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6A9005A4" w14:textId="77777777" w:rsidTr="004E502C">
        <w:tc>
          <w:tcPr>
            <w:tcW w:w="9635" w:type="dxa"/>
            <w:shd w:val="clear" w:color="auto" w:fill="auto"/>
          </w:tcPr>
          <w:p w14:paraId="00AC3C40" w14:textId="02CC60A6" w:rsidR="007C4CB3" w:rsidRPr="00BB5366" w:rsidRDefault="00754F84"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14:anchorId="72B6A400" wp14:editId="5CB0B995">
                  <wp:simplePos x="0" y="0"/>
                  <wp:positionH relativeFrom="margin">
                    <wp:posOffset>356870</wp:posOffset>
                  </wp:positionH>
                  <wp:positionV relativeFrom="paragraph">
                    <wp:posOffset>34925</wp:posOffset>
                  </wp:positionV>
                  <wp:extent cx="5762625" cy="504825"/>
                  <wp:effectExtent l="0" t="0" r="0" b="0"/>
                  <wp:wrapNone/>
                  <wp:docPr id="2"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7C4CB3" w:rsidRPr="00BB5366" w14:paraId="41CD734E" w14:textId="77777777" w:rsidTr="004E502C">
        <w:trPr>
          <w:trHeight w:val="475"/>
        </w:trPr>
        <w:tc>
          <w:tcPr>
            <w:tcW w:w="9635" w:type="dxa"/>
            <w:shd w:val="clear" w:color="auto" w:fill="auto"/>
            <w:vAlign w:val="center"/>
          </w:tcPr>
          <w:p w14:paraId="32354CBB" w14:textId="77777777" w:rsidR="007C4CB3" w:rsidRPr="00BB5366" w:rsidRDefault="007C4CB3" w:rsidP="004E502C">
            <w:pPr>
              <w:snapToGrid w:val="0"/>
              <w:spacing w:line="100" w:lineRule="atLeast"/>
              <w:jc w:val="center"/>
              <w:rPr>
                <w:sz w:val="24"/>
                <w:szCs w:val="24"/>
              </w:rPr>
            </w:pPr>
          </w:p>
        </w:tc>
      </w:tr>
    </w:tbl>
    <w:p w14:paraId="01CD5B38" w14:textId="77777777" w:rsidR="00BF7564" w:rsidRPr="00B34F99" w:rsidRDefault="00BF7564">
      <w:pPr>
        <w:widowControl/>
        <w:spacing w:line="276" w:lineRule="auto"/>
        <w:ind w:left="5812"/>
        <w:jc w:val="right"/>
        <w:rPr>
          <w:rFonts w:eastAsia="Calibri"/>
          <w:b/>
          <w:bCs/>
          <w:sz w:val="28"/>
          <w:szCs w:val="28"/>
        </w:rPr>
      </w:pPr>
    </w:p>
    <w:p w14:paraId="3E7598D6" w14:textId="77777777" w:rsidR="00CC552E" w:rsidRDefault="00CC552E" w:rsidP="00CC552E">
      <w:pPr>
        <w:widowControl/>
        <w:spacing w:line="276" w:lineRule="auto"/>
        <w:ind w:left="5812"/>
        <w:rPr>
          <w:rFonts w:eastAsia="Calibri"/>
          <w:b/>
          <w:bCs/>
          <w:sz w:val="28"/>
          <w:szCs w:val="28"/>
        </w:rPr>
      </w:pPr>
    </w:p>
    <w:p w14:paraId="65D61D2E" w14:textId="77777777" w:rsidR="00A00544" w:rsidRDefault="00A00544" w:rsidP="00A00544">
      <w:pPr>
        <w:pStyle w:val="a1"/>
        <w:spacing w:before="8"/>
        <w:rPr>
          <w:sz w:val="25"/>
        </w:rPr>
      </w:pPr>
      <w:r>
        <w:rPr>
          <w:sz w:val="25"/>
        </w:rPr>
        <w:t>Принято:</w:t>
      </w:r>
    </w:p>
    <w:p w14:paraId="622A64D8" w14:textId="77777777" w:rsidR="00A00544" w:rsidRDefault="00A00544" w:rsidP="00A00544">
      <w:pPr>
        <w:pStyle w:val="a1"/>
        <w:spacing w:before="8"/>
        <w:rPr>
          <w:sz w:val="25"/>
        </w:rPr>
      </w:pPr>
      <w:r>
        <w:rPr>
          <w:sz w:val="25"/>
        </w:rPr>
        <w:t xml:space="preserve">Решение Ученого совета </w:t>
      </w:r>
    </w:p>
    <w:p w14:paraId="0F6BAB55" w14:textId="77777777" w:rsidR="00A00544" w:rsidRDefault="00A00544" w:rsidP="00A00544">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30988ED5" w14:textId="77777777" w:rsidR="00A00544" w:rsidRPr="00D1255B" w:rsidRDefault="00A00544" w:rsidP="00A00544">
      <w:pPr>
        <w:pStyle w:val="a1"/>
        <w:spacing w:before="8"/>
        <w:rPr>
          <w:sz w:val="25"/>
          <w:lang w:val="ru-RU"/>
        </w:rPr>
      </w:pPr>
      <w:r>
        <w:rPr>
          <w:sz w:val="25"/>
        </w:rPr>
        <w:t>Протокол №</w:t>
      </w:r>
      <w:r>
        <w:rPr>
          <w:sz w:val="25"/>
          <w:lang w:val="ru-RU"/>
        </w:rPr>
        <w:t>5</w:t>
      </w:r>
    </w:p>
    <w:p w14:paraId="0D9E096F" w14:textId="77777777" w:rsidR="000E4E3A" w:rsidRPr="00B34F99" w:rsidRDefault="000E4E3A">
      <w:pPr>
        <w:rPr>
          <w:sz w:val="28"/>
          <w:szCs w:val="28"/>
        </w:rPr>
      </w:pPr>
      <w:bookmarkStart w:id="0" w:name="_GoBack"/>
      <w:bookmarkEnd w:id="0"/>
    </w:p>
    <w:p w14:paraId="6F6553B4" w14:textId="77777777" w:rsidR="00CC552E" w:rsidRDefault="00CC552E" w:rsidP="00BF7564">
      <w:pPr>
        <w:spacing w:before="8"/>
        <w:jc w:val="center"/>
        <w:rPr>
          <w:b/>
          <w:sz w:val="28"/>
          <w:szCs w:val="28"/>
        </w:rPr>
      </w:pPr>
    </w:p>
    <w:p w14:paraId="02DCB27B" w14:textId="5D03A1DC" w:rsidR="00BF7564" w:rsidRPr="00B34F99" w:rsidRDefault="00BF7564" w:rsidP="00BF7564">
      <w:pPr>
        <w:spacing w:before="8"/>
        <w:jc w:val="center"/>
        <w:rPr>
          <w:sz w:val="28"/>
          <w:szCs w:val="28"/>
        </w:rPr>
      </w:pPr>
      <w:r w:rsidRPr="00B34F99">
        <w:rPr>
          <w:b/>
          <w:sz w:val="28"/>
          <w:szCs w:val="28"/>
        </w:rPr>
        <w:t xml:space="preserve">Факультет </w:t>
      </w:r>
      <w:r w:rsidR="00B34F99" w:rsidRPr="00B34F99">
        <w:rPr>
          <w:b/>
          <w:sz w:val="28"/>
          <w:szCs w:val="28"/>
        </w:rPr>
        <w:t>экономики и права</w:t>
      </w:r>
    </w:p>
    <w:p w14:paraId="67B7D347" w14:textId="77777777" w:rsidR="000E4E3A" w:rsidRPr="00B34F99" w:rsidRDefault="000E4E3A">
      <w:pPr>
        <w:rPr>
          <w:sz w:val="28"/>
          <w:szCs w:val="28"/>
        </w:rPr>
      </w:pPr>
    </w:p>
    <w:p w14:paraId="12312649" w14:textId="77777777" w:rsidR="000E4E3A" w:rsidRDefault="00C546E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029680AF" w14:textId="77777777" w:rsidR="00C42DCE" w:rsidRDefault="001A2826">
      <w:pPr>
        <w:widowControl/>
        <w:suppressAutoHyphens w:val="0"/>
        <w:autoSpaceDE/>
        <w:spacing w:after="160" w:line="252" w:lineRule="auto"/>
        <w:jc w:val="center"/>
        <w:rPr>
          <w:b/>
          <w:sz w:val="32"/>
          <w:szCs w:val="32"/>
        </w:rPr>
      </w:pPr>
      <w:r w:rsidRPr="001A2826">
        <w:rPr>
          <w:b/>
          <w:sz w:val="32"/>
          <w:szCs w:val="32"/>
        </w:rPr>
        <w:t>Формирование профессиональной команды</w:t>
      </w:r>
    </w:p>
    <w:p w14:paraId="62D37BF5" w14:textId="77777777" w:rsidR="001A2826" w:rsidRDefault="001A2826">
      <w:pPr>
        <w:widowControl/>
        <w:suppressAutoHyphens w:val="0"/>
        <w:autoSpaceDE/>
        <w:spacing w:after="160" w:line="252" w:lineRule="auto"/>
        <w:jc w:val="center"/>
        <w:rPr>
          <w:rFonts w:eastAsia="Calibri"/>
          <w:sz w:val="28"/>
          <w:szCs w:val="28"/>
          <w:lang w:eastAsia="en-US"/>
        </w:rPr>
      </w:pPr>
    </w:p>
    <w:p w14:paraId="664763A9"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w:t>
      </w:r>
      <w:r w:rsidR="00C42DCE">
        <w:rPr>
          <w:rFonts w:eastAsia="Calibri"/>
          <w:sz w:val="28"/>
          <w:szCs w:val="28"/>
          <w:lang w:eastAsia="en-US"/>
        </w:rPr>
        <w:t>в</w:t>
      </w:r>
      <w:r w:rsidRPr="00B34F99">
        <w:rPr>
          <w:rFonts w:eastAsia="Calibri"/>
          <w:sz w:val="28"/>
          <w:szCs w:val="28"/>
          <w:lang w:eastAsia="en-US"/>
        </w:rPr>
        <w:t>ление подготовки</w:t>
      </w:r>
    </w:p>
    <w:p w14:paraId="5BC72C53" w14:textId="77777777" w:rsidR="000E4E3A" w:rsidRDefault="00B34F99">
      <w:pPr>
        <w:jc w:val="center"/>
        <w:rPr>
          <w:sz w:val="28"/>
          <w:szCs w:val="28"/>
        </w:rPr>
      </w:pPr>
      <w:r w:rsidRPr="00B34F99">
        <w:rPr>
          <w:sz w:val="28"/>
          <w:szCs w:val="28"/>
        </w:rPr>
        <w:t>38</w:t>
      </w:r>
      <w:r w:rsidR="00915369">
        <w:rPr>
          <w:sz w:val="28"/>
          <w:szCs w:val="28"/>
        </w:rPr>
        <w:t>.03.03</w:t>
      </w:r>
      <w:r w:rsidR="000E4E3A" w:rsidRPr="00B34F99">
        <w:rPr>
          <w:sz w:val="28"/>
          <w:szCs w:val="28"/>
        </w:rPr>
        <w:t xml:space="preserve"> </w:t>
      </w:r>
      <w:r w:rsidR="00915369">
        <w:rPr>
          <w:sz w:val="28"/>
          <w:szCs w:val="28"/>
        </w:rPr>
        <w:t>Управление персоналом</w:t>
      </w:r>
    </w:p>
    <w:p w14:paraId="02FC5581" w14:textId="77777777" w:rsidR="00C42DCE" w:rsidRPr="00B34F99" w:rsidRDefault="00C42DCE">
      <w:pPr>
        <w:jc w:val="center"/>
        <w:rPr>
          <w:sz w:val="28"/>
          <w:szCs w:val="28"/>
        </w:rPr>
      </w:pPr>
    </w:p>
    <w:p w14:paraId="2568F82D" w14:textId="77777777" w:rsidR="000E4E3A" w:rsidRPr="00B34F99" w:rsidRDefault="000E4E3A">
      <w:pPr>
        <w:jc w:val="center"/>
        <w:rPr>
          <w:sz w:val="28"/>
          <w:szCs w:val="28"/>
        </w:rPr>
      </w:pPr>
    </w:p>
    <w:p w14:paraId="4705A6AC"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r w:rsidR="00C546E7" w:rsidRPr="00B34F99">
        <w:rPr>
          <w:rFonts w:eastAsia="Calibri"/>
          <w:sz w:val="28"/>
          <w:szCs w:val="28"/>
          <w:lang w:eastAsia="en-US"/>
        </w:rPr>
        <w:t>:</w:t>
      </w:r>
    </w:p>
    <w:p w14:paraId="3ED7FA89" w14:textId="77777777" w:rsidR="000E4E3A" w:rsidRPr="00B34F99" w:rsidRDefault="00915369">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14:paraId="7EB342BE" w14:textId="77777777" w:rsidR="007B7537" w:rsidRDefault="007B7537">
      <w:pPr>
        <w:widowControl/>
        <w:suppressAutoHyphens w:val="0"/>
        <w:autoSpaceDE/>
        <w:spacing w:after="160" w:line="252" w:lineRule="auto"/>
        <w:jc w:val="center"/>
        <w:rPr>
          <w:rFonts w:eastAsia="Calibri"/>
          <w:sz w:val="28"/>
          <w:szCs w:val="28"/>
          <w:lang w:eastAsia="en-US"/>
        </w:rPr>
      </w:pPr>
    </w:p>
    <w:p w14:paraId="3E145F38"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r w:rsidR="00C546E7" w:rsidRPr="00B34F99">
        <w:rPr>
          <w:rFonts w:eastAsia="Calibri"/>
          <w:sz w:val="28"/>
          <w:szCs w:val="28"/>
          <w:lang w:eastAsia="en-US"/>
        </w:rPr>
        <w:t>:</w:t>
      </w:r>
    </w:p>
    <w:p w14:paraId="2E95CC46"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14:paraId="43CA669B" w14:textId="77777777" w:rsidR="007B7537" w:rsidRDefault="007B7537">
      <w:pPr>
        <w:ind w:left="861" w:right="811"/>
        <w:jc w:val="center"/>
        <w:rPr>
          <w:sz w:val="28"/>
          <w:szCs w:val="28"/>
        </w:rPr>
      </w:pPr>
    </w:p>
    <w:p w14:paraId="46CF2598" w14:textId="77777777" w:rsidR="000E4E3A" w:rsidRPr="00B34F99" w:rsidRDefault="000E4E3A">
      <w:pPr>
        <w:ind w:left="861" w:right="811"/>
        <w:jc w:val="center"/>
        <w:rPr>
          <w:sz w:val="28"/>
          <w:szCs w:val="28"/>
        </w:rPr>
      </w:pPr>
      <w:r w:rsidRPr="00B34F99">
        <w:rPr>
          <w:sz w:val="28"/>
          <w:szCs w:val="28"/>
        </w:rPr>
        <w:t>Форм</w:t>
      </w:r>
      <w:r w:rsidR="00C42DCE">
        <w:rPr>
          <w:sz w:val="28"/>
          <w:szCs w:val="28"/>
        </w:rPr>
        <w:t>а</w:t>
      </w:r>
      <w:r w:rsidRPr="00B34F99">
        <w:rPr>
          <w:sz w:val="28"/>
          <w:szCs w:val="28"/>
        </w:rPr>
        <w:t xml:space="preserve"> обучения</w:t>
      </w:r>
      <w:r w:rsidR="00C546E7" w:rsidRPr="00B34F99">
        <w:rPr>
          <w:sz w:val="28"/>
          <w:szCs w:val="28"/>
        </w:rPr>
        <w:t>:</w:t>
      </w:r>
    </w:p>
    <w:p w14:paraId="13E21788" w14:textId="77777777" w:rsidR="000E4E3A" w:rsidRPr="00B34F99" w:rsidRDefault="000E4E3A">
      <w:pPr>
        <w:jc w:val="center"/>
        <w:rPr>
          <w:sz w:val="28"/>
          <w:szCs w:val="28"/>
        </w:rPr>
      </w:pPr>
      <w:r w:rsidRPr="00B34F99">
        <w:rPr>
          <w:sz w:val="28"/>
          <w:szCs w:val="28"/>
        </w:rPr>
        <w:t>Очная, очно-заочная, заочная</w:t>
      </w:r>
    </w:p>
    <w:p w14:paraId="63AD71AE" w14:textId="77777777" w:rsidR="000E4E3A" w:rsidRPr="007B7537" w:rsidRDefault="000E4E3A">
      <w:pPr>
        <w:suppressAutoHyphens w:val="0"/>
        <w:autoSpaceDE/>
        <w:jc w:val="center"/>
        <w:rPr>
          <w:sz w:val="28"/>
          <w:szCs w:val="28"/>
        </w:rPr>
      </w:pPr>
    </w:p>
    <w:p w14:paraId="0FEEFFAC" w14:textId="77777777" w:rsidR="00C42DCE" w:rsidRDefault="00C42DCE" w:rsidP="00C546E7">
      <w:pPr>
        <w:keepNext/>
        <w:jc w:val="right"/>
        <w:rPr>
          <w:rFonts w:eastAsia="Calibri"/>
          <w:sz w:val="28"/>
          <w:szCs w:val="28"/>
        </w:rPr>
      </w:pPr>
    </w:p>
    <w:p w14:paraId="5ED32CB2" w14:textId="77777777" w:rsidR="00C42DCE" w:rsidRDefault="00C42DCE" w:rsidP="00C546E7">
      <w:pPr>
        <w:keepNext/>
        <w:jc w:val="right"/>
        <w:rPr>
          <w:rFonts w:eastAsia="Calibri"/>
          <w:sz w:val="28"/>
          <w:szCs w:val="28"/>
        </w:rPr>
      </w:pPr>
    </w:p>
    <w:p w14:paraId="66667FE1" w14:textId="77777777" w:rsidR="00C42DCE" w:rsidRDefault="00C42DCE" w:rsidP="00C546E7">
      <w:pPr>
        <w:keepNext/>
        <w:jc w:val="right"/>
        <w:rPr>
          <w:rFonts w:eastAsia="Calibri"/>
          <w:sz w:val="28"/>
          <w:szCs w:val="28"/>
        </w:rPr>
      </w:pPr>
    </w:p>
    <w:p w14:paraId="0544C511" w14:textId="77777777" w:rsidR="00C546E7" w:rsidRPr="007B7537" w:rsidRDefault="00C546E7" w:rsidP="00C546E7">
      <w:pPr>
        <w:keepNext/>
        <w:jc w:val="right"/>
        <w:rPr>
          <w:rFonts w:eastAsia="Calibri"/>
          <w:sz w:val="28"/>
          <w:szCs w:val="28"/>
        </w:rPr>
      </w:pPr>
      <w:r w:rsidRPr="007B7537">
        <w:rPr>
          <w:rFonts w:eastAsia="Calibri"/>
          <w:sz w:val="28"/>
          <w:szCs w:val="28"/>
        </w:rPr>
        <w:t>Составитель программы:</w:t>
      </w:r>
    </w:p>
    <w:p w14:paraId="3A48C6FD" w14:textId="77777777" w:rsidR="00915369" w:rsidRDefault="00915369" w:rsidP="00C546E7">
      <w:pPr>
        <w:keepNext/>
        <w:jc w:val="right"/>
        <w:rPr>
          <w:rFonts w:eastAsia="Calibri"/>
          <w:sz w:val="28"/>
          <w:szCs w:val="28"/>
        </w:rPr>
      </w:pPr>
      <w:r>
        <w:rPr>
          <w:rFonts w:eastAsia="Calibri"/>
          <w:sz w:val="28"/>
          <w:szCs w:val="28"/>
        </w:rPr>
        <w:t xml:space="preserve">Третьяков А.Л., </w:t>
      </w:r>
    </w:p>
    <w:p w14:paraId="15069907" w14:textId="77777777" w:rsidR="00C546E7" w:rsidRPr="007B7537" w:rsidRDefault="00915369" w:rsidP="00C546E7">
      <w:pPr>
        <w:keepNext/>
        <w:jc w:val="right"/>
        <w:rPr>
          <w:rFonts w:eastAsia="Calibri"/>
          <w:sz w:val="28"/>
          <w:szCs w:val="28"/>
        </w:rPr>
      </w:pPr>
      <w:r>
        <w:rPr>
          <w:rFonts w:eastAsia="Calibri"/>
          <w:sz w:val="28"/>
          <w:szCs w:val="28"/>
        </w:rPr>
        <w:t xml:space="preserve">старший преподаватель кафедры </w:t>
      </w:r>
      <w:r w:rsidR="00B34F99" w:rsidRPr="007B7537">
        <w:rPr>
          <w:rFonts w:eastAsia="Calibri"/>
          <w:sz w:val="28"/>
          <w:szCs w:val="28"/>
        </w:rPr>
        <w:t xml:space="preserve">экономики и </w:t>
      </w:r>
      <w:r>
        <w:rPr>
          <w:rFonts w:eastAsia="Calibri"/>
          <w:sz w:val="28"/>
          <w:szCs w:val="28"/>
        </w:rPr>
        <w:t>управления</w:t>
      </w:r>
    </w:p>
    <w:p w14:paraId="39294F1A" w14:textId="77777777" w:rsidR="000E4E3A" w:rsidRDefault="000E4E3A">
      <w:pPr>
        <w:suppressAutoHyphens w:val="0"/>
        <w:autoSpaceDE/>
        <w:jc w:val="center"/>
        <w:rPr>
          <w:sz w:val="28"/>
          <w:szCs w:val="28"/>
        </w:rPr>
      </w:pPr>
    </w:p>
    <w:p w14:paraId="00CC5CB6" w14:textId="77777777" w:rsidR="00C42DCE" w:rsidRDefault="00C42DCE">
      <w:pPr>
        <w:suppressAutoHyphens w:val="0"/>
        <w:autoSpaceDE/>
        <w:jc w:val="center"/>
        <w:rPr>
          <w:sz w:val="28"/>
          <w:szCs w:val="28"/>
        </w:rPr>
      </w:pPr>
    </w:p>
    <w:p w14:paraId="3B0D5170" w14:textId="77777777" w:rsidR="00C42DCE" w:rsidRDefault="00C42DCE">
      <w:pPr>
        <w:suppressAutoHyphens w:val="0"/>
        <w:autoSpaceDE/>
        <w:jc w:val="center"/>
        <w:rPr>
          <w:sz w:val="28"/>
          <w:szCs w:val="28"/>
        </w:rPr>
      </w:pPr>
    </w:p>
    <w:p w14:paraId="08FA0CAF" w14:textId="77777777" w:rsidR="00C42DCE" w:rsidRDefault="00C42DCE">
      <w:pPr>
        <w:suppressAutoHyphens w:val="0"/>
        <w:autoSpaceDE/>
        <w:jc w:val="center"/>
        <w:rPr>
          <w:sz w:val="28"/>
          <w:szCs w:val="28"/>
        </w:rPr>
      </w:pPr>
    </w:p>
    <w:p w14:paraId="7BC55017" w14:textId="77777777" w:rsidR="00C42DCE" w:rsidRDefault="00C42DCE">
      <w:pPr>
        <w:suppressAutoHyphens w:val="0"/>
        <w:autoSpaceDE/>
        <w:jc w:val="center"/>
        <w:rPr>
          <w:sz w:val="28"/>
          <w:szCs w:val="28"/>
        </w:rPr>
      </w:pPr>
    </w:p>
    <w:p w14:paraId="5B9E7D3D" w14:textId="77777777" w:rsidR="00C42DCE" w:rsidRPr="00B34F99" w:rsidRDefault="00C42DCE">
      <w:pPr>
        <w:suppressAutoHyphens w:val="0"/>
        <w:autoSpaceDE/>
        <w:jc w:val="center"/>
        <w:rPr>
          <w:sz w:val="28"/>
          <w:szCs w:val="28"/>
        </w:rPr>
      </w:pPr>
    </w:p>
    <w:p w14:paraId="6A3762CD" w14:textId="6A0DCF59" w:rsidR="000E4E3A" w:rsidRPr="00B34F99" w:rsidRDefault="007C4CB3">
      <w:pPr>
        <w:suppressAutoHyphens w:val="0"/>
        <w:autoSpaceDE/>
        <w:jc w:val="center"/>
        <w:rPr>
          <w:sz w:val="28"/>
          <w:szCs w:val="28"/>
        </w:rPr>
      </w:pPr>
      <w:r w:rsidRPr="00B34F99">
        <w:rPr>
          <w:sz w:val="28"/>
          <w:szCs w:val="28"/>
        </w:rPr>
        <w:t>Москва 20</w:t>
      </w:r>
      <w:r w:rsidR="00BF7564" w:rsidRPr="00B34F99">
        <w:rPr>
          <w:sz w:val="28"/>
          <w:szCs w:val="28"/>
        </w:rPr>
        <w:t>2</w:t>
      </w:r>
      <w:r w:rsidR="00CC552E">
        <w:rPr>
          <w:sz w:val="28"/>
          <w:szCs w:val="28"/>
        </w:rPr>
        <w:t>1</w:t>
      </w:r>
    </w:p>
    <w:p w14:paraId="69D643E9" w14:textId="77777777" w:rsidR="002D204C" w:rsidRPr="00CB4BF0" w:rsidRDefault="002D204C" w:rsidP="007C4CB3">
      <w:pPr>
        <w:jc w:val="center"/>
        <w:rPr>
          <w:highlight w:val="yellow"/>
        </w:rPr>
      </w:pPr>
      <w:r w:rsidRPr="00BB5366">
        <w:rPr>
          <w:sz w:val="24"/>
          <w:szCs w:val="24"/>
        </w:rPr>
        <w:br w:type="page"/>
      </w:r>
      <w:r w:rsidRPr="00CB4BF0">
        <w:lastRenderedPageBreak/>
        <w:t>СОДЕРЖАНИЕ</w:t>
      </w:r>
    </w:p>
    <w:p w14:paraId="5BF841FF" w14:textId="77777777" w:rsidR="002A7231" w:rsidRPr="00CB4BF0" w:rsidRDefault="002A7231" w:rsidP="002A7231">
      <w:pPr>
        <w:jc w:val="both"/>
      </w:pPr>
      <w:r w:rsidRPr="00CB4BF0">
        <w:t>1. Аннотация к дисциплине...............................................................................................................</w:t>
      </w:r>
      <w:r w:rsidR="00CB4BF0">
        <w:t xml:space="preserve">                                </w:t>
      </w:r>
      <w:r w:rsidRPr="00CB4BF0">
        <w:t>3</w:t>
      </w:r>
    </w:p>
    <w:p w14:paraId="5E08B33E" w14:textId="77777777" w:rsidR="002A7231" w:rsidRPr="00CB4BF0" w:rsidRDefault="002A7231" w:rsidP="002A7231">
      <w:pPr>
        <w:jc w:val="both"/>
      </w:pPr>
      <w:r w:rsidRPr="00CB4BF0">
        <w:t xml:space="preserve">2. Перечень планируемых результатов обучения, соотнесенных с планируемыми результатами освоения </w:t>
      </w:r>
      <w:r w:rsidR="002474AE" w:rsidRPr="00CB4BF0">
        <w:t xml:space="preserve">основной профессиональной </w:t>
      </w:r>
      <w:r w:rsidRPr="00CB4BF0">
        <w:t>образовательной программы..............................................................</w:t>
      </w:r>
      <w:r w:rsidR="00CB4BF0">
        <w:t xml:space="preserve">...................         </w:t>
      </w:r>
      <w:r w:rsidR="00CB051C" w:rsidRPr="00CB4BF0">
        <w:t xml:space="preserve"> </w:t>
      </w:r>
      <w:r w:rsidRPr="00CB4BF0">
        <w:t>4</w:t>
      </w:r>
    </w:p>
    <w:p w14:paraId="0ED1490A" w14:textId="77777777" w:rsidR="002A7231" w:rsidRPr="00CB4BF0" w:rsidRDefault="002A7231" w:rsidP="002A7231">
      <w:pPr>
        <w:pStyle w:val="af0"/>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rsidR="00CB4BF0">
        <w:t>ся.............</w:t>
      </w:r>
      <w:r w:rsidR="00CB4BF0">
        <w:rPr>
          <w:lang w:val="ru-RU"/>
        </w:rPr>
        <w:t xml:space="preserve">                                                                                                                                                     </w:t>
      </w:r>
      <w:r w:rsidR="001E0F2B">
        <w:rPr>
          <w:lang w:val="ru-RU"/>
        </w:rPr>
        <w:t xml:space="preserve">     </w:t>
      </w:r>
      <w:r w:rsidR="00044E63">
        <w:rPr>
          <w:lang w:val="ru-RU"/>
        </w:rPr>
        <w:t>4</w:t>
      </w:r>
    </w:p>
    <w:p w14:paraId="0DEBAD3F" w14:textId="77777777" w:rsidR="002A7231" w:rsidRPr="00CB4BF0" w:rsidRDefault="002A7231" w:rsidP="002A7231">
      <w:pPr>
        <w:jc w:val="both"/>
      </w:pPr>
      <w:r w:rsidRPr="00CB4BF0">
        <w:t>3.1. Объем дисциплины по видам учебных занятий (в часах) ......................</w:t>
      </w:r>
      <w:r w:rsidR="00FF1E1C" w:rsidRPr="00CB4BF0">
        <w:t>..............................</w:t>
      </w:r>
      <w:r w:rsidR="00CB4BF0">
        <w:t xml:space="preserve">                                </w:t>
      </w:r>
      <w:r w:rsidR="00044E63">
        <w:t>. 4</w:t>
      </w:r>
    </w:p>
    <w:p w14:paraId="25620E99" w14:textId="77777777" w:rsidR="002A7231" w:rsidRPr="00CB4BF0" w:rsidRDefault="002A7231" w:rsidP="00CB4BF0">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00CB4BF0" w:rsidRPr="00CB4BF0">
        <w:rPr>
          <w:rFonts w:ascii="Times New Roman" w:hAnsi="Times New Roman" w:cs="Times New Roman"/>
          <w:b w:val="0"/>
          <w:sz w:val="20"/>
          <w:szCs w:val="20"/>
          <w:lang w:val="ru-RU"/>
        </w:rPr>
        <w:t xml:space="preserve">                        </w:t>
      </w:r>
      <w:r w:rsidR="00CB4BF0">
        <w:rPr>
          <w:rFonts w:ascii="Times New Roman" w:hAnsi="Times New Roman" w:cs="Times New Roman"/>
          <w:b w:val="0"/>
          <w:sz w:val="20"/>
          <w:szCs w:val="20"/>
          <w:lang w:val="ru-RU"/>
        </w:rPr>
        <w:t xml:space="preserve">                                                                  </w:t>
      </w:r>
      <w:r w:rsidR="00044E63">
        <w:rPr>
          <w:rFonts w:ascii="Times New Roman" w:hAnsi="Times New Roman" w:cs="Times New Roman"/>
          <w:b w:val="0"/>
          <w:sz w:val="20"/>
          <w:szCs w:val="20"/>
          <w:lang w:val="ru-RU"/>
        </w:rPr>
        <w:t>5</w:t>
      </w:r>
    </w:p>
    <w:p w14:paraId="3DD6CCB6" w14:textId="77777777" w:rsidR="002A7231" w:rsidRPr="00CB4BF0" w:rsidRDefault="002A7231" w:rsidP="002A7231">
      <w:pPr>
        <w:jc w:val="both"/>
      </w:pPr>
      <w:r w:rsidRPr="00CB4BF0">
        <w:t>4.1. Разделы дисциплины и трудоемкость по видам учебных за</w:t>
      </w:r>
      <w:r w:rsidR="00CB4BF0" w:rsidRPr="00CB4BF0">
        <w:t>нятий</w:t>
      </w:r>
      <w:r w:rsidR="0071690D">
        <w:t xml:space="preserve"> </w:t>
      </w:r>
      <w:r w:rsidR="00CB4BF0" w:rsidRPr="00CB4BF0">
        <w:t xml:space="preserve">(в академических часах)     </w:t>
      </w:r>
      <w:r w:rsidR="0071690D">
        <w:t xml:space="preserve">           </w:t>
      </w:r>
      <w:r w:rsidR="00CB4BF0">
        <w:t xml:space="preserve">             </w:t>
      </w:r>
      <w:r w:rsidR="00CB4BF0" w:rsidRPr="00CB4BF0">
        <w:t xml:space="preserve"> </w:t>
      </w:r>
      <w:r w:rsidR="00044E63">
        <w:t>5</w:t>
      </w:r>
    </w:p>
    <w:p w14:paraId="747846BE" w14:textId="77777777" w:rsidR="002A7231" w:rsidRPr="00CB4BF0" w:rsidRDefault="002A7231" w:rsidP="002A7231">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sidR="00AC5698">
        <w:rPr>
          <w:rFonts w:ascii="Times New Roman" w:hAnsi="Times New Roman" w:cs="Times New Roman"/>
          <w:b w:val="0"/>
          <w:i w:val="0"/>
          <w:kern w:val="1"/>
          <w:sz w:val="20"/>
          <w:szCs w:val="20"/>
          <w:lang w:val="ru-RU"/>
        </w:rPr>
        <w:t xml:space="preserve">                                                                     </w:t>
      </w:r>
      <w:r w:rsidR="00044E63">
        <w:rPr>
          <w:rFonts w:ascii="Times New Roman" w:hAnsi="Times New Roman" w:cs="Times New Roman"/>
          <w:b w:val="0"/>
          <w:i w:val="0"/>
          <w:kern w:val="1"/>
          <w:sz w:val="20"/>
          <w:szCs w:val="20"/>
          <w:lang w:val="ru-RU"/>
        </w:rPr>
        <w:t>8</w:t>
      </w:r>
    </w:p>
    <w:p w14:paraId="453EE50E" w14:textId="77777777" w:rsidR="002A7231" w:rsidRPr="00CB4BF0" w:rsidRDefault="002A7231" w:rsidP="002A7231">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CB4BF0">
        <w:rPr>
          <w:rFonts w:ascii="Times New Roman" w:hAnsi="Times New Roman" w:cs="Times New Roman"/>
          <w:b w:val="0"/>
          <w:spacing w:val="-12"/>
          <w:sz w:val="20"/>
          <w:szCs w:val="20"/>
        </w:rPr>
        <w:t xml:space="preserve"> </w:t>
      </w:r>
      <w:r w:rsidR="0071690D">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sidR="002F1E5C">
        <w:rPr>
          <w:rFonts w:ascii="Times New Roman" w:hAnsi="Times New Roman" w:cs="Times New Roman"/>
          <w:b w:val="0"/>
          <w:sz w:val="20"/>
          <w:szCs w:val="20"/>
        </w:rPr>
        <w:t>12</w:t>
      </w:r>
    </w:p>
    <w:p w14:paraId="18E611A5" w14:textId="77777777" w:rsidR="002A7231" w:rsidRPr="00CB4BF0" w:rsidRDefault="002A7231" w:rsidP="002A7231">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1A2826" w:rsidRPr="001A2826">
        <w:rPr>
          <w:rFonts w:ascii="Times New Roman" w:hAnsi="Times New Roman" w:cs="Times New Roman"/>
          <w:b w:val="0"/>
          <w:sz w:val="20"/>
          <w:szCs w:val="20"/>
          <w:lang w:val="ru-RU" w:eastAsia="ar-SA"/>
        </w:rPr>
        <w:t>Формирование профессиональной команды</w:t>
      </w:r>
      <w:r w:rsidRPr="00CB4BF0">
        <w:rPr>
          <w:rFonts w:ascii="Times New Roman" w:hAnsi="Times New Roman" w:cs="Times New Roman"/>
          <w:b w:val="0"/>
          <w:sz w:val="20"/>
          <w:szCs w:val="20"/>
          <w:lang w:eastAsia="ar-SA"/>
        </w:rPr>
        <w:t>»…</w:t>
      </w:r>
      <w:r w:rsidR="00915369">
        <w:rPr>
          <w:rFonts w:ascii="Times New Roman" w:hAnsi="Times New Roman" w:cs="Times New Roman"/>
          <w:b w:val="0"/>
          <w:sz w:val="20"/>
          <w:szCs w:val="20"/>
          <w:lang w:val="ru-RU" w:eastAsia="ar-SA"/>
        </w:rPr>
        <w:t>……………………………………………………………………..</w:t>
      </w:r>
      <w:r w:rsidR="00A523ED">
        <w:rPr>
          <w:rFonts w:ascii="Times New Roman" w:hAnsi="Times New Roman" w:cs="Times New Roman"/>
          <w:b w:val="0"/>
          <w:sz w:val="20"/>
          <w:szCs w:val="20"/>
          <w:lang w:val="ru-RU" w:eastAsia="ar-SA"/>
        </w:rPr>
        <w:t>14</w:t>
      </w:r>
    </w:p>
    <w:p w14:paraId="4D3FAC53" w14:textId="77777777" w:rsidR="002A7231" w:rsidRPr="00CB4BF0" w:rsidRDefault="002A7231" w:rsidP="002A7231">
      <w:pPr>
        <w:jc w:val="both"/>
        <w:rPr>
          <w:bCs/>
        </w:rPr>
      </w:pPr>
      <w:r w:rsidRPr="00CB4BF0">
        <w:rPr>
          <w:bCs/>
        </w:rPr>
        <w:t xml:space="preserve">6.1. Описание показателей и критериев оценивания </w:t>
      </w:r>
      <w:r w:rsidR="00A10CAD">
        <w:rPr>
          <w:bCs/>
        </w:rPr>
        <w:t xml:space="preserve">компетенций, описание шкал……                                    </w:t>
      </w:r>
      <w:r w:rsidR="00044E63">
        <w:rPr>
          <w:bCs/>
        </w:rPr>
        <w:t>….1</w:t>
      </w:r>
      <w:r w:rsidR="00A523ED">
        <w:rPr>
          <w:bCs/>
        </w:rPr>
        <w:t>4</w:t>
      </w:r>
    </w:p>
    <w:p w14:paraId="1EC2CDA3" w14:textId="2C2B6CC7" w:rsidR="002A7231" w:rsidRPr="00CB4BF0" w:rsidRDefault="002A7231" w:rsidP="002A7231">
      <w:pPr>
        <w:keepNext/>
        <w:autoSpaceDN w:val="0"/>
        <w:adjustRightInd w:val="0"/>
        <w:jc w:val="both"/>
      </w:pPr>
      <w:r w:rsidRPr="00CB4BF0">
        <w:t>6.2. Методические материалы, определяющие процедуры оценивания знаний, умений, навыков и</w:t>
      </w:r>
      <w:r w:rsidR="00D227E5">
        <w:t xml:space="preserve"> </w:t>
      </w:r>
      <w:r w:rsidRPr="00CB4BF0">
        <w:t xml:space="preserve">(или) опыта деятельности, характеризующих этапы формирования компетенций в процессе освоения </w:t>
      </w:r>
      <w:r w:rsidR="00D227E5">
        <w:t xml:space="preserve">основной профессиональной </w:t>
      </w:r>
      <w:r w:rsidRPr="00CB4BF0">
        <w:t>образовательной про</w:t>
      </w:r>
      <w:r w:rsidR="00D227E5">
        <w:t xml:space="preserve">граммы…………………………………………………                </w:t>
      </w:r>
      <w:r w:rsidR="002F1E5C">
        <w:t>………..1</w:t>
      </w:r>
      <w:r w:rsidR="00796CCD">
        <w:t>6</w:t>
      </w:r>
    </w:p>
    <w:p w14:paraId="3257A5C1" w14:textId="77777777" w:rsidR="002A7231" w:rsidRPr="001A6E77" w:rsidRDefault="002A7231" w:rsidP="002A7231">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rsidR="001A6E77">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rsidR="001A6E77">
        <w:t xml:space="preserve">основной профессиональной </w:t>
      </w:r>
      <w:r w:rsidRPr="00CB4BF0">
        <w:rPr>
          <w:lang w:val="x-none"/>
        </w:rPr>
        <w:t>о</w:t>
      </w:r>
      <w:r w:rsidR="001A6E77">
        <w:rPr>
          <w:lang w:val="x-none"/>
        </w:rPr>
        <w:t>бразовательной программы……….….</w:t>
      </w:r>
      <w:r w:rsidR="001A6E77">
        <w:t xml:space="preserve">                                                      </w:t>
      </w:r>
      <w:r w:rsidR="001A6E77">
        <w:rPr>
          <w:lang w:val="x-none"/>
        </w:rPr>
        <w:t>1</w:t>
      </w:r>
      <w:r w:rsidR="00A523ED">
        <w:t>8</w:t>
      </w:r>
    </w:p>
    <w:p w14:paraId="677EB826" w14:textId="77777777" w:rsidR="00541218" w:rsidRPr="00CB4BF0" w:rsidRDefault="00541218" w:rsidP="002A7231">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sidR="00BC669F">
        <w:rPr>
          <w:lang w:val="x-none"/>
        </w:rPr>
        <w:t>….……</w:t>
      </w:r>
      <w:r w:rsidR="00BC669F">
        <w:t xml:space="preserve">                                  </w:t>
      </w:r>
      <w:r w:rsidR="00A523ED">
        <w:rPr>
          <w:lang w:val="x-none"/>
        </w:rPr>
        <w:t>.18</w:t>
      </w:r>
    </w:p>
    <w:p w14:paraId="036B7E3F" w14:textId="77777777" w:rsidR="00541218" w:rsidRPr="00CB4BF0" w:rsidRDefault="002A7231" w:rsidP="002A7231">
      <w:pPr>
        <w:pStyle w:val="af8"/>
        <w:keepNext/>
        <w:spacing w:before="0" w:after="0"/>
        <w:jc w:val="both"/>
        <w:rPr>
          <w:sz w:val="20"/>
          <w:szCs w:val="20"/>
          <w:lang w:val="x-none"/>
        </w:rPr>
      </w:pPr>
      <w:r w:rsidRPr="00CB4BF0">
        <w:rPr>
          <w:sz w:val="20"/>
          <w:szCs w:val="20"/>
          <w:lang w:val="x-none"/>
        </w:rPr>
        <w:t>6.</w:t>
      </w:r>
      <w:r w:rsidR="00541218" w:rsidRPr="00CB4BF0">
        <w:rPr>
          <w:sz w:val="20"/>
          <w:szCs w:val="20"/>
          <w:lang w:val="x-none"/>
        </w:rPr>
        <w:t>3.2</w:t>
      </w:r>
      <w:r w:rsidRPr="00CB4BF0">
        <w:rPr>
          <w:sz w:val="20"/>
          <w:szCs w:val="20"/>
          <w:lang w:val="x-none"/>
        </w:rPr>
        <w:t>. Типовые задания для проведения промежуточн</w:t>
      </w:r>
      <w:r w:rsidR="00044E63">
        <w:rPr>
          <w:sz w:val="20"/>
          <w:szCs w:val="20"/>
          <w:lang w:val="x-none"/>
        </w:rPr>
        <w:t>ой аттестации обучающихся……</w:t>
      </w:r>
      <w:r w:rsidR="00044E63">
        <w:rPr>
          <w:sz w:val="20"/>
          <w:szCs w:val="20"/>
        </w:rPr>
        <w:t xml:space="preserve">                                </w:t>
      </w:r>
      <w:r w:rsidR="002F1E5C">
        <w:rPr>
          <w:sz w:val="20"/>
          <w:szCs w:val="20"/>
          <w:lang w:val="x-none"/>
        </w:rPr>
        <w:t>…….18</w:t>
      </w:r>
    </w:p>
    <w:p w14:paraId="4DD6F4B4" w14:textId="77777777" w:rsidR="002A7231" w:rsidRPr="00CB4BF0" w:rsidRDefault="002A7231" w:rsidP="002A7231">
      <w:pPr>
        <w:pStyle w:val="af0"/>
        <w:tabs>
          <w:tab w:val="left" w:pos="0"/>
        </w:tabs>
        <w:spacing w:line="275" w:lineRule="exact"/>
        <w:ind w:left="0" w:right="44" w:firstLine="0"/>
        <w:jc w:val="both"/>
      </w:pPr>
      <w:r w:rsidRPr="00CB4BF0">
        <w:t>6.</w:t>
      </w:r>
      <w:r w:rsidR="00541218"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rsidR="00536832">
        <w:t xml:space="preserve">………………       </w:t>
      </w:r>
      <w:r w:rsidR="002F1E5C">
        <w:t>20</w:t>
      </w:r>
    </w:p>
    <w:p w14:paraId="4A76719C" w14:textId="77777777" w:rsidR="002A7231" w:rsidRPr="00CB4BF0" w:rsidRDefault="002A7231" w:rsidP="002A7231">
      <w:pPr>
        <w:jc w:val="both"/>
      </w:pPr>
      <w:r w:rsidRPr="00CB4BF0">
        <w:t>7. Перечень основной и дополнительной учебной литературы, необходимой для освоения дисциплины .......</w:t>
      </w:r>
      <w:r w:rsidR="002F1E5C">
        <w:t>... 22</w:t>
      </w:r>
    </w:p>
    <w:p w14:paraId="3CF14DCE" w14:textId="77777777" w:rsidR="002A7231" w:rsidRPr="00CB4BF0" w:rsidRDefault="002A7231" w:rsidP="002A7231">
      <w:pPr>
        <w:jc w:val="both"/>
      </w:pPr>
      <w:r w:rsidRPr="00CB4BF0">
        <w:t>8. Методические указания для обучающихся по освоению дисциплины ........</w:t>
      </w:r>
      <w:r w:rsidR="001F4B38">
        <w:t xml:space="preserve">.............................                             </w:t>
      </w:r>
      <w:r w:rsidR="002F1E5C">
        <w:t>22</w:t>
      </w:r>
    </w:p>
    <w:p w14:paraId="1042B367" w14:textId="77777777" w:rsidR="002A7231" w:rsidRPr="00CB4BF0" w:rsidRDefault="002A7231" w:rsidP="002A7231">
      <w:pPr>
        <w:widowControl/>
        <w:jc w:val="both"/>
      </w:pPr>
      <w:r w:rsidRPr="00CB4BF0">
        <w:rPr>
          <w:bCs/>
        </w:rPr>
        <w:t>9.</w:t>
      </w:r>
      <w:r w:rsidR="00BC224F" w:rsidRPr="00CB4BF0">
        <w:rPr>
          <w:bCs/>
        </w:rPr>
        <w:t xml:space="preserve"> </w:t>
      </w:r>
      <w:r w:rsidRPr="00CB4BF0">
        <w:rPr>
          <w:bCs/>
        </w:rPr>
        <w:t>Описание материально-технической базы, необходимой для осуществления образовательного процесса по дисциплине……………………………………………………………………………</w:t>
      </w:r>
      <w:r w:rsidR="00DD6DD8">
        <w:rPr>
          <w:bCs/>
        </w:rPr>
        <w:t xml:space="preserve">                                                   </w:t>
      </w:r>
      <w:r w:rsidRPr="00CB4BF0">
        <w:rPr>
          <w:bCs/>
        </w:rPr>
        <w:t>.</w:t>
      </w:r>
      <w:r w:rsidR="002F1E5C">
        <w:rPr>
          <w:bCs/>
        </w:rPr>
        <w:t>26</w:t>
      </w:r>
    </w:p>
    <w:p w14:paraId="69E9288B" w14:textId="77777777" w:rsidR="002A7231" w:rsidRPr="00CB4BF0" w:rsidRDefault="002A7231" w:rsidP="002A7231">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Pr>
          <w:bCs/>
        </w:rPr>
        <w:t xml:space="preserve">системы……………………………………………………..                                                                                       </w:t>
      </w:r>
      <w:r w:rsidR="002F1E5C">
        <w:rPr>
          <w:bCs/>
        </w:rPr>
        <w:t>….26</w:t>
      </w:r>
    </w:p>
    <w:p w14:paraId="30C54A31" w14:textId="77777777" w:rsidR="002A7231" w:rsidRPr="00CB4BF0" w:rsidRDefault="002A7231" w:rsidP="002A7231">
      <w:pPr>
        <w:jc w:val="both"/>
      </w:pPr>
      <w:r w:rsidRPr="00CB4BF0">
        <w:t>10.1 Лицензионное программное о</w:t>
      </w:r>
      <w:r w:rsidR="00DD6DD8">
        <w:t xml:space="preserve">беспечение………………………………………………                                </w:t>
      </w:r>
      <w:r w:rsidR="002F1E5C">
        <w:t>…..26</w:t>
      </w:r>
    </w:p>
    <w:p w14:paraId="1BBC10A5" w14:textId="77777777" w:rsidR="002A7231" w:rsidRPr="00CB4BF0" w:rsidRDefault="002A7231" w:rsidP="002A7231">
      <w:pPr>
        <w:jc w:val="both"/>
      </w:pPr>
      <w:r w:rsidRPr="00CB4BF0">
        <w:t xml:space="preserve">10.2. Электронно-библиотечная </w:t>
      </w:r>
      <w:r w:rsidR="0071690D">
        <w:t xml:space="preserve">система……………………………………………………                                 </w:t>
      </w:r>
      <w:r w:rsidR="002F1E5C">
        <w:t>…..27</w:t>
      </w:r>
    </w:p>
    <w:p w14:paraId="18D7516D" w14:textId="77777777" w:rsidR="002A7231" w:rsidRPr="00CB4BF0" w:rsidRDefault="002A7231" w:rsidP="002A7231">
      <w:pPr>
        <w:jc w:val="both"/>
      </w:pPr>
      <w:r w:rsidRPr="00CB4BF0">
        <w:t>10.3. Современные профессиональные баз</w:t>
      </w:r>
      <w:r w:rsidR="00BC224F" w:rsidRPr="00CB4BF0">
        <w:t>ы</w:t>
      </w:r>
      <w:r w:rsidR="00C81263">
        <w:t xml:space="preserve"> данных………………………………………                                  </w:t>
      </w:r>
      <w:r w:rsidR="002F1E5C">
        <w:t>…..27</w:t>
      </w:r>
    </w:p>
    <w:p w14:paraId="175B8104" w14:textId="77777777" w:rsidR="002A7231" w:rsidRPr="00CB4BF0" w:rsidRDefault="002A7231" w:rsidP="002A7231">
      <w:pPr>
        <w:jc w:val="both"/>
      </w:pPr>
      <w:r w:rsidRPr="00CB4BF0">
        <w:t>10.4. Информационные справочн</w:t>
      </w:r>
      <w:r w:rsidR="00C81263">
        <w:t xml:space="preserve">ые системы…………………………………………………                                </w:t>
      </w:r>
      <w:r w:rsidR="002F1E5C">
        <w:t>…27</w:t>
      </w:r>
    </w:p>
    <w:p w14:paraId="2C7135B2" w14:textId="77777777" w:rsidR="002A7231" w:rsidRPr="00CB4BF0" w:rsidRDefault="002A7231" w:rsidP="002A7231">
      <w:pPr>
        <w:jc w:val="both"/>
      </w:pPr>
      <w:r w:rsidRPr="00CB4BF0">
        <w:rPr>
          <w:iCs/>
        </w:rPr>
        <w:t>11. Особенности реализации дисциплины для инвалидов и лиц с ограниченными возможностями здоровья</w:t>
      </w:r>
      <w:r w:rsidR="00C10F6C">
        <w:rPr>
          <w:iCs/>
        </w:rPr>
        <w:t xml:space="preserve">………………………………………………………………………….                                                           </w:t>
      </w:r>
      <w:r w:rsidR="002F1E5C">
        <w:rPr>
          <w:iCs/>
        </w:rPr>
        <w:t>.27</w:t>
      </w:r>
    </w:p>
    <w:p w14:paraId="0E25ACD5" w14:textId="77777777" w:rsidR="002A7231" w:rsidRPr="00FF7EB2" w:rsidRDefault="002A7231" w:rsidP="002A7231">
      <w:pPr>
        <w:jc w:val="both"/>
        <w:rPr>
          <w:sz w:val="24"/>
          <w:szCs w:val="24"/>
        </w:rPr>
      </w:pPr>
      <w:r w:rsidRPr="00CB4BF0">
        <w:t>12. Лист регистрации изменений ......................................................</w:t>
      </w:r>
      <w:r w:rsidR="00C10F6C">
        <w:t xml:space="preserve">                                               </w:t>
      </w:r>
      <w:r w:rsidR="00A523ED">
        <w:t xml:space="preserve">                              </w:t>
      </w:r>
      <w:r w:rsidR="002F1E5C">
        <w:t>29</w:t>
      </w:r>
    </w:p>
    <w:p w14:paraId="56641F93"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5A1C2D15"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A2826" w:rsidRPr="001A2826">
        <w:rPr>
          <w:sz w:val="24"/>
          <w:szCs w:val="24"/>
        </w:rPr>
        <w:t>Формирование профессиональной команды</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.03.0</w:t>
      </w:r>
      <w:r w:rsidR="00915369">
        <w:rPr>
          <w:sz w:val="24"/>
          <w:szCs w:val="24"/>
        </w:rPr>
        <w:t>3</w:t>
      </w:r>
      <w:r w:rsidRPr="00A30DDD">
        <w:rPr>
          <w:sz w:val="24"/>
          <w:szCs w:val="24"/>
        </w:rPr>
        <w:t xml:space="preserve"> </w:t>
      </w:r>
      <w:r w:rsidR="00915369">
        <w:rPr>
          <w:sz w:val="24"/>
          <w:szCs w:val="24"/>
        </w:rPr>
        <w:t xml:space="preserve">Управление персоналом </w:t>
      </w:r>
      <w:r w:rsidRPr="00A30DDD">
        <w:rPr>
          <w:sz w:val="24"/>
          <w:szCs w:val="24"/>
        </w:rPr>
        <w:t xml:space="preserve">(уровень бакалавриата),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A30DDD" w:rsidRPr="00A30DDD">
        <w:rPr>
          <w:sz w:val="24"/>
          <w:szCs w:val="24"/>
        </w:rPr>
        <w:t>12.08</w:t>
      </w:r>
      <w:r w:rsidR="00915369">
        <w:rPr>
          <w:sz w:val="24"/>
          <w:szCs w:val="24"/>
        </w:rPr>
        <w:t>.</w:t>
      </w:r>
      <w:r w:rsidR="00570775" w:rsidRPr="00A30DDD">
        <w:rPr>
          <w:sz w:val="24"/>
          <w:szCs w:val="24"/>
        </w:rPr>
        <w:t>2020</w:t>
      </w:r>
      <w:r w:rsidR="00A30DDD" w:rsidRPr="00A30DDD">
        <w:rPr>
          <w:sz w:val="24"/>
          <w:szCs w:val="24"/>
        </w:rPr>
        <w:t xml:space="preserve"> г. N 95</w:t>
      </w:r>
      <w:r w:rsidR="00915369">
        <w:rPr>
          <w:sz w:val="24"/>
          <w:szCs w:val="24"/>
        </w:rPr>
        <w:t>5</w:t>
      </w:r>
      <w:r w:rsidRPr="00A30DDD">
        <w:rPr>
          <w:sz w:val="24"/>
          <w:szCs w:val="24"/>
        </w:rPr>
        <w:t>.</w:t>
      </w:r>
    </w:p>
    <w:p w14:paraId="05FA60F0"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A2826" w:rsidRPr="001A2826">
        <w:rPr>
          <w:sz w:val="24"/>
          <w:szCs w:val="24"/>
        </w:rPr>
        <w:t>Формирование профессиональной команды</w:t>
      </w:r>
      <w:r w:rsidRPr="00A30DDD">
        <w:rPr>
          <w:sz w:val="24"/>
          <w:szCs w:val="24"/>
        </w:rPr>
        <w:t>». Дисциплина</w:t>
      </w:r>
      <w:r w:rsidR="001A2826">
        <w:rPr>
          <w:sz w:val="24"/>
          <w:szCs w:val="24"/>
        </w:rPr>
        <w:t xml:space="preserve"> освещает</w:t>
      </w:r>
      <w:r w:rsidRPr="00A30DDD">
        <w:rPr>
          <w:sz w:val="24"/>
          <w:szCs w:val="24"/>
        </w:rPr>
        <w:t xml:space="preserve"> </w:t>
      </w:r>
      <w:r w:rsidR="001A2826" w:rsidRPr="001A2826">
        <w:rPr>
          <w:sz w:val="24"/>
          <w:szCs w:val="24"/>
        </w:rPr>
        <w:t>теоретические основы поведения, общения, взаимодействия и деятельности сотрудников в организации</w:t>
      </w:r>
      <w:r w:rsidR="001A2826">
        <w:rPr>
          <w:sz w:val="24"/>
          <w:szCs w:val="24"/>
        </w:rPr>
        <w:t>.</w:t>
      </w:r>
    </w:p>
    <w:p w14:paraId="716596A6" w14:textId="77777777" w:rsidR="00C546E7" w:rsidRPr="00CA30C4" w:rsidRDefault="00C546E7" w:rsidP="00A30DDD">
      <w:pPr>
        <w:pStyle w:val="a1"/>
        <w:keepNext/>
        <w:ind w:right="284" w:firstLine="567"/>
        <w:jc w:val="both"/>
        <w:rPr>
          <w:lang w:val="ru-RU"/>
        </w:rPr>
      </w:pPr>
    </w:p>
    <w:p w14:paraId="615158BC"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08C61D03"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915369">
        <w:rPr>
          <w:sz w:val="24"/>
          <w:szCs w:val="24"/>
        </w:rPr>
        <w:t>обязательную часть</w:t>
      </w:r>
      <w:r w:rsidR="006F6ABD">
        <w:rPr>
          <w:sz w:val="24"/>
          <w:szCs w:val="24"/>
        </w:rPr>
        <w:t xml:space="preserve">, формируемую участниками образовательных отношений, </w:t>
      </w:r>
      <w:r w:rsidRPr="00CA30C4">
        <w:rPr>
          <w:sz w:val="24"/>
          <w:szCs w:val="24"/>
          <w:lang w:val="x-none"/>
        </w:rPr>
        <w:t>Блок</w:t>
      </w:r>
      <w:r w:rsidR="00915369">
        <w:rPr>
          <w:sz w:val="24"/>
          <w:szCs w:val="24"/>
        </w:rPr>
        <w:t xml:space="preserve">а </w:t>
      </w:r>
      <w:r w:rsidRPr="00CA30C4">
        <w:rPr>
          <w:sz w:val="24"/>
          <w:szCs w:val="24"/>
          <w:lang w:val="x-none"/>
        </w:rPr>
        <w:t>1 учебных планов по направлению по</w:t>
      </w:r>
      <w:r w:rsidR="007B6503" w:rsidRPr="00CA30C4">
        <w:rPr>
          <w:sz w:val="24"/>
          <w:szCs w:val="24"/>
          <w:lang w:val="x-none"/>
        </w:rPr>
        <w:t xml:space="preserve">дготовки </w:t>
      </w:r>
      <w:r w:rsidR="00A30DDD" w:rsidRPr="00CA30C4">
        <w:rPr>
          <w:sz w:val="24"/>
          <w:szCs w:val="24"/>
        </w:rPr>
        <w:t>38</w:t>
      </w:r>
      <w:r w:rsidRPr="00CA30C4">
        <w:rPr>
          <w:sz w:val="24"/>
          <w:szCs w:val="24"/>
          <w:lang w:val="x-none"/>
        </w:rPr>
        <w:t>.03.0</w:t>
      </w:r>
      <w:r w:rsidR="00915369">
        <w:rPr>
          <w:sz w:val="24"/>
          <w:szCs w:val="24"/>
        </w:rPr>
        <w:t>3</w:t>
      </w:r>
      <w:r w:rsidRPr="00CA30C4">
        <w:rPr>
          <w:sz w:val="24"/>
          <w:szCs w:val="24"/>
          <w:lang w:val="x-none"/>
        </w:rPr>
        <w:t xml:space="preserve"> </w:t>
      </w:r>
      <w:r w:rsidR="00915369" w:rsidRPr="00915369">
        <w:rPr>
          <w:sz w:val="24"/>
          <w:szCs w:val="24"/>
        </w:rPr>
        <w:t>Управление персоналом</w:t>
      </w:r>
      <w:r w:rsidR="00A30DDD" w:rsidRPr="00CA30C4">
        <w:rPr>
          <w:sz w:val="24"/>
          <w:szCs w:val="24"/>
        </w:rPr>
        <w:t>,</w:t>
      </w:r>
      <w:r w:rsidR="008B5EB3" w:rsidRPr="00CA30C4">
        <w:rPr>
          <w:sz w:val="24"/>
          <w:szCs w:val="24"/>
        </w:rPr>
        <w:t xml:space="preserve"> уровень бакалавриата</w:t>
      </w:r>
      <w:r w:rsidRPr="00CA30C4">
        <w:rPr>
          <w:sz w:val="24"/>
          <w:szCs w:val="24"/>
        </w:rPr>
        <w:t>.</w:t>
      </w:r>
    </w:p>
    <w:p w14:paraId="3353A11B" w14:textId="77777777" w:rsidR="00C546E7" w:rsidRDefault="00C546E7" w:rsidP="00FE7293">
      <w:pPr>
        <w:keepNext/>
        <w:tabs>
          <w:tab w:val="left" w:pos="1120"/>
        </w:tabs>
        <w:ind w:right="284" w:firstLine="567"/>
        <w:jc w:val="both"/>
        <w:rPr>
          <w:bCs/>
          <w:sz w:val="24"/>
          <w:szCs w:val="24"/>
        </w:rPr>
      </w:pPr>
      <w:r w:rsidRPr="00CA30C4">
        <w:rPr>
          <w:bCs/>
          <w:sz w:val="24"/>
          <w:szCs w:val="24"/>
        </w:rPr>
        <w:t xml:space="preserve">Дисциплина изучается </w:t>
      </w:r>
      <w:r w:rsidR="00CA30C4" w:rsidRPr="00CA30C4">
        <w:rPr>
          <w:bCs/>
          <w:sz w:val="24"/>
          <w:szCs w:val="24"/>
        </w:rPr>
        <w:t xml:space="preserve">на </w:t>
      </w:r>
      <w:r w:rsidR="001A2826">
        <w:rPr>
          <w:bCs/>
          <w:sz w:val="24"/>
          <w:szCs w:val="24"/>
        </w:rPr>
        <w:t>4</w:t>
      </w:r>
      <w:r w:rsidRPr="00CA30C4">
        <w:rPr>
          <w:bCs/>
          <w:sz w:val="24"/>
          <w:szCs w:val="24"/>
        </w:rPr>
        <w:t xml:space="preserve"> курсе</w:t>
      </w:r>
      <w:r w:rsidR="00CA30C4" w:rsidRPr="00CA30C4">
        <w:rPr>
          <w:bCs/>
          <w:sz w:val="24"/>
          <w:szCs w:val="24"/>
        </w:rPr>
        <w:t xml:space="preserve"> в </w:t>
      </w:r>
      <w:r w:rsidR="001A2826">
        <w:rPr>
          <w:bCs/>
          <w:sz w:val="24"/>
          <w:szCs w:val="24"/>
        </w:rPr>
        <w:t>7</w:t>
      </w:r>
      <w:r w:rsidRPr="00CA30C4">
        <w:rPr>
          <w:bCs/>
          <w:sz w:val="24"/>
          <w:szCs w:val="24"/>
        </w:rPr>
        <w:t xml:space="preserve"> семестре</w:t>
      </w:r>
      <w:r w:rsidR="00CA30C4" w:rsidRPr="00CA30C4">
        <w:rPr>
          <w:bCs/>
          <w:sz w:val="24"/>
          <w:szCs w:val="24"/>
        </w:rPr>
        <w:t xml:space="preserve"> </w:t>
      </w:r>
      <w:r w:rsidR="00915369">
        <w:rPr>
          <w:bCs/>
          <w:sz w:val="24"/>
          <w:szCs w:val="24"/>
        </w:rPr>
        <w:t xml:space="preserve">для очной формы обучения, форма контроля – </w:t>
      </w:r>
      <w:r w:rsidR="006F6ABD">
        <w:rPr>
          <w:bCs/>
          <w:sz w:val="24"/>
          <w:szCs w:val="24"/>
        </w:rPr>
        <w:t>экзамен</w:t>
      </w:r>
      <w:r w:rsidR="00915369">
        <w:rPr>
          <w:bCs/>
          <w:sz w:val="24"/>
          <w:szCs w:val="24"/>
        </w:rPr>
        <w:t xml:space="preserve">; </w:t>
      </w:r>
      <w:r w:rsidR="00FE7293">
        <w:rPr>
          <w:bCs/>
          <w:sz w:val="24"/>
          <w:szCs w:val="24"/>
        </w:rPr>
        <w:t xml:space="preserve">на </w:t>
      </w:r>
      <w:r w:rsidR="001A2826">
        <w:rPr>
          <w:bCs/>
          <w:sz w:val="24"/>
          <w:szCs w:val="24"/>
        </w:rPr>
        <w:t>4</w:t>
      </w:r>
      <w:r w:rsidR="00FE7293">
        <w:rPr>
          <w:bCs/>
          <w:sz w:val="24"/>
          <w:szCs w:val="24"/>
        </w:rPr>
        <w:t xml:space="preserve"> курсе в </w:t>
      </w:r>
      <w:r w:rsidR="001A2826">
        <w:rPr>
          <w:bCs/>
          <w:sz w:val="24"/>
          <w:szCs w:val="24"/>
        </w:rPr>
        <w:t>8</w:t>
      </w:r>
      <w:r w:rsidR="00FE7293">
        <w:rPr>
          <w:bCs/>
          <w:sz w:val="24"/>
          <w:szCs w:val="24"/>
        </w:rPr>
        <w:t xml:space="preserve"> семестре для очно-заочной формы обучения, форма контроля – </w:t>
      </w:r>
      <w:r w:rsidR="006F6ABD">
        <w:rPr>
          <w:bCs/>
          <w:sz w:val="24"/>
          <w:szCs w:val="24"/>
        </w:rPr>
        <w:t>экзамен</w:t>
      </w:r>
      <w:r w:rsidR="00FE7293">
        <w:rPr>
          <w:bCs/>
          <w:sz w:val="24"/>
          <w:szCs w:val="24"/>
        </w:rPr>
        <w:t xml:space="preserve">; </w:t>
      </w:r>
      <w:r w:rsidR="00FE7293" w:rsidRPr="00FE7293">
        <w:rPr>
          <w:bCs/>
          <w:sz w:val="24"/>
          <w:szCs w:val="24"/>
        </w:rPr>
        <w:t xml:space="preserve">на </w:t>
      </w:r>
      <w:r w:rsidR="001A2826">
        <w:rPr>
          <w:bCs/>
          <w:sz w:val="24"/>
          <w:szCs w:val="24"/>
        </w:rPr>
        <w:t>5</w:t>
      </w:r>
      <w:r w:rsidR="00FE7293" w:rsidRPr="00FE7293">
        <w:rPr>
          <w:bCs/>
          <w:sz w:val="24"/>
          <w:szCs w:val="24"/>
        </w:rPr>
        <w:t xml:space="preserve"> курсе в </w:t>
      </w:r>
      <w:r w:rsidR="001A2826">
        <w:rPr>
          <w:bCs/>
          <w:sz w:val="24"/>
          <w:szCs w:val="24"/>
        </w:rPr>
        <w:t>9</w:t>
      </w:r>
      <w:r w:rsidR="00FE7293" w:rsidRPr="00FE7293">
        <w:rPr>
          <w:bCs/>
          <w:sz w:val="24"/>
          <w:szCs w:val="24"/>
        </w:rPr>
        <w:t xml:space="preserve"> семестре для заочной формы обучения, форма контроля – </w:t>
      </w:r>
      <w:r w:rsidR="006F6ABD">
        <w:rPr>
          <w:bCs/>
          <w:sz w:val="24"/>
          <w:szCs w:val="24"/>
        </w:rPr>
        <w:t>экзамен</w:t>
      </w:r>
      <w:r w:rsidR="00FE7293">
        <w:rPr>
          <w:bCs/>
          <w:sz w:val="24"/>
          <w:szCs w:val="24"/>
        </w:rPr>
        <w:t>.</w:t>
      </w:r>
    </w:p>
    <w:p w14:paraId="2A58584F" w14:textId="77777777" w:rsidR="00FE7293" w:rsidRPr="00BB5366" w:rsidRDefault="00FE7293" w:rsidP="00FE7293">
      <w:pPr>
        <w:keepNext/>
        <w:tabs>
          <w:tab w:val="left" w:pos="1120"/>
        </w:tabs>
        <w:ind w:right="284" w:firstLine="567"/>
        <w:jc w:val="both"/>
        <w:rPr>
          <w:b/>
          <w:bCs/>
          <w:sz w:val="24"/>
          <w:szCs w:val="24"/>
        </w:rPr>
      </w:pPr>
    </w:p>
    <w:p w14:paraId="1A409DD3"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3BF37A4C" w14:textId="77777777" w:rsidR="00FE7293" w:rsidRDefault="00FE7293" w:rsidP="001A2826">
      <w:pPr>
        <w:keepNext/>
        <w:tabs>
          <w:tab w:val="left" w:pos="1120"/>
        </w:tabs>
        <w:ind w:right="284"/>
        <w:jc w:val="both"/>
        <w:rPr>
          <w:bCs/>
          <w:sz w:val="24"/>
          <w:szCs w:val="24"/>
        </w:rPr>
      </w:pPr>
      <w:r>
        <w:rPr>
          <w:bCs/>
          <w:sz w:val="24"/>
          <w:szCs w:val="24"/>
        </w:rPr>
        <w:t xml:space="preserve">- </w:t>
      </w:r>
      <w:r w:rsidR="001A2826" w:rsidRPr="001A2826">
        <w:rPr>
          <w:bCs/>
          <w:sz w:val="24"/>
          <w:szCs w:val="24"/>
        </w:rPr>
        <w:t xml:space="preserve"> формирование </w:t>
      </w:r>
      <w:r w:rsidR="001A2826">
        <w:rPr>
          <w:bCs/>
          <w:sz w:val="24"/>
          <w:szCs w:val="24"/>
        </w:rPr>
        <w:t xml:space="preserve">у студентов </w:t>
      </w:r>
      <w:r w:rsidR="001A2826" w:rsidRPr="001A2826">
        <w:rPr>
          <w:bCs/>
          <w:sz w:val="24"/>
          <w:szCs w:val="24"/>
        </w:rPr>
        <w:t>понимания</w:t>
      </w:r>
      <w:r w:rsidR="001A2826">
        <w:rPr>
          <w:bCs/>
          <w:sz w:val="24"/>
          <w:szCs w:val="24"/>
        </w:rPr>
        <w:t xml:space="preserve"> </w:t>
      </w:r>
      <w:r w:rsidR="001A2826" w:rsidRPr="001A2826">
        <w:rPr>
          <w:bCs/>
          <w:sz w:val="24"/>
          <w:szCs w:val="24"/>
        </w:rPr>
        <w:t>основных принципов создания команд и необходимых условий успешной командной работы</w:t>
      </w:r>
      <w:r w:rsidR="001A2826">
        <w:rPr>
          <w:bCs/>
          <w:sz w:val="24"/>
          <w:szCs w:val="24"/>
        </w:rPr>
        <w:t>.</w:t>
      </w:r>
    </w:p>
    <w:p w14:paraId="06A79CDD" w14:textId="77777777" w:rsidR="001A2826" w:rsidRDefault="001A2826" w:rsidP="001A2826">
      <w:pPr>
        <w:keepNext/>
        <w:tabs>
          <w:tab w:val="left" w:pos="1120"/>
        </w:tabs>
        <w:ind w:right="284"/>
        <w:jc w:val="both"/>
        <w:rPr>
          <w:b/>
          <w:bCs/>
          <w:sz w:val="24"/>
          <w:szCs w:val="24"/>
        </w:rPr>
      </w:pPr>
    </w:p>
    <w:p w14:paraId="6739894C" w14:textId="77777777" w:rsidR="00C546E7" w:rsidRPr="00BB5366" w:rsidRDefault="00C546E7" w:rsidP="006F6ABD">
      <w:pPr>
        <w:keepNext/>
        <w:ind w:firstLine="567"/>
        <w:jc w:val="both"/>
        <w:rPr>
          <w:sz w:val="24"/>
          <w:szCs w:val="24"/>
        </w:rPr>
      </w:pPr>
      <w:r w:rsidRPr="00BB5366">
        <w:rPr>
          <w:b/>
          <w:bCs/>
          <w:sz w:val="24"/>
          <w:szCs w:val="24"/>
        </w:rPr>
        <w:t>Задачи:</w:t>
      </w:r>
      <w:bookmarkEnd w:id="3"/>
      <w:bookmarkEnd w:id="4"/>
    </w:p>
    <w:p w14:paraId="25551F99" w14:textId="77777777" w:rsidR="001A2826" w:rsidRDefault="001A2826" w:rsidP="001A2826">
      <w:pPr>
        <w:pStyle w:val="c3"/>
        <w:shd w:val="clear" w:color="auto" w:fill="FFFFFF"/>
        <w:spacing w:before="0" w:beforeAutospacing="0" w:after="0" w:afterAutospacing="0"/>
        <w:jc w:val="both"/>
        <w:rPr>
          <w:lang w:eastAsia="zh-CN"/>
        </w:rPr>
      </w:pPr>
      <w:r>
        <w:rPr>
          <w:lang w:eastAsia="zh-CN"/>
        </w:rPr>
        <w:t>- изучение теоретических основ формирования и развития команды и командной работы;</w:t>
      </w:r>
    </w:p>
    <w:p w14:paraId="4DA9F524" w14:textId="77777777" w:rsidR="001A2826" w:rsidRDefault="001A2826" w:rsidP="001A2826">
      <w:pPr>
        <w:pStyle w:val="c3"/>
        <w:shd w:val="clear" w:color="auto" w:fill="FFFFFF"/>
        <w:spacing w:before="0" w:beforeAutospacing="0" w:after="0" w:afterAutospacing="0"/>
        <w:jc w:val="both"/>
        <w:rPr>
          <w:lang w:eastAsia="zh-CN"/>
        </w:rPr>
      </w:pPr>
      <w:r>
        <w:rPr>
          <w:lang w:eastAsia="zh-CN"/>
        </w:rPr>
        <w:t>- развитие умений управлять динамикой, мотивацией и сплоченностью групп;</w:t>
      </w:r>
    </w:p>
    <w:p w14:paraId="0C2E47A3" w14:textId="77777777" w:rsidR="001A2826" w:rsidRDefault="001A2826" w:rsidP="001A2826">
      <w:pPr>
        <w:pStyle w:val="c3"/>
        <w:shd w:val="clear" w:color="auto" w:fill="FFFFFF"/>
        <w:spacing w:before="0" w:beforeAutospacing="0" w:after="0" w:afterAutospacing="0"/>
        <w:jc w:val="both"/>
        <w:rPr>
          <w:lang w:eastAsia="zh-CN"/>
        </w:rPr>
      </w:pPr>
      <w:r>
        <w:rPr>
          <w:lang w:eastAsia="zh-CN"/>
        </w:rPr>
        <w:t>- формирование умений применения закономерностей командообразования в практической деятельности;</w:t>
      </w:r>
    </w:p>
    <w:p w14:paraId="667EFEB8" w14:textId="77777777" w:rsidR="001A2826" w:rsidRDefault="001A2826" w:rsidP="001A2826">
      <w:pPr>
        <w:pStyle w:val="c3"/>
        <w:shd w:val="clear" w:color="auto" w:fill="FFFFFF"/>
        <w:spacing w:before="0" w:beforeAutospacing="0" w:after="0" w:afterAutospacing="0"/>
        <w:jc w:val="both"/>
        <w:rPr>
          <w:lang w:eastAsia="zh-CN"/>
        </w:rPr>
      </w:pPr>
      <w:r>
        <w:rPr>
          <w:lang w:eastAsia="zh-CN"/>
        </w:rPr>
        <w:t>- изучение технологии создания команды;</w:t>
      </w:r>
    </w:p>
    <w:p w14:paraId="30FED620" w14:textId="77777777" w:rsidR="001A2826" w:rsidRDefault="001A2826" w:rsidP="001A2826">
      <w:pPr>
        <w:pStyle w:val="c3"/>
        <w:shd w:val="clear" w:color="auto" w:fill="FFFFFF"/>
        <w:spacing w:before="0" w:beforeAutospacing="0" w:after="0" w:afterAutospacing="0"/>
        <w:jc w:val="both"/>
        <w:rPr>
          <w:lang w:eastAsia="zh-CN"/>
        </w:rPr>
      </w:pPr>
      <w:r>
        <w:rPr>
          <w:lang w:eastAsia="zh-CN"/>
        </w:rPr>
        <w:t>- формирование навыков эффективного взаимодействия в команде и создания благоприятной и конструктивной атмосферы в команде.</w:t>
      </w:r>
    </w:p>
    <w:p w14:paraId="3B695813" w14:textId="77777777" w:rsidR="006F6ABD" w:rsidRPr="00BB5366" w:rsidRDefault="006F6ABD" w:rsidP="001A2826">
      <w:pPr>
        <w:pStyle w:val="c3"/>
        <w:shd w:val="clear" w:color="auto" w:fill="FFFFFF"/>
        <w:spacing w:before="0" w:beforeAutospacing="0" w:after="0" w:afterAutospacing="0"/>
        <w:ind w:firstLine="567"/>
        <w:jc w:val="both"/>
      </w:pPr>
    </w:p>
    <w:p w14:paraId="5364B18F" w14:textId="77777777" w:rsidR="006F6ABD" w:rsidRDefault="00C546E7" w:rsidP="001A2826">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58FCA0ED" w14:textId="3B26D37E" w:rsidR="00541218" w:rsidRDefault="00931D12" w:rsidP="001A2826">
      <w:pPr>
        <w:pStyle w:val="c3"/>
        <w:shd w:val="clear" w:color="auto" w:fill="FFFFFF"/>
        <w:spacing w:before="0" w:beforeAutospacing="0" w:after="0" w:afterAutospacing="0"/>
        <w:ind w:right="284"/>
        <w:jc w:val="both"/>
        <w:rPr>
          <w:bCs/>
        </w:rPr>
      </w:pPr>
      <w:r w:rsidRPr="00931D12">
        <w:rPr>
          <w:bCs/>
        </w:rPr>
        <w:t>ПК-</w:t>
      </w:r>
      <w:r w:rsidR="006F6ABD">
        <w:rPr>
          <w:bCs/>
        </w:rPr>
        <w:t>6</w:t>
      </w:r>
      <w:r w:rsidR="00C546E7" w:rsidRPr="00931D12">
        <w:rPr>
          <w:bCs/>
        </w:rPr>
        <w:t xml:space="preserve"> - </w:t>
      </w:r>
      <w:r w:rsidR="006F6ABD">
        <w:rPr>
          <w:bCs/>
        </w:rPr>
        <w:t>З</w:t>
      </w:r>
      <w:r w:rsidR="006F6ABD" w:rsidRPr="006F6ABD">
        <w:rPr>
          <w:bCs/>
        </w:rPr>
        <w:t>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sidR="006F6ABD">
        <w:rPr>
          <w:bCs/>
        </w:rPr>
        <w:t>.</w:t>
      </w:r>
    </w:p>
    <w:p w14:paraId="5B8C6934" w14:textId="34ACE754" w:rsidR="00796CCD" w:rsidRDefault="00796CCD" w:rsidP="001A2826">
      <w:pPr>
        <w:pStyle w:val="c3"/>
        <w:shd w:val="clear" w:color="auto" w:fill="FFFFFF"/>
        <w:spacing w:before="0" w:beforeAutospacing="0" w:after="0" w:afterAutospacing="0"/>
        <w:ind w:right="284"/>
        <w:jc w:val="both"/>
        <w:rPr>
          <w:bCs/>
        </w:rPr>
      </w:pPr>
    </w:p>
    <w:p w14:paraId="68334985" w14:textId="12986283" w:rsidR="00796CCD" w:rsidRDefault="00796CCD" w:rsidP="001A2826">
      <w:pPr>
        <w:pStyle w:val="c3"/>
        <w:shd w:val="clear" w:color="auto" w:fill="FFFFFF"/>
        <w:spacing w:before="0" w:beforeAutospacing="0" w:after="0" w:afterAutospacing="0"/>
        <w:ind w:right="284"/>
        <w:jc w:val="both"/>
        <w:rPr>
          <w:bCs/>
        </w:rPr>
      </w:pPr>
    </w:p>
    <w:p w14:paraId="7B080458" w14:textId="7D9B8C1E" w:rsidR="00796CCD" w:rsidRDefault="00796CCD" w:rsidP="001A2826">
      <w:pPr>
        <w:pStyle w:val="c3"/>
        <w:shd w:val="clear" w:color="auto" w:fill="FFFFFF"/>
        <w:spacing w:before="0" w:beforeAutospacing="0" w:after="0" w:afterAutospacing="0"/>
        <w:ind w:right="284"/>
        <w:jc w:val="both"/>
        <w:rPr>
          <w:bCs/>
        </w:rPr>
      </w:pPr>
    </w:p>
    <w:p w14:paraId="535B4752" w14:textId="6FCBE855" w:rsidR="00796CCD" w:rsidRDefault="00796CCD" w:rsidP="001A2826">
      <w:pPr>
        <w:pStyle w:val="c3"/>
        <w:shd w:val="clear" w:color="auto" w:fill="FFFFFF"/>
        <w:spacing w:before="0" w:beforeAutospacing="0" w:after="0" w:afterAutospacing="0"/>
        <w:ind w:right="284"/>
        <w:jc w:val="both"/>
        <w:rPr>
          <w:bCs/>
        </w:rPr>
      </w:pPr>
    </w:p>
    <w:p w14:paraId="7C9CF305" w14:textId="2C24079F" w:rsidR="00796CCD" w:rsidRDefault="00796CCD" w:rsidP="001A2826">
      <w:pPr>
        <w:pStyle w:val="c3"/>
        <w:shd w:val="clear" w:color="auto" w:fill="FFFFFF"/>
        <w:spacing w:before="0" w:beforeAutospacing="0" w:after="0" w:afterAutospacing="0"/>
        <w:ind w:right="284"/>
        <w:jc w:val="both"/>
        <w:rPr>
          <w:bCs/>
        </w:rPr>
      </w:pPr>
    </w:p>
    <w:p w14:paraId="7D451B86" w14:textId="5F3DEFCB" w:rsidR="00796CCD" w:rsidRDefault="00796CCD" w:rsidP="001A2826">
      <w:pPr>
        <w:pStyle w:val="c3"/>
        <w:shd w:val="clear" w:color="auto" w:fill="FFFFFF"/>
        <w:spacing w:before="0" w:beforeAutospacing="0" w:after="0" w:afterAutospacing="0"/>
        <w:ind w:right="284"/>
        <w:jc w:val="both"/>
        <w:rPr>
          <w:bCs/>
        </w:rPr>
      </w:pPr>
    </w:p>
    <w:p w14:paraId="6625325C" w14:textId="3C09D7AD" w:rsidR="00796CCD" w:rsidRDefault="00796CCD" w:rsidP="001A2826">
      <w:pPr>
        <w:pStyle w:val="c3"/>
        <w:shd w:val="clear" w:color="auto" w:fill="FFFFFF"/>
        <w:spacing w:before="0" w:beforeAutospacing="0" w:after="0" w:afterAutospacing="0"/>
        <w:ind w:right="284"/>
        <w:jc w:val="both"/>
        <w:rPr>
          <w:bCs/>
        </w:rPr>
      </w:pPr>
    </w:p>
    <w:p w14:paraId="60A3E309" w14:textId="0A49AC49" w:rsidR="00796CCD" w:rsidRDefault="00796CCD" w:rsidP="001A2826">
      <w:pPr>
        <w:pStyle w:val="c3"/>
        <w:shd w:val="clear" w:color="auto" w:fill="FFFFFF"/>
        <w:spacing w:before="0" w:beforeAutospacing="0" w:after="0" w:afterAutospacing="0"/>
        <w:ind w:right="284"/>
        <w:jc w:val="both"/>
        <w:rPr>
          <w:bCs/>
        </w:rPr>
      </w:pPr>
    </w:p>
    <w:p w14:paraId="47632218" w14:textId="411FC7B0" w:rsidR="00796CCD" w:rsidRDefault="00796CCD" w:rsidP="001A2826">
      <w:pPr>
        <w:pStyle w:val="c3"/>
        <w:shd w:val="clear" w:color="auto" w:fill="FFFFFF"/>
        <w:spacing w:before="0" w:beforeAutospacing="0" w:after="0" w:afterAutospacing="0"/>
        <w:ind w:right="284"/>
        <w:jc w:val="both"/>
        <w:rPr>
          <w:bCs/>
        </w:rPr>
      </w:pPr>
    </w:p>
    <w:p w14:paraId="7B3C8406" w14:textId="5BA1D942" w:rsidR="00796CCD" w:rsidRDefault="00796CCD" w:rsidP="001A2826">
      <w:pPr>
        <w:pStyle w:val="c3"/>
        <w:shd w:val="clear" w:color="auto" w:fill="FFFFFF"/>
        <w:spacing w:before="0" w:beforeAutospacing="0" w:after="0" w:afterAutospacing="0"/>
        <w:ind w:right="284"/>
        <w:jc w:val="both"/>
        <w:rPr>
          <w:bCs/>
        </w:rPr>
      </w:pPr>
    </w:p>
    <w:p w14:paraId="6B189536" w14:textId="29212976" w:rsidR="00796CCD" w:rsidRDefault="00796CCD" w:rsidP="001A2826">
      <w:pPr>
        <w:pStyle w:val="c3"/>
        <w:shd w:val="clear" w:color="auto" w:fill="FFFFFF"/>
        <w:spacing w:before="0" w:beforeAutospacing="0" w:after="0" w:afterAutospacing="0"/>
        <w:ind w:right="284"/>
        <w:jc w:val="both"/>
        <w:rPr>
          <w:bCs/>
        </w:rPr>
      </w:pPr>
    </w:p>
    <w:p w14:paraId="78405C9F" w14:textId="582E27E9" w:rsidR="00796CCD" w:rsidRDefault="00796CCD" w:rsidP="001A2826">
      <w:pPr>
        <w:pStyle w:val="c3"/>
        <w:shd w:val="clear" w:color="auto" w:fill="FFFFFF"/>
        <w:spacing w:before="0" w:beforeAutospacing="0" w:after="0" w:afterAutospacing="0"/>
        <w:ind w:right="284"/>
        <w:jc w:val="both"/>
        <w:rPr>
          <w:bCs/>
        </w:rPr>
      </w:pPr>
    </w:p>
    <w:p w14:paraId="7DBE0210" w14:textId="7D6219A4" w:rsidR="00796CCD" w:rsidRDefault="00796CCD" w:rsidP="001A2826">
      <w:pPr>
        <w:pStyle w:val="c3"/>
        <w:shd w:val="clear" w:color="auto" w:fill="FFFFFF"/>
        <w:spacing w:before="0" w:beforeAutospacing="0" w:after="0" w:afterAutospacing="0"/>
        <w:ind w:right="284"/>
        <w:jc w:val="both"/>
        <w:rPr>
          <w:bCs/>
        </w:rPr>
      </w:pPr>
    </w:p>
    <w:p w14:paraId="377EB645" w14:textId="77777777" w:rsidR="00796CCD" w:rsidRPr="00BB5366" w:rsidRDefault="00796CCD" w:rsidP="001A2826">
      <w:pPr>
        <w:pStyle w:val="c3"/>
        <w:shd w:val="clear" w:color="auto" w:fill="FFFFFF"/>
        <w:spacing w:before="0" w:beforeAutospacing="0" w:after="0" w:afterAutospacing="0"/>
        <w:ind w:right="284"/>
        <w:jc w:val="both"/>
      </w:pPr>
    </w:p>
    <w:p w14:paraId="6EB6861A"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6B4383C3"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474AE">
        <w:rPr>
          <w:snapToGrid w:val="0"/>
        </w:rPr>
        <w:t>38</w:t>
      </w:r>
      <w:r w:rsidRPr="002474AE">
        <w:rPr>
          <w:snapToGrid w:val="0"/>
        </w:rPr>
        <w:t>.03.0</w:t>
      </w:r>
      <w:r w:rsidR="00147092">
        <w:rPr>
          <w:snapToGrid w:val="0"/>
        </w:rPr>
        <w:t>3</w:t>
      </w:r>
      <w:r w:rsidRPr="002474AE">
        <w:rPr>
          <w:snapToGrid w:val="0"/>
        </w:rPr>
        <w:t xml:space="preserve"> </w:t>
      </w:r>
      <w:r w:rsidR="00147092">
        <w:rPr>
          <w:snapToGrid w:val="0"/>
        </w:rPr>
        <w:t>Управление персоналом</w:t>
      </w:r>
      <w:r w:rsidRPr="002474AE">
        <w:rPr>
          <w:snapToGrid w:val="0"/>
        </w:rPr>
        <w:t xml:space="preserve"> (уровень бакалавриата) и на осно</w:t>
      </w:r>
      <w:r w:rsidR="002474AE" w:rsidRPr="002474AE">
        <w:rPr>
          <w:snapToGrid w:val="0"/>
        </w:rPr>
        <w:t>ве профессионального стандарта «</w:t>
      </w:r>
      <w:r w:rsidR="00147092" w:rsidRPr="00147092">
        <w:rPr>
          <w:snapToGrid w:val="0"/>
        </w:rPr>
        <w:t>Специалист по управлению персоналом</w:t>
      </w:r>
      <w:r w:rsidR="002474AE" w:rsidRPr="002474AE">
        <w:rPr>
          <w:snapToGrid w:val="0"/>
        </w:rPr>
        <w:t>»</w:t>
      </w:r>
      <w:r w:rsidRPr="002474AE">
        <w:rPr>
          <w:snapToGrid w:val="0"/>
        </w:rPr>
        <w:t xml:space="preserve">, утвержденного приказом Министерства труда и социальной </w:t>
      </w:r>
      <w:r w:rsidR="00147092">
        <w:rPr>
          <w:snapToGrid w:val="0"/>
        </w:rPr>
        <w:t>защиты Российской Федерации от 06</w:t>
      </w:r>
      <w:r w:rsidRPr="002474AE">
        <w:rPr>
          <w:snapToGrid w:val="0"/>
        </w:rPr>
        <w:t xml:space="preserve"> </w:t>
      </w:r>
      <w:r w:rsidR="00147092">
        <w:rPr>
          <w:snapToGrid w:val="0"/>
        </w:rPr>
        <w:t>октября</w:t>
      </w:r>
      <w:r w:rsidR="002474AE" w:rsidRPr="002474AE">
        <w:rPr>
          <w:snapToGrid w:val="0"/>
        </w:rPr>
        <w:t xml:space="preserve"> 201</w:t>
      </w:r>
      <w:r w:rsidR="00147092">
        <w:rPr>
          <w:snapToGrid w:val="0"/>
        </w:rPr>
        <w:t>5</w:t>
      </w:r>
      <w:r w:rsidRPr="002474AE">
        <w:rPr>
          <w:snapToGrid w:val="0"/>
        </w:rPr>
        <w:t xml:space="preserve"> г. N </w:t>
      </w:r>
      <w:r w:rsidR="00147092">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108"/>
        <w:gridCol w:w="3387"/>
        <w:gridCol w:w="2135"/>
      </w:tblGrid>
      <w:tr w:rsidR="00456B5C" w:rsidRPr="00A10CAD" w14:paraId="616B4D17" w14:textId="77777777" w:rsidTr="00147092">
        <w:trPr>
          <w:trHeight w:val="782"/>
        </w:trPr>
        <w:tc>
          <w:tcPr>
            <w:tcW w:w="2048" w:type="dxa"/>
          </w:tcPr>
          <w:p w14:paraId="1822B479"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43" w:type="dxa"/>
          </w:tcPr>
          <w:p w14:paraId="06723757"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503" w:type="dxa"/>
          </w:tcPr>
          <w:p w14:paraId="66C1AC9D"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61" w:type="dxa"/>
          </w:tcPr>
          <w:p w14:paraId="2F080317"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5F6B8F" w:rsidRPr="00A10CAD" w14:paraId="5D066E79" w14:textId="77777777" w:rsidTr="00147092">
        <w:tc>
          <w:tcPr>
            <w:tcW w:w="2048" w:type="dxa"/>
            <w:vMerge w:val="restart"/>
          </w:tcPr>
          <w:p w14:paraId="6C794CFC" w14:textId="77777777" w:rsidR="005F6B8F" w:rsidRPr="00A10CAD" w:rsidRDefault="005F6B8F" w:rsidP="00147092">
            <w:pPr>
              <w:keepNext/>
              <w:autoSpaceDN w:val="0"/>
              <w:adjustRightInd w:val="0"/>
              <w:jc w:val="both"/>
              <w:rPr>
                <w:b/>
                <w:sz w:val="22"/>
                <w:szCs w:val="22"/>
                <w:highlight w:val="yellow"/>
              </w:rPr>
            </w:pPr>
            <w:r w:rsidRPr="00A10CAD">
              <w:rPr>
                <w:b/>
                <w:sz w:val="22"/>
                <w:szCs w:val="22"/>
              </w:rPr>
              <w:t>ПК-</w:t>
            </w:r>
            <w:r w:rsidR="006F6ABD">
              <w:rPr>
                <w:b/>
                <w:sz w:val="22"/>
                <w:szCs w:val="22"/>
              </w:rPr>
              <w:t>6</w:t>
            </w:r>
          </w:p>
        </w:tc>
        <w:tc>
          <w:tcPr>
            <w:tcW w:w="2143" w:type="dxa"/>
            <w:vMerge w:val="restart"/>
          </w:tcPr>
          <w:p w14:paraId="048B5364" w14:textId="77777777" w:rsidR="005F6B8F" w:rsidRPr="00A10CAD" w:rsidRDefault="006F6ABD" w:rsidP="005F6B8F">
            <w:pPr>
              <w:keepNext/>
              <w:autoSpaceDN w:val="0"/>
              <w:adjustRightInd w:val="0"/>
              <w:jc w:val="both"/>
              <w:rPr>
                <w:sz w:val="22"/>
                <w:szCs w:val="22"/>
              </w:rPr>
            </w:pPr>
            <w:r w:rsidRPr="006F6ABD">
              <w:rPr>
                <w:bCs/>
                <w:sz w:val="22"/>
                <w:szCs w:val="22"/>
              </w:rPr>
              <w:t>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p>
        </w:tc>
        <w:tc>
          <w:tcPr>
            <w:tcW w:w="3503" w:type="dxa"/>
          </w:tcPr>
          <w:p w14:paraId="700ACFE8" w14:textId="37186554" w:rsidR="005F6B8F" w:rsidRPr="00A10CAD" w:rsidRDefault="005F6B8F" w:rsidP="00647411">
            <w:pPr>
              <w:widowControl/>
              <w:tabs>
                <w:tab w:val="left" w:pos="743"/>
                <w:tab w:val="left" w:pos="9356"/>
              </w:tabs>
              <w:autoSpaceDE/>
              <w:jc w:val="both"/>
              <w:rPr>
                <w:b/>
                <w:bCs/>
                <w:iCs/>
                <w:sz w:val="22"/>
                <w:szCs w:val="22"/>
                <w:highlight w:val="yellow"/>
              </w:rPr>
            </w:pPr>
            <w:r w:rsidRPr="00A10CAD">
              <w:rPr>
                <w:b/>
                <w:sz w:val="22"/>
                <w:szCs w:val="22"/>
              </w:rPr>
              <w:t>ПК-</w:t>
            </w:r>
            <w:r w:rsidR="00647411">
              <w:rPr>
                <w:b/>
                <w:sz w:val="22"/>
                <w:szCs w:val="22"/>
              </w:rPr>
              <w:t>6</w:t>
            </w:r>
            <w:r w:rsidRPr="00A10CAD">
              <w:rPr>
                <w:b/>
                <w:sz w:val="22"/>
                <w:szCs w:val="22"/>
              </w:rPr>
              <w:t xml:space="preserve">.1. Знает </w:t>
            </w:r>
            <w:r w:rsidR="001A2826" w:rsidRPr="001A2826">
              <w:rPr>
                <w:sz w:val="22"/>
                <w:szCs w:val="22"/>
              </w:rPr>
              <w:t>основы управления поведением персонала (теории поведения личности в организации</w:t>
            </w:r>
            <w:r w:rsidR="00E4675D">
              <w:rPr>
                <w:sz w:val="22"/>
                <w:szCs w:val="22"/>
              </w:rPr>
              <w:t>)</w:t>
            </w:r>
          </w:p>
        </w:tc>
        <w:tc>
          <w:tcPr>
            <w:tcW w:w="2161" w:type="dxa"/>
            <w:vMerge w:val="restart"/>
          </w:tcPr>
          <w:p w14:paraId="69D6FA67"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77513CD2" w14:textId="77777777" w:rsidR="005F6B8F" w:rsidRPr="00A10CAD" w:rsidRDefault="005F6B8F" w:rsidP="005F6B8F">
            <w:pPr>
              <w:keepNext/>
              <w:jc w:val="both"/>
              <w:rPr>
                <w:sz w:val="22"/>
                <w:szCs w:val="22"/>
              </w:rPr>
            </w:pPr>
            <w:r w:rsidRPr="00A10CAD">
              <w:rPr>
                <w:sz w:val="22"/>
                <w:szCs w:val="22"/>
              </w:rPr>
              <w:t>Лекции</w:t>
            </w:r>
          </w:p>
          <w:p w14:paraId="02974AB7" w14:textId="77777777" w:rsidR="005F6B8F" w:rsidRPr="00A10CAD" w:rsidRDefault="005F6B8F" w:rsidP="005F6B8F">
            <w:pPr>
              <w:keepNext/>
              <w:jc w:val="both"/>
              <w:rPr>
                <w:sz w:val="22"/>
                <w:szCs w:val="22"/>
              </w:rPr>
            </w:pPr>
            <w:r w:rsidRPr="00A10CAD">
              <w:rPr>
                <w:sz w:val="22"/>
                <w:szCs w:val="22"/>
              </w:rPr>
              <w:t>Практические занятия</w:t>
            </w:r>
          </w:p>
          <w:p w14:paraId="0119FCDE"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5F6B8F" w:rsidRPr="00A10CAD" w14:paraId="08F8396F" w14:textId="77777777" w:rsidTr="00147092">
        <w:tc>
          <w:tcPr>
            <w:tcW w:w="2048" w:type="dxa"/>
            <w:vMerge/>
          </w:tcPr>
          <w:p w14:paraId="5AC8EDAB"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69529E6C"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21948541" w14:textId="77777777" w:rsidR="005F6B8F" w:rsidRPr="00A10CAD" w:rsidRDefault="005F6B8F" w:rsidP="00647411">
            <w:pPr>
              <w:keepNext/>
              <w:jc w:val="both"/>
              <w:rPr>
                <w:b/>
                <w:sz w:val="22"/>
                <w:szCs w:val="22"/>
                <w:highlight w:val="yellow"/>
              </w:rPr>
            </w:pPr>
            <w:r w:rsidRPr="00A10CAD">
              <w:rPr>
                <w:b/>
                <w:sz w:val="22"/>
                <w:szCs w:val="22"/>
              </w:rPr>
              <w:t>П</w:t>
            </w:r>
            <w:r w:rsidR="00CB4BF0" w:rsidRPr="00A10CAD">
              <w:rPr>
                <w:b/>
                <w:sz w:val="22"/>
                <w:szCs w:val="22"/>
              </w:rPr>
              <w:t>К-</w:t>
            </w:r>
            <w:r w:rsidR="00647411">
              <w:rPr>
                <w:b/>
                <w:sz w:val="22"/>
                <w:szCs w:val="22"/>
              </w:rPr>
              <w:t>6</w:t>
            </w:r>
            <w:r w:rsidRPr="00A10CAD">
              <w:rPr>
                <w:b/>
                <w:sz w:val="22"/>
                <w:szCs w:val="22"/>
              </w:rPr>
              <w:t>.2. Знает</w:t>
            </w:r>
            <w:r w:rsidRPr="00A10CAD">
              <w:rPr>
                <w:sz w:val="22"/>
                <w:szCs w:val="22"/>
              </w:rPr>
              <w:t xml:space="preserve"> </w:t>
            </w:r>
            <w:r w:rsidR="00647411" w:rsidRPr="00647411">
              <w:rPr>
                <w:sz w:val="22"/>
                <w:szCs w:val="22"/>
              </w:rPr>
              <w:t>особенности и основы функционирования рынка труда, проблемы его формирования в России, методы управления занятостью и предупреждения массовой безработицы</w:t>
            </w:r>
          </w:p>
        </w:tc>
        <w:tc>
          <w:tcPr>
            <w:tcW w:w="2161" w:type="dxa"/>
            <w:vMerge/>
          </w:tcPr>
          <w:p w14:paraId="59C8D74B" w14:textId="77777777" w:rsidR="005F6B8F" w:rsidRPr="00A10CAD" w:rsidRDefault="005F6B8F" w:rsidP="005F6B8F">
            <w:pPr>
              <w:pStyle w:val="c3"/>
              <w:keepNext/>
              <w:widowControl w:val="0"/>
              <w:spacing w:before="0" w:beforeAutospacing="0" w:after="0" w:afterAutospacing="0"/>
              <w:jc w:val="both"/>
              <w:rPr>
                <w:sz w:val="22"/>
                <w:szCs w:val="22"/>
              </w:rPr>
            </w:pPr>
          </w:p>
        </w:tc>
      </w:tr>
      <w:tr w:rsidR="00147092" w:rsidRPr="00A10CAD" w14:paraId="48041847" w14:textId="77777777" w:rsidTr="00147092">
        <w:trPr>
          <w:trHeight w:val="517"/>
        </w:trPr>
        <w:tc>
          <w:tcPr>
            <w:tcW w:w="2048" w:type="dxa"/>
            <w:vMerge/>
          </w:tcPr>
          <w:p w14:paraId="35BFFAFE" w14:textId="77777777" w:rsidR="00147092" w:rsidRPr="00A10CAD" w:rsidRDefault="00147092" w:rsidP="005F6B8F">
            <w:pPr>
              <w:pStyle w:val="c3"/>
              <w:keepNext/>
              <w:widowControl w:val="0"/>
              <w:spacing w:before="0" w:beforeAutospacing="0" w:after="0" w:afterAutospacing="0"/>
              <w:jc w:val="both"/>
              <w:rPr>
                <w:sz w:val="22"/>
                <w:szCs w:val="22"/>
              </w:rPr>
            </w:pPr>
          </w:p>
        </w:tc>
        <w:tc>
          <w:tcPr>
            <w:tcW w:w="2143" w:type="dxa"/>
            <w:vMerge/>
          </w:tcPr>
          <w:p w14:paraId="210CA76F" w14:textId="77777777" w:rsidR="00147092" w:rsidRPr="00A10CAD" w:rsidRDefault="00147092" w:rsidP="005F6B8F">
            <w:pPr>
              <w:pStyle w:val="c3"/>
              <w:keepNext/>
              <w:widowControl w:val="0"/>
              <w:spacing w:before="0" w:beforeAutospacing="0" w:after="0" w:afterAutospacing="0"/>
              <w:jc w:val="both"/>
              <w:rPr>
                <w:sz w:val="22"/>
                <w:szCs w:val="22"/>
              </w:rPr>
            </w:pPr>
          </w:p>
        </w:tc>
        <w:tc>
          <w:tcPr>
            <w:tcW w:w="3503" w:type="dxa"/>
          </w:tcPr>
          <w:p w14:paraId="7D8019E6" w14:textId="77777777" w:rsidR="00147092" w:rsidRPr="00A10CAD" w:rsidRDefault="00147092" w:rsidP="001A50C2">
            <w:pPr>
              <w:keepNext/>
              <w:jc w:val="both"/>
              <w:rPr>
                <w:b/>
                <w:sz w:val="22"/>
                <w:szCs w:val="22"/>
                <w:highlight w:val="yellow"/>
              </w:rPr>
            </w:pPr>
            <w:r w:rsidRPr="00A10CAD">
              <w:rPr>
                <w:b/>
                <w:sz w:val="22"/>
                <w:szCs w:val="22"/>
              </w:rPr>
              <w:t>ПК-</w:t>
            </w:r>
            <w:r w:rsidR="00647411">
              <w:rPr>
                <w:b/>
                <w:sz w:val="22"/>
                <w:szCs w:val="22"/>
              </w:rPr>
              <w:t>6</w:t>
            </w:r>
            <w:r w:rsidRPr="00A10CAD">
              <w:rPr>
                <w:b/>
                <w:sz w:val="22"/>
                <w:szCs w:val="22"/>
              </w:rPr>
              <w:t>.</w:t>
            </w:r>
            <w:r w:rsidR="001A50C2">
              <w:rPr>
                <w:b/>
                <w:sz w:val="22"/>
                <w:szCs w:val="22"/>
              </w:rPr>
              <w:t>3</w:t>
            </w:r>
            <w:r w:rsidRPr="00A10CAD">
              <w:rPr>
                <w:b/>
                <w:sz w:val="22"/>
                <w:szCs w:val="22"/>
              </w:rPr>
              <w:t xml:space="preserve">. Умеет </w:t>
            </w:r>
            <w:r w:rsidR="00647411" w:rsidRPr="00647411">
              <w:rPr>
                <w:bCs/>
                <w:sz w:val="22"/>
                <w:szCs w:val="22"/>
              </w:rPr>
              <w:t>разбираться в статистической информации по вопросам труда, занятости, доходов населения</w:t>
            </w:r>
          </w:p>
        </w:tc>
        <w:tc>
          <w:tcPr>
            <w:tcW w:w="2161" w:type="dxa"/>
            <w:vMerge/>
          </w:tcPr>
          <w:p w14:paraId="366E7ED2" w14:textId="77777777" w:rsidR="00147092" w:rsidRPr="00A10CAD" w:rsidRDefault="00147092" w:rsidP="005F6B8F">
            <w:pPr>
              <w:pStyle w:val="c3"/>
              <w:keepNext/>
              <w:widowControl w:val="0"/>
              <w:spacing w:before="0" w:beforeAutospacing="0" w:after="0" w:afterAutospacing="0"/>
              <w:jc w:val="both"/>
              <w:rPr>
                <w:sz w:val="22"/>
                <w:szCs w:val="22"/>
              </w:rPr>
            </w:pPr>
          </w:p>
        </w:tc>
      </w:tr>
      <w:tr w:rsidR="001A50C2" w:rsidRPr="00A10CAD" w14:paraId="63190D5E" w14:textId="77777777" w:rsidTr="001A50C2">
        <w:trPr>
          <w:trHeight w:val="695"/>
        </w:trPr>
        <w:tc>
          <w:tcPr>
            <w:tcW w:w="2048" w:type="dxa"/>
            <w:vMerge/>
          </w:tcPr>
          <w:p w14:paraId="60243B66" w14:textId="77777777" w:rsidR="001A50C2" w:rsidRPr="00A10CAD" w:rsidRDefault="001A50C2" w:rsidP="005F6B8F">
            <w:pPr>
              <w:pStyle w:val="c3"/>
              <w:keepNext/>
              <w:widowControl w:val="0"/>
              <w:spacing w:before="0" w:beforeAutospacing="0" w:after="0" w:afterAutospacing="0"/>
              <w:jc w:val="both"/>
              <w:rPr>
                <w:sz w:val="22"/>
                <w:szCs w:val="22"/>
              </w:rPr>
            </w:pPr>
          </w:p>
        </w:tc>
        <w:tc>
          <w:tcPr>
            <w:tcW w:w="2143" w:type="dxa"/>
            <w:vMerge/>
          </w:tcPr>
          <w:p w14:paraId="6907AF90" w14:textId="77777777" w:rsidR="001A50C2" w:rsidRPr="00A10CAD" w:rsidRDefault="001A50C2" w:rsidP="005F6B8F">
            <w:pPr>
              <w:pStyle w:val="c3"/>
              <w:keepNext/>
              <w:widowControl w:val="0"/>
              <w:spacing w:before="0" w:beforeAutospacing="0" w:after="0" w:afterAutospacing="0"/>
              <w:jc w:val="both"/>
              <w:rPr>
                <w:sz w:val="22"/>
                <w:szCs w:val="22"/>
              </w:rPr>
            </w:pPr>
          </w:p>
        </w:tc>
        <w:tc>
          <w:tcPr>
            <w:tcW w:w="3503" w:type="dxa"/>
          </w:tcPr>
          <w:p w14:paraId="66E71CA6" w14:textId="090F3E1B" w:rsidR="001A50C2" w:rsidRPr="00A10CAD" w:rsidRDefault="001A50C2" w:rsidP="00647411">
            <w:pPr>
              <w:keepNext/>
              <w:jc w:val="both"/>
              <w:rPr>
                <w:b/>
                <w:sz w:val="22"/>
                <w:szCs w:val="22"/>
              </w:rPr>
            </w:pPr>
            <w:r w:rsidRPr="00A10CAD">
              <w:rPr>
                <w:b/>
                <w:sz w:val="22"/>
                <w:szCs w:val="22"/>
              </w:rPr>
              <w:t>ПК-</w:t>
            </w:r>
            <w:r w:rsidR="00AA6779">
              <w:rPr>
                <w:b/>
                <w:sz w:val="22"/>
                <w:szCs w:val="22"/>
              </w:rPr>
              <w:t>6</w:t>
            </w:r>
            <w:r w:rsidRPr="00A10CAD">
              <w:rPr>
                <w:b/>
                <w:sz w:val="22"/>
                <w:szCs w:val="22"/>
              </w:rPr>
              <w:t>.</w:t>
            </w:r>
            <w:r>
              <w:rPr>
                <w:b/>
                <w:sz w:val="22"/>
                <w:szCs w:val="22"/>
              </w:rPr>
              <w:t>4</w:t>
            </w:r>
            <w:r w:rsidRPr="00A10CAD">
              <w:rPr>
                <w:b/>
                <w:sz w:val="22"/>
                <w:szCs w:val="22"/>
              </w:rPr>
              <w:t xml:space="preserve">. Умеет </w:t>
            </w:r>
            <w:r w:rsidR="00647411" w:rsidRPr="00647411">
              <w:rPr>
                <w:bCs/>
                <w:sz w:val="22"/>
                <w:szCs w:val="22"/>
              </w:rPr>
              <w:t>пользоваться нормативно-правовыми документами по трудовым отношениям, получать из них необходимые сведения</w:t>
            </w:r>
            <w:r w:rsidR="00E4675D">
              <w:rPr>
                <w:bCs/>
                <w:sz w:val="22"/>
                <w:szCs w:val="22"/>
              </w:rPr>
              <w:t xml:space="preserve"> с учётом интересов профессиональной команды</w:t>
            </w:r>
          </w:p>
        </w:tc>
        <w:tc>
          <w:tcPr>
            <w:tcW w:w="2161" w:type="dxa"/>
            <w:vMerge/>
          </w:tcPr>
          <w:p w14:paraId="4B42F760" w14:textId="77777777" w:rsidR="001A50C2" w:rsidRPr="00A10CAD" w:rsidRDefault="001A50C2" w:rsidP="005F6B8F">
            <w:pPr>
              <w:pStyle w:val="c3"/>
              <w:keepNext/>
              <w:widowControl w:val="0"/>
              <w:spacing w:before="0" w:beforeAutospacing="0" w:after="0" w:afterAutospacing="0"/>
              <w:jc w:val="both"/>
              <w:rPr>
                <w:sz w:val="22"/>
                <w:szCs w:val="22"/>
              </w:rPr>
            </w:pPr>
          </w:p>
        </w:tc>
      </w:tr>
      <w:tr w:rsidR="005F6B8F" w:rsidRPr="00A10CAD" w14:paraId="023A1542" w14:textId="77777777" w:rsidTr="00147092">
        <w:trPr>
          <w:trHeight w:val="68"/>
        </w:trPr>
        <w:tc>
          <w:tcPr>
            <w:tcW w:w="2048" w:type="dxa"/>
            <w:vMerge/>
          </w:tcPr>
          <w:p w14:paraId="5322B3C7"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7557B0F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402C94C6" w14:textId="7AD337B7" w:rsidR="005F6B8F" w:rsidRPr="00A10CAD" w:rsidRDefault="005F6B8F" w:rsidP="00647411">
            <w:pPr>
              <w:keepNext/>
              <w:jc w:val="both"/>
              <w:rPr>
                <w:bCs/>
                <w:sz w:val="22"/>
                <w:szCs w:val="22"/>
              </w:rPr>
            </w:pPr>
            <w:r w:rsidRPr="00A10CAD">
              <w:rPr>
                <w:b/>
                <w:bCs/>
                <w:sz w:val="22"/>
                <w:szCs w:val="22"/>
              </w:rPr>
              <w:t>ПК</w:t>
            </w:r>
            <w:r w:rsidR="00CB4BF0" w:rsidRPr="00A10CAD">
              <w:rPr>
                <w:b/>
                <w:bCs/>
                <w:sz w:val="22"/>
                <w:szCs w:val="22"/>
              </w:rPr>
              <w:t>-</w:t>
            </w:r>
            <w:r w:rsidR="00647411">
              <w:rPr>
                <w:b/>
                <w:bCs/>
                <w:sz w:val="22"/>
                <w:szCs w:val="22"/>
              </w:rPr>
              <w:t>6</w:t>
            </w:r>
            <w:r w:rsidR="001A50C2">
              <w:rPr>
                <w:b/>
                <w:bCs/>
                <w:sz w:val="22"/>
                <w:szCs w:val="22"/>
              </w:rPr>
              <w:t>.5</w:t>
            </w:r>
            <w:r w:rsidRPr="00A10CAD">
              <w:rPr>
                <w:b/>
                <w:bCs/>
                <w:sz w:val="22"/>
                <w:szCs w:val="22"/>
              </w:rPr>
              <w:t>. Владеет</w:t>
            </w:r>
            <w:r w:rsidRPr="00A10CAD">
              <w:rPr>
                <w:bCs/>
                <w:sz w:val="22"/>
                <w:szCs w:val="22"/>
              </w:rPr>
              <w:t xml:space="preserve"> </w:t>
            </w:r>
            <w:r w:rsidR="00E4675D">
              <w:rPr>
                <w:bCs/>
                <w:sz w:val="22"/>
                <w:szCs w:val="22"/>
              </w:rPr>
              <w:t xml:space="preserve">навыками </w:t>
            </w:r>
            <w:r w:rsidR="001A2826" w:rsidRPr="001A2826">
              <w:rPr>
                <w:bCs/>
                <w:sz w:val="22"/>
                <w:szCs w:val="22"/>
              </w:rPr>
              <w:t>управления развитием персонала (управления социальным развитием; организации обучения персонала</w:t>
            </w:r>
            <w:r w:rsidR="001A2826">
              <w:rPr>
                <w:bCs/>
                <w:sz w:val="22"/>
                <w:szCs w:val="22"/>
              </w:rPr>
              <w:t>)</w:t>
            </w:r>
          </w:p>
        </w:tc>
        <w:tc>
          <w:tcPr>
            <w:tcW w:w="2161" w:type="dxa"/>
            <w:vMerge/>
          </w:tcPr>
          <w:p w14:paraId="09544DD2"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094E3FA6" w14:textId="77777777" w:rsidR="00147092" w:rsidRPr="00147092" w:rsidRDefault="00147092" w:rsidP="00147092">
      <w:pPr>
        <w:pStyle w:val="af0"/>
        <w:tabs>
          <w:tab w:val="left" w:pos="851"/>
          <w:tab w:val="left" w:pos="9298"/>
        </w:tabs>
        <w:ind w:left="0" w:firstLine="709"/>
        <w:jc w:val="both"/>
        <w:rPr>
          <w:sz w:val="24"/>
          <w:szCs w:val="24"/>
        </w:rPr>
      </w:pPr>
    </w:p>
    <w:p w14:paraId="19EC7F67" w14:textId="77777777" w:rsidR="000E4E3A" w:rsidRPr="00BB5366" w:rsidRDefault="000E4E3A" w:rsidP="001E0F2B">
      <w:pPr>
        <w:pStyle w:val="af0"/>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20E05074" w14:textId="77777777" w:rsidR="000E4E3A" w:rsidRPr="00BB5366" w:rsidRDefault="00CB051C" w:rsidP="00CB051C">
      <w:pPr>
        <w:pStyle w:val="af0"/>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1A2826">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587B25A7" w14:textId="77777777" w:rsidR="00647411" w:rsidRPr="00647411" w:rsidRDefault="00647411" w:rsidP="001A50C2">
      <w:pPr>
        <w:pStyle w:val="2"/>
        <w:spacing w:before="0" w:after="0"/>
        <w:ind w:firstLine="567"/>
        <w:jc w:val="both"/>
        <w:rPr>
          <w:rFonts w:ascii="Times New Roman" w:hAnsi="Times New Roman" w:cs="Times New Roman"/>
          <w:i w:val="0"/>
          <w:sz w:val="24"/>
          <w:szCs w:val="24"/>
          <w:lang w:val="ru-RU"/>
        </w:rPr>
      </w:pPr>
    </w:p>
    <w:p w14:paraId="07606002" w14:textId="77777777" w:rsidR="00792FC7" w:rsidRPr="001A50C2" w:rsidRDefault="00FF1E1C" w:rsidP="001A50C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E4E3A" w:rsidRPr="00BB5366" w14:paraId="4C3B19D5"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74FF0EA" w14:textId="77777777" w:rsidR="000E4E3A" w:rsidRPr="00A10CAD" w:rsidRDefault="000E4E3A">
            <w:pPr>
              <w:pStyle w:val="TableParagraph"/>
              <w:snapToGrid w:val="0"/>
              <w:ind w:left="0"/>
              <w:rPr>
                <w:sz w:val="22"/>
                <w:szCs w:val="22"/>
              </w:rPr>
            </w:pPr>
          </w:p>
          <w:p w14:paraId="70D9FFB8"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76343751"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0E4E3A" w:rsidRPr="00BB5366" w14:paraId="7A13A969" w14:textId="77777777" w:rsidTr="002630A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25AE084" w14:textId="77777777" w:rsidR="000E4E3A" w:rsidRPr="00A10CAD" w:rsidRDefault="000E4E3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363DD27" w14:textId="77777777" w:rsidR="000E4E3A" w:rsidRPr="00A10CAD" w:rsidRDefault="000E4E3A">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6927F9A8" w14:textId="77777777" w:rsidR="000E4E3A" w:rsidRPr="00A10CAD" w:rsidRDefault="005E582C">
            <w:pPr>
              <w:pStyle w:val="TableParagraph"/>
              <w:ind w:right="100"/>
              <w:jc w:val="center"/>
              <w:rPr>
                <w:sz w:val="22"/>
                <w:szCs w:val="22"/>
              </w:rPr>
            </w:pPr>
            <w:r w:rsidRPr="00A10CAD">
              <w:rPr>
                <w:sz w:val="22"/>
                <w:szCs w:val="22"/>
              </w:rPr>
              <w:t>очно-</w:t>
            </w:r>
            <w:r w:rsidR="000E4E3A" w:rsidRPr="00A10CAD">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DA18FBA" w14:textId="77777777" w:rsidR="000E4E3A" w:rsidRPr="00A10CAD" w:rsidRDefault="000E4E3A">
            <w:pPr>
              <w:pStyle w:val="TableParagraph"/>
              <w:ind w:right="142"/>
              <w:jc w:val="center"/>
              <w:rPr>
                <w:sz w:val="22"/>
                <w:szCs w:val="22"/>
              </w:rPr>
            </w:pPr>
            <w:r w:rsidRPr="00A10CAD">
              <w:rPr>
                <w:sz w:val="22"/>
                <w:szCs w:val="22"/>
              </w:rPr>
              <w:t>заочная форма обучения</w:t>
            </w:r>
          </w:p>
        </w:tc>
      </w:tr>
      <w:tr w:rsidR="000E4E3A" w:rsidRPr="00BB5366" w14:paraId="19E5D949"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F570EFD" w14:textId="77777777" w:rsidR="000E4E3A" w:rsidRPr="00A10CAD" w:rsidRDefault="000E4E3A">
            <w:pPr>
              <w:pStyle w:val="TableParagraph"/>
              <w:spacing w:line="319" w:lineRule="exact"/>
              <w:rPr>
                <w:sz w:val="22"/>
                <w:szCs w:val="22"/>
              </w:rPr>
            </w:pPr>
            <w:r w:rsidRPr="00A10CAD">
              <w:rPr>
                <w:sz w:val="22"/>
                <w:szCs w:val="22"/>
              </w:rPr>
              <w:lastRenderedPageBreak/>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9E6E4D7" w14:textId="77777777" w:rsidR="000E4E3A" w:rsidRPr="00A10CAD" w:rsidRDefault="001A2826">
            <w:pPr>
              <w:jc w:val="center"/>
              <w:rPr>
                <w:sz w:val="22"/>
                <w:szCs w:val="22"/>
              </w:rPr>
            </w:pPr>
            <w:r>
              <w:rPr>
                <w:sz w:val="22"/>
                <w:szCs w:val="22"/>
              </w:rPr>
              <w:t>144</w:t>
            </w:r>
          </w:p>
        </w:tc>
      </w:tr>
      <w:tr w:rsidR="002630A3" w:rsidRPr="00BB5366" w14:paraId="0C2242C7" w14:textId="77777777" w:rsidTr="001A50C2">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21CD7C72" w14:textId="77777777" w:rsidR="002630A3" w:rsidRDefault="002630A3"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632BDA5C" w14:textId="77777777" w:rsidR="001A50C2" w:rsidRPr="00A10CAD" w:rsidRDefault="001A50C2" w:rsidP="002630A3">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464D710" w14:textId="77777777" w:rsidR="002630A3" w:rsidRPr="00A10CAD" w:rsidRDefault="001A2826" w:rsidP="002630A3">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14:paraId="4B9B39E8" w14:textId="77777777" w:rsidR="002630A3" w:rsidRPr="00A10CAD" w:rsidRDefault="001A2826" w:rsidP="002630A3">
            <w:pPr>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D0962DC" w14:textId="77777777" w:rsidR="002630A3" w:rsidRPr="00A10CAD" w:rsidRDefault="001A2826" w:rsidP="002630A3">
            <w:pPr>
              <w:jc w:val="center"/>
              <w:rPr>
                <w:sz w:val="22"/>
                <w:szCs w:val="22"/>
              </w:rPr>
            </w:pPr>
            <w:r>
              <w:rPr>
                <w:sz w:val="22"/>
                <w:szCs w:val="22"/>
              </w:rPr>
              <w:t>16</w:t>
            </w:r>
          </w:p>
        </w:tc>
      </w:tr>
      <w:tr w:rsidR="002630A3" w:rsidRPr="00BB5366" w14:paraId="6F65F6B5"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9689041" w14:textId="77777777" w:rsidR="002630A3" w:rsidRPr="00A10CAD" w:rsidRDefault="002630A3" w:rsidP="002630A3">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5B72DDC9" w14:textId="77777777" w:rsidR="002630A3" w:rsidRPr="00A10CAD" w:rsidRDefault="001A2826" w:rsidP="002630A3">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14:paraId="60B34F7E" w14:textId="77777777" w:rsidR="002630A3" w:rsidRPr="00A10CAD" w:rsidRDefault="001A2826" w:rsidP="002630A3">
            <w:pPr>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9FD8F0E" w14:textId="77777777" w:rsidR="002630A3" w:rsidRPr="00A10CAD" w:rsidRDefault="001A2826" w:rsidP="002630A3">
            <w:pPr>
              <w:jc w:val="center"/>
              <w:rPr>
                <w:sz w:val="22"/>
                <w:szCs w:val="22"/>
              </w:rPr>
            </w:pPr>
            <w:r>
              <w:rPr>
                <w:sz w:val="22"/>
                <w:szCs w:val="22"/>
              </w:rPr>
              <w:t>16</w:t>
            </w:r>
          </w:p>
        </w:tc>
      </w:tr>
      <w:tr w:rsidR="002630A3" w:rsidRPr="00BB5366" w14:paraId="27B508DD" w14:textId="77777777" w:rsidTr="002630A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35B669CD" w14:textId="77777777" w:rsidR="002630A3" w:rsidRPr="00A10CAD" w:rsidRDefault="002630A3" w:rsidP="002630A3">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3205B49E" w14:textId="77777777" w:rsidR="002630A3" w:rsidRPr="00A10CAD"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FEECE64" w14:textId="77777777" w:rsidR="002630A3" w:rsidRPr="00A10CAD" w:rsidRDefault="002630A3" w:rsidP="002630A3">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770A6A0" w14:textId="77777777" w:rsidR="002630A3" w:rsidRPr="00A10CAD" w:rsidRDefault="002630A3" w:rsidP="002630A3">
            <w:pPr>
              <w:snapToGrid w:val="0"/>
              <w:rPr>
                <w:sz w:val="22"/>
                <w:szCs w:val="22"/>
                <w:highlight w:val="yellow"/>
              </w:rPr>
            </w:pPr>
          </w:p>
        </w:tc>
      </w:tr>
      <w:tr w:rsidR="002630A3" w:rsidRPr="00BB5366" w14:paraId="340E3D04"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721DDB9" w14:textId="77777777" w:rsidR="002630A3" w:rsidRPr="00A10CAD" w:rsidRDefault="002630A3" w:rsidP="002630A3">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19440170" w14:textId="77777777" w:rsidR="002630A3" w:rsidRPr="00A10CAD" w:rsidRDefault="001A2826" w:rsidP="002630A3">
            <w:pPr>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60F7E97F" w14:textId="77777777" w:rsidR="002630A3" w:rsidRPr="00A10CAD" w:rsidRDefault="001A2826" w:rsidP="002630A3">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1C595BD" w14:textId="77777777" w:rsidR="002630A3" w:rsidRPr="00A10CAD" w:rsidRDefault="006C5265" w:rsidP="002630A3">
            <w:pPr>
              <w:jc w:val="center"/>
              <w:rPr>
                <w:sz w:val="22"/>
                <w:szCs w:val="22"/>
              </w:rPr>
            </w:pPr>
            <w:r>
              <w:rPr>
                <w:sz w:val="22"/>
                <w:szCs w:val="22"/>
              </w:rPr>
              <w:t>8</w:t>
            </w:r>
          </w:p>
        </w:tc>
      </w:tr>
      <w:tr w:rsidR="002630A3" w:rsidRPr="00BB5366" w14:paraId="04A23517"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214795A0" w14:textId="77777777" w:rsidR="002630A3" w:rsidRPr="00A10CAD" w:rsidRDefault="002630A3" w:rsidP="002630A3">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5243E66D" w14:textId="77777777" w:rsidR="002630A3" w:rsidRPr="00A10CAD" w:rsidRDefault="001A2826" w:rsidP="002630A3">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11EBD27F" w14:textId="77777777" w:rsidR="002630A3" w:rsidRPr="00A10CAD" w:rsidRDefault="001A2826" w:rsidP="002630A3">
            <w:pPr>
              <w:jc w:val="center"/>
              <w:rPr>
                <w:sz w:val="22"/>
                <w:szCs w:val="22"/>
              </w:rPr>
            </w:pPr>
            <w:r>
              <w:rPr>
                <w:sz w:val="22"/>
                <w:szCs w:val="22"/>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EF6FF05" w14:textId="77777777" w:rsidR="002630A3" w:rsidRPr="00A10CAD" w:rsidRDefault="001A50C2" w:rsidP="002630A3">
            <w:pPr>
              <w:jc w:val="center"/>
              <w:rPr>
                <w:sz w:val="22"/>
                <w:szCs w:val="22"/>
              </w:rPr>
            </w:pPr>
            <w:r>
              <w:rPr>
                <w:sz w:val="22"/>
                <w:szCs w:val="22"/>
              </w:rPr>
              <w:t>8</w:t>
            </w:r>
          </w:p>
        </w:tc>
      </w:tr>
      <w:tr w:rsidR="002630A3" w:rsidRPr="00BB5366" w14:paraId="1DF116FD"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DDB77C3" w14:textId="77777777" w:rsidR="002630A3" w:rsidRPr="00A10CAD" w:rsidRDefault="002630A3" w:rsidP="002630A3">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478E6DD3" w14:textId="77777777" w:rsidR="002630A3" w:rsidRPr="00647411"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E180667"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ABA7396" w14:textId="77777777" w:rsidR="002630A3" w:rsidRPr="00647411" w:rsidRDefault="002630A3" w:rsidP="002630A3">
            <w:pPr>
              <w:snapToGrid w:val="0"/>
              <w:rPr>
                <w:sz w:val="22"/>
                <w:szCs w:val="22"/>
              </w:rPr>
            </w:pPr>
          </w:p>
        </w:tc>
      </w:tr>
      <w:tr w:rsidR="002630A3" w:rsidRPr="00BB5366" w14:paraId="674545DD"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50BA50D" w14:textId="77777777" w:rsidR="002630A3" w:rsidRPr="00A10CAD" w:rsidRDefault="002630A3" w:rsidP="002630A3">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6AC7C5F4" w14:textId="77777777" w:rsidR="002630A3" w:rsidRPr="00647411" w:rsidRDefault="002630A3" w:rsidP="00647411">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D020081" w14:textId="77777777" w:rsidR="002630A3" w:rsidRPr="00647411" w:rsidRDefault="002630A3" w:rsidP="00647411">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0DA06D8" w14:textId="77777777" w:rsidR="002630A3" w:rsidRPr="00647411" w:rsidRDefault="002630A3" w:rsidP="00647411">
            <w:pPr>
              <w:snapToGrid w:val="0"/>
              <w:jc w:val="center"/>
              <w:rPr>
                <w:sz w:val="22"/>
                <w:szCs w:val="22"/>
              </w:rPr>
            </w:pPr>
          </w:p>
        </w:tc>
      </w:tr>
      <w:tr w:rsidR="002630A3" w:rsidRPr="00BB5366" w14:paraId="13789CA6" w14:textId="77777777" w:rsidTr="002630A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67960E5E" w14:textId="77777777" w:rsidR="002630A3" w:rsidRPr="00A10CAD" w:rsidRDefault="002630A3" w:rsidP="002630A3">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02B21940" w14:textId="77777777" w:rsidR="002630A3" w:rsidRPr="00647411" w:rsidRDefault="002630A3" w:rsidP="002630A3">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57F4B59"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F7A576B" w14:textId="77777777" w:rsidR="002630A3" w:rsidRPr="00647411" w:rsidRDefault="002630A3" w:rsidP="002630A3">
            <w:pPr>
              <w:snapToGrid w:val="0"/>
              <w:rPr>
                <w:sz w:val="22"/>
                <w:szCs w:val="22"/>
              </w:rPr>
            </w:pPr>
          </w:p>
        </w:tc>
      </w:tr>
      <w:tr w:rsidR="002630A3" w:rsidRPr="00BB5366" w14:paraId="16A08479" w14:textId="77777777" w:rsidTr="001A50C2">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151E4F85" w14:textId="77777777" w:rsidR="002630A3" w:rsidRPr="00A10CAD" w:rsidRDefault="002630A3"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46DD522B" w14:textId="77777777" w:rsidR="002630A3" w:rsidRPr="00A10CAD" w:rsidRDefault="001A2826" w:rsidP="002630A3">
            <w:pPr>
              <w:jc w:val="center"/>
              <w:rPr>
                <w:sz w:val="22"/>
                <w:szCs w:val="22"/>
              </w:rPr>
            </w:pPr>
            <w:r>
              <w:rPr>
                <w:sz w:val="22"/>
                <w:szCs w:val="22"/>
              </w:rPr>
              <w:t>77</w:t>
            </w:r>
          </w:p>
        </w:tc>
        <w:tc>
          <w:tcPr>
            <w:tcW w:w="1701" w:type="dxa"/>
            <w:tcBorders>
              <w:top w:val="single" w:sz="4" w:space="0" w:color="000000"/>
              <w:left w:val="single" w:sz="4" w:space="0" w:color="000000"/>
              <w:bottom w:val="single" w:sz="4" w:space="0" w:color="000000"/>
            </w:tcBorders>
            <w:shd w:val="clear" w:color="auto" w:fill="auto"/>
          </w:tcPr>
          <w:p w14:paraId="33A625F2" w14:textId="77777777" w:rsidR="002630A3" w:rsidRPr="00A10CAD" w:rsidRDefault="001A2826" w:rsidP="002630A3">
            <w:pPr>
              <w:jc w:val="center"/>
              <w:rPr>
                <w:sz w:val="22"/>
                <w:szCs w:val="22"/>
              </w:rPr>
            </w:pPr>
            <w:r>
              <w:rPr>
                <w:sz w:val="22"/>
                <w:szCs w:val="22"/>
              </w:rPr>
              <w:t>86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80A8517" w14:textId="77777777" w:rsidR="002630A3" w:rsidRPr="00A10CAD" w:rsidRDefault="006C5265" w:rsidP="002630A3">
            <w:pPr>
              <w:jc w:val="center"/>
              <w:rPr>
                <w:sz w:val="22"/>
                <w:szCs w:val="22"/>
              </w:rPr>
            </w:pPr>
            <w:r>
              <w:rPr>
                <w:sz w:val="22"/>
                <w:szCs w:val="22"/>
              </w:rPr>
              <w:t>119</w:t>
            </w:r>
          </w:p>
        </w:tc>
      </w:tr>
      <w:tr w:rsidR="002630A3" w:rsidRPr="00BB5366" w14:paraId="79A7F52A" w14:textId="77777777" w:rsidTr="001A50C2">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2706C384" w14:textId="77777777" w:rsidR="002630A3" w:rsidRPr="00A10CAD" w:rsidRDefault="002630A3" w:rsidP="00647411">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sidR="001A50C2">
              <w:rPr>
                <w:sz w:val="22"/>
                <w:szCs w:val="22"/>
              </w:rPr>
              <w:t xml:space="preserve">обучающегося – </w:t>
            </w:r>
            <w:r w:rsidR="00647411">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49876336" w14:textId="77777777" w:rsidR="002630A3" w:rsidRPr="00A10CAD" w:rsidRDefault="00647411" w:rsidP="001A50C2">
            <w:pPr>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14:paraId="69F5FAA9" w14:textId="77777777" w:rsidR="002630A3" w:rsidRPr="00A10CAD" w:rsidRDefault="001A2826" w:rsidP="001A50C2">
            <w:pPr>
              <w:jc w:val="center"/>
              <w:rPr>
                <w:sz w:val="22"/>
                <w:szCs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C9E22C1" w14:textId="77777777" w:rsidR="002630A3" w:rsidRPr="00A10CAD" w:rsidRDefault="00647411" w:rsidP="001A50C2">
            <w:pPr>
              <w:jc w:val="center"/>
              <w:rPr>
                <w:sz w:val="22"/>
                <w:szCs w:val="22"/>
              </w:rPr>
            </w:pPr>
            <w:r>
              <w:rPr>
                <w:sz w:val="22"/>
                <w:szCs w:val="22"/>
              </w:rPr>
              <w:t>9</w:t>
            </w:r>
          </w:p>
        </w:tc>
      </w:tr>
    </w:tbl>
    <w:p w14:paraId="3B754F28" w14:textId="77777777" w:rsidR="001E0F2B" w:rsidRDefault="001E0F2B" w:rsidP="001A50C2">
      <w:pPr>
        <w:pStyle w:val="1"/>
        <w:keepNext w:val="0"/>
        <w:tabs>
          <w:tab w:val="left" w:pos="525"/>
        </w:tabs>
        <w:spacing w:before="0" w:after="0"/>
        <w:ind w:firstLine="567"/>
        <w:jc w:val="both"/>
        <w:rPr>
          <w:rFonts w:ascii="Times New Roman" w:hAnsi="Times New Roman" w:cs="Times New Roman"/>
          <w:sz w:val="24"/>
          <w:szCs w:val="24"/>
          <w:highlight w:val="yellow"/>
        </w:rPr>
      </w:pPr>
    </w:p>
    <w:p w14:paraId="1E6A97F6" w14:textId="77777777" w:rsidR="000E4E3A" w:rsidRPr="001E0F2B" w:rsidRDefault="000E4E3A" w:rsidP="001A50C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7A547774" w14:textId="77777777" w:rsidR="000E4E3A" w:rsidRPr="00BB5366" w:rsidRDefault="000E4E3A" w:rsidP="001A50C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15779B19" w14:textId="77777777" w:rsidR="000E4E3A" w:rsidRPr="00616963" w:rsidRDefault="000E4E3A" w:rsidP="001A50C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206"/>
        <w:gridCol w:w="492"/>
        <w:gridCol w:w="812"/>
        <w:gridCol w:w="543"/>
        <w:gridCol w:w="644"/>
        <w:gridCol w:w="737"/>
        <w:gridCol w:w="306"/>
        <w:gridCol w:w="597"/>
        <w:gridCol w:w="569"/>
        <w:gridCol w:w="497"/>
        <w:gridCol w:w="2035"/>
      </w:tblGrid>
      <w:tr w:rsidR="00275934" w:rsidRPr="00616963" w14:paraId="798CBA15" w14:textId="77777777" w:rsidTr="006C5265">
        <w:trPr>
          <w:cantSplit/>
          <w:trHeight w:val="742"/>
          <w:jc w:val="center"/>
        </w:trPr>
        <w:tc>
          <w:tcPr>
            <w:tcW w:w="7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885CE99"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№п/п</w:t>
            </w:r>
          </w:p>
        </w:tc>
        <w:tc>
          <w:tcPr>
            <w:tcW w:w="220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053861F"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F4D1221" w14:textId="77777777" w:rsidR="00616963" w:rsidRPr="00A10CAD" w:rsidRDefault="00616963" w:rsidP="001A50C2">
            <w:pPr>
              <w:tabs>
                <w:tab w:val="left" w:pos="643"/>
              </w:tabs>
              <w:ind w:left="113" w:right="113"/>
              <w:jc w:val="center"/>
              <w:rPr>
                <w:b/>
                <w:sz w:val="22"/>
                <w:szCs w:val="22"/>
                <w:lang w:eastAsia="en-US"/>
              </w:rPr>
            </w:pPr>
            <w:r w:rsidRPr="00A10CAD">
              <w:rPr>
                <w:b/>
                <w:sz w:val="22"/>
                <w:szCs w:val="22"/>
                <w:lang w:eastAsia="en-US"/>
              </w:rPr>
              <w:t>Семестр</w:t>
            </w:r>
          </w:p>
        </w:tc>
        <w:tc>
          <w:tcPr>
            <w:tcW w:w="470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1ABD3EAD"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1A3FA6" w14:textId="77777777" w:rsidR="00616963" w:rsidRPr="00A10CAD" w:rsidRDefault="00616963" w:rsidP="001A50C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2F08A41D" w14:textId="77777777" w:rsidR="00616963" w:rsidRPr="00A10CAD" w:rsidRDefault="00616963" w:rsidP="001A50C2">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4AAC0F1C" w14:textId="77777777" w:rsidTr="006C5265">
        <w:trPr>
          <w:cantSplit/>
          <w:trHeight w:val="438"/>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26CBB7C2" w14:textId="77777777" w:rsidR="00616963" w:rsidRPr="00A10CAD" w:rsidRDefault="00616963" w:rsidP="00616963">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0555854" w14:textId="77777777" w:rsidR="00616963" w:rsidRPr="00A10CAD" w:rsidRDefault="00616963" w:rsidP="0061696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52A79F7" w14:textId="77777777" w:rsidR="00616963" w:rsidRPr="00A10CAD" w:rsidRDefault="00616963" w:rsidP="00616963">
            <w:pPr>
              <w:widowControl/>
              <w:rPr>
                <w:b/>
                <w:sz w:val="22"/>
                <w:szCs w:val="22"/>
                <w:lang w:eastAsia="en-US"/>
              </w:rPr>
            </w:pPr>
          </w:p>
        </w:tc>
        <w:tc>
          <w:tcPr>
            <w:tcW w:w="8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995BE7E"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230"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20B99F5F"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C23D0D0"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0E721C"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63C7F01"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20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E1133D" w14:textId="77777777" w:rsidR="00616963" w:rsidRPr="00A10CAD" w:rsidRDefault="00616963" w:rsidP="00616963">
            <w:pPr>
              <w:widowControl/>
              <w:rPr>
                <w:sz w:val="22"/>
                <w:szCs w:val="22"/>
                <w:lang w:eastAsia="en-US"/>
              </w:rPr>
            </w:pPr>
          </w:p>
        </w:tc>
      </w:tr>
      <w:tr w:rsidR="00CB4BF0" w:rsidRPr="00616963" w14:paraId="1B7CB355" w14:textId="77777777" w:rsidTr="006C5265">
        <w:trPr>
          <w:cantSplit/>
          <w:trHeight w:hRule="exact" w:val="2783"/>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5CC7A11" w14:textId="77777777" w:rsidR="00616963" w:rsidRPr="00A10CAD" w:rsidRDefault="00616963" w:rsidP="00616963">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073B04C" w14:textId="77777777" w:rsidR="00616963" w:rsidRPr="00A10CAD" w:rsidRDefault="00616963" w:rsidP="0061696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013F3073" w14:textId="77777777" w:rsidR="00616963" w:rsidRPr="00A10CAD" w:rsidRDefault="00616963" w:rsidP="00616963">
            <w:pPr>
              <w:widowControl/>
              <w:rPr>
                <w:b/>
                <w:sz w:val="22"/>
                <w:szCs w:val="22"/>
                <w:lang w:eastAsia="en-US"/>
              </w:rPr>
            </w:pPr>
          </w:p>
        </w:tc>
        <w:tc>
          <w:tcPr>
            <w:tcW w:w="812" w:type="dxa"/>
            <w:vMerge/>
            <w:tcBorders>
              <w:top w:val="single" w:sz="4" w:space="0" w:color="000001"/>
              <w:left w:val="single" w:sz="4" w:space="0" w:color="000001"/>
              <w:bottom w:val="single" w:sz="4" w:space="0" w:color="000001"/>
            </w:tcBorders>
            <w:shd w:val="clear" w:color="auto" w:fill="auto"/>
            <w:tcMar>
              <w:left w:w="103" w:type="dxa"/>
            </w:tcMar>
            <w:vAlign w:val="center"/>
          </w:tcPr>
          <w:p w14:paraId="70326146" w14:textId="77777777" w:rsidR="00616963" w:rsidRPr="00A10CAD" w:rsidRDefault="00616963" w:rsidP="00616963">
            <w:pPr>
              <w:widowControl/>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7CAAEC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5A08A93"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F0E14C"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000DC8" w14:textId="77777777" w:rsidR="00616963" w:rsidRPr="00A10CAD" w:rsidRDefault="00616963" w:rsidP="00616963">
            <w:pPr>
              <w:tabs>
                <w:tab w:val="left" w:pos="643"/>
              </w:tabs>
              <w:ind w:left="113" w:right="113"/>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1B1D7E16" w14:textId="77777777" w:rsidR="00616963" w:rsidRPr="00A10CAD" w:rsidRDefault="00616963" w:rsidP="00616963">
            <w:pPr>
              <w:widowControl/>
              <w:rPr>
                <w:b/>
                <w:sz w:val="22"/>
                <w:szCs w:val="22"/>
                <w:lang w:eastAsia="en-US"/>
              </w:rPr>
            </w:pP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557ACFF5" w14:textId="77777777" w:rsidR="00616963" w:rsidRPr="00A10CAD" w:rsidRDefault="00616963" w:rsidP="00616963">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6388CC28" w14:textId="77777777" w:rsidR="00616963" w:rsidRPr="00A10CAD" w:rsidRDefault="00616963" w:rsidP="00616963">
            <w:pPr>
              <w:widowControl/>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0D18CA" w14:textId="77777777" w:rsidR="00616963" w:rsidRPr="00A10CAD" w:rsidRDefault="00616963" w:rsidP="00616963">
            <w:pPr>
              <w:widowControl/>
              <w:rPr>
                <w:sz w:val="22"/>
                <w:szCs w:val="22"/>
                <w:lang w:eastAsia="en-US"/>
              </w:rPr>
            </w:pPr>
          </w:p>
        </w:tc>
      </w:tr>
      <w:tr w:rsidR="006C5265" w:rsidRPr="00616963" w14:paraId="5C06D982" w14:textId="77777777" w:rsidTr="006C5265">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9F89554" w14:textId="77777777" w:rsidR="006C5265" w:rsidRPr="00A10CAD" w:rsidRDefault="006C5265" w:rsidP="006C5265">
            <w:pPr>
              <w:tabs>
                <w:tab w:val="left" w:pos="643"/>
              </w:tabs>
              <w:spacing w:after="160"/>
              <w:jc w:val="center"/>
              <w:rPr>
                <w:sz w:val="22"/>
                <w:szCs w:val="22"/>
                <w:lang w:eastAsia="en-US"/>
              </w:rPr>
            </w:pPr>
            <w:r w:rsidRPr="00A10CAD">
              <w:rPr>
                <w:sz w:val="22"/>
                <w:szCs w:val="22"/>
                <w:lang w:eastAsia="en-US"/>
              </w:rPr>
              <w:t>1</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70857BFF" w14:textId="77777777" w:rsidR="006C5265" w:rsidRPr="006C5265" w:rsidRDefault="006C5265" w:rsidP="006C5265">
            <w:pPr>
              <w:spacing w:line="200" w:lineRule="atLeast"/>
              <w:rPr>
                <w:bCs/>
                <w:iCs/>
                <w:sz w:val="22"/>
                <w:szCs w:val="24"/>
              </w:rPr>
            </w:pPr>
            <w:r w:rsidRPr="006C5265">
              <w:rPr>
                <w:bCs/>
                <w:iCs/>
                <w:sz w:val="22"/>
                <w:szCs w:val="24"/>
              </w:rPr>
              <w:t xml:space="preserve">Тема 1. </w:t>
            </w:r>
          </w:p>
          <w:p w14:paraId="4BF2E697" w14:textId="77777777" w:rsidR="006C5265" w:rsidRPr="006C5265" w:rsidRDefault="006C5265" w:rsidP="006C5265">
            <w:pPr>
              <w:spacing w:line="200" w:lineRule="atLeast"/>
              <w:rPr>
                <w:sz w:val="22"/>
                <w:szCs w:val="24"/>
              </w:rPr>
            </w:pPr>
            <w:r w:rsidRPr="006C5265">
              <w:rPr>
                <w:bCs/>
                <w:iCs/>
                <w:sz w:val="22"/>
                <w:szCs w:val="24"/>
              </w:rPr>
              <w:t>Групповое поведение в организации</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4084F98F"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4866C076"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28F23CB8" w14:textId="77777777" w:rsidR="006C5265" w:rsidRPr="00A10CAD" w:rsidRDefault="006C5265" w:rsidP="006C5265">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0102E1E" w14:textId="77777777" w:rsidR="006C5265" w:rsidRPr="00A10CAD" w:rsidRDefault="006C5265" w:rsidP="006C5265">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37C6157B"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4532EEC5" w14:textId="77777777" w:rsidR="006C5265" w:rsidRPr="00A10CAD" w:rsidRDefault="006C5265" w:rsidP="006C5265">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4DFEC24C"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4170C96E" w14:textId="77777777" w:rsidR="006C5265" w:rsidRPr="00A10CAD" w:rsidRDefault="006C5265" w:rsidP="006C5265">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1EEC696A" w14:textId="77777777" w:rsidR="006C5265" w:rsidRPr="00A10CAD" w:rsidRDefault="006C5265" w:rsidP="006C5265">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94C2EC" w14:textId="77777777" w:rsidR="006C5265" w:rsidRPr="008D3BC8" w:rsidRDefault="006C5265" w:rsidP="006C5265">
            <w:pPr>
              <w:jc w:val="center"/>
            </w:pPr>
            <w:r w:rsidRPr="008D3BC8">
              <w:t>Доклад,</w:t>
            </w:r>
            <w:r>
              <w:t xml:space="preserve"> устный опрос</w:t>
            </w:r>
          </w:p>
        </w:tc>
      </w:tr>
      <w:tr w:rsidR="006C5265" w:rsidRPr="00616963" w14:paraId="316AED91" w14:textId="77777777" w:rsidTr="006C5265">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0DD34126" w14:textId="77777777" w:rsidR="006C5265" w:rsidRPr="00A10CAD" w:rsidRDefault="006C5265" w:rsidP="006C5265">
            <w:pPr>
              <w:tabs>
                <w:tab w:val="left" w:pos="643"/>
              </w:tabs>
              <w:spacing w:after="160"/>
              <w:jc w:val="center"/>
              <w:rPr>
                <w:sz w:val="22"/>
                <w:szCs w:val="22"/>
                <w:lang w:eastAsia="en-US"/>
              </w:rPr>
            </w:pPr>
            <w:r w:rsidRPr="00A10CAD">
              <w:rPr>
                <w:sz w:val="22"/>
                <w:szCs w:val="22"/>
                <w:lang w:eastAsia="en-US"/>
              </w:rPr>
              <w:t>2</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7C76F803" w14:textId="77777777" w:rsidR="006C5265" w:rsidRPr="006C5265" w:rsidRDefault="006C5265" w:rsidP="006C5265">
            <w:pPr>
              <w:spacing w:line="200" w:lineRule="atLeast"/>
              <w:jc w:val="both"/>
              <w:rPr>
                <w:sz w:val="22"/>
                <w:szCs w:val="24"/>
              </w:rPr>
            </w:pPr>
            <w:r w:rsidRPr="006C5265">
              <w:rPr>
                <w:sz w:val="22"/>
                <w:szCs w:val="24"/>
              </w:rPr>
              <w:t xml:space="preserve">Тема 2. Командообразование как парадигма управления современными организациями </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7B15878B"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03FDD477"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3BCC7B2C" w14:textId="77777777" w:rsidR="006C5265" w:rsidRPr="00A10CAD" w:rsidRDefault="006C5265" w:rsidP="006C5265">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2E9E2BB0" w14:textId="77777777" w:rsidR="006C5265" w:rsidRPr="00A10CAD" w:rsidRDefault="006C5265" w:rsidP="006C5265">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04FEDD93"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408713B0" w14:textId="77777777" w:rsidR="006C5265" w:rsidRPr="00A10CAD" w:rsidRDefault="006C5265" w:rsidP="006C5265">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190B2520"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5B9BFC76" w14:textId="77777777" w:rsidR="006C5265" w:rsidRPr="00A10CAD" w:rsidRDefault="006C5265" w:rsidP="006C5265">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A3131C8" w14:textId="77777777" w:rsidR="006C5265" w:rsidRPr="00A10CAD" w:rsidRDefault="006C5265" w:rsidP="006C5265">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4F8340" w14:textId="77777777" w:rsidR="006C5265" w:rsidRPr="008D3BC8" w:rsidRDefault="006C5265" w:rsidP="006C5265">
            <w:pPr>
              <w:jc w:val="center"/>
            </w:pPr>
            <w:r>
              <w:t xml:space="preserve">Доклад, </w:t>
            </w:r>
            <w:r w:rsidRPr="008D3BC8">
              <w:t>устный опрос</w:t>
            </w:r>
          </w:p>
        </w:tc>
      </w:tr>
      <w:tr w:rsidR="006C5265" w:rsidRPr="00616963" w14:paraId="67F207F6"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6E2899CE" w14:textId="77777777" w:rsidR="006C5265" w:rsidRPr="00A10CAD" w:rsidRDefault="006C5265" w:rsidP="006C5265">
            <w:pPr>
              <w:tabs>
                <w:tab w:val="left" w:pos="643"/>
              </w:tabs>
              <w:spacing w:after="160"/>
              <w:jc w:val="center"/>
              <w:rPr>
                <w:sz w:val="22"/>
                <w:szCs w:val="22"/>
                <w:lang w:eastAsia="en-US"/>
              </w:rPr>
            </w:pPr>
            <w:r w:rsidRPr="00A10CAD">
              <w:rPr>
                <w:sz w:val="22"/>
                <w:szCs w:val="22"/>
                <w:lang w:eastAsia="en-US"/>
              </w:rPr>
              <w:t>3</w:t>
            </w:r>
          </w:p>
        </w:tc>
        <w:tc>
          <w:tcPr>
            <w:tcW w:w="2206" w:type="dxa"/>
            <w:tcBorders>
              <w:left w:val="single" w:sz="4" w:space="0" w:color="000001"/>
              <w:bottom w:val="single" w:sz="4" w:space="0" w:color="000001"/>
            </w:tcBorders>
            <w:shd w:val="clear" w:color="auto" w:fill="auto"/>
            <w:tcMar>
              <w:left w:w="103" w:type="dxa"/>
            </w:tcMar>
            <w:vAlign w:val="center"/>
          </w:tcPr>
          <w:p w14:paraId="26A174A4" w14:textId="77777777" w:rsidR="006C5265" w:rsidRPr="006C5265" w:rsidRDefault="006C5265" w:rsidP="006C5265">
            <w:pPr>
              <w:spacing w:line="200" w:lineRule="atLeast"/>
              <w:jc w:val="both"/>
              <w:rPr>
                <w:bCs/>
                <w:iCs/>
                <w:sz w:val="22"/>
                <w:szCs w:val="24"/>
              </w:rPr>
            </w:pPr>
            <w:r w:rsidRPr="006C5265">
              <w:rPr>
                <w:bCs/>
                <w:iCs/>
                <w:sz w:val="22"/>
                <w:szCs w:val="24"/>
              </w:rPr>
              <w:t xml:space="preserve">Тема 3. </w:t>
            </w:r>
          </w:p>
          <w:p w14:paraId="1B047459" w14:textId="77777777" w:rsidR="006C5265" w:rsidRPr="006C5265" w:rsidRDefault="006C5265" w:rsidP="006C5265">
            <w:pPr>
              <w:spacing w:line="200" w:lineRule="atLeast"/>
              <w:jc w:val="both"/>
              <w:rPr>
                <w:sz w:val="22"/>
                <w:szCs w:val="24"/>
              </w:rPr>
            </w:pPr>
            <w:r w:rsidRPr="006C5265">
              <w:rPr>
                <w:bCs/>
                <w:iCs/>
                <w:sz w:val="22"/>
                <w:szCs w:val="24"/>
              </w:rPr>
              <w:t xml:space="preserve">Жизненные циклы команды: динамика внутрикомандных </w:t>
            </w:r>
            <w:r w:rsidRPr="006C5265">
              <w:rPr>
                <w:bCs/>
                <w:iCs/>
                <w:sz w:val="22"/>
                <w:szCs w:val="24"/>
              </w:rPr>
              <w:lastRenderedPageBreak/>
              <w:t xml:space="preserve">процессов </w:t>
            </w:r>
          </w:p>
        </w:tc>
        <w:tc>
          <w:tcPr>
            <w:tcW w:w="492" w:type="dxa"/>
            <w:tcBorders>
              <w:left w:val="single" w:sz="4" w:space="0" w:color="000001"/>
              <w:bottom w:val="single" w:sz="4" w:space="0" w:color="000001"/>
            </w:tcBorders>
            <w:shd w:val="clear" w:color="auto" w:fill="auto"/>
            <w:tcMar>
              <w:left w:w="103" w:type="dxa"/>
            </w:tcMar>
            <w:vAlign w:val="center"/>
          </w:tcPr>
          <w:p w14:paraId="14F039B9" w14:textId="77777777" w:rsidR="006C5265" w:rsidRPr="00A10CAD" w:rsidRDefault="006C5265" w:rsidP="006C5265">
            <w:pPr>
              <w:jc w:val="center"/>
              <w:rPr>
                <w:sz w:val="22"/>
                <w:szCs w:val="22"/>
                <w:lang w:eastAsia="en-US"/>
              </w:rPr>
            </w:pPr>
            <w:r>
              <w:rPr>
                <w:sz w:val="22"/>
                <w:szCs w:val="22"/>
                <w:lang w:eastAsia="en-US"/>
              </w:rPr>
              <w:lastRenderedPageBreak/>
              <w:t>7</w:t>
            </w:r>
          </w:p>
        </w:tc>
        <w:tc>
          <w:tcPr>
            <w:tcW w:w="812" w:type="dxa"/>
            <w:tcBorders>
              <w:left w:val="single" w:sz="4" w:space="0" w:color="000001"/>
              <w:bottom w:val="single" w:sz="4" w:space="0" w:color="000001"/>
            </w:tcBorders>
            <w:shd w:val="clear" w:color="auto" w:fill="auto"/>
            <w:tcMar>
              <w:left w:w="103" w:type="dxa"/>
            </w:tcMar>
            <w:vAlign w:val="center"/>
          </w:tcPr>
          <w:p w14:paraId="5EE33B4F"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4E671C04" w14:textId="77777777" w:rsidR="006C5265" w:rsidRPr="00A10CAD" w:rsidRDefault="006C5265" w:rsidP="006C5265">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64AAA8E2"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021DC15E"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4A8FEFC4"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0EEE0A06"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left w:val="single" w:sz="4" w:space="0" w:color="000001"/>
              <w:bottom w:val="single" w:sz="4" w:space="0" w:color="000001"/>
            </w:tcBorders>
            <w:shd w:val="clear" w:color="auto" w:fill="auto"/>
            <w:tcMar>
              <w:left w:w="103" w:type="dxa"/>
            </w:tcMar>
            <w:vAlign w:val="center"/>
          </w:tcPr>
          <w:p w14:paraId="5D034E29"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62DA6DC2"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70B196C5" w14:textId="77777777" w:rsidR="006C5265" w:rsidRPr="008D3BC8" w:rsidRDefault="006C5265" w:rsidP="006C5265">
            <w:pPr>
              <w:jc w:val="center"/>
            </w:pPr>
            <w:r w:rsidRPr="008D3BC8">
              <w:t>Доклад, устный опрос</w:t>
            </w:r>
          </w:p>
        </w:tc>
      </w:tr>
      <w:tr w:rsidR="006C5265" w:rsidRPr="00616963" w14:paraId="0951616D"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4B286712" w14:textId="77777777" w:rsidR="006C5265" w:rsidRPr="00A10CAD" w:rsidRDefault="006C5265" w:rsidP="006C5265">
            <w:pPr>
              <w:tabs>
                <w:tab w:val="left" w:pos="643"/>
              </w:tabs>
              <w:spacing w:after="160"/>
              <w:jc w:val="center"/>
              <w:rPr>
                <w:sz w:val="22"/>
                <w:szCs w:val="22"/>
                <w:lang w:eastAsia="en-US"/>
              </w:rPr>
            </w:pPr>
            <w:r w:rsidRPr="00A10CAD">
              <w:rPr>
                <w:sz w:val="22"/>
                <w:szCs w:val="22"/>
                <w:lang w:eastAsia="en-US"/>
              </w:rPr>
              <w:lastRenderedPageBreak/>
              <w:t>4</w:t>
            </w:r>
          </w:p>
        </w:tc>
        <w:tc>
          <w:tcPr>
            <w:tcW w:w="2206" w:type="dxa"/>
            <w:tcBorders>
              <w:left w:val="single" w:sz="4" w:space="0" w:color="000001"/>
              <w:bottom w:val="single" w:sz="4" w:space="0" w:color="000001"/>
            </w:tcBorders>
            <w:shd w:val="clear" w:color="auto" w:fill="auto"/>
            <w:tcMar>
              <w:left w:w="103" w:type="dxa"/>
            </w:tcMar>
            <w:vAlign w:val="center"/>
          </w:tcPr>
          <w:p w14:paraId="6806FD4C" w14:textId="77777777" w:rsidR="006C5265" w:rsidRPr="006C5265" w:rsidRDefault="006C5265" w:rsidP="006C5265">
            <w:pPr>
              <w:spacing w:line="200" w:lineRule="atLeast"/>
              <w:jc w:val="both"/>
              <w:rPr>
                <w:sz w:val="22"/>
                <w:szCs w:val="24"/>
              </w:rPr>
            </w:pPr>
            <w:r w:rsidRPr="006C5265">
              <w:rPr>
                <w:sz w:val="22"/>
                <w:szCs w:val="24"/>
              </w:rPr>
              <w:t xml:space="preserve">Тема 4. </w:t>
            </w:r>
          </w:p>
          <w:p w14:paraId="6F302BB1" w14:textId="77777777" w:rsidR="006C5265" w:rsidRPr="006C5265" w:rsidRDefault="006C5265" w:rsidP="006C5265">
            <w:pPr>
              <w:spacing w:line="200" w:lineRule="atLeast"/>
              <w:jc w:val="both"/>
              <w:rPr>
                <w:sz w:val="22"/>
                <w:szCs w:val="24"/>
              </w:rPr>
            </w:pPr>
            <w:r w:rsidRPr="006C5265">
              <w:rPr>
                <w:sz w:val="22"/>
                <w:szCs w:val="24"/>
              </w:rPr>
              <w:t>Развитие командного потенциала</w:t>
            </w:r>
          </w:p>
        </w:tc>
        <w:tc>
          <w:tcPr>
            <w:tcW w:w="492" w:type="dxa"/>
            <w:tcBorders>
              <w:left w:val="single" w:sz="4" w:space="0" w:color="000001"/>
              <w:bottom w:val="single" w:sz="4" w:space="0" w:color="000001"/>
            </w:tcBorders>
            <w:shd w:val="clear" w:color="auto" w:fill="auto"/>
            <w:tcMar>
              <w:left w:w="103" w:type="dxa"/>
            </w:tcMar>
            <w:vAlign w:val="center"/>
          </w:tcPr>
          <w:p w14:paraId="26091266"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left w:val="single" w:sz="4" w:space="0" w:color="000001"/>
              <w:bottom w:val="single" w:sz="4" w:space="0" w:color="000001"/>
            </w:tcBorders>
            <w:shd w:val="clear" w:color="auto" w:fill="auto"/>
            <w:tcMar>
              <w:left w:w="103" w:type="dxa"/>
            </w:tcMar>
            <w:vAlign w:val="center"/>
          </w:tcPr>
          <w:p w14:paraId="45139883"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1BCEC20B" w14:textId="77777777" w:rsidR="006C5265" w:rsidRPr="00A10CAD" w:rsidRDefault="006C5265" w:rsidP="006C5265">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65F6DB6A"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4A4C4CEC"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6C2FC449"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7F8A1A74"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left w:val="single" w:sz="4" w:space="0" w:color="000001"/>
              <w:bottom w:val="single" w:sz="4" w:space="0" w:color="000001"/>
            </w:tcBorders>
            <w:shd w:val="clear" w:color="auto" w:fill="auto"/>
            <w:tcMar>
              <w:left w:w="103" w:type="dxa"/>
            </w:tcMar>
            <w:vAlign w:val="center"/>
          </w:tcPr>
          <w:p w14:paraId="7025D0BE"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5C60BEC"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49C44329" w14:textId="77777777" w:rsidR="006C5265" w:rsidRPr="008D3BC8" w:rsidRDefault="00B60F0D" w:rsidP="006C5265">
            <w:pPr>
              <w:jc w:val="center"/>
            </w:pPr>
            <w:r>
              <w:t>Опрос</w:t>
            </w:r>
          </w:p>
        </w:tc>
      </w:tr>
      <w:tr w:rsidR="006C5265" w:rsidRPr="00616963" w14:paraId="6CF220D6"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12134ACC" w14:textId="77777777" w:rsidR="006C5265" w:rsidRPr="00A10CAD" w:rsidRDefault="006C5265" w:rsidP="006C5265">
            <w:pPr>
              <w:tabs>
                <w:tab w:val="left" w:pos="643"/>
              </w:tabs>
              <w:spacing w:after="160"/>
              <w:jc w:val="center"/>
              <w:rPr>
                <w:sz w:val="22"/>
                <w:szCs w:val="22"/>
                <w:lang w:eastAsia="en-US"/>
              </w:rPr>
            </w:pPr>
            <w:r w:rsidRPr="00A10CAD">
              <w:rPr>
                <w:sz w:val="22"/>
                <w:szCs w:val="22"/>
                <w:lang w:eastAsia="en-US"/>
              </w:rPr>
              <w:t>5</w:t>
            </w:r>
          </w:p>
        </w:tc>
        <w:tc>
          <w:tcPr>
            <w:tcW w:w="2206" w:type="dxa"/>
            <w:tcBorders>
              <w:left w:val="single" w:sz="4" w:space="0" w:color="000001"/>
              <w:bottom w:val="single" w:sz="4" w:space="0" w:color="000001"/>
            </w:tcBorders>
            <w:shd w:val="clear" w:color="auto" w:fill="auto"/>
            <w:tcMar>
              <w:left w:w="103" w:type="dxa"/>
            </w:tcMar>
            <w:vAlign w:val="center"/>
          </w:tcPr>
          <w:p w14:paraId="0929306E" w14:textId="77777777" w:rsidR="006C5265" w:rsidRPr="006C5265" w:rsidRDefault="006C5265" w:rsidP="006C5265">
            <w:pPr>
              <w:spacing w:line="200" w:lineRule="atLeast"/>
              <w:jc w:val="both"/>
              <w:rPr>
                <w:sz w:val="22"/>
                <w:szCs w:val="24"/>
              </w:rPr>
            </w:pPr>
            <w:r w:rsidRPr="006C5265">
              <w:rPr>
                <w:sz w:val="22"/>
                <w:szCs w:val="24"/>
              </w:rPr>
              <w:t>Тема 5.</w:t>
            </w:r>
            <w:r w:rsidRPr="006C5265">
              <w:rPr>
                <w:b/>
                <w:bCs/>
                <w:i/>
                <w:iCs/>
                <w:sz w:val="22"/>
                <w:szCs w:val="24"/>
              </w:rPr>
              <w:t xml:space="preserve"> </w:t>
            </w:r>
            <w:r w:rsidRPr="006C5265">
              <w:rPr>
                <w:bCs/>
                <w:iCs/>
                <w:sz w:val="22"/>
                <w:szCs w:val="24"/>
              </w:rPr>
              <w:t xml:space="preserve">Коммуникации в команде: процедуры, техники группового анализа проблем и принятие решений </w:t>
            </w:r>
          </w:p>
        </w:tc>
        <w:tc>
          <w:tcPr>
            <w:tcW w:w="492" w:type="dxa"/>
            <w:tcBorders>
              <w:left w:val="single" w:sz="4" w:space="0" w:color="000001"/>
              <w:bottom w:val="single" w:sz="4" w:space="0" w:color="000001"/>
            </w:tcBorders>
            <w:shd w:val="clear" w:color="auto" w:fill="auto"/>
            <w:tcMar>
              <w:left w:w="103" w:type="dxa"/>
            </w:tcMar>
            <w:vAlign w:val="center"/>
          </w:tcPr>
          <w:p w14:paraId="0C33A7E8"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left w:val="single" w:sz="4" w:space="0" w:color="000001"/>
              <w:bottom w:val="single" w:sz="4" w:space="0" w:color="000001"/>
            </w:tcBorders>
            <w:shd w:val="clear" w:color="auto" w:fill="auto"/>
            <w:tcMar>
              <w:left w:w="103" w:type="dxa"/>
            </w:tcMar>
            <w:vAlign w:val="center"/>
          </w:tcPr>
          <w:p w14:paraId="34BD2EBF"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58B72975" w14:textId="77777777" w:rsidR="006C5265" w:rsidRPr="00A10CAD" w:rsidRDefault="006C5265" w:rsidP="006C5265">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05BE3FB4"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6E9E99D4"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5580581E"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37C16BB6"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left w:val="single" w:sz="4" w:space="0" w:color="000001"/>
              <w:bottom w:val="single" w:sz="4" w:space="0" w:color="000001"/>
            </w:tcBorders>
            <w:shd w:val="clear" w:color="auto" w:fill="auto"/>
            <w:tcMar>
              <w:left w:w="103" w:type="dxa"/>
            </w:tcMar>
            <w:vAlign w:val="center"/>
          </w:tcPr>
          <w:p w14:paraId="124E05C7"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564062E8"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7F1F4049" w14:textId="77777777" w:rsidR="006C5265" w:rsidRPr="008D3BC8" w:rsidRDefault="006C5265" w:rsidP="006C5265">
            <w:pPr>
              <w:jc w:val="center"/>
            </w:pPr>
            <w:r w:rsidRPr="008D3BC8">
              <w:t>Доклад, устный опрос,</w:t>
            </w:r>
          </w:p>
        </w:tc>
      </w:tr>
      <w:tr w:rsidR="006C5265" w:rsidRPr="00647411" w14:paraId="31A4AB93" w14:textId="77777777" w:rsidTr="006C5265">
        <w:trPr>
          <w:trHeight w:val="525"/>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FE29660" w14:textId="77777777" w:rsidR="006C5265" w:rsidRPr="00647411" w:rsidRDefault="006C5265" w:rsidP="006C5265">
            <w:pPr>
              <w:tabs>
                <w:tab w:val="left" w:pos="643"/>
              </w:tabs>
              <w:spacing w:after="160"/>
              <w:jc w:val="center"/>
              <w:rPr>
                <w:sz w:val="22"/>
                <w:szCs w:val="22"/>
                <w:lang w:eastAsia="en-US"/>
              </w:rPr>
            </w:pPr>
            <w:r w:rsidRPr="00647411">
              <w:rPr>
                <w:sz w:val="22"/>
                <w:szCs w:val="22"/>
                <w:lang w:eastAsia="en-US"/>
              </w:rPr>
              <w:t>6</w:t>
            </w:r>
          </w:p>
        </w:tc>
        <w:tc>
          <w:tcPr>
            <w:tcW w:w="2206" w:type="dxa"/>
            <w:tcBorders>
              <w:left w:val="single" w:sz="4" w:space="0" w:color="000001"/>
              <w:bottom w:val="single" w:sz="4" w:space="0" w:color="000001"/>
            </w:tcBorders>
            <w:shd w:val="clear" w:color="auto" w:fill="auto"/>
            <w:tcMar>
              <w:left w:w="103" w:type="dxa"/>
            </w:tcMar>
            <w:vAlign w:val="center"/>
          </w:tcPr>
          <w:p w14:paraId="52AF9240" w14:textId="77777777" w:rsidR="006C5265" w:rsidRPr="006C5265" w:rsidRDefault="006C5265" w:rsidP="006C5265">
            <w:pPr>
              <w:spacing w:line="200" w:lineRule="atLeast"/>
              <w:jc w:val="both"/>
              <w:rPr>
                <w:sz w:val="22"/>
                <w:szCs w:val="24"/>
              </w:rPr>
            </w:pPr>
            <w:r w:rsidRPr="006C5265">
              <w:rPr>
                <w:sz w:val="22"/>
                <w:szCs w:val="24"/>
              </w:rPr>
              <w:t xml:space="preserve">Тема 6. </w:t>
            </w:r>
          </w:p>
          <w:p w14:paraId="348A95FD" w14:textId="77777777" w:rsidR="006C5265" w:rsidRPr="006C5265" w:rsidRDefault="006C5265" w:rsidP="006C5265">
            <w:pPr>
              <w:spacing w:line="200" w:lineRule="atLeast"/>
              <w:jc w:val="both"/>
              <w:rPr>
                <w:sz w:val="22"/>
                <w:szCs w:val="24"/>
              </w:rPr>
            </w:pPr>
            <w:r w:rsidRPr="006C5265">
              <w:rPr>
                <w:bCs/>
                <w:iCs/>
                <w:sz w:val="22"/>
                <w:szCs w:val="24"/>
              </w:rPr>
              <w:t>Методы управления командой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43A8E499" w14:textId="77777777" w:rsidR="006C5265" w:rsidRPr="00647411" w:rsidRDefault="006C5265" w:rsidP="006C5265">
            <w:pPr>
              <w:jc w:val="center"/>
              <w:rPr>
                <w:sz w:val="22"/>
                <w:szCs w:val="22"/>
                <w:lang w:eastAsia="en-US"/>
              </w:rPr>
            </w:pPr>
            <w:r>
              <w:rPr>
                <w:sz w:val="22"/>
                <w:szCs w:val="22"/>
                <w:lang w:eastAsia="en-US"/>
              </w:rPr>
              <w:t>7</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4156ABAE" w14:textId="77777777" w:rsidR="006C5265" w:rsidRPr="00647411" w:rsidRDefault="00B60F0D" w:rsidP="006C5265">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350513D8" w14:textId="77777777" w:rsidR="006C5265" w:rsidRPr="00647411" w:rsidRDefault="006C5265" w:rsidP="006C5265">
            <w:pPr>
              <w:jc w:val="center"/>
              <w:rPr>
                <w:sz w:val="22"/>
                <w:szCs w:val="22"/>
                <w:lang w:eastAsia="en-US"/>
              </w:rPr>
            </w:pPr>
            <w:r>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1ED712F2" w14:textId="77777777" w:rsidR="006C5265" w:rsidRPr="00647411" w:rsidRDefault="006C5265" w:rsidP="006C5265">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3BFEA0B6" w14:textId="77777777" w:rsidR="006C5265" w:rsidRPr="00647411" w:rsidRDefault="00B60F0D" w:rsidP="006C5265">
            <w:pPr>
              <w:jc w:val="center"/>
              <w:rPr>
                <w:bCs/>
                <w:sz w:val="22"/>
                <w:szCs w:val="22"/>
                <w:shd w:val="clear" w:color="auto" w:fill="FFFFFF"/>
                <w:lang w:eastAsia="en-US"/>
              </w:rPr>
            </w:pPr>
            <w:r>
              <w:rPr>
                <w:bCs/>
                <w:sz w:val="22"/>
                <w:szCs w:val="22"/>
                <w:shd w:val="clear" w:color="auto" w:fill="FFFFFF"/>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326834F1" w14:textId="77777777" w:rsidR="006C5265" w:rsidRPr="00647411" w:rsidRDefault="006C5265" w:rsidP="006C5265">
            <w:pPr>
              <w:jc w:val="center"/>
              <w:rPr>
                <w:bCs/>
                <w:sz w:val="22"/>
                <w:szCs w:val="22"/>
                <w:shd w:val="clear" w:color="auto" w:fill="FFFFFF"/>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62C3DEAF" w14:textId="77777777" w:rsidR="006C5265" w:rsidRPr="00647411" w:rsidRDefault="00B60F0D" w:rsidP="006C5265">
            <w:pPr>
              <w:jc w:val="center"/>
              <w:rPr>
                <w:sz w:val="22"/>
                <w:szCs w:val="22"/>
                <w:lang w:eastAsia="en-US"/>
              </w:rPr>
            </w:pPr>
            <w:r>
              <w:rPr>
                <w:sz w:val="22"/>
                <w:szCs w:val="22"/>
                <w:lang w:eastAsia="en-US"/>
              </w:rPr>
              <w:t>8</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0F42D750" w14:textId="77777777" w:rsidR="006C5265" w:rsidRPr="00647411" w:rsidRDefault="006C5265" w:rsidP="006C5265">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124AD595" w14:textId="77777777" w:rsidR="006C5265" w:rsidRPr="00647411" w:rsidRDefault="006C5265" w:rsidP="006C5265">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F06D79" w14:textId="77777777" w:rsidR="006C5265" w:rsidRPr="008D3BC8" w:rsidRDefault="00B60F0D" w:rsidP="006C5265">
            <w:pPr>
              <w:jc w:val="center"/>
            </w:pPr>
            <w:r>
              <w:t>Опрос</w:t>
            </w:r>
          </w:p>
        </w:tc>
      </w:tr>
      <w:tr w:rsidR="006C5265" w:rsidRPr="00616963" w14:paraId="2E39FE9D"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15570078" w14:textId="77777777" w:rsidR="006C5265" w:rsidRPr="00A10CAD" w:rsidRDefault="006C5265" w:rsidP="006C5265">
            <w:pPr>
              <w:tabs>
                <w:tab w:val="left" w:pos="643"/>
              </w:tabs>
              <w:spacing w:after="160"/>
              <w:jc w:val="center"/>
              <w:rPr>
                <w:sz w:val="22"/>
                <w:szCs w:val="22"/>
                <w:lang w:eastAsia="en-US"/>
              </w:rPr>
            </w:pPr>
            <w:r>
              <w:rPr>
                <w:sz w:val="22"/>
                <w:szCs w:val="22"/>
                <w:lang w:eastAsia="en-US"/>
              </w:rPr>
              <w:t>7</w:t>
            </w:r>
          </w:p>
        </w:tc>
        <w:tc>
          <w:tcPr>
            <w:tcW w:w="2206" w:type="dxa"/>
            <w:tcBorders>
              <w:left w:val="single" w:sz="4" w:space="0" w:color="000001"/>
              <w:bottom w:val="single" w:sz="4" w:space="0" w:color="000001"/>
            </w:tcBorders>
            <w:shd w:val="clear" w:color="auto" w:fill="auto"/>
            <w:tcMar>
              <w:left w:w="103" w:type="dxa"/>
            </w:tcMar>
            <w:vAlign w:val="center"/>
          </w:tcPr>
          <w:p w14:paraId="45B9BBCF" w14:textId="77777777" w:rsidR="006C5265" w:rsidRPr="006C5265" w:rsidRDefault="006C5265" w:rsidP="006C5265">
            <w:pPr>
              <w:spacing w:line="200" w:lineRule="atLeast"/>
              <w:jc w:val="both"/>
              <w:rPr>
                <w:bCs/>
                <w:iCs/>
                <w:sz w:val="22"/>
                <w:szCs w:val="24"/>
              </w:rPr>
            </w:pPr>
            <w:r w:rsidRPr="006C5265">
              <w:rPr>
                <w:bCs/>
                <w:iCs/>
                <w:sz w:val="22"/>
                <w:szCs w:val="24"/>
              </w:rPr>
              <w:t xml:space="preserve">Тема 7. </w:t>
            </w:r>
          </w:p>
          <w:p w14:paraId="0166C13B" w14:textId="77777777" w:rsidR="006C5265" w:rsidRPr="006C5265" w:rsidRDefault="006C5265" w:rsidP="006C5265">
            <w:pPr>
              <w:spacing w:line="200" w:lineRule="atLeast"/>
              <w:jc w:val="both"/>
              <w:rPr>
                <w:sz w:val="22"/>
                <w:szCs w:val="24"/>
              </w:rPr>
            </w:pPr>
            <w:r w:rsidRPr="006C5265">
              <w:rPr>
                <w:b/>
                <w:bCs/>
                <w:i/>
                <w:iCs/>
                <w:sz w:val="22"/>
                <w:szCs w:val="24"/>
              </w:rPr>
              <w:t xml:space="preserve"> </w:t>
            </w:r>
            <w:r w:rsidRPr="006C5265">
              <w:rPr>
                <w:sz w:val="22"/>
                <w:szCs w:val="24"/>
              </w:rPr>
              <w:t>Мониторинг личной эффективности в командной работе.</w:t>
            </w:r>
          </w:p>
        </w:tc>
        <w:tc>
          <w:tcPr>
            <w:tcW w:w="492" w:type="dxa"/>
            <w:tcBorders>
              <w:left w:val="single" w:sz="4" w:space="0" w:color="000001"/>
              <w:bottom w:val="single" w:sz="4" w:space="0" w:color="000001"/>
            </w:tcBorders>
            <w:shd w:val="clear" w:color="auto" w:fill="auto"/>
            <w:tcMar>
              <w:left w:w="103" w:type="dxa"/>
            </w:tcMar>
            <w:vAlign w:val="center"/>
          </w:tcPr>
          <w:p w14:paraId="5E0F9D6B"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left w:val="single" w:sz="4" w:space="0" w:color="000001"/>
              <w:bottom w:val="single" w:sz="4" w:space="0" w:color="000001"/>
            </w:tcBorders>
            <w:shd w:val="clear" w:color="auto" w:fill="auto"/>
            <w:tcMar>
              <w:left w:w="103" w:type="dxa"/>
            </w:tcMar>
            <w:vAlign w:val="center"/>
          </w:tcPr>
          <w:p w14:paraId="1816F96D"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446B8A96" w14:textId="77777777" w:rsidR="006C5265" w:rsidRPr="00A10CAD" w:rsidRDefault="00B60F0D" w:rsidP="006C5265">
            <w:pPr>
              <w:jc w:val="center"/>
              <w:rPr>
                <w:sz w:val="22"/>
                <w:szCs w:val="22"/>
              </w:rPr>
            </w:pPr>
            <w:r>
              <w:rPr>
                <w:sz w:val="22"/>
                <w:szCs w:val="22"/>
              </w:rPr>
              <w:t>2</w:t>
            </w:r>
          </w:p>
        </w:tc>
        <w:tc>
          <w:tcPr>
            <w:tcW w:w="644" w:type="dxa"/>
            <w:tcBorders>
              <w:left w:val="single" w:sz="4" w:space="0" w:color="000001"/>
              <w:bottom w:val="single" w:sz="4" w:space="0" w:color="000001"/>
            </w:tcBorders>
            <w:shd w:val="clear" w:color="auto" w:fill="auto"/>
            <w:tcMar>
              <w:left w:w="103" w:type="dxa"/>
            </w:tcMar>
            <w:vAlign w:val="center"/>
          </w:tcPr>
          <w:p w14:paraId="6CB07AF9"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496AA488"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1B36DBD6"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29C5FD5"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left w:val="single" w:sz="4" w:space="0" w:color="000001"/>
              <w:bottom w:val="single" w:sz="4" w:space="0" w:color="000001"/>
            </w:tcBorders>
            <w:shd w:val="clear" w:color="auto" w:fill="auto"/>
            <w:tcMar>
              <w:left w:w="103" w:type="dxa"/>
            </w:tcMar>
            <w:vAlign w:val="center"/>
          </w:tcPr>
          <w:p w14:paraId="641545F8"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F2A21E6"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2E633020" w14:textId="77777777" w:rsidR="006C5265" w:rsidRPr="008D3BC8" w:rsidRDefault="006C5265" w:rsidP="006C5265">
            <w:pPr>
              <w:jc w:val="center"/>
            </w:pPr>
            <w:r w:rsidRPr="008D3BC8">
              <w:t>Доклад, устный опрос, практическая работа</w:t>
            </w:r>
          </w:p>
        </w:tc>
      </w:tr>
      <w:tr w:rsidR="006C5265" w:rsidRPr="00616963" w14:paraId="3170B413"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01E98F5A" w14:textId="77777777" w:rsidR="006C5265" w:rsidRPr="00A10CAD" w:rsidRDefault="006C5265" w:rsidP="006C5265">
            <w:pPr>
              <w:tabs>
                <w:tab w:val="left" w:pos="643"/>
              </w:tabs>
              <w:spacing w:after="160"/>
              <w:jc w:val="center"/>
              <w:rPr>
                <w:sz w:val="22"/>
                <w:szCs w:val="22"/>
                <w:lang w:eastAsia="en-US"/>
              </w:rPr>
            </w:pPr>
            <w:r>
              <w:rPr>
                <w:sz w:val="22"/>
                <w:szCs w:val="22"/>
                <w:lang w:eastAsia="en-US"/>
              </w:rPr>
              <w:t>8</w:t>
            </w:r>
          </w:p>
        </w:tc>
        <w:tc>
          <w:tcPr>
            <w:tcW w:w="2206" w:type="dxa"/>
            <w:tcBorders>
              <w:left w:val="single" w:sz="4" w:space="0" w:color="000001"/>
              <w:bottom w:val="single" w:sz="4" w:space="0" w:color="000001"/>
            </w:tcBorders>
            <w:shd w:val="clear" w:color="auto" w:fill="auto"/>
            <w:tcMar>
              <w:left w:w="103" w:type="dxa"/>
            </w:tcMar>
            <w:vAlign w:val="center"/>
          </w:tcPr>
          <w:p w14:paraId="782D19A7" w14:textId="77777777" w:rsidR="006C5265" w:rsidRPr="006C5265" w:rsidRDefault="006C5265" w:rsidP="006C5265">
            <w:pPr>
              <w:spacing w:line="200" w:lineRule="atLeast"/>
              <w:jc w:val="both"/>
              <w:rPr>
                <w:sz w:val="22"/>
                <w:szCs w:val="24"/>
              </w:rPr>
            </w:pPr>
            <w:r w:rsidRPr="006C5265">
              <w:rPr>
                <w:bCs/>
                <w:iCs/>
                <w:sz w:val="22"/>
                <w:szCs w:val="24"/>
              </w:rPr>
              <w:t>Тема 8. Мониторинг эффективности команды</w:t>
            </w:r>
          </w:p>
        </w:tc>
        <w:tc>
          <w:tcPr>
            <w:tcW w:w="492" w:type="dxa"/>
            <w:tcBorders>
              <w:left w:val="single" w:sz="4" w:space="0" w:color="000001"/>
              <w:bottom w:val="single" w:sz="4" w:space="0" w:color="000001"/>
            </w:tcBorders>
            <w:shd w:val="clear" w:color="auto" w:fill="auto"/>
            <w:tcMar>
              <w:left w:w="103" w:type="dxa"/>
            </w:tcMar>
            <w:vAlign w:val="center"/>
          </w:tcPr>
          <w:p w14:paraId="753E1114"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left w:val="single" w:sz="4" w:space="0" w:color="000001"/>
              <w:bottom w:val="single" w:sz="4" w:space="0" w:color="000001"/>
            </w:tcBorders>
            <w:shd w:val="clear" w:color="auto" w:fill="auto"/>
            <w:tcMar>
              <w:left w:w="103" w:type="dxa"/>
            </w:tcMar>
            <w:vAlign w:val="center"/>
          </w:tcPr>
          <w:p w14:paraId="6922354F" w14:textId="77777777" w:rsidR="006C5265" w:rsidRPr="00A10CAD" w:rsidRDefault="00B60F0D" w:rsidP="006C5265">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6063FA14" w14:textId="77777777" w:rsidR="006C5265" w:rsidRPr="00A10CAD" w:rsidRDefault="00B60F0D" w:rsidP="006C5265">
            <w:pPr>
              <w:jc w:val="center"/>
              <w:rPr>
                <w:sz w:val="22"/>
                <w:szCs w:val="22"/>
              </w:rPr>
            </w:pPr>
            <w:r>
              <w:rPr>
                <w:sz w:val="22"/>
                <w:szCs w:val="22"/>
              </w:rPr>
              <w:t>2</w:t>
            </w:r>
          </w:p>
        </w:tc>
        <w:tc>
          <w:tcPr>
            <w:tcW w:w="644" w:type="dxa"/>
            <w:tcBorders>
              <w:left w:val="single" w:sz="4" w:space="0" w:color="000001"/>
              <w:bottom w:val="single" w:sz="4" w:space="0" w:color="000001"/>
            </w:tcBorders>
            <w:shd w:val="clear" w:color="auto" w:fill="auto"/>
            <w:tcMar>
              <w:left w:w="103" w:type="dxa"/>
            </w:tcMar>
            <w:vAlign w:val="center"/>
          </w:tcPr>
          <w:p w14:paraId="767DBE0F"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50F13BC3" w14:textId="77777777" w:rsidR="006C5265" w:rsidRPr="00A10CAD" w:rsidRDefault="006C5265" w:rsidP="006C5265">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518E7A7C"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61FDCE4C" w14:textId="77777777" w:rsidR="006C5265" w:rsidRPr="00A10CAD" w:rsidRDefault="00B60F0D" w:rsidP="006C5265">
            <w:pPr>
              <w:jc w:val="center"/>
              <w:rPr>
                <w:sz w:val="22"/>
                <w:szCs w:val="22"/>
                <w:lang w:eastAsia="en-US"/>
              </w:rPr>
            </w:pPr>
            <w:r>
              <w:rPr>
                <w:sz w:val="22"/>
                <w:szCs w:val="22"/>
                <w:lang w:eastAsia="en-US"/>
              </w:rPr>
              <w:t>8</w:t>
            </w:r>
          </w:p>
        </w:tc>
        <w:tc>
          <w:tcPr>
            <w:tcW w:w="569" w:type="dxa"/>
            <w:tcBorders>
              <w:left w:val="single" w:sz="4" w:space="0" w:color="000001"/>
              <w:bottom w:val="single" w:sz="4" w:space="0" w:color="000001"/>
            </w:tcBorders>
            <w:shd w:val="clear" w:color="auto" w:fill="auto"/>
            <w:tcMar>
              <w:left w:w="103" w:type="dxa"/>
            </w:tcMar>
            <w:vAlign w:val="center"/>
          </w:tcPr>
          <w:p w14:paraId="60E01EFC"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111A089"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6C486C54" w14:textId="77777777" w:rsidR="006C5265" w:rsidRPr="008D3BC8" w:rsidRDefault="006C5265" w:rsidP="006C5265">
            <w:pPr>
              <w:jc w:val="center"/>
            </w:pPr>
            <w:r w:rsidRPr="008D3BC8">
              <w:t>Доклад, устный опрос</w:t>
            </w:r>
          </w:p>
        </w:tc>
      </w:tr>
      <w:tr w:rsidR="006C5265" w:rsidRPr="00616963" w14:paraId="06E9029A" w14:textId="77777777" w:rsidTr="006C5265">
        <w:trPr>
          <w:jc w:val="center"/>
        </w:trPr>
        <w:tc>
          <w:tcPr>
            <w:tcW w:w="797" w:type="dxa"/>
            <w:tcBorders>
              <w:left w:val="single" w:sz="4" w:space="0" w:color="000001"/>
              <w:bottom w:val="single" w:sz="4" w:space="0" w:color="000001"/>
            </w:tcBorders>
            <w:shd w:val="clear" w:color="auto" w:fill="auto"/>
            <w:tcMar>
              <w:left w:w="103" w:type="dxa"/>
            </w:tcMar>
            <w:vAlign w:val="center"/>
          </w:tcPr>
          <w:p w14:paraId="4BB9038F" w14:textId="77777777" w:rsidR="006C5265" w:rsidRPr="00A10CAD" w:rsidRDefault="006C5265" w:rsidP="006C5265">
            <w:pPr>
              <w:tabs>
                <w:tab w:val="left" w:pos="643"/>
              </w:tabs>
              <w:spacing w:after="160"/>
              <w:jc w:val="center"/>
              <w:rPr>
                <w:sz w:val="22"/>
                <w:szCs w:val="22"/>
                <w:lang w:eastAsia="en-US"/>
              </w:rPr>
            </w:pPr>
            <w:r>
              <w:rPr>
                <w:sz w:val="22"/>
                <w:szCs w:val="22"/>
                <w:lang w:eastAsia="en-US"/>
              </w:rPr>
              <w:t>9</w:t>
            </w:r>
          </w:p>
        </w:tc>
        <w:tc>
          <w:tcPr>
            <w:tcW w:w="2206" w:type="dxa"/>
            <w:tcBorders>
              <w:left w:val="single" w:sz="4" w:space="0" w:color="000001"/>
              <w:bottom w:val="single" w:sz="4" w:space="0" w:color="000001"/>
            </w:tcBorders>
            <w:shd w:val="clear" w:color="auto" w:fill="auto"/>
            <w:tcMar>
              <w:left w:w="103" w:type="dxa"/>
            </w:tcMar>
            <w:vAlign w:val="center"/>
          </w:tcPr>
          <w:p w14:paraId="13CA69CE" w14:textId="77777777" w:rsidR="006C5265" w:rsidRPr="006C5265" w:rsidRDefault="006C5265" w:rsidP="006C5265">
            <w:pPr>
              <w:spacing w:line="200" w:lineRule="atLeast"/>
              <w:jc w:val="both"/>
              <w:rPr>
                <w:bCs/>
                <w:iCs/>
                <w:sz w:val="22"/>
                <w:szCs w:val="24"/>
              </w:rPr>
            </w:pPr>
            <w:r w:rsidRPr="006C5265">
              <w:rPr>
                <w:bCs/>
                <w:iCs/>
                <w:sz w:val="22"/>
                <w:szCs w:val="24"/>
              </w:rPr>
              <w:t xml:space="preserve">Тема 9. </w:t>
            </w:r>
          </w:p>
          <w:p w14:paraId="5749CA0B" w14:textId="77777777" w:rsidR="006C5265" w:rsidRPr="006C5265" w:rsidRDefault="006C5265" w:rsidP="006C5265">
            <w:pPr>
              <w:spacing w:line="200" w:lineRule="atLeast"/>
              <w:jc w:val="both"/>
              <w:rPr>
                <w:sz w:val="22"/>
                <w:szCs w:val="24"/>
              </w:rPr>
            </w:pPr>
            <w:r w:rsidRPr="006C5265">
              <w:rPr>
                <w:sz w:val="22"/>
                <w:szCs w:val="24"/>
              </w:rPr>
              <w:t>Оценка эффективности командной работы</w:t>
            </w:r>
          </w:p>
        </w:tc>
        <w:tc>
          <w:tcPr>
            <w:tcW w:w="492" w:type="dxa"/>
            <w:tcBorders>
              <w:left w:val="single" w:sz="4" w:space="0" w:color="000001"/>
              <w:bottom w:val="single" w:sz="4" w:space="0" w:color="000001"/>
            </w:tcBorders>
            <w:shd w:val="clear" w:color="auto" w:fill="auto"/>
            <w:tcMar>
              <w:left w:w="103" w:type="dxa"/>
            </w:tcMar>
            <w:vAlign w:val="center"/>
          </w:tcPr>
          <w:p w14:paraId="44D8E967" w14:textId="77777777" w:rsidR="006C5265" w:rsidRPr="00A10CAD" w:rsidRDefault="006C5265" w:rsidP="006C5265">
            <w:pPr>
              <w:jc w:val="center"/>
              <w:rPr>
                <w:sz w:val="22"/>
                <w:szCs w:val="22"/>
                <w:lang w:eastAsia="en-US"/>
              </w:rPr>
            </w:pPr>
            <w:r>
              <w:rPr>
                <w:sz w:val="22"/>
                <w:szCs w:val="22"/>
                <w:lang w:eastAsia="en-US"/>
              </w:rPr>
              <w:t>7</w:t>
            </w:r>
          </w:p>
        </w:tc>
        <w:tc>
          <w:tcPr>
            <w:tcW w:w="812" w:type="dxa"/>
            <w:tcBorders>
              <w:left w:val="single" w:sz="4" w:space="0" w:color="000001"/>
              <w:bottom w:val="single" w:sz="4" w:space="0" w:color="000001"/>
            </w:tcBorders>
            <w:shd w:val="clear" w:color="auto" w:fill="auto"/>
            <w:tcMar>
              <w:left w:w="103" w:type="dxa"/>
            </w:tcMar>
            <w:vAlign w:val="center"/>
          </w:tcPr>
          <w:p w14:paraId="507EF35A" w14:textId="77777777" w:rsidR="006C5265" w:rsidRPr="00A10CAD" w:rsidRDefault="00B60F0D" w:rsidP="006C5265">
            <w:pPr>
              <w:jc w:val="center"/>
              <w:rPr>
                <w:sz w:val="22"/>
                <w:szCs w:val="22"/>
                <w:lang w:eastAsia="en-US"/>
              </w:rPr>
            </w:pPr>
            <w:r>
              <w:rPr>
                <w:sz w:val="22"/>
                <w:szCs w:val="22"/>
                <w:lang w:eastAsia="en-US"/>
              </w:rPr>
              <w:t>21</w:t>
            </w:r>
          </w:p>
        </w:tc>
        <w:tc>
          <w:tcPr>
            <w:tcW w:w="543" w:type="dxa"/>
            <w:tcBorders>
              <w:left w:val="single" w:sz="4" w:space="0" w:color="000001"/>
              <w:bottom w:val="single" w:sz="4" w:space="0" w:color="000001"/>
            </w:tcBorders>
            <w:shd w:val="clear" w:color="auto" w:fill="auto"/>
            <w:tcMar>
              <w:left w:w="103" w:type="dxa"/>
            </w:tcMar>
            <w:vAlign w:val="center"/>
          </w:tcPr>
          <w:p w14:paraId="314AA2DB" w14:textId="77777777" w:rsidR="006C5265" w:rsidRPr="00A10CAD" w:rsidRDefault="006C5265" w:rsidP="006C5265">
            <w:pPr>
              <w:jc w:val="center"/>
              <w:rPr>
                <w:sz w:val="22"/>
                <w:szCs w:val="22"/>
                <w:lang w:eastAsia="en-US"/>
              </w:rPr>
            </w:pPr>
          </w:p>
        </w:tc>
        <w:tc>
          <w:tcPr>
            <w:tcW w:w="644" w:type="dxa"/>
            <w:tcBorders>
              <w:left w:val="single" w:sz="4" w:space="0" w:color="000001"/>
              <w:bottom w:val="single" w:sz="4" w:space="0" w:color="000001"/>
            </w:tcBorders>
            <w:shd w:val="clear" w:color="auto" w:fill="auto"/>
            <w:tcMar>
              <w:left w:w="103" w:type="dxa"/>
            </w:tcMar>
            <w:vAlign w:val="center"/>
          </w:tcPr>
          <w:p w14:paraId="17567943" w14:textId="77777777" w:rsidR="006C5265" w:rsidRPr="00A10CAD" w:rsidRDefault="006C5265" w:rsidP="006C5265">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6B76C0AD" w14:textId="77777777" w:rsidR="006C5265" w:rsidRPr="00A10CAD" w:rsidRDefault="00B60F0D" w:rsidP="006C5265">
            <w:pPr>
              <w:jc w:val="center"/>
              <w:rPr>
                <w:sz w:val="22"/>
                <w:szCs w:val="22"/>
                <w:lang w:eastAsia="en-US"/>
              </w:rPr>
            </w:pPr>
            <w:r>
              <w:rPr>
                <w:sz w:val="22"/>
                <w:szCs w:val="22"/>
                <w:lang w:eastAsia="en-US"/>
              </w:rPr>
              <w:t>8</w:t>
            </w:r>
          </w:p>
        </w:tc>
        <w:tc>
          <w:tcPr>
            <w:tcW w:w="306" w:type="dxa"/>
            <w:tcBorders>
              <w:left w:val="single" w:sz="4" w:space="0" w:color="000001"/>
              <w:bottom w:val="single" w:sz="4" w:space="0" w:color="000001"/>
            </w:tcBorders>
            <w:shd w:val="clear" w:color="auto" w:fill="auto"/>
            <w:tcMar>
              <w:left w:w="103" w:type="dxa"/>
            </w:tcMar>
            <w:vAlign w:val="center"/>
          </w:tcPr>
          <w:p w14:paraId="45CA95AC" w14:textId="77777777" w:rsidR="006C5265" w:rsidRPr="00A10CAD" w:rsidRDefault="006C5265" w:rsidP="006C5265">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07DCC5D3" w14:textId="77777777" w:rsidR="006C5265" w:rsidRPr="00A10CAD" w:rsidRDefault="00B60F0D" w:rsidP="006C5265">
            <w:pPr>
              <w:jc w:val="center"/>
              <w:rPr>
                <w:sz w:val="22"/>
                <w:szCs w:val="22"/>
                <w:lang w:eastAsia="en-US"/>
              </w:rPr>
            </w:pPr>
            <w:r>
              <w:rPr>
                <w:sz w:val="22"/>
                <w:szCs w:val="22"/>
                <w:lang w:eastAsia="en-US"/>
              </w:rPr>
              <w:t>13</w:t>
            </w:r>
          </w:p>
        </w:tc>
        <w:tc>
          <w:tcPr>
            <w:tcW w:w="569" w:type="dxa"/>
            <w:tcBorders>
              <w:left w:val="single" w:sz="4" w:space="0" w:color="000001"/>
              <w:bottom w:val="single" w:sz="4" w:space="0" w:color="000001"/>
            </w:tcBorders>
            <w:shd w:val="clear" w:color="auto" w:fill="auto"/>
            <w:tcMar>
              <w:left w:w="103" w:type="dxa"/>
            </w:tcMar>
            <w:vAlign w:val="center"/>
          </w:tcPr>
          <w:p w14:paraId="3B9DD711" w14:textId="77777777" w:rsidR="006C5265" w:rsidRPr="00A10CAD" w:rsidRDefault="006C5265" w:rsidP="006C5265">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31506F7C" w14:textId="77777777" w:rsidR="006C5265" w:rsidRPr="00A10CAD" w:rsidRDefault="006C5265" w:rsidP="006C5265">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75D1A662" w14:textId="77777777" w:rsidR="006C5265" w:rsidRPr="008D3BC8" w:rsidRDefault="006C5265" w:rsidP="006C5265">
            <w:pPr>
              <w:jc w:val="center"/>
            </w:pPr>
            <w:r>
              <w:t>Доклад, устный опрос</w:t>
            </w:r>
          </w:p>
        </w:tc>
      </w:tr>
      <w:tr w:rsidR="00CB4BF0" w:rsidRPr="00616963" w14:paraId="64335AF7" w14:textId="77777777" w:rsidTr="006C5265">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3415914F" w14:textId="77777777" w:rsidR="00616963" w:rsidRPr="00A10CAD" w:rsidRDefault="00616963" w:rsidP="00616963">
            <w:pPr>
              <w:tabs>
                <w:tab w:val="left" w:pos="643"/>
              </w:tabs>
              <w:spacing w:after="160"/>
              <w:rPr>
                <w:b/>
                <w:sz w:val="22"/>
                <w:szCs w:val="22"/>
                <w:lang w:eastAsia="en-US"/>
              </w:rPr>
            </w:pP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3A74427D" w14:textId="77777777" w:rsidR="00616963" w:rsidRPr="00A10CAD" w:rsidRDefault="00616963" w:rsidP="00616963">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1927977E" w14:textId="77777777" w:rsidR="00616963" w:rsidRPr="00A10CAD" w:rsidRDefault="00616963" w:rsidP="00616963">
            <w:pPr>
              <w:tabs>
                <w:tab w:val="left" w:pos="643"/>
              </w:tabs>
              <w:spacing w:after="160"/>
              <w:jc w:val="center"/>
              <w:rPr>
                <w:b/>
                <w:sz w:val="22"/>
                <w:szCs w:val="22"/>
                <w:lang w:eastAsia="en-US"/>
              </w:rPr>
            </w:pP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1EEB8DB3" w14:textId="77777777" w:rsidR="00616963" w:rsidRPr="00A10CAD" w:rsidRDefault="006C5265" w:rsidP="00616963">
            <w:pPr>
              <w:jc w:val="center"/>
              <w:rPr>
                <w:b/>
                <w:sz w:val="22"/>
                <w:szCs w:val="22"/>
                <w:lang w:eastAsia="en-US"/>
              </w:rPr>
            </w:pPr>
            <w:r>
              <w:rPr>
                <w:b/>
                <w:sz w:val="22"/>
                <w:szCs w:val="22"/>
                <w:lang w:eastAsia="en-US"/>
              </w:rPr>
              <w:t>144</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4DA7C619" w14:textId="77777777" w:rsidR="00647411" w:rsidRPr="00A10CAD" w:rsidRDefault="00647411" w:rsidP="006C5265">
            <w:pPr>
              <w:jc w:val="center"/>
              <w:rPr>
                <w:b/>
                <w:sz w:val="22"/>
                <w:szCs w:val="22"/>
                <w:lang w:eastAsia="en-US"/>
              </w:rPr>
            </w:pPr>
            <w:r>
              <w:rPr>
                <w:b/>
                <w:sz w:val="22"/>
                <w:szCs w:val="22"/>
                <w:lang w:eastAsia="en-US"/>
              </w:rPr>
              <w:t>1</w:t>
            </w:r>
            <w:r w:rsidR="006C5265">
              <w:rPr>
                <w:b/>
                <w:sz w:val="22"/>
                <w:szCs w:val="22"/>
                <w:lang w:eastAsia="en-US"/>
              </w:rPr>
              <w:t>6</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38677E28" w14:textId="77777777" w:rsidR="00616963" w:rsidRPr="00A10CAD" w:rsidRDefault="00616963" w:rsidP="00616963">
            <w:pPr>
              <w:jc w:val="center"/>
              <w:rPr>
                <w:b/>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755F8C89" w14:textId="77777777" w:rsidR="00647411" w:rsidRPr="00A10CAD" w:rsidRDefault="006C5265" w:rsidP="00616963">
            <w:pPr>
              <w:jc w:val="center"/>
              <w:rPr>
                <w:b/>
                <w:sz w:val="22"/>
                <w:szCs w:val="22"/>
                <w:lang w:eastAsia="en-US"/>
              </w:rPr>
            </w:pPr>
            <w:r>
              <w:rPr>
                <w:b/>
                <w:sz w:val="22"/>
                <w:szCs w:val="22"/>
                <w:lang w:eastAsia="en-US"/>
              </w:rPr>
              <w:t>24</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6D9F52F6" w14:textId="77777777" w:rsidR="00616963" w:rsidRPr="00A10CAD" w:rsidRDefault="00616963" w:rsidP="00616963">
            <w:pPr>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143E967D" w14:textId="77777777" w:rsidR="00616963" w:rsidRPr="00A10CAD" w:rsidRDefault="006C5265" w:rsidP="00616963">
            <w:pPr>
              <w:ind w:left="-56" w:right="-126"/>
              <w:jc w:val="center"/>
              <w:rPr>
                <w:b/>
                <w:sz w:val="22"/>
                <w:szCs w:val="22"/>
                <w:lang w:eastAsia="en-US"/>
              </w:rPr>
            </w:pPr>
            <w:r>
              <w:rPr>
                <w:b/>
                <w:sz w:val="22"/>
                <w:szCs w:val="22"/>
                <w:lang w:eastAsia="en-US"/>
              </w:rPr>
              <w:t>77</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401FFB46" w14:textId="77777777" w:rsidR="00616963" w:rsidRPr="00A10CAD" w:rsidRDefault="00616963" w:rsidP="00616963">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25F7794F" w14:textId="77777777" w:rsidR="00616963" w:rsidRPr="00A10CAD" w:rsidRDefault="00616963" w:rsidP="00616963">
            <w:pPr>
              <w:jc w:val="center"/>
              <w:rPr>
                <w:b/>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F58D1D" w14:textId="77777777" w:rsidR="00616963" w:rsidRPr="00A10CAD" w:rsidRDefault="00647411" w:rsidP="00EE673A">
            <w:pPr>
              <w:jc w:val="center"/>
              <w:rPr>
                <w:b/>
                <w:sz w:val="22"/>
                <w:szCs w:val="22"/>
                <w:lang w:eastAsia="en-US"/>
              </w:rPr>
            </w:pPr>
            <w:r>
              <w:rPr>
                <w:b/>
                <w:sz w:val="22"/>
                <w:szCs w:val="22"/>
                <w:lang w:eastAsia="en-US"/>
              </w:rPr>
              <w:t>27</w:t>
            </w:r>
            <w:r w:rsidR="00616963" w:rsidRPr="00A10CAD">
              <w:rPr>
                <w:b/>
                <w:sz w:val="22"/>
                <w:szCs w:val="22"/>
                <w:lang w:eastAsia="en-US"/>
              </w:rPr>
              <w:t xml:space="preserve"> (</w:t>
            </w:r>
            <w:r w:rsidR="00EE673A" w:rsidRPr="00A10CAD">
              <w:rPr>
                <w:b/>
                <w:sz w:val="22"/>
                <w:szCs w:val="22"/>
                <w:lang w:eastAsia="en-US"/>
              </w:rPr>
              <w:t>экзамен</w:t>
            </w:r>
            <w:r w:rsidR="00616963" w:rsidRPr="00A10CAD">
              <w:rPr>
                <w:b/>
                <w:sz w:val="22"/>
                <w:szCs w:val="22"/>
                <w:lang w:eastAsia="en-US"/>
              </w:rPr>
              <w:t>)</w:t>
            </w:r>
          </w:p>
        </w:tc>
      </w:tr>
    </w:tbl>
    <w:p w14:paraId="21358FDF" w14:textId="77777777" w:rsidR="004725D5" w:rsidRPr="00616963" w:rsidRDefault="004725D5" w:rsidP="004725D5">
      <w:pPr>
        <w:ind w:firstLine="567"/>
        <w:jc w:val="both"/>
        <w:rPr>
          <w:b/>
          <w:sz w:val="24"/>
          <w:szCs w:val="24"/>
        </w:rPr>
      </w:pPr>
      <w:bookmarkStart w:id="5" w:name="_Toc459975981"/>
      <w:bookmarkEnd w:id="5"/>
    </w:p>
    <w:p w14:paraId="1EDD2532" w14:textId="77777777" w:rsidR="004725D5" w:rsidRPr="00616963" w:rsidRDefault="004725D5" w:rsidP="004725D5">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206"/>
        <w:gridCol w:w="492"/>
        <w:gridCol w:w="812"/>
        <w:gridCol w:w="543"/>
        <w:gridCol w:w="644"/>
        <w:gridCol w:w="737"/>
        <w:gridCol w:w="306"/>
        <w:gridCol w:w="597"/>
        <w:gridCol w:w="569"/>
        <w:gridCol w:w="497"/>
        <w:gridCol w:w="2035"/>
      </w:tblGrid>
      <w:tr w:rsidR="00B60F0D" w:rsidRPr="00616963" w14:paraId="7B12D66F" w14:textId="77777777" w:rsidTr="00B234A8">
        <w:trPr>
          <w:cantSplit/>
          <w:trHeight w:val="742"/>
          <w:jc w:val="center"/>
        </w:trPr>
        <w:tc>
          <w:tcPr>
            <w:tcW w:w="7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4E8B812"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№п/п</w:t>
            </w:r>
          </w:p>
        </w:tc>
        <w:tc>
          <w:tcPr>
            <w:tcW w:w="220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EA5A44"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F95A05E"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Семестр</w:t>
            </w:r>
          </w:p>
        </w:tc>
        <w:tc>
          <w:tcPr>
            <w:tcW w:w="470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A3622CC"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E1AE1F" w14:textId="77777777" w:rsidR="00B60F0D" w:rsidRPr="00A10CAD" w:rsidRDefault="00B60F0D" w:rsidP="00B234A8">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71E1B612" w14:textId="77777777" w:rsidR="00B60F0D" w:rsidRPr="00A10CAD" w:rsidRDefault="00B60F0D" w:rsidP="00B234A8">
            <w:pPr>
              <w:tabs>
                <w:tab w:val="left" w:pos="643"/>
              </w:tabs>
              <w:jc w:val="center"/>
              <w:rPr>
                <w:sz w:val="22"/>
                <w:szCs w:val="22"/>
                <w:lang w:eastAsia="en-US"/>
              </w:rPr>
            </w:pPr>
            <w:r w:rsidRPr="00A10CAD">
              <w:rPr>
                <w:b/>
                <w:i/>
                <w:sz w:val="22"/>
                <w:szCs w:val="22"/>
                <w:lang w:eastAsia="en-US"/>
              </w:rPr>
              <w:t>(по семестрам)</w:t>
            </w:r>
          </w:p>
        </w:tc>
      </w:tr>
      <w:tr w:rsidR="00B60F0D" w:rsidRPr="00616963" w14:paraId="55C66181" w14:textId="77777777" w:rsidTr="00B234A8">
        <w:trPr>
          <w:cantSplit/>
          <w:trHeight w:val="438"/>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CB950F2" w14:textId="77777777" w:rsidR="00B60F0D" w:rsidRPr="00A10CAD" w:rsidRDefault="00B60F0D" w:rsidP="00B234A8">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C6307B1" w14:textId="77777777" w:rsidR="00B60F0D" w:rsidRPr="00A10CAD" w:rsidRDefault="00B60F0D" w:rsidP="00B234A8">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E2AD87B" w14:textId="77777777" w:rsidR="00B60F0D" w:rsidRPr="00A10CAD" w:rsidRDefault="00B60F0D" w:rsidP="00B234A8">
            <w:pPr>
              <w:widowControl/>
              <w:rPr>
                <w:b/>
                <w:sz w:val="22"/>
                <w:szCs w:val="22"/>
                <w:lang w:eastAsia="en-US"/>
              </w:rPr>
            </w:pPr>
          </w:p>
        </w:tc>
        <w:tc>
          <w:tcPr>
            <w:tcW w:w="8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CBFD5F3"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Всего</w:t>
            </w:r>
          </w:p>
        </w:tc>
        <w:tc>
          <w:tcPr>
            <w:tcW w:w="2230"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67FC15D"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Из них аудиторные занятия</w:t>
            </w:r>
          </w:p>
        </w:tc>
        <w:tc>
          <w:tcPr>
            <w:tcW w:w="5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E29F0D1" w14:textId="77777777" w:rsidR="00B60F0D" w:rsidRPr="00A10CAD" w:rsidRDefault="00B60F0D" w:rsidP="00B234A8">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A084836" w14:textId="77777777" w:rsidR="00B60F0D" w:rsidRPr="00A10CAD" w:rsidRDefault="00B60F0D" w:rsidP="00B234A8">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C701A1" w14:textId="77777777" w:rsidR="00B60F0D" w:rsidRPr="00A10CAD" w:rsidRDefault="00B60F0D" w:rsidP="00B234A8">
            <w:pPr>
              <w:tabs>
                <w:tab w:val="left" w:pos="643"/>
              </w:tabs>
              <w:ind w:left="-40"/>
              <w:jc w:val="center"/>
              <w:rPr>
                <w:sz w:val="22"/>
                <w:szCs w:val="22"/>
                <w:lang w:eastAsia="en-US"/>
              </w:rPr>
            </w:pPr>
            <w:r w:rsidRPr="00A10CAD">
              <w:rPr>
                <w:b/>
                <w:sz w:val="22"/>
                <w:szCs w:val="22"/>
                <w:lang w:eastAsia="en-US"/>
              </w:rPr>
              <w:t>Курсовая работа</w:t>
            </w:r>
          </w:p>
        </w:tc>
        <w:tc>
          <w:tcPr>
            <w:tcW w:w="20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96584D" w14:textId="77777777" w:rsidR="00B60F0D" w:rsidRPr="00A10CAD" w:rsidRDefault="00B60F0D" w:rsidP="00B234A8">
            <w:pPr>
              <w:widowControl/>
              <w:rPr>
                <w:sz w:val="22"/>
                <w:szCs w:val="22"/>
                <w:lang w:eastAsia="en-US"/>
              </w:rPr>
            </w:pPr>
          </w:p>
        </w:tc>
      </w:tr>
      <w:tr w:rsidR="00B60F0D" w:rsidRPr="00616963" w14:paraId="4DB31DC7" w14:textId="77777777" w:rsidTr="00B234A8">
        <w:trPr>
          <w:cantSplit/>
          <w:trHeight w:hRule="exact" w:val="2783"/>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6978268" w14:textId="77777777" w:rsidR="00B60F0D" w:rsidRPr="00A10CAD" w:rsidRDefault="00B60F0D" w:rsidP="00B234A8">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D72A2E0" w14:textId="77777777" w:rsidR="00B60F0D" w:rsidRPr="00A10CAD" w:rsidRDefault="00B60F0D" w:rsidP="00B234A8">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DF5612" w14:textId="77777777" w:rsidR="00B60F0D" w:rsidRPr="00A10CAD" w:rsidRDefault="00B60F0D" w:rsidP="00B234A8">
            <w:pPr>
              <w:widowControl/>
              <w:rPr>
                <w:b/>
                <w:sz w:val="22"/>
                <w:szCs w:val="22"/>
                <w:lang w:eastAsia="en-US"/>
              </w:rPr>
            </w:pPr>
          </w:p>
        </w:tc>
        <w:tc>
          <w:tcPr>
            <w:tcW w:w="81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FF5E38E" w14:textId="77777777" w:rsidR="00B60F0D" w:rsidRPr="00A10CAD" w:rsidRDefault="00B60F0D" w:rsidP="00B234A8">
            <w:pPr>
              <w:widowControl/>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7279175"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4040B4C"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A323BA0"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Практическ.</w:t>
            </w:r>
            <w:r>
              <w:rPr>
                <w:b/>
                <w:sz w:val="22"/>
                <w:szCs w:val="22"/>
                <w:lang w:eastAsia="en-US"/>
              </w:rPr>
              <w:t xml:space="preserve"> </w:t>
            </w:r>
            <w:r w:rsidRPr="00A10CAD">
              <w:rPr>
                <w:b/>
                <w:sz w:val="22"/>
                <w:szCs w:val="22"/>
                <w:lang w:eastAsia="en-US"/>
              </w:rPr>
              <w:t xml:space="preserve">занятия /семинары </w:t>
            </w:r>
          </w:p>
        </w:tc>
        <w:tc>
          <w:tcPr>
            <w:tcW w:w="30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4263AE0" w14:textId="77777777" w:rsidR="00B60F0D" w:rsidRPr="00A10CAD" w:rsidRDefault="00B60F0D" w:rsidP="00B234A8">
            <w:pPr>
              <w:tabs>
                <w:tab w:val="left" w:pos="643"/>
              </w:tabs>
              <w:ind w:left="113" w:right="113"/>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19AD5D5F" w14:textId="77777777" w:rsidR="00B60F0D" w:rsidRPr="00A10CAD" w:rsidRDefault="00B60F0D" w:rsidP="00B234A8">
            <w:pPr>
              <w:widowControl/>
              <w:rPr>
                <w:b/>
                <w:sz w:val="22"/>
                <w:szCs w:val="22"/>
                <w:lang w:eastAsia="en-US"/>
              </w:rPr>
            </w:pP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2AE3CF9E" w14:textId="77777777" w:rsidR="00B60F0D" w:rsidRPr="00A10CAD" w:rsidRDefault="00B60F0D" w:rsidP="00B234A8">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0A0AC88" w14:textId="77777777" w:rsidR="00B60F0D" w:rsidRPr="00A10CAD" w:rsidRDefault="00B60F0D" w:rsidP="00B234A8">
            <w:pPr>
              <w:widowControl/>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077F80" w14:textId="77777777" w:rsidR="00B60F0D" w:rsidRPr="00A10CAD" w:rsidRDefault="00B60F0D" w:rsidP="00B234A8">
            <w:pPr>
              <w:widowControl/>
              <w:rPr>
                <w:sz w:val="22"/>
                <w:szCs w:val="22"/>
                <w:lang w:eastAsia="en-US"/>
              </w:rPr>
            </w:pPr>
          </w:p>
        </w:tc>
      </w:tr>
      <w:tr w:rsidR="00B60F0D" w:rsidRPr="00616963" w14:paraId="4A546C2D"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B8A3D2F"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1</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315A2D29" w14:textId="77777777" w:rsidR="00B60F0D" w:rsidRPr="006C5265" w:rsidRDefault="00B60F0D" w:rsidP="00B234A8">
            <w:pPr>
              <w:spacing w:line="200" w:lineRule="atLeast"/>
              <w:rPr>
                <w:bCs/>
                <w:iCs/>
                <w:sz w:val="22"/>
                <w:szCs w:val="24"/>
              </w:rPr>
            </w:pPr>
            <w:r w:rsidRPr="006C5265">
              <w:rPr>
                <w:bCs/>
                <w:iCs/>
                <w:sz w:val="22"/>
                <w:szCs w:val="24"/>
              </w:rPr>
              <w:t xml:space="preserve">Тема 1. </w:t>
            </w:r>
          </w:p>
          <w:p w14:paraId="6B8345C0" w14:textId="77777777" w:rsidR="00B60F0D" w:rsidRPr="006C5265" w:rsidRDefault="00B60F0D" w:rsidP="00B234A8">
            <w:pPr>
              <w:spacing w:line="200" w:lineRule="atLeast"/>
              <w:rPr>
                <w:sz w:val="22"/>
                <w:szCs w:val="24"/>
              </w:rPr>
            </w:pPr>
            <w:r w:rsidRPr="006C5265">
              <w:rPr>
                <w:bCs/>
                <w:iCs/>
                <w:sz w:val="22"/>
                <w:szCs w:val="24"/>
              </w:rPr>
              <w:t>Групповое поведение в организации</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2617B802"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76FAF5DF"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14B7615A"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A1E7E8E" w14:textId="77777777" w:rsidR="00B60F0D" w:rsidRPr="00A10CAD"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5EE9E4A7"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4DF5B70E" w14:textId="77777777" w:rsidR="00B60F0D" w:rsidRPr="00A10CAD" w:rsidRDefault="00B60F0D" w:rsidP="00B234A8">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667C6C80"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4E5B513A" w14:textId="77777777" w:rsidR="00B60F0D" w:rsidRPr="00A10CAD"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2047F909" w14:textId="77777777" w:rsidR="00B60F0D" w:rsidRPr="00A10CAD"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299561" w14:textId="77777777" w:rsidR="00B60F0D" w:rsidRPr="008D3BC8" w:rsidRDefault="00B60F0D" w:rsidP="00B234A8">
            <w:pPr>
              <w:jc w:val="center"/>
            </w:pPr>
            <w:r w:rsidRPr="008D3BC8">
              <w:t>Доклад,</w:t>
            </w:r>
            <w:r>
              <w:t xml:space="preserve"> устный опрос</w:t>
            </w:r>
          </w:p>
        </w:tc>
      </w:tr>
      <w:tr w:rsidR="00B60F0D" w:rsidRPr="00616963" w14:paraId="6EFEE9B2"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3C6CE32"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2</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1CE11175" w14:textId="77777777" w:rsidR="00B60F0D" w:rsidRPr="006C5265" w:rsidRDefault="00B60F0D" w:rsidP="00B234A8">
            <w:pPr>
              <w:spacing w:line="200" w:lineRule="atLeast"/>
              <w:jc w:val="both"/>
              <w:rPr>
                <w:sz w:val="22"/>
                <w:szCs w:val="24"/>
              </w:rPr>
            </w:pPr>
            <w:r w:rsidRPr="006C5265">
              <w:rPr>
                <w:sz w:val="22"/>
                <w:szCs w:val="24"/>
              </w:rPr>
              <w:t xml:space="preserve">Тема 2. Командообразование как парадигма управления современными организациями </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01677F50"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7A8BD050"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60C38C5D"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48ECC88A" w14:textId="77777777" w:rsidR="00B60F0D" w:rsidRPr="00A10CAD"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3ED64088"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3C76788C" w14:textId="77777777" w:rsidR="00B60F0D" w:rsidRPr="00A10CAD" w:rsidRDefault="00B60F0D" w:rsidP="00B234A8">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27FB7637"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74F2F046" w14:textId="77777777" w:rsidR="00B60F0D" w:rsidRPr="00A10CAD"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26F89488" w14:textId="77777777" w:rsidR="00B60F0D" w:rsidRPr="00A10CAD"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66FCD9" w14:textId="77777777" w:rsidR="00B60F0D" w:rsidRPr="008D3BC8" w:rsidRDefault="00B60F0D" w:rsidP="00B234A8">
            <w:pPr>
              <w:jc w:val="center"/>
            </w:pPr>
            <w:r>
              <w:t xml:space="preserve">Доклад, </w:t>
            </w:r>
            <w:r w:rsidRPr="008D3BC8">
              <w:t>устный опрос</w:t>
            </w:r>
          </w:p>
        </w:tc>
      </w:tr>
      <w:tr w:rsidR="00B60F0D" w:rsidRPr="00616963" w14:paraId="33499F35"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44583BD6"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lastRenderedPageBreak/>
              <w:t>3</w:t>
            </w:r>
          </w:p>
        </w:tc>
        <w:tc>
          <w:tcPr>
            <w:tcW w:w="2206" w:type="dxa"/>
            <w:tcBorders>
              <w:left w:val="single" w:sz="4" w:space="0" w:color="000001"/>
              <w:bottom w:val="single" w:sz="4" w:space="0" w:color="000001"/>
            </w:tcBorders>
            <w:shd w:val="clear" w:color="auto" w:fill="auto"/>
            <w:tcMar>
              <w:left w:w="103" w:type="dxa"/>
            </w:tcMar>
            <w:vAlign w:val="center"/>
          </w:tcPr>
          <w:p w14:paraId="07FC696C"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3. </w:t>
            </w:r>
          </w:p>
          <w:p w14:paraId="7964FE31" w14:textId="77777777" w:rsidR="00B60F0D" w:rsidRPr="006C5265" w:rsidRDefault="00B60F0D" w:rsidP="00B234A8">
            <w:pPr>
              <w:spacing w:line="200" w:lineRule="atLeast"/>
              <w:jc w:val="both"/>
              <w:rPr>
                <w:sz w:val="22"/>
                <w:szCs w:val="24"/>
              </w:rPr>
            </w:pPr>
            <w:r w:rsidRPr="006C5265">
              <w:rPr>
                <w:bCs/>
                <w:iCs/>
                <w:sz w:val="22"/>
                <w:szCs w:val="24"/>
              </w:rPr>
              <w:t xml:space="preserve">Жизненные циклы команды: динамика внутрикомандных процессов </w:t>
            </w:r>
          </w:p>
        </w:tc>
        <w:tc>
          <w:tcPr>
            <w:tcW w:w="492" w:type="dxa"/>
            <w:tcBorders>
              <w:left w:val="single" w:sz="4" w:space="0" w:color="000001"/>
              <w:bottom w:val="single" w:sz="4" w:space="0" w:color="000001"/>
            </w:tcBorders>
            <w:shd w:val="clear" w:color="auto" w:fill="auto"/>
            <w:tcMar>
              <w:left w:w="103" w:type="dxa"/>
            </w:tcMar>
            <w:vAlign w:val="center"/>
          </w:tcPr>
          <w:p w14:paraId="32789337"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56B470BB"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6355A846"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6825664F"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7DD2DF94"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1DD82CC6"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093A7316"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left w:val="single" w:sz="4" w:space="0" w:color="000001"/>
              <w:bottom w:val="single" w:sz="4" w:space="0" w:color="000001"/>
            </w:tcBorders>
            <w:shd w:val="clear" w:color="auto" w:fill="auto"/>
            <w:tcMar>
              <w:left w:w="103" w:type="dxa"/>
            </w:tcMar>
            <w:vAlign w:val="center"/>
          </w:tcPr>
          <w:p w14:paraId="225DCD97"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03A4CEFC"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64A544B4" w14:textId="77777777" w:rsidR="00B60F0D" w:rsidRPr="008D3BC8" w:rsidRDefault="00B60F0D" w:rsidP="00B234A8">
            <w:pPr>
              <w:jc w:val="center"/>
            </w:pPr>
            <w:r w:rsidRPr="008D3BC8">
              <w:t>Доклад, устный опрос</w:t>
            </w:r>
          </w:p>
        </w:tc>
      </w:tr>
      <w:tr w:rsidR="00B60F0D" w:rsidRPr="00616963" w14:paraId="6241B68A"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2A6D8AB9"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4</w:t>
            </w:r>
          </w:p>
        </w:tc>
        <w:tc>
          <w:tcPr>
            <w:tcW w:w="2206" w:type="dxa"/>
            <w:tcBorders>
              <w:left w:val="single" w:sz="4" w:space="0" w:color="000001"/>
              <w:bottom w:val="single" w:sz="4" w:space="0" w:color="000001"/>
            </w:tcBorders>
            <w:shd w:val="clear" w:color="auto" w:fill="auto"/>
            <w:tcMar>
              <w:left w:w="103" w:type="dxa"/>
            </w:tcMar>
            <w:vAlign w:val="center"/>
          </w:tcPr>
          <w:p w14:paraId="476FA636" w14:textId="77777777" w:rsidR="00B60F0D" w:rsidRPr="006C5265" w:rsidRDefault="00B60F0D" w:rsidP="00B234A8">
            <w:pPr>
              <w:spacing w:line="200" w:lineRule="atLeast"/>
              <w:jc w:val="both"/>
              <w:rPr>
                <w:sz w:val="22"/>
                <w:szCs w:val="24"/>
              </w:rPr>
            </w:pPr>
            <w:r w:rsidRPr="006C5265">
              <w:rPr>
                <w:sz w:val="22"/>
                <w:szCs w:val="24"/>
              </w:rPr>
              <w:t xml:space="preserve">Тема 4. </w:t>
            </w:r>
          </w:p>
          <w:p w14:paraId="214838A4" w14:textId="77777777" w:rsidR="00B60F0D" w:rsidRPr="006C5265" w:rsidRDefault="00B60F0D" w:rsidP="00B234A8">
            <w:pPr>
              <w:spacing w:line="200" w:lineRule="atLeast"/>
              <w:jc w:val="both"/>
              <w:rPr>
                <w:sz w:val="22"/>
                <w:szCs w:val="24"/>
              </w:rPr>
            </w:pPr>
            <w:r w:rsidRPr="006C5265">
              <w:rPr>
                <w:sz w:val="22"/>
                <w:szCs w:val="24"/>
              </w:rPr>
              <w:t>Развитие командного потенциала</w:t>
            </w:r>
          </w:p>
        </w:tc>
        <w:tc>
          <w:tcPr>
            <w:tcW w:w="492" w:type="dxa"/>
            <w:tcBorders>
              <w:left w:val="single" w:sz="4" w:space="0" w:color="000001"/>
              <w:bottom w:val="single" w:sz="4" w:space="0" w:color="000001"/>
            </w:tcBorders>
            <w:shd w:val="clear" w:color="auto" w:fill="auto"/>
            <w:tcMar>
              <w:left w:w="103" w:type="dxa"/>
            </w:tcMar>
            <w:vAlign w:val="center"/>
          </w:tcPr>
          <w:p w14:paraId="6AB1A8F1"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3CAB1CB0"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0B785E70"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23CBA1A4"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5604D7D5"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12D8FC9E"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9600501"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left w:val="single" w:sz="4" w:space="0" w:color="000001"/>
              <w:bottom w:val="single" w:sz="4" w:space="0" w:color="000001"/>
            </w:tcBorders>
            <w:shd w:val="clear" w:color="auto" w:fill="auto"/>
            <w:tcMar>
              <w:left w:w="103" w:type="dxa"/>
            </w:tcMar>
            <w:vAlign w:val="center"/>
          </w:tcPr>
          <w:p w14:paraId="63ACB567"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3B8198A"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78B8BD43" w14:textId="77777777" w:rsidR="00B60F0D" w:rsidRPr="008D3BC8" w:rsidRDefault="00B60F0D" w:rsidP="00B234A8">
            <w:pPr>
              <w:jc w:val="center"/>
            </w:pPr>
            <w:r>
              <w:t>Опрос</w:t>
            </w:r>
          </w:p>
        </w:tc>
      </w:tr>
      <w:tr w:rsidR="00B60F0D" w:rsidRPr="00616963" w14:paraId="755E7F2E"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0E04A813"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5</w:t>
            </w:r>
          </w:p>
        </w:tc>
        <w:tc>
          <w:tcPr>
            <w:tcW w:w="2206" w:type="dxa"/>
            <w:tcBorders>
              <w:left w:val="single" w:sz="4" w:space="0" w:color="000001"/>
              <w:bottom w:val="single" w:sz="4" w:space="0" w:color="000001"/>
            </w:tcBorders>
            <w:shd w:val="clear" w:color="auto" w:fill="auto"/>
            <w:tcMar>
              <w:left w:w="103" w:type="dxa"/>
            </w:tcMar>
            <w:vAlign w:val="center"/>
          </w:tcPr>
          <w:p w14:paraId="63B08F82" w14:textId="77777777" w:rsidR="00B60F0D" w:rsidRPr="006C5265" w:rsidRDefault="00B60F0D" w:rsidP="00B234A8">
            <w:pPr>
              <w:spacing w:line="200" w:lineRule="atLeast"/>
              <w:jc w:val="both"/>
              <w:rPr>
                <w:sz w:val="22"/>
                <w:szCs w:val="24"/>
              </w:rPr>
            </w:pPr>
            <w:r w:rsidRPr="006C5265">
              <w:rPr>
                <w:sz w:val="22"/>
                <w:szCs w:val="24"/>
              </w:rPr>
              <w:t>Тема 5.</w:t>
            </w:r>
            <w:r w:rsidRPr="006C5265">
              <w:rPr>
                <w:b/>
                <w:bCs/>
                <w:i/>
                <w:iCs/>
                <w:sz w:val="22"/>
                <w:szCs w:val="24"/>
              </w:rPr>
              <w:t xml:space="preserve"> </w:t>
            </w:r>
            <w:r w:rsidRPr="006C5265">
              <w:rPr>
                <w:bCs/>
                <w:iCs/>
                <w:sz w:val="22"/>
                <w:szCs w:val="24"/>
              </w:rPr>
              <w:t xml:space="preserve">Коммуникации в команде: процедуры, техники группового анализа проблем и принятие решений </w:t>
            </w:r>
          </w:p>
        </w:tc>
        <w:tc>
          <w:tcPr>
            <w:tcW w:w="492" w:type="dxa"/>
            <w:tcBorders>
              <w:left w:val="single" w:sz="4" w:space="0" w:color="000001"/>
              <w:bottom w:val="single" w:sz="4" w:space="0" w:color="000001"/>
            </w:tcBorders>
            <w:shd w:val="clear" w:color="auto" w:fill="auto"/>
            <w:tcMar>
              <w:left w:w="103" w:type="dxa"/>
            </w:tcMar>
            <w:vAlign w:val="center"/>
          </w:tcPr>
          <w:p w14:paraId="077E4752"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1282C725"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3E1E8C51"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34F9C9E8"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6DC391E2"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02C08BAF"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FBB605D"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left w:val="single" w:sz="4" w:space="0" w:color="000001"/>
              <w:bottom w:val="single" w:sz="4" w:space="0" w:color="000001"/>
            </w:tcBorders>
            <w:shd w:val="clear" w:color="auto" w:fill="auto"/>
            <w:tcMar>
              <w:left w:w="103" w:type="dxa"/>
            </w:tcMar>
            <w:vAlign w:val="center"/>
          </w:tcPr>
          <w:p w14:paraId="426C9492"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5A8C8C24"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5CE91885" w14:textId="77777777" w:rsidR="00B60F0D" w:rsidRPr="008D3BC8" w:rsidRDefault="00B60F0D" w:rsidP="00B234A8">
            <w:pPr>
              <w:jc w:val="center"/>
            </w:pPr>
            <w:r w:rsidRPr="008D3BC8">
              <w:t>Доклад, устный опрос,</w:t>
            </w:r>
          </w:p>
        </w:tc>
      </w:tr>
      <w:tr w:rsidR="00B60F0D" w:rsidRPr="00647411" w14:paraId="66E6A5F8" w14:textId="77777777" w:rsidTr="00B234A8">
        <w:trPr>
          <w:trHeight w:val="525"/>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4541F1E2" w14:textId="77777777" w:rsidR="00B60F0D" w:rsidRPr="00647411" w:rsidRDefault="00B60F0D" w:rsidP="00B234A8">
            <w:pPr>
              <w:tabs>
                <w:tab w:val="left" w:pos="643"/>
              </w:tabs>
              <w:spacing w:after="160"/>
              <w:jc w:val="center"/>
              <w:rPr>
                <w:sz w:val="22"/>
                <w:szCs w:val="22"/>
                <w:lang w:eastAsia="en-US"/>
              </w:rPr>
            </w:pPr>
            <w:r w:rsidRPr="00647411">
              <w:rPr>
                <w:sz w:val="22"/>
                <w:szCs w:val="22"/>
                <w:lang w:eastAsia="en-US"/>
              </w:rPr>
              <w:t>6</w:t>
            </w:r>
          </w:p>
        </w:tc>
        <w:tc>
          <w:tcPr>
            <w:tcW w:w="2206" w:type="dxa"/>
            <w:tcBorders>
              <w:left w:val="single" w:sz="4" w:space="0" w:color="000001"/>
              <w:bottom w:val="single" w:sz="4" w:space="0" w:color="000001"/>
            </w:tcBorders>
            <w:shd w:val="clear" w:color="auto" w:fill="auto"/>
            <w:tcMar>
              <w:left w:w="103" w:type="dxa"/>
            </w:tcMar>
            <w:vAlign w:val="center"/>
          </w:tcPr>
          <w:p w14:paraId="0DE953C8" w14:textId="77777777" w:rsidR="00B60F0D" w:rsidRPr="006C5265" w:rsidRDefault="00B60F0D" w:rsidP="00B234A8">
            <w:pPr>
              <w:spacing w:line="200" w:lineRule="atLeast"/>
              <w:jc w:val="both"/>
              <w:rPr>
                <w:sz w:val="22"/>
                <w:szCs w:val="24"/>
              </w:rPr>
            </w:pPr>
            <w:r w:rsidRPr="006C5265">
              <w:rPr>
                <w:sz w:val="22"/>
                <w:szCs w:val="24"/>
              </w:rPr>
              <w:t xml:space="preserve">Тема 6. </w:t>
            </w:r>
          </w:p>
          <w:p w14:paraId="4B3FC99E" w14:textId="77777777" w:rsidR="00B60F0D" w:rsidRPr="006C5265" w:rsidRDefault="00B60F0D" w:rsidP="00B234A8">
            <w:pPr>
              <w:spacing w:line="200" w:lineRule="atLeast"/>
              <w:jc w:val="both"/>
              <w:rPr>
                <w:sz w:val="22"/>
                <w:szCs w:val="24"/>
              </w:rPr>
            </w:pPr>
            <w:r w:rsidRPr="006C5265">
              <w:rPr>
                <w:bCs/>
                <w:iCs/>
                <w:sz w:val="22"/>
                <w:szCs w:val="24"/>
              </w:rPr>
              <w:t>Методы управления командой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69268172" w14:textId="77777777" w:rsidR="00B60F0D" w:rsidRPr="00647411" w:rsidRDefault="00B60F0D" w:rsidP="00B234A8">
            <w:pPr>
              <w:jc w:val="center"/>
              <w:rPr>
                <w:sz w:val="22"/>
                <w:szCs w:val="22"/>
                <w:lang w:eastAsia="en-US"/>
              </w:rPr>
            </w:pPr>
            <w:r>
              <w:rPr>
                <w:sz w:val="22"/>
                <w:szCs w:val="22"/>
                <w:lang w:eastAsia="en-US"/>
              </w:rPr>
              <w:t>8</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0540E475" w14:textId="77777777" w:rsidR="00B60F0D" w:rsidRPr="00647411" w:rsidRDefault="00B60F0D" w:rsidP="00B234A8">
            <w:pPr>
              <w:jc w:val="center"/>
              <w:rPr>
                <w:sz w:val="22"/>
                <w:szCs w:val="22"/>
                <w:lang w:eastAsia="en-US"/>
              </w:rPr>
            </w:pPr>
            <w:r>
              <w:rPr>
                <w:sz w:val="22"/>
                <w:szCs w:val="22"/>
                <w:lang w:eastAsia="en-US"/>
              </w:rPr>
              <w:t>12</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25892184" w14:textId="77777777" w:rsidR="00B60F0D" w:rsidRPr="00647411" w:rsidRDefault="00B60F0D" w:rsidP="00B234A8">
            <w:pPr>
              <w:jc w:val="center"/>
              <w:rPr>
                <w:sz w:val="22"/>
                <w:szCs w:val="22"/>
                <w:lang w:eastAsia="en-US"/>
              </w:rPr>
            </w:pPr>
            <w:r>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18D78399" w14:textId="77777777" w:rsidR="00B60F0D" w:rsidRPr="00647411"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1EE0325E" w14:textId="77777777" w:rsidR="00B60F0D" w:rsidRPr="00647411" w:rsidRDefault="00B60F0D" w:rsidP="00B234A8">
            <w:pPr>
              <w:jc w:val="center"/>
              <w:rPr>
                <w:bCs/>
                <w:sz w:val="22"/>
                <w:szCs w:val="22"/>
                <w:shd w:val="clear" w:color="auto" w:fill="FFFFFF"/>
                <w:lang w:eastAsia="en-US"/>
              </w:rPr>
            </w:pPr>
            <w:r>
              <w:rPr>
                <w:bCs/>
                <w:sz w:val="22"/>
                <w:szCs w:val="22"/>
                <w:shd w:val="clear" w:color="auto" w:fill="FFFFFF"/>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19F8F2F4" w14:textId="77777777" w:rsidR="00B60F0D" w:rsidRPr="00647411" w:rsidRDefault="00B60F0D" w:rsidP="00B234A8">
            <w:pPr>
              <w:jc w:val="center"/>
              <w:rPr>
                <w:bCs/>
                <w:sz w:val="22"/>
                <w:szCs w:val="22"/>
                <w:shd w:val="clear" w:color="auto" w:fill="FFFFFF"/>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7E8D33F5" w14:textId="77777777" w:rsidR="00B60F0D" w:rsidRPr="00647411" w:rsidRDefault="00B60F0D" w:rsidP="00B234A8">
            <w:pPr>
              <w:jc w:val="center"/>
              <w:rPr>
                <w:sz w:val="22"/>
                <w:szCs w:val="22"/>
                <w:lang w:eastAsia="en-US"/>
              </w:rPr>
            </w:pPr>
            <w:r>
              <w:rPr>
                <w:sz w:val="22"/>
                <w:szCs w:val="22"/>
                <w:lang w:eastAsia="en-US"/>
              </w:rPr>
              <w:t>9</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0A0F3C7D" w14:textId="77777777" w:rsidR="00B60F0D" w:rsidRPr="00647411"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5902BE7" w14:textId="77777777" w:rsidR="00B60F0D" w:rsidRPr="00647411"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F10201" w14:textId="77777777" w:rsidR="00B60F0D" w:rsidRPr="008D3BC8" w:rsidRDefault="00B60F0D" w:rsidP="00B234A8">
            <w:pPr>
              <w:jc w:val="center"/>
            </w:pPr>
            <w:r>
              <w:t>Опрос</w:t>
            </w:r>
          </w:p>
        </w:tc>
      </w:tr>
      <w:tr w:rsidR="00B60F0D" w:rsidRPr="00616963" w14:paraId="2B2D543C"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397A117B" w14:textId="77777777" w:rsidR="00B60F0D" w:rsidRPr="00A10CAD" w:rsidRDefault="00B60F0D" w:rsidP="00B234A8">
            <w:pPr>
              <w:tabs>
                <w:tab w:val="left" w:pos="643"/>
              </w:tabs>
              <w:spacing w:after="160"/>
              <w:jc w:val="center"/>
              <w:rPr>
                <w:sz w:val="22"/>
                <w:szCs w:val="22"/>
                <w:lang w:eastAsia="en-US"/>
              </w:rPr>
            </w:pPr>
            <w:r>
              <w:rPr>
                <w:sz w:val="22"/>
                <w:szCs w:val="22"/>
                <w:lang w:eastAsia="en-US"/>
              </w:rPr>
              <w:t>7</w:t>
            </w:r>
          </w:p>
        </w:tc>
        <w:tc>
          <w:tcPr>
            <w:tcW w:w="2206" w:type="dxa"/>
            <w:tcBorders>
              <w:left w:val="single" w:sz="4" w:space="0" w:color="000001"/>
              <w:bottom w:val="single" w:sz="4" w:space="0" w:color="000001"/>
            </w:tcBorders>
            <w:shd w:val="clear" w:color="auto" w:fill="auto"/>
            <w:tcMar>
              <w:left w:w="103" w:type="dxa"/>
            </w:tcMar>
            <w:vAlign w:val="center"/>
          </w:tcPr>
          <w:p w14:paraId="1AFD753A"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7. </w:t>
            </w:r>
          </w:p>
          <w:p w14:paraId="0886E7DF" w14:textId="77777777" w:rsidR="00B60F0D" w:rsidRPr="006C5265" w:rsidRDefault="00B60F0D" w:rsidP="00B234A8">
            <w:pPr>
              <w:spacing w:line="200" w:lineRule="atLeast"/>
              <w:jc w:val="both"/>
              <w:rPr>
                <w:sz w:val="22"/>
                <w:szCs w:val="24"/>
              </w:rPr>
            </w:pPr>
            <w:r w:rsidRPr="006C5265">
              <w:rPr>
                <w:b/>
                <w:bCs/>
                <w:i/>
                <w:iCs/>
                <w:sz w:val="22"/>
                <w:szCs w:val="24"/>
              </w:rPr>
              <w:t xml:space="preserve"> </w:t>
            </w:r>
            <w:r w:rsidRPr="006C5265">
              <w:rPr>
                <w:sz w:val="22"/>
                <w:szCs w:val="24"/>
              </w:rPr>
              <w:t>Мониторинг личной эффективности в командной работе.</w:t>
            </w:r>
          </w:p>
        </w:tc>
        <w:tc>
          <w:tcPr>
            <w:tcW w:w="492" w:type="dxa"/>
            <w:tcBorders>
              <w:left w:val="single" w:sz="4" w:space="0" w:color="000001"/>
              <w:bottom w:val="single" w:sz="4" w:space="0" w:color="000001"/>
            </w:tcBorders>
            <w:shd w:val="clear" w:color="auto" w:fill="auto"/>
            <w:tcMar>
              <w:left w:w="103" w:type="dxa"/>
            </w:tcMar>
            <w:vAlign w:val="center"/>
          </w:tcPr>
          <w:p w14:paraId="3A7A1986"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7931F667"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0CC6CDA0" w14:textId="77777777" w:rsidR="00B60F0D" w:rsidRPr="00A10CAD" w:rsidRDefault="00B60F0D" w:rsidP="00B234A8">
            <w:pPr>
              <w:jc w:val="center"/>
              <w:rPr>
                <w:sz w:val="22"/>
                <w:szCs w:val="22"/>
              </w:rPr>
            </w:pPr>
            <w:r>
              <w:rPr>
                <w:sz w:val="22"/>
                <w:szCs w:val="22"/>
              </w:rPr>
              <w:t>2</w:t>
            </w:r>
          </w:p>
        </w:tc>
        <w:tc>
          <w:tcPr>
            <w:tcW w:w="644" w:type="dxa"/>
            <w:tcBorders>
              <w:left w:val="single" w:sz="4" w:space="0" w:color="000001"/>
              <w:bottom w:val="single" w:sz="4" w:space="0" w:color="000001"/>
            </w:tcBorders>
            <w:shd w:val="clear" w:color="auto" w:fill="auto"/>
            <w:tcMar>
              <w:left w:w="103" w:type="dxa"/>
            </w:tcMar>
            <w:vAlign w:val="center"/>
          </w:tcPr>
          <w:p w14:paraId="41CB1E82"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285E4196"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4306E199"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7A0976B5"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left w:val="single" w:sz="4" w:space="0" w:color="000001"/>
              <w:bottom w:val="single" w:sz="4" w:space="0" w:color="000001"/>
            </w:tcBorders>
            <w:shd w:val="clear" w:color="auto" w:fill="auto"/>
            <w:tcMar>
              <w:left w:w="103" w:type="dxa"/>
            </w:tcMar>
            <w:vAlign w:val="center"/>
          </w:tcPr>
          <w:p w14:paraId="581BEC92"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424F8FC1"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014ABC7A" w14:textId="77777777" w:rsidR="00B60F0D" w:rsidRPr="008D3BC8" w:rsidRDefault="00B60F0D" w:rsidP="00B234A8">
            <w:pPr>
              <w:jc w:val="center"/>
            </w:pPr>
            <w:r w:rsidRPr="008D3BC8">
              <w:t>Доклад, устный опрос, практическая работа</w:t>
            </w:r>
          </w:p>
        </w:tc>
      </w:tr>
      <w:tr w:rsidR="00B60F0D" w:rsidRPr="00616963" w14:paraId="03A9412D"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05055951" w14:textId="77777777" w:rsidR="00B60F0D" w:rsidRPr="00A10CAD" w:rsidRDefault="00B60F0D" w:rsidP="00B234A8">
            <w:pPr>
              <w:tabs>
                <w:tab w:val="left" w:pos="643"/>
              </w:tabs>
              <w:spacing w:after="160"/>
              <w:jc w:val="center"/>
              <w:rPr>
                <w:sz w:val="22"/>
                <w:szCs w:val="22"/>
                <w:lang w:eastAsia="en-US"/>
              </w:rPr>
            </w:pPr>
            <w:r>
              <w:rPr>
                <w:sz w:val="22"/>
                <w:szCs w:val="22"/>
                <w:lang w:eastAsia="en-US"/>
              </w:rPr>
              <w:t>8</w:t>
            </w:r>
          </w:p>
        </w:tc>
        <w:tc>
          <w:tcPr>
            <w:tcW w:w="2206" w:type="dxa"/>
            <w:tcBorders>
              <w:left w:val="single" w:sz="4" w:space="0" w:color="000001"/>
              <w:bottom w:val="single" w:sz="4" w:space="0" w:color="000001"/>
            </w:tcBorders>
            <w:shd w:val="clear" w:color="auto" w:fill="auto"/>
            <w:tcMar>
              <w:left w:w="103" w:type="dxa"/>
            </w:tcMar>
            <w:vAlign w:val="center"/>
          </w:tcPr>
          <w:p w14:paraId="39403D66" w14:textId="77777777" w:rsidR="00B60F0D" w:rsidRPr="006C5265" w:rsidRDefault="00B60F0D" w:rsidP="00B234A8">
            <w:pPr>
              <w:spacing w:line="200" w:lineRule="atLeast"/>
              <w:jc w:val="both"/>
              <w:rPr>
                <w:sz w:val="22"/>
                <w:szCs w:val="24"/>
              </w:rPr>
            </w:pPr>
            <w:r w:rsidRPr="006C5265">
              <w:rPr>
                <w:bCs/>
                <w:iCs/>
                <w:sz w:val="22"/>
                <w:szCs w:val="24"/>
              </w:rPr>
              <w:t>Тема 8. Мониторинг эффективности команды</w:t>
            </w:r>
          </w:p>
        </w:tc>
        <w:tc>
          <w:tcPr>
            <w:tcW w:w="492" w:type="dxa"/>
            <w:tcBorders>
              <w:left w:val="single" w:sz="4" w:space="0" w:color="000001"/>
              <w:bottom w:val="single" w:sz="4" w:space="0" w:color="000001"/>
            </w:tcBorders>
            <w:shd w:val="clear" w:color="auto" w:fill="auto"/>
            <w:tcMar>
              <w:left w:w="103" w:type="dxa"/>
            </w:tcMar>
            <w:vAlign w:val="center"/>
          </w:tcPr>
          <w:p w14:paraId="70804064"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033325AE" w14:textId="77777777" w:rsidR="00B60F0D" w:rsidRPr="00A10CAD" w:rsidRDefault="00B60F0D" w:rsidP="00B234A8">
            <w:pPr>
              <w:jc w:val="center"/>
              <w:rPr>
                <w:sz w:val="22"/>
                <w:szCs w:val="22"/>
                <w:lang w:eastAsia="en-US"/>
              </w:rPr>
            </w:pPr>
            <w:r>
              <w:rPr>
                <w:sz w:val="22"/>
                <w:szCs w:val="22"/>
                <w:lang w:eastAsia="en-US"/>
              </w:rPr>
              <w:t>12</w:t>
            </w:r>
          </w:p>
        </w:tc>
        <w:tc>
          <w:tcPr>
            <w:tcW w:w="543" w:type="dxa"/>
            <w:tcBorders>
              <w:left w:val="single" w:sz="4" w:space="0" w:color="000001"/>
              <w:bottom w:val="single" w:sz="4" w:space="0" w:color="000001"/>
            </w:tcBorders>
            <w:shd w:val="clear" w:color="auto" w:fill="auto"/>
            <w:tcMar>
              <w:left w:w="103" w:type="dxa"/>
            </w:tcMar>
            <w:vAlign w:val="center"/>
          </w:tcPr>
          <w:p w14:paraId="5C3946AC" w14:textId="77777777" w:rsidR="00B60F0D" w:rsidRPr="00A10CAD" w:rsidRDefault="00B60F0D" w:rsidP="00B234A8">
            <w:pPr>
              <w:jc w:val="center"/>
              <w:rPr>
                <w:sz w:val="22"/>
                <w:szCs w:val="22"/>
              </w:rPr>
            </w:pPr>
            <w:r>
              <w:rPr>
                <w:sz w:val="22"/>
                <w:szCs w:val="22"/>
              </w:rPr>
              <w:t>2</w:t>
            </w:r>
          </w:p>
        </w:tc>
        <w:tc>
          <w:tcPr>
            <w:tcW w:w="644" w:type="dxa"/>
            <w:tcBorders>
              <w:left w:val="single" w:sz="4" w:space="0" w:color="000001"/>
              <w:bottom w:val="single" w:sz="4" w:space="0" w:color="000001"/>
            </w:tcBorders>
            <w:shd w:val="clear" w:color="auto" w:fill="auto"/>
            <w:tcMar>
              <w:left w:w="103" w:type="dxa"/>
            </w:tcMar>
            <w:vAlign w:val="center"/>
          </w:tcPr>
          <w:p w14:paraId="1C5912C0"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20310733"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13EDF2E4"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A8BD39F" w14:textId="77777777" w:rsidR="00B60F0D" w:rsidRPr="00A10CAD" w:rsidRDefault="00B60F0D" w:rsidP="00B234A8">
            <w:pPr>
              <w:jc w:val="center"/>
              <w:rPr>
                <w:sz w:val="22"/>
                <w:szCs w:val="22"/>
                <w:lang w:eastAsia="en-US"/>
              </w:rPr>
            </w:pPr>
            <w:r>
              <w:rPr>
                <w:sz w:val="22"/>
                <w:szCs w:val="22"/>
                <w:lang w:eastAsia="en-US"/>
              </w:rPr>
              <w:t>9</w:t>
            </w:r>
          </w:p>
        </w:tc>
        <w:tc>
          <w:tcPr>
            <w:tcW w:w="569" w:type="dxa"/>
            <w:tcBorders>
              <w:left w:val="single" w:sz="4" w:space="0" w:color="000001"/>
              <w:bottom w:val="single" w:sz="4" w:space="0" w:color="000001"/>
            </w:tcBorders>
            <w:shd w:val="clear" w:color="auto" w:fill="auto"/>
            <w:tcMar>
              <w:left w:w="103" w:type="dxa"/>
            </w:tcMar>
            <w:vAlign w:val="center"/>
          </w:tcPr>
          <w:p w14:paraId="5142367B"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430DD9A"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11B263BF" w14:textId="77777777" w:rsidR="00B60F0D" w:rsidRPr="008D3BC8" w:rsidRDefault="00B60F0D" w:rsidP="00B234A8">
            <w:pPr>
              <w:jc w:val="center"/>
            </w:pPr>
            <w:r w:rsidRPr="008D3BC8">
              <w:t>Доклад, устный опрос</w:t>
            </w:r>
          </w:p>
        </w:tc>
      </w:tr>
      <w:tr w:rsidR="00B60F0D" w:rsidRPr="00616963" w14:paraId="644D43BF"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0F3603F6" w14:textId="77777777" w:rsidR="00B60F0D" w:rsidRPr="00A10CAD" w:rsidRDefault="00B60F0D" w:rsidP="00B234A8">
            <w:pPr>
              <w:tabs>
                <w:tab w:val="left" w:pos="643"/>
              </w:tabs>
              <w:spacing w:after="160"/>
              <w:jc w:val="center"/>
              <w:rPr>
                <w:sz w:val="22"/>
                <w:szCs w:val="22"/>
                <w:lang w:eastAsia="en-US"/>
              </w:rPr>
            </w:pPr>
            <w:r>
              <w:rPr>
                <w:sz w:val="22"/>
                <w:szCs w:val="22"/>
                <w:lang w:eastAsia="en-US"/>
              </w:rPr>
              <w:t>9</w:t>
            </w:r>
          </w:p>
        </w:tc>
        <w:tc>
          <w:tcPr>
            <w:tcW w:w="2206" w:type="dxa"/>
            <w:tcBorders>
              <w:left w:val="single" w:sz="4" w:space="0" w:color="000001"/>
              <w:bottom w:val="single" w:sz="4" w:space="0" w:color="000001"/>
            </w:tcBorders>
            <w:shd w:val="clear" w:color="auto" w:fill="auto"/>
            <w:tcMar>
              <w:left w:w="103" w:type="dxa"/>
            </w:tcMar>
            <w:vAlign w:val="center"/>
          </w:tcPr>
          <w:p w14:paraId="2642B914"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9. </w:t>
            </w:r>
          </w:p>
          <w:p w14:paraId="68C2FD65" w14:textId="77777777" w:rsidR="00B60F0D" w:rsidRPr="006C5265" w:rsidRDefault="00B60F0D" w:rsidP="00B234A8">
            <w:pPr>
              <w:spacing w:line="200" w:lineRule="atLeast"/>
              <w:jc w:val="both"/>
              <w:rPr>
                <w:sz w:val="22"/>
                <w:szCs w:val="24"/>
              </w:rPr>
            </w:pPr>
            <w:r w:rsidRPr="006C5265">
              <w:rPr>
                <w:sz w:val="22"/>
                <w:szCs w:val="24"/>
              </w:rPr>
              <w:t>Оценка эффективности командной работы</w:t>
            </w:r>
          </w:p>
        </w:tc>
        <w:tc>
          <w:tcPr>
            <w:tcW w:w="492" w:type="dxa"/>
            <w:tcBorders>
              <w:left w:val="single" w:sz="4" w:space="0" w:color="000001"/>
              <w:bottom w:val="single" w:sz="4" w:space="0" w:color="000001"/>
            </w:tcBorders>
            <w:shd w:val="clear" w:color="auto" w:fill="auto"/>
            <w:tcMar>
              <w:left w:w="103" w:type="dxa"/>
            </w:tcMar>
            <w:vAlign w:val="center"/>
          </w:tcPr>
          <w:p w14:paraId="1B7FF053" w14:textId="77777777" w:rsidR="00B60F0D" w:rsidRPr="00A10CAD" w:rsidRDefault="00B60F0D" w:rsidP="00B234A8">
            <w:pPr>
              <w:jc w:val="center"/>
              <w:rPr>
                <w:sz w:val="22"/>
                <w:szCs w:val="22"/>
                <w:lang w:eastAsia="en-US"/>
              </w:rPr>
            </w:pPr>
            <w:r>
              <w:rPr>
                <w:sz w:val="22"/>
                <w:szCs w:val="22"/>
                <w:lang w:eastAsia="en-US"/>
              </w:rPr>
              <w:t>8</w:t>
            </w:r>
          </w:p>
        </w:tc>
        <w:tc>
          <w:tcPr>
            <w:tcW w:w="812" w:type="dxa"/>
            <w:tcBorders>
              <w:left w:val="single" w:sz="4" w:space="0" w:color="000001"/>
              <w:bottom w:val="single" w:sz="4" w:space="0" w:color="000001"/>
            </w:tcBorders>
            <w:shd w:val="clear" w:color="auto" w:fill="auto"/>
            <w:tcMar>
              <w:left w:w="103" w:type="dxa"/>
            </w:tcMar>
            <w:vAlign w:val="center"/>
          </w:tcPr>
          <w:p w14:paraId="16335175" w14:textId="77777777" w:rsidR="00B60F0D" w:rsidRPr="00A10CAD" w:rsidRDefault="00B60F0D" w:rsidP="00B234A8">
            <w:pPr>
              <w:jc w:val="center"/>
              <w:rPr>
                <w:sz w:val="22"/>
                <w:szCs w:val="22"/>
                <w:lang w:eastAsia="en-US"/>
              </w:rPr>
            </w:pPr>
            <w:r>
              <w:rPr>
                <w:sz w:val="22"/>
                <w:szCs w:val="22"/>
                <w:lang w:eastAsia="en-US"/>
              </w:rPr>
              <w:t>21</w:t>
            </w:r>
          </w:p>
        </w:tc>
        <w:tc>
          <w:tcPr>
            <w:tcW w:w="543" w:type="dxa"/>
            <w:tcBorders>
              <w:left w:val="single" w:sz="4" w:space="0" w:color="000001"/>
              <w:bottom w:val="single" w:sz="4" w:space="0" w:color="000001"/>
            </w:tcBorders>
            <w:shd w:val="clear" w:color="auto" w:fill="auto"/>
            <w:tcMar>
              <w:left w:w="103" w:type="dxa"/>
            </w:tcMar>
            <w:vAlign w:val="center"/>
          </w:tcPr>
          <w:p w14:paraId="49C8BCE9" w14:textId="77777777" w:rsidR="00B60F0D" w:rsidRPr="00A10CAD" w:rsidRDefault="00B60F0D" w:rsidP="00B234A8">
            <w:pPr>
              <w:jc w:val="center"/>
              <w:rPr>
                <w:sz w:val="22"/>
                <w:szCs w:val="22"/>
                <w:lang w:eastAsia="en-US"/>
              </w:rPr>
            </w:pPr>
          </w:p>
        </w:tc>
        <w:tc>
          <w:tcPr>
            <w:tcW w:w="644" w:type="dxa"/>
            <w:tcBorders>
              <w:left w:val="single" w:sz="4" w:space="0" w:color="000001"/>
              <w:bottom w:val="single" w:sz="4" w:space="0" w:color="000001"/>
            </w:tcBorders>
            <w:shd w:val="clear" w:color="auto" w:fill="auto"/>
            <w:tcMar>
              <w:left w:w="103" w:type="dxa"/>
            </w:tcMar>
            <w:vAlign w:val="center"/>
          </w:tcPr>
          <w:p w14:paraId="35041475"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78918FDC" w14:textId="77777777" w:rsidR="00B60F0D" w:rsidRPr="00A10CAD" w:rsidRDefault="00B60F0D" w:rsidP="00B234A8">
            <w:pPr>
              <w:jc w:val="center"/>
              <w:rPr>
                <w:sz w:val="22"/>
                <w:szCs w:val="22"/>
                <w:lang w:eastAsia="en-US"/>
              </w:rPr>
            </w:pPr>
            <w:r>
              <w:rPr>
                <w:sz w:val="22"/>
                <w:szCs w:val="22"/>
                <w:lang w:eastAsia="en-US"/>
              </w:rPr>
              <w:t>8</w:t>
            </w:r>
          </w:p>
        </w:tc>
        <w:tc>
          <w:tcPr>
            <w:tcW w:w="306" w:type="dxa"/>
            <w:tcBorders>
              <w:left w:val="single" w:sz="4" w:space="0" w:color="000001"/>
              <w:bottom w:val="single" w:sz="4" w:space="0" w:color="000001"/>
            </w:tcBorders>
            <w:shd w:val="clear" w:color="auto" w:fill="auto"/>
            <w:tcMar>
              <w:left w:w="103" w:type="dxa"/>
            </w:tcMar>
            <w:vAlign w:val="center"/>
          </w:tcPr>
          <w:p w14:paraId="0348F671"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12308EC" w14:textId="77777777" w:rsidR="00B60F0D" w:rsidRPr="00A10CAD" w:rsidRDefault="00B60F0D"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5819FE3B"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83B0CA0"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0C60453F" w14:textId="77777777" w:rsidR="00B60F0D" w:rsidRPr="008D3BC8" w:rsidRDefault="00B60F0D" w:rsidP="00B234A8">
            <w:pPr>
              <w:jc w:val="center"/>
            </w:pPr>
            <w:r>
              <w:t>Доклад, устный опрос</w:t>
            </w:r>
          </w:p>
        </w:tc>
      </w:tr>
      <w:tr w:rsidR="00B60F0D" w:rsidRPr="00616963" w14:paraId="2016B14A"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032CE9A1" w14:textId="77777777" w:rsidR="00B60F0D" w:rsidRPr="00A10CAD" w:rsidRDefault="00B60F0D" w:rsidP="00B234A8">
            <w:pPr>
              <w:tabs>
                <w:tab w:val="left" w:pos="643"/>
              </w:tabs>
              <w:spacing w:after="160"/>
              <w:rPr>
                <w:b/>
                <w:sz w:val="22"/>
                <w:szCs w:val="22"/>
                <w:lang w:eastAsia="en-US"/>
              </w:rPr>
            </w:pP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6D0B86E6" w14:textId="77777777" w:rsidR="00B60F0D" w:rsidRPr="00A10CAD" w:rsidRDefault="00B60F0D" w:rsidP="00B234A8">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6E431559" w14:textId="77777777" w:rsidR="00B60F0D" w:rsidRPr="00A10CAD" w:rsidRDefault="00B60F0D" w:rsidP="00B234A8">
            <w:pPr>
              <w:tabs>
                <w:tab w:val="left" w:pos="643"/>
              </w:tabs>
              <w:spacing w:after="160"/>
              <w:jc w:val="center"/>
              <w:rPr>
                <w:b/>
                <w:sz w:val="22"/>
                <w:szCs w:val="22"/>
                <w:lang w:eastAsia="en-US"/>
              </w:rPr>
            </w:pP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1E96E88D" w14:textId="77777777" w:rsidR="00B60F0D" w:rsidRPr="00A10CAD" w:rsidRDefault="00B60F0D" w:rsidP="00B234A8">
            <w:pPr>
              <w:jc w:val="center"/>
              <w:rPr>
                <w:b/>
                <w:sz w:val="22"/>
                <w:szCs w:val="22"/>
                <w:lang w:eastAsia="en-US"/>
              </w:rPr>
            </w:pPr>
            <w:r>
              <w:rPr>
                <w:b/>
                <w:sz w:val="22"/>
                <w:szCs w:val="22"/>
                <w:lang w:eastAsia="en-US"/>
              </w:rPr>
              <w:t>144</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1E642E62" w14:textId="77777777" w:rsidR="00B60F0D" w:rsidRPr="00A10CAD" w:rsidRDefault="00B60F0D" w:rsidP="00B234A8">
            <w:pPr>
              <w:jc w:val="center"/>
              <w:rPr>
                <w:b/>
                <w:sz w:val="22"/>
                <w:szCs w:val="22"/>
                <w:lang w:eastAsia="en-US"/>
              </w:rPr>
            </w:pPr>
            <w:r>
              <w:rPr>
                <w:b/>
                <w:sz w:val="22"/>
                <w:szCs w:val="22"/>
                <w:lang w:eastAsia="en-US"/>
              </w:rPr>
              <w:t>16</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0454322F" w14:textId="77777777" w:rsidR="00B60F0D" w:rsidRPr="00A10CAD" w:rsidRDefault="00B60F0D" w:rsidP="00B234A8">
            <w:pPr>
              <w:jc w:val="center"/>
              <w:rPr>
                <w:b/>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2D15DA9D" w14:textId="77777777" w:rsidR="00B60F0D" w:rsidRPr="00A10CAD" w:rsidRDefault="00B60F0D" w:rsidP="00B234A8">
            <w:pPr>
              <w:jc w:val="center"/>
              <w:rPr>
                <w:b/>
                <w:sz w:val="22"/>
                <w:szCs w:val="22"/>
                <w:lang w:eastAsia="en-US"/>
              </w:rPr>
            </w:pPr>
            <w:r>
              <w:rPr>
                <w:b/>
                <w:sz w:val="22"/>
                <w:szCs w:val="22"/>
                <w:lang w:eastAsia="en-US"/>
              </w:rPr>
              <w:t>24</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3A7092F3" w14:textId="77777777" w:rsidR="00B60F0D" w:rsidRPr="00A10CAD" w:rsidRDefault="00B60F0D" w:rsidP="00B234A8">
            <w:pPr>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0BC24CEC" w14:textId="77777777" w:rsidR="00B60F0D" w:rsidRPr="00A10CAD" w:rsidRDefault="00B60F0D" w:rsidP="00B234A8">
            <w:pPr>
              <w:ind w:left="-56" w:right="-126"/>
              <w:jc w:val="center"/>
              <w:rPr>
                <w:b/>
                <w:sz w:val="22"/>
                <w:szCs w:val="22"/>
                <w:lang w:eastAsia="en-US"/>
              </w:rPr>
            </w:pPr>
            <w:r>
              <w:rPr>
                <w:b/>
                <w:sz w:val="22"/>
                <w:szCs w:val="22"/>
                <w:lang w:eastAsia="en-US"/>
              </w:rPr>
              <w:t>86</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380DA8A4" w14:textId="77777777" w:rsidR="00B60F0D" w:rsidRPr="00A10CAD" w:rsidRDefault="00B60F0D" w:rsidP="00B234A8">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7F0B6A2D" w14:textId="77777777" w:rsidR="00B60F0D" w:rsidRPr="00A10CAD" w:rsidRDefault="00B60F0D" w:rsidP="00B234A8">
            <w:pPr>
              <w:jc w:val="center"/>
              <w:rPr>
                <w:b/>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F52EF0" w14:textId="77777777" w:rsidR="00B60F0D" w:rsidRPr="00A10CAD" w:rsidRDefault="00B60F0D" w:rsidP="00B234A8">
            <w:pPr>
              <w:jc w:val="center"/>
              <w:rPr>
                <w:b/>
                <w:sz w:val="22"/>
                <w:szCs w:val="22"/>
                <w:lang w:eastAsia="en-US"/>
              </w:rPr>
            </w:pPr>
            <w:r>
              <w:rPr>
                <w:b/>
                <w:sz w:val="22"/>
                <w:szCs w:val="22"/>
                <w:lang w:eastAsia="en-US"/>
              </w:rPr>
              <w:t>18</w:t>
            </w:r>
            <w:r w:rsidRPr="00A10CAD">
              <w:rPr>
                <w:b/>
                <w:sz w:val="22"/>
                <w:szCs w:val="22"/>
                <w:lang w:eastAsia="en-US"/>
              </w:rPr>
              <w:t xml:space="preserve"> (экзамен)</w:t>
            </w:r>
          </w:p>
        </w:tc>
      </w:tr>
    </w:tbl>
    <w:p w14:paraId="219C205A" w14:textId="77777777" w:rsidR="00AC5698" w:rsidRPr="00616963" w:rsidRDefault="00AC5698" w:rsidP="00AC5698">
      <w:pPr>
        <w:ind w:firstLine="567"/>
        <w:jc w:val="both"/>
        <w:rPr>
          <w:b/>
          <w:sz w:val="24"/>
          <w:szCs w:val="24"/>
        </w:rPr>
      </w:pPr>
    </w:p>
    <w:p w14:paraId="7D91E692" w14:textId="77777777" w:rsidR="00AC5698" w:rsidRPr="00616963" w:rsidRDefault="00AC5698" w:rsidP="00AC5698">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206"/>
        <w:gridCol w:w="492"/>
        <w:gridCol w:w="812"/>
        <w:gridCol w:w="543"/>
        <w:gridCol w:w="644"/>
        <w:gridCol w:w="737"/>
        <w:gridCol w:w="306"/>
        <w:gridCol w:w="597"/>
        <w:gridCol w:w="569"/>
        <w:gridCol w:w="497"/>
        <w:gridCol w:w="2035"/>
      </w:tblGrid>
      <w:tr w:rsidR="00B60F0D" w:rsidRPr="00616963" w14:paraId="3BD91001" w14:textId="77777777" w:rsidTr="00B234A8">
        <w:trPr>
          <w:cantSplit/>
          <w:trHeight w:val="742"/>
          <w:jc w:val="center"/>
        </w:trPr>
        <w:tc>
          <w:tcPr>
            <w:tcW w:w="7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772FC"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№п/п</w:t>
            </w:r>
          </w:p>
        </w:tc>
        <w:tc>
          <w:tcPr>
            <w:tcW w:w="220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D1328CF"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31138F5"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Семестр</w:t>
            </w:r>
          </w:p>
        </w:tc>
        <w:tc>
          <w:tcPr>
            <w:tcW w:w="470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6C2EBD7"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DE72F7" w14:textId="77777777" w:rsidR="00B60F0D" w:rsidRPr="00A10CAD" w:rsidRDefault="00B60F0D" w:rsidP="00B234A8">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6ED6218" w14:textId="77777777" w:rsidR="00B60F0D" w:rsidRPr="00A10CAD" w:rsidRDefault="00B60F0D" w:rsidP="00B234A8">
            <w:pPr>
              <w:tabs>
                <w:tab w:val="left" w:pos="643"/>
              </w:tabs>
              <w:jc w:val="center"/>
              <w:rPr>
                <w:sz w:val="22"/>
                <w:szCs w:val="22"/>
                <w:lang w:eastAsia="en-US"/>
              </w:rPr>
            </w:pPr>
            <w:r w:rsidRPr="00A10CAD">
              <w:rPr>
                <w:b/>
                <w:i/>
                <w:sz w:val="22"/>
                <w:szCs w:val="22"/>
                <w:lang w:eastAsia="en-US"/>
              </w:rPr>
              <w:t>(по семестрам)</w:t>
            </w:r>
          </w:p>
        </w:tc>
      </w:tr>
      <w:tr w:rsidR="00B60F0D" w:rsidRPr="00616963" w14:paraId="0544008E" w14:textId="77777777" w:rsidTr="00B234A8">
        <w:trPr>
          <w:cantSplit/>
          <w:trHeight w:val="438"/>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147D5AD" w14:textId="77777777" w:rsidR="00B60F0D" w:rsidRPr="00A10CAD" w:rsidRDefault="00B60F0D" w:rsidP="00B234A8">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BDD0320" w14:textId="77777777" w:rsidR="00B60F0D" w:rsidRPr="00A10CAD" w:rsidRDefault="00B60F0D" w:rsidP="00B234A8">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38CD9BB9" w14:textId="77777777" w:rsidR="00B60F0D" w:rsidRPr="00A10CAD" w:rsidRDefault="00B60F0D" w:rsidP="00B234A8">
            <w:pPr>
              <w:widowControl/>
              <w:rPr>
                <w:b/>
                <w:sz w:val="22"/>
                <w:szCs w:val="22"/>
                <w:lang w:eastAsia="en-US"/>
              </w:rPr>
            </w:pPr>
          </w:p>
        </w:tc>
        <w:tc>
          <w:tcPr>
            <w:tcW w:w="8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2DBCB6B"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Всего</w:t>
            </w:r>
          </w:p>
        </w:tc>
        <w:tc>
          <w:tcPr>
            <w:tcW w:w="2230"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05179F17" w14:textId="77777777" w:rsidR="00B60F0D" w:rsidRPr="00A10CAD" w:rsidRDefault="00B60F0D" w:rsidP="00B234A8">
            <w:pPr>
              <w:tabs>
                <w:tab w:val="left" w:pos="643"/>
              </w:tabs>
              <w:jc w:val="center"/>
              <w:rPr>
                <w:b/>
                <w:sz w:val="22"/>
                <w:szCs w:val="22"/>
                <w:lang w:eastAsia="en-US"/>
              </w:rPr>
            </w:pPr>
            <w:r w:rsidRPr="00A10CAD">
              <w:rPr>
                <w:b/>
                <w:sz w:val="22"/>
                <w:szCs w:val="22"/>
                <w:lang w:eastAsia="en-US"/>
              </w:rPr>
              <w:t>Из них аудиторные занятия</w:t>
            </w:r>
          </w:p>
        </w:tc>
        <w:tc>
          <w:tcPr>
            <w:tcW w:w="5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63EF950" w14:textId="77777777" w:rsidR="00B60F0D" w:rsidRPr="00A10CAD" w:rsidRDefault="00B60F0D" w:rsidP="00B234A8">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8EF6899" w14:textId="77777777" w:rsidR="00B60F0D" w:rsidRPr="00A10CAD" w:rsidRDefault="00B60F0D" w:rsidP="00B234A8">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38C9D35" w14:textId="77777777" w:rsidR="00B60F0D" w:rsidRPr="00A10CAD" w:rsidRDefault="00B60F0D" w:rsidP="00B234A8">
            <w:pPr>
              <w:tabs>
                <w:tab w:val="left" w:pos="643"/>
              </w:tabs>
              <w:ind w:left="-40"/>
              <w:jc w:val="center"/>
              <w:rPr>
                <w:sz w:val="22"/>
                <w:szCs w:val="22"/>
                <w:lang w:eastAsia="en-US"/>
              </w:rPr>
            </w:pPr>
            <w:r w:rsidRPr="00A10CAD">
              <w:rPr>
                <w:b/>
                <w:sz w:val="22"/>
                <w:szCs w:val="22"/>
                <w:lang w:eastAsia="en-US"/>
              </w:rPr>
              <w:t>Курсовая работа</w:t>
            </w:r>
          </w:p>
        </w:tc>
        <w:tc>
          <w:tcPr>
            <w:tcW w:w="20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77DC1D" w14:textId="77777777" w:rsidR="00B60F0D" w:rsidRPr="00A10CAD" w:rsidRDefault="00B60F0D" w:rsidP="00B234A8">
            <w:pPr>
              <w:widowControl/>
              <w:rPr>
                <w:sz w:val="22"/>
                <w:szCs w:val="22"/>
                <w:lang w:eastAsia="en-US"/>
              </w:rPr>
            </w:pPr>
          </w:p>
        </w:tc>
      </w:tr>
      <w:tr w:rsidR="00B60F0D" w:rsidRPr="00616963" w14:paraId="6370F314" w14:textId="77777777" w:rsidTr="00B234A8">
        <w:trPr>
          <w:cantSplit/>
          <w:trHeight w:hRule="exact" w:val="2783"/>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CD60E05" w14:textId="77777777" w:rsidR="00B60F0D" w:rsidRPr="00A10CAD" w:rsidRDefault="00B60F0D" w:rsidP="00B234A8">
            <w:pPr>
              <w:widowControl/>
              <w:rPr>
                <w:b/>
                <w:sz w:val="22"/>
                <w:szCs w:val="22"/>
                <w:lang w:eastAsia="en-US"/>
              </w:rPr>
            </w:pPr>
          </w:p>
        </w:tc>
        <w:tc>
          <w:tcPr>
            <w:tcW w:w="220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AE4A5C3" w14:textId="77777777" w:rsidR="00B60F0D" w:rsidRPr="00A10CAD" w:rsidRDefault="00B60F0D" w:rsidP="00B234A8">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0B822C7" w14:textId="77777777" w:rsidR="00B60F0D" w:rsidRPr="00A10CAD" w:rsidRDefault="00B60F0D" w:rsidP="00B234A8">
            <w:pPr>
              <w:widowControl/>
              <w:rPr>
                <w:b/>
                <w:sz w:val="22"/>
                <w:szCs w:val="22"/>
                <w:lang w:eastAsia="en-US"/>
              </w:rPr>
            </w:pPr>
          </w:p>
        </w:tc>
        <w:tc>
          <w:tcPr>
            <w:tcW w:w="812" w:type="dxa"/>
            <w:vMerge/>
            <w:tcBorders>
              <w:top w:val="single" w:sz="4" w:space="0" w:color="000001"/>
              <w:left w:val="single" w:sz="4" w:space="0" w:color="000001"/>
              <w:bottom w:val="single" w:sz="4" w:space="0" w:color="000001"/>
            </w:tcBorders>
            <w:shd w:val="clear" w:color="auto" w:fill="auto"/>
            <w:tcMar>
              <w:left w:w="103" w:type="dxa"/>
            </w:tcMar>
            <w:vAlign w:val="center"/>
          </w:tcPr>
          <w:p w14:paraId="031AE637" w14:textId="77777777" w:rsidR="00B60F0D" w:rsidRPr="00A10CAD" w:rsidRDefault="00B60F0D" w:rsidP="00B234A8">
            <w:pPr>
              <w:widowControl/>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9FE8F1E"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5C54225"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B878AE4" w14:textId="77777777" w:rsidR="00B60F0D" w:rsidRPr="00A10CAD" w:rsidRDefault="00B60F0D" w:rsidP="00B234A8">
            <w:pPr>
              <w:tabs>
                <w:tab w:val="left" w:pos="643"/>
              </w:tabs>
              <w:ind w:left="113" w:right="113"/>
              <w:jc w:val="center"/>
              <w:rPr>
                <w:b/>
                <w:sz w:val="22"/>
                <w:szCs w:val="22"/>
                <w:lang w:eastAsia="en-US"/>
              </w:rPr>
            </w:pPr>
            <w:r w:rsidRPr="00A10CAD">
              <w:rPr>
                <w:b/>
                <w:sz w:val="22"/>
                <w:szCs w:val="22"/>
                <w:lang w:eastAsia="en-US"/>
              </w:rPr>
              <w:t>Практическ.</w:t>
            </w:r>
            <w:r>
              <w:rPr>
                <w:b/>
                <w:sz w:val="22"/>
                <w:szCs w:val="22"/>
                <w:lang w:eastAsia="en-US"/>
              </w:rPr>
              <w:t xml:space="preserve"> </w:t>
            </w:r>
            <w:r w:rsidRPr="00A10CAD">
              <w:rPr>
                <w:b/>
                <w:sz w:val="22"/>
                <w:szCs w:val="22"/>
                <w:lang w:eastAsia="en-US"/>
              </w:rPr>
              <w:t xml:space="preserve">занятия /семинары </w:t>
            </w:r>
          </w:p>
        </w:tc>
        <w:tc>
          <w:tcPr>
            <w:tcW w:w="30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9E813A4" w14:textId="77777777" w:rsidR="00B60F0D" w:rsidRPr="00A10CAD" w:rsidRDefault="00B60F0D" w:rsidP="00B234A8">
            <w:pPr>
              <w:tabs>
                <w:tab w:val="left" w:pos="643"/>
              </w:tabs>
              <w:ind w:left="113" w:right="113"/>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274620A5" w14:textId="77777777" w:rsidR="00B60F0D" w:rsidRPr="00A10CAD" w:rsidRDefault="00B60F0D" w:rsidP="00B234A8">
            <w:pPr>
              <w:widowControl/>
              <w:rPr>
                <w:b/>
                <w:sz w:val="22"/>
                <w:szCs w:val="22"/>
                <w:lang w:eastAsia="en-US"/>
              </w:rPr>
            </w:pP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485F17E8" w14:textId="77777777" w:rsidR="00B60F0D" w:rsidRPr="00A10CAD" w:rsidRDefault="00B60F0D" w:rsidP="00B234A8">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3250171" w14:textId="77777777" w:rsidR="00B60F0D" w:rsidRPr="00A10CAD" w:rsidRDefault="00B60F0D" w:rsidP="00B234A8">
            <w:pPr>
              <w:widowControl/>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B4FD94" w14:textId="77777777" w:rsidR="00B60F0D" w:rsidRPr="00A10CAD" w:rsidRDefault="00B60F0D" w:rsidP="00B234A8">
            <w:pPr>
              <w:widowControl/>
              <w:rPr>
                <w:sz w:val="22"/>
                <w:szCs w:val="22"/>
                <w:lang w:eastAsia="en-US"/>
              </w:rPr>
            </w:pPr>
          </w:p>
        </w:tc>
      </w:tr>
      <w:tr w:rsidR="00B60F0D" w:rsidRPr="00616963" w14:paraId="44522BB3"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7F2A2EB6"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1</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104F0444" w14:textId="77777777" w:rsidR="00B60F0D" w:rsidRPr="006C5265" w:rsidRDefault="00B60F0D" w:rsidP="00B234A8">
            <w:pPr>
              <w:spacing w:line="200" w:lineRule="atLeast"/>
              <w:rPr>
                <w:bCs/>
                <w:iCs/>
                <w:sz w:val="22"/>
                <w:szCs w:val="24"/>
              </w:rPr>
            </w:pPr>
            <w:r w:rsidRPr="006C5265">
              <w:rPr>
                <w:bCs/>
                <w:iCs/>
                <w:sz w:val="22"/>
                <w:szCs w:val="24"/>
              </w:rPr>
              <w:t xml:space="preserve">Тема 1. </w:t>
            </w:r>
          </w:p>
          <w:p w14:paraId="426359D4" w14:textId="77777777" w:rsidR="00B60F0D" w:rsidRPr="006C5265" w:rsidRDefault="00B60F0D" w:rsidP="00B234A8">
            <w:pPr>
              <w:spacing w:line="200" w:lineRule="atLeast"/>
              <w:rPr>
                <w:sz w:val="22"/>
                <w:szCs w:val="24"/>
              </w:rPr>
            </w:pPr>
            <w:r w:rsidRPr="006C5265">
              <w:rPr>
                <w:bCs/>
                <w:iCs/>
                <w:sz w:val="22"/>
                <w:szCs w:val="24"/>
              </w:rPr>
              <w:t>Групповое поведение в организации</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7879EB89"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784DD895"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5D7AC908"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4A7F3051" w14:textId="77777777" w:rsidR="00B60F0D" w:rsidRPr="00A10CAD"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0C6D694C" w14:textId="77777777" w:rsidR="00B60F0D" w:rsidRPr="00A10CAD" w:rsidRDefault="00B60F0D" w:rsidP="00B234A8">
            <w:pPr>
              <w:jc w:val="center"/>
              <w:rPr>
                <w:sz w:val="22"/>
                <w:szCs w:val="22"/>
                <w:lang w:eastAsia="en-US"/>
              </w:rPr>
            </w:pP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5C6D423A" w14:textId="77777777" w:rsidR="00B60F0D" w:rsidRPr="00A10CAD" w:rsidRDefault="00B60F0D" w:rsidP="00B234A8">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66929F0F"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21ECE32F" w14:textId="77777777" w:rsidR="00B60F0D" w:rsidRPr="00A10CAD"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17D448A9" w14:textId="77777777" w:rsidR="00B60F0D" w:rsidRPr="00A10CAD"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F432EB" w14:textId="77777777" w:rsidR="00B60F0D" w:rsidRPr="008D3BC8" w:rsidRDefault="00B60F0D" w:rsidP="00B234A8">
            <w:pPr>
              <w:jc w:val="center"/>
            </w:pPr>
            <w:r w:rsidRPr="008D3BC8">
              <w:t>Доклад,</w:t>
            </w:r>
            <w:r>
              <w:t xml:space="preserve"> устный опрос</w:t>
            </w:r>
          </w:p>
        </w:tc>
      </w:tr>
      <w:tr w:rsidR="00B60F0D" w:rsidRPr="00616963" w14:paraId="58DF06D2"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F635310"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2</w:t>
            </w: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407648E8" w14:textId="77777777" w:rsidR="00B60F0D" w:rsidRPr="006C5265" w:rsidRDefault="00B60F0D" w:rsidP="00B234A8">
            <w:pPr>
              <w:spacing w:line="200" w:lineRule="atLeast"/>
              <w:jc w:val="both"/>
              <w:rPr>
                <w:sz w:val="22"/>
                <w:szCs w:val="24"/>
              </w:rPr>
            </w:pPr>
            <w:r w:rsidRPr="006C5265">
              <w:rPr>
                <w:sz w:val="22"/>
                <w:szCs w:val="24"/>
              </w:rPr>
              <w:t xml:space="preserve">Тема 2. Командообразование как парадигма </w:t>
            </w:r>
            <w:r w:rsidRPr="006C5265">
              <w:rPr>
                <w:sz w:val="22"/>
                <w:szCs w:val="24"/>
              </w:rPr>
              <w:lastRenderedPageBreak/>
              <w:t xml:space="preserve">управления современными организациями </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14D7B9AF" w14:textId="77777777" w:rsidR="00B60F0D" w:rsidRPr="00A10CAD" w:rsidRDefault="00B60F0D" w:rsidP="00B234A8">
            <w:pPr>
              <w:jc w:val="center"/>
              <w:rPr>
                <w:sz w:val="22"/>
                <w:szCs w:val="22"/>
                <w:lang w:eastAsia="en-US"/>
              </w:rPr>
            </w:pPr>
            <w:r>
              <w:rPr>
                <w:sz w:val="22"/>
                <w:szCs w:val="22"/>
                <w:lang w:eastAsia="en-US"/>
              </w:rPr>
              <w:lastRenderedPageBreak/>
              <w:t>9</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32FB3A67" w14:textId="77777777" w:rsidR="00B60F0D" w:rsidRPr="00A10CAD" w:rsidRDefault="00B60F0D" w:rsidP="0053110A">
            <w:pPr>
              <w:jc w:val="center"/>
              <w:rPr>
                <w:sz w:val="22"/>
                <w:szCs w:val="22"/>
                <w:lang w:eastAsia="en-US"/>
              </w:rPr>
            </w:pPr>
            <w:r>
              <w:rPr>
                <w:sz w:val="22"/>
                <w:szCs w:val="22"/>
                <w:lang w:eastAsia="en-US"/>
              </w:rPr>
              <w:t>1</w:t>
            </w:r>
            <w:r w:rsidR="0053110A">
              <w:rPr>
                <w:sz w:val="22"/>
                <w:szCs w:val="22"/>
                <w:lang w:eastAsia="en-US"/>
              </w:rPr>
              <w:t>6</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6AFC545C"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6D3D508B" w14:textId="77777777" w:rsidR="00B60F0D" w:rsidRPr="00A10CAD"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6447DFE7" w14:textId="77777777" w:rsidR="00B60F0D" w:rsidRPr="00A10CAD" w:rsidRDefault="00B60F0D" w:rsidP="00B234A8">
            <w:pPr>
              <w:jc w:val="center"/>
              <w:rPr>
                <w:sz w:val="22"/>
                <w:szCs w:val="22"/>
                <w:lang w:eastAsia="en-US"/>
              </w:rPr>
            </w:pP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3465810D" w14:textId="77777777" w:rsidR="00B60F0D" w:rsidRPr="00A10CAD" w:rsidRDefault="00B60F0D" w:rsidP="00B234A8">
            <w:pPr>
              <w:jc w:val="center"/>
              <w:rPr>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3514AB49"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74FBE802" w14:textId="77777777" w:rsidR="00B60F0D" w:rsidRPr="00A10CAD"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7F00826B" w14:textId="77777777" w:rsidR="00B60F0D" w:rsidRPr="00A10CAD"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984013" w14:textId="77777777" w:rsidR="00B60F0D" w:rsidRPr="008D3BC8" w:rsidRDefault="00B60F0D" w:rsidP="00B234A8">
            <w:pPr>
              <w:jc w:val="center"/>
            </w:pPr>
            <w:r>
              <w:t xml:space="preserve">Доклад, </w:t>
            </w:r>
            <w:r w:rsidRPr="008D3BC8">
              <w:t>устный опрос</w:t>
            </w:r>
          </w:p>
        </w:tc>
      </w:tr>
      <w:tr w:rsidR="00B60F0D" w:rsidRPr="00616963" w14:paraId="717AFB93"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7F159208"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lastRenderedPageBreak/>
              <w:t>3</w:t>
            </w:r>
          </w:p>
        </w:tc>
        <w:tc>
          <w:tcPr>
            <w:tcW w:w="2206" w:type="dxa"/>
            <w:tcBorders>
              <w:left w:val="single" w:sz="4" w:space="0" w:color="000001"/>
              <w:bottom w:val="single" w:sz="4" w:space="0" w:color="000001"/>
            </w:tcBorders>
            <w:shd w:val="clear" w:color="auto" w:fill="auto"/>
            <w:tcMar>
              <w:left w:w="103" w:type="dxa"/>
            </w:tcMar>
            <w:vAlign w:val="center"/>
          </w:tcPr>
          <w:p w14:paraId="799044C0"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3. </w:t>
            </w:r>
          </w:p>
          <w:p w14:paraId="2EAA5FBB" w14:textId="77777777" w:rsidR="00B60F0D" w:rsidRPr="006C5265" w:rsidRDefault="00B60F0D" w:rsidP="00B234A8">
            <w:pPr>
              <w:spacing w:line="200" w:lineRule="atLeast"/>
              <w:jc w:val="both"/>
              <w:rPr>
                <w:sz w:val="22"/>
                <w:szCs w:val="24"/>
              </w:rPr>
            </w:pPr>
            <w:r w:rsidRPr="006C5265">
              <w:rPr>
                <w:bCs/>
                <w:iCs/>
                <w:sz w:val="22"/>
                <w:szCs w:val="24"/>
              </w:rPr>
              <w:t xml:space="preserve">Жизненные циклы команды: динамика внутрикомандных процессов </w:t>
            </w:r>
          </w:p>
        </w:tc>
        <w:tc>
          <w:tcPr>
            <w:tcW w:w="492" w:type="dxa"/>
            <w:tcBorders>
              <w:left w:val="single" w:sz="4" w:space="0" w:color="000001"/>
              <w:bottom w:val="single" w:sz="4" w:space="0" w:color="000001"/>
            </w:tcBorders>
            <w:shd w:val="clear" w:color="auto" w:fill="auto"/>
            <w:tcMar>
              <w:left w:w="103" w:type="dxa"/>
            </w:tcMar>
            <w:vAlign w:val="center"/>
          </w:tcPr>
          <w:p w14:paraId="592744A6"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52818B97"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left w:val="single" w:sz="4" w:space="0" w:color="000001"/>
              <w:bottom w:val="single" w:sz="4" w:space="0" w:color="000001"/>
            </w:tcBorders>
            <w:shd w:val="clear" w:color="auto" w:fill="auto"/>
            <w:tcMar>
              <w:left w:w="103" w:type="dxa"/>
            </w:tcMar>
            <w:vAlign w:val="center"/>
          </w:tcPr>
          <w:p w14:paraId="4ED5004A"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5C78E7F4"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25676A03" w14:textId="77777777" w:rsidR="00B60F0D" w:rsidRPr="00A10CAD" w:rsidRDefault="00B60F0D" w:rsidP="00B234A8">
            <w:pPr>
              <w:jc w:val="center"/>
              <w:rPr>
                <w:sz w:val="22"/>
                <w:szCs w:val="22"/>
                <w:lang w:eastAsia="en-US"/>
              </w:rPr>
            </w:pPr>
          </w:p>
        </w:tc>
        <w:tc>
          <w:tcPr>
            <w:tcW w:w="306" w:type="dxa"/>
            <w:tcBorders>
              <w:left w:val="single" w:sz="4" w:space="0" w:color="000001"/>
              <w:bottom w:val="single" w:sz="4" w:space="0" w:color="000001"/>
            </w:tcBorders>
            <w:shd w:val="clear" w:color="auto" w:fill="auto"/>
            <w:tcMar>
              <w:left w:w="103" w:type="dxa"/>
            </w:tcMar>
            <w:vAlign w:val="center"/>
          </w:tcPr>
          <w:p w14:paraId="0B5ABDEC"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3334CF7E"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0C08D690"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4A1C1838"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32DA083E" w14:textId="77777777" w:rsidR="00B60F0D" w:rsidRPr="008D3BC8" w:rsidRDefault="00B60F0D" w:rsidP="00B234A8">
            <w:pPr>
              <w:jc w:val="center"/>
            </w:pPr>
            <w:r w:rsidRPr="008D3BC8">
              <w:t>Доклад, устный опрос</w:t>
            </w:r>
          </w:p>
        </w:tc>
      </w:tr>
      <w:tr w:rsidR="00B60F0D" w:rsidRPr="00616963" w14:paraId="765A8716"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16123A6E"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4</w:t>
            </w:r>
          </w:p>
        </w:tc>
        <w:tc>
          <w:tcPr>
            <w:tcW w:w="2206" w:type="dxa"/>
            <w:tcBorders>
              <w:left w:val="single" w:sz="4" w:space="0" w:color="000001"/>
              <w:bottom w:val="single" w:sz="4" w:space="0" w:color="000001"/>
            </w:tcBorders>
            <w:shd w:val="clear" w:color="auto" w:fill="auto"/>
            <w:tcMar>
              <w:left w:w="103" w:type="dxa"/>
            </w:tcMar>
            <w:vAlign w:val="center"/>
          </w:tcPr>
          <w:p w14:paraId="54584389" w14:textId="77777777" w:rsidR="00B60F0D" w:rsidRPr="006C5265" w:rsidRDefault="00B60F0D" w:rsidP="00B234A8">
            <w:pPr>
              <w:spacing w:line="200" w:lineRule="atLeast"/>
              <w:jc w:val="both"/>
              <w:rPr>
                <w:sz w:val="22"/>
                <w:szCs w:val="24"/>
              </w:rPr>
            </w:pPr>
            <w:r w:rsidRPr="006C5265">
              <w:rPr>
                <w:sz w:val="22"/>
                <w:szCs w:val="24"/>
              </w:rPr>
              <w:t xml:space="preserve">Тема 4. </w:t>
            </w:r>
          </w:p>
          <w:p w14:paraId="5923B3BD" w14:textId="77777777" w:rsidR="00B60F0D" w:rsidRPr="006C5265" w:rsidRDefault="00B60F0D" w:rsidP="00B234A8">
            <w:pPr>
              <w:spacing w:line="200" w:lineRule="atLeast"/>
              <w:jc w:val="both"/>
              <w:rPr>
                <w:sz w:val="22"/>
                <w:szCs w:val="24"/>
              </w:rPr>
            </w:pPr>
            <w:r w:rsidRPr="006C5265">
              <w:rPr>
                <w:sz w:val="22"/>
                <w:szCs w:val="24"/>
              </w:rPr>
              <w:t>Развитие командного потенциала</w:t>
            </w:r>
          </w:p>
        </w:tc>
        <w:tc>
          <w:tcPr>
            <w:tcW w:w="492" w:type="dxa"/>
            <w:tcBorders>
              <w:left w:val="single" w:sz="4" w:space="0" w:color="000001"/>
              <w:bottom w:val="single" w:sz="4" w:space="0" w:color="000001"/>
            </w:tcBorders>
            <w:shd w:val="clear" w:color="auto" w:fill="auto"/>
            <w:tcMar>
              <w:left w:w="103" w:type="dxa"/>
            </w:tcMar>
            <w:vAlign w:val="center"/>
          </w:tcPr>
          <w:p w14:paraId="49B332C0"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7AAEC876"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left w:val="single" w:sz="4" w:space="0" w:color="000001"/>
              <w:bottom w:val="single" w:sz="4" w:space="0" w:color="000001"/>
            </w:tcBorders>
            <w:shd w:val="clear" w:color="auto" w:fill="auto"/>
            <w:tcMar>
              <w:left w:w="103" w:type="dxa"/>
            </w:tcMar>
            <w:vAlign w:val="center"/>
          </w:tcPr>
          <w:p w14:paraId="1E4D5978" w14:textId="77777777" w:rsidR="00B60F0D" w:rsidRPr="00A10CAD" w:rsidRDefault="00B60F0D" w:rsidP="00B234A8">
            <w:pPr>
              <w:jc w:val="center"/>
              <w:rPr>
                <w:sz w:val="22"/>
                <w:szCs w:val="22"/>
                <w:lang w:eastAsia="en-US"/>
              </w:rPr>
            </w:pPr>
            <w:r w:rsidRPr="00A10CAD">
              <w:rPr>
                <w:sz w:val="22"/>
                <w:szCs w:val="22"/>
                <w:lang w:eastAsia="en-US"/>
              </w:rPr>
              <w:t>2</w:t>
            </w:r>
          </w:p>
        </w:tc>
        <w:tc>
          <w:tcPr>
            <w:tcW w:w="644" w:type="dxa"/>
            <w:tcBorders>
              <w:left w:val="single" w:sz="4" w:space="0" w:color="000001"/>
              <w:bottom w:val="single" w:sz="4" w:space="0" w:color="000001"/>
            </w:tcBorders>
            <w:shd w:val="clear" w:color="auto" w:fill="auto"/>
            <w:tcMar>
              <w:left w:w="103" w:type="dxa"/>
            </w:tcMar>
            <w:vAlign w:val="center"/>
          </w:tcPr>
          <w:p w14:paraId="186E1B26"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53145061" w14:textId="77777777" w:rsidR="00B60F0D" w:rsidRPr="00A10CAD" w:rsidRDefault="00B60F0D" w:rsidP="00B234A8">
            <w:pPr>
              <w:jc w:val="center"/>
              <w:rPr>
                <w:sz w:val="22"/>
                <w:szCs w:val="22"/>
                <w:lang w:eastAsia="en-US"/>
              </w:rPr>
            </w:pPr>
          </w:p>
        </w:tc>
        <w:tc>
          <w:tcPr>
            <w:tcW w:w="306" w:type="dxa"/>
            <w:tcBorders>
              <w:left w:val="single" w:sz="4" w:space="0" w:color="000001"/>
              <w:bottom w:val="single" w:sz="4" w:space="0" w:color="000001"/>
            </w:tcBorders>
            <w:shd w:val="clear" w:color="auto" w:fill="auto"/>
            <w:tcMar>
              <w:left w:w="103" w:type="dxa"/>
            </w:tcMar>
            <w:vAlign w:val="center"/>
          </w:tcPr>
          <w:p w14:paraId="4D5C6F55"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6E27DE67"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0A8BFD0C"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377770EE"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7C341D72" w14:textId="77777777" w:rsidR="00B60F0D" w:rsidRPr="008D3BC8" w:rsidRDefault="00B60F0D" w:rsidP="00B234A8">
            <w:pPr>
              <w:jc w:val="center"/>
            </w:pPr>
            <w:r>
              <w:t>Опрос</w:t>
            </w:r>
          </w:p>
        </w:tc>
      </w:tr>
      <w:tr w:rsidR="00B60F0D" w:rsidRPr="00616963" w14:paraId="695C0FF5"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09FD4DC2" w14:textId="77777777" w:rsidR="00B60F0D" w:rsidRPr="00A10CAD" w:rsidRDefault="00B60F0D" w:rsidP="00B234A8">
            <w:pPr>
              <w:tabs>
                <w:tab w:val="left" w:pos="643"/>
              </w:tabs>
              <w:spacing w:after="160"/>
              <w:jc w:val="center"/>
              <w:rPr>
                <w:sz w:val="22"/>
                <w:szCs w:val="22"/>
                <w:lang w:eastAsia="en-US"/>
              </w:rPr>
            </w:pPr>
            <w:r w:rsidRPr="00A10CAD">
              <w:rPr>
                <w:sz w:val="22"/>
                <w:szCs w:val="22"/>
                <w:lang w:eastAsia="en-US"/>
              </w:rPr>
              <w:t>5</w:t>
            </w:r>
          </w:p>
        </w:tc>
        <w:tc>
          <w:tcPr>
            <w:tcW w:w="2206" w:type="dxa"/>
            <w:tcBorders>
              <w:left w:val="single" w:sz="4" w:space="0" w:color="000001"/>
              <w:bottom w:val="single" w:sz="4" w:space="0" w:color="000001"/>
            </w:tcBorders>
            <w:shd w:val="clear" w:color="auto" w:fill="auto"/>
            <w:tcMar>
              <w:left w:w="103" w:type="dxa"/>
            </w:tcMar>
            <w:vAlign w:val="center"/>
          </w:tcPr>
          <w:p w14:paraId="559CBB34" w14:textId="77777777" w:rsidR="00B60F0D" w:rsidRPr="006C5265" w:rsidRDefault="00B60F0D" w:rsidP="00B234A8">
            <w:pPr>
              <w:spacing w:line="200" w:lineRule="atLeast"/>
              <w:jc w:val="both"/>
              <w:rPr>
                <w:sz w:val="22"/>
                <w:szCs w:val="24"/>
              </w:rPr>
            </w:pPr>
            <w:r w:rsidRPr="006C5265">
              <w:rPr>
                <w:sz w:val="22"/>
                <w:szCs w:val="24"/>
              </w:rPr>
              <w:t>Тема 5.</w:t>
            </w:r>
            <w:r w:rsidRPr="006C5265">
              <w:rPr>
                <w:b/>
                <w:bCs/>
                <w:i/>
                <w:iCs/>
                <w:sz w:val="22"/>
                <w:szCs w:val="24"/>
              </w:rPr>
              <w:t xml:space="preserve"> </w:t>
            </w:r>
            <w:r w:rsidRPr="006C5265">
              <w:rPr>
                <w:bCs/>
                <w:iCs/>
                <w:sz w:val="22"/>
                <w:szCs w:val="24"/>
              </w:rPr>
              <w:t xml:space="preserve">Коммуникации в команде: процедуры, техники группового анализа проблем и принятие решений </w:t>
            </w:r>
          </w:p>
        </w:tc>
        <w:tc>
          <w:tcPr>
            <w:tcW w:w="492" w:type="dxa"/>
            <w:tcBorders>
              <w:left w:val="single" w:sz="4" w:space="0" w:color="000001"/>
              <w:bottom w:val="single" w:sz="4" w:space="0" w:color="000001"/>
            </w:tcBorders>
            <w:shd w:val="clear" w:color="auto" w:fill="auto"/>
            <w:tcMar>
              <w:left w:w="103" w:type="dxa"/>
            </w:tcMar>
            <w:vAlign w:val="center"/>
          </w:tcPr>
          <w:p w14:paraId="78C6AEC7"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792BEFEA"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left w:val="single" w:sz="4" w:space="0" w:color="000001"/>
              <w:bottom w:val="single" w:sz="4" w:space="0" w:color="000001"/>
            </w:tcBorders>
            <w:shd w:val="clear" w:color="auto" w:fill="auto"/>
            <w:tcMar>
              <w:left w:w="103" w:type="dxa"/>
            </w:tcMar>
            <w:vAlign w:val="center"/>
          </w:tcPr>
          <w:p w14:paraId="259FEC4E" w14:textId="77777777" w:rsidR="00B60F0D" w:rsidRPr="00A10CAD" w:rsidRDefault="00B60F0D" w:rsidP="00B234A8">
            <w:pPr>
              <w:jc w:val="center"/>
              <w:rPr>
                <w:sz w:val="22"/>
                <w:szCs w:val="22"/>
                <w:lang w:eastAsia="en-US"/>
              </w:rPr>
            </w:pPr>
          </w:p>
        </w:tc>
        <w:tc>
          <w:tcPr>
            <w:tcW w:w="644" w:type="dxa"/>
            <w:tcBorders>
              <w:left w:val="single" w:sz="4" w:space="0" w:color="000001"/>
              <w:bottom w:val="single" w:sz="4" w:space="0" w:color="000001"/>
            </w:tcBorders>
            <w:shd w:val="clear" w:color="auto" w:fill="auto"/>
            <w:tcMar>
              <w:left w:w="103" w:type="dxa"/>
            </w:tcMar>
            <w:vAlign w:val="center"/>
          </w:tcPr>
          <w:p w14:paraId="03392F67"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43DC2556"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6F912072"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2D969BD8"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05E56CA3"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4D856169"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10F6DBD4" w14:textId="77777777" w:rsidR="00B60F0D" w:rsidRPr="008D3BC8" w:rsidRDefault="00B60F0D" w:rsidP="00B234A8">
            <w:pPr>
              <w:jc w:val="center"/>
            </w:pPr>
            <w:r w:rsidRPr="008D3BC8">
              <w:t>Доклад, устный опрос,</w:t>
            </w:r>
          </w:p>
        </w:tc>
      </w:tr>
      <w:tr w:rsidR="00B60F0D" w:rsidRPr="00647411" w14:paraId="7EE8D031" w14:textId="77777777" w:rsidTr="00B234A8">
        <w:trPr>
          <w:trHeight w:val="525"/>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0BDD0FD6" w14:textId="77777777" w:rsidR="00B60F0D" w:rsidRPr="00647411" w:rsidRDefault="00B60F0D" w:rsidP="00B234A8">
            <w:pPr>
              <w:tabs>
                <w:tab w:val="left" w:pos="643"/>
              </w:tabs>
              <w:spacing w:after="160"/>
              <w:jc w:val="center"/>
              <w:rPr>
                <w:sz w:val="22"/>
                <w:szCs w:val="22"/>
                <w:lang w:eastAsia="en-US"/>
              </w:rPr>
            </w:pPr>
            <w:r w:rsidRPr="00647411">
              <w:rPr>
                <w:sz w:val="22"/>
                <w:szCs w:val="22"/>
                <w:lang w:eastAsia="en-US"/>
              </w:rPr>
              <w:t>6</w:t>
            </w:r>
          </w:p>
        </w:tc>
        <w:tc>
          <w:tcPr>
            <w:tcW w:w="2206" w:type="dxa"/>
            <w:tcBorders>
              <w:left w:val="single" w:sz="4" w:space="0" w:color="000001"/>
              <w:bottom w:val="single" w:sz="4" w:space="0" w:color="000001"/>
            </w:tcBorders>
            <w:shd w:val="clear" w:color="auto" w:fill="auto"/>
            <w:tcMar>
              <w:left w:w="103" w:type="dxa"/>
            </w:tcMar>
            <w:vAlign w:val="center"/>
          </w:tcPr>
          <w:p w14:paraId="3AB53273" w14:textId="77777777" w:rsidR="00B60F0D" w:rsidRPr="006C5265" w:rsidRDefault="00B60F0D" w:rsidP="00B234A8">
            <w:pPr>
              <w:spacing w:line="200" w:lineRule="atLeast"/>
              <w:jc w:val="both"/>
              <w:rPr>
                <w:sz w:val="22"/>
                <w:szCs w:val="24"/>
              </w:rPr>
            </w:pPr>
            <w:r w:rsidRPr="006C5265">
              <w:rPr>
                <w:sz w:val="22"/>
                <w:szCs w:val="24"/>
              </w:rPr>
              <w:t xml:space="preserve">Тема 6. </w:t>
            </w:r>
          </w:p>
          <w:p w14:paraId="545D37F9" w14:textId="77777777" w:rsidR="00B60F0D" w:rsidRPr="006C5265" w:rsidRDefault="00B60F0D" w:rsidP="00B234A8">
            <w:pPr>
              <w:spacing w:line="200" w:lineRule="atLeast"/>
              <w:jc w:val="both"/>
              <w:rPr>
                <w:sz w:val="22"/>
                <w:szCs w:val="24"/>
              </w:rPr>
            </w:pPr>
            <w:r w:rsidRPr="006C5265">
              <w:rPr>
                <w:bCs/>
                <w:iCs/>
                <w:sz w:val="22"/>
                <w:szCs w:val="24"/>
              </w:rPr>
              <w:t>Методы управления командой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17392F44" w14:textId="77777777" w:rsidR="00B60F0D" w:rsidRPr="00647411" w:rsidRDefault="00B60F0D" w:rsidP="00B234A8">
            <w:pPr>
              <w:jc w:val="center"/>
              <w:rPr>
                <w:sz w:val="22"/>
                <w:szCs w:val="22"/>
                <w:lang w:eastAsia="en-US"/>
              </w:rPr>
            </w:pPr>
            <w:r>
              <w:rPr>
                <w:sz w:val="22"/>
                <w:szCs w:val="22"/>
                <w:lang w:eastAsia="en-US"/>
              </w:rPr>
              <w:t>9</w:t>
            </w: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07D6F516" w14:textId="77777777" w:rsidR="00B60F0D" w:rsidRPr="00647411"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5C84F501" w14:textId="77777777" w:rsidR="00B60F0D" w:rsidRPr="00647411" w:rsidRDefault="00B60F0D" w:rsidP="00B234A8">
            <w:pPr>
              <w:jc w:val="center"/>
              <w:rPr>
                <w:sz w:val="22"/>
                <w:szCs w:val="22"/>
                <w:lang w:eastAsia="en-US"/>
              </w:rPr>
            </w:pP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3B8010D" w14:textId="77777777" w:rsidR="00B60F0D" w:rsidRPr="00647411" w:rsidRDefault="00B60F0D" w:rsidP="00B234A8">
            <w:pPr>
              <w:jc w:val="center"/>
              <w:rPr>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750D39D1" w14:textId="77777777" w:rsidR="00B60F0D" w:rsidRPr="00647411" w:rsidRDefault="00B60F0D" w:rsidP="00B234A8">
            <w:pPr>
              <w:jc w:val="center"/>
              <w:rPr>
                <w:bCs/>
                <w:sz w:val="22"/>
                <w:szCs w:val="22"/>
                <w:shd w:val="clear" w:color="auto" w:fill="FFFFFF"/>
                <w:lang w:eastAsia="en-US"/>
              </w:rPr>
            </w:pPr>
            <w:r>
              <w:rPr>
                <w:bCs/>
                <w:sz w:val="22"/>
                <w:szCs w:val="22"/>
                <w:shd w:val="clear" w:color="auto" w:fill="FFFFFF"/>
                <w:lang w:eastAsia="en-US"/>
              </w:rPr>
              <w:t>2</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17700EEC" w14:textId="77777777" w:rsidR="00B60F0D" w:rsidRPr="00647411" w:rsidRDefault="00B60F0D" w:rsidP="00B234A8">
            <w:pPr>
              <w:jc w:val="center"/>
              <w:rPr>
                <w:bCs/>
                <w:sz w:val="22"/>
                <w:szCs w:val="22"/>
                <w:shd w:val="clear" w:color="auto" w:fill="FFFFFF"/>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40F94149" w14:textId="77777777" w:rsidR="00B60F0D" w:rsidRPr="00647411" w:rsidRDefault="0053110A" w:rsidP="00B234A8">
            <w:pPr>
              <w:jc w:val="center"/>
              <w:rPr>
                <w:sz w:val="22"/>
                <w:szCs w:val="22"/>
                <w:lang w:eastAsia="en-US"/>
              </w:rPr>
            </w:pPr>
            <w:r>
              <w:rPr>
                <w:sz w:val="22"/>
                <w:szCs w:val="22"/>
                <w:lang w:eastAsia="en-US"/>
              </w:rPr>
              <w:t>14</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354A6749" w14:textId="77777777" w:rsidR="00B60F0D" w:rsidRPr="00647411" w:rsidRDefault="00B60F0D" w:rsidP="00B234A8">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269263A" w14:textId="77777777" w:rsidR="00B60F0D" w:rsidRPr="00647411" w:rsidRDefault="00B60F0D" w:rsidP="00B234A8">
            <w:pPr>
              <w:jc w:val="center"/>
              <w:rPr>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EC3638" w14:textId="77777777" w:rsidR="00B60F0D" w:rsidRPr="008D3BC8" w:rsidRDefault="00B60F0D" w:rsidP="00B234A8">
            <w:pPr>
              <w:jc w:val="center"/>
            </w:pPr>
            <w:r>
              <w:t>Опрос</w:t>
            </w:r>
          </w:p>
        </w:tc>
      </w:tr>
      <w:tr w:rsidR="00B60F0D" w:rsidRPr="00616963" w14:paraId="5D38F112"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4487F471" w14:textId="77777777" w:rsidR="00B60F0D" w:rsidRPr="00A10CAD" w:rsidRDefault="00B60F0D" w:rsidP="00B234A8">
            <w:pPr>
              <w:tabs>
                <w:tab w:val="left" w:pos="643"/>
              </w:tabs>
              <w:spacing w:after="160"/>
              <w:jc w:val="center"/>
              <w:rPr>
                <w:sz w:val="22"/>
                <w:szCs w:val="22"/>
                <w:lang w:eastAsia="en-US"/>
              </w:rPr>
            </w:pPr>
            <w:r>
              <w:rPr>
                <w:sz w:val="22"/>
                <w:szCs w:val="22"/>
                <w:lang w:eastAsia="en-US"/>
              </w:rPr>
              <w:t>7</w:t>
            </w:r>
          </w:p>
        </w:tc>
        <w:tc>
          <w:tcPr>
            <w:tcW w:w="2206" w:type="dxa"/>
            <w:tcBorders>
              <w:left w:val="single" w:sz="4" w:space="0" w:color="000001"/>
              <w:bottom w:val="single" w:sz="4" w:space="0" w:color="000001"/>
            </w:tcBorders>
            <w:shd w:val="clear" w:color="auto" w:fill="auto"/>
            <w:tcMar>
              <w:left w:w="103" w:type="dxa"/>
            </w:tcMar>
            <w:vAlign w:val="center"/>
          </w:tcPr>
          <w:p w14:paraId="2EB96AA5"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7. </w:t>
            </w:r>
          </w:p>
          <w:p w14:paraId="1A3CFC62" w14:textId="77777777" w:rsidR="00B60F0D" w:rsidRPr="006C5265" w:rsidRDefault="00B60F0D" w:rsidP="00B234A8">
            <w:pPr>
              <w:spacing w:line="200" w:lineRule="atLeast"/>
              <w:jc w:val="both"/>
              <w:rPr>
                <w:sz w:val="22"/>
                <w:szCs w:val="24"/>
              </w:rPr>
            </w:pPr>
            <w:r w:rsidRPr="006C5265">
              <w:rPr>
                <w:b/>
                <w:bCs/>
                <w:i/>
                <w:iCs/>
                <w:sz w:val="22"/>
                <w:szCs w:val="24"/>
              </w:rPr>
              <w:t xml:space="preserve"> </w:t>
            </w:r>
            <w:r w:rsidRPr="006C5265">
              <w:rPr>
                <w:sz w:val="22"/>
                <w:szCs w:val="24"/>
              </w:rPr>
              <w:t>Мониторинг личной эффективности в командной работе.</w:t>
            </w:r>
          </w:p>
        </w:tc>
        <w:tc>
          <w:tcPr>
            <w:tcW w:w="492" w:type="dxa"/>
            <w:tcBorders>
              <w:left w:val="single" w:sz="4" w:space="0" w:color="000001"/>
              <w:bottom w:val="single" w:sz="4" w:space="0" w:color="000001"/>
            </w:tcBorders>
            <w:shd w:val="clear" w:color="auto" w:fill="auto"/>
            <w:tcMar>
              <w:left w:w="103" w:type="dxa"/>
            </w:tcMar>
            <w:vAlign w:val="center"/>
          </w:tcPr>
          <w:p w14:paraId="30AAF72C"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29D915F9"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left w:val="single" w:sz="4" w:space="0" w:color="000001"/>
              <w:bottom w:val="single" w:sz="4" w:space="0" w:color="000001"/>
            </w:tcBorders>
            <w:shd w:val="clear" w:color="auto" w:fill="auto"/>
            <w:tcMar>
              <w:left w:w="103" w:type="dxa"/>
            </w:tcMar>
            <w:vAlign w:val="center"/>
          </w:tcPr>
          <w:p w14:paraId="082CB3C6" w14:textId="77777777" w:rsidR="00B60F0D" w:rsidRPr="00A10CAD" w:rsidRDefault="00B60F0D" w:rsidP="00B234A8">
            <w:pPr>
              <w:jc w:val="center"/>
              <w:rPr>
                <w:sz w:val="22"/>
                <w:szCs w:val="22"/>
              </w:rPr>
            </w:pPr>
          </w:p>
        </w:tc>
        <w:tc>
          <w:tcPr>
            <w:tcW w:w="644" w:type="dxa"/>
            <w:tcBorders>
              <w:left w:val="single" w:sz="4" w:space="0" w:color="000001"/>
              <w:bottom w:val="single" w:sz="4" w:space="0" w:color="000001"/>
            </w:tcBorders>
            <w:shd w:val="clear" w:color="auto" w:fill="auto"/>
            <w:tcMar>
              <w:left w:w="103" w:type="dxa"/>
            </w:tcMar>
            <w:vAlign w:val="center"/>
          </w:tcPr>
          <w:p w14:paraId="35F95CE4"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3A6D65E1"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11EA346B"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60E9B1E1"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0059E9BF"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468F22C"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191F34CA" w14:textId="77777777" w:rsidR="00B60F0D" w:rsidRPr="008D3BC8" w:rsidRDefault="00B60F0D" w:rsidP="00B234A8">
            <w:pPr>
              <w:jc w:val="center"/>
            </w:pPr>
            <w:r w:rsidRPr="008D3BC8">
              <w:t>Доклад, устный опрос, практическая работа</w:t>
            </w:r>
          </w:p>
        </w:tc>
      </w:tr>
      <w:tr w:rsidR="00B60F0D" w:rsidRPr="00616963" w14:paraId="16D0550F"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6C851AB5" w14:textId="77777777" w:rsidR="00B60F0D" w:rsidRPr="00A10CAD" w:rsidRDefault="00B60F0D" w:rsidP="00B234A8">
            <w:pPr>
              <w:tabs>
                <w:tab w:val="left" w:pos="643"/>
              </w:tabs>
              <w:spacing w:after="160"/>
              <w:jc w:val="center"/>
              <w:rPr>
                <w:sz w:val="22"/>
                <w:szCs w:val="22"/>
                <w:lang w:eastAsia="en-US"/>
              </w:rPr>
            </w:pPr>
            <w:r>
              <w:rPr>
                <w:sz w:val="22"/>
                <w:szCs w:val="22"/>
                <w:lang w:eastAsia="en-US"/>
              </w:rPr>
              <w:t>8</w:t>
            </w:r>
          </w:p>
        </w:tc>
        <w:tc>
          <w:tcPr>
            <w:tcW w:w="2206" w:type="dxa"/>
            <w:tcBorders>
              <w:left w:val="single" w:sz="4" w:space="0" w:color="000001"/>
              <w:bottom w:val="single" w:sz="4" w:space="0" w:color="000001"/>
            </w:tcBorders>
            <w:shd w:val="clear" w:color="auto" w:fill="auto"/>
            <w:tcMar>
              <w:left w:w="103" w:type="dxa"/>
            </w:tcMar>
            <w:vAlign w:val="center"/>
          </w:tcPr>
          <w:p w14:paraId="495E75A2" w14:textId="77777777" w:rsidR="00B60F0D" w:rsidRPr="006C5265" w:rsidRDefault="00B60F0D" w:rsidP="00B234A8">
            <w:pPr>
              <w:spacing w:line="200" w:lineRule="atLeast"/>
              <w:jc w:val="both"/>
              <w:rPr>
                <w:sz w:val="22"/>
                <w:szCs w:val="24"/>
              </w:rPr>
            </w:pPr>
            <w:r w:rsidRPr="006C5265">
              <w:rPr>
                <w:bCs/>
                <w:iCs/>
                <w:sz w:val="22"/>
                <w:szCs w:val="24"/>
              </w:rPr>
              <w:t>Тема 8. Мониторинг эффективности команды</w:t>
            </w:r>
          </w:p>
        </w:tc>
        <w:tc>
          <w:tcPr>
            <w:tcW w:w="492" w:type="dxa"/>
            <w:tcBorders>
              <w:left w:val="single" w:sz="4" w:space="0" w:color="000001"/>
              <w:bottom w:val="single" w:sz="4" w:space="0" w:color="000001"/>
            </w:tcBorders>
            <w:shd w:val="clear" w:color="auto" w:fill="auto"/>
            <w:tcMar>
              <w:left w:w="103" w:type="dxa"/>
            </w:tcMar>
            <w:vAlign w:val="center"/>
          </w:tcPr>
          <w:p w14:paraId="47D3A6A3"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1DAC8C71" w14:textId="77777777" w:rsidR="00B60F0D" w:rsidRPr="00A10CAD" w:rsidRDefault="00B60F0D" w:rsidP="00B234A8">
            <w:pPr>
              <w:jc w:val="center"/>
              <w:rPr>
                <w:sz w:val="22"/>
                <w:szCs w:val="22"/>
                <w:lang w:eastAsia="en-US"/>
              </w:rPr>
            </w:pPr>
            <w:r>
              <w:rPr>
                <w:sz w:val="22"/>
                <w:szCs w:val="22"/>
                <w:lang w:eastAsia="en-US"/>
              </w:rPr>
              <w:t>1</w:t>
            </w:r>
            <w:r w:rsidR="0053110A">
              <w:rPr>
                <w:sz w:val="22"/>
                <w:szCs w:val="22"/>
                <w:lang w:eastAsia="en-US"/>
              </w:rPr>
              <w:t>6</w:t>
            </w:r>
          </w:p>
        </w:tc>
        <w:tc>
          <w:tcPr>
            <w:tcW w:w="543" w:type="dxa"/>
            <w:tcBorders>
              <w:left w:val="single" w:sz="4" w:space="0" w:color="000001"/>
              <w:bottom w:val="single" w:sz="4" w:space="0" w:color="000001"/>
            </w:tcBorders>
            <w:shd w:val="clear" w:color="auto" w:fill="auto"/>
            <w:tcMar>
              <w:left w:w="103" w:type="dxa"/>
            </w:tcMar>
            <w:vAlign w:val="center"/>
          </w:tcPr>
          <w:p w14:paraId="7F947AA0" w14:textId="77777777" w:rsidR="00B60F0D" w:rsidRPr="00A10CAD" w:rsidRDefault="00B60F0D" w:rsidP="00B234A8">
            <w:pPr>
              <w:jc w:val="center"/>
              <w:rPr>
                <w:sz w:val="22"/>
                <w:szCs w:val="22"/>
              </w:rPr>
            </w:pPr>
          </w:p>
        </w:tc>
        <w:tc>
          <w:tcPr>
            <w:tcW w:w="644" w:type="dxa"/>
            <w:tcBorders>
              <w:left w:val="single" w:sz="4" w:space="0" w:color="000001"/>
              <w:bottom w:val="single" w:sz="4" w:space="0" w:color="000001"/>
            </w:tcBorders>
            <w:shd w:val="clear" w:color="auto" w:fill="auto"/>
            <w:tcMar>
              <w:left w:w="103" w:type="dxa"/>
            </w:tcMar>
            <w:vAlign w:val="center"/>
          </w:tcPr>
          <w:p w14:paraId="7E315970"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46410DB5" w14:textId="77777777" w:rsidR="00B60F0D" w:rsidRPr="00A10CAD" w:rsidRDefault="00B60F0D" w:rsidP="00B234A8">
            <w:pPr>
              <w:jc w:val="center"/>
              <w:rPr>
                <w:sz w:val="22"/>
                <w:szCs w:val="22"/>
                <w:lang w:eastAsia="en-US"/>
              </w:rPr>
            </w:pPr>
            <w:r w:rsidRPr="00A10CAD">
              <w:rPr>
                <w:sz w:val="22"/>
                <w:szCs w:val="22"/>
                <w:lang w:eastAsia="en-US"/>
              </w:rPr>
              <w:t>2</w:t>
            </w:r>
          </w:p>
        </w:tc>
        <w:tc>
          <w:tcPr>
            <w:tcW w:w="306" w:type="dxa"/>
            <w:tcBorders>
              <w:left w:val="single" w:sz="4" w:space="0" w:color="000001"/>
              <w:bottom w:val="single" w:sz="4" w:space="0" w:color="000001"/>
            </w:tcBorders>
            <w:shd w:val="clear" w:color="auto" w:fill="auto"/>
            <w:tcMar>
              <w:left w:w="103" w:type="dxa"/>
            </w:tcMar>
            <w:vAlign w:val="center"/>
          </w:tcPr>
          <w:p w14:paraId="48B7A182"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47BBE060" w14:textId="77777777" w:rsidR="00B60F0D" w:rsidRPr="00A10CAD" w:rsidRDefault="0053110A" w:rsidP="00B234A8">
            <w:pPr>
              <w:jc w:val="center"/>
              <w:rPr>
                <w:sz w:val="22"/>
                <w:szCs w:val="22"/>
                <w:lang w:eastAsia="en-US"/>
              </w:rPr>
            </w:pPr>
            <w:r>
              <w:rPr>
                <w:sz w:val="22"/>
                <w:szCs w:val="22"/>
                <w:lang w:eastAsia="en-US"/>
              </w:rPr>
              <w:t>14</w:t>
            </w:r>
          </w:p>
        </w:tc>
        <w:tc>
          <w:tcPr>
            <w:tcW w:w="569" w:type="dxa"/>
            <w:tcBorders>
              <w:left w:val="single" w:sz="4" w:space="0" w:color="000001"/>
              <w:bottom w:val="single" w:sz="4" w:space="0" w:color="000001"/>
            </w:tcBorders>
            <w:shd w:val="clear" w:color="auto" w:fill="auto"/>
            <w:tcMar>
              <w:left w:w="103" w:type="dxa"/>
            </w:tcMar>
            <w:vAlign w:val="center"/>
          </w:tcPr>
          <w:p w14:paraId="0D9BAF26"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289B0A57"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5EE874A9" w14:textId="77777777" w:rsidR="00B60F0D" w:rsidRPr="008D3BC8" w:rsidRDefault="00B60F0D" w:rsidP="00B234A8">
            <w:pPr>
              <w:jc w:val="center"/>
            </w:pPr>
            <w:r w:rsidRPr="008D3BC8">
              <w:t>Доклад, устный опрос</w:t>
            </w:r>
          </w:p>
        </w:tc>
      </w:tr>
      <w:tr w:rsidR="00B60F0D" w:rsidRPr="00616963" w14:paraId="40F76979" w14:textId="77777777" w:rsidTr="00B234A8">
        <w:trPr>
          <w:jc w:val="center"/>
        </w:trPr>
        <w:tc>
          <w:tcPr>
            <w:tcW w:w="797" w:type="dxa"/>
            <w:tcBorders>
              <w:left w:val="single" w:sz="4" w:space="0" w:color="000001"/>
              <w:bottom w:val="single" w:sz="4" w:space="0" w:color="000001"/>
            </w:tcBorders>
            <w:shd w:val="clear" w:color="auto" w:fill="auto"/>
            <w:tcMar>
              <w:left w:w="103" w:type="dxa"/>
            </w:tcMar>
            <w:vAlign w:val="center"/>
          </w:tcPr>
          <w:p w14:paraId="515BD5DF" w14:textId="77777777" w:rsidR="00B60F0D" w:rsidRPr="00A10CAD" w:rsidRDefault="00B60F0D" w:rsidP="00B234A8">
            <w:pPr>
              <w:tabs>
                <w:tab w:val="left" w:pos="643"/>
              </w:tabs>
              <w:spacing w:after="160"/>
              <w:jc w:val="center"/>
              <w:rPr>
                <w:sz w:val="22"/>
                <w:szCs w:val="22"/>
                <w:lang w:eastAsia="en-US"/>
              </w:rPr>
            </w:pPr>
            <w:r>
              <w:rPr>
                <w:sz w:val="22"/>
                <w:szCs w:val="22"/>
                <w:lang w:eastAsia="en-US"/>
              </w:rPr>
              <w:t>9</w:t>
            </w:r>
          </w:p>
        </w:tc>
        <w:tc>
          <w:tcPr>
            <w:tcW w:w="2206" w:type="dxa"/>
            <w:tcBorders>
              <w:left w:val="single" w:sz="4" w:space="0" w:color="000001"/>
              <w:bottom w:val="single" w:sz="4" w:space="0" w:color="000001"/>
            </w:tcBorders>
            <w:shd w:val="clear" w:color="auto" w:fill="auto"/>
            <w:tcMar>
              <w:left w:w="103" w:type="dxa"/>
            </w:tcMar>
            <w:vAlign w:val="center"/>
          </w:tcPr>
          <w:p w14:paraId="4B28B968" w14:textId="77777777" w:rsidR="00B60F0D" w:rsidRPr="006C5265" w:rsidRDefault="00B60F0D" w:rsidP="00B234A8">
            <w:pPr>
              <w:spacing w:line="200" w:lineRule="atLeast"/>
              <w:jc w:val="both"/>
              <w:rPr>
                <w:bCs/>
                <w:iCs/>
                <w:sz w:val="22"/>
                <w:szCs w:val="24"/>
              </w:rPr>
            </w:pPr>
            <w:r w:rsidRPr="006C5265">
              <w:rPr>
                <w:bCs/>
                <w:iCs/>
                <w:sz w:val="22"/>
                <w:szCs w:val="24"/>
              </w:rPr>
              <w:t xml:space="preserve">Тема 9. </w:t>
            </w:r>
          </w:p>
          <w:p w14:paraId="745DAC1C" w14:textId="77777777" w:rsidR="00B60F0D" w:rsidRPr="006C5265" w:rsidRDefault="00B60F0D" w:rsidP="00B234A8">
            <w:pPr>
              <w:spacing w:line="200" w:lineRule="atLeast"/>
              <w:jc w:val="both"/>
              <w:rPr>
                <w:sz w:val="22"/>
                <w:szCs w:val="24"/>
              </w:rPr>
            </w:pPr>
            <w:r w:rsidRPr="006C5265">
              <w:rPr>
                <w:sz w:val="22"/>
                <w:szCs w:val="24"/>
              </w:rPr>
              <w:t>Оценка эффективности командной работы</w:t>
            </w:r>
          </w:p>
        </w:tc>
        <w:tc>
          <w:tcPr>
            <w:tcW w:w="492" w:type="dxa"/>
            <w:tcBorders>
              <w:left w:val="single" w:sz="4" w:space="0" w:color="000001"/>
              <w:bottom w:val="single" w:sz="4" w:space="0" w:color="000001"/>
            </w:tcBorders>
            <w:shd w:val="clear" w:color="auto" w:fill="auto"/>
            <w:tcMar>
              <w:left w:w="103" w:type="dxa"/>
            </w:tcMar>
            <w:vAlign w:val="center"/>
          </w:tcPr>
          <w:p w14:paraId="48A0AC80" w14:textId="77777777" w:rsidR="00B60F0D" w:rsidRPr="00A10CAD" w:rsidRDefault="00B60F0D" w:rsidP="00B234A8">
            <w:pPr>
              <w:jc w:val="center"/>
              <w:rPr>
                <w:sz w:val="22"/>
                <w:szCs w:val="22"/>
                <w:lang w:eastAsia="en-US"/>
              </w:rPr>
            </w:pPr>
            <w:r>
              <w:rPr>
                <w:sz w:val="22"/>
                <w:szCs w:val="22"/>
                <w:lang w:eastAsia="en-US"/>
              </w:rPr>
              <w:t>9</w:t>
            </w:r>
          </w:p>
        </w:tc>
        <w:tc>
          <w:tcPr>
            <w:tcW w:w="812" w:type="dxa"/>
            <w:tcBorders>
              <w:left w:val="single" w:sz="4" w:space="0" w:color="000001"/>
              <w:bottom w:val="single" w:sz="4" w:space="0" w:color="000001"/>
            </w:tcBorders>
            <w:shd w:val="clear" w:color="auto" w:fill="auto"/>
            <w:tcMar>
              <w:left w:w="103" w:type="dxa"/>
            </w:tcMar>
            <w:vAlign w:val="center"/>
          </w:tcPr>
          <w:p w14:paraId="57068DEE" w14:textId="77777777" w:rsidR="00B60F0D" w:rsidRPr="00A10CAD" w:rsidRDefault="0053110A" w:rsidP="00B234A8">
            <w:pPr>
              <w:jc w:val="center"/>
              <w:rPr>
                <w:sz w:val="22"/>
                <w:szCs w:val="22"/>
                <w:lang w:eastAsia="en-US"/>
              </w:rPr>
            </w:pPr>
            <w:r>
              <w:rPr>
                <w:sz w:val="22"/>
                <w:szCs w:val="22"/>
                <w:lang w:eastAsia="en-US"/>
              </w:rPr>
              <w:t>7</w:t>
            </w:r>
          </w:p>
        </w:tc>
        <w:tc>
          <w:tcPr>
            <w:tcW w:w="543" w:type="dxa"/>
            <w:tcBorders>
              <w:left w:val="single" w:sz="4" w:space="0" w:color="000001"/>
              <w:bottom w:val="single" w:sz="4" w:space="0" w:color="000001"/>
            </w:tcBorders>
            <w:shd w:val="clear" w:color="auto" w:fill="auto"/>
            <w:tcMar>
              <w:left w:w="103" w:type="dxa"/>
            </w:tcMar>
            <w:vAlign w:val="center"/>
          </w:tcPr>
          <w:p w14:paraId="317FBEBA" w14:textId="77777777" w:rsidR="00B60F0D" w:rsidRPr="00A10CAD" w:rsidRDefault="00B60F0D" w:rsidP="00B234A8">
            <w:pPr>
              <w:jc w:val="center"/>
              <w:rPr>
                <w:sz w:val="22"/>
                <w:szCs w:val="22"/>
                <w:lang w:eastAsia="en-US"/>
              </w:rPr>
            </w:pPr>
          </w:p>
        </w:tc>
        <w:tc>
          <w:tcPr>
            <w:tcW w:w="644" w:type="dxa"/>
            <w:tcBorders>
              <w:left w:val="single" w:sz="4" w:space="0" w:color="000001"/>
              <w:bottom w:val="single" w:sz="4" w:space="0" w:color="000001"/>
            </w:tcBorders>
            <w:shd w:val="clear" w:color="auto" w:fill="auto"/>
            <w:tcMar>
              <w:left w:w="103" w:type="dxa"/>
            </w:tcMar>
            <w:vAlign w:val="center"/>
          </w:tcPr>
          <w:p w14:paraId="0CC4A231" w14:textId="77777777" w:rsidR="00B60F0D" w:rsidRPr="00A10CAD" w:rsidRDefault="00B60F0D" w:rsidP="00B234A8">
            <w:pPr>
              <w:jc w:val="center"/>
              <w:rPr>
                <w:sz w:val="22"/>
                <w:szCs w:val="22"/>
                <w:lang w:eastAsia="en-US"/>
              </w:rPr>
            </w:pPr>
          </w:p>
        </w:tc>
        <w:tc>
          <w:tcPr>
            <w:tcW w:w="737" w:type="dxa"/>
            <w:tcBorders>
              <w:left w:val="single" w:sz="4" w:space="0" w:color="000001"/>
              <w:bottom w:val="single" w:sz="4" w:space="0" w:color="000001"/>
            </w:tcBorders>
            <w:shd w:val="clear" w:color="auto" w:fill="auto"/>
            <w:tcMar>
              <w:left w:w="103" w:type="dxa"/>
            </w:tcMar>
            <w:vAlign w:val="center"/>
          </w:tcPr>
          <w:p w14:paraId="6E8EE340" w14:textId="77777777" w:rsidR="00B60F0D" w:rsidRPr="00A10CAD" w:rsidRDefault="00B60F0D" w:rsidP="00B234A8">
            <w:pPr>
              <w:jc w:val="center"/>
              <w:rPr>
                <w:sz w:val="22"/>
                <w:szCs w:val="22"/>
                <w:lang w:eastAsia="en-US"/>
              </w:rPr>
            </w:pPr>
          </w:p>
        </w:tc>
        <w:tc>
          <w:tcPr>
            <w:tcW w:w="306" w:type="dxa"/>
            <w:tcBorders>
              <w:left w:val="single" w:sz="4" w:space="0" w:color="000001"/>
              <w:bottom w:val="single" w:sz="4" w:space="0" w:color="000001"/>
            </w:tcBorders>
            <w:shd w:val="clear" w:color="auto" w:fill="auto"/>
            <w:tcMar>
              <w:left w:w="103" w:type="dxa"/>
            </w:tcMar>
            <w:vAlign w:val="center"/>
          </w:tcPr>
          <w:p w14:paraId="7AB109F4" w14:textId="77777777" w:rsidR="00B60F0D" w:rsidRPr="00A10CAD" w:rsidRDefault="00B60F0D" w:rsidP="00B234A8">
            <w:pPr>
              <w:jc w:val="center"/>
              <w:rPr>
                <w:sz w:val="22"/>
                <w:szCs w:val="22"/>
                <w:lang w:eastAsia="en-US"/>
              </w:rPr>
            </w:pPr>
          </w:p>
        </w:tc>
        <w:tc>
          <w:tcPr>
            <w:tcW w:w="597" w:type="dxa"/>
            <w:tcBorders>
              <w:left w:val="single" w:sz="4" w:space="0" w:color="000001"/>
              <w:bottom w:val="single" w:sz="4" w:space="0" w:color="000001"/>
            </w:tcBorders>
            <w:shd w:val="clear" w:color="auto" w:fill="auto"/>
            <w:tcMar>
              <w:left w:w="103" w:type="dxa"/>
            </w:tcMar>
            <w:vAlign w:val="center"/>
          </w:tcPr>
          <w:p w14:paraId="74D7D1A5" w14:textId="77777777" w:rsidR="00B60F0D" w:rsidRPr="00A10CAD" w:rsidRDefault="0053110A" w:rsidP="00B234A8">
            <w:pPr>
              <w:jc w:val="center"/>
              <w:rPr>
                <w:sz w:val="22"/>
                <w:szCs w:val="22"/>
                <w:lang w:eastAsia="en-US"/>
              </w:rPr>
            </w:pPr>
            <w:r>
              <w:rPr>
                <w:sz w:val="22"/>
                <w:szCs w:val="22"/>
                <w:lang w:eastAsia="en-US"/>
              </w:rPr>
              <w:t>7</w:t>
            </w:r>
          </w:p>
        </w:tc>
        <w:tc>
          <w:tcPr>
            <w:tcW w:w="569" w:type="dxa"/>
            <w:tcBorders>
              <w:left w:val="single" w:sz="4" w:space="0" w:color="000001"/>
              <w:bottom w:val="single" w:sz="4" w:space="0" w:color="000001"/>
            </w:tcBorders>
            <w:shd w:val="clear" w:color="auto" w:fill="auto"/>
            <w:tcMar>
              <w:left w:w="103" w:type="dxa"/>
            </w:tcMar>
            <w:vAlign w:val="center"/>
          </w:tcPr>
          <w:p w14:paraId="16929876" w14:textId="77777777" w:rsidR="00B60F0D" w:rsidRPr="00A10CAD" w:rsidRDefault="00B60F0D" w:rsidP="00B234A8">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0EFA18A" w14:textId="77777777" w:rsidR="00B60F0D" w:rsidRPr="00A10CAD" w:rsidRDefault="00B60F0D" w:rsidP="00B234A8">
            <w:pPr>
              <w:jc w:val="center"/>
              <w:rPr>
                <w:sz w:val="22"/>
                <w:szCs w:val="22"/>
                <w:lang w:eastAsia="en-US"/>
              </w:rPr>
            </w:pPr>
          </w:p>
        </w:tc>
        <w:tc>
          <w:tcPr>
            <w:tcW w:w="2035" w:type="dxa"/>
            <w:tcBorders>
              <w:left w:val="single" w:sz="4" w:space="0" w:color="000001"/>
              <w:bottom w:val="single" w:sz="4" w:space="0" w:color="000001"/>
              <w:right w:val="single" w:sz="4" w:space="0" w:color="000001"/>
            </w:tcBorders>
            <w:shd w:val="clear" w:color="auto" w:fill="auto"/>
            <w:tcMar>
              <w:left w:w="103" w:type="dxa"/>
            </w:tcMar>
          </w:tcPr>
          <w:p w14:paraId="5414E739" w14:textId="77777777" w:rsidR="00B60F0D" w:rsidRPr="008D3BC8" w:rsidRDefault="00B60F0D" w:rsidP="00B234A8">
            <w:pPr>
              <w:jc w:val="center"/>
            </w:pPr>
            <w:r>
              <w:t>Доклад, устный опрос</w:t>
            </w:r>
          </w:p>
        </w:tc>
      </w:tr>
      <w:tr w:rsidR="00B60F0D" w:rsidRPr="00616963" w14:paraId="4B1E87C7" w14:textId="77777777" w:rsidTr="00B234A8">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E9612C8" w14:textId="77777777" w:rsidR="00B60F0D" w:rsidRPr="00A10CAD" w:rsidRDefault="00B60F0D" w:rsidP="00B234A8">
            <w:pPr>
              <w:tabs>
                <w:tab w:val="left" w:pos="643"/>
              </w:tabs>
              <w:spacing w:after="160"/>
              <w:rPr>
                <w:b/>
                <w:sz w:val="22"/>
                <w:szCs w:val="22"/>
                <w:lang w:eastAsia="en-US"/>
              </w:rPr>
            </w:pPr>
          </w:p>
        </w:tc>
        <w:tc>
          <w:tcPr>
            <w:tcW w:w="2206" w:type="dxa"/>
            <w:tcBorders>
              <w:top w:val="single" w:sz="4" w:space="0" w:color="000001"/>
              <w:left w:val="single" w:sz="4" w:space="0" w:color="000001"/>
              <w:bottom w:val="single" w:sz="4" w:space="0" w:color="000001"/>
            </w:tcBorders>
            <w:shd w:val="clear" w:color="auto" w:fill="auto"/>
            <w:tcMar>
              <w:left w:w="103" w:type="dxa"/>
            </w:tcMar>
            <w:vAlign w:val="center"/>
          </w:tcPr>
          <w:p w14:paraId="0E5B7BF8" w14:textId="77777777" w:rsidR="00B60F0D" w:rsidRPr="00A10CAD" w:rsidRDefault="00B60F0D" w:rsidP="00B234A8">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66AF8F91" w14:textId="77777777" w:rsidR="00B60F0D" w:rsidRPr="00A10CAD" w:rsidRDefault="00B60F0D" w:rsidP="00B234A8">
            <w:pPr>
              <w:tabs>
                <w:tab w:val="left" w:pos="643"/>
              </w:tabs>
              <w:spacing w:after="160"/>
              <w:jc w:val="center"/>
              <w:rPr>
                <w:b/>
                <w:sz w:val="22"/>
                <w:szCs w:val="22"/>
                <w:lang w:eastAsia="en-US"/>
              </w:rPr>
            </w:pPr>
          </w:p>
        </w:tc>
        <w:tc>
          <w:tcPr>
            <w:tcW w:w="812" w:type="dxa"/>
            <w:tcBorders>
              <w:top w:val="single" w:sz="4" w:space="0" w:color="000001"/>
              <w:left w:val="single" w:sz="4" w:space="0" w:color="000001"/>
              <w:bottom w:val="single" w:sz="4" w:space="0" w:color="000001"/>
            </w:tcBorders>
            <w:shd w:val="clear" w:color="auto" w:fill="auto"/>
            <w:tcMar>
              <w:left w:w="103" w:type="dxa"/>
            </w:tcMar>
            <w:vAlign w:val="center"/>
          </w:tcPr>
          <w:p w14:paraId="78238989" w14:textId="77777777" w:rsidR="00B60F0D" w:rsidRPr="00A10CAD" w:rsidRDefault="00B60F0D" w:rsidP="00B234A8">
            <w:pPr>
              <w:jc w:val="center"/>
              <w:rPr>
                <w:b/>
                <w:sz w:val="22"/>
                <w:szCs w:val="22"/>
                <w:lang w:eastAsia="en-US"/>
              </w:rPr>
            </w:pPr>
            <w:r>
              <w:rPr>
                <w:b/>
                <w:sz w:val="22"/>
                <w:szCs w:val="22"/>
                <w:lang w:eastAsia="en-US"/>
              </w:rPr>
              <w:t>144</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14:paraId="06604123" w14:textId="77777777" w:rsidR="00B60F0D" w:rsidRPr="00A10CAD" w:rsidRDefault="00B60F0D" w:rsidP="00B234A8">
            <w:pPr>
              <w:jc w:val="center"/>
              <w:rPr>
                <w:b/>
                <w:sz w:val="22"/>
                <w:szCs w:val="22"/>
                <w:lang w:eastAsia="en-US"/>
              </w:rPr>
            </w:pPr>
            <w:r>
              <w:rPr>
                <w:b/>
                <w:sz w:val="22"/>
                <w:szCs w:val="22"/>
                <w:lang w:eastAsia="en-US"/>
              </w:rPr>
              <w:t>8</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35AF92A3" w14:textId="77777777" w:rsidR="00B60F0D" w:rsidRPr="00A10CAD" w:rsidRDefault="00B60F0D" w:rsidP="00B234A8">
            <w:pPr>
              <w:jc w:val="center"/>
              <w:rPr>
                <w:b/>
                <w:sz w:val="22"/>
                <w:szCs w:val="22"/>
                <w:lang w:eastAsia="en-US"/>
              </w:rPr>
            </w:pPr>
          </w:p>
        </w:tc>
        <w:tc>
          <w:tcPr>
            <w:tcW w:w="737" w:type="dxa"/>
            <w:tcBorders>
              <w:top w:val="single" w:sz="4" w:space="0" w:color="000001"/>
              <w:left w:val="single" w:sz="4" w:space="0" w:color="000001"/>
              <w:bottom w:val="single" w:sz="4" w:space="0" w:color="000001"/>
            </w:tcBorders>
            <w:shd w:val="clear" w:color="auto" w:fill="auto"/>
            <w:tcMar>
              <w:left w:w="103" w:type="dxa"/>
            </w:tcMar>
            <w:vAlign w:val="center"/>
          </w:tcPr>
          <w:p w14:paraId="2B995686" w14:textId="77777777" w:rsidR="00B60F0D" w:rsidRPr="00A10CAD" w:rsidRDefault="00B60F0D" w:rsidP="00B234A8">
            <w:pPr>
              <w:jc w:val="center"/>
              <w:rPr>
                <w:b/>
                <w:sz w:val="22"/>
                <w:szCs w:val="22"/>
                <w:lang w:eastAsia="en-US"/>
              </w:rPr>
            </w:pPr>
            <w:r>
              <w:rPr>
                <w:b/>
                <w:sz w:val="22"/>
                <w:szCs w:val="22"/>
                <w:lang w:eastAsia="en-US"/>
              </w:rPr>
              <w:t>8</w:t>
            </w:r>
          </w:p>
        </w:tc>
        <w:tc>
          <w:tcPr>
            <w:tcW w:w="306" w:type="dxa"/>
            <w:tcBorders>
              <w:top w:val="single" w:sz="4" w:space="0" w:color="000001"/>
              <w:left w:val="single" w:sz="4" w:space="0" w:color="000001"/>
              <w:bottom w:val="single" w:sz="4" w:space="0" w:color="000001"/>
            </w:tcBorders>
            <w:shd w:val="clear" w:color="auto" w:fill="auto"/>
            <w:tcMar>
              <w:left w:w="103" w:type="dxa"/>
            </w:tcMar>
            <w:vAlign w:val="center"/>
          </w:tcPr>
          <w:p w14:paraId="34992E51" w14:textId="77777777" w:rsidR="00B60F0D" w:rsidRPr="00A10CAD" w:rsidRDefault="00B60F0D" w:rsidP="00B234A8">
            <w:pPr>
              <w:jc w:val="center"/>
              <w:rPr>
                <w:b/>
                <w:sz w:val="22"/>
                <w:szCs w:val="22"/>
                <w:lang w:eastAsia="en-US"/>
              </w:rPr>
            </w:pPr>
          </w:p>
        </w:tc>
        <w:tc>
          <w:tcPr>
            <w:tcW w:w="597" w:type="dxa"/>
            <w:tcBorders>
              <w:top w:val="single" w:sz="4" w:space="0" w:color="000001"/>
              <w:left w:val="single" w:sz="4" w:space="0" w:color="000001"/>
              <w:bottom w:val="single" w:sz="4" w:space="0" w:color="000001"/>
            </w:tcBorders>
            <w:shd w:val="clear" w:color="auto" w:fill="auto"/>
            <w:tcMar>
              <w:left w:w="103" w:type="dxa"/>
            </w:tcMar>
            <w:vAlign w:val="center"/>
          </w:tcPr>
          <w:p w14:paraId="7392B8E2" w14:textId="77777777" w:rsidR="00B60F0D" w:rsidRPr="00A10CAD" w:rsidRDefault="00B60F0D" w:rsidP="00B234A8">
            <w:pPr>
              <w:ind w:left="-56" w:right="-126"/>
              <w:jc w:val="center"/>
              <w:rPr>
                <w:b/>
                <w:sz w:val="22"/>
                <w:szCs w:val="22"/>
                <w:lang w:eastAsia="en-US"/>
              </w:rPr>
            </w:pPr>
            <w:r>
              <w:rPr>
                <w:b/>
                <w:sz w:val="22"/>
                <w:szCs w:val="22"/>
                <w:lang w:eastAsia="en-US"/>
              </w:rPr>
              <w:t>119</w:t>
            </w:r>
          </w:p>
        </w:tc>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14:paraId="5ECB9FAD" w14:textId="77777777" w:rsidR="00B60F0D" w:rsidRPr="00A10CAD" w:rsidRDefault="00B60F0D" w:rsidP="00B234A8">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44B98724" w14:textId="77777777" w:rsidR="00B60F0D" w:rsidRPr="00A10CAD" w:rsidRDefault="00B60F0D" w:rsidP="00B234A8">
            <w:pPr>
              <w:jc w:val="center"/>
              <w:rPr>
                <w:b/>
                <w:sz w:val="22"/>
                <w:szCs w:val="22"/>
                <w:lang w:eastAsia="en-US"/>
              </w:rPr>
            </w:pP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823B02" w14:textId="77777777" w:rsidR="00B60F0D" w:rsidRPr="00A10CAD" w:rsidRDefault="00B60F0D" w:rsidP="00B234A8">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6D4BC524" w14:textId="77777777" w:rsidR="004725D5" w:rsidRPr="00616963" w:rsidRDefault="004725D5" w:rsidP="00616963">
      <w:pPr>
        <w:ind w:firstLine="567"/>
        <w:jc w:val="both"/>
        <w:rPr>
          <w:b/>
          <w:sz w:val="24"/>
          <w:szCs w:val="24"/>
        </w:rPr>
      </w:pPr>
    </w:p>
    <w:p w14:paraId="0ED6ECD8" w14:textId="77777777" w:rsidR="00616963" w:rsidRPr="00616963" w:rsidRDefault="00616963" w:rsidP="00616963">
      <w:pPr>
        <w:ind w:firstLine="540"/>
        <w:jc w:val="both"/>
        <w:rPr>
          <w:b/>
          <w:sz w:val="24"/>
          <w:szCs w:val="24"/>
        </w:rPr>
      </w:pPr>
      <w:r w:rsidRPr="00616963">
        <w:rPr>
          <w:b/>
          <w:sz w:val="24"/>
          <w:szCs w:val="24"/>
        </w:rPr>
        <w:t>4.2 Содержание дисциплины, структурированное по разделам</w:t>
      </w:r>
    </w:p>
    <w:p w14:paraId="6648CA32" w14:textId="77777777" w:rsidR="0053110A" w:rsidRDefault="0053110A" w:rsidP="0053110A">
      <w:pPr>
        <w:spacing w:line="200" w:lineRule="atLeast"/>
        <w:ind w:firstLine="690"/>
        <w:jc w:val="both"/>
        <w:rPr>
          <w:bCs/>
          <w:iCs/>
          <w:sz w:val="24"/>
          <w:szCs w:val="24"/>
        </w:rPr>
      </w:pPr>
      <w:r>
        <w:rPr>
          <w:b/>
          <w:bCs/>
          <w:i/>
          <w:iCs/>
          <w:sz w:val="24"/>
          <w:szCs w:val="24"/>
        </w:rPr>
        <w:t>Тема 1. Групповое поведение в организации</w:t>
      </w:r>
    </w:p>
    <w:p w14:paraId="1181D50E" w14:textId="77777777" w:rsidR="0053110A" w:rsidRDefault="0053110A" w:rsidP="0053110A">
      <w:pPr>
        <w:spacing w:line="200" w:lineRule="atLeast"/>
        <w:ind w:firstLine="690"/>
        <w:jc w:val="both"/>
        <w:rPr>
          <w:bCs/>
          <w:iCs/>
          <w:sz w:val="24"/>
          <w:szCs w:val="24"/>
        </w:rPr>
      </w:pPr>
      <w:r>
        <w:rPr>
          <w:bCs/>
          <w:iCs/>
          <w:sz w:val="24"/>
          <w:szCs w:val="24"/>
        </w:rPr>
        <w:t xml:space="preserve">Теоретические основы современного менеджмента командообразования. Команда как особая форма организации труда. </w:t>
      </w:r>
    </w:p>
    <w:p w14:paraId="3CD73B59" w14:textId="77777777" w:rsidR="0053110A" w:rsidRDefault="0053110A" w:rsidP="0053110A">
      <w:pPr>
        <w:spacing w:line="200" w:lineRule="atLeast"/>
        <w:ind w:firstLine="690"/>
        <w:jc w:val="both"/>
        <w:rPr>
          <w:bCs/>
          <w:iCs/>
          <w:sz w:val="24"/>
          <w:szCs w:val="24"/>
        </w:rPr>
      </w:pPr>
      <w:r>
        <w:rPr>
          <w:bCs/>
          <w:iCs/>
          <w:sz w:val="24"/>
          <w:szCs w:val="24"/>
        </w:rPr>
        <w:t xml:space="preserve">Понятие «группа» в социальной психологии. Группа и их классификация. Формирование группы и факторы ее эффективности. </w:t>
      </w:r>
    </w:p>
    <w:p w14:paraId="280CA731" w14:textId="77777777" w:rsidR="0053110A" w:rsidRDefault="0053110A" w:rsidP="0053110A">
      <w:pPr>
        <w:spacing w:line="200" w:lineRule="atLeast"/>
        <w:ind w:firstLine="690"/>
        <w:jc w:val="both"/>
        <w:rPr>
          <w:bCs/>
          <w:iCs/>
          <w:sz w:val="24"/>
          <w:szCs w:val="24"/>
        </w:rPr>
      </w:pPr>
      <w:r>
        <w:rPr>
          <w:bCs/>
          <w:iCs/>
          <w:sz w:val="24"/>
          <w:szCs w:val="24"/>
        </w:rPr>
        <w:t xml:space="preserve">Групповая динамика и е составляющие.  Фазы развития группы: классификация Б. Такмена. Групповая динамика в концепциях А.В.Петровского, Л.И. Уманского, Д.Смита. </w:t>
      </w:r>
    </w:p>
    <w:p w14:paraId="0876BED2" w14:textId="77777777" w:rsidR="0053110A" w:rsidRDefault="0053110A" w:rsidP="0053110A">
      <w:pPr>
        <w:spacing w:line="200" w:lineRule="atLeast"/>
        <w:ind w:firstLine="690"/>
        <w:jc w:val="both"/>
        <w:rPr>
          <w:bCs/>
          <w:iCs/>
          <w:sz w:val="24"/>
          <w:szCs w:val="24"/>
        </w:rPr>
      </w:pPr>
      <w:r>
        <w:rPr>
          <w:bCs/>
          <w:iCs/>
          <w:sz w:val="24"/>
          <w:szCs w:val="24"/>
        </w:rPr>
        <w:t xml:space="preserve">Групповые характеристики. Типы неформальных ролей в группе. Классификация неформальной структуры группы (ролей) Р.М.Белбин. </w:t>
      </w:r>
    </w:p>
    <w:p w14:paraId="4E8344B9" w14:textId="77777777" w:rsidR="0053110A" w:rsidRDefault="0053110A" w:rsidP="0053110A">
      <w:pPr>
        <w:spacing w:line="200" w:lineRule="atLeast"/>
        <w:ind w:firstLine="690"/>
        <w:jc w:val="both"/>
        <w:rPr>
          <w:bCs/>
          <w:iCs/>
          <w:sz w:val="24"/>
          <w:szCs w:val="24"/>
        </w:rPr>
      </w:pPr>
      <w:r>
        <w:rPr>
          <w:bCs/>
          <w:iCs/>
          <w:sz w:val="24"/>
          <w:szCs w:val="24"/>
        </w:rPr>
        <w:t xml:space="preserve">Типы неформальных статусов в группе. Я.Морено. Социометрия. </w:t>
      </w:r>
    </w:p>
    <w:p w14:paraId="1CF03D28" w14:textId="77777777" w:rsidR="0053110A" w:rsidRDefault="0053110A" w:rsidP="0053110A">
      <w:pPr>
        <w:spacing w:line="200" w:lineRule="atLeast"/>
        <w:ind w:firstLine="690"/>
        <w:jc w:val="both"/>
        <w:rPr>
          <w:bCs/>
          <w:iCs/>
          <w:sz w:val="24"/>
          <w:szCs w:val="24"/>
        </w:rPr>
      </w:pPr>
      <w:r>
        <w:rPr>
          <w:bCs/>
          <w:iCs/>
          <w:sz w:val="24"/>
          <w:szCs w:val="24"/>
        </w:rPr>
        <w:t xml:space="preserve">Групповая сплоченность. К.Левин. Совместимость и собранность участников группы. </w:t>
      </w:r>
    </w:p>
    <w:p w14:paraId="4766FA1A" w14:textId="77777777" w:rsidR="0053110A" w:rsidRDefault="0053110A" w:rsidP="0053110A">
      <w:pPr>
        <w:spacing w:line="200" w:lineRule="atLeast"/>
        <w:ind w:firstLine="690"/>
        <w:jc w:val="both"/>
        <w:rPr>
          <w:bCs/>
          <w:iCs/>
          <w:sz w:val="24"/>
          <w:szCs w:val="24"/>
        </w:rPr>
      </w:pPr>
      <w:r>
        <w:rPr>
          <w:bCs/>
          <w:iCs/>
          <w:sz w:val="24"/>
          <w:szCs w:val="24"/>
        </w:rPr>
        <w:t xml:space="preserve">Групповые нормы. Групповые эффекты. Организационная культура. </w:t>
      </w:r>
    </w:p>
    <w:p w14:paraId="549597BA" w14:textId="77777777" w:rsidR="0053110A" w:rsidRDefault="0053110A" w:rsidP="0053110A">
      <w:pPr>
        <w:spacing w:line="200" w:lineRule="atLeast"/>
        <w:ind w:firstLine="690"/>
        <w:jc w:val="both"/>
        <w:rPr>
          <w:bCs/>
          <w:iCs/>
          <w:sz w:val="24"/>
          <w:szCs w:val="24"/>
        </w:rPr>
      </w:pPr>
    </w:p>
    <w:p w14:paraId="09EAA413" w14:textId="77777777" w:rsidR="0053110A" w:rsidRDefault="0053110A" w:rsidP="0053110A">
      <w:pPr>
        <w:spacing w:line="200" w:lineRule="atLeast"/>
        <w:ind w:firstLine="690"/>
        <w:jc w:val="both"/>
        <w:rPr>
          <w:sz w:val="24"/>
          <w:szCs w:val="24"/>
        </w:rPr>
      </w:pPr>
      <w:r>
        <w:rPr>
          <w:b/>
          <w:i/>
          <w:sz w:val="24"/>
          <w:szCs w:val="24"/>
        </w:rPr>
        <w:t xml:space="preserve">Тема 2.   Командообразование как парадигма управления современными организациями </w:t>
      </w:r>
    </w:p>
    <w:p w14:paraId="09A516CA" w14:textId="77777777" w:rsidR="0053110A" w:rsidRDefault="0053110A" w:rsidP="0053110A">
      <w:pPr>
        <w:spacing w:line="200" w:lineRule="atLeast"/>
        <w:ind w:firstLine="690"/>
        <w:jc w:val="both"/>
        <w:rPr>
          <w:sz w:val="24"/>
          <w:szCs w:val="24"/>
        </w:rPr>
      </w:pPr>
      <w:r>
        <w:rPr>
          <w:sz w:val="24"/>
          <w:szCs w:val="24"/>
        </w:rPr>
        <w:t xml:space="preserve">Понятийный аппарат командообразования. Современные понятия команд. Признаки команды. </w:t>
      </w:r>
    </w:p>
    <w:p w14:paraId="1D680B77" w14:textId="77777777" w:rsidR="0053110A" w:rsidRDefault="0053110A" w:rsidP="0053110A">
      <w:pPr>
        <w:spacing w:line="200" w:lineRule="atLeast"/>
        <w:ind w:firstLine="690"/>
        <w:jc w:val="both"/>
        <w:rPr>
          <w:sz w:val="24"/>
          <w:szCs w:val="24"/>
        </w:rPr>
      </w:pPr>
      <w:r>
        <w:rPr>
          <w:sz w:val="24"/>
          <w:szCs w:val="24"/>
        </w:rPr>
        <w:t xml:space="preserve">Классификация команд. Виды команд в современном менеджменте. </w:t>
      </w:r>
    </w:p>
    <w:p w14:paraId="3B8CA408" w14:textId="77777777" w:rsidR="0053110A" w:rsidRDefault="0053110A" w:rsidP="0053110A">
      <w:pPr>
        <w:spacing w:line="200" w:lineRule="atLeast"/>
        <w:ind w:firstLine="690"/>
        <w:jc w:val="both"/>
        <w:rPr>
          <w:sz w:val="24"/>
          <w:szCs w:val="24"/>
        </w:rPr>
      </w:pPr>
      <w:r>
        <w:rPr>
          <w:sz w:val="24"/>
          <w:szCs w:val="24"/>
        </w:rPr>
        <w:t xml:space="preserve">Критерии дифференциации команд. Команды-новички. Команды-стажеры. Команды-помощники. Команды-мастера.  </w:t>
      </w:r>
    </w:p>
    <w:p w14:paraId="1D7D8B8B" w14:textId="77777777" w:rsidR="0053110A" w:rsidRDefault="0053110A" w:rsidP="0053110A">
      <w:pPr>
        <w:spacing w:line="200" w:lineRule="atLeast"/>
        <w:ind w:firstLine="690"/>
        <w:jc w:val="both"/>
        <w:rPr>
          <w:sz w:val="24"/>
          <w:szCs w:val="24"/>
        </w:rPr>
      </w:pPr>
      <w:r>
        <w:rPr>
          <w:sz w:val="24"/>
          <w:szCs w:val="24"/>
        </w:rPr>
        <w:t xml:space="preserve">Эволюция командных форм организации труда. Рабочие команды (Команда повышения </w:t>
      </w:r>
      <w:r>
        <w:rPr>
          <w:sz w:val="24"/>
          <w:szCs w:val="24"/>
        </w:rPr>
        <w:lastRenderedPageBreak/>
        <w:t xml:space="preserve">качества). Межфункциональные команды. Проектные и творческие команды. Географически разнесенные и виртуальные команды. Кросскультурные команды. Управленческие команды. Организации, создающие команды. Пути решения проблем и практика работы разных видов команд. </w:t>
      </w:r>
    </w:p>
    <w:p w14:paraId="745F15A8" w14:textId="77777777" w:rsidR="0053110A" w:rsidRDefault="0053110A" w:rsidP="0053110A">
      <w:pPr>
        <w:spacing w:line="200" w:lineRule="atLeast"/>
        <w:ind w:firstLine="690"/>
        <w:jc w:val="both"/>
        <w:rPr>
          <w:b/>
          <w:i/>
          <w:sz w:val="24"/>
          <w:szCs w:val="24"/>
        </w:rPr>
      </w:pPr>
      <w:r>
        <w:rPr>
          <w:sz w:val="24"/>
          <w:szCs w:val="24"/>
        </w:rPr>
        <w:t xml:space="preserve">Уровень компетентности современного менеджера командообразования: командный игрок, менеджер команды, заказчик командной работы. </w:t>
      </w:r>
    </w:p>
    <w:p w14:paraId="7ECEB6C7" w14:textId="77777777" w:rsidR="0053110A" w:rsidRDefault="0053110A" w:rsidP="0053110A">
      <w:pPr>
        <w:spacing w:line="200" w:lineRule="atLeast"/>
        <w:ind w:firstLine="690"/>
        <w:jc w:val="both"/>
        <w:rPr>
          <w:b/>
          <w:i/>
          <w:sz w:val="24"/>
          <w:szCs w:val="24"/>
        </w:rPr>
      </w:pPr>
    </w:p>
    <w:p w14:paraId="5B46EE19" w14:textId="77777777" w:rsidR="0053110A" w:rsidRDefault="0053110A" w:rsidP="0053110A">
      <w:pPr>
        <w:spacing w:line="200" w:lineRule="atLeast"/>
        <w:ind w:firstLine="690"/>
        <w:jc w:val="both"/>
        <w:rPr>
          <w:bCs/>
          <w:iCs/>
          <w:sz w:val="24"/>
          <w:szCs w:val="24"/>
        </w:rPr>
      </w:pPr>
      <w:r>
        <w:rPr>
          <w:b/>
          <w:i/>
          <w:sz w:val="24"/>
          <w:szCs w:val="24"/>
        </w:rPr>
        <w:t xml:space="preserve">Тема 3. </w:t>
      </w:r>
      <w:r>
        <w:rPr>
          <w:b/>
          <w:bCs/>
          <w:i/>
          <w:iCs/>
          <w:sz w:val="24"/>
          <w:szCs w:val="24"/>
        </w:rPr>
        <w:t xml:space="preserve">Жизненные циклы команды: динамика внутрикомандных процессов </w:t>
      </w:r>
    </w:p>
    <w:p w14:paraId="4B290E06" w14:textId="77777777" w:rsidR="0053110A" w:rsidRDefault="0053110A" w:rsidP="0053110A">
      <w:pPr>
        <w:spacing w:line="200" w:lineRule="atLeast"/>
        <w:ind w:firstLine="690"/>
        <w:jc w:val="both"/>
        <w:rPr>
          <w:bCs/>
          <w:iCs/>
          <w:sz w:val="24"/>
          <w:szCs w:val="24"/>
        </w:rPr>
      </w:pPr>
      <w:r>
        <w:rPr>
          <w:bCs/>
          <w:iCs/>
          <w:sz w:val="24"/>
          <w:szCs w:val="24"/>
        </w:rPr>
        <w:t>Основы командообразования</w:t>
      </w:r>
      <w:r>
        <w:rPr>
          <w:b/>
          <w:bCs/>
          <w:i/>
          <w:iCs/>
          <w:sz w:val="24"/>
          <w:szCs w:val="24"/>
        </w:rPr>
        <w:t>.</w:t>
      </w:r>
      <w:r>
        <w:rPr>
          <w:bCs/>
          <w:iCs/>
          <w:sz w:val="24"/>
          <w:szCs w:val="24"/>
        </w:rPr>
        <w:t xml:space="preserve"> Технология создания команды. Принципы работы команды. Требования к членам интеллектуальной команды. Методы отбора сотрудников в команду. «Противопоказания» работы в команде. </w:t>
      </w:r>
    </w:p>
    <w:p w14:paraId="010BC6F6" w14:textId="77777777" w:rsidR="0053110A" w:rsidRDefault="0053110A" w:rsidP="0053110A">
      <w:pPr>
        <w:spacing w:line="200" w:lineRule="atLeast"/>
        <w:ind w:firstLine="690"/>
        <w:jc w:val="both"/>
        <w:rPr>
          <w:bCs/>
          <w:iCs/>
          <w:sz w:val="24"/>
          <w:szCs w:val="24"/>
        </w:rPr>
      </w:pPr>
      <w:r>
        <w:rPr>
          <w:bCs/>
          <w:iCs/>
          <w:sz w:val="24"/>
          <w:szCs w:val="24"/>
        </w:rPr>
        <w:t xml:space="preserve">Динамика успешности развития команды. Этап становления. Этап успешного развития. Поиск. Распад (альтернатива). Рост (альтернатива). </w:t>
      </w:r>
    </w:p>
    <w:p w14:paraId="3BDC897C" w14:textId="77777777" w:rsidR="0053110A" w:rsidRDefault="0053110A" w:rsidP="0053110A">
      <w:pPr>
        <w:spacing w:line="200" w:lineRule="atLeast"/>
        <w:ind w:firstLine="690"/>
        <w:jc w:val="both"/>
        <w:rPr>
          <w:sz w:val="24"/>
          <w:szCs w:val="24"/>
        </w:rPr>
      </w:pPr>
      <w:r>
        <w:rPr>
          <w:bCs/>
          <w:iCs/>
          <w:sz w:val="24"/>
          <w:szCs w:val="24"/>
        </w:rPr>
        <w:t xml:space="preserve">Особенности индивидуального развития членов команды. Обновление состава команды. «Выпадение из обоймы» отдельных членов команды. Неадекватный рост мотивационных запросов. Снижение авторитета, отсутствие личностного роста, лидера команды. Появление в команде неформального лидера. </w:t>
      </w:r>
    </w:p>
    <w:p w14:paraId="169323C8" w14:textId="77777777" w:rsidR="0053110A" w:rsidRDefault="0053110A" w:rsidP="0053110A">
      <w:pPr>
        <w:spacing w:line="200" w:lineRule="atLeast"/>
        <w:ind w:firstLine="690"/>
        <w:jc w:val="both"/>
        <w:rPr>
          <w:sz w:val="24"/>
          <w:szCs w:val="24"/>
        </w:rPr>
      </w:pPr>
      <w:r>
        <w:rPr>
          <w:sz w:val="24"/>
          <w:szCs w:val="24"/>
        </w:rPr>
        <w:t xml:space="preserve">Планирование деятельности команды. Этапы планирования деятельности: целеполагание, определение направлений достижения намеченной цели (разработка стратегии и тактики), составление долгосрочного плана, оперативное календарное планирование, контроль выполнения работы. </w:t>
      </w:r>
    </w:p>
    <w:p w14:paraId="25D06468" w14:textId="77777777" w:rsidR="0053110A" w:rsidRDefault="0053110A" w:rsidP="0053110A">
      <w:pPr>
        <w:spacing w:line="200" w:lineRule="atLeast"/>
        <w:ind w:firstLine="690"/>
        <w:jc w:val="both"/>
        <w:rPr>
          <w:sz w:val="24"/>
          <w:szCs w:val="24"/>
        </w:rPr>
      </w:pPr>
      <w:r>
        <w:rPr>
          <w:sz w:val="24"/>
          <w:szCs w:val="24"/>
        </w:rPr>
        <w:t xml:space="preserve">Ситуационный анализ (анализ актуальных ситуаций). Ошибки ситуационного анализа. </w:t>
      </w:r>
    </w:p>
    <w:p w14:paraId="46A8BED3" w14:textId="77777777" w:rsidR="0053110A" w:rsidRDefault="0053110A" w:rsidP="0053110A">
      <w:pPr>
        <w:spacing w:line="200" w:lineRule="atLeast"/>
        <w:ind w:firstLine="690"/>
        <w:jc w:val="both"/>
        <w:rPr>
          <w:b/>
          <w:i/>
          <w:sz w:val="24"/>
          <w:szCs w:val="24"/>
        </w:rPr>
      </w:pPr>
      <w:r>
        <w:rPr>
          <w:sz w:val="24"/>
          <w:szCs w:val="24"/>
        </w:rPr>
        <w:t xml:space="preserve">Этапы ситуационного анализа. Создание поля идей, вариантов. Оценка и отбор вариантов. План действий. Распределение ролей в команде. </w:t>
      </w:r>
    </w:p>
    <w:p w14:paraId="52AD84B6" w14:textId="77777777" w:rsidR="0053110A" w:rsidRDefault="0053110A" w:rsidP="0053110A">
      <w:pPr>
        <w:spacing w:line="200" w:lineRule="atLeast"/>
        <w:ind w:firstLine="690"/>
        <w:jc w:val="both"/>
        <w:rPr>
          <w:b/>
          <w:i/>
          <w:sz w:val="24"/>
          <w:szCs w:val="24"/>
        </w:rPr>
      </w:pPr>
    </w:p>
    <w:p w14:paraId="65C90EB6" w14:textId="77777777" w:rsidR="0053110A" w:rsidRDefault="0053110A" w:rsidP="0053110A">
      <w:pPr>
        <w:spacing w:line="200" w:lineRule="atLeast"/>
        <w:ind w:firstLine="690"/>
        <w:jc w:val="both"/>
        <w:rPr>
          <w:sz w:val="24"/>
          <w:szCs w:val="24"/>
        </w:rPr>
      </w:pPr>
      <w:r>
        <w:rPr>
          <w:b/>
          <w:i/>
          <w:sz w:val="24"/>
          <w:szCs w:val="24"/>
        </w:rPr>
        <w:t xml:space="preserve">Тема 4. Развитие командного потенциала </w:t>
      </w:r>
    </w:p>
    <w:p w14:paraId="6D4638BA" w14:textId="77777777" w:rsidR="0053110A" w:rsidRDefault="0053110A" w:rsidP="0053110A">
      <w:pPr>
        <w:spacing w:line="200" w:lineRule="atLeast"/>
        <w:ind w:firstLine="690"/>
        <w:jc w:val="both"/>
        <w:rPr>
          <w:sz w:val="24"/>
          <w:szCs w:val="24"/>
        </w:rPr>
      </w:pPr>
      <w:r>
        <w:rPr>
          <w:sz w:val="24"/>
          <w:szCs w:val="24"/>
        </w:rPr>
        <w:t xml:space="preserve">Соотношение индивидуальной и групповой мотивации в команде. </w:t>
      </w:r>
    </w:p>
    <w:p w14:paraId="39FB24E4" w14:textId="77777777" w:rsidR="0053110A" w:rsidRDefault="0053110A" w:rsidP="0053110A">
      <w:pPr>
        <w:spacing w:line="200" w:lineRule="atLeast"/>
        <w:ind w:firstLine="690"/>
        <w:jc w:val="both"/>
        <w:rPr>
          <w:sz w:val="24"/>
          <w:szCs w:val="24"/>
        </w:rPr>
      </w:pPr>
      <w:r>
        <w:rPr>
          <w:sz w:val="24"/>
          <w:szCs w:val="24"/>
        </w:rPr>
        <w:t xml:space="preserve">Материальное и нематериальное вознаграждение – стимулы результативности. </w:t>
      </w:r>
    </w:p>
    <w:p w14:paraId="72C31944" w14:textId="77777777" w:rsidR="0053110A" w:rsidRDefault="0053110A" w:rsidP="0053110A">
      <w:pPr>
        <w:spacing w:line="200" w:lineRule="atLeast"/>
        <w:ind w:firstLine="690"/>
        <w:jc w:val="both"/>
        <w:rPr>
          <w:sz w:val="24"/>
          <w:szCs w:val="24"/>
        </w:rPr>
      </w:pPr>
      <w:r>
        <w:rPr>
          <w:sz w:val="24"/>
          <w:szCs w:val="24"/>
        </w:rPr>
        <w:t xml:space="preserve">Технология создания команды. Определение осознанных и неосознанных целей членов команды. Подбор кандидатов в команду. Работа членов команды над целями. Социометрия. Формирование доверия в группе и единства в команде. Формирование ценностей в команде. Обучение команды технологиям работы. </w:t>
      </w:r>
    </w:p>
    <w:p w14:paraId="41AD28C2" w14:textId="77777777" w:rsidR="0053110A" w:rsidRDefault="0053110A" w:rsidP="0053110A">
      <w:pPr>
        <w:spacing w:line="200" w:lineRule="atLeast"/>
        <w:ind w:firstLine="690"/>
        <w:jc w:val="both"/>
        <w:rPr>
          <w:bCs/>
          <w:iCs/>
          <w:sz w:val="24"/>
          <w:szCs w:val="24"/>
        </w:rPr>
      </w:pPr>
      <w:r>
        <w:rPr>
          <w:sz w:val="24"/>
          <w:szCs w:val="24"/>
        </w:rPr>
        <w:t xml:space="preserve">Методы достижения единого понимания и разделения командных целей и ценностей. </w:t>
      </w:r>
    </w:p>
    <w:p w14:paraId="2B01796A" w14:textId="77777777" w:rsidR="0053110A" w:rsidRDefault="0053110A" w:rsidP="0053110A">
      <w:pPr>
        <w:spacing w:line="200" w:lineRule="atLeast"/>
        <w:ind w:firstLine="690"/>
        <w:jc w:val="both"/>
        <w:rPr>
          <w:bCs/>
          <w:iCs/>
          <w:sz w:val="24"/>
          <w:szCs w:val="24"/>
        </w:rPr>
      </w:pPr>
    </w:p>
    <w:p w14:paraId="729B904D" w14:textId="77777777" w:rsidR="0053110A" w:rsidRDefault="0053110A" w:rsidP="0053110A">
      <w:pPr>
        <w:spacing w:line="200" w:lineRule="atLeast"/>
        <w:ind w:firstLine="690"/>
        <w:jc w:val="both"/>
        <w:rPr>
          <w:bCs/>
          <w:iCs/>
          <w:sz w:val="24"/>
          <w:szCs w:val="24"/>
        </w:rPr>
      </w:pPr>
      <w:r>
        <w:rPr>
          <w:b/>
          <w:i/>
          <w:sz w:val="24"/>
          <w:szCs w:val="24"/>
        </w:rPr>
        <w:t xml:space="preserve">Тема 5. </w:t>
      </w:r>
      <w:r>
        <w:rPr>
          <w:b/>
          <w:bCs/>
          <w:i/>
          <w:iCs/>
          <w:sz w:val="24"/>
          <w:szCs w:val="24"/>
        </w:rPr>
        <w:t>Коммуникации в команде: процедуры, техники группового анализа проблем и принятие решений</w:t>
      </w:r>
    </w:p>
    <w:p w14:paraId="54FBCE09" w14:textId="77777777" w:rsidR="0053110A" w:rsidRDefault="0053110A" w:rsidP="0053110A">
      <w:pPr>
        <w:spacing w:line="200" w:lineRule="atLeast"/>
        <w:ind w:firstLine="690"/>
        <w:jc w:val="both"/>
        <w:rPr>
          <w:bCs/>
          <w:iCs/>
          <w:sz w:val="24"/>
          <w:szCs w:val="24"/>
        </w:rPr>
      </w:pPr>
      <w:r>
        <w:rPr>
          <w:bCs/>
          <w:iCs/>
          <w:sz w:val="24"/>
          <w:szCs w:val="24"/>
        </w:rPr>
        <w:t xml:space="preserve">Общеорганизационные принципы коммуникаций при создании команд. Виды коммуникаций. Правила коммуникации. Групповые коммуникации. </w:t>
      </w:r>
    </w:p>
    <w:p w14:paraId="5B1C170B" w14:textId="77777777" w:rsidR="0053110A" w:rsidRDefault="0053110A" w:rsidP="0053110A">
      <w:pPr>
        <w:spacing w:line="200" w:lineRule="atLeast"/>
        <w:ind w:firstLine="690"/>
        <w:jc w:val="both"/>
        <w:rPr>
          <w:bCs/>
          <w:iCs/>
          <w:sz w:val="24"/>
          <w:szCs w:val="24"/>
        </w:rPr>
      </w:pPr>
      <w:r>
        <w:rPr>
          <w:bCs/>
          <w:iCs/>
          <w:sz w:val="24"/>
          <w:szCs w:val="24"/>
        </w:rPr>
        <w:t xml:space="preserve">Навыки межличностной коммуникации в командной работе. Техники обратной связи. Правила конструктивной обратной связи. Обратная связь по итогам взаимодействия. </w:t>
      </w:r>
    </w:p>
    <w:p w14:paraId="5FACF0CA" w14:textId="77777777" w:rsidR="0053110A" w:rsidRDefault="0053110A" w:rsidP="0053110A">
      <w:pPr>
        <w:spacing w:line="200" w:lineRule="atLeast"/>
        <w:ind w:firstLine="690"/>
        <w:jc w:val="both"/>
        <w:rPr>
          <w:bCs/>
          <w:iCs/>
          <w:sz w:val="24"/>
          <w:szCs w:val="24"/>
        </w:rPr>
      </w:pPr>
      <w:r>
        <w:rPr>
          <w:bCs/>
          <w:iCs/>
          <w:sz w:val="24"/>
          <w:szCs w:val="24"/>
        </w:rPr>
        <w:t xml:space="preserve">Технология управления конфликтами. Внутригрупповые конфликты в организации. Методы сдерживания, ослабления и предотвращения конфликтов в команде. </w:t>
      </w:r>
    </w:p>
    <w:p w14:paraId="089E4F86" w14:textId="77777777" w:rsidR="0053110A" w:rsidRDefault="0053110A" w:rsidP="0053110A">
      <w:pPr>
        <w:spacing w:line="200" w:lineRule="atLeast"/>
        <w:ind w:firstLine="690"/>
        <w:jc w:val="both"/>
        <w:rPr>
          <w:bCs/>
          <w:iCs/>
          <w:sz w:val="24"/>
          <w:szCs w:val="24"/>
        </w:rPr>
      </w:pPr>
      <w:r>
        <w:rPr>
          <w:bCs/>
          <w:iCs/>
          <w:sz w:val="24"/>
          <w:szCs w:val="24"/>
        </w:rPr>
        <w:t xml:space="preserve">Манипуляции в общении. Приемы взаимодействия со «сложными» людьми. </w:t>
      </w:r>
    </w:p>
    <w:p w14:paraId="3C5D8EDD" w14:textId="77777777" w:rsidR="0053110A" w:rsidRDefault="0053110A" w:rsidP="0053110A">
      <w:pPr>
        <w:spacing w:line="200" w:lineRule="atLeast"/>
        <w:ind w:firstLine="690"/>
        <w:jc w:val="both"/>
        <w:rPr>
          <w:bCs/>
          <w:iCs/>
          <w:sz w:val="24"/>
          <w:szCs w:val="24"/>
        </w:rPr>
      </w:pPr>
    </w:p>
    <w:p w14:paraId="6C3E7D30" w14:textId="77777777" w:rsidR="0053110A" w:rsidRDefault="0053110A" w:rsidP="0053110A">
      <w:pPr>
        <w:spacing w:line="200" w:lineRule="atLeast"/>
        <w:ind w:firstLine="690"/>
        <w:jc w:val="both"/>
        <w:rPr>
          <w:bCs/>
          <w:iCs/>
          <w:sz w:val="24"/>
          <w:szCs w:val="24"/>
        </w:rPr>
      </w:pPr>
      <w:r>
        <w:rPr>
          <w:b/>
          <w:bCs/>
          <w:i/>
          <w:iCs/>
          <w:sz w:val="24"/>
          <w:szCs w:val="24"/>
        </w:rPr>
        <w:t xml:space="preserve">Тема 6. Методы управления командой  </w:t>
      </w:r>
    </w:p>
    <w:p w14:paraId="34559087" w14:textId="77777777" w:rsidR="0053110A" w:rsidRDefault="0053110A" w:rsidP="0053110A">
      <w:pPr>
        <w:spacing w:line="200" w:lineRule="atLeast"/>
        <w:ind w:firstLine="690"/>
        <w:jc w:val="both"/>
        <w:rPr>
          <w:bCs/>
          <w:iCs/>
          <w:sz w:val="24"/>
          <w:szCs w:val="24"/>
        </w:rPr>
      </w:pPr>
      <w:r>
        <w:rPr>
          <w:bCs/>
          <w:iCs/>
          <w:sz w:val="24"/>
          <w:szCs w:val="24"/>
        </w:rPr>
        <w:t xml:space="preserve">Основные понятия и принципы модерации. Процесс модерации. Подготовка модерации.   Планирование модерации. Организация модерации. Персональная подготовка ведущего Характеристики эффективного модератора. Функции модератора. </w:t>
      </w:r>
    </w:p>
    <w:p w14:paraId="519648B5" w14:textId="77777777" w:rsidR="0053110A" w:rsidRDefault="0053110A" w:rsidP="0053110A">
      <w:pPr>
        <w:spacing w:line="200" w:lineRule="atLeast"/>
        <w:ind w:firstLine="690"/>
        <w:jc w:val="both"/>
        <w:rPr>
          <w:bCs/>
          <w:iCs/>
          <w:sz w:val="24"/>
          <w:szCs w:val="24"/>
        </w:rPr>
      </w:pPr>
      <w:r>
        <w:rPr>
          <w:bCs/>
          <w:iCs/>
          <w:sz w:val="24"/>
          <w:szCs w:val="24"/>
        </w:rPr>
        <w:t xml:space="preserve">Ролевое распределение при принятии групповых решений. Совещание как метод управление группой. Проведение совещаний и рабочих встреч. Общие принципы повышения эффективности совещаний. Типы и цели совещаний. Планирование размещение/рассадки участников. Использование различных средств и форм визуализации информации. Групповая динамика во время совещаний и функции ведущего. Задачи руководителя на каждом этапе </w:t>
      </w:r>
      <w:r>
        <w:rPr>
          <w:bCs/>
          <w:iCs/>
          <w:sz w:val="24"/>
          <w:szCs w:val="24"/>
        </w:rPr>
        <w:lastRenderedPageBreak/>
        <w:t xml:space="preserve">совещания. Модерация как эффективная форма проведения совещаний. </w:t>
      </w:r>
    </w:p>
    <w:p w14:paraId="0D703467" w14:textId="77777777" w:rsidR="0053110A" w:rsidRDefault="0053110A" w:rsidP="0053110A">
      <w:pPr>
        <w:spacing w:line="200" w:lineRule="atLeast"/>
        <w:ind w:firstLine="690"/>
        <w:jc w:val="both"/>
        <w:rPr>
          <w:bCs/>
          <w:iCs/>
          <w:sz w:val="24"/>
          <w:szCs w:val="24"/>
        </w:rPr>
      </w:pPr>
      <w:r>
        <w:rPr>
          <w:bCs/>
          <w:iCs/>
          <w:sz w:val="24"/>
          <w:szCs w:val="24"/>
        </w:rPr>
        <w:t xml:space="preserve">Каталог процедур модерации. Приемы активизации внимания (Леддеринг, мозговой штурм).  Матрица знакомства. Резюме. Выяснение ожиданий. Опрос-аукцион. Банк-проблем. Опрос-диагностика «Маркер – 1 выбор», «Маркер-несколько выборов». Метод Дельфи. </w:t>
      </w:r>
    </w:p>
    <w:p w14:paraId="2497156F" w14:textId="77777777" w:rsidR="0053110A" w:rsidRDefault="0053110A" w:rsidP="0053110A">
      <w:pPr>
        <w:spacing w:line="200" w:lineRule="atLeast"/>
        <w:ind w:firstLine="690"/>
        <w:jc w:val="both"/>
        <w:rPr>
          <w:sz w:val="24"/>
          <w:szCs w:val="24"/>
        </w:rPr>
      </w:pPr>
      <w:r>
        <w:rPr>
          <w:bCs/>
          <w:iCs/>
          <w:sz w:val="24"/>
          <w:szCs w:val="24"/>
        </w:rPr>
        <w:t xml:space="preserve"> Методы активизации и поддержки членов команды при выработке решений. </w:t>
      </w:r>
      <w:r>
        <w:rPr>
          <w:sz w:val="24"/>
          <w:szCs w:val="24"/>
        </w:rPr>
        <w:t xml:space="preserve">Совершенствование навыков оперативного управления сотрудниками разного типа. Типы постановки задач в зависимости от уровня зрелости работника. Контроль результатов в команде. </w:t>
      </w:r>
    </w:p>
    <w:p w14:paraId="531DF7C6" w14:textId="77777777" w:rsidR="0053110A" w:rsidRDefault="0053110A" w:rsidP="0053110A">
      <w:pPr>
        <w:spacing w:line="200" w:lineRule="atLeast"/>
        <w:ind w:firstLine="690"/>
        <w:jc w:val="both"/>
        <w:rPr>
          <w:sz w:val="24"/>
          <w:szCs w:val="24"/>
        </w:rPr>
      </w:pPr>
    </w:p>
    <w:p w14:paraId="3FB74677" w14:textId="77777777" w:rsidR="0053110A" w:rsidRDefault="0053110A" w:rsidP="0053110A">
      <w:pPr>
        <w:spacing w:line="200" w:lineRule="atLeast"/>
        <w:ind w:firstLine="690"/>
        <w:jc w:val="both"/>
        <w:rPr>
          <w:bCs/>
          <w:iCs/>
          <w:sz w:val="24"/>
          <w:szCs w:val="24"/>
        </w:rPr>
      </w:pPr>
      <w:r>
        <w:rPr>
          <w:b/>
          <w:i/>
          <w:sz w:val="24"/>
          <w:szCs w:val="24"/>
        </w:rPr>
        <w:t xml:space="preserve">Тема 7. Мониторинг личной эффективности в командной работе </w:t>
      </w:r>
    </w:p>
    <w:p w14:paraId="75170D68" w14:textId="77777777" w:rsidR="0053110A" w:rsidRDefault="0053110A" w:rsidP="0053110A">
      <w:pPr>
        <w:spacing w:line="200" w:lineRule="atLeast"/>
        <w:ind w:firstLine="690"/>
        <w:jc w:val="both"/>
        <w:rPr>
          <w:bCs/>
          <w:iCs/>
          <w:sz w:val="24"/>
          <w:szCs w:val="24"/>
        </w:rPr>
      </w:pPr>
      <w:r>
        <w:rPr>
          <w:bCs/>
          <w:iCs/>
          <w:sz w:val="24"/>
          <w:szCs w:val="24"/>
        </w:rPr>
        <w:t xml:space="preserve">Лидер и лидерство. Типология лидерства. </w:t>
      </w:r>
    </w:p>
    <w:p w14:paraId="106A483E" w14:textId="77777777" w:rsidR="0053110A" w:rsidRDefault="0053110A" w:rsidP="0053110A">
      <w:pPr>
        <w:spacing w:line="200" w:lineRule="atLeast"/>
        <w:ind w:firstLine="690"/>
        <w:jc w:val="both"/>
        <w:rPr>
          <w:bCs/>
          <w:iCs/>
          <w:sz w:val="24"/>
          <w:szCs w:val="24"/>
        </w:rPr>
      </w:pPr>
      <w:r>
        <w:rPr>
          <w:bCs/>
          <w:iCs/>
          <w:sz w:val="24"/>
          <w:szCs w:val="24"/>
        </w:rPr>
        <w:t>Диагностика на изучение лидерских качеств, оценки лидера в команде.</w:t>
      </w:r>
    </w:p>
    <w:p w14:paraId="586236EF" w14:textId="77777777" w:rsidR="0053110A" w:rsidRDefault="0053110A" w:rsidP="0053110A">
      <w:pPr>
        <w:spacing w:line="200" w:lineRule="atLeast"/>
        <w:ind w:firstLine="690"/>
        <w:jc w:val="both"/>
        <w:rPr>
          <w:bCs/>
          <w:iCs/>
          <w:sz w:val="24"/>
          <w:szCs w:val="24"/>
        </w:rPr>
      </w:pPr>
      <w:r>
        <w:rPr>
          <w:bCs/>
          <w:iCs/>
          <w:sz w:val="24"/>
          <w:szCs w:val="24"/>
        </w:rPr>
        <w:t xml:space="preserve">Личная эффективность. Социально-психологическое изучение коммуникативной компетентности, профессионализма, ответственности, креативности, конфликтности. </w:t>
      </w:r>
    </w:p>
    <w:p w14:paraId="4AE24272" w14:textId="77777777" w:rsidR="0053110A" w:rsidRDefault="0053110A" w:rsidP="0053110A">
      <w:pPr>
        <w:spacing w:line="200" w:lineRule="atLeast"/>
        <w:ind w:firstLine="690"/>
        <w:jc w:val="both"/>
        <w:rPr>
          <w:b/>
          <w:bCs/>
          <w:i/>
          <w:iCs/>
          <w:sz w:val="24"/>
          <w:szCs w:val="24"/>
        </w:rPr>
      </w:pPr>
    </w:p>
    <w:p w14:paraId="651BDE29" w14:textId="77777777" w:rsidR="0053110A" w:rsidRDefault="0053110A" w:rsidP="0053110A">
      <w:pPr>
        <w:spacing w:line="200" w:lineRule="atLeast"/>
        <w:ind w:firstLine="690"/>
        <w:jc w:val="both"/>
        <w:rPr>
          <w:bCs/>
          <w:iCs/>
          <w:sz w:val="24"/>
          <w:szCs w:val="24"/>
        </w:rPr>
      </w:pPr>
      <w:r>
        <w:rPr>
          <w:b/>
          <w:bCs/>
          <w:i/>
          <w:iCs/>
          <w:sz w:val="24"/>
          <w:szCs w:val="24"/>
        </w:rPr>
        <w:t xml:space="preserve">Тема 8. Мониторинг эффективности команды </w:t>
      </w:r>
    </w:p>
    <w:p w14:paraId="7926C76C" w14:textId="77777777" w:rsidR="0053110A" w:rsidRDefault="0053110A" w:rsidP="0053110A">
      <w:pPr>
        <w:spacing w:line="200" w:lineRule="atLeast"/>
        <w:ind w:firstLine="690"/>
        <w:jc w:val="both"/>
        <w:rPr>
          <w:bCs/>
          <w:iCs/>
          <w:sz w:val="24"/>
          <w:szCs w:val="24"/>
        </w:rPr>
      </w:pPr>
      <w:r>
        <w:rPr>
          <w:bCs/>
          <w:iCs/>
          <w:sz w:val="24"/>
          <w:szCs w:val="24"/>
        </w:rPr>
        <w:t xml:space="preserve">Социально-психологическое исследование эффективности команды межличностного взаимодействия. Изучение согласованности действий в работе на общий результат, результативности и продуктивности. Игры и упражнения на развитие сотрудничества. </w:t>
      </w:r>
    </w:p>
    <w:p w14:paraId="5FBD7617" w14:textId="77777777" w:rsidR="0053110A" w:rsidRDefault="0053110A" w:rsidP="0053110A">
      <w:pPr>
        <w:spacing w:line="200" w:lineRule="atLeast"/>
        <w:ind w:firstLine="690"/>
        <w:jc w:val="both"/>
        <w:rPr>
          <w:bCs/>
          <w:iCs/>
          <w:sz w:val="24"/>
          <w:szCs w:val="24"/>
        </w:rPr>
      </w:pPr>
    </w:p>
    <w:p w14:paraId="026833F0" w14:textId="77777777" w:rsidR="0053110A" w:rsidRDefault="0053110A" w:rsidP="0053110A">
      <w:pPr>
        <w:spacing w:line="200" w:lineRule="atLeast"/>
        <w:ind w:firstLine="690"/>
        <w:jc w:val="both"/>
        <w:rPr>
          <w:bCs/>
          <w:iCs/>
          <w:sz w:val="24"/>
          <w:szCs w:val="24"/>
        </w:rPr>
      </w:pPr>
      <w:r>
        <w:rPr>
          <w:b/>
          <w:bCs/>
          <w:i/>
          <w:iCs/>
          <w:sz w:val="24"/>
          <w:szCs w:val="24"/>
        </w:rPr>
        <w:t xml:space="preserve">Тема 9. </w:t>
      </w:r>
      <w:r w:rsidRPr="0053110A">
        <w:rPr>
          <w:b/>
          <w:bCs/>
          <w:i/>
          <w:iCs/>
          <w:sz w:val="24"/>
          <w:szCs w:val="24"/>
        </w:rPr>
        <w:t>Оценка эффективности командной работы</w:t>
      </w:r>
    </w:p>
    <w:p w14:paraId="729D4105" w14:textId="77777777" w:rsidR="0053110A" w:rsidRDefault="0053110A" w:rsidP="0053110A">
      <w:pPr>
        <w:spacing w:line="200" w:lineRule="atLeast"/>
        <w:ind w:firstLine="690"/>
        <w:jc w:val="both"/>
        <w:rPr>
          <w:bCs/>
          <w:iCs/>
          <w:sz w:val="24"/>
          <w:szCs w:val="24"/>
        </w:rPr>
      </w:pPr>
      <w:r>
        <w:rPr>
          <w:bCs/>
          <w:iCs/>
          <w:sz w:val="24"/>
          <w:szCs w:val="24"/>
        </w:rPr>
        <w:t>Сущность эффективной деятельности в команде. Интерактивные методы командной работы.</w:t>
      </w:r>
    </w:p>
    <w:p w14:paraId="15D45DEC" w14:textId="77777777" w:rsidR="0053110A" w:rsidRDefault="0053110A" w:rsidP="0053110A">
      <w:pPr>
        <w:spacing w:line="200" w:lineRule="atLeast"/>
        <w:ind w:firstLine="690"/>
        <w:jc w:val="both"/>
        <w:rPr>
          <w:bCs/>
          <w:iCs/>
          <w:sz w:val="24"/>
          <w:szCs w:val="24"/>
        </w:rPr>
      </w:pPr>
    </w:p>
    <w:p w14:paraId="0F23EFF1" w14:textId="77777777" w:rsidR="0053110A" w:rsidRDefault="0053110A" w:rsidP="0053110A">
      <w:pPr>
        <w:spacing w:line="200" w:lineRule="atLeast"/>
        <w:ind w:firstLine="690"/>
        <w:jc w:val="both"/>
        <w:rPr>
          <w:bCs/>
          <w:iCs/>
          <w:sz w:val="24"/>
          <w:szCs w:val="24"/>
        </w:rPr>
      </w:pPr>
    </w:p>
    <w:p w14:paraId="70B8B5C8" w14:textId="77777777" w:rsidR="0053110A" w:rsidRDefault="0053110A" w:rsidP="0053110A">
      <w:pPr>
        <w:spacing w:line="200" w:lineRule="atLeast"/>
        <w:ind w:firstLine="690"/>
        <w:jc w:val="both"/>
        <w:rPr>
          <w:sz w:val="24"/>
          <w:szCs w:val="24"/>
        </w:rPr>
      </w:pPr>
      <w:r>
        <w:rPr>
          <w:sz w:val="24"/>
          <w:szCs w:val="24"/>
        </w:rPr>
        <w:t>Тематический план практических занятий</w:t>
      </w:r>
    </w:p>
    <w:p w14:paraId="7922B390" w14:textId="77777777" w:rsidR="0053110A" w:rsidRDefault="0053110A" w:rsidP="0053110A">
      <w:pPr>
        <w:spacing w:line="200" w:lineRule="atLeast"/>
        <w:ind w:firstLine="690"/>
        <w:jc w:val="both"/>
        <w:rPr>
          <w:b/>
          <w:i/>
          <w:sz w:val="24"/>
          <w:szCs w:val="24"/>
        </w:rPr>
      </w:pPr>
      <w:r>
        <w:rPr>
          <w:b/>
          <w:i/>
          <w:sz w:val="24"/>
          <w:szCs w:val="24"/>
        </w:rPr>
        <w:t>Тема 1. Групповое поведение в организации.</w:t>
      </w:r>
    </w:p>
    <w:p w14:paraId="434F8988" w14:textId="77777777" w:rsidR="0053110A" w:rsidRDefault="0053110A" w:rsidP="0053110A">
      <w:pPr>
        <w:spacing w:line="200" w:lineRule="atLeast"/>
        <w:ind w:firstLine="690"/>
        <w:jc w:val="both"/>
        <w:rPr>
          <w:bCs/>
          <w:i/>
          <w:iCs/>
          <w:sz w:val="24"/>
          <w:szCs w:val="24"/>
        </w:rPr>
      </w:pPr>
      <w:r>
        <w:rPr>
          <w:sz w:val="24"/>
          <w:szCs w:val="24"/>
        </w:rPr>
        <w:t xml:space="preserve"> </w:t>
      </w:r>
      <w:r>
        <w:rPr>
          <w:bCs/>
          <w:i/>
          <w:iCs/>
          <w:sz w:val="24"/>
          <w:szCs w:val="24"/>
        </w:rPr>
        <w:t>Вопросы для обсуждения:</w:t>
      </w:r>
    </w:p>
    <w:p w14:paraId="5D5C07BD" w14:textId="77777777" w:rsidR="0053110A" w:rsidRDefault="0053110A" w:rsidP="0053110A">
      <w:pPr>
        <w:spacing w:line="200" w:lineRule="atLeast"/>
        <w:ind w:firstLine="690"/>
        <w:jc w:val="both"/>
        <w:rPr>
          <w:bCs/>
          <w:iCs/>
          <w:sz w:val="24"/>
          <w:szCs w:val="24"/>
        </w:rPr>
      </w:pPr>
      <w:r>
        <w:rPr>
          <w:bCs/>
          <w:iCs/>
          <w:sz w:val="24"/>
          <w:szCs w:val="24"/>
        </w:rPr>
        <w:t xml:space="preserve">1. Команда как особая форма организации труда. </w:t>
      </w:r>
    </w:p>
    <w:p w14:paraId="2EA1B5A1" w14:textId="77777777" w:rsidR="0053110A" w:rsidRDefault="0053110A" w:rsidP="0053110A">
      <w:pPr>
        <w:spacing w:line="200" w:lineRule="atLeast"/>
        <w:ind w:firstLine="690"/>
        <w:jc w:val="both"/>
        <w:rPr>
          <w:bCs/>
          <w:iCs/>
          <w:sz w:val="24"/>
          <w:szCs w:val="24"/>
        </w:rPr>
      </w:pPr>
      <w:r>
        <w:rPr>
          <w:bCs/>
          <w:iCs/>
          <w:sz w:val="24"/>
          <w:szCs w:val="24"/>
        </w:rPr>
        <w:t xml:space="preserve">2. Понятие «группа» в социальной психологии. Классификации групп и их формирование.  </w:t>
      </w:r>
    </w:p>
    <w:p w14:paraId="0CC19E69" w14:textId="77777777" w:rsidR="0053110A" w:rsidRDefault="0053110A" w:rsidP="0053110A">
      <w:pPr>
        <w:spacing w:line="200" w:lineRule="atLeast"/>
        <w:ind w:firstLine="690"/>
        <w:jc w:val="both"/>
        <w:rPr>
          <w:bCs/>
          <w:iCs/>
          <w:sz w:val="24"/>
          <w:szCs w:val="24"/>
        </w:rPr>
      </w:pPr>
      <w:r>
        <w:rPr>
          <w:bCs/>
          <w:iCs/>
          <w:sz w:val="24"/>
          <w:szCs w:val="24"/>
        </w:rPr>
        <w:t xml:space="preserve">3. Групповая динамика. Групповая динамика в концепциях А.В.Петровского, Л.И. Уманского, Д.Смита. </w:t>
      </w:r>
    </w:p>
    <w:p w14:paraId="7AE6C91B" w14:textId="77777777" w:rsidR="0053110A" w:rsidRDefault="0053110A" w:rsidP="0053110A">
      <w:pPr>
        <w:spacing w:line="200" w:lineRule="atLeast"/>
        <w:ind w:firstLine="690"/>
        <w:jc w:val="both"/>
        <w:rPr>
          <w:bCs/>
          <w:iCs/>
          <w:sz w:val="24"/>
          <w:szCs w:val="24"/>
        </w:rPr>
      </w:pPr>
      <w:r>
        <w:rPr>
          <w:bCs/>
          <w:iCs/>
          <w:sz w:val="24"/>
          <w:szCs w:val="24"/>
        </w:rPr>
        <w:t xml:space="preserve">4. Групповые характеристики. Классификация неформальной структуры группы (ролей) Р. М. Белбин. </w:t>
      </w:r>
    </w:p>
    <w:p w14:paraId="02BDFC09" w14:textId="77777777" w:rsidR="0053110A" w:rsidRDefault="0053110A" w:rsidP="0053110A">
      <w:pPr>
        <w:spacing w:line="200" w:lineRule="atLeast"/>
        <w:ind w:firstLine="690"/>
        <w:jc w:val="both"/>
        <w:rPr>
          <w:bCs/>
          <w:iCs/>
          <w:sz w:val="24"/>
          <w:szCs w:val="24"/>
        </w:rPr>
      </w:pPr>
      <w:r>
        <w:rPr>
          <w:bCs/>
          <w:iCs/>
          <w:sz w:val="24"/>
          <w:szCs w:val="24"/>
        </w:rPr>
        <w:t xml:space="preserve">5. Групповая сплоченность. </w:t>
      </w:r>
    </w:p>
    <w:p w14:paraId="4D7A960C" w14:textId="77777777" w:rsidR="0053110A" w:rsidRDefault="0053110A" w:rsidP="0053110A">
      <w:pPr>
        <w:spacing w:line="200" w:lineRule="atLeast"/>
        <w:ind w:firstLine="690"/>
        <w:jc w:val="both"/>
        <w:rPr>
          <w:bCs/>
          <w:iCs/>
          <w:sz w:val="24"/>
          <w:szCs w:val="24"/>
        </w:rPr>
      </w:pPr>
      <w:r>
        <w:rPr>
          <w:bCs/>
          <w:iCs/>
          <w:sz w:val="24"/>
          <w:szCs w:val="24"/>
        </w:rPr>
        <w:t xml:space="preserve">6. Групповые нормы. Групповые эффекты. Организационная культура. </w:t>
      </w:r>
    </w:p>
    <w:p w14:paraId="72DB2DB7" w14:textId="77777777" w:rsidR="0053110A" w:rsidRDefault="0053110A" w:rsidP="0053110A">
      <w:pPr>
        <w:spacing w:line="200" w:lineRule="atLeast"/>
        <w:ind w:firstLine="690"/>
        <w:jc w:val="both"/>
        <w:rPr>
          <w:bCs/>
          <w:iCs/>
          <w:sz w:val="24"/>
          <w:szCs w:val="24"/>
        </w:rPr>
      </w:pPr>
    </w:p>
    <w:p w14:paraId="5D75B0C7" w14:textId="77777777" w:rsidR="0053110A" w:rsidRDefault="0053110A" w:rsidP="0053110A">
      <w:pPr>
        <w:spacing w:line="200" w:lineRule="atLeast"/>
        <w:ind w:firstLine="690"/>
        <w:jc w:val="both"/>
        <w:rPr>
          <w:b/>
          <w:bCs/>
          <w:i/>
          <w:iCs/>
          <w:sz w:val="24"/>
          <w:szCs w:val="24"/>
        </w:rPr>
      </w:pPr>
      <w:r>
        <w:rPr>
          <w:b/>
          <w:bCs/>
          <w:i/>
          <w:iCs/>
          <w:sz w:val="24"/>
          <w:szCs w:val="24"/>
        </w:rPr>
        <w:t>Тема 2. Командообразование как парадигма управления современными организациями</w:t>
      </w:r>
    </w:p>
    <w:p w14:paraId="070BA055" w14:textId="77777777" w:rsidR="0053110A" w:rsidRDefault="0053110A" w:rsidP="0053110A">
      <w:pPr>
        <w:spacing w:line="200" w:lineRule="atLeast"/>
        <w:ind w:firstLine="690"/>
        <w:jc w:val="both"/>
        <w:rPr>
          <w:bCs/>
          <w:i/>
          <w:iCs/>
          <w:sz w:val="24"/>
          <w:szCs w:val="24"/>
        </w:rPr>
      </w:pPr>
      <w:r>
        <w:rPr>
          <w:bCs/>
          <w:i/>
          <w:iCs/>
          <w:sz w:val="24"/>
          <w:szCs w:val="24"/>
        </w:rPr>
        <w:t>Вопросы для обсуждения:</w:t>
      </w:r>
    </w:p>
    <w:p w14:paraId="64128EC7" w14:textId="77777777" w:rsidR="0053110A" w:rsidRDefault="0053110A" w:rsidP="0053110A">
      <w:pPr>
        <w:spacing w:line="200" w:lineRule="atLeast"/>
        <w:ind w:firstLine="690"/>
        <w:jc w:val="both"/>
        <w:rPr>
          <w:sz w:val="24"/>
          <w:szCs w:val="24"/>
        </w:rPr>
      </w:pPr>
      <w:r>
        <w:rPr>
          <w:sz w:val="24"/>
          <w:szCs w:val="24"/>
        </w:rPr>
        <w:t xml:space="preserve">1. Современные понятия команд. Признаки команды. </w:t>
      </w:r>
    </w:p>
    <w:p w14:paraId="36FC6772" w14:textId="77777777" w:rsidR="0053110A" w:rsidRDefault="0053110A" w:rsidP="0053110A">
      <w:pPr>
        <w:spacing w:line="200" w:lineRule="atLeast"/>
        <w:ind w:firstLine="690"/>
        <w:jc w:val="both"/>
        <w:rPr>
          <w:sz w:val="24"/>
          <w:szCs w:val="24"/>
        </w:rPr>
      </w:pPr>
      <w:r>
        <w:rPr>
          <w:sz w:val="24"/>
          <w:szCs w:val="24"/>
        </w:rPr>
        <w:t xml:space="preserve">2. Классификация команд. Виды команд в современном менеджменте. Критерии дифференциации команд. </w:t>
      </w:r>
    </w:p>
    <w:p w14:paraId="0C19639F" w14:textId="77777777" w:rsidR="0053110A" w:rsidRDefault="0053110A" w:rsidP="0053110A">
      <w:pPr>
        <w:spacing w:line="200" w:lineRule="atLeast"/>
        <w:ind w:firstLine="690"/>
        <w:jc w:val="both"/>
        <w:rPr>
          <w:sz w:val="24"/>
          <w:szCs w:val="24"/>
        </w:rPr>
      </w:pPr>
      <w:r>
        <w:rPr>
          <w:sz w:val="24"/>
          <w:szCs w:val="24"/>
        </w:rPr>
        <w:t xml:space="preserve">3. Эволюция командных форм организации труда. Рабочие команды (Команда повышения качества). Межфункциональные команды. Проектные и  творческие команды. Географически разнесенные и виртуальные команды. Кросскультурные команды. Управленческие команды. Организации, создающие команды. Пути решения проблем и практика работы разных видов команд. </w:t>
      </w:r>
    </w:p>
    <w:p w14:paraId="450F911F" w14:textId="77777777" w:rsidR="0053110A" w:rsidRDefault="0053110A" w:rsidP="0053110A">
      <w:pPr>
        <w:spacing w:line="200" w:lineRule="atLeast"/>
        <w:ind w:firstLine="690"/>
        <w:jc w:val="both"/>
        <w:rPr>
          <w:b/>
          <w:i/>
          <w:sz w:val="24"/>
          <w:szCs w:val="24"/>
        </w:rPr>
      </w:pPr>
      <w:r>
        <w:rPr>
          <w:sz w:val="24"/>
          <w:szCs w:val="24"/>
        </w:rPr>
        <w:t xml:space="preserve">4. Уровень компетентности современного менеджера командообразования: командный игрок, менеджер команды, заказчик командной работы. </w:t>
      </w:r>
    </w:p>
    <w:p w14:paraId="013F1B3F" w14:textId="77777777" w:rsidR="0053110A" w:rsidRDefault="0053110A" w:rsidP="0053110A">
      <w:pPr>
        <w:spacing w:line="200" w:lineRule="atLeast"/>
        <w:ind w:firstLine="690"/>
        <w:jc w:val="both"/>
        <w:rPr>
          <w:bCs/>
          <w:i/>
          <w:iCs/>
          <w:sz w:val="24"/>
          <w:szCs w:val="24"/>
        </w:rPr>
      </w:pPr>
    </w:p>
    <w:p w14:paraId="6D04F037" w14:textId="77777777" w:rsidR="0053110A" w:rsidRDefault="0053110A" w:rsidP="0053110A">
      <w:pPr>
        <w:spacing w:line="200" w:lineRule="atLeast"/>
        <w:ind w:firstLine="690"/>
        <w:jc w:val="both"/>
        <w:rPr>
          <w:bCs/>
          <w:iCs/>
          <w:sz w:val="24"/>
          <w:szCs w:val="24"/>
        </w:rPr>
      </w:pPr>
      <w:r>
        <w:rPr>
          <w:b/>
          <w:bCs/>
          <w:i/>
          <w:iCs/>
          <w:sz w:val="24"/>
          <w:szCs w:val="24"/>
        </w:rPr>
        <w:t xml:space="preserve">Тема 3.  Жизненные циклы команды: динамика внутрикомандных процессов.  </w:t>
      </w:r>
    </w:p>
    <w:p w14:paraId="71804DE3" w14:textId="77777777" w:rsidR="0053110A" w:rsidRDefault="0053110A" w:rsidP="0053110A">
      <w:pPr>
        <w:spacing w:line="200" w:lineRule="atLeast"/>
        <w:ind w:firstLine="690"/>
        <w:jc w:val="both"/>
        <w:rPr>
          <w:bCs/>
          <w:i/>
          <w:iCs/>
          <w:sz w:val="24"/>
          <w:szCs w:val="24"/>
        </w:rPr>
      </w:pPr>
      <w:r>
        <w:rPr>
          <w:bCs/>
          <w:i/>
          <w:iCs/>
          <w:sz w:val="24"/>
          <w:szCs w:val="24"/>
        </w:rPr>
        <w:lastRenderedPageBreak/>
        <w:t>Вопросы для обсуждения:</w:t>
      </w:r>
    </w:p>
    <w:p w14:paraId="6238F606"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 xml:space="preserve">Ролевая структура команды. </w:t>
      </w:r>
    </w:p>
    <w:p w14:paraId="3E43280F"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 xml:space="preserve">Групповая динамика. </w:t>
      </w:r>
    </w:p>
    <w:p w14:paraId="3164A629"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 xml:space="preserve">Этап становления команды. </w:t>
      </w:r>
    </w:p>
    <w:p w14:paraId="7D473D25"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 xml:space="preserve">Этап успешного развития. </w:t>
      </w:r>
    </w:p>
    <w:p w14:paraId="3101B4DF"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Поисковый период.</w:t>
      </w:r>
    </w:p>
    <w:p w14:paraId="29848F60" w14:textId="77777777" w:rsidR="0053110A" w:rsidRDefault="0053110A" w:rsidP="0053110A">
      <w:pPr>
        <w:widowControl/>
        <w:numPr>
          <w:ilvl w:val="0"/>
          <w:numId w:val="43"/>
        </w:numPr>
        <w:autoSpaceDE/>
        <w:spacing w:line="200" w:lineRule="atLeast"/>
        <w:ind w:left="0"/>
        <w:jc w:val="both"/>
        <w:rPr>
          <w:bCs/>
          <w:iCs/>
          <w:sz w:val="24"/>
          <w:szCs w:val="24"/>
        </w:rPr>
      </w:pPr>
      <w:r>
        <w:rPr>
          <w:bCs/>
          <w:iCs/>
          <w:sz w:val="24"/>
          <w:szCs w:val="24"/>
        </w:rPr>
        <w:t xml:space="preserve">Распад (альтернатива). </w:t>
      </w:r>
    </w:p>
    <w:p w14:paraId="5D7D30D6" w14:textId="77777777" w:rsidR="0053110A" w:rsidRDefault="0053110A" w:rsidP="0053110A">
      <w:pPr>
        <w:widowControl/>
        <w:numPr>
          <w:ilvl w:val="0"/>
          <w:numId w:val="43"/>
        </w:numPr>
        <w:autoSpaceDE/>
        <w:spacing w:line="200" w:lineRule="atLeast"/>
        <w:ind w:left="0"/>
        <w:jc w:val="both"/>
        <w:rPr>
          <w:sz w:val="24"/>
          <w:szCs w:val="24"/>
        </w:rPr>
      </w:pPr>
      <w:r>
        <w:rPr>
          <w:bCs/>
          <w:iCs/>
          <w:sz w:val="24"/>
          <w:szCs w:val="24"/>
        </w:rPr>
        <w:t xml:space="preserve">Рост (альтернатива). </w:t>
      </w:r>
    </w:p>
    <w:p w14:paraId="26C76F37" w14:textId="77777777" w:rsidR="0053110A" w:rsidRDefault="0053110A" w:rsidP="0053110A">
      <w:pPr>
        <w:spacing w:line="200" w:lineRule="atLeast"/>
        <w:ind w:firstLine="690"/>
        <w:jc w:val="both"/>
        <w:rPr>
          <w:b/>
          <w:bCs/>
          <w:i/>
          <w:iCs/>
          <w:sz w:val="24"/>
          <w:szCs w:val="24"/>
        </w:rPr>
      </w:pPr>
    </w:p>
    <w:p w14:paraId="4C0252EB" w14:textId="77777777" w:rsidR="0053110A" w:rsidRDefault="0053110A" w:rsidP="0053110A">
      <w:pPr>
        <w:spacing w:line="200" w:lineRule="atLeast"/>
        <w:ind w:firstLine="690"/>
        <w:jc w:val="both"/>
        <w:rPr>
          <w:bCs/>
          <w:iCs/>
          <w:sz w:val="24"/>
          <w:szCs w:val="24"/>
        </w:rPr>
      </w:pPr>
      <w:r>
        <w:rPr>
          <w:b/>
          <w:bCs/>
          <w:i/>
          <w:iCs/>
          <w:sz w:val="24"/>
          <w:szCs w:val="24"/>
        </w:rPr>
        <w:t>Тема 4.</w:t>
      </w:r>
      <w:r>
        <w:rPr>
          <w:b/>
          <w:i/>
          <w:sz w:val="24"/>
          <w:szCs w:val="24"/>
        </w:rPr>
        <w:t xml:space="preserve"> Развитие командного потенциала. </w:t>
      </w:r>
      <w:r>
        <w:rPr>
          <w:b/>
          <w:bCs/>
          <w:i/>
          <w:iCs/>
          <w:sz w:val="24"/>
          <w:szCs w:val="24"/>
        </w:rPr>
        <w:t xml:space="preserve">  </w:t>
      </w:r>
    </w:p>
    <w:p w14:paraId="1033D538" w14:textId="77777777" w:rsidR="0053110A" w:rsidRDefault="0053110A" w:rsidP="0053110A">
      <w:pPr>
        <w:spacing w:line="200" w:lineRule="atLeast"/>
        <w:ind w:firstLine="709"/>
        <w:jc w:val="both"/>
        <w:rPr>
          <w:bCs/>
          <w:i/>
          <w:iCs/>
          <w:sz w:val="24"/>
          <w:szCs w:val="24"/>
        </w:rPr>
      </w:pPr>
      <w:r>
        <w:rPr>
          <w:bCs/>
          <w:i/>
          <w:iCs/>
          <w:sz w:val="24"/>
          <w:szCs w:val="24"/>
        </w:rPr>
        <w:t>Вопросы для обсуждения:</w:t>
      </w:r>
    </w:p>
    <w:p w14:paraId="2F8782A3" w14:textId="77777777" w:rsidR="0053110A" w:rsidRDefault="0053110A" w:rsidP="0053110A">
      <w:pPr>
        <w:widowControl/>
        <w:numPr>
          <w:ilvl w:val="0"/>
          <w:numId w:val="40"/>
        </w:numPr>
        <w:autoSpaceDE/>
        <w:spacing w:line="200" w:lineRule="atLeast"/>
        <w:ind w:left="0"/>
        <w:jc w:val="both"/>
        <w:rPr>
          <w:sz w:val="24"/>
          <w:szCs w:val="24"/>
        </w:rPr>
      </w:pPr>
      <w:r>
        <w:rPr>
          <w:sz w:val="24"/>
          <w:szCs w:val="24"/>
        </w:rPr>
        <w:t>Технология создания команды.</w:t>
      </w:r>
    </w:p>
    <w:p w14:paraId="7CAB7104" w14:textId="77777777" w:rsidR="0053110A" w:rsidRDefault="0053110A" w:rsidP="0053110A">
      <w:pPr>
        <w:widowControl/>
        <w:numPr>
          <w:ilvl w:val="0"/>
          <w:numId w:val="40"/>
        </w:numPr>
        <w:autoSpaceDE/>
        <w:spacing w:line="200" w:lineRule="atLeast"/>
        <w:ind w:left="0"/>
        <w:jc w:val="both"/>
        <w:rPr>
          <w:sz w:val="24"/>
          <w:szCs w:val="24"/>
        </w:rPr>
      </w:pPr>
      <w:r>
        <w:rPr>
          <w:sz w:val="24"/>
          <w:szCs w:val="24"/>
        </w:rPr>
        <w:t>Подбор кандидатов в команду.</w:t>
      </w:r>
    </w:p>
    <w:p w14:paraId="581BA36F" w14:textId="77777777" w:rsidR="0053110A" w:rsidRDefault="0053110A" w:rsidP="0053110A">
      <w:pPr>
        <w:widowControl/>
        <w:numPr>
          <w:ilvl w:val="0"/>
          <w:numId w:val="40"/>
        </w:numPr>
        <w:autoSpaceDE/>
        <w:spacing w:line="200" w:lineRule="atLeast"/>
        <w:ind w:left="0"/>
        <w:jc w:val="both"/>
        <w:rPr>
          <w:sz w:val="24"/>
          <w:szCs w:val="24"/>
        </w:rPr>
      </w:pPr>
      <w:r>
        <w:rPr>
          <w:sz w:val="24"/>
          <w:szCs w:val="24"/>
        </w:rPr>
        <w:t>Формирование ценностей в команде.</w:t>
      </w:r>
    </w:p>
    <w:p w14:paraId="3759B244" w14:textId="77777777" w:rsidR="0053110A" w:rsidRDefault="0053110A" w:rsidP="0053110A">
      <w:pPr>
        <w:widowControl/>
        <w:numPr>
          <w:ilvl w:val="0"/>
          <w:numId w:val="40"/>
        </w:numPr>
        <w:autoSpaceDE/>
        <w:spacing w:line="200" w:lineRule="atLeast"/>
        <w:ind w:left="0"/>
        <w:jc w:val="both"/>
        <w:rPr>
          <w:sz w:val="24"/>
          <w:szCs w:val="24"/>
          <w:lang w:eastAsia="ru-RU"/>
        </w:rPr>
      </w:pPr>
      <w:r>
        <w:rPr>
          <w:sz w:val="24"/>
          <w:szCs w:val="24"/>
        </w:rPr>
        <w:t>Формирование доверия в группе и единства в команде.</w:t>
      </w:r>
    </w:p>
    <w:p w14:paraId="0718A57C" w14:textId="77777777" w:rsidR="0053110A" w:rsidRDefault="0053110A" w:rsidP="0053110A">
      <w:pPr>
        <w:widowControl/>
        <w:numPr>
          <w:ilvl w:val="0"/>
          <w:numId w:val="40"/>
        </w:numPr>
        <w:autoSpaceDE/>
        <w:spacing w:line="200" w:lineRule="atLeast"/>
        <w:ind w:left="0"/>
        <w:jc w:val="both"/>
        <w:rPr>
          <w:sz w:val="24"/>
          <w:szCs w:val="24"/>
        </w:rPr>
      </w:pPr>
      <w:r>
        <w:rPr>
          <w:sz w:val="24"/>
          <w:szCs w:val="24"/>
          <w:lang w:eastAsia="ru-RU"/>
        </w:rPr>
        <w:t xml:space="preserve">Принципы создания команд. </w:t>
      </w:r>
    </w:p>
    <w:p w14:paraId="57914429" w14:textId="77777777" w:rsidR="0053110A" w:rsidRDefault="0053110A" w:rsidP="0053110A">
      <w:pPr>
        <w:spacing w:line="200" w:lineRule="atLeast"/>
        <w:ind w:firstLine="690"/>
        <w:jc w:val="both"/>
        <w:rPr>
          <w:bCs/>
          <w:iCs/>
          <w:sz w:val="24"/>
          <w:szCs w:val="24"/>
          <w:u w:val="single"/>
        </w:rPr>
      </w:pPr>
    </w:p>
    <w:p w14:paraId="7AF0C8FC" w14:textId="77777777" w:rsidR="0053110A" w:rsidRDefault="0053110A" w:rsidP="0053110A">
      <w:pPr>
        <w:spacing w:line="200" w:lineRule="atLeast"/>
        <w:ind w:firstLine="690"/>
        <w:jc w:val="both"/>
        <w:rPr>
          <w:bCs/>
          <w:iCs/>
          <w:sz w:val="24"/>
          <w:szCs w:val="24"/>
        </w:rPr>
      </w:pPr>
      <w:r>
        <w:rPr>
          <w:b/>
          <w:bCs/>
          <w:i/>
          <w:iCs/>
          <w:sz w:val="24"/>
          <w:szCs w:val="24"/>
        </w:rPr>
        <w:t xml:space="preserve">Тема 5. </w:t>
      </w:r>
      <w:r>
        <w:rPr>
          <w:b/>
          <w:i/>
          <w:sz w:val="24"/>
          <w:szCs w:val="24"/>
        </w:rPr>
        <w:t xml:space="preserve">  </w:t>
      </w:r>
      <w:r>
        <w:rPr>
          <w:b/>
          <w:bCs/>
          <w:i/>
          <w:iCs/>
          <w:sz w:val="24"/>
          <w:szCs w:val="24"/>
        </w:rPr>
        <w:t xml:space="preserve">Коммуникации в команде: процедуры, техники группового анализа проблем и принятие решений.  </w:t>
      </w:r>
    </w:p>
    <w:p w14:paraId="025B6190" w14:textId="77777777" w:rsidR="0053110A" w:rsidRDefault="0053110A" w:rsidP="0053110A">
      <w:pPr>
        <w:spacing w:line="200" w:lineRule="atLeast"/>
        <w:ind w:left="1429"/>
        <w:jc w:val="both"/>
        <w:rPr>
          <w:bCs/>
          <w:i/>
          <w:iCs/>
          <w:sz w:val="24"/>
          <w:szCs w:val="24"/>
        </w:rPr>
      </w:pPr>
      <w:r>
        <w:rPr>
          <w:bCs/>
          <w:i/>
          <w:iCs/>
          <w:sz w:val="24"/>
          <w:szCs w:val="24"/>
        </w:rPr>
        <w:t>Вопросы для обсуждения:</w:t>
      </w:r>
    </w:p>
    <w:p w14:paraId="06BA8817"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Коммуникативная компетентность. </w:t>
      </w:r>
    </w:p>
    <w:p w14:paraId="3D03855E"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Коммуникативный процесс. </w:t>
      </w:r>
    </w:p>
    <w:p w14:paraId="4B203BA8"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Коммуникативные барьеры. </w:t>
      </w:r>
    </w:p>
    <w:p w14:paraId="2E9D88C1"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Способы управления конфликтами. </w:t>
      </w:r>
    </w:p>
    <w:p w14:paraId="6C941D17"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Конфликтность в межличностном взаимодействии. </w:t>
      </w:r>
    </w:p>
    <w:p w14:paraId="092CF86A" w14:textId="77777777" w:rsidR="0053110A" w:rsidRDefault="0053110A" w:rsidP="0053110A">
      <w:pPr>
        <w:widowControl/>
        <w:numPr>
          <w:ilvl w:val="0"/>
          <w:numId w:val="42"/>
        </w:numPr>
        <w:autoSpaceDE/>
        <w:spacing w:line="200" w:lineRule="atLeast"/>
        <w:ind w:left="0"/>
        <w:jc w:val="both"/>
        <w:rPr>
          <w:bCs/>
          <w:iCs/>
          <w:sz w:val="24"/>
          <w:szCs w:val="24"/>
        </w:rPr>
      </w:pPr>
      <w:r>
        <w:rPr>
          <w:bCs/>
          <w:iCs/>
          <w:sz w:val="24"/>
          <w:szCs w:val="24"/>
        </w:rPr>
        <w:t xml:space="preserve">Техника обратной связи. </w:t>
      </w:r>
    </w:p>
    <w:p w14:paraId="1D42B421" w14:textId="77777777" w:rsidR="0053110A" w:rsidRDefault="0053110A" w:rsidP="0053110A">
      <w:pPr>
        <w:spacing w:line="200" w:lineRule="atLeast"/>
        <w:ind w:firstLine="690"/>
        <w:jc w:val="both"/>
        <w:rPr>
          <w:bCs/>
          <w:iCs/>
          <w:sz w:val="24"/>
          <w:szCs w:val="24"/>
        </w:rPr>
      </w:pPr>
    </w:p>
    <w:p w14:paraId="2305239E" w14:textId="77777777" w:rsidR="0053110A" w:rsidRDefault="0053110A" w:rsidP="0053110A">
      <w:pPr>
        <w:spacing w:line="200" w:lineRule="atLeast"/>
        <w:ind w:firstLine="690"/>
        <w:jc w:val="both"/>
        <w:rPr>
          <w:bCs/>
          <w:iCs/>
          <w:sz w:val="24"/>
          <w:szCs w:val="24"/>
        </w:rPr>
      </w:pPr>
      <w:r>
        <w:rPr>
          <w:b/>
          <w:i/>
          <w:sz w:val="24"/>
          <w:szCs w:val="24"/>
        </w:rPr>
        <w:t xml:space="preserve">Тема 6.  </w:t>
      </w:r>
      <w:r>
        <w:rPr>
          <w:b/>
          <w:bCs/>
          <w:i/>
          <w:iCs/>
          <w:sz w:val="24"/>
          <w:szCs w:val="24"/>
        </w:rPr>
        <w:t xml:space="preserve">Методы управления командой </w:t>
      </w:r>
    </w:p>
    <w:p w14:paraId="17341EC5" w14:textId="77777777" w:rsidR="0053110A" w:rsidRDefault="0053110A" w:rsidP="0053110A">
      <w:pPr>
        <w:spacing w:line="200" w:lineRule="atLeast"/>
        <w:ind w:left="1429"/>
        <w:jc w:val="both"/>
        <w:rPr>
          <w:bCs/>
          <w:i/>
          <w:iCs/>
          <w:sz w:val="24"/>
          <w:szCs w:val="24"/>
        </w:rPr>
      </w:pPr>
      <w:r>
        <w:rPr>
          <w:bCs/>
          <w:i/>
          <w:iCs/>
          <w:sz w:val="24"/>
          <w:szCs w:val="24"/>
        </w:rPr>
        <w:t>Вопросы для обсуждения:</w:t>
      </w:r>
    </w:p>
    <w:p w14:paraId="458D3226" w14:textId="77777777" w:rsidR="0053110A" w:rsidRDefault="0053110A" w:rsidP="0053110A">
      <w:pPr>
        <w:widowControl/>
        <w:numPr>
          <w:ilvl w:val="0"/>
          <w:numId w:val="39"/>
        </w:numPr>
        <w:autoSpaceDE/>
        <w:spacing w:line="200" w:lineRule="atLeast"/>
        <w:ind w:left="0"/>
        <w:jc w:val="both"/>
        <w:rPr>
          <w:bCs/>
          <w:iCs/>
          <w:sz w:val="24"/>
          <w:szCs w:val="24"/>
        </w:rPr>
      </w:pPr>
      <w:r>
        <w:rPr>
          <w:bCs/>
          <w:iCs/>
          <w:sz w:val="24"/>
          <w:szCs w:val="24"/>
        </w:rPr>
        <w:t xml:space="preserve">Принципы модерации.  Функции модератора </w:t>
      </w:r>
    </w:p>
    <w:p w14:paraId="54C9B9B0" w14:textId="77777777" w:rsidR="0053110A" w:rsidRDefault="0053110A" w:rsidP="0053110A">
      <w:pPr>
        <w:widowControl/>
        <w:numPr>
          <w:ilvl w:val="0"/>
          <w:numId w:val="39"/>
        </w:numPr>
        <w:autoSpaceDE/>
        <w:spacing w:line="200" w:lineRule="atLeast"/>
        <w:ind w:left="0"/>
        <w:jc w:val="both"/>
        <w:rPr>
          <w:bCs/>
          <w:iCs/>
          <w:sz w:val="24"/>
          <w:szCs w:val="24"/>
        </w:rPr>
      </w:pPr>
      <w:r>
        <w:rPr>
          <w:bCs/>
          <w:iCs/>
          <w:sz w:val="24"/>
          <w:szCs w:val="24"/>
        </w:rPr>
        <w:t>Совещание как метод управление группой.</w:t>
      </w:r>
    </w:p>
    <w:p w14:paraId="59E585A1" w14:textId="77777777" w:rsidR="0053110A" w:rsidRDefault="0053110A" w:rsidP="0053110A">
      <w:pPr>
        <w:widowControl/>
        <w:numPr>
          <w:ilvl w:val="0"/>
          <w:numId w:val="39"/>
        </w:numPr>
        <w:autoSpaceDE/>
        <w:spacing w:line="200" w:lineRule="atLeast"/>
        <w:ind w:left="0"/>
        <w:jc w:val="both"/>
        <w:rPr>
          <w:bCs/>
          <w:iCs/>
          <w:sz w:val="24"/>
          <w:szCs w:val="24"/>
        </w:rPr>
      </w:pPr>
      <w:r>
        <w:rPr>
          <w:bCs/>
          <w:iCs/>
          <w:sz w:val="24"/>
          <w:szCs w:val="24"/>
        </w:rPr>
        <w:t xml:space="preserve">Переговоры. Команда на переговорах. </w:t>
      </w:r>
    </w:p>
    <w:p w14:paraId="55445285" w14:textId="77777777" w:rsidR="0053110A" w:rsidRDefault="0053110A" w:rsidP="0053110A">
      <w:pPr>
        <w:widowControl/>
        <w:numPr>
          <w:ilvl w:val="0"/>
          <w:numId w:val="39"/>
        </w:numPr>
        <w:autoSpaceDE/>
        <w:spacing w:line="200" w:lineRule="atLeast"/>
        <w:ind w:left="0"/>
        <w:jc w:val="both"/>
        <w:rPr>
          <w:bCs/>
          <w:iCs/>
          <w:sz w:val="24"/>
          <w:szCs w:val="24"/>
        </w:rPr>
      </w:pPr>
      <w:r>
        <w:rPr>
          <w:bCs/>
          <w:iCs/>
          <w:sz w:val="24"/>
          <w:szCs w:val="24"/>
        </w:rPr>
        <w:t xml:space="preserve">Мозговой штурм как метод работы с командой. </w:t>
      </w:r>
    </w:p>
    <w:p w14:paraId="391E9AC6" w14:textId="77777777" w:rsidR="0053110A" w:rsidRDefault="0053110A" w:rsidP="0053110A">
      <w:pPr>
        <w:widowControl/>
        <w:numPr>
          <w:ilvl w:val="0"/>
          <w:numId w:val="39"/>
        </w:numPr>
        <w:autoSpaceDE/>
        <w:spacing w:line="200" w:lineRule="atLeast"/>
        <w:ind w:left="0"/>
        <w:jc w:val="both"/>
        <w:rPr>
          <w:i/>
          <w:sz w:val="24"/>
          <w:szCs w:val="24"/>
        </w:rPr>
      </w:pPr>
      <w:r>
        <w:rPr>
          <w:bCs/>
          <w:iCs/>
          <w:sz w:val="24"/>
          <w:szCs w:val="24"/>
        </w:rPr>
        <w:t xml:space="preserve">Лидерство и команда. </w:t>
      </w:r>
    </w:p>
    <w:p w14:paraId="66246B54" w14:textId="77777777" w:rsidR="0053110A" w:rsidRDefault="0053110A" w:rsidP="0053110A">
      <w:pPr>
        <w:spacing w:line="200" w:lineRule="atLeast"/>
        <w:ind w:firstLine="690"/>
        <w:jc w:val="both"/>
        <w:rPr>
          <w:sz w:val="24"/>
          <w:szCs w:val="24"/>
        </w:rPr>
      </w:pPr>
    </w:p>
    <w:p w14:paraId="1E3667B5" w14:textId="77777777" w:rsidR="0053110A" w:rsidRDefault="0053110A" w:rsidP="0053110A">
      <w:pPr>
        <w:spacing w:line="200" w:lineRule="atLeast"/>
        <w:ind w:firstLine="690"/>
        <w:jc w:val="both"/>
        <w:rPr>
          <w:b/>
          <w:bCs/>
          <w:i/>
          <w:iCs/>
          <w:sz w:val="24"/>
          <w:szCs w:val="24"/>
        </w:rPr>
      </w:pPr>
      <w:r>
        <w:rPr>
          <w:b/>
          <w:bCs/>
          <w:i/>
          <w:iCs/>
          <w:sz w:val="24"/>
          <w:szCs w:val="24"/>
        </w:rPr>
        <w:t>Тема 7. Мониторинг личной эффективности в командной работе</w:t>
      </w:r>
    </w:p>
    <w:p w14:paraId="28355DB4" w14:textId="77777777" w:rsidR="0053110A" w:rsidRDefault="0053110A" w:rsidP="0053110A">
      <w:pPr>
        <w:spacing w:line="200" w:lineRule="atLeast"/>
        <w:ind w:firstLine="690"/>
        <w:jc w:val="both"/>
        <w:rPr>
          <w:bCs/>
          <w:i/>
          <w:iCs/>
          <w:sz w:val="24"/>
          <w:szCs w:val="24"/>
        </w:rPr>
      </w:pPr>
      <w:r>
        <w:rPr>
          <w:bCs/>
          <w:i/>
          <w:iCs/>
          <w:sz w:val="24"/>
          <w:szCs w:val="24"/>
        </w:rPr>
        <w:t>Задания для групповой работы:</w:t>
      </w:r>
    </w:p>
    <w:p w14:paraId="225878CA" w14:textId="613E3718" w:rsidR="0053110A" w:rsidRDefault="0053110A" w:rsidP="0053110A">
      <w:pPr>
        <w:spacing w:line="200" w:lineRule="atLeast"/>
        <w:ind w:firstLine="690"/>
        <w:jc w:val="both"/>
        <w:rPr>
          <w:i/>
          <w:sz w:val="24"/>
          <w:szCs w:val="24"/>
        </w:rPr>
      </w:pPr>
      <w:r>
        <w:rPr>
          <w:sz w:val="24"/>
          <w:szCs w:val="24"/>
        </w:rPr>
        <w:t xml:space="preserve">Для группового обсуждения по теме личной эффективности в командной работе студенты получают блок самостоятельных заданий в форме </w:t>
      </w:r>
      <w:r w:rsidR="00E4675D">
        <w:rPr>
          <w:sz w:val="24"/>
          <w:szCs w:val="24"/>
        </w:rPr>
        <w:t>тестов для</w:t>
      </w:r>
      <w:r>
        <w:rPr>
          <w:sz w:val="24"/>
          <w:szCs w:val="24"/>
        </w:rPr>
        <w:t xml:space="preserve"> домашнего выполнения. </w:t>
      </w:r>
    </w:p>
    <w:p w14:paraId="371EB247" w14:textId="77777777" w:rsidR="0053110A" w:rsidRDefault="0053110A" w:rsidP="0053110A">
      <w:pPr>
        <w:spacing w:line="200" w:lineRule="atLeast"/>
        <w:ind w:firstLine="690"/>
        <w:jc w:val="both"/>
        <w:rPr>
          <w:sz w:val="24"/>
          <w:szCs w:val="24"/>
        </w:rPr>
      </w:pPr>
      <w:r>
        <w:rPr>
          <w:i/>
          <w:sz w:val="24"/>
          <w:szCs w:val="24"/>
        </w:rPr>
        <w:t>Предлагаются методики</w:t>
      </w:r>
      <w:r>
        <w:rPr>
          <w:sz w:val="24"/>
          <w:szCs w:val="24"/>
        </w:rPr>
        <w:t xml:space="preserve">: «Определение уровня мотивации достижения успеха», «Толерантность в межличностных отношениях», «Изучение аффилиации», «Оценка параметров эмоционального интеллекта», «Коммуникативный стиль сотрудников организации» Дж. Меннинг, Б.Рис. </w:t>
      </w:r>
    </w:p>
    <w:p w14:paraId="2FAA1FEA" w14:textId="77777777" w:rsidR="0053110A" w:rsidRDefault="0053110A" w:rsidP="0053110A">
      <w:pPr>
        <w:spacing w:line="200" w:lineRule="atLeast"/>
        <w:ind w:firstLine="690"/>
        <w:jc w:val="both"/>
        <w:rPr>
          <w:i/>
          <w:sz w:val="24"/>
          <w:szCs w:val="24"/>
        </w:rPr>
      </w:pPr>
      <w:r>
        <w:rPr>
          <w:sz w:val="24"/>
          <w:szCs w:val="24"/>
        </w:rPr>
        <w:t xml:space="preserve">Методика «Коммуникативный стиль сотрудников организации» Дж. Меннинг, Б.Рис. </w:t>
      </w:r>
    </w:p>
    <w:p w14:paraId="2C9730D8" w14:textId="77777777" w:rsidR="0053110A" w:rsidRDefault="0053110A" w:rsidP="0053110A">
      <w:pPr>
        <w:spacing w:line="200" w:lineRule="atLeast"/>
        <w:ind w:firstLine="690"/>
        <w:jc w:val="both"/>
        <w:rPr>
          <w:sz w:val="24"/>
          <w:szCs w:val="24"/>
        </w:rPr>
      </w:pPr>
      <w:r>
        <w:rPr>
          <w:sz w:val="24"/>
          <w:szCs w:val="24"/>
        </w:rPr>
        <w:t xml:space="preserve">Коммуникативный стиль – это способ, с помощью которого индивид предпочитает строить коммуникационное взаимодействие с другими. </w:t>
      </w:r>
    </w:p>
    <w:p w14:paraId="3F39AA55" w14:textId="77777777" w:rsidR="0053110A" w:rsidRDefault="0053110A" w:rsidP="0053110A">
      <w:pPr>
        <w:spacing w:line="200" w:lineRule="atLeast"/>
        <w:ind w:firstLine="690"/>
        <w:jc w:val="both"/>
        <w:rPr>
          <w:sz w:val="24"/>
          <w:szCs w:val="24"/>
        </w:rPr>
      </w:pPr>
      <w:r>
        <w:rPr>
          <w:sz w:val="24"/>
          <w:szCs w:val="24"/>
        </w:rPr>
        <w:t xml:space="preserve">Модель коммуникативных стилей Дж.Меннинга, Б.Риса основывается на двух важных показателях поведения: </w:t>
      </w:r>
    </w:p>
    <w:p w14:paraId="22484CE2" w14:textId="77777777" w:rsidR="0053110A" w:rsidRDefault="0053110A" w:rsidP="0053110A">
      <w:pPr>
        <w:widowControl/>
        <w:numPr>
          <w:ilvl w:val="0"/>
          <w:numId w:val="41"/>
        </w:numPr>
        <w:autoSpaceDE/>
        <w:spacing w:line="200" w:lineRule="atLeast"/>
        <w:ind w:left="0"/>
        <w:jc w:val="both"/>
        <w:rPr>
          <w:sz w:val="24"/>
          <w:szCs w:val="24"/>
        </w:rPr>
      </w:pPr>
      <w:r>
        <w:rPr>
          <w:sz w:val="24"/>
          <w:szCs w:val="24"/>
        </w:rPr>
        <w:t xml:space="preserve">Доминирование – тенденция к контролю одного человека над другим. Выскодоминантный тип – человек берет на себя ответственность, чья позиция ясна всем, требователен к другим. Низкодоминантный тип – замкнут, склонен помогать другим, неуверен при взаимодействии, ожидает поддержки со стороны других. </w:t>
      </w:r>
    </w:p>
    <w:p w14:paraId="4ABA30F3" w14:textId="77777777" w:rsidR="0053110A" w:rsidRDefault="0053110A" w:rsidP="0053110A">
      <w:pPr>
        <w:widowControl/>
        <w:numPr>
          <w:ilvl w:val="0"/>
          <w:numId w:val="41"/>
        </w:numPr>
        <w:autoSpaceDE/>
        <w:spacing w:line="200" w:lineRule="atLeast"/>
        <w:ind w:left="0"/>
        <w:jc w:val="both"/>
        <w:rPr>
          <w:sz w:val="24"/>
          <w:szCs w:val="24"/>
        </w:rPr>
      </w:pPr>
      <w:r>
        <w:rPr>
          <w:sz w:val="24"/>
          <w:szCs w:val="24"/>
        </w:rPr>
        <w:lastRenderedPageBreak/>
        <w:t xml:space="preserve">Социабельность – степень контроля над своими эмоциями в ходе взаимодействия. Высокосоциабельный тип – выражает свои чувства свободно. Низкосоциабельный тип- контролирует свои чувства, предпочитает держать «все в себе». </w:t>
      </w:r>
    </w:p>
    <w:p w14:paraId="63F4B29E" w14:textId="77777777" w:rsidR="0053110A" w:rsidRDefault="0053110A" w:rsidP="0053110A">
      <w:pPr>
        <w:spacing w:line="200" w:lineRule="atLeast"/>
        <w:ind w:firstLine="690"/>
        <w:jc w:val="both"/>
        <w:rPr>
          <w:i/>
          <w:sz w:val="24"/>
          <w:szCs w:val="24"/>
        </w:rPr>
      </w:pPr>
    </w:p>
    <w:p w14:paraId="3D753728" w14:textId="77777777" w:rsidR="0053110A" w:rsidRDefault="0053110A" w:rsidP="0053110A">
      <w:pPr>
        <w:spacing w:line="200" w:lineRule="atLeast"/>
        <w:ind w:firstLine="690"/>
        <w:jc w:val="both"/>
        <w:rPr>
          <w:sz w:val="24"/>
          <w:szCs w:val="24"/>
          <w:u w:val="single"/>
        </w:rPr>
      </w:pPr>
      <w:r>
        <w:rPr>
          <w:b/>
          <w:bCs/>
          <w:i/>
          <w:iCs/>
          <w:sz w:val="24"/>
          <w:szCs w:val="24"/>
        </w:rPr>
        <w:t>Тема 8. Мониторинг эффективности команды</w:t>
      </w:r>
    </w:p>
    <w:p w14:paraId="54D1D89D" w14:textId="77777777" w:rsidR="0053110A" w:rsidRDefault="0053110A" w:rsidP="0053110A">
      <w:pPr>
        <w:spacing w:line="200" w:lineRule="atLeast"/>
        <w:ind w:firstLine="690"/>
        <w:jc w:val="both"/>
        <w:rPr>
          <w:bCs/>
          <w:i/>
          <w:iCs/>
          <w:sz w:val="24"/>
          <w:szCs w:val="24"/>
        </w:rPr>
      </w:pPr>
      <w:r>
        <w:rPr>
          <w:bCs/>
          <w:i/>
          <w:iCs/>
          <w:sz w:val="24"/>
          <w:szCs w:val="24"/>
        </w:rPr>
        <w:t>Задания для групповой работы:</w:t>
      </w:r>
    </w:p>
    <w:p w14:paraId="116FEC22" w14:textId="77777777" w:rsidR="0053110A" w:rsidRDefault="0053110A" w:rsidP="0053110A">
      <w:pPr>
        <w:spacing w:line="200" w:lineRule="atLeast"/>
        <w:ind w:firstLine="690"/>
        <w:jc w:val="both"/>
        <w:rPr>
          <w:sz w:val="24"/>
          <w:szCs w:val="24"/>
        </w:rPr>
      </w:pPr>
      <w:r>
        <w:rPr>
          <w:sz w:val="24"/>
          <w:szCs w:val="24"/>
        </w:rPr>
        <w:t xml:space="preserve">На первом этапе предлагается проведение ситуационного анализа с помощью метода «Шесть Шляп». Метод позволяет последовательно рассмотреть отдельно каждый из шести аспектов любой сложной проблемы в работе в команде с последующим обобщением результатов по каждому направлению. </w:t>
      </w:r>
    </w:p>
    <w:p w14:paraId="0DC299D0" w14:textId="77777777" w:rsidR="0053110A" w:rsidRDefault="0053110A" w:rsidP="0053110A">
      <w:pPr>
        <w:spacing w:line="200" w:lineRule="atLeast"/>
        <w:ind w:firstLine="690"/>
        <w:jc w:val="both"/>
        <w:rPr>
          <w:sz w:val="24"/>
          <w:szCs w:val="24"/>
        </w:rPr>
      </w:pPr>
      <w:r>
        <w:rPr>
          <w:sz w:val="24"/>
          <w:szCs w:val="24"/>
        </w:rPr>
        <w:t xml:space="preserve">Задается тема для обсуждения (профессиональная тематика). Выдается материал: картинки с изображением шляп белого, черного, желтого, красного, зеленого, синего цвета. Группа делится по 6 человек. </w:t>
      </w:r>
    </w:p>
    <w:p w14:paraId="7D9382A5" w14:textId="77777777" w:rsidR="0053110A" w:rsidRDefault="0053110A" w:rsidP="0053110A">
      <w:pPr>
        <w:spacing w:line="200" w:lineRule="atLeast"/>
        <w:ind w:firstLine="690"/>
        <w:jc w:val="both"/>
        <w:rPr>
          <w:sz w:val="24"/>
          <w:szCs w:val="24"/>
        </w:rPr>
      </w:pPr>
    </w:p>
    <w:p w14:paraId="1F07FC17" w14:textId="77777777" w:rsidR="0053110A" w:rsidRDefault="0053110A" w:rsidP="0053110A">
      <w:pPr>
        <w:spacing w:line="200" w:lineRule="atLeast"/>
        <w:ind w:firstLine="690"/>
        <w:jc w:val="both"/>
        <w:rPr>
          <w:bCs/>
          <w:iCs/>
          <w:sz w:val="24"/>
          <w:szCs w:val="24"/>
        </w:rPr>
      </w:pPr>
      <w:r>
        <w:rPr>
          <w:b/>
          <w:bCs/>
          <w:i/>
          <w:iCs/>
          <w:sz w:val="24"/>
          <w:szCs w:val="24"/>
        </w:rPr>
        <w:t xml:space="preserve">Тема 9. </w:t>
      </w:r>
      <w:r w:rsidRPr="0053110A">
        <w:rPr>
          <w:b/>
          <w:bCs/>
          <w:i/>
          <w:iCs/>
          <w:sz w:val="24"/>
          <w:szCs w:val="24"/>
        </w:rPr>
        <w:t>Оценка эффективности командной работы</w:t>
      </w:r>
    </w:p>
    <w:p w14:paraId="105EB37C" w14:textId="77777777" w:rsidR="0053110A" w:rsidRDefault="0053110A" w:rsidP="0053110A">
      <w:pPr>
        <w:spacing w:line="200" w:lineRule="atLeast"/>
        <w:ind w:firstLine="690"/>
        <w:jc w:val="both"/>
        <w:rPr>
          <w:bCs/>
          <w:iCs/>
          <w:sz w:val="24"/>
          <w:szCs w:val="24"/>
        </w:rPr>
      </w:pPr>
      <w:r>
        <w:rPr>
          <w:bCs/>
          <w:iCs/>
          <w:sz w:val="24"/>
          <w:szCs w:val="24"/>
        </w:rPr>
        <w:t>Сущность эффективной деятельности в команде. Интерактивные методы командной работы.</w:t>
      </w:r>
    </w:p>
    <w:p w14:paraId="1C184735" w14:textId="77777777" w:rsidR="006A0700" w:rsidRDefault="006A0700" w:rsidP="00A10CAD">
      <w:pPr>
        <w:ind w:firstLine="567"/>
        <w:jc w:val="both"/>
        <w:rPr>
          <w:b/>
          <w:sz w:val="24"/>
          <w:szCs w:val="24"/>
        </w:rPr>
      </w:pPr>
    </w:p>
    <w:p w14:paraId="6A7087B4"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7A130138"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53110A" w:rsidRPr="0053110A">
        <w:rPr>
          <w:rFonts w:eastAsia="Calibri"/>
          <w:sz w:val="24"/>
          <w:szCs w:val="24"/>
        </w:rPr>
        <w:t>Формирование профессиональной команды</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622B2B6"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3C2EC337"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Pr="00BB5366">
        <w:t>«</w:t>
      </w:r>
      <w:r w:rsidR="0053110A" w:rsidRPr="0053110A">
        <w:rPr>
          <w:lang w:val="ru-RU"/>
        </w:rPr>
        <w:t>Формирование профессиональной команды</w:t>
      </w:r>
      <w:r w:rsidR="00AE6EEA">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6903D950" w14:textId="77777777" w:rsidR="000E4E3A" w:rsidRDefault="000E4E3A">
      <w:pPr>
        <w:pStyle w:val="a1"/>
        <w:ind w:firstLine="709"/>
        <w:jc w:val="both"/>
        <w:rPr>
          <w:lang w:val="ru-RU"/>
        </w:rPr>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2236"/>
        <w:gridCol w:w="1889"/>
        <w:gridCol w:w="1682"/>
        <w:gridCol w:w="1611"/>
      </w:tblGrid>
      <w:tr w:rsidR="00E63D95" w:rsidRPr="000F338B" w14:paraId="0E168E81" w14:textId="77777777" w:rsidTr="00AA6779">
        <w:tc>
          <w:tcPr>
            <w:tcW w:w="2169" w:type="dxa"/>
          </w:tcPr>
          <w:p w14:paraId="53B4C514"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lastRenderedPageBreak/>
              <w:t>Наименование темы</w:t>
            </w:r>
          </w:p>
        </w:tc>
        <w:tc>
          <w:tcPr>
            <w:tcW w:w="2146" w:type="dxa"/>
          </w:tcPr>
          <w:p w14:paraId="58F96323"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45" w:type="dxa"/>
          </w:tcPr>
          <w:p w14:paraId="725D0B81"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850" w:type="dxa"/>
          </w:tcPr>
          <w:p w14:paraId="768F533D"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45" w:type="dxa"/>
          </w:tcPr>
          <w:p w14:paraId="7379434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E63D95" w:rsidRPr="000F338B" w14:paraId="5A321CD3" w14:textId="77777777" w:rsidTr="00AA6779">
        <w:tc>
          <w:tcPr>
            <w:tcW w:w="2169" w:type="dxa"/>
          </w:tcPr>
          <w:p w14:paraId="126595A7" w14:textId="77777777" w:rsidR="00E63D95" w:rsidRPr="00A10CAD" w:rsidRDefault="000F338B" w:rsidP="00C84A39">
            <w:pPr>
              <w:keepNext/>
              <w:tabs>
                <w:tab w:val="left" w:pos="161"/>
                <w:tab w:val="left" w:pos="191"/>
              </w:tabs>
              <w:rPr>
                <w:sz w:val="22"/>
                <w:szCs w:val="22"/>
              </w:rPr>
            </w:pPr>
            <w:r w:rsidRPr="00A10CAD">
              <w:rPr>
                <w:sz w:val="22"/>
                <w:szCs w:val="22"/>
              </w:rPr>
              <w:t xml:space="preserve">Тема 1. </w:t>
            </w:r>
            <w:r w:rsidR="0053110A" w:rsidRPr="0053110A">
              <w:rPr>
                <w:sz w:val="22"/>
                <w:szCs w:val="22"/>
              </w:rPr>
              <w:t>Групповое поведение в организации</w:t>
            </w:r>
          </w:p>
        </w:tc>
        <w:tc>
          <w:tcPr>
            <w:tcW w:w="2146" w:type="dxa"/>
          </w:tcPr>
          <w:p w14:paraId="5E2AD047" w14:textId="77777777" w:rsidR="0053110A" w:rsidRPr="0053110A" w:rsidRDefault="0053110A" w:rsidP="0053110A">
            <w:pPr>
              <w:keepNext/>
              <w:tabs>
                <w:tab w:val="left" w:pos="161"/>
              </w:tabs>
              <w:rPr>
                <w:sz w:val="22"/>
                <w:szCs w:val="22"/>
              </w:rPr>
            </w:pPr>
            <w:r w:rsidRPr="0053110A">
              <w:rPr>
                <w:sz w:val="22"/>
                <w:szCs w:val="22"/>
              </w:rPr>
              <w:t>Групповая сплоченность. К.</w:t>
            </w:r>
            <w:r>
              <w:rPr>
                <w:sz w:val="22"/>
                <w:szCs w:val="22"/>
              </w:rPr>
              <w:t xml:space="preserve"> </w:t>
            </w:r>
            <w:r w:rsidRPr="0053110A">
              <w:rPr>
                <w:sz w:val="22"/>
                <w:szCs w:val="22"/>
              </w:rPr>
              <w:t xml:space="preserve">Левин. Совместимость и собранность участников группы. </w:t>
            </w:r>
          </w:p>
          <w:p w14:paraId="2B851EDE" w14:textId="77777777" w:rsidR="00E63D95" w:rsidRPr="00A10CAD" w:rsidRDefault="0053110A" w:rsidP="0053110A">
            <w:pPr>
              <w:keepNext/>
              <w:tabs>
                <w:tab w:val="left" w:pos="161"/>
              </w:tabs>
              <w:rPr>
                <w:sz w:val="22"/>
                <w:szCs w:val="22"/>
              </w:rPr>
            </w:pPr>
            <w:r w:rsidRPr="0053110A">
              <w:rPr>
                <w:sz w:val="22"/>
                <w:szCs w:val="22"/>
              </w:rPr>
              <w:t>Групповые нормы. Групповые эффекты. Организационная культура</w:t>
            </w:r>
          </w:p>
        </w:tc>
        <w:tc>
          <w:tcPr>
            <w:tcW w:w="1945" w:type="dxa"/>
          </w:tcPr>
          <w:p w14:paraId="2CFDF3C8" w14:textId="77777777" w:rsidR="00E63D95" w:rsidRPr="00A10CAD" w:rsidRDefault="00E63D95" w:rsidP="00C84A39">
            <w:pPr>
              <w:keepNext/>
              <w:rPr>
                <w:sz w:val="22"/>
                <w:szCs w:val="22"/>
              </w:rPr>
            </w:pPr>
            <w:r w:rsidRPr="00A10CAD">
              <w:rPr>
                <w:sz w:val="22"/>
                <w:szCs w:val="22"/>
              </w:rPr>
              <w:t>Работа в библиотеке, включая ЭБС.</w:t>
            </w:r>
            <w:r w:rsidR="00C84A39" w:rsidRPr="00A10CAD">
              <w:rPr>
                <w:sz w:val="22"/>
                <w:szCs w:val="22"/>
              </w:rPr>
              <w:t xml:space="preserve"> </w:t>
            </w:r>
            <w:r w:rsidRPr="00A10CAD">
              <w:rPr>
                <w:sz w:val="22"/>
                <w:szCs w:val="22"/>
              </w:rPr>
              <w:t>Подготовка доклада- презентации.</w:t>
            </w:r>
          </w:p>
        </w:tc>
        <w:tc>
          <w:tcPr>
            <w:tcW w:w="1850" w:type="dxa"/>
          </w:tcPr>
          <w:p w14:paraId="257DFDEC" w14:textId="77777777" w:rsidR="00E63D95" w:rsidRPr="00A10CAD" w:rsidRDefault="00E63D95"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6D831E66" w14:textId="77777777" w:rsidR="00E63D95" w:rsidRPr="00A10CAD" w:rsidRDefault="00A23150" w:rsidP="00A23150">
            <w:pPr>
              <w:keepNext/>
              <w:rPr>
                <w:sz w:val="22"/>
                <w:szCs w:val="22"/>
              </w:rPr>
            </w:pPr>
            <w:r w:rsidRPr="00A10CAD">
              <w:rPr>
                <w:sz w:val="22"/>
                <w:szCs w:val="22"/>
              </w:rPr>
              <w:t>Опрос, д</w:t>
            </w:r>
            <w:r w:rsidR="00E63D95" w:rsidRPr="00A10CAD">
              <w:rPr>
                <w:sz w:val="22"/>
                <w:szCs w:val="22"/>
              </w:rPr>
              <w:t>оклад</w:t>
            </w:r>
          </w:p>
        </w:tc>
      </w:tr>
      <w:tr w:rsidR="00C84A39" w:rsidRPr="000F338B" w14:paraId="68DEE299" w14:textId="77777777" w:rsidTr="00AA6779">
        <w:tc>
          <w:tcPr>
            <w:tcW w:w="2169" w:type="dxa"/>
          </w:tcPr>
          <w:p w14:paraId="4F88A889" w14:textId="77777777" w:rsidR="00C84A39" w:rsidRPr="00A10CAD" w:rsidRDefault="006A0700" w:rsidP="00C84A39">
            <w:pPr>
              <w:keepNext/>
              <w:tabs>
                <w:tab w:val="left" w:pos="161"/>
                <w:tab w:val="left" w:pos="191"/>
              </w:tabs>
              <w:rPr>
                <w:sz w:val="22"/>
                <w:szCs w:val="22"/>
              </w:rPr>
            </w:pPr>
            <w:r w:rsidRPr="006A0700">
              <w:rPr>
                <w:sz w:val="22"/>
                <w:szCs w:val="22"/>
              </w:rPr>
              <w:t xml:space="preserve">Тема 2. </w:t>
            </w:r>
            <w:r w:rsidR="0053110A" w:rsidRPr="0053110A">
              <w:rPr>
                <w:sz w:val="22"/>
                <w:szCs w:val="22"/>
              </w:rPr>
              <w:t>Командообразование как парадигма управления современными организациями</w:t>
            </w:r>
          </w:p>
        </w:tc>
        <w:tc>
          <w:tcPr>
            <w:tcW w:w="2146" w:type="dxa"/>
          </w:tcPr>
          <w:p w14:paraId="48B68076" w14:textId="77777777" w:rsidR="00C84A39" w:rsidRPr="00A10CAD" w:rsidRDefault="0053110A" w:rsidP="00C84A39">
            <w:pPr>
              <w:keepNext/>
              <w:tabs>
                <w:tab w:val="left" w:pos="161"/>
                <w:tab w:val="left" w:pos="191"/>
              </w:tabs>
              <w:rPr>
                <w:bCs/>
                <w:iCs/>
                <w:sz w:val="22"/>
                <w:szCs w:val="22"/>
              </w:rPr>
            </w:pPr>
            <w:r w:rsidRPr="0053110A">
              <w:rPr>
                <w:sz w:val="22"/>
                <w:szCs w:val="22"/>
              </w:rPr>
              <w:t>Уровень компетентности современного менеджера командообразования: командный игрок, менеджер команды, заказчик командной работы.</w:t>
            </w:r>
          </w:p>
        </w:tc>
        <w:tc>
          <w:tcPr>
            <w:tcW w:w="1945" w:type="dxa"/>
          </w:tcPr>
          <w:p w14:paraId="1C6B0FE7" w14:textId="77777777" w:rsidR="00C84A39" w:rsidRPr="00A10CAD" w:rsidRDefault="00C84A39" w:rsidP="00C84A39">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524DCD02" w14:textId="77777777" w:rsidR="00C84A39" w:rsidRPr="00A10CAD" w:rsidRDefault="00C84A39"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0DBEB97F" w14:textId="77777777" w:rsidR="00C84A39" w:rsidRPr="00A10CAD" w:rsidRDefault="00A23150" w:rsidP="00A23150">
            <w:pPr>
              <w:keepNext/>
              <w:rPr>
                <w:sz w:val="22"/>
                <w:szCs w:val="22"/>
              </w:rPr>
            </w:pPr>
            <w:r w:rsidRPr="00A10CAD">
              <w:rPr>
                <w:sz w:val="22"/>
                <w:szCs w:val="22"/>
              </w:rPr>
              <w:t>Коллоквиум, доклад</w:t>
            </w:r>
          </w:p>
        </w:tc>
      </w:tr>
      <w:tr w:rsidR="00A23150" w:rsidRPr="000F338B" w14:paraId="4280BAB2" w14:textId="77777777" w:rsidTr="00AA6779">
        <w:tc>
          <w:tcPr>
            <w:tcW w:w="2169" w:type="dxa"/>
          </w:tcPr>
          <w:p w14:paraId="49A800E4"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3. </w:t>
            </w:r>
            <w:r w:rsidR="0053110A" w:rsidRPr="0053110A">
              <w:rPr>
                <w:sz w:val="22"/>
                <w:szCs w:val="22"/>
              </w:rPr>
              <w:t>Жизненные циклы команды: динамика внутрикомандных процессов</w:t>
            </w:r>
          </w:p>
        </w:tc>
        <w:tc>
          <w:tcPr>
            <w:tcW w:w="2146" w:type="dxa"/>
          </w:tcPr>
          <w:p w14:paraId="4D370797" w14:textId="77777777" w:rsidR="00A23150" w:rsidRPr="00A10CAD" w:rsidRDefault="0053110A" w:rsidP="00A23150">
            <w:pPr>
              <w:keepNext/>
              <w:tabs>
                <w:tab w:val="left" w:pos="161"/>
                <w:tab w:val="left" w:pos="191"/>
              </w:tabs>
              <w:rPr>
                <w:bCs/>
                <w:iCs/>
                <w:sz w:val="22"/>
                <w:szCs w:val="22"/>
              </w:rPr>
            </w:pPr>
            <w:r w:rsidRPr="0053110A">
              <w:rPr>
                <w:sz w:val="22"/>
                <w:szCs w:val="22"/>
              </w:rPr>
              <w:t>Этапы ситуационного анализа. Создание поля идей, вариантов. Оценка и отбор вариантов. План действий. Распределение ролей в команде.</w:t>
            </w:r>
          </w:p>
        </w:tc>
        <w:tc>
          <w:tcPr>
            <w:tcW w:w="1945" w:type="dxa"/>
          </w:tcPr>
          <w:p w14:paraId="532B00C0"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3C897DF"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17722D9"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5426844F" w14:textId="77777777" w:rsidTr="00AA6779">
        <w:tc>
          <w:tcPr>
            <w:tcW w:w="2169" w:type="dxa"/>
          </w:tcPr>
          <w:p w14:paraId="5F870CAA"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4. </w:t>
            </w:r>
            <w:r w:rsidR="0053110A" w:rsidRPr="0053110A">
              <w:rPr>
                <w:sz w:val="22"/>
                <w:szCs w:val="22"/>
              </w:rPr>
              <w:t>Развитие командного потенциала</w:t>
            </w:r>
          </w:p>
        </w:tc>
        <w:tc>
          <w:tcPr>
            <w:tcW w:w="2146" w:type="dxa"/>
          </w:tcPr>
          <w:p w14:paraId="5AFDB2F8" w14:textId="77777777" w:rsidR="0053110A" w:rsidRPr="0053110A" w:rsidRDefault="0053110A" w:rsidP="0053110A">
            <w:pPr>
              <w:keepNext/>
              <w:tabs>
                <w:tab w:val="left" w:pos="161"/>
                <w:tab w:val="left" w:pos="191"/>
              </w:tabs>
              <w:rPr>
                <w:sz w:val="22"/>
                <w:szCs w:val="22"/>
              </w:rPr>
            </w:pPr>
            <w:r w:rsidRPr="0053110A">
              <w:rPr>
                <w:sz w:val="22"/>
                <w:szCs w:val="22"/>
              </w:rPr>
              <w:t xml:space="preserve">Обучение команды технологиям работы. </w:t>
            </w:r>
          </w:p>
          <w:p w14:paraId="51C7AC6F" w14:textId="77777777" w:rsidR="00A23150" w:rsidRPr="00A10CAD" w:rsidRDefault="0053110A" w:rsidP="0053110A">
            <w:pPr>
              <w:keepNext/>
              <w:tabs>
                <w:tab w:val="left" w:pos="161"/>
                <w:tab w:val="left" w:pos="191"/>
              </w:tabs>
              <w:rPr>
                <w:bCs/>
                <w:iCs/>
                <w:sz w:val="22"/>
                <w:szCs w:val="22"/>
              </w:rPr>
            </w:pPr>
            <w:r w:rsidRPr="0053110A">
              <w:rPr>
                <w:sz w:val="22"/>
                <w:szCs w:val="22"/>
              </w:rPr>
              <w:t>Методы достижения единого понимания и разделения командных целей и ценностей.</w:t>
            </w:r>
          </w:p>
        </w:tc>
        <w:tc>
          <w:tcPr>
            <w:tcW w:w="1945" w:type="dxa"/>
          </w:tcPr>
          <w:p w14:paraId="742EFE14"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9D64AB6"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CFD154A"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299C4F7F" w14:textId="77777777" w:rsidTr="00AA6779">
        <w:tc>
          <w:tcPr>
            <w:tcW w:w="2169" w:type="dxa"/>
          </w:tcPr>
          <w:p w14:paraId="64AEAF07" w14:textId="77777777" w:rsidR="00A23150" w:rsidRPr="00A10CAD" w:rsidRDefault="00A23150" w:rsidP="006A0700">
            <w:pPr>
              <w:keepNext/>
              <w:tabs>
                <w:tab w:val="left" w:pos="161"/>
                <w:tab w:val="left" w:pos="191"/>
              </w:tabs>
              <w:rPr>
                <w:sz w:val="22"/>
                <w:szCs w:val="22"/>
              </w:rPr>
            </w:pPr>
            <w:r w:rsidRPr="00A10CAD">
              <w:rPr>
                <w:sz w:val="22"/>
                <w:szCs w:val="22"/>
              </w:rPr>
              <w:t xml:space="preserve">Тема 5. </w:t>
            </w:r>
            <w:r w:rsidR="0053110A" w:rsidRPr="0053110A">
              <w:rPr>
                <w:sz w:val="22"/>
                <w:szCs w:val="22"/>
              </w:rPr>
              <w:t>Коммуникации в команде: процедуры, техники группового анализа проблем и принятие решений</w:t>
            </w:r>
          </w:p>
        </w:tc>
        <w:tc>
          <w:tcPr>
            <w:tcW w:w="2146" w:type="dxa"/>
          </w:tcPr>
          <w:p w14:paraId="1C7D81B4" w14:textId="77777777" w:rsidR="0053110A" w:rsidRPr="0053110A" w:rsidRDefault="0053110A" w:rsidP="0053110A">
            <w:pPr>
              <w:keepNext/>
              <w:tabs>
                <w:tab w:val="left" w:pos="161"/>
                <w:tab w:val="left" w:pos="191"/>
              </w:tabs>
              <w:rPr>
                <w:sz w:val="22"/>
                <w:szCs w:val="22"/>
              </w:rPr>
            </w:pPr>
            <w:r w:rsidRPr="0053110A">
              <w:rPr>
                <w:sz w:val="22"/>
                <w:szCs w:val="22"/>
              </w:rPr>
              <w:t xml:space="preserve">Технология управления конфликтами. Внутригрупповые конфликты в организации. Методы сдерживания, ослабления и предотвращения конфликтов в команде. </w:t>
            </w:r>
          </w:p>
          <w:p w14:paraId="15E587EC" w14:textId="77777777" w:rsidR="00A23150" w:rsidRPr="00A10CAD" w:rsidRDefault="0053110A" w:rsidP="0053110A">
            <w:pPr>
              <w:keepNext/>
              <w:tabs>
                <w:tab w:val="left" w:pos="161"/>
                <w:tab w:val="left" w:pos="191"/>
              </w:tabs>
              <w:rPr>
                <w:bCs/>
                <w:iCs/>
                <w:sz w:val="22"/>
                <w:szCs w:val="22"/>
              </w:rPr>
            </w:pPr>
            <w:r w:rsidRPr="0053110A">
              <w:rPr>
                <w:sz w:val="22"/>
                <w:szCs w:val="22"/>
              </w:rPr>
              <w:t>Манипуляции в общении. Приемы взаимодействия со «сложными» людьми.</w:t>
            </w:r>
          </w:p>
        </w:tc>
        <w:tc>
          <w:tcPr>
            <w:tcW w:w="1945" w:type="dxa"/>
          </w:tcPr>
          <w:p w14:paraId="219C1EAF"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7D51F105"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4B9837AA"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45B5573E" w14:textId="77777777" w:rsidTr="00AA6779">
        <w:tc>
          <w:tcPr>
            <w:tcW w:w="2169" w:type="dxa"/>
          </w:tcPr>
          <w:p w14:paraId="6CA293B3" w14:textId="77777777" w:rsidR="00A23150" w:rsidRPr="00A10CAD" w:rsidRDefault="00A23150" w:rsidP="00A23150">
            <w:pPr>
              <w:keepNext/>
              <w:tabs>
                <w:tab w:val="left" w:pos="161"/>
                <w:tab w:val="left" w:pos="191"/>
              </w:tabs>
              <w:rPr>
                <w:sz w:val="22"/>
                <w:szCs w:val="22"/>
              </w:rPr>
            </w:pPr>
            <w:r w:rsidRPr="00A10CAD">
              <w:rPr>
                <w:sz w:val="22"/>
                <w:szCs w:val="22"/>
              </w:rPr>
              <w:lastRenderedPageBreak/>
              <w:t xml:space="preserve">Тема 6. </w:t>
            </w:r>
            <w:r w:rsidR="0053110A" w:rsidRPr="0053110A">
              <w:rPr>
                <w:sz w:val="22"/>
                <w:szCs w:val="22"/>
              </w:rPr>
              <w:t xml:space="preserve">Методы управления командой  </w:t>
            </w:r>
          </w:p>
        </w:tc>
        <w:tc>
          <w:tcPr>
            <w:tcW w:w="2146" w:type="dxa"/>
          </w:tcPr>
          <w:p w14:paraId="34092EB1" w14:textId="77777777" w:rsidR="00A23150" w:rsidRPr="00A10CAD" w:rsidRDefault="0053110A" w:rsidP="00A23150">
            <w:pPr>
              <w:keepNext/>
              <w:tabs>
                <w:tab w:val="left" w:pos="161"/>
                <w:tab w:val="left" w:pos="191"/>
              </w:tabs>
              <w:rPr>
                <w:bCs/>
                <w:iCs/>
                <w:sz w:val="22"/>
                <w:szCs w:val="22"/>
              </w:rPr>
            </w:pPr>
            <w:r w:rsidRPr="0053110A">
              <w:rPr>
                <w:sz w:val="22"/>
                <w:szCs w:val="22"/>
              </w:rPr>
              <w:t>Методы активизации и поддержки членов команды при выработке решений. Совершенствование навыков оперативного управления сотрудниками разного типа. Типы постановки задач в зависимости от уровня зрелости работника. Контроль результатов в команде.</w:t>
            </w:r>
          </w:p>
        </w:tc>
        <w:tc>
          <w:tcPr>
            <w:tcW w:w="1945" w:type="dxa"/>
          </w:tcPr>
          <w:p w14:paraId="5F510F18"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3BD00E8"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44D8A16B"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45B26FA4" w14:textId="77777777" w:rsidTr="00AA6779">
        <w:tc>
          <w:tcPr>
            <w:tcW w:w="2169" w:type="dxa"/>
          </w:tcPr>
          <w:p w14:paraId="58E0C967"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7. </w:t>
            </w:r>
            <w:r w:rsidR="0053110A" w:rsidRPr="0053110A">
              <w:rPr>
                <w:sz w:val="22"/>
                <w:szCs w:val="22"/>
              </w:rPr>
              <w:t>Мониторинг личной эффективности в командной работе</w:t>
            </w:r>
          </w:p>
        </w:tc>
        <w:tc>
          <w:tcPr>
            <w:tcW w:w="2146" w:type="dxa"/>
          </w:tcPr>
          <w:p w14:paraId="429B5321" w14:textId="77777777" w:rsidR="00A23150" w:rsidRPr="00A10CAD" w:rsidRDefault="0053110A" w:rsidP="00A23150">
            <w:pPr>
              <w:keepNext/>
              <w:tabs>
                <w:tab w:val="left" w:pos="161"/>
                <w:tab w:val="left" w:pos="191"/>
              </w:tabs>
              <w:rPr>
                <w:bCs/>
                <w:iCs/>
                <w:sz w:val="22"/>
                <w:szCs w:val="22"/>
              </w:rPr>
            </w:pPr>
            <w:r w:rsidRPr="0053110A">
              <w:rPr>
                <w:bCs/>
                <w:iCs/>
                <w:sz w:val="22"/>
                <w:szCs w:val="22"/>
              </w:rPr>
              <w:t>Личная эффективность. Социально-психологическое изучение коммуникативной компетентности, профессионализма, ответственности, креативности, конфликтности.</w:t>
            </w:r>
          </w:p>
        </w:tc>
        <w:tc>
          <w:tcPr>
            <w:tcW w:w="1945" w:type="dxa"/>
          </w:tcPr>
          <w:p w14:paraId="5BD0E33E"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77AA9B96"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671FB011"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2DED7A77" w14:textId="77777777" w:rsidTr="00AA6779">
        <w:tc>
          <w:tcPr>
            <w:tcW w:w="2169" w:type="dxa"/>
          </w:tcPr>
          <w:p w14:paraId="6971BCE5"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8. </w:t>
            </w:r>
            <w:r w:rsidR="0053110A" w:rsidRPr="0053110A">
              <w:rPr>
                <w:sz w:val="22"/>
                <w:szCs w:val="22"/>
              </w:rPr>
              <w:t>Мониторинг эффективности команды</w:t>
            </w:r>
          </w:p>
        </w:tc>
        <w:tc>
          <w:tcPr>
            <w:tcW w:w="2146" w:type="dxa"/>
          </w:tcPr>
          <w:p w14:paraId="4B68809F" w14:textId="77777777" w:rsidR="00A23150" w:rsidRPr="00A10CAD" w:rsidRDefault="0053110A" w:rsidP="00A23150">
            <w:pPr>
              <w:widowControl/>
              <w:jc w:val="both"/>
              <w:rPr>
                <w:bCs/>
                <w:iCs/>
                <w:sz w:val="22"/>
                <w:szCs w:val="22"/>
              </w:rPr>
            </w:pPr>
            <w:r w:rsidRPr="0053110A">
              <w:rPr>
                <w:sz w:val="22"/>
                <w:szCs w:val="22"/>
              </w:rPr>
              <w:t>Изучение согласованности действий в работе на общий результат, результативности и продуктивности. Игры и упражнения на развитие сотрудничества.</w:t>
            </w:r>
          </w:p>
        </w:tc>
        <w:tc>
          <w:tcPr>
            <w:tcW w:w="1945" w:type="dxa"/>
          </w:tcPr>
          <w:p w14:paraId="031B2F07"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44E7DC29"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0DF5E8B7"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0BC7A567" w14:textId="77777777" w:rsidTr="00AA6779">
        <w:tc>
          <w:tcPr>
            <w:tcW w:w="2169" w:type="dxa"/>
          </w:tcPr>
          <w:p w14:paraId="0A7FF3BC"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9. </w:t>
            </w:r>
            <w:r w:rsidR="0053110A" w:rsidRPr="0053110A">
              <w:rPr>
                <w:sz w:val="22"/>
                <w:szCs w:val="22"/>
              </w:rPr>
              <w:t>Оценка эффективности командной работы</w:t>
            </w:r>
          </w:p>
        </w:tc>
        <w:tc>
          <w:tcPr>
            <w:tcW w:w="2146" w:type="dxa"/>
          </w:tcPr>
          <w:p w14:paraId="69B6383B" w14:textId="77777777" w:rsidR="00A23150" w:rsidRPr="00A10CAD" w:rsidRDefault="0053110A" w:rsidP="00A23150">
            <w:pPr>
              <w:keepNext/>
              <w:tabs>
                <w:tab w:val="left" w:pos="161"/>
                <w:tab w:val="left" w:pos="191"/>
              </w:tabs>
              <w:rPr>
                <w:bCs/>
                <w:iCs/>
                <w:sz w:val="22"/>
                <w:szCs w:val="22"/>
              </w:rPr>
            </w:pPr>
            <w:r w:rsidRPr="0053110A">
              <w:rPr>
                <w:sz w:val="22"/>
                <w:szCs w:val="22"/>
              </w:rPr>
              <w:t>Сущность эффективной деятельности в команде. Интерактивные методы командной работы.</w:t>
            </w:r>
          </w:p>
        </w:tc>
        <w:tc>
          <w:tcPr>
            <w:tcW w:w="1945" w:type="dxa"/>
          </w:tcPr>
          <w:p w14:paraId="0E980D79"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7A498CDB"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72ADACB6" w14:textId="77777777" w:rsidR="00A23150" w:rsidRPr="00A10CAD" w:rsidRDefault="00A23150" w:rsidP="00A23150">
            <w:pPr>
              <w:keepNext/>
              <w:rPr>
                <w:sz w:val="22"/>
                <w:szCs w:val="22"/>
              </w:rPr>
            </w:pPr>
            <w:r w:rsidRPr="00A10CAD">
              <w:rPr>
                <w:sz w:val="22"/>
                <w:szCs w:val="22"/>
              </w:rPr>
              <w:t>Опрос, доклад</w:t>
            </w:r>
          </w:p>
        </w:tc>
      </w:tr>
    </w:tbl>
    <w:p w14:paraId="05210776" w14:textId="5307ED95" w:rsidR="001E0F2B" w:rsidRDefault="001E0F2B" w:rsidP="000E0CEB">
      <w:pPr>
        <w:spacing w:line="276" w:lineRule="auto"/>
        <w:ind w:firstLine="567"/>
        <w:jc w:val="both"/>
        <w:rPr>
          <w:sz w:val="24"/>
          <w:szCs w:val="24"/>
        </w:rPr>
      </w:pPr>
    </w:p>
    <w:p w14:paraId="5F27DF54"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53110A" w:rsidRPr="0053110A">
        <w:rPr>
          <w:b/>
          <w:sz w:val="24"/>
          <w:szCs w:val="24"/>
          <w:lang w:eastAsia="ar-SA"/>
        </w:rPr>
        <w:t>Формирование профессиональной команды</w:t>
      </w:r>
      <w:r w:rsidR="0076117F">
        <w:rPr>
          <w:b/>
          <w:sz w:val="24"/>
          <w:szCs w:val="24"/>
          <w:lang w:eastAsia="ar-SA"/>
        </w:rPr>
        <w:t>»</w:t>
      </w:r>
    </w:p>
    <w:p w14:paraId="17AF92D4" w14:textId="77777777" w:rsidR="00C55E68" w:rsidRPr="000E0CEB" w:rsidRDefault="007734ED" w:rsidP="00A10CAD">
      <w:pPr>
        <w:pStyle w:val="1"/>
        <w:keepNext w:val="0"/>
        <w:tabs>
          <w:tab w:val="left" w:pos="1134"/>
        </w:tabs>
        <w:spacing w:before="0" w:after="0"/>
        <w:ind w:firstLine="567"/>
        <w:jc w:val="both"/>
        <w:rPr>
          <w:rFonts w:ascii="Times New Roman" w:hAnsi="Times New Roman" w:cs="Times New Roman"/>
          <w:sz w:val="24"/>
          <w:szCs w:val="24"/>
          <w:lang w:val="ru-RU"/>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600"/>
        <w:gridCol w:w="2816"/>
        <w:gridCol w:w="3144"/>
        <w:gridCol w:w="1471"/>
      </w:tblGrid>
      <w:tr w:rsidR="00BB5366" w:rsidRPr="00BB5366" w14:paraId="6A017D01" w14:textId="77777777" w:rsidTr="0053110A">
        <w:tc>
          <w:tcPr>
            <w:tcW w:w="716" w:type="dxa"/>
          </w:tcPr>
          <w:p w14:paraId="45A0856A" w14:textId="77777777" w:rsidR="00BB5366" w:rsidRPr="009D6701" w:rsidRDefault="00BB5366" w:rsidP="00292983">
            <w:pPr>
              <w:keepNext/>
              <w:autoSpaceDN w:val="0"/>
              <w:adjustRightInd w:val="0"/>
              <w:ind w:left="-142" w:right="-149"/>
              <w:jc w:val="center"/>
              <w:rPr>
                <w:bCs/>
                <w:color w:val="000000"/>
              </w:rPr>
            </w:pPr>
            <w:r w:rsidRPr="009D6701">
              <w:rPr>
                <w:b/>
                <w:bCs/>
                <w:color w:val="000000"/>
              </w:rPr>
              <w:lastRenderedPageBreak/>
              <w:t>№</w:t>
            </w:r>
            <w:r w:rsidR="00292983">
              <w:rPr>
                <w:b/>
                <w:bCs/>
                <w:color w:val="000000"/>
              </w:rPr>
              <w:t xml:space="preserve"> </w:t>
            </w:r>
            <w:r w:rsidRPr="009D6701">
              <w:rPr>
                <w:b/>
                <w:bCs/>
                <w:color w:val="000000"/>
              </w:rPr>
              <w:t>п/п</w:t>
            </w:r>
          </w:p>
        </w:tc>
        <w:tc>
          <w:tcPr>
            <w:tcW w:w="1600" w:type="dxa"/>
          </w:tcPr>
          <w:p w14:paraId="3A2B0867"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Наименование оценочного средства</w:t>
            </w:r>
          </w:p>
        </w:tc>
        <w:tc>
          <w:tcPr>
            <w:tcW w:w="2816" w:type="dxa"/>
          </w:tcPr>
          <w:p w14:paraId="1FEE298B" w14:textId="77777777" w:rsidR="00BB5366" w:rsidRPr="009D6701" w:rsidRDefault="00BB5366" w:rsidP="00292983">
            <w:pPr>
              <w:keepNext/>
              <w:autoSpaceDN w:val="0"/>
              <w:adjustRightInd w:val="0"/>
              <w:ind w:left="-142"/>
              <w:jc w:val="center"/>
              <w:rPr>
                <w:b/>
                <w:bCs/>
                <w:color w:val="000000"/>
              </w:rPr>
            </w:pPr>
            <w:r w:rsidRPr="009D6701">
              <w:rPr>
                <w:b/>
                <w:bCs/>
                <w:color w:val="000000"/>
              </w:rPr>
              <w:t>Краткая характеристика оценочного средства</w:t>
            </w:r>
          </w:p>
        </w:tc>
        <w:tc>
          <w:tcPr>
            <w:tcW w:w="3144" w:type="dxa"/>
          </w:tcPr>
          <w:p w14:paraId="0EBC6FF9"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Шкала и критерии оценки, балл</w:t>
            </w:r>
          </w:p>
        </w:tc>
        <w:tc>
          <w:tcPr>
            <w:tcW w:w="1471" w:type="dxa"/>
          </w:tcPr>
          <w:p w14:paraId="6E2058F4"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Критерии оценивания компетенции</w:t>
            </w:r>
          </w:p>
        </w:tc>
      </w:tr>
      <w:tr w:rsidR="00292983" w:rsidRPr="00BB5366" w14:paraId="34052560" w14:textId="77777777" w:rsidTr="0053110A">
        <w:trPr>
          <w:trHeight w:val="4742"/>
        </w:trPr>
        <w:tc>
          <w:tcPr>
            <w:tcW w:w="716" w:type="dxa"/>
          </w:tcPr>
          <w:p w14:paraId="56256CA6" w14:textId="77777777" w:rsidR="00292983" w:rsidRPr="009D6701" w:rsidRDefault="00292983" w:rsidP="00292983">
            <w:pPr>
              <w:keepNext/>
              <w:autoSpaceDN w:val="0"/>
              <w:adjustRightInd w:val="0"/>
              <w:ind w:left="-142" w:right="-149"/>
              <w:jc w:val="center"/>
              <w:rPr>
                <w:bCs/>
                <w:color w:val="000000"/>
              </w:rPr>
            </w:pPr>
            <w:r w:rsidRPr="009D6701">
              <w:rPr>
                <w:bCs/>
                <w:color w:val="000000"/>
              </w:rPr>
              <w:t>1.</w:t>
            </w:r>
          </w:p>
        </w:tc>
        <w:tc>
          <w:tcPr>
            <w:tcW w:w="1600" w:type="dxa"/>
          </w:tcPr>
          <w:p w14:paraId="74C5FB9C" w14:textId="77777777" w:rsidR="00292983" w:rsidRPr="009D6701" w:rsidRDefault="00292983" w:rsidP="00292983">
            <w:pPr>
              <w:keepNext/>
              <w:autoSpaceDN w:val="0"/>
              <w:adjustRightInd w:val="0"/>
              <w:ind w:left="5" w:right="-6"/>
              <w:rPr>
                <w:bCs/>
                <w:color w:val="000000"/>
              </w:rPr>
            </w:pPr>
            <w:r>
              <w:rPr>
                <w:bCs/>
                <w:color w:val="000000"/>
              </w:rPr>
              <w:t>Опрос</w:t>
            </w:r>
          </w:p>
        </w:tc>
        <w:tc>
          <w:tcPr>
            <w:tcW w:w="2816" w:type="dxa"/>
          </w:tcPr>
          <w:p w14:paraId="6A5291AC" w14:textId="77777777" w:rsidR="00292983" w:rsidRPr="009D6701" w:rsidRDefault="00292983" w:rsidP="00292983">
            <w:pPr>
              <w:keepNext/>
              <w:autoSpaceDN w:val="0"/>
              <w:adjustRightInd w:val="0"/>
              <w:ind w:left="4"/>
              <w:rPr>
                <w:bCs/>
                <w:color w:val="000000"/>
              </w:rPr>
            </w:pPr>
            <w:r>
              <w:rPr>
                <w:bCs/>
                <w:color w:val="000000"/>
              </w:rPr>
              <w:t>Сбор первичной информации по выяснению уровня усвоения пройденного материала</w:t>
            </w:r>
          </w:p>
        </w:tc>
        <w:tc>
          <w:tcPr>
            <w:tcW w:w="3144" w:type="dxa"/>
          </w:tcPr>
          <w:p w14:paraId="7CAB5304" w14:textId="77777777" w:rsidR="00292983" w:rsidRPr="00292983" w:rsidRDefault="00292983" w:rsidP="00FE7293">
            <w:pPr>
              <w:keepNext/>
              <w:autoSpaceDN w:val="0"/>
              <w:adjustRightInd w:val="0"/>
              <w:ind w:left="4" w:right="-1"/>
              <w:jc w:val="both"/>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39CB0FF" w14:textId="77777777" w:rsidR="00292983" w:rsidRPr="00D47F7F" w:rsidRDefault="00292983" w:rsidP="00292983">
            <w:pPr>
              <w:keepNext/>
              <w:autoSpaceDN w:val="0"/>
              <w:adjustRightInd w:val="0"/>
              <w:ind w:left="4" w:right="-1"/>
              <w:rPr>
                <w:sz w:val="24"/>
                <w:lang w:eastAsia="ru-RU"/>
              </w:rPr>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Pr>
          <w:p w14:paraId="3D3EF9E2" w14:textId="77777777" w:rsidR="00292983" w:rsidRPr="00292983" w:rsidRDefault="00292983" w:rsidP="00AA6779">
            <w:pPr>
              <w:keepNext/>
              <w:autoSpaceDN w:val="0"/>
              <w:adjustRightInd w:val="0"/>
              <w:ind w:left="4" w:right="-1"/>
              <w:rPr>
                <w:bCs/>
                <w:color w:val="000000"/>
              </w:rPr>
            </w:pPr>
            <w:r w:rsidRPr="00292983">
              <w:rPr>
                <w:bCs/>
                <w:color w:val="000000"/>
              </w:rPr>
              <w:t>ПК-</w:t>
            </w:r>
            <w:r w:rsidR="00AA6779">
              <w:rPr>
                <w:bCs/>
                <w:color w:val="000000"/>
              </w:rPr>
              <w:t>6</w:t>
            </w:r>
            <w:r>
              <w:rPr>
                <w:bCs/>
                <w:color w:val="000000"/>
              </w:rPr>
              <w:t>.1, ПК-</w:t>
            </w:r>
            <w:r w:rsidR="00AA6779">
              <w:rPr>
                <w:bCs/>
                <w:color w:val="000000"/>
              </w:rPr>
              <w:t>6</w:t>
            </w:r>
            <w:r>
              <w:rPr>
                <w:bCs/>
                <w:color w:val="000000"/>
              </w:rPr>
              <w:t>.2, ПК-</w:t>
            </w:r>
            <w:r w:rsidR="00AA6779">
              <w:rPr>
                <w:bCs/>
                <w:color w:val="000000"/>
              </w:rPr>
              <w:t>6.3, ПК-6</w:t>
            </w:r>
            <w:r>
              <w:rPr>
                <w:bCs/>
                <w:color w:val="000000"/>
              </w:rPr>
              <w:t>.4, ПК-</w:t>
            </w:r>
            <w:r w:rsidR="00AA6779">
              <w:rPr>
                <w:bCs/>
                <w:color w:val="000000"/>
              </w:rPr>
              <w:t>6.5</w:t>
            </w:r>
          </w:p>
        </w:tc>
      </w:tr>
      <w:tr w:rsidR="00292983" w:rsidRPr="00BB5366" w14:paraId="378634DB" w14:textId="77777777" w:rsidTr="0053110A">
        <w:tc>
          <w:tcPr>
            <w:tcW w:w="716" w:type="dxa"/>
          </w:tcPr>
          <w:p w14:paraId="44779849" w14:textId="77777777" w:rsidR="00292983" w:rsidRPr="009D6701" w:rsidRDefault="00292983" w:rsidP="00292983">
            <w:pPr>
              <w:keepNext/>
              <w:autoSpaceDN w:val="0"/>
              <w:adjustRightInd w:val="0"/>
              <w:ind w:left="-142" w:right="-149"/>
              <w:jc w:val="center"/>
              <w:rPr>
                <w:bCs/>
                <w:color w:val="000000"/>
              </w:rPr>
            </w:pPr>
            <w:r>
              <w:rPr>
                <w:bCs/>
                <w:color w:val="000000"/>
              </w:rPr>
              <w:t>2</w:t>
            </w:r>
          </w:p>
        </w:tc>
        <w:tc>
          <w:tcPr>
            <w:tcW w:w="1600" w:type="dxa"/>
          </w:tcPr>
          <w:p w14:paraId="3B19FC24" w14:textId="77777777" w:rsidR="00292983" w:rsidRPr="009D6701" w:rsidRDefault="00292983" w:rsidP="00292983">
            <w:pPr>
              <w:keepNext/>
              <w:autoSpaceDN w:val="0"/>
              <w:adjustRightInd w:val="0"/>
              <w:ind w:left="5" w:right="-6"/>
              <w:rPr>
                <w:bCs/>
                <w:color w:val="000000"/>
              </w:rPr>
            </w:pPr>
            <w:r>
              <w:rPr>
                <w:bCs/>
                <w:color w:val="000000"/>
              </w:rPr>
              <w:t>Доклад-</w:t>
            </w:r>
            <w:r w:rsidRPr="009D6701">
              <w:rPr>
                <w:bCs/>
                <w:color w:val="000000"/>
              </w:rPr>
              <w:t>презентация</w:t>
            </w:r>
          </w:p>
        </w:tc>
        <w:tc>
          <w:tcPr>
            <w:tcW w:w="2816" w:type="dxa"/>
          </w:tcPr>
          <w:p w14:paraId="6EEABFD3" w14:textId="77777777" w:rsidR="00292983" w:rsidRPr="009D6701" w:rsidRDefault="00292983" w:rsidP="00292983">
            <w:pPr>
              <w:keepNext/>
              <w:autoSpaceDN w:val="0"/>
              <w:adjustRightInd w:val="0"/>
              <w:ind w:left="4"/>
              <w:rPr>
                <w:spacing w:val="-2"/>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144" w:type="dxa"/>
          </w:tcPr>
          <w:p w14:paraId="3ECDFE2F"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7F9D26B7"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AE32BEC" w14:textId="77777777" w:rsidR="00292983" w:rsidRDefault="00292983" w:rsidP="00292983">
            <w:pPr>
              <w:keepNext/>
              <w:tabs>
                <w:tab w:val="left" w:pos="373"/>
              </w:tabs>
              <w:autoSpaceDN w:val="0"/>
              <w:adjustRightInd w:val="0"/>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14:paraId="0818D6E0" w14:textId="77777777" w:rsidR="00292983" w:rsidRPr="009D6701" w:rsidRDefault="00292983" w:rsidP="00292983">
            <w:pPr>
              <w:keepNext/>
              <w:tabs>
                <w:tab w:val="left" w:pos="373"/>
              </w:tabs>
              <w:autoSpaceDN w:val="0"/>
              <w:adjustRightInd w:val="0"/>
              <w:ind w:left="90" w:hanging="142"/>
              <w:rPr>
                <w:bCs/>
                <w:color w:val="000000"/>
              </w:rPr>
            </w:pPr>
            <w:r>
              <w:rPr>
                <w:bCs/>
                <w:color w:val="000000"/>
              </w:rPr>
              <w:t>«2» - докладчик не раскрыл тему</w:t>
            </w:r>
          </w:p>
        </w:tc>
        <w:tc>
          <w:tcPr>
            <w:tcW w:w="1471" w:type="dxa"/>
          </w:tcPr>
          <w:p w14:paraId="3BF8168F" w14:textId="77777777" w:rsidR="00292983" w:rsidRPr="00292983" w:rsidRDefault="00AA6779" w:rsidP="00292983">
            <w:pPr>
              <w:keepNext/>
              <w:autoSpaceDN w:val="0"/>
              <w:adjustRightInd w:val="0"/>
              <w:ind w:left="4" w:right="-1"/>
              <w:rPr>
                <w:bCs/>
                <w:color w:val="000000"/>
              </w:rPr>
            </w:pPr>
            <w:r w:rsidRPr="00292983">
              <w:rPr>
                <w:bCs/>
                <w:color w:val="000000"/>
              </w:rPr>
              <w:t>ПК-</w:t>
            </w:r>
            <w:r>
              <w:rPr>
                <w:bCs/>
                <w:color w:val="000000"/>
              </w:rPr>
              <w:t>6.1, ПК-6.2, ПК-6.3, ПК-6.4, ПК-6.5</w:t>
            </w:r>
          </w:p>
        </w:tc>
      </w:tr>
      <w:tr w:rsidR="00D227E5" w:rsidRPr="00BB5366" w14:paraId="52A6945B" w14:textId="77777777" w:rsidTr="0053110A">
        <w:tc>
          <w:tcPr>
            <w:tcW w:w="716" w:type="dxa"/>
            <w:tcBorders>
              <w:top w:val="single" w:sz="4" w:space="0" w:color="000000"/>
              <w:left w:val="single" w:sz="4" w:space="0" w:color="000000"/>
              <w:bottom w:val="single" w:sz="4" w:space="0" w:color="000000"/>
              <w:right w:val="single" w:sz="4" w:space="0" w:color="000000"/>
            </w:tcBorders>
          </w:tcPr>
          <w:p w14:paraId="32A68549" w14:textId="77777777" w:rsidR="00D227E5" w:rsidRPr="009D6701" w:rsidRDefault="00D227E5" w:rsidP="00D227E5">
            <w:pPr>
              <w:keepNext/>
              <w:autoSpaceDN w:val="0"/>
              <w:adjustRightInd w:val="0"/>
              <w:ind w:left="-142" w:right="-149"/>
              <w:jc w:val="center"/>
              <w:rPr>
                <w:bCs/>
                <w:color w:val="000000"/>
              </w:rPr>
            </w:pPr>
            <w:r>
              <w:rPr>
                <w:bCs/>
                <w:color w:val="000000"/>
              </w:rPr>
              <w:lastRenderedPageBreak/>
              <w:t>3</w:t>
            </w:r>
          </w:p>
        </w:tc>
        <w:tc>
          <w:tcPr>
            <w:tcW w:w="1600" w:type="dxa"/>
            <w:tcBorders>
              <w:top w:val="single" w:sz="4" w:space="0" w:color="000000"/>
              <w:left w:val="single" w:sz="4" w:space="0" w:color="000000"/>
              <w:bottom w:val="single" w:sz="4" w:space="0" w:color="000000"/>
              <w:right w:val="single" w:sz="4" w:space="0" w:color="000000"/>
            </w:tcBorders>
          </w:tcPr>
          <w:p w14:paraId="3953FF30" w14:textId="77777777" w:rsidR="00D227E5" w:rsidRPr="009D6701" w:rsidRDefault="00D227E5" w:rsidP="00D227E5">
            <w:pPr>
              <w:keepNext/>
              <w:autoSpaceDN w:val="0"/>
              <w:adjustRightInd w:val="0"/>
              <w:ind w:left="5" w:right="-6"/>
              <w:rPr>
                <w:bCs/>
                <w:color w:val="000000"/>
              </w:rPr>
            </w:pPr>
            <w:r>
              <w:rPr>
                <w:bCs/>
                <w:color w:val="000000"/>
              </w:rPr>
              <w:t>Коллоквиум</w:t>
            </w:r>
          </w:p>
        </w:tc>
        <w:tc>
          <w:tcPr>
            <w:tcW w:w="2816" w:type="dxa"/>
            <w:tcBorders>
              <w:top w:val="single" w:sz="4" w:space="0" w:color="000000"/>
              <w:left w:val="single" w:sz="4" w:space="0" w:color="000000"/>
              <w:bottom w:val="single" w:sz="4" w:space="0" w:color="000000"/>
              <w:right w:val="single" w:sz="4" w:space="0" w:color="000000"/>
            </w:tcBorders>
          </w:tcPr>
          <w:p w14:paraId="66719AB8" w14:textId="77777777" w:rsidR="00D227E5" w:rsidRPr="00292983" w:rsidRDefault="00D227E5" w:rsidP="00D227E5">
            <w:pPr>
              <w:keepNext/>
              <w:autoSpaceDN w:val="0"/>
              <w:adjustRightInd w:val="0"/>
              <w:ind w:left="4"/>
            </w:pPr>
            <w:r>
              <w:t>Б</w:t>
            </w:r>
            <w:r w:rsidRPr="000A33A7">
              <w:t>еседа преподавателя с учащимися на определ</w:t>
            </w:r>
            <w:r>
              <w:t>енную тему из учебной программы</w:t>
            </w:r>
          </w:p>
        </w:tc>
        <w:tc>
          <w:tcPr>
            <w:tcW w:w="3144" w:type="dxa"/>
            <w:tcBorders>
              <w:top w:val="single" w:sz="4" w:space="0" w:color="000000"/>
              <w:left w:val="single" w:sz="4" w:space="0" w:color="000000"/>
              <w:bottom w:val="single" w:sz="4" w:space="0" w:color="000000"/>
              <w:right w:val="single" w:sz="4" w:space="0" w:color="000000"/>
            </w:tcBorders>
          </w:tcPr>
          <w:p w14:paraId="2F496D38"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EEFD829" w14:textId="2AD48CCE" w:rsidR="00D227E5" w:rsidRPr="00D227E5" w:rsidRDefault="00D227E5" w:rsidP="00D227E5">
            <w:pPr>
              <w:keepNext/>
              <w:tabs>
                <w:tab w:val="left" w:pos="373"/>
              </w:tabs>
              <w:autoSpaceDN w:val="0"/>
              <w:adjustRightInd w:val="0"/>
              <w:ind w:left="90" w:hanging="142"/>
              <w:rPr>
                <w:bCs/>
                <w:color w:val="000000"/>
              </w:rPr>
            </w:pPr>
            <w:r w:rsidRPr="00D227E5">
              <w:rPr>
                <w:bCs/>
                <w:color w:val="000000"/>
              </w:rPr>
              <w:t>«Не</w:t>
            </w:r>
            <w:r w:rsidR="00E4675D">
              <w:rPr>
                <w:bCs/>
                <w:color w:val="000000"/>
              </w:rPr>
              <w:t xml:space="preserve"> </w:t>
            </w:r>
            <w:r w:rsidRPr="00D227E5">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Borders>
              <w:top w:val="single" w:sz="4" w:space="0" w:color="000000"/>
              <w:left w:val="single" w:sz="4" w:space="0" w:color="000000"/>
              <w:bottom w:val="single" w:sz="4" w:space="0" w:color="000000"/>
              <w:right w:val="single" w:sz="4" w:space="0" w:color="000000"/>
            </w:tcBorders>
          </w:tcPr>
          <w:p w14:paraId="42445611" w14:textId="77777777" w:rsidR="00D227E5" w:rsidRPr="00292983" w:rsidRDefault="00AA6779" w:rsidP="00D227E5">
            <w:pPr>
              <w:keepNext/>
              <w:autoSpaceDN w:val="0"/>
              <w:adjustRightInd w:val="0"/>
              <w:ind w:left="4" w:right="-1"/>
              <w:rPr>
                <w:bCs/>
                <w:color w:val="000000"/>
              </w:rPr>
            </w:pPr>
            <w:r w:rsidRPr="00292983">
              <w:rPr>
                <w:bCs/>
                <w:color w:val="000000"/>
              </w:rPr>
              <w:t>ПК-</w:t>
            </w:r>
            <w:r>
              <w:rPr>
                <w:bCs/>
                <w:color w:val="000000"/>
              </w:rPr>
              <w:t>6.1, ПК-6.2, ПК-6.3, ПК-6.4, ПК-6.5</w:t>
            </w:r>
          </w:p>
        </w:tc>
      </w:tr>
    </w:tbl>
    <w:p w14:paraId="5B963A27" w14:textId="2DDF8DBA" w:rsidR="00BB5366" w:rsidRDefault="00BB5366" w:rsidP="00BB5366"/>
    <w:p w14:paraId="744CEB4A" w14:textId="45EB641A" w:rsidR="00796CCD" w:rsidRDefault="00796CCD" w:rsidP="00BB5366"/>
    <w:p w14:paraId="2D41D4DE" w14:textId="49A00E18" w:rsidR="00C55E68" w:rsidRPr="00BB5366"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w:t>
      </w:r>
      <w:r w:rsidR="00796CCD">
        <w:rPr>
          <w:b/>
          <w:sz w:val="24"/>
          <w:szCs w:val="24"/>
        </w:rPr>
        <w:t xml:space="preserve"> </w:t>
      </w:r>
      <w:r w:rsidR="00C55E68" w:rsidRPr="00BB5366">
        <w:rPr>
          <w:b/>
          <w:sz w:val="24"/>
          <w:szCs w:val="24"/>
        </w:rPr>
        <w:lastRenderedPageBreak/>
        <w:t>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BB5366" w:rsidRPr="009D6701" w14:paraId="6C6CB0CE" w14:textId="77777777" w:rsidTr="009D6701">
        <w:tc>
          <w:tcPr>
            <w:tcW w:w="817" w:type="dxa"/>
          </w:tcPr>
          <w:p w14:paraId="5190154D"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1F8DFDD8"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14:paraId="25501D43"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14:paraId="0D7F6C5C"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11E95B84" w14:textId="77777777" w:rsidTr="009D6701">
        <w:tc>
          <w:tcPr>
            <w:tcW w:w="817" w:type="dxa"/>
          </w:tcPr>
          <w:p w14:paraId="20C7AF32"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2798DB6B" w14:textId="77777777"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AA6779" w:rsidRPr="00AA6779">
              <w:rPr>
                <w:bCs/>
                <w:color w:val="000000"/>
                <w:sz w:val="22"/>
                <w:szCs w:val="22"/>
              </w:rPr>
              <w:t>ПК-6.1, ПК-6.2, ПК-6.3, ПК-6.4, ПК-6.5</w:t>
            </w:r>
          </w:p>
        </w:tc>
        <w:tc>
          <w:tcPr>
            <w:tcW w:w="2835" w:type="dxa"/>
          </w:tcPr>
          <w:p w14:paraId="2E2671F0"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13EDC467"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23947072"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10AA94C4"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7B19E463"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2B5BAB38"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76C4438E"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536" w:type="dxa"/>
          </w:tcPr>
          <w:p w14:paraId="626091F9"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2DCCF32C"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2A99A02C" w14:textId="77777777" w:rsidR="00706B6D" w:rsidRPr="00706B6D" w:rsidRDefault="0053110A" w:rsidP="0053110A">
            <w:pPr>
              <w:tabs>
                <w:tab w:val="num" w:pos="927"/>
              </w:tabs>
              <w:overflowPunct w:val="0"/>
              <w:ind w:right="-79"/>
              <w:jc w:val="both"/>
              <w:rPr>
                <w:sz w:val="22"/>
                <w:szCs w:val="22"/>
              </w:rPr>
            </w:pPr>
            <w:r>
              <w:rPr>
                <w:sz w:val="22"/>
                <w:szCs w:val="22"/>
              </w:rPr>
              <w:t>3.</w:t>
            </w:r>
            <w:r w:rsidR="00706B6D"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Pr="0053110A">
              <w:rPr>
                <w:sz w:val="22"/>
                <w:szCs w:val="22"/>
              </w:rPr>
              <w:t>Формирование профессиональной команды</w:t>
            </w:r>
            <w:r w:rsidR="00706B6D"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62A292DF" w14:textId="77777777" w:rsidR="00706B6D" w:rsidRPr="00706B6D" w:rsidRDefault="0053110A" w:rsidP="0053110A">
            <w:pPr>
              <w:tabs>
                <w:tab w:val="num" w:pos="927"/>
              </w:tabs>
              <w:ind w:right="-79"/>
              <w:jc w:val="both"/>
              <w:rPr>
                <w:sz w:val="22"/>
                <w:szCs w:val="22"/>
              </w:rPr>
            </w:pPr>
            <w:r>
              <w:rPr>
                <w:sz w:val="22"/>
                <w:szCs w:val="22"/>
              </w:rPr>
              <w:t>4.</w:t>
            </w:r>
            <w:r w:rsidR="00706B6D" w:rsidRPr="00706B6D">
              <w:rPr>
                <w:sz w:val="22"/>
                <w:szCs w:val="22"/>
              </w:rPr>
              <w:t>оценка «неудовлетворительно» предполагает, что обучающимся либо не дан ответ на вопрос билета, либо обучающийся</w:t>
            </w:r>
            <w:r w:rsidR="00706B6D">
              <w:rPr>
                <w:sz w:val="22"/>
                <w:szCs w:val="22"/>
              </w:rPr>
              <w:t xml:space="preserve"> не знает основных категорий</w:t>
            </w:r>
            <w:r w:rsidR="00706B6D" w:rsidRPr="00706B6D">
              <w:rPr>
                <w:sz w:val="22"/>
                <w:szCs w:val="22"/>
              </w:rPr>
              <w:t>, не может определить предмет дисциплины.</w:t>
            </w:r>
          </w:p>
        </w:tc>
      </w:tr>
    </w:tbl>
    <w:p w14:paraId="40689D03" w14:textId="77777777" w:rsidR="00AA6779" w:rsidRDefault="00AA6779" w:rsidP="00BC669F">
      <w:pPr>
        <w:keepNext/>
        <w:autoSpaceDN w:val="0"/>
        <w:adjustRightInd w:val="0"/>
        <w:ind w:firstLine="567"/>
        <w:jc w:val="both"/>
        <w:rPr>
          <w:b/>
          <w:sz w:val="24"/>
          <w:szCs w:val="24"/>
        </w:rPr>
      </w:pPr>
    </w:p>
    <w:p w14:paraId="085C4F90" w14:textId="77777777" w:rsidR="0053110A" w:rsidRDefault="0053110A" w:rsidP="00BC669F">
      <w:pPr>
        <w:keepNext/>
        <w:autoSpaceDN w:val="0"/>
        <w:adjustRightInd w:val="0"/>
        <w:ind w:firstLine="567"/>
        <w:jc w:val="both"/>
        <w:rPr>
          <w:b/>
          <w:sz w:val="24"/>
          <w:szCs w:val="24"/>
        </w:rPr>
      </w:pPr>
    </w:p>
    <w:p w14:paraId="58650820" w14:textId="77777777" w:rsidR="0053110A" w:rsidRDefault="0053110A" w:rsidP="00BC669F">
      <w:pPr>
        <w:keepNext/>
        <w:autoSpaceDN w:val="0"/>
        <w:adjustRightInd w:val="0"/>
        <w:ind w:firstLine="567"/>
        <w:jc w:val="both"/>
        <w:rPr>
          <w:b/>
          <w:sz w:val="24"/>
          <w:szCs w:val="24"/>
        </w:rPr>
      </w:pPr>
    </w:p>
    <w:p w14:paraId="36F59209" w14:textId="1C4995E6" w:rsidR="0053110A" w:rsidRDefault="0053110A" w:rsidP="00BC669F">
      <w:pPr>
        <w:keepNext/>
        <w:autoSpaceDN w:val="0"/>
        <w:adjustRightInd w:val="0"/>
        <w:ind w:firstLine="567"/>
        <w:jc w:val="both"/>
        <w:rPr>
          <w:b/>
          <w:sz w:val="24"/>
          <w:szCs w:val="24"/>
        </w:rPr>
      </w:pPr>
    </w:p>
    <w:p w14:paraId="4E08509A" w14:textId="3008F8B1" w:rsidR="00796CCD" w:rsidRDefault="00796CCD" w:rsidP="00BC669F">
      <w:pPr>
        <w:keepNext/>
        <w:autoSpaceDN w:val="0"/>
        <w:adjustRightInd w:val="0"/>
        <w:ind w:firstLine="567"/>
        <w:jc w:val="both"/>
        <w:rPr>
          <w:b/>
          <w:sz w:val="24"/>
          <w:szCs w:val="24"/>
        </w:rPr>
      </w:pPr>
    </w:p>
    <w:p w14:paraId="6339627C" w14:textId="2B841420" w:rsidR="00796CCD" w:rsidRDefault="00796CCD" w:rsidP="00BC669F">
      <w:pPr>
        <w:keepNext/>
        <w:autoSpaceDN w:val="0"/>
        <w:adjustRightInd w:val="0"/>
        <w:ind w:firstLine="567"/>
        <w:jc w:val="both"/>
        <w:rPr>
          <w:b/>
          <w:sz w:val="24"/>
          <w:szCs w:val="24"/>
        </w:rPr>
      </w:pPr>
    </w:p>
    <w:p w14:paraId="0504EABE" w14:textId="28AE29B5" w:rsidR="00796CCD" w:rsidRDefault="00796CCD" w:rsidP="00BC669F">
      <w:pPr>
        <w:keepNext/>
        <w:autoSpaceDN w:val="0"/>
        <w:adjustRightInd w:val="0"/>
        <w:ind w:firstLine="567"/>
        <w:jc w:val="both"/>
        <w:rPr>
          <w:b/>
          <w:sz w:val="24"/>
          <w:szCs w:val="24"/>
        </w:rPr>
      </w:pPr>
    </w:p>
    <w:p w14:paraId="3C82BE73" w14:textId="7ED1165E" w:rsidR="00796CCD" w:rsidRDefault="00796CCD" w:rsidP="00BC669F">
      <w:pPr>
        <w:keepNext/>
        <w:autoSpaceDN w:val="0"/>
        <w:adjustRightInd w:val="0"/>
        <w:ind w:firstLine="567"/>
        <w:jc w:val="both"/>
        <w:rPr>
          <w:b/>
          <w:sz w:val="24"/>
          <w:szCs w:val="24"/>
        </w:rPr>
      </w:pPr>
    </w:p>
    <w:p w14:paraId="36541720" w14:textId="77777777" w:rsidR="00796CCD" w:rsidRDefault="00796CCD" w:rsidP="00BC669F">
      <w:pPr>
        <w:keepNext/>
        <w:autoSpaceDN w:val="0"/>
        <w:adjustRightInd w:val="0"/>
        <w:ind w:firstLine="567"/>
        <w:jc w:val="both"/>
        <w:rPr>
          <w:b/>
          <w:sz w:val="24"/>
          <w:szCs w:val="24"/>
        </w:rPr>
      </w:pPr>
    </w:p>
    <w:p w14:paraId="05F03804" w14:textId="77777777" w:rsidR="0053110A" w:rsidRDefault="0053110A" w:rsidP="00BC669F">
      <w:pPr>
        <w:keepNext/>
        <w:autoSpaceDN w:val="0"/>
        <w:adjustRightInd w:val="0"/>
        <w:ind w:firstLine="567"/>
        <w:jc w:val="both"/>
        <w:rPr>
          <w:b/>
          <w:sz w:val="24"/>
          <w:szCs w:val="24"/>
        </w:rPr>
      </w:pPr>
    </w:p>
    <w:p w14:paraId="6BA1B5A3" w14:textId="77777777" w:rsidR="0053110A" w:rsidRDefault="0053110A" w:rsidP="00BC669F">
      <w:pPr>
        <w:keepNext/>
        <w:autoSpaceDN w:val="0"/>
        <w:adjustRightInd w:val="0"/>
        <w:ind w:firstLine="567"/>
        <w:jc w:val="both"/>
        <w:rPr>
          <w:b/>
          <w:sz w:val="24"/>
          <w:szCs w:val="24"/>
        </w:rPr>
      </w:pPr>
    </w:p>
    <w:p w14:paraId="35C2134B" w14:textId="77777777" w:rsidR="00C55E68" w:rsidRDefault="007734ED" w:rsidP="00BC669F">
      <w:pPr>
        <w:keepNext/>
        <w:autoSpaceDN w:val="0"/>
        <w:adjustRightInd w:val="0"/>
        <w:ind w:firstLine="567"/>
        <w:jc w:val="both"/>
        <w:rPr>
          <w:b/>
          <w:sz w:val="24"/>
          <w:szCs w:val="24"/>
        </w:rPr>
      </w:pPr>
      <w:r w:rsidRPr="00BB5366">
        <w:rPr>
          <w:b/>
          <w:sz w:val="24"/>
          <w:szCs w:val="24"/>
        </w:rPr>
        <w:lastRenderedPageBreak/>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716AFF6E"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30D62156" w14:textId="77777777" w:rsidR="00BC669F" w:rsidRPr="00BC669F" w:rsidRDefault="00BC669F" w:rsidP="00BC669F">
      <w:pPr>
        <w:pStyle w:val="a1"/>
        <w:tabs>
          <w:tab w:val="left" w:pos="709"/>
        </w:tabs>
        <w:spacing w:before="10"/>
        <w:ind w:firstLine="567"/>
        <w:jc w:val="both"/>
        <w:rPr>
          <w:b/>
          <w:lang w:val="ru-RU"/>
        </w:rPr>
      </w:pPr>
      <w:r w:rsidRPr="00BC669F">
        <w:rPr>
          <w:b/>
          <w:lang w:val="ru-RU"/>
        </w:rPr>
        <w:t xml:space="preserve">6.3.1.1. Опрос по темам </w:t>
      </w:r>
      <w:r w:rsidR="00AA6779">
        <w:rPr>
          <w:b/>
          <w:lang w:val="ru-RU"/>
        </w:rPr>
        <w:t>курса.</w:t>
      </w:r>
    </w:p>
    <w:p w14:paraId="21C9BC2E" w14:textId="77777777" w:rsidR="0053110A" w:rsidRPr="00060C7B" w:rsidRDefault="0053110A" w:rsidP="0053110A">
      <w:pPr>
        <w:tabs>
          <w:tab w:val="left" w:pos="1100"/>
        </w:tabs>
        <w:autoSpaceDE/>
        <w:ind w:left="360"/>
        <w:jc w:val="both"/>
        <w:rPr>
          <w:sz w:val="24"/>
          <w:szCs w:val="24"/>
        </w:rPr>
      </w:pPr>
      <w:r w:rsidRPr="00060C7B">
        <w:rPr>
          <w:sz w:val="24"/>
          <w:szCs w:val="24"/>
        </w:rPr>
        <w:t>Раздел 1. Особенности развития и обучения персонала на современном этапе развития системы управления персоналом</w:t>
      </w:r>
    </w:p>
    <w:p w14:paraId="534505AE" w14:textId="372A82B1" w:rsidR="0053110A" w:rsidRPr="00060C7B" w:rsidRDefault="0053110A" w:rsidP="0053110A">
      <w:pPr>
        <w:widowControl/>
        <w:numPr>
          <w:ilvl w:val="6"/>
          <w:numId w:val="45"/>
        </w:numPr>
        <w:tabs>
          <w:tab w:val="left" w:pos="1100"/>
        </w:tabs>
        <w:autoSpaceDE/>
        <w:jc w:val="both"/>
        <w:rPr>
          <w:sz w:val="24"/>
          <w:szCs w:val="24"/>
        </w:rPr>
      </w:pPr>
      <w:r w:rsidRPr="00060C7B">
        <w:rPr>
          <w:sz w:val="24"/>
          <w:szCs w:val="24"/>
        </w:rPr>
        <w:t>Что такое «формирование профессиональной команды»?</w:t>
      </w:r>
    </w:p>
    <w:p w14:paraId="19F7BD4E" w14:textId="77777777" w:rsidR="0053110A" w:rsidRPr="00060C7B" w:rsidRDefault="0053110A" w:rsidP="0053110A">
      <w:pPr>
        <w:widowControl/>
        <w:numPr>
          <w:ilvl w:val="6"/>
          <w:numId w:val="45"/>
        </w:numPr>
        <w:tabs>
          <w:tab w:val="left" w:pos="1100"/>
        </w:tabs>
        <w:autoSpaceDE/>
        <w:jc w:val="both"/>
        <w:rPr>
          <w:sz w:val="24"/>
          <w:szCs w:val="24"/>
        </w:rPr>
      </w:pPr>
      <w:r w:rsidRPr="00060C7B">
        <w:rPr>
          <w:sz w:val="24"/>
          <w:szCs w:val="24"/>
        </w:rPr>
        <w:t>Как потребность в обучении связана с этапами развития организации?</w:t>
      </w:r>
    </w:p>
    <w:p w14:paraId="50260BB0" w14:textId="77777777" w:rsidR="0053110A" w:rsidRPr="00060C7B" w:rsidRDefault="0053110A" w:rsidP="0053110A">
      <w:pPr>
        <w:widowControl/>
        <w:numPr>
          <w:ilvl w:val="6"/>
          <w:numId w:val="45"/>
        </w:numPr>
        <w:tabs>
          <w:tab w:val="left" w:pos="1100"/>
        </w:tabs>
        <w:autoSpaceDE/>
        <w:jc w:val="both"/>
        <w:rPr>
          <w:sz w:val="24"/>
          <w:szCs w:val="24"/>
        </w:rPr>
      </w:pPr>
      <w:r w:rsidRPr="00060C7B">
        <w:rPr>
          <w:sz w:val="24"/>
          <w:szCs w:val="24"/>
        </w:rPr>
        <w:t>Каковы основные цели развития персонала?</w:t>
      </w:r>
    </w:p>
    <w:p w14:paraId="5E9B3B2C" w14:textId="77777777" w:rsidR="0053110A" w:rsidRPr="00060C7B" w:rsidRDefault="0053110A" w:rsidP="0053110A">
      <w:pPr>
        <w:tabs>
          <w:tab w:val="left" w:pos="0"/>
        </w:tabs>
        <w:autoSpaceDE/>
        <w:jc w:val="both"/>
        <w:rPr>
          <w:sz w:val="24"/>
          <w:szCs w:val="24"/>
        </w:rPr>
      </w:pPr>
      <w:r w:rsidRPr="00060C7B">
        <w:rPr>
          <w:sz w:val="24"/>
          <w:szCs w:val="24"/>
        </w:rPr>
        <w:t>4. Какую информацию надо иметь, чтобы понять направления обучения персонала в конкретной организации?</w:t>
      </w:r>
    </w:p>
    <w:p w14:paraId="0439F7D5" w14:textId="77777777" w:rsidR="0053110A" w:rsidRPr="00060C7B" w:rsidRDefault="0053110A" w:rsidP="0053110A">
      <w:pPr>
        <w:tabs>
          <w:tab w:val="left" w:pos="0"/>
        </w:tabs>
        <w:autoSpaceDE/>
        <w:jc w:val="both"/>
        <w:rPr>
          <w:sz w:val="24"/>
          <w:szCs w:val="24"/>
        </w:rPr>
      </w:pPr>
      <w:r w:rsidRPr="00060C7B">
        <w:rPr>
          <w:sz w:val="24"/>
          <w:szCs w:val="24"/>
        </w:rPr>
        <w:t xml:space="preserve">5. Что такое профессиональное обучение? </w:t>
      </w:r>
    </w:p>
    <w:p w14:paraId="3EE5489F" w14:textId="77777777" w:rsidR="0053110A" w:rsidRPr="00060C7B" w:rsidRDefault="0053110A" w:rsidP="0053110A">
      <w:pPr>
        <w:tabs>
          <w:tab w:val="left" w:pos="0"/>
        </w:tabs>
        <w:autoSpaceDE/>
        <w:jc w:val="both"/>
        <w:rPr>
          <w:sz w:val="24"/>
          <w:szCs w:val="24"/>
        </w:rPr>
      </w:pPr>
      <w:r w:rsidRPr="00060C7B">
        <w:rPr>
          <w:sz w:val="24"/>
          <w:szCs w:val="24"/>
        </w:rPr>
        <w:t>6. Какое место занимает развитие и обучение в системе управления персоналом?</w:t>
      </w:r>
    </w:p>
    <w:p w14:paraId="7D1FD5F9" w14:textId="77777777" w:rsidR="0053110A" w:rsidRPr="00060C7B" w:rsidRDefault="0053110A" w:rsidP="0053110A">
      <w:pPr>
        <w:tabs>
          <w:tab w:val="left" w:pos="0"/>
        </w:tabs>
        <w:autoSpaceDE/>
        <w:jc w:val="both"/>
        <w:rPr>
          <w:sz w:val="24"/>
          <w:szCs w:val="24"/>
        </w:rPr>
      </w:pPr>
      <w:r w:rsidRPr="00060C7B">
        <w:rPr>
          <w:sz w:val="24"/>
          <w:szCs w:val="24"/>
        </w:rPr>
        <w:t>7.</w:t>
      </w:r>
      <w:r w:rsidRPr="00060C7B">
        <w:rPr>
          <w:sz w:val="24"/>
          <w:szCs w:val="24"/>
        </w:rPr>
        <w:tab/>
        <w:t>Является ли обучение обязательным элементом управления?</w:t>
      </w:r>
    </w:p>
    <w:p w14:paraId="4960A5F8" w14:textId="77777777" w:rsidR="0053110A" w:rsidRPr="00060C7B" w:rsidRDefault="0053110A" w:rsidP="0053110A">
      <w:pPr>
        <w:tabs>
          <w:tab w:val="left" w:pos="0"/>
        </w:tabs>
        <w:autoSpaceDE/>
        <w:jc w:val="both"/>
        <w:rPr>
          <w:sz w:val="24"/>
          <w:szCs w:val="24"/>
        </w:rPr>
      </w:pPr>
      <w:r w:rsidRPr="00060C7B">
        <w:rPr>
          <w:sz w:val="24"/>
          <w:szCs w:val="24"/>
        </w:rPr>
        <w:t>8.</w:t>
      </w:r>
      <w:r w:rsidRPr="00060C7B">
        <w:rPr>
          <w:sz w:val="24"/>
          <w:szCs w:val="24"/>
        </w:rPr>
        <w:tab/>
        <w:t>Перечислите факторы, которые влияют на эффективность обучения и развития персонала</w:t>
      </w:r>
    </w:p>
    <w:p w14:paraId="1BCC0652" w14:textId="77777777" w:rsidR="0053110A" w:rsidRPr="00060C7B" w:rsidRDefault="0053110A" w:rsidP="0053110A">
      <w:pPr>
        <w:tabs>
          <w:tab w:val="left" w:pos="1100"/>
        </w:tabs>
        <w:autoSpaceDE/>
        <w:ind w:left="360"/>
        <w:jc w:val="both"/>
        <w:rPr>
          <w:sz w:val="24"/>
          <w:szCs w:val="24"/>
        </w:rPr>
      </w:pPr>
    </w:p>
    <w:p w14:paraId="7D1B287D" w14:textId="77777777" w:rsidR="0053110A" w:rsidRPr="00060C7B" w:rsidRDefault="0053110A" w:rsidP="0053110A">
      <w:pPr>
        <w:tabs>
          <w:tab w:val="left" w:pos="540"/>
          <w:tab w:val="left" w:pos="1000"/>
        </w:tabs>
        <w:autoSpaceDE/>
        <w:ind w:left="709"/>
        <w:jc w:val="center"/>
        <w:rPr>
          <w:sz w:val="24"/>
          <w:szCs w:val="24"/>
        </w:rPr>
      </w:pPr>
      <w:r w:rsidRPr="00060C7B">
        <w:rPr>
          <w:sz w:val="24"/>
          <w:szCs w:val="24"/>
        </w:rPr>
        <w:t>Раздел 2.  Современные технологии выявления потребностей обучения сотрудников.</w:t>
      </w:r>
    </w:p>
    <w:p w14:paraId="15ED462A" w14:textId="77777777" w:rsidR="0053110A" w:rsidRPr="00060C7B" w:rsidRDefault="0053110A" w:rsidP="0053110A">
      <w:pPr>
        <w:widowControl/>
        <w:numPr>
          <w:ilvl w:val="6"/>
          <w:numId w:val="44"/>
        </w:numPr>
        <w:tabs>
          <w:tab w:val="left" w:pos="0"/>
        </w:tabs>
        <w:autoSpaceDE/>
        <w:ind w:left="0" w:firstLine="0"/>
        <w:jc w:val="both"/>
        <w:rPr>
          <w:sz w:val="24"/>
          <w:szCs w:val="24"/>
        </w:rPr>
      </w:pPr>
      <w:r w:rsidRPr="00060C7B">
        <w:rPr>
          <w:sz w:val="24"/>
          <w:szCs w:val="24"/>
        </w:rPr>
        <w:t xml:space="preserve"> Какие данные необходимо получить о работнике при приёме на работу, чтобы оценить его квалификацию?</w:t>
      </w:r>
    </w:p>
    <w:p w14:paraId="4AA96B62" w14:textId="77777777" w:rsidR="0053110A" w:rsidRPr="00060C7B" w:rsidRDefault="0053110A" w:rsidP="0053110A">
      <w:pPr>
        <w:tabs>
          <w:tab w:val="left" w:pos="0"/>
        </w:tabs>
        <w:autoSpaceDE/>
        <w:jc w:val="both"/>
        <w:rPr>
          <w:sz w:val="24"/>
          <w:szCs w:val="24"/>
        </w:rPr>
      </w:pPr>
      <w:r w:rsidRPr="00060C7B">
        <w:rPr>
          <w:sz w:val="24"/>
          <w:szCs w:val="24"/>
        </w:rPr>
        <w:t>2.    Как можно определить потребность организации в обучении?</w:t>
      </w:r>
    </w:p>
    <w:p w14:paraId="60897C4B" w14:textId="77777777" w:rsidR="0053110A" w:rsidRPr="00060C7B" w:rsidRDefault="0053110A" w:rsidP="0053110A">
      <w:pPr>
        <w:tabs>
          <w:tab w:val="left" w:pos="0"/>
        </w:tabs>
        <w:autoSpaceDE/>
        <w:jc w:val="both"/>
        <w:rPr>
          <w:sz w:val="24"/>
          <w:szCs w:val="24"/>
        </w:rPr>
      </w:pPr>
      <w:r w:rsidRPr="00060C7B">
        <w:rPr>
          <w:sz w:val="24"/>
          <w:szCs w:val="24"/>
        </w:rPr>
        <w:t>3. Какие методы сбора информации о потребностях в обучении применяются в организации?</w:t>
      </w:r>
    </w:p>
    <w:p w14:paraId="15724674" w14:textId="77777777" w:rsidR="0053110A" w:rsidRPr="00060C7B" w:rsidRDefault="0053110A" w:rsidP="0053110A">
      <w:pPr>
        <w:tabs>
          <w:tab w:val="left" w:pos="0"/>
        </w:tabs>
        <w:autoSpaceDE/>
        <w:jc w:val="both"/>
        <w:rPr>
          <w:sz w:val="24"/>
          <w:szCs w:val="24"/>
        </w:rPr>
      </w:pPr>
      <w:r w:rsidRPr="00060C7B">
        <w:rPr>
          <w:sz w:val="24"/>
          <w:szCs w:val="24"/>
        </w:rPr>
        <w:t>4. Как можно определить потребность в обучении на индивидуальном уровне?</w:t>
      </w:r>
    </w:p>
    <w:p w14:paraId="5C05979F" w14:textId="77777777" w:rsidR="0053110A" w:rsidRPr="00060C7B" w:rsidRDefault="0053110A" w:rsidP="0053110A">
      <w:pPr>
        <w:tabs>
          <w:tab w:val="left" w:pos="0"/>
        </w:tabs>
        <w:autoSpaceDE/>
        <w:jc w:val="both"/>
        <w:rPr>
          <w:sz w:val="24"/>
          <w:szCs w:val="24"/>
        </w:rPr>
      </w:pPr>
      <w:r w:rsidRPr="00060C7B">
        <w:rPr>
          <w:sz w:val="24"/>
          <w:szCs w:val="24"/>
        </w:rPr>
        <w:t>5.</w:t>
      </w:r>
      <w:r w:rsidRPr="00060C7B">
        <w:rPr>
          <w:sz w:val="24"/>
          <w:szCs w:val="24"/>
        </w:rPr>
        <w:tab/>
        <w:t>Какие положительные мотивы к обучению могут играть отрицательную роль?</w:t>
      </w:r>
    </w:p>
    <w:p w14:paraId="5D96938A" w14:textId="77777777" w:rsidR="0053110A" w:rsidRPr="00060C7B" w:rsidRDefault="0053110A" w:rsidP="0053110A">
      <w:pPr>
        <w:tabs>
          <w:tab w:val="left" w:pos="0"/>
        </w:tabs>
        <w:autoSpaceDE/>
        <w:jc w:val="both"/>
        <w:rPr>
          <w:sz w:val="24"/>
          <w:szCs w:val="24"/>
        </w:rPr>
      </w:pPr>
      <w:r w:rsidRPr="00060C7B">
        <w:rPr>
          <w:sz w:val="24"/>
          <w:szCs w:val="24"/>
        </w:rPr>
        <w:t>6.</w:t>
      </w:r>
      <w:r w:rsidRPr="00060C7B">
        <w:rPr>
          <w:sz w:val="24"/>
          <w:szCs w:val="24"/>
        </w:rPr>
        <w:tab/>
        <w:t>Какие отрицательные мотивы к обучению могут играть положительную роль?</w:t>
      </w:r>
    </w:p>
    <w:p w14:paraId="74A6FABC" w14:textId="77777777" w:rsidR="0053110A" w:rsidRPr="00060C7B" w:rsidRDefault="0053110A" w:rsidP="0053110A">
      <w:pPr>
        <w:tabs>
          <w:tab w:val="left" w:pos="0"/>
        </w:tabs>
        <w:autoSpaceDE/>
        <w:jc w:val="both"/>
        <w:rPr>
          <w:sz w:val="24"/>
          <w:szCs w:val="24"/>
        </w:rPr>
      </w:pPr>
      <w:r w:rsidRPr="00060C7B">
        <w:rPr>
          <w:sz w:val="24"/>
          <w:szCs w:val="24"/>
        </w:rPr>
        <w:t>7.</w:t>
      </w:r>
      <w:r w:rsidRPr="00060C7B">
        <w:rPr>
          <w:sz w:val="24"/>
          <w:szCs w:val="24"/>
        </w:rPr>
        <w:tab/>
        <w:t>Зачем нужно учитывать положительные и отрицательные мотивы к обучению?</w:t>
      </w:r>
    </w:p>
    <w:p w14:paraId="44EDE3D3" w14:textId="77777777" w:rsidR="0053110A" w:rsidRPr="00060C7B" w:rsidRDefault="0053110A" w:rsidP="0053110A">
      <w:pPr>
        <w:tabs>
          <w:tab w:val="left" w:pos="1000"/>
        </w:tabs>
        <w:autoSpaceDE/>
        <w:ind w:left="709"/>
        <w:jc w:val="both"/>
        <w:rPr>
          <w:sz w:val="24"/>
          <w:szCs w:val="24"/>
        </w:rPr>
      </w:pPr>
    </w:p>
    <w:p w14:paraId="7549F449" w14:textId="77777777" w:rsidR="0053110A" w:rsidRPr="00060C7B" w:rsidRDefault="0053110A" w:rsidP="0053110A">
      <w:pPr>
        <w:tabs>
          <w:tab w:val="left" w:pos="1000"/>
        </w:tabs>
        <w:autoSpaceDE/>
        <w:ind w:left="709"/>
        <w:jc w:val="both"/>
        <w:rPr>
          <w:sz w:val="24"/>
          <w:szCs w:val="24"/>
        </w:rPr>
      </w:pPr>
      <w:r w:rsidRPr="00060C7B">
        <w:rPr>
          <w:sz w:val="24"/>
          <w:szCs w:val="24"/>
        </w:rPr>
        <w:t>Раздел 3. Современные формы, методы и виды обучения персонала в организации</w:t>
      </w:r>
    </w:p>
    <w:p w14:paraId="312D7E2B" w14:textId="74E4A18E" w:rsidR="0053110A" w:rsidRPr="00060C7B" w:rsidRDefault="0053110A" w:rsidP="0053110A">
      <w:pPr>
        <w:tabs>
          <w:tab w:val="left" w:pos="1100"/>
          <w:tab w:val="left" w:pos="1200"/>
        </w:tabs>
        <w:autoSpaceDE/>
        <w:ind w:left="360"/>
        <w:rPr>
          <w:sz w:val="24"/>
          <w:szCs w:val="24"/>
        </w:rPr>
      </w:pPr>
      <w:r w:rsidRPr="00060C7B">
        <w:rPr>
          <w:sz w:val="24"/>
          <w:szCs w:val="24"/>
        </w:rPr>
        <w:t>1.</w:t>
      </w:r>
      <w:r>
        <w:rPr>
          <w:sz w:val="24"/>
          <w:szCs w:val="24"/>
        </w:rPr>
        <w:t xml:space="preserve"> </w:t>
      </w:r>
      <w:r w:rsidRPr="00060C7B">
        <w:rPr>
          <w:sz w:val="24"/>
          <w:szCs w:val="24"/>
        </w:rPr>
        <w:t>Какие существуют формы обучения на рабочем месте?</w:t>
      </w:r>
    </w:p>
    <w:p w14:paraId="394E15F5" w14:textId="77777777" w:rsidR="0053110A" w:rsidRPr="00060C7B" w:rsidRDefault="0053110A" w:rsidP="0053110A">
      <w:pPr>
        <w:tabs>
          <w:tab w:val="left" w:pos="1100"/>
          <w:tab w:val="left" w:pos="1200"/>
        </w:tabs>
        <w:autoSpaceDE/>
        <w:ind w:left="360"/>
        <w:rPr>
          <w:sz w:val="24"/>
          <w:szCs w:val="24"/>
        </w:rPr>
      </w:pPr>
      <w:r w:rsidRPr="00060C7B">
        <w:rPr>
          <w:sz w:val="24"/>
          <w:szCs w:val="24"/>
        </w:rPr>
        <w:t>2. Чем наставничество отличается от менторства?</w:t>
      </w:r>
    </w:p>
    <w:p w14:paraId="03AD25C9" w14:textId="0216BBF3" w:rsidR="0053110A" w:rsidRPr="00060C7B" w:rsidRDefault="0053110A" w:rsidP="0053110A">
      <w:pPr>
        <w:tabs>
          <w:tab w:val="left" w:pos="1100"/>
          <w:tab w:val="left" w:pos="1200"/>
        </w:tabs>
        <w:autoSpaceDE/>
        <w:ind w:left="360"/>
        <w:rPr>
          <w:sz w:val="24"/>
          <w:szCs w:val="24"/>
        </w:rPr>
      </w:pPr>
      <w:r w:rsidRPr="00060C7B">
        <w:rPr>
          <w:sz w:val="24"/>
          <w:szCs w:val="24"/>
        </w:rPr>
        <w:t>3. Какие активные методы обучения наиболее популярны в современны</w:t>
      </w:r>
      <w:r>
        <w:rPr>
          <w:sz w:val="24"/>
          <w:szCs w:val="24"/>
        </w:rPr>
        <w:t>х</w:t>
      </w:r>
      <w:r w:rsidRPr="00060C7B">
        <w:rPr>
          <w:sz w:val="24"/>
          <w:szCs w:val="24"/>
        </w:rPr>
        <w:t xml:space="preserve"> организаци</w:t>
      </w:r>
      <w:r>
        <w:rPr>
          <w:sz w:val="24"/>
          <w:szCs w:val="24"/>
        </w:rPr>
        <w:t>ях</w:t>
      </w:r>
      <w:r w:rsidRPr="00060C7B">
        <w:rPr>
          <w:sz w:val="24"/>
          <w:szCs w:val="24"/>
        </w:rPr>
        <w:t>?                                                              4.   Как надо начинать планировать обучение персонала?</w:t>
      </w:r>
    </w:p>
    <w:p w14:paraId="248F31F7" w14:textId="77777777" w:rsidR="0053110A" w:rsidRPr="00060C7B" w:rsidRDefault="0053110A" w:rsidP="0053110A">
      <w:pPr>
        <w:tabs>
          <w:tab w:val="left" w:pos="1100"/>
          <w:tab w:val="left" w:pos="1200"/>
        </w:tabs>
        <w:autoSpaceDE/>
        <w:rPr>
          <w:sz w:val="24"/>
          <w:szCs w:val="24"/>
        </w:rPr>
      </w:pPr>
      <w:r w:rsidRPr="00060C7B">
        <w:rPr>
          <w:sz w:val="24"/>
          <w:szCs w:val="24"/>
        </w:rPr>
        <w:t xml:space="preserve">      5. В каких точках необходим контроль за выполнением плана обучения и развития персонала</w:t>
      </w:r>
    </w:p>
    <w:p w14:paraId="247C8F13" w14:textId="77777777" w:rsidR="0053110A" w:rsidRPr="00060C7B" w:rsidRDefault="0053110A" w:rsidP="0053110A">
      <w:pPr>
        <w:tabs>
          <w:tab w:val="left" w:pos="1100"/>
          <w:tab w:val="left" w:pos="1200"/>
        </w:tabs>
        <w:autoSpaceDE/>
        <w:ind w:left="-533" w:firstLine="700"/>
        <w:rPr>
          <w:sz w:val="24"/>
          <w:szCs w:val="24"/>
        </w:rPr>
      </w:pPr>
    </w:p>
    <w:p w14:paraId="5989842C" w14:textId="77777777" w:rsidR="0053110A" w:rsidRPr="00060C7B" w:rsidRDefault="0053110A" w:rsidP="0053110A">
      <w:pPr>
        <w:tabs>
          <w:tab w:val="left" w:pos="1100"/>
          <w:tab w:val="left" w:pos="1200"/>
        </w:tabs>
        <w:autoSpaceDE/>
        <w:ind w:left="-533" w:firstLine="700"/>
        <w:rPr>
          <w:i/>
          <w:sz w:val="24"/>
          <w:szCs w:val="24"/>
        </w:rPr>
      </w:pPr>
      <w:r w:rsidRPr="00060C7B">
        <w:rPr>
          <w:sz w:val="24"/>
          <w:szCs w:val="24"/>
        </w:rPr>
        <w:t>Раздел 4 Современные формы организации развития и построения деловой карьеры персонала.</w:t>
      </w:r>
    </w:p>
    <w:p w14:paraId="0BA075A3" w14:textId="77777777" w:rsidR="0053110A" w:rsidRPr="00060C7B" w:rsidRDefault="0053110A" w:rsidP="0053110A">
      <w:pPr>
        <w:widowControl/>
        <w:numPr>
          <w:ilvl w:val="0"/>
          <w:numId w:val="46"/>
        </w:numPr>
        <w:tabs>
          <w:tab w:val="left" w:pos="540"/>
          <w:tab w:val="left" w:pos="1000"/>
          <w:tab w:val="left" w:pos="1200"/>
        </w:tabs>
        <w:autoSpaceDE/>
        <w:ind w:left="0" w:firstLine="700"/>
        <w:jc w:val="both"/>
        <w:rPr>
          <w:rFonts w:eastAsia="Arial Unicode MS"/>
          <w:sz w:val="24"/>
          <w:szCs w:val="24"/>
        </w:rPr>
      </w:pPr>
      <w:r w:rsidRPr="00060C7B">
        <w:rPr>
          <w:rFonts w:eastAsia="Arial Unicode MS"/>
          <w:sz w:val="24"/>
          <w:szCs w:val="24"/>
        </w:rPr>
        <w:t xml:space="preserve">Дайте характеристику основных целей организации системы развития персонала </w:t>
      </w:r>
    </w:p>
    <w:p w14:paraId="25CDA60A" w14:textId="77777777" w:rsidR="0053110A" w:rsidRPr="00060C7B" w:rsidRDefault="0053110A" w:rsidP="0053110A">
      <w:pPr>
        <w:widowControl/>
        <w:numPr>
          <w:ilvl w:val="0"/>
          <w:numId w:val="46"/>
        </w:numPr>
        <w:tabs>
          <w:tab w:val="left" w:pos="540"/>
          <w:tab w:val="left" w:pos="1000"/>
          <w:tab w:val="left" w:pos="1200"/>
        </w:tabs>
        <w:autoSpaceDE/>
        <w:ind w:left="0" w:firstLine="700"/>
        <w:jc w:val="both"/>
        <w:rPr>
          <w:rFonts w:eastAsia="Arial Unicode MS"/>
          <w:sz w:val="24"/>
          <w:szCs w:val="24"/>
        </w:rPr>
      </w:pPr>
      <w:r w:rsidRPr="00060C7B">
        <w:rPr>
          <w:rFonts w:eastAsia="Arial Unicode MS"/>
          <w:sz w:val="24"/>
          <w:szCs w:val="24"/>
        </w:rPr>
        <w:t>Объясните сущность различий типов развития карьеры.</w:t>
      </w:r>
    </w:p>
    <w:p w14:paraId="5D678D78" w14:textId="77777777" w:rsidR="0053110A" w:rsidRPr="00060C7B" w:rsidRDefault="0053110A" w:rsidP="0053110A">
      <w:pPr>
        <w:widowControl/>
        <w:numPr>
          <w:ilvl w:val="0"/>
          <w:numId w:val="46"/>
        </w:numPr>
        <w:tabs>
          <w:tab w:val="left" w:pos="540"/>
          <w:tab w:val="left" w:pos="1000"/>
          <w:tab w:val="left" w:pos="1200"/>
        </w:tabs>
        <w:autoSpaceDE/>
        <w:ind w:left="0" w:firstLine="700"/>
        <w:jc w:val="both"/>
        <w:rPr>
          <w:rFonts w:eastAsia="Arial Unicode MS"/>
          <w:sz w:val="24"/>
          <w:szCs w:val="24"/>
        </w:rPr>
      </w:pPr>
      <w:r w:rsidRPr="00060C7B">
        <w:rPr>
          <w:rFonts w:eastAsia="Arial Unicode MS"/>
          <w:sz w:val="24"/>
          <w:szCs w:val="24"/>
        </w:rPr>
        <w:t xml:space="preserve">Назовите основные этапы развития карьеры  </w:t>
      </w:r>
    </w:p>
    <w:p w14:paraId="68AB2B81" w14:textId="77777777" w:rsidR="0053110A" w:rsidRPr="00060C7B" w:rsidRDefault="0053110A" w:rsidP="0053110A">
      <w:pPr>
        <w:widowControl/>
        <w:numPr>
          <w:ilvl w:val="0"/>
          <w:numId w:val="46"/>
        </w:numPr>
        <w:tabs>
          <w:tab w:val="left" w:pos="540"/>
          <w:tab w:val="left" w:pos="1000"/>
          <w:tab w:val="left" w:pos="1200"/>
        </w:tabs>
        <w:autoSpaceDE/>
        <w:jc w:val="both"/>
        <w:rPr>
          <w:rFonts w:eastAsia="Arial Unicode MS"/>
          <w:sz w:val="24"/>
          <w:szCs w:val="24"/>
        </w:rPr>
      </w:pPr>
      <w:r w:rsidRPr="00060C7B">
        <w:rPr>
          <w:rFonts w:eastAsia="Arial Unicode MS"/>
          <w:sz w:val="24"/>
          <w:szCs w:val="24"/>
        </w:rPr>
        <w:t>Что такое «самообучающаяся организация»</w:t>
      </w:r>
    </w:p>
    <w:p w14:paraId="09B0D7D2" w14:textId="77777777" w:rsidR="0053110A" w:rsidRPr="00060C7B" w:rsidRDefault="0053110A" w:rsidP="0053110A">
      <w:pPr>
        <w:widowControl/>
        <w:numPr>
          <w:ilvl w:val="0"/>
          <w:numId w:val="46"/>
        </w:numPr>
        <w:tabs>
          <w:tab w:val="left" w:pos="540"/>
          <w:tab w:val="left" w:pos="1000"/>
          <w:tab w:val="left" w:pos="1200"/>
        </w:tabs>
        <w:autoSpaceDE/>
        <w:jc w:val="both"/>
        <w:rPr>
          <w:rFonts w:eastAsia="Arial Unicode MS"/>
          <w:sz w:val="24"/>
          <w:szCs w:val="24"/>
        </w:rPr>
      </w:pPr>
      <w:r w:rsidRPr="00060C7B">
        <w:rPr>
          <w:rFonts w:eastAsia="Arial Unicode MS"/>
          <w:sz w:val="24"/>
          <w:szCs w:val="24"/>
        </w:rPr>
        <w:t xml:space="preserve">Определите специфику Центра развития персонала (Development Centre) </w:t>
      </w:r>
    </w:p>
    <w:p w14:paraId="6054529A" w14:textId="77777777" w:rsidR="0053110A" w:rsidRPr="00060C7B" w:rsidRDefault="0053110A" w:rsidP="0053110A">
      <w:pPr>
        <w:widowControl/>
        <w:numPr>
          <w:ilvl w:val="0"/>
          <w:numId w:val="46"/>
        </w:numPr>
        <w:tabs>
          <w:tab w:val="left" w:pos="0"/>
          <w:tab w:val="left" w:pos="1000"/>
        </w:tabs>
        <w:autoSpaceDE/>
        <w:ind w:left="0" w:firstLine="700"/>
        <w:jc w:val="both"/>
        <w:rPr>
          <w:b/>
          <w:i/>
          <w:sz w:val="24"/>
          <w:szCs w:val="24"/>
        </w:rPr>
      </w:pPr>
      <w:r w:rsidRPr="00060C7B">
        <w:rPr>
          <w:sz w:val="24"/>
          <w:szCs w:val="24"/>
        </w:rPr>
        <w:t>Определите специфику инвестирования средств в формирование профессиональной команды.</w:t>
      </w:r>
    </w:p>
    <w:p w14:paraId="1DF1CA72" w14:textId="77777777" w:rsidR="00AA6779" w:rsidRPr="004B70B6" w:rsidRDefault="00AA6779" w:rsidP="00AA6779">
      <w:pPr>
        <w:pStyle w:val="af8"/>
        <w:tabs>
          <w:tab w:val="left" w:pos="0"/>
          <w:tab w:val="left" w:pos="993"/>
        </w:tabs>
        <w:spacing w:before="0" w:after="0"/>
        <w:ind w:firstLine="567"/>
        <w:jc w:val="both"/>
        <w:rPr>
          <w:bCs/>
        </w:rPr>
      </w:pPr>
    </w:p>
    <w:p w14:paraId="5FF02B7D" w14:textId="77777777" w:rsidR="00C55E68" w:rsidRDefault="002A7231" w:rsidP="00C55E68">
      <w:pPr>
        <w:pStyle w:val="af8"/>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1BC13D78"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53110A" w:rsidRPr="0053110A">
        <w:rPr>
          <w:bCs/>
          <w:color w:val="000000"/>
          <w:sz w:val="24"/>
          <w:szCs w:val="24"/>
        </w:rPr>
        <w:t>Формирование профессиональной команды</w:t>
      </w:r>
      <w:r w:rsidR="00044E63">
        <w:rPr>
          <w:bCs/>
          <w:color w:val="000000"/>
          <w:sz w:val="24"/>
          <w:szCs w:val="24"/>
        </w:rPr>
        <w:t>» проводится в форме экзамена</w:t>
      </w:r>
      <w:r w:rsidRPr="00BB5366">
        <w:rPr>
          <w:bCs/>
          <w:color w:val="000000"/>
          <w:sz w:val="24"/>
          <w:szCs w:val="24"/>
        </w:rPr>
        <w:t>.</w:t>
      </w:r>
    </w:p>
    <w:p w14:paraId="5F5FDD03" w14:textId="77777777" w:rsidR="007734ED" w:rsidRPr="00BB5366" w:rsidRDefault="007734ED" w:rsidP="00C55E68">
      <w:pPr>
        <w:keepNext/>
        <w:tabs>
          <w:tab w:val="left" w:pos="851"/>
          <w:tab w:val="left" w:pos="993"/>
          <w:tab w:val="left" w:pos="1276"/>
        </w:tabs>
        <w:ind w:firstLine="567"/>
        <w:jc w:val="both"/>
        <w:rPr>
          <w:sz w:val="24"/>
          <w:szCs w:val="24"/>
        </w:rPr>
      </w:pPr>
    </w:p>
    <w:p w14:paraId="7BAEB3AC" w14:textId="77777777" w:rsidR="00296999" w:rsidRPr="00D47F7F" w:rsidRDefault="00296999" w:rsidP="00296999">
      <w:pPr>
        <w:ind w:firstLine="540"/>
        <w:jc w:val="both"/>
        <w:rPr>
          <w:b/>
          <w:sz w:val="24"/>
        </w:rPr>
      </w:pPr>
      <w:r>
        <w:rPr>
          <w:b/>
          <w:sz w:val="24"/>
        </w:rPr>
        <w:t>6.</w:t>
      </w:r>
      <w:r w:rsidR="00A171EA">
        <w:rPr>
          <w:b/>
          <w:sz w:val="24"/>
        </w:rPr>
        <w:t>3.2.1</w:t>
      </w:r>
      <w:r w:rsidRPr="00D47F7F">
        <w:rPr>
          <w:b/>
          <w:sz w:val="24"/>
        </w:rPr>
        <w:t>. Типовые вопросы к экзамену</w:t>
      </w:r>
    </w:p>
    <w:p w14:paraId="782FC9C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Менеджмент командообразования. Становление концепций командной работы. </w:t>
      </w:r>
    </w:p>
    <w:p w14:paraId="5C5D316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lastRenderedPageBreak/>
        <w:t xml:space="preserve">Команда как форма организации труда в истории менеджмента. </w:t>
      </w:r>
    </w:p>
    <w:p w14:paraId="7E3D59B0"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Западный опыт исследования командной работы в организации труда.  </w:t>
      </w:r>
    </w:p>
    <w:p w14:paraId="12A6BF4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Коллективная форма организации труда в России. </w:t>
      </w:r>
    </w:p>
    <w:p w14:paraId="2204067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Современные исследования изучения коллективной формы при организации труда. </w:t>
      </w:r>
    </w:p>
    <w:p w14:paraId="0F77F120"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Социально-психологическая концепция группового развития. </w:t>
      </w:r>
    </w:p>
    <w:p w14:paraId="076A047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Групповая динамика и уровень развития группы. </w:t>
      </w:r>
    </w:p>
    <w:p w14:paraId="0939E050"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 Командообразование как парадигма управления современными организациями. </w:t>
      </w:r>
    </w:p>
    <w:p w14:paraId="0C5F0E7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Понятийный аппарат командообразования. </w:t>
      </w:r>
    </w:p>
    <w:p w14:paraId="35B9D36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Классификация команд. </w:t>
      </w:r>
    </w:p>
    <w:p w14:paraId="34F0D64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 Виды команд в современном менеджменте. </w:t>
      </w:r>
    </w:p>
    <w:p w14:paraId="1659989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Эволюция командных форм организации труда. </w:t>
      </w:r>
    </w:p>
    <w:p w14:paraId="0640C70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Рабочие команды и команды повышения эффективности/качества. </w:t>
      </w:r>
    </w:p>
    <w:p w14:paraId="7E204B6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Проектные и творческие команды. </w:t>
      </w:r>
    </w:p>
    <w:p w14:paraId="37F8C16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Кросскультурные команды. </w:t>
      </w:r>
    </w:p>
    <w:p w14:paraId="5D2034F4"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Управленческие команды. </w:t>
      </w:r>
    </w:p>
    <w:p w14:paraId="379C58B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Организации, создающие команды. </w:t>
      </w:r>
    </w:p>
    <w:p w14:paraId="040564A4"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Общие принципы создания самоуправляемых команд в организациях. </w:t>
      </w:r>
    </w:p>
    <w:p w14:paraId="5DF2A57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Организация деятельности команд. </w:t>
      </w:r>
    </w:p>
    <w:p w14:paraId="40C2C7C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Отбор участников команды. </w:t>
      </w:r>
    </w:p>
    <w:p w14:paraId="0B771FA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Рабочая среда. Организация рабочего пространства. </w:t>
      </w:r>
    </w:p>
    <w:p w14:paraId="7406BF0E"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Возможности оптимизации поощрительных выплат за командные результаты. </w:t>
      </w:r>
    </w:p>
    <w:p w14:paraId="41DC776B"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Обучение и развитие команд. </w:t>
      </w:r>
    </w:p>
    <w:p w14:paraId="41DE1D1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Коммуникации в команде. </w:t>
      </w:r>
    </w:p>
    <w:p w14:paraId="010FA1D4"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Методы, процедуры, техники группового анализа проблем и принятия решений. </w:t>
      </w:r>
    </w:p>
    <w:p w14:paraId="4FBFEFA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Эффективные коммуникации: организационный контекст, совещания в командах.</w:t>
      </w:r>
    </w:p>
    <w:p w14:paraId="11597E8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Принципы коммуникаций при создании команд. </w:t>
      </w:r>
    </w:p>
    <w:p w14:paraId="31581AC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Групповые коммуникации. Проведение совещаний и рабочих встреч. </w:t>
      </w:r>
    </w:p>
    <w:p w14:paraId="1C08D37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Групповая динамика и совещание. Функции ведущего. </w:t>
      </w:r>
    </w:p>
    <w:p w14:paraId="19A5170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Психологические аспекты переговорного процесса. </w:t>
      </w:r>
    </w:p>
    <w:p w14:paraId="6D724EF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Культура спора. </w:t>
      </w:r>
    </w:p>
    <w:p w14:paraId="554C8CF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Психологические приемы убеждения в споре. </w:t>
      </w:r>
    </w:p>
    <w:p w14:paraId="74C87F6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Техника и тактика аргументации. </w:t>
      </w:r>
    </w:p>
    <w:p w14:paraId="4ACD4C1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Формирование переговорного процесса. </w:t>
      </w:r>
    </w:p>
    <w:p w14:paraId="40EC0F8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Модерация. Принципы модерации. </w:t>
      </w:r>
    </w:p>
    <w:p w14:paraId="3B1B8DD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Процесс модерации. </w:t>
      </w:r>
    </w:p>
    <w:p w14:paraId="2B1D8A5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Каталог процедур модерации. </w:t>
      </w:r>
    </w:p>
    <w:p w14:paraId="2750CA2E"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Распределение ролей в команде. </w:t>
      </w:r>
    </w:p>
    <w:p w14:paraId="6168FE6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Жизненные циклы команды: динамика внутрикомандных процессов. </w:t>
      </w:r>
    </w:p>
    <w:p w14:paraId="13F3CDD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Особенности индивидуального развития членов команды. </w:t>
      </w:r>
    </w:p>
    <w:p w14:paraId="0B2D967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Мониторинг эффективности команды. Понятие и формы мониторинга. </w:t>
      </w:r>
    </w:p>
    <w:p w14:paraId="6EF129E4"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Мониторинг личной эффективности лидера команды. </w:t>
      </w:r>
    </w:p>
    <w:p w14:paraId="34E0FC8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Мониторинг личной эффективности каждого члена команды. </w:t>
      </w:r>
    </w:p>
    <w:p w14:paraId="36457647" w14:textId="77777777" w:rsidR="00BB10E9" w:rsidRPr="00060C7B" w:rsidRDefault="00BB10E9" w:rsidP="00BB10E9">
      <w:pPr>
        <w:widowControl/>
        <w:numPr>
          <w:ilvl w:val="0"/>
          <w:numId w:val="47"/>
        </w:numPr>
        <w:tabs>
          <w:tab w:val="clear" w:pos="1699"/>
          <w:tab w:val="left" w:pos="0"/>
        </w:tabs>
        <w:autoSpaceDE/>
        <w:ind w:left="0" w:firstLine="0"/>
        <w:jc w:val="both"/>
        <w:rPr>
          <w:bCs/>
          <w:iCs/>
          <w:sz w:val="24"/>
          <w:szCs w:val="24"/>
        </w:rPr>
      </w:pPr>
      <w:r w:rsidRPr="00060C7B">
        <w:rPr>
          <w:sz w:val="24"/>
          <w:szCs w:val="24"/>
        </w:rPr>
        <w:t xml:space="preserve">Мониторинг эффективности команды в целом. </w:t>
      </w:r>
    </w:p>
    <w:p w14:paraId="21D75F7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bCs/>
          <w:iCs/>
          <w:sz w:val="24"/>
          <w:szCs w:val="24"/>
        </w:rPr>
        <w:t xml:space="preserve">Лидер и лидерство. Типология лидерства. </w:t>
      </w:r>
    </w:p>
    <w:p w14:paraId="5E75C0E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Технологии создания команды: 10 шагов к своей команде. </w:t>
      </w:r>
    </w:p>
    <w:p w14:paraId="6677317E"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Организационно-методические аспекты проведения тренинга. </w:t>
      </w:r>
    </w:p>
    <w:p w14:paraId="05B2901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Программа корпоративного тренинга командообразования. </w:t>
      </w:r>
    </w:p>
    <w:p w14:paraId="2E4F33C7"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Команда на переговорах. Методы и техники. </w:t>
      </w:r>
    </w:p>
    <w:p w14:paraId="2F82163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Барьеры, блокады и кризисы в групповой работе. </w:t>
      </w:r>
    </w:p>
    <w:p w14:paraId="2C9AE2F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Группы в организациях. </w:t>
      </w:r>
    </w:p>
    <w:p w14:paraId="4D0122C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Этапы развития групп. </w:t>
      </w:r>
    </w:p>
    <w:p w14:paraId="3F9FDCF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Формирование групп и их динамика. </w:t>
      </w:r>
    </w:p>
    <w:p w14:paraId="72EDFF0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Организационные характеристики групп. </w:t>
      </w:r>
    </w:p>
    <w:p w14:paraId="2F5D619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lastRenderedPageBreak/>
        <w:t xml:space="preserve">Условия, влияющие на эффективность работы групп. </w:t>
      </w:r>
    </w:p>
    <w:p w14:paraId="2C75EAF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Типы команд.</w:t>
      </w:r>
    </w:p>
    <w:p w14:paraId="42C320E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Формирование команд.</w:t>
      </w:r>
    </w:p>
    <w:p w14:paraId="52D11ED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Управление командой. </w:t>
      </w:r>
    </w:p>
    <w:p w14:paraId="3B992CC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Типология лидерства. </w:t>
      </w:r>
    </w:p>
    <w:p w14:paraId="7E57556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Концепция лидерского поведения.</w:t>
      </w:r>
    </w:p>
    <w:p w14:paraId="777480C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Теория лидерских качеств.</w:t>
      </w:r>
    </w:p>
    <w:p w14:paraId="4B7E026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Концепция харизматичного лидера. </w:t>
      </w:r>
    </w:p>
    <w:p w14:paraId="3C2FF43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Концепция атрибутивного лидерства. </w:t>
      </w:r>
    </w:p>
    <w:p w14:paraId="16B92CB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Концепция преобразующего лидерства. </w:t>
      </w:r>
    </w:p>
    <w:p w14:paraId="58F6161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Типы конфликтов и эффективность работы команды.</w:t>
      </w:r>
    </w:p>
    <w:p w14:paraId="73B967F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Основные условия успешной деятельности команды.</w:t>
      </w:r>
    </w:p>
    <w:p w14:paraId="2AD71846"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Аттестация работы команды: что измеряется, и кто оценивает.</w:t>
      </w:r>
    </w:p>
    <w:p w14:paraId="18CAF44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Конфликты в команде. Причины, пути решения. </w:t>
      </w:r>
    </w:p>
    <w:p w14:paraId="3D0ACA4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Работа членов команды над собственными осознаваемыми и неосознаваемыми целями.</w:t>
      </w:r>
    </w:p>
    <w:p w14:paraId="61FF926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Формирование ценностей команды. Обучение команды технологиям работы.</w:t>
      </w:r>
    </w:p>
    <w:p w14:paraId="24A0A6F4"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Технологии координации взаимодействия.</w:t>
      </w:r>
    </w:p>
    <w:p w14:paraId="4231AC3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Формы управления в команде.</w:t>
      </w:r>
    </w:p>
    <w:p w14:paraId="06A7AD92"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Основные типы распределения функций в команде.</w:t>
      </w:r>
    </w:p>
    <w:p w14:paraId="69BA5E61"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Профилактика распада команды.</w:t>
      </w:r>
    </w:p>
    <w:p w14:paraId="2DC38CC0"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Диагностика жизнеспособности и ролевого распределения в команде.</w:t>
      </w:r>
    </w:p>
    <w:p w14:paraId="41FB6F9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Принципы создания команд.</w:t>
      </w:r>
    </w:p>
    <w:p w14:paraId="65F5363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Ситуационный анализ в контексте решения командой прикладных проблем.</w:t>
      </w:r>
    </w:p>
    <w:p w14:paraId="0B2DE2EE"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Диагностический этап создания команды.</w:t>
      </w:r>
    </w:p>
    <w:p w14:paraId="7A677D1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Жизненный цикл команды: этап становления. </w:t>
      </w:r>
    </w:p>
    <w:p w14:paraId="6F375AE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Жизненный цикл команды: этап успешного развития. </w:t>
      </w:r>
    </w:p>
    <w:p w14:paraId="39A872D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Жизненный цикл команды: поисковый период. </w:t>
      </w:r>
    </w:p>
    <w:p w14:paraId="0E4A913A"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Естественный путь командообразования. </w:t>
      </w:r>
    </w:p>
    <w:p w14:paraId="5DB21FDB"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Целенаправленный путь командообразования. </w:t>
      </w:r>
    </w:p>
    <w:p w14:paraId="157D00D5"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Исследование межличностных предпочтений. Социометрия. </w:t>
      </w:r>
    </w:p>
    <w:p w14:paraId="7795B0E9"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Подбор и отбор кандидатов. Схема анализа данных наблюдений при отборе кандидатов в команду. </w:t>
      </w:r>
    </w:p>
    <w:p w14:paraId="44B0CA10"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Создание имиджа команды. </w:t>
      </w:r>
    </w:p>
    <w:p w14:paraId="4D44A58C"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Программа корпоративного тренинга командообразования: упражнения на общность и доверие в команде. </w:t>
      </w:r>
    </w:p>
    <w:p w14:paraId="5D8FCE9D"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 Программа корпоративного тренинга командообразования: упражнения на сотрудничество в команде. </w:t>
      </w:r>
    </w:p>
    <w:p w14:paraId="70F6464F"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Программа корпоративного тренинга командообразования: игры, развивающие навыки ситуационного анализа. </w:t>
      </w:r>
    </w:p>
    <w:p w14:paraId="32F42668" w14:textId="77777777" w:rsidR="00BB10E9" w:rsidRPr="00060C7B" w:rsidRDefault="00BB10E9" w:rsidP="00BB10E9">
      <w:pPr>
        <w:widowControl/>
        <w:numPr>
          <w:ilvl w:val="0"/>
          <w:numId w:val="47"/>
        </w:numPr>
        <w:tabs>
          <w:tab w:val="clear" w:pos="1699"/>
          <w:tab w:val="left" w:pos="0"/>
        </w:tabs>
        <w:autoSpaceDE/>
        <w:ind w:left="0" w:firstLine="0"/>
        <w:jc w:val="both"/>
        <w:rPr>
          <w:sz w:val="24"/>
          <w:szCs w:val="24"/>
        </w:rPr>
      </w:pPr>
      <w:r w:rsidRPr="00060C7B">
        <w:rPr>
          <w:sz w:val="24"/>
          <w:szCs w:val="24"/>
        </w:rPr>
        <w:t xml:space="preserve">Программа корпоративного тренинга командообразования: упражнения на конструктивную самореализацию. </w:t>
      </w:r>
    </w:p>
    <w:p w14:paraId="5B723839" w14:textId="77777777" w:rsidR="00223D6F" w:rsidRPr="00905717" w:rsidRDefault="00223D6F" w:rsidP="00223D6F">
      <w:pPr>
        <w:autoSpaceDN w:val="0"/>
        <w:adjustRightInd w:val="0"/>
        <w:ind w:firstLine="567"/>
        <w:jc w:val="both"/>
        <w:rPr>
          <w:b/>
          <w:bCs/>
          <w:sz w:val="24"/>
        </w:rPr>
      </w:pPr>
    </w:p>
    <w:p w14:paraId="47E3D7BF" w14:textId="77777777" w:rsidR="00C55E68" w:rsidRDefault="00950DB8" w:rsidP="00AA6779">
      <w:pPr>
        <w:pStyle w:val="af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A171EA">
        <w:rPr>
          <w:b/>
          <w:sz w:val="24"/>
          <w:szCs w:val="24"/>
        </w:rPr>
        <w:t xml:space="preserve"> этапы формирования компе</w:t>
      </w:r>
      <w:r w:rsidR="00FE7293">
        <w:rPr>
          <w:b/>
          <w:sz w:val="24"/>
          <w:szCs w:val="24"/>
          <w:lang w:val="ru-RU"/>
        </w:rPr>
        <w:t>тен</w:t>
      </w:r>
      <w:r w:rsidR="00A171EA">
        <w:rPr>
          <w:b/>
          <w:sz w:val="24"/>
          <w:szCs w:val="24"/>
        </w:rPr>
        <w:t>ций</w:t>
      </w:r>
    </w:p>
    <w:p w14:paraId="0AD88997" w14:textId="77777777" w:rsidR="00C55E68" w:rsidRPr="00BB5366" w:rsidRDefault="00C55E68" w:rsidP="00AA6779">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023191C" w14:textId="77777777" w:rsidR="00C55E68" w:rsidRPr="00BB5366" w:rsidRDefault="00C55E68" w:rsidP="00363E98">
      <w:pPr>
        <w:widowControl/>
        <w:ind w:firstLine="567"/>
        <w:jc w:val="both"/>
        <w:rPr>
          <w:sz w:val="24"/>
          <w:szCs w:val="24"/>
        </w:rPr>
      </w:pPr>
      <w:r w:rsidRPr="00BB5366">
        <w:rPr>
          <w:sz w:val="24"/>
          <w:szCs w:val="24"/>
          <w:lang w:eastAsia="ru-RU"/>
        </w:rPr>
        <w:lastRenderedPageBreak/>
        <w:t>Процедура оценивания компетенций обучающихся основана на следующих стандартах:</w:t>
      </w:r>
    </w:p>
    <w:p w14:paraId="4D8703F0"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4FAEF3F1"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5D131A8"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56AA9FC"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28080BFA" w14:textId="163C3EE8"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53110A" w:rsidRPr="0053110A">
        <w:rPr>
          <w:sz w:val="24"/>
          <w:szCs w:val="24"/>
          <w:lang w:eastAsia="ru-RU"/>
        </w:rPr>
        <w:t>Формирование профессиональной команды</w:t>
      </w:r>
      <w:r w:rsidRPr="00BB5366">
        <w:rPr>
          <w:sz w:val="24"/>
          <w:szCs w:val="24"/>
          <w:lang w:eastAsia="ru-RU"/>
        </w:rPr>
        <w:t xml:space="preserve">» проводится в соответствии с локальными нормативными актами ОАНО ВО </w:t>
      </w:r>
      <w:r w:rsidR="00E4675D">
        <w:rPr>
          <w:sz w:val="24"/>
          <w:szCs w:val="24"/>
          <w:lang w:eastAsia="ru-RU"/>
        </w:rPr>
        <w:t>«</w:t>
      </w:r>
      <w:r w:rsidRPr="00BB5366">
        <w:rPr>
          <w:sz w:val="24"/>
          <w:szCs w:val="24"/>
          <w:lang w:eastAsia="ru-RU"/>
        </w:rPr>
        <w:t>МПСУ</w:t>
      </w:r>
      <w:r w:rsidR="00E4675D">
        <w:rPr>
          <w:sz w:val="24"/>
          <w:szCs w:val="24"/>
          <w:lang w:eastAsia="ru-RU"/>
        </w:rPr>
        <w:t>»</w:t>
      </w:r>
      <w:r w:rsidRPr="00BB5366">
        <w:rPr>
          <w:sz w:val="24"/>
          <w:szCs w:val="24"/>
          <w:lang w:eastAsia="ru-RU"/>
        </w:rPr>
        <w:t xml:space="preserve"> и является обязательной.</w:t>
      </w:r>
    </w:p>
    <w:p w14:paraId="57C05115"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53110A" w:rsidRPr="0053110A">
        <w:rPr>
          <w:sz w:val="24"/>
          <w:szCs w:val="24"/>
          <w:lang w:eastAsia="ru-RU"/>
        </w:rPr>
        <w:t>Формирование профессиональной команды</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07F3759D"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21F3B97D"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1E1FC5C2"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43F252AE"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425AC7AF"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2FAB62AF"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CF5B2CE"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8D983DE"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2BA4BF3B"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53110A" w:rsidRPr="0053110A">
        <w:rPr>
          <w:sz w:val="24"/>
          <w:szCs w:val="24"/>
          <w:lang w:eastAsia="ru-RU"/>
        </w:rPr>
        <w:t>Формирование профессиональной команды</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A48FD44" w14:textId="77777777" w:rsidR="00BB10E9" w:rsidRDefault="00C55E68" w:rsidP="00363E98">
      <w:pPr>
        <w:ind w:firstLine="567"/>
        <w:jc w:val="both"/>
        <w:rPr>
          <w:sz w:val="24"/>
          <w:szCs w:val="24"/>
          <w:lang w:eastAsia="ru-RU"/>
        </w:rPr>
      </w:pPr>
      <w:r w:rsidRPr="00BB5366">
        <w:rPr>
          <w:sz w:val="24"/>
          <w:szCs w:val="24"/>
          <w:lang w:eastAsia="ru-RU"/>
        </w:rPr>
        <w:t xml:space="preserve">Промежуточная аттестация по дисциплине </w:t>
      </w:r>
      <w:r w:rsidR="00363E98" w:rsidRPr="00BB5366">
        <w:rPr>
          <w:sz w:val="24"/>
          <w:szCs w:val="24"/>
          <w:lang w:eastAsia="ru-RU"/>
        </w:rPr>
        <w:t>«</w:t>
      </w:r>
      <w:r w:rsidR="0053110A" w:rsidRPr="0053110A">
        <w:rPr>
          <w:sz w:val="24"/>
          <w:szCs w:val="24"/>
          <w:lang w:eastAsia="ru-RU"/>
        </w:rPr>
        <w:t>Формирование профессиональной команды</w:t>
      </w:r>
      <w:r w:rsidR="00363E98" w:rsidRPr="00BB5366">
        <w:rPr>
          <w:sz w:val="24"/>
          <w:szCs w:val="24"/>
          <w:lang w:eastAsia="ru-RU"/>
        </w:rPr>
        <w:t xml:space="preserve">» </w:t>
      </w:r>
      <w:r w:rsidRPr="00BB5366">
        <w:rPr>
          <w:sz w:val="24"/>
          <w:szCs w:val="24"/>
          <w:lang w:eastAsia="ru-RU"/>
        </w:rPr>
        <w:t>проводится в соответс</w:t>
      </w:r>
      <w:r w:rsidR="00363E98">
        <w:rPr>
          <w:sz w:val="24"/>
          <w:szCs w:val="24"/>
          <w:lang w:eastAsia="ru-RU"/>
        </w:rPr>
        <w:t>твии с учебным планом</w:t>
      </w:r>
      <w:r w:rsidR="00BB10E9" w:rsidRPr="00BB10E9">
        <w:t xml:space="preserve"> </w:t>
      </w:r>
      <w:r w:rsidR="00BB10E9" w:rsidRPr="00BB10E9">
        <w:rPr>
          <w:sz w:val="24"/>
          <w:szCs w:val="24"/>
          <w:lang w:eastAsia="ru-RU"/>
        </w:rPr>
        <w:t>на 4 курсе в 7 семестре для очной формы обучения, форма контроля – экзамен; на 4 курсе в 8 семестре для очно-заочной формы обучения, форма контроля – экзамен; на 5 курсе в 9 семестре для заочной формы обучения, форма контроля – экзамен.</w:t>
      </w:r>
    </w:p>
    <w:p w14:paraId="0D291ACF"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CF62966"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0A9F22B9"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1603BFA4"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28DBC568" w14:textId="6B1CB47D" w:rsidR="002F1E5C" w:rsidRDefault="002F1E5C"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p>
    <w:p w14:paraId="474512CD" w14:textId="3FEF11D2" w:rsidR="00796CCD" w:rsidRDefault="00796CCD" w:rsidP="00796CCD">
      <w:pPr>
        <w:rPr>
          <w:lang w:val="x-none"/>
        </w:rPr>
      </w:pPr>
    </w:p>
    <w:p w14:paraId="518B8CD7" w14:textId="77777777" w:rsidR="00796CCD" w:rsidRPr="00796CCD" w:rsidRDefault="00796CCD" w:rsidP="00796CCD">
      <w:pPr>
        <w:rPr>
          <w:lang w:val="x-none"/>
        </w:rPr>
      </w:pPr>
    </w:p>
    <w:p w14:paraId="1230DD8F" w14:textId="77777777" w:rsidR="002F1E5C" w:rsidRPr="002F1E5C" w:rsidRDefault="002F1E5C"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p>
    <w:p w14:paraId="77B061F4"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lastRenderedPageBreak/>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44AAD7E2"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6928D7E2" w14:textId="77777777" w:rsidR="00BB10E9" w:rsidRDefault="00BB10E9" w:rsidP="00BB10E9">
      <w:pPr>
        <w:numPr>
          <w:ilvl w:val="0"/>
          <w:numId w:val="48"/>
        </w:numPr>
        <w:ind w:left="0" w:firstLine="0"/>
        <w:jc w:val="both"/>
        <w:rPr>
          <w:sz w:val="24"/>
          <w:szCs w:val="24"/>
        </w:rPr>
      </w:pPr>
      <w:r w:rsidRPr="00BB10E9">
        <w:rPr>
          <w:sz w:val="24"/>
          <w:szCs w:val="24"/>
        </w:rPr>
        <w:t>Кязимов К.Г. Формирование профессиональной компетентности в процессе обучения и управления человеческими ресурсами [Электронный ресурс]: монография/ Кязимов К.Г.— Электрон. текстовые данные.— Саратов: Вузовское образование, 2019.— 142 c.— Режим доступа: http://www.iprbookshop.ru/78222.html.— ЭБС «IPRbooks»</w:t>
      </w:r>
    </w:p>
    <w:p w14:paraId="5EEEF0B0" w14:textId="77777777" w:rsidR="00BB10E9" w:rsidRDefault="00BB10E9" w:rsidP="00BB10E9">
      <w:pPr>
        <w:numPr>
          <w:ilvl w:val="0"/>
          <w:numId w:val="48"/>
        </w:numPr>
        <w:ind w:left="0" w:firstLine="0"/>
        <w:jc w:val="both"/>
        <w:rPr>
          <w:sz w:val="24"/>
          <w:szCs w:val="24"/>
        </w:rPr>
      </w:pPr>
      <w:r w:rsidRPr="00BB10E9">
        <w:rPr>
          <w:sz w:val="24"/>
          <w:szCs w:val="24"/>
        </w:rPr>
        <w:t>Никитин А.С. Формирование и развитие региональных управленческих команд в субъектах Российской Федерации [Электронный ресурс]: монография/ Никитин А.С.— Электрон. текстовые данные.— Москва: Дело, 2017.— 234 c.— Режим доступа: http://www.iprbookshop.ru/95141.html.— ЭБС «IPRbooks»</w:t>
      </w:r>
    </w:p>
    <w:p w14:paraId="0F9465E2" w14:textId="77777777" w:rsidR="00BB10E9" w:rsidRDefault="00BB10E9" w:rsidP="00BB10E9">
      <w:pPr>
        <w:numPr>
          <w:ilvl w:val="0"/>
          <w:numId w:val="48"/>
        </w:numPr>
        <w:ind w:left="0" w:firstLine="0"/>
        <w:jc w:val="both"/>
        <w:rPr>
          <w:sz w:val="24"/>
          <w:szCs w:val="24"/>
        </w:rPr>
      </w:pPr>
      <w:r w:rsidRPr="00BB10E9">
        <w:rPr>
          <w:sz w:val="24"/>
          <w:szCs w:val="24"/>
        </w:rPr>
        <w:t>Результативная проектная команда. Количественный подход к формированию [Электронный ресурс]: коллективная монография/ Н.Б. Сафронова [и др.].— Электрон. текстовые данные.— Москва: Дашков и К, 2018.— 148 c.— Режим доступа: http://www.iprbookshop.ru/85429.html.— ЭБС «IPRbooks»</w:t>
      </w:r>
    </w:p>
    <w:p w14:paraId="4B154FB0"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0B9F02CF" w14:textId="77777777" w:rsidR="00BB10E9" w:rsidRDefault="00BB10E9" w:rsidP="00BB10E9">
      <w:pPr>
        <w:widowControl/>
        <w:numPr>
          <w:ilvl w:val="0"/>
          <w:numId w:val="49"/>
        </w:numPr>
        <w:tabs>
          <w:tab w:val="left" w:pos="0"/>
        </w:tabs>
        <w:suppressAutoHyphens w:val="0"/>
        <w:autoSpaceDE/>
        <w:ind w:left="0" w:firstLine="0"/>
        <w:contextualSpacing/>
        <w:jc w:val="both"/>
        <w:rPr>
          <w:sz w:val="24"/>
          <w:szCs w:val="24"/>
          <w:lang w:eastAsia="ru-RU"/>
        </w:rPr>
      </w:pPr>
      <w:r w:rsidRPr="00BB10E9">
        <w:rPr>
          <w:sz w:val="24"/>
          <w:szCs w:val="24"/>
          <w:lang w:eastAsia="ru-RU"/>
        </w:rPr>
        <w:t>Джон Уитмор Внутренняя сила лидера [Электронный ресурс] : коучинг как метод управления персоналом / Уитмор Джон. — Электрон. текстовые данные. — М. : Альпина Паблишер, 2017. — 310 c. — 978-5-9614-5269-3. — Режим доступа: http://www.iprbookshop.ru/68038.html</w:t>
      </w:r>
    </w:p>
    <w:p w14:paraId="6E3B79F1" w14:textId="77777777" w:rsidR="00BB10E9" w:rsidRDefault="00BB10E9" w:rsidP="00BB10E9">
      <w:pPr>
        <w:widowControl/>
        <w:numPr>
          <w:ilvl w:val="0"/>
          <w:numId w:val="49"/>
        </w:numPr>
        <w:tabs>
          <w:tab w:val="left" w:pos="0"/>
        </w:tabs>
        <w:suppressAutoHyphens w:val="0"/>
        <w:autoSpaceDE/>
        <w:ind w:left="0" w:firstLine="0"/>
        <w:contextualSpacing/>
        <w:jc w:val="both"/>
        <w:rPr>
          <w:sz w:val="24"/>
          <w:szCs w:val="24"/>
          <w:lang w:eastAsia="ru-RU"/>
        </w:rPr>
      </w:pPr>
      <w:r w:rsidRPr="00BB10E9">
        <w:rPr>
          <w:sz w:val="24"/>
          <w:szCs w:val="24"/>
          <w:lang w:eastAsia="ru-RU"/>
        </w:rPr>
        <w:t>Клаус Фопель Создание команды. Психологические игры и упражнения [Электронный ресурс]/ Клаус Фопель— Электрон. текстовые данные.— Москва: Генезис, 2016.— 396 c.— Режим доступа: http://www.iprbookshop.ru/89791.html.— ЭБС «IPRbooks»</w:t>
      </w:r>
    </w:p>
    <w:p w14:paraId="7AC1FBF9" w14:textId="77777777" w:rsidR="00BB10E9" w:rsidRDefault="00BB10E9" w:rsidP="00BB10E9">
      <w:pPr>
        <w:widowControl/>
        <w:numPr>
          <w:ilvl w:val="0"/>
          <w:numId w:val="49"/>
        </w:numPr>
        <w:tabs>
          <w:tab w:val="left" w:pos="0"/>
        </w:tabs>
        <w:suppressAutoHyphens w:val="0"/>
        <w:autoSpaceDE/>
        <w:ind w:left="0" w:firstLine="0"/>
        <w:contextualSpacing/>
        <w:jc w:val="both"/>
        <w:rPr>
          <w:sz w:val="24"/>
          <w:szCs w:val="24"/>
          <w:lang w:eastAsia="ru-RU"/>
        </w:rPr>
      </w:pPr>
      <w:r w:rsidRPr="00BB10E9">
        <w:rPr>
          <w:sz w:val="24"/>
          <w:szCs w:val="24"/>
          <w:lang w:eastAsia="ru-RU"/>
        </w:rPr>
        <w:t>Кэтмелл Эд Корпорация гениев: Как управлять командой творческих людей [Электронный ресурс]/ Кэтмелл Эд, Уоллес Эми— Электрон. текстовые данные.— Москва: Альпина Паблишер, 2019.— 344 c.— Режим доступа: http://www.iprbookshop.ru/82836.html.— ЭБС «IPRbooks»</w:t>
      </w:r>
    </w:p>
    <w:p w14:paraId="7EEC6F2C" w14:textId="77777777" w:rsidR="0076117F" w:rsidRDefault="00BB10E9" w:rsidP="00BB10E9">
      <w:pPr>
        <w:widowControl/>
        <w:numPr>
          <w:ilvl w:val="0"/>
          <w:numId w:val="49"/>
        </w:numPr>
        <w:tabs>
          <w:tab w:val="left" w:pos="0"/>
        </w:tabs>
        <w:suppressAutoHyphens w:val="0"/>
        <w:autoSpaceDE/>
        <w:ind w:left="0" w:firstLine="0"/>
        <w:contextualSpacing/>
        <w:jc w:val="both"/>
        <w:rPr>
          <w:sz w:val="24"/>
          <w:szCs w:val="24"/>
          <w:lang w:eastAsia="ru-RU"/>
        </w:rPr>
      </w:pPr>
      <w:r w:rsidRPr="00BB10E9">
        <w:rPr>
          <w:sz w:val="24"/>
          <w:szCs w:val="24"/>
          <w:lang w:eastAsia="ru-RU"/>
        </w:rPr>
        <w:t>Юрген Аппело Agile-менеджмент: Лидерство и управление командами [Электронный ресурс]/ Юрген Аппело— Электрон. текстовые данные.— Москва: Альпина Паблишер, 2018.— 536 c.— Режим доступа: http://www.iprbookshop.ru/82577.html.— ЭБС «IPRbooks»</w:t>
      </w:r>
    </w:p>
    <w:p w14:paraId="4F71E498" w14:textId="77777777" w:rsidR="00BB10E9" w:rsidRDefault="00BB10E9" w:rsidP="00363E98">
      <w:pPr>
        <w:widowControl/>
        <w:tabs>
          <w:tab w:val="num" w:pos="284"/>
          <w:tab w:val="left" w:pos="993"/>
        </w:tabs>
        <w:suppressAutoHyphens w:val="0"/>
        <w:autoSpaceDE/>
        <w:ind w:firstLine="567"/>
        <w:contextualSpacing/>
        <w:jc w:val="both"/>
        <w:rPr>
          <w:sz w:val="24"/>
          <w:szCs w:val="24"/>
          <w:lang w:eastAsia="ru-RU"/>
        </w:rPr>
      </w:pPr>
    </w:p>
    <w:p w14:paraId="5F5B6D90" w14:textId="77777777" w:rsidR="000E4E3A" w:rsidRPr="00BB5366" w:rsidRDefault="008B5EB3">
      <w:pPr>
        <w:pStyle w:val="af0"/>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0BF7E89F" w14:textId="77777777" w:rsidTr="00FE7293">
        <w:tc>
          <w:tcPr>
            <w:tcW w:w="2618" w:type="dxa"/>
            <w:shd w:val="clear" w:color="auto" w:fill="auto"/>
            <w:tcMar>
              <w:left w:w="108" w:type="dxa"/>
            </w:tcMar>
          </w:tcPr>
          <w:p w14:paraId="51871F0E"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47BF2B96"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7B8D9743" w14:textId="77777777" w:rsidTr="00FE7293">
        <w:tc>
          <w:tcPr>
            <w:tcW w:w="2618" w:type="dxa"/>
            <w:shd w:val="clear" w:color="auto" w:fill="auto"/>
            <w:tcMar>
              <w:left w:w="108" w:type="dxa"/>
            </w:tcMar>
          </w:tcPr>
          <w:p w14:paraId="40A3C80B"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663E353F"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33508576" w14:textId="77777777" w:rsidTr="00FE7293">
        <w:tc>
          <w:tcPr>
            <w:tcW w:w="2618" w:type="dxa"/>
            <w:shd w:val="clear" w:color="auto" w:fill="auto"/>
            <w:tcMar>
              <w:left w:w="108" w:type="dxa"/>
            </w:tcMar>
          </w:tcPr>
          <w:p w14:paraId="01F0DC5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10414714" w14:textId="77777777" w:rsidR="00E83575" w:rsidRPr="00400BA8" w:rsidRDefault="00E83575" w:rsidP="00400BA8">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14:paraId="56BB61A1" w14:textId="77777777" w:rsidTr="00FE7293">
        <w:tc>
          <w:tcPr>
            <w:tcW w:w="2618" w:type="dxa"/>
            <w:shd w:val="clear" w:color="auto" w:fill="auto"/>
            <w:tcMar>
              <w:left w:w="108" w:type="dxa"/>
            </w:tcMar>
          </w:tcPr>
          <w:p w14:paraId="331CDD61" w14:textId="77777777" w:rsidR="00E83575" w:rsidRPr="00400BA8" w:rsidRDefault="00E83575" w:rsidP="00400BA8">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14:paraId="7565A016" w14:textId="77777777" w:rsidR="00E83575" w:rsidRPr="00400BA8" w:rsidRDefault="00E83575" w:rsidP="00400BA8">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14:paraId="313179DB" w14:textId="77777777" w:rsidTr="00FE7293">
        <w:tc>
          <w:tcPr>
            <w:tcW w:w="2618" w:type="dxa"/>
            <w:shd w:val="clear" w:color="auto" w:fill="auto"/>
            <w:tcMar>
              <w:left w:w="108" w:type="dxa"/>
            </w:tcMar>
          </w:tcPr>
          <w:p w14:paraId="6D9D3E38"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4468D74A" w14:textId="77777777" w:rsidR="00E83575" w:rsidRPr="00400BA8" w:rsidRDefault="00E83575" w:rsidP="00400BA8">
            <w:pPr>
              <w:pStyle w:val="TableParagraph"/>
              <w:ind w:right="33"/>
              <w:jc w:val="both"/>
              <w:rPr>
                <w:sz w:val="22"/>
                <w:szCs w:val="22"/>
              </w:rPr>
            </w:pPr>
            <w:r w:rsidRPr="00400BA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05180FEC"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072782A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11CB800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14:paraId="46FA8991"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147C6C66"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04574E0A"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lastRenderedPageBreak/>
              <w:t xml:space="preserve">организация самопроверки, </w:t>
            </w:r>
          </w:p>
          <w:p w14:paraId="245985F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19750E4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14:paraId="3AB1807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проведение устного опроса;</w:t>
            </w:r>
          </w:p>
          <w:p w14:paraId="4699A0A1"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0EB42D1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E83575" w14:paraId="6587EB86" w14:textId="77777777" w:rsidTr="00FE7293">
        <w:tc>
          <w:tcPr>
            <w:tcW w:w="2618" w:type="dxa"/>
            <w:shd w:val="clear" w:color="auto" w:fill="auto"/>
            <w:tcMar>
              <w:left w:w="108" w:type="dxa"/>
            </w:tcMar>
          </w:tcPr>
          <w:p w14:paraId="521CA57E"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3005B1EF"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14:paraId="17BB251C" w14:textId="77777777" w:rsidTr="00FE7293">
        <w:tc>
          <w:tcPr>
            <w:tcW w:w="2618" w:type="dxa"/>
            <w:shd w:val="clear" w:color="auto" w:fill="auto"/>
            <w:tcMar>
              <w:left w:w="108" w:type="dxa"/>
            </w:tcMar>
          </w:tcPr>
          <w:p w14:paraId="2A635B62" w14:textId="77777777" w:rsidR="00E83575" w:rsidRPr="00400BA8" w:rsidRDefault="00E83575" w:rsidP="00400BA8">
            <w:pPr>
              <w:pStyle w:val="TableParagraph"/>
              <w:ind w:right="368"/>
              <w:rPr>
                <w:sz w:val="22"/>
                <w:szCs w:val="22"/>
              </w:rPr>
            </w:pPr>
            <w:r w:rsidRPr="00400BA8">
              <w:rPr>
                <w:sz w:val="22"/>
                <w:szCs w:val="22"/>
              </w:rPr>
              <w:t>Коллоквиум</w:t>
            </w:r>
          </w:p>
        </w:tc>
        <w:tc>
          <w:tcPr>
            <w:tcW w:w="6953" w:type="dxa"/>
            <w:shd w:val="clear" w:color="auto" w:fill="auto"/>
            <w:tcMar>
              <w:left w:w="108" w:type="dxa"/>
            </w:tcMar>
          </w:tcPr>
          <w:p w14:paraId="40B58110" w14:textId="77777777" w:rsidR="00E83575" w:rsidRPr="00400BA8" w:rsidRDefault="00E83575" w:rsidP="00400BA8">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0E25211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14:paraId="41729CB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14:paraId="64F2BE8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14:paraId="4F84BED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14:paraId="329986CF"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14:paraId="46D58B17" w14:textId="77777777" w:rsidR="00E83575" w:rsidRPr="00400BA8" w:rsidRDefault="00E83575" w:rsidP="00400BA8">
            <w:pPr>
              <w:jc w:val="both"/>
              <w:rPr>
                <w:sz w:val="22"/>
                <w:szCs w:val="22"/>
              </w:rPr>
            </w:pPr>
            <w:r w:rsidRPr="00400BA8">
              <w:rPr>
                <w:sz w:val="22"/>
                <w:szCs w:val="22"/>
              </w:rPr>
              <w:t>В результате проведения коллоквиума преподаватель должен иметь представление:</w:t>
            </w:r>
          </w:p>
          <w:p w14:paraId="0945CDAC"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14:paraId="55EFEA91"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14:paraId="7006A785"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14:paraId="4A559A45"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14:paraId="510C13C5"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14:paraId="575F4A13"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эрудированности учащихся;</w:t>
            </w:r>
          </w:p>
          <w:p w14:paraId="7DA9AF1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14:paraId="71AFE12B" w14:textId="77777777" w:rsidR="00E83575" w:rsidRPr="00400BA8" w:rsidRDefault="00E83575" w:rsidP="00400BA8">
            <w:pPr>
              <w:jc w:val="both"/>
              <w:rPr>
                <w:sz w:val="22"/>
                <w:szCs w:val="22"/>
              </w:rPr>
            </w:pPr>
            <w:r w:rsidRPr="00400BA8">
              <w:rPr>
                <w:sz w:val="22"/>
                <w:szCs w:val="22"/>
              </w:rPr>
              <w:t>В результате проведения коллоквиума обучающийся должен иметь представление:</w:t>
            </w:r>
          </w:p>
          <w:p w14:paraId="035E35B9"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503F9A80"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14:paraId="3317055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14:paraId="15353A45"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14:paraId="3609241C" w14:textId="77777777" w:rsidR="00E83575" w:rsidRPr="00400BA8" w:rsidRDefault="00E83575" w:rsidP="00400BA8">
            <w:pPr>
              <w:jc w:val="both"/>
              <w:rPr>
                <w:sz w:val="22"/>
                <w:szCs w:val="22"/>
              </w:rPr>
            </w:pPr>
            <w:r w:rsidRPr="00400BA8">
              <w:rPr>
                <w:sz w:val="22"/>
                <w:szCs w:val="22"/>
              </w:rPr>
              <w:t xml:space="preserve">В зависимости от степени подготовки группы можно использовать </w:t>
            </w:r>
            <w:r w:rsidRPr="00400BA8">
              <w:rPr>
                <w:sz w:val="22"/>
                <w:szCs w:val="22"/>
              </w:rPr>
              <w:lastRenderedPageBreak/>
              <w:t>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14:paraId="0535866D" w14:textId="77777777" w:rsidTr="00FE7293">
        <w:tc>
          <w:tcPr>
            <w:tcW w:w="2618" w:type="dxa"/>
            <w:shd w:val="clear" w:color="auto" w:fill="auto"/>
            <w:tcMar>
              <w:left w:w="108" w:type="dxa"/>
            </w:tcMar>
          </w:tcPr>
          <w:p w14:paraId="018B5BF9" w14:textId="77777777" w:rsidR="00E83575" w:rsidRPr="00400BA8" w:rsidRDefault="00E83575" w:rsidP="00400BA8">
            <w:pPr>
              <w:pStyle w:val="TableParagraph"/>
              <w:ind w:right="224"/>
              <w:rPr>
                <w:sz w:val="22"/>
                <w:szCs w:val="22"/>
              </w:rPr>
            </w:pPr>
            <w:r w:rsidRPr="00400BA8">
              <w:rPr>
                <w:sz w:val="22"/>
                <w:szCs w:val="22"/>
              </w:rPr>
              <w:lastRenderedPageBreak/>
              <w:t>Тестирование</w:t>
            </w:r>
          </w:p>
        </w:tc>
        <w:tc>
          <w:tcPr>
            <w:tcW w:w="6953" w:type="dxa"/>
            <w:shd w:val="clear" w:color="auto" w:fill="auto"/>
            <w:tcMar>
              <w:left w:w="108" w:type="dxa"/>
            </w:tcMar>
          </w:tcPr>
          <w:p w14:paraId="5A5406CB" w14:textId="77777777" w:rsidR="00E83575" w:rsidRPr="00400BA8" w:rsidRDefault="00E83575" w:rsidP="00400BA8">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6495817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5693E6B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3065DA3" w14:textId="77777777" w:rsidR="00E83575" w:rsidRPr="00400BA8" w:rsidRDefault="00E83575" w:rsidP="00400BA8">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2642EC51" w14:textId="77777777" w:rsidR="00E83575" w:rsidRPr="00400BA8" w:rsidRDefault="00E83575" w:rsidP="00400BA8">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70709872" w14:textId="77777777" w:rsidR="00E83575" w:rsidRPr="00400BA8" w:rsidRDefault="00E83575" w:rsidP="00400BA8">
            <w:pPr>
              <w:pStyle w:val="TableParagraph"/>
              <w:ind w:right="33"/>
              <w:jc w:val="both"/>
              <w:rPr>
                <w:sz w:val="22"/>
                <w:szCs w:val="22"/>
              </w:rPr>
            </w:pPr>
            <w:r w:rsidRPr="00400BA8">
              <w:rPr>
                <w:sz w:val="22"/>
                <w:szCs w:val="22"/>
              </w:rPr>
              <w:t>- «отлично» – более 80% ответов правильные;</w:t>
            </w:r>
          </w:p>
          <w:p w14:paraId="2A954706" w14:textId="77777777" w:rsidR="00E83575" w:rsidRPr="00400BA8" w:rsidRDefault="00E83575" w:rsidP="00400BA8">
            <w:pPr>
              <w:pStyle w:val="TableParagraph"/>
              <w:ind w:right="33"/>
              <w:jc w:val="both"/>
              <w:rPr>
                <w:sz w:val="22"/>
                <w:szCs w:val="22"/>
              </w:rPr>
            </w:pPr>
            <w:r w:rsidRPr="00400BA8">
              <w:rPr>
                <w:sz w:val="22"/>
                <w:szCs w:val="22"/>
              </w:rPr>
              <w:t xml:space="preserve">- «хорошо» – более 65% ответов правильные; </w:t>
            </w:r>
          </w:p>
          <w:p w14:paraId="3BD28387" w14:textId="77777777" w:rsidR="00E83575" w:rsidRPr="00400BA8" w:rsidRDefault="00E83575" w:rsidP="00400BA8">
            <w:pPr>
              <w:pStyle w:val="TableParagraph"/>
              <w:ind w:right="33"/>
              <w:jc w:val="both"/>
              <w:rPr>
                <w:sz w:val="22"/>
                <w:szCs w:val="22"/>
              </w:rPr>
            </w:pPr>
            <w:r w:rsidRPr="00400BA8">
              <w:rPr>
                <w:sz w:val="22"/>
                <w:szCs w:val="22"/>
              </w:rPr>
              <w:t>- «удовлетворительно» – более 50% ответов правильные.</w:t>
            </w:r>
          </w:p>
          <w:p w14:paraId="160C9D6C" w14:textId="77777777" w:rsidR="00E83575" w:rsidRPr="00400BA8" w:rsidRDefault="00E83575" w:rsidP="00400BA8">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7D0007BB" w14:textId="77777777" w:rsidR="00E83575" w:rsidRPr="00400BA8" w:rsidRDefault="00E83575" w:rsidP="00400BA8">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14:paraId="0E37D5A4" w14:textId="77777777" w:rsidTr="00FE7293">
        <w:tc>
          <w:tcPr>
            <w:tcW w:w="2618" w:type="dxa"/>
            <w:shd w:val="clear" w:color="auto" w:fill="auto"/>
            <w:tcMar>
              <w:left w:w="108" w:type="dxa"/>
            </w:tcMar>
          </w:tcPr>
          <w:p w14:paraId="7172AFE1" w14:textId="77777777" w:rsidR="00E83575" w:rsidRPr="00400BA8" w:rsidRDefault="00E83575" w:rsidP="00400BA8">
            <w:pPr>
              <w:pStyle w:val="TableParagraph"/>
              <w:ind w:right="224"/>
              <w:rPr>
                <w:sz w:val="22"/>
                <w:szCs w:val="22"/>
              </w:rPr>
            </w:pPr>
            <w:r w:rsidRPr="00400BA8">
              <w:rPr>
                <w:sz w:val="22"/>
                <w:szCs w:val="22"/>
              </w:rPr>
              <w:t>Подготовка к экзамену</w:t>
            </w:r>
          </w:p>
        </w:tc>
        <w:tc>
          <w:tcPr>
            <w:tcW w:w="6953" w:type="dxa"/>
            <w:shd w:val="clear" w:color="auto" w:fill="auto"/>
            <w:tcMar>
              <w:left w:w="108" w:type="dxa"/>
            </w:tcMar>
          </w:tcPr>
          <w:p w14:paraId="57D231FD" w14:textId="3C026261" w:rsidR="00E83575" w:rsidRPr="00400BA8" w:rsidRDefault="00E83575" w:rsidP="00400BA8">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400BA8">
              <w:rPr>
                <w:sz w:val="22"/>
                <w:szCs w:val="22"/>
              </w:rPr>
              <w:t xml:space="preserve">че </w:t>
            </w:r>
            <w:r w:rsidRPr="00400BA8">
              <w:rPr>
                <w:sz w:val="22"/>
                <w:szCs w:val="22"/>
              </w:rPr>
              <w:t>экзамена по дисциплине «</w:t>
            </w:r>
            <w:r w:rsidR="0053110A" w:rsidRPr="0053110A">
              <w:rPr>
                <w:sz w:val="22"/>
                <w:szCs w:val="22"/>
              </w:rPr>
              <w:t>Формирование профессиональной команды</w:t>
            </w:r>
            <w:r w:rsidRPr="00400BA8">
              <w:rPr>
                <w:sz w:val="22"/>
                <w:szCs w:val="22"/>
              </w:rPr>
              <w:t xml:space="preserve">» </w:t>
            </w:r>
            <w:r w:rsidR="00E4675D" w:rsidRPr="00400BA8">
              <w:rPr>
                <w:sz w:val="22"/>
                <w:szCs w:val="22"/>
              </w:rPr>
              <w:t>— это</w:t>
            </w:r>
            <w:r w:rsidRPr="00400BA8">
              <w:rPr>
                <w:sz w:val="22"/>
                <w:szCs w:val="22"/>
              </w:rPr>
              <w:t xml:space="preserve">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400BA8">
              <w:rPr>
                <w:sz w:val="22"/>
                <w:szCs w:val="22"/>
              </w:rPr>
              <w:t>ой работы. Подготовка к экзамену</w:t>
            </w:r>
            <w:r w:rsidRPr="00400BA8">
              <w:rPr>
                <w:sz w:val="22"/>
                <w:szCs w:val="22"/>
              </w:rPr>
              <w:t xml:space="preserve"> включает в себя три этапа:</w:t>
            </w:r>
          </w:p>
          <w:p w14:paraId="35D49C7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14:paraId="3882533F"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w:t>
            </w:r>
            <w:r w:rsidR="00B83AE1" w:rsidRPr="00400BA8">
              <w:rPr>
                <w:sz w:val="22"/>
                <w:szCs w:val="22"/>
              </w:rPr>
              <w:t>экзамену</w:t>
            </w:r>
            <w:r w:rsidRPr="00400BA8">
              <w:rPr>
                <w:sz w:val="22"/>
                <w:szCs w:val="22"/>
              </w:rPr>
              <w:t xml:space="preserve"> по темам курса; </w:t>
            </w:r>
          </w:p>
          <w:p w14:paraId="7AC07A9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452AEEFB" w14:textId="77777777" w:rsidR="00E83575" w:rsidRPr="00400BA8" w:rsidRDefault="00B83AE1" w:rsidP="00400BA8">
            <w:pPr>
              <w:pStyle w:val="TableParagraph"/>
              <w:ind w:right="33"/>
              <w:jc w:val="both"/>
              <w:rPr>
                <w:sz w:val="22"/>
                <w:szCs w:val="22"/>
              </w:rPr>
            </w:pPr>
            <w:r w:rsidRPr="00400BA8">
              <w:rPr>
                <w:sz w:val="22"/>
                <w:szCs w:val="22"/>
              </w:rPr>
              <w:t>Для успешной сдачи экзамена</w:t>
            </w:r>
            <w:r w:rsidR="00E83575" w:rsidRPr="00400BA8">
              <w:rPr>
                <w:sz w:val="22"/>
                <w:szCs w:val="22"/>
              </w:rPr>
              <w:t xml:space="preserve"> по дисциплине «</w:t>
            </w:r>
            <w:r w:rsidR="0053110A" w:rsidRPr="0053110A">
              <w:rPr>
                <w:sz w:val="22"/>
                <w:szCs w:val="22"/>
              </w:rPr>
              <w:t xml:space="preserve">Формирование </w:t>
            </w:r>
            <w:r w:rsidR="0053110A" w:rsidRPr="0053110A">
              <w:rPr>
                <w:sz w:val="22"/>
                <w:szCs w:val="22"/>
              </w:rPr>
              <w:lastRenderedPageBreak/>
              <w:t>профессиональной команды</w:t>
            </w:r>
            <w:r w:rsidR="00E83575" w:rsidRPr="00400BA8">
              <w:rPr>
                <w:sz w:val="22"/>
                <w:szCs w:val="22"/>
              </w:rPr>
              <w:t>» обучающиеся должны принимать во внимание, что:</w:t>
            </w:r>
          </w:p>
          <w:p w14:paraId="1B1EF90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0E43BC2A"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796431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B83AE1" w:rsidRPr="00400BA8">
              <w:rPr>
                <w:sz w:val="22"/>
                <w:szCs w:val="22"/>
              </w:rPr>
              <w:t>более высокой оценке на экзамене</w:t>
            </w:r>
            <w:r w:rsidRPr="00400BA8">
              <w:rPr>
                <w:sz w:val="22"/>
                <w:szCs w:val="22"/>
              </w:rPr>
              <w:t>;</w:t>
            </w:r>
          </w:p>
          <w:p w14:paraId="3A98AD29" w14:textId="2DCF844E"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готовиться к экзамену необходимо начинать с первой лекции и первого </w:t>
            </w:r>
            <w:r w:rsidR="00E4675D">
              <w:rPr>
                <w:sz w:val="22"/>
                <w:szCs w:val="22"/>
              </w:rPr>
              <w:t>практического занятия.</w:t>
            </w:r>
          </w:p>
        </w:tc>
      </w:tr>
    </w:tbl>
    <w:p w14:paraId="0F0B9C98" w14:textId="77777777" w:rsidR="000E4E3A" w:rsidRPr="001A2826" w:rsidRDefault="000E4E3A" w:rsidP="00DD6DD8">
      <w:pPr>
        <w:ind w:firstLine="567"/>
        <w:rPr>
          <w:color w:val="000000"/>
          <w:sz w:val="24"/>
          <w:szCs w:val="24"/>
          <w:shd w:val="clear" w:color="auto" w:fill="FFFFFF"/>
        </w:rPr>
      </w:pPr>
    </w:p>
    <w:p w14:paraId="4B83268B"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016A8C99" w14:textId="77777777" w:rsidR="00DD6DD8" w:rsidRDefault="000E4E3A" w:rsidP="00DD6DD8">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53110A" w:rsidRPr="0053110A">
        <w:rPr>
          <w:sz w:val="24"/>
          <w:szCs w:val="24"/>
        </w:rPr>
        <w:t>Формирование профессиональной команды</w:t>
      </w:r>
      <w:r w:rsidRPr="00BB5366">
        <w:rPr>
          <w:sz w:val="24"/>
          <w:szCs w:val="24"/>
        </w:rPr>
        <w:t xml:space="preserve">» необходимо использование следующих помещений: </w:t>
      </w:r>
    </w:p>
    <w:p w14:paraId="6FA084D9" w14:textId="77777777" w:rsidR="00DD6DD8" w:rsidRDefault="002C07B7" w:rsidP="00DD6DD8">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7C156CAB" w14:textId="77777777" w:rsidR="002C07B7" w:rsidRPr="00BB5366" w:rsidRDefault="002C07B7" w:rsidP="00DD6DD8">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5CF6E0D1" w14:textId="77777777" w:rsidR="002C07B7" w:rsidRPr="00BB5366" w:rsidRDefault="002C07B7" w:rsidP="00400BA8">
      <w:pPr>
        <w:pStyle w:val="af0"/>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061BA625" w14:textId="77777777" w:rsidR="008B5EB3" w:rsidRPr="00BB5366" w:rsidRDefault="008B5EB3" w:rsidP="00DD6DD8">
      <w:pPr>
        <w:pStyle w:val="af0"/>
        <w:keepNext/>
        <w:shd w:val="clear" w:color="auto" w:fill="FFFFFF"/>
        <w:suppressAutoHyphens w:val="0"/>
        <w:autoSpaceDE/>
        <w:ind w:left="0" w:firstLine="567"/>
        <w:jc w:val="both"/>
        <w:rPr>
          <w:sz w:val="24"/>
          <w:szCs w:val="24"/>
        </w:rPr>
      </w:pPr>
    </w:p>
    <w:p w14:paraId="6DC1825A"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33B29747" w14:textId="77777777" w:rsidR="002C07B7" w:rsidRPr="00BB5366" w:rsidRDefault="002C07B7" w:rsidP="00DD6DD8">
      <w:pPr>
        <w:pStyle w:val="af0"/>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5625DE0"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09B84779"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7D9AB26A"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32BB74F6"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5C82BCEF"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E97062D"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22D4AEA9" w14:textId="77777777" w:rsidR="0071690D" w:rsidRPr="0071690D" w:rsidRDefault="0071690D" w:rsidP="0071690D">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14:paraId="543D59B7"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50A7B6E4"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4D203ADE"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687F4205"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75149ED1" w14:textId="77777777" w:rsidR="002C07B7" w:rsidRDefault="008B5EB3" w:rsidP="0071690D">
      <w:pPr>
        <w:pStyle w:val="af0"/>
        <w:keepNext/>
        <w:ind w:left="0" w:firstLine="567"/>
        <w:jc w:val="both"/>
        <w:rPr>
          <w:sz w:val="24"/>
          <w:szCs w:val="24"/>
        </w:rPr>
      </w:pPr>
      <w:r w:rsidRPr="00BB5366">
        <w:rPr>
          <w:b/>
          <w:sz w:val="24"/>
          <w:szCs w:val="24"/>
        </w:rPr>
        <w:lastRenderedPageBreak/>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331DB26F" w14:textId="77777777" w:rsidR="002C07B7" w:rsidRPr="00BB5366" w:rsidRDefault="002C07B7" w:rsidP="00C81263">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sidR="00E63D95">
        <w:rPr>
          <w:sz w:val="24"/>
          <w:szCs w:val="24"/>
        </w:rPr>
        <w:t>:</w:t>
      </w:r>
      <w:r w:rsidRPr="00BB5366">
        <w:rPr>
          <w:sz w:val="24"/>
          <w:szCs w:val="24"/>
        </w:rPr>
        <w:t xml:space="preserve"> http://www.iprbookshop.ru/</w:t>
      </w:r>
    </w:p>
    <w:p w14:paraId="15532591"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31D4EBF7" w14:textId="77777777" w:rsidR="00C81263" w:rsidRPr="00C81263" w:rsidRDefault="00C81263" w:rsidP="00400BA8">
      <w:pPr>
        <w:numPr>
          <w:ilvl w:val="0"/>
          <w:numId w:val="23"/>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506D36B9" w14:textId="77777777" w:rsidR="00C81263" w:rsidRPr="00C81263" w:rsidRDefault="00C81263" w:rsidP="00400BA8">
      <w:pPr>
        <w:numPr>
          <w:ilvl w:val="0"/>
          <w:numId w:val="23"/>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08D948CD" w14:textId="77777777" w:rsidR="00C81263" w:rsidRPr="00C81263" w:rsidRDefault="00C81263" w:rsidP="00400BA8">
      <w:pPr>
        <w:numPr>
          <w:ilvl w:val="0"/>
          <w:numId w:val="23"/>
        </w:numPr>
        <w:ind w:right="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12CAA20A" w14:textId="77777777" w:rsidR="00C81263" w:rsidRPr="00C81263" w:rsidRDefault="00C81263" w:rsidP="00400BA8">
      <w:pPr>
        <w:numPr>
          <w:ilvl w:val="0"/>
          <w:numId w:val="23"/>
        </w:numPr>
        <w:ind w:right="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02B70AA4" w14:textId="77777777" w:rsidR="00C81263" w:rsidRPr="00C81263" w:rsidRDefault="00C81263" w:rsidP="00400BA8">
      <w:pPr>
        <w:numPr>
          <w:ilvl w:val="0"/>
          <w:numId w:val="23"/>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431FE11D" w14:textId="77777777" w:rsidR="00C81263" w:rsidRPr="00C81263" w:rsidRDefault="00C81263" w:rsidP="00400BA8">
      <w:pPr>
        <w:numPr>
          <w:ilvl w:val="0"/>
          <w:numId w:val="23"/>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14:paraId="390BDD78" w14:textId="77777777" w:rsidR="00C81263" w:rsidRPr="00C81263" w:rsidRDefault="00C81263" w:rsidP="00400BA8">
      <w:pPr>
        <w:numPr>
          <w:ilvl w:val="0"/>
          <w:numId w:val="23"/>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173C1D76" w14:textId="77777777" w:rsidR="00C81263" w:rsidRPr="00C81263" w:rsidRDefault="00C81263" w:rsidP="00400BA8">
      <w:pPr>
        <w:numPr>
          <w:ilvl w:val="0"/>
          <w:numId w:val="23"/>
        </w:numPr>
        <w:ind w:right="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7842FBAD" w14:textId="77777777" w:rsidR="00C81263" w:rsidRPr="00C81263" w:rsidRDefault="002C7156" w:rsidP="00400BA8">
      <w:pPr>
        <w:numPr>
          <w:ilvl w:val="0"/>
          <w:numId w:val="23"/>
        </w:numPr>
        <w:ind w:right="567"/>
        <w:jc w:val="both"/>
        <w:rPr>
          <w:sz w:val="24"/>
          <w:szCs w:val="24"/>
        </w:rPr>
      </w:pPr>
      <w:hyperlink r:id="rId17" w:history="1">
        <w:r w:rsidR="00C81263" w:rsidRPr="00C81263">
          <w:rPr>
            <w:sz w:val="24"/>
            <w:szCs w:val="24"/>
          </w:rPr>
          <w:t>www.minfin.ru</w:t>
        </w:r>
      </w:hyperlink>
      <w:r w:rsidR="00C81263" w:rsidRPr="00C81263">
        <w:rPr>
          <w:sz w:val="24"/>
          <w:szCs w:val="24"/>
        </w:rPr>
        <w:t xml:space="preserve"> Сайт Министерства финансов РФ</w:t>
      </w:r>
    </w:p>
    <w:p w14:paraId="3CBE0473" w14:textId="77777777" w:rsidR="00C81263" w:rsidRPr="00C81263" w:rsidRDefault="002C7156" w:rsidP="00400BA8">
      <w:pPr>
        <w:numPr>
          <w:ilvl w:val="0"/>
          <w:numId w:val="23"/>
        </w:numPr>
        <w:ind w:right="567"/>
        <w:jc w:val="both"/>
        <w:rPr>
          <w:sz w:val="24"/>
          <w:szCs w:val="24"/>
        </w:rPr>
      </w:pPr>
      <w:hyperlink r:id="rId18" w:history="1">
        <w:r w:rsidR="00C81263" w:rsidRPr="00C81263">
          <w:rPr>
            <w:sz w:val="24"/>
            <w:szCs w:val="24"/>
          </w:rPr>
          <w:t>http://gks.ru</w:t>
        </w:r>
      </w:hyperlink>
      <w:r w:rsidR="00C81263" w:rsidRPr="00C81263">
        <w:rPr>
          <w:sz w:val="24"/>
          <w:szCs w:val="24"/>
        </w:rPr>
        <w:t xml:space="preserve"> Сайт Федеральной службы государственной статистики</w:t>
      </w:r>
    </w:p>
    <w:p w14:paraId="60BD7921" w14:textId="77777777" w:rsidR="00C81263" w:rsidRPr="00C81263" w:rsidRDefault="002C7156" w:rsidP="00400BA8">
      <w:pPr>
        <w:numPr>
          <w:ilvl w:val="0"/>
          <w:numId w:val="23"/>
        </w:numPr>
        <w:ind w:right="567"/>
        <w:jc w:val="both"/>
        <w:rPr>
          <w:sz w:val="24"/>
          <w:szCs w:val="24"/>
        </w:rPr>
      </w:pPr>
      <w:hyperlink r:id="rId19" w:history="1">
        <w:r w:rsidR="00C81263" w:rsidRPr="00C81263">
          <w:rPr>
            <w:sz w:val="24"/>
            <w:szCs w:val="24"/>
          </w:rPr>
          <w:t>www.skrin.ru</w:t>
        </w:r>
      </w:hyperlink>
      <w:r w:rsidR="00C81263" w:rsidRPr="00C81263">
        <w:rPr>
          <w:sz w:val="24"/>
          <w:szCs w:val="24"/>
        </w:rPr>
        <w:t xml:space="preserve"> База данных СКРИН (крупнейшая база данных по российским компаниям, отраслям, регионам РФ)</w:t>
      </w:r>
    </w:p>
    <w:p w14:paraId="5FDCE085" w14:textId="77777777" w:rsidR="00C81263" w:rsidRPr="00C81263" w:rsidRDefault="002C7156" w:rsidP="00400BA8">
      <w:pPr>
        <w:numPr>
          <w:ilvl w:val="0"/>
          <w:numId w:val="23"/>
        </w:numPr>
        <w:ind w:right="567"/>
        <w:jc w:val="both"/>
        <w:rPr>
          <w:sz w:val="24"/>
          <w:szCs w:val="24"/>
        </w:rPr>
      </w:pPr>
      <w:hyperlink r:id="rId20" w:history="1">
        <w:r w:rsidR="00C81263" w:rsidRPr="00C81263">
          <w:rPr>
            <w:sz w:val="24"/>
            <w:szCs w:val="24"/>
          </w:rPr>
          <w:t>www.cbr.ru</w:t>
        </w:r>
      </w:hyperlink>
      <w:r w:rsidR="00C81263" w:rsidRPr="00C81263">
        <w:rPr>
          <w:sz w:val="24"/>
          <w:szCs w:val="24"/>
        </w:rPr>
        <w:t xml:space="preserve"> Сайт Центрального Банка Российской Федерации</w:t>
      </w:r>
    </w:p>
    <w:p w14:paraId="379E3FFC" w14:textId="77777777" w:rsidR="00C81263" w:rsidRPr="00C81263" w:rsidRDefault="00C81263" w:rsidP="00400BA8">
      <w:pPr>
        <w:numPr>
          <w:ilvl w:val="0"/>
          <w:numId w:val="23"/>
        </w:numPr>
        <w:ind w:right="567"/>
        <w:jc w:val="both"/>
        <w:rPr>
          <w:sz w:val="24"/>
          <w:szCs w:val="24"/>
        </w:rPr>
      </w:pPr>
      <w:r w:rsidRPr="00C81263">
        <w:rPr>
          <w:sz w:val="24"/>
          <w:szCs w:val="24"/>
        </w:rPr>
        <w:t>http://moex.com/ Сайт Московской биржи</w:t>
      </w:r>
    </w:p>
    <w:p w14:paraId="4D096F14" w14:textId="77777777" w:rsidR="00C81263" w:rsidRPr="00C81263" w:rsidRDefault="002C7156" w:rsidP="00400BA8">
      <w:pPr>
        <w:numPr>
          <w:ilvl w:val="0"/>
          <w:numId w:val="23"/>
        </w:numPr>
        <w:ind w:right="567"/>
        <w:jc w:val="both"/>
        <w:rPr>
          <w:sz w:val="24"/>
          <w:szCs w:val="24"/>
        </w:rPr>
      </w:pPr>
      <w:hyperlink r:id="rId21" w:history="1">
        <w:r w:rsidR="00C81263" w:rsidRPr="00C81263">
          <w:rPr>
            <w:sz w:val="24"/>
            <w:szCs w:val="24"/>
          </w:rPr>
          <w:t>www.fcsm.ru</w:t>
        </w:r>
      </w:hyperlink>
      <w:r w:rsidR="00C81263" w:rsidRPr="00C81263">
        <w:rPr>
          <w:sz w:val="24"/>
          <w:szCs w:val="24"/>
        </w:rPr>
        <w:t xml:space="preserve"> Официальный сайт Федеральной службы по финансовым рынкам (ФСФР)</w:t>
      </w:r>
    </w:p>
    <w:p w14:paraId="7DF72582" w14:textId="77777777" w:rsidR="00C81263" w:rsidRPr="00C81263" w:rsidRDefault="00C81263" w:rsidP="00400BA8">
      <w:pPr>
        <w:numPr>
          <w:ilvl w:val="0"/>
          <w:numId w:val="23"/>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0D66E4DD" w14:textId="77777777" w:rsidR="00C81263" w:rsidRPr="00C81263" w:rsidRDefault="002C7156" w:rsidP="00400BA8">
      <w:pPr>
        <w:numPr>
          <w:ilvl w:val="0"/>
          <w:numId w:val="23"/>
        </w:numPr>
        <w:ind w:right="567"/>
        <w:jc w:val="both"/>
        <w:rPr>
          <w:sz w:val="24"/>
          <w:szCs w:val="24"/>
        </w:rPr>
      </w:pPr>
      <w:hyperlink r:id="rId22" w:history="1">
        <w:r w:rsidR="00C81263" w:rsidRPr="00C81263">
          <w:rPr>
            <w:sz w:val="24"/>
            <w:szCs w:val="24"/>
          </w:rPr>
          <w:t>www.expert.ru</w:t>
        </w:r>
      </w:hyperlink>
      <w:r w:rsidR="00C81263" w:rsidRPr="00C81263">
        <w:rPr>
          <w:sz w:val="24"/>
          <w:szCs w:val="24"/>
        </w:rPr>
        <w:t xml:space="preserve"> Электронная версия журнала «Эксперт»</w:t>
      </w:r>
    </w:p>
    <w:p w14:paraId="3F66B6D8" w14:textId="77777777" w:rsidR="00C81263" w:rsidRPr="00C81263" w:rsidRDefault="00C81263" w:rsidP="00400BA8">
      <w:pPr>
        <w:numPr>
          <w:ilvl w:val="0"/>
          <w:numId w:val="23"/>
        </w:numPr>
        <w:ind w:right="567"/>
        <w:jc w:val="both"/>
        <w:rPr>
          <w:sz w:val="24"/>
          <w:szCs w:val="24"/>
        </w:rPr>
      </w:pPr>
      <w:r w:rsidRPr="00C81263">
        <w:rPr>
          <w:sz w:val="24"/>
          <w:szCs w:val="24"/>
        </w:rPr>
        <w:t>http://ecsn.ru/ «Экономические науки»</w:t>
      </w:r>
    </w:p>
    <w:p w14:paraId="62815E06"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1800F90E"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Информационно-правовая система «Консультант+» </w:t>
      </w:r>
    </w:p>
    <w:p w14:paraId="785F3EA3"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Информационно-справочная система «LexPro» </w:t>
      </w:r>
    </w:p>
    <w:p w14:paraId="78F2E806" w14:textId="77777777" w:rsidR="00C81263" w:rsidRPr="00C81263" w:rsidRDefault="00C81263" w:rsidP="00400BA8">
      <w:pPr>
        <w:numPr>
          <w:ilvl w:val="0"/>
          <w:numId w:val="24"/>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3" w:history="1">
        <w:r w:rsidRPr="00C81263">
          <w:rPr>
            <w:sz w:val="24"/>
            <w:szCs w:val="24"/>
          </w:rPr>
          <w:t>http://fgosvo.ru</w:t>
        </w:r>
      </w:hyperlink>
    </w:p>
    <w:p w14:paraId="19BC3547" w14:textId="77777777" w:rsidR="00C81263" w:rsidRPr="00C81263" w:rsidRDefault="002C7156" w:rsidP="00400BA8">
      <w:pPr>
        <w:numPr>
          <w:ilvl w:val="0"/>
          <w:numId w:val="24"/>
        </w:numPr>
        <w:ind w:right="567"/>
        <w:jc w:val="both"/>
        <w:rPr>
          <w:sz w:val="24"/>
          <w:szCs w:val="24"/>
        </w:rPr>
      </w:pPr>
      <w:hyperlink r:id="rId24"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6454AB73" w14:textId="77777777" w:rsidR="002C07B7" w:rsidRPr="00BB5366" w:rsidRDefault="002C07B7">
      <w:pPr>
        <w:keepLines/>
        <w:widowControl/>
        <w:tabs>
          <w:tab w:val="left" w:pos="0"/>
        </w:tabs>
        <w:rPr>
          <w:sz w:val="24"/>
          <w:szCs w:val="24"/>
        </w:rPr>
      </w:pPr>
    </w:p>
    <w:p w14:paraId="1F423FA2" w14:textId="77777777" w:rsidR="000E4E3A" w:rsidRPr="00BB5366" w:rsidRDefault="002A7231" w:rsidP="00C10F6C">
      <w:pPr>
        <w:pStyle w:val="af0"/>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4B8FF00F"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BF950D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w:t>
      </w:r>
      <w:r w:rsidRPr="00BB5366">
        <w:rPr>
          <w:color w:val="000000"/>
        </w:rPr>
        <w:lastRenderedPageBreak/>
        <w:t>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C55D07E" w14:textId="77777777" w:rsidR="00A00544" w:rsidRPr="007A65BF" w:rsidRDefault="002D204C" w:rsidP="00A00544">
      <w:pPr>
        <w:ind w:firstLine="567"/>
        <w:jc w:val="both"/>
      </w:pPr>
      <w:r w:rsidRPr="00BB5366">
        <w:rPr>
          <w:b/>
          <w:bCs/>
          <w:sz w:val="24"/>
          <w:szCs w:val="24"/>
        </w:rPr>
        <w:br w:type="page"/>
      </w:r>
      <w:r w:rsidR="00A00544" w:rsidRPr="007A65BF">
        <w:rPr>
          <w:b/>
          <w:bCs/>
        </w:rPr>
        <w:lastRenderedPageBreak/>
        <w:t>12.Лист регистрации изменений</w:t>
      </w:r>
    </w:p>
    <w:p w14:paraId="732C4278" w14:textId="77777777" w:rsidR="00A00544" w:rsidRPr="007A65BF" w:rsidRDefault="00A00544" w:rsidP="00A00544">
      <w:pPr>
        <w:tabs>
          <w:tab w:val="left" w:pos="567"/>
          <w:tab w:val="left" w:pos="851"/>
        </w:tabs>
        <w:ind w:firstLine="567"/>
        <w:jc w:val="both"/>
      </w:pPr>
    </w:p>
    <w:p w14:paraId="03FEE77D" w14:textId="77777777" w:rsidR="00A00544" w:rsidRPr="007A65BF" w:rsidRDefault="00A00544" w:rsidP="00A00544">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A00544" w:rsidRPr="007A65BF" w14:paraId="254367BC"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5035D7B" w14:textId="77777777" w:rsidR="00A00544" w:rsidRPr="007A65BF" w:rsidRDefault="00A00544"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4D2624EE" w14:textId="77777777" w:rsidR="00A00544" w:rsidRPr="007A65BF" w:rsidRDefault="00A00544"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4B6391DB" w14:textId="77777777" w:rsidR="00A00544" w:rsidRPr="007A65BF" w:rsidRDefault="00A00544"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5DF5EC4" w14:textId="77777777" w:rsidR="00A00544" w:rsidRPr="007A65BF" w:rsidRDefault="00A00544" w:rsidP="00967398">
            <w:pPr>
              <w:widowControl/>
              <w:ind w:right="-143"/>
              <w:jc w:val="center"/>
            </w:pPr>
            <w:r w:rsidRPr="007A65BF">
              <w:rPr>
                <w:sz w:val="22"/>
                <w:szCs w:val="22"/>
              </w:rPr>
              <w:t>Дата введения изменения</w:t>
            </w:r>
          </w:p>
        </w:tc>
      </w:tr>
      <w:tr w:rsidR="00A00544" w:rsidRPr="007A65BF" w14:paraId="09575757"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25EF6BAB" w14:textId="77777777" w:rsidR="00A00544" w:rsidRPr="007A65BF" w:rsidRDefault="00A0054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D0246D3" w14:textId="77777777" w:rsidR="00A00544" w:rsidRPr="007A65BF" w:rsidRDefault="00A00544"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B640657" w14:textId="77777777" w:rsidR="00A00544" w:rsidRPr="007A65BF" w:rsidRDefault="00A00544"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3EA7C" w14:textId="77777777" w:rsidR="00A00544" w:rsidRPr="007A65BF" w:rsidRDefault="00A00544" w:rsidP="00967398">
            <w:pPr>
              <w:widowControl/>
              <w:ind w:left="-108" w:right="-143"/>
              <w:jc w:val="center"/>
            </w:pPr>
            <w:r w:rsidRPr="007A65BF">
              <w:rPr>
                <w:sz w:val="22"/>
                <w:szCs w:val="22"/>
              </w:rPr>
              <w:t>01.09.2021</w:t>
            </w:r>
          </w:p>
        </w:tc>
      </w:tr>
      <w:tr w:rsidR="00A00544" w:rsidRPr="007A65BF" w14:paraId="274BEBEF"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6BE523C" w14:textId="77777777" w:rsidR="00A00544" w:rsidRPr="007A65BF" w:rsidRDefault="00A0054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7E65B962" w14:textId="77777777" w:rsidR="00A00544" w:rsidRPr="007A65BF" w:rsidRDefault="00A00544"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F85F2E5" w14:textId="77777777" w:rsidR="00A00544" w:rsidRPr="007A65BF" w:rsidRDefault="00A0054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3EC44" w14:textId="77777777" w:rsidR="00A00544" w:rsidRPr="007A65BF" w:rsidRDefault="00A00544" w:rsidP="00967398">
            <w:pPr>
              <w:widowControl/>
              <w:ind w:left="-108" w:right="-143"/>
              <w:jc w:val="center"/>
            </w:pPr>
          </w:p>
        </w:tc>
      </w:tr>
      <w:tr w:rsidR="00A00544" w:rsidRPr="007A65BF" w14:paraId="4E63D09C" w14:textId="77777777" w:rsidTr="00967398">
        <w:trPr>
          <w:trHeight w:val="7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6A6F3C9" w14:textId="77777777" w:rsidR="00A00544" w:rsidRPr="007A65BF" w:rsidRDefault="00A0054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DE33631" w14:textId="77777777" w:rsidR="00A00544" w:rsidRPr="007A65BF" w:rsidRDefault="00A00544"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0A2DD47" w14:textId="77777777" w:rsidR="00A00544" w:rsidRPr="007A65BF" w:rsidRDefault="00A0054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FC0CA" w14:textId="77777777" w:rsidR="00A00544" w:rsidRPr="007A65BF" w:rsidRDefault="00A00544" w:rsidP="00967398">
            <w:pPr>
              <w:widowControl/>
              <w:ind w:left="-108" w:right="-143"/>
              <w:jc w:val="center"/>
            </w:pPr>
          </w:p>
        </w:tc>
      </w:tr>
    </w:tbl>
    <w:p w14:paraId="6FF70639" w14:textId="2C67FCB1" w:rsidR="000E4E3A" w:rsidRPr="00BB5366" w:rsidRDefault="000E4E3A" w:rsidP="00A00544">
      <w:pPr>
        <w:ind w:firstLine="567"/>
        <w:jc w:val="both"/>
        <w:rPr>
          <w:sz w:val="24"/>
          <w:szCs w:val="24"/>
        </w:rPr>
      </w:pPr>
    </w:p>
    <w:sectPr w:rsidR="000E4E3A" w:rsidRPr="00BB5366" w:rsidSect="00C42DCE">
      <w:footerReference w:type="default" r:id="rId25"/>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CAEB" w14:textId="77777777" w:rsidR="002C7156" w:rsidRDefault="002C7156">
      <w:r>
        <w:separator/>
      </w:r>
    </w:p>
  </w:endnote>
  <w:endnote w:type="continuationSeparator" w:id="0">
    <w:p w14:paraId="62475A30" w14:textId="77777777" w:rsidR="002C7156" w:rsidRDefault="002C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20000887" w:usb1="00000000" w:usb2="00000000" w:usb3="00000000" w:csb0="000001BB"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8A78" w14:textId="21F63473" w:rsidR="001A2826" w:rsidRDefault="001A2826">
    <w:pPr>
      <w:pStyle w:val="af4"/>
    </w:pPr>
    <w:r>
      <w:fldChar w:fldCharType="begin"/>
    </w:r>
    <w:r>
      <w:instrText xml:space="preserve"> PAGE </w:instrText>
    </w:r>
    <w:r>
      <w:fldChar w:fldCharType="separate"/>
    </w:r>
    <w:r w:rsidR="00A00544">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182D" w14:textId="77777777" w:rsidR="002C7156" w:rsidRDefault="002C7156">
      <w:r>
        <w:separator/>
      </w:r>
    </w:p>
  </w:footnote>
  <w:footnote w:type="continuationSeparator" w:id="0">
    <w:p w14:paraId="224A1425" w14:textId="77777777" w:rsidR="002C7156" w:rsidRDefault="002C7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000013"/>
    <w:multiLevelType w:val="multilevel"/>
    <w:tmpl w:val="07BADB0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140"/>
        </w:tabs>
        <w:ind w:left="90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C"/>
    <w:multiLevelType w:val="singleLevel"/>
    <w:tmpl w:val="A1303D48"/>
    <w:name w:val="WW8Num45"/>
    <w:lvl w:ilvl="0">
      <w:start w:val="1"/>
      <w:numFmt w:val="decimal"/>
      <w:lvlText w:val="%1."/>
      <w:lvlJc w:val="left"/>
      <w:pPr>
        <w:tabs>
          <w:tab w:val="num" w:pos="1774"/>
        </w:tabs>
        <w:ind w:left="1774" w:hanging="1065"/>
      </w:pPr>
      <w:rPr>
        <w:b w:val="0"/>
        <w:i w:val="0"/>
      </w:rPr>
    </w:lvl>
  </w:abstractNum>
  <w:abstractNum w:abstractNumId="16" w15:restartNumberingAfterBreak="0">
    <w:nsid w:val="0000002F"/>
    <w:multiLevelType w:val="singleLevel"/>
    <w:tmpl w:val="0000002F"/>
    <w:name w:val="WW8Num48"/>
    <w:lvl w:ilvl="0">
      <w:start w:val="1"/>
      <w:numFmt w:val="decimal"/>
      <w:lvlText w:val="%1."/>
      <w:lvlJc w:val="left"/>
      <w:pPr>
        <w:tabs>
          <w:tab w:val="num" w:pos="1699"/>
        </w:tabs>
        <w:ind w:left="1699" w:hanging="990"/>
      </w:pPr>
    </w:lvl>
  </w:abstractNum>
  <w:abstractNum w:abstractNumId="17"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1F67307"/>
    <w:multiLevelType w:val="hybridMultilevel"/>
    <w:tmpl w:val="645A38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0A5A53E3"/>
    <w:multiLevelType w:val="multilevel"/>
    <w:tmpl w:val="EABCE2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B1A0EFA"/>
    <w:multiLevelType w:val="multilevel"/>
    <w:tmpl w:val="67C0C3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481CEA"/>
    <w:multiLevelType w:val="multilevel"/>
    <w:tmpl w:val="0660D7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9" w15:restartNumberingAfterBreak="0">
    <w:nsid w:val="1AB41A16"/>
    <w:multiLevelType w:val="multilevel"/>
    <w:tmpl w:val="D65AF85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1CC73AE5"/>
    <w:multiLevelType w:val="hybridMultilevel"/>
    <w:tmpl w:val="6510B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28EE7D61"/>
    <w:multiLevelType w:val="hybridMultilevel"/>
    <w:tmpl w:val="881E5A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B6E6601"/>
    <w:multiLevelType w:val="multilevel"/>
    <w:tmpl w:val="073490B4"/>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6" w15:restartNumberingAfterBreak="0">
    <w:nsid w:val="3AE10A75"/>
    <w:multiLevelType w:val="multilevel"/>
    <w:tmpl w:val="A0FC777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C954EE7"/>
    <w:multiLevelType w:val="multilevel"/>
    <w:tmpl w:val="62AE44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417267BF"/>
    <w:multiLevelType w:val="multilevel"/>
    <w:tmpl w:val="A46A0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483A1A09"/>
    <w:multiLevelType w:val="multilevel"/>
    <w:tmpl w:val="0CE072AA"/>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E3B7CAC"/>
    <w:multiLevelType w:val="multilevel"/>
    <w:tmpl w:val="3A04028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0813270"/>
    <w:multiLevelType w:val="multilevel"/>
    <w:tmpl w:val="834ECA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517D6E24"/>
    <w:multiLevelType w:val="multilevel"/>
    <w:tmpl w:val="3D0AFA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52D86029"/>
    <w:multiLevelType w:val="multilevel"/>
    <w:tmpl w:val="AE6A9B9E"/>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5AF52061"/>
    <w:multiLevelType w:val="multilevel"/>
    <w:tmpl w:val="9FFCF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CD0147"/>
    <w:multiLevelType w:val="multilevel"/>
    <w:tmpl w:val="52702A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54" w15:restartNumberingAfterBreak="0">
    <w:nsid w:val="69DD2171"/>
    <w:multiLevelType w:val="hybridMultilevel"/>
    <w:tmpl w:val="35F0BF3E"/>
    <w:lvl w:ilvl="0" w:tplc="0419000F">
      <w:start w:val="1"/>
      <w:numFmt w:val="decimal"/>
      <w:lvlText w:val="%1."/>
      <w:lvlJc w:val="left"/>
      <w:pPr>
        <w:tabs>
          <w:tab w:val="num" w:pos="900"/>
        </w:tabs>
        <w:ind w:left="900" w:hanging="360"/>
      </w:pPr>
    </w:lvl>
    <w:lvl w:ilvl="1" w:tplc="3E4C5DD2">
      <w:start w:val="1"/>
      <w:numFmt w:val="decimal"/>
      <w:lvlText w:val="%2)"/>
      <w:lvlJc w:val="left"/>
      <w:pPr>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4E5571F"/>
    <w:multiLevelType w:val="multilevel"/>
    <w:tmpl w:val="FA1EEE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85411E7"/>
    <w:multiLevelType w:val="hybridMultilevel"/>
    <w:tmpl w:val="BD4A7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51"/>
  </w:num>
  <w:num w:numId="4">
    <w:abstractNumId w:val="25"/>
  </w:num>
  <w:num w:numId="5">
    <w:abstractNumId w:val="31"/>
  </w:num>
  <w:num w:numId="6">
    <w:abstractNumId w:val="40"/>
  </w:num>
  <w:num w:numId="7">
    <w:abstractNumId w:val="55"/>
  </w:num>
  <w:num w:numId="8">
    <w:abstractNumId w:val="49"/>
  </w:num>
  <w:num w:numId="9">
    <w:abstractNumId w:val="48"/>
  </w:num>
  <w:num w:numId="10">
    <w:abstractNumId w:val="17"/>
  </w:num>
  <w:num w:numId="11">
    <w:abstractNumId w:val="18"/>
  </w:num>
  <w:num w:numId="12">
    <w:abstractNumId w:val="45"/>
  </w:num>
  <w:num w:numId="13">
    <w:abstractNumId w:val="21"/>
  </w:num>
  <w:num w:numId="14">
    <w:abstractNumId w:val="27"/>
  </w:num>
  <w:num w:numId="15">
    <w:abstractNumId w:val="32"/>
  </w:num>
  <w:num w:numId="16">
    <w:abstractNumId w:val="35"/>
  </w:num>
  <w:num w:numId="17">
    <w:abstractNumId w:val="1"/>
    <w:lvlOverride w:ilvl="0">
      <w:startOverride w:val="1"/>
    </w:lvlOverride>
  </w:num>
  <w:num w:numId="18">
    <w:abstractNumId w:val="53"/>
  </w:num>
  <w:num w:numId="19">
    <w:abstractNumId w:val="56"/>
  </w:num>
  <w:num w:numId="20">
    <w:abstractNumId w:val="19"/>
  </w:num>
  <w:num w:numId="21">
    <w:abstractNumId w:val="50"/>
  </w:num>
  <w:num w:numId="22">
    <w:abstractNumId w:val="28"/>
  </w:num>
  <w:num w:numId="23">
    <w:abstractNumId w:val="47"/>
  </w:num>
  <w:num w:numId="24">
    <w:abstractNumId w:val="23"/>
  </w:num>
  <w:num w:numId="25">
    <w:abstractNumId w:val="38"/>
  </w:num>
  <w:num w:numId="26">
    <w:abstractNumId w:val="52"/>
  </w:num>
  <w:num w:numId="27">
    <w:abstractNumId w:val="57"/>
  </w:num>
  <w:num w:numId="28">
    <w:abstractNumId w:val="29"/>
  </w:num>
  <w:num w:numId="29">
    <w:abstractNumId w:val="42"/>
  </w:num>
  <w:num w:numId="30">
    <w:abstractNumId w:val="41"/>
  </w:num>
  <w:num w:numId="31">
    <w:abstractNumId w:val="43"/>
  </w:num>
  <w:num w:numId="32">
    <w:abstractNumId w:val="26"/>
  </w:num>
  <w:num w:numId="33">
    <w:abstractNumId w:val="22"/>
  </w:num>
  <w:num w:numId="34">
    <w:abstractNumId w:val="24"/>
  </w:num>
  <w:num w:numId="35">
    <w:abstractNumId w:val="37"/>
  </w:num>
  <w:num w:numId="36">
    <w:abstractNumId w:val="54"/>
  </w:num>
  <w:num w:numId="37">
    <w:abstractNumId w:val="58"/>
  </w:num>
  <w:num w:numId="38">
    <w:abstractNumId w:val="30"/>
  </w:num>
  <w:num w:numId="39">
    <w:abstractNumId w:val="44"/>
  </w:num>
  <w:num w:numId="40">
    <w:abstractNumId w:val="39"/>
  </w:num>
  <w:num w:numId="41">
    <w:abstractNumId w:val="36"/>
  </w:num>
  <w:num w:numId="42">
    <w:abstractNumId w:val="34"/>
  </w:num>
  <w:num w:numId="43">
    <w:abstractNumId w:val="46"/>
  </w:num>
  <w:num w:numId="44">
    <w:abstractNumId w:val="14"/>
  </w:num>
  <w:num w:numId="45">
    <w:abstractNumId w:val="13"/>
  </w:num>
  <w:num w:numId="46">
    <w:abstractNumId w:val="15"/>
  </w:num>
  <w:num w:numId="47">
    <w:abstractNumId w:val="16"/>
  </w:num>
  <w:num w:numId="48">
    <w:abstractNumId w:val="20"/>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7767"/>
    <w:rsid w:val="000E0CEB"/>
    <w:rsid w:val="000E48A3"/>
    <w:rsid w:val="000E4E3A"/>
    <w:rsid w:val="000F338B"/>
    <w:rsid w:val="00115E8A"/>
    <w:rsid w:val="00132E02"/>
    <w:rsid w:val="00147092"/>
    <w:rsid w:val="0019222D"/>
    <w:rsid w:val="001A2826"/>
    <w:rsid w:val="001A50C2"/>
    <w:rsid w:val="001A5C12"/>
    <w:rsid w:val="001A6E77"/>
    <w:rsid w:val="001C7D31"/>
    <w:rsid w:val="001E0F2B"/>
    <w:rsid w:val="001F4B38"/>
    <w:rsid w:val="0020574D"/>
    <w:rsid w:val="00223D6F"/>
    <w:rsid w:val="002474AE"/>
    <w:rsid w:val="002519C5"/>
    <w:rsid w:val="00260B6F"/>
    <w:rsid w:val="002630A3"/>
    <w:rsid w:val="00275934"/>
    <w:rsid w:val="00280192"/>
    <w:rsid w:val="00292983"/>
    <w:rsid w:val="00296999"/>
    <w:rsid w:val="002A7231"/>
    <w:rsid w:val="002B7689"/>
    <w:rsid w:val="002C07B7"/>
    <w:rsid w:val="002C7156"/>
    <w:rsid w:val="002D204C"/>
    <w:rsid w:val="002F180B"/>
    <w:rsid w:val="002F1E5C"/>
    <w:rsid w:val="003161E4"/>
    <w:rsid w:val="00322735"/>
    <w:rsid w:val="00363E98"/>
    <w:rsid w:val="003F35FF"/>
    <w:rsid w:val="00400BA8"/>
    <w:rsid w:val="00430F20"/>
    <w:rsid w:val="00431C42"/>
    <w:rsid w:val="00445CBC"/>
    <w:rsid w:val="00456B5C"/>
    <w:rsid w:val="004725D5"/>
    <w:rsid w:val="004C1A5B"/>
    <w:rsid w:val="004E49EA"/>
    <w:rsid w:val="004E502C"/>
    <w:rsid w:val="004F4D69"/>
    <w:rsid w:val="005105EA"/>
    <w:rsid w:val="0053110A"/>
    <w:rsid w:val="00536832"/>
    <w:rsid w:val="00541218"/>
    <w:rsid w:val="00570775"/>
    <w:rsid w:val="00581EE3"/>
    <w:rsid w:val="005C5155"/>
    <w:rsid w:val="005E582C"/>
    <w:rsid w:val="005F6B8F"/>
    <w:rsid w:val="00600B70"/>
    <w:rsid w:val="00600D82"/>
    <w:rsid w:val="00616963"/>
    <w:rsid w:val="00647411"/>
    <w:rsid w:val="006577B9"/>
    <w:rsid w:val="00695FF9"/>
    <w:rsid w:val="006A0700"/>
    <w:rsid w:val="006A4D4A"/>
    <w:rsid w:val="006C5265"/>
    <w:rsid w:val="006F6ABD"/>
    <w:rsid w:val="00706B6D"/>
    <w:rsid w:val="0071690D"/>
    <w:rsid w:val="0073052B"/>
    <w:rsid w:val="007348DB"/>
    <w:rsid w:val="00734C08"/>
    <w:rsid w:val="00754F84"/>
    <w:rsid w:val="0076117F"/>
    <w:rsid w:val="007734ED"/>
    <w:rsid w:val="00792FC7"/>
    <w:rsid w:val="00796CCD"/>
    <w:rsid w:val="007A6428"/>
    <w:rsid w:val="007A66E8"/>
    <w:rsid w:val="007B6503"/>
    <w:rsid w:val="007B7537"/>
    <w:rsid w:val="007C4CB3"/>
    <w:rsid w:val="007E286C"/>
    <w:rsid w:val="00834EE8"/>
    <w:rsid w:val="008A68B1"/>
    <w:rsid w:val="008B5EB3"/>
    <w:rsid w:val="008D602E"/>
    <w:rsid w:val="00915369"/>
    <w:rsid w:val="00931D12"/>
    <w:rsid w:val="009446C9"/>
    <w:rsid w:val="00950DB8"/>
    <w:rsid w:val="009A5BC4"/>
    <w:rsid w:val="009D5A7E"/>
    <w:rsid w:val="009D6701"/>
    <w:rsid w:val="00A00544"/>
    <w:rsid w:val="00A10CAD"/>
    <w:rsid w:val="00A171EA"/>
    <w:rsid w:val="00A23150"/>
    <w:rsid w:val="00A30DDD"/>
    <w:rsid w:val="00A523ED"/>
    <w:rsid w:val="00A55B1B"/>
    <w:rsid w:val="00A618A6"/>
    <w:rsid w:val="00A62467"/>
    <w:rsid w:val="00A8065F"/>
    <w:rsid w:val="00AA41EB"/>
    <w:rsid w:val="00AA6779"/>
    <w:rsid w:val="00AC5698"/>
    <w:rsid w:val="00AE6EEA"/>
    <w:rsid w:val="00B34F99"/>
    <w:rsid w:val="00B371A1"/>
    <w:rsid w:val="00B56E98"/>
    <w:rsid w:val="00B60F0D"/>
    <w:rsid w:val="00B83AE1"/>
    <w:rsid w:val="00BB10E9"/>
    <w:rsid w:val="00BB5366"/>
    <w:rsid w:val="00BC224F"/>
    <w:rsid w:val="00BC3FC0"/>
    <w:rsid w:val="00BC669F"/>
    <w:rsid w:val="00BD1230"/>
    <w:rsid w:val="00BD4862"/>
    <w:rsid w:val="00BE3B44"/>
    <w:rsid w:val="00BF7564"/>
    <w:rsid w:val="00C10F6C"/>
    <w:rsid w:val="00C13B72"/>
    <w:rsid w:val="00C42DCE"/>
    <w:rsid w:val="00C546E7"/>
    <w:rsid w:val="00C5499A"/>
    <w:rsid w:val="00C55E68"/>
    <w:rsid w:val="00C81263"/>
    <w:rsid w:val="00C84A39"/>
    <w:rsid w:val="00CA30C4"/>
    <w:rsid w:val="00CB051C"/>
    <w:rsid w:val="00CB4BF0"/>
    <w:rsid w:val="00CC552E"/>
    <w:rsid w:val="00D227E5"/>
    <w:rsid w:val="00D51FBE"/>
    <w:rsid w:val="00D92D09"/>
    <w:rsid w:val="00DA5D55"/>
    <w:rsid w:val="00DD6DD8"/>
    <w:rsid w:val="00DF09F1"/>
    <w:rsid w:val="00E4675D"/>
    <w:rsid w:val="00E63D95"/>
    <w:rsid w:val="00E83575"/>
    <w:rsid w:val="00EA713E"/>
    <w:rsid w:val="00EE673A"/>
    <w:rsid w:val="00F010B1"/>
    <w:rsid w:val="00F35B38"/>
    <w:rsid w:val="00F83628"/>
    <w:rsid w:val="00F93D4B"/>
    <w:rsid w:val="00FA5004"/>
    <w:rsid w:val="00FE7293"/>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FCD0EA"/>
  <w15:chartTrackingRefBased/>
  <w15:docId w15:val="{47AA3BE1-11DE-4124-A398-3438A59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8">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e">
    <w:name w:val="Emphasis"/>
    <w:uiPriority w:val="20"/>
    <w:qFormat/>
    <w:rsid w:val="0022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414F-CBEE-40CC-9BAD-19CE1E5A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9679</Words>
  <Characters>55171</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4. Содержание дисциплины, структурированное по темам (разделам) с указанием отве</vt:lpstr>
      <vt:lpstr>    4.2. Содержание дисциплины, структурированное по разделам (темам)               </vt:lpstr>
      <vt:lpstr>5. Перечень учебно-методического обеспечения для самостоятельной работы обучающи</vt:lpstr>
      <vt:lpstr>6. Оценочные материалы для проведения промежуточной аттестации обучающихся по ди</vt:lpstr>
      <vt:lpstr>2. Перечень планируемых результатов обучения, соотнесенных с планируемыми резуль</vt:lpstr>
      <vt:lpstr>    </vt:lpstr>
      <vt:lpstr>    3.1 Объём дисциплины по видам учебных занятий (в часах)</vt:lpstr>
      <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 </vt:lpstr>
      <vt:lpstr>6.1. Описание показателей и критериев оценивания компетенций, описание шкал оцен</vt:lpstr>
      <vt:lpstr/>
      <vt:lpstr/>
      <vt:lpstr>7. Перечень основной и дополнительной учебной литературы, необходимой для освоен</vt:lpstr>
    </vt:vector>
  </TitlesOfParts>
  <Company/>
  <LinksUpToDate>false</LinksUpToDate>
  <CharactersWithSpaces>64721</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5</cp:revision>
  <cp:lastPrinted>2022-01-06T14:27:00Z</cp:lastPrinted>
  <dcterms:created xsi:type="dcterms:W3CDTF">2022-01-06T14:36:00Z</dcterms:created>
  <dcterms:modified xsi:type="dcterms:W3CDTF">2022-09-20T12:07:00Z</dcterms:modified>
</cp:coreProperties>
</file>