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107650" w:rsidRPr="000B64BB" w:rsidTr="000664B0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107650" w:rsidRPr="00120E90" w:rsidTr="000664B0"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650" w:rsidRPr="00120E90" w:rsidRDefault="00107650" w:rsidP="000664B0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5704840" cy="894715"/>
                        <wp:effectExtent l="19050" t="0" r="0" b="0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4840" cy="894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650" w:rsidRPr="00120E90" w:rsidRDefault="00107650" w:rsidP="000664B0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107650" w:rsidRDefault="00107650" w:rsidP="000664B0"/>
        </w:tc>
      </w:tr>
    </w:tbl>
    <w:p w:rsidR="00607BEF" w:rsidRDefault="00607BEF" w:rsidP="00607BEF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607BEF" w:rsidRDefault="00607BEF" w:rsidP="00607BEF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607BEF" w:rsidRPr="006E3A4A" w:rsidRDefault="00607BEF" w:rsidP="00607BEF">
      <w:pPr>
        <w:pStyle w:val="ac"/>
        <w:spacing w:before="8" w:after="0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107650" w:rsidRDefault="00107650" w:rsidP="00107650"/>
    <w:p w:rsidR="00107650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2737C" w:rsidRDefault="0072737C" w:rsidP="0072737C">
      <w:pPr>
        <w:pStyle w:val="ac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72737C" w:rsidRDefault="0072737C" w:rsidP="0072737C">
      <w:pPr>
        <w:pStyle w:val="ac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72737C" w:rsidRDefault="0072737C" w:rsidP="0072737C">
      <w:pPr>
        <w:pStyle w:val="ac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72737C" w:rsidRDefault="0072737C" w:rsidP="0072737C">
      <w:pPr>
        <w:pStyle w:val="ac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107650" w:rsidRDefault="00107650" w:rsidP="001076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07650" w:rsidRDefault="00107650" w:rsidP="001076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b/>
          <w:bCs/>
          <w:sz w:val="18"/>
          <w:szCs w:val="18"/>
        </w:rPr>
      </w:pPr>
      <w:r w:rsidRPr="00C66EF7">
        <w:rPr>
          <w:rStyle w:val="normaltextrun"/>
          <w:b/>
          <w:bCs/>
          <w:sz w:val="28"/>
          <w:szCs w:val="28"/>
        </w:rPr>
        <w:t>Рабочая программа учебной дисциплины</w:t>
      </w:r>
      <w:r w:rsidRPr="00C66EF7">
        <w:rPr>
          <w:rStyle w:val="eop"/>
          <w:b/>
          <w:bCs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Административное право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Направление подготовки</w:t>
      </w: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38.03.04 Государственное и муниципальное управление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Направленность (профиль) подготовки</w:t>
      </w: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Региональное управление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Квалификация (степень) выпускника</w:t>
      </w: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Бакалавр</w:t>
      </w: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Форма обучения</w:t>
      </w: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Очная, з</w:t>
      </w:r>
      <w:r w:rsidRPr="00C66EF7">
        <w:rPr>
          <w:rStyle w:val="normaltextrun"/>
          <w:sz w:val="28"/>
          <w:szCs w:val="28"/>
        </w:rPr>
        <w:t>аочная</w:t>
      </w:r>
      <w:r w:rsidRPr="00C66EF7">
        <w:rPr>
          <w:rStyle w:val="eop"/>
          <w:sz w:val="28"/>
          <w:szCs w:val="28"/>
        </w:rPr>
        <w:t> </w:t>
      </w: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107650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107650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107650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107650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107650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107650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107650" w:rsidRPr="00C66EF7" w:rsidRDefault="00107650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107650" w:rsidRPr="00C66EF7" w:rsidRDefault="0072737C" w:rsidP="0010765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Москва, 2020</w:t>
      </w:r>
      <w:r w:rsidR="00107650" w:rsidRPr="00C66EF7">
        <w:rPr>
          <w:rStyle w:val="eop"/>
          <w:sz w:val="28"/>
          <w:szCs w:val="28"/>
        </w:rPr>
        <w:t> </w:t>
      </w:r>
    </w:p>
    <w:p w:rsidR="00E51B0D" w:rsidRDefault="00E51B0D"/>
    <w:p w:rsidR="00557809" w:rsidRDefault="00557809"/>
    <w:p w:rsidR="00557809" w:rsidRPr="00557809" w:rsidRDefault="00557809" w:rsidP="00557809">
      <w:pPr>
        <w:keepNext/>
        <w:keepLines/>
        <w:widowControl/>
        <w:suppressAutoHyphens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557809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lastRenderedPageBreak/>
        <w:t>СОДЕРЖАНИЕ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9356"/>
        <w:gridCol w:w="1134"/>
      </w:tblGrid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134" w:type="dxa"/>
          </w:tcPr>
          <w:p w:rsidR="00557809" w:rsidRPr="00287042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val="en-US" w:eastAsia="ru-RU"/>
              </w:rPr>
            </w:pPr>
            <w:r w:rsidRPr="00287042">
              <w:rPr>
                <w:rFonts w:ascii="Times New Roman" w:eastAsia="Calibri" w:hAnsi="Times New Roman" w:cs="Times New Roman"/>
                <w:kern w:val="0"/>
                <w:sz w:val="24"/>
                <w:lang w:val="en-US" w:eastAsia="ru-RU"/>
              </w:rPr>
              <w:t>3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 xml:space="preserve">Место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1134" w:type="dxa"/>
          </w:tcPr>
          <w:p w:rsidR="00557809" w:rsidRPr="00287042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 w:rsidRPr="0028704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4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34" w:type="dxa"/>
          </w:tcPr>
          <w:p w:rsidR="00557809" w:rsidRPr="00287042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 w:rsidRPr="0028704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4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C608BA" w:rsidP="00287042">
            <w:pPr>
              <w:widowControl/>
              <w:tabs>
                <w:tab w:val="left" w:pos="567"/>
                <w:tab w:val="left" w:pos="1276"/>
              </w:tabs>
              <w:suppressAutoHyphens w:val="0"/>
              <w:autoSpaceDN w:val="0"/>
              <w:ind w:left="284" w:firstLine="284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>
              <w:rPr>
                <w:rFonts w:ascii="Times New Roman" w:eastAsia="Lucida Sans Unicode" w:hAnsi="Times New Roman" w:cs="Times New Roman"/>
                <w:kern w:val="0"/>
                <w:sz w:val="24"/>
              </w:rPr>
              <w:t xml:space="preserve">3.1 </w:t>
            </w:r>
            <w:r w:rsidR="00557809"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Объём дисциплины (модуля) по видам учебных занятий</w:t>
            </w:r>
            <w:r>
              <w:rPr>
                <w:rFonts w:ascii="Times New Roman" w:eastAsia="Lucida Sans Unicode" w:hAnsi="Times New Roman" w:cs="Times New Roman"/>
                <w:kern w:val="0"/>
                <w:sz w:val="24"/>
              </w:rPr>
              <w:t xml:space="preserve"> </w:t>
            </w:r>
            <w:r w:rsidR="00557809"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(в часах)</w:t>
            </w:r>
          </w:p>
        </w:tc>
        <w:tc>
          <w:tcPr>
            <w:tcW w:w="1134" w:type="dxa"/>
          </w:tcPr>
          <w:p w:rsidR="00557809" w:rsidRPr="00287042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 w:rsidRPr="0028704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4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34" w:type="dxa"/>
          </w:tcPr>
          <w:p w:rsidR="00557809" w:rsidRPr="00287042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 w:rsidRPr="0028704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5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1134" w:type="dxa"/>
          </w:tcPr>
          <w:p w:rsidR="00557809" w:rsidRPr="00287042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 w:rsidRPr="00287042"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5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1134" w:type="dxa"/>
          </w:tcPr>
          <w:p w:rsidR="00557809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7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34" w:type="dxa"/>
          </w:tcPr>
          <w:p w:rsidR="00557809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</w:p>
          <w:p w:rsidR="000A6DE0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10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1134" w:type="dxa"/>
          </w:tcPr>
          <w:p w:rsidR="00557809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</w:p>
          <w:p w:rsidR="000A6DE0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11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34" w:type="dxa"/>
          </w:tcPr>
          <w:p w:rsidR="00557809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</w:p>
          <w:p w:rsidR="000A6DE0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11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1134" w:type="dxa"/>
          </w:tcPr>
          <w:p w:rsidR="00557809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</w:p>
          <w:p w:rsidR="000A6DE0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12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1134" w:type="dxa"/>
          </w:tcPr>
          <w:p w:rsidR="00557809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</w:p>
          <w:p w:rsidR="000A6DE0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12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C608BA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0"/>
                <w:sz w:val="24"/>
                <w:lang w:val="en-US"/>
              </w:rPr>
              <w:t xml:space="preserve">Лицензионное </w:t>
            </w:r>
            <w:r w:rsidR="00557809" w:rsidRPr="00287042">
              <w:rPr>
                <w:rFonts w:ascii="Times New Roman" w:eastAsia="Lucida Sans Unicode" w:hAnsi="Times New Roman" w:cs="Times New Roman"/>
                <w:kern w:val="0"/>
                <w:sz w:val="24"/>
                <w:lang w:val="en-US"/>
              </w:rPr>
              <w:t>программное обеспечение</w:t>
            </w:r>
          </w:p>
        </w:tc>
        <w:tc>
          <w:tcPr>
            <w:tcW w:w="1134" w:type="dxa"/>
          </w:tcPr>
          <w:p w:rsidR="00557809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15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1134" w:type="dxa"/>
          </w:tcPr>
          <w:p w:rsidR="00557809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</w:p>
          <w:p w:rsidR="000A6DE0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16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34" w:type="dxa"/>
          </w:tcPr>
          <w:p w:rsidR="00557809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</w:p>
          <w:p w:rsidR="000A6DE0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16</w:t>
            </w:r>
          </w:p>
        </w:tc>
      </w:tr>
      <w:tr w:rsidR="00557809" w:rsidRPr="00287042" w:rsidTr="00287042">
        <w:tc>
          <w:tcPr>
            <w:tcW w:w="9356" w:type="dxa"/>
          </w:tcPr>
          <w:p w:rsidR="00557809" w:rsidRPr="00287042" w:rsidRDefault="00557809" w:rsidP="00287042">
            <w:pPr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Иные сведения и (или) материалы</w:t>
            </w:r>
          </w:p>
        </w:tc>
        <w:tc>
          <w:tcPr>
            <w:tcW w:w="1134" w:type="dxa"/>
          </w:tcPr>
          <w:p w:rsidR="00557809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16</w:t>
            </w:r>
          </w:p>
        </w:tc>
      </w:tr>
      <w:tr w:rsidR="00557809" w:rsidRPr="00287042" w:rsidTr="00287042">
        <w:trPr>
          <w:trHeight w:val="1192"/>
        </w:trPr>
        <w:tc>
          <w:tcPr>
            <w:tcW w:w="9356" w:type="dxa"/>
          </w:tcPr>
          <w:p w:rsidR="00557809" w:rsidRPr="00287042" w:rsidRDefault="00557809" w:rsidP="00287042">
            <w:pPr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84" w:firstLine="284"/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  <w:p w:rsidR="00557809" w:rsidRPr="00287042" w:rsidRDefault="00C608BA" w:rsidP="00287042">
            <w:pPr>
              <w:widowControl/>
              <w:tabs>
                <w:tab w:val="left" w:pos="567"/>
                <w:tab w:val="left" w:pos="1276"/>
              </w:tabs>
              <w:suppressAutoHyphens w:val="0"/>
              <w:autoSpaceDN w:val="0"/>
              <w:ind w:left="284" w:firstLine="284"/>
              <w:jc w:val="both"/>
              <w:textAlignment w:val="baseline"/>
              <w:rPr>
                <w:rFonts w:ascii="Times New Roman" w:eastAsia="Lucida Sans Unicode" w:hAnsi="Times New Roman" w:cs="Times New Roman"/>
                <w:kern w:val="0"/>
                <w:sz w:val="24"/>
              </w:rPr>
            </w:pPr>
            <w:r>
              <w:rPr>
                <w:rFonts w:ascii="Times New Roman" w:eastAsia="Lucida Sans Unicode" w:hAnsi="Times New Roman" w:cs="Times New Roman"/>
                <w:kern w:val="0"/>
                <w:sz w:val="24"/>
              </w:rPr>
              <w:t xml:space="preserve">14. </w:t>
            </w:r>
            <w:r w:rsidR="00557809" w:rsidRPr="00287042">
              <w:rPr>
                <w:rFonts w:ascii="Times New Roman" w:eastAsia="Lucida Sans Unicode" w:hAnsi="Times New Roman" w:cs="Times New Roman"/>
                <w:kern w:val="0"/>
                <w:sz w:val="24"/>
              </w:rPr>
              <w:t xml:space="preserve">Лист регистрации изменений                                                                                                     </w:t>
            </w:r>
          </w:p>
          <w:p w:rsidR="00557809" w:rsidRPr="00287042" w:rsidRDefault="00557809" w:rsidP="00287042">
            <w:pPr>
              <w:widowControl/>
              <w:tabs>
                <w:tab w:val="left" w:pos="567"/>
                <w:tab w:val="left" w:pos="1276"/>
              </w:tabs>
              <w:suppressAutoHyphens w:val="0"/>
              <w:autoSpaceDN w:val="0"/>
              <w:ind w:left="284" w:firstLine="284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  <w:tc>
          <w:tcPr>
            <w:tcW w:w="1134" w:type="dxa"/>
          </w:tcPr>
          <w:p w:rsidR="00557809" w:rsidRDefault="00557809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</w:p>
          <w:p w:rsidR="000A6DE0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16</w:t>
            </w:r>
          </w:p>
          <w:p w:rsidR="000A6DE0" w:rsidRPr="00287042" w:rsidRDefault="000A6DE0" w:rsidP="00287042">
            <w:pPr>
              <w:suppressAutoHyphens w:val="0"/>
              <w:autoSpaceDE w:val="0"/>
              <w:autoSpaceDN w:val="0"/>
              <w:adjustRightInd w:val="0"/>
              <w:ind w:left="284" w:firstLine="284"/>
              <w:jc w:val="center"/>
              <w:rPr>
                <w:rFonts w:ascii="Times New Roman" w:hAnsi="Times New Roman" w:cs="Times New Roman"/>
                <w:kern w:val="2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ru-RU"/>
              </w:rPr>
              <w:t>17</w:t>
            </w:r>
          </w:p>
        </w:tc>
      </w:tr>
    </w:tbl>
    <w:p w:rsidR="00C608BA" w:rsidRDefault="00C608BA" w:rsidP="00557809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0"/>
          <w:lang w:eastAsia="ru-RU"/>
        </w:rPr>
      </w:pPr>
    </w:p>
    <w:p w:rsidR="00C608BA" w:rsidRDefault="00C608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0"/>
          <w:lang w:eastAsia="ru-RU"/>
        </w:rPr>
        <w:br w:type="page"/>
      </w:r>
    </w:p>
    <w:p w:rsidR="00287042" w:rsidRPr="00557809" w:rsidRDefault="00287042" w:rsidP="00557809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0"/>
          <w:lang w:eastAsia="ru-RU"/>
        </w:rPr>
      </w:pPr>
    </w:p>
    <w:p w:rsidR="00557809" w:rsidRPr="00557809" w:rsidRDefault="00557809" w:rsidP="00557809">
      <w:pPr>
        <w:widowControl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557809">
        <w:rPr>
          <w:rFonts w:ascii="Times New Roman" w:hAnsi="Times New Roman" w:cs="Times New Roman"/>
          <w:b/>
          <w:kern w:val="0"/>
          <w:sz w:val="24"/>
          <w:szCs w:val="20"/>
          <w:lang w:eastAsia="ru-RU"/>
        </w:rPr>
        <w:t>1. 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C608BA" w:rsidRDefault="00C608BA" w:rsidP="0055780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kern w:val="0"/>
          <w:sz w:val="24"/>
          <w:szCs w:val="20"/>
          <w:lang w:eastAsia="en-US"/>
        </w:rPr>
      </w:pPr>
    </w:p>
    <w:p w:rsidR="00557809" w:rsidRPr="00557809" w:rsidRDefault="00557809" w:rsidP="0055780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557809">
        <w:rPr>
          <w:rFonts w:ascii="Times New Roman" w:eastAsia="TimesNewRomanPSMT" w:hAnsi="Times New Roman" w:cs="Times New Roman"/>
          <w:kern w:val="0"/>
          <w:sz w:val="24"/>
          <w:szCs w:val="20"/>
          <w:lang w:eastAsia="en-US"/>
        </w:rPr>
        <w:t>В результате освоения ОПОП бакалавриата обучающийся должен овладеть следующими результатами обучения по учебной дисциплине (модулю)</w:t>
      </w:r>
      <w:r w:rsidRPr="00557809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 xml:space="preserve"> </w:t>
      </w:r>
      <w:r w:rsidRPr="00557809">
        <w:rPr>
          <w:rFonts w:ascii="Times New Roman" w:eastAsia="TimesNewRomanPSMT" w:hAnsi="Times New Roman" w:cs="Times New Roman"/>
          <w:kern w:val="0"/>
          <w:sz w:val="24"/>
          <w:szCs w:val="20"/>
          <w:lang w:eastAsia="en-US"/>
        </w:rPr>
        <w:t>Б1.Б.13 «Административное право»</w:t>
      </w:r>
    </w:p>
    <w:p w:rsidR="00557809" w:rsidRPr="00557809" w:rsidRDefault="00557809" w:rsidP="0055780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</w:p>
    <w:tbl>
      <w:tblPr>
        <w:tblW w:w="991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89"/>
        <w:gridCol w:w="3260"/>
        <w:gridCol w:w="5265"/>
      </w:tblGrid>
      <w:tr w:rsidR="00557809" w:rsidRPr="00557809" w:rsidTr="000664B0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  <w:r w:rsidRPr="00557809">
              <w:rPr>
                <w:rFonts w:ascii="Times New Roman" w:hAnsi="Times New Roman" w:cs="Times New Roman"/>
                <w:b/>
                <w:i/>
                <w:kern w:val="0"/>
                <w:sz w:val="24"/>
                <w:szCs w:val="20"/>
                <w:lang w:eastAsia="ru-RU"/>
              </w:rPr>
              <w:t>Коды компетенций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  <w:r w:rsidRPr="00557809">
              <w:rPr>
                <w:rFonts w:ascii="Times New Roman" w:hAnsi="Times New Roman" w:cs="Times New Roman"/>
                <w:b/>
                <w:kern w:val="0"/>
                <w:sz w:val="24"/>
                <w:szCs w:val="20"/>
                <w:lang w:eastAsia="ru-RU"/>
              </w:rPr>
              <w:t>Результаты освоения ОПОП</w:t>
            </w:r>
          </w:p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  <w:r w:rsidRPr="00557809">
              <w:rPr>
                <w:rFonts w:ascii="Times New Roman" w:hAnsi="Times New Roman" w:cs="Times New Roman"/>
                <w:b/>
                <w:kern w:val="0"/>
                <w:sz w:val="24"/>
                <w:szCs w:val="20"/>
                <w:lang w:eastAsia="ru-RU"/>
              </w:rPr>
              <w:t xml:space="preserve"> Содержание компетенций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  <w:r w:rsidRPr="00557809">
              <w:rPr>
                <w:rFonts w:ascii="Times New Roman" w:hAnsi="Times New Roman" w:cs="Times New Roman"/>
                <w:b/>
                <w:kern w:val="0"/>
                <w:sz w:val="24"/>
                <w:szCs w:val="20"/>
                <w:lang w:eastAsia="ru-RU"/>
              </w:rPr>
              <w:t>Перечень планируемых результатов обучения по учебной дисциплине</w:t>
            </w:r>
          </w:p>
        </w:tc>
      </w:tr>
      <w:tr w:rsidR="00557809" w:rsidRPr="00557809" w:rsidTr="000664B0">
        <w:trPr>
          <w:trHeight w:val="614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809" w:rsidRPr="006F2E8B" w:rsidRDefault="00557809" w:rsidP="000664B0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809" w:rsidRPr="006F2E8B" w:rsidRDefault="00557809" w:rsidP="000664B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28672A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способностью использовать основы правовых знаний в различных сферах деятельности</w:t>
            </w:r>
            <w:r w:rsidRPr="006F2E8B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  <w:tab w:val="left" w:pos="899"/>
                <w:tab w:val="left" w:pos="956"/>
              </w:tabs>
              <w:suppressAutoHyphens w:val="0"/>
              <w:autoSpaceDE w:val="0"/>
              <w:autoSpaceDN w:val="0"/>
              <w:adjustRightInd w:val="0"/>
              <w:ind w:right="-2" w:firstLine="4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ru-RU"/>
              </w:rPr>
              <w:t>Знать:</w:t>
            </w:r>
            <w:r w:rsidRPr="00557809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t xml:space="preserve"> содержание нормативных правовых актов, регулирующих административные правоотношения, в частности, Конституции РФ,  КоАП РФ, принятых в соответствии с ним федеральных законов, ключевых подзаконных нормативных правовых актов, содержащих нормы административного права; основные позиции пленумов ВС РФ и ранее существовавшего ВАС РФ в отношении институтов и понятий общей части административного права.</w:t>
            </w:r>
          </w:p>
        </w:tc>
      </w:tr>
      <w:tr w:rsidR="00557809" w:rsidRPr="00557809" w:rsidTr="000664B0">
        <w:trPr>
          <w:trHeight w:val="614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  <w:tab w:val="left" w:pos="899"/>
                <w:tab w:val="left" w:pos="956"/>
              </w:tabs>
              <w:suppressAutoHyphens w:val="0"/>
              <w:autoSpaceDE w:val="0"/>
              <w:autoSpaceDN w:val="0"/>
              <w:adjustRightInd w:val="0"/>
              <w:ind w:right="-2" w:firstLine="4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ru-RU"/>
              </w:rPr>
              <w:t>Уметь:</w:t>
            </w:r>
            <w:r w:rsidRPr="00557809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t xml:space="preserve"> анализировать, толковать и правильно применять нормы  административного законодательства права.</w:t>
            </w:r>
          </w:p>
        </w:tc>
      </w:tr>
      <w:tr w:rsidR="00557809" w:rsidRPr="00557809" w:rsidTr="000664B0">
        <w:trPr>
          <w:trHeight w:val="614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  <w:tab w:val="left" w:pos="899"/>
                <w:tab w:val="left" w:pos="956"/>
              </w:tabs>
              <w:suppressAutoHyphens w:val="0"/>
              <w:autoSpaceDE w:val="0"/>
              <w:autoSpaceDN w:val="0"/>
              <w:adjustRightInd w:val="0"/>
              <w:ind w:right="-2" w:firstLine="4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ru-RU"/>
              </w:rPr>
              <w:t>Владеть:</w:t>
            </w:r>
            <w:r w:rsidRPr="00557809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t xml:space="preserve"> навыками анализа юридических фактов, правовых норм и правовых отношений в сфере регулирования  административного  права</w:t>
            </w:r>
          </w:p>
        </w:tc>
      </w:tr>
      <w:tr w:rsidR="00557809" w:rsidRPr="00557809" w:rsidTr="000664B0">
        <w:trPr>
          <w:trHeight w:val="614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809" w:rsidRPr="006F2E8B" w:rsidRDefault="00557809" w:rsidP="000664B0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ОПК-1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809" w:rsidRPr="006F2E8B" w:rsidRDefault="00557809" w:rsidP="000664B0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28672A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  <w:tab w:val="left" w:pos="526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ru-RU"/>
              </w:rPr>
              <w:t>Знать:</w:t>
            </w:r>
            <w:r w:rsidRPr="00557809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t xml:space="preserve">  иметь четкое представление о правовой природе и процедуре создания различных правовых актов; знать основные правила, способы и средства юридической техники, в соответствии с которыми разрабатываются различные виды нормативных правовых актов</w:t>
            </w:r>
          </w:p>
        </w:tc>
      </w:tr>
      <w:tr w:rsidR="00557809" w:rsidRPr="00557809" w:rsidTr="000664B0">
        <w:trPr>
          <w:trHeight w:val="614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suppressAutoHyphens w:val="0"/>
              <w:autoSpaceDE w:val="0"/>
              <w:autoSpaceDN w:val="0"/>
              <w:adjustRightInd w:val="0"/>
              <w:ind w:right="65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Уметь</w:t>
            </w:r>
            <w:r w:rsidRPr="00557809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 xml:space="preserve">: оперировать   юридическими понятиями и категориями;  использовать юридико-технические средства, способы и приемы составления текстов нормативных     </w:t>
            </w:r>
          </w:p>
          <w:p w:rsidR="00557809" w:rsidRPr="00557809" w:rsidRDefault="00557809" w:rsidP="00557809">
            <w:pPr>
              <w:widowControl/>
              <w:suppressAutoHyphens w:val="0"/>
              <w:autoSpaceDE w:val="0"/>
              <w:autoSpaceDN w:val="0"/>
              <w:adjustRightInd w:val="0"/>
              <w:ind w:right="650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правовых актов</w:t>
            </w:r>
          </w:p>
        </w:tc>
      </w:tr>
      <w:tr w:rsidR="00557809" w:rsidRPr="00557809" w:rsidTr="000664B0">
        <w:trPr>
          <w:trHeight w:val="614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  <w:tab w:val="left" w:pos="526"/>
              </w:tabs>
              <w:suppressAutoHyphens w:val="0"/>
              <w:autoSpaceDE w:val="0"/>
              <w:autoSpaceDN w:val="0"/>
              <w:adjustRightInd w:val="0"/>
              <w:ind w:left="-41" w:right="-2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ru-RU"/>
              </w:rPr>
              <w:t>Владеть</w:t>
            </w:r>
            <w:r w:rsidRPr="00557809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t xml:space="preserve">: </w:t>
            </w:r>
            <w:r w:rsidR="009C5A37" w:rsidRPr="009C5A37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t>навыками 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557809" w:rsidRPr="00557809" w:rsidTr="000664B0">
        <w:trPr>
          <w:trHeight w:val="41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809" w:rsidRPr="006F2E8B" w:rsidRDefault="00557809" w:rsidP="000664B0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ПК-20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809" w:rsidRPr="006F2E8B" w:rsidRDefault="00557809" w:rsidP="000664B0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28672A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  <w:tab w:val="left" w:pos="526"/>
              </w:tabs>
              <w:suppressAutoHyphens w:val="0"/>
              <w:autoSpaceDE w:val="0"/>
              <w:autoSpaceDN w:val="0"/>
              <w:adjustRightInd w:val="0"/>
              <w:ind w:left="-41" w:right="-2" w:firstLine="135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ru-RU"/>
              </w:rPr>
              <w:t>Знать:</w:t>
            </w:r>
            <w:r w:rsidRPr="00557809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t xml:space="preserve"> систему административного законодательства; особенности правосубъектности участников административных правоотношений; источники административного права, их соотношение по юридической силе;</w:t>
            </w:r>
          </w:p>
        </w:tc>
      </w:tr>
      <w:tr w:rsidR="00557809" w:rsidRPr="00557809" w:rsidTr="000664B0">
        <w:trPr>
          <w:trHeight w:val="41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  <w:tab w:val="left" w:pos="526"/>
              </w:tabs>
              <w:suppressAutoHyphens w:val="0"/>
              <w:autoSpaceDE w:val="0"/>
              <w:autoSpaceDN w:val="0"/>
              <w:adjustRightInd w:val="0"/>
              <w:ind w:left="-41" w:right="-2" w:firstLine="135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ru-RU"/>
              </w:rPr>
              <w:t>Уметь:</w:t>
            </w:r>
            <w:r w:rsidRPr="00557809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t xml:space="preserve"> анализировать судебную практику в сфере административных  правоотношений и </w:t>
            </w:r>
            <w:r w:rsidRPr="00557809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lastRenderedPageBreak/>
              <w:t>корректно применять ее в практической деятельности; свободно применять основополагающие понятия и категории  административного права; 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 административного права;</w:t>
            </w:r>
          </w:p>
        </w:tc>
      </w:tr>
      <w:tr w:rsidR="00557809" w:rsidRPr="00557809" w:rsidTr="000664B0">
        <w:trPr>
          <w:trHeight w:val="41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</w:tabs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09" w:rsidRPr="00557809" w:rsidRDefault="00557809" w:rsidP="00557809">
            <w:pPr>
              <w:tabs>
                <w:tab w:val="left" w:pos="-4820"/>
                <w:tab w:val="left" w:pos="-4253"/>
                <w:tab w:val="left" w:pos="526"/>
              </w:tabs>
              <w:suppressAutoHyphens w:val="0"/>
              <w:autoSpaceDE w:val="0"/>
              <w:autoSpaceDN w:val="0"/>
              <w:adjustRightInd w:val="0"/>
              <w:ind w:left="-41" w:right="-2" w:firstLine="135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</w:pPr>
            <w:r w:rsidRPr="00557809">
              <w:rPr>
                <w:rFonts w:ascii="Times New Roman" w:eastAsia="Calibri" w:hAnsi="Times New Roman" w:cs="Times New Roman"/>
                <w:b/>
                <w:kern w:val="0"/>
                <w:sz w:val="24"/>
                <w:szCs w:val="20"/>
                <w:lang w:eastAsia="ru-RU"/>
              </w:rPr>
              <w:t>Владеть:</w:t>
            </w:r>
            <w:r w:rsidRPr="00557809">
              <w:rPr>
                <w:rFonts w:ascii="Times New Roman" w:eastAsia="Calibri" w:hAnsi="Times New Roman" w:cs="Times New Roman"/>
                <w:kern w:val="0"/>
                <w:sz w:val="24"/>
                <w:szCs w:val="20"/>
                <w:lang w:eastAsia="ru-RU"/>
              </w:rPr>
              <w:t xml:space="preserve"> навыками юридической методологии исследования результатов деятельности органов государства, влияющих на жизнь общества; способами использования источников административного права в правоприменительной практике; навыками обеспечения конституционной законности и правопорядка в сфере государственной власти и местного самоуправления, безопасности личности.</w:t>
            </w:r>
          </w:p>
        </w:tc>
      </w:tr>
    </w:tbl>
    <w:p w:rsidR="00557809" w:rsidRPr="00557809" w:rsidRDefault="00557809" w:rsidP="0055780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</w:p>
    <w:p w:rsidR="00557809" w:rsidRPr="00557809" w:rsidRDefault="00557809" w:rsidP="00287042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557809">
        <w:rPr>
          <w:rFonts w:ascii="Times New Roman" w:eastAsia="Andale Sans UI" w:hAnsi="Times New Roman" w:cs="Times New Roman"/>
          <w:b/>
          <w:color w:val="00000A"/>
          <w:kern w:val="0"/>
          <w:sz w:val="24"/>
          <w:szCs w:val="20"/>
          <w:shd w:val="clear" w:color="auto" w:fill="FFFFFF"/>
          <w:lang w:eastAsia="ru-RU"/>
        </w:rPr>
        <w:t xml:space="preserve">2. Место учебной дисциплины в структуре </w:t>
      </w:r>
      <w:r w:rsidRPr="00557809">
        <w:rPr>
          <w:rFonts w:ascii="Times New Roman" w:hAnsi="Times New Roman" w:cs="Times New Roman"/>
          <w:b/>
          <w:kern w:val="0"/>
          <w:sz w:val="24"/>
          <w:szCs w:val="20"/>
          <w:lang w:eastAsia="ru-RU"/>
        </w:rPr>
        <w:t>основной профессиональной образовательной программы</w:t>
      </w:r>
      <w:r w:rsidRPr="00557809">
        <w:rPr>
          <w:rFonts w:ascii="Times New Roman" w:eastAsia="Andale Sans UI" w:hAnsi="Times New Roman" w:cs="Times New Roman"/>
          <w:b/>
          <w:color w:val="00000A"/>
          <w:kern w:val="0"/>
          <w:sz w:val="24"/>
          <w:szCs w:val="20"/>
          <w:shd w:val="clear" w:color="auto" w:fill="FFFFFF"/>
          <w:lang w:eastAsia="ru-RU"/>
        </w:rPr>
        <w:t xml:space="preserve"> бакалавриата</w:t>
      </w:r>
    </w:p>
    <w:p w:rsidR="00557809" w:rsidRPr="00557809" w:rsidRDefault="00557809" w:rsidP="00287042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="Andale Sans UI" w:hAnsi="Times New Roman" w:cs="Times New Roman"/>
          <w:b/>
          <w:color w:val="00000A"/>
          <w:kern w:val="0"/>
          <w:sz w:val="24"/>
          <w:szCs w:val="20"/>
          <w:shd w:val="clear" w:color="auto" w:fill="FFFFFF"/>
          <w:lang w:eastAsia="ru-RU"/>
        </w:rPr>
      </w:pPr>
    </w:p>
    <w:p w:rsidR="00557809" w:rsidRPr="00557809" w:rsidRDefault="00557809" w:rsidP="0055780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557809">
        <w:rPr>
          <w:rFonts w:ascii="Times New Roman" w:eastAsia="TimesNewRomanPSMT" w:hAnsi="Times New Roman" w:cs="Times New Roman"/>
          <w:kern w:val="0"/>
          <w:sz w:val="24"/>
          <w:szCs w:val="20"/>
          <w:lang w:eastAsia="ru-RU"/>
        </w:rPr>
        <w:t>Учебная д</w:t>
      </w:r>
      <w:r w:rsidRPr="00557809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исциплина </w:t>
      </w:r>
      <w:r w:rsidRPr="00557809">
        <w:rPr>
          <w:rFonts w:ascii="Times New Roman" w:eastAsia="TimesNewRomanPSMT" w:hAnsi="Times New Roman" w:cs="Times New Roman"/>
          <w:kern w:val="0"/>
          <w:sz w:val="24"/>
          <w:szCs w:val="20"/>
          <w:lang w:eastAsia="en-US"/>
        </w:rPr>
        <w:t xml:space="preserve">Б1.Б.13 Административное право </w:t>
      </w:r>
      <w:r w:rsidRPr="00557809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относится к базовой части. Для освоения учебной дисциплины необходимы компетенции, сформированные в рамках учебных дисциплин ОПОП:  </w:t>
      </w:r>
      <w:r w:rsidR="009C5A37">
        <w:rPr>
          <w:rFonts w:ascii="Times New Roman" w:hAnsi="Times New Roman" w:cs="Times New Roman"/>
          <w:kern w:val="0"/>
          <w:sz w:val="24"/>
          <w:szCs w:val="20"/>
          <w:lang w:eastAsia="ru-RU"/>
        </w:rPr>
        <w:t>Правоведение</w:t>
      </w:r>
      <w:r w:rsid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, Конституционное право</w:t>
      </w:r>
      <w:r w:rsidRPr="00557809">
        <w:rPr>
          <w:rFonts w:ascii="Times New Roman" w:hAnsi="Times New Roman" w:cs="Times New Roman"/>
          <w:kern w:val="0"/>
          <w:sz w:val="24"/>
          <w:szCs w:val="20"/>
          <w:lang w:eastAsia="ru-RU"/>
        </w:rPr>
        <w:t>.</w:t>
      </w:r>
    </w:p>
    <w:p w:rsidR="00557809" w:rsidRPr="00557809" w:rsidRDefault="00557809" w:rsidP="00557809">
      <w:pPr>
        <w:tabs>
          <w:tab w:val="left" w:pos="5605"/>
          <w:tab w:val="left" w:pos="8323"/>
        </w:tabs>
        <w:suppressAutoHyphens w:val="0"/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557809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Дисциплина изучается: </w:t>
      </w:r>
      <w:r w:rsidR="009C5A37">
        <w:rPr>
          <w:rFonts w:ascii="Times New Roman" w:hAnsi="Times New Roman" w:cs="Times New Roman"/>
          <w:kern w:val="0"/>
          <w:sz w:val="24"/>
          <w:szCs w:val="20"/>
          <w:lang w:eastAsia="ru-RU"/>
        </w:rPr>
        <w:t>в 5</w:t>
      </w:r>
      <w:r w:rsidRPr="00557809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 семестре на очной форме обучения,  на  2 курсе –  для заочной форм</w:t>
      </w:r>
      <w:r w:rsidR="009C5A37">
        <w:rPr>
          <w:rFonts w:ascii="Times New Roman" w:hAnsi="Times New Roman" w:cs="Times New Roman"/>
          <w:kern w:val="0"/>
          <w:sz w:val="24"/>
          <w:szCs w:val="20"/>
          <w:lang w:eastAsia="ru-RU"/>
        </w:rPr>
        <w:t>ы</w:t>
      </w:r>
      <w:r w:rsidRPr="00557809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 обучения.</w:t>
      </w:r>
    </w:p>
    <w:p w:rsidR="00557809" w:rsidRPr="00557809" w:rsidRDefault="00557809" w:rsidP="00557809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kern w:val="0"/>
          <w:sz w:val="24"/>
          <w:szCs w:val="20"/>
          <w:lang w:eastAsia="en-US"/>
        </w:rPr>
      </w:pPr>
    </w:p>
    <w:p w:rsidR="00557809" w:rsidRPr="00557809" w:rsidRDefault="00557809" w:rsidP="00557809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557809">
        <w:rPr>
          <w:rFonts w:ascii="Times New Roman" w:hAnsi="Times New Roman" w:cs="Times New Roman"/>
          <w:b/>
          <w:kern w:val="0"/>
          <w:sz w:val="24"/>
          <w:szCs w:val="20"/>
          <w:lang w:eastAsia="ru-RU"/>
        </w:rPr>
        <w:t>3.</w:t>
      </w:r>
      <w:r w:rsidRPr="00557809">
        <w:rPr>
          <w:rFonts w:ascii="Times New Roman" w:hAnsi="Times New Roman" w:cs="Times New Roman"/>
          <w:b/>
          <w:kern w:val="0"/>
          <w:sz w:val="24"/>
          <w:szCs w:val="20"/>
          <w:lang w:eastAsia="ru-RU"/>
        </w:rPr>
        <w:tab/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557809" w:rsidRPr="00557809" w:rsidRDefault="00557809" w:rsidP="00557809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</w:p>
    <w:p w:rsidR="00557809" w:rsidRPr="00557809" w:rsidRDefault="00557809" w:rsidP="00557809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557809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 xml:space="preserve">Общая трудоемкость (объем) дисциплины составляет </w:t>
      </w:r>
      <w:r w:rsidR="009C5A37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4</w:t>
      </w:r>
      <w:r w:rsidRPr="00557809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 xml:space="preserve"> зачетных единиц</w:t>
      </w:r>
      <w:r w:rsidR="009C5A37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ы</w:t>
      </w:r>
      <w:r w:rsidRPr="00557809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.</w:t>
      </w:r>
    </w:p>
    <w:p w:rsidR="00557809" w:rsidRPr="00557809" w:rsidRDefault="00557809" w:rsidP="00557809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Cs w:val="20"/>
          <w:lang w:eastAsia="ru-RU"/>
        </w:rPr>
      </w:pPr>
    </w:p>
    <w:p w:rsidR="00557809" w:rsidRPr="00557809" w:rsidRDefault="00557809" w:rsidP="00557809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ru-RU"/>
        </w:rPr>
      </w:pPr>
      <w:r w:rsidRPr="00557809">
        <w:rPr>
          <w:rFonts w:ascii="Times New Roman" w:eastAsia="Calibri" w:hAnsi="Times New Roman" w:cs="Times New Roman"/>
          <w:b/>
          <w:kern w:val="0"/>
          <w:sz w:val="22"/>
          <w:szCs w:val="22"/>
          <w:lang w:eastAsia="ru-RU"/>
        </w:rPr>
        <w:t>3.1 Объём дисциплины (модуля) по видам учебных занятий (в часах)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9"/>
        <w:gridCol w:w="1808"/>
        <w:gridCol w:w="1904"/>
      </w:tblGrid>
      <w:tr w:rsidR="000664B0" w:rsidTr="000664B0">
        <w:tc>
          <w:tcPr>
            <w:tcW w:w="0" w:type="auto"/>
            <w:vMerge w:val="restart"/>
            <w:vAlign w:val="center"/>
          </w:tcPr>
          <w:p w:rsidR="000664B0" w:rsidRPr="008A15A5" w:rsidRDefault="00557809" w:rsidP="000664B0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557809">
              <w:rPr>
                <w:rFonts w:eastAsia="Calibri"/>
                <w:b/>
                <w:lang w:eastAsia="ru-RU"/>
              </w:rPr>
              <w:br w:type="page"/>
            </w:r>
            <w:r w:rsidR="000664B0" w:rsidRPr="008A15A5">
              <w:rPr>
                <w:b/>
                <w:sz w:val="24"/>
                <w:szCs w:val="24"/>
                <w:lang w:val="en-US"/>
              </w:rPr>
              <w:t>Объём дисциплины</w:t>
            </w:r>
          </w:p>
        </w:tc>
        <w:tc>
          <w:tcPr>
            <w:tcW w:w="0" w:type="auto"/>
            <w:gridSpan w:val="2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  <w:lang w:val="en-US"/>
              </w:rPr>
              <w:t>Всего часов</w:t>
            </w:r>
          </w:p>
        </w:tc>
      </w:tr>
      <w:tr w:rsidR="000664B0" w:rsidTr="000664B0">
        <w:tc>
          <w:tcPr>
            <w:tcW w:w="0" w:type="auto"/>
            <w:vMerge/>
          </w:tcPr>
          <w:p w:rsidR="000664B0" w:rsidRPr="008A15A5" w:rsidRDefault="000664B0" w:rsidP="000664B0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очная форма обучения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заочная форма обучения</w:t>
            </w:r>
          </w:p>
        </w:tc>
      </w:tr>
      <w:tr w:rsidR="000664B0" w:rsidTr="000664B0">
        <w:tc>
          <w:tcPr>
            <w:tcW w:w="0" w:type="auto"/>
          </w:tcPr>
          <w:p w:rsidR="000664B0" w:rsidRPr="008A15A5" w:rsidRDefault="000664B0" w:rsidP="000664B0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</w:tr>
      <w:tr w:rsidR="000664B0" w:rsidTr="000664B0">
        <w:tc>
          <w:tcPr>
            <w:tcW w:w="0" w:type="auto"/>
          </w:tcPr>
          <w:p w:rsidR="000664B0" w:rsidRPr="008A15A5" w:rsidRDefault="000664B0" w:rsidP="000664B0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64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0664B0" w:rsidTr="000664B0">
        <w:tc>
          <w:tcPr>
            <w:tcW w:w="0" w:type="auto"/>
          </w:tcPr>
          <w:p w:rsidR="000664B0" w:rsidRPr="008A15A5" w:rsidRDefault="000664B0" w:rsidP="000664B0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Аудиторная работа (всего):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64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0664B0" w:rsidTr="000664B0">
        <w:tc>
          <w:tcPr>
            <w:tcW w:w="0" w:type="auto"/>
          </w:tcPr>
          <w:p w:rsidR="000664B0" w:rsidRPr="008A15A5" w:rsidRDefault="000664B0" w:rsidP="000664B0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664B0" w:rsidTr="000664B0">
        <w:tc>
          <w:tcPr>
            <w:tcW w:w="0" w:type="auto"/>
          </w:tcPr>
          <w:p w:rsidR="000664B0" w:rsidRPr="008A15A5" w:rsidRDefault="000664B0" w:rsidP="000664B0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лекции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0664B0" w:rsidTr="000664B0">
        <w:tc>
          <w:tcPr>
            <w:tcW w:w="0" w:type="auto"/>
          </w:tcPr>
          <w:p w:rsidR="000664B0" w:rsidRPr="008A15A5" w:rsidRDefault="000664B0" w:rsidP="000664B0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0664B0" w:rsidTr="000664B0">
        <w:tc>
          <w:tcPr>
            <w:tcW w:w="0" w:type="auto"/>
          </w:tcPr>
          <w:p w:rsidR="000664B0" w:rsidRPr="008A15A5" w:rsidRDefault="000664B0" w:rsidP="000664B0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121</w:t>
            </w:r>
          </w:p>
        </w:tc>
      </w:tr>
      <w:tr w:rsidR="000664B0" w:rsidTr="000664B0">
        <w:tc>
          <w:tcPr>
            <w:tcW w:w="0" w:type="auto"/>
          </w:tcPr>
          <w:p w:rsidR="000664B0" w:rsidRPr="008A15A5" w:rsidRDefault="000664B0" w:rsidP="000664B0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Самостоятельная работа обучающихся</w:t>
            </w:r>
            <w:r w:rsidRPr="008A15A5">
              <w:rPr>
                <w:sz w:val="24"/>
                <w:szCs w:val="24"/>
              </w:rPr>
              <w:t xml:space="preserve"> </w:t>
            </w:r>
            <w:r w:rsidRPr="008A15A5">
              <w:rPr>
                <w:sz w:val="24"/>
                <w:szCs w:val="24"/>
                <w:lang w:val="en-US"/>
              </w:rPr>
              <w:t>(всего)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121</w:t>
            </w:r>
          </w:p>
        </w:tc>
      </w:tr>
      <w:tr w:rsidR="000664B0" w:rsidTr="000664B0">
        <w:tc>
          <w:tcPr>
            <w:tcW w:w="0" w:type="auto"/>
          </w:tcPr>
          <w:p w:rsidR="000664B0" w:rsidRPr="008A15A5" w:rsidRDefault="000664B0" w:rsidP="000664B0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 (18 ч.)</w:t>
            </w:r>
          </w:p>
        </w:tc>
        <w:tc>
          <w:tcPr>
            <w:tcW w:w="0" w:type="auto"/>
          </w:tcPr>
          <w:p w:rsidR="000664B0" w:rsidRPr="008A15A5" w:rsidRDefault="000664B0" w:rsidP="0006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 (9 часов)</w:t>
            </w:r>
          </w:p>
        </w:tc>
      </w:tr>
    </w:tbl>
    <w:p w:rsidR="000664B0" w:rsidRPr="00557809" w:rsidRDefault="000664B0" w:rsidP="00557809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Cs w:val="20"/>
          <w:lang w:eastAsia="ru-RU"/>
        </w:rPr>
      </w:pPr>
    </w:p>
    <w:p w:rsidR="000664B0" w:rsidRPr="000664B0" w:rsidRDefault="000664B0" w:rsidP="00287042">
      <w:pPr>
        <w:suppressAutoHyphens w:val="0"/>
        <w:autoSpaceDE w:val="0"/>
        <w:autoSpaceDN w:val="0"/>
        <w:adjustRightInd w:val="0"/>
        <w:spacing w:before="100" w:beforeAutospacing="1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ru-RU"/>
        </w:rPr>
      </w:pPr>
      <w:r w:rsidRPr="000664B0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ru-RU"/>
        </w:rPr>
        <w:t>4.</w:t>
      </w:r>
      <w:r w:rsidR="00287042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ru-RU"/>
        </w:rPr>
        <w:t xml:space="preserve"> </w:t>
      </w:r>
      <w:r w:rsidRPr="000664B0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ru-RU"/>
        </w:rPr>
        <w:t>Содержание учебной дисциплины,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  <w:r w:rsidRPr="000664B0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ru-RU"/>
        </w:rPr>
        <w:br/>
      </w:r>
      <w:r w:rsidRPr="000664B0">
        <w:rPr>
          <w:rFonts w:ascii="Times New Roman" w:eastAsia="Calibri" w:hAnsi="Times New Roman" w:cs="Times New Roman"/>
          <w:b/>
          <w:bCs/>
          <w:iCs/>
          <w:kern w:val="0"/>
          <w:sz w:val="22"/>
          <w:szCs w:val="22"/>
          <w:lang w:eastAsia="ru-RU"/>
        </w:rPr>
        <w:t xml:space="preserve">4.1 Разделы учебной дисциплины (модуля) и трудоемкость по видам учебных занятий </w:t>
      </w:r>
      <w:r w:rsidRPr="000664B0">
        <w:rPr>
          <w:rFonts w:ascii="Times New Roman" w:eastAsia="Calibri" w:hAnsi="Times New Roman" w:cs="Times New Roman"/>
          <w:b/>
          <w:bCs/>
          <w:iCs/>
          <w:kern w:val="0"/>
          <w:sz w:val="22"/>
          <w:szCs w:val="22"/>
          <w:lang w:eastAsia="ru-RU"/>
        </w:rPr>
        <w:br/>
        <w:t>(в академических часах)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ru-RU"/>
        </w:rPr>
      </w:pP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0"/>
          <w:sz w:val="22"/>
          <w:szCs w:val="22"/>
          <w:lang w:eastAsia="ru-RU"/>
        </w:rPr>
        <w:t xml:space="preserve">Очная форма обучения </w:t>
      </w:r>
    </w:p>
    <w:tbl>
      <w:tblPr>
        <w:tblW w:w="98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567"/>
        <w:gridCol w:w="709"/>
        <w:gridCol w:w="567"/>
        <w:gridCol w:w="425"/>
        <w:gridCol w:w="567"/>
        <w:gridCol w:w="311"/>
        <w:gridCol w:w="638"/>
        <w:gridCol w:w="525"/>
        <w:gridCol w:w="487"/>
        <w:gridCol w:w="1519"/>
      </w:tblGrid>
      <w:tr w:rsidR="000664B0" w:rsidRPr="000664B0" w:rsidTr="000664B0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Arial" w:hAnsi="Times New Roman"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Разделы и темы</w:t>
            </w: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2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Формы текущего контроля успеваемости </w:t>
            </w: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Форма промежуточной аттестации </w:t>
            </w:r>
          </w:p>
          <w:p w:rsidR="000664B0" w:rsidRPr="000664B0" w:rsidRDefault="000664B0" w:rsidP="000664B0">
            <w:pPr>
              <w:tabs>
                <w:tab w:val="left" w:pos="552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0664B0" w:rsidRPr="000664B0" w:rsidTr="000664B0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Из них аудиторные занятия</w:t>
            </w:r>
          </w:p>
        </w:tc>
        <w:tc>
          <w:tcPr>
            <w:tcW w:w="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1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</w:tr>
      <w:tr w:rsidR="000664B0" w:rsidRPr="000664B0" w:rsidTr="000664B0">
        <w:trPr>
          <w:cantSplit/>
          <w:trHeight w:hRule="exact" w:val="2124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Лекции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Лаборатор. Практикум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Практическ.занятия / семинары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1. Исполнительная власть и административное право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A740F9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2. Административно-правовые нормы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A740F9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3 Административно-правовые отношения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A740F9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</w:t>
            </w:r>
          </w:p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реферат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4. Субъекты административного права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A740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5. Административно-правовые формы реализации исполнительной власти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A740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реферат.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6. Административное правонарушение и административная ответственность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A740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оценка выступлений, реферат.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7. Административный процесс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A740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оценка выступлений, реферат, тест.</w:t>
            </w:r>
          </w:p>
        </w:tc>
      </w:tr>
      <w:tr w:rsidR="009D4099" w:rsidRPr="000664B0" w:rsidTr="000664B0">
        <w:trPr>
          <w:trHeight w:val="7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8. Законность в сфере реализации исполнительной власти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A740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реферат.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9. Административно-правовые основы организации государственного управления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A740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10. Организация управления экономической сферой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A740F9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реферат.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 xml:space="preserve">Тема 11. Организация </w:t>
            </w: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управления социально-культурной сферой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A740F9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 xml:space="preserve">Опрос, </w:t>
            </w: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реферат.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12. Организация управления административно-политической сферой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A740F9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реферат.</w:t>
            </w:r>
          </w:p>
        </w:tc>
      </w:tr>
      <w:tr w:rsidR="009D4099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099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Экзамен (18 часов)</w:t>
            </w:r>
          </w:p>
        </w:tc>
      </w:tr>
    </w:tbl>
    <w:p w:rsidR="000664B0" w:rsidRPr="000664B0" w:rsidRDefault="000664B0" w:rsidP="000664B0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Cs w:val="20"/>
          <w:lang w:eastAsia="ru-RU"/>
        </w:rPr>
      </w:pP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Cs w:val="20"/>
          <w:lang w:eastAsia="ru-RU"/>
        </w:rPr>
      </w:pP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0"/>
          <w:sz w:val="22"/>
          <w:szCs w:val="22"/>
          <w:lang w:eastAsia="ru-RU"/>
        </w:rPr>
        <w:t>Заочная форма обучения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ru-RU"/>
        </w:rPr>
      </w:pPr>
    </w:p>
    <w:tbl>
      <w:tblPr>
        <w:tblW w:w="98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567"/>
        <w:gridCol w:w="709"/>
        <w:gridCol w:w="567"/>
        <w:gridCol w:w="425"/>
        <w:gridCol w:w="567"/>
        <w:gridCol w:w="311"/>
        <w:gridCol w:w="638"/>
        <w:gridCol w:w="525"/>
        <w:gridCol w:w="487"/>
        <w:gridCol w:w="1519"/>
      </w:tblGrid>
      <w:tr w:rsidR="000664B0" w:rsidRPr="000664B0" w:rsidTr="000664B0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Arial" w:hAnsi="Times New Roman"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Разделы и темы</w:t>
            </w: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9D4099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 w:rsidRPr="009D4099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2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Формы текущего контроля успеваемости </w:t>
            </w: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Форма промежуточной аттестации </w:t>
            </w:r>
          </w:p>
          <w:p w:rsidR="000664B0" w:rsidRPr="000664B0" w:rsidRDefault="000664B0" w:rsidP="000664B0">
            <w:pPr>
              <w:tabs>
                <w:tab w:val="left" w:pos="552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0664B0" w:rsidRPr="000664B0" w:rsidTr="000664B0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Из них аудиторные занятия</w:t>
            </w:r>
          </w:p>
        </w:tc>
        <w:tc>
          <w:tcPr>
            <w:tcW w:w="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1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</w:tr>
      <w:tr w:rsidR="000664B0" w:rsidRPr="000664B0" w:rsidTr="000664B0">
        <w:trPr>
          <w:cantSplit/>
          <w:trHeight w:hRule="exact" w:val="2124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Лекции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Лаборатор. Практикум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Практическ.занятия / семинары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</w:tr>
      <w:tr w:rsidR="000664B0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1. Исполнительная власть и административное право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</w:t>
            </w:r>
          </w:p>
        </w:tc>
      </w:tr>
      <w:tr w:rsidR="000664B0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2. Административно-правовые нормы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</w:t>
            </w:r>
          </w:p>
        </w:tc>
      </w:tr>
      <w:tr w:rsidR="000664B0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3 Административно-правовые отношения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</w:t>
            </w:r>
          </w:p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реферат</w:t>
            </w:r>
          </w:p>
        </w:tc>
      </w:tr>
      <w:tr w:rsidR="000664B0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4. Субъекты административного права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</w:t>
            </w:r>
          </w:p>
        </w:tc>
      </w:tr>
      <w:tr w:rsidR="000664B0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5. Административно-правовые формы реализации исполнительной власти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реферат.</w:t>
            </w:r>
          </w:p>
        </w:tc>
      </w:tr>
      <w:tr w:rsidR="000664B0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6. Административное правонарушение и административная ответственность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оценка выступлений, реферат.</w:t>
            </w:r>
          </w:p>
        </w:tc>
      </w:tr>
      <w:tr w:rsidR="000664B0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7. Административный процесс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9D4099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A61596" w:rsidP="00A615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64B0" w:rsidRPr="000664B0" w:rsidRDefault="000664B0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оценка выступлений, реферат, тест.</w:t>
            </w:r>
          </w:p>
        </w:tc>
      </w:tr>
      <w:tr w:rsidR="00A61596" w:rsidRPr="000664B0" w:rsidTr="000664B0">
        <w:trPr>
          <w:trHeight w:val="7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A740F9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8. Законность в сфере реализации исполнительной власти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реферат.</w:t>
            </w:r>
          </w:p>
        </w:tc>
      </w:tr>
      <w:tr w:rsidR="00A61596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A740F9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9. Административно-правовые основы организации государственного управления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</w:t>
            </w:r>
          </w:p>
        </w:tc>
      </w:tr>
      <w:tr w:rsidR="00A61596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A740F9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 xml:space="preserve">Тема 10. Организация </w:t>
            </w: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управления экономической сферой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 xml:space="preserve">Опрос, </w:t>
            </w: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реферат.</w:t>
            </w:r>
          </w:p>
        </w:tc>
      </w:tr>
      <w:tr w:rsidR="00A61596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A740F9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11. Организация управления социально-культурной сферой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реферат.</w:t>
            </w:r>
          </w:p>
        </w:tc>
      </w:tr>
      <w:tr w:rsidR="00A61596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A740F9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Тема 12. Организация управления административно-политической сферой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Опрос, реферат.</w:t>
            </w:r>
          </w:p>
        </w:tc>
      </w:tr>
      <w:tr w:rsidR="00A61596" w:rsidRPr="000664B0" w:rsidTr="000664B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1596" w:rsidRPr="000664B0" w:rsidRDefault="00A61596" w:rsidP="000664B0">
            <w:pPr>
              <w:tabs>
                <w:tab w:val="left" w:pos="643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ru-RU"/>
              </w:rPr>
              <w:t>Экзамен (9 часов)</w:t>
            </w:r>
          </w:p>
        </w:tc>
      </w:tr>
    </w:tbl>
    <w:p w:rsidR="000664B0" w:rsidRPr="000664B0" w:rsidRDefault="000664B0" w:rsidP="000664B0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Cs w:val="20"/>
          <w:lang w:eastAsia="ru-RU"/>
        </w:rPr>
      </w:pP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Cs w:val="20"/>
          <w:lang w:eastAsia="ru-RU"/>
        </w:rPr>
      </w:pP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>4.2.</w:t>
      </w:r>
      <w:r w:rsidR="009D4099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/>
          <w:i/>
          <w:kern w:val="0"/>
          <w:sz w:val="24"/>
          <w:szCs w:val="20"/>
          <w:lang w:eastAsia="ru-RU"/>
        </w:rPr>
        <w:t>Содержание дисциплины, структурированное по темам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kern w:val="0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Cs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bCs/>
          <w:kern w:val="2"/>
          <w:sz w:val="24"/>
          <w:szCs w:val="20"/>
          <w:lang w:eastAsia="ru-RU"/>
        </w:rPr>
        <w:t xml:space="preserve">Тема 1. </w:t>
      </w:r>
      <w:r w:rsidRPr="000664B0">
        <w:rPr>
          <w:rFonts w:ascii="Times New Roman" w:eastAsia="Calibri" w:hAnsi="Times New Roman" w:cs="Times New Roman"/>
          <w:b/>
          <w:bCs/>
          <w:iCs/>
          <w:kern w:val="2"/>
          <w:sz w:val="24"/>
          <w:szCs w:val="20"/>
          <w:lang w:eastAsia="ru-RU"/>
        </w:rPr>
        <w:t>Исполнительная власть и административное право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лекционного курса: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Общее понятие управления. Социальное управление и его виды. Сфера государственного управления. Исполнительная власть в системе разделения властей, ее основные признаки и функции. 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ind w:left="-54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Соотно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шение исполнительной власти и государственного управления? Административное право: понятие, функции, принципы? Понятие и система субъектов административного права? Административная право- и дееспособность?</w:t>
      </w:r>
      <w:r w:rsidR="0011627E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 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Предмет административного права: понятие, признаки?  Метод административного права? Соотношение административного права с другими отраслями права? Система административного права? 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bCs/>
          <w:kern w:val="2"/>
          <w:sz w:val="24"/>
          <w:szCs w:val="20"/>
          <w:lang w:eastAsia="ru-RU"/>
        </w:rPr>
        <w:t>Тема 2. Административно-правовые нормы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лекционного курса: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Понятие, признаки и структура административно-правовой нормы. Виды административно-правовых норм, основания их класси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фикации. Действие и реализация административно-правовых норм.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 </w:t>
      </w: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Источники административного права? Понятие, содержание,  иерархия источников в системе права РФ?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bCs/>
          <w:kern w:val="2"/>
          <w:sz w:val="24"/>
          <w:szCs w:val="20"/>
          <w:lang w:eastAsia="ru-RU"/>
        </w:rPr>
        <w:t>Тема 3. Административно-правовые отношения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kern w:val="2"/>
          <w:sz w:val="24"/>
          <w:szCs w:val="20"/>
          <w:lang w:eastAsia="ru-RU"/>
        </w:rPr>
        <w:t>Содержание лекционного курса: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Понятия и особенности административно-правовых отноше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ний. Виды административно-правовых отношений.</w:t>
      </w: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Вертикальные и горизонтальные отношения? Юридические факты в административном праве? </w:t>
      </w:r>
    </w:p>
    <w:p w:rsidR="000664B0" w:rsidRPr="000664B0" w:rsidRDefault="000664B0" w:rsidP="000664B0">
      <w:pPr>
        <w:keepNext/>
        <w:widowControl/>
        <w:tabs>
          <w:tab w:val="left" w:pos="708"/>
        </w:tabs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keepNext/>
        <w:widowControl/>
        <w:numPr>
          <w:ilvl w:val="2"/>
          <w:numId w:val="0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bCs/>
          <w:kern w:val="2"/>
          <w:sz w:val="24"/>
          <w:szCs w:val="20"/>
          <w:lang w:eastAsia="ru-RU"/>
        </w:rPr>
        <w:t>Тема 4. Субъекты административного права</w:t>
      </w:r>
    </w:p>
    <w:p w:rsidR="000664B0" w:rsidRPr="000664B0" w:rsidRDefault="000664B0" w:rsidP="000664B0">
      <w:pPr>
        <w:keepNext/>
        <w:widowControl/>
        <w:numPr>
          <w:ilvl w:val="2"/>
          <w:numId w:val="0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Cs/>
          <w:i/>
          <w:color w:val="000000"/>
          <w:kern w:val="2"/>
          <w:sz w:val="24"/>
          <w:szCs w:val="20"/>
          <w:lang w:eastAsia="ru-RU"/>
        </w:rPr>
        <w:t>Содержание лекционного курса:</w:t>
      </w:r>
      <w:r w:rsidRPr="000664B0">
        <w:rPr>
          <w:rFonts w:ascii="Times New Roman" w:hAnsi="Times New Roman" w:cs="Times New Roman"/>
          <w:b/>
          <w:bCs/>
          <w:i/>
          <w:color w:val="000000"/>
          <w:kern w:val="2"/>
          <w:sz w:val="24"/>
          <w:szCs w:val="20"/>
          <w:lang w:eastAsia="ru-RU"/>
        </w:rPr>
        <w:t xml:space="preserve"> </w:t>
      </w:r>
    </w:p>
    <w:p w:rsidR="000664B0" w:rsidRPr="000664B0" w:rsidRDefault="000664B0" w:rsidP="000664B0">
      <w:pPr>
        <w:keepNext/>
        <w:widowControl/>
        <w:numPr>
          <w:ilvl w:val="2"/>
          <w:numId w:val="0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2"/>
          <w:sz w:val="24"/>
          <w:szCs w:val="20"/>
          <w:lang w:eastAsia="ru-RU"/>
        </w:rPr>
        <w:t>Административно-правовой статус гражданина. Основы административно-правового ста</w:t>
      </w:r>
      <w:r w:rsidRPr="000664B0">
        <w:rPr>
          <w:rFonts w:ascii="Times New Roman" w:hAnsi="Times New Roman" w:cs="Times New Roman"/>
          <w:kern w:val="2"/>
          <w:sz w:val="24"/>
          <w:szCs w:val="20"/>
          <w:lang w:eastAsia="ru-RU"/>
        </w:rPr>
        <w:softHyphen/>
        <w:t>туса гражданина Российской Федерации. Реализация прав, свобод и обязанностей граждан в сфере государственного управления. Административно-правовые гарантии прав и свобод граждан. Обращения граждан. Административно-правовой статус иностран</w:t>
      </w:r>
      <w:r w:rsidRPr="000664B0">
        <w:rPr>
          <w:rFonts w:ascii="Times New Roman" w:hAnsi="Times New Roman" w:cs="Times New Roman"/>
          <w:kern w:val="2"/>
          <w:sz w:val="24"/>
          <w:szCs w:val="20"/>
          <w:lang w:eastAsia="ru-RU"/>
        </w:rPr>
        <w:softHyphen/>
        <w:t xml:space="preserve">ных граждан и лиц без гражданства. Административно-правовой статус беженцев и вынужденных переселенцев.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Административно-правовой статус органов исполнительной власти. Понятие и признаки 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lastRenderedPageBreak/>
        <w:t xml:space="preserve">органа исполнительной власти. Соотношение органов исполнительной власти и исполнительных органов. Основные принципы организации и деятельности органов исполнительной власти. Виды органов исполнительной власти. </w:t>
      </w:r>
    </w:p>
    <w:p w:rsidR="000664B0" w:rsidRPr="000664B0" w:rsidRDefault="000664B0" w:rsidP="000664B0">
      <w:pPr>
        <w:widowControl/>
        <w:shd w:val="clear" w:color="auto" w:fill="FFFFFF"/>
        <w:tabs>
          <w:tab w:val="left" w:pos="567"/>
          <w:tab w:val="left" w:pos="1069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widowControl/>
        <w:shd w:val="clear" w:color="auto" w:fill="FFFFFF"/>
        <w:tabs>
          <w:tab w:val="left" w:pos="567"/>
          <w:tab w:val="left" w:pos="1069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Полномочия Президента Российской Федерации в ис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полнительной власти? Правительство Российской Федерации — высший орган ис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полнительной власти? Его состав и компетенция. Федеральные органы исполнительной власти: их система и структура. Органы исполнительной власти субъектов Российской Феде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рации?</w:t>
      </w:r>
    </w:p>
    <w:p w:rsidR="000664B0" w:rsidRPr="000664B0" w:rsidRDefault="000664B0" w:rsidP="000664B0">
      <w:pPr>
        <w:widowControl/>
        <w:shd w:val="clear" w:color="auto" w:fill="FFFFFF"/>
        <w:tabs>
          <w:tab w:val="left" w:pos="567"/>
          <w:tab w:val="left" w:pos="1069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Административно-правовой статус государственных и негосударственных предприятий и учреждений? Понятие и виды предприятий и учреждений? Законодательные основы административно-правового стату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 xml:space="preserve">са государственных предприятий и учреждений?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Административно-правовой статус общественных объединений? Полномочия органов исполнительной власти по регулированию деятельности общественных и религиозных объединений?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>Тема 5. Административно-правовые формы реализации исполнительной власти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лекционного курса: 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Понятие административно-правовых форм. Их значение. Виды административно-правовых форм. Административно-правовые договоры: сущность и виды. 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Правовые акты управления. Административно-правовые методы реализации исполнительной власти? Понятие административно-правовых методов, их назначение? Виды административно-правовых методов? Критерии классификации. Мето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ды управляющего воздействия и методы организации работы ап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 xml:space="preserve">парата управления. Меры административного принуждения, их виды?   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 xml:space="preserve">Тема 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6. </w:t>
      </w: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>Административное правонарушение и административная ответственность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 </w:t>
      </w:r>
      <w:r w:rsidRPr="000664B0">
        <w:rPr>
          <w:rFonts w:ascii="Times New Roman" w:eastAsia="Calibri" w:hAnsi="Times New Roman" w:cs="Times New Roman"/>
          <w:i/>
          <w:kern w:val="2"/>
          <w:sz w:val="24"/>
          <w:szCs w:val="20"/>
          <w:lang w:eastAsia="ru-RU"/>
        </w:rPr>
        <w:t>Содержание лекционного курса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Административное правонарушение. Понятие и признаки административного правонарушения. Законодательство об административных правонарушениях.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Юридический состав административного правонарушения?  Субъекты административных правонарушений? Отграничение административных правонарушений от пре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ступлений и дисциплинарных проступков?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Административная ответственность, понятие и основные черты административной ответственности? Соотношение с другими видами юридической ответственности. Обстоятельства, исключающие административную ответст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венность. Административная ответственность юридических лиц?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Административные наказания и порядок их назначения? Понятие и основные черты административных наказаний. Виды административных наказаний.   Обстоятельства, смягчающие и отягчающие административ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 xml:space="preserve">ную ответственность. Меры обеспечения производства по делам об административных правонарушениях: понятие, виды.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Органы, уполномоченные рассматривать дела об административных правонарушениях.   Полномочия должностных лиц в этой области. Подведомственность дел об административных правонару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шениях ?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>Тема 7. Административный процесс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лекционного курса: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Сущность и виды административного процесса. Понятие и признаки административного процесса. Правовое регулирование и принципы административно-про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цессуальной деятельности. Виды административно-процессуальной деятельности. Ад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 xml:space="preserve">министративное производство. 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lastRenderedPageBreak/>
        <w:t xml:space="preserve">Административно-процедурное производство. Сущность процедурного производства. Производство по подготовке правовых актов управления. Регистрационное производство. Лицензионно-разрешительное производство. Технико-регулятивное производство.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Административная юрисдикция, понятие и основные черты административной юрисдикции?   Административно-правовой спор. Сущность, участники, це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 xml:space="preserve">ли разрешения? Производство по делам об административных правонарушениях. Правовые основы производства? Участники производства. Доказательства и доказывание. Меры административно-процессуального обеспечения. Стадии производства. Исполнительное производство.  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>Тема 8. Законность в сфере реализации исполнительной власти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лекционного курса: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Законность и дисциплина в сфере государственного управления. Законность, дисциплина, целесообразность. Понятие и система обеспечения законности в деятельности органов исполнительной власти. Соотношение контроля и административного надзора. Роль обжалования в обеспечении законности в управлении. 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Контроль и надзор за законностью в сфере реализации исполнительной власти. Президентский контроль. Парламентский контроль. Судебный контроль. Прокурорский надзор.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Общественный контроль. Контрольные функции и полномочия органов исполнительной власти? Общий, ведомственный и надведомственный контроль и надзор. Контрольные полномочия Правительства Российской Феде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рации? Контрольные полномочия органов исполнительной власти субъектов Российской Федерации? Субъекты осуществления специальных контрольно-надзор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>ных функций и полномочий в сфере реализации исполнительной власти?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Административно-правовые режимы? Сущность и цели административно-правовых режимов. Режим чрезвычайного положения. Режим военного положения. Другие виды режимов.   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>Тема 9.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 </w:t>
      </w: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>Административно-правовые основы организации государственного управления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лекционного курса: 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Сущность административно-правовой организации государственного управления. 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Основные сферы государственно-управленческой деятельности? Управленческие комплексы? Соотношение территориального и регионального управления? Сущность государствен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softHyphen/>
        <w:t xml:space="preserve">ного регулирования и его соотношение с государственным управлением?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>Тема 10.  Организация управления экономической сферой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лекционного курса: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Общая характеристика управления экономической сферой. </w:t>
      </w:r>
      <w:r w:rsidRPr="000664B0">
        <w:rPr>
          <w:rFonts w:ascii="Times New Roman" w:eastAsia="Calibri" w:hAnsi="Times New Roman" w:cs="Times New Roman"/>
          <w:bCs/>
          <w:kern w:val="2"/>
          <w:sz w:val="24"/>
          <w:szCs w:val="20"/>
          <w:lang w:eastAsia="ru-RU"/>
        </w:rPr>
        <w:t xml:space="preserve"> Основные направления административно-правового регулирования экономики. 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Управление экономическим развитием. Организационно-правовая система управления. Органы управления экономическим развитием.</w:t>
      </w: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Федеральная служба государственной регистрации, кадастра и картографии? Управление промышленным комплексом и торговлей?   </w:t>
      </w:r>
      <w:r w:rsidRPr="000664B0">
        <w:rPr>
          <w:rFonts w:ascii="Times New Roman" w:eastAsia="Calibri" w:hAnsi="Times New Roman" w:cs="Times New Roman"/>
          <w:bCs/>
          <w:kern w:val="2"/>
          <w:sz w:val="24"/>
          <w:szCs w:val="20"/>
          <w:lang w:eastAsia="ru-RU"/>
        </w:rPr>
        <w:t>Управление энергетическим комплексом? Антимонопольное регулирование и регулирование естественных монополий?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  Управление агропромышленным комплексом? Управление строительно-жилищным комплексом? Управление транспортом? </w:t>
      </w:r>
      <w:r w:rsidRPr="000664B0">
        <w:rPr>
          <w:rFonts w:ascii="Times New Roman" w:eastAsia="Calibri" w:hAnsi="Times New Roman" w:cs="Times New Roman"/>
          <w:bCs/>
          <w:kern w:val="2"/>
          <w:sz w:val="24"/>
          <w:szCs w:val="20"/>
          <w:lang w:eastAsia="ru-RU"/>
        </w:rPr>
        <w:t xml:space="preserve">Управление информационными технологиями, связью и </w:t>
      </w:r>
      <w:r w:rsidRPr="000664B0">
        <w:rPr>
          <w:rFonts w:ascii="Times New Roman" w:eastAsia="Calibri" w:hAnsi="Times New Roman" w:cs="Times New Roman"/>
          <w:bCs/>
          <w:kern w:val="2"/>
          <w:sz w:val="24"/>
          <w:szCs w:val="20"/>
          <w:lang w:eastAsia="ru-RU"/>
        </w:rPr>
        <w:lastRenderedPageBreak/>
        <w:t xml:space="preserve">массовыми коммуникациями? 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Управление финансами? Управление в сфере охраны окружающей среды и природопользования? 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>Тема 11.  Организация управления социально-культурной сферой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лекционного курса: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>Общая характеристика управления социально-культурной сферой. Нормативно-правовая база.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Управление образованием? Управление наукой? Управление в области культуры? Управление в области здравоохранения и социального развития? </w:t>
      </w:r>
      <w:r w:rsidRPr="000664B0">
        <w:rPr>
          <w:rFonts w:ascii="Times New Roman" w:eastAsia="Calibri" w:hAnsi="Times New Roman" w:cs="Times New Roman"/>
          <w:bCs/>
          <w:kern w:val="2"/>
          <w:sz w:val="24"/>
          <w:szCs w:val="20"/>
          <w:lang w:eastAsia="ru-RU"/>
        </w:rPr>
        <w:t>Управление в области физической культуры, спорта, туризма и молодежной политики?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  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2"/>
          <w:sz w:val="24"/>
          <w:szCs w:val="20"/>
          <w:lang w:eastAsia="ru-RU"/>
        </w:rPr>
        <w:t>Тема 12.  Организация управления административно-политической сферой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лекционного курса: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Общая характеристика управления административно-политической сферой. </w:t>
      </w:r>
      <w:r w:rsidRPr="000664B0">
        <w:rPr>
          <w:rFonts w:ascii="Times New Roman" w:eastAsia="Calibri" w:hAnsi="Times New Roman" w:cs="Times New Roman"/>
          <w:bCs/>
          <w:kern w:val="2"/>
          <w:sz w:val="24"/>
          <w:szCs w:val="20"/>
          <w:lang w:eastAsia="ru-RU"/>
        </w:rPr>
        <w:t xml:space="preserve">Административно-политическая сфера (значение, структура).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i/>
          <w:color w:val="000000"/>
          <w:kern w:val="2"/>
          <w:sz w:val="24"/>
          <w:szCs w:val="20"/>
          <w:lang w:eastAsia="ru-RU"/>
        </w:rPr>
        <w:t xml:space="preserve">Содержание практических занятии: </w:t>
      </w:r>
    </w:p>
    <w:p w:rsidR="000664B0" w:rsidRPr="000664B0" w:rsidRDefault="000664B0" w:rsidP="000664B0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Cs/>
          <w:kern w:val="2"/>
          <w:sz w:val="24"/>
          <w:szCs w:val="20"/>
          <w:lang w:eastAsia="ru-RU"/>
        </w:rPr>
        <w:t xml:space="preserve">Основные направления административно-правового регулирования административно-политической сферы? </w:t>
      </w:r>
      <w:r w:rsidRPr="000664B0">
        <w:rPr>
          <w:rFonts w:ascii="Times New Roman" w:eastAsia="Calibri" w:hAnsi="Times New Roman" w:cs="Times New Roman"/>
          <w:kern w:val="2"/>
          <w:sz w:val="24"/>
          <w:szCs w:val="20"/>
          <w:lang w:eastAsia="ru-RU"/>
        </w:rPr>
        <w:t xml:space="preserve">Управление в области обороны? Управление в области безопасности? Управление внутренними делами? Управление юстицией? Управление иностранными делами?  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b/>
          <w:color w:val="000000"/>
          <w:kern w:val="0"/>
          <w:sz w:val="24"/>
          <w:szCs w:val="20"/>
          <w:lang w:eastAsia="ru-RU"/>
        </w:rPr>
      </w:pP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5.</w:t>
      </w:r>
      <w:r w:rsidR="00287042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Перечень учебно-методического обеспечения для самостоятельной работы обучающихся по дисциплине</w:t>
      </w:r>
      <w:r w:rsidRPr="000664B0">
        <w:rPr>
          <w:rFonts w:ascii="Times New Roman" w:hAnsi="Times New Roman" w:cs="Times New Roman"/>
          <w:b/>
          <w:bCs/>
          <w:spacing w:val="-12"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(модулю)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kern w:val="0"/>
          <w:sz w:val="24"/>
          <w:szCs w:val="20"/>
          <w:u w:val="single"/>
          <w:lang w:eastAsia="ru-RU"/>
        </w:rPr>
      </w:pP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u w:val="single"/>
          <w:lang w:eastAsia="ru-RU"/>
        </w:rPr>
        <w:t>Методическое обеспечение самостоятельной работы преподавателем состоит из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:</w:t>
      </w:r>
    </w:p>
    <w:p w:rsidR="000664B0" w:rsidRPr="000664B0" w:rsidRDefault="000664B0" w:rsidP="000664B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Определения вопросов, которые обучающиеся должны изучить самостоятельно;</w:t>
      </w:r>
    </w:p>
    <w:p w:rsidR="000664B0" w:rsidRPr="000664B0" w:rsidRDefault="000664B0" w:rsidP="000664B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.Подбора необходимой литературы, обязательной для проработки и изучения;</w:t>
      </w:r>
    </w:p>
    <w:p w:rsidR="000664B0" w:rsidRPr="000664B0" w:rsidRDefault="000664B0" w:rsidP="000664B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0664B0" w:rsidRPr="000664B0" w:rsidRDefault="000664B0" w:rsidP="000664B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0664B0" w:rsidRPr="000664B0" w:rsidRDefault="000664B0" w:rsidP="000664B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lastRenderedPageBreak/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0"/>
          <w:lang w:eastAsia="ru-RU"/>
        </w:rPr>
      </w:pPr>
    </w:p>
    <w:p w:rsidR="000664B0" w:rsidRPr="000664B0" w:rsidRDefault="000664B0" w:rsidP="0028704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6.</w:t>
      </w:r>
      <w:r w:rsidR="00287042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Фонд оценочных средств для проведения промежуточной аттестации обучающихся по дисциплине</w:t>
      </w:r>
      <w:r w:rsidRPr="000664B0">
        <w:rPr>
          <w:rFonts w:ascii="Times New Roman" w:hAnsi="Times New Roman" w:cs="Times New Roman"/>
          <w:b/>
          <w:bCs/>
          <w:spacing w:val="-11"/>
          <w:kern w:val="0"/>
          <w:sz w:val="24"/>
          <w:szCs w:val="20"/>
          <w:lang w:eastAsia="ru-RU"/>
        </w:rPr>
        <w:t xml:space="preserve"> «Административное право»: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0"/>
          <w:lang w:eastAsia="ru-RU"/>
        </w:rPr>
      </w:pPr>
      <w:r w:rsidRPr="000664B0">
        <w:rPr>
          <w:rFonts w:ascii="Times New Roman" w:eastAsia="Arial" w:hAnsi="Times New Roman" w:cs="Times New Roman"/>
          <w:color w:val="000000"/>
          <w:kern w:val="0"/>
          <w:sz w:val="24"/>
          <w:szCs w:val="20"/>
          <w:lang w:eastAsia="ru-RU"/>
        </w:rPr>
        <w:t>Фонд оценочных средств оформлен в виде приложения к рабочей программе дисциплины «Административное право».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0"/>
          <w:lang w:eastAsia="ru-RU"/>
        </w:rPr>
      </w:pPr>
    </w:p>
    <w:p w:rsidR="000664B0" w:rsidRPr="000664B0" w:rsidRDefault="000664B0" w:rsidP="0028704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8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7.</w:t>
      </w:r>
      <w:r w:rsidR="00287042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Перечень основной и дополнительной учебной литературы, необходимой для освоения дисциплины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8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а) основная учебная</w:t>
      </w:r>
      <w:r w:rsidRPr="000664B0">
        <w:rPr>
          <w:rFonts w:ascii="Times New Roman" w:hAnsi="Times New Roman" w:cs="Times New Roman"/>
          <w:b/>
          <w:bCs/>
          <w:spacing w:val="-7"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литература: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Cs/>
          <w:kern w:val="0"/>
          <w:sz w:val="24"/>
          <w:szCs w:val="20"/>
          <w:lang w:eastAsia="ru-RU"/>
        </w:rPr>
        <w:t>1.</w:t>
      </w:r>
      <w:r w:rsidRPr="000664B0">
        <w:rPr>
          <w:rFonts w:ascii="Times New Roman" w:eastAsia="Calibri" w:hAnsi="Times New Roman" w:cs="Times New Roman"/>
          <w:kern w:val="0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Cs/>
          <w:kern w:val="0"/>
          <w:sz w:val="24"/>
          <w:szCs w:val="20"/>
          <w:lang w:eastAsia="ru-RU"/>
        </w:rPr>
        <w:t>Административное право : учебник для бакалавров / Э. Г. Липатов, М. В. Пресняков, А. В. Семенова [и др.] ; под редакцией Э. Г. Липатов, С. Е. Чаннов. — Москва : Дашков и К, Ай Пи Эр Медиа, 2018. — 456 c. — ISBN 978-5-394-02231-9. — Текст : электронный // Электронно-библиотечная система IPR BOOKS : [сайт]. — URL: http://www.iprbookshop.ru/75228.html — Режим доступа: для авторизир. пользователей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Cs/>
          <w:kern w:val="0"/>
          <w:sz w:val="24"/>
          <w:szCs w:val="20"/>
          <w:lang w:eastAsia="ru-RU"/>
        </w:rPr>
        <w:t>2.</w:t>
      </w:r>
      <w:r w:rsidRPr="000664B0">
        <w:rPr>
          <w:rFonts w:ascii="Times New Roman" w:eastAsia="Calibri" w:hAnsi="Times New Roman" w:cs="Times New Roman"/>
          <w:kern w:val="0"/>
          <w:szCs w:val="20"/>
          <w:lang w:eastAsia="ru-RU"/>
        </w:rPr>
        <w:t xml:space="preserve"> А</w:t>
      </w:r>
      <w:r w:rsidRPr="000664B0">
        <w:rPr>
          <w:rFonts w:ascii="Times New Roman" w:hAnsi="Times New Roman" w:cs="Times New Roman"/>
          <w:bCs/>
          <w:kern w:val="0"/>
          <w:sz w:val="24"/>
          <w:szCs w:val="20"/>
          <w:lang w:eastAsia="ru-RU"/>
        </w:rPr>
        <w:t>лехин, А. П. Административное право России. Общая часть : учебник для вузов / А. П. Алехин, А. А. Кармолицкий. — 4-е изд. — Москва : Зерцало-М, 2018. — 480 c. — ISBN 978-5-94373-420-5. — Текст : электронный // Электронно-библиотечная система IPR BOOKS : [сайт]. — URL: http://www.iprbookshop.ru/78877.html — Режим доступа: для авторизир. Пользователей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Cs/>
          <w:kern w:val="0"/>
          <w:sz w:val="24"/>
          <w:szCs w:val="20"/>
          <w:lang w:eastAsia="ru-RU"/>
        </w:rPr>
        <w:t>3. Алехин, А. П. Административное право России. Особенная часть : учебник для вузов / А. П. Алехин, А. А. Кармолицкий. — 4-е изд. — Москва : Зерцало-М, 2018. — 272 c. — ISBN 978-5-94373-421-2. — Текст : электронный // Электронно-библиотечная система IPR BOOKS : [сайт]. — URL: http://www.iprbookshop.ru/78878.html. — Режим доступа: для авторизир. пользователей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8"/>
          <w:kern w:val="0"/>
          <w:sz w:val="24"/>
          <w:szCs w:val="20"/>
          <w:lang w:eastAsia="ru-RU"/>
        </w:rPr>
      </w:pP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>б) дополнительная учебная литература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1.</w:t>
      </w:r>
      <w:r w:rsidRPr="000664B0">
        <w:rPr>
          <w:rFonts w:ascii="Times New Roman" w:eastAsia="Calibri" w:hAnsi="Times New Roman" w:cs="Times New Roman"/>
          <w:kern w:val="0"/>
          <w:szCs w:val="20"/>
          <w:lang w:eastAsia="ru-RU"/>
        </w:rPr>
        <w:t xml:space="preserve"> </w:t>
      </w:r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Давыдова, Н. Ю. Административное право : учебное пособие / Н. Ю. Давыдова, И. С. Черепова. — Саратов : Ай Пи Эр Медиа, 2018. — 168 c. — ISBN 978-5-4486-0205-4. — Текст : электронный // Электронно-библиотечная система IPR BOOKS : [сайт]. — URL: http://www.iprbookshop.ru/71000.html . — Режим доступа: для авторизир. пользователей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2.</w:t>
      </w:r>
      <w:r w:rsidRPr="000664B0">
        <w:rPr>
          <w:rFonts w:ascii="Times New Roman" w:eastAsia="Calibri" w:hAnsi="Times New Roman" w:cs="Times New Roman"/>
          <w:kern w:val="0"/>
          <w:szCs w:val="20"/>
          <w:lang w:eastAsia="ru-RU"/>
        </w:rPr>
        <w:t xml:space="preserve"> </w:t>
      </w:r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>Овсянникова, Э. А. Административное право : учебное пособие / Э. А. Овсянникова. — Тула : Институт законоведения и управления ВПА, 2018. — 109 c. — ISBN 2227-8397. — Текст : электронный // Электронно-библиотечная система IPR BOOKS : [сайт]. — URL: http://www.iprbookshop.ru/80634.html. — Режим доступа: для авторизир. пользователей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 xml:space="preserve">3. Хачатурян, Б. Г. Административное право субъектов Российской Федерации: историко-правовое исследование : учебное пособие / Б. Г. Хачатурян, Е. Б. Шишкина. — Саратов : Вузовское образование, 2018. — 311 c. — ISBN 978-5-4487-0259-4. — Текст : электронный // Электронно-библиотечная система IPR BOOKS : [сайт]. — URL: </w:t>
      </w:r>
      <w:hyperlink r:id="rId9" w:history="1">
        <w:r w:rsidRPr="000664B0">
          <w:rPr>
            <w:rFonts w:ascii="Times New Roman" w:eastAsia="Calibri" w:hAnsi="Times New Roman" w:cs="Times New Roman"/>
            <w:color w:val="0000FF"/>
            <w:kern w:val="0"/>
            <w:sz w:val="24"/>
            <w:szCs w:val="20"/>
            <w:u w:val="single"/>
            <w:lang w:eastAsia="ru-RU"/>
          </w:rPr>
          <w:t>http://www.iprbookshop.ru/75686.html</w:t>
        </w:r>
      </w:hyperlink>
      <w:r w:rsidRPr="000664B0"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  <w:t xml:space="preserve"> — Режим доступа: для авторизир. пользователей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>в) нормативно-правовые акты</w:t>
      </w:r>
    </w:p>
    <w:p w:rsidR="000664B0" w:rsidRPr="000664B0" w:rsidRDefault="000664B0" w:rsidP="000664B0">
      <w:pPr>
        <w:widowControl/>
        <w:suppressAutoHyphens w:val="0"/>
        <w:jc w:val="both"/>
        <w:rPr>
          <w:rFonts w:ascii="Verdana" w:hAnsi="Verdana" w:cs="Times New Roman"/>
          <w:kern w:val="0"/>
          <w:sz w:val="21"/>
          <w:szCs w:val="21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lang w:eastAsia="ru-RU"/>
        </w:rPr>
        <w:t>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 w:rsidRPr="000664B0">
        <w:rPr>
          <w:rFonts w:ascii="Times New Roman" w:eastAsia="Calibri" w:hAnsi="Times New Roman" w:cs="Times New Roman"/>
          <w:kern w:val="0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kern w:val="0"/>
          <w:sz w:val="24"/>
          <w:lang w:eastAsia="ru-RU"/>
        </w:rPr>
        <w:t>// Опубликована на официальном интернет-портале правовой информации http://www.pravo.gov.ru, 01.08.2014.</w:t>
      </w:r>
      <w:r w:rsidRPr="000664B0">
        <w:rPr>
          <w:rFonts w:ascii="Verdana" w:hAnsi="Verdana" w:cs="Times New Roman"/>
          <w:kern w:val="0"/>
          <w:sz w:val="21"/>
          <w:szCs w:val="21"/>
          <w:lang w:eastAsia="ru-RU"/>
        </w:rPr>
        <w:t xml:space="preserve"> 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 New Roman"/>
          <w:kern w:val="0"/>
          <w:sz w:val="21"/>
          <w:szCs w:val="21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lang w:eastAsia="ru-RU"/>
        </w:rPr>
        <w:t>2. Кодекс Российской Федерации об административных правонарушениях от 30.12.2001 N 195-ФЗ // Российская газета. - № 256. –  31.12.2001.</w:t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 New Roman"/>
          <w:kern w:val="0"/>
          <w:sz w:val="21"/>
          <w:szCs w:val="21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lang w:eastAsia="ru-RU"/>
        </w:rPr>
        <w:t xml:space="preserve">3. Кодекс административного судопроизводства Российской Федерации от 08.03.2015 N </w:t>
      </w:r>
      <w:r w:rsidRPr="000664B0">
        <w:rPr>
          <w:rFonts w:ascii="Times New Roman" w:hAnsi="Times New Roman" w:cs="Times New Roman"/>
          <w:kern w:val="0"/>
          <w:sz w:val="24"/>
          <w:lang w:eastAsia="ru-RU"/>
        </w:rPr>
        <w:lastRenderedPageBreak/>
        <w:t xml:space="preserve">21-ФЗ// Официальный интернет-портал правовой информации http://www.pravo.gov.ru, 09.03.2015. </w:t>
      </w:r>
    </w:p>
    <w:p w:rsidR="000664B0" w:rsidRPr="000664B0" w:rsidRDefault="000664B0" w:rsidP="000664B0">
      <w:pPr>
        <w:widowControl/>
        <w:suppressAutoHyphens w:val="0"/>
        <w:jc w:val="both"/>
        <w:rPr>
          <w:rFonts w:ascii="Verdana" w:hAnsi="Verdana" w:cs="Times New Roman"/>
          <w:kern w:val="0"/>
          <w:sz w:val="21"/>
          <w:szCs w:val="21"/>
          <w:lang w:eastAsia="ru-RU"/>
        </w:rPr>
      </w:pPr>
    </w:p>
    <w:p w:rsidR="000664B0" w:rsidRPr="000664B0" w:rsidRDefault="000664B0" w:rsidP="00287042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>8.</w:t>
      </w:r>
      <w:r w:rsidR="00287042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>Современные профессиональные базы данных и информационные справочные системы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1. Информационно-правовая система «Консультант+» - договор №2856/АП от 01.11.2007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2. Информационно-справочная система «LexPro» - договор б/н от 06.03.2013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3. Официальный интернет-портал базы данных правовой информации http://pravo.gov.ru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4. Портал Федеральных государственных образовательных стандартов высшего образования http://fgosvo.ru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5. Портал "Информационно-коммуникационные технологии в образовании" http://www.ict.edu.ru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6. Научная электронная библиотека http://www.elibrary.ru/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7. Национальная электронная библиотека http://www.nns.ru/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8. Электронные ресурсы Российской государственной библиотеки http://www.rsl.ru/ru/root3489/all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9. Web of Science Core Collection — политематическая реферативно-библиографическая и наукомтрическая (библиометрическая) база данных — http://webofscience.com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10. Полнотекстовый архив ведущих западных научных журналов на российской платформе Национального электронно-информационного консорциума (НЭИКОН) http://neicon.ru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11. Базы данных издательства Springer https://link.springer.com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</w:rPr>
        <w:t>12. Открытые данные государственных органов http://data.gov.ru/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</w:rPr>
      </w:pPr>
    </w:p>
    <w:p w:rsidR="000664B0" w:rsidRPr="000664B0" w:rsidRDefault="000664B0" w:rsidP="000664B0">
      <w:pPr>
        <w:widowControl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280"/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 xml:space="preserve">Методические указания для обучающихся по освоению дисциплины </w:t>
      </w:r>
    </w:p>
    <w:tbl>
      <w:tblPr>
        <w:tblW w:w="9377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2619"/>
        <w:gridCol w:w="6758"/>
      </w:tblGrid>
      <w:tr w:rsidR="000664B0" w:rsidRPr="000664B0" w:rsidTr="000664B0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b/>
                <w:kern w:val="0"/>
                <w:sz w:val="24"/>
                <w:lang w:eastAsia="ru-RU"/>
              </w:rPr>
              <w:t>Вид деятельности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b/>
                <w:kern w:val="0"/>
                <w:sz w:val="24"/>
                <w:lang w:eastAsia="ru-RU"/>
              </w:rPr>
              <w:t>Методические указания по организации деятельности обучающегося</w:t>
            </w:r>
          </w:p>
        </w:tc>
      </w:tr>
      <w:tr w:rsidR="000664B0" w:rsidRPr="000664B0" w:rsidTr="000664B0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spacing w:line="273" w:lineRule="exact"/>
              <w:ind w:left="103" w:right="368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Лекция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10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0664B0" w:rsidRPr="000664B0" w:rsidTr="000664B0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Практические занятия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ответов, просмотр рекомендуемой литературы, работа с текстом.</w:t>
            </w:r>
          </w:p>
        </w:tc>
      </w:tr>
      <w:tr w:rsidR="000664B0" w:rsidRPr="000664B0" w:rsidTr="000664B0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272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Реферат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10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  <w:t>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семинаре, на заседании предметного кружка, на студенческой научно-</w:t>
            </w:r>
            <w:r w:rsidRPr="000664B0"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  <w:lastRenderedPageBreak/>
              <w:t>практической конференции, на консультации). Реферат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</w:t>
            </w:r>
          </w:p>
        </w:tc>
      </w:tr>
      <w:tr w:rsidR="000664B0" w:rsidRPr="000664B0" w:rsidTr="000664B0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widowControl/>
              <w:suppressAutoHyphens w:val="0"/>
              <w:autoSpaceDE w:val="0"/>
              <w:autoSpaceDN w:val="0"/>
              <w:adjustRightInd w:val="0"/>
              <w:ind w:left="-68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33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обучающихся.</w:t>
            </w:r>
          </w:p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33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33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 методические материалы.</w:t>
            </w:r>
          </w:p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33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lastRenderedPageBreak/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0664B0" w:rsidRPr="000664B0" w:rsidRDefault="000664B0" w:rsidP="000664B0">
            <w:pPr>
              <w:widowControl/>
              <w:tabs>
                <w:tab w:val="left" w:pos="0"/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Контроль самостоятельной работы обучающихся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0664B0" w:rsidRPr="000664B0" w:rsidTr="000664B0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224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0664B0" w:rsidRPr="000664B0" w:rsidRDefault="000664B0" w:rsidP="000664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lang w:eastAsia="ru-RU"/>
              </w:rPr>
              <w:t>При устном опросе</w:t>
            </w: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0664B0" w:rsidRPr="000664B0" w:rsidRDefault="000664B0" w:rsidP="000664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lang w:eastAsia="ru-RU"/>
              </w:rPr>
              <w:t>- фронтальный опрос</w:t>
            </w: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0664B0" w:rsidRPr="000664B0" w:rsidRDefault="000664B0" w:rsidP="000664B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lang w:eastAsia="ru-RU"/>
              </w:rPr>
              <w:t>- уплотненный опрос</w:t>
            </w: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</w:t>
            </w: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lastRenderedPageBreak/>
              <w:t>время на проверку знаний, умений и навыков.</w:t>
            </w:r>
          </w:p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33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0664B0" w:rsidRPr="000664B0" w:rsidTr="000664B0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224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  <w:lastRenderedPageBreak/>
              <w:t>Тест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аудиторными. О проведении теста, его формы, а также темы дисциплины, выносимые на тестирование, доводит до сведения обучающихся преподаватель, ведущий семинарские занятия</w:t>
            </w:r>
          </w:p>
        </w:tc>
      </w:tr>
      <w:tr w:rsidR="000664B0" w:rsidRPr="000664B0" w:rsidTr="000664B0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ind w:left="103" w:right="224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Подготовка к экзамену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  <w:t>При подготовке к экзамену необходимо повторить все ранее изученные темы, самостоятельно составить сообщения на заданные темы, быть готовым отвечать на вопросы по экзаменационным/зачетным темам.</w:t>
            </w:r>
          </w:p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  <w:t>К экзамену допускаются студенты, которые систематически, в течение всего семестра работали на занятиях и показали уверенные знания по вопросам, выносившимся на групповые занятия.</w:t>
            </w:r>
          </w:p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  <w:t xml:space="preserve">Непосредственная подготовка к экзамену осуществляется по вопросам, представленным в данной учебной программе. Тщательно изучите формулировку каждого вопроса, вникните в его суть, составьте план ответа. </w:t>
            </w:r>
          </w:p>
          <w:p w:rsidR="000664B0" w:rsidRPr="000664B0" w:rsidRDefault="000664B0" w:rsidP="000664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</w:pPr>
            <w:r w:rsidRPr="000664B0">
              <w:rPr>
                <w:rFonts w:ascii="Times New Roman" w:eastAsia="Calibri" w:hAnsi="Times New Roman" w:cs="Times New Roman"/>
                <w:kern w:val="0"/>
                <w:sz w:val="24"/>
                <w:lang w:eastAsia="ru-RU"/>
              </w:rPr>
              <w:t>План ответа желательно развернуть, приложив к нему ссылки на первоисточники с характерными цитатами.</w:t>
            </w:r>
          </w:p>
        </w:tc>
      </w:tr>
    </w:tbl>
    <w:p w:rsidR="000664B0" w:rsidRPr="000664B0" w:rsidRDefault="000664B0" w:rsidP="000664B0">
      <w:pPr>
        <w:suppressAutoHyphens w:val="0"/>
        <w:overflowPunct w:val="0"/>
        <w:autoSpaceDE w:val="0"/>
        <w:autoSpaceDN w:val="0"/>
        <w:adjustRightInd w:val="0"/>
        <w:spacing w:line="216" w:lineRule="auto"/>
        <w:ind w:right="220" w:firstLine="464"/>
        <w:jc w:val="both"/>
        <w:rPr>
          <w:rFonts w:ascii="Times New Roman" w:hAnsi="Times New Roman" w:cs="Times New Roman"/>
          <w:kern w:val="0"/>
          <w:sz w:val="24"/>
          <w:szCs w:val="20"/>
          <w:lang w:eastAsia="ru-RU"/>
        </w:rPr>
      </w:pPr>
    </w:p>
    <w:p w:rsidR="000664B0" w:rsidRPr="000664B0" w:rsidRDefault="000664B0" w:rsidP="000664B0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before="1" w:after="200" w:line="276" w:lineRule="auto"/>
        <w:ind w:right="226"/>
        <w:jc w:val="both"/>
        <w:rPr>
          <w:rFonts w:ascii="Times New Roman" w:eastAsia="Calibri" w:hAnsi="Times New Roman" w:cs="Times New Roman"/>
          <w:kern w:val="0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>10.Лицензионное программное обеспечение: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</w:pP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</w:pP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</w:pP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3. Программный пакет Microsoft Office 2007 — лицензия № 45829385 от 26.08.2009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</w:pP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4.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Программный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пакет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Microsoft Office 2010 Professional —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лицензия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№ 48234688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от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16.03.2011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</w:pP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4.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Программный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пакет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Microsoft Office 2010 Professional —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лицензия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№ 49261732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от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04.11.2011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</w:pP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5. Комплексная система антивирусной защиты DrWEB Entrprise Suite — лицензия № 126408928, действует до 13.03.2018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</w:pP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>6.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Программный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пакет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LibreOffice —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свободная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eastAsia="ru-RU" w:bidi="hi-IN"/>
        </w:rPr>
        <w:t>лицензия</w:t>
      </w:r>
      <w:r w:rsidRPr="000664B0">
        <w:rPr>
          <w:rFonts w:ascii="Times New Roman" w:eastAsia="Verdana" w:hAnsi="Times New Roman" w:cs="Noto Sans Devanagari"/>
          <w:kern w:val="0"/>
          <w:sz w:val="24"/>
          <w:szCs w:val="20"/>
          <w:lang w:val="en-US" w:eastAsia="ru-RU" w:bidi="hi-IN"/>
        </w:rPr>
        <w:t xml:space="preserve"> Lesser General Public License</w:t>
      </w:r>
    </w:p>
    <w:p w:rsidR="000664B0" w:rsidRPr="000664B0" w:rsidRDefault="000664B0" w:rsidP="000664B0">
      <w:pPr>
        <w:widowControl/>
        <w:tabs>
          <w:tab w:val="left" w:pos="580"/>
        </w:tabs>
        <w:suppressAutoHyphens w:val="0"/>
        <w:autoSpaceDE w:val="0"/>
        <w:autoSpaceDN w:val="0"/>
        <w:adjustRightInd w:val="0"/>
        <w:ind w:right="104"/>
        <w:jc w:val="both"/>
        <w:rPr>
          <w:rFonts w:ascii="Times New Roman" w:eastAsia="Calibri" w:hAnsi="Times New Roman" w:cs="Times New Roman"/>
          <w:kern w:val="0"/>
          <w:szCs w:val="20"/>
          <w:lang w:val="en-US" w:eastAsia="ru-RU"/>
        </w:rPr>
      </w:pPr>
    </w:p>
    <w:p w:rsidR="000664B0" w:rsidRPr="000664B0" w:rsidRDefault="000664B0" w:rsidP="000664B0">
      <w:pPr>
        <w:widowControl/>
        <w:tabs>
          <w:tab w:val="left" w:pos="580"/>
        </w:tabs>
        <w:suppressAutoHyphens w:val="0"/>
        <w:autoSpaceDE w:val="0"/>
        <w:autoSpaceDN w:val="0"/>
        <w:adjustRightInd w:val="0"/>
        <w:ind w:right="104"/>
        <w:jc w:val="both"/>
        <w:rPr>
          <w:rFonts w:ascii="Times New Roman" w:eastAsia="Calibri" w:hAnsi="Times New Roman" w:cs="Times New Roman"/>
          <w:kern w:val="0"/>
          <w:szCs w:val="20"/>
          <w:lang w:val="en-US" w:eastAsia="ru-RU"/>
        </w:rPr>
      </w:pPr>
    </w:p>
    <w:p w:rsidR="000664B0" w:rsidRPr="000664B0" w:rsidRDefault="000664B0" w:rsidP="000664B0">
      <w:pPr>
        <w:widowControl/>
        <w:tabs>
          <w:tab w:val="left" w:pos="580"/>
        </w:tabs>
        <w:suppressAutoHyphens w:val="0"/>
        <w:autoSpaceDE w:val="0"/>
        <w:autoSpaceDN w:val="0"/>
        <w:adjustRightInd w:val="0"/>
        <w:ind w:right="104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>11.Описание материально-технической базы, необходимой для осуществления образовательного процесса по дисциплине</w:t>
      </w:r>
      <w:r w:rsidRPr="000664B0">
        <w:rPr>
          <w:rFonts w:ascii="Times New Roman" w:eastAsia="Calibri" w:hAnsi="Times New Roman" w:cs="Times New Roman"/>
          <w:b/>
          <w:spacing w:val="-24"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eastAsia="Calibri" w:hAnsi="Times New Roman" w:cs="Times New Roman"/>
          <w:b/>
          <w:kern w:val="0"/>
          <w:sz w:val="24"/>
          <w:szCs w:val="20"/>
          <w:lang w:eastAsia="ru-RU"/>
        </w:rPr>
        <w:t>(модулю)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left="-533" w:firstLine="142"/>
        <w:jc w:val="both"/>
        <w:rPr>
          <w:rFonts w:ascii="Times New Roman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kern w:val="0"/>
          <w:sz w:val="24"/>
          <w:szCs w:val="20"/>
          <w:lang w:eastAsia="ru-RU"/>
        </w:rPr>
        <w:t xml:space="preserve">       311 каб.- у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чебная аудитория для проведения занятий лекционного типа, занятий  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left="-533" w:firstLine="142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kern w:val="0"/>
          <w:sz w:val="24"/>
          <w:szCs w:val="20"/>
          <w:lang w:eastAsia="ru-RU"/>
        </w:rPr>
        <w:t xml:space="preserve">       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семинарского типа, текущего контроля и промежуточной</w:t>
      </w:r>
    </w:p>
    <w:p w:rsidR="000664B0" w:rsidRPr="000664B0" w:rsidRDefault="000664B0" w:rsidP="000664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- столы</w:t>
      </w:r>
    </w:p>
    <w:p w:rsidR="000664B0" w:rsidRPr="000664B0" w:rsidRDefault="000664B0" w:rsidP="000664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- стулья</w:t>
      </w:r>
    </w:p>
    <w:p w:rsidR="000664B0" w:rsidRPr="000664B0" w:rsidRDefault="000664B0" w:rsidP="000664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- учебная доска  </w:t>
      </w:r>
    </w:p>
    <w:p w:rsidR="000664B0" w:rsidRPr="000664B0" w:rsidRDefault="000664B0" w:rsidP="000664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-По заявке устанавливается мобильный комплект (ноутбук, Проектор, экран).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left="-533" w:firstLine="142"/>
        <w:jc w:val="both"/>
        <w:rPr>
          <w:rFonts w:ascii="Times New Roman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kern w:val="0"/>
          <w:sz w:val="24"/>
          <w:szCs w:val="20"/>
          <w:lang w:eastAsia="ru-RU"/>
        </w:rPr>
        <w:t xml:space="preserve">    304 каб.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 - учебная аудитория для самостоятельной работы обучающихся с выходом в сеть  </w:t>
      </w: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left="-533" w:firstLine="142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kern w:val="0"/>
          <w:sz w:val="24"/>
          <w:szCs w:val="20"/>
          <w:lang w:eastAsia="ru-RU"/>
        </w:rPr>
        <w:t xml:space="preserve">    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Интернет 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ab/>
        <w:t>- компьютерные столы</w:t>
      </w:r>
    </w:p>
    <w:p w:rsidR="000664B0" w:rsidRPr="000664B0" w:rsidRDefault="000664B0" w:rsidP="000664B0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- стулья</w:t>
      </w:r>
    </w:p>
    <w:p w:rsidR="000664B0" w:rsidRPr="000664B0" w:rsidRDefault="000664B0" w:rsidP="000664B0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- учебная доска  </w:t>
      </w:r>
    </w:p>
    <w:p w:rsidR="000664B0" w:rsidRPr="000664B0" w:rsidRDefault="000664B0" w:rsidP="000664B0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-По заявке устанавливается мобильный комплект (ноутбук, Проектор, экран)</w:t>
      </w:r>
    </w:p>
    <w:p w:rsidR="000664B0" w:rsidRPr="000664B0" w:rsidRDefault="000664B0" w:rsidP="000664B0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- 12 компьютеров</w:t>
      </w:r>
    </w:p>
    <w:p w:rsidR="00287042" w:rsidRDefault="00287042" w:rsidP="000664B0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Cs/>
          <w:kern w:val="0"/>
          <w:sz w:val="24"/>
          <w:szCs w:val="20"/>
          <w:lang w:eastAsia="ru-RU"/>
        </w:rPr>
      </w:pPr>
    </w:p>
    <w:p w:rsidR="000664B0" w:rsidRPr="000664B0" w:rsidRDefault="000664B0" w:rsidP="000664B0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eastAsia="Calibri" w:hAnsi="Times New Roman" w:cs="Times New Roman"/>
          <w:b/>
          <w:iCs/>
          <w:kern w:val="0"/>
          <w:sz w:val="24"/>
          <w:szCs w:val="20"/>
          <w:lang w:eastAsia="ru-RU"/>
        </w:rPr>
        <w:t>12.Особенности реализации дисциплины для инвалидов и лиц с ограниченными возможностями здоровья</w:t>
      </w:r>
    </w:p>
    <w:p w:rsidR="000664B0" w:rsidRPr="000664B0" w:rsidRDefault="000664B0" w:rsidP="000664B0">
      <w:pPr>
        <w:widowControl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0664B0" w:rsidRPr="000664B0" w:rsidRDefault="000664B0" w:rsidP="000664B0">
      <w:pPr>
        <w:widowControl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•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ab/>
        <w:t xml:space="preserve">Microsoft Windows 7, Центр специальных возможностей, Экранная лупа; </w:t>
      </w:r>
    </w:p>
    <w:p w:rsidR="000664B0" w:rsidRPr="000664B0" w:rsidRDefault="000664B0" w:rsidP="000664B0">
      <w:pPr>
        <w:widowControl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•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ab/>
        <w:t xml:space="preserve">Microsoft Windows 7, Центр специальных возможностей, Экранная диктор; Microsoft Windows 7, Центр специальных возможностей, Экранная клавиатура; </w:t>
      </w:r>
    </w:p>
    <w:p w:rsidR="000664B0" w:rsidRPr="000664B0" w:rsidRDefault="000664B0" w:rsidP="000664B0">
      <w:pPr>
        <w:widowControl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•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ab/>
        <w:t>экранная лупа OneLoupe;</w:t>
      </w:r>
    </w:p>
    <w:p w:rsidR="000664B0" w:rsidRPr="000664B0" w:rsidRDefault="000664B0" w:rsidP="000664B0">
      <w:pPr>
        <w:widowControl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•</w:t>
      </w: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ab/>
        <w:t xml:space="preserve">речевой синтезатор «Голос» </w:t>
      </w:r>
    </w:p>
    <w:p w:rsidR="000664B0" w:rsidRPr="000664B0" w:rsidRDefault="000664B0" w:rsidP="000664B0">
      <w:pPr>
        <w:widowControl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и других средств  для  воспроизведения лекционного и семинарского материала.</w:t>
      </w:r>
    </w:p>
    <w:p w:rsidR="000664B0" w:rsidRPr="000664B0" w:rsidRDefault="000664B0" w:rsidP="000664B0">
      <w:pPr>
        <w:widowControl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</w:t>
      </w:r>
    </w:p>
    <w:p w:rsidR="000664B0" w:rsidRPr="000664B0" w:rsidRDefault="000664B0" w:rsidP="000664B0">
      <w:pPr>
        <w:widowControl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0"/>
          <w:lang w:eastAsia="ru-RU"/>
        </w:rPr>
      </w:pPr>
    </w:p>
    <w:p w:rsidR="000664B0" w:rsidRPr="000664B0" w:rsidRDefault="000664B0" w:rsidP="0028704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13.</w:t>
      </w:r>
      <w:r w:rsidR="00287042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Иные сведения и (или)</w:t>
      </w:r>
      <w:r w:rsidRPr="000664B0">
        <w:rPr>
          <w:rFonts w:ascii="Times New Roman" w:hAnsi="Times New Roman" w:cs="Times New Roman"/>
          <w:b/>
          <w:bCs/>
          <w:spacing w:val="-11"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>материалы</w:t>
      </w:r>
    </w:p>
    <w:p w:rsidR="000664B0" w:rsidRPr="000664B0" w:rsidRDefault="000664B0" w:rsidP="000664B0">
      <w:pPr>
        <w:widowControl/>
        <w:numPr>
          <w:ilvl w:val="1"/>
          <w:numId w:val="2"/>
        </w:num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</w:p>
    <w:p w:rsidR="000664B0" w:rsidRPr="000664B0" w:rsidRDefault="000664B0" w:rsidP="000664B0">
      <w:pPr>
        <w:widowControl/>
        <w:numPr>
          <w:ilvl w:val="1"/>
          <w:numId w:val="2"/>
        </w:num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b/>
          <w:bCs/>
          <w:i/>
          <w:kern w:val="0"/>
          <w:sz w:val="24"/>
          <w:szCs w:val="20"/>
          <w:lang w:eastAsia="ru-RU"/>
        </w:rPr>
        <w:t>13.1</w:t>
      </w:r>
      <w:r w:rsidRPr="000664B0">
        <w:rPr>
          <w:rFonts w:ascii="Times New Roman" w:hAnsi="Times New Roman" w:cs="Times New Roman"/>
          <w:b/>
          <w:bCs/>
          <w:kern w:val="0"/>
          <w:sz w:val="24"/>
          <w:szCs w:val="20"/>
          <w:lang w:eastAsia="ru-RU"/>
        </w:rPr>
        <w:t xml:space="preserve"> </w:t>
      </w:r>
      <w:r w:rsidRPr="000664B0">
        <w:rPr>
          <w:rFonts w:ascii="Times New Roman" w:hAnsi="Times New Roman" w:cs="Times New Roman"/>
          <w:b/>
          <w:bCs/>
          <w:i/>
          <w:kern w:val="0"/>
          <w:sz w:val="24"/>
          <w:szCs w:val="20"/>
          <w:lang w:eastAsia="ru-RU"/>
        </w:rPr>
        <w:t>Перечень образовательных технологий, используемых при осуществлении образовательного процесса по дисциплине</w:t>
      </w:r>
      <w:r w:rsidRPr="000664B0">
        <w:rPr>
          <w:rFonts w:ascii="Times New Roman" w:hAnsi="Times New Roman" w:cs="Times New Roman"/>
          <w:b/>
          <w:bCs/>
          <w:i/>
          <w:spacing w:val="-12"/>
          <w:kern w:val="0"/>
          <w:sz w:val="24"/>
          <w:szCs w:val="20"/>
          <w:lang w:eastAsia="ru-RU"/>
        </w:rPr>
        <w:t xml:space="preserve"> </w:t>
      </w:r>
    </w:p>
    <w:p w:rsidR="000664B0" w:rsidRPr="000664B0" w:rsidRDefault="000664B0" w:rsidP="000664B0">
      <w:pPr>
        <w:widowControl/>
        <w:numPr>
          <w:ilvl w:val="1"/>
          <w:numId w:val="2"/>
        </w:num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а также проводятся занятия с использованием электронной информационно-образовательной среды.</w:t>
      </w:r>
    </w:p>
    <w:p w:rsidR="000664B0" w:rsidRPr="000664B0" w:rsidRDefault="000664B0" w:rsidP="000664B0">
      <w:pPr>
        <w:widowControl/>
        <w:numPr>
          <w:ilvl w:val="1"/>
          <w:numId w:val="2"/>
        </w:num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</w:p>
    <w:p w:rsidR="000664B0" w:rsidRPr="000664B0" w:rsidRDefault="000664B0" w:rsidP="000664B0">
      <w:pPr>
        <w:widowControl/>
        <w:suppressAutoHyphens w:val="0"/>
        <w:autoSpaceDE w:val="0"/>
        <w:autoSpaceDN w:val="0"/>
        <w:adjustRightInd w:val="0"/>
        <w:ind w:right="243"/>
        <w:jc w:val="both"/>
        <w:rPr>
          <w:rFonts w:ascii="Times New Roman" w:eastAsia="Calibri" w:hAnsi="Times New Roman" w:cs="Times New Roman"/>
          <w:kern w:val="0"/>
          <w:sz w:val="24"/>
          <w:szCs w:val="20"/>
          <w:lang w:eastAsia="ru-RU"/>
        </w:rPr>
      </w:pPr>
      <w:r w:rsidRPr="000664B0">
        <w:rPr>
          <w:rFonts w:ascii="Times New Roman" w:hAnsi="Times New Roman" w:cs="Times New Roman"/>
          <w:kern w:val="0"/>
          <w:sz w:val="24"/>
          <w:szCs w:val="20"/>
          <w:lang w:eastAsia="ru-RU"/>
        </w:rPr>
        <w:t>Составитель: Румянцева М.О., доцент кафедры уголовного права, процесса и криминалистики.</w:t>
      </w:r>
    </w:p>
    <w:p w:rsidR="00583801" w:rsidRDefault="00583801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0"/>
          <w:lang w:eastAsia="ru-RU"/>
        </w:rPr>
        <w:br w:type="page"/>
      </w:r>
    </w:p>
    <w:p w:rsidR="000664B0" w:rsidRPr="000664B0" w:rsidRDefault="000664B0" w:rsidP="000664B0">
      <w:pPr>
        <w:suppressAutoHyphens w:val="0"/>
        <w:autoSpaceDE w:val="0"/>
        <w:autoSpaceDN w:val="0"/>
        <w:adjustRightInd w:val="0"/>
        <w:ind w:left="375"/>
        <w:rPr>
          <w:rFonts w:ascii="Times New Roman" w:eastAsia="Calibri" w:hAnsi="Times New Roman" w:cs="Times New Roman"/>
          <w:b/>
          <w:color w:val="000000"/>
          <w:kern w:val="0"/>
          <w:sz w:val="24"/>
          <w:szCs w:val="20"/>
          <w:lang w:eastAsia="ru-RU"/>
        </w:rPr>
      </w:pPr>
    </w:p>
    <w:p w:rsidR="00583801" w:rsidRPr="00583801" w:rsidRDefault="00583801" w:rsidP="00583801">
      <w:pPr>
        <w:spacing w:before="1"/>
        <w:ind w:left="513" w:right="243"/>
        <w:rPr>
          <w:rFonts w:ascii="Times New Roman" w:hAnsi="Times New Roman" w:cs="Times New Roman"/>
          <w:sz w:val="24"/>
        </w:rPr>
      </w:pPr>
      <w:r w:rsidRPr="00583801">
        <w:rPr>
          <w:rFonts w:ascii="Times New Roman" w:hAnsi="Times New Roman" w:cs="Times New Roman"/>
          <w:b/>
          <w:bCs/>
          <w:kern w:val="2"/>
          <w:sz w:val="24"/>
        </w:rPr>
        <w:t>14.Лист регистрации изменений</w:t>
      </w:r>
    </w:p>
    <w:p w:rsidR="00583801" w:rsidRPr="00583801" w:rsidRDefault="00583801" w:rsidP="00583801">
      <w:pPr>
        <w:tabs>
          <w:tab w:val="left" w:pos="567"/>
          <w:tab w:val="left" w:pos="851"/>
        </w:tabs>
        <w:spacing w:line="276" w:lineRule="auto"/>
        <w:ind w:left="284" w:firstLine="567"/>
        <w:rPr>
          <w:rFonts w:ascii="Times New Roman" w:hAnsi="Times New Roman" w:cs="Times New Roman"/>
          <w:sz w:val="24"/>
        </w:rPr>
      </w:pPr>
    </w:p>
    <w:p w:rsidR="00583801" w:rsidRPr="00583801" w:rsidRDefault="00583801" w:rsidP="00583801">
      <w:pPr>
        <w:tabs>
          <w:tab w:val="left" w:pos="567"/>
          <w:tab w:val="left" w:pos="851"/>
        </w:tabs>
        <w:spacing w:line="276" w:lineRule="auto"/>
        <w:ind w:left="284" w:firstLine="567"/>
        <w:rPr>
          <w:rFonts w:ascii="Times New Roman" w:hAnsi="Times New Roman" w:cs="Times New Roman"/>
          <w:sz w:val="24"/>
        </w:rPr>
      </w:pPr>
      <w:r w:rsidRPr="00583801">
        <w:rPr>
          <w:rFonts w:ascii="Times New Roman" w:hAnsi="Times New Roman" w:cs="Times New Roman"/>
          <w:sz w:val="24"/>
        </w:rPr>
        <w:t>Рабочая программа учебной дисциплины (модуля) обсуждена и утверждена на заседании Ученого совета от « 24 » июня 2013 г. протокол № 10</w:t>
      </w: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583801" w:rsidRPr="00583801" w:rsidTr="00A740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01" w:rsidRPr="00583801" w:rsidRDefault="00583801" w:rsidP="00A740F9">
            <w:pPr>
              <w:ind w:left="360" w:right="-1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01" w:rsidRPr="00583801" w:rsidRDefault="00583801" w:rsidP="00A740F9">
            <w:pPr>
              <w:ind w:left="44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01" w:rsidRPr="00583801" w:rsidRDefault="00583801" w:rsidP="00A740F9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Реквизиты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документа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об утверждении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801" w:rsidRPr="00583801" w:rsidRDefault="00583801" w:rsidP="00A740F9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Дата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введения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</w:tr>
      <w:tr w:rsidR="00583801" w:rsidRPr="00583801" w:rsidTr="00A740F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A740F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01" w:rsidRPr="00583801" w:rsidRDefault="00583801" w:rsidP="00A740F9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A740F9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A740F9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  01.09.2013</w:t>
            </w:r>
          </w:p>
        </w:tc>
      </w:tr>
      <w:tr w:rsidR="00583801" w:rsidRPr="00583801" w:rsidTr="00A740F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A740F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01" w:rsidRPr="00583801" w:rsidRDefault="00583801" w:rsidP="00A740F9">
            <w:pPr>
              <w:spacing w:line="252" w:lineRule="auto"/>
              <w:ind w:left="44" w:right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A740F9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A740F9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01.09.2014</w:t>
            </w:r>
          </w:p>
        </w:tc>
      </w:tr>
      <w:tr w:rsidR="00583801" w:rsidRPr="00583801" w:rsidTr="00A740F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A740F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01" w:rsidRPr="00583801" w:rsidRDefault="00583801" w:rsidP="00A740F9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Актуализирована решением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A740F9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A740F9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20.02.2015</w:t>
            </w:r>
          </w:p>
        </w:tc>
      </w:tr>
      <w:tr w:rsidR="00583801" w:rsidRPr="00583801" w:rsidTr="00A740F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A740F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01" w:rsidRPr="00583801" w:rsidRDefault="00583801" w:rsidP="00A740F9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Актуализирована решением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A740F9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A740F9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01.09.2015</w:t>
            </w:r>
          </w:p>
        </w:tc>
      </w:tr>
      <w:tr w:rsidR="00583801" w:rsidRPr="00583801" w:rsidTr="00A740F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A740F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01" w:rsidRPr="00583801" w:rsidRDefault="00583801" w:rsidP="00A740F9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Актуализирована решением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A740F9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A740F9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01.09.2016</w:t>
            </w:r>
          </w:p>
        </w:tc>
      </w:tr>
      <w:tr w:rsidR="00583801" w:rsidRPr="00583801" w:rsidTr="00A740F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A740F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801" w:rsidRPr="00583801" w:rsidRDefault="00583801" w:rsidP="00A740F9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A740F9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01" w:rsidRPr="00583801" w:rsidRDefault="00583801" w:rsidP="00A740F9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01.09.2017</w:t>
            </w:r>
          </w:p>
        </w:tc>
      </w:tr>
      <w:tr w:rsidR="00607BEF" w:rsidRPr="00583801" w:rsidTr="00A740F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BEF" w:rsidRPr="00583801" w:rsidRDefault="00607BEF" w:rsidP="00607BEF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EF" w:rsidRPr="00607BEF" w:rsidRDefault="00607BEF" w:rsidP="00607BEF">
            <w:pPr>
              <w:ind w:left="44" w:right="29"/>
              <w:rPr>
                <w:rFonts w:ascii="Times New Roman" w:eastAsia="Calibri" w:hAnsi="Times New Roman" w:cs="Times New Roman"/>
                <w:sz w:val="24"/>
              </w:rPr>
            </w:pPr>
            <w:r w:rsidRPr="00607BEF">
              <w:rPr>
                <w:rFonts w:ascii="Times New Roman" w:eastAsia="Calibri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BEF" w:rsidRPr="00607BEF" w:rsidRDefault="00607BEF" w:rsidP="00607BEF">
            <w:pPr>
              <w:ind w:left="44"/>
              <w:rPr>
                <w:rFonts w:ascii="Times New Roman" w:eastAsia="Calibri" w:hAnsi="Times New Roman" w:cs="Times New Roman"/>
                <w:sz w:val="24"/>
              </w:rPr>
            </w:pPr>
            <w:r w:rsidRPr="00607BEF">
              <w:rPr>
                <w:rFonts w:ascii="Times New Roman" w:eastAsia="Calibri" w:hAnsi="Times New Roman" w:cs="Times New Roman"/>
                <w:sz w:val="24"/>
              </w:rPr>
              <w:t xml:space="preserve">Протокол заседания </w:t>
            </w:r>
            <w:r w:rsidRPr="00607BEF">
              <w:rPr>
                <w:rFonts w:ascii="Times New Roman" w:eastAsia="Calibri" w:hAnsi="Times New Roman" w:cs="Times New Roman"/>
                <w:sz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BEF" w:rsidRPr="00607BEF" w:rsidRDefault="00607BEF" w:rsidP="00607BEF">
            <w:pPr>
              <w:ind w:left="44" w:right="-143"/>
              <w:rPr>
                <w:rFonts w:ascii="Times New Roman" w:eastAsia="Calibri" w:hAnsi="Times New Roman" w:cs="Times New Roman"/>
                <w:sz w:val="24"/>
              </w:rPr>
            </w:pPr>
            <w:r w:rsidRPr="00607BEF">
              <w:rPr>
                <w:rFonts w:ascii="Times New Roman" w:eastAsia="Calibri" w:hAnsi="Times New Roman" w:cs="Times New Roman"/>
                <w:sz w:val="24"/>
              </w:rPr>
              <w:t>01.09.2018</w:t>
            </w:r>
          </w:p>
        </w:tc>
      </w:tr>
      <w:tr w:rsidR="00607BEF" w:rsidRPr="00583801" w:rsidTr="000E18AE">
        <w:trPr>
          <w:trHeight w:val="12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BEF" w:rsidRPr="00583801" w:rsidRDefault="00607BEF" w:rsidP="00607BEF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BEF" w:rsidRPr="00583801" w:rsidRDefault="00607BEF" w:rsidP="00607BEF">
            <w:pPr>
              <w:ind w:left="44" w:right="29"/>
              <w:rPr>
                <w:rFonts w:ascii="Times New Roman" w:eastAsia="Calibri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BEF" w:rsidRPr="00583801" w:rsidRDefault="00607BEF" w:rsidP="00607BEF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BEF" w:rsidRPr="00583801" w:rsidRDefault="00607BEF" w:rsidP="00607BEF">
            <w:pPr>
              <w:ind w:left="-132"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01.09.2019</w:t>
            </w:r>
          </w:p>
        </w:tc>
      </w:tr>
      <w:tr w:rsidR="0072737C" w:rsidRPr="00583801" w:rsidTr="00A740F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37C" w:rsidRPr="00583801" w:rsidRDefault="0072737C" w:rsidP="0072737C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0" w:name="_GoBack" w:colFirst="1" w:colLast="3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37C" w:rsidRPr="0072737C" w:rsidRDefault="0072737C" w:rsidP="0072737C">
            <w:pPr>
              <w:ind w:left="44" w:right="29"/>
              <w:rPr>
                <w:rFonts w:ascii="Times New Roman" w:eastAsia="Calibri" w:hAnsi="Times New Roman" w:cs="Times New Roman"/>
                <w:sz w:val="24"/>
              </w:rPr>
            </w:pPr>
            <w:r w:rsidRPr="0072737C">
              <w:rPr>
                <w:rFonts w:ascii="Times New Roman" w:eastAsia="Calibri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37C" w:rsidRPr="0072737C" w:rsidRDefault="0072737C" w:rsidP="0072737C">
            <w:pPr>
              <w:ind w:left="44"/>
              <w:rPr>
                <w:rFonts w:ascii="Times New Roman" w:eastAsia="Calibri" w:hAnsi="Times New Roman" w:cs="Times New Roman"/>
                <w:sz w:val="24"/>
              </w:rPr>
            </w:pPr>
            <w:r w:rsidRPr="0072737C">
              <w:rPr>
                <w:rFonts w:ascii="Times New Roman" w:eastAsia="Calibri" w:hAnsi="Times New Roman" w:cs="Times New Roman"/>
                <w:sz w:val="24"/>
              </w:rPr>
              <w:t xml:space="preserve">Протокол заседания </w:t>
            </w:r>
            <w:r w:rsidRPr="0072737C">
              <w:rPr>
                <w:rFonts w:ascii="Times New Roman" w:eastAsia="Calibri" w:hAnsi="Times New Roman" w:cs="Times New Roman"/>
                <w:sz w:val="24"/>
              </w:rPr>
              <w:br/>
              <w:t>Ученого совета  от «13» мая 2020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37C" w:rsidRPr="0072737C" w:rsidRDefault="0072737C" w:rsidP="0072737C">
            <w:pPr>
              <w:ind w:left="44" w:right="-143"/>
              <w:rPr>
                <w:rFonts w:ascii="Times New Roman" w:eastAsia="Calibri" w:hAnsi="Times New Roman" w:cs="Times New Roman"/>
                <w:sz w:val="24"/>
              </w:rPr>
            </w:pPr>
            <w:r w:rsidRPr="0072737C">
              <w:rPr>
                <w:rFonts w:ascii="Times New Roman" w:eastAsia="Calibri" w:hAnsi="Times New Roman" w:cs="Times New Roman"/>
                <w:sz w:val="24"/>
              </w:rPr>
              <w:t>01.09.2020</w:t>
            </w:r>
          </w:p>
        </w:tc>
      </w:tr>
      <w:bookmarkEnd w:id="0"/>
    </w:tbl>
    <w:p w:rsidR="00557809" w:rsidRPr="00583801" w:rsidRDefault="00557809" w:rsidP="00A5738E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284" w:firstLine="567"/>
        <w:rPr>
          <w:rFonts w:ascii="Times New Roman" w:hAnsi="Times New Roman" w:cs="Times New Roman"/>
          <w:sz w:val="24"/>
        </w:rPr>
      </w:pPr>
    </w:p>
    <w:sectPr w:rsidR="00557809" w:rsidRPr="00583801" w:rsidSect="0028704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3" w:rsidRDefault="00175653" w:rsidP="00287042">
      <w:r>
        <w:separator/>
      </w:r>
    </w:p>
  </w:endnote>
  <w:endnote w:type="continuationSeparator" w:id="0">
    <w:p w:rsidR="00175653" w:rsidRDefault="00175653" w:rsidP="0028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9028"/>
      <w:docPartObj>
        <w:docPartGallery w:val="Page Numbers (Bottom of Page)"/>
        <w:docPartUnique/>
      </w:docPartObj>
    </w:sdtPr>
    <w:sdtContent>
      <w:p w:rsidR="00A740F9" w:rsidRDefault="00A740F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8A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740F9" w:rsidRDefault="00A740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3" w:rsidRDefault="00175653" w:rsidP="00287042">
      <w:r>
        <w:separator/>
      </w:r>
    </w:p>
  </w:footnote>
  <w:footnote w:type="continuationSeparator" w:id="0">
    <w:p w:rsidR="00175653" w:rsidRDefault="00175653" w:rsidP="0028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/>
        <w:spacing w:val="-12"/>
        <w:kern w:val="1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29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kern w:val="1"/>
        <w:sz w:val="24"/>
      </w:rPr>
    </w:lvl>
  </w:abstractNum>
  <w:abstractNum w:abstractNumId="6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650"/>
    <w:rsid w:val="000664B0"/>
    <w:rsid w:val="000A6DE0"/>
    <w:rsid w:val="000E18AE"/>
    <w:rsid w:val="00107650"/>
    <w:rsid w:val="0011627E"/>
    <w:rsid w:val="0014145B"/>
    <w:rsid w:val="00175653"/>
    <w:rsid w:val="001A31BD"/>
    <w:rsid w:val="00287042"/>
    <w:rsid w:val="003C792F"/>
    <w:rsid w:val="00557809"/>
    <w:rsid w:val="00583801"/>
    <w:rsid w:val="00607BEF"/>
    <w:rsid w:val="006427E3"/>
    <w:rsid w:val="006853C6"/>
    <w:rsid w:val="0072737C"/>
    <w:rsid w:val="00850429"/>
    <w:rsid w:val="009C5A37"/>
    <w:rsid w:val="009D4099"/>
    <w:rsid w:val="00A5738E"/>
    <w:rsid w:val="00A61596"/>
    <w:rsid w:val="00A740F9"/>
    <w:rsid w:val="00A758D4"/>
    <w:rsid w:val="00A9750F"/>
    <w:rsid w:val="00C608BA"/>
    <w:rsid w:val="00D12C43"/>
    <w:rsid w:val="00E5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9008D-7C35-44FA-9EF7-CF983FBA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5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10765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/>
    </w:rPr>
  </w:style>
  <w:style w:type="character" w:customStyle="1" w:styleId="normaltextrun">
    <w:name w:val="normaltextrun"/>
    <w:basedOn w:val="a0"/>
    <w:uiPriority w:val="99"/>
    <w:rsid w:val="00107650"/>
    <w:rPr>
      <w:rFonts w:cs="Times New Roman"/>
    </w:rPr>
  </w:style>
  <w:style w:type="character" w:customStyle="1" w:styleId="eop">
    <w:name w:val="eop"/>
    <w:basedOn w:val="a0"/>
    <w:uiPriority w:val="99"/>
    <w:rsid w:val="00107650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07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50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5">
    <w:name w:val="No Spacing"/>
    <w:uiPriority w:val="99"/>
    <w:qFormat/>
    <w:rsid w:val="000664B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customStyle="1" w:styleId="TableParagraph">
    <w:name w:val="Table Paragraph"/>
    <w:basedOn w:val="a"/>
    <w:uiPriority w:val="99"/>
    <w:rsid w:val="000664B0"/>
    <w:pPr>
      <w:ind w:left="103"/>
    </w:pPr>
    <w:rPr>
      <w:rFonts w:ascii="Times New Roman" w:hAnsi="Times New Roman" w:cs="Times New Roman"/>
      <w:kern w:val="0"/>
      <w:szCs w:val="20"/>
    </w:rPr>
  </w:style>
  <w:style w:type="table" w:styleId="a6">
    <w:name w:val="Table Grid"/>
    <w:basedOn w:val="a1"/>
    <w:uiPriority w:val="59"/>
    <w:rsid w:val="000664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2870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7042"/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870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7042"/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ab">
    <w:name w:val="List Paragraph"/>
    <w:basedOn w:val="a"/>
    <w:uiPriority w:val="34"/>
    <w:qFormat/>
    <w:rsid w:val="00287042"/>
    <w:pPr>
      <w:ind w:left="720"/>
      <w:contextualSpacing/>
    </w:pPr>
  </w:style>
  <w:style w:type="paragraph" w:styleId="ac">
    <w:name w:val="Body Text"/>
    <w:basedOn w:val="a"/>
    <w:link w:val="ad"/>
    <w:rsid w:val="00607BEF"/>
    <w:pPr>
      <w:widowControl/>
      <w:spacing w:after="120" w:line="288" w:lineRule="auto"/>
    </w:pPr>
    <w:rPr>
      <w:rFonts w:ascii="Times New Roman" w:hAnsi="Times New Roman" w:cs="Times New Roman"/>
      <w:kern w:val="0"/>
      <w:sz w:val="24"/>
    </w:rPr>
  </w:style>
  <w:style w:type="character" w:customStyle="1" w:styleId="ad">
    <w:name w:val="Основной текст Знак"/>
    <w:basedOn w:val="a0"/>
    <w:link w:val="ac"/>
    <w:rsid w:val="00607BE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6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92C676A-4AE3-4DFC-A91D-94897285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6055</Words>
  <Characters>34519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NoBuNL</dc:creator>
  <cp:lastModifiedBy>Микулец Виктория Владимировна</cp:lastModifiedBy>
  <cp:revision>21</cp:revision>
  <dcterms:created xsi:type="dcterms:W3CDTF">2020-01-24T10:25:00Z</dcterms:created>
  <dcterms:modified xsi:type="dcterms:W3CDTF">2022-09-29T08:55:00Z</dcterms:modified>
</cp:coreProperties>
</file>