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AA646C" w:rsidRPr="00BB5366" w:rsidTr="00AA646C">
        <w:tc>
          <w:tcPr>
            <w:tcW w:w="9635" w:type="dxa"/>
            <w:shd w:val="clear" w:color="auto" w:fill="auto"/>
          </w:tcPr>
          <w:p w:rsidR="00AA646C" w:rsidRPr="00BB5366" w:rsidRDefault="00AA646C" w:rsidP="00AA646C">
            <w:pPr>
              <w:tabs>
                <w:tab w:val="left" w:pos="9940"/>
              </w:tabs>
              <w:snapToGrid w:val="0"/>
              <w:ind w:right="-62"/>
              <w:rPr>
                <w:sz w:val="24"/>
                <w:szCs w:val="24"/>
              </w:rPr>
            </w:pPr>
            <w:r>
              <w:rPr>
                <w:noProof/>
                <w:sz w:val="24"/>
                <w:szCs w:val="24"/>
                <w:lang w:eastAsia="ru-RU"/>
              </w:rPr>
              <w:drawing>
                <wp:anchor distT="0" distB="0" distL="114300" distR="114300" simplePos="0" relativeHeight="251659264" behindDoc="0" locked="0" layoutInCell="1" allowOverlap="1" wp14:anchorId="3C0FCF0F" wp14:editId="458746E5">
                  <wp:simplePos x="0" y="0"/>
                  <wp:positionH relativeFrom="margin">
                    <wp:posOffset>-33655</wp:posOffset>
                  </wp:positionH>
                  <wp:positionV relativeFrom="paragraph">
                    <wp:posOffset>34925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646C" w:rsidRPr="00BB5366" w:rsidTr="00AA646C">
        <w:trPr>
          <w:trHeight w:val="475"/>
        </w:trPr>
        <w:tc>
          <w:tcPr>
            <w:tcW w:w="9635" w:type="dxa"/>
            <w:shd w:val="clear" w:color="auto" w:fill="auto"/>
            <w:vAlign w:val="center"/>
          </w:tcPr>
          <w:p w:rsidR="00AA646C" w:rsidRPr="00BB5366" w:rsidRDefault="00AA646C" w:rsidP="00AA646C">
            <w:pPr>
              <w:snapToGrid w:val="0"/>
              <w:spacing w:line="100" w:lineRule="atLeast"/>
              <w:jc w:val="center"/>
              <w:rPr>
                <w:sz w:val="24"/>
                <w:szCs w:val="24"/>
              </w:rPr>
            </w:pPr>
          </w:p>
        </w:tc>
      </w:tr>
    </w:tbl>
    <w:p w:rsidR="00AA646C" w:rsidRPr="00B34F99" w:rsidRDefault="00AA646C" w:rsidP="00AA646C">
      <w:pPr>
        <w:widowControl/>
        <w:spacing w:line="276" w:lineRule="auto"/>
        <w:ind w:left="5812"/>
        <w:jc w:val="right"/>
        <w:rPr>
          <w:rFonts w:eastAsia="Calibri"/>
          <w:b/>
          <w:bCs/>
          <w:sz w:val="28"/>
          <w:szCs w:val="28"/>
        </w:rPr>
      </w:pPr>
    </w:p>
    <w:p w:rsidR="004A421A" w:rsidRDefault="004A421A" w:rsidP="004A421A">
      <w:pPr>
        <w:pStyle w:val="a1"/>
        <w:spacing w:before="8"/>
        <w:rPr>
          <w:sz w:val="25"/>
        </w:rPr>
      </w:pPr>
    </w:p>
    <w:p w:rsidR="004A421A" w:rsidRDefault="004A421A" w:rsidP="004A421A">
      <w:pPr>
        <w:pStyle w:val="a1"/>
        <w:spacing w:before="8"/>
        <w:rPr>
          <w:sz w:val="25"/>
        </w:rPr>
      </w:pPr>
      <w:r>
        <w:rPr>
          <w:sz w:val="25"/>
        </w:rPr>
        <w:t>Принято:</w:t>
      </w:r>
    </w:p>
    <w:p w:rsidR="004A421A" w:rsidRDefault="004A421A" w:rsidP="004A421A">
      <w:pPr>
        <w:pStyle w:val="a1"/>
        <w:spacing w:before="8"/>
        <w:rPr>
          <w:sz w:val="25"/>
        </w:rPr>
      </w:pPr>
      <w:r>
        <w:rPr>
          <w:sz w:val="25"/>
        </w:rPr>
        <w:t xml:space="preserve">Решение Ученого совета </w:t>
      </w:r>
    </w:p>
    <w:p w:rsidR="004A421A" w:rsidRDefault="004A421A" w:rsidP="004A421A">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rsidR="004A421A" w:rsidRPr="00D1255B" w:rsidRDefault="004A421A" w:rsidP="004A421A">
      <w:pPr>
        <w:pStyle w:val="a1"/>
        <w:spacing w:before="8"/>
        <w:rPr>
          <w:sz w:val="25"/>
          <w:lang w:val="ru-RU"/>
        </w:rPr>
      </w:pPr>
      <w:r>
        <w:rPr>
          <w:sz w:val="25"/>
        </w:rPr>
        <w:t>Протокол №</w:t>
      </w:r>
      <w:r>
        <w:rPr>
          <w:sz w:val="25"/>
          <w:lang w:val="ru-RU"/>
        </w:rPr>
        <w:t>5</w:t>
      </w:r>
    </w:p>
    <w:p w:rsidR="00AA646C" w:rsidRPr="00B34F99" w:rsidRDefault="00AA646C" w:rsidP="00AA646C">
      <w:pPr>
        <w:rPr>
          <w:sz w:val="28"/>
          <w:szCs w:val="28"/>
        </w:rPr>
      </w:pPr>
    </w:p>
    <w:p w:rsidR="00AA646C" w:rsidRPr="00B34F99" w:rsidRDefault="00AA646C" w:rsidP="00AA646C">
      <w:pPr>
        <w:spacing w:before="8"/>
        <w:jc w:val="center"/>
        <w:rPr>
          <w:sz w:val="28"/>
          <w:szCs w:val="28"/>
        </w:rPr>
      </w:pPr>
      <w:r w:rsidRPr="00B34F99">
        <w:rPr>
          <w:b/>
          <w:sz w:val="28"/>
          <w:szCs w:val="28"/>
        </w:rPr>
        <w:t>Факультет экономики и права</w:t>
      </w:r>
    </w:p>
    <w:p w:rsidR="00AA646C" w:rsidRPr="00B34F99" w:rsidRDefault="00AA646C" w:rsidP="00AA646C">
      <w:pPr>
        <w:rPr>
          <w:sz w:val="28"/>
          <w:szCs w:val="28"/>
        </w:rPr>
      </w:pPr>
    </w:p>
    <w:p w:rsidR="00AA646C" w:rsidRDefault="00AA646C" w:rsidP="00AA646C">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AA646C" w:rsidRPr="00B34F99" w:rsidRDefault="00AA646C" w:rsidP="00AA646C">
      <w:pPr>
        <w:widowControl/>
        <w:suppressAutoHyphens w:val="0"/>
        <w:autoSpaceDE/>
        <w:spacing w:after="160" w:line="252" w:lineRule="auto"/>
        <w:jc w:val="center"/>
        <w:rPr>
          <w:sz w:val="28"/>
          <w:szCs w:val="28"/>
        </w:rPr>
      </w:pPr>
    </w:p>
    <w:p w:rsidR="00AA646C" w:rsidRPr="00BC224F" w:rsidRDefault="009A623F" w:rsidP="00AA646C">
      <w:pPr>
        <w:jc w:val="center"/>
        <w:rPr>
          <w:b/>
          <w:sz w:val="32"/>
          <w:szCs w:val="32"/>
        </w:rPr>
      </w:pPr>
      <w:r>
        <w:rPr>
          <w:b/>
          <w:sz w:val="32"/>
          <w:szCs w:val="32"/>
        </w:rPr>
        <w:t>Антикризисное управление</w:t>
      </w:r>
    </w:p>
    <w:p w:rsidR="00AA646C" w:rsidRPr="00B34F99" w:rsidRDefault="00AA646C" w:rsidP="00AA646C">
      <w:pPr>
        <w:jc w:val="center"/>
        <w:rPr>
          <w:b/>
          <w:sz w:val="28"/>
          <w:szCs w:val="28"/>
        </w:rPr>
      </w:pPr>
    </w:p>
    <w:p w:rsidR="00AA646C" w:rsidRPr="00B34F99" w:rsidRDefault="00AA646C" w:rsidP="00AA646C">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rsidR="00AA646C" w:rsidRDefault="00AA646C" w:rsidP="00AA646C">
      <w:pPr>
        <w:jc w:val="center"/>
        <w:rPr>
          <w:sz w:val="28"/>
          <w:szCs w:val="28"/>
        </w:rPr>
      </w:pPr>
    </w:p>
    <w:p w:rsidR="00AA646C" w:rsidRPr="00B34F99" w:rsidRDefault="00AA646C" w:rsidP="00AA646C">
      <w:pPr>
        <w:jc w:val="center"/>
        <w:rPr>
          <w:sz w:val="28"/>
          <w:szCs w:val="28"/>
        </w:rPr>
      </w:pPr>
      <w:r w:rsidRPr="00B34F99">
        <w:rPr>
          <w:sz w:val="28"/>
          <w:szCs w:val="28"/>
        </w:rPr>
        <w:t>38.03.0</w:t>
      </w:r>
      <w:r>
        <w:rPr>
          <w:sz w:val="28"/>
          <w:szCs w:val="28"/>
        </w:rPr>
        <w:t>3</w:t>
      </w:r>
      <w:r w:rsidRPr="00B34F99">
        <w:rPr>
          <w:sz w:val="28"/>
          <w:szCs w:val="28"/>
        </w:rPr>
        <w:t xml:space="preserve"> </w:t>
      </w:r>
      <w:r>
        <w:rPr>
          <w:sz w:val="28"/>
          <w:szCs w:val="28"/>
        </w:rPr>
        <w:t>Управление персоналом</w:t>
      </w:r>
    </w:p>
    <w:p w:rsidR="00AA646C" w:rsidRPr="00B34F99" w:rsidRDefault="00AA646C" w:rsidP="00AA646C">
      <w:pPr>
        <w:jc w:val="center"/>
        <w:rPr>
          <w:sz w:val="28"/>
          <w:szCs w:val="28"/>
        </w:rPr>
      </w:pPr>
    </w:p>
    <w:p w:rsidR="00AA646C" w:rsidRPr="00B34F99" w:rsidRDefault="00AA646C" w:rsidP="00AA646C">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AA646C" w:rsidRDefault="00AA646C" w:rsidP="00AA646C">
      <w:pPr>
        <w:widowControl/>
        <w:suppressAutoHyphens w:val="0"/>
        <w:autoSpaceDE/>
        <w:spacing w:after="160" w:line="252" w:lineRule="auto"/>
        <w:jc w:val="center"/>
        <w:rPr>
          <w:rFonts w:eastAsia="Calibri"/>
          <w:sz w:val="28"/>
          <w:szCs w:val="28"/>
          <w:lang w:eastAsia="en-US"/>
        </w:rPr>
      </w:pPr>
    </w:p>
    <w:p w:rsidR="00AA646C" w:rsidRPr="00B34F99" w:rsidRDefault="00AA646C" w:rsidP="00AA646C">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rsidR="00AA646C" w:rsidRDefault="00AA646C" w:rsidP="00AA646C">
      <w:pPr>
        <w:widowControl/>
        <w:suppressAutoHyphens w:val="0"/>
        <w:autoSpaceDE/>
        <w:spacing w:after="160" w:line="252" w:lineRule="auto"/>
        <w:jc w:val="center"/>
        <w:rPr>
          <w:rFonts w:eastAsia="Calibri"/>
          <w:sz w:val="28"/>
          <w:szCs w:val="28"/>
          <w:lang w:eastAsia="en-US"/>
        </w:rPr>
      </w:pPr>
    </w:p>
    <w:p w:rsidR="00AA646C" w:rsidRPr="00B34F99" w:rsidRDefault="00AA646C" w:rsidP="00AA646C">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rsidR="00AA646C" w:rsidRDefault="00AA646C" w:rsidP="00AA646C">
      <w:pPr>
        <w:widowControl/>
        <w:suppressAutoHyphens w:val="0"/>
        <w:autoSpaceDE/>
        <w:spacing w:after="160" w:line="252" w:lineRule="auto"/>
        <w:jc w:val="center"/>
        <w:rPr>
          <w:rFonts w:eastAsia="Calibri"/>
          <w:sz w:val="28"/>
          <w:szCs w:val="28"/>
          <w:lang w:eastAsia="en-US"/>
        </w:rPr>
      </w:pPr>
    </w:p>
    <w:p w:rsidR="00AA646C" w:rsidRPr="00B34F99" w:rsidRDefault="00AA646C" w:rsidP="00AA646C">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rsidR="00AA646C" w:rsidRDefault="00AA646C" w:rsidP="00AA646C">
      <w:pPr>
        <w:ind w:left="861" w:right="811"/>
        <w:jc w:val="center"/>
        <w:rPr>
          <w:sz w:val="28"/>
          <w:szCs w:val="28"/>
        </w:rPr>
      </w:pPr>
    </w:p>
    <w:p w:rsidR="00AA646C" w:rsidRPr="00B34F99" w:rsidRDefault="00AA646C" w:rsidP="00AA646C">
      <w:pPr>
        <w:ind w:left="861" w:right="811"/>
        <w:jc w:val="center"/>
        <w:rPr>
          <w:sz w:val="28"/>
          <w:szCs w:val="28"/>
        </w:rPr>
      </w:pPr>
      <w:r w:rsidRPr="00B34F99">
        <w:rPr>
          <w:sz w:val="28"/>
          <w:szCs w:val="28"/>
        </w:rPr>
        <w:t>Форма обучения:</w:t>
      </w:r>
    </w:p>
    <w:p w:rsidR="00AA646C" w:rsidRDefault="00AA646C" w:rsidP="00AA646C">
      <w:pPr>
        <w:jc w:val="center"/>
        <w:rPr>
          <w:sz w:val="28"/>
          <w:szCs w:val="28"/>
        </w:rPr>
      </w:pPr>
    </w:p>
    <w:p w:rsidR="00AA646C" w:rsidRPr="00B34F99" w:rsidRDefault="00AA646C" w:rsidP="00AA646C">
      <w:pPr>
        <w:jc w:val="center"/>
        <w:rPr>
          <w:sz w:val="28"/>
          <w:szCs w:val="28"/>
        </w:rPr>
      </w:pPr>
      <w:r w:rsidRPr="00B34F99">
        <w:rPr>
          <w:sz w:val="28"/>
          <w:szCs w:val="28"/>
        </w:rPr>
        <w:t>Очная, очно-заочная, заочная</w:t>
      </w:r>
    </w:p>
    <w:p w:rsidR="00AA646C" w:rsidRPr="007B7537" w:rsidRDefault="00AA646C" w:rsidP="00AA646C">
      <w:pPr>
        <w:suppressAutoHyphens w:val="0"/>
        <w:autoSpaceDE/>
        <w:jc w:val="center"/>
        <w:rPr>
          <w:sz w:val="28"/>
          <w:szCs w:val="28"/>
        </w:rPr>
      </w:pPr>
    </w:p>
    <w:p w:rsidR="00AA646C" w:rsidRPr="007B7537" w:rsidRDefault="00AA646C" w:rsidP="00AA646C">
      <w:pPr>
        <w:keepNext/>
        <w:jc w:val="right"/>
        <w:rPr>
          <w:rFonts w:eastAsia="Calibri"/>
          <w:sz w:val="28"/>
          <w:szCs w:val="28"/>
        </w:rPr>
      </w:pPr>
      <w:r w:rsidRPr="007B7537">
        <w:rPr>
          <w:rFonts w:eastAsia="Calibri"/>
          <w:sz w:val="28"/>
          <w:szCs w:val="28"/>
        </w:rPr>
        <w:t>Составитель программы:</w:t>
      </w:r>
    </w:p>
    <w:p w:rsidR="00AA646C" w:rsidRDefault="00AA646C" w:rsidP="00AA646C">
      <w:pPr>
        <w:keepNext/>
        <w:jc w:val="right"/>
        <w:rPr>
          <w:rFonts w:eastAsia="Calibri"/>
          <w:sz w:val="28"/>
          <w:szCs w:val="28"/>
        </w:rPr>
      </w:pPr>
    </w:p>
    <w:p w:rsidR="00AA646C" w:rsidRPr="007B7537" w:rsidRDefault="00AA646C" w:rsidP="00AA646C">
      <w:pPr>
        <w:keepNext/>
        <w:jc w:val="right"/>
        <w:rPr>
          <w:rFonts w:eastAsia="Calibri"/>
          <w:sz w:val="28"/>
          <w:szCs w:val="28"/>
        </w:rPr>
      </w:pPr>
      <w:r>
        <w:rPr>
          <w:rFonts w:eastAsia="Calibri"/>
          <w:sz w:val="28"/>
          <w:szCs w:val="28"/>
        </w:rPr>
        <w:t>Иволгин</w:t>
      </w:r>
      <w:r w:rsidRPr="007B7537">
        <w:rPr>
          <w:rFonts w:eastAsia="Calibri"/>
          <w:sz w:val="28"/>
          <w:szCs w:val="28"/>
        </w:rPr>
        <w:t xml:space="preserve"> </w:t>
      </w:r>
      <w:r>
        <w:rPr>
          <w:rFonts w:eastAsia="Calibri"/>
          <w:sz w:val="28"/>
          <w:szCs w:val="28"/>
        </w:rPr>
        <w:t>Е</w:t>
      </w:r>
      <w:r w:rsidRPr="007B7537">
        <w:rPr>
          <w:rFonts w:eastAsia="Calibri"/>
          <w:sz w:val="28"/>
          <w:szCs w:val="28"/>
        </w:rPr>
        <w:t>.</w:t>
      </w:r>
      <w:r>
        <w:rPr>
          <w:rFonts w:eastAsia="Calibri"/>
          <w:sz w:val="28"/>
          <w:szCs w:val="28"/>
        </w:rPr>
        <w:t>А</w:t>
      </w:r>
      <w:r w:rsidRPr="007B7537">
        <w:rPr>
          <w:rFonts w:eastAsia="Calibri"/>
          <w:sz w:val="28"/>
          <w:szCs w:val="28"/>
        </w:rPr>
        <w:t xml:space="preserve">., </w:t>
      </w:r>
      <w:r>
        <w:rPr>
          <w:rFonts w:eastAsia="Calibri"/>
          <w:sz w:val="28"/>
          <w:szCs w:val="28"/>
        </w:rPr>
        <w:t>старший преподаватель</w:t>
      </w:r>
    </w:p>
    <w:p w:rsidR="00AA646C" w:rsidRPr="00B34F99" w:rsidRDefault="00AA646C" w:rsidP="00AA646C">
      <w:pPr>
        <w:suppressAutoHyphens w:val="0"/>
        <w:autoSpaceDE/>
        <w:jc w:val="center"/>
        <w:rPr>
          <w:sz w:val="28"/>
          <w:szCs w:val="28"/>
        </w:rPr>
      </w:pPr>
    </w:p>
    <w:p w:rsidR="00AA646C" w:rsidRPr="00B34F99" w:rsidRDefault="00AA646C" w:rsidP="00AA646C">
      <w:pPr>
        <w:suppressAutoHyphens w:val="0"/>
        <w:autoSpaceDE/>
        <w:jc w:val="center"/>
        <w:rPr>
          <w:sz w:val="28"/>
          <w:szCs w:val="28"/>
        </w:rPr>
      </w:pPr>
      <w:r w:rsidRPr="00B34F99">
        <w:rPr>
          <w:sz w:val="28"/>
          <w:szCs w:val="28"/>
        </w:rPr>
        <w:t>Москва 202</w:t>
      </w:r>
      <w:r w:rsidR="004A421A">
        <w:rPr>
          <w:sz w:val="28"/>
          <w:szCs w:val="28"/>
        </w:rPr>
        <w:t>1</w:t>
      </w:r>
    </w:p>
    <w:p w:rsidR="00AA646C" w:rsidRPr="00CB4BF0" w:rsidRDefault="00AA646C" w:rsidP="00AA646C">
      <w:pPr>
        <w:jc w:val="center"/>
        <w:rPr>
          <w:highlight w:val="yellow"/>
        </w:rPr>
      </w:pPr>
      <w:r w:rsidRPr="00BB5366">
        <w:rPr>
          <w:sz w:val="24"/>
          <w:szCs w:val="24"/>
        </w:rPr>
        <w:br w:type="page"/>
      </w:r>
      <w:r w:rsidRPr="00CB4BF0">
        <w:lastRenderedPageBreak/>
        <w:t>СОДЕРЖАНИЕ</w:t>
      </w:r>
    </w:p>
    <w:p w:rsidR="00AA646C" w:rsidRPr="00CB4BF0" w:rsidRDefault="00AA646C" w:rsidP="00AA646C">
      <w:pPr>
        <w:jc w:val="both"/>
      </w:pPr>
      <w:r w:rsidRPr="00CB4BF0">
        <w:t>1. Аннотация к дисциплине...............................................................................................................</w:t>
      </w:r>
      <w:r>
        <w:t xml:space="preserve">                                </w:t>
      </w:r>
      <w:r w:rsidRPr="00CB4BF0">
        <w:t>3</w:t>
      </w:r>
    </w:p>
    <w:p w:rsidR="00AA646C" w:rsidRPr="00CB4BF0" w:rsidRDefault="00AA646C" w:rsidP="00AA646C">
      <w:pPr>
        <w:jc w:val="both"/>
      </w:pPr>
      <w:r w:rsidRPr="00CB4BF0">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t xml:space="preserve">...................         </w:t>
      </w:r>
      <w:r w:rsidRPr="00CB4BF0">
        <w:t xml:space="preserve"> 4</w:t>
      </w:r>
    </w:p>
    <w:p w:rsidR="00AA646C" w:rsidRPr="00CB4BF0" w:rsidRDefault="00AA646C" w:rsidP="00AA646C">
      <w:pPr>
        <w:pStyle w:val="af"/>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t>ся.............</w:t>
      </w:r>
      <w:r>
        <w:rPr>
          <w:lang w:val="ru-RU"/>
        </w:rPr>
        <w:t xml:space="preserve">                                                                                                                                                          4</w:t>
      </w:r>
    </w:p>
    <w:p w:rsidR="00AA646C" w:rsidRPr="00CB4BF0" w:rsidRDefault="00AA646C" w:rsidP="00AA646C">
      <w:pPr>
        <w:jc w:val="both"/>
      </w:pPr>
      <w:r w:rsidRPr="00CB4BF0">
        <w:t>3.1. Объем дисциплины по видам учебных занятий (в часах) ....................................................</w:t>
      </w:r>
      <w:r>
        <w:t xml:space="preserve">                                . </w:t>
      </w:r>
      <w:r w:rsidR="00F425FA">
        <w:t>5</w:t>
      </w:r>
    </w:p>
    <w:p w:rsidR="00AA646C" w:rsidRPr="00CB4BF0" w:rsidRDefault="00AA646C" w:rsidP="00AA646C">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Pr="00CB4BF0">
        <w:rPr>
          <w:rFonts w:ascii="Times New Roman" w:hAnsi="Times New Roman" w:cs="Times New Roman"/>
          <w:b w:val="0"/>
          <w:sz w:val="20"/>
          <w:szCs w:val="20"/>
          <w:lang w:val="ru-RU"/>
        </w:rPr>
        <w:t xml:space="preserve">                        </w:t>
      </w:r>
      <w:r>
        <w:rPr>
          <w:rFonts w:ascii="Times New Roman" w:hAnsi="Times New Roman" w:cs="Times New Roman"/>
          <w:b w:val="0"/>
          <w:sz w:val="20"/>
          <w:szCs w:val="20"/>
          <w:lang w:val="ru-RU"/>
        </w:rPr>
        <w:t xml:space="preserve">                                                                  5</w:t>
      </w:r>
    </w:p>
    <w:p w:rsidR="00AA646C" w:rsidRPr="00CB4BF0" w:rsidRDefault="00AA646C" w:rsidP="00AA646C">
      <w:pPr>
        <w:jc w:val="both"/>
      </w:pPr>
      <w:r w:rsidRPr="00CB4BF0">
        <w:t>4.1. Разделы дисциплины и трудоемкость по видам учебных занятий</w:t>
      </w:r>
      <w:r>
        <w:t xml:space="preserve"> </w:t>
      </w:r>
      <w:r w:rsidRPr="00CB4BF0">
        <w:t xml:space="preserve">(в академических часах)     </w:t>
      </w:r>
      <w:r>
        <w:t xml:space="preserve">                        </w:t>
      </w:r>
      <w:r w:rsidRPr="00CB4BF0">
        <w:t xml:space="preserve"> </w:t>
      </w:r>
      <w:r>
        <w:t>5</w:t>
      </w:r>
    </w:p>
    <w:p w:rsidR="00AA646C" w:rsidRPr="00CB4BF0" w:rsidRDefault="00AA646C" w:rsidP="00AA646C">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Pr>
          <w:rFonts w:ascii="Times New Roman" w:hAnsi="Times New Roman" w:cs="Times New Roman"/>
          <w:b w:val="0"/>
          <w:i w:val="0"/>
          <w:kern w:val="1"/>
          <w:sz w:val="20"/>
          <w:szCs w:val="20"/>
          <w:lang w:val="ru-RU"/>
        </w:rPr>
        <w:t xml:space="preserve">                                     </w:t>
      </w:r>
      <w:r w:rsidR="00623010">
        <w:rPr>
          <w:rFonts w:ascii="Times New Roman" w:hAnsi="Times New Roman" w:cs="Times New Roman"/>
          <w:b w:val="0"/>
          <w:i w:val="0"/>
          <w:kern w:val="1"/>
          <w:sz w:val="20"/>
          <w:szCs w:val="20"/>
          <w:lang w:val="ru-RU"/>
        </w:rPr>
        <w:t xml:space="preserve">                              10</w:t>
      </w:r>
    </w:p>
    <w:p w:rsidR="00AA646C" w:rsidRPr="00623010" w:rsidRDefault="00AA646C" w:rsidP="00AA646C">
      <w:pPr>
        <w:pStyle w:val="1"/>
        <w:keepNext w:val="0"/>
        <w:numPr>
          <w:ilvl w:val="0"/>
          <w:numId w:val="0"/>
        </w:numPr>
        <w:spacing w:before="0" w:after="0"/>
        <w:jc w:val="both"/>
        <w:rPr>
          <w:rFonts w:ascii="Times New Roman" w:hAnsi="Times New Roman" w:cs="Times New Roman"/>
          <w:b w:val="0"/>
          <w:sz w:val="20"/>
          <w:szCs w:val="20"/>
          <w:lang w:val="ru-RU"/>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Pr>
          <w:rFonts w:ascii="Times New Roman" w:hAnsi="Times New Roman" w:cs="Times New Roman"/>
          <w:b w:val="0"/>
          <w:sz w:val="20"/>
          <w:szCs w:val="20"/>
          <w:lang w:val="ru-RU"/>
        </w:rPr>
        <w:t xml:space="preserve"> </w:t>
      </w:r>
      <w:r w:rsidRPr="00CB4BF0">
        <w:rPr>
          <w:rFonts w:ascii="Times New Roman" w:hAnsi="Times New Roman" w:cs="Times New Roman"/>
          <w:b w:val="0"/>
          <w:sz w:val="20"/>
          <w:szCs w:val="20"/>
          <w:lang w:eastAsia="ar-SA"/>
        </w:rPr>
        <w:t>«</w:t>
      </w:r>
      <w:r w:rsidR="00F12960">
        <w:rPr>
          <w:rFonts w:ascii="Times New Roman" w:hAnsi="Times New Roman" w:cs="Times New Roman"/>
          <w:b w:val="0"/>
          <w:sz w:val="20"/>
          <w:szCs w:val="20"/>
          <w:lang w:val="ru-RU" w:eastAsia="ar-SA"/>
        </w:rPr>
        <w:t>Антикризисное управление</w:t>
      </w:r>
      <w:r w:rsidRPr="00CB4BF0">
        <w:rPr>
          <w:rFonts w:ascii="Times New Roman" w:hAnsi="Times New Roman" w:cs="Times New Roman"/>
          <w:b w:val="0"/>
          <w:sz w:val="20"/>
          <w:szCs w:val="20"/>
          <w:lang w:eastAsia="ar-SA"/>
        </w:rPr>
        <w:t>»</w:t>
      </w:r>
      <w:r>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Pr>
          <w:rFonts w:ascii="Times New Roman" w:hAnsi="Times New Roman" w:cs="Times New Roman"/>
          <w:b w:val="0"/>
          <w:sz w:val="20"/>
          <w:szCs w:val="20"/>
        </w:rPr>
        <w:t>1</w:t>
      </w:r>
      <w:r w:rsidR="00623010">
        <w:rPr>
          <w:rFonts w:ascii="Times New Roman" w:hAnsi="Times New Roman" w:cs="Times New Roman"/>
          <w:b w:val="0"/>
          <w:sz w:val="20"/>
          <w:szCs w:val="20"/>
          <w:lang w:val="ru-RU"/>
        </w:rPr>
        <w:t>4</w:t>
      </w:r>
    </w:p>
    <w:p w:rsidR="00AA646C" w:rsidRPr="00CB4BF0" w:rsidRDefault="00AA646C" w:rsidP="00AA646C">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F12960" w:rsidRPr="00F12960">
        <w:rPr>
          <w:rFonts w:ascii="Times New Roman" w:hAnsi="Times New Roman" w:cs="Times New Roman"/>
          <w:b w:val="0"/>
          <w:sz w:val="20"/>
          <w:szCs w:val="20"/>
          <w:lang w:val="ru-RU" w:eastAsia="ar-SA"/>
        </w:rPr>
        <w:t xml:space="preserve"> </w:t>
      </w:r>
      <w:r w:rsidR="00F12960">
        <w:rPr>
          <w:rFonts w:ascii="Times New Roman" w:hAnsi="Times New Roman" w:cs="Times New Roman"/>
          <w:b w:val="0"/>
          <w:sz w:val="20"/>
          <w:szCs w:val="20"/>
          <w:lang w:val="ru-RU" w:eastAsia="ar-SA"/>
        </w:rPr>
        <w:t>Антикризисное управление</w:t>
      </w:r>
      <w:r>
        <w:rPr>
          <w:rFonts w:ascii="Times New Roman" w:hAnsi="Times New Roman" w:cs="Times New Roman"/>
          <w:b w:val="0"/>
          <w:sz w:val="20"/>
          <w:szCs w:val="20"/>
          <w:lang w:val="ru-RU" w:eastAsia="ar-SA"/>
        </w:rPr>
        <w:t>……………………………………………………                                                         ..1</w:t>
      </w:r>
      <w:r w:rsidR="00623010">
        <w:rPr>
          <w:rFonts w:ascii="Times New Roman" w:hAnsi="Times New Roman" w:cs="Times New Roman"/>
          <w:b w:val="0"/>
          <w:sz w:val="20"/>
          <w:szCs w:val="20"/>
          <w:lang w:val="ru-RU" w:eastAsia="ar-SA"/>
        </w:rPr>
        <w:t>6</w:t>
      </w:r>
    </w:p>
    <w:p w:rsidR="00AA646C" w:rsidRPr="00CB4BF0" w:rsidRDefault="00AA646C" w:rsidP="00AA646C">
      <w:pPr>
        <w:jc w:val="both"/>
        <w:rPr>
          <w:bCs/>
        </w:rPr>
      </w:pPr>
      <w:r w:rsidRPr="00CB4BF0">
        <w:rPr>
          <w:bCs/>
        </w:rPr>
        <w:t xml:space="preserve">6.1. Описание показателей и критериев оценивания </w:t>
      </w:r>
      <w:r>
        <w:rPr>
          <w:bCs/>
        </w:rPr>
        <w:t>компетенций, описание шкал……                                    ….1</w:t>
      </w:r>
      <w:r w:rsidR="00623010">
        <w:rPr>
          <w:bCs/>
        </w:rPr>
        <w:t>6</w:t>
      </w:r>
    </w:p>
    <w:p w:rsidR="00AA646C" w:rsidRPr="00CB4BF0" w:rsidRDefault="00AA646C" w:rsidP="00AA646C">
      <w:pPr>
        <w:keepNext/>
        <w:autoSpaceDN w:val="0"/>
        <w:adjustRightInd w:val="0"/>
        <w:jc w:val="both"/>
      </w:pPr>
      <w:r w:rsidRPr="00CB4BF0">
        <w:t>6.2. Методические материалы, определяющие процедуры оценивания знаний, умений, навыков и</w:t>
      </w:r>
      <w:r>
        <w:t xml:space="preserve"> </w:t>
      </w:r>
      <w:r w:rsidRPr="00CB4BF0">
        <w:t xml:space="preserve">(или) опыта деятельности, характеризующих этапы формирования компетенций в процессе освоения </w:t>
      </w:r>
      <w:r>
        <w:t xml:space="preserve">основной профессиональной </w:t>
      </w:r>
      <w:r w:rsidRPr="00CB4BF0">
        <w:t>образовательной про</w:t>
      </w:r>
      <w:r>
        <w:t>граммы…………………………………………………                ………..1</w:t>
      </w:r>
      <w:r w:rsidR="00623010">
        <w:t>9</w:t>
      </w:r>
    </w:p>
    <w:p w:rsidR="00AA646C" w:rsidRPr="00623010" w:rsidRDefault="00AA646C" w:rsidP="00AA646C">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t xml:space="preserve">основной профессиональной </w:t>
      </w:r>
      <w:r w:rsidRPr="00CB4BF0">
        <w:rPr>
          <w:lang w:val="x-none"/>
        </w:rPr>
        <w:t>о</w:t>
      </w:r>
      <w:r>
        <w:rPr>
          <w:lang w:val="x-none"/>
        </w:rPr>
        <w:t>бразовательной программы……….….</w:t>
      </w:r>
      <w:r>
        <w:t xml:space="preserve">                                                      </w:t>
      </w:r>
      <w:r w:rsidR="00623010">
        <w:t>20</w:t>
      </w:r>
    </w:p>
    <w:p w:rsidR="00AA646C" w:rsidRPr="00CB4BF0" w:rsidRDefault="00AA646C" w:rsidP="00AA646C">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Pr>
          <w:lang w:val="x-none"/>
        </w:rPr>
        <w:t>….……</w:t>
      </w:r>
      <w:r>
        <w:t xml:space="preserve">                                  </w:t>
      </w:r>
      <w:r w:rsidR="00623010">
        <w:t>20</w:t>
      </w:r>
    </w:p>
    <w:p w:rsidR="00AA646C" w:rsidRPr="00623010" w:rsidRDefault="00AA646C" w:rsidP="00AA646C">
      <w:pPr>
        <w:pStyle w:val="af7"/>
        <w:keepNext/>
        <w:spacing w:before="0" w:after="0"/>
        <w:jc w:val="both"/>
        <w:rPr>
          <w:sz w:val="20"/>
          <w:szCs w:val="20"/>
        </w:rPr>
      </w:pPr>
      <w:r w:rsidRPr="00CB4BF0">
        <w:rPr>
          <w:sz w:val="20"/>
          <w:szCs w:val="20"/>
          <w:lang w:val="x-none"/>
        </w:rPr>
        <w:t>6.3.2. Типовые задания для проведения промежуточн</w:t>
      </w:r>
      <w:r>
        <w:rPr>
          <w:sz w:val="20"/>
          <w:szCs w:val="20"/>
          <w:lang w:val="x-none"/>
        </w:rPr>
        <w:t>ой аттестации обучающихся……</w:t>
      </w:r>
      <w:r>
        <w:rPr>
          <w:sz w:val="20"/>
          <w:szCs w:val="20"/>
        </w:rPr>
        <w:t xml:space="preserve">                                </w:t>
      </w:r>
      <w:r>
        <w:rPr>
          <w:sz w:val="20"/>
          <w:szCs w:val="20"/>
          <w:lang w:val="x-none"/>
        </w:rPr>
        <w:t>…….</w:t>
      </w:r>
      <w:r w:rsidR="00623010">
        <w:rPr>
          <w:sz w:val="20"/>
          <w:szCs w:val="20"/>
        </w:rPr>
        <w:t>21</w:t>
      </w:r>
    </w:p>
    <w:p w:rsidR="00AA646C" w:rsidRPr="00623010" w:rsidRDefault="00AA646C" w:rsidP="00AA646C">
      <w:pPr>
        <w:pStyle w:val="af"/>
        <w:tabs>
          <w:tab w:val="left" w:pos="0"/>
        </w:tabs>
        <w:spacing w:line="275" w:lineRule="exact"/>
        <w:ind w:left="0" w:right="44" w:firstLine="0"/>
        <w:jc w:val="both"/>
        <w:rPr>
          <w:lang w:val="ru-RU"/>
        </w:rPr>
      </w:pPr>
      <w:r w:rsidRPr="00CB4BF0">
        <w:t>6.</w:t>
      </w:r>
      <w:r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t xml:space="preserve">………………       </w:t>
      </w:r>
      <w:r w:rsidR="00623010">
        <w:rPr>
          <w:lang w:val="ru-RU"/>
        </w:rPr>
        <w:t>30</w:t>
      </w:r>
    </w:p>
    <w:p w:rsidR="00AA646C" w:rsidRPr="00CB4BF0" w:rsidRDefault="00AA646C" w:rsidP="00AA646C">
      <w:pPr>
        <w:jc w:val="both"/>
      </w:pPr>
      <w:r w:rsidRPr="00CB4BF0">
        <w:t>7. Перечень основной и дополнительной учебной литературы, необходимой для освоения дисциплины .......</w:t>
      </w:r>
      <w:r w:rsidR="00623010">
        <w:t>...31</w:t>
      </w:r>
    </w:p>
    <w:p w:rsidR="00AA646C" w:rsidRPr="00CB4BF0" w:rsidRDefault="00AA646C" w:rsidP="00AA646C">
      <w:pPr>
        <w:jc w:val="both"/>
      </w:pPr>
      <w:r w:rsidRPr="00CB4BF0">
        <w:t>8. Методические указания для обучающихся по освоению дисциплины ........</w:t>
      </w:r>
      <w:r>
        <w:t>..........................</w:t>
      </w:r>
      <w:r w:rsidR="00623010">
        <w:t>...                            31</w:t>
      </w:r>
    </w:p>
    <w:p w:rsidR="00AA646C" w:rsidRPr="00CB4BF0" w:rsidRDefault="00AA646C" w:rsidP="00AA646C">
      <w:pPr>
        <w:widowControl/>
        <w:jc w:val="both"/>
      </w:pPr>
      <w:r w:rsidRPr="00CB4BF0">
        <w:rPr>
          <w:bCs/>
        </w:rPr>
        <w:t>9. Описание материально-технической базы, необходимой для осуществления образовательного процесса по дисциплине……………………………………………………………………………</w:t>
      </w:r>
      <w:r>
        <w:rPr>
          <w:bCs/>
        </w:rPr>
        <w:t xml:space="preserve">                                                   </w:t>
      </w:r>
      <w:r w:rsidRPr="00CB4BF0">
        <w:rPr>
          <w:bCs/>
        </w:rPr>
        <w:t>.</w:t>
      </w:r>
      <w:r>
        <w:rPr>
          <w:bCs/>
        </w:rPr>
        <w:t>3</w:t>
      </w:r>
      <w:r w:rsidR="00623010">
        <w:rPr>
          <w:bCs/>
        </w:rPr>
        <w:t>5</w:t>
      </w:r>
    </w:p>
    <w:p w:rsidR="00AA646C" w:rsidRPr="00CB4BF0" w:rsidRDefault="00AA646C" w:rsidP="00AA646C">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Pr>
          <w:bCs/>
        </w:rPr>
        <w:t>системы……………………………………………………..                                                                                       ….3</w:t>
      </w:r>
      <w:r w:rsidR="00623010">
        <w:rPr>
          <w:bCs/>
        </w:rPr>
        <w:t>5</w:t>
      </w:r>
    </w:p>
    <w:p w:rsidR="00AA646C" w:rsidRPr="00CB4BF0" w:rsidRDefault="00AA646C" w:rsidP="00AA646C">
      <w:pPr>
        <w:jc w:val="both"/>
      </w:pPr>
      <w:r w:rsidRPr="00CB4BF0">
        <w:t>10.1 Лицензионное программное о</w:t>
      </w:r>
      <w:r>
        <w:t>беспечение………………………………………………                                …..3</w:t>
      </w:r>
      <w:r w:rsidR="00623010">
        <w:t>6</w:t>
      </w:r>
    </w:p>
    <w:p w:rsidR="00AA646C" w:rsidRPr="00CB4BF0" w:rsidRDefault="00AA646C" w:rsidP="00AA646C">
      <w:pPr>
        <w:jc w:val="both"/>
      </w:pPr>
      <w:r w:rsidRPr="00CB4BF0">
        <w:t xml:space="preserve">10.2. Электронно-библиотечная </w:t>
      </w:r>
      <w:r>
        <w:t>система……………………………………………………                                 …..3</w:t>
      </w:r>
      <w:r w:rsidR="00623010">
        <w:t>6</w:t>
      </w:r>
    </w:p>
    <w:p w:rsidR="00AA646C" w:rsidRPr="00CB4BF0" w:rsidRDefault="00AA646C" w:rsidP="00AA646C">
      <w:pPr>
        <w:jc w:val="both"/>
      </w:pPr>
      <w:r w:rsidRPr="00CB4BF0">
        <w:t>10.3. Современные профессиональные базы</w:t>
      </w:r>
      <w:r>
        <w:t xml:space="preserve"> данных………………………………………                                  …..3</w:t>
      </w:r>
      <w:r w:rsidR="00623010">
        <w:t>6</w:t>
      </w:r>
    </w:p>
    <w:p w:rsidR="00AA646C" w:rsidRPr="00CB4BF0" w:rsidRDefault="00AA646C" w:rsidP="00AA646C">
      <w:pPr>
        <w:jc w:val="both"/>
      </w:pPr>
      <w:r w:rsidRPr="00CB4BF0">
        <w:t>10.4. Информационные справочн</w:t>
      </w:r>
      <w:r>
        <w:t>ые системы…………………………………………………                                …3</w:t>
      </w:r>
      <w:r w:rsidR="00623010">
        <w:t>7</w:t>
      </w:r>
    </w:p>
    <w:p w:rsidR="00AA646C" w:rsidRPr="00CB4BF0" w:rsidRDefault="00AA646C" w:rsidP="00AA646C">
      <w:pPr>
        <w:jc w:val="both"/>
      </w:pPr>
      <w:r w:rsidRPr="00CB4BF0">
        <w:rPr>
          <w:iCs/>
        </w:rPr>
        <w:t>11. Особенности реализации дисциплины для инвалидов и лиц с ограниченными возможностями здоровья</w:t>
      </w:r>
      <w:r>
        <w:rPr>
          <w:iCs/>
        </w:rPr>
        <w:t>………………………………………………………………………….                                                           .3</w:t>
      </w:r>
      <w:r w:rsidR="00623010">
        <w:rPr>
          <w:iCs/>
        </w:rPr>
        <w:t>7</w:t>
      </w:r>
    </w:p>
    <w:p w:rsidR="00AA646C" w:rsidRPr="00FF7EB2" w:rsidRDefault="00AA646C" w:rsidP="00AA646C">
      <w:pPr>
        <w:jc w:val="both"/>
        <w:rPr>
          <w:sz w:val="24"/>
          <w:szCs w:val="24"/>
        </w:rPr>
      </w:pPr>
      <w:r w:rsidRPr="00CB4BF0">
        <w:t>12. Лист регистрации изменений ......................................................</w:t>
      </w:r>
      <w:r>
        <w:t xml:space="preserve">                                                                             3</w:t>
      </w:r>
      <w:r w:rsidR="00623010">
        <w:t>8</w:t>
      </w:r>
    </w:p>
    <w:p w:rsidR="00AA646C" w:rsidRPr="00A30DDD" w:rsidRDefault="00AA646C" w:rsidP="00AA646C">
      <w:pPr>
        <w:ind w:right="284" w:firstLine="567"/>
        <w:jc w:val="both"/>
        <w:rPr>
          <w:b/>
          <w:sz w:val="24"/>
          <w:szCs w:val="24"/>
        </w:rPr>
      </w:pPr>
      <w:r w:rsidRPr="00BB5366">
        <w:rPr>
          <w:b/>
          <w:bCs/>
          <w:sz w:val="24"/>
          <w:szCs w:val="24"/>
          <w:highlight w:val="green"/>
          <w:lang w:eastAsia="ru-RU"/>
        </w:rPr>
        <w:br w:type="page"/>
      </w:r>
      <w:r w:rsidRPr="00A30DDD">
        <w:rPr>
          <w:b/>
          <w:sz w:val="24"/>
          <w:szCs w:val="24"/>
          <w:highlight w:val="white"/>
        </w:rPr>
        <w:lastRenderedPageBreak/>
        <w:t xml:space="preserve">1. </w:t>
      </w:r>
      <w:bookmarkStart w:id="0" w:name="_Toc506237550"/>
      <w:bookmarkStart w:id="1" w:name="_Toc29567823"/>
      <w:r w:rsidRPr="00A30DDD">
        <w:rPr>
          <w:b/>
          <w:sz w:val="24"/>
          <w:szCs w:val="24"/>
        </w:rPr>
        <w:t>Аннотация к дисциплине</w:t>
      </w:r>
      <w:bookmarkEnd w:id="0"/>
      <w:bookmarkEnd w:id="1"/>
    </w:p>
    <w:p w:rsidR="00AA646C" w:rsidRPr="00BB5366" w:rsidRDefault="00AA646C" w:rsidP="00AA646C">
      <w:pPr>
        <w:keepNext/>
        <w:ind w:right="284" w:firstLine="567"/>
        <w:jc w:val="both"/>
        <w:rPr>
          <w:b/>
          <w:bCs/>
          <w:iCs/>
          <w:sz w:val="24"/>
          <w:szCs w:val="24"/>
        </w:rPr>
      </w:pPr>
    </w:p>
    <w:p w:rsidR="00AA646C" w:rsidRPr="00A30DDD" w:rsidRDefault="00AA646C" w:rsidP="00AA646C">
      <w:pPr>
        <w:keepNext/>
        <w:ind w:right="284" w:firstLine="567"/>
        <w:jc w:val="both"/>
        <w:rPr>
          <w:sz w:val="24"/>
          <w:szCs w:val="24"/>
        </w:rPr>
      </w:pPr>
      <w:r w:rsidRPr="00A30DDD">
        <w:rPr>
          <w:sz w:val="24"/>
          <w:szCs w:val="24"/>
        </w:rPr>
        <w:t>Рабочая программа дисциплины «</w:t>
      </w:r>
      <w:r w:rsidR="00F12960" w:rsidRPr="00F12960">
        <w:rPr>
          <w:sz w:val="24"/>
          <w:szCs w:val="24"/>
        </w:rPr>
        <w:t>Антикризисное управление</w:t>
      </w:r>
      <w:r w:rsidRPr="00A30DDD">
        <w:rPr>
          <w:sz w:val="24"/>
          <w:szCs w:val="24"/>
        </w:rPr>
        <w:t>» составлена в соответствии с требованиями ФГОС ВО по направлению подготовки 38.03.0</w:t>
      </w:r>
      <w:r>
        <w:rPr>
          <w:sz w:val="24"/>
          <w:szCs w:val="24"/>
        </w:rPr>
        <w:t>3</w:t>
      </w:r>
      <w:r w:rsidRPr="00A30DDD">
        <w:rPr>
          <w:sz w:val="24"/>
          <w:szCs w:val="24"/>
        </w:rPr>
        <w:t xml:space="preserve"> </w:t>
      </w:r>
      <w:r>
        <w:rPr>
          <w:sz w:val="24"/>
          <w:szCs w:val="24"/>
        </w:rPr>
        <w:t>Управление персоналом</w:t>
      </w:r>
      <w:r w:rsidRPr="00A30DDD">
        <w:rPr>
          <w:sz w:val="24"/>
          <w:szCs w:val="24"/>
        </w:rPr>
        <w:t xml:space="preserve"> (уровень бакалавриата), утвержденного приказом Министерства науки </w:t>
      </w:r>
      <w:r>
        <w:rPr>
          <w:sz w:val="24"/>
          <w:szCs w:val="24"/>
        </w:rPr>
        <w:t xml:space="preserve">и высшего образования </w:t>
      </w:r>
      <w:r w:rsidRPr="00A30DDD">
        <w:rPr>
          <w:sz w:val="24"/>
          <w:szCs w:val="24"/>
        </w:rPr>
        <w:t>РФ от 12.08. 2020 г. N 95</w:t>
      </w:r>
      <w:r>
        <w:rPr>
          <w:sz w:val="24"/>
          <w:szCs w:val="24"/>
        </w:rPr>
        <w:t>5</w:t>
      </w:r>
      <w:r w:rsidRPr="00A30DDD">
        <w:rPr>
          <w:sz w:val="24"/>
          <w:szCs w:val="24"/>
        </w:rPr>
        <w:t>.</w:t>
      </w:r>
    </w:p>
    <w:p w:rsidR="00AA646C" w:rsidRPr="00A30DDD" w:rsidRDefault="00AA646C" w:rsidP="00AA646C">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F12960" w:rsidRPr="00F12960">
        <w:rPr>
          <w:sz w:val="24"/>
          <w:szCs w:val="24"/>
        </w:rPr>
        <w:t>Антикризисное управление</w:t>
      </w:r>
      <w:r w:rsidRPr="00A30DDD">
        <w:rPr>
          <w:sz w:val="24"/>
          <w:szCs w:val="24"/>
        </w:rPr>
        <w:t xml:space="preserve">». Дисциплина дает целостное представление о системе </w:t>
      </w:r>
      <w:r>
        <w:rPr>
          <w:sz w:val="24"/>
          <w:szCs w:val="24"/>
        </w:rPr>
        <w:t>управления</w:t>
      </w:r>
      <w:r w:rsidRPr="00A30DDD">
        <w:rPr>
          <w:sz w:val="24"/>
          <w:szCs w:val="24"/>
        </w:rPr>
        <w:t xml:space="preserve"> </w:t>
      </w:r>
      <w:r>
        <w:rPr>
          <w:sz w:val="24"/>
          <w:szCs w:val="24"/>
        </w:rPr>
        <w:t>организацией и ее функционировании</w:t>
      </w:r>
      <w:r w:rsidRPr="00A30DDD">
        <w:rPr>
          <w:sz w:val="24"/>
          <w:szCs w:val="24"/>
        </w:rPr>
        <w:t>.</w:t>
      </w:r>
    </w:p>
    <w:p w:rsidR="00AA646C" w:rsidRPr="00CA30C4" w:rsidRDefault="00AA646C" w:rsidP="00AA646C">
      <w:pPr>
        <w:pStyle w:val="a1"/>
        <w:keepNext/>
        <w:ind w:right="284" w:firstLine="567"/>
        <w:jc w:val="both"/>
        <w:rPr>
          <w:lang w:val="ru-RU"/>
        </w:rPr>
      </w:pPr>
    </w:p>
    <w:p w:rsidR="00AA646C" w:rsidRPr="00CA30C4" w:rsidRDefault="00AA646C" w:rsidP="00AA646C">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структуре основной профессиональной образовательной программы</w:t>
      </w:r>
    </w:p>
    <w:p w:rsidR="00AA646C" w:rsidRPr="00CA30C4" w:rsidRDefault="00AA646C" w:rsidP="00AA646C">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часть, 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 xml:space="preserve">Блока1 учебных планов по направлению подготовки </w:t>
      </w:r>
      <w:r w:rsidRPr="00CA30C4">
        <w:rPr>
          <w:sz w:val="24"/>
          <w:szCs w:val="24"/>
        </w:rPr>
        <w:t>38</w:t>
      </w:r>
      <w:r w:rsidRPr="00CA30C4">
        <w:rPr>
          <w:sz w:val="24"/>
          <w:szCs w:val="24"/>
          <w:lang w:val="x-none"/>
        </w:rPr>
        <w:t>.03.0</w:t>
      </w:r>
      <w:r>
        <w:rPr>
          <w:sz w:val="24"/>
          <w:szCs w:val="24"/>
        </w:rPr>
        <w:t>3</w:t>
      </w:r>
      <w:r w:rsidRPr="00CA30C4">
        <w:rPr>
          <w:sz w:val="24"/>
          <w:szCs w:val="24"/>
          <w:lang w:val="x-none"/>
        </w:rPr>
        <w:t xml:space="preserve"> </w:t>
      </w:r>
      <w:r>
        <w:rPr>
          <w:sz w:val="24"/>
          <w:szCs w:val="24"/>
        </w:rPr>
        <w:t>Управление персоналом</w:t>
      </w:r>
      <w:r w:rsidRPr="00CA30C4">
        <w:rPr>
          <w:sz w:val="24"/>
          <w:szCs w:val="24"/>
        </w:rPr>
        <w:t>, уровень бакалавриата.</w:t>
      </w:r>
    </w:p>
    <w:p w:rsidR="00AA646C" w:rsidRPr="00CA30C4" w:rsidRDefault="00AA646C" w:rsidP="00AA646C">
      <w:pPr>
        <w:keepNext/>
        <w:tabs>
          <w:tab w:val="left" w:pos="1120"/>
        </w:tabs>
        <w:ind w:right="284" w:firstLine="567"/>
        <w:jc w:val="both"/>
        <w:rPr>
          <w:bCs/>
          <w:sz w:val="24"/>
          <w:szCs w:val="24"/>
        </w:rPr>
      </w:pPr>
      <w:r w:rsidRPr="00CA30C4">
        <w:rPr>
          <w:bCs/>
          <w:sz w:val="24"/>
          <w:szCs w:val="24"/>
        </w:rPr>
        <w:t xml:space="preserve">Дисциплина изучается на </w:t>
      </w:r>
      <w:r w:rsidR="00591B68">
        <w:rPr>
          <w:bCs/>
          <w:sz w:val="24"/>
          <w:szCs w:val="24"/>
        </w:rPr>
        <w:t>3</w:t>
      </w:r>
      <w:r w:rsidRPr="00CA30C4">
        <w:rPr>
          <w:bCs/>
          <w:sz w:val="24"/>
          <w:szCs w:val="24"/>
        </w:rPr>
        <w:t xml:space="preserve"> курсе, в </w:t>
      </w:r>
      <w:r w:rsidR="00591B68">
        <w:rPr>
          <w:bCs/>
          <w:sz w:val="24"/>
          <w:szCs w:val="24"/>
        </w:rPr>
        <w:t>5</w:t>
      </w:r>
      <w:r w:rsidRPr="00CA30C4">
        <w:rPr>
          <w:bCs/>
          <w:sz w:val="24"/>
          <w:szCs w:val="24"/>
        </w:rPr>
        <w:t xml:space="preserve"> семестре для </w:t>
      </w:r>
      <w:r w:rsidR="00591B68">
        <w:rPr>
          <w:bCs/>
          <w:sz w:val="24"/>
          <w:szCs w:val="24"/>
        </w:rPr>
        <w:t>очной и заочной</w:t>
      </w:r>
      <w:r w:rsidRPr="00CA30C4">
        <w:rPr>
          <w:bCs/>
          <w:sz w:val="24"/>
          <w:szCs w:val="24"/>
        </w:rPr>
        <w:t xml:space="preserve"> форм обучения, </w:t>
      </w:r>
      <w:r w:rsidR="00591B68">
        <w:rPr>
          <w:bCs/>
          <w:sz w:val="24"/>
          <w:szCs w:val="24"/>
        </w:rPr>
        <w:t xml:space="preserve">для очно-заочной формы обучения на 3 курсе в 6 семестре, </w:t>
      </w:r>
      <w:r w:rsidRPr="00CA30C4">
        <w:rPr>
          <w:bCs/>
          <w:sz w:val="24"/>
          <w:szCs w:val="24"/>
        </w:rPr>
        <w:t xml:space="preserve">форма контроля </w:t>
      </w:r>
      <w:r w:rsidR="00F15481">
        <w:rPr>
          <w:bCs/>
          <w:sz w:val="24"/>
          <w:szCs w:val="24"/>
        </w:rPr>
        <w:t>–</w:t>
      </w:r>
      <w:r w:rsidRPr="00CA30C4">
        <w:rPr>
          <w:bCs/>
          <w:sz w:val="24"/>
          <w:szCs w:val="24"/>
        </w:rPr>
        <w:t xml:space="preserve"> </w:t>
      </w:r>
      <w:r w:rsidR="00F15481">
        <w:rPr>
          <w:bCs/>
          <w:sz w:val="24"/>
          <w:szCs w:val="24"/>
        </w:rPr>
        <w:t>зачет с оценкой</w:t>
      </w:r>
      <w:r w:rsidRPr="00CA30C4">
        <w:rPr>
          <w:bCs/>
          <w:sz w:val="24"/>
          <w:szCs w:val="24"/>
        </w:rPr>
        <w:t>.</w:t>
      </w:r>
    </w:p>
    <w:p w:rsidR="00AA646C" w:rsidRPr="00BB5366" w:rsidRDefault="00AA646C" w:rsidP="00AA646C">
      <w:pPr>
        <w:keepNext/>
        <w:tabs>
          <w:tab w:val="left" w:pos="993"/>
        </w:tabs>
        <w:ind w:right="284" w:firstLine="567"/>
        <w:jc w:val="both"/>
        <w:rPr>
          <w:b/>
          <w:bCs/>
          <w:sz w:val="24"/>
          <w:szCs w:val="24"/>
        </w:rPr>
      </w:pPr>
    </w:p>
    <w:p w:rsidR="00AA646C" w:rsidRPr="00BB5366" w:rsidRDefault="00AA646C" w:rsidP="00AA646C">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rsidR="00AA646C" w:rsidRPr="00931D12" w:rsidRDefault="00AA646C" w:rsidP="00AA646C">
      <w:pPr>
        <w:keepNext/>
        <w:tabs>
          <w:tab w:val="left" w:pos="1120"/>
        </w:tabs>
        <w:ind w:right="284" w:firstLine="567"/>
        <w:jc w:val="both"/>
        <w:rPr>
          <w:bCs/>
          <w:sz w:val="24"/>
          <w:szCs w:val="24"/>
        </w:rPr>
      </w:pPr>
      <w:r w:rsidRPr="00931D12">
        <w:rPr>
          <w:bCs/>
          <w:sz w:val="24"/>
          <w:szCs w:val="24"/>
        </w:rPr>
        <w:t xml:space="preserve">сформировать у обучающихся комплекс теоретических знаний о системе управления </w:t>
      </w:r>
      <w:r>
        <w:rPr>
          <w:bCs/>
          <w:sz w:val="24"/>
          <w:szCs w:val="24"/>
        </w:rPr>
        <w:t>организацией и ее основных функциях</w:t>
      </w:r>
      <w:r w:rsidRPr="00931D12">
        <w:rPr>
          <w:bCs/>
          <w:sz w:val="24"/>
          <w:szCs w:val="24"/>
        </w:rPr>
        <w:t xml:space="preserve"> в современных рыночных условиях.</w:t>
      </w:r>
    </w:p>
    <w:p w:rsidR="00AA646C" w:rsidRPr="00BB5366" w:rsidRDefault="00AA646C" w:rsidP="00AA646C">
      <w:pPr>
        <w:keepNext/>
        <w:ind w:right="284" w:firstLine="567"/>
        <w:jc w:val="both"/>
        <w:rPr>
          <w:sz w:val="24"/>
          <w:szCs w:val="24"/>
        </w:rPr>
      </w:pPr>
    </w:p>
    <w:p w:rsidR="00AA646C" w:rsidRPr="00BB5366" w:rsidRDefault="00AA646C" w:rsidP="00AA646C">
      <w:pPr>
        <w:keepNext/>
        <w:ind w:right="284" w:firstLine="567"/>
        <w:jc w:val="both"/>
        <w:rPr>
          <w:sz w:val="24"/>
          <w:szCs w:val="24"/>
        </w:rPr>
      </w:pPr>
      <w:r w:rsidRPr="00BB5366">
        <w:rPr>
          <w:b/>
          <w:bCs/>
          <w:sz w:val="24"/>
          <w:szCs w:val="24"/>
        </w:rPr>
        <w:t>Задачи:</w:t>
      </w:r>
      <w:bookmarkEnd w:id="2"/>
      <w:bookmarkEnd w:id="3"/>
    </w:p>
    <w:p w:rsidR="00AA646C" w:rsidRPr="00BB5366" w:rsidRDefault="00AA646C" w:rsidP="00AA646C">
      <w:pPr>
        <w:keepNext/>
        <w:numPr>
          <w:ilvl w:val="0"/>
          <w:numId w:val="4"/>
        </w:numPr>
        <w:suppressAutoHyphens w:val="0"/>
        <w:autoSpaceDE/>
        <w:ind w:left="0" w:right="284" w:firstLine="567"/>
        <w:jc w:val="both"/>
        <w:rPr>
          <w:sz w:val="24"/>
          <w:szCs w:val="24"/>
        </w:rPr>
      </w:pPr>
      <w:r w:rsidRPr="00BB5366">
        <w:rPr>
          <w:sz w:val="24"/>
          <w:szCs w:val="24"/>
        </w:rPr>
        <w:t>формирова</w:t>
      </w:r>
      <w:r>
        <w:rPr>
          <w:sz w:val="24"/>
          <w:szCs w:val="24"/>
        </w:rPr>
        <w:t>ние у студентов общих представлений</w:t>
      </w:r>
      <w:r w:rsidRPr="00BB5366">
        <w:rPr>
          <w:sz w:val="24"/>
          <w:szCs w:val="24"/>
        </w:rPr>
        <w:t xml:space="preserve"> о сущности </w:t>
      </w:r>
      <w:r w:rsidR="00F12960">
        <w:rPr>
          <w:sz w:val="24"/>
          <w:szCs w:val="24"/>
        </w:rPr>
        <w:t xml:space="preserve">антикризисного </w:t>
      </w:r>
      <w:r>
        <w:rPr>
          <w:sz w:val="24"/>
          <w:szCs w:val="24"/>
        </w:rPr>
        <w:t>управления организацией</w:t>
      </w:r>
      <w:r w:rsidRPr="00BB5366">
        <w:rPr>
          <w:sz w:val="24"/>
          <w:szCs w:val="24"/>
        </w:rPr>
        <w:t>;</w:t>
      </w:r>
    </w:p>
    <w:p w:rsidR="00AA646C" w:rsidRPr="00BB5366" w:rsidRDefault="00AA646C" w:rsidP="00AA646C">
      <w:pPr>
        <w:pStyle w:val="c3"/>
        <w:numPr>
          <w:ilvl w:val="0"/>
          <w:numId w:val="4"/>
        </w:numPr>
        <w:shd w:val="clear" w:color="auto" w:fill="FFFFFF"/>
        <w:spacing w:before="0" w:beforeAutospacing="0" w:after="0" w:afterAutospacing="0"/>
        <w:ind w:left="0" w:right="284" w:firstLine="567"/>
        <w:jc w:val="both"/>
        <w:rPr>
          <w:b/>
        </w:rPr>
      </w:pPr>
      <w:r>
        <w:t xml:space="preserve">изучение основных подходов к </w:t>
      </w:r>
      <w:r w:rsidR="003E69AE">
        <w:t xml:space="preserve">антикризисному </w:t>
      </w:r>
      <w:r>
        <w:t>управлению организацией</w:t>
      </w:r>
      <w:r w:rsidRPr="00BB5366">
        <w:t>;</w:t>
      </w:r>
    </w:p>
    <w:p w:rsidR="00AA646C" w:rsidRPr="00BB5366" w:rsidRDefault="00AA646C" w:rsidP="00AA646C">
      <w:pPr>
        <w:pStyle w:val="c3"/>
        <w:numPr>
          <w:ilvl w:val="0"/>
          <w:numId w:val="4"/>
        </w:numPr>
        <w:shd w:val="clear" w:color="auto" w:fill="FFFFFF"/>
        <w:spacing w:before="0" w:beforeAutospacing="0" w:after="0" w:afterAutospacing="0"/>
        <w:ind w:left="0" w:right="284" w:firstLine="567"/>
        <w:jc w:val="both"/>
      </w:pPr>
      <w:r>
        <w:t xml:space="preserve">освоение основных функций </w:t>
      </w:r>
      <w:r w:rsidR="003E69AE">
        <w:t>антикризисного</w:t>
      </w:r>
      <w:r>
        <w:t xml:space="preserve"> управлени</w:t>
      </w:r>
      <w:r w:rsidR="003E69AE">
        <w:t xml:space="preserve">я </w:t>
      </w:r>
      <w:r>
        <w:t>организацией</w:t>
      </w:r>
      <w:r w:rsidRPr="00BB5366">
        <w:t xml:space="preserve">; </w:t>
      </w:r>
    </w:p>
    <w:p w:rsidR="00AA646C" w:rsidRPr="00BB5366" w:rsidRDefault="00AA646C" w:rsidP="003E69AE">
      <w:pPr>
        <w:pStyle w:val="c3"/>
        <w:shd w:val="clear" w:color="auto" w:fill="FFFFFF"/>
        <w:spacing w:before="0" w:beforeAutospacing="0" w:after="0" w:afterAutospacing="0"/>
        <w:ind w:left="567" w:right="284"/>
        <w:jc w:val="both"/>
      </w:pPr>
    </w:p>
    <w:p w:rsidR="00AA646C" w:rsidRPr="00BB5366" w:rsidRDefault="00AA646C" w:rsidP="00AA646C">
      <w:pPr>
        <w:pStyle w:val="c3"/>
        <w:shd w:val="clear" w:color="auto" w:fill="FFFFFF"/>
        <w:spacing w:before="0" w:beforeAutospacing="0" w:after="0" w:afterAutospacing="0"/>
        <w:ind w:right="284" w:firstLine="567"/>
        <w:jc w:val="both"/>
      </w:pPr>
    </w:p>
    <w:p w:rsidR="00AA646C" w:rsidRDefault="00AA646C" w:rsidP="00AA646C">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rsidR="00AA646C" w:rsidRDefault="00AA646C" w:rsidP="00AA646C">
      <w:pPr>
        <w:pStyle w:val="c3"/>
        <w:shd w:val="clear" w:color="auto" w:fill="FFFFFF"/>
        <w:spacing w:before="0" w:beforeAutospacing="0" w:after="0" w:afterAutospacing="0"/>
        <w:ind w:right="284" w:firstLine="567"/>
        <w:jc w:val="both"/>
      </w:pPr>
    </w:p>
    <w:p w:rsidR="003E69AE" w:rsidRPr="0007415D" w:rsidRDefault="00AA646C" w:rsidP="003E69AE">
      <w:pPr>
        <w:ind w:right="35"/>
        <w:jc w:val="both"/>
        <w:rPr>
          <w:iCs/>
          <w:sz w:val="24"/>
          <w:szCs w:val="24"/>
        </w:rPr>
      </w:pPr>
      <w:r w:rsidRPr="003E69AE">
        <w:rPr>
          <w:b/>
          <w:iCs/>
          <w:sz w:val="24"/>
          <w:szCs w:val="24"/>
        </w:rPr>
        <w:t>ПК-</w:t>
      </w:r>
      <w:r w:rsidR="003E69AE" w:rsidRPr="003E69AE">
        <w:rPr>
          <w:b/>
          <w:iCs/>
          <w:sz w:val="24"/>
          <w:szCs w:val="24"/>
        </w:rPr>
        <w:t>6</w:t>
      </w:r>
      <w:r w:rsidRPr="0007415D">
        <w:rPr>
          <w:iCs/>
          <w:sz w:val="24"/>
          <w:szCs w:val="24"/>
        </w:rPr>
        <w:t xml:space="preserve"> - </w:t>
      </w:r>
      <w:r w:rsidR="003E69AE" w:rsidRPr="0007415D">
        <w:rPr>
          <w:iCs/>
          <w:sz w:val="24"/>
          <w:szCs w:val="24"/>
        </w:rPr>
        <w:t>знание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r w:rsidR="003E69AE">
        <w:rPr>
          <w:iCs/>
          <w:sz w:val="24"/>
          <w:szCs w:val="24"/>
        </w:rPr>
        <w:t>.</w:t>
      </w:r>
    </w:p>
    <w:p w:rsidR="00AA646C" w:rsidRDefault="00AA646C" w:rsidP="003E69AE">
      <w:pPr>
        <w:ind w:right="35"/>
        <w:jc w:val="both"/>
        <w:rPr>
          <w:iCs/>
          <w:color w:val="000000"/>
          <w:sz w:val="24"/>
          <w:szCs w:val="24"/>
        </w:rPr>
      </w:pPr>
      <w:r>
        <w:rPr>
          <w:iCs/>
          <w:color w:val="000000"/>
          <w:sz w:val="24"/>
          <w:szCs w:val="24"/>
        </w:rPr>
        <w:t>.</w:t>
      </w:r>
    </w:p>
    <w:p w:rsidR="00AA646C" w:rsidRPr="00BB5366" w:rsidRDefault="00AA646C" w:rsidP="00AA646C">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rsidR="00AA646C" w:rsidRPr="002474AE" w:rsidRDefault="00AA646C" w:rsidP="00AA646C">
      <w:pPr>
        <w:pStyle w:val="c3"/>
        <w:keepNext/>
        <w:widowControl w:val="0"/>
        <w:shd w:val="clear" w:color="auto" w:fill="FFFFFF"/>
        <w:spacing w:before="0" w:beforeAutospacing="0" w:after="0" w:afterAutospacing="0"/>
        <w:ind w:left="720" w:right="282" w:firstLine="567"/>
        <w:jc w:val="both"/>
        <w:rPr>
          <w:b/>
        </w:rPr>
      </w:pPr>
    </w:p>
    <w:p w:rsidR="00AA646C" w:rsidRPr="002474AE" w:rsidRDefault="00AA646C" w:rsidP="00AA646C">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38.03.0</w:t>
      </w:r>
      <w:r>
        <w:rPr>
          <w:snapToGrid w:val="0"/>
        </w:rPr>
        <w:t>3</w:t>
      </w:r>
      <w:r w:rsidRPr="002474AE">
        <w:rPr>
          <w:snapToGrid w:val="0"/>
        </w:rPr>
        <w:t xml:space="preserve"> </w:t>
      </w:r>
      <w:r>
        <w:rPr>
          <w:snapToGrid w:val="0"/>
        </w:rPr>
        <w:t>Управление персоналом</w:t>
      </w:r>
      <w:r w:rsidRPr="002474AE">
        <w:rPr>
          <w:snapToGrid w:val="0"/>
        </w:rPr>
        <w:t xml:space="preserve"> (уровень бакалавриата) и на основе профессионального стандарта «Специалист по управлению </w:t>
      </w:r>
      <w:r>
        <w:rPr>
          <w:snapToGrid w:val="0"/>
        </w:rPr>
        <w:t>персоналом</w:t>
      </w:r>
      <w:r w:rsidRPr="002474AE">
        <w:rPr>
          <w:snapToGrid w:val="0"/>
        </w:rPr>
        <w:t xml:space="preserve">», утвержденного приказом Министерства труда и социальной защиты Российской Федерации от </w:t>
      </w:r>
      <w:r>
        <w:rPr>
          <w:snapToGrid w:val="0"/>
        </w:rPr>
        <w:t>6</w:t>
      </w:r>
      <w:r w:rsidRPr="002474AE">
        <w:rPr>
          <w:snapToGrid w:val="0"/>
        </w:rPr>
        <w:t xml:space="preserve"> </w:t>
      </w:r>
      <w:r>
        <w:rPr>
          <w:snapToGrid w:val="0"/>
        </w:rPr>
        <w:t>октября</w:t>
      </w:r>
      <w:r w:rsidRPr="002474AE">
        <w:rPr>
          <w:snapToGrid w:val="0"/>
        </w:rPr>
        <w:t xml:space="preserve"> 201</w:t>
      </w:r>
      <w:r>
        <w:rPr>
          <w:snapToGrid w:val="0"/>
        </w:rPr>
        <w:t>5</w:t>
      </w:r>
      <w:r w:rsidRPr="002474AE">
        <w:rPr>
          <w:snapToGrid w:val="0"/>
        </w:rPr>
        <w:t xml:space="preserve"> г. N </w:t>
      </w:r>
      <w:r>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p w:rsidR="00AA646C" w:rsidRPr="00BB5366" w:rsidRDefault="00AA646C" w:rsidP="00AA646C">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40"/>
        <w:gridCol w:w="3445"/>
        <w:gridCol w:w="2149"/>
      </w:tblGrid>
      <w:tr w:rsidR="00AA646C" w:rsidRPr="00A10CAD" w:rsidTr="00AA646C">
        <w:trPr>
          <w:trHeight w:val="782"/>
        </w:trPr>
        <w:tc>
          <w:tcPr>
            <w:tcW w:w="2021" w:type="dxa"/>
          </w:tcPr>
          <w:p w:rsidR="00AA646C" w:rsidRPr="00A10CAD" w:rsidRDefault="00AA646C" w:rsidP="00AA646C">
            <w:pPr>
              <w:keepNext/>
              <w:autoSpaceDN w:val="0"/>
              <w:adjustRightInd w:val="0"/>
              <w:ind w:left="-113" w:right="-113"/>
              <w:jc w:val="center"/>
              <w:rPr>
                <w:b/>
                <w:sz w:val="22"/>
                <w:szCs w:val="22"/>
                <w:highlight w:val="yellow"/>
              </w:rPr>
            </w:pPr>
            <w:r w:rsidRPr="00A10CAD">
              <w:rPr>
                <w:b/>
                <w:sz w:val="22"/>
                <w:szCs w:val="22"/>
              </w:rPr>
              <w:t>Код компетенции</w:t>
            </w:r>
          </w:p>
        </w:tc>
        <w:tc>
          <w:tcPr>
            <w:tcW w:w="2240" w:type="dxa"/>
          </w:tcPr>
          <w:p w:rsidR="00AA646C" w:rsidRPr="00A10CAD" w:rsidRDefault="00AA646C" w:rsidP="00AA646C">
            <w:pPr>
              <w:keepNext/>
              <w:autoSpaceDN w:val="0"/>
              <w:adjustRightInd w:val="0"/>
              <w:ind w:left="-113" w:right="-113"/>
              <w:jc w:val="center"/>
              <w:rPr>
                <w:b/>
                <w:sz w:val="22"/>
                <w:szCs w:val="22"/>
                <w:highlight w:val="yellow"/>
              </w:rPr>
            </w:pPr>
            <w:r w:rsidRPr="00A10CAD">
              <w:rPr>
                <w:b/>
                <w:sz w:val="22"/>
                <w:szCs w:val="22"/>
              </w:rPr>
              <w:t>Результаты освоения ОПОП (содержание компетенций)</w:t>
            </w:r>
          </w:p>
        </w:tc>
        <w:tc>
          <w:tcPr>
            <w:tcW w:w="3445" w:type="dxa"/>
          </w:tcPr>
          <w:p w:rsidR="00AA646C" w:rsidRPr="00A10CAD" w:rsidRDefault="00AA646C" w:rsidP="00AA646C">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49" w:type="dxa"/>
          </w:tcPr>
          <w:p w:rsidR="00AA646C" w:rsidRPr="00A10CAD" w:rsidRDefault="00AA646C" w:rsidP="00AA646C">
            <w:pPr>
              <w:keepNext/>
              <w:autoSpaceDN w:val="0"/>
              <w:adjustRightInd w:val="0"/>
              <w:ind w:left="-113" w:right="-113"/>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AA646C" w:rsidRPr="00A10CAD" w:rsidTr="00AA646C">
        <w:tc>
          <w:tcPr>
            <w:tcW w:w="2021" w:type="dxa"/>
            <w:vMerge w:val="restart"/>
          </w:tcPr>
          <w:p w:rsidR="00AA646C" w:rsidRPr="00A10CAD" w:rsidRDefault="00AA646C" w:rsidP="003E69AE">
            <w:pPr>
              <w:keepNext/>
              <w:autoSpaceDN w:val="0"/>
              <w:adjustRightInd w:val="0"/>
              <w:jc w:val="both"/>
              <w:rPr>
                <w:b/>
                <w:sz w:val="22"/>
                <w:szCs w:val="22"/>
                <w:highlight w:val="yellow"/>
              </w:rPr>
            </w:pPr>
            <w:r w:rsidRPr="00A10CAD">
              <w:rPr>
                <w:b/>
                <w:sz w:val="22"/>
                <w:szCs w:val="22"/>
              </w:rPr>
              <w:t>ПК-</w:t>
            </w:r>
            <w:r w:rsidR="003E69AE">
              <w:rPr>
                <w:b/>
                <w:sz w:val="22"/>
                <w:szCs w:val="22"/>
              </w:rPr>
              <w:t>6</w:t>
            </w:r>
          </w:p>
        </w:tc>
        <w:tc>
          <w:tcPr>
            <w:tcW w:w="2240" w:type="dxa"/>
            <w:vMerge w:val="restart"/>
          </w:tcPr>
          <w:p w:rsidR="00AA646C" w:rsidRPr="003E69AE" w:rsidRDefault="003E69AE" w:rsidP="003E69AE">
            <w:pPr>
              <w:ind w:right="35"/>
              <w:jc w:val="both"/>
              <w:rPr>
                <w:iCs/>
                <w:sz w:val="24"/>
                <w:szCs w:val="24"/>
              </w:rPr>
            </w:pPr>
            <w:r w:rsidRPr="0007415D">
              <w:rPr>
                <w:iCs/>
                <w:sz w:val="24"/>
                <w:szCs w:val="24"/>
              </w:rPr>
              <w:t>знание основ развития рынка труда, научной организации и нормирования труда, социальной работы, владение навыками анализа работ и рабочих мест, оценки персонала, оптимизации  норм обслуживания и численности, способностью эффективно организовывать групповую работу на основе знания процессов групповой динамики, лидерства и принципов формирования команды и умения применять их на практике</w:t>
            </w:r>
            <w:r>
              <w:rPr>
                <w:iCs/>
                <w:sz w:val="24"/>
                <w:szCs w:val="24"/>
              </w:rPr>
              <w:t>.</w:t>
            </w:r>
          </w:p>
        </w:tc>
        <w:tc>
          <w:tcPr>
            <w:tcW w:w="3445" w:type="dxa"/>
          </w:tcPr>
          <w:p w:rsidR="00AA646C" w:rsidRPr="00BC295F" w:rsidRDefault="00AA646C" w:rsidP="003E69AE">
            <w:pPr>
              <w:ind w:right="35"/>
              <w:jc w:val="both"/>
              <w:rPr>
                <w:iCs/>
                <w:sz w:val="24"/>
                <w:szCs w:val="24"/>
                <w:highlight w:val="green"/>
              </w:rPr>
            </w:pPr>
            <w:r w:rsidRPr="0007415D">
              <w:rPr>
                <w:b/>
                <w:iCs/>
                <w:sz w:val="24"/>
                <w:szCs w:val="24"/>
              </w:rPr>
              <w:t>ПК-</w:t>
            </w:r>
            <w:r w:rsidR="003E69AE">
              <w:rPr>
                <w:b/>
                <w:iCs/>
                <w:sz w:val="24"/>
                <w:szCs w:val="24"/>
              </w:rPr>
              <w:t>6</w:t>
            </w:r>
            <w:r>
              <w:rPr>
                <w:b/>
                <w:iCs/>
                <w:sz w:val="24"/>
                <w:szCs w:val="24"/>
              </w:rPr>
              <w:t xml:space="preserve">.1. </w:t>
            </w:r>
            <w:r w:rsidR="003E69AE" w:rsidRPr="003E69AE">
              <w:rPr>
                <w:b/>
                <w:iCs/>
                <w:sz w:val="24"/>
                <w:szCs w:val="24"/>
              </w:rPr>
              <w:t>Знает</w:t>
            </w:r>
            <w:r w:rsidR="003E69AE" w:rsidRPr="0007415D">
              <w:rPr>
                <w:iCs/>
                <w:sz w:val="24"/>
                <w:szCs w:val="24"/>
              </w:rPr>
              <w:t xml:space="preserve"> основ</w:t>
            </w:r>
            <w:r w:rsidR="003E69AE">
              <w:rPr>
                <w:iCs/>
                <w:sz w:val="24"/>
                <w:szCs w:val="24"/>
              </w:rPr>
              <w:t xml:space="preserve">ы </w:t>
            </w:r>
            <w:r w:rsidR="003E69AE" w:rsidRPr="0007415D">
              <w:rPr>
                <w:iCs/>
                <w:sz w:val="24"/>
                <w:szCs w:val="24"/>
              </w:rPr>
              <w:t>развития</w:t>
            </w:r>
            <w:r w:rsidR="003E69AE">
              <w:rPr>
                <w:iCs/>
                <w:sz w:val="24"/>
                <w:szCs w:val="24"/>
              </w:rPr>
              <w:t xml:space="preserve"> </w:t>
            </w:r>
            <w:r w:rsidR="003E69AE" w:rsidRPr="0007415D">
              <w:rPr>
                <w:iCs/>
                <w:sz w:val="24"/>
                <w:szCs w:val="24"/>
              </w:rPr>
              <w:t xml:space="preserve">рынка труда </w:t>
            </w:r>
            <w:r w:rsidR="003E69AE">
              <w:rPr>
                <w:iCs/>
                <w:sz w:val="24"/>
                <w:szCs w:val="24"/>
              </w:rPr>
              <w:t>и его роль в функционировании современной</w:t>
            </w:r>
            <w:r w:rsidR="003E69AE" w:rsidRPr="0007415D">
              <w:rPr>
                <w:iCs/>
                <w:sz w:val="24"/>
                <w:szCs w:val="24"/>
              </w:rPr>
              <w:t xml:space="preserve"> </w:t>
            </w:r>
            <w:r w:rsidR="003E69AE">
              <w:rPr>
                <w:iCs/>
                <w:sz w:val="24"/>
                <w:szCs w:val="24"/>
              </w:rPr>
              <w:t>организации.</w:t>
            </w:r>
          </w:p>
        </w:tc>
        <w:tc>
          <w:tcPr>
            <w:tcW w:w="2149" w:type="dxa"/>
            <w:vMerge w:val="restart"/>
          </w:tcPr>
          <w:p w:rsidR="00AA646C" w:rsidRPr="00A10CAD" w:rsidRDefault="00AA646C" w:rsidP="00AA646C">
            <w:pPr>
              <w:keepNext/>
              <w:jc w:val="both"/>
              <w:rPr>
                <w:sz w:val="22"/>
                <w:szCs w:val="22"/>
                <w:u w:val="single"/>
              </w:rPr>
            </w:pPr>
            <w:r w:rsidRPr="00A10CAD">
              <w:rPr>
                <w:sz w:val="22"/>
                <w:szCs w:val="22"/>
                <w:u w:val="single"/>
              </w:rPr>
              <w:t>Контактная работа:</w:t>
            </w:r>
          </w:p>
          <w:p w:rsidR="00AA646C" w:rsidRPr="00A10CAD" w:rsidRDefault="00AA646C" w:rsidP="00AA646C">
            <w:pPr>
              <w:keepNext/>
              <w:jc w:val="both"/>
              <w:rPr>
                <w:sz w:val="22"/>
                <w:szCs w:val="22"/>
              </w:rPr>
            </w:pPr>
            <w:r w:rsidRPr="00A10CAD">
              <w:rPr>
                <w:sz w:val="22"/>
                <w:szCs w:val="22"/>
              </w:rPr>
              <w:t>Лекции</w:t>
            </w:r>
          </w:p>
          <w:p w:rsidR="00AA646C" w:rsidRPr="00A10CAD" w:rsidRDefault="00AA646C" w:rsidP="00AA646C">
            <w:pPr>
              <w:keepNext/>
              <w:jc w:val="both"/>
              <w:rPr>
                <w:sz w:val="22"/>
                <w:szCs w:val="22"/>
              </w:rPr>
            </w:pPr>
            <w:r w:rsidRPr="00A10CAD">
              <w:rPr>
                <w:sz w:val="22"/>
                <w:szCs w:val="22"/>
              </w:rPr>
              <w:t>Практические занятия</w:t>
            </w:r>
          </w:p>
          <w:p w:rsidR="00AA646C" w:rsidRPr="00A10CAD" w:rsidRDefault="00AA646C" w:rsidP="00AA646C">
            <w:pPr>
              <w:keepNext/>
              <w:jc w:val="both"/>
              <w:rPr>
                <w:sz w:val="22"/>
                <w:szCs w:val="22"/>
                <w:u w:val="single"/>
              </w:rPr>
            </w:pPr>
            <w:r w:rsidRPr="00A10CAD">
              <w:rPr>
                <w:sz w:val="22"/>
                <w:szCs w:val="22"/>
                <w:u w:val="single"/>
              </w:rPr>
              <w:t>Самостоятельная работа</w:t>
            </w:r>
          </w:p>
        </w:tc>
      </w:tr>
      <w:tr w:rsidR="00AA646C" w:rsidRPr="00A10CAD" w:rsidTr="00AA646C">
        <w:tc>
          <w:tcPr>
            <w:tcW w:w="2021"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2240"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3445" w:type="dxa"/>
          </w:tcPr>
          <w:p w:rsidR="00AA646C" w:rsidRPr="00A10CAD" w:rsidRDefault="00AA646C" w:rsidP="003E69AE">
            <w:pPr>
              <w:keepNext/>
              <w:jc w:val="both"/>
              <w:rPr>
                <w:b/>
                <w:sz w:val="22"/>
                <w:szCs w:val="22"/>
                <w:highlight w:val="yellow"/>
              </w:rPr>
            </w:pPr>
            <w:r w:rsidRPr="0007415D">
              <w:rPr>
                <w:b/>
                <w:iCs/>
                <w:sz w:val="24"/>
                <w:szCs w:val="24"/>
              </w:rPr>
              <w:t>ПК-</w:t>
            </w:r>
            <w:r w:rsidR="003E69AE">
              <w:rPr>
                <w:b/>
                <w:iCs/>
                <w:sz w:val="24"/>
                <w:szCs w:val="24"/>
              </w:rPr>
              <w:t>6</w:t>
            </w:r>
            <w:r>
              <w:rPr>
                <w:b/>
                <w:iCs/>
                <w:sz w:val="24"/>
                <w:szCs w:val="24"/>
              </w:rPr>
              <w:t xml:space="preserve">.2. </w:t>
            </w:r>
            <w:r w:rsidR="003E69AE" w:rsidRPr="003E69AE">
              <w:rPr>
                <w:b/>
                <w:iCs/>
                <w:sz w:val="24"/>
                <w:szCs w:val="24"/>
              </w:rPr>
              <w:t>Владеет</w:t>
            </w:r>
            <w:r w:rsidR="003E69AE">
              <w:rPr>
                <w:b/>
                <w:iCs/>
                <w:sz w:val="24"/>
                <w:szCs w:val="24"/>
              </w:rPr>
              <w:t xml:space="preserve"> </w:t>
            </w:r>
            <w:r w:rsidR="003E69AE" w:rsidRPr="005F158B">
              <w:rPr>
                <w:iCs/>
                <w:sz w:val="24"/>
                <w:szCs w:val="24"/>
              </w:rPr>
              <w:t>основа</w:t>
            </w:r>
            <w:r w:rsidR="003E69AE">
              <w:rPr>
                <w:iCs/>
                <w:sz w:val="24"/>
                <w:szCs w:val="24"/>
              </w:rPr>
              <w:t>м</w:t>
            </w:r>
            <w:r w:rsidR="003E69AE" w:rsidRPr="005F158B">
              <w:rPr>
                <w:iCs/>
                <w:sz w:val="24"/>
                <w:szCs w:val="24"/>
              </w:rPr>
              <w:t>и</w:t>
            </w:r>
            <w:r w:rsidR="003E69AE">
              <w:rPr>
                <w:b/>
                <w:iCs/>
                <w:sz w:val="24"/>
                <w:szCs w:val="24"/>
              </w:rPr>
              <w:t xml:space="preserve"> </w:t>
            </w:r>
            <w:r w:rsidR="003E69AE" w:rsidRPr="0007415D">
              <w:rPr>
                <w:iCs/>
                <w:sz w:val="24"/>
                <w:szCs w:val="24"/>
              </w:rPr>
              <w:t xml:space="preserve">научной организации и нормирования труда, </w:t>
            </w:r>
            <w:r w:rsidR="003E69AE">
              <w:rPr>
                <w:iCs/>
                <w:sz w:val="24"/>
                <w:szCs w:val="24"/>
              </w:rPr>
              <w:t xml:space="preserve">знает принципы организации </w:t>
            </w:r>
            <w:r w:rsidR="003E69AE" w:rsidRPr="0007415D">
              <w:rPr>
                <w:iCs/>
                <w:sz w:val="24"/>
                <w:szCs w:val="24"/>
              </w:rPr>
              <w:t>социальной работы</w:t>
            </w:r>
            <w:r w:rsidR="003E69AE">
              <w:rPr>
                <w:iCs/>
                <w:sz w:val="24"/>
                <w:szCs w:val="24"/>
              </w:rPr>
              <w:t xml:space="preserve"> в коллективе.</w:t>
            </w:r>
          </w:p>
        </w:tc>
        <w:tc>
          <w:tcPr>
            <w:tcW w:w="2149" w:type="dxa"/>
            <w:vMerge/>
          </w:tcPr>
          <w:p w:rsidR="00AA646C" w:rsidRPr="00A10CAD" w:rsidRDefault="00AA646C" w:rsidP="00AA646C">
            <w:pPr>
              <w:pStyle w:val="c3"/>
              <w:keepNext/>
              <w:widowControl w:val="0"/>
              <w:spacing w:before="0" w:beforeAutospacing="0" w:after="0" w:afterAutospacing="0"/>
              <w:jc w:val="both"/>
              <w:rPr>
                <w:sz w:val="22"/>
                <w:szCs w:val="22"/>
              </w:rPr>
            </w:pPr>
          </w:p>
        </w:tc>
      </w:tr>
      <w:tr w:rsidR="00AA646C" w:rsidRPr="00A10CAD" w:rsidTr="00AA646C">
        <w:trPr>
          <w:trHeight w:val="302"/>
        </w:trPr>
        <w:tc>
          <w:tcPr>
            <w:tcW w:w="2021"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2240"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3445" w:type="dxa"/>
          </w:tcPr>
          <w:p w:rsidR="00AA646C" w:rsidRPr="00BC295F" w:rsidRDefault="00AA646C" w:rsidP="003E69AE">
            <w:pPr>
              <w:ind w:right="35"/>
              <w:jc w:val="both"/>
              <w:rPr>
                <w:iCs/>
                <w:sz w:val="24"/>
                <w:szCs w:val="24"/>
              </w:rPr>
            </w:pPr>
            <w:r w:rsidRPr="0007415D">
              <w:rPr>
                <w:b/>
                <w:iCs/>
                <w:sz w:val="24"/>
                <w:szCs w:val="24"/>
              </w:rPr>
              <w:t>ПК-</w:t>
            </w:r>
            <w:r w:rsidR="003E69AE">
              <w:rPr>
                <w:b/>
                <w:iCs/>
                <w:sz w:val="24"/>
                <w:szCs w:val="24"/>
              </w:rPr>
              <w:t>6</w:t>
            </w:r>
            <w:r>
              <w:rPr>
                <w:b/>
                <w:iCs/>
                <w:sz w:val="24"/>
                <w:szCs w:val="24"/>
              </w:rPr>
              <w:t xml:space="preserve">.3. </w:t>
            </w:r>
            <w:r w:rsidR="003E69AE" w:rsidRPr="003E69AE">
              <w:rPr>
                <w:b/>
                <w:iCs/>
                <w:sz w:val="24"/>
                <w:szCs w:val="24"/>
              </w:rPr>
              <w:t>Знает</w:t>
            </w:r>
            <w:r w:rsidR="003E69AE">
              <w:rPr>
                <w:iCs/>
                <w:sz w:val="24"/>
                <w:szCs w:val="24"/>
              </w:rPr>
              <w:t xml:space="preserve"> особенности </w:t>
            </w:r>
            <w:r w:rsidR="003E69AE" w:rsidRPr="005B36C3">
              <w:rPr>
                <w:iCs/>
                <w:sz w:val="24"/>
                <w:szCs w:val="24"/>
              </w:rPr>
              <w:t>процессов групповой динамики,</w:t>
            </w:r>
            <w:r w:rsidR="003E69AE">
              <w:rPr>
                <w:iCs/>
                <w:sz w:val="24"/>
                <w:szCs w:val="24"/>
              </w:rPr>
              <w:t xml:space="preserve"> реализации</w:t>
            </w:r>
            <w:r w:rsidR="003E69AE" w:rsidRPr="005B36C3">
              <w:rPr>
                <w:iCs/>
                <w:sz w:val="24"/>
                <w:szCs w:val="24"/>
              </w:rPr>
              <w:t xml:space="preserve"> лидерства и</w:t>
            </w:r>
            <w:r w:rsidR="003E69AE">
              <w:rPr>
                <w:iCs/>
                <w:sz w:val="24"/>
                <w:szCs w:val="24"/>
              </w:rPr>
              <w:t xml:space="preserve"> </w:t>
            </w:r>
            <w:r w:rsidR="003E69AE" w:rsidRPr="005B36C3">
              <w:rPr>
                <w:iCs/>
                <w:sz w:val="24"/>
                <w:szCs w:val="24"/>
              </w:rPr>
              <w:t xml:space="preserve"> формирования команды</w:t>
            </w:r>
            <w:r w:rsidR="003E69AE">
              <w:rPr>
                <w:iCs/>
                <w:sz w:val="24"/>
                <w:szCs w:val="24"/>
              </w:rPr>
              <w:t xml:space="preserve"> в организации.</w:t>
            </w:r>
          </w:p>
        </w:tc>
        <w:tc>
          <w:tcPr>
            <w:tcW w:w="2149" w:type="dxa"/>
            <w:vMerge/>
          </w:tcPr>
          <w:p w:rsidR="00AA646C" w:rsidRPr="00A10CAD" w:rsidRDefault="00AA646C" w:rsidP="00AA646C">
            <w:pPr>
              <w:pStyle w:val="c3"/>
              <w:keepNext/>
              <w:widowControl w:val="0"/>
              <w:spacing w:before="0" w:beforeAutospacing="0" w:after="0" w:afterAutospacing="0"/>
              <w:jc w:val="both"/>
              <w:rPr>
                <w:sz w:val="22"/>
                <w:szCs w:val="22"/>
              </w:rPr>
            </w:pPr>
          </w:p>
        </w:tc>
      </w:tr>
      <w:tr w:rsidR="00AA646C" w:rsidRPr="00A10CAD" w:rsidTr="00AA646C">
        <w:trPr>
          <w:trHeight w:val="298"/>
        </w:trPr>
        <w:tc>
          <w:tcPr>
            <w:tcW w:w="2021"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2240"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3445" w:type="dxa"/>
          </w:tcPr>
          <w:p w:rsidR="00AA646C" w:rsidRPr="003E69AE" w:rsidRDefault="00AA646C" w:rsidP="003E69AE">
            <w:pPr>
              <w:ind w:right="35"/>
              <w:jc w:val="both"/>
              <w:rPr>
                <w:iCs/>
                <w:sz w:val="24"/>
                <w:szCs w:val="24"/>
              </w:rPr>
            </w:pPr>
            <w:r w:rsidRPr="009F023C">
              <w:rPr>
                <w:b/>
                <w:iCs/>
                <w:sz w:val="24"/>
                <w:szCs w:val="24"/>
              </w:rPr>
              <w:t>ПК-</w:t>
            </w:r>
            <w:r w:rsidR="003E69AE">
              <w:rPr>
                <w:b/>
                <w:iCs/>
                <w:sz w:val="24"/>
                <w:szCs w:val="24"/>
              </w:rPr>
              <w:t>6</w:t>
            </w:r>
            <w:r w:rsidRPr="009F023C">
              <w:rPr>
                <w:b/>
                <w:iCs/>
                <w:sz w:val="24"/>
                <w:szCs w:val="24"/>
              </w:rPr>
              <w:t>.4.</w:t>
            </w:r>
            <w:r>
              <w:rPr>
                <w:b/>
                <w:iCs/>
                <w:sz w:val="24"/>
                <w:szCs w:val="24"/>
              </w:rPr>
              <w:t xml:space="preserve"> </w:t>
            </w:r>
            <w:r w:rsidR="003E69AE" w:rsidRPr="003E69AE">
              <w:rPr>
                <w:b/>
                <w:iCs/>
                <w:sz w:val="24"/>
                <w:szCs w:val="24"/>
              </w:rPr>
              <w:t>Владеет</w:t>
            </w:r>
            <w:r w:rsidR="003E69AE" w:rsidRPr="00D42D27">
              <w:rPr>
                <w:iCs/>
                <w:sz w:val="24"/>
                <w:szCs w:val="24"/>
              </w:rPr>
              <w:t xml:space="preserve"> навыками анализа работ и рабочих мест, оценки персонала, оптимизации  норм обслуживания и численности</w:t>
            </w:r>
            <w:r w:rsidR="003E69AE">
              <w:rPr>
                <w:iCs/>
                <w:sz w:val="24"/>
                <w:szCs w:val="24"/>
              </w:rPr>
              <w:t xml:space="preserve"> персонала организации.</w:t>
            </w:r>
          </w:p>
        </w:tc>
        <w:tc>
          <w:tcPr>
            <w:tcW w:w="2149" w:type="dxa"/>
            <w:vMerge/>
          </w:tcPr>
          <w:p w:rsidR="00AA646C" w:rsidRPr="00A10CAD" w:rsidRDefault="00AA646C" w:rsidP="00AA646C">
            <w:pPr>
              <w:pStyle w:val="c3"/>
              <w:keepNext/>
              <w:widowControl w:val="0"/>
              <w:spacing w:before="0" w:beforeAutospacing="0" w:after="0" w:afterAutospacing="0"/>
              <w:jc w:val="both"/>
              <w:rPr>
                <w:sz w:val="22"/>
                <w:szCs w:val="22"/>
              </w:rPr>
            </w:pPr>
          </w:p>
        </w:tc>
      </w:tr>
      <w:tr w:rsidR="00AA646C" w:rsidRPr="00A10CAD" w:rsidTr="00AA646C">
        <w:trPr>
          <w:trHeight w:val="1395"/>
        </w:trPr>
        <w:tc>
          <w:tcPr>
            <w:tcW w:w="2021"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2240" w:type="dxa"/>
            <w:vMerge/>
          </w:tcPr>
          <w:p w:rsidR="00AA646C" w:rsidRPr="00A10CAD" w:rsidRDefault="00AA646C" w:rsidP="00AA646C">
            <w:pPr>
              <w:pStyle w:val="c3"/>
              <w:keepNext/>
              <w:widowControl w:val="0"/>
              <w:spacing w:before="0" w:beforeAutospacing="0" w:after="0" w:afterAutospacing="0"/>
              <w:jc w:val="both"/>
              <w:rPr>
                <w:sz w:val="22"/>
                <w:szCs w:val="22"/>
              </w:rPr>
            </w:pPr>
          </w:p>
        </w:tc>
        <w:tc>
          <w:tcPr>
            <w:tcW w:w="3445" w:type="dxa"/>
          </w:tcPr>
          <w:p w:rsidR="00AA646C" w:rsidRPr="00A10CAD" w:rsidRDefault="00AA646C" w:rsidP="003E69AE">
            <w:pPr>
              <w:keepNext/>
              <w:jc w:val="both"/>
              <w:rPr>
                <w:b/>
                <w:sz w:val="22"/>
                <w:szCs w:val="22"/>
              </w:rPr>
            </w:pPr>
            <w:r>
              <w:rPr>
                <w:b/>
                <w:iCs/>
                <w:sz w:val="24"/>
                <w:szCs w:val="24"/>
              </w:rPr>
              <w:t>ПК-</w:t>
            </w:r>
            <w:r w:rsidR="003E69AE">
              <w:rPr>
                <w:b/>
                <w:iCs/>
                <w:sz w:val="24"/>
                <w:szCs w:val="24"/>
              </w:rPr>
              <w:t>6</w:t>
            </w:r>
            <w:r>
              <w:rPr>
                <w:b/>
                <w:iCs/>
                <w:sz w:val="24"/>
                <w:szCs w:val="24"/>
              </w:rPr>
              <w:t>.5</w:t>
            </w:r>
            <w:r w:rsidRPr="00FF74B2">
              <w:rPr>
                <w:b/>
                <w:iCs/>
                <w:sz w:val="24"/>
                <w:szCs w:val="24"/>
              </w:rPr>
              <w:t xml:space="preserve">. </w:t>
            </w:r>
            <w:r w:rsidR="003E69AE" w:rsidRPr="003E69AE">
              <w:rPr>
                <w:b/>
                <w:iCs/>
                <w:sz w:val="24"/>
                <w:szCs w:val="24"/>
              </w:rPr>
              <w:t xml:space="preserve">Способен </w:t>
            </w:r>
            <w:r w:rsidR="003E69AE" w:rsidRPr="00D42D27">
              <w:rPr>
                <w:iCs/>
                <w:sz w:val="24"/>
                <w:szCs w:val="24"/>
              </w:rPr>
              <w:t xml:space="preserve">организовывать </w:t>
            </w:r>
            <w:r w:rsidR="003E69AE">
              <w:rPr>
                <w:iCs/>
                <w:sz w:val="24"/>
                <w:szCs w:val="24"/>
              </w:rPr>
              <w:t>эффективную</w:t>
            </w:r>
            <w:r w:rsidR="003E69AE" w:rsidRPr="00D42D27">
              <w:rPr>
                <w:iCs/>
                <w:sz w:val="24"/>
                <w:szCs w:val="24"/>
              </w:rPr>
              <w:t xml:space="preserve"> групповую работу</w:t>
            </w:r>
            <w:r w:rsidR="003E69AE">
              <w:rPr>
                <w:iCs/>
                <w:sz w:val="24"/>
                <w:szCs w:val="24"/>
              </w:rPr>
              <w:t xml:space="preserve"> в организации.</w:t>
            </w:r>
          </w:p>
        </w:tc>
        <w:tc>
          <w:tcPr>
            <w:tcW w:w="2149" w:type="dxa"/>
            <w:vMerge/>
          </w:tcPr>
          <w:p w:rsidR="00AA646C" w:rsidRPr="00A10CAD" w:rsidRDefault="00AA646C" w:rsidP="00AA646C">
            <w:pPr>
              <w:pStyle w:val="c3"/>
              <w:keepNext/>
              <w:widowControl w:val="0"/>
              <w:spacing w:before="0" w:beforeAutospacing="0" w:after="0" w:afterAutospacing="0"/>
              <w:jc w:val="both"/>
              <w:rPr>
                <w:sz w:val="22"/>
                <w:szCs w:val="22"/>
              </w:rPr>
            </w:pPr>
          </w:p>
        </w:tc>
      </w:tr>
    </w:tbl>
    <w:p w:rsidR="00AA646C" w:rsidRDefault="00AA646C" w:rsidP="00AA646C">
      <w:pPr>
        <w:pStyle w:val="af"/>
        <w:tabs>
          <w:tab w:val="left" w:pos="851"/>
          <w:tab w:val="left" w:pos="9298"/>
        </w:tabs>
        <w:ind w:left="0" w:firstLine="709"/>
        <w:jc w:val="both"/>
        <w:rPr>
          <w:b/>
          <w:sz w:val="24"/>
          <w:szCs w:val="24"/>
          <w:lang w:val="ru-RU"/>
        </w:rPr>
      </w:pPr>
    </w:p>
    <w:p w:rsidR="00AA646C" w:rsidRPr="00BB5366" w:rsidRDefault="00AA646C" w:rsidP="00AA646C">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AA646C" w:rsidRDefault="00AA646C" w:rsidP="00AA646C">
      <w:pPr>
        <w:pStyle w:val="af"/>
        <w:tabs>
          <w:tab w:val="left" w:pos="425"/>
          <w:tab w:val="left" w:pos="9298"/>
        </w:tabs>
        <w:ind w:left="0" w:firstLine="567"/>
        <w:jc w:val="both"/>
        <w:rPr>
          <w:sz w:val="24"/>
          <w:szCs w:val="24"/>
        </w:rPr>
      </w:pPr>
    </w:p>
    <w:p w:rsidR="00AA646C" w:rsidRPr="00BB5366" w:rsidRDefault="00AA646C" w:rsidP="00AA646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sidR="00591B68">
        <w:rPr>
          <w:w w:val="99"/>
          <w:sz w:val="24"/>
          <w:szCs w:val="24"/>
          <w:lang w:val="ru-RU"/>
        </w:rPr>
        <w:t>3</w:t>
      </w:r>
      <w:r w:rsidRPr="00BB5366">
        <w:rPr>
          <w:sz w:val="24"/>
          <w:szCs w:val="24"/>
        </w:rPr>
        <w:t xml:space="preserve"> зачетные</w:t>
      </w:r>
      <w:r w:rsidRPr="00BB5366">
        <w:rPr>
          <w:spacing w:val="-2"/>
          <w:sz w:val="24"/>
          <w:szCs w:val="24"/>
        </w:rPr>
        <w:t xml:space="preserve"> </w:t>
      </w:r>
      <w:r w:rsidRPr="00BB5366">
        <w:rPr>
          <w:sz w:val="24"/>
          <w:szCs w:val="24"/>
        </w:rPr>
        <w:t>единиц.</w:t>
      </w:r>
    </w:p>
    <w:p w:rsidR="00AA646C" w:rsidRPr="00BB5366" w:rsidRDefault="00AA646C" w:rsidP="00AA646C">
      <w:pPr>
        <w:pStyle w:val="2"/>
        <w:numPr>
          <w:ilvl w:val="0"/>
          <w:numId w:val="1"/>
        </w:numPr>
        <w:spacing w:before="0" w:after="0"/>
        <w:ind w:firstLine="567"/>
        <w:jc w:val="both"/>
        <w:rPr>
          <w:rFonts w:ascii="Times New Roman" w:hAnsi="Times New Roman" w:cs="Times New Roman"/>
          <w:i w:val="0"/>
          <w:sz w:val="24"/>
          <w:szCs w:val="24"/>
        </w:rPr>
      </w:pPr>
    </w:p>
    <w:p w:rsidR="00AA646C" w:rsidRPr="00BB5366" w:rsidRDefault="00AA646C" w:rsidP="00AA646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AA646C" w:rsidRPr="00BB5366" w:rsidRDefault="00AA646C" w:rsidP="00AA646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AA646C" w:rsidRPr="00BB5366" w:rsidTr="00AA646C">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napToGrid w:val="0"/>
              <w:ind w:left="0"/>
              <w:rPr>
                <w:sz w:val="22"/>
                <w:szCs w:val="22"/>
              </w:rPr>
            </w:pPr>
          </w:p>
          <w:p w:rsidR="00AA646C" w:rsidRPr="00A10CAD" w:rsidRDefault="00AA646C" w:rsidP="00AA646C">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A646C" w:rsidP="00AA646C">
            <w:pPr>
              <w:pStyle w:val="TableParagraph"/>
              <w:ind w:left="0"/>
              <w:jc w:val="center"/>
              <w:rPr>
                <w:sz w:val="22"/>
                <w:szCs w:val="22"/>
              </w:rPr>
            </w:pPr>
            <w:r w:rsidRPr="00A10CAD">
              <w:rPr>
                <w:b/>
                <w:sz w:val="22"/>
                <w:szCs w:val="22"/>
              </w:rPr>
              <w:t>Всего часов</w:t>
            </w:r>
          </w:p>
        </w:tc>
      </w:tr>
      <w:tr w:rsidR="00AA646C" w:rsidRPr="00BB5366" w:rsidTr="00AA646C">
        <w:trPr>
          <w:cantSplit/>
          <w:trHeight w:hRule="exact" w:val="758"/>
        </w:trPr>
        <w:tc>
          <w:tcPr>
            <w:tcW w:w="4820" w:type="dxa"/>
            <w:vMerge/>
            <w:tcBorders>
              <w:top w:val="single" w:sz="4" w:space="0" w:color="000000"/>
              <w:left w:val="single" w:sz="4" w:space="0" w:color="000000"/>
              <w:bottom w:val="single" w:sz="4" w:space="0" w:color="000000"/>
            </w:tcBorders>
            <w:shd w:val="clear" w:color="auto" w:fill="auto"/>
          </w:tcPr>
          <w:p w:rsidR="00AA646C" w:rsidRPr="00A10CAD" w:rsidRDefault="00AA646C" w:rsidP="00AA646C">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A646C" w:rsidP="00AA646C">
            <w:pPr>
              <w:pStyle w:val="TableParagraph"/>
              <w:ind w:right="142"/>
              <w:jc w:val="center"/>
              <w:rPr>
                <w:sz w:val="22"/>
                <w:szCs w:val="22"/>
              </w:rPr>
            </w:pPr>
            <w:r w:rsidRPr="00A10CAD">
              <w:rPr>
                <w:sz w:val="22"/>
                <w:szCs w:val="22"/>
              </w:rPr>
              <w:t>заочная форма обучения</w:t>
            </w:r>
          </w:p>
        </w:tc>
      </w:tr>
      <w:tr w:rsidR="00AA646C" w:rsidRPr="00BB5366" w:rsidTr="00AA646C">
        <w:trPr>
          <w:trHeight w:hRule="exact" w:val="343"/>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A646C" w:rsidP="00A6509A">
            <w:pPr>
              <w:pStyle w:val="TableParagraph"/>
              <w:spacing w:line="319" w:lineRule="exact"/>
              <w:jc w:val="center"/>
              <w:rPr>
                <w:sz w:val="22"/>
                <w:szCs w:val="22"/>
              </w:rPr>
            </w:pPr>
            <w:r>
              <w:rPr>
                <w:sz w:val="22"/>
                <w:szCs w:val="22"/>
              </w:rPr>
              <w:t>1</w:t>
            </w:r>
            <w:r w:rsidR="00A6509A">
              <w:rPr>
                <w:sz w:val="22"/>
                <w:szCs w:val="22"/>
              </w:rPr>
              <w:t>08</w:t>
            </w:r>
          </w:p>
        </w:tc>
      </w:tr>
      <w:tr w:rsidR="00AA646C" w:rsidRPr="00BB5366" w:rsidTr="00AA646C">
        <w:trPr>
          <w:trHeight w:hRule="exact" w:val="660"/>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Контактная</w:t>
            </w:r>
            <w:r w:rsidRPr="009F2365">
              <w:rPr>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12</w:t>
            </w:r>
          </w:p>
        </w:tc>
      </w:tr>
      <w:tr w:rsidR="00AA646C" w:rsidRPr="00BB5366" w:rsidTr="00AA646C">
        <w:trPr>
          <w:trHeight w:hRule="exact" w:val="334"/>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12</w:t>
            </w:r>
          </w:p>
        </w:tc>
      </w:tr>
      <w:tr w:rsidR="00AA646C" w:rsidRPr="00BB5366" w:rsidTr="00AA646C">
        <w:trPr>
          <w:trHeight w:hRule="exact" w:val="331"/>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r>
      <w:tr w:rsidR="00AA646C" w:rsidRPr="00BB5366" w:rsidTr="00AA646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16</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4</w:t>
            </w:r>
          </w:p>
        </w:tc>
      </w:tr>
      <w:tr w:rsidR="00AA646C" w:rsidRPr="00BB5366" w:rsidTr="00AA646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8</w:t>
            </w:r>
          </w:p>
        </w:tc>
      </w:tr>
      <w:tr w:rsidR="00AA646C" w:rsidRPr="00BB5366" w:rsidTr="00AA646C">
        <w:trPr>
          <w:trHeight w:hRule="exact" w:val="332"/>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r>
      <w:tr w:rsidR="00AA646C" w:rsidRPr="00BB5366" w:rsidTr="00AA646C">
        <w:trPr>
          <w:trHeight w:hRule="exact" w:val="334"/>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r>
      <w:tr w:rsidR="00AA646C" w:rsidRPr="00BB5366" w:rsidTr="00AA646C">
        <w:trPr>
          <w:trHeight w:hRule="exact" w:val="301"/>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9F2365" w:rsidRDefault="00AA646C" w:rsidP="00AA646C">
            <w:pPr>
              <w:pStyle w:val="TableParagraph"/>
              <w:spacing w:line="319" w:lineRule="exact"/>
              <w:jc w:val="center"/>
              <w:rPr>
                <w:sz w:val="22"/>
                <w:szCs w:val="22"/>
              </w:rPr>
            </w:pPr>
          </w:p>
        </w:tc>
      </w:tr>
      <w:tr w:rsidR="00AA646C" w:rsidRPr="00BB5366" w:rsidTr="00AA646C">
        <w:trPr>
          <w:trHeight w:hRule="exact" w:val="425"/>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AA646C">
            <w:pPr>
              <w:pStyle w:val="TableParagraph"/>
              <w:spacing w:line="319" w:lineRule="exact"/>
              <w:rPr>
                <w:sz w:val="22"/>
                <w:szCs w:val="22"/>
              </w:rPr>
            </w:pPr>
            <w:r w:rsidRPr="00A10CAD">
              <w:rPr>
                <w:sz w:val="22"/>
                <w:szCs w:val="22"/>
              </w:rPr>
              <w:t>Самостоятельная работа обучающихся</w:t>
            </w:r>
            <w:r w:rsidRPr="009F2365">
              <w:rPr>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68</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72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92</w:t>
            </w:r>
          </w:p>
        </w:tc>
      </w:tr>
      <w:tr w:rsidR="00AA646C" w:rsidRPr="00BB5366" w:rsidTr="00AA646C">
        <w:trPr>
          <w:trHeight w:hRule="exact" w:val="701"/>
        </w:trPr>
        <w:tc>
          <w:tcPr>
            <w:tcW w:w="4820" w:type="dxa"/>
            <w:tcBorders>
              <w:top w:val="single" w:sz="4" w:space="0" w:color="000000"/>
              <w:left w:val="single" w:sz="4" w:space="0" w:color="000000"/>
              <w:bottom w:val="single" w:sz="4" w:space="0" w:color="000000"/>
            </w:tcBorders>
            <w:shd w:val="clear" w:color="auto" w:fill="auto"/>
          </w:tcPr>
          <w:p w:rsidR="00AA646C" w:rsidRPr="00A10CAD" w:rsidRDefault="00AA646C" w:rsidP="00F15481">
            <w:pPr>
              <w:pStyle w:val="TableParagraph"/>
              <w:spacing w:line="319" w:lineRule="exact"/>
              <w:rPr>
                <w:sz w:val="22"/>
                <w:szCs w:val="22"/>
              </w:rPr>
            </w:pPr>
            <w:r w:rsidRPr="00A10CAD">
              <w:rPr>
                <w:sz w:val="22"/>
                <w:szCs w:val="22"/>
              </w:rPr>
              <w:t>Вид промежуточной аттестации</w:t>
            </w:r>
            <w:r w:rsidRPr="009F2365">
              <w:rPr>
                <w:sz w:val="22"/>
                <w:szCs w:val="22"/>
              </w:rPr>
              <w:t xml:space="preserve"> </w:t>
            </w:r>
            <w:r w:rsidRPr="00A10CAD">
              <w:rPr>
                <w:sz w:val="22"/>
                <w:szCs w:val="22"/>
              </w:rPr>
              <w:t xml:space="preserve">обучающегося </w:t>
            </w:r>
            <w:r w:rsidR="00F15481">
              <w:rPr>
                <w:sz w:val="22"/>
                <w:szCs w:val="22"/>
              </w:rPr>
              <w:t>–</w:t>
            </w:r>
            <w:r w:rsidRPr="00A10CAD">
              <w:rPr>
                <w:sz w:val="22"/>
                <w:szCs w:val="22"/>
              </w:rPr>
              <w:t xml:space="preserve"> </w:t>
            </w:r>
            <w:r w:rsidR="00F15481">
              <w:rPr>
                <w:sz w:val="22"/>
                <w:szCs w:val="22"/>
              </w:rPr>
              <w:t>зачет с оценкой.</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A646C" w:rsidRPr="00A10CAD" w:rsidRDefault="00A6509A" w:rsidP="00AA646C">
            <w:pPr>
              <w:pStyle w:val="TableParagraph"/>
              <w:spacing w:line="319" w:lineRule="exact"/>
              <w:jc w:val="center"/>
              <w:rPr>
                <w:sz w:val="22"/>
                <w:szCs w:val="22"/>
              </w:rPr>
            </w:pPr>
            <w:r>
              <w:rPr>
                <w:sz w:val="22"/>
                <w:szCs w:val="22"/>
              </w:rPr>
              <w:t>4</w:t>
            </w:r>
          </w:p>
        </w:tc>
      </w:tr>
    </w:tbl>
    <w:p w:rsidR="00AA646C" w:rsidRDefault="00AA646C" w:rsidP="00AA646C">
      <w:pPr>
        <w:pStyle w:val="1"/>
        <w:keepNext w:val="0"/>
        <w:tabs>
          <w:tab w:val="left" w:pos="525"/>
        </w:tabs>
        <w:spacing w:before="0" w:after="0"/>
        <w:ind w:firstLine="567"/>
        <w:jc w:val="both"/>
        <w:rPr>
          <w:rFonts w:ascii="Times New Roman" w:hAnsi="Times New Roman" w:cs="Times New Roman"/>
          <w:sz w:val="24"/>
          <w:szCs w:val="24"/>
          <w:highlight w:val="yellow"/>
        </w:rPr>
      </w:pPr>
    </w:p>
    <w:p w:rsidR="00AA646C" w:rsidRPr="001E0F2B" w:rsidRDefault="00AA646C" w:rsidP="00AA646C">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AA646C" w:rsidRPr="0019222D" w:rsidRDefault="00AA646C" w:rsidP="00AA646C">
      <w:pPr>
        <w:rPr>
          <w:lang w:val="x-none"/>
        </w:rPr>
      </w:pPr>
    </w:p>
    <w:p w:rsidR="00AA646C" w:rsidRPr="00BB5366" w:rsidRDefault="00AA646C" w:rsidP="00AA646C">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AA646C" w:rsidRPr="00616963" w:rsidRDefault="00AA646C" w:rsidP="00AA646C">
      <w:pPr>
        <w:ind w:firstLine="567"/>
        <w:jc w:val="both"/>
        <w:rPr>
          <w:b/>
          <w:sz w:val="24"/>
          <w:szCs w:val="24"/>
        </w:rPr>
      </w:pPr>
    </w:p>
    <w:p w:rsidR="00AA646C" w:rsidRPr="00616963" w:rsidRDefault="00AA646C" w:rsidP="00AA646C">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AA646C" w:rsidRPr="00616963" w:rsidTr="00AA646C">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AA646C" w:rsidRPr="00A10CAD" w:rsidRDefault="00AA646C" w:rsidP="00AA646C">
            <w:pPr>
              <w:tabs>
                <w:tab w:val="left" w:pos="643"/>
              </w:tabs>
              <w:jc w:val="center"/>
              <w:rPr>
                <w:sz w:val="22"/>
                <w:szCs w:val="22"/>
                <w:lang w:eastAsia="en-US"/>
              </w:rPr>
            </w:pPr>
            <w:r w:rsidRPr="00A10CAD">
              <w:rPr>
                <w:b/>
                <w:i/>
                <w:sz w:val="22"/>
                <w:szCs w:val="22"/>
                <w:lang w:eastAsia="en-US"/>
              </w:rPr>
              <w:t>(по семестрам)</w:t>
            </w:r>
          </w:p>
        </w:tc>
      </w:tr>
      <w:tr w:rsidR="00AA646C" w:rsidRPr="00616963" w:rsidTr="00AA646C">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r>
      <w:tr w:rsidR="00AA646C" w:rsidRPr="00616963" w:rsidTr="00AA646C">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r>
      <w:tr w:rsidR="0062595F" w:rsidRPr="00616963" w:rsidTr="00AA646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62595F" w:rsidP="00AA646C">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62595F" w:rsidRPr="00194876" w:rsidRDefault="0062595F" w:rsidP="006D4F70">
            <w:pPr>
              <w:pStyle w:val="a1"/>
            </w:pPr>
            <w:r w:rsidRPr="00194876">
              <w:t xml:space="preserve">Причины, роль и типология кризисов в социально-экономическом </w:t>
            </w:r>
            <w:r w:rsidRPr="00194876">
              <w:lastRenderedPageBreak/>
              <w:t>развитии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591B68" w:rsidP="00AA646C">
            <w:pPr>
              <w:jc w:val="center"/>
              <w:rPr>
                <w:sz w:val="22"/>
                <w:szCs w:val="22"/>
                <w:lang w:eastAsia="en-US"/>
              </w:rPr>
            </w:pPr>
            <w:r>
              <w:rPr>
                <w:sz w:val="22"/>
                <w:szCs w:val="22"/>
                <w:lang w:eastAsia="en-US"/>
              </w:rPr>
              <w:lastRenderedPageBreak/>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000172" w:rsidP="00AA646C">
            <w:pPr>
              <w:jc w:val="center"/>
              <w:rPr>
                <w:sz w:val="22"/>
                <w:szCs w:val="22"/>
                <w:lang w:eastAsia="en-US"/>
              </w:rPr>
            </w:pPr>
            <w:r>
              <w:rPr>
                <w:sz w:val="22"/>
                <w:szCs w:val="22"/>
                <w:lang w:eastAsia="en-US"/>
              </w:rPr>
              <w:t>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31715C" w:rsidP="00AA646C">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62595F" w:rsidP="00AA646C">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31715C" w:rsidP="00AA646C">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62595F" w:rsidP="00AA646C">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000172" w:rsidP="00AA646C">
            <w:pPr>
              <w:jc w:val="center"/>
              <w:rPr>
                <w:sz w:val="22"/>
                <w:szCs w:val="22"/>
                <w:lang w:eastAsia="en-US"/>
              </w:rPr>
            </w:pPr>
            <w:r>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62595F" w:rsidP="00AA646C">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62595F" w:rsidRPr="00A10CAD" w:rsidRDefault="0062595F" w:rsidP="00AA646C">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2595F" w:rsidRPr="00A10CAD" w:rsidRDefault="0062595F"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lastRenderedPageBreak/>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Цикличность социально-экономического развития.</w:t>
            </w:r>
            <w:r w:rsidRPr="00194876">
              <w:rPr>
                <w:u w:val="single"/>
              </w:rPr>
              <w:t xml:space="preserve"> </w:t>
            </w:r>
            <w:r w:rsidRPr="00194876">
              <w:t>Особенности и виды экономических кризисов</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4</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Необходимость и особенности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Стратегия, тактика и технологии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Правовые основы, диагностика и процедуры банкротства предприятий</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b/>
                <w:sz w:val="22"/>
                <w:szCs w:val="22"/>
                <w:lang w:eastAsia="en-US"/>
              </w:rPr>
            </w:pP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A6509A">
            <w:pPr>
              <w:pStyle w:val="a1"/>
            </w:pPr>
            <w:r w:rsidRPr="00A10CAD">
              <w:rPr>
                <w:b/>
                <w:sz w:val="22"/>
                <w:szCs w:val="22"/>
                <w:lang w:eastAsia="en-US"/>
              </w:rPr>
              <w:t>Текущий контроль (контрольный срез)</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b/>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AA646C">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AA646C">
            <w:pPr>
              <w:jc w:val="center"/>
              <w:rPr>
                <w:sz w:val="22"/>
                <w:szCs w:val="22"/>
                <w:lang w:eastAsia="en-US"/>
              </w:rPr>
            </w:pPr>
          </w:p>
        </w:tc>
        <w:tc>
          <w:tcPr>
            <w:tcW w:w="573"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31715C" w:rsidRDefault="00591B68" w:rsidP="00AA646C">
            <w:pPr>
              <w:jc w:val="center"/>
              <w:rPr>
                <w:b/>
                <w:sz w:val="22"/>
                <w:szCs w:val="22"/>
                <w:lang w:eastAsia="en-US"/>
              </w:rPr>
            </w:pPr>
            <w:r w:rsidRPr="0031715C">
              <w:rPr>
                <w:b/>
                <w:sz w:val="22"/>
                <w:szCs w:val="22"/>
                <w:lang w:eastAsia="en-US"/>
              </w:rPr>
              <w:t>Тестирование</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Санация предприятий</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31715C">
            <w:pPr>
              <w:pStyle w:val="a1"/>
            </w:pPr>
            <w:r w:rsidRPr="00194876">
              <w:t xml:space="preserve"> Инвестиционная политика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Риски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Инновационный механизм повышения антикризисной устойчивости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Человеческий капитал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Конфликтология и сотрудничество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AA646C">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t>12</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Государственное регулирование кризисных ситуаций</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t>13</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Реорганизация (слияние,</w:t>
            </w:r>
            <w:r w:rsidRPr="00194876">
              <w:rPr>
                <w:b/>
                <w:i/>
              </w:rPr>
              <w:t xml:space="preserve"> </w:t>
            </w:r>
            <w:r w:rsidRPr="00194876">
              <w:lastRenderedPageBreak/>
              <w:t>поглощение, альянс) компаний как форма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lastRenderedPageBreak/>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AA646C">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lastRenderedPageBreak/>
              <w:t>14</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Социальное партнерство и роль профсоюзов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sidRPr="001364F7">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591B68" w:rsidRPr="0031715C" w:rsidRDefault="00591B68" w:rsidP="0031715C">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AA646C">
            <w:pPr>
              <w:jc w:val="center"/>
              <w:rPr>
                <w:sz w:val="22"/>
                <w:szCs w:val="22"/>
                <w:lang w:eastAsia="en-US"/>
              </w:rPr>
            </w:pPr>
            <w:r>
              <w:rPr>
                <w:sz w:val="22"/>
                <w:szCs w:val="22"/>
                <w:lang w:eastAsia="en-US"/>
              </w:rPr>
              <w:t>Коллоквиум</w:t>
            </w:r>
          </w:p>
        </w:tc>
      </w:tr>
      <w:tr w:rsidR="00AA646C" w:rsidRPr="00616963" w:rsidTr="00AA646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23010" w:rsidP="00AA646C">
            <w:pPr>
              <w:jc w:val="center"/>
              <w:rPr>
                <w:b/>
                <w:sz w:val="22"/>
                <w:szCs w:val="22"/>
                <w:lang w:eastAsia="en-US"/>
              </w:rPr>
            </w:pPr>
            <w:r>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23010" w:rsidP="00AA646C">
            <w:pPr>
              <w:jc w:val="center"/>
              <w:rPr>
                <w:b/>
                <w:sz w:val="22"/>
                <w:szCs w:val="22"/>
                <w:lang w:eastAsia="en-US"/>
              </w:rPr>
            </w:pPr>
            <w:r>
              <w:rPr>
                <w:b/>
                <w:sz w:val="22"/>
                <w:szCs w:val="22"/>
                <w:lang w:eastAsia="en-US"/>
              </w:rPr>
              <w:t>16</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23010" w:rsidP="00AA646C">
            <w:pPr>
              <w:jc w:val="center"/>
              <w:rPr>
                <w:b/>
                <w:sz w:val="22"/>
                <w:szCs w:val="22"/>
                <w:lang w:eastAsia="en-US"/>
              </w:rPr>
            </w:pPr>
            <w:r>
              <w:rPr>
                <w:b/>
                <w:sz w:val="22"/>
                <w:szCs w:val="22"/>
                <w:lang w:eastAsia="en-US"/>
              </w:rPr>
              <w:t>24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23010" w:rsidP="00AA646C">
            <w:pPr>
              <w:ind w:left="-56" w:right="-126"/>
              <w:jc w:val="center"/>
              <w:rPr>
                <w:b/>
                <w:sz w:val="22"/>
                <w:szCs w:val="22"/>
                <w:lang w:eastAsia="en-US"/>
              </w:rPr>
            </w:pPr>
            <w:r>
              <w:rPr>
                <w:b/>
                <w:sz w:val="22"/>
                <w:szCs w:val="22"/>
                <w:lang w:eastAsia="en-US"/>
              </w:rPr>
              <w:t>68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F15481">
            <w:pPr>
              <w:jc w:val="center"/>
              <w:rPr>
                <w:b/>
                <w:sz w:val="22"/>
                <w:szCs w:val="22"/>
                <w:lang w:eastAsia="en-US"/>
              </w:rPr>
            </w:pPr>
            <w:r w:rsidRPr="00A10CAD">
              <w:rPr>
                <w:b/>
                <w:sz w:val="22"/>
                <w:szCs w:val="22"/>
                <w:lang w:eastAsia="en-US"/>
              </w:rPr>
              <w:t>(</w:t>
            </w:r>
            <w:r w:rsidR="00F15481">
              <w:rPr>
                <w:b/>
                <w:sz w:val="22"/>
                <w:szCs w:val="22"/>
                <w:lang w:eastAsia="en-US"/>
              </w:rPr>
              <w:t>зачет с оценкой</w:t>
            </w:r>
            <w:r w:rsidRPr="00A10CAD">
              <w:rPr>
                <w:b/>
                <w:sz w:val="22"/>
                <w:szCs w:val="22"/>
                <w:lang w:eastAsia="en-US"/>
              </w:rPr>
              <w:t>)</w:t>
            </w:r>
          </w:p>
        </w:tc>
      </w:tr>
    </w:tbl>
    <w:p w:rsidR="00AA646C" w:rsidRPr="00616963" w:rsidRDefault="00AA646C" w:rsidP="00AA646C">
      <w:pPr>
        <w:ind w:firstLine="567"/>
        <w:jc w:val="both"/>
        <w:rPr>
          <w:b/>
          <w:sz w:val="24"/>
          <w:szCs w:val="24"/>
        </w:rPr>
      </w:pPr>
      <w:bookmarkStart w:id="4" w:name="_Toc459975981"/>
      <w:bookmarkEnd w:id="4"/>
    </w:p>
    <w:p w:rsidR="00AA646C" w:rsidRPr="00616963" w:rsidRDefault="00AA646C" w:rsidP="00AA646C">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AA646C" w:rsidRPr="00616963" w:rsidTr="00AA646C">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AA646C" w:rsidRPr="00A10CAD" w:rsidRDefault="00AA646C" w:rsidP="00AA646C">
            <w:pPr>
              <w:tabs>
                <w:tab w:val="left" w:pos="643"/>
              </w:tabs>
              <w:jc w:val="center"/>
              <w:rPr>
                <w:sz w:val="22"/>
                <w:szCs w:val="22"/>
                <w:lang w:eastAsia="en-US"/>
              </w:rPr>
            </w:pPr>
            <w:r w:rsidRPr="00A10CAD">
              <w:rPr>
                <w:b/>
                <w:i/>
                <w:sz w:val="22"/>
                <w:szCs w:val="22"/>
                <w:lang w:eastAsia="en-US"/>
              </w:rPr>
              <w:t>(по семестрам)</w:t>
            </w:r>
          </w:p>
        </w:tc>
      </w:tr>
      <w:tr w:rsidR="00AA646C" w:rsidRPr="00616963" w:rsidTr="00AA646C">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r>
      <w:tr w:rsidR="00AA646C" w:rsidRPr="00616963" w:rsidTr="00AA646C">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r>
      <w:tr w:rsidR="0061006C" w:rsidRPr="00616963" w:rsidTr="00AA646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Причины, роль и типология кризисов в социально-экономическом развитии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Цикличность социально-экономического развития.</w:t>
            </w:r>
            <w:r w:rsidRPr="00194876">
              <w:rPr>
                <w:u w:val="single"/>
              </w:rPr>
              <w:t xml:space="preserve"> </w:t>
            </w:r>
            <w:r w:rsidRPr="00194876">
              <w:t>Особенности и виды экономических кризисов</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Коллоквиум</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Необходимость и особенности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7</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Стратегия, тактика и технологии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7</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lastRenderedPageBreak/>
              <w:t>5</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Правовые основы, диагностика и процедуры банкротства предприятий</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8</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Коллоквиум</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Санация предприятий</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7</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532ED6">
            <w:pPr>
              <w:pStyle w:val="a1"/>
            </w:pPr>
            <w:r w:rsidRPr="00194876">
              <w:t xml:space="preserve"> Инвестиционная политика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8</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Коллоквиум</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Риски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rPr>
            </w:pPr>
            <w:r>
              <w:rPr>
                <w:sz w:val="22"/>
                <w:szCs w:val="22"/>
              </w:rPr>
              <w:t>7</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Коллоквиум</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Инновационный механизм повышения антикризисной устойчивости</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Человеческий капитал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Pr="00A10CAD"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Default="0061006C" w:rsidP="00AA646C">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Конфликтология и сотрудничество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Default="0061006C" w:rsidP="00591B68">
            <w:pPr>
              <w:jc w:val="center"/>
              <w:rPr>
                <w:sz w:val="22"/>
                <w:szCs w:val="22"/>
                <w:lang w:eastAsia="en-US"/>
              </w:rPr>
            </w:pPr>
            <w:r>
              <w:rPr>
                <w:sz w:val="22"/>
                <w:szCs w:val="22"/>
                <w:lang w:eastAsia="en-US"/>
              </w:rPr>
              <w:t>Коллоквиум</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Default="0061006C" w:rsidP="00AA646C">
            <w:pPr>
              <w:tabs>
                <w:tab w:val="left" w:pos="643"/>
              </w:tabs>
              <w:spacing w:after="160"/>
              <w:jc w:val="center"/>
              <w:rPr>
                <w:sz w:val="22"/>
                <w:szCs w:val="22"/>
                <w:lang w:eastAsia="en-US"/>
              </w:rPr>
            </w:pPr>
            <w:r>
              <w:rPr>
                <w:sz w:val="22"/>
                <w:szCs w:val="22"/>
                <w:lang w:eastAsia="en-US"/>
              </w:rPr>
              <w:t>12</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Государственное регулирование кризисных ситуаций</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Default="0061006C" w:rsidP="00AA646C">
            <w:pPr>
              <w:tabs>
                <w:tab w:val="left" w:pos="643"/>
              </w:tabs>
              <w:spacing w:after="160"/>
              <w:jc w:val="center"/>
              <w:rPr>
                <w:sz w:val="22"/>
                <w:szCs w:val="22"/>
                <w:lang w:eastAsia="en-US"/>
              </w:rPr>
            </w:pPr>
            <w:r>
              <w:rPr>
                <w:sz w:val="22"/>
                <w:szCs w:val="22"/>
                <w:lang w:eastAsia="en-US"/>
              </w:rPr>
              <w:t>13</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Реорганизация (слияние,</w:t>
            </w:r>
            <w:r w:rsidRPr="00194876">
              <w:rPr>
                <w:b/>
                <w:i/>
              </w:rPr>
              <w:t xml:space="preserve"> </w:t>
            </w:r>
            <w:r w:rsidRPr="00194876">
              <w:t>поглощение, альянс) компаний как форма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Default="0061006C" w:rsidP="00591B68">
            <w:pPr>
              <w:jc w:val="center"/>
              <w:rPr>
                <w:sz w:val="22"/>
                <w:szCs w:val="22"/>
                <w:lang w:eastAsia="en-US"/>
              </w:rPr>
            </w:pPr>
            <w:r>
              <w:rPr>
                <w:sz w:val="22"/>
                <w:szCs w:val="22"/>
                <w:lang w:eastAsia="en-US"/>
              </w:rPr>
              <w:t>Опрос</w:t>
            </w:r>
          </w:p>
        </w:tc>
      </w:tr>
      <w:tr w:rsidR="0061006C"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61006C" w:rsidRDefault="0061006C" w:rsidP="00AA646C">
            <w:pPr>
              <w:tabs>
                <w:tab w:val="left" w:pos="643"/>
              </w:tabs>
              <w:spacing w:after="160"/>
              <w:jc w:val="center"/>
              <w:rPr>
                <w:sz w:val="22"/>
                <w:szCs w:val="22"/>
                <w:lang w:eastAsia="en-US"/>
              </w:rPr>
            </w:pPr>
            <w:r>
              <w:rPr>
                <w:sz w:val="22"/>
                <w:szCs w:val="22"/>
                <w:lang w:eastAsia="en-US"/>
              </w:rPr>
              <w:t>14</w:t>
            </w:r>
          </w:p>
        </w:tc>
        <w:tc>
          <w:tcPr>
            <w:tcW w:w="2158" w:type="dxa"/>
            <w:tcBorders>
              <w:left w:val="single" w:sz="4" w:space="0" w:color="000001"/>
              <w:bottom w:val="single" w:sz="4" w:space="0" w:color="000001"/>
            </w:tcBorders>
            <w:shd w:val="clear" w:color="auto" w:fill="auto"/>
            <w:tcMar>
              <w:left w:w="103" w:type="dxa"/>
            </w:tcMar>
          </w:tcPr>
          <w:p w:rsidR="0061006C" w:rsidRPr="00194876" w:rsidRDefault="0061006C" w:rsidP="006D4F70">
            <w:pPr>
              <w:pStyle w:val="a1"/>
            </w:pPr>
            <w:r w:rsidRPr="00194876">
              <w:t>Социальное партнерство и роль профсоюзов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61006C" w:rsidRDefault="0061006C" w:rsidP="00591B68">
            <w:pPr>
              <w:jc w:val="center"/>
            </w:pPr>
            <w:r w:rsidRPr="00E315DC">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8</w:t>
            </w:r>
          </w:p>
        </w:tc>
        <w:tc>
          <w:tcPr>
            <w:tcW w:w="546" w:type="dxa"/>
            <w:tcBorders>
              <w:left w:val="single" w:sz="4" w:space="0" w:color="000001"/>
              <w:bottom w:val="single" w:sz="4" w:space="0" w:color="000001"/>
            </w:tcBorders>
            <w:shd w:val="clear" w:color="auto" w:fill="auto"/>
            <w:tcMar>
              <w:left w:w="103" w:type="dxa"/>
            </w:tcMar>
            <w:vAlign w:val="center"/>
          </w:tcPr>
          <w:p w:rsidR="0061006C" w:rsidRPr="0031715C" w:rsidRDefault="0061006C" w:rsidP="00000172">
            <w:pPr>
              <w:jc w:val="center"/>
              <w:rPr>
                <w:sz w:val="22"/>
                <w:szCs w:val="22"/>
                <w:lang w:eastAsia="en-US"/>
              </w:rPr>
            </w:pPr>
            <w:r w:rsidRPr="006D3613">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000172">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61006C" w:rsidRPr="00A10CAD" w:rsidRDefault="00000172" w:rsidP="00AA646C">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61006C" w:rsidRPr="00A10CAD" w:rsidRDefault="0061006C"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61006C" w:rsidRDefault="0061006C" w:rsidP="00591B68">
            <w:pPr>
              <w:jc w:val="center"/>
              <w:rPr>
                <w:sz w:val="22"/>
                <w:szCs w:val="22"/>
                <w:lang w:eastAsia="en-US"/>
              </w:rPr>
            </w:pPr>
            <w:r>
              <w:rPr>
                <w:sz w:val="22"/>
                <w:szCs w:val="22"/>
                <w:lang w:eastAsia="en-US"/>
              </w:rPr>
              <w:t>Коллоквиум</w:t>
            </w:r>
          </w:p>
        </w:tc>
      </w:tr>
      <w:tr w:rsidR="00AA646C" w:rsidRPr="00616963" w:rsidTr="00AA646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1006C" w:rsidP="00AA646C">
            <w:pPr>
              <w:jc w:val="center"/>
              <w:rPr>
                <w:b/>
                <w:sz w:val="22"/>
                <w:szCs w:val="22"/>
                <w:lang w:eastAsia="en-US"/>
              </w:rPr>
            </w:pPr>
            <w:r>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1006C" w:rsidP="00AA646C">
            <w:pPr>
              <w:jc w:val="center"/>
              <w:rPr>
                <w:b/>
                <w:sz w:val="22"/>
                <w:szCs w:val="22"/>
                <w:lang w:eastAsia="en-US"/>
              </w:rPr>
            </w:pPr>
            <w:r>
              <w:rPr>
                <w:b/>
                <w:sz w:val="22"/>
                <w:szCs w:val="22"/>
                <w:lang w:eastAsia="en-US"/>
              </w:rPr>
              <w:t>16</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1006C" w:rsidP="00AA646C">
            <w:pPr>
              <w:jc w:val="center"/>
              <w:rPr>
                <w:b/>
                <w:sz w:val="22"/>
                <w:szCs w:val="22"/>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61006C" w:rsidP="00AA646C">
            <w:pPr>
              <w:ind w:left="-56" w:right="-126"/>
              <w:jc w:val="center"/>
              <w:rPr>
                <w:b/>
                <w:sz w:val="22"/>
                <w:szCs w:val="22"/>
                <w:lang w:eastAsia="en-US"/>
              </w:rPr>
            </w:pPr>
            <w:r>
              <w:rPr>
                <w:b/>
                <w:sz w:val="22"/>
                <w:szCs w:val="22"/>
                <w:lang w:eastAsia="en-US"/>
              </w:rPr>
              <w:t>72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F15481">
            <w:pPr>
              <w:jc w:val="center"/>
              <w:rPr>
                <w:b/>
                <w:sz w:val="22"/>
                <w:szCs w:val="22"/>
                <w:lang w:eastAsia="en-US"/>
              </w:rPr>
            </w:pPr>
            <w:r w:rsidRPr="00A10CAD">
              <w:rPr>
                <w:b/>
                <w:sz w:val="22"/>
                <w:szCs w:val="22"/>
                <w:lang w:eastAsia="en-US"/>
              </w:rPr>
              <w:t>(</w:t>
            </w:r>
            <w:r w:rsidR="00F15481">
              <w:rPr>
                <w:b/>
                <w:sz w:val="22"/>
                <w:szCs w:val="22"/>
                <w:lang w:eastAsia="en-US"/>
              </w:rPr>
              <w:t>зачет с оценкой</w:t>
            </w:r>
            <w:r w:rsidRPr="00A10CAD">
              <w:rPr>
                <w:b/>
                <w:sz w:val="22"/>
                <w:szCs w:val="22"/>
                <w:lang w:eastAsia="en-US"/>
              </w:rPr>
              <w:t>)</w:t>
            </w:r>
          </w:p>
        </w:tc>
      </w:tr>
    </w:tbl>
    <w:p w:rsidR="00AA646C" w:rsidRPr="00616963" w:rsidRDefault="00AA646C" w:rsidP="00AA646C">
      <w:pPr>
        <w:ind w:firstLine="567"/>
        <w:jc w:val="both"/>
        <w:rPr>
          <w:b/>
          <w:sz w:val="24"/>
          <w:szCs w:val="24"/>
        </w:rPr>
      </w:pPr>
    </w:p>
    <w:p w:rsidR="00AA646C" w:rsidRPr="00616963" w:rsidRDefault="00AA646C" w:rsidP="00AA646C">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AA646C" w:rsidRPr="00616963" w:rsidTr="00AA646C">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i/>
                <w:sz w:val="22"/>
                <w:szCs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rsidR="00AA646C" w:rsidRPr="00A10CAD" w:rsidRDefault="00AA646C" w:rsidP="00AA646C">
            <w:pPr>
              <w:tabs>
                <w:tab w:val="left" w:pos="643"/>
              </w:tabs>
              <w:jc w:val="center"/>
              <w:rPr>
                <w:sz w:val="22"/>
                <w:szCs w:val="22"/>
                <w:lang w:eastAsia="en-US"/>
              </w:rPr>
            </w:pPr>
            <w:r w:rsidRPr="00A10CAD">
              <w:rPr>
                <w:b/>
                <w:i/>
                <w:sz w:val="22"/>
                <w:szCs w:val="22"/>
                <w:lang w:eastAsia="en-US"/>
              </w:rPr>
              <w:t>(по семестрам)</w:t>
            </w:r>
          </w:p>
        </w:tc>
      </w:tr>
      <w:tr w:rsidR="00AA646C" w:rsidRPr="00616963" w:rsidTr="00AA646C">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r>
      <w:tr w:rsidR="00AA646C" w:rsidRPr="00616963" w:rsidTr="00AA646C">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A646C" w:rsidRPr="00A10CAD" w:rsidRDefault="00AA646C" w:rsidP="00AA646C">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AA646C" w:rsidP="00AA646C">
            <w:pPr>
              <w:widowControl/>
              <w:rPr>
                <w:sz w:val="22"/>
                <w:szCs w:val="22"/>
                <w:lang w:eastAsia="en-US"/>
              </w:rPr>
            </w:pPr>
          </w:p>
        </w:tc>
      </w:tr>
      <w:tr w:rsidR="0031715C" w:rsidRPr="00616963" w:rsidTr="00591B68">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31715C" w:rsidP="00AA646C">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31715C" w:rsidRPr="00194876" w:rsidRDefault="0031715C" w:rsidP="006D4F70">
            <w:pPr>
              <w:pStyle w:val="a1"/>
            </w:pPr>
            <w:r w:rsidRPr="00194876">
              <w:t>Причины, роль и типология кризисов в социально-экономическом развитии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Default="00591B68" w:rsidP="00591B68">
            <w:pPr>
              <w:jc w:val="center"/>
            </w:pPr>
            <w:r>
              <w:rPr>
                <w:sz w:val="22"/>
                <w:szCs w:val="22"/>
                <w:lang w:eastAsia="en-US"/>
              </w:rPr>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591B68" w:rsidP="00AA646C">
            <w:pPr>
              <w:jc w:val="center"/>
              <w:rPr>
                <w:sz w:val="22"/>
                <w:szCs w:val="22"/>
              </w:rPr>
            </w:pPr>
            <w:r>
              <w:rPr>
                <w:sz w:val="22"/>
                <w:szCs w:val="22"/>
              </w:rPr>
              <w:t>1</w:t>
            </w:r>
            <w:r w:rsidR="00BB1000">
              <w:rPr>
                <w:sz w:val="22"/>
                <w:szCs w:val="22"/>
              </w:rPr>
              <w:t>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31715C" w:rsidP="00AA646C">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31715C" w:rsidP="00AA646C">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31715C" w:rsidP="00AA646C">
            <w:pPr>
              <w:jc w:val="center"/>
              <w:rPr>
                <w:sz w:val="22"/>
                <w:szCs w:val="22"/>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31715C" w:rsidP="00AA646C">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000172" w:rsidP="00AA646C">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31715C" w:rsidP="00AA646C">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31715C" w:rsidRPr="00A10CAD" w:rsidRDefault="0031715C" w:rsidP="00AA646C">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1715C" w:rsidRPr="00A10CAD" w:rsidRDefault="0031715C"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Цикличность социально-экономического развития.</w:t>
            </w:r>
            <w:r w:rsidRPr="00194876">
              <w:rPr>
                <w:u w:val="single"/>
              </w:rPr>
              <w:t xml:space="preserve"> </w:t>
            </w:r>
            <w:r w:rsidRPr="00194876">
              <w:t>Особенности и виды экономических кризисов</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rPr>
            </w:pPr>
            <w:r>
              <w:rPr>
                <w:sz w:val="22"/>
                <w:szCs w:val="22"/>
              </w:rPr>
              <w:t>1</w:t>
            </w:r>
            <w:r w:rsidR="00BB1000">
              <w:rPr>
                <w:sz w:val="22"/>
                <w:szCs w:val="22"/>
              </w:rPr>
              <w:t>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Необходимость и особенности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BB1000" w:rsidP="00AA646C">
            <w:pPr>
              <w:jc w:val="center"/>
              <w:rPr>
                <w:sz w:val="22"/>
                <w:szCs w:val="22"/>
              </w:rPr>
            </w:pPr>
            <w:r>
              <w:rPr>
                <w:sz w:val="22"/>
                <w:szCs w:val="22"/>
              </w:rPr>
              <w:t>13</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Стратегия, тактика и технологии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BB1000" w:rsidP="00AA646C">
            <w:pPr>
              <w:jc w:val="center"/>
              <w:rPr>
                <w:sz w:val="22"/>
                <w:szCs w:val="22"/>
              </w:rPr>
            </w:pPr>
            <w:r>
              <w:rPr>
                <w:sz w:val="22"/>
                <w:szCs w:val="22"/>
              </w:rPr>
              <w:t>13</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Правовые основы, диагностика и процедуры банкротства предприятий</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BB1000" w:rsidP="00AA646C">
            <w:pPr>
              <w:jc w:val="center"/>
              <w:rPr>
                <w:sz w:val="22"/>
                <w:szCs w:val="22"/>
              </w:rPr>
            </w:pPr>
            <w:r>
              <w:rPr>
                <w:sz w:val="22"/>
                <w:szCs w:val="22"/>
              </w:rPr>
              <w:t>13</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Санация предприятий</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rPr>
            </w:pPr>
            <w:r>
              <w:rPr>
                <w:sz w:val="22"/>
                <w:szCs w:val="22"/>
              </w:rPr>
              <w:t>1</w:t>
            </w:r>
            <w:r w:rsidR="00BB1000">
              <w:rPr>
                <w:sz w:val="22"/>
                <w:szCs w:val="22"/>
              </w:rPr>
              <w:t>2</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000172">
            <w:pPr>
              <w:pStyle w:val="a1"/>
            </w:pPr>
            <w:r w:rsidRPr="00194876">
              <w:t xml:space="preserve"> Инвестиционная политика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rPr>
            </w:pPr>
            <w:r>
              <w:rPr>
                <w:sz w:val="22"/>
                <w:szCs w:val="22"/>
              </w:rPr>
              <w:t>1</w:t>
            </w:r>
            <w:r w:rsidR="00BB1000">
              <w:rPr>
                <w:sz w:val="22"/>
                <w:szCs w:val="22"/>
              </w:rPr>
              <w:t>2</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Риски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rPr>
            </w:pPr>
            <w:r>
              <w:rPr>
                <w:sz w:val="22"/>
                <w:szCs w:val="22"/>
              </w:rPr>
              <w:t>1</w:t>
            </w:r>
            <w:r w:rsidR="00BB1000">
              <w:rPr>
                <w:sz w:val="22"/>
                <w:szCs w:val="22"/>
              </w:rPr>
              <w:t>2</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 xml:space="preserve">Инновационный механизм </w:t>
            </w:r>
            <w:r w:rsidRPr="00194876">
              <w:lastRenderedPageBreak/>
              <w:t>повышения антикризисной устойчивости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lastRenderedPageBreak/>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r w:rsidR="00BB1000">
              <w:rPr>
                <w:sz w:val="22"/>
                <w:szCs w:val="22"/>
                <w:lang w:eastAsia="en-US"/>
              </w:rPr>
              <w:t>2</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tabs>
                <w:tab w:val="left" w:pos="643"/>
              </w:tabs>
              <w:spacing w:after="160"/>
              <w:jc w:val="center"/>
              <w:rPr>
                <w:sz w:val="22"/>
                <w:szCs w:val="22"/>
                <w:lang w:eastAsia="en-US"/>
              </w:rPr>
            </w:pPr>
            <w:r>
              <w:rPr>
                <w:sz w:val="22"/>
                <w:szCs w:val="22"/>
                <w:lang w:eastAsia="en-US"/>
              </w:rPr>
              <w:lastRenderedPageBreak/>
              <w:t>10</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Человеческий капитал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BB1000" w:rsidP="00BB1000">
            <w:pPr>
              <w:jc w:val="center"/>
              <w:rPr>
                <w:sz w:val="22"/>
                <w:szCs w:val="22"/>
                <w:lang w:eastAsia="en-US"/>
              </w:rPr>
            </w:pPr>
            <w:r>
              <w:rPr>
                <w:sz w:val="22"/>
                <w:szCs w:val="22"/>
                <w:lang w:eastAsia="en-US"/>
              </w:rPr>
              <w:t>13</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Pr="00A10CAD" w:rsidRDefault="00591B68"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t>11</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Конфликтология и сотрудничество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BB1000" w:rsidP="00BB1000">
            <w:pPr>
              <w:jc w:val="center"/>
              <w:rPr>
                <w:sz w:val="22"/>
                <w:szCs w:val="22"/>
                <w:lang w:eastAsia="en-US"/>
              </w:rPr>
            </w:pPr>
            <w:r>
              <w:rPr>
                <w:sz w:val="22"/>
                <w:szCs w:val="22"/>
                <w:lang w:eastAsia="en-US"/>
              </w:rPr>
              <w:t>13</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591B68">
            <w:pPr>
              <w:jc w:val="center"/>
              <w:rPr>
                <w:sz w:val="22"/>
                <w:szCs w:val="22"/>
                <w:lang w:eastAsia="en-US"/>
              </w:rPr>
            </w:pPr>
            <w:r>
              <w:rPr>
                <w:sz w:val="22"/>
                <w:szCs w:val="22"/>
                <w:lang w:eastAsia="en-US"/>
              </w:rPr>
              <w:t>Коллоквиум</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t>12</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Государственное регулирование кризисных ситуаций</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BB1000">
            <w:pPr>
              <w:jc w:val="center"/>
              <w:rPr>
                <w:sz w:val="22"/>
                <w:szCs w:val="22"/>
                <w:lang w:eastAsia="en-US"/>
              </w:rPr>
            </w:pPr>
            <w:r>
              <w:rPr>
                <w:sz w:val="22"/>
                <w:szCs w:val="22"/>
                <w:lang w:eastAsia="en-US"/>
              </w:rPr>
              <w:t>1</w:t>
            </w:r>
            <w:r w:rsidR="00BB1000">
              <w:rPr>
                <w:sz w:val="22"/>
                <w:szCs w:val="22"/>
                <w:lang w:eastAsia="en-US"/>
              </w:rPr>
              <w:t>1</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t>13</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Реорганизация (слияние,</w:t>
            </w:r>
            <w:r w:rsidRPr="00194876">
              <w:rPr>
                <w:b/>
                <w:i/>
              </w:rPr>
              <w:t xml:space="preserve"> </w:t>
            </w:r>
            <w:r w:rsidRPr="00194876">
              <w:t>поглощение, альянс) компаний как форма антикризисного управления</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BB1000">
            <w:pPr>
              <w:jc w:val="center"/>
              <w:rPr>
                <w:sz w:val="22"/>
                <w:szCs w:val="22"/>
                <w:lang w:eastAsia="en-US"/>
              </w:rPr>
            </w:pPr>
            <w:r>
              <w:rPr>
                <w:sz w:val="22"/>
                <w:szCs w:val="22"/>
                <w:lang w:eastAsia="en-US"/>
              </w:rPr>
              <w:t>1</w:t>
            </w:r>
            <w:r w:rsidR="00BB1000">
              <w:rPr>
                <w:sz w:val="22"/>
                <w:szCs w:val="22"/>
                <w:lang w:eastAsia="en-US"/>
              </w:rPr>
              <w:t>1</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591B68">
            <w:pPr>
              <w:jc w:val="center"/>
              <w:rPr>
                <w:sz w:val="22"/>
                <w:szCs w:val="22"/>
                <w:lang w:eastAsia="en-US"/>
              </w:rPr>
            </w:pPr>
            <w:r>
              <w:rPr>
                <w:sz w:val="22"/>
                <w:szCs w:val="22"/>
                <w:lang w:eastAsia="en-US"/>
              </w:rPr>
              <w:t>Опрос</w:t>
            </w:r>
          </w:p>
        </w:tc>
      </w:tr>
      <w:tr w:rsidR="00591B68" w:rsidRPr="00616963" w:rsidTr="00591B68">
        <w:trPr>
          <w:jc w:val="center"/>
        </w:trPr>
        <w:tc>
          <w:tcPr>
            <w:tcW w:w="798" w:type="dxa"/>
            <w:tcBorders>
              <w:left w:val="single" w:sz="4" w:space="0" w:color="000001"/>
              <w:bottom w:val="single" w:sz="4" w:space="0" w:color="000001"/>
            </w:tcBorders>
            <w:shd w:val="clear" w:color="auto" w:fill="auto"/>
            <w:tcMar>
              <w:left w:w="103" w:type="dxa"/>
            </w:tcMar>
            <w:vAlign w:val="center"/>
          </w:tcPr>
          <w:p w:rsidR="00591B68" w:rsidRDefault="00591B68" w:rsidP="00AA646C">
            <w:pPr>
              <w:tabs>
                <w:tab w:val="left" w:pos="643"/>
              </w:tabs>
              <w:spacing w:after="160"/>
              <w:jc w:val="center"/>
              <w:rPr>
                <w:sz w:val="22"/>
                <w:szCs w:val="22"/>
                <w:lang w:eastAsia="en-US"/>
              </w:rPr>
            </w:pPr>
            <w:r>
              <w:rPr>
                <w:sz w:val="22"/>
                <w:szCs w:val="22"/>
                <w:lang w:eastAsia="en-US"/>
              </w:rPr>
              <w:t>14</w:t>
            </w:r>
          </w:p>
        </w:tc>
        <w:tc>
          <w:tcPr>
            <w:tcW w:w="2158" w:type="dxa"/>
            <w:tcBorders>
              <w:left w:val="single" w:sz="4" w:space="0" w:color="000001"/>
              <w:bottom w:val="single" w:sz="4" w:space="0" w:color="000001"/>
            </w:tcBorders>
            <w:shd w:val="clear" w:color="auto" w:fill="auto"/>
            <w:tcMar>
              <w:left w:w="103" w:type="dxa"/>
            </w:tcMar>
          </w:tcPr>
          <w:p w:rsidR="00591B68" w:rsidRPr="00194876" w:rsidRDefault="00591B68" w:rsidP="006D4F70">
            <w:pPr>
              <w:pStyle w:val="a1"/>
            </w:pPr>
            <w:r w:rsidRPr="00194876">
              <w:t>Социальное партнерство и роль профсоюзов в антикризисном управлении</w:t>
            </w:r>
          </w:p>
        </w:tc>
        <w:tc>
          <w:tcPr>
            <w:tcW w:w="493" w:type="dxa"/>
            <w:tcBorders>
              <w:left w:val="single" w:sz="4" w:space="0" w:color="000001"/>
              <w:bottom w:val="single" w:sz="4" w:space="0" w:color="000001"/>
            </w:tcBorders>
            <w:shd w:val="clear" w:color="auto" w:fill="auto"/>
            <w:tcMar>
              <w:left w:w="103" w:type="dxa"/>
            </w:tcMar>
            <w:vAlign w:val="center"/>
          </w:tcPr>
          <w:p w:rsidR="00591B68" w:rsidRDefault="00591B68" w:rsidP="00591B68">
            <w:pPr>
              <w:jc w:val="center"/>
            </w:pPr>
            <w:r>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591B68" w:rsidRPr="00A10CAD" w:rsidRDefault="00BB1000" w:rsidP="00AA646C">
            <w:pPr>
              <w:jc w:val="center"/>
              <w:rPr>
                <w:sz w:val="22"/>
                <w:szCs w:val="22"/>
                <w:lang w:eastAsia="en-US"/>
              </w:rPr>
            </w:pPr>
            <w:r>
              <w:rPr>
                <w:sz w:val="22"/>
                <w:szCs w:val="22"/>
                <w:lang w:eastAsia="en-US"/>
              </w:rPr>
              <w:t>13</w:t>
            </w:r>
          </w:p>
        </w:tc>
        <w:tc>
          <w:tcPr>
            <w:tcW w:w="546"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74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591B68" w:rsidRPr="00A10CAD" w:rsidRDefault="00000172" w:rsidP="00AA646C">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591B68" w:rsidRPr="00A10CAD" w:rsidRDefault="00591B68" w:rsidP="00AA646C">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591B68" w:rsidRDefault="00591B68" w:rsidP="00591B68">
            <w:pPr>
              <w:jc w:val="center"/>
              <w:rPr>
                <w:sz w:val="22"/>
                <w:szCs w:val="22"/>
                <w:lang w:eastAsia="en-US"/>
              </w:rPr>
            </w:pPr>
            <w:r>
              <w:rPr>
                <w:sz w:val="22"/>
                <w:szCs w:val="22"/>
                <w:lang w:eastAsia="en-US"/>
              </w:rPr>
              <w:t>Коллоквиум</w:t>
            </w:r>
          </w:p>
        </w:tc>
      </w:tr>
      <w:tr w:rsidR="00AA646C" w:rsidRPr="00616963" w:rsidTr="00AA646C">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r>
              <w:rPr>
                <w:b/>
                <w:sz w:val="22"/>
                <w:szCs w:val="22"/>
                <w:lang w:eastAsia="en-US"/>
              </w:rPr>
              <w:t>180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r>
              <w:rPr>
                <w:b/>
                <w:sz w:val="22"/>
                <w:szCs w:val="22"/>
                <w:lang w:eastAsia="en-US"/>
              </w:rPr>
              <w:t>8</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r>
              <w:rPr>
                <w:b/>
                <w:sz w:val="22"/>
                <w:szCs w:val="22"/>
                <w:lang w:eastAsia="en-US"/>
              </w:rPr>
              <w:t>12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ind w:left="-56" w:right="-126"/>
              <w:jc w:val="center"/>
              <w:rPr>
                <w:b/>
                <w:sz w:val="22"/>
                <w:szCs w:val="22"/>
                <w:lang w:eastAsia="en-US"/>
              </w:rPr>
            </w:pPr>
            <w:r>
              <w:rPr>
                <w:b/>
                <w:sz w:val="22"/>
                <w:szCs w:val="22"/>
                <w:lang w:eastAsia="en-US"/>
              </w:rPr>
              <w:t>151</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A646C" w:rsidRPr="00A10CAD" w:rsidRDefault="00AA646C" w:rsidP="00AA646C">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A646C" w:rsidRPr="00A10CAD" w:rsidRDefault="00090E25" w:rsidP="00F15481">
            <w:pPr>
              <w:jc w:val="center"/>
              <w:rPr>
                <w:b/>
                <w:sz w:val="22"/>
                <w:szCs w:val="22"/>
                <w:lang w:eastAsia="en-US"/>
              </w:rPr>
            </w:pPr>
            <w:r>
              <w:rPr>
                <w:b/>
                <w:sz w:val="22"/>
                <w:szCs w:val="22"/>
                <w:lang w:eastAsia="en-US"/>
              </w:rPr>
              <w:t>4</w:t>
            </w:r>
            <w:r w:rsidR="00AA646C" w:rsidRPr="00A10CAD">
              <w:rPr>
                <w:b/>
                <w:sz w:val="22"/>
                <w:szCs w:val="22"/>
                <w:lang w:eastAsia="en-US"/>
              </w:rPr>
              <w:t xml:space="preserve"> (</w:t>
            </w:r>
            <w:r w:rsidR="00F15481">
              <w:rPr>
                <w:b/>
                <w:sz w:val="22"/>
                <w:szCs w:val="22"/>
                <w:lang w:eastAsia="en-US"/>
              </w:rPr>
              <w:t>зачет с оценкой</w:t>
            </w:r>
            <w:r w:rsidR="00AA646C" w:rsidRPr="00A10CAD">
              <w:rPr>
                <w:b/>
                <w:sz w:val="22"/>
                <w:szCs w:val="22"/>
                <w:lang w:eastAsia="en-US"/>
              </w:rPr>
              <w:t>)</w:t>
            </w:r>
          </w:p>
        </w:tc>
      </w:tr>
    </w:tbl>
    <w:p w:rsidR="00AA646C" w:rsidRPr="00616963" w:rsidRDefault="00AA646C" w:rsidP="00AA646C">
      <w:pPr>
        <w:ind w:firstLine="567"/>
        <w:jc w:val="both"/>
        <w:rPr>
          <w:b/>
          <w:sz w:val="24"/>
          <w:szCs w:val="24"/>
        </w:rPr>
      </w:pPr>
    </w:p>
    <w:p w:rsidR="00AA646C" w:rsidRPr="00616963" w:rsidRDefault="00AA646C" w:rsidP="00AA646C">
      <w:pPr>
        <w:ind w:firstLine="540"/>
        <w:jc w:val="both"/>
        <w:rPr>
          <w:b/>
          <w:sz w:val="24"/>
          <w:szCs w:val="24"/>
        </w:rPr>
      </w:pPr>
      <w:r w:rsidRPr="00616963">
        <w:rPr>
          <w:b/>
          <w:sz w:val="24"/>
          <w:szCs w:val="24"/>
        </w:rPr>
        <w:t>4.2 Содержание дисциплины, структурированное по разделам</w:t>
      </w:r>
    </w:p>
    <w:p w:rsidR="00AA646C" w:rsidRPr="00616963" w:rsidRDefault="00AA646C" w:rsidP="00AA646C">
      <w:pPr>
        <w:pStyle w:val="a1"/>
        <w:ind w:firstLine="540"/>
        <w:jc w:val="both"/>
      </w:pPr>
    </w:p>
    <w:p w:rsidR="00AA646C" w:rsidRPr="00AA646C" w:rsidRDefault="00AA646C" w:rsidP="00AA646C">
      <w:pPr>
        <w:ind w:right="516" w:firstLine="567"/>
        <w:jc w:val="both"/>
        <w:rPr>
          <w:b/>
          <w:sz w:val="24"/>
          <w:szCs w:val="24"/>
        </w:rPr>
      </w:pPr>
      <w:r w:rsidRPr="00AA646C">
        <w:rPr>
          <w:b/>
          <w:sz w:val="24"/>
          <w:szCs w:val="24"/>
        </w:rPr>
        <w:t>Тема 1. Причины, роль и типология кризисов в социально-экономическом развитии</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Понятие кризиса в социально-экономическом развитии. Причины возникновения кризиса. Типология кризисов. Распознавание и разрешение кризиса. Человеческий фактор кризисных ситуаций.</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Сущность и виды кризисов</w:t>
      </w:r>
    </w:p>
    <w:p w:rsidR="00AA646C" w:rsidRPr="00AA646C" w:rsidRDefault="00AA646C" w:rsidP="00AA646C">
      <w:pPr>
        <w:ind w:right="516" w:firstLine="567"/>
        <w:jc w:val="both"/>
        <w:rPr>
          <w:sz w:val="24"/>
          <w:szCs w:val="24"/>
        </w:rPr>
      </w:pPr>
      <w:r w:rsidRPr="00AA646C">
        <w:rPr>
          <w:sz w:val="24"/>
          <w:szCs w:val="24"/>
        </w:rPr>
        <w:t>2. Причины возникновения и разрешение кризиса.</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2. Цикличность социально-экономического развития. Особенности и виды экономических кризисов</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 xml:space="preserve">Циклическое развитие экономики и экономические кризисы. Истоки и непосредственные причины экономических кризисов. Научные концепции объяснения циклов и экономических кризисов. История экономических кризисов. Механизмы регулирования кризисных ситуаций в экономике. Фазы цикла и их проявление. Множество и разновидности циклов экономического развития. Виды и динамика </w:t>
      </w:r>
      <w:r w:rsidRPr="00AA646C">
        <w:rPr>
          <w:sz w:val="24"/>
          <w:szCs w:val="24"/>
        </w:rPr>
        <w:lastRenderedPageBreak/>
        <w:t>экономических кризисов.</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Цикличность экономического развития</w:t>
      </w:r>
    </w:p>
    <w:p w:rsidR="00AA646C" w:rsidRPr="00AA646C" w:rsidRDefault="00AA646C" w:rsidP="00AA646C">
      <w:pPr>
        <w:ind w:right="516" w:firstLine="567"/>
        <w:jc w:val="both"/>
        <w:rPr>
          <w:sz w:val="24"/>
          <w:szCs w:val="24"/>
        </w:rPr>
      </w:pPr>
      <w:r w:rsidRPr="00AA646C">
        <w:rPr>
          <w:sz w:val="24"/>
          <w:szCs w:val="24"/>
        </w:rPr>
        <w:t>2. Особенности фаз цикла экономического кризиса.</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3. Необходимость и особенности антикризисного управления</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Управляемые и неуправляемые процессы антикризисного развития. Возможность, необходимость и проблематика антикризисного управления. Признаки и особенности антикризисного управления. Эффективность антикризисного управления.</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 xml:space="preserve"> 1. Необходимость и особенности антикризисного управления.</w:t>
      </w:r>
    </w:p>
    <w:p w:rsidR="00AA646C" w:rsidRPr="00AA646C" w:rsidRDefault="00AA646C" w:rsidP="00AA646C">
      <w:pPr>
        <w:ind w:right="516" w:firstLine="567"/>
        <w:jc w:val="both"/>
        <w:rPr>
          <w:sz w:val="24"/>
          <w:szCs w:val="24"/>
        </w:rPr>
      </w:pPr>
      <w:r w:rsidRPr="00AA646C">
        <w:rPr>
          <w:sz w:val="24"/>
          <w:szCs w:val="24"/>
        </w:rPr>
        <w:t xml:space="preserve"> 2. Оценка эффективности антикризисного управления.</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4. Стратегия, тактика и технологии антикризисного управления</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Роль стратегии в антикризисном управлении. Разработка антикризисной стратегии организации. Разработка выбранной антикризисной стратегии организации, тактика управления. Организация внедрения антикризисной стратегии. Понятие технологии антикризисного управления. Технология разработки управленческих решений в антикризисном управлении. Морфологический анализ проблем. Анализ деятельности организации в технологии антикризисного управления.</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Разработка антикризисной стратегии и тактики.</w:t>
      </w:r>
    </w:p>
    <w:p w:rsidR="00AA646C" w:rsidRPr="00AA646C" w:rsidRDefault="00AA646C" w:rsidP="00AA646C">
      <w:pPr>
        <w:ind w:right="516" w:firstLine="567"/>
        <w:jc w:val="both"/>
        <w:rPr>
          <w:sz w:val="24"/>
          <w:szCs w:val="24"/>
        </w:rPr>
      </w:pPr>
      <w:r w:rsidRPr="00AA646C">
        <w:rPr>
          <w:sz w:val="24"/>
          <w:szCs w:val="24"/>
        </w:rPr>
        <w:t xml:space="preserve">2. Технология разработки антикризисных управленческих решений. </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5. Правовые основы, диагностика и процедуры банкротства предприятий</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Нормативные основы регулирования банкротства. Информация в диагностике кризиса. Диагностика банкротства предприятия. Признаки и порядок установления банкротства предприятия. Роль и деятельность арбитражного суда. Виды и порядок осуществления процедур банкротства. Мировое соглашение.</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1.Правовые основы регулирования банкротства.</w:t>
      </w:r>
    </w:p>
    <w:p w:rsidR="00AA646C" w:rsidRPr="00AA646C" w:rsidRDefault="00AA646C" w:rsidP="00AA646C">
      <w:pPr>
        <w:ind w:right="516" w:firstLine="567"/>
        <w:jc w:val="both"/>
        <w:rPr>
          <w:sz w:val="24"/>
          <w:szCs w:val="24"/>
        </w:rPr>
      </w:pPr>
      <w:r w:rsidRPr="00AA646C">
        <w:rPr>
          <w:sz w:val="24"/>
          <w:szCs w:val="24"/>
        </w:rPr>
        <w:t>2. Содержание процедур банкротства.</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6. Санация предприятий</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Понятие санации и ее роль в антикризисном управлении. Санация инвестиционного потенциала предприятия. Разработка программы санации. Санация кадрового потенциала предприятия.</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Сущность процедуры санации предприятия.</w:t>
      </w:r>
    </w:p>
    <w:p w:rsidR="00AA646C" w:rsidRPr="00AA646C" w:rsidRDefault="00AA646C" w:rsidP="00AA646C">
      <w:pPr>
        <w:ind w:right="516" w:firstLine="567"/>
        <w:jc w:val="both"/>
        <w:rPr>
          <w:sz w:val="24"/>
          <w:szCs w:val="24"/>
        </w:rPr>
      </w:pPr>
      <w:r w:rsidRPr="00AA646C">
        <w:rPr>
          <w:sz w:val="24"/>
          <w:szCs w:val="24"/>
        </w:rPr>
        <w:lastRenderedPageBreak/>
        <w:t>2. Санация кадрового потенциала предприятия.</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7. Инвестиционная политика в антикризисном управлении</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Характеристика состояния инвестиционного процесса как база для принятия инвестиционных решений в антикризисном управлении. Источники финансирования инвестиций в условиях ограниченных финансовых ресурсов. Оценка инвестиционной привлекательности предприятий. Методы оценки инвестиционных проектов.</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Роль инвестиций в антикризисном управлении.</w:t>
      </w:r>
    </w:p>
    <w:p w:rsidR="00AA646C" w:rsidRPr="00AA646C" w:rsidRDefault="00AA646C" w:rsidP="00AA646C">
      <w:pPr>
        <w:ind w:right="516" w:firstLine="567"/>
        <w:jc w:val="both"/>
        <w:rPr>
          <w:sz w:val="24"/>
          <w:szCs w:val="24"/>
        </w:rPr>
      </w:pPr>
      <w:r w:rsidRPr="00AA646C">
        <w:rPr>
          <w:sz w:val="24"/>
          <w:szCs w:val="24"/>
        </w:rPr>
        <w:t>2. Оценка инвестиционных проектов.</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8. Риски в антикризисном управлении</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Природа и классификация управленческих рисков. Классификация рисков в антикризисном управлении. Возможности, средства и факторы управления риском.</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Риски в антикризисном управлении.</w:t>
      </w:r>
    </w:p>
    <w:p w:rsidR="00AA646C" w:rsidRPr="00AA646C" w:rsidRDefault="00AA646C" w:rsidP="00AA646C">
      <w:pPr>
        <w:ind w:right="516" w:firstLine="567"/>
        <w:jc w:val="both"/>
        <w:rPr>
          <w:sz w:val="24"/>
          <w:szCs w:val="24"/>
        </w:rPr>
      </w:pPr>
      <w:r w:rsidRPr="00AA646C">
        <w:rPr>
          <w:sz w:val="24"/>
          <w:szCs w:val="24"/>
        </w:rPr>
        <w:t>2. Управление рисками.</w:t>
      </w:r>
    </w:p>
    <w:p w:rsidR="00AA646C" w:rsidRPr="00AA646C" w:rsidRDefault="00AA646C" w:rsidP="00AA646C">
      <w:pPr>
        <w:ind w:right="516" w:firstLine="567"/>
        <w:jc w:val="both"/>
        <w:rPr>
          <w:sz w:val="24"/>
          <w:szCs w:val="24"/>
        </w:rPr>
      </w:pPr>
    </w:p>
    <w:p w:rsidR="00AA646C" w:rsidRPr="00AA646C" w:rsidRDefault="00AA646C" w:rsidP="00AA646C">
      <w:pPr>
        <w:tabs>
          <w:tab w:val="center" w:pos="5078"/>
        </w:tabs>
        <w:ind w:right="516" w:firstLine="567"/>
        <w:jc w:val="both"/>
        <w:rPr>
          <w:b/>
          <w:sz w:val="24"/>
          <w:szCs w:val="24"/>
        </w:rPr>
      </w:pPr>
      <w:r w:rsidRPr="00AA646C">
        <w:rPr>
          <w:b/>
          <w:sz w:val="24"/>
          <w:szCs w:val="24"/>
        </w:rPr>
        <w:t>Тема 9. Инновационный механизм повышения антикризисной устойчивости</w:t>
      </w:r>
    </w:p>
    <w:p w:rsidR="00AA646C" w:rsidRPr="00AA646C" w:rsidRDefault="00AA646C" w:rsidP="00AA646C">
      <w:pPr>
        <w:tabs>
          <w:tab w:val="center" w:pos="5078"/>
        </w:tabs>
        <w:ind w:right="516" w:firstLine="567"/>
        <w:jc w:val="both"/>
        <w:rPr>
          <w:b/>
          <w:i/>
          <w:sz w:val="24"/>
          <w:szCs w:val="24"/>
        </w:rPr>
      </w:pPr>
    </w:p>
    <w:p w:rsidR="00AA646C" w:rsidRPr="00AA646C" w:rsidRDefault="00AA646C" w:rsidP="00AA646C">
      <w:pPr>
        <w:tabs>
          <w:tab w:val="center" w:pos="5078"/>
        </w:tabs>
        <w:ind w:right="516" w:firstLine="567"/>
        <w:jc w:val="both"/>
        <w:rPr>
          <w:i/>
          <w:sz w:val="24"/>
          <w:szCs w:val="24"/>
        </w:rPr>
      </w:pPr>
      <w:r w:rsidRPr="00AA646C">
        <w:rPr>
          <w:i/>
          <w:sz w:val="24"/>
          <w:szCs w:val="24"/>
        </w:rPr>
        <w:t>Содержание лекционного курса</w:t>
      </w:r>
    </w:p>
    <w:p w:rsidR="00AA646C" w:rsidRPr="00AA646C" w:rsidRDefault="00AA646C" w:rsidP="00AA646C">
      <w:pPr>
        <w:tabs>
          <w:tab w:val="center" w:pos="5078"/>
        </w:tabs>
        <w:ind w:right="516" w:firstLine="567"/>
        <w:jc w:val="both"/>
        <w:rPr>
          <w:sz w:val="24"/>
          <w:szCs w:val="24"/>
        </w:rPr>
      </w:pPr>
      <w:r w:rsidRPr="00AA646C">
        <w:rPr>
          <w:sz w:val="24"/>
          <w:szCs w:val="24"/>
        </w:rPr>
        <w:t>Происхождение и сущность понятия инновация. Понятия: инноватика, кластер инноваций, базисные инновации, модифицирующие инновации, псевдоинновации. Стратегия инновационной деятельности фирмы, как элемент антикризисного управления. Показатели инновационной деятельности. Виды инновационных стратегий на макроэкономическом уровне. Основные этапы инновационного процесса. Роль инноваций в социально-экономическом развитии.</w:t>
      </w:r>
    </w:p>
    <w:p w:rsidR="00AA646C" w:rsidRPr="00AA646C" w:rsidRDefault="00AA646C" w:rsidP="00AA646C">
      <w:pPr>
        <w:tabs>
          <w:tab w:val="center" w:pos="5078"/>
        </w:tabs>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tabs>
          <w:tab w:val="center" w:pos="5078"/>
        </w:tabs>
        <w:ind w:right="516" w:firstLine="567"/>
        <w:jc w:val="both"/>
        <w:rPr>
          <w:sz w:val="24"/>
          <w:szCs w:val="24"/>
        </w:rPr>
      </w:pPr>
      <w:r w:rsidRPr="00AA646C">
        <w:rPr>
          <w:sz w:val="24"/>
          <w:szCs w:val="24"/>
        </w:rPr>
        <w:t xml:space="preserve">1. Роль инновационной деятельности в антикризисном управлении фирмой. </w:t>
      </w:r>
    </w:p>
    <w:p w:rsidR="00AA646C" w:rsidRPr="00AA646C" w:rsidRDefault="00AA646C" w:rsidP="00AA646C">
      <w:pPr>
        <w:ind w:right="516" w:firstLine="567"/>
        <w:jc w:val="both"/>
        <w:rPr>
          <w:sz w:val="24"/>
          <w:szCs w:val="24"/>
        </w:rPr>
      </w:pPr>
      <w:r w:rsidRPr="00AA646C">
        <w:rPr>
          <w:sz w:val="24"/>
          <w:szCs w:val="24"/>
        </w:rPr>
        <w:t>2. Основные этапы инновационного процесса.</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10. Человеческий капитал в антикризисном управлении</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 xml:space="preserve"> Понятие «человеческий капитал»: научное содержание и практическое значение. Человеческий капитал и управление социально-экономическими процессами. Роль человеческого капитала в системе антикризисного управления. Управление развитием человеческого капитала, как фактор антикризисного развития организации.</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sz w:val="24"/>
          <w:szCs w:val="24"/>
        </w:rPr>
        <w:t xml:space="preserve"> </w:t>
      </w: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1.Содержание и практическое значение понятия «человеческий капитал».</w:t>
      </w:r>
    </w:p>
    <w:p w:rsidR="00AA646C" w:rsidRPr="00AA646C" w:rsidRDefault="00AA646C" w:rsidP="00AA646C">
      <w:pPr>
        <w:ind w:right="516" w:firstLine="567"/>
        <w:jc w:val="both"/>
        <w:rPr>
          <w:sz w:val="24"/>
          <w:szCs w:val="24"/>
        </w:rPr>
      </w:pPr>
      <w:r w:rsidRPr="00AA646C">
        <w:rPr>
          <w:sz w:val="24"/>
          <w:szCs w:val="24"/>
        </w:rPr>
        <w:t>2. Человеческий капитал в антикризисном управлении.</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11. Конфликтология и сотрудничество в антикризисном управлении</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lastRenderedPageBreak/>
        <w:t xml:space="preserve">Конфликты в развитии организации. Причины конфликтов и их роль в антикризисном управлении. Процессуальные характеристики конфликтов. Антикризисное управление конфликтами. Роль и значение сотрудничества в антикризисном управлении. </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Конфликтология как наука.</w:t>
      </w:r>
    </w:p>
    <w:p w:rsidR="00AA646C" w:rsidRPr="00AA646C" w:rsidRDefault="00AA646C" w:rsidP="00AA646C">
      <w:pPr>
        <w:ind w:right="516" w:firstLine="567"/>
        <w:jc w:val="both"/>
        <w:rPr>
          <w:sz w:val="24"/>
          <w:szCs w:val="24"/>
        </w:rPr>
      </w:pPr>
      <w:r w:rsidRPr="00AA646C">
        <w:rPr>
          <w:sz w:val="24"/>
          <w:szCs w:val="24"/>
        </w:rPr>
        <w:t>2. Роль конфликтов в антикризисном управлении.</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12. Государственное регулирование кризисных ситуаций</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Аналитическая основа государственного регулирования кризисных ситуаций. Роль государства в рыночной экономике. Виды государственного регулирования кризисных ситуаций.</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 xml:space="preserve">1. Роль государства в рыночной экономике </w:t>
      </w:r>
    </w:p>
    <w:p w:rsidR="00AA646C" w:rsidRPr="00AA646C" w:rsidRDefault="00AA646C" w:rsidP="00AA646C">
      <w:pPr>
        <w:ind w:right="516" w:firstLine="567"/>
        <w:jc w:val="both"/>
        <w:rPr>
          <w:sz w:val="24"/>
          <w:szCs w:val="24"/>
        </w:rPr>
      </w:pPr>
      <w:r w:rsidRPr="00AA646C">
        <w:rPr>
          <w:sz w:val="24"/>
          <w:szCs w:val="24"/>
        </w:rPr>
        <w:t>2. Государственное регулирование кризисных ситуаций.</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13. Реорганизация (слияние, поглощение, альянс) компаний как форма антикризисного управления</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 xml:space="preserve">Потребность и необходимость в реструктуризации предприятий. Принципы и критерии эффективности реструктуризации. Организация реструктуризации. Роль реструктуризации в антикризисном управлении. Сущность и виды слияний и поглощений компаний. Сущность альянса компаний. </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Роль реструктуризации в антикризисном управлении.</w:t>
      </w:r>
    </w:p>
    <w:p w:rsidR="00AA646C" w:rsidRPr="00AA646C" w:rsidRDefault="00AA646C" w:rsidP="00AA646C">
      <w:pPr>
        <w:ind w:right="516" w:firstLine="567"/>
        <w:jc w:val="both"/>
        <w:rPr>
          <w:sz w:val="24"/>
          <w:szCs w:val="24"/>
        </w:rPr>
      </w:pPr>
      <w:r w:rsidRPr="00AA646C">
        <w:rPr>
          <w:sz w:val="24"/>
          <w:szCs w:val="24"/>
        </w:rPr>
        <w:t xml:space="preserve">2. Слияния, поглощения и альянс компаний.  </w:t>
      </w:r>
    </w:p>
    <w:p w:rsidR="00AA646C" w:rsidRPr="00AA646C" w:rsidRDefault="00AA646C" w:rsidP="00AA646C">
      <w:pPr>
        <w:ind w:right="516" w:firstLine="567"/>
        <w:jc w:val="both"/>
        <w:rPr>
          <w:sz w:val="24"/>
          <w:szCs w:val="24"/>
        </w:rPr>
      </w:pPr>
    </w:p>
    <w:p w:rsidR="00AA646C" w:rsidRPr="00AA646C" w:rsidRDefault="00AA646C" w:rsidP="00AA646C">
      <w:pPr>
        <w:ind w:right="516" w:firstLine="567"/>
        <w:jc w:val="both"/>
        <w:rPr>
          <w:b/>
          <w:sz w:val="24"/>
          <w:szCs w:val="24"/>
        </w:rPr>
      </w:pPr>
      <w:r w:rsidRPr="00AA646C">
        <w:rPr>
          <w:b/>
          <w:sz w:val="24"/>
          <w:szCs w:val="24"/>
        </w:rPr>
        <w:t>Тема 14.  Социальное партнерство и роль профсоюзов в антикризисном управлении</w:t>
      </w:r>
    </w:p>
    <w:p w:rsidR="00AA646C" w:rsidRPr="00AA646C" w:rsidRDefault="00AA646C" w:rsidP="00AA646C">
      <w:pPr>
        <w:ind w:right="516" w:firstLine="567"/>
        <w:jc w:val="both"/>
        <w:rPr>
          <w:b/>
          <w:i/>
          <w:sz w:val="24"/>
          <w:szCs w:val="24"/>
        </w:rPr>
      </w:pPr>
    </w:p>
    <w:p w:rsidR="00AA646C" w:rsidRPr="00AA646C" w:rsidRDefault="00AA646C" w:rsidP="00AA646C">
      <w:pPr>
        <w:ind w:right="516" w:firstLine="567"/>
        <w:jc w:val="both"/>
        <w:rPr>
          <w:b/>
          <w:i/>
          <w:sz w:val="24"/>
          <w:szCs w:val="24"/>
        </w:rPr>
      </w:pPr>
      <w:r w:rsidRPr="00AA646C">
        <w:rPr>
          <w:i/>
          <w:sz w:val="24"/>
          <w:szCs w:val="24"/>
        </w:rPr>
        <w:t>Содержание лекционного курса</w:t>
      </w:r>
    </w:p>
    <w:p w:rsidR="00AA646C" w:rsidRPr="00AA646C" w:rsidRDefault="00AA646C" w:rsidP="00AA646C">
      <w:pPr>
        <w:ind w:right="516" w:firstLine="567"/>
        <w:jc w:val="both"/>
        <w:rPr>
          <w:sz w:val="24"/>
          <w:szCs w:val="24"/>
        </w:rPr>
      </w:pPr>
      <w:r w:rsidRPr="00AA646C">
        <w:rPr>
          <w:sz w:val="24"/>
          <w:szCs w:val="24"/>
        </w:rPr>
        <w:t>Предприятие и его трудовой коллектив. Социально-трудовые отношения на предприятии. Философия социального партнерства. Регулирование социально-трудовых отношений. Цели и принципы деятельности профсоюзов. Социальные конфликты и профсоюзы. Дискуссии и ведение переговоров. Роль профсоюзов в предупреждении кризисных ситуаций. Структурные изменения в экономике и социальная компетентность. Специфика регулирования трудовых отношений в условиях процедуры банкротства.</w:t>
      </w:r>
    </w:p>
    <w:p w:rsidR="00AA646C" w:rsidRPr="00AA646C" w:rsidRDefault="00AA646C" w:rsidP="00AA646C">
      <w:pPr>
        <w:ind w:right="516" w:firstLine="567"/>
        <w:jc w:val="both"/>
        <w:rPr>
          <w:sz w:val="24"/>
          <w:szCs w:val="24"/>
        </w:rPr>
      </w:pPr>
    </w:p>
    <w:p w:rsidR="00AA646C" w:rsidRPr="00AA646C" w:rsidRDefault="00AA646C" w:rsidP="00AA646C">
      <w:pPr>
        <w:ind w:firstLine="567"/>
        <w:jc w:val="both"/>
        <w:rPr>
          <w:i/>
          <w:sz w:val="24"/>
          <w:szCs w:val="24"/>
        </w:rPr>
      </w:pPr>
      <w:r w:rsidRPr="00AA646C">
        <w:rPr>
          <w:i/>
          <w:sz w:val="24"/>
          <w:szCs w:val="24"/>
        </w:rPr>
        <w:t>Содержание практических занятий</w:t>
      </w:r>
    </w:p>
    <w:p w:rsidR="00AA646C" w:rsidRPr="00AA646C" w:rsidRDefault="00AA646C" w:rsidP="00AA646C">
      <w:pPr>
        <w:ind w:right="516" w:firstLine="567"/>
        <w:jc w:val="both"/>
        <w:rPr>
          <w:sz w:val="24"/>
          <w:szCs w:val="24"/>
        </w:rPr>
      </w:pPr>
      <w:r w:rsidRPr="00AA646C">
        <w:rPr>
          <w:sz w:val="24"/>
          <w:szCs w:val="24"/>
        </w:rPr>
        <w:t>1. Сущность и значение социального партнерства.</w:t>
      </w:r>
    </w:p>
    <w:p w:rsidR="00AA646C" w:rsidRPr="00AA646C" w:rsidRDefault="00AA646C" w:rsidP="00AA646C">
      <w:pPr>
        <w:ind w:right="516" w:firstLine="567"/>
        <w:jc w:val="both"/>
        <w:rPr>
          <w:sz w:val="24"/>
          <w:szCs w:val="24"/>
        </w:rPr>
      </w:pPr>
      <w:r w:rsidRPr="00AA646C">
        <w:rPr>
          <w:sz w:val="24"/>
          <w:szCs w:val="24"/>
        </w:rPr>
        <w:t>2. Регулирование социально-трудовых отношений.</w:t>
      </w:r>
    </w:p>
    <w:p w:rsidR="00AA646C" w:rsidRPr="00AA646C" w:rsidRDefault="00AA646C" w:rsidP="00AA646C">
      <w:pPr>
        <w:ind w:right="516" w:firstLine="567"/>
        <w:jc w:val="both"/>
        <w:rPr>
          <w:sz w:val="24"/>
          <w:szCs w:val="24"/>
        </w:rPr>
      </w:pPr>
    </w:p>
    <w:p w:rsidR="00AA646C" w:rsidRPr="00C02155" w:rsidRDefault="00AA646C" w:rsidP="00AA646C">
      <w:pPr>
        <w:pStyle w:val="a1"/>
        <w:tabs>
          <w:tab w:val="left" w:pos="1683"/>
        </w:tabs>
        <w:ind w:firstLine="567"/>
        <w:jc w:val="both"/>
        <w:rPr>
          <w:b/>
          <w:i/>
        </w:rPr>
      </w:pPr>
      <w:r>
        <w:rPr>
          <w:b/>
          <w:i/>
        </w:rPr>
        <w:tab/>
      </w:r>
    </w:p>
    <w:p w:rsidR="00AA646C" w:rsidRPr="003410E3" w:rsidRDefault="00AA646C" w:rsidP="00AA646C">
      <w:pPr>
        <w:pStyle w:val="a1"/>
        <w:ind w:firstLine="567"/>
        <w:jc w:val="both"/>
        <w:rPr>
          <w:lang w:val="ru-RU"/>
        </w:rPr>
      </w:pPr>
    </w:p>
    <w:p w:rsidR="00AA646C" w:rsidRDefault="00AA646C" w:rsidP="00AA646C">
      <w:pPr>
        <w:ind w:firstLine="567"/>
        <w:jc w:val="both"/>
        <w:rPr>
          <w:b/>
          <w:sz w:val="24"/>
          <w:szCs w:val="24"/>
        </w:rPr>
      </w:pPr>
    </w:p>
    <w:p w:rsidR="00BB1000" w:rsidRDefault="00BB1000" w:rsidP="00AA646C">
      <w:pPr>
        <w:ind w:firstLine="567"/>
        <w:jc w:val="both"/>
        <w:rPr>
          <w:b/>
          <w:sz w:val="24"/>
          <w:szCs w:val="24"/>
        </w:rPr>
      </w:pPr>
    </w:p>
    <w:p w:rsidR="00AA646C" w:rsidRPr="00A10CAD" w:rsidRDefault="00AA646C" w:rsidP="00AA646C">
      <w:pPr>
        <w:ind w:firstLine="567"/>
        <w:jc w:val="both"/>
        <w:rPr>
          <w:b/>
          <w:sz w:val="24"/>
          <w:szCs w:val="24"/>
        </w:rPr>
      </w:pPr>
      <w:r w:rsidRPr="00A10CAD">
        <w:rPr>
          <w:b/>
          <w:sz w:val="24"/>
          <w:szCs w:val="24"/>
        </w:rPr>
        <w:lastRenderedPageBreak/>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rsidR="00AA646C" w:rsidRDefault="00AA646C" w:rsidP="00AA646C">
      <w:pPr>
        <w:ind w:firstLine="709"/>
        <w:jc w:val="both"/>
        <w:rPr>
          <w:sz w:val="24"/>
          <w:szCs w:val="24"/>
        </w:rPr>
      </w:pPr>
    </w:p>
    <w:p w:rsidR="00AA646C" w:rsidRPr="00BB5366" w:rsidRDefault="00AA646C" w:rsidP="00AA646C">
      <w:pPr>
        <w:ind w:firstLine="709"/>
        <w:jc w:val="both"/>
        <w:rPr>
          <w:sz w:val="24"/>
          <w:szCs w:val="24"/>
        </w:rPr>
      </w:pPr>
      <w:r w:rsidRPr="00BB5366">
        <w:rPr>
          <w:sz w:val="24"/>
          <w:szCs w:val="24"/>
        </w:rPr>
        <w:t>Самостоятельная р</w:t>
      </w:r>
      <w:r>
        <w:rPr>
          <w:sz w:val="24"/>
          <w:szCs w:val="24"/>
        </w:rPr>
        <w:t xml:space="preserve">абота обучающихся при изучении </w:t>
      </w:r>
      <w:r w:rsidRPr="00BB5366">
        <w:rPr>
          <w:sz w:val="24"/>
          <w:szCs w:val="24"/>
        </w:rPr>
        <w:t>курса «</w:t>
      </w:r>
      <w:r w:rsidR="003E69AE" w:rsidRPr="00F12960">
        <w:rPr>
          <w:sz w:val="24"/>
          <w:szCs w:val="24"/>
        </w:rPr>
        <w:t>Антикризисное управление</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AA646C" w:rsidRPr="00BB5366" w:rsidRDefault="00AA646C" w:rsidP="00AA646C">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A646C" w:rsidRPr="00BB5366" w:rsidRDefault="00AA646C" w:rsidP="00AA646C">
      <w:pPr>
        <w:pStyle w:val="a1"/>
        <w:ind w:firstLine="709"/>
        <w:jc w:val="both"/>
      </w:pPr>
      <w:r w:rsidRPr="00BB5366">
        <w:t xml:space="preserve">Самостоятельную работу над дисциплиной следует начинать с изучения рабочей программы </w:t>
      </w:r>
      <w:r>
        <w:rPr>
          <w:lang w:val="ru-RU"/>
        </w:rPr>
        <w:t xml:space="preserve">дисциплины </w:t>
      </w:r>
      <w:r w:rsidRPr="00BB5366">
        <w:t>«</w:t>
      </w:r>
      <w:r w:rsidR="003E69AE" w:rsidRPr="00F12960">
        <w:rPr>
          <w:lang w:val="ru-RU"/>
        </w:rPr>
        <w:t>Антикризисное управление</w:t>
      </w:r>
      <w:r>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AA646C" w:rsidRDefault="00AA646C" w:rsidP="00AA646C">
      <w:pPr>
        <w:pStyle w:val="a1"/>
        <w:ind w:firstLine="709"/>
        <w:jc w:val="both"/>
        <w:rPr>
          <w:lang w:val="ru-RU"/>
        </w:rPr>
      </w:pPr>
      <w:r w:rsidRPr="00BB5366">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113"/>
        <w:gridCol w:w="1988"/>
        <w:gridCol w:w="1921"/>
        <w:gridCol w:w="1800"/>
      </w:tblGrid>
      <w:tr w:rsidR="00AA646C" w:rsidRPr="000F338B" w:rsidTr="00AA646C">
        <w:tc>
          <w:tcPr>
            <w:tcW w:w="2033" w:type="dxa"/>
          </w:tcPr>
          <w:p w:rsidR="00AA646C" w:rsidRPr="00A10CAD" w:rsidRDefault="00AA646C" w:rsidP="00AA646C">
            <w:pPr>
              <w:keepNext/>
              <w:ind w:left="-113" w:right="-113"/>
              <w:jc w:val="center"/>
              <w:rPr>
                <w:b/>
                <w:color w:val="000000"/>
                <w:sz w:val="22"/>
                <w:szCs w:val="22"/>
              </w:rPr>
            </w:pPr>
            <w:r w:rsidRPr="00A10CAD">
              <w:rPr>
                <w:b/>
                <w:bCs/>
                <w:color w:val="000000"/>
                <w:sz w:val="22"/>
                <w:szCs w:val="22"/>
              </w:rPr>
              <w:t>Наименование темы</w:t>
            </w:r>
          </w:p>
        </w:tc>
        <w:tc>
          <w:tcPr>
            <w:tcW w:w="2113" w:type="dxa"/>
          </w:tcPr>
          <w:p w:rsidR="00AA646C" w:rsidRPr="00A10CAD" w:rsidRDefault="00AA646C" w:rsidP="00AA646C">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88" w:type="dxa"/>
          </w:tcPr>
          <w:p w:rsidR="00AA646C" w:rsidRPr="00A10CAD" w:rsidRDefault="00AA646C" w:rsidP="00AA646C">
            <w:pPr>
              <w:keepNext/>
              <w:ind w:left="-113" w:right="-113"/>
              <w:jc w:val="center"/>
              <w:rPr>
                <w:b/>
                <w:color w:val="000000"/>
                <w:sz w:val="22"/>
                <w:szCs w:val="22"/>
              </w:rPr>
            </w:pPr>
            <w:r w:rsidRPr="00A10CAD">
              <w:rPr>
                <w:b/>
                <w:color w:val="000000"/>
                <w:sz w:val="22"/>
                <w:szCs w:val="22"/>
              </w:rPr>
              <w:t>Формы самостоятельной работы</w:t>
            </w:r>
          </w:p>
        </w:tc>
        <w:tc>
          <w:tcPr>
            <w:tcW w:w="1921" w:type="dxa"/>
          </w:tcPr>
          <w:p w:rsidR="00AA646C" w:rsidRPr="00A10CAD" w:rsidRDefault="00AA646C" w:rsidP="00AA646C">
            <w:pPr>
              <w:keepNext/>
              <w:ind w:left="-113" w:right="-113"/>
              <w:jc w:val="center"/>
              <w:rPr>
                <w:b/>
                <w:color w:val="000000"/>
                <w:sz w:val="22"/>
                <w:szCs w:val="22"/>
              </w:rPr>
            </w:pPr>
            <w:r w:rsidRPr="00A10CAD">
              <w:rPr>
                <w:b/>
                <w:color w:val="000000"/>
                <w:sz w:val="22"/>
                <w:szCs w:val="22"/>
              </w:rPr>
              <w:t>Учебно-методическое обеспечение</w:t>
            </w:r>
          </w:p>
        </w:tc>
        <w:tc>
          <w:tcPr>
            <w:tcW w:w="1800" w:type="dxa"/>
          </w:tcPr>
          <w:p w:rsidR="00AA646C" w:rsidRPr="00A10CAD" w:rsidRDefault="00AA646C" w:rsidP="00AA646C">
            <w:pPr>
              <w:keepNext/>
              <w:ind w:left="-113" w:right="-113"/>
              <w:jc w:val="center"/>
              <w:rPr>
                <w:b/>
                <w:color w:val="000000"/>
                <w:sz w:val="22"/>
                <w:szCs w:val="22"/>
              </w:rPr>
            </w:pPr>
            <w:r w:rsidRPr="00A10CAD">
              <w:rPr>
                <w:b/>
                <w:color w:val="000000"/>
                <w:sz w:val="22"/>
                <w:szCs w:val="22"/>
              </w:rPr>
              <w:t>Форма контроля</w:t>
            </w:r>
          </w:p>
        </w:tc>
      </w:tr>
      <w:tr w:rsidR="00532ED6" w:rsidRPr="000F338B" w:rsidTr="00AA646C">
        <w:tc>
          <w:tcPr>
            <w:tcW w:w="2033" w:type="dxa"/>
          </w:tcPr>
          <w:p w:rsidR="00532ED6" w:rsidRPr="00194876" w:rsidRDefault="00532ED6" w:rsidP="00090E25">
            <w:pPr>
              <w:pStyle w:val="a1"/>
            </w:pPr>
            <w:r>
              <w:rPr>
                <w:lang w:val="ru-RU"/>
              </w:rPr>
              <w:t xml:space="preserve">Тема 1. </w:t>
            </w:r>
            <w:r w:rsidRPr="00194876">
              <w:t>Причины, роль и типология кризисов в социально-экономическом развитии</w:t>
            </w:r>
          </w:p>
        </w:tc>
        <w:tc>
          <w:tcPr>
            <w:tcW w:w="2113" w:type="dxa"/>
          </w:tcPr>
          <w:p w:rsidR="00532ED6" w:rsidRPr="00A10CAD" w:rsidRDefault="00CC6ECE" w:rsidP="00AA646C">
            <w:pPr>
              <w:keepNext/>
              <w:tabs>
                <w:tab w:val="left" w:pos="161"/>
              </w:tabs>
              <w:rPr>
                <w:sz w:val="22"/>
                <w:szCs w:val="22"/>
              </w:rPr>
            </w:pPr>
            <w:r>
              <w:rPr>
                <w:sz w:val="22"/>
                <w:szCs w:val="22"/>
              </w:rPr>
              <w:t>Р</w:t>
            </w:r>
            <w:r w:rsidR="00692FF0">
              <w:rPr>
                <w:sz w:val="22"/>
                <w:szCs w:val="22"/>
              </w:rPr>
              <w:t>азвитие и последствия кризисов.</w:t>
            </w: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532ED6">
            <w:pPr>
              <w:pStyle w:val="a1"/>
            </w:pPr>
            <w:r>
              <w:rPr>
                <w:lang w:val="ru-RU"/>
              </w:rPr>
              <w:t xml:space="preserve">Тема 2. </w:t>
            </w:r>
            <w:r w:rsidRPr="00194876">
              <w:t>Цикличность социально-экономического развития.</w:t>
            </w:r>
            <w:r w:rsidRPr="00194876">
              <w:rPr>
                <w:u w:val="single"/>
              </w:rPr>
              <w:t xml:space="preserve"> </w:t>
            </w:r>
            <w:r w:rsidRPr="00194876">
              <w:t>Особенности и виды экономических кризисов</w:t>
            </w:r>
          </w:p>
        </w:tc>
        <w:tc>
          <w:tcPr>
            <w:tcW w:w="2113" w:type="dxa"/>
          </w:tcPr>
          <w:p w:rsidR="00532ED6" w:rsidRPr="00A10CAD" w:rsidRDefault="00692FF0" w:rsidP="00AA646C">
            <w:pPr>
              <w:keepNext/>
              <w:tabs>
                <w:tab w:val="left" w:pos="161"/>
                <w:tab w:val="left" w:pos="191"/>
              </w:tabs>
              <w:rPr>
                <w:bCs/>
                <w:iCs/>
                <w:sz w:val="22"/>
                <w:szCs w:val="22"/>
              </w:rPr>
            </w:pPr>
            <w:r>
              <w:rPr>
                <w:bCs/>
                <w:iCs/>
                <w:sz w:val="22"/>
                <w:szCs w:val="22"/>
              </w:rPr>
              <w:t>Развитие взглядов на экономические циклы.</w:t>
            </w: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Коллоквиум, доклад</w:t>
            </w:r>
          </w:p>
        </w:tc>
      </w:tr>
      <w:tr w:rsidR="00532ED6" w:rsidRPr="000F338B" w:rsidTr="00AA646C">
        <w:tc>
          <w:tcPr>
            <w:tcW w:w="2033" w:type="dxa"/>
          </w:tcPr>
          <w:p w:rsidR="00532ED6" w:rsidRPr="00194876" w:rsidRDefault="00532ED6" w:rsidP="00532ED6">
            <w:pPr>
              <w:pStyle w:val="a1"/>
            </w:pPr>
            <w:r>
              <w:rPr>
                <w:lang w:val="ru-RU"/>
              </w:rPr>
              <w:t xml:space="preserve">Тема 3. </w:t>
            </w:r>
            <w:r w:rsidRPr="00194876">
              <w:t>Необходимость и особенности антикризисного управления</w:t>
            </w:r>
          </w:p>
        </w:tc>
        <w:tc>
          <w:tcPr>
            <w:tcW w:w="2113" w:type="dxa"/>
          </w:tcPr>
          <w:p w:rsidR="00532ED6" w:rsidRPr="00A10CAD" w:rsidRDefault="00532ED6" w:rsidP="00AA646C">
            <w:pPr>
              <w:keepNext/>
              <w:tabs>
                <w:tab w:val="left" w:pos="161"/>
                <w:tab w:val="left" w:pos="191"/>
              </w:tabs>
              <w:rPr>
                <w:bCs/>
                <w:iCs/>
                <w:sz w:val="22"/>
                <w:szCs w:val="22"/>
              </w:rPr>
            </w:pPr>
            <w:r>
              <w:rPr>
                <w:bCs/>
                <w:iCs/>
                <w:sz w:val="22"/>
                <w:szCs w:val="22"/>
              </w:rPr>
              <w:t>Процесс планирования в организации.</w:t>
            </w: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532ED6">
            <w:pPr>
              <w:pStyle w:val="a1"/>
            </w:pPr>
            <w:r>
              <w:rPr>
                <w:lang w:val="ru-RU"/>
              </w:rPr>
              <w:t xml:space="preserve">Тема 4. </w:t>
            </w:r>
            <w:r w:rsidRPr="00194876">
              <w:t xml:space="preserve">Стратегия, тактика и технологии антикризисного </w:t>
            </w:r>
            <w:r w:rsidRPr="00194876">
              <w:lastRenderedPageBreak/>
              <w:t>управления</w:t>
            </w:r>
          </w:p>
        </w:tc>
        <w:tc>
          <w:tcPr>
            <w:tcW w:w="2113" w:type="dxa"/>
          </w:tcPr>
          <w:p w:rsidR="00532ED6" w:rsidRPr="00A10CAD" w:rsidRDefault="00692FF0" w:rsidP="00AA646C">
            <w:pPr>
              <w:keepNext/>
              <w:tabs>
                <w:tab w:val="left" w:pos="161"/>
                <w:tab w:val="left" w:pos="191"/>
              </w:tabs>
              <w:rPr>
                <w:bCs/>
                <w:iCs/>
                <w:sz w:val="22"/>
                <w:szCs w:val="22"/>
              </w:rPr>
            </w:pPr>
            <w:r>
              <w:rPr>
                <w:bCs/>
                <w:iCs/>
                <w:sz w:val="22"/>
                <w:szCs w:val="22"/>
              </w:rPr>
              <w:lastRenderedPageBreak/>
              <w:t>Современные стратегии антикризисного управления</w:t>
            </w:r>
            <w:r w:rsidR="00532ED6">
              <w:rPr>
                <w:bCs/>
                <w:iCs/>
                <w:sz w:val="22"/>
                <w:szCs w:val="22"/>
              </w:rPr>
              <w:t xml:space="preserve"> </w:t>
            </w:r>
          </w:p>
        </w:tc>
        <w:tc>
          <w:tcPr>
            <w:tcW w:w="1988" w:type="dxa"/>
          </w:tcPr>
          <w:p w:rsidR="00532ED6" w:rsidRPr="00A10CAD" w:rsidRDefault="00532ED6" w:rsidP="00AA646C">
            <w:pPr>
              <w:keepNext/>
              <w:rPr>
                <w:sz w:val="22"/>
                <w:szCs w:val="22"/>
              </w:rPr>
            </w:pPr>
            <w:r w:rsidRPr="00A10CAD">
              <w:rPr>
                <w:sz w:val="22"/>
                <w:szCs w:val="22"/>
              </w:rPr>
              <w:t xml:space="preserve">Работа в библиотеке, включая ЭБС. Подготовка доклада- </w:t>
            </w:r>
            <w:r w:rsidRPr="00A10CAD">
              <w:rPr>
                <w:sz w:val="22"/>
                <w:szCs w:val="22"/>
              </w:rPr>
              <w:lastRenderedPageBreak/>
              <w:t>презентации.</w:t>
            </w:r>
          </w:p>
        </w:tc>
        <w:tc>
          <w:tcPr>
            <w:tcW w:w="1921" w:type="dxa"/>
          </w:tcPr>
          <w:p w:rsidR="00532ED6" w:rsidRPr="00A10CAD" w:rsidRDefault="00532ED6" w:rsidP="00AA646C">
            <w:pPr>
              <w:keepNext/>
              <w:rPr>
                <w:sz w:val="22"/>
                <w:szCs w:val="22"/>
                <w:u w:val="single"/>
              </w:rPr>
            </w:pPr>
            <w:r w:rsidRPr="00A10CAD">
              <w:rPr>
                <w:sz w:val="22"/>
                <w:szCs w:val="22"/>
              </w:rPr>
              <w:lastRenderedPageBreak/>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532ED6">
            <w:pPr>
              <w:pStyle w:val="a1"/>
            </w:pPr>
            <w:r>
              <w:rPr>
                <w:lang w:val="ru-RU"/>
              </w:rPr>
              <w:lastRenderedPageBreak/>
              <w:t xml:space="preserve">Тема 5. </w:t>
            </w:r>
            <w:r w:rsidRPr="00194876">
              <w:t>Правовые основы, диагностика и процедуры банкротства предприятий</w:t>
            </w:r>
          </w:p>
        </w:tc>
        <w:tc>
          <w:tcPr>
            <w:tcW w:w="2113" w:type="dxa"/>
          </w:tcPr>
          <w:p w:rsidR="00692FF0" w:rsidRPr="00692FF0" w:rsidRDefault="00692FF0" w:rsidP="00692FF0">
            <w:pPr>
              <w:keepNext/>
              <w:tabs>
                <w:tab w:val="left" w:pos="161"/>
                <w:tab w:val="left" w:pos="191"/>
              </w:tabs>
              <w:rPr>
                <w:bCs/>
                <w:iCs/>
                <w:sz w:val="22"/>
                <w:szCs w:val="22"/>
              </w:rPr>
            </w:pPr>
            <w:r w:rsidRPr="00692FF0">
              <w:rPr>
                <w:bCs/>
                <w:iCs/>
                <w:sz w:val="22"/>
                <w:szCs w:val="22"/>
              </w:rPr>
              <w:t>Федеральный закон «О несостоятельности (банкротстве)» №127 – ФЗ от 26.10.2002.</w:t>
            </w:r>
          </w:p>
          <w:p w:rsidR="00532ED6" w:rsidRPr="00A10CAD" w:rsidRDefault="00532ED6" w:rsidP="00AA646C">
            <w:pPr>
              <w:keepNext/>
              <w:tabs>
                <w:tab w:val="left" w:pos="161"/>
                <w:tab w:val="left" w:pos="191"/>
              </w:tabs>
              <w:rPr>
                <w:bCs/>
                <w:iCs/>
                <w:sz w:val="22"/>
                <w:szCs w:val="22"/>
              </w:rPr>
            </w:pP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Коллоквиум, доклад</w:t>
            </w:r>
          </w:p>
        </w:tc>
      </w:tr>
      <w:tr w:rsidR="00532ED6" w:rsidRPr="000F338B" w:rsidTr="00AA646C">
        <w:tc>
          <w:tcPr>
            <w:tcW w:w="2033" w:type="dxa"/>
          </w:tcPr>
          <w:p w:rsidR="00532ED6" w:rsidRPr="00194876" w:rsidRDefault="00532ED6" w:rsidP="00532ED6">
            <w:pPr>
              <w:pStyle w:val="a1"/>
            </w:pPr>
            <w:r>
              <w:rPr>
                <w:lang w:val="ru-RU"/>
              </w:rPr>
              <w:t xml:space="preserve">Тема 6. </w:t>
            </w:r>
            <w:r w:rsidRPr="00194876">
              <w:t>Санация предприятий</w:t>
            </w:r>
          </w:p>
        </w:tc>
        <w:tc>
          <w:tcPr>
            <w:tcW w:w="2113" w:type="dxa"/>
          </w:tcPr>
          <w:p w:rsidR="00692FF0" w:rsidRPr="00692FF0" w:rsidRDefault="00692FF0" w:rsidP="00692FF0">
            <w:pPr>
              <w:keepNext/>
              <w:tabs>
                <w:tab w:val="left" w:pos="161"/>
                <w:tab w:val="left" w:pos="191"/>
              </w:tabs>
              <w:rPr>
                <w:bCs/>
                <w:iCs/>
                <w:sz w:val="22"/>
                <w:szCs w:val="22"/>
              </w:rPr>
            </w:pPr>
            <w:r w:rsidRPr="00692FF0">
              <w:rPr>
                <w:bCs/>
                <w:iCs/>
                <w:sz w:val="22"/>
                <w:szCs w:val="22"/>
              </w:rPr>
              <w:t>Федеральный закон «О несостоятельности (банкротстве)» №127 – ФЗ от 26.10.2002.</w:t>
            </w:r>
          </w:p>
          <w:p w:rsidR="00532ED6" w:rsidRPr="00A10CAD" w:rsidRDefault="00532ED6" w:rsidP="00AA646C">
            <w:pPr>
              <w:keepNext/>
              <w:tabs>
                <w:tab w:val="left" w:pos="161"/>
                <w:tab w:val="left" w:pos="191"/>
              </w:tabs>
              <w:rPr>
                <w:bCs/>
                <w:iCs/>
                <w:sz w:val="22"/>
                <w:szCs w:val="22"/>
              </w:rPr>
            </w:pP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532ED6">
            <w:pPr>
              <w:pStyle w:val="a1"/>
            </w:pPr>
            <w:r w:rsidRPr="00194876">
              <w:t xml:space="preserve"> </w:t>
            </w:r>
            <w:r>
              <w:rPr>
                <w:lang w:val="ru-RU"/>
              </w:rPr>
              <w:t xml:space="preserve">Тема 7. </w:t>
            </w:r>
            <w:r w:rsidRPr="00194876">
              <w:t>Инвестиционная политика в антикризисном управлении</w:t>
            </w:r>
          </w:p>
        </w:tc>
        <w:tc>
          <w:tcPr>
            <w:tcW w:w="2113" w:type="dxa"/>
          </w:tcPr>
          <w:p w:rsidR="00532ED6" w:rsidRPr="00A10CAD" w:rsidRDefault="009E75C6" w:rsidP="009E75C6">
            <w:pPr>
              <w:keepNext/>
              <w:tabs>
                <w:tab w:val="left" w:pos="161"/>
                <w:tab w:val="left" w:pos="191"/>
              </w:tabs>
              <w:rPr>
                <w:bCs/>
                <w:iCs/>
                <w:sz w:val="22"/>
                <w:szCs w:val="22"/>
              </w:rPr>
            </w:pPr>
            <w:r>
              <w:rPr>
                <w:sz w:val="22"/>
                <w:szCs w:val="22"/>
              </w:rPr>
              <w:t>Инвестиции и инвестиционная деятельность.</w:t>
            </w: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Коллоквиум, доклад</w:t>
            </w:r>
          </w:p>
        </w:tc>
      </w:tr>
      <w:tr w:rsidR="00532ED6" w:rsidRPr="000F338B" w:rsidTr="00AA646C">
        <w:tc>
          <w:tcPr>
            <w:tcW w:w="2033" w:type="dxa"/>
          </w:tcPr>
          <w:p w:rsidR="00532ED6" w:rsidRPr="00194876" w:rsidRDefault="00532ED6" w:rsidP="00532ED6">
            <w:pPr>
              <w:pStyle w:val="a1"/>
            </w:pPr>
            <w:r>
              <w:rPr>
                <w:lang w:val="ru-RU"/>
              </w:rPr>
              <w:t xml:space="preserve">Тема 8. </w:t>
            </w:r>
            <w:r w:rsidRPr="00194876">
              <w:t>Риски в антикризисном управлении</w:t>
            </w:r>
          </w:p>
        </w:tc>
        <w:tc>
          <w:tcPr>
            <w:tcW w:w="2113" w:type="dxa"/>
          </w:tcPr>
          <w:p w:rsidR="00532ED6" w:rsidRPr="00A10CAD" w:rsidRDefault="009E75C6" w:rsidP="00AA646C">
            <w:pPr>
              <w:keepNext/>
              <w:tabs>
                <w:tab w:val="left" w:pos="161"/>
                <w:tab w:val="left" w:pos="191"/>
              </w:tabs>
              <w:rPr>
                <w:bCs/>
                <w:iCs/>
                <w:sz w:val="22"/>
                <w:szCs w:val="22"/>
              </w:rPr>
            </w:pPr>
            <w:r>
              <w:rPr>
                <w:sz w:val="22"/>
                <w:szCs w:val="22"/>
              </w:rPr>
              <w:t>Стратегии управления риском.</w:t>
            </w: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Коллоквиум, доклад</w:t>
            </w:r>
          </w:p>
        </w:tc>
      </w:tr>
      <w:tr w:rsidR="00532ED6" w:rsidRPr="000F338B" w:rsidTr="00AA646C">
        <w:tc>
          <w:tcPr>
            <w:tcW w:w="2033" w:type="dxa"/>
          </w:tcPr>
          <w:p w:rsidR="00532ED6" w:rsidRPr="00194876" w:rsidRDefault="00532ED6" w:rsidP="00532ED6">
            <w:pPr>
              <w:pStyle w:val="a1"/>
            </w:pPr>
            <w:r>
              <w:rPr>
                <w:lang w:val="ru-RU"/>
              </w:rPr>
              <w:t xml:space="preserve">Тема 9. </w:t>
            </w:r>
            <w:r w:rsidRPr="00194876">
              <w:t>Инновационный механизм повышения антикризисной устойчивости</w:t>
            </w:r>
          </w:p>
        </w:tc>
        <w:tc>
          <w:tcPr>
            <w:tcW w:w="2113" w:type="dxa"/>
          </w:tcPr>
          <w:p w:rsidR="00532ED6" w:rsidRPr="00A10CAD" w:rsidRDefault="009E75C6" w:rsidP="00AA646C">
            <w:pPr>
              <w:keepNext/>
              <w:tabs>
                <w:tab w:val="left" w:pos="161"/>
                <w:tab w:val="left" w:pos="191"/>
              </w:tabs>
              <w:rPr>
                <w:bCs/>
                <w:iCs/>
                <w:sz w:val="22"/>
                <w:szCs w:val="22"/>
              </w:rPr>
            </w:pPr>
            <w:r w:rsidRPr="00AA646C">
              <w:rPr>
                <w:sz w:val="24"/>
                <w:szCs w:val="24"/>
              </w:rPr>
              <w:t>Роль инноваций в социально-экономическом развитии.</w:t>
            </w: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090E25">
            <w:pPr>
              <w:pStyle w:val="a1"/>
            </w:pPr>
            <w:r>
              <w:rPr>
                <w:lang w:val="ru-RU"/>
              </w:rPr>
              <w:t xml:space="preserve">Тема 10. </w:t>
            </w:r>
            <w:r w:rsidRPr="00194876">
              <w:t>Человеческий капитал в антикризисном управлении</w:t>
            </w:r>
          </w:p>
        </w:tc>
        <w:tc>
          <w:tcPr>
            <w:tcW w:w="2113" w:type="dxa"/>
          </w:tcPr>
          <w:p w:rsidR="00532ED6" w:rsidRPr="00A10CAD" w:rsidRDefault="009E75C6" w:rsidP="00AA646C">
            <w:pPr>
              <w:keepNext/>
              <w:tabs>
                <w:tab w:val="left" w:pos="161"/>
                <w:tab w:val="left" w:pos="191"/>
              </w:tabs>
              <w:rPr>
                <w:sz w:val="22"/>
                <w:szCs w:val="22"/>
              </w:rPr>
            </w:pPr>
            <w:r>
              <w:rPr>
                <w:sz w:val="24"/>
                <w:szCs w:val="24"/>
              </w:rPr>
              <w:t>Понятие «человеческий капитал» и его роль  в управлении персоналом</w:t>
            </w:r>
            <w:r w:rsidR="00532ED6">
              <w:rPr>
                <w:sz w:val="22"/>
                <w:szCs w:val="22"/>
              </w:rPr>
              <w:t>.</w:t>
            </w:r>
          </w:p>
        </w:tc>
        <w:tc>
          <w:tcPr>
            <w:tcW w:w="1988" w:type="dxa"/>
          </w:tcPr>
          <w:p w:rsidR="00532ED6" w:rsidRPr="00A10CAD" w:rsidRDefault="00532ED6" w:rsidP="00AA646C">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AA646C">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AA646C">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090E25">
            <w:pPr>
              <w:pStyle w:val="a1"/>
            </w:pPr>
            <w:r>
              <w:rPr>
                <w:lang w:val="ru-RU"/>
              </w:rPr>
              <w:t xml:space="preserve">Тема 11. </w:t>
            </w:r>
            <w:r w:rsidRPr="00194876">
              <w:t>Конфликтология и сотрудничество в антикризисном управлении</w:t>
            </w:r>
          </w:p>
        </w:tc>
        <w:tc>
          <w:tcPr>
            <w:tcW w:w="2113" w:type="dxa"/>
          </w:tcPr>
          <w:p w:rsidR="00532ED6" w:rsidRDefault="009E75C6" w:rsidP="00AA646C">
            <w:pPr>
              <w:keepNext/>
              <w:tabs>
                <w:tab w:val="left" w:pos="161"/>
                <w:tab w:val="left" w:pos="191"/>
              </w:tabs>
              <w:rPr>
                <w:sz w:val="22"/>
                <w:szCs w:val="22"/>
              </w:rPr>
            </w:pPr>
            <w:r>
              <w:rPr>
                <w:sz w:val="22"/>
                <w:szCs w:val="22"/>
              </w:rPr>
              <w:t>Типология конфликтов.</w:t>
            </w:r>
          </w:p>
        </w:tc>
        <w:tc>
          <w:tcPr>
            <w:tcW w:w="1988" w:type="dxa"/>
          </w:tcPr>
          <w:p w:rsidR="00532ED6" w:rsidRPr="00A10CAD" w:rsidRDefault="00532ED6" w:rsidP="00090E25">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090E25">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090E25">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090E25">
            <w:pPr>
              <w:pStyle w:val="a1"/>
            </w:pPr>
            <w:r>
              <w:rPr>
                <w:lang w:val="ru-RU"/>
              </w:rPr>
              <w:t xml:space="preserve">Тема 12. </w:t>
            </w:r>
            <w:r w:rsidRPr="00194876">
              <w:t>Государственное регулирование кризисных ситуаций</w:t>
            </w:r>
          </w:p>
        </w:tc>
        <w:tc>
          <w:tcPr>
            <w:tcW w:w="2113" w:type="dxa"/>
          </w:tcPr>
          <w:p w:rsidR="00532ED6" w:rsidRDefault="009E75C6" w:rsidP="00AA646C">
            <w:pPr>
              <w:keepNext/>
              <w:tabs>
                <w:tab w:val="left" w:pos="161"/>
                <w:tab w:val="left" w:pos="191"/>
              </w:tabs>
              <w:rPr>
                <w:sz w:val="22"/>
                <w:szCs w:val="22"/>
              </w:rPr>
            </w:pPr>
            <w:r>
              <w:rPr>
                <w:sz w:val="22"/>
                <w:szCs w:val="22"/>
              </w:rPr>
              <w:t>Роль государства в рыночной экономике.</w:t>
            </w:r>
          </w:p>
        </w:tc>
        <w:tc>
          <w:tcPr>
            <w:tcW w:w="1988" w:type="dxa"/>
          </w:tcPr>
          <w:p w:rsidR="00532ED6" w:rsidRPr="00A10CAD" w:rsidRDefault="00532ED6" w:rsidP="00090E25">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090E25">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090E25">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090E25">
            <w:pPr>
              <w:pStyle w:val="a1"/>
            </w:pPr>
            <w:r>
              <w:rPr>
                <w:lang w:val="ru-RU"/>
              </w:rPr>
              <w:t xml:space="preserve">Тема 13. </w:t>
            </w:r>
            <w:r w:rsidRPr="00194876">
              <w:t>Реорганизация (слияние,</w:t>
            </w:r>
            <w:r w:rsidRPr="00194876">
              <w:rPr>
                <w:b/>
                <w:i/>
              </w:rPr>
              <w:t xml:space="preserve"> </w:t>
            </w:r>
            <w:r w:rsidRPr="00194876">
              <w:t xml:space="preserve">поглощение, </w:t>
            </w:r>
            <w:r w:rsidRPr="00194876">
              <w:lastRenderedPageBreak/>
              <w:t>альянс) компаний как форма антикризисного управления</w:t>
            </w:r>
          </w:p>
        </w:tc>
        <w:tc>
          <w:tcPr>
            <w:tcW w:w="2113" w:type="dxa"/>
          </w:tcPr>
          <w:p w:rsidR="00532ED6" w:rsidRDefault="009E75C6" w:rsidP="00AA646C">
            <w:pPr>
              <w:keepNext/>
              <w:tabs>
                <w:tab w:val="left" w:pos="161"/>
                <w:tab w:val="left" w:pos="191"/>
              </w:tabs>
              <w:rPr>
                <w:sz w:val="22"/>
                <w:szCs w:val="22"/>
              </w:rPr>
            </w:pPr>
            <w:r>
              <w:rPr>
                <w:sz w:val="22"/>
                <w:szCs w:val="22"/>
              </w:rPr>
              <w:lastRenderedPageBreak/>
              <w:t>Формы антикризисного управления.</w:t>
            </w:r>
          </w:p>
        </w:tc>
        <w:tc>
          <w:tcPr>
            <w:tcW w:w="1988" w:type="dxa"/>
          </w:tcPr>
          <w:p w:rsidR="00532ED6" w:rsidRPr="00A10CAD" w:rsidRDefault="00532ED6" w:rsidP="00090E25">
            <w:pPr>
              <w:keepNext/>
              <w:rPr>
                <w:sz w:val="22"/>
                <w:szCs w:val="22"/>
              </w:rPr>
            </w:pPr>
            <w:r w:rsidRPr="00A10CAD">
              <w:rPr>
                <w:sz w:val="22"/>
                <w:szCs w:val="22"/>
              </w:rPr>
              <w:t xml:space="preserve">Работа в библиотеке, включая ЭБС. Подготовка доклада- </w:t>
            </w:r>
            <w:r w:rsidRPr="00A10CAD">
              <w:rPr>
                <w:sz w:val="22"/>
                <w:szCs w:val="22"/>
              </w:rPr>
              <w:lastRenderedPageBreak/>
              <w:t>презентации.</w:t>
            </w:r>
          </w:p>
        </w:tc>
        <w:tc>
          <w:tcPr>
            <w:tcW w:w="1921" w:type="dxa"/>
          </w:tcPr>
          <w:p w:rsidR="00532ED6" w:rsidRPr="00A10CAD" w:rsidRDefault="00532ED6" w:rsidP="00090E25">
            <w:pPr>
              <w:keepNext/>
              <w:rPr>
                <w:sz w:val="22"/>
                <w:szCs w:val="22"/>
                <w:u w:val="single"/>
              </w:rPr>
            </w:pPr>
            <w:r w:rsidRPr="00A10CAD">
              <w:rPr>
                <w:sz w:val="22"/>
                <w:szCs w:val="22"/>
              </w:rPr>
              <w:lastRenderedPageBreak/>
              <w:t>Литература к теме, работа с интернет источниками</w:t>
            </w:r>
          </w:p>
        </w:tc>
        <w:tc>
          <w:tcPr>
            <w:tcW w:w="1800" w:type="dxa"/>
            <w:vAlign w:val="center"/>
          </w:tcPr>
          <w:p w:rsidR="00532ED6" w:rsidRPr="00A10CAD" w:rsidRDefault="00532ED6" w:rsidP="00090E25">
            <w:pPr>
              <w:jc w:val="center"/>
              <w:rPr>
                <w:sz w:val="22"/>
                <w:szCs w:val="22"/>
                <w:lang w:eastAsia="en-US"/>
              </w:rPr>
            </w:pPr>
            <w:r>
              <w:rPr>
                <w:sz w:val="22"/>
                <w:szCs w:val="22"/>
                <w:lang w:eastAsia="en-US"/>
              </w:rPr>
              <w:t>Опрос, доклад</w:t>
            </w:r>
          </w:p>
        </w:tc>
      </w:tr>
      <w:tr w:rsidR="00532ED6" w:rsidRPr="000F338B" w:rsidTr="00AA646C">
        <w:tc>
          <w:tcPr>
            <w:tcW w:w="2033" w:type="dxa"/>
          </w:tcPr>
          <w:p w:rsidR="00532ED6" w:rsidRPr="00194876" w:rsidRDefault="00532ED6" w:rsidP="00090E25">
            <w:pPr>
              <w:pStyle w:val="a1"/>
            </w:pPr>
            <w:r>
              <w:rPr>
                <w:lang w:val="ru-RU"/>
              </w:rPr>
              <w:lastRenderedPageBreak/>
              <w:t xml:space="preserve">Тема 14. </w:t>
            </w:r>
            <w:r w:rsidRPr="00194876">
              <w:t>Социальное партнерство и роль профсоюзов в антикризисном управлении</w:t>
            </w:r>
          </w:p>
        </w:tc>
        <w:tc>
          <w:tcPr>
            <w:tcW w:w="2113" w:type="dxa"/>
          </w:tcPr>
          <w:p w:rsidR="00532ED6" w:rsidRDefault="009E75C6" w:rsidP="00AA646C">
            <w:pPr>
              <w:keepNext/>
              <w:tabs>
                <w:tab w:val="left" w:pos="161"/>
                <w:tab w:val="left" w:pos="191"/>
              </w:tabs>
              <w:rPr>
                <w:sz w:val="22"/>
                <w:szCs w:val="22"/>
              </w:rPr>
            </w:pPr>
            <w:r>
              <w:rPr>
                <w:sz w:val="22"/>
                <w:szCs w:val="22"/>
              </w:rPr>
              <w:t>Понятие социального партнерства.</w:t>
            </w:r>
          </w:p>
        </w:tc>
        <w:tc>
          <w:tcPr>
            <w:tcW w:w="1988" w:type="dxa"/>
          </w:tcPr>
          <w:p w:rsidR="00532ED6" w:rsidRPr="00A10CAD" w:rsidRDefault="00532ED6" w:rsidP="00090E25">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532ED6" w:rsidRPr="00A10CAD" w:rsidRDefault="00532ED6" w:rsidP="00090E25">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532ED6" w:rsidRPr="00A10CAD" w:rsidRDefault="00532ED6" w:rsidP="00090E25">
            <w:pPr>
              <w:jc w:val="center"/>
              <w:rPr>
                <w:sz w:val="22"/>
                <w:szCs w:val="22"/>
                <w:lang w:eastAsia="en-US"/>
              </w:rPr>
            </w:pPr>
            <w:r>
              <w:rPr>
                <w:sz w:val="22"/>
                <w:szCs w:val="22"/>
                <w:lang w:eastAsia="en-US"/>
              </w:rPr>
              <w:t>Опрос, доклад</w:t>
            </w:r>
          </w:p>
        </w:tc>
      </w:tr>
    </w:tbl>
    <w:p w:rsidR="00AA646C" w:rsidRDefault="00AA646C" w:rsidP="00AA646C">
      <w:pPr>
        <w:spacing w:line="276" w:lineRule="auto"/>
        <w:ind w:firstLine="567"/>
        <w:jc w:val="both"/>
        <w:rPr>
          <w:sz w:val="24"/>
          <w:szCs w:val="24"/>
        </w:rPr>
      </w:pPr>
    </w:p>
    <w:p w:rsidR="00AA646C" w:rsidRPr="003E69AE" w:rsidRDefault="00AA646C" w:rsidP="00AA646C">
      <w:pPr>
        <w:ind w:firstLine="567"/>
        <w:jc w:val="both"/>
        <w:rPr>
          <w:b/>
          <w:sz w:val="24"/>
          <w:szCs w:val="24"/>
          <w:lang w:eastAsia="ar-SA"/>
        </w:rPr>
      </w:pPr>
      <w:r w:rsidRPr="00A10CAD">
        <w:rPr>
          <w:b/>
          <w:sz w:val="24"/>
          <w:szCs w:val="24"/>
        </w:rPr>
        <w:t xml:space="preserve">6. </w:t>
      </w:r>
      <w:r w:rsidRPr="00A10CAD">
        <w:rPr>
          <w:b/>
          <w:sz w:val="24"/>
          <w:szCs w:val="24"/>
          <w:lang w:eastAsia="ar-SA"/>
        </w:rPr>
        <w:t xml:space="preserve">Оценочные материалы для проведения промежуточной аттестации обучающихся по дисциплине </w:t>
      </w:r>
      <w:r w:rsidRPr="003E69AE">
        <w:rPr>
          <w:b/>
          <w:sz w:val="24"/>
          <w:szCs w:val="24"/>
          <w:lang w:eastAsia="ar-SA"/>
        </w:rPr>
        <w:t>«</w:t>
      </w:r>
      <w:r w:rsidR="003E69AE" w:rsidRPr="003E69AE">
        <w:rPr>
          <w:b/>
          <w:sz w:val="24"/>
          <w:szCs w:val="24"/>
        </w:rPr>
        <w:t>Антикризисное управление</w:t>
      </w:r>
      <w:r w:rsidRPr="003E69AE">
        <w:rPr>
          <w:b/>
          <w:sz w:val="24"/>
          <w:szCs w:val="24"/>
          <w:lang w:eastAsia="ar-SA"/>
        </w:rPr>
        <w:t>»</w:t>
      </w:r>
    </w:p>
    <w:p w:rsidR="00AA646C" w:rsidRPr="000E0CEB" w:rsidRDefault="00AA646C" w:rsidP="00AA646C">
      <w:pPr>
        <w:pStyle w:val="1"/>
        <w:keepNext w:val="0"/>
        <w:tabs>
          <w:tab w:val="left" w:pos="1134"/>
        </w:tabs>
        <w:spacing w:before="0" w:after="0"/>
        <w:ind w:firstLine="567"/>
        <w:jc w:val="both"/>
        <w:rPr>
          <w:rFonts w:ascii="Times New Roman" w:hAnsi="Times New Roman" w:cs="Times New Roman"/>
          <w:sz w:val="24"/>
          <w:szCs w:val="24"/>
          <w:lang w:val="ru-RU"/>
        </w:rPr>
      </w:pPr>
    </w:p>
    <w:p w:rsidR="00AA646C" w:rsidRPr="000E0CEB" w:rsidRDefault="00AA646C" w:rsidP="00AA646C">
      <w:pPr>
        <w:pStyle w:val="1"/>
        <w:keepNext w:val="0"/>
        <w:tabs>
          <w:tab w:val="left" w:pos="1134"/>
        </w:tabs>
        <w:spacing w:before="0" w:after="0"/>
        <w:ind w:firstLine="567"/>
        <w:jc w:val="both"/>
        <w:rPr>
          <w:rFonts w:ascii="Times New Roman" w:hAnsi="Times New Roman" w:cs="Times New Roman"/>
          <w:sz w:val="24"/>
          <w:szCs w:val="24"/>
          <w:lang w:val="ru-RU"/>
        </w:rPr>
      </w:pPr>
      <w:bookmarkStart w:id="5" w:name="_Toc329684712"/>
      <w:bookmarkStart w:id="6" w:name="_Toc367185118"/>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1618"/>
        <w:gridCol w:w="2950"/>
        <w:gridCol w:w="3075"/>
        <w:gridCol w:w="1465"/>
      </w:tblGrid>
      <w:tr w:rsidR="00AA646C" w:rsidRPr="00E67A26" w:rsidTr="00AA646C">
        <w:tc>
          <w:tcPr>
            <w:tcW w:w="959" w:type="dxa"/>
          </w:tcPr>
          <w:p w:rsidR="00AA646C" w:rsidRPr="00E67A26" w:rsidRDefault="00AA646C" w:rsidP="00AA646C">
            <w:pPr>
              <w:keepNext/>
              <w:autoSpaceDN w:val="0"/>
              <w:adjustRightInd w:val="0"/>
              <w:ind w:left="-142" w:right="-149"/>
              <w:jc w:val="center"/>
              <w:rPr>
                <w:bCs/>
                <w:color w:val="000000"/>
                <w:sz w:val="22"/>
                <w:szCs w:val="22"/>
              </w:rPr>
            </w:pPr>
            <w:r w:rsidRPr="00E67A26">
              <w:rPr>
                <w:b/>
                <w:bCs/>
                <w:color w:val="000000"/>
                <w:sz w:val="22"/>
                <w:szCs w:val="22"/>
              </w:rPr>
              <w:lastRenderedPageBreak/>
              <w:t>№ п/п</w:t>
            </w:r>
          </w:p>
        </w:tc>
        <w:tc>
          <w:tcPr>
            <w:tcW w:w="1701" w:type="dxa"/>
          </w:tcPr>
          <w:p w:rsidR="00AA646C" w:rsidRPr="00E67A26" w:rsidRDefault="00AA646C" w:rsidP="00AA646C">
            <w:pPr>
              <w:keepNext/>
              <w:autoSpaceDN w:val="0"/>
              <w:adjustRightInd w:val="0"/>
              <w:ind w:left="-142" w:right="-149"/>
              <w:jc w:val="center"/>
              <w:rPr>
                <w:b/>
                <w:bCs/>
                <w:color w:val="000000"/>
                <w:sz w:val="22"/>
                <w:szCs w:val="22"/>
              </w:rPr>
            </w:pPr>
            <w:r w:rsidRPr="00E67A26">
              <w:rPr>
                <w:b/>
                <w:bCs/>
                <w:color w:val="000000"/>
                <w:sz w:val="22"/>
                <w:szCs w:val="22"/>
              </w:rPr>
              <w:t>Наименование оценочного средства</w:t>
            </w:r>
          </w:p>
        </w:tc>
        <w:tc>
          <w:tcPr>
            <w:tcW w:w="1843" w:type="dxa"/>
          </w:tcPr>
          <w:p w:rsidR="00AA646C" w:rsidRPr="00E67A26" w:rsidRDefault="00AA646C" w:rsidP="00AA646C">
            <w:pPr>
              <w:keepNext/>
              <w:autoSpaceDN w:val="0"/>
              <w:adjustRightInd w:val="0"/>
              <w:ind w:left="-142"/>
              <w:jc w:val="center"/>
              <w:rPr>
                <w:b/>
                <w:bCs/>
                <w:color w:val="000000"/>
                <w:sz w:val="22"/>
                <w:szCs w:val="22"/>
              </w:rPr>
            </w:pPr>
            <w:r w:rsidRPr="00E67A26">
              <w:rPr>
                <w:b/>
                <w:bCs/>
                <w:color w:val="000000"/>
                <w:sz w:val="22"/>
                <w:szCs w:val="22"/>
              </w:rPr>
              <w:t>Краткая характеристика оценочного средства</w:t>
            </w:r>
          </w:p>
        </w:tc>
        <w:tc>
          <w:tcPr>
            <w:tcW w:w="3605" w:type="dxa"/>
          </w:tcPr>
          <w:p w:rsidR="00AA646C" w:rsidRPr="00E67A26" w:rsidRDefault="00AA646C" w:rsidP="00AA646C">
            <w:pPr>
              <w:keepNext/>
              <w:autoSpaceDN w:val="0"/>
              <w:adjustRightInd w:val="0"/>
              <w:ind w:left="-142" w:right="-149"/>
              <w:jc w:val="center"/>
              <w:rPr>
                <w:b/>
                <w:bCs/>
                <w:color w:val="000000"/>
                <w:sz w:val="22"/>
                <w:szCs w:val="22"/>
              </w:rPr>
            </w:pPr>
            <w:r w:rsidRPr="00E67A26">
              <w:rPr>
                <w:b/>
                <w:bCs/>
                <w:color w:val="000000"/>
                <w:sz w:val="22"/>
                <w:szCs w:val="22"/>
              </w:rPr>
              <w:t>Шкала и критерии оценки, балл</w:t>
            </w:r>
          </w:p>
        </w:tc>
        <w:tc>
          <w:tcPr>
            <w:tcW w:w="1639" w:type="dxa"/>
          </w:tcPr>
          <w:p w:rsidR="00AA646C" w:rsidRPr="00E67A26" w:rsidRDefault="00AA646C" w:rsidP="00AA646C">
            <w:pPr>
              <w:keepNext/>
              <w:autoSpaceDN w:val="0"/>
              <w:adjustRightInd w:val="0"/>
              <w:ind w:left="-142" w:right="-149"/>
              <w:jc w:val="center"/>
              <w:rPr>
                <w:b/>
                <w:bCs/>
                <w:color w:val="000000"/>
                <w:sz w:val="22"/>
                <w:szCs w:val="22"/>
              </w:rPr>
            </w:pPr>
            <w:r w:rsidRPr="00E67A26">
              <w:rPr>
                <w:b/>
                <w:bCs/>
                <w:color w:val="000000"/>
                <w:sz w:val="22"/>
                <w:szCs w:val="22"/>
              </w:rPr>
              <w:t>Критерии оценивания компетенции</w:t>
            </w:r>
          </w:p>
        </w:tc>
      </w:tr>
      <w:tr w:rsidR="00AA646C" w:rsidRPr="00E67A26" w:rsidTr="00AA646C">
        <w:trPr>
          <w:trHeight w:val="4742"/>
        </w:trPr>
        <w:tc>
          <w:tcPr>
            <w:tcW w:w="959" w:type="dxa"/>
          </w:tcPr>
          <w:p w:rsidR="00AA646C" w:rsidRPr="00E67A26" w:rsidRDefault="00AA646C" w:rsidP="00AA646C">
            <w:pPr>
              <w:keepNext/>
              <w:autoSpaceDN w:val="0"/>
              <w:adjustRightInd w:val="0"/>
              <w:ind w:left="-142" w:right="-149"/>
              <w:jc w:val="center"/>
              <w:rPr>
                <w:bCs/>
                <w:color w:val="000000"/>
                <w:sz w:val="22"/>
                <w:szCs w:val="22"/>
              </w:rPr>
            </w:pPr>
            <w:r w:rsidRPr="00E67A26">
              <w:rPr>
                <w:bCs/>
                <w:color w:val="000000"/>
                <w:sz w:val="22"/>
                <w:szCs w:val="22"/>
              </w:rPr>
              <w:t>1.</w:t>
            </w:r>
          </w:p>
        </w:tc>
        <w:tc>
          <w:tcPr>
            <w:tcW w:w="1701" w:type="dxa"/>
          </w:tcPr>
          <w:p w:rsidR="00AA646C" w:rsidRPr="00E67A26" w:rsidRDefault="00AA646C" w:rsidP="00AA646C">
            <w:pPr>
              <w:keepNext/>
              <w:autoSpaceDN w:val="0"/>
              <w:adjustRightInd w:val="0"/>
              <w:ind w:left="5" w:right="-6"/>
              <w:rPr>
                <w:bCs/>
                <w:color w:val="000000"/>
                <w:sz w:val="22"/>
                <w:szCs w:val="22"/>
              </w:rPr>
            </w:pPr>
            <w:r w:rsidRPr="00E67A26">
              <w:rPr>
                <w:bCs/>
                <w:color w:val="000000"/>
                <w:sz w:val="22"/>
                <w:szCs w:val="22"/>
              </w:rPr>
              <w:t>Опрос</w:t>
            </w:r>
          </w:p>
        </w:tc>
        <w:tc>
          <w:tcPr>
            <w:tcW w:w="1843" w:type="dxa"/>
          </w:tcPr>
          <w:p w:rsidR="00AA646C" w:rsidRPr="00E67A26" w:rsidRDefault="00AA646C" w:rsidP="00AA646C">
            <w:pPr>
              <w:keepNext/>
              <w:autoSpaceDN w:val="0"/>
              <w:adjustRightInd w:val="0"/>
              <w:ind w:left="4"/>
              <w:rPr>
                <w:bCs/>
                <w:color w:val="000000"/>
                <w:sz w:val="22"/>
                <w:szCs w:val="22"/>
              </w:rPr>
            </w:pPr>
            <w:r w:rsidRPr="00E67A26">
              <w:rPr>
                <w:bCs/>
                <w:color w:val="000000"/>
                <w:sz w:val="22"/>
                <w:szCs w:val="22"/>
              </w:rPr>
              <w:t>Сбор первичной информации по выяснению уровня усвоения пройденного материала</w:t>
            </w:r>
          </w:p>
        </w:tc>
        <w:tc>
          <w:tcPr>
            <w:tcW w:w="3605" w:type="dxa"/>
          </w:tcPr>
          <w:p w:rsidR="00AA646C" w:rsidRPr="00E67A26" w:rsidRDefault="00AA646C" w:rsidP="00AA646C">
            <w:pPr>
              <w:keepNext/>
              <w:autoSpaceDN w:val="0"/>
              <w:adjustRightInd w:val="0"/>
              <w:ind w:left="4" w:right="-1"/>
              <w:rPr>
                <w:bCs/>
                <w:color w:val="000000"/>
                <w:sz w:val="22"/>
                <w:szCs w:val="22"/>
              </w:rPr>
            </w:pPr>
            <w:r w:rsidRPr="00E67A26">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AA646C" w:rsidRPr="00E67A26" w:rsidRDefault="00AA646C" w:rsidP="00AA646C">
            <w:pPr>
              <w:keepNext/>
              <w:autoSpaceDN w:val="0"/>
              <w:adjustRightInd w:val="0"/>
              <w:ind w:left="4" w:right="-1"/>
              <w:rPr>
                <w:sz w:val="22"/>
                <w:szCs w:val="22"/>
                <w:lang w:eastAsia="ru-RU"/>
              </w:rPr>
            </w:pPr>
            <w:r w:rsidRPr="00E67A26">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AA646C" w:rsidRPr="00E67A26" w:rsidRDefault="00AA646C" w:rsidP="00AA646C">
            <w:pPr>
              <w:keepNext/>
              <w:autoSpaceDN w:val="0"/>
              <w:adjustRightInd w:val="0"/>
              <w:ind w:left="4" w:right="-1"/>
              <w:rPr>
                <w:bCs/>
                <w:color w:val="000000"/>
                <w:sz w:val="22"/>
                <w:szCs w:val="22"/>
              </w:rPr>
            </w:pPr>
            <w:r w:rsidRPr="00E67A26">
              <w:rPr>
                <w:bCs/>
                <w:color w:val="000000"/>
                <w:sz w:val="22"/>
                <w:szCs w:val="22"/>
              </w:rPr>
              <w:t>ПК-</w:t>
            </w:r>
            <w:r w:rsidR="006D4F70">
              <w:rPr>
                <w:bCs/>
                <w:color w:val="000000"/>
                <w:sz w:val="22"/>
                <w:szCs w:val="22"/>
              </w:rPr>
              <w:t>6</w:t>
            </w:r>
            <w:r w:rsidRPr="00E67A26">
              <w:rPr>
                <w:bCs/>
                <w:color w:val="000000"/>
                <w:sz w:val="22"/>
                <w:szCs w:val="22"/>
              </w:rPr>
              <w:t>.1, ПК</w:t>
            </w:r>
            <w:r>
              <w:rPr>
                <w:bCs/>
                <w:color w:val="000000"/>
                <w:sz w:val="22"/>
                <w:szCs w:val="22"/>
              </w:rPr>
              <w:t xml:space="preserve"> </w:t>
            </w:r>
            <w:r w:rsidR="006D4F70">
              <w:rPr>
                <w:bCs/>
                <w:color w:val="000000"/>
                <w:sz w:val="22"/>
                <w:szCs w:val="22"/>
              </w:rPr>
              <w:t>–</w:t>
            </w:r>
            <w:r w:rsidRPr="00E67A26">
              <w:rPr>
                <w:bCs/>
                <w:color w:val="000000"/>
                <w:sz w:val="22"/>
                <w:szCs w:val="22"/>
              </w:rPr>
              <w:t xml:space="preserve"> ПК</w:t>
            </w:r>
            <w:r w:rsidR="006D4F70">
              <w:rPr>
                <w:bCs/>
                <w:color w:val="000000"/>
                <w:sz w:val="22"/>
                <w:szCs w:val="22"/>
              </w:rPr>
              <w:t>6</w:t>
            </w:r>
            <w:r w:rsidRPr="00E67A26">
              <w:rPr>
                <w:bCs/>
                <w:color w:val="000000"/>
                <w:sz w:val="22"/>
                <w:szCs w:val="22"/>
              </w:rPr>
              <w:t>.</w:t>
            </w:r>
            <w:r>
              <w:rPr>
                <w:bCs/>
                <w:color w:val="000000"/>
                <w:sz w:val="22"/>
                <w:szCs w:val="22"/>
              </w:rPr>
              <w:t>2</w:t>
            </w:r>
            <w:r w:rsidRPr="00E67A26">
              <w:rPr>
                <w:bCs/>
                <w:color w:val="000000"/>
                <w:sz w:val="22"/>
                <w:szCs w:val="22"/>
              </w:rPr>
              <w:t>, ПК-</w:t>
            </w:r>
            <w:r w:rsidR="006D4F70">
              <w:rPr>
                <w:bCs/>
                <w:color w:val="000000"/>
                <w:sz w:val="22"/>
                <w:szCs w:val="22"/>
              </w:rPr>
              <w:t>6</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ПК-</w:t>
            </w:r>
            <w:r w:rsidR="006D4F70">
              <w:rPr>
                <w:bCs/>
                <w:color w:val="000000"/>
                <w:sz w:val="22"/>
                <w:szCs w:val="22"/>
              </w:rPr>
              <w:t>6</w:t>
            </w:r>
            <w:r>
              <w:rPr>
                <w:bCs/>
                <w:color w:val="000000"/>
                <w:sz w:val="22"/>
                <w:szCs w:val="22"/>
              </w:rPr>
              <w:t>.4, ПК-</w:t>
            </w:r>
            <w:r w:rsidR="006D4F70">
              <w:rPr>
                <w:bCs/>
                <w:color w:val="000000"/>
                <w:sz w:val="22"/>
                <w:szCs w:val="22"/>
              </w:rPr>
              <w:t>6</w:t>
            </w:r>
            <w:r>
              <w:rPr>
                <w:bCs/>
                <w:color w:val="000000"/>
                <w:sz w:val="22"/>
                <w:szCs w:val="22"/>
              </w:rPr>
              <w:t xml:space="preserve">.5, </w:t>
            </w:r>
          </w:p>
          <w:p w:rsidR="00AA646C" w:rsidRPr="00E67A26" w:rsidRDefault="00AA646C" w:rsidP="00AA646C">
            <w:pPr>
              <w:keepNext/>
              <w:autoSpaceDN w:val="0"/>
              <w:adjustRightInd w:val="0"/>
              <w:ind w:left="4" w:right="-1"/>
              <w:rPr>
                <w:bCs/>
                <w:color w:val="000000"/>
                <w:sz w:val="22"/>
                <w:szCs w:val="22"/>
              </w:rPr>
            </w:pPr>
          </w:p>
        </w:tc>
      </w:tr>
      <w:tr w:rsidR="00AA646C" w:rsidRPr="00E67A26" w:rsidTr="00AA646C">
        <w:tc>
          <w:tcPr>
            <w:tcW w:w="959" w:type="dxa"/>
          </w:tcPr>
          <w:p w:rsidR="00AA646C" w:rsidRPr="00E67A26" w:rsidRDefault="00AA646C" w:rsidP="00AA646C">
            <w:pPr>
              <w:keepNext/>
              <w:autoSpaceDN w:val="0"/>
              <w:adjustRightInd w:val="0"/>
              <w:ind w:left="-142" w:right="-149"/>
              <w:jc w:val="center"/>
              <w:rPr>
                <w:bCs/>
                <w:color w:val="000000"/>
                <w:sz w:val="22"/>
                <w:szCs w:val="22"/>
              </w:rPr>
            </w:pPr>
            <w:r w:rsidRPr="00E67A26">
              <w:rPr>
                <w:bCs/>
                <w:color w:val="000000"/>
                <w:sz w:val="22"/>
                <w:szCs w:val="22"/>
              </w:rPr>
              <w:t>2</w:t>
            </w:r>
          </w:p>
        </w:tc>
        <w:tc>
          <w:tcPr>
            <w:tcW w:w="1701" w:type="dxa"/>
          </w:tcPr>
          <w:p w:rsidR="00AA646C" w:rsidRPr="00E67A26" w:rsidRDefault="00AA646C" w:rsidP="00AA646C">
            <w:pPr>
              <w:keepNext/>
              <w:autoSpaceDN w:val="0"/>
              <w:adjustRightInd w:val="0"/>
              <w:ind w:left="5" w:right="-6"/>
              <w:rPr>
                <w:bCs/>
                <w:color w:val="000000"/>
                <w:sz w:val="22"/>
                <w:szCs w:val="22"/>
              </w:rPr>
            </w:pPr>
            <w:r w:rsidRPr="00E67A26">
              <w:rPr>
                <w:bCs/>
                <w:color w:val="000000"/>
                <w:sz w:val="22"/>
                <w:szCs w:val="22"/>
              </w:rPr>
              <w:t>Доклад-презентация</w:t>
            </w:r>
          </w:p>
        </w:tc>
        <w:tc>
          <w:tcPr>
            <w:tcW w:w="1843" w:type="dxa"/>
          </w:tcPr>
          <w:p w:rsidR="00AA646C" w:rsidRPr="00E67A26" w:rsidRDefault="00AA646C" w:rsidP="00AA646C">
            <w:pPr>
              <w:keepNext/>
              <w:autoSpaceDN w:val="0"/>
              <w:adjustRightInd w:val="0"/>
              <w:ind w:left="4"/>
              <w:rPr>
                <w:spacing w:val="-2"/>
                <w:sz w:val="22"/>
                <w:szCs w:val="22"/>
              </w:rPr>
            </w:pPr>
            <w:r w:rsidRPr="00E67A26">
              <w:rPr>
                <w:sz w:val="22"/>
                <w:szCs w:val="22"/>
              </w:rPr>
              <w:t xml:space="preserve">Публичное выступление по представлению полученных результатов в программе </w:t>
            </w:r>
            <w:r w:rsidRPr="00E67A26">
              <w:rPr>
                <w:sz w:val="22"/>
                <w:szCs w:val="22"/>
                <w:lang w:val="en-US"/>
              </w:rPr>
              <w:t>Microsoft</w:t>
            </w:r>
            <w:r w:rsidRPr="00E67A26">
              <w:rPr>
                <w:sz w:val="22"/>
                <w:szCs w:val="22"/>
              </w:rPr>
              <w:t xml:space="preserve"> </w:t>
            </w:r>
            <w:r w:rsidRPr="00E67A26">
              <w:rPr>
                <w:sz w:val="22"/>
                <w:szCs w:val="22"/>
                <w:lang w:val="en-US"/>
              </w:rPr>
              <w:t>PowerPoint</w:t>
            </w:r>
          </w:p>
        </w:tc>
        <w:tc>
          <w:tcPr>
            <w:tcW w:w="3605" w:type="dxa"/>
          </w:tcPr>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«3» – отсутствие презентации, докладчик испытывал затруднения при выступлении и ответе на вопросы в ходе дискуссии;</w:t>
            </w:r>
          </w:p>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«2» - докладчик не раскрыл тему</w:t>
            </w:r>
          </w:p>
        </w:tc>
        <w:tc>
          <w:tcPr>
            <w:tcW w:w="1639" w:type="dxa"/>
          </w:tcPr>
          <w:p w:rsidR="006D4F70" w:rsidRPr="00E67A26" w:rsidRDefault="006D4F70" w:rsidP="006D4F70">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6</w:t>
            </w:r>
            <w:r w:rsidRPr="00E67A26">
              <w:rPr>
                <w:bCs/>
                <w:color w:val="000000"/>
                <w:sz w:val="22"/>
                <w:szCs w:val="22"/>
              </w:rPr>
              <w:t>.1, ПК</w:t>
            </w:r>
            <w:r>
              <w:rPr>
                <w:bCs/>
                <w:color w:val="000000"/>
                <w:sz w:val="22"/>
                <w:szCs w:val="22"/>
              </w:rPr>
              <w:t xml:space="preserve"> –</w:t>
            </w:r>
            <w:r w:rsidRPr="00E67A26">
              <w:rPr>
                <w:bCs/>
                <w:color w:val="000000"/>
                <w:sz w:val="22"/>
                <w:szCs w:val="22"/>
              </w:rPr>
              <w:t xml:space="preserve"> ПК</w:t>
            </w:r>
            <w:r>
              <w:rPr>
                <w:bCs/>
                <w:color w:val="000000"/>
                <w:sz w:val="22"/>
                <w:szCs w:val="22"/>
              </w:rPr>
              <w:t>6</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6</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ПК-6.4, ПК-6.5, </w:t>
            </w:r>
          </w:p>
          <w:p w:rsidR="00AA646C" w:rsidRPr="00E67A26" w:rsidRDefault="00AA646C" w:rsidP="00AA646C">
            <w:pPr>
              <w:keepNext/>
              <w:autoSpaceDN w:val="0"/>
              <w:adjustRightInd w:val="0"/>
              <w:ind w:left="4" w:right="-1"/>
              <w:rPr>
                <w:bCs/>
                <w:color w:val="000000"/>
                <w:sz w:val="22"/>
                <w:szCs w:val="22"/>
              </w:rPr>
            </w:pPr>
          </w:p>
        </w:tc>
      </w:tr>
      <w:tr w:rsidR="00AA646C" w:rsidRPr="00E67A26" w:rsidTr="00AA646C">
        <w:tc>
          <w:tcPr>
            <w:tcW w:w="959"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autoSpaceDN w:val="0"/>
              <w:adjustRightInd w:val="0"/>
              <w:ind w:left="-142" w:right="-149"/>
              <w:jc w:val="center"/>
              <w:rPr>
                <w:bCs/>
                <w:color w:val="000000"/>
                <w:sz w:val="22"/>
                <w:szCs w:val="22"/>
              </w:rPr>
            </w:pPr>
            <w:r w:rsidRPr="00E67A26">
              <w:rPr>
                <w:bCs/>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autoSpaceDN w:val="0"/>
              <w:adjustRightInd w:val="0"/>
              <w:ind w:left="5" w:right="-6"/>
              <w:rPr>
                <w:bCs/>
                <w:color w:val="000000"/>
                <w:sz w:val="22"/>
                <w:szCs w:val="22"/>
              </w:rPr>
            </w:pPr>
            <w:r w:rsidRPr="00E67A26">
              <w:rPr>
                <w:bCs/>
                <w:color w:val="000000"/>
                <w:sz w:val="22"/>
                <w:szCs w:val="22"/>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autoSpaceDN w:val="0"/>
              <w:adjustRightInd w:val="0"/>
              <w:ind w:left="4"/>
              <w:rPr>
                <w:sz w:val="22"/>
                <w:szCs w:val="22"/>
              </w:rPr>
            </w:pPr>
            <w:r w:rsidRPr="00E67A26">
              <w:rPr>
                <w:sz w:val="22"/>
                <w:szCs w:val="22"/>
              </w:rPr>
              <w:t>Беседа преподавателя с учащимися на определенную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 xml:space="preserve">«Зачтено» - если обучающийся демонстрирует знание материала по разделу, </w:t>
            </w:r>
            <w:r w:rsidRPr="00E67A26">
              <w:rPr>
                <w:bCs/>
                <w:color w:val="000000"/>
                <w:sz w:val="22"/>
                <w:szCs w:val="22"/>
              </w:rPr>
              <w:lastRenderedPageBreak/>
              <w:t>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6D4F70" w:rsidRPr="00E67A26" w:rsidRDefault="006D4F70" w:rsidP="006D4F70">
            <w:pPr>
              <w:keepNext/>
              <w:autoSpaceDN w:val="0"/>
              <w:adjustRightInd w:val="0"/>
              <w:ind w:left="4" w:right="-1"/>
              <w:rPr>
                <w:bCs/>
                <w:color w:val="000000"/>
                <w:sz w:val="22"/>
                <w:szCs w:val="22"/>
              </w:rPr>
            </w:pPr>
            <w:r w:rsidRPr="00E67A26">
              <w:rPr>
                <w:bCs/>
                <w:color w:val="000000"/>
                <w:sz w:val="22"/>
                <w:szCs w:val="22"/>
              </w:rPr>
              <w:lastRenderedPageBreak/>
              <w:t>ПК-</w:t>
            </w:r>
            <w:r>
              <w:rPr>
                <w:bCs/>
                <w:color w:val="000000"/>
                <w:sz w:val="22"/>
                <w:szCs w:val="22"/>
              </w:rPr>
              <w:t>6</w:t>
            </w:r>
            <w:r w:rsidRPr="00E67A26">
              <w:rPr>
                <w:bCs/>
                <w:color w:val="000000"/>
                <w:sz w:val="22"/>
                <w:szCs w:val="22"/>
              </w:rPr>
              <w:t>.1, ПК</w:t>
            </w:r>
            <w:r>
              <w:rPr>
                <w:bCs/>
                <w:color w:val="000000"/>
                <w:sz w:val="22"/>
                <w:szCs w:val="22"/>
              </w:rPr>
              <w:t xml:space="preserve"> –</w:t>
            </w:r>
            <w:r w:rsidRPr="00E67A26">
              <w:rPr>
                <w:bCs/>
                <w:color w:val="000000"/>
                <w:sz w:val="22"/>
                <w:szCs w:val="22"/>
              </w:rPr>
              <w:t xml:space="preserve"> ПК</w:t>
            </w:r>
            <w:r>
              <w:rPr>
                <w:bCs/>
                <w:color w:val="000000"/>
                <w:sz w:val="22"/>
                <w:szCs w:val="22"/>
              </w:rPr>
              <w:t>6</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6</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ПК-6.4, ПК-6.5, </w:t>
            </w:r>
          </w:p>
          <w:p w:rsidR="00AA646C" w:rsidRPr="00E67A26" w:rsidRDefault="00AA646C" w:rsidP="00AA646C">
            <w:pPr>
              <w:keepNext/>
              <w:autoSpaceDN w:val="0"/>
              <w:adjustRightInd w:val="0"/>
              <w:ind w:left="4" w:right="-1"/>
              <w:rPr>
                <w:bCs/>
                <w:color w:val="000000"/>
                <w:sz w:val="22"/>
                <w:szCs w:val="22"/>
              </w:rPr>
            </w:pPr>
          </w:p>
        </w:tc>
      </w:tr>
      <w:tr w:rsidR="00AA646C" w:rsidRPr="00E67A26" w:rsidTr="00AA646C">
        <w:tc>
          <w:tcPr>
            <w:tcW w:w="959"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autoSpaceDN w:val="0"/>
              <w:adjustRightInd w:val="0"/>
              <w:ind w:left="-142" w:right="-149"/>
              <w:jc w:val="center"/>
              <w:rPr>
                <w:bCs/>
                <w:color w:val="000000"/>
                <w:sz w:val="22"/>
                <w:szCs w:val="22"/>
              </w:rPr>
            </w:pPr>
            <w:r w:rsidRPr="00E67A26">
              <w:rPr>
                <w:bCs/>
                <w:color w:val="000000"/>
                <w:sz w:val="22"/>
                <w:szCs w:val="22"/>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autoSpaceDN w:val="0"/>
              <w:adjustRightInd w:val="0"/>
              <w:ind w:left="5" w:right="-6"/>
              <w:rPr>
                <w:bCs/>
                <w:color w:val="000000"/>
                <w:sz w:val="22"/>
                <w:szCs w:val="22"/>
              </w:rPr>
            </w:pPr>
            <w:r w:rsidRPr="00E67A26">
              <w:rPr>
                <w:bCs/>
                <w:color w:val="000000"/>
                <w:sz w:val="22"/>
                <w:szCs w:val="22"/>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autoSpaceDN w:val="0"/>
              <w:adjustRightInd w:val="0"/>
              <w:ind w:left="4"/>
              <w:rPr>
                <w:sz w:val="22"/>
                <w:szCs w:val="22"/>
              </w:rPr>
            </w:pPr>
            <w:r w:rsidRPr="00E67A26">
              <w:rPr>
                <w:sz w:val="22"/>
                <w:szCs w:val="22"/>
              </w:rPr>
              <w:t xml:space="preserve">Тестирование можно проводить в форме: </w:t>
            </w:r>
          </w:p>
          <w:p w:rsidR="00AA646C" w:rsidRPr="00E67A26" w:rsidRDefault="00AA646C" w:rsidP="00140172">
            <w:pPr>
              <w:keepNext/>
              <w:widowControl/>
              <w:numPr>
                <w:ilvl w:val="0"/>
                <w:numId w:val="7"/>
              </w:numPr>
              <w:suppressAutoHyphens w:val="0"/>
              <w:autoSpaceDE/>
              <w:autoSpaceDN w:val="0"/>
              <w:adjustRightInd w:val="0"/>
              <w:ind w:left="4" w:firstLine="0"/>
              <w:rPr>
                <w:sz w:val="22"/>
                <w:szCs w:val="22"/>
              </w:rPr>
            </w:pPr>
            <w:r w:rsidRPr="00E67A26">
              <w:rPr>
                <w:sz w:val="22"/>
                <w:szCs w:val="22"/>
              </w:rPr>
              <w:t>компьютерного тестирования, т.е. компьютер произвольно выбирает вопросы из базы данных по степени сложности;</w:t>
            </w:r>
          </w:p>
          <w:p w:rsidR="00AA646C" w:rsidRPr="00E67A26" w:rsidRDefault="00AA646C" w:rsidP="00140172">
            <w:pPr>
              <w:keepNext/>
              <w:widowControl/>
              <w:numPr>
                <w:ilvl w:val="0"/>
                <w:numId w:val="7"/>
              </w:numPr>
              <w:suppressAutoHyphens w:val="0"/>
              <w:autoSpaceDE/>
              <w:autoSpaceDN w:val="0"/>
              <w:adjustRightInd w:val="0"/>
              <w:ind w:left="4" w:firstLine="0"/>
              <w:rPr>
                <w:sz w:val="22"/>
                <w:szCs w:val="22"/>
              </w:rPr>
            </w:pPr>
            <w:r w:rsidRPr="00E67A26">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«отлично» - процент правильных ответов 80-100%;</w:t>
            </w:r>
          </w:p>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 xml:space="preserve"> «хорошо» - процент правильных ответов 65-79,9%;</w:t>
            </w:r>
          </w:p>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«удовлетворительно» - процент правильных ответов 50-64,9%;</w:t>
            </w:r>
          </w:p>
          <w:p w:rsidR="00AA646C" w:rsidRPr="00E67A26" w:rsidRDefault="00AA646C" w:rsidP="00AA646C">
            <w:pPr>
              <w:keepNext/>
              <w:tabs>
                <w:tab w:val="left" w:pos="373"/>
              </w:tabs>
              <w:autoSpaceDN w:val="0"/>
              <w:adjustRightInd w:val="0"/>
              <w:ind w:left="90" w:hanging="142"/>
              <w:rPr>
                <w:bCs/>
                <w:color w:val="000000"/>
                <w:sz w:val="22"/>
                <w:szCs w:val="22"/>
              </w:rPr>
            </w:pPr>
            <w:r w:rsidRPr="00E67A26">
              <w:rPr>
                <w:bCs/>
                <w:color w:val="000000"/>
                <w:sz w:val="22"/>
                <w:szCs w:val="22"/>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6D4F70" w:rsidRPr="00E67A26" w:rsidRDefault="006D4F70" w:rsidP="006D4F70">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6</w:t>
            </w:r>
            <w:r w:rsidRPr="00E67A26">
              <w:rPr>
                <w:bCs/>
                <w:color w:val="000000"/>
                <w:sz w:val="22"/>
                <w:szCs w:val="22"/>
              </w:rPr>
              <w:t>.1, ПК</w:t>
            </w:r>
            <w:r>
              <w:rPr>
                <w:bCs/>
                <w:color w:val="000000"/>
                <w:sz w:val="22"/>
                <w:szCs w:val="22"/>
              </w:rPr>
              <w:t xml:space="preserve"> –</w:t>
            </w:r>
            <w:r w:rsidRPr="00E67A26">
              <w:rPr>
                <w:bCs/>
                <w:color w:val="000000"/>
                <w:sz w:val="22"/>
                <w:szCs w:val="22"/>
              </w:rPr>
              <w:t xml:space="preserve"> ПК</w:t>
            </w:r>
            <w:r>
              <w:rPr>
                <w:bCs/>
                <w:color w:val="000000"/>
                <w:sz w:val="22"/>
                <w:szCs w:val="22"/>
              </w:rPr>
              <w:t>6</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6</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ПК-6.4, ПК-6.5, </w:t>
            </w:r>
          </w:p>
          <w:p w:rsidR="00AA646C" w:rsidRPr="00E67A26" w:rsidRDefault="00AA646C" w:rsidP="00AA646C">
            <w:pPr>
              <w:keepNext/>
              <w:autoSpaceDN w:val="0"/>
              <w:adjustRightInd w:val="0"/>
              <w:ind w:left="4" w:right="-1"/>
              <w:rPr>
                <w:bCs/>
                <w:color w:val="000000"/>
                <w:sz w:val="22"/>
                <w:szCs w:val="22"/>
              </w:rPr>
            </w:pPr>
          </w:p>
        </w:tc>
      </w:tr>
    </w:tbl>
    <w:p w:rsidR="00AA646C" w:rsidRPr="00BB5366" w:rsidRDefault="00AA646C" w:rsidP="00AA646C"/>
    <w:p w:rsidR="00AA646C" w:rsidRPr="00BB5366" w:rsidRDefault="00AA646C" w:rsidP="00AA646C">
      <w:pPr>
        <w:keepNext/>
        <w:autoSpaceDN w:val="0"/>
        <w:adjustRightInd w:val="0"/>
        <w:ind w:firstLine="567"/>
        <w:jc w:val="both"/>
        <w:rPr>
          <w:b/>
          <w:sz w:val="24"/>
          <w:szCs w:val="24"/>
        </w:rPr>
      </w:pPr>
      <w:r w:rsidRPr="00BB5366">
        <w:rPr>
          <w:b/>
          <w:sz w:val="24"/>
          <w:szCs w:val="24"/>
        </w:rPr>
        <w:lastRenderedPageBreak/>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6D4F70" w:rsidRPr="009D6701" w:rsidTr="00AA646C">
        <w:tc>
          <w:tcPr>
            <w:tcW w:w="817" w:type="dxa"/>
          </w:tcPr>
          <w:p w:rsidR="006D4F70" w:rsidRPr="009D5A7E" w:rsidRDefault="006D4F70" w:rsidP="00AA646C">
            <w:pPr>
              <w:keepNext/>
              <w:autoSpaceDN w:val="0"/>
              <w:adjustRightInd w:val="0"/>
              <w:jc w:val="both"/>
              <w:rPr>
                <w:bCs/>
                <w:color w:val="000000"/>
                <w:sz w:val="22"/>
                <w:szCs w:val="22"/>
              </w:rPr>
            </w:pPr>
            <w:r w:rsidRPr="009D5A7E">
              <w:rPr>
                <w:bCs/>
                <w:color w:val="000000"/>
                <w:sz w:val="22"/>
                <w:szCs w:val="22"/>
              </w:rPr>
              <w:t>№</w:t>
            </w:r>
          </w:p>
        </w:tc>
        <w:tc>
          <w:tcPr>
            <w:tcW w:w="2126" w:type="dxa"/>
          </w:tcPr>
          <w:p w:rsidR="006D4F70" w:rsidRPr="009D5A7E" w:rsidRDefault="006D4F70" w:rsidP="00AA646C">
            <w:pPr>
              <w:keepNext/>
              <w:autoSpaceDN w:val="0"/>
              <w:adjustRightInd w:val="0"/>
              <w:ind w:left="-108"/>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rsidR="006D4F70" w:rsidRPr="009D5A7E" w:rsidRDefault="006D4F70" w:rsidP="00AA646C">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rsidR="006D4F70" w:rsidRPr="009D5A7E" w:rsidRDefault="006D4F70" w:rsidP="006D4F70">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6D4F70" w:rsidRPr="009D6701" w:rsidTr="00AA646C">
        <w:tc>
          <w:tcPr>
            <w:tcW w:w="817" w:type="dxa"/>
          </w:tcPr>
          <w:p w:rsidR="006D4F70" w:rsidRPr="009D5A7E" w:rsidRDefault="006D4F70" w:rsidP="00AA646C">
            <w:pPr>
              <w:keepNext/>
              <w:autoSpaceDN w:val="0"/>
              <w:adjustRightInd w:val="0"/>
              <w:jc w:val="both"/>
              <w:rPr>
                <w:bCs/>
                <w:color w:val="000000"/>
                <w:sz w:val="22"/>
                <w:szCs w:val="22"/>
              </w:rPr>
            </w:pPr>
            <w:r w:rsidRPr="009D5A7E">
              <w:rPr>
                <w:bCs/>
                <w:color w:val="000000"/>
                <w:sz w:val="22"/>
                <w:szCs w:val="22"/>
              </w:rPr>
              <w:t>1.</w:t>
            </w:r>
          </w:p>
        </w:tc>
        <w:tc>
          <w:tcPr>
            <w:tcW w:w="2126" w:type="dxa"/>
          </w:tcPr>
          <w:p w:rsidR="006D4F70" w:rsidRPr="00E67A26" w:rsidRDefault="006D4F70" w:rsidP="006D4F70">
            <w:pPr>
              <w:keepNext/>
              <w:autoSpaceDN w:val="0"/>
              <w:adjustRightInd w:val="0"/>
              <w:ind w:left="4" w:right="-1"/>
              <w:rPr>
                <w:bCs/>
                <w:color w:val="000000"/>
                <w:sz w:val="22"/>
                <w:szCs w:val="22"/>
              </w:rPr>
            </w:pPr>
            <w:r>
              <w:rPr>
                <w:b/>
                <w:bCs/>
                <w:color w:val="000000"/>
                <w:sz w:val="22"/>
                <w:szCs w:val="22"/>
              </w:rPr>
              <w:t>Зачет с оценкой</w:t>
            </w:r>
            <w:r w:rsidRPr="00706B6D">
              <w:rPr>
                <w:bCs/>
                <w:color w:val="000000"/>
                <w:sz w:val="22"/>
                <w:szCs w:val="22"/>
              </w:rPr>
              <w:t xml:space="preserve"> - </w:t>
            </w:r>
            <w:r w:rsidRPr="00E67A26">
              <w:rPr>
                <w:bCs/>
                <w:color w:val="000000"/>
                <w:sz w:val="22"/>
                <w:szCs w:val="22"/>
              </w:rPr>
              <w:t>ПК-</w:t>
            </w:r>
            <w:r>
              <w:rPr>
                <w:bCs/>
                <w:color w:val="000000"/>
                <w:sz w:val="22"/>
                <w:szCs w:val="22"/>
              </w:rPr>
              <w:t>6</w:t>
            </w:r>
            <w:r w:rsidRPr="00E67A26">
              <w:rPr>
                <w:bCs/>
                <w:color w:val="000000"/>
                <w:sz w:val="22"/>
                <w:szCs w:val="22"/>
              </w:rPr>
              <w:t>.1, ПК</w:t>
            </w:r>
            <w:r>
              <w:rPr>
                <w:bCs/>
                <w:color w:val="000000"/>
                <w:sz w:val="22"/>
                <w:szCs w:val="22"/>
              </w:rPr>
              <w:t xml:space="preserve"> –</w:t>
            </w:r>
            <w:r w:rsidRPr="00E67A26">
              <w:rPr>
                <w:bCs/>
                <w:color w:val="000000"/>
                <w:sz w:val="22"/>
                <w:szCs w:val="22"/>
              </w:rPr>
              <w:t xml:space="preserve"> ПК</w:t>
            </w:r>
            <w:r>
              <w:rPr>
                <w:bCs/>
                <w:color w:val="000000"/>
                <w:sz w:val="22"/>
                <w:szCs w:val="22"/>
              </w:rPr>
              <w:t>6</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6</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ПК-6.4, ПК-6.5, </w:t>
            </w:r>
          </w:p>
          <w:p w:rsidR="006D4F70" w:rsidRPr="00E67A26" w:rsidRDefault="006D4F70" w:rsidP="00AA646C">
            <w:pPr>
              <w:keepNext/>
              <w:autoSpaceDN w:val="0"/>
              <w:adjustRightInd w:val="0"/>
              <w:ind w:left="-108" w:right="-1"/>
              <w:rPr>
                <w:bCs/>
                <w:color w:val="000000"/>
                <w:sz w:val="22"/>
                <w:szCs w:val="22"/>
              </w:rPr>
            </w:pPr>
          </w:p>
          <w:p w:rsidR="006D4F70" w:rsidRPr="00AC7997" w:rsidRDefault="006D4F70" w:rsidP="00AA646C">
            <w:pPr>
              <w:keepNext/>
              <w:autoSpaceDN w:val="0"/>
              <w:adjustRightInd w:val="0"/>
              <w:ind w:left="-108" w:right="-1"/>
              <w:rPr>
                <w:bCs/>
                <w:color w:val="000000"/>
              </w:rPr>
            </w:pPr>
          </w:p>
          <w:p w:rsidR="006D4F70" w:rsidRPr="00706B6D" w:rsidRDefault="006D4F70" w:rsidP="00AA646C">
            <w:pPr>
              <w:keepNext/>
              <w:autoSpaceDN w:val="0"/>
              <w:adjustRightInd w:val="0"/>
              <w:ind w:left="-108" w:firstLine="98"/>
              <w:jc w:val="both"/>
              <w:rPr>
                <w:bCs/>
                <w:color w:val="000000"/>
                <w:sz w:val="22"/>
                <w:szCs w:val="22"/>
              </w:rPr>
            </w:pPr>
          </w:p>
        </w:tc>
        <w:tc>
          <w:tcPr>
            <w:tcW w:w="2835" w:type="dxa"/>
          </w:tcPr>
          <w:p w:rsidR="006D4F70" w:rsidRPr="00706B6D" w:rsidRDefault="006D4F70" w:rsidP="00AA646C">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rsidR="006D4F70" w:rsidRPr="00706B6D" w:rsidRDefault="006D4F70" w:rsidP="00AA646C">
            <w:pPr>
              <w:tabs>
                <w:tab w:val="left" w:pos="629"/>
              </w:tabs>
              <w:snapToGrid w:val="0"/>
              <w:jc w:val="both"/>
              <w:rPr>
                <w:sz w:val="22"/>
                <w:szCs w:val="22"/>
              </w:rPr>
            </w:pPr>
            <w:r w:rsidRPr="00706B6D">
              <w:rPr>
                <w:sz w:val="22"/>
                <w:szCs w:val="22"/>
              </w:rPr>
              <w:t>Сочетание полноты и лаконичности ответа;</w:t>
            </w:r>
          </w:p>
          <w:p w:rsidR="006D4F70" w:rsidRPr="00706B6D" w:rsidRDefault="006D4F70" w:rsidP="00AA646C">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rsidR="006D4F70" w:rsidRPr="00706B6D" w:rsidRDefault="006D4F70" w:rsidP="00AA646C">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rsidR="006D4F70" w:rsidRPr="00706B6D" w:rsidRDefault="006D4F70" w:rsidP="00AA646C">
            <w:pPr>
              <w:tabs>
                <w:tab w:val="left" w:pos="629"/>
              </w:tabs>
              <w:snapToGrid w:val="0"/>
              <w:jc w:val="both"/>
              <w:rPr>
                <w:sz w:val="22"/>
                <w:szCs w:val="22"/>
              </w:rPr>
            </w:pPr>
            <w:r w:rsidRPr="00706B6D">
              <w:rPr>
                <w:sz w:val="22"/>
                <w:szCs w:val="22"/>
              </w:rPr>
              <w:t>Логика и аргументированность изложения;</w:t>
            </w:r>
          </w:p>
          <w:p w:rsidR="006D4F70" w:rsidRPr="00706B6D" w:rsidRDefault="006D4F70" w:rsidP="00AA646C">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rsidR="006D4F70" w:rsidRDefault="006D4F70" w:rsidP="00AA646C">
            <w:pPr>
              <w:tabs>
                <w:tab w:val="left" w:pos="629"/>
              </w:tabs>
              <w:snapToGrid w:val="0"/>
              <w:jc w:val="both"/>
              <w:rPr>
                <w:sz w:val="22"/>
                <w:szCs w:val="22"/>
              </w:rPr>
            </w:pPr>
            <w:r w:rsidRPr="00706B6D">
              <w:rPr>
                <w:sz w:val="22"/>
                <w:szCs w:val="22"/>
              </w:rPr>
              <w:t>Культура ответа.</w:t>
            </w:r>
          </w:p>
          <w:p w:rsidR="006D4F70" w:rsidRDefault="006D4F70" w:rsidP="00AA646C">
            <w:pPr>
              <w:tabs>
                <w:tab w:val="left" w:pos="629"/>
              </w:tabs>
              <w:snapToGrid w:val="0"/>
              <w:jc w:val="both"/>
              <w:rPr>
                <w:sz w:val="22"/>
                <w:szCs w:val="22"/>
              </w:rPr>
            </w:pPr>
          </w:p>
          <w:p w:rsidR="006D4F70" w:rsidRPr="00706B6D" w:rsidRDefault="006D4F70" w:rsidP="000E6AD5">
            <w:pPr>
              <w:tabs>
                <w:tab w:val="left" w:pos="629"/>
              </w:tabs>
              <w:snapToGrid w:val="0"/>
              <w:jc w:val="both"/>
              <w:rPr>
                <w:sz w:val="22"/>
                <w:szCs w:val="22"/>
              </w:rPr>
            </w:pPr>
          </w:p>
        </w:tc>
        <w:tc>
          <w:tcPr>
            <w:tcW w:w="4536" w:type="dxa"/>
          </w:tcPr>
          <w:p w:rsidR="006D4F70" w:rsidRPr="00B615A7" w:rsidRDefault="006D4F70" w:rsidP="00B615A7">
            <w:pPr>
              <w:tabs>
                <w:tab w:val="left" w:pos="629"/>
              </w:tabs>
              <w:snapToGrid w:val="0"/>
              <w:jc w:val="both"/>
              <w:rPr>
                <w:sz w:val="22"/>
                <w:szCs w:val="22"/>
              </w:rPr>
            </w:pPr>
            <w:r w:rsidRPr="00B615A7">
              <w:rPr>
                <w:sz w:val="22"/>
                <w:szCs w:val="22"/>
              </w:rPr>
              <w:t>оценка «отлично» - обучающийся должен дать полные, исчерпывающие ответы на вопросы зачета,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владеть навыками решения задач;</w:t>
            </w:r>
          </w:p>
          <w:p w:rsidR="006D4F70" w:rsidRPr="00B615A7" w:rsidRDefault="006D4F70" w:rsidP="00B615A7">
            <w:pPr>
              <w:tabs>
                <w:tab w:val="left" w:pos="629"/>
              </w:tabs>
              <w:snapToGrid w:val="0"/>
              <w:jc w:val="both"/>
              <w:rPr>
                <w:sz w:val="22"/>
                <w:szCs w:val="22"/>
              </w:rPr>
            </w:pPr>
            <w:r w:rsidRPr="00B615A7">
              <w:rPr>
                <w:sz w:val="22"/>
                <w:szCs w:val="22"/>
              </w:rPr>
              <w:t xml:space="preserve"> оценка «хорошо» - обучающийся должен дать полные ответы на заданные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владение базовыми навыками решения задач.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6D4F70" w:rsidRPr="00B615A7" w:rsidRDefault="006D4F70" w:rsidP="00B615A7">
            <w:pPr>
              <w:tabs>
                <w:tab w:val="left" w:pos="629"/>
              </w:tabs>
              <w:snapToGrid w:val="0"/>
              <w:jc w:val="both"/>
              <w:rPr>
                <w:sz w:val="22"/>
                <w:szCs w:val="22"/>
              </w:rPr>
            </w:pPr>
            <w:r w:rsidRPr="00B615A7">
              <w:rPr>
                <w:sz w:val="22"/>
                <w:szCs w:val="22"/>
              </w:rPr>
              <w:t xml:space="preserve"> оценка «удовлетворительно» - обучающийся должен в целом дать ответы на заданные вопросы, ориентироваться в системе дисциплины «Антикризисное управление», знать основные категории предмета. Оценка «удовлетворительно» предполагает, что материал в основном изложен грамотным языком;</w:t>
            </w:r>
          </w:p>
          <w:p w:rsidR="006D4F70" w:rsidRPr="00C46136" w:rsidRDefault="006D4F70" w:rsidP="00B615A7">
            <w:pPr>
              <w:tabs>
                <w:tab w:val="left" w:pos="629"/>
              </w:tabs>
              <w:snapToGrid w:val="0"/>
              <w:jc w:val="both"/>
              <w:rPr>
                <w:sz w:val="24"/>
              </w:rPr>
            </w:pPr>
            <w:r w:rsidRPr="00B615A7">
              <w:rPr>
                <w:sz w:val="22"/>
                <w:szCs w:val="22"/>
              </w:rPr>
              <w:t xml:space="preserve"> оценка «неудовлетворительно» предполагает, что обучающимся не дан ответ на вопросы и (или) обучающийся не знает основных категорий антикризисного управления, не может определить предмет дисциплины.</w:t>
            </w:r>
          </w:p>
        </w:tc>
      </w:tr>
      <w:tr w:rsidR="006D4F70" w:rsidRPr="009D6701" w:rsidTr="00AA646C">
        <w:tc>
          <w:tcPr>
            <w:tcW w:w="817" w:type="dxa"/>
            <w:tcBorders>
              <w:top w:val="single" w:sz="4" w:space="0" w:color="000000"/>
              <w:left w:val="single" w:sz="4" w:space="0" w:color="000000"/>
              <w:bottom w:val="single" w:sz="4" w:space="0" w:color="000000"/>
              <w:right w:val="single" w:sz="4" w:space="0" w:color="000000"/>
            </w:tcBorders>
          </w:tcPr>
          <w:p w:rsidR="006D4F70" w:rsidRPr="009D5A7E" w:rsidRDefault="006D4F70" w:rsidP="00AA646C">
            <w:pPr>
              <w:keepNext/>
              <w:autoSpaceDN w:val="0"/>
              <w:adjustRightInd w:val="0"/>
              <w:jc w:val="both"/>
              <w:rPr>
                <w:bCs/>
                <w:color w:val="000000"/>
                <w:sz w:val="22"/>
                <w:szCs w:val="22"/>
              </w:rPr>
            </w:pPr>
            <w:r w:rsidRPr="009D5A7E">
              <w:rPr>
                <w:bCs/>
                <w:color w:val="000000"/>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6D4F70" w:rsidRPr="00E67A26" w:rsidRDefault="006D4F70" w:rsidP="006D4F70">
            <w:pPr>
              <w:keepNext/>
              <w:autoSpaceDN w:val="0"/>
              <w:adjustRightInd w:val="0"/>
              <w:ind w:left="4" w:right="-1"/>
              <w:rPr>
                <w:bCs/>
                <w:color w:val="000000"/>
                <w:sz w:val="22"/>
                <w:szCs w:val="22"/>
              </w:rPr>
            </w:pPr>
            <w:r>
              <w:rPr>
                <w:b/>
                <w:bCs/>
                <w:color w:val="000000"/>
                <w:sz w:val="22"/>
                <w:szCs w:val="22"/>
              </w:rPr>
              <w:t>Тестирование (зачете с оценкой)</w:t>
            </w:r>
            <w:r w:rsidRPr="001A6E77">
              <w:rPr>
                <w:b/>
                <w:bCs/>
                <w:color w:val="000000"/>
                <w:sz w:val="22"/>
                <w:szCs w:val="22"/>
              </w:rPr>
              <w:t xml:space="preserve"> - </w:t>
            </w:r>
            <w:r w:rsidRPr="00E67A26">
              <w:rPr>
                <w:bCs/>
                <w:color w:val="000000"/>
                <w:sz w:val="22"/>
                <w:szCs w:val="22"/>
              </w:rPr>
              <w:t>ПК-</w:t>
            </w:r>
            <w:r>
              <w:rPr>
                <w:bCs/>
                <w:color w:val="000000"/>
                <w:sz w:val="22"/>
                <w:szCs w:val="22"/>
              </w:rPr>
              <w:t>6</w:t>
            </w:r>
            <w:r w:rsidRPr="00E67A26">
              <w:rPr>
                <w:bCs/>
                <w:color w:val="000000"/>
                <w:sz w:val="22"/>
                <w:szCs w:val="22"/>
              </w:rPr>
              <w:t>.1, ПК</w:t>
            </w:r>
            <w:r>
              <w:rPr>
                <w:bCs/>
                <w:color w:val="000000"/>
                <w:sz w:val="22"/>
                <w:szCs w:val="22"/>
              </w:rPr>
              <w:t xml:space="preserve"> –</w:t>
            </w:r>
            <w:r w:rsidRPr="00E67A26">
              <w:rPr>
                <w:bCs/>
                <w:color w:val="000000"/>
                <w:sz w:val="22"/>
                <w:szCs w:val="22"/>
              </w:rPr>
              <w:t xml:space="preserve"> ПК</w:t>
            </w:r>
            <w:r>
              <w:rPr>
                <w:bCs/>
                <w:color w:val="000000"/>
                <w:sz w:val="22"/>
                <w:szCs w:val="22"/>
              </w:rPr>
              <w:t>6</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6</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ПК-6.4, ПК-6.5, </w:t>
            </w:r>
          </w:p>
          <w:p w:rsidR="006D4F70" w:rsidRPr="001A6E77" w:rsidRDefault="006D4F70" w:rsidP="000E6AD5">
            <w:pPr>
              <w:keepNext/>
              <w:autoSpaceDN w:val="0"/>
              <w:adjustRightInd w:val="0"/>
              <w:ind w:left="-108" w:firstLine="98"/>
              <w:jc w:val="both"/>
              <w:rPr>
                <w:b/>
                <w:bCs/>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6D4F70" w:rsidRPr="001A6E77" w:rsidRDefault="006D4F70" w:rsidP="00AA646C">
            <w:pPr>
              <w:widowControl/>
              <w:jc w:val="both"/>
              <w:rPr>
                <w:color w:val="000000"/>
                <w:sz w:val="22"/>
                <w:szCs w:val="22"/>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6D4F70" w:rsidRPr="009C3495" w:rsidRDefault="006D4F70" w:rsidP="00AA646C">
            <w:pPr>
              <w:keepNext/>
              <w:tabs>
                <w:tab w:val="left" w:pos="373"/>
              </w:tabs>
              <w:autoSpaceDN w:val="0"/>
              <w:adjustRightInd w:val="0"/>
              <w:ind w:left="90" w:hanging="142"/>
              <w:jc w:val="both"/>
              <w:rPr>
                <w:sz w:val="22"/>
                <w:szCs w:val="22"/>
              </w:rPr>
            </w:pPr>
            <w:r w:rsidRPr="009D5A7E">
              <w:rPr>
                <w:bCs/>
                <w:color w:val="000000"/>
              </w:rPr>
              <w:t>«</w:t>
            </w:r>
            <w:r w:rsidRPr="009C3495">
              <w:rPr>
                <w:sz w:val="22"/>
                <w:szCs w:val="22"/>
              </w:rPr>
              <w:t>отлично» - процент правильных ответов 80-100%;</w:t>
            </w:r>
          </w:p>
          <w:p w:rsidR="006D4F70" w:rsidRPr="009C3495" w:rsidRDefault="006D4F70" w:rsidP="00AA646C">
            <w:pPr>
              <w:keepNext/>
              <w:tabs>
                <w:tab w:val="left" w:pos="373"/>
              </w:tabs>
              <w:autoSpaceDN w:val="0"/>
              <w:adjustRightInd w:val="0"/>
              <w:ind w:left="90" w:hanging="142"/>
              <w:jc w:val="both"/>
              <w:rPr>
                <w:sz w:val="22"/>
                <w:szCs w:val="22"/>
              </w:rPr>
            </w:pPr>
            <w:r w:rsidRPr="009C3495">
              <w:rPr>
                <w:sz w:val="22"/>
                <w:szCs w:val="22"/>
              </w:rPr>
              <w:t xml:space="preserve"> «хорошо» - процент правильных ответов 65-79,9%;</w:t>
            </w:r>
          </w:p>
          <w:p w:rsidR="006D4F70" w:rsidRPr="009C3495" w:rsidRDefault="006D4F70" w:rsidP="00AA646C">
            <w:pPr>
              <w:keepNext/>
              <w:tabs>
                <w:tab w:val="left" w:pos="373"/>
              </w:tabs>
              <w:autoSpaceDN w:val="0"/>
              <w:adjustRightInd w:val="0"/>
              <w:ind w:left="90" w:hanging="142"/>
              <w:jc w:val="both"/>
              <w:rPr>
                <w:sz w:val="22"/>
                <w:szCs w:val="22"/>
              </w:rPr>
            </w:pPr>
            <w:r w:rsidRPr="009C3495">
              <w:rPr>
                <w:sz w:val="22"/>
                <w:szCs w:val="22"/>
              </w:rPr>
              <w:t>«удовлетворительно» - процент правильных ответов 50-64,9%;</w:t>
            </w:r>
          </w:p>
          <w:p w:rsidR="006D4F70" w:rsidRPr="00706B6D" w:rsidRDefault="006D4F70" w:rsidP="00AA646C">
            <w:pPr>
              <w:keepNext/>
              <w:tabs>
                <w:tab w:val="left" w:pos="373"/>
              </w:tabs>
              <w:autoSpaceDN w:val="0"/>
              <w:adjustRightInd w:val="0"/>
              <w:ind w:left="90" w:hanging="142"/>
              <w:jc w:val="both"/>
              <w:rPr>
                <w:sz w:val="22"/>
                <w:szCs w:val="22"/>
              </w:rPr>
            </w:pPr>
            <w:r w:rsidRPr="009C3495">
              <w:rPr>
                <w:sz w:val="22"/>
                <w:szCs w:val="22"/>
              </w:rPr>
              <w:lastRenderedPageBreak/>
              <w:t>«неудовлетворительно» - процент правильных ответов менее 50%.</w:t>
            </w:r>
          </w:p>
        </w:tc>
      </w:tr>
    </w:tbl>
    <w:p w:rsidR="00AA646C" w:rsidRPr="001A6E77" w:rsidRDefault="00AA646C" w:rsidP="00AA646C">
      <w:pPr>
        <w:pStyle w:val="1"/>
        <w:numPr>
          <w:ilvl w:val="0"/>
          <w:numId w:val="0"/>
        </w:numPr>
        <w:suppressAutoHyphens w:val="0"/>
        <w:ind w:firstLine="567"/>
        <w:jc w:val="both"/>
        <w:rPr>
          <w:rFonts w:ascii="Times New Roman" w:hAnsi="Times New Roman" w:cs="Times New Roman"/>
          <w:sz w:val="24"/>
          <w:szCs w:val="24"/>
          <w:lang w:val="ru-RU"/>
        </w:rPr>
      </w:pPr>
    </w:p>
    <w:p w:rsidR="00AA646C" w:rsidRDefault="00AA646C" w:rsidP="00AA646C">
      <w:pPr>
        <w:keepNext/>
        <w:autoSpaceDN w:val="0"/>
        <w:adjustRightInd w:val="0"/>
        <w:ind w:firstLine="567"/>
        <w:jc w:val="both"/>
        <w:rPr>
          <w:b/>
          <w:sz w:val="24"/>
          <w:szCs w:val="24"/>
        </w:rPr>
      </w:pPr>
      <w:r w:rsidRPr="00BB5366">
        <w:rPr>
          <w:b/>
          <w:sz w:val="24"/>
          <w:szCs w:val="24"/>
        </w:rPr>
        <w:t>6.3. Типовые контрольные задания или иные материалы, необходимые для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rsidR="00AA646C" w:rsidRDefault="00AA646C" w:rsidP="00AA646C">
      <w:pPr>
        <w:keepNext/>
        <w:autoSpaceDN w:val="0"/>
        <w:adjustRightInd w:val="0"/>
        <w:ind w:firstLine="567"/>
        <w:jc w:val="both"/>
        <w:rPr>
          <w:b/>
          <w:sz w:val="24"/>
          <w:szCs w:val="24"/>
        </w:rPr>
      </w:pPr>
    </w:p>
    <w:p w:rsidR="00AA646C" w:rsidRDefault="00AA646C" w:rsidP="00AA646C">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Pr>
          <w:b/>
          <w:sz w:val="24"/>
          <w:szCs w:val="24"/>
        </w:rPr>
        <w:t>ся</w:t>
      </w:r>
    </w:p>
    <w:bookmarkEnd w:id="5"/>
    <w:bookmarkEnd w:id="6"/>
    <w:p w:rsidR="00AA646C" w:rsidRPr="00BB5366" w:rsidRDefault="00AA646C" w:rsidP="00AA646C">
      <w:pPr>
        <w:pStyle w:val="a1"/>
        <w:tabs>
          <w:tab w:val="left" w:pos="709"/>
        </w:tabs>
        <w:spacing w:before="10"/>
        <w:ind w:firstLine="567"/>
        <w:jc w:val="both"/>
        <w:rPr>
          <w:lang w:val="ru-RU"/>
        </w:rPr>
      </w:pPr>
    </w:p>
    <w:p w:rsidR="00AA646C" w:rsidRPr="00BC669F" w:rsidRDefault="00AA646C" w:rsidP="00AA646C">
      <w:pPr>
        <w:pStyle w:val="a1"/>
        <w:tabs>
          <w:tab w:val="left" w:pos="709"/>
        </w:tabs>
        <w:spacing w:before="10"/>
        <w:ind w:firstLine="567"/>
        <w:jc w:val="both"/>
        <w:rPr>
          <w:b/>
          <w:lang w:val="ru-RU"/>
        </w:rPr>
      </w:pPr>
      <w:r w:rsidRPr="00BC669F">
        <w:rPr>
          <w:b/>
          <w:lang w:val="ru-RU"/>
        </w:rPr>
        <w:t>6.3.1.1. Опрос по темам «</w:t>
      </w:r>
      <w:r w:rsidR="00B615A7" w:rsidRPr="00AA646C">
        <w:rPr>
          <w:b/>
        </w:rPr>
        <w:t xml:space="preserve">Цикличность социально-экономического </w:t>
      </w:r>
      <w:r w:rsidR="00B615A7">
        <w:rPr>
          <w:b/>
        </w:rPr>
        <w:t>развития</w:t>
      </w:r>
      <w:r w:rsidRPr="00BC669F">
        <w:rPr>
          <w:b/>
          <w:lang w:val="ru-RU"/>
        </w:rPr>
        <w:t>»</w:t>
      </w:r>
      <w:r w:rsidR="00B615A7">
        <w:rPr>
          <w:b/>
          <w:lang w:val="ru-RU"/>
        </w:rPr>
        <w:t xml:space="preserve"> и</w:t>
      </w:r>
      <w:r w:rsidRPr="00BC669F">
        <w:rPr>
          <w:b/>
          <w:lang w:val="ru-RU"/>
        </w:rPr>
        <w:t xml:space="preserve"> «</w:t>
      </w:r>
      <w:r w:rsidR="00B615A7" w:rsidRPr="00AA646C">
        <w:rPr>
          <w:b/>
        </w:rPr>
        <w:t>Правовые основы, диагностика и процедуры банкротства предприятий</w:t>
      </w:r>
      <w:r w:rsidRPr="00BC669F">
        <w:rPr>
          <w:b/>
          <w:lang w:val="ru-RU"/>
        </w:rPr>
        <w:t>»</w:t>
      </w:r>
      <w:r>
        <w:rPr>
          <w:b/>
          <w:lang w:val="ru-RU"/>
        </w:rPr>
        <w:t>.</w:t>
      </w:r>
    </w:p>
    <w:p w:rsidR="00AA646C" w:rsidRDefault="00AA646C" w:rsidP="00AA646C">
      <w:pPr>
        <w:ind w:firstLine="567"/>
        <w:jc w:val="both"/>
        <w:rPr>
          <w:sz w:val="24"/>
        </w:rPr>
      </w:pPr>
      <w:r w:rsidRPr="00D47F7F">
        <w:rPr>
          <w:sz w:val="24"/>
        </w:rPr>
        <w:t xml:space="preserve">1. </w:t>
      </w:r>
      <w:r w:rsidR="00E06666">
        <w:rPr>
          <w:sz w:val="24"/>
        </w:rPr>
        <w:t>Определения кризиса и его основные причины.</w:t>
      </w:r>
    </w:p>
    <w:p w:rsidR="00AA646C" w:rsidRDefault="00AA646C" w:rsidP="00AA646C">
      <w:pPr>
        <w:ind w:firstLine="567"/>
        <w:jc w:val="both"/>
        <w:rPr>
          <w:sz w:val="24"/>
        </w:rPr>
      </w:pPr>
      <w:r>
        <w:rPr>
          <w:sz w:val="24"/>
        </w:rPr>
        <w:t xml:space="preserve">2. </w:t>
      </w:r>
      <w:r w:rsidR="00E06666">
        <w:rPr>
          <w:sz w:val="24"/>
        </w:rPr>
        <w:t>Перечислите особенности и виды кризисов.</w:t>
      </w:r>
    </w:p>
    <w:p w:rsidR="00AA646C" w:rsidRDefault="00AA646C" w:rsidP="00AA646C">
      <w:pPr>
        <w:ind w:firstLine="567"/>
        <w:jc w:val="both"/>
        <w:rPr>
          <w:sz w:val="24"/>
        </w:rPr>
      </w:pPr>
      <w:r>
        <w:rPr>
          <w:sz w:val="24"/>
        </w:rPr>
        <w:t>3. В чем</w:t>
      </w:r>
      <w:r w:rsidR="00E06666">
        <w:rPr>
          <w:sz w:val="24"/>
        </w:rPr>
        <w:t xml:space="preserve"> заключается циклическое развитие экономики</w:t>
      </w:r>
      <w:r>
        <w:rPr>
          <w:sz w:val="24"/>
        </w:rPr>
        <w:t>?</w:t>
      </w:r>
    </w:p>
    <w:p w:rsidR="00AA646C" w:rsidRPr="00D47F7F" w:rsidRDefault="00AA646C" w:rsidP="00AA646C">
      <w:pPr>
        <w:ind w:firstLine="567"/>
        <w:jc w:val="both"/>
        <w:rPr>
          <w:sz w:val="24"/>
        </w:rPr>
      </w:pPr>
      <w:r>
        <w:rPr>
          <w:sz w:val="24"/>
        </w:rPr>
        <w:t xml:space="preserve">4. В чем </w:t>
      </w:r>
      <w:r w:rsidR="00E06666">
        <w:rPr>
          <w:sz w:val="24"/>
        </w:rPr>
        <w:t>выражается разница между антикризисным управлением и антикризисным регулированием</w:t>
      </w:r>
      <w:r>
        <w:rPr>
          <w:sz w:val="24"/>
        </w:rPr>
        <w:t>?</w:t>
      </w:r>
    </w:p>
    <w:p w:rsidR="00AA646C" w:rsidRPr="00D47F7F" w:rsidRDefault="00AA646C" w:rsidP="00AA646C">
      <w:pPr>
        <w:ind w:firstLine="567"/>
        <w:jc w:val="both"/>
        <w:rPr>
          <w:sz w:val="24"/>
        </w:rPr>
      </w:pPr>
      <w:r w:rsidRPr="00D47F7F">
        <w:rPr>
          <w:sz w:val="24"/>
        </w:rPr>
        <w:t xml:space="preserve">5. </w:t>
      </w:r>
      <w:r w:rsidR="00E06666">
        <w:rPr>
          <w:sz w:val="24"/>
        </w:rPr>
        <w:t>Сущность и виды банкротств</w:t>
      </w:r>
    </w:p>
    <w:p w:rsidR="00AA646C" w:rsidRPr="00D47F7F" w:rsidRDefault="00AA646C" w:rsidP="00AA646C">
      <w:pPr>
        <w:ind w:firstLine="567"/>
        <w:jc w:val="both"/>
        <w:rPr>
          <w:sz w:val="24"/>
        </w:rPr>
      </w:pPr>
      <w:r w:rsidRPr="00D47F7F">
        <w:rPr>
          <w:sz w:val="24"/>
        </w:rPr>
        <w:t xml:space="preserve">6. </w:t>
      </w:r>
      <w:r>
        <w:rPr>
          <w:sz w:val="24"/>
        </w:rPr>
        <w:t xml:space="preserve">Перечислите основные </w:t>
      </w:r>
      <w:r w:rsidR="00E06666">
        <w:rPr>
          <w:sz w:val="24"/>
        </w:rPr>
        <w:t>этапы процедуры банкротства</w:t>
      </w:r>
      <w:r>
        <w:rPr>
          <w:sz w:val="24"/>
        </w:rPr>
        <w:t>.</w:t>
      </w:r>
    </w:p>
    <w:p w:rsidR="00AA646C" w:rsidRDefault="00AA646C" w:rsidP="00AA646C">
      <w:pPr>
        <w:ind w:firstLine="567"/>
        <w:jc w:val="both"/>
        <w:rPr>
          <w:sz w:val="24"/>
        </w:rPr>
      </w:pPr>
      <w:r w:rsidRPr="00D47F7F">
        <w:rPr>
          <w:sz w:val="24"/>
        </w:rPr>
        <w:t xml:space="preserve">7. </w:t>
      </w:r>
      <w:r w:rsidR="00E06666">
        <w:rPr>
          <w:sz w:val="24"/>
        </w:rPr>
        <w:t>Что такое досудебная санация?</w:t>
      </w:r>
    </w:p>
    <w:p w:rsidR="00AA646C" w:rsidRDefault="00AA646C" w:rsidP="00AA646C">
      <w:pPr>
        <w:ind w:firstLine="567"/>
        <w:jc w:val="both"/>
        <w:rPr>
          <w:sz w:val="24"/>
        </w:rPr>
      </w:pPr>
      <w:r>
        <w:rPr>
          <w:sz w:val="24"/>
        </w:rPr>
        <w:t xml:space="preserve">8. </w:t>
      </w:r>
      <w:r w:rsidR="00D871F1">
        <w:rPr>
          <w:sz w:val="24"/>
        </w:rPr>
        <w:t>В чем суть финансового оздоровления предприятий.</w:t>
      </w:r>
    </w:p>
    <w:p w:rsidR="00AA646C" w:rsidRPr="00D47F7F" w:rsidRDefault="00AA646C" w:rsidP="00AA646C">
      <w:pPr>
        <w:ind w:firstLine="567"/>
        <w:jc w:val="both"/>
        <w:rPr>
          <w:sz w:val="24"/>
        </w:rPr>
      </w:pPr>
      <w:r>
        <w:rPr>
          <w:sz w:val="24"/>
        </w:rPr>
        <w:t>9</w:t>
      </w:r>
      <w:r w:rsidRPr="00D47F7F">
        <w:rPr>
          <w:sz w:val="24"/>
        </w:rPr>
        <w:t xml:space="preserve">. </w:t>
      </w:r>
      <w:r>
        <w:rPr>
          <w:sz w:val="24"/>
        </w:rPr>
        <w:t xml:space="preserve">Что представляет собой </w:t>
      </w:r>
      <w:r w:rsidR="00D871F1">
        <w:rPr>
          <w:sz w:val="24"/>
        </w:rPr>
        <w:t>внешнее управление</w:t>
      </w:r>
      <w:r>
        <w:rPr>
          <w:sz w:val="24"/>
        </w:rPr>
        <w:t>?</w:t>
      </w:r>
    </w:p>
    <w:p w:rsidR="00AA646C" w:rsidRPr="00D47F7F" w:rsidRDefault="00AA646C" w:rsidP="00AA646C">
      <w:pPr>
        <w:ind w:firstLine="567"/>
        <w:jc w:val="both"/>
        <w:rPr>
          <w:sz w:val="24"/>
        </w:rPr>
      </w:pPr>
      <w:r>
        <w:rPr>
          <w:sz w:val="24"/>
        </w:rPr>
        <w:t>10</w:t>
      </w:r>
      <w:r w:rsidRPr="00D47F7F">
        <w:rPr>
          <w:sz w:val="24"/>
        </w:rPr>
        <w:t xml:space="preserve">. </w:t>
      </w:r>
      <w:r w:rsidR="00D871F1">
        <w:rPr>
          <w:sz w:val="24"/>
        </w:rPr>
        <w:t>Арбитражный управляющий, его права и обязанности.</w:t>
      </w:r>
    </w:p>
    <w:p w:rsidR="00AA646C" w:rsidRPr="00D47F7F" w:rsidRDefault="00AA646C" w:rsidP="00AA646C">
      <w:pPr>
        <w:ind w:firstLine="540"/>
        <w:jc w:val="both"/>
        <w:rPr>
          <w:b/>
          <w:sz w:val="24"/>
        </w:rPr>
      </w:pPr>
    </w:p>
    <w:p w:rsidR="00AA646C" w:rsidRPr="00D47F7F" w:rsidRDefault="00AA646C" w:rsidP="00AA646C">
      <w:pPr>
        <w:ind w:firstLine="567"/>
        <w:jc w:val="both"/>
        <w:rPr>
          <w:b/>
          <w:sz w:val="24"/>
        </w:rPr>
      </w:pPr>
      <w:r>
        <w:rPr>
          <w:b/>
          <w:sz w:val="24"/>
        </w:rPr>
        <w:t>6.</w:t>
      </w:r>
      <w:r w:rsidRPr="00D47F7F">
        <w:rPr>
          <w:b/>
          <w:sz w:val="24"/>
        </w:rPr>
        <w:t xml:space="preserve">3.1.2. Тест по </w:t>
      </w:r>
      <w:r>
        <w:rPr>
          <w:b/>
          <w:sz w:val="24"/>
        </w:rPr>
        <w:t>текущему контролю</w:t>
      </w:r>
      <w:r w:rsidRPr="00D47F7F">
        <w:rPr>
          <w:b/>
          <w:sz w:val="24"/>
        </w:rPr>
        <w:t xml:space="preserve"> </w:t>
      </w:r>
    </w:p>
    <w:p w:rsidR="00AA646C" w:rsidRPr="00D47F7F" w:rsidRDefault="00AA646C" w:rsidP="00AA646C">
      <w:pPr>
        <w:ind w:firstLine="540"/>
        <w:jc w:val="both"/>
        <w:rPr>
          <w:b/>
          <w:sz w:val="24"/>
        </w:rPr>
      </w:pPr>
    </w:p>
    <w:p w:rsidR="00D871F1" w:rsidRPr="00D871F1" w:rsidRDefault="00D871F1" w:rsidP="00D871F1">
      <w:pPr>
        <w:pStyle w:val="af7"/>
        <w:shd w:val="clear" w:color="auto" w:fill="FFFFFF"/>
        <w:ind w:firstLine="540"/>
        <w:jc w:val="both"/>
        <w:rPr>
          <w:bCs/>
          <w:color w:val="000000"/>
        </w:rPr>
      </w:pPr>
      <w:r w:rsidRPr="00D871F1">
        <w:rPr>
          <w:bCs/>
          <w:color w:val="000000"/>
        </w:rPr>
        <w:t>1. Антикризисное управление – это:</w:t>
      </w:r>
    </w:p>
    <w:p w:rsidR="00D871F1" w:rsidRPr="00D871F1" w:rsidRDefault="00F63D0C" w:rsidP="00D871F1">
      <w:pPr>
        <w:pStyle w:val="af7"/>
        <w:shd w:val="clear" w:color="auto" w:fill="FFFFFF"/>
        <w:ind w:firstLine="540"/>
        <w:jc w:val="both"/>
        <w:rPr>
          <w:bCs/>
          <w:color w:val="000000"/>
        </w:rPr>
      </w:pPr>
      <w:r>
        <w:rPr>
          <w:bCs/>
          <w:color w:val="000000"/>
        </w:rPr>
        <w:t xml:space="preserve">а) </w:t>
      </w:r>
      <w:r w:rsidR="00D871F1" w:rsidRPr="00D871F1">
        <w:rPr>
          <w:bCs/>
          <w:color w:val="000000"/>
        </w:rPr>
        <w:t>Создание предпосылок, позволяющих избежать кризисных явлений в социально-экономической деятельности предприятия, индивидуального предпринимателя, отрасли</w:t>
      </w:r>
    </w:p>
    <w:p w:rsidR="00D871F1" w:rsidRPr="00D871F1" w:rsidRDefault="00F63D0C" w:rsidP="00D871F1">
      <w:pPr>
        <w:pStyle w:val="af7"/>
        <w:shd w:val="clear" w:color="auto" w:fill="FFFFFF"/>
        <w:ind w:firstLine="540"/>
        <w:jc w:val="both"/>
        <w:rPr>
          <w:bCs/>
          <w:color w:val="000000"/>
        </w:rPr>
      </w:pPr>
      <w:r w:rsidRPr="006B1E9E">
        <w:rPr>
          <w:color w:val="000000"/>
        </w:rPr>
        <w:t>*</w:t>
      </w:r>
      <w:r>
        <w:rPr>
          <w:color w:val="000000"/>
        </w:rPr>
        <w:t>б)</w:t>
      </w:r>
      <w:r w:rsidR="00D871F1" w:rsidRPr="00D871F1">
        <w:rPr>
          <w:bCs/>
          <w:color w:val="000000"/>
        </w:rPr>
        <w:t xml:space="preserve"> Процесс применения определенных мер и действий, позволяющих осуществить социально-экономическое оздоровление деятельности предприятия, индивидуального предпринимателя, отрасли, т.е. не допустить их банкротства</w:t>
      </w:r>
    </w:p>
    <w:p w:rsidR="00D871F1" w:rsidRPr="00D871F1" w:rsidRDefault="00F63D0C" w:rsidP="00D871F1">
      <w:pPr>
        <w:pStyle w:val="af7"/>
        <w:shd w:val="clear" w:color="auto" w:fill="FFFFFF"/>
        <w:ind w:firstLine="540"/>
        <w:jc w:val="both"/>
        <w:rPr>
          <w:bCs/>
          <w:color w:val="000000"/>
        </w:rPr>
      </w:pPr>
      <w:r>
        <w:rPr>
          <w:bCs/>
          <w:color w:val="000000"/>
        </w:rPr>
        <w:t>в)</w:t>
      </w:r>
      <w:r w:rsidR="00D871F1" w:rsidRPr="00D871F1">
        <w:rPr>
          <w:bCs/>
          <w:color w:val="000000"/>
        </w:rPr>
        <w:t xml:space="preserve"> Процесс анализа социально-экономической деятельности предприятия, индивидуального предпринимателя, отрасли, целью которого является выявление причин установившегося кризиса</w:t>
      </w:r>
    </w:p>
    <w:p w:rsidR="00D871F1" w:rsidRPr="00D871F1" w:rsidRDefault="00D871F1" w:rsidP="00D871F1">
      <w:pPr>
        <w:pStyle w:val="af7"/>
        <w:shd w:val="clear" w:color="auto" w:fill="FFFFFF"/>
        <w:ind w:firstLine="540"/>
        <w:jc w:val="both"/>
        <w:rPr>
          <w:bCs/>
          <w:color w:val="000000"/>
        </w:rPr>
      </w:pPr>
      <w:r w:rsidRPr="00D871F1">
        <w:rPr>
          <w:bCs/>
          <w:color w:val="000000"/>
        </w:rPr>
        <w:t>2. Что в первую очередь определяет необходимость в антикризисном управлении?</w:t>
      </w:r>
    </w:p>
    <w:p w:rsidR="00D871F1" w:rsidRPr="00D871F1" w:rsidRDefault="00F63D0C" w:rsidP="00D871F1">
      <w:pPr>
        <w:pStyle w:val="af7"/>
        <w:shd w:val="clear" w:color="auto" w:fill="FFFFFF"/>
        <w:ind w:firstLine="540"/>
        <w:jc w:val="both"/>
        <w:rPr>
          <w:bCs/>
          <w:color w:val="000000"/>
        </w:rPr>
      </w:pPr>
      <w:r w:rsidRPr="006B1E9E">
        <w:rPr>
          <w:color w:val="000000"/>
        </w:rPr>
        <w:t>*</w:t>
      </w:r>
      <w:r>
        <w:rPr>
          <w:color w:val="000000"/>
        </w:rPr>
        <w:t>а)</w:t>
      </w:r>
      <w:r w:rsidR="00D871F1" w:rsidRPr="00D871F1">
        <w:rPr>
          <w:bCs/>
          <w:color w:val="000000"/>
        </w:rPr>
        <w:t xml:space="preserve"> Цели развития субъекта хозяйствования</w:t>
      </w:r>
    </w:p>
    <w:p w:rsidR="00D871F1" w:rsidRPr="00D871F1" w:rsidRDefault="00F63D0C" w:rsidP="00D871F1">
      <w:pPr>
        <w:pStyle w:val="af7"/>
        <w:shd w:val="clear" w:color="auto" w:fill="FFFFFF"/>
        <w:ind w:firstLine="540"/>
        <w:jc w:val="both"/>
        <w:rPr>
          <w:bCs/>
          <w:color w:val="000000"/>
        </w:rPr>
      </w:pPr>
      <w:r>
        <w:rPr>
          <w:bCs/>
          <w:color w:val="000000"/>
        </w:rPr>
        <w:t>б)</w:t>
      </w:r>
      <w:r w:rsidR="00D871F1" w:rsidRPr="00D871F1">
        <w:rPr>
          <w:bCs/>
          <w:color w:val="000000"/>
        </w:rPr>
        <w:t xml:space="preserve"> Желание смягчить установившийся кризис</w:t>
      </w:r>
    </w:p>
    <w:p w:rsidR="00D871F1" w:rsidRPr="00D871F1" w:rsidRDefault="00F63D0C" w:rsidP="00D871F1">
      <w:pPr>
        <w:pStyle w:val="af7"/>
        <w:shd w:val="clear" w:color="auto" w:fill="FFFFFF"/>
        <w:ind w:firstLine="540"/>
        <w:jc w:val="both"/>
        <w:rPr>
          <w:bCs/>
          <w:color w:val="000000"/>
        </w:rPr>
      </w:pPr>
      <w:r>
        <w:rPr>
          <w:bCs/>
          <w:color w:val="000000"/>
        </w:rPr>
        <w:t>в)</w:t>
      </w:r>
      <w:r w:rsidR="00D871F1" w:rsidRPr="00D871F1">
        <w:rPr>
          <w:bCs/>
          <w:color w:val="000000"/>
        </w:rPr>
        <w:t xml:space="preserve"> Желание избежать возможный кризис</w:t>
      </w:r>
    </w:p>
    <w:p w:rsidR="00D871F1" w:rsidRPr="00D871F1" w:rsidRDefault="00D871F1" w:rsidP="00D871F1">
      <w:pPr>
        <w:pStyle w:val="af7"/>
        <w:shd w:val="clear" w:color="auto" w:fill="FFFFFF"/>
        <w:ind w:firstLine="540"/>
        <w:jc w:val="both"/>
        <w:rPr>
          <w:bCs/>
          <w:color w:val="000000"/>
        </w:rPr>
      </w:pPr>
      <w:r w:rsidRPr="00D871F1">
        <w:rPr>
          <w:bCs/>
          <w:color w:val="000000"/>
        </w:rPr>
        <w:t>3. Влияние фактора времени на эффективность антикризисного управления проявляется в …</w:t>
      </w:r>
      <w:r w:rsidR="004E03FB">
        <w:rPr>
          <w:bCs/>
          <w:color w:val="000000"/>
        </w:rPr>
        <w:t>.…..</w:t>
      </w:r>
      <w:r w:rsidRPr="00D871F1">
        <w:rPr>
          <w:bCs/>
          <w:color w:val="000000"/>
        </w:rPr>
        <w:t>эффективности.</w:t>
      </w:r>
      <w:r w:rsidR="004E03FB">
        <w:rPr>
          <w:bCs/>
          <w:color w:val="000000"/>
        </w:rPr>
        <w:t xml:space="preserve"> (вставить пропущенное слово).</w:t>
      </w:r>
    </w:p>
    <w:p w:rsidR="00D871F1" w:rsidRPr="00D871F1" w:rsidRDefault="00F63D0C" w:rsidP="00D871F1">
      <w:pPr>
        <w:pStyle w:val="af7"/>
        <w:shd w:val="clear" w:color="auto" w:fill="FFFFFF"/>
        <w:ind w:firstLine="540"/>
        <w:jc w:val="both"/>
        <w:rPr>
          <w:bCs/>
          <w:color w:val="000000"/>
        </w:rPr>
      </w:pPr>
      <w:r>
        <w:rPr>
          <w:bCs/>
          <w:color w:val="000000"/>
        </w:rPr>
        <w:t>а ) у</w:t>
      </w:r>
      <w:r w:rsidR="00D871F1" w:rsidRPr="00D871F1">
        <w:rPr>
          <w:bCs/>
          <w:color w:val="000000"/>
        </w:rPr>
        <w:t>величении</w:t>
      </w:r>
    </w:p>
    <w:p w:rsidR="00D871F1" w:rsidRPr="00D871F1" w:rsidRDefault="00F63D0C" w:rsidP="00D871F1">
      <w:pPr>
        <w:pStyle w:val="af7"/>
        <w:shd w:val="clear" w:color="auto" w:fill="FFFFFF"/>
        <w:ind w:firstLine="540"/>
        <w:jc w:val="both"/>
        <w:rPr>
          <w:bCs/>
          <w:color w:val="000000"/>
        </w:rPr>
      </w:pPr>
      <w:r w:rsidRPr="006B1E9E">
        <w:rPr>
          <w:color w:val="000000"/>
        </w:rPr>
        <w:t>*</w:t>
      </w:r>
      <w:r>
        <w:rPr>
          <w:color w:val="000000"/>
        </w:rPr>
        <w:t>б)</w:t>
      </w:r>
      <w:r w:rsidR="00D871F1" w:rsidRPr="00D871F1">
        <w:rPr>
          <w:bCs/>
          <w:color w:val="000000"/>
        </w:rPr>
        <w:t xml:space="preserve"> </w:t>
      </w:r>
      <w:r>
        <w:rPr>
          <w:bCs/>
          <w:color w:val="000000"/>
        </w:rPr>
        <w:t>с</w:t>
      </w:r>
      <w:r w:rsidR="00D871F1" w:rsidRPr="00D871F1">
        <w:rPr>
          <w:bCs/>
          <w:color w:val="000000"/>
        </w:rPr>
        <w:t>нижении</w:t>
      </w:r>
    </w:p>
    <w:p w:rsidR="00D871F1" w:rsidRPr="00D871F1" w:rsidRDefault="00F63D0C" w:rsidP="00D871F1">
      <w:pPr>
        <w:pStyle w:val="af7"/>
        <w:shd w:val="clear" w:color="auto" w:fill="FFFFFF"/>
        <w:ind w:firstLine="540"/>
        <w:jc w:val="both"/>
        <w:rPr>
          <w:bCs/>
          <w:color w:val="000000"/>
        </w:rPr>
      </w:pPr>
      <w:r>
        <w:rPr>
          <w:bCs/>
          <w:color w:val="000000"/>
        </w:rPr>
        <w:t>в)</w:t>
      </w:r>
      <w:r w:rsidR="00D871F1" w:rsidRPr="00D871F1">
        <w:rPr>
          <w:bCs/>
          <w:color w:val="000000"/>
        </w:rPr>
        <w:t xml:space="preserve"> </w:t>
      </w:r>
      <w:r>
        <w:rPr>
          <w:bCs/>
          <w:color w:val="000000"/>
        </w:rPr>
        <w:t>в</w:t>
      </w:r>
      <w:r w:rsidR="00D871F1" w:rsidRPr="00D871F1">
        <w:rPr>
          <w:bCs/>
          <w:color w:val="000000"/>
        </w:rPr>
        <w:t>лияние отсутствует</w:t>
      </w:r>
    </w:p>
    <w:p w:rsidR="00D871F1" w:rsidRPr="00D871F1" w:rsidRDefault="00D871F1" w:rsidP="00D871F1">
      <w:pPr>
        <w:pStyle w:val="af7"/>
        <w:shd w:val="clear" w:color="auto" w:fill="FFFFFF"/>
        <w:ind w:firstLine="540"/>
        <w:jc w:val="both"/>
        <w:rPr>
          <w:bCs/>
          <w:color w:val="000000"/>
        </w:rPr>
      </w:pPr>
      <w:r w:rsidRPr="00D871F1">
        <w:rPr>
          <w:bCs/>
          <w:color w:val="000000"/>
        </w:rPr>
        <w:t>4. Какими бывают причины развития кризиса?</w:t>
      </w:r>
    </w:p>
    <w:p w:rsidR="00D871F1" w:rsidRPr="00D871F1" w:rsidRDefault="00F63D0C" w:rsidP="00D871F1">
      <w:pPr>
        <w:pStyle w:val="af7"/>
        <w:shd w:val="clear" w:color="auto" w:fill="FFFFFF"/>
        <w:ind w:firstLine="540"/>
        <w:jc w:val="both"/>
        <w:rPr>
          <w:bCs/>
          <w:color w:val="000000"/>
        </w:rPr>
      </w:pPr>
      <w:r>
        <w:rPr>
          <w:bCs/>
          <w:color w:val="000000"/>
        </w:rPr>
        <w:t>а)</w:t>
      </w:r>
      <w:r w:rsidR="00D871F1" w:rsidRPr="00D871F1">
        <w:rPr>
          <w:bCs/>
          <w:color w:val="000000"/>
        </w:rPr>
        <w:t xml:space="preserve"> Количественными и качественными</w:t>
      </w:r>
    </w:p>
    <w:p w:rsidR="00D871F1" w:rsidRPr="00D871F1" w:rsidRDefault="00F63D0C" w:rsidP="00D871F1">
      <w:pPr>
        <w:pStyle w:val="af7"/>
        <w:shd w:val="clear" w:color="auto" w:fill="FFFFFF"/>
        <w:ind w:firstLine="540"/>
        <w:jc w:val="both"/>
        <w:rPr>
          <w:bCs/>
          <w:color w:val="000000"/>
        </w:rPr>
      </w:pPr>
      <w:r>
        <w:rPr>
          <w:bCs/>
          <w:color w:val="000000"/>
        </w:rPr>
        <w:t>б)</w:t>
      </w:r>
      <w:r w:rsidR="00D871F1" w:rsidRPr="00D871F1">
        <w:rPr>
          <w:bCs/>
          <w:color w:val="000000"/>
        </w:rPr>
        <w:t xml:space="preserve"> Обратимыми и необратимыми</w:t>
      </w:r>
    </w:p>
    <w:p w:rsidR="00D871F1" w:rsidRPr="00D871F1" w:rsidRDefault="00F63D0C" w:rsidP="00D871F1">
      <w:pPr>
        <w:pStyle w:val="af7"/>
        <w:shd w:val="clear" w:color="auto" w:fill="FFFFFF"/>
        <w:ind w:firstLine="540"/>
        <w:jc w:val="both"/>
        <w:rPr>
          <w:bCs/>
          <w:color w:val="000000"/>
        </w:rPr>
      </w:pPr>
      <w:r w:rsidRPr="006B1E9E">
        <w:rPr>
          <w:color w:val="000000"/>
        </w:rPr>
        <w:lastRenderedPageBreak/>
        <w:t>*</w:t>
      </w:r>
      <w:r>
        <w:rPr>
          <w:color w:val="000000"/>
        </w:rPr>
        <w:t>в)</w:t>
      </w:r>
      <w:r w:rsidR="00D871F1" w:rsidRPr="00D871F1">
        <w:rPr>
          <w:bCs/>
          <w:color w:val="000000"/>
        </w:rPr>
        <w:t xml:space="preserve"> Объективными и субъективными</w:t>
      </w:r>
    </w:p>
    <w:p w:rsidR="00D871F1" w:rsidRPr="00D871F1" w:rsidRDefault="00D871F1" w:rsidP="00D871F1">
      <w:pPr>
        <w:pStyle w:val="af7"/>
        <w:shd w:val="clear" w:color="auto" w:fill="FFFFFF"/>
        <w:ind w:firstLine="540"/>
        <w:jc w:val="both"/>
        <w:rPr>
          <w:bCs/>
          <w:color w:val="000000"/>
        </w:rPr>
      </w:pPr>
      <w:r w:rsidRPr="00D871F1">
        <w:rPr>
          <w:bCs/>
          <w:color w:val="000000"/>
        </w:rPr>
        <w:t>5. Нормативно-законодательная деятельность по регулированию кризисов заключается в:</w:t>
      </w:r>
    </w:p>
    <w:p w:rsidR="00D871F1" w:rsidRPr="00D871F1" w:rsidRDefault="00F63D0C" w:rsidP="00D871F1">
      <w:pPr>
        <w:pStyle w:val="af7"/>
        <w:shd w:val="clear" w:color="auto" w:fill="FFFFFF"/>
        <w:ind w:firstLine="540"/>
        <w:jc w:val="both"/>
        <w:rPr>
          <w:bCs/>
          <w:color w:val="000000"/>
        </w:rPr>
      </w:pPr>
      <w:r w:rsidRPr="006B1E9E">
        <w:rPr>
          <w:color w:val="000000"/>
        </w:rPr>
        <w:t>*</w:t>
      </w:r>
      <w:r>
        <w:rPr>
          <w:color w:val="000000"/>
        </w:rPr>
        <w:t xml:space="preserve">а) </w:t>
      </w:r>
      <w:r w:rsidR="00D871F1" w:rsidRPr="00D871F1">
        <w:rPr>
          <w:bCs/>
          <w:color w:val="000000"/>
        </w:rPr>
        <w:t xml:space="preserve"> Создании антикризисного законодательства</w:t>
      </w:r>
    </w:p>
    <w:p w:rsidR="00D871F1" w:rsidRPr="00D871F1" w:rsidRDefault="00F63D0C" w:rsidP="00D871F1">
      <w:pPr>
        <w:pStyle w:val="af7"/>
        <w:shd w:val="clear" w:color="auto" w:fill="FFFFFF"/>
        <w:ind w:firstLine="540"/>
        <w:jc w:val="both"/>
        <w:rPr>
          <w:bCs/>
          <w:color w:val="000000"/>
        </w:rPr>
      </w:pPr>
      <w:r>
        <w:rPr>
          <w:bCs/>
          <w:color w:val="000000"/>
        </w:rPr>
        <w:t xml:space="preserve">б)  </w:t>
      </w:r>
      <w:r w:rsidR="00D871F1" w:rsidRPr="00D871F1">
        <w:rPr>
          <w:bCs/>
          <w:color w:val="000000"/>
        </w:rPr>
        <w:t xml:space="preserve"> Перераспределении доходов</w:t>
      </w:r>
    </w:p>
    <w:p w:rsidR="00D871F1" w:rsidRPr="00D871F1" w:rsidRDefault="00F63D0C" w:rsidP="00D871F1">
      <w:pPr>
        <w:pStyle w:val="af7"/>
        <w:shd w:val="clear" w:color="auto" w:fill="FFFFFF"/>
        <w:ind w:firstLine="540"/>
        <w:jc w:val="both"/>
        <w:rPr>
          <w:bCs/>
          <w:color w:val="000000"/>
        </w:rPr>
      </w:pPr>
      <w:r>
        <w:rPr>
          <w:bCs/>
          <w:color w:val="000000"/>
        </w:rPr>
        <w:t xml:space="preserve">в) </w:t>
      </w:r>
      <w:r w:rsidR="00D871F1" w:rsidRPr="00D871F1">
        <w:rPr>
          <w:bCs/>
          <w:color w:val="000000"/>
        </w:rPr>
        <w:t xml:space="preserve"> Финансовой стабилизации макроэкономических процессов</w:t>
      </w:r>
    </w:p>
    <w:p w:rsidR="00D871F1" w:rsidRPr="00D871F1" w:rsidRDefault="00D871F1" w:rsidP="00D871F1">
      <w:pPr>
        <w:pStyle w:val="af7"/>
        <w:shd w:val="clear" w:color="auto" w:fill="FFFFFF"/>
        <w:ind w:firstLine="540"/>
        <w:jc w:val="both"/>
        <w:rPr>
          <w:bCs/>
          <w:color w:val="000000"/>
        </w:rPr>
      </w:pPr>
      <w:r w:rsidRPr="00D871F1">
        <w:rPr>
          <w:bCs/>
          <w:color w:val="000000"/>
        </w:rPr>
        <w:t>6. Кто выносит решение о признании должника банкротом?</w:t>
      </w:r>
    </w:p>
    <w:p w:rsidR="00D871F1" w:rsidRPr="00D871F1" w:rsidRDefault="00F63D0C" w:rsidP="00D871F1">
      <w:pPr>
        <w:pStyle w:val="af7"/>
        <w:shd w:val="clear" w:color="auto" w:fill="FFFFFF"/>
        <w:ind w:firstLine="540"/>
        <w:jc w:val="both"/>
        <w:rPr>
          <w:bCs/>
          <w:color w:val="000000"/>
        </w:rPr>
      </w:pPr>
      <w:r>
        <w:rPr>
          <w:bCs/>
          <w:color w:val="000000"/>
        </w:rPr>
        <w:t xml:space="preserve">а)  </w:t>
      </w:r>
      <w:r w:rsidR="00D871F1" w:rsidRPr="00D871F1">
        <w:rPr>
          <w:bCs/>
          <w:color w:val="000000"/>
        </w:rPr>
        <w:t xml:space="preserve"> Кредитор</w:t>
      </w:r>
    </w:p>
    <w:p w:rsidR="00D871F1" w:rsidRPr="00D871F1" w:rsidRDefault="00F63D0C" w:rsidP="00D871F1">
      <w:pPr>
        <w:pStyle w:val="af7"/>
        <w:shd w:val="clear" w:color="auto" w:fill="FFFFFF"/>
        <w:ind w:firstLine="540"/>
        <w:jc w:val="both"/>
        <w:rPr>
          <w:bCs/>
          <w:color w:val="000000"/>
        </w:rPr>
      </w:pPr>
      <w:r w:rsidRPr="006B1E9E">
        <w:rPr>
          <w:color w:val="000000"/>
        </w:rPr>
        <w:t>*</w:t>
      </w:r>
      <w:r>
        <w:rPr>
          <w:color w:val="000000"/>
        </w:rPr>
        <w:t>б)</w:t>
      </w:r>
      <w:r w:rsidR="00D871F1" w:rsidRPr="00D871F1">
        <w:rPr>
          <w:bCs/>
          <w:color w:val="000000"/>
        </w:rPr>
        <w:t xml:space="preserve"> Арбитражный суд РФ</w:t>
      </w:r>
    </w:p>
    <w:p w:rsidR="00D871F1" w:rsidRPr="00D871F1" w:rsidRDefault="00F63D0C" w:rsidP="00D871F1">
      <w:pPr>
        <w:pStyle w:val="af7"/>
        <w:shd w:val="clear" w:color="auto" w:fill="FFFFFF"/>
        <w:ind w:firstLine="540"/>
        <w:jc w:val="both"/>
        <w:rPr>
          <w:bCs/>
          <w:color w:val="000000"/>
        </w:rPr>
      </w:pPr>
      <w:r>
        <w:rPr>
          <w:bCs/>
          <w:color w:val="000000"/>
        </w:rPr>
        <w:t>в)</w:t>
      </w:r>
      <w:r w:rsidR="00D871F1" w:rsidRPr="00D871F1">
        <w:rPr>
          <w:bCs/>
          <w:color w:val="000000"/>
        </w:rPr>
        <w:t xml:space="preserve"> Высший экономический суд РФ</w:t>
      </w:r>
    </w:p>
    <w:p w:rsidR="00D871F1" w:rsidRPr="00D871F1" w:rsidRDefault="00D871F1" w:rsidP="00D871F1">
      <w:pPr>
        <w:pStyle w:val="af7"/>
        <w:shd w:val="clear" w:color="auto" w:fill="FFFFFF"/>
        <w:ind w:firstLine="540"/>
        <w:jc w:val="both"/>
        <w:rPr>
          <w:bCs/>
          <w:color w:val="000000"/>
        </w:rPr>
      </w:pPr>
      <w:r w:rsidRPr="00D871F1">
        <w:rPr>
          <w:bCs/>
          <w:color w:val="000000"/>
        </w:rPr>
        <w:t>7. Какие виды финансового оздоровления предусмотрены действующим законодательством РФ?</w:t>
      </w:r>
    </w:p>
    <w:p w:rsidR="00D871F1" w:rsidRPr="00D871F1" w:rsidRDefault="00F63D0C" w:rsidP="00D871F1">
      <w:pPr>
        <w:pStyle w:val="af7"/>
        <w:shd w:val="clear" w:color="auto" w:fill="FFFFFF"/>
        <w:ind w:firstLine="540"/>
        <w:jc w:val="both"/>
        <w:rPr>
          <w:bCs/>
          <w:color w:val="000000"/>
        </w:rPr>
      </w:pPr>
      <w:r>
        <w:rPr>
          <w:color w:val="000000"/>
        </w:rPr>
        <w:t xml:space="preserve">а) </w:t>
      </w:r>
      <w:r w:rsidR="00D871F1" w:rsidRPr="00D871F1">
        <w:rPr>
          <w:bCs/>
          <w:color w:val="000000"/>
        </w:rPr>
        <w:t xml:space="preserve"> Досудебная санация, внешнее управление, финансовое оздоровление</w:t>
      </w:r>
    </w:p>
    <w:p w:rsidR="00D871F1" w:rsidRPr="00D871F1" w:rsidRDefault="00F63D0C" w:rsidP="00D871F1">
      <w:pPr>
        <w:pStyle w:val="af7"/>
        <w:shd w:val="clear" w:color="auto" w:fill="FFFFFF"/>
        <w:ind w:firstLine="540"/>
        <w:jc w:val="both"/>
        <w:rPr>
          <w:bCs/>
          <w:color w:val="000000"/>
        </w:rPr>
      </w:pPr>
      <w:r>
        <w:rPr>
          <w:bCs/>
          <w:color w:val="000000"/>
        </w:rPr>
        <w:t>б)</w:t>
      </w:r>
      <w:r w:rsidR="00D871F1" w:rsidRPr="00D871F1">
        <w:rPr>
          <w:bCs/>
          <w:color w:val="000000"/>
        </w:rPr>
        <w:t xml:space="preserve"> Внешнее управление, бенчмаркинг, конкурсное производство;</w:t>
      </w:r>
    </w:p>
    <w:p w:rsidR="00D871F1" w:rsidRPr="00D871F1" w:rsidRDefault="00F63D0C" w:rsidP="00D871F1">
      <w:pPr>
        <w:pStyle w:val="af7"/>
        <w:shd w:val="clear" w:color="auto" w:fill="FFFFFF"/>
        <w:ind w:firstLine="540"/>
        <w:jc w:val="both"/>
        <w:rPr>
          <w:bCs/>
          <w:color w:val="000000"/>
        </w:rPr>
      </w:pPr>
      <w:r>
        <w:rPr>
          <w:bCs/>
          <w:color w:val="000000"/>
        </w:rPr>
        <w:t xml:space="preserve">в) </w:t>
      </w:r>
      <w:r w:rsidR="00D871F1" w:rsidRPr="00D871F1">
        <w:rPr>
          <w:bCs/>
          <w:color w:val="000000"/>
        </w:rPr>
        <w:t xml:space="preserve"> Досудебная санация, стратегическое управление, реструктуризация кредиторской задолженности</w:t>
      </w:r>
    </w:p>
    <w:p w:rsidR="00D871F1" w:rsidRPr="00D871F1" w:rsidRDefault="00F63D0C" w:rsidP="00F63D0C">
      <w:pPr>
        <w:pStyle w:val="af7"/>
        <w:shd w:val="clear" w:color="auto" w:fill="FFFFFF"/>
        <w:ind w:firstLine="540"/>
        <w:jc w:val="both"/>
        <w:rPr>
          <w:bCs/>
          <w:color w:val="000000"/>
        </w:rPr>
      </w:pPr>
      <w:r>
        <w:rPr>
          <w:bCs/>
          <w:color w:val="000000"/>
        </w:rPr>
        <w:t>8</w:t>
      </w:r>
      <w:r w:rsidR="00D871F1" w:rsidRPr="00D871F1">
        <w:rPr>
          <w:bCs/>
          <w:color w:val="000000"/>
        </w:rPr>
        <w:t xml:space="preserve">. Что не относится к методам реструктуризации кредиторской задолженности путем </w:t>
      </w:r>
    </w:p>
    <w:p w:rsidR="00D871F1" w:rsidRPr="00D871F1" w:rsidRDefault="00F63D0C" w:rsidP="00D871F1">
      <w:pPr>
        <w:pStyle w:val="af7"/>
        <w:shd w:val="clear" w:color="auto" w:fill="FFFFFF"/>
        <w:ind w:firstLine="540"/>
        <w:jc w:val="both"/>
        <w:rPr>
          <w:bCs/>
          <w:color w:val="000000"/>
        </w:rPr>
      </w:pPr>
      <w:r>
        <w:rPr>
          <w:bCs/>
          <w:color w:val="000000"/>
        </w:rPr>
        <w:t>9</w:t>
      </w:r>
      <w:r w:rsidR="00D871F1" w:rsidRPr="00D871F1">
        <w:rPr>
          <w:bCs/>
          <w:color w:val="000000"/>
        </w:rPr>
        <w:t>. Что может служить источниками внешних инвестиций на экономически несостоятельном предприятии?</w:t>
      </w:r>
    </w:p>
    <w:p w:rsidR="00D871F1" w:rsidRPr="00D871F1" w:rsidRDefault="00F63D0C" w:rsidP="00D871F1">
      <w:pPr>
        <w:pStyle w:val="af7"/>
        <w:shd w:val="clear" w:color="auto" w:fill="FFFFFF"/>
        <w:ind w:firstLine="540"/>
        <w:jc w:val="both"/>
        <w:rPr>
          <w:bCs/>
          <w:color w:val="000000"/>
        </w:rPr>
      </w:pPr>
      <w:r w:rsidRPr="006B1E9E">
        <w:rPr>
          <w:color w:val="000000"/>
        </w:rPr>
        <w:t>*</w:t>
      </w:r>
      <w:r>
        <w:rPr>
          <w:bCs/>
          <w:color w:val="000000"/>
        </w:rPr>
        <w:t>а)</w:t>
      </w:r>
      <w:r w:rsidR="00D871F1" w:rsidRPr="00D871F1">
        <w:rPr>
          <w:bCs/>
          <w:color w:val="000000"/>
        </w:rPr>
        <w:t xml:space="preserve"> </w:t>
      </w:r>
      <w:r>
        <w:rPr>
          <w:bCs/>
          <w:color w:val="000000"/>
        </w:rPr>
        <w:t xml:space="preserve"> </w:t>
      </w:r>
      <w:r w:rsidR="00D871F1" w:rsidRPr="00D871F1">
        <w:rPr>
          <w:bCs/>
          <w:color w:val="000000"/>
        </w:rPr>
        <w:t>Сбережения граждан, прямые иностранные инвестиции, личные денежные средства учредителей предприятия-должника</w:t>
      </w:r>
    </w:p>
    <w:p w:rsidR="00D871F1" w:rsidRPr="00D871F1" w:rsidRDefault="00F63D0C" w:rsidP="00D871F1">
      <w:pPr>
        <w:pStyle w:val="af7"/>
        <w:shd w:val="clear" w:color="auto" w:fill="FFFFFF"/>
        <w:ind w:firstLine="540"/>
        <w:jc w:val="both"/>
        <w:rPr>
          <w:bCs/>
          <w:color w:val="000000"/>
        </w:rPr>
      </w:pPr>
      <w:r>
        <w:rPr>
          <w:bCs/>
          <w:color w:val="000000"/>
        </w:rPr>
        <w:t>б)</w:t>
      </w:r>
      <w:r w:rsidR="00D871F1" w:rsidRPr="00D871F1">
        <w:rPr>
          <w:bCs/>
          <w:color w:val="000000"/>
        </w:rPr>
        <w:t xml:space="preserve"> Прямые иностранные инвестиции, дотации государства</w:t>
      </w:r>
    </w:p>
    <w:p w:rsidR="00D871F1" w:rsidRPr="00D871F1" w:rsidRDefault="00F63D0C" w:rsidP="00D871F1">
      <w:pPr>
        <w:pStyle w:val="af7"/>
        <w:shd w:val="clear" w:color="auto" w:fill="FFFFFF"/>
        <w:ind w:firstLine="540"/>
        <w:jc w:val="both"/>
        <w:rPr>
          <w:bCs/>
          <w:color w:val="000000"/>
        </w:rPr>
      </w:pPr>
      <w:r>
        <w:rPr>
          <w:bCs/>
          <w:color w:val="000000"/>
        </w:rPr>
        <w:t xml:space="preserve">в) </w:t>
      </w:r>
      <w:r w:rsidR="00D871F1" w:rsidRPr="00D871F1">
        <w:rPr>
          <w:bCs/>
          <w:color w:val="000000"/>
        </w:rPr>
        <w:t>Сбережения граждан, доходы от продажи имущества предприятия-должника, дотации государства</w:t>
      </w:r>
    </w:p>
    <w:p w:rsidR="00D871F1" w:rsidRPr="00D871F1" w:rsidRDefault="00D871F1" w:rsidP="00D871F1">
      <w:pPr>
        <w:pStyle w:val="af7"/>
        <w:shd w:val="clear" w:color="auto" w:fill="FFFFFF"/>
        <w:ind w:firstLine="540"/>
        <w:jc w:val="both"/>
        <w:rPr>
          <w:bCs/>
          <w:color w:val="000000"/>
        </w:rPr>
      </w:pPr>
      <w:r w:rsidRPr="00D871F1">
        <w:rPr>
          <w:bCs/>
          <w:color w:val="000000"/>
        </w:rPr>
        <w:t>1</w:t>
      </w:r>
      <w:r w:rsidR="00F63D0C">
        <w:rPr>
          <w:bCs/>
          <w:color w:val="000000"/>
        </w:rPr>
        <w:t>0</w:t>
      </w:r>
      <w:r w:rsidRPr="00D871F1">
        <w:rPr>
          <w:bCs/>
          <w:color w:val="000000"/>
        </w:rPr>
        <w:t>. Административного управляющего назначают при процедуре:</w:t>
      </w:r>
    </w:p>
    <w:p w:rsidR="00D871F1" w:rsidRPr="00D871F1" w:rsidRDefault="00F63D0C" w:rsidP="00D871F1">
      <w:pPr>
        <w:pStyle w:val="af7"/>
        <w:shd w:val="clear" w:color="auto" w:fill="FFFFFF"/>
        <w:ind w:firstLine="540"/>
        <w:jc w:val="both"/>
        <w:rPr>
          <w:bCs/>
          <w:color w:val="000000"/>
        </w:rPr>
      </w:pPr>
      <w:r w:rsidRPr="006B1E9E">
        <w:rPr>
          <w:color w:val="000000"/>
        </w:rPr>
        <w:t>*</w:t>
      </w:r>
      <w:r>
        <w:rPr>
          <w:color w:val="000000"/>
        </w:rPr>
        <w:t xml:space="preserve">а) </w:t>
      </w:r>
      <w:r w:rsidR="00D871F1" w:rsidRPr="00D871F1">
        <w:rPr>
          <w:bCs/>
          <w:color w:val="000000"/>
        </w:rPr>
        <w:t>Финансового оздоровления</w:t>
      </w:r>
    </w:p>
    <w:p w:rsidR="00D871F1" w:rsidRPr="00D871F1" w:rsidRDefault="00F63D0C" w:rsidP="00D871F1">
      <w:pPr>
        <w:pStyle w:val="af7"/>
        <w:shd w:val="clear" w:color="auto" w:fill="FFFFFF"/>
        <w:ind w:firstLine="540"/>
        <w:jc w:val="both"/>
        <w:rPr>
          <w:bCs/>
          <w:color w:val="000000"/>
        </w:rPr>
      </w:pPr>
      <w:r>
        <w:rPr>
          <w:bCs/>
          <w:color w:val="000000"/>
        </w:rPr>
        <w:t xml:space="preserve">б) </w:t>
      </w:r>
      <w:r w:rsidR="00D871F1" w:rsidRPr="00D871F1">
        <w:rPr>
          <w:bCs/>
          <w:color w:val="000000"/>
        </w:rPr>
        <w:t xml:space="preserve"> </w:t>
      </w:r>
      <w:r w:rsidR="004E03FB">
        <w:rPr>
          <w:bCs/>
          <w:color w:val="000000"/>
        </w:rPr>
        <w:t xml:space="preserve"> </w:t>
      </w:r>
      <w:r w:rsidR="00D871F1" w:rsidRPr="00D871F1">
        <w:rPr>
          <w:bCs/>
          <w:color w:val="000000"/>
        </w:rPr>
        <w:t>Досудебной санации</w:t>
      </w:r>
    </w:p>
    <w:p w:rsidR="00D871F1" w:rsidRPr="00D871F1" w:rsidRDefault="00F63D0C" w:rsidP="00D871F1">
      <w:pPr>
        <w:pStyle w:val="af7"/>
        <w:shd w:val="clear" w:color="auto" w:fill="FFFFFF"/>
        <w:ind w:firstLine="540"/>
        <w:jc w:val="both"/>
        <w:rPr>
          <w:bCs/>
          <w:color w:val="000000"/>
        </w:rPr>
      </w:pPr>
      <w:r>
        <w:rPr>
          <w:bCs/>
          <w:color w:val="000000"/>
        </w:rPr>
        <w:t>в)</w:t>
      </w:r>
      <w:r w:rsidR="00D871F1" w:rsidRPr="00D871F1">
        <w:rPr>
          <w:bCs/>
          <w:color w:val="000000"/>
        </w:rPr>
        <w:t xml:space="preserve"> </w:t>
      </w:r>
      <w:r w:rsidR="004E03FB">
        <w:rPr>
          <w:bCs/>
          <w:color w:val="000000"/>
        </w:rPr>
        <w:t xml:space="preserve">  </w:t>
      </w:r>
      <w:r w:rsidR="00D871F1" w:rsidRPr="00D871F1">
        <w:rPr>
          <w:bCs/>
          <w:color w:val="000000"/>
        </w:rPr>
        <w:t>Ликвидации</w:t>
      </w:r>
    </w:p>
    <w:p w:rsidR="00AA646C" w:rsidRDefault="00AA646C" w:rsidP="00AA646C"/>
    <w:p w:rsidR="00AA646C" w:rsidRPr="00D47F7F" w:rsidRDefault="00AA646C" w:rsidP="00AA646C">
      <w:pPr>
        <w:ind w:firstLine="540"/>
        <w:jc w:val="both"/>
        <w:rPr>
          <w:b/>
          <w:sz w:val="24"/>
        </w:rPr>
      </w:pPr>
    </w:p>
    <w:p w:rsidR="00AA646C" w:rsidRDefault="00AA646C" w:rsidP="00AA646C">
      <w:pPr>
        <w:pStyle w:val="af7"/>
        <w:keepNext/>
        <w:spacing w:before="0" w:after="0"/>
        <w:jc w:val="center"/>
        <w:rPr>
          <w:b/>
        </w:rPr>
      </w:pPr>
      <w:r>
        <w:rPr>
          <w:b/>
        </w:rPr>
        <w:t>6.3.2.</w:t>
      </w:r>
      <w:r w:rsidRPr="00BB5366">
        <w:rPr>
          <w:b/>
        </w:rPr>
        <w:t xml:space="preserve"> Типовые задания для проведения проме</w:t>
      </w:r>
      <w:r>
        <w:rPr>
          <w:b/>
        </w:rPr>
        <w:t>жуточной аттестации обучающихся</w:t>
      </w:r>
    </w:p>
    <w:p w:rsidR="00AA646C" w:rsidRPr="00BB5366" w:rsidRDefault="00AA646C" w:rsidP="00AA646C">
      <w:pPr>
        <w:pStyle w:val="af7"/>
        <w:keepNext/>
        <w:spacing w:before="0" w:after="0"/>
        <w:jc w:val="center"/>
        <w:rPr>
          <w:b/>
        </w:rPr>
      </w:pPr>
    </w:p>
    <w:p w:rsidR="00AA646C" w:rsidRPr="00BB5366" w:rsidRDefault="00AA646C" w:rsidP="00AA646C">
      <w:pPr>
        <w:ind w:firstLine="567"/>
        <w:jc w:val="both"/>
        <w:rPr>
          <w:bCs/>
          <w:color w:val="000000"/>
          <w:sz w:val="24"/>
          <w:szCs w:val="24"/>
        </w:rPr>
      </w:pPr>
      <w:r w:rsidRPr="006B1E9E">
        <w:rPr>
          <w:sz w:val="24"/>
        </w:rPr>
        <w:t>Промежуточная</w:t>
      </w:r>
      <w:r w:rsidRPr="00BB5366">
        <w:rPr>
          <w:bCs/>
          <w:color w:val="000000"/>
          <w:sz w:val="24"/>
          <w:szCs w:val="24"/>
        </w:rPr>
        <w:t xml:space="preserve"> аттестация по дисциплине </w:t>
      </w:r>
      <w:r>
        <w:rPr>
          <w:bCs/>
          <w:color w:val="000000"/>
          <w:sz w:val="24"/>
          <w:szCs w:val="24"/>
        </w:rPr>
        <w:t>«</w:t>
      </w:r>
      <w:r w:rsidR="003E69AE" w:rsidRPr="00F12960">
        <w:rPr>
          <w:sz w:val="24"/>
          <w:szCs w:val="24"/>
        </w:rPr>
        <w:t>Антикризисное управление</w:t>
      </w:r>
      <w:r>
        <w:rPr>
          <w:bCs/>
          <w:color w:val="000000"/>
          <w:sz w:val="24"/>
          <w:szCs w:val="24"/>
        </w:rPr>
        <w:t xml:space="preserve">» проводится в форме </w:t>
      </w:r>
      <w:r w:rsidR="00A25D19">
        <w:rPr>
          <w:bCs/>
          <w:color w:val="000000"/>
          <w:sz w:val="24"/>
          <w:szCs w:val="24"/>
        </w:rPr>
        <w:t>зачета с оценкой</w:t>
      </w:r>
      <w:r w:rsidRPr="00BB5366">
        <w:rPr>
          <w:bCs/>
          <w:color w:val="000000"/>
          <w:sz w:val="24"/>
          <w:szCs w:val="24"/>
        </w:rPr>
        <w:t>.</w:t>
      </w:r>
    </w:p>
    <w:p w:rsidR="00AA646C" w:rsidRPr="00BB5366" w:rsidRDefault="00AA646C" w:rsidP="00AA646C">
      <w:pPr>
        <w:keepNext/>
        <w:tabs>
          <w:tab w:val="left" w:pos="851"/>
          <w:tab w:val="left" w:pos="993"/>
          <w:tab w:val="left" w:pos="1276"/>
        </w:tabs>
        <w:ind w:firstLine="567"/>
        <w:jc w:val="both"/>
        <w:rPr>
          <w:sz w:val="24"/>
          <w:szCs w:val="24"/>
        </w:rPr>
      </w:pPr>
    </w:p>
    <w:p w:rsidR="00AA646C" w:rsidRPr="00D47F7F" w:rsidRDefault="00AA646C" w:rsidP="00AA646C">
      <w:pPr>
        <w:ind w:firstLine="540"/>
        <w:jc w:val="both"/>
        <w:rPr>
          <w:b/>
          <w:sz w:val="24"/>
        </w:rPr>
      </w:pPr>
      <w:r>
        <w:rPr>
          <w:b/>
          <w:sz w:val="24"/>
        </w:rPr>
        <w:t>6.3.2.1</w:t>
      </w:r>
      <w:r w:rsidRPr="00D47F7F">
        <w:rPr>
          <w:b/>
          <w:sz w:val="24"/>
        </w:rPr>
        <w:t xml:space="preserve">. </w:t>
      </w:r>
      <w:r w:rsidR="00DE0114" w:rsidRPr="00DE0114">
        <w:rPr>
          <w:b/>
          <w:sz w:val="24"/>
          <w:szCs w:val="24"/>
        </w:rPr>
        <w:t>Типовые вопросы к зачету с оценкой</w:t>
      </w:r>
    </w:p>
    <w:p w:rsidR="00AA646C" w:rsidRPr="00D47F7F" w:rsidRDefault="00AA646C" w:rsidP="00AA646C">
      <w:pPr>
        <w:ind w:firstLine="540"/>
        <w:rPr>
          <w:b/>
          <w:sz w:val="24"/>
        </w:rPr>
      </w:pPr>
    </w:p>
    <w:p w:rsidR="004E6BE8" w:rsidRPr="00C835C4" w:rsidRDefault="004E6BE8" w:rsidP="004E6BE8">
      <w:pPr>
        <w:pStyle w:val="1d"/>
        <w:rPr>
          <w:b w:val="0"/>
        </w:rPr>
      </w:pPr>
      <w:r w:rsidRPr="00C835C4">
        <w:rPr>
          <w:b w:val="0"/>
        </w:rPr>
        <w:t>1.</w:t>
      </w:r>
      <w:r w:rsidRPr="00C835C4">
        <w:rPr>
          <w:b w:val="0"/>
        </w:rPr>
        <w:tab/>
        <w:t xml:space="preserve">Понятие, причины и неизбежность кризиса в социально-экономическом развитии. </w:t>
      </w:r>
    </w:p>
    <w:p w:rsidR="004E6BE8" w:rsidRPr="00C835C4" w:rsidRDefault="004E6BE8" w:rsidP="004E6BE8">
      <w:pPr>
        <w:pStyle w:val="1d"/>
        <w:rPr>
          <w:b w:val="0"/>
        </w:rPr>
      </w:pPr>
      <w:r w:rsidRPr="00C835C4">
        <w:rPr>
          <w:b w:val="0"/>
        </w:rPr>
        <w:t>2.</w:t>
      </w:r>
      <w:r w:rsidRPr="00C835C4">
        <w:rPr>
          <w:b w:val="0"/>
        </w:rPr>
        <w:tab/>
        <w:t>Последствия, распознавание и преодоление кризисов.</w:t>
      </w:r>
    </w:p>
    <w:p w:rsidR="004E6BE8" w:rsidRPr="00C835C4" w:rsidRDefault="004E6BE8" w:rsidP="004E6BE8">
      <w:pPr>
        <w:pStyle w:val="1d"/>
        <w:rPr>
          <w:b w:val="0"/>
        </w:rPr>
      </w:pPr>
      <w:r w:rsidRPr="00C835C4">
        <w:rPr>
          <w:b w:val="0"/>
        </w:rPr>
        <w:t>3.</w:t>
      </w:r>
      <w:r w:rsidRPr="00C835C4">
        <w:rPr>
          <w:b w:val="0"/>
        </w:rPr>
        <w:tab/>
        <w:t>Типология и характер кризисов.</w:t>
      </w:r>
    </w:p>
    <w:p w:rsidR="004E6BE8" w:rsidRPr="00C835C4" w:rsidRDefault="004E6BE8" w:rsidP="004E6BE8">
      <w:pPr>
        <w:pStyle w:val="1d"/>
        <w:rPr>
          <w:b w:val="0"/>
        </w:rPr>
      </w:pPr>
      <w:r w:rsidRPr="00C835C4">
        <w:rPr>
          <w:b w:val="0"/>
        </w:rPr>
        <w:t>4.</w:t>
      </w:r>
      <w:r w:rsidRPr="00C835C4">
        <w:rPr>
          <w:b w:val="0"/>
        </w:rPr>
        <w:tab/>
        <w:t xml:space="preserve">Сущность и закономерности возникновения экономических кризисов. </w:t>
      </w:r>
    </w:p>
    <w:p w:rsidR="004E6BE8" w:rsidRPr="00C835C4" w:rsidRDefault="004E6BE8" w:rsidP="004E6BE8">
      <w:pPr>
        <w:pStyle w:val="1d"/>
        <w:rPr>
          <w:b w:val="0"/>
        </w:rPr>
      </w:pPr>
      <w:r w:rsidRPr="00C835C4">
        <w:rPr>
          <w:b w:val="0"/>
        </w:rPr>
        <w:t>5.</w:t>
      </w:r>
      <w:r w:rsidRPr="00C835C4">
        <w:rPr>
          <w:b w:val="0"/>
        </w:rPr>
        <w:tab/>
        <w:t xml:space="preserve">Основное экономическое противоречие - как движущий фактор хозяйственного развития. </w:t>
      </w:r>
    </w:p>
    <w:p w:rsidR="004E6BE8" w:rsidRPr="00C835C4" w:rsidRDefault="004E6BE8" w:rsidP="004E6BE8">
      <w:pPr>
        <w:pStyle w:val="1d"/>
        <w:rPr>
          <w:b w:val="0"/>
        </w:rPr>
      </w:pPr>
      <w:r w:rsidRPr="00C835C4">
        <w:rPr>
          <w:b w:val="0"/>
        </w:rPr>
        <w:t>6.</w:t>
      </w:r>
      <w:r w:rsidRPr="00C835C4">
        <w:rPr>
          <w:b w:val="0"/>
        </w:rPr>
        <w:tab/>
        <w:t>Периодические экономические кризисы в Европе и Америке в XIX - XX вв.</w:t>
      </w:r>
    </w:p>
    <w:p w:rsidR="004E6BE8" w:rsidRPr="00C835C4" w:rsidRDefault="004E6BE8" w:rsidP="004E6BE8">
      <w:pPr>
        <w:pStyle w:val="1d"/>
        <w:rPr>
          <w:b w:val="0"/>
        </w:rPr>
      </w:pPr>
      <w:r w:rsidRPr="00C835C4">
        <w:rPr>
          <w:b w:val="0"/>
        </w:rPr>
        <w:lastRenderedPageBreak/>
        <w:t>7.</w:t>
      </w:r>
      <w:r w:rsidRPr="00C835C4">
        <w:rPr>
          <w:b w:val="0"/>
        </w:rPr>
        <w:tab/>
        <w:t xml:space="preserve">Причины экономических кризисов: теории циклов и кризисов. </w:t>
      </w:r>
    </w:p>
    <w:p w:rsidR="004E6BE8" w:rsidRPr="00C835C4" w:rsidRDefault="004E6BE8" w:rsidP="004E6BE8">
      <w:pPr>
        <w:pStyle w:val="1d"/>
        <w:rPr>
          <w:b w:val="0"/>
        </w:rPr>
      </w:pPr>
      <w:r w:rsidRPr="00C835C4">
        <w:rPr>
          <w:b w:val="0"/>
        </w:rPr>
        <w:t>8.</w:t>
      </w:r>
      <w:r w:rsidRPr="00C835C4">
        <w:rPr>
          <w:b w:val="0"/>
        </w:rPr>
        <w:tab/>
        <w:t xml:space="preserve">Фазы экономического цикла и их проявление. </w:t>
      </w:r>
    </w:p>
    <w:p w:rsidR="004E6BE8" w:rsidRPr="00C835C4" w:rsidRDefault="004E6BE8" w:rsidP="004E6BE8">
      <w:pPr>
        <w:pStyle w:val="1d"/>
        <w:rPr>
          <w:b w:val="0"/>
        </w:rPr>
      </w:pPr>
      <w:r w:rsidRPr="00C835C4">
        <w:rPr>
          <w:b w:val="0"/>
        </w:rPr>
        <w:t>9.</w:t>
      </w:r>
      <w:r w:rsidRPr="00C835C4">
        <w:rPr>
          <w:b w:val="0"/>
        </w:rPr>
        <w:tab/>
        <w:t>Циклы Кондратьева, Кузнеца, Джаглера, Катчингса.</w:t>
      </w:r>
    </w:p>
    <w:p w:rsidR="004E6BE8" w:rsidRPr="00C835C4" w:rsidRDefault="004E6BE8" w:rsidP="004E6BE8">
      <w:pPr>
        <w:pStyle w:val="1d"/>
        <w:rPr>
          <w:b w:val="0"/>
        </w:rPr>
      </w:pPr>
      <w:r w:rsidRPr="00C835C4">
        <w:rPr>
          <w:b w:val="0"/>
        </w:rPr>
        <w:t>10.</w:t>
      </w:r>
      <w:r w:rsidRPr="00C835C4">
        <w:rPr>
          <w:b w:val="0"/>
        </w:rPr>
        <w:tab/>
        <w:t>Виды экономических кризисов и их динамика.</w:t>
      </w:r>
    </w:p>
    <w:p w:rsidR="004E6BE8" w:rsidRPr="00C835C4" w:rsidRDefault="004E6BE8" w:rsidP="004E6BE8">
      <w:pPr>
        <w:pStyle w:val="1d"/>
        <w:rPr>
          <w:b w:val="0"/>
        </w:rPr>
      </w:pPr>
      <w:r w:rsidRPr="00C835C4">
        <w:rPr>
          <w:b w:val="0"/>
        </w:rPr>
        <w:t>11.</w:t>
      </w:r>
      <w:r w:rsidRPr="00C835C4">
        <w:rPr>
          <w:b w:val="0"/>
        </w:rPr>
        <w:tab/>
        <w:t>Факторы рискованного развития и возникновение кризисов в организации.</w:t>
      </w:r>
    </w:p>
    <w:p w:rsidR="004E6BE8" w:rsidRPr="00C835C4" w:rsidRDefault="004E6BE8" w:rsidP="004E6BE8">
      <w:pPr>
        <w:pStyle w:val="1d"/>
        <w:rPr>
          <w:b w:val="0"/>
        </w:rPr>
      </w:pPr>
      <w:r w:rsidRPr="00C835C4">
        <w:rPr>
          <w:b w:val="0"/>
        </w:rPr>
        <w:t>12.</w:t>
      </w:r>
      <w:r w:rsidRPr="00C835C4">
        <w:rPr>
          <w:b w:val="0"/>
        </w:rPr>
        <w:tab/>
        <w:t>Тенденции циклического развития и вероятность кризисов в организации.</w:t>
      </w:r>
    </w:p>
    <w:p w:rsidR="004E6BE8" w:rsidRPr="00C835C4" w:rsidRDefault="004E6BE8" w:rsidP="004E6BE8">
      <w:pPr>
        <w:pStyle w:val="1d"/>
        <w:rPr>
          <w:b w:val="0"/>
        </w:rPr>
      </w:pPr>
      <w:r w:rsidRPr="00C835C4">
        <w:rPr>
          <w:b w:val="0"/>
        </w:rPr>
        <w:t>13.</w:t>
      </w:r>
      <w:r w:rsidRPr="00C835C4">
        <w:rPr>
          <w:b w:val="0"/>
        </w:rPr>
        <w:tab/>
        <w:t>Возможность, необходимость, проблематика и особенности антикризисного управления.</w:t>
      </w:r>
    </w:p>
    <w:p w:rsidR="004E6BE8" w:rsidRPr="00C835C4" w:rsidRDefault="004E6BE8" w:rsidP="004E6BE8">
      <w:pPr>
        <w:pStyle w:val="1d"/>
        <w:rPr>
          <w:b w:val="0"/>
        </w:rPr>
      </w:pPr>
      <w:r w:rsidRPr="00C835C4">
        <w:rPr>
          <w:b w:val="0"/>
        </w:rPr>
        <w:t>14.</w:t>
      </w:r>
      <w:r w:rsidRPr="00C835C4">
        <w:rPr>
          <w:b w:val="0"/>
        </w:rPr>
        <w:tab/>
        <w:t>Факторы, определяющие эффективность антикризисного управления.</w:t>
      </w:r>
    </w:p>
    <w:p w:rsidR="004E6BE8" w:rsidRPr="00C835C4" w:rsidRDefault="004E6BE8" w:rsidP="004E6BE8">
      <w:pPr>
        <w:pStyle w:val="1d"/>
        <w:rPr>
          <w:b w:val="0"/>
        </w:rPr>
      </w:pPr>
      <w:r w:rsidRPr="00C835C4">
        <w:rPr>
          <w:b w:val="0"/>
        </w:rPr>
        <w:t>15.</w:t>
      </w:r>
      <w:r w:rsidRPr="00C835C4">
        <w:rPr>
          <w:b w:val="0"/>
        </w:rPr>
        <w:tab/>
        <w:t xml:space="preserve">Основные параметры диагностирования кризисов. </w:t>
      </w:r>
    </w:p>
    <w:p w:rsidR="004E6BE8" w:rsidRPr="00C835C4" w:rsidRDefault="004E6BE8" w:rsidP="004E6BE8">
      <w:pPr>
        <w:pStyle w:val="1d"/>
        <w:rPr>
          <w:b w:val="0"/>
        </w:rPr>
      </w:pPr>
      <w:r w:rsidRPr="00C835C4">
        <w:rPr>
          <w:b w:val="0"/>
        </w:rPr>
        <w:t>16.</w:t>
      </w:r>
      <w:r w:rsidRPr="00C835C4">
        <w:rPr>
          <w:b w:val="0"/>
        </w:rPr>
        <w:tab/>
        <w:t>Этапы, методы и информация в диагностике кризисов.</w:t>
      </w:r>
    </w:p>
    <w:p w:rsidR="004E6BE8" w:rsidRPr="00C835C4" w:rsidRDefault="004E6BE8" w:rsidP="004E6BE8">
      <w:pPr>
        <w:pStyle w:val="1d"/>
        <w:rPr>
          <w:b w:val="0"/>
        </w:rPr>
      </w:pPr>
      <w:r w:rsidRPr="00C835C4">
        <w:rPr>
          <w:b w:val="0"/>
        </w:rPr>
        <w:t>17.</w:t>
      </w:r>
      <w:r w:rsidRPr="00C835C4">
        <w:rPr>
          <w:b w:val="0"/>
        </w:rPr>
        <w:tab/>
        <w:t>Роль стратегии в антикризисном управлении.</w:t>
      </w:r>
    </w:p>
    <w:p w:rsidR="004E6BE8" w:rsidRPr="00C835C4" w:rsidRDefault="004E6BE8" w:rsidP="004E6BE8">
      <w:pPr>
        <w:pStyle w:val="1d"/>
        <w:rPr>
          <w:b w:val="0"/>
        </w:rPr>
      </w:pPr>
      <w:r w:rsidRPr="00C835C4">
        <w:rPr>
          <w:b w:val="0"/>
        </w:rPr>
        <w:t>18.</w:t>
      </w:r>
      <w:r w:rsidRPr="00C835C4">
        <w:rPr>
          <w:b w:val="0"/>
        </w:rPr>
        <w:tab/>
        <w:t>Разработка антикризисной стратегии организации.</w:t>
      </w:r>
    </w:p>
    <w:p w:rsidR="004E6BE8" w:rsidRPr="00C835C4" w:rsidRDefault="004E6BE8" w:rsidP="004E6BE8">
      <w:pPr>
        <w:pStyle w:val="1d"/>
        <w:rPr>
          <w:b w:val="0"/>
        </w:rPr>
      </w:pPr>
      <w:r w:rsidRPr="00C835C4">
        <w:rPr>
          <w:b w:val="0"/>
        </w:rPr>
        <w:t>19.</w:t>
      </w:r>
      <w:r w:rsidRPr="00C835C4">
        <w:rPr>
          <w:b w:val="0"/>
        </w:rPr>
        <w:tab/>
        <w:t>Тактика антикризисного управления.</w:t>
      </w:r>
    </w:p>
    <w:p w:rsidR="004E6BE8" w:rsidRPr="00C835C4" w:rsidRDefault="004E6BE8" w:rsidP="004E6BE8">
      <w:pPr>
        <w:pStyle w:val="1d"/>
        <w:rPr>
          <w:b w:val="0"/>
        </w:rPr>
      </w:pPr>
      <w:r w:rsidRPr="00C835C4">
        <w:rPr>
          <w:b w:val="0"/>
        </w:rPr>
        <w:t>20.</w:t>
      </w:r>
      <w:r w:rsidRPr="00C835C4">
        <w:rPr>
          <w:b w:val="0"/>
        </w:rPr>
        <w:tab/>
        <w:t>Использование средств маркетинга в антикризисном управлении.</w:t>
      </w:r>
    </w:p>
    <w:p w:rsidR="004E6BE8" w:rsidRPr="00C835C4" w:rsidRDefault="004E6BE8" w:rsidP="004E6BE8">
      <w:pPr>
        <w:pStyle w:val="1d"/>
        <w:rPr>
          <w:b w:val="0"/>
        </w:rPr>
      </w:pPr>
      <w:r w:rsidRPr="00C835C4">
        <w:rPr>
          <w:b w:val="0"/>
        </w:rPr>
        <w:t>21.</w:t>
      </w:r>
      <w:r w:rsidRPr="00C835C4">
        <w:rPr>
          <w:b w:val="0"/>
        </w:rPr>
        <w:tab/>
        <w:t>Технологии антикризисного управления: понятие, схема процесса управления в кризисной ситуации.</w:t>
      </w:r>
    </w:p>
    <w:p w:rsidR="004E6BE8" w:rsidRPr="00C835C4" w:rsidRDefault="004E6BE8" w:rsidP="004E6BE8">
      <w:pPr>
        <w:pStyle w:val="1d"/>
        <w:rPr>
          <w:b w:val="0"/>
        </w:rPr>
      </w:pPr>
      <w:r w:rsidRPr="00C835C4">
        <w:rPr>
          <w:b w:val="0"/>
        </w:rPr>
        <w:t>22.</w:t>
      </w:r>
      <w:r w:rsidRPr="00C835C4">
        <w:rPr>
          <w:b w:val="0"/>
        </w:rPr>
        <w:tab/>
        <w:t>Технология разработки управленческих решений в антикризисном управлении.</w:t>
      </w:r>
    </w:p>
    <w:p w:rsidR="004E6BE8" w:rsidRPr="00C835C4" w:rsidRDefault="004E6BE8" w:rsidP="004E6BE8">
      <w:pPr>
        <w:pStyle w:val="1d"/>
        <w:rPr>
          <w:b w:val="0"/>
        </w:rPr>
      </w:pPr>
      <w:r w:rsidRPr="00C835C4">
        <w:rPr>
          <w:b w:val="0"/>
        </w:rPr>
        <w:t>23.</w:t>
      </w:r>
      <w:r w:rsidRPr="00C835C4">
        <w:rPr>
          <w:b w:val="0"/>
        </w:rPr>
        <w:tab/>
        <w:t>Параметры контроля кризисных ситуаций в технологии антикризисного управления.</w:t>
      </w:r>
    </w:p>
    <w:p w:rsidR="004E6BE8" w:rsidRPr="00C835C4" w:rsidRDefault="004E6BE8" w:rsidP="004E6BE8">
      <w:pPr>
        <w:pStyle w:val="1d"/>
        <w:rPr>
          <w:b w:val="0"/>
        </w:rPr>
      </w:pPr>
      <w:r w:rsidRPr="00C835C4">
        <w:rPr>
          <w:b w:val="0"/>
        </w:rPr>
        <w:t>24.</w:t>
      </w:r>
      <w:r w:rsidRPr="00C835C4">
        <w:rPr>
          <w:b w:val="0"/>
        </w:rPr>
        <w:tab/>
        <w:t xml:space="preserve">Аналитическая основа и роль государственного регулирования кризисных ситуаций. </w:t>
      </w:r>
    </w:p>
    <w:p w:rsidR="004E6BE8" w:rsidRPr="00C835C4" w:rsidRDefault="004E6BE8" w:rsidP="004E6BE8">
      <w:pPr>
        <w:pStyle w:val="1d"/>
        <w:rPr>
          <w:b w:val="0"/>
        </w:rPr>
      </w:pPr>
      <w:r w:rsidRPr="00C835C4">
        <w:rPr>
          <w:b w:val="0"/>
        </w:rPr>
        <w:t>25.</w:t>
      </w:r>
      <w:r w:rsidRPr="00C835C4">
        <w:rPr>
          <w:b w:val="0"/>
        </w:rPr>
        <w:tab/>
        <w:t>Сферы реализации управленческих функций государства в период кризиса.</w:t>
      </w:r>
    </w:p>
    <w:p w:rsidR="004E6BE8" w:rsidRPr="00C835C4" w:rsidRDefault="004E6BE8" w:rsidP="004E6BE8">
      <w:pPr>
        <w:pStyle w:val="1d"/>
        <w:rPr>
          <w:b w:val="0"/>
        </w:rPr>
      </w:pPr>
      <w:r w:rsidRPr="00C835C4">
        <w:rPr>
          <w:b w:val="0"/>
        </w:rPr>
        <w:t>26.</w:t>
      </w:r>
      <w:r w:rsidRPr="00C835C4">
        <w:rPr>
          <w:b w:val="0"/>
        </w:rPr>
        <w:tab/>
        <w:t>Виды государственного регулирования кризисных ситуаций: нормативно-законодательная деятельность, финансовое регулирование, производственная деятельность, перераспределение доходов.</w:t>
      </w:r>
    </w:p>
    <w:p w:rsidR="004E6BE8" w:rsidRPr="00C835C4" w:rsidRDefault="004E6BE8" w:rsidP="004E6BE8">
      <w:pPr>
        <w:pStyle w:val="1d"/>
        <w:rPr>
          <w:b w:val="0"/>
        </w:rPr>
      </w:pPr>
      <w:r w:rsidRPr="00C835C4">
        <w:rPr>
          <w:b w:val="0"/>
        </w:rPr>
        <w:t>27.</w:t>
      </w:r>
      <w:r w:rsidRPr="00C835C4">
        <w:rPr>
          <w:b w:val="0"/>
        </w:rPr>
        <w:tab/>
        <w:t>Анализ ликвидности, платежеспособности и финансовой устойчивости с целью прогнозирования угрозы банкротства.</w:t>
      </w:r>
    </w:p>
    <w:p w:rsidR="004E6BE8" w:rsidRDefault="004E6BE8" w:rsidP="004E6BE8">
      <w:pPr>
        <w:pStyle w:val="1d"/>
        <w:rPr>
          <w:b w:val="0"/>
        </w:rPr>
      </w:pPr>
      <w:r w:rsidRPr="00C835C4">
        <w:rPr>
          <w:b w:val="0"/>
        </w:rPr>
        <w:t>28.</w:t>
      </w:r>
      <w:r w:rsidRPr="00C835C4">
        <w:rPr>
          <w:b w:val="0"/>
        </w:rPr>
        <w:tab/>
        <w:t>Оценка вероятности банкротства по зарубежным методикам.</w:t>
      </w:r>
    </w:p>
    <w:p w:rsidR="006D4F70" w:rsidRDefault="006D4F70" w:rsidP="004E6BE8">
      <w:pPr>
        <w:pStyle w:val="1d"/>
        <w:rPr>
          <w:b w:val="0"/>
        </w:rPr>
      </w:pPr>
      <w:r w:rsidRPr="00C835C4">
        <w:rPr>
          <w:b w:val="0"/>
        </w:rPr>
        <w:t>29.</w:t>
      </w:r>
      <w:r>
        <w:rPr>
          <w:b w:val="0"/>
        </w:rPr>
        <w:t xml:space="preserve">    Методика расчета коэффициента Альтмана (</w:t>
      </w:r>
      <w:r>
        <w:rPr>
          <w:b w:val="0"/>
          <w:lang w:val="en-US"/>
        </w:rPr>
        <w:t>Z</w:t>
      </w:r>
      <w:r>
        <w:rPr>
          <w:b w:val="0"/>
        </w:rPr>
        <w:t xml:space="preserve"> – счет)</w:t>
      </w:r>
    </w:p>
    <w:p w:rsidR="00602EBB" w:rsidRPr="006D4F70" w:rsidRDefault="00602EBB" w:rsidP="004E6BE8">
      <w:pPr>
        <w:pStyle w:val="1d"/>
        <w:rPr>
          <w:b w:val="0"/>
        </w:rPr>
      </w:pPr>
      <w:r w:rsidRPr="00C835C4">
        <w:rPr>
          <w:b w:val="0"/>
        </w:rPr>
        <w:t>30.</w:t>
      </w:r>
      <w:r w:rsidRPr="00C835C4">
        <w:rPr>
          <w:b w:val="0"/>
        </w:rPr>
        <w:tab/>
      </w:r>
      <w:r>
        <w:rPr>
          <w:b w:val="0"/>
        </w:rPr>
        <w:t>Методика расчета коэффициента Коннана и Голлера.</w:t>
      </w:r>
    </w:p>
    <w:p w:rsidR="004E6BE8" w:rsidRDefault="00602EBB" w:rsidP="004E6BE8">
      <w:pPr>
        <w:pStyle w:val="1d"/>
        <w:rPr>
          <w:b w:val="0"/>
        </w:rPr>
      </w:pPr>
      <w:r w:rsidRPr="00C835C4">
        <w:rPr>
          <w:b w:val="0"/>
        </w:rPr>
        <w:t>31.</w:t>
      </w:r>
      <w:r w:rsidRPr="00C835C4">
        <w:rPr>
          <w:b w:val="0"/>
        </w:rPr>
        <w:tab/>
      </w:r>
      <w:r w:rsidR="004E6BE8" w:rsidRPr="00C835C4">
        <w:rPr>
          <w:b w:val="0"/>
        </w:rPr>
        <w:t>Оценка вероятности банкротства по российской методике.</w:t>
      </w:r>
    </w:p>
    <w:p w:rsidR="00602EBB" w:rsidRDefault="00602EBB" w:rsidP="004E6BE8">
      <w:pPr>
        <w:pStyle w:val="1d"/>
        <w:rPr>
          <w:b w:val="0"/>
        </w:rPr>
      </w:pPr>
      <w:r w:rsidRPr="00C835C4">
        <w:rPr>
          <w:b w:val="0"/>
        </w:rPr>
        <w:t>32.</w:t>
      </w:r>
      <w:r w:rsidRPr="00C835C4">
        <w:rPr>
          <w:b w:val="0"/>
        </w:rPr>
        <w:tab/>
      </w:r>
      <w:r>
        <w:rPr>
          <w:b w:val="0"/>
        </w:rPr>
        <w:t>Метод А – счета для предсказания банкротства.</w:t>
      </w:r>
    </w:p>
    <w:p w:rsidR="006D4F70" w:rsidRPr="00C835C4" w:rsidRDefault="00602EBB" w:rsidP="004E6BE8">
      <w:pPr>
        <w:pStyle w:val="1d"/>
        <w:rPr>
          <w:b w:val="0"/>
        </w:rPr>
      </w:pPr>
      <w:r w:rsidRPr="00C835C4">
        <w:rPr>
          <w:b w:val="0"/>
        </w:rPr>
        <w:t>33.</w:t>
      </w:r>
      <w:r w:rsidRPr="00C835C4">
        <w:rPr>
          <w:b w:val="0"/>
        </w:rPr>
        <w:tab/>
      </w:r>
      <w:r w:rsidR="006D4F70">
        <w:rPr>
          <w:b w:val="0"/>
        </w:rPr>
        <w:t xml:space="preserve">Прогнозирование банкротства с использованием рейтинговой методики Савицкой Г.В. </w:t>
      </w:r>
    </w:p>
    <w:p w:rsidR="004E6BE8" w:rsidRPr="00C835C4" w:rsidRDefault="00EC6BB5" w:rsidP="004E6BE8">
      <w:pPr>
        <w:pStyle w:val="1d"/>
        <w:rPr>
          <w:b w:val="0"/>
        </w:rPr>
      </w:pPr>
      <w:r w:rsidRPr="00C835C4">
        <w:rPr>
          <w:b w:val="0"/>
        </w:rPr>
        <w:t>34.</w:t>
      </w:r>
      <w:r w:rsidRPr="00C835C4">
        <w:rPr>
          <w:b w:val="0"/>
        </w:rPr>
        <w:tab/>
      </w:r>
      <w:r w:rsidR="004E6BE8" w:rsidRPr="00C835C4">
        <w:rPr>
          <w:b w:val="0"/>
        </w:rPr>
        <w:t>Критерии принятия решений об оказании государственной финансовой поддержки и санации предприятия.</w:t>
      </w:r>
    </w:p>
    <w:p w:rsidR="004E6BE8" w:rsidRPr="00C835C4" w:rsidRDefault="00EC6BB5" w:rsidP="004E6BE8">
      <w:pPr>
        <w:pStyle w:val="1d"/>
        <w:rPr>
          <w:b w:val="0"/>
        </w:rPr>
      </w:pPr>
      <w:r w:rsidRPr="00C835C4">
        <w:rPr>
          <w:b w:val="0"/>
        </w:rPr>
        <w:t>35.</w:t>
      </w:r>
      <w:r w:rsidRPr="00C835C4">
        <w:rPr>
          <w:b w:val="0"/>
        </w:rPr>
        <w:tab/>
      </w:r>
      <w:r w:rsidR="004E6BE8" w:rsidRPr="00C835C4">
        <w:rPr>
          <w:b w:val="0"/>
        </w:rPr>
        <w:t>Алгоритм процедур банкротства согласно Федеральному закону «О несостоятельности (банкротстве)» №127 – ФЗ от 26.10.2002.</w:t>
      </w:r>
    </w:p>
    <w:p w:rsidR="004E6BE8" w:rsidRPr="00C835C4" w:rsidRDefault="00EC6BB5" w:rsidP="004E6BE8">
      <w:pPr>
        <w:pStyle w:val="1d"/>
        <w:rPr>
          <w:b w:val="0"/>
        </w:rPr>
      </w:pPr>
      <w:r w:rsidRPr="00C835C4">
        <w:rPr>
          <w:b w:val="0"/>
        </w:rPr>
        <w:t>36.</w:t>
      </w:r>
      <w:r w:rsidRPr="00C835C4">
        <w:rPr>
          <w:b w:val="0"/>
        </w:rPr>
        <w:tab/>
      </w:r>
      <w:r w:rsidR="004E6BE8" w:rsidRPr="00C835C4">
        <w:rPr>
          <w:b w:val="0"/>
        </w:rPr>
        <w:t>Финансовое оздоровление и внешнее управление как комплекс мероприятий по восстановлению платежеспособности и поддержке хозяйственной деятельности предприятия.</w:t>
      </w:r>
    </w:p>
    <w:p w:rsidR="004E6BE8" w:rsidRPr="00C835C4" w:rsidRDefault="00EC6BB5" w:rsidP="004E6BE8">
      <w:pPr>
        <w:pStyle w:val="1d"/>
        <w:rPr>
          <w:b w:val="0"/>
        </w:rPr>
      </w:pPr>
      <w:r w:rsidRPr="00C835C4">
        <w:rPr>
          <w:b w:val="0"/>
        </w:rPr>
        <w:t>37.</w:t>
      </w:r>
      <w:r w:rsidRPr="00C835C4">
        <w:rPr>
          <w:b w:val="0"/>
        </w:rPr>
        <w:tab/>
      </w:r>
      <w:r w:rsidR="004E6BE8" w:rsidRPr="00C835C4">
        <w:rPr>
          <w:b w:val="0"/>
        </w:rPr>
        <w:t xml:space="preserve">Ликвидационные процедуры по отношению к должнику, признанному банкротом. </w:t>
      </w:r>
    </w:p>
    <w:p w:rsidR="004E6BE8" w:rsidRPr="00C835C4" w:rsidRDefault="00EC6BB5" w:rsidP="004E6BE8">
      <w:pPr>
        <w:pStyle w:val="1d"/>
        <w:rPr>
          <w:b w:val="0"/>
        </w:rPr>
      </w:pPr>
      <w:r w:rsidRPr="00C835C4">
        <w:rPr>
          <w:b w:val="0"/>
        </w:rPr>
        <w:t>38.</w:t>
      </w:r>
      <w:r w:rsidRPr="00C835C4">
        <w:rPr>
          <w:b w:val="0"/>
        </w:rPr>
        <w:tab/>
      </w:r>
      <w:r w:rsidR="004E6BE8" w:rsidRPr="00C835C4">
        <w:rPr>
          <w:b w:val="0"/>
        </w:rPr>
        <w:t>Понятие и классификация рисков в антикризисном менеджменте.</w:t>
      </w:r>
    </w:p>
    <w:p w:rsidR="004E6BE8" w:rsidRPr="00C835C4" w:rsidRDefault="00EC6BB5" w:rsidP="004E6BE8">
      <w:pPr>
        <w:pStyle w:val="1d"/>
        <w:rPr>
          <w:b w:val="0"/>
        </w:rPr>
      </w:pPr>
      <w:r w:rsidRPr="00C835C4">
        <w:rPr>
          <w:b w:val="0"/>
        </w:rPr>
        <w:t>39.</w:t>
      </w:r>
      <w:r w:rsidRPr="00C835C4">
        <w:rPr>
          <w:b w:val="0"/>
        </w:rPr>
        <w:tab/>
      </w:r>
      <w:r w:rsidR="004E6BE8" w:rsidRPr="00C835C4">
        <w:rPr>
          <w:b w:val="0"/>
        </w:rPr>
        <w:t>Управление риском в процессе выработки и реализации риск-решения.</w:t>
      </w:r>
    </w:p>
    <w:p w:rsidR="004E6BE8" w:rsidRPr="00C835C4" w:rsidRDefault="00EC6BB5" w:rsidP="004E6BE8">
      <w:pPr>
        <w:pStyle w:val="1d"/>
        <w:rPr>
          <w:b w:val="0"/>
        </w:rPr>
      </w:pPr>
      <w:r w:rsidRPr="00C835C4">
        <w:rPr>
          <w:b w:val="0"/>
        </w:rPr>
        <w:t>40.</w:t>
      </w:r>
      <w:r w:rsidRPr="00C835C4">
        <w:rPr>
          <w:b w:val="0"/>
        </w:rPr>
        <w:tab/>
      </w:r>
      <w:r w:rsidR="004E6BE8" w:rsidRPr="00C835C4">
        <w:rPr>
          <w:b w:val="0"/>
        </w:rPr>
        <w:t>Способы снижения степени риска.</w:t>
      </w:r>
    </w:p>
    <w:p w:rsidR="004E6BE8" w:rsidRPr="00C835C4" w:rsidRDefault="00EC6BB5" w:rsidP="004E6BE8">
      <w:pPr>
        <w:pStyle w:val="1d"/>
        <w:rPr>
          <w:b w:val="0"/>
        </w:rPr>
      </w:pPr>
      <w:r w:rsidRPr="00C835C4">
        <w:rPr>
          <w:b w:val="0"/>
        </w:rPr>
        <w:t>41.</w:t>
      </w:r>
      <w:r w:rsidRPr="00C835C4">
        <w:rPr>
          <w:b w:val="0"/>
        </w:rPr>
        <w:tab/>
      </w:r>
      <w:r w:rsidR="004E6BE8" w:rsidRPr="00C835C4">
        <w:rPr>
          <w:b w:val="0"/>
        </w:rPr>
        <w:t>Анализ состояния инвестиционного процесса как база для принятия инвестиционных антикризисных решений.</w:t>
      </w:r>
    </w:p>
    <w:p w:rsidR="004E6BE8" w:rsidRPr="00C835C4" w:rsidRDefault="00EC6BB5" w:rsidP="004E6BE8">
      <w:pPr>
        <w:pStyle w:val="1d"/>
        <w:rPr>
          <w:b w:val="0"/>
        </w:rPr>
      </w:pPr>
      <w:r w:rsidRPr="00C835C4">
        <w:rPr>
          <w:b w:val="0"/>
        </w:rPr>
        <w:t>42.</w:t>
      </w:r>
      <w:r w:rsidRPr="00C835C4">
        <w:rPr>
          <w:b w:val="0"/>
        </w:rPr>
        <w:tab/>
      </w:r>
      <w:r w:rsidR="004E6BE8" w:rsidRPr="00C835C4">
        <w:rPr>
          <w:b w:val="0"/>
        </w:rPr>
        <w:t>Источники финансирования инвестиций в условиях ограниченности финансовых ресурсов.</w:t>
      </w:r>
    </w:p>
    <w:p w:rsidR="004E6BE8" w:rsidRPr="00C835C4" w:rsidRDefault="00EC6BB5" w:rsidP="004E6BE8">
      <w:pPr>
        <w:pStyle w:val="1d"/>
        <w:rPr>
          <w:b w:val="0"/>
        </w:rPr>
      </w:pPr>
      <w:r w:rsidRPr="00C835C4">
        <w:rPr>
          <w:b w:val="0"/>
        </w:rPr>
        <w:t>43.</w:t>
      </w:r>
      <w:r w:rsidRPr="00C835C4">
        <w:rPr>
          <w:b w:val="0"/>
        </w:rPr>
        <w:tab/>
      </w:r>
      <w:r w:rsidR="004E6BE8" w:rsidRPr="00C835C4">
        <w:rPr>
          <w:b w:val="0"/>
        </w:rPr>
        <w:t>Оценка инвестиционной привлекательности предприятий.</w:t>
      </w:r>
    </w:p>
    <w:p w:rsidR="004E6BE8" w:rsidRPr="00C835C4" w:rsidRDefault="00EC6BB5" w:rsidP="004E6BE8">
      <w:pPr>
        <w:pStyle w:val="1d"/>
        <w:rPr>
          <w:b w:val="0"/>
        </w:rPr>
      </w:pPr>
      <w:r w:rsidRPr="00C835C4">
        <w:rPr>
          <w:b w:val="0"/>
        </w:rPr>
        <w:t>44.</w:t>
      </w:r>
      <w:r w:rsidRPr="00C835C4">
        <w:rPr>
          <w:b w:val="0"/>
        </w:rPr>
        <w:tab/>
      </w:r>
      <w:r w:rsidR="004E6BE8" w:rsidRPr="00C835C4">
        <w:rPr>
          <w:b w:val="0"/>
        </w:rPr>
        <w:t>Методы оценки инвестиционных проектов.</w:t>
      </w:r>
    </w:p>
    <w:p w:rsidR="004E6BE8" w:rsidRPr="00C835C4" w:rsidRDefault="00EC6BB5" w:rsidP="004E6BE8">
      <w:pPr>
        <w:pStyle w:val="1d"/>
        <w:rPr>
          <w:b w:val="0"/>
        </w:rPr>
      </w:pPr>
      <w:r w:rsidRPr="00C835C4">
        <w:rPr>
          <w:b w:val="0"/>
        </w:rPr>
        <w:lastRenderedPageBreak/>
        <w:t>45.</w:t>
      </w:r>
      <w:r w:rsidRPr="00C835C4">
        <w:rPr>
          <w:b w:val="0"/>
        </w:rPr>
        <w:tab/>
      </w:r>
      <w:r w:rsidR="004E6BE8" w:rsidRPr="00C835C4">
        <w:rPr>
          <w:b w:val="0"/>
        </w:rPr>
        <w:t>Инновационный процесс как фактор антикризисного управления.</w:t>
      </w:r>
    </w:p>
    <w:p w:rsidR="004E6BE8" w:rsidRPr="00C835C4" w:rsidRDefault="00EC6BB5" w:rsidP="004E6BE8">
      <w:pPr>
        <w:pStyle w:val="1d"/>
        <w:rPr>
          <w:b w:val="0"/>
        </w:rPr>
      </w:pPr>
      <w:r w:rsidRPr="00C835C4">
        <w:rPr>
          <w:b w:val="0"/>
        </w:rPr>
        <w:t>46.</w:t>
      </w:r>
      <w:r w:rsidRPr="00C835C4">
        <w:rPr>
          <w:b w:val="0"/>
        </w:rPr>
        <w:tab/>
      </w:r>
      <w:r w:rsidR="004E6BE8" w:rsidRPr="00C835C4">
        <w:rPr>
          <w:b w:val="0"/>
        </w:rPr>
        <w:t>Роль инновационного потенциала предприятия в антикризисном управлении.</w:t>
      </w:r>
    </w:p>
    <w:p w:rsidR="004E6BE8" w:rsidRPr="00C835C4" w:rsidRDefault="00EC6BB5" w:rsidP="004E6BE8">
      <w:pPr>
        <w:pStyle w:val="1d"/>
        <w:rPr>
          <w:b w:val="0"/>
        </w:rPr>
      </w:pPr>
      <w:r w:rsidRPr="00C835C4">
        <w:rPr>
          <w:b w:val="0"/>
        </w:rPr>
        <w:t>47.</w:t>
      </w:r>
      <w:r w:rsidRPr="00C835C4">
        <w:rPr>
          <w:b w:val="0"/>
        </w:rPr>
        <w:tab/>
      </w:r>
      <w:r w:rsidR="004E6BE8" w:rsidRPr="00C835C4">
        <w:rPr>
          <w:b w:val="0"/>
        </w:rPr>
        <w:t xml:space="preserve">Государственная инновационная стратегия. </w:t>
      </w:r>
    </w:p>
    <w:p w:rsidR="004E6BE8" w:rsidRPr="00C835C4" w:rsidRDefault="00EC6BB5" w:rsidP="004E6BE8">
      <w:pPr>
        <w:pStyle w:val="1d"/>
        <w:rPr>
          <w:b w:val="0"/>
        </w:rPr>
      </w:pPr>
      <w:r w:rsidRPr="00C835C4">
        <w:rPr>
          <w:b w:val="0"/>
        </w:rPr>
        <w:t>48.</w:t>
      </w:r>
      <w:r w:rsidRPr="00C835C4">
        <w:rPr>
          <w:b w:val="0"/>
        </w:rPr>
        <w:tab/>
      </w:r>
      <w:r w:rsidR="004E6BE8" w:rsidRPr="00C835C4">
        <w:rPr>
          <w:b w:val="0"/>
        </w:rPr>
        <w:t>Формирование инновационных инфраструктур как условие выхода из кризиса.</w:t>
      </w:r>
    </w:p>
    <w:p w:rsidR="004E6BE8" w:rsidRPr="00C835C4" w:rsidRDefault="00EC6BB5" w:rsidP="004E6BE8">
      <w:pPr>
        <w:pStyle w:val="1d"/>
        <w:rPr>
          <w:b w:val="0"/>
        </w:rPr>
      </w:pPr>
      <w:r w:rsidRPr="00C835C4">
        <w:rPr>
          <w:b w:val="0"/>
        </w:rPr>
        <w:t>49.</w:t>
      </w:r>
      <w:r w:rsidRPr="00C835C4">
        <w:rPr>
          <w:b w:val="0"/>
        </w:rPr>
        <w:tab/>
      </w:r>
      <w:r w:rsidR="004E6BE8" w:rsidRPr="00C835C4">
        <w:rPr>
          <w:b w:val="0"/>
        </w:rPr>
        <w:t>Критерии отбора инновационных проектов.</w:t>
      </w:r>
    </w:p>
    <w:p w:rsidR="004E6BE8" w:rsidRPr="00C835C4" w:rsidRDefault="00EC6BB5" w:rsidP="004E6BE8">
      <w:pPr>
        <w:pStyle w:val="1d"/>
        <w:rPr>
          <w:b w:val="0"/>
        </w:rPr>
      </w:pPr>
      <w:r w:rsidRPr="00C835C4">
        <w:rPr>
          <w:b w:val="0"/>
        </w:rPr>
        <w:t>50.</w:t>
      </w:r>
      <w:r w:rsidRPr="00C835C4">
        <w:rPr>
          <w:b w:val="0"/>
        </w:rPr>
        <w:tab/>
      </w:r>
      <w:r w:rsidR="004E6BE8" w:rsidRPr="00C835C4">
        <w:rPr>
          <w:b w:val="0"/>
        </w:rPr>
        <w:t>Роль человеческого капитала в системе антикризисного управления.</w:t>
      </w:r>
    </w:p>
    <w:p w:rsidR="004E6BE8" w:rsidRPr="00C835C4" w:rsidRDefault="00EC6BB5" w:rsidP="004E6BE8">
      <w:pPr>
        <w:pStyle w:val="1d"/>
        <w:rPr>
          <w:b w:val="0"/>
        </w:rPr>
      </w:pPr>
      <w:r w:rsidRPr="00C835C4">
        <w:rPr>
          <w:b w:val="0"/>
        </w:rPr>
        <w:t>51.</w:t>
      </w:r>
      <w:r w:rsidRPr="00C835C4">
        <w:rPr>
          <w:b w:val="0"/>
        </w:rPr>
        <w:tab/>
      </w:r>
      <w:r w:rsidR="004E6BE8" w:rsidRPr="00C835C4">
        <w:rPr>
          <w:b w:val="0"/>
        </w:rPr>
        <w:t>Конфликты в развитии организации.</w:t>
      </w:r>
    </w:p>
    <w:p w:rsidR="004E6BE8" w:rsidRPr="00C835C4" w:rsidRDefault="00EC6BB5" w:rsidP="004E6BE8">
      <w:pPr>
        <w:pStyle w:val="1d"/>
        <w:rPr>
          <w:b w:val="0"/>
        </w:rPr>
      </w:pPr>
      <w:r w:rsidRPr="00C835C4">
        <w:rPr>
          <w:b w:val="0"/>
        </w:rPr>
        <w:t>52.</w:t>
      </w:r>
      <w:r w:rsidRPr="00C835C4">
        <w:rPr>
          <w:b w:val="0"/>
        </w:rPr>
        <w:tab/>
      </w:r>
      <w:r w:rsidR="004E6BE8" w:rsidRPr="00C835C4">
        <w:rPr>
          <w:b w:val="0"/>
        </w:rPr>
        <w:t>Антикризисное управление конфликтами.</w:t>
      </w:r>
    </w:p>
    <w:p w:rsidR="004E6BE8" w:rsidRPr="00C835C4" w:rsidRDefault="00EC6BB5" w:rsidP="004E6BE8">
      <w:pPr>
        <w:pStyle w:val="1d"/>
        <w:rPr>
          <w:b w:val="0"/>
        </w:rPr>
      </w:pPr>
      <w:r w:rsidRPr="00C835C4">
        <w:rPr>
          <w:b w:val="0"/>
        </w:rPr>
        <w:t>53.</w:t>
      </w:r>
      <w:r w:rsidRPr="00C835C4">
        <w:rPr>
          <w:b w:val="0"/>
        </w:rPr>
        <w:tab/>
      </w:r>
      <w:r w:rsidR="004E6BE8" w:rsidRPr="00C835C4">
        <w:rPr>
          <w:b w:val="0"/>
        </w:rPr>
        <w:t>Система и принципы антикризисного управления персоналом.</w:t>
      </w:r>
    </w:p>
    <w:p w:rsidR="004E6BE8" w:rsidRPr="00C835C4" w:rsidRDefault="00EC6BB5" w:rsidP="004E6BE8">
      <w:pPr>
        <w:pStyle w:val="1d"/>
        <w:rPr>
          <w:b w:val="0"/>
        </w:rPr>
      </w:pPr>
      <w:r w:rsidRPr="00C835C4">
        <w:rPr>
          <w:b w:val="0"/>
        </w:rPr>
        <w:t>54.</w:t>
      </w:r>
      <w:r w:rsidRPr="00C835C4">
        <w:rPr>
          <w:b w:val="0"/>
        </w:rPr>
        <w:tab/>
      </w:r>
      <w:r w:rsidR="004E6BE8" w:rsidRPr="00C835C4">
        <w:rPr>
          <w:b w:val="0"/>
        </w:rPr>
        <w:t>Профсоюзное движение и его роль в антикризисном управлении.</w:t>
      </w:r>
    </w:p>
    <w:p w:rsidR="004E6BE8" w:rsidRPr="00C835C4" w:rsidRDefault="00EC6BB5" w:rsidP="004E6BE8">
      <w:pPr>
        <w:pStyle w:val="1d"/>
        <w:rPr>
          <w:b w:val="0"/>
        </w:rPr>
      </w:pPr>
      <w:r w:rsidRPr="00C835C4">
        <w:rPr>
          <w:b w:val="0"/>
        </w:rPr>
        <w:t>55.</w:t>
      </w:r>
      <w:r w:rsidRPr="00C835C4">
        <w:rPr>
          <w:b w:val="0"/>
        </w:rPr>
        <w:tab/>
      </w:r>
      <w:r w:rsidR="004E6BE8" w:rsidRPr="00C835C4">
        <w:rPr>
          <w:b w:val="0"/>
        </w:rPr>
        <w:t xml:space="preserve">Социальное партнерство в антикризисном управлении. </w:t>
      </w:r>
    </w:p>
    <w:p w:rsidR="004E6BE8" w:rsidRPr="00C835C4" w:rsidRDefault="00EC6BB5" w:rsidP="004E6BE8">
      <w:pPr>
        <w:pStyle w:val="1d"/>
        <w:rPr>
          <w:b w:val="0"/>
        </w:rPr>
      </w:pPr>
      <w:r w:rsidRPr="00C835C4">
        <w:rPr>
          <w:b w:val="0"/>
        </w:rPr>
        <w:t>56.</w:t>
      </w:r>
      <w:r w:rsidRPr="00C835C4">
        <w:rPr>
          <w:b w:val="0"/>
        </w:rPr>
        <w:tab/>
      </w:r>
      <w:r w:rsidR="004E6BE8" w:rsidRPr="00C835C4">
        <w:rPr>
          <w:b w:val="0"/>
        </w:rPr>
        <w:t>Регулирование социально-трудовых отношений в процессе антикризисного управления.</w:t>
      </w:r>
    </w:p>
    <w:p w:rsidR="004E6BE8" w:rsidRPr="00C835C4" w:rsidRDefault="00EC6BB5" w:rsidP="004E6BE8">
      <w:pPr>
        <w:pStyle w:val="1d"/>
        <w:rPr>
          <w:b w:val="0"/>
        </w:rPr>
      </w:pPr>
      <w:r w:rsidRPr="00C835C4">
        <w:rPr>
          <w:b w:val="0"/>
        </w:rPr>
        <w:t>5</w:t>
      </w:r>
      <w:r>
        <w:rPr>
          <w:b w:val="0"/>
        </w:rPr>
        <w:t>7</w:t>
      </w:r>
      <w:r w:rsidRPr="00C835C4">
        <w:rPr>
          <w:b w:val="0"/>
        </w:rPr>
        <w:t>.</w:t>
      </w:r>
      <w:r w:rsidRPr="00C835C4">
        <w:rPr>
          <w:b w:val="0"/>
        </w:rPr>
        <w:tab/>
      </w:r>
      <w:r w:rsidR="004E6BE8" w:rsidRPr="00C835C4">
        <w:rPr>
          <w:b w:val="0"/>
        </w:rPr>
        <w:t>Антикризисные механизмы регионального управления.</w:t>
      </w:r>
    </w:p>
    <w:p w:rsidR="004E6BE8" w:rsidRPr="00C835C4" w:rsidRDefault="00EC6BB5" w:rsidP="004E6BE8">
      <w:pPr>
        <w:pStyle w:val="1d"/>
        <w:rPr>
          <w:b w:val="0"/>
        </w:rPr>
      </w:pPr>
      <w:r w:rsidRPr="00C835C4">
        <w:rPr>
          <w:b w:val="0"/>
        </w:rPr>
        <w:t>5</w:t>
      </w:r>
      <w:r>
        <w:rPr>
          <w:b w:val="0"/>
        </w:rPr>
        <w:t>8</w:t>
      </w:r>
      <w:r w:rsidRPr="00C835C4">
        <w:rPr>
          <w:b w:val="0"/>
        </w:rPr>
        <w:t>.</w:t>
      </w:r>
      <w:r w:rsidRPr="00C835C4">
        <w:rPr>
          <w:b w:val="0"/>
        </w:rPr>
        <w:tab/>
      </w:r>
      <w:r w:rsidR="004E6BE8" w:rsidRPr="00C835C4">
        <w:rPr>
          <w:b w:val="0"/>
        </w:rPr>
        <w:t xml:space="preserve">Понятие, типы и мотивы реорганизации (слияний и поглощений) компаний. </w:t>
      </w:r>
    </w:p>
    <w:p w:rsidR="004E6BE8" w:rsidRPr="00C835C4" w:rsidRDefault="00EC6BB5" w:rsidP="004E6BE8">
      <w:pPr>
        <w:pStyle w:val="1d"/>
        <w:rPr>
          <w:b w:val="0"/>
        </w:rPr>
      </w:pPr>
      <w:r w:rsidRPr="00C835C4">
        <w:rPr>
          <w:b w:val="0"/>
        </w:rPr>
        <w:t>5</w:t>
      </w:r>
      <w:r>
        <w:rPr>
          <w:b w:val="0"/>
        </w:rPr>
        <w:t>9</w:t>
      </w:r>
      <w:r w:rsidRPr="00C835C4">
        <w:rPr>
          <w:b w:val="0"/>
        </w:rPr>
        <w:t>.</w:t>
      </w:r>
      <w:r w:rsidRPr="00C835C4">
        <w:rPr>
          <w:b w:val="0"/>
        </w:rPr>
        <w:tab/>
      </w:r>
      <w:r w:rsidR="004E6BE8" w:rsidRPr="00C835C4">
        <w:rPr>
          <w:b w:val="0"/>
        </w:rPr>
        <w:t>Зарубежная и отечественная практика слияний и поглощений.</w:t>
      </w:r>
    </w:p>
    <w:p w:rsidR="004E6BE8" w:rsidRDefault="00EC6BB5" w:rsidP="004E6BE8">
      <w:pPr>
        <w:pStyle w:val="1d"/>
        <w:rPr>
          <w:b w:val="0"/>
        </w:rPr>
      </w:pPr>
      <w:r>
        <w:rPr>
          <w:b w:val="0"/>
        </w:rPr>
        <w:t>60</w:t>
      </w:r>
      <w:r w:rsidRPr="00C835C4">
        <w:rPr>
          <w:b w:val="0"/>
        </w:rPr>
        <w:t>.</w:t>
      </w:r>
      <w:r w:rsidRPr="00C835C4">
        <w:rPr>
          <w:b w:val="0"/>
        </w:rPr>
        <w:tab/>
      </w:r>
      <w:r w:rsidR="004E6BE8" w:rsidRPr="00C835C4">
        <w:rPr>
          <w:b w:val="0"/>
        </w:rPr>
        <w:t>Участие инвестиционных структур (банков) в реорганизации (слиянии и поглощении) компаний.</w:t>
      </w:r>
    </w:p>
    <w:p w:rsidR="00602EBB" w:rsidRDefault="00602EBB" w:rsidP="004E6BE8">
      <w:pPr>
        <w:pStyle w:val="1d"/>
        <w:rPr>
          <w:b w:val="0"/>
        </w:rPr>
      </w:pPr>
    </w:p>
    <w:p w:rsidR="00602EBB" w:rsidRPr="00C835C4" w:rsidRDefault="00602EBB" w:rsidP="004E6BE8">
      <w:pPr>
        <w:pStyle w:val="1d"/>
        <w:rPr>
          <w:b w:val="0"/>
        </w:rPr>
      </w:pPr>
    </w:p>
    <w:p w:rsidR="00AA646C" w:rsidRDefault="00AA646C" w:rsidP="00AA646C">
      <w:pPr>
        <w:autoSpaceDN w:val="0"/>
        <w:adjustRightInd w:val="0"/>
        <w:ind w:firstLine="567"/>
        <w:jc w:val="both"/>
        <w:rPr>
          <w:b/>
          <w:bCs/>
          <w:sz w:val="24"/>
        </w:rPr>
      </w:pPr>
    </w:p>
    <w:p w:rsidR="00AA646C" w:rsidRDefault="00AA646C" w:rsidP="00AA646C">
      <w:pPr>
        <w:autoSpaceDN w:val="0"/>
        <w:adjustRightInd w:val="0"/>
        <w:ind w:firstLine="567"/>
        <w:jc w:val="both"/>
        <w:rPr>
          <w:b/>
          <w:bCs/>
          <w:sz w:val="24"/>
        </w:rPr>
      </w:pPr>
      <w:r>
        <w:rPr>
          <w:b/>
          <w:bCs/>
          <w:sz w:val="24"/>
        </w:rPr>
        <w:t>6.3.2.2. Итоговое</w:t>
      </w:r>
      <w:r w:rsidRPr="00905717">
        <w:rPr>
          <w:b/>
          <w:bCs/>
          <w:sz w:val="24"/>
        </w:rPr>
        <w:t xml:space="preserve"> тест</w:t>
      </w:r>
      <w:r>
        <w:rPr>
          <w:b/>
          <w:bCs/>
          <w:sz w:val="24"/>
        </w:rPr>
        <w:t>ирование</w:t>
      </w:r>
    </w:p>
    <w:p w:rsidR="00AA646C" w:rsidRPr="00905717" w:rsidRDefault="00AA646C" w:rsidP="00AA646C">
      <w:pPr>
        <w:autoSpaceDN w:val="0"/>
        <w:adjustRightInd w:val="0"/>
        <w:ind w:firstLine="567"/>
        <w:jc w:val="both"/>
        <w:rPr>
          <w:b/>
          <w:bCs/>
          <w:sz w:val="24"/>
        </w:rPr>
      </w:pPr>
    </w:p>
    <w:p w:rsidR="004E6BE8" w:rsidRPr="00576AA7" w:rsidRDefault="004E6BE8" w:rsidP="004E6BE8">
      <w:pPr>
        <w:tabs>
          <w:tab w:val="left" w:pos="180"/>
          <w:tab w:val="left" w:pos="1134"/>
        </w:tabs>
        <w:ind w:firstLine="567"/>
        <w:jc w:val="both"/>
        <w:rPr>
          <w:sz w:val="24"/>
        </w:rPr>
      </w:pPr>
      <w:r w:rsidRPr="00576AA7">
        <w:rPr>
          <w:sz w:val="24"/>
        </w:rPr>
        <w:t>1.</w:t>
      </w:r>
      <w:r w:rsidRPr="00576AA7">
        <w:rPr>
          <w:sz w:val="24"/>
        </w:rPr>
        <w:tab/>
        <w:t>Кризис в социально-экономической системе (организации) это:</w:t>
      </w:r>
      <w:r w:rsidRPr="00C835C4">
        <w:rPr>
          <w:sz w:val="24"/>
        </w:rPr>
        <w:t xml:space="preserve"> </w:t>
      </w:r>
      <w:r>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 xml:space="preserve">переход от стабильности к разбалансированности в социально-экономической системе (организации);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 xml:space="preserve"> крайнее обострение противоречий в социально-экономической системе (организации), угрожающее ее жизнедеятельности в окружающей среде;</w:t>
      </w:r>
    </w:p>
    <w:p w:rsidR="004E6BE8" w:rsidRPr="00576AA7" w:rsidRDefault="00EC6BB5"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t xml:space="preserve"> резкие колебания экономических показателей, характеризующих состояние социально-экономической системы (организации).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2.</w:t>
      </w:r>
      <w:r w:rsidRPr="00576AA7">
        <w:rPr>
          <w:sz w:val="24"/>
        </w:rPr>
        <w:tab/>
        <w:t>В качестве объективных причин вероятности возникновения кризиса выступают:</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цикличность развития природы и общества;</w:t>
      </w:r>
    </w:p>
    <w:p w:rsidR="004E6BE8" w:rsidRPr="00576AA7" w:rsidRDefault="00EC6BB5"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ошибки в принятии управленческих и хозяйственных решений;</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необходимость модернизации и реструктуризации производства.</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3.</w:t>
      </w:r>
      <w:r w:rsidRPr="00576AA7">
        <w:rPr>
          <w:sz w:val="24"/>
        </w:rPr>
        <w:tab/>
        <w:t>К последствиям кризиса не относится:</w:t>
      </w:r>
      <w:r w:rsidRPr="00C835C4">
        <w:rPr>
          <w:sz w:val="24"/>
        </w:rPr>
        <w:t xml:space="preserve"> </w:t>
      </w:r>
      <w:r>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обновление социально-экономической системы (организации);</w:t>
      </w:r>
    </w:p>
    <w:p w:rsidR="004E6BE8" w:rsidRPr="00576AA7" w:rsidRDefault="00EC6BB5"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возникновение нового кризиса в социально-экономической системе (организации);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стабилизация социально-экономической системы (организации).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4.</w:t>
      </w:r>
      <w:r w:rsidRPr="00576AA7">
        <w:rPr>
          <w:sz w:val="24"/>
        </w:rPr>
        <w:tab/>
        <w:t>Проявлением технологического кризиса не является:</w:t>
      </w:r>
      <w:r>
        <w:rPr>
          <w:sz w:val="24"/>
        </w:rPr>
        <w:t xml:space="preserve">   </w:t>
      </w:r>
      <w:r w:rsidRPr="00C835C4">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 xml:space="preserve">противоречие между новыми технологическими идеями и существующими условиями производства;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 xml:space="preserve"> возникновение деловых конфликтов, неразберихи и безответственности в отношениях внутри социально-экономической системы (организации);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потеря конкурентных преимуществ, наступление банкротства.</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5.</w:t>
      </w:r>
      <w:r w:rsidRPr="00576AA7">
        <w:rPr>
          <w:sz w:val="24"/>
        </w:rPr>
        <w:tab/>
        <w:t>Социальный кризис это форма обострения противоречий между:</w:t>
      </w:r>
      <w:r>
        <w:rPr>
          <w:sz w:val="24"/>
        </w:rPr>
        <w:t xml:space="preserve">   </w:t>
      </w:r>
      <w:r w:rsidRPr="00C835C4">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 xml:space="preserve"> различными социальными группами;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работниками и работодателями;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профсоюзами и предпринимателями.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6.</w:t>
      </w:r>
      <w:r w:rsidRPr="00576AA7">
        <w:rPr>
          <w:sz w:val="24"/>
        </w:rPr>
        <w:tab/>
        <w:t>Экономический кризис проявляется:</w:t>
      </w:r>
      <w:r w:rsidRPr="00C835C4">
        <w:rPr>
          <w:sz w:val="24"/>
        </w:rPr>
        <w:t xml:space="preserve"> </w:t>
      </w:r>
      <w:r w:rsidR="00EC6BB5">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в нарушении условий воспроизводства общественного капитала;</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в перепроизводстве товаров по отношению к совокупному спросу;</w:t>
      </w:r>
    </w:p>
    <w:p w:rsidR="004E6BE8" w:rsidRPr="00576AA7" w:rsidRDefault="00EC6BB5"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t>в нарушении взаимоотношений между отдельными административными единицами государства, структурными подразделениями предприятий и корпораций.</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7.</w:t>
      </w:r>
      <w:r w:rsidRPr="00576AA7">
        <w:rPr>
          <w:sz w:val="24"/>
        </w:rPr>
        <w:tab/>
        <w:t>Глубинной первопричиной экономических кризисов является:</w:t>
      </w:r>
      <w:r>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противоречие интересов государства и собственников различных хозяйствующих структур;</w:t>
      </w:r>
    </w:p>
    <w:p w:rsidR="004E6BE8" w:rsidRPr="00576AA7" w:rsidRDefault="00EC6BB5"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противоречие интересов различных социальных групп общества;</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противоречие между производством и потреблением.</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8.</w:t>
      </w:r>
      <w:r w:rsidRPr="00576AA7">
        <w:rPr>
          <w:sz w:val="24"/>
        </w:rPr>
        <w:tab/>
        <w:t>Что из перечисленного не относится к фазам экономического цикла:</w:t>
      </w:r>
      <w:r w:rsidRPr="00C835C4">
        <w:rPr>
          <w:sz w:val="24"/>
        </w:rPr>
        <w:t xml:space="preserve"> </w:t>
      </w:r>
      <w:r>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депрессия (стагнация);</w:t>
      </w:r>
    </w:p>
    <w:p w:rsidR="004E6BE8" w:rsidRPr="00576AA7" w:rsidRDefault="00EC6BB5"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оживление;</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стабилизация.</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9.</w:t>
      </w:r>
      <w:r w:rsidRPr="00576AA7">
        <w:rPr>
          <w:sz w:val="24"/>
        </w:rPr>
        <w:tab/>
        <w:t>Автор теории больших циклов хозяйственной конъюнктуры:</w:t>
      </w:r>
      <w:r w:rsidRPr="00C835C4">
        <w:rPr>
          <w:sz w:val="24"/>
        </w:rPr>
        <w:t xml:space="preserve"> </w:t>
      </w:r>
      <w:r w:rsidR="00EC6BB5">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Йозеф Шумпетер;</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Николай Кондратьев;</w:t>
      </w:r>
    </w:p>
    <w:p w:rsidR="004E6BE8" w:rsidRPr="00576AA7" w:rsidRDefault="00EC6BB5"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t>Саймон Кузнец.</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10.</w:t>
      </w:r>
      <w:r w:rsidRPr="00576AA7">
        <w:rPr>
          <w:sz w:val="24"/>
        </w:rPr>
        <w:tab/>
        <w:t>Что из перечисленного относится к объективным  факторам рискованного развития организации:</w:t>
      </w:r>
      <w:r w:rsidRPr="00361814">
        <w:rPr>
          <w:sz w:val="24"/>
        </w:rPr>
        <w:t xml:space="preserve"> </w:t>
      </w:r>
      <w:r w:rsidR="00EC6BB5">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цикличность развития;</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экологическая среда;</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наличие конкурентов.</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11.</w:t>
      </w:r>
      <w:r w:rsidRPr="00576AA7">
        <w:rPr>
          <w:sz w:val="24"/>
        </w:rPr>
        <w:tab/>
        <w:t xml:space="preserve"> Какие из перечисленных факторов определяют эффективность антикризисного управления организацией:</w:t>
      </w:r>
      <w:r w:rsidRPr="00361814">
        <w:rPr>
          <w:sz w:val="24"/>
        </w:rPr>
        <w:t xml:space="preserve"> </w:t>
      </w:r>
      <w:r w:rsidR="00EC6BB5">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научный анализ обстановки, прогнозирование возможных тенденций развития организации;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наличие корпоративности в организации;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наличие в организации системы мониторинга кризисных ситуаций.</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12.</w:t>
      </w:r>
      <w:r w:rsidRPr="00576AA7">
        <w:rPr>
          <w:sz w:val="24"/>
        </w:rPr>
        <w:tab/>
        <w:t xml:space="preserve"> К стратегиям антикризисного управления относятся:</w:t>
      </w:r>
      <w:r w:rsidR="00EC6BB5">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стратегия «снятия сливок» с рынка;</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рассчитанный риск;</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ab/>
        <w:t>противодействие кризисным явлениям.</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13</w:t>
      </w:r>
      <w:r w:rsidRPr="00C835C4">
        <w:rPr>
          <w:sz w:val="24"/>
        </w:rPr>
        <w:t>.</w:t>
      </w:r>
      <w:r w:rsidRPr="00576AA7">
        <w:rPr>
          <w:sz w:val="24"/>
        </w:rPr>
        <w:tab/>
        <w:t xml:space="preserve"> К этапам стратегического антикризисного управления организацией относятся:</w:t>
      </w:r>
      <w:r w:rsidRPr="00361814">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анализ внутренних и внешних причин кризисной ситуации в организации;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пересмотр миссии и системы целей организации;</w:t>
      </w:r>
    </w:p>
    <w:p w:rsidR="004E6BE8" w:rsidRPr="00576AA7" w:rsidRDefault="00EC6BB5"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t>оценка и контроль результатов антикризисной деятельности.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14</w:t>
      </w:r>
      <w:r w:rsidRPr="00C835C4">
        <w:rPr>
          <w:sz w:val="24"/>
        </w:rPr>
        <w:t>.</w:t>
      </w:r>
      <w:r w:rsidRPr="00576AA7">
        <w:rPr>
          <w:sz w:val="24"/>
        </w:rPr>
        <w:t xml:space="preserve">  К процедурам банкротства относятся:</w:t>
      </w:r>
      <w:r w:rsidR="00EC6BB5">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финансовое оздоровление;</w:t>
      </w:r>
    </w:p>
    <w:p w:rsidR="004E6BE8" w:rsidRPr="00576AA7" w:rsidRDefault="00EC6BB5"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соглашение с кредиторами;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конкурсное производство.</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1</w:t>
      </w:r>
      <w:r>
        <w:rPr>
          <w:sz w:val="24"/>
        </w:rPr>
        <w:t>5</w:t>
      </w:r>
      <w:r w:rsidRPr="00576AA7">
        <w:rPr>
          <w:sz w:val="24"/>
        </w:rPr>
        <w:t>. Признаками банкротства предприятия - должника являются:</w:t>
      </w:r>
      <w:r w:rsidR="00EC6BB5">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требования к должнику составляют не менее 1000 МРОТ;</w:t>
      </w:r>
    </w:p>
    <w:p w:rsidR="004E6BE8" w:rsidRPr="00576AA7" w:rsidRDefault="00EC6BB5" w:rsidP="004E6BE8">
      <w:pPr>
        <w:tabs>
          <w:tab w:val="left" w:pos="180"/>
          <w:tab w:val="left" w:pos="1134"/>
        </w:tabs>
        <w:ind w:firstLine="567"/>
        <w:jc w:val="both"/>
        <w:rPr>
          <w:sz w:val="24"/>
        </w:rPr>
      </w:pPr>
      <w:r>
        <w:rPr>
          <w:sz w:val="24"/>
        </w:rPr>
        <w:lastRenderedPageBreak/>
        <w:t>б</w:t>
      </w:r>
      <w:r w:rsidR="004E6BE8" w:rsidRPr="00576AA7">
        <w:rPr>
          <w:sz w:val="24"/>
        </w:rPr>
        <w:t>)</w:t>
      </w:r>
      <w:r w:rsidR="004E6BE8" w:rsidRPr="00576AA7">
        <w:rPr>
          <w:sz w:val="24"/>
        </w:rPr>
        <w:tab/>
        <w:t>наличие задолженности по выплате заработной платы работникам;</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 xml:space="preserve">обязательства или обязанности должника не исполнены им в течение трех месяцев с момента наступления даты их исполнения.  </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16</w:t>
      </w:r>
      <w:r w:rsidRPr="00576AA7">
        <w:rPr>
          <w:sz w:val="24"/>
        </w:rPr>
        <w:t>. Система критериев для определения неудовлетворительной структуры баланса предприятия включает:</w:t>
      </w:r>
      <w:r>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коэффициент обеспеченности собственными средствами;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коэффициент восстановления (утраты) платежеспособности;</w:t>
      </w:r>
    </w:p>
    <w:p w:rsidR="004E6BE8" w:rsidRPr="00576AA7" w:rsidRDefault="00EC6BB5"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t>коэффициент абсолютной ликвидности.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17</w:t>
      </w:r>
      <w:r w:rsidRPr="00576AA7">
        <w:rPr>
          <w:sz w:val="24"/>
        </w:rPr>
        <w:t>. Вероятность риска банкротства измеряется в пределах:</w:t>
      </w:r>
      <w:r w:rsidR="00EC6BB5">
        <w:rPr>
          <w:sz w:val="24"/>
        </w:rPr>
        <w:t xml:space="preserve"> </w:t>
      </w:r>
    </w:p>
    <w:p w:rsidR="004E6BE8" w:rsidRPr="00576AA7" w:rsidRDefault="00EC6BB5"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от 0 до 0,5;</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от 0 до 1;</w:t>
      </w:r>
    </w:p>
    <w:p w:rsidR="004E6BE8" w:rsidRPr="00576AA7" w:rsidRDefault="00EC6BB5"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t>от 0 до 0,1.</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18</w:t>
      </w:r>
      <w:r w:rsidRPr="00576AA7">
        <w:rPr>
          <w:sz w:val="24"/>
        </w:rPr>
        <w:t>. К способам снижения степени риска банкротства относятся:</w:t>
      </w:r>
      <w:r w:rsidR="00EC6BB5">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избежание риска;</w:t>
      </w:r>
    </w:p>
    <w:p w:rsidR="004E6BE8" w:rsidRPr="00576AA7" w:rsidRDefault="00EC6BB5"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увеличение объема производства;</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диверсификация производства (капитала).</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sidRPr="00576AA7">
        <w:rPr>
          <w:sz w:val="24"/>
        </w:rPr>
        <w:t>1</w:t>
      </w:r>
      <w:r>
        <w:rPr>
          <w:sz w:val="24"/>
        </w:rPr>
        <w:t>9</w:t>
      </w:r>
      <w:r w:rsidRPr="00576AA7">
        <w:rPr>
          <w:sz w:val="24"/>
        </w:rPr>
        <w:t>. В антикризисном управлении в качестве источников финансирования инвестиций принято рассматривать:</w:t>
      </w:r>
      <w:r>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собственные финансовые средства (амортизационные отчисления, накопления, прибыль и др.);</w:t>
      </w:r>
    </w:p>
    <w:p w:rsidR="004E6BE8" w:rsidRPr="00576AA7" w:rsidRDefault="00EC6BB5"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налоговые платежи в бюджеты разных уровней;</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 xml:space="preserve">привлеченные средства (от продажи акций, благотворительные взносы и др.). </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20</w:t>
      </w:r>
      <w:r w:rsidRPr="00576AA7">
        <w:rPr>
          <w:sz w:val="24"/>
        </w:rPr>
        <w:t>. К методам принятия инвестиционных решений относятся:</w:t>
      </w:r>
      <w:r w:rsidR="00EC6BB5">
        <w:rPr>
          <w:sz w:val="24"/>
        </w:rPr>
        <w:t xml:space="preserve"> </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определение внутренней нормы доходности;</w:t>
      </w:r>
    </w:p>
    <w:p w:rsidR="004E6BE8" w:rsidRPr="00576AA7" w:rsidRDefault="00EC6BB5"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определение срока окупаемости инвестиций;</w:t>
      </w:r>
    </w:p>
    <w:p w:rsidR="004E6BE8" w:rsidRPr="00576AA7" w:rsidRDefault="00EC6BB5"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t>определение запаса финансовой прочности.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21</w:t>
      </w:r>
      <w:r w:rsidRPr="00576AA7">
        <w:rPr>
          <w:sz w:val="24"/>
        </w:rPr>
        <w:t>. В число основных этапов жизненного цикла инновации входят:</w:t>
      </w:r>
      <w:r w:rsidRPr="00916A56">
        <w:rPr>
          <w:sz w:val="24"/>
        </w:rPr>
        <w:t xml:space="preserve"> </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фундаментальные исследования;</w:t>
      </w:r>
    </w:p>
    <w:p w:rsidR="004E6BE8" w:rsidRPr="00576AA7" w:rsidRDefault="00532ED6"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 xml:space="preserve"> размещение финансовых средств в банковском секторе;</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коммерциализация новаций.</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22</w:t>
      </w:r>
      <w:r w:rsidRPr="00576AA7">
        <w:rPr>
          <w:sz w:val="24"/>
        </w:rPr>
        <w:t>. Какая из перечисленных стратегий не относится к инновационным:</w:t>
      </w:r>
      <w:r w:rsidR="00532ED6">
        <w:rPr>
          <w:sz w:val="24"/>
        </w:rPr>
        <w:t xml:space="preserve"> </w:t>
      </w:r>
    </w:p>
    <w:p w:rsidR="004E6BE8" w:rsidRPr="00576AA7" w:rsidRDefault="00532ED6" w:rsidP="004E6BE8">
      <w:pPr>
        <w:tabs>
          <w:tab w:val="left" w:pos="180"/>
          <w:tab w:val="left" w:pos="1134"/>
        </w:tabs>
        <w:ind w:firstLine="567"/>
        <w:jc w:val="both"/>
        <w:rPr>
          <w:sz w:val="24"/>
        </w:rPr>
      </w:pPr>
      <w:r>
        <w:rPr>
          <w:sz w:val="24"/>
        </w:rPr>
        <w:t>а</w:t>
      </w:r>
      <w:r w:rsidR="004E6BE8" w:rsidRPr="00576AA7">
        <w:rPr>
          <w:sz w:val="24"/>
        </w:rPr>
        <w:t>)</w:t>
      </w:r>
      <w:r w:rsidR="004E6BE8" w:rsidRPr="00576AA7">
        <w:rPr>
          <w:sz w:val="24"/>
        </w:rPr>
        <w:tab/>
        <w:t>стратегия переноса;</w:t>
      </w:r>
    </w:p>
    <w:p w:rsidR="004E6BE8" w:rsidRPr="00576AA7" w:rsidRDefault="00532ED6"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стратегия наращивания;</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стратегия активного воздействия на рынок.</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23</w:t>
      </w:r>
      <w:r w:rsidRPr="00576AA7">
        <w:rPr>
          <w:sz w:val="24"/>
        </w:rPr>
        <w:t>. Понятие "человеческий капитал" включает:</w:t>
      </w:r>
      <w:r w:rsidR="00532ED6">
        <w:rPr>
          <w:sz w:val="24"/>
        </w:rPr>
        <w:t xml:space="preserve"> </w:t>
      </w:r>
    </w:p>
    <w:p w:rsidR="004E6BE8" w:rsidRPr="00576AA7" w:rsidRDefault="00532ED6" w:rsidP="004E6BE8">
      <w:pPr>
        <w:tabs>
          <w:tab w:val="left" w:pos="180"/>
          <w:tab w:val="left" w:pos="1134"/>
        </w:tabs>
        <w:ind w:firstLine="567"/>
        <w:jc w:val="both"/>
        <w:rPr>
          <w:sz w:val="24"/>
        </w:rPr>
      </w:pPr>
      <w:r w:rsidRPr="006B1E9E">
        <w:rPr>
          <w:color w:val="000000"/>
        </w:rPr>
        <w:t>*</w:t>
      </w:r>
      <w:r w:rsidR="004E6BE8" w:rsidRPr="00576AA7">
        <w:rPr>
          <w:sz w:val="24"/>
        </w:rPr>
        <w:t>1)</w:t>
      </w:r>
      <w:r w:rsidR="004E6BE8" w:rsidRPr="00576AA7">
        <w:rPr>
          <w:sz w:val="24"/>
        </w:rPr>
        <w:tab/>
        <w:t>здоровье, жизненный и трудовой опыт;</w:t>
      </w:r>
    </w:p>
    <w:p w:rsidR="004E6BE8" w:rsidRPr="00576AA7" w:rsidRDefault="00532ED6" w:rsidP="004E6BE8">
      <w:pPr>
        <w:tabs>
          <w:tab w:val="left" w:pos="180"/>
          <w:tab w:val="left" w:pos="1134"/>
        </w:tabs>
        <w:ind w:firstLine="567"/>
        <w:jc w:val="both"/>
        <w:rPr>
          <w:sz w:val="24"/>
        </w:rPr>
      </w:pPr>
      <w:r w:rsidRPr="006B1E9E">
        <w:rPr>
          <w:color w:val="000000"/>
        </w:rPr>
        <w:t>*</w:t>
      </w:r>
      <w:r w:rsidR="004E6BE8" w:rsidRPr="00576AA7">
        <w:rPr>
          <w:sz w:val="24"/>
        </w:rPr>
        <w:t>2)</w:t>
      </w:r>
      <w:r w:rsidR="004E6BE8" w:rsidRPr="00576AA7">
        <w:rPr>
          <w:sz w:val="24"/>
        </w:rPr>
        <w:tab/>
        <w:t>образование, запас и характер знаний;</w:t>
      </w:r>
    </w:p>
    <w:p w:rsidR="004E6BE8" w:rsidRPr="00576AA7" w:rsidRDefault="00532ED6" w:rsidP="004E6BE8">
      <w:pPr>
        <w:tabs>
          <w:tab w:val="left" w:pos="180"/>
          <w:tab w:val="left" w:pos="1134"/>
        </w:tabs>
        <w:ind w:firstLine="567"/>
        <w:jc w:val="both"/>
        <w:rPr>
          <w:sz w:val="24"/>
        </w:rPr>
      </w:pPr>
      <w:r w:rsidRPr="006B1E9E">
        <w:rPr>
          <w:color w:val="000000"/>
        </w:rPr>
        <w:t>*</w:t>
      </w:r>
      <w:r w:rsidR="004E6BE8" w:rsidRPr="00576AA7">
        <w:rPr>
          <w:sz w:val="24"/>
        </w:rPr>
        <w:t>3)</w:t>
      </w:r>
      <w:r w:rsidR="004E6BE8" w:rsidRPr="00576AA7">
        <w:rPr>
          <w:sz w:val="24"/>
        </w:rPr>
        <w:tab/>
        <w:t>способность (возможность) поиска и получения информации.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24</w:t>
      </w:r>
      <w:r w:rsidRPr="00576AA7">
        <w:rPr>
          <w:sz w:val="24"/>
        </w:rPr>
        <w:t>. Положительная роль конфликтов в организации проявляется:</w:t>
      </w:r>
      <w:r w:rsidR="00532ED6">
        <w:rPr>
          <w:sz w:val="24"/>
        </w:rPr>
        <w:t xml:space="preserve"> </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в стимулировании изменения и развития организации и ее работников;</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в возникновении разнообразия мнений по поводу развития организации;</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в усилении сплоченности между сотрудниками организации.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lastRenderedPageBreak/>
        <w:t>25</w:t>
      </w:r>
      <w:r w:rsidRPr="00576AA7">
        <w:rPr>
          <w:sz w:val="24"/>
        </w:rPr>
        <w:t>. Формами реорганизации (преобразования) предприятий являются:</w:t>
      </w:r>
      <w:r w:rsidR="00532ED6">
        <w:rPr>
          <w:sz w:val="24"/>
        </w:rPr>
        <w:t xml:space="preserve">  </w:t>
      </w:r>
    </w:p>
    <w:p w:rsidR="004E6BE8" w:rsidRPr="00576AA7" w:rsidRDefault="00532ED6" w:rsidP="004E6BE8">
      <w:pPr>
        <w:tabs>
          <w:tab w:val="left" w:pos="180"/>
          <w:tab w:val="left" w:pos="1134"/>
        </w:tabs>
        <w:ind w:firstLine="567"/>
        <w:jc w:val="both"/>
        <w:rPr>
          <w:sz w:val="24"/>
        </w:rPr>
      </w:pPr>
      <w:r w:rsidRPr="006B1E9E">
        <w:rPr>
          <w:color w:val="000000"/>
        </w:rPr>
        <w:t>*</w:t>
      </w:r>
      <w:r w:rsidR="004E6BE8" w:rsidRPr="00576AA7">
        <w:rPr>
          <w:sz w:val="24"/>
        </w:rPr>
        <w:t>1)</w:t>
      </w:r>
      <w:r w:rsidR="004E6BE8" w:rsidRPr="00576AA7">
        <w:rPr>
          <w:sz w:val="24"/>
        </w:rPr>
        <w:tab/>
        <w:t xml:space="preserve"> слияние;</w:t>
      </w:r>
    </w:p>
    <w:p w:rsidR="004E6BE8" w:rsidRPr="00576AA7" w:rsidRDefault="00532ED6" w:rsidP="004E6BE8">
      <w:pPr>
        <w:tabs>
          <w:tab w:val="left" w:pos="180"/>
          <w:tab w:val="left" w:pos="1134"/>
        </w:tabs>
        <w:ind w:firstLine="567"/>
        <w:jc w:val="both"/>
        <w:rPr>
          <w:sz w:val="24"/>
        </w:rPr>
      </w:pPr>
      <w:r w:rsidRPr="006B1E9E">
        <w:rPr>
          <w:color w:val="000000"/>
        </w:rPr>
        <w:t>*</w:t>
      </w:r>
      <w:r w:rsidR="004E6BE8" w:rsidRPr="00576AA7">
        <w:rPr>
          <w:sz w:val="24"/>
        </w:rPr>
        <w:t>2)</w:t>
      </w:r>
      <w:r w:rsidR="004E6BE8" w:rsidRPr="00576AA7">
        <w:rPr>
          <w:sz w:val="24"/>
        </w:rPr>
        <w:tab/>
        <w:t>разделение;</w:t>
      </w:r>
    </w:p>
    <w:p w:rsidR="004E6BE8" w:rsidRPr="00576AA7" w:rsidRDefault="004E6BE8" w:rsidP="00532ED6">
      <w:pPr>
        <w:tabs>
          <w:tab w:val="left" w:pos="180"/>
          <w:tab w:val="left" w:pos="1134"/>
        </w:tabs>
        <w:ind w:firstLine="567"/>
        <w:jc w:val="both"/>
        <w:rPr>
          <w:sz w:val="24"/>
        </w:rPr>
      </w:pPr>
      <w:r w:rsidRPr="00576AA7">
        <w:rPr>
          <w:sz w:val="24"/>
        </w:rPr>
        <w:t>3)</w:t>
      </w:r>
      <w:r w:rsidRPr="00576AA7">
        <w:rPr>
          <w:sz w:val="24"/>
        </w:rPr>
        <w:tab/>
        <w:t>ликвидация.</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26</w:t>
      </w:r>
      <w:r w:rsidRPr="00576AA7">
        <w:rPr>
          <w:sz w:val="24"/>
        </w:rPr>
        <w:t>. В качестве мотивов слияния выступают:</w:t>
      </w:r>
      <w:r w:rsidR="004E03FB">
        <w:rPr>
          <w:sz w:val="24"/>
        </w:rPr>
        <w:t xml:space="preserve"> </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диверсификация капитала (производства);</w:t>
      </w:r>
    </w:p>
    <w:p w:rsidR="004E6BE8" w:rsidRPr="00576AA7" w:rsidRDefault="00532ED6" w:rsidP="004E6BE8">
      <w:pPr>
        <w:tabs>
          <w:tab w:val="left" w:pos="180"/>
          <w:tab w:val="left" w:pos="1134"/>
        </w:tabs>
        <w:ind w:firstLine="567"/>
        <w:jc w:val="both"/>
        <w:rPr>
          <w:sz w:val="24"/>
        </w:rPr>
      </w:pPr>
      <w:r>
        <w:rPr>
          <w:sz w:val="24"/>
        </w:rPr>
        <w:t>б</w:t>
      </w:r>
      <w:r w:rsidR="004E6BE8" w:rsidRPr="00576AA7">
        <w:rPr>
          <w:sz w:val="24"/>
        </w:rPr>
        <w:t>)</w:t>
      </w:r>
      <w:r w:rsidR="004E6BE8" w:rsidRPr="00576AA7">
        <w:rPr>
          <w:sz w:val="24"/>
        </w:rPr>
        <w:tab/>
        <w:t>увеличение количества рабочих мест;</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в</w:t>
      </w:r>
      <w:r w:rsidR="004E6BE8" w:rsidRPr="00576AA7">
        <w:rPr>
          <w:sz w:val="24"/>
        </w:rPr>
        <w:t>)</w:t>
      </w:r>
      <w:r w:rsidR="004E6BE8" w:rsidRPr="00576AA7">
        <w:rPr>
          <w:sz w:val="24"/>
        </w:rPr>
        <w:tab/>
        <w:t>уничтожение конкурента.</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27</w:t>
      </w:r>
      <w:r w:rsidRPr="00576AA7">
        <w:rPr>
          <w:sz w:val="24"/>
        </w:rPr>
        <w:t>. Участие профсоюзов в процессах антикризисного управления проявляется:</w:t>
      </w:r>
      <w:r w:rsidR="00532ED6">
        <w:rPr>
          <w:sz w:val="24"/>
        </w:rPr>
        <w:t xml:space="preserve"> </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а</w:t>
      </w:r>
      <w:r w:rsidR="004E6BE8" w:rsidRPr="00576AA7">
        <w:rPr>
          <w:sz w:val="24"/>
        </w:rPr>
        <w:t>)</w:t>
      </w:r>
      <w:r w:rsidR="004E6BE8" w:rsidRPr="00576AA7">
        <w:rPr>
          <w:sz w:val="24"/>
        </w:rPr>
        <w:tab/>
        <w:t>в сфере занятости населения;</w:t>
      </w:r>
    </w:p>
    <w:p w:rsidR="004E6BE8" w:rsidRPr="00576AA7" w:rsidRDefault="00532ED6" w:rsidP="004E6BE8">
      <w:pPr>
        <w:tabs>
          <w:tab w:val="left" w:pos="180"/>
          <w:tab w:val="left" w:pos="1134"/>
        </w:tabs>
        <w:ind w:firstLine="567"/>
        <w:jc w:val="both"/>
        <w:rPr>
          <w:sz w:val="24"/>
        </w:rPr>
      </w:pPr>
      <w:r w:rsidRPr="006B1E9E">
        <w:rPr>
          <w:color w:val="000000"/>
        </w:rPr>
        <w:t>*</w:t>
      </w:r>
      <w:r>
        <w:rPr>
          <w:sz w:val="24"/>
        </w:rPr>
        <w:t>б</w:t>
      </w:r>
      <w:r w:rsidR="004E6BE8" w:rsidRPr="00576AA7">
        <w:rPr>
          <w:sz w:val="24"/>
        </w:rPr>
        <w:t>)</w:t>
      </w:r>
      <w:r w:rsidR="004E6BE8" w:rsidRPr="00576AA7">
        <w:rPr>
          <w:sz w:val="24"/>
        </w:rPr>
        <w:tab/>
        <w:t xml:space="preserve"> в области охраны труда и экологии;</w:t>
      </w:r>
    </w:p>
    <w:p w:rsidR="004E6BE8" w:rsidRPr="00576AA7" w:rsidRDefault="00532ED6" w:rsidP="004E6BE8">
      <w:pPr>
        <w:tabs>
          <w:tab w:val="left" w:pos="180"/>
          <w:tab w:val="left" w:pos="1134"/>
        </w:tabs>
        <w:ind w:firstLine="567"/>
        <w:jc w:val="both"/>
        <w:rPr>
          <w:sz w:val="24"/>
        </w:rPr>
      </w:pPr>
      <w:r>
        <w:rPr>
          <w:sz w:val="24"/>
        </w:rPr>
        <w:t>в</w:t>
      </w:r>
      <w:r w:rsidR="004E6BE8" w:rsidRPr="00576AA7">
        <w:rPr>
          <w:sz w:val="24"/>
        </w:rPr>
        <w:t>)</w:t>
      </w:r>
      <w:r w:rsidR="004E6BE8" w:rsidRPr="00576AA7">
        <w:rPr>
          <w:sz w:val="24"/>
        </w:rPr>
        <w:tab/>
      </w:r>
      <w:r>
        <w:rPr>
          <w:sz w:val="24"/>
        </w:rPr>
        <w:t xml:space="preserve"> </w:t>
      </w:r>
      <w:r w:rsidR="004E6BE8" w:rsidRPr="00576AA7">
        <w:rPr>
          <w:sz w:val="24"/>
        </w:rPr>
        <w:t>в области совершенствования производственной и маркетинговой деятельности.</w:t>
      </w:r>
    </w:p>
    <w:p w:rsidR="004E6BE8" w:rsidRPr="00576AA7" w:rsidRDefault="004E6BE8" w:rsidP="004E6BE8">
      <w:pPr>
        <w:tabs>
          <w:tab w:val="left" w:pos="180"/>
          <w:tab w:val="left" w:pos="1134"/>
        </w:tabs>
        <w:ind w:firstLine="567"/>
        <w:jc w:val="both"/>
        <w:rPr>
          <w:sz w:val="24"/>
        </w:rPr>
      </w:pPr>
    </w:p>
    <w:p w:rsidR="004E6BE8" w:rsidRPr="00576AA7" w:rsidRDefault="004E6BE8" w:rsidP="004E6BE8">
      <w:pPr>
        <w:tabs>
          <w:tab w:val="left" w:pos="180"/>
          <w:tab w:val="left" w:pos="1134"/>
        </w:tabs>
        <w:ind w:firstLine="567"/>
        <w:jc w:val="both"/>
        <w:rPr>
          <w:sz w:val="24"/>
        </w:rPr>
      </w:pPr>
      <w:r>
        <w:rPr>
          <w:sz w:val="24"/>
        </w:rPr>
        <w:t>28</w:t>
      </w:r>
      <w:r w:rsidRPr="00576AA7">
        <w:rPr>
          <w:sz w:val="24"/>
        </w:rPr>
        <w:t>. Участниками коллективных договоров на предприятиях являются:</w:t>
      </w:r>
      <w:r w:rsidR="00532ED6">
        <w:rPr>
          <w:sz w:val="24"/>
        </w:rPr>
        <w:t xml:space="preserve"> </w:t>
      </w:r>
    </w:p>
    <w:p w:rsidR="004E6BE8" w:rsidRPr="00576AA7" w:rsidRDefault="00532ED6" w:rsidP="004E6BE8">
      <w:pPr>
        <w:tabs>
          <w:tab w:val="left" w:pos="180"/>
          <w:tab w:val="left" w:pos="1134"/>
        </w:tabs>
        <w:ind w:firstLine="567"/>
        <w:jc w:val="both"/>
        <w:rPr>
          <w:sz w:val="24"/>
        </w:rPr>
      </w:pPr>
      <w:r w:rsidRPr="006B1E9E">
        <w:rPr>
          <w:color w:val="000000"/>
        </w:rPr>
        <w:t>*</w:t>
      </w:r>
      <w:r w:rsidR="004E6BE8" w:rsidRPr="00576AA7">
        <w:rPr>
          <w:sz w:val="24"/>
        </w:rPr>
        <w:t>1)</w:t>
      </w:r>
      <w:r w:rsidR="004E6BE8" w:rsidRPr="00576AA7">
        <w:rPr>
          <w:sz w:val="24"/>
        </w:rPr>
        <w:tab/>
        <w:t>собственник предприятия или его представитель;</w:t>
      </w:r>
    </w:p>
    <w:p w:rsidR="004E6BE8" w:rsidRPr="00576AA7" w:rsidRDefault="004E6BE8" w:rsidP="004E6BE8">
      <w:pPr>
        <w:tabs>
          <w:tab w:val="left" w:pos="180"/>
          <w:tab w:val="left" w:pos="1134"/>
        </w:tabs>
        <w:ind w:firstLine="567"/>
        <w:jc w:val="both"/>
        <w:rPr>
          <w:sz w:val="24"/>
        </w:rPr>
      </w:pPr>
      <w:r w:rsidRPr="00576AA7">
        <w:rPr>
          <w:sz w:val="24"/>
        </w:rPr>
        <w:t>2)</w:t>
      </w:r>
      <w:r w:rsidRPr="00576AA7">
        <w:rPr>
          <w:sz w:val="24"/>
        </w:rPr>
        <w:tab/>
        <w:t>представитель местных органов власти;</w:t>
      </w:r>
    </w:p>
    <w:p w:rsidR="004E6BE8" w:rsidRPr="00576AA7" w:rsidRDefault="00532ED6" w:rsidP="004E6BE8">
      <w:pPr>
        <w:tabs>
          <w:tab w:val="left" w:pos="180"/>
          <w:tab w:val="left" w:pos="1134"/>
        </w:tabs>
        <w:ind w:firstLine="567"/>
        <w:jc w:val="both"/>
        <w:rPr>
          <w:sz w:val="24"/>
        </w:rPr>
      </w:pPr>
      <w:r w:rsidRPr="006B1E9E">
        <w:rPr>
          <w:color w:val="000000"/>
        </w:rPr>
        <w:t>*</w:t>
      </w:r>
      <w:r w:rsidR="004E6BE8" w:rsidRPr="00576AA7">
        <w:rPr>
          <w:sz w:val="24"/>
        </w:rPr>
        <w:t>3)</w:t>
      </w:r>
      <w:r w:rsidR="004E6BE8" w:rsidRPr="00576AA7">
        <w:rPr>
          <w:sz w:val="24"/>
        </w:rPr>
        <w:tab/>
        <w:t>профсоюзная организация.</w:t>
      </w:r>
    </w:p>
    <w:p w:rsidR="004E6BE8" w:rsidRDefault="004E6BE8" w:rsidP="004E6BE8">
      <w:pPr>
        <w:tabs>
          <w:tab w:val="left" w:pos="180"/>
          <w:tab w:val="left" w:pos="1134"/>
        </w:tabs>
        <w:ind w:firstLine="567"/>
        <w:jc w:val="both"/>
        <w:rPr>
          <w:sz w:val="24"/>
        </w:rPr>
      </w:pPr>
    </w:p>
    <w:p w:rsidR="00F63D0C" w:rsidRDefault="00F63D0C" w:rsidP="004E6BE8">
      <w:pPr>
        <w:tabs>
          <w:tab w:val="left" w:pos="180"/>
          <w:tab w:val="left" w:pos="1134"/>
        </w:tabs>
        <w:ind w:firstLine="567"/>
        <w:jc w:val="both"/>
        <w:rPr>
          <w:sz w:val="24"/>
        </w:rPr>
      </w:pPr>
    </w:p>
    <w:p w:rsidR="00F63D0C" w:rsidRDefault="00F63D0C" w:rsidP="00F63D0C">
      <w:pPr>
        <w:tabs>
          <w:tab w:val="left" w:pos="180"/>
          <w:tab w:val="left" w:pos="1134"/>
        </w:tabs>
        <w:ind w:firstLine="567"/>
        <w:jc w:val="both"/>
        <w:rPr>
          <w:sz w:val="24"/>
        </w:rPr>
      </w:pPr>
      <w:r>
        <w:rPr>
          <w:sz w:val="24"/>
        </w:rPr>
        <w:t>29</w:t>
      </w:r>
      <w:r w:rsidRPr="00F63D0C">
        <w:rPr>
          <w:sz w:val="24"/>
        </w:rPr>
        <w:t>. В организациях желательны конфликты, которые:</w:t>
      </w:r>
    </w:p>
    <w:p w:rsidR="00F63D0C" w:rsidRDefault="00090E25" w:rsidP="00F63D0C">
      <w:pPr>
        <w:tabs>
          <w:tab w:val="left" w:pos="180"/>
          <w:tab w:val="left" w:pos="1134"/>
        </w:tabs>
        <w:ind w:firstLine="567"/>
        <w:jc w:val="both"/>
        <w:rPr>
          <w:sz w:val="24"/>
        </w:rPr>
      </w:pPr>
      <w:r w:rsidRPr="006B1E9E">
        <w:rPr>
          <w:color w:val="000000"/>
        </w:rPr>
        <w:t>*</w:t>
      </w:r>
      <w:r w:rsidR="00F63D0C" w:rsidRPr="00F63D0C">
        <w:rPr>
          <w:sz w:val="24"/>
        </w:rPr>
        <w:t>а) помогают уви</w:t>
      </w:r>
      <w:r>
        <w:rPr>
          <w:sz w:val="24"/>
        </w:rPr>
        <w:t xml:space="preserve">деть разнообразие точек зрения </w:t>
      </w:r>
    </w:p>
    <w:p w:rsidR="00F63D0C" w:rsidRDefault="00F63D0C" w:rsidP="00F63D0C">
      <w:pPr>
        <w:tabs>
          <w:tab w:val="left" w:pos="180"/>
          <w:tab w:val="left" w:pos="1134"/>
        </w:tabs>
        <w:ind w:firstLine="567"/>
        <w:jc w:val="both"/>
        <w:rPr>
          <w:sz w:val="24"/>
        </w:rPr>
      </w:pPr>
      <w:r w:rsidRPr="00F63D0C">
        <w:rPr>
          <w:sz w:val="24"/>
        </w:rPr>
        <w:t>б) приводят к образованию противоборствующих группировок</w:t>
      </w:r>
    </w:p>
    <w:p w:rsidR="00F63D0C" w:rsidRDefault="00F63D0C" w:rsidP="00F63D0C">
      <w:pPr>
        <w:tabs>
          <w:tab w:val="left" w:pos="180"/>
          <w:tab w:val="left" w:pos="1134"/>
        </w:tabs>
        <w:ind w:firstLine="567"/>
        <w:jc w:val="both"/>
        <w:rPr>
          <w:sz w:val="24"/>
        </w:rPr>
      </w:pPr>
      <w:r w:rsidRPr="00F63D0C">
        <w:rPr>
          <w:sz w:val="24"/>
        </w:rPr>
        <w:t>в) приводят к увольнению сотрудников</w:t>
      </w:r>
    </w:p>
    <w:p w:rsidR="00F63D0C" w:rsidRPr="00F63D0C" w:rsidRDefault="00F63D0C" w:rsidP="00F63D0C">
      <w:pPr>
        <w:tabs>
          <w:tab w:val="left" w:pos="180"/>
          <w:tab w:val="left" w:pos="1134"/>
        </w:tabs>
        <w:ind w:firstLine="567"/>
        <w:jc w:val="both"/>
        <w:rPr>
          <w:sz w:val="24"/>
        </w:rPr>
      </w:pPr>
    </w:p>
    <w:p w:rsidR="00F63D0C" w:rsidRDefault="00F63D0C" w:rsidP="00F63D0C">
      <w:pPr>
        <w:tabs>
          <w:tab w:val="left" w:pos="180"/>
          <w:tab w:val="left" w:pos="1134"/>
        </w:tabs>
        <w:ind w:firstLine="567"/>
        <w:jc w:val="both"/>
        <w:rPr>
          <w:sz w:val="24"/>
        </w:rPr>
      </w:pPr>
      <w:r>
        <w:rPr>
          <w:sz w:val="24"/>
        </w:rPr>
        <w:t>30</w:t>
      </w:r>
      <w:r w:rsidRPr="00F63D0C">
        <w:rPr>
          <w:sz w:val="24"/>
        </w:rPr>
        <w:t>. Операциями по управлению ценными бумагами следует считать:</w:t>
      </w:r>
    </w:p>
    <w:p w:rsidR="00F63D0C" w:rsidRDefault="00F63D0C" w:rsidP="00F63D0C">
      <w:pPr>
        <w:tabs>
          <w:tab w:val="left" w:pos="180"/>
          <w:tab w:val="left" w:pos="1134"/>
        </w:tabs>
        <w:ind w:firstLine="567"/>
        <w:jc w:val="both"/>
        <w:rPr>
          <w:sz w:val="24"/>
        </w:rPr>
      </w:pPr>
      <w:r w:rsidRPr="00F63D0C">
        <w:rPr>
          <w:sz w:val="24"/>
        </w:rPr>
        <w:t>а) принятие решений по управлению без собраний акционеров</w:t>
      </w:r>
    </w:p>
    <w:p w:rsidR="00F63D0C" w:rsidRDefault="00090E25" w:rsidP="00F63D0C">
      <w:pPr>
        <w:tabs>
          <w:tab w:val="left" w:pos="180"/>
          <w:tab w:val="left" w:pos="1134"/>
        </w:tabs>
        <w:ind w:firstLine="567"/>
        <w:jc w:val="both"/>
        <w:rPr>
          <w:sz w:val="24"/>
        </w:rPr>
      </w:pPr>
      <w:r w:rsidRPr="006B1E9E">
        <w:rPr>
          <w:color w:val="000000"/>
        </w:rPr>
        <w:t>*</w:t>
      </w:r>
      <w:r w:rsidR="00F63D0C" w:rsidRPr="00F63D0C">
        <w:rPr>
          <w:sz w:val="24"/>
        </w:rPr>
        <w:t>б) анализ рынка ценных бумаг и вы</w:t>
      </w:r>
      <w:r>
        <w:rPr>
          <w:sz w:val="24"/>
        </w:rPr>
        <w:t xml:space="preserve">бор цели портфеля ценных бумаг </w:t>
      </w:r>
    </w:p>
    <w:p w:rsidR="00F63D0C" w:rsidRDefault="00F63D0C" w:rsidP="00F63D0C">
      <w:pPr>
        <w:tabs>
          <w:tab w:val="left" w:pos="180"/>
          <w:tab w:val="left" w:pos="1134"/>
        </w:tabs>
        <w:ind w:firstLine="567"/>
        <w:jc w:val="both"/>
        <w:rPr>
          <w:sz w:val="24"/>
        </w:rPr>
      </w:pPr>
      <w:r w:rsidRPr="00F63D0C">
        <w:rPr>
          <w:sz w:val="24"/>
        </w:rPr>
        <w:t>в) принятие решений по управлению с собранием акционеров</w:t>
      </w:r>
    </w:p>
    <w:p w:rsidR="00F63D0C" w:rsidRPr="00F63D0C" w:rsidRDefault="00F63D0C" w:rsidP="00F63D0C">
      <w:pPr>
        <w:tabs>
          <w:tab w:val="left" w:pos="180"/>
          <w:tab w:val="left" w:pos="1134"/>
        </w:tabs>
        <w:ind w:firstLine="567"/>
        <w:jc w:val="both"/>
        <w:rPr>
          <w:sz w:val="24"/>
        </w:rPr>
      </w:pPr>
    </w:p>
    <w:p w:rsidR="00F63D0C" w:rsidRDefault="00F63D0C" w:rsidP="00F63D0C">
      <w:pPr>
        <w:tabs>
          <w:tab w:val="left" w:pos="180"/>
          <w:tab w:val="left" w:pos="1134"/>
        </w:tabs>
        <w:ind w:firstLine="567"/>
        <w:jc w:val="both"/>
        <w:rPr>
          <w:sz w:val="24"/>
        </w:rPr>
      </w:pPr>
      <w:r w:rsidRPr="00F63D0C">
        <w:rPr>
          <w:sz w:val="24"/>
        </w:rPr>
        <w:t>3</w:t>
      </w:r>
      <w:r w:rsidR="00227B8C">
        <w:rPr>
          <w:sz w:val="24"/>
        </w:rPr>
        <w:t>1</w:t>
      </w:r>
      <w:r w:rsidRPr="00F63D0C">
        <w:rPr>
          <w:sz w:val="24"/>
        </w:rPr>
        <w:t>. Крупные сделки совершаются внешним управляющим с согласия комитета:</w:t>
      </w:r>
    </w:p>
    <w:p w:rsidR="00F63D0C" w:rsidRDefault="00F63D0C" w:rsidP="00F63D0C">
      <w:pPr>
        <w:tabs>
          <w:tab w:val="left" w:pos="180"/>
          <w:tab w:val="left" w:pos="1134"/>
        </w:tabs>
        <w:ind w:firstLine="567"/>
        <w:jc w:val="both"/>
        <w:rPr>
          <w:sz w:val="24"/>
        </w:rPr>
      </w:pPr>
      <w:r w:rsidRPr="00F63D0C">
        <w:rPr>
          <w:sz w:val="24"/>
        </w:rPr>
        <w:t>а) учредителей</w:t>
      </w:r>
    </w:p>
    <w:p w:rsidR="00F63D0C" w:rsidRDefault="00F63D0C" w:rsidP="00F63D0C">
      <w:pPr>
        <w:tabs>
          <w:tab w:val="left" w:pos="180"/>
          <w:tab w:val="left" w:pos="1134"/>
        </w:tabs>
        <w:ind w:firstLine="567"/>
        <w:jc w:val="both"/>
        <w:rPr>
          <w:sz w:val="24"/>
        </w:rPr>
      </w:pPr>
      <w:r w:rsidRPr="00F63D0C">
        <w:rPr>
          <w:sz w:val="24"/>
        </w:rPr>
        <w:t>б) организаторов</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кредиторов </w:t>
      </w:r>
    </w:p>
    <w:p w:rsidR="00F63D0C" w:rsidRPr="00F63D0C" w:rsidRDefault="00F63D0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32</w:t>
      </w:r>
      <w:r w:rsidR="00F63D0C" w:rsidRPr="00F63D0C">
        <w:rPr>
          <w:sz w:val="24"/>
        </w:rPr>
        <w:t>. В структуре причин трудовых конфликтов на российских предприятиях в 1995 г. наиболее распространенной была следующая:</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а) низкий уровень оплаты труда </w:t>
      </w:r>
    </w:p>
    <w:p w:rsidR="00227B8C" w:rsidRDefault="00F63D0C" w:rsidP="00F63D0C">
      <w:pPr>
        <w:tabs>
          <w:tab w:val="left" w:pos="180"/>
          <w:tab w:val="left" w:pos="1134"/>
        </w:tabs>
        <w:ind w:firstLine="567"/>
        <w:jc w:val="both"/>
        <w:rPr>
          <w:sz w:val="24"/>
        </w:rPr>
      </w:pPr>
      <w:r w:rsidRPr="00F63D0C">
        <w:rPr>
          <w:sz w:val="24"/>
        </w:rPr>
        <w:t>б) невыплата заработной платы</w:t>
      </w:r>
    </w:p>
    <w:p w:rsidR="00F63D0C" w:rsidRDefault="00F63D0C" w:rsidP="00F63D0C">
      <w:pPr>
        <w:tabs>
          <w:tab w:val="left" w:pos="180"/>
          <w:tab w:val="left" w:pos="1134"/>
        </w:tabs>
        <w:ind w:firstLine="567"/>
        <w:jc w:val="both"/>
        <w:rPr>
          <w:sz w:val="24"/>
        </w:rPr>
      </w:pPr>
      <w:r w:rsidRPr="00F63D0C">
        <w:rPr>
          <w:sz w:val="24"/>
        </w:rPr>
        <w:t>в) плохие условия работы</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33</w:t>
      </w:r>
      <w:r w:rsidR="00F63D0C" w:rsidRPr="00F63D0C">
        <w:rPr>
          <w:sz w:val="24"/>
        </w:rPr>
        <w:t>. Политика, обеспечивающая правомерность и допустимость риска конкретного вида в рисковых решениях, разрабатываемых применительно к конкретным социально-экономическим системам и ситуациям – это … управления риском</w:t>
      </w:r>
    </w:p>
    <w:p w:rsidR="00227B8C" w:rsidRDefault="00F63D0C" w:rsidP="00F63D0C">
      <w:pPr>
        <w:tabs>
          <w:tab w:val="left" w:pos="180"/>
          <w:tab w:val="left" w:pos="1134"/>
        </w:tabs>
        <w:ind w:firstLine="567"/>
        <w:jc w:val="both"/>
        <w:rPr>
          <w:sz w:val="24"/>
        </w:rPr>
      </w:pPr>
      <w:r w:rsidRPr="00F63D0C">
        <w:rPr>
          <w:sz w:val="24"/>
        </w:rPr>
        <w:t>а) система</w:t>
      </w:r>
    </w:p>
    <w:p w:rsidR="00227B8C" w:rsidRDefault="00F63D0C" w:rsidP="00F63D0C">
      <w:pPr>
        <w:tabs>
          <w:tab w:val="left" w:pos="180"/>
          <w:tab w:val="left" w:pos="1134"/>
        </w:tabs>
        <w:ind w:firstLine="567"/>
        <w:jc w:val="both"/>
        <w:rPr>
          <w:sz w:val="24"/>
        </w:rPr>
      </w:pPr>
      <w:r w:rsidRPr="00F63D0C">
        <w:rPr>
          <w:sz w:val="24"/>
        </w:rPr>
        <w:t>б) группа</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стратегия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34</w:t>
      </w:r>
      <w:r w:rsidR="00F63D0C" w:rsidRPr="00F63D0C">
        <w:rPr>
          <w:sz w:val="24"/>
        </w:rPr>
        <w:t>. Риск, связанный с неопределенностью возврата вложенных средств и получения дохода</w:t>
      </w:r>
    </w:p>
    <w:p w:rsidR="00227B8C" w:rsidRDefault="00F63D0C" w:rsidP="00F63D0C">
      <w:pPr>
        <w:tabs>
          <w:tab w:val="left" w:pos="180"/>
          <w:tab w:val="left" w:pos="1134"/>
        </w:tabs>
        <w:ind w:firstLine="567"/>
        <w:jc w:val="both"/>
        <w:rPr>
          <w:sz w:val="24"/>
        </w:rPr>
      </w:pPr>
      <w:r w:rsidRPr="00F63D0C">
        <w:rPr>
          <w:sz w:val="24"/>
        </w:rPr>
        <w:t>а) Маркетинговый</w:t>
      </w:r>
    </w:p>
    <w:p w:rsidR="00227B8C" w:rsidRDefault="00090E25" w:rsidP="00F63D0C">
      <w:pPr>
        <w:tabs>
          <w:tab w:val="left" w:pos="180"/>
          <w:tab w:val="left" w:pos="1134"/>
        </w:tabs>
        <w:ind w:firstLine="567"/>
        <w:jc w:val="both"/>
        <w:rPr>
          <w:sz w:val="24"/>
        </w:rPr>
      </w:pPr>
      <w:r w:rsidRPr="006B1E9E">
        <w:rPr>
          <w:color w:val="000000"/>
        </w:rPr>
        <w:lastRenderedPageBreak/>
        <w:t>*</w:t>
      </w:r>
      <w:r>
        <w:rPr>
          <w:sz w:val="24"/>
        </w:rPr>
        <w:t xml:space="preserve">б) Инвестиционный </w:t>
      </w:r>
    </w:p>
    <w:p w:rsidR="00F63D0C" w:rsidRDefault="00F63D0C" w:rsidP="00F63D0C">
      <w:pPr>
        <w:tabs>
          <w:tab w:val="left" w:pos="180"/>
          <w:tab w:val="left" w:pos="1134"/>
        </w:tabs>
        <w:ind w:firstLine="567"/>
        <w:jc w:val="both"/>
        <w:rPr>
          <w:sz w:val="24"/>
        </w:rPr>
      </w:pPr>
      <w:r w:rsidRPr="00F63D0C">
        <w:rPr>
          <w:sz w:val="24"/>
        </w:rPr>
        <w:t>в) Производственный</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35</w:t>
      </w:r>
      <w:r w:rsidR="00F63D0C" w:rsidRPr="00F63D0C">
        <w:rPr>
          <w:sz w:val="24"/>
        </w:rPr>
        <w:t>. Чем меньше значения отклонений по основным параметрам деятельности предприятия, тем меньше:</w:t>
      </w:r>
    </w:p>
    <w:p w:rsidR="00227B8C" w:rsidRDefault="00F63D0C" w:rsidP="00F63D0C">
      <w:pPr>
        <w:tabs>
          <w:tab w:val="left" w:pos="180"/>
          <w:tab w:val="left" w:pos="1134"/>
        </w:tabs>
        <w:ind w:firstLine="567"/>
        <w:jc w:val="both"/>
        <w:rPr>
          <w:sz w:val="24"/>
        </w:rPr>
      </w:pPr>
      <w:r w:rsidRPr="00F63D0C">
        <w:rPr>
          <w:sz w:val="24"/>
        </w:rPr>
        <w:t>а) прибыль</w:t>
      </w:r>
    </w:p>
    <w:p w:rsidR="00227B8C" w:rsidRDefault="00F63D0C" w:rsidP="00F63D0C">
      <w:pPr>
        <w:tabs>
          <w:tab w:val="left" w:pos="180"/>
          <w:tab w:val="left" w:pos="1134"/>
        </w:tabs>
        <w:ind w:firstLine="567"/>
        <w:jc w:val="both"/>
        <w:rPr>
          <w:sz w:val="24"/>
        </w:rPr>
      </w:pPr>
      <w:r w:rsidRPr="00F63D0C">
        <w:rPr>
          <w:sz w:val="24"/>
        </w:rPr>
        <w:t>б) опасность</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риск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36</w:t>
      </w:r>
      <w:r w:rsidR="00F63D0C" w:rsidRPr="00F63D0C">
        <w:rPr>
          <w:sz w:val="24"/>
        </w:rPr>
        <w:t xml:space="preserve">. Право внешнего управляющего на самостоятельное распоряжение имуществом должника ограничивается осуществлением сделок в отношении имущества, не превышающего </w:t>
      </w:r>
      <w:r w:rsidR="004E03FB">
        <w:rPr>
          <w:sz w:val="24"/>
        </w:rPr>
        <w:t>……</w:t>
      </w:r>
      <w:r w:rsidR="00F63D0C" w:rsidRPr="00F63D0C">
        <w:rPr>
          <w:sz w:val="24"/>
        </w:rPr>
        <w:t>… от балансовой стоимости активов на момент заключения сделки:</w:t>
      </w:r>
    </w:p>
    <w:p w:rsidR="00227B8C" w:rsidRDefault="00090E25" w:rsidP="00F63D0C">
      <w:pPr>
        <w:tabs>
          <w:tab w:val="left" w:pos="180"/>
          <w:tab w:val="left" w:pos="1134"/>
        </w:tabs>
        <w:ind w:firstLine="567"/>
        <w:jc w:val="both"/>
        <w:rPr>
          <w:sz w:val="24"/>
        </w:rPr>
      </w:pPr>
      <w:r w:rsidRPr="006B1E9E">
        <w:rPr>
          <w:color w:val="000000"/>
        </w:rPr>
        <w:t>*</w:t>
      </w:r>
      <w:r w:rsidR="00F63D0C" w:rsidRPr="00F63D0C">
        <w:rPr>
          <w:sz w:val="24"/>
        </w:rPr>
        <w:t>а</w:t>
      </w:r>
      <w:r>
        <w:rPr>
          <w:sz w:val="24"/>
        </w:rPr>
        <w:t xml:space="preserve">) 20 % </w:t>
      </w:r>
    </w:p>
    <w:p w:rsidR="00227B8C" w:rsidRDefault="00F63D0C" w:rsidP="00F63D0C">
      <w:pPr>
        <w:tabs>
          <w:tab w:val="left" w:pos="180"/>
          <w:tab w:val="left" w:pos="1134"/>
        </w:tabs>
        <w:ind w:firstLine="567"/>
        <w:jc w:val="both"/>
        <w:rPr>
          <w:sz w:val="24"/>
        </w:rPr>
      </w:pPr>
      <w:r w:rsidRPr="00F63D0C">
        <w:rPr>
          <w:sz w:val="24"/>
        </w:rPr>
        <w:t>б) 10 %</w:t>
      </w:r>
    </w:p>
    <w:p w:rsidR="00F63D0C" w:rsidRDefault="00F63D0C" w:rsidP="00F63D0C">
      <w:pPr>
        <w:tabs>
          <w:tab w:val="left" w:pos="180"/>
          <w:tab w:val="left" w:pos="1134"/>
        </w:tabs>
        <w:ind w:firstLine="567"/>
        <w:jc w:val="both"/>
        <w:rPr>
          <w:sz w:val="24"/>
        </w:rPr>
      </w:pPr>
      <w:r w:rsidRPr="00F63D0C">
        <w:rPr>
          <w:sz w:val="24"/>
        </w:rPr>
        <w:t>в) 30 %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37</w:t>
      </w:r>
      <w:r w:rsidR="00F63D0C" w:rsidRPr="00F63D0C">
        <w:rPr>
          <w:sz w:val="24"/>
        </w:rPr>
        <w:t>. Из внешних факторов следует отметить источники управленческого риска, вызванные кризисом социально-экономического развития страны и отдельных регионов, а также рыночные источники:</w:t>
      </w:r>
    </w:p>
    <w:p w:rsidR="00227B8C" w:rsidRDefault="00F63D0C" w:rsidP="00F63D0C">
      <w:pPr>
        <w:tabs>
          <w:tab w:val="left" w:pos="180"/>
          <w:tab w:val="left" w:pos="1134"/>
        </w:tabs>
        <w:ind w:firstLine="567"/>
        <w:jc w:val="both"/>
        <w:rPr>
          <w:sz w:val="24"/>
        </w:rPr>
      </w:pPr>
      <w:r w:rsidRPr="00F63D0C">
        <w:rPr>
          <w:sz w:val="24"/>
        </w:rPr>
        <w:t>а) социально-экономического развитие человека</w:t>
      </w:r>
    </w:p>
    <w:p w:rsidR="00227B8C" w:rsidRDefault="00F63D0C" w:rsidP="00F63D0C">
      <w:pPr>
        <w:tabs>
          <w:tab w:val="left" w:pos="180"/>
          <w:tab w:val="left" w:pos="1134"/>
        </w:tabs>
        <w:ind w:firstLine="567"/>
        <w:jc w:val="both"/>
        <w:rPr>
          <w:sz w:val="24"/>
        </w:rPr>
      </w:pPr>
      <w:r w:rsidRPr="00F63D0C">
        <w:rPr>
          <w:sz w:val="24"/>
        </w:rPr>
        <w:t>б) маркетинг</w:t>
      </w:r>
    </w:p>
    <w:p w:rsidR="00F63D0C" w:rsidRDefault="00090E25" w:rsidP="00F63D0C">
      <w:pPr>
        <w:tabs>
          <w:tab w:val="left" w:pos="180"/>
          <w:tab w:val="left" w:pos="1134"/>
        </w:tabs>
        <w:ind w:firstLine="567"/>
        <w:jc w:val="both"/>
        <w:rPr>
          <w:sz w:val="24"/>
        </w:rPr>
      </w:pPr>
      <w:r w:rsidRPr="006B1E9E">
        <w:rPr>
          <w:color w:val="000000"/>
        </w:rPr>
        <w:t>*</w:t>
      </w:r>
      <w:r w:rsidR="00F63D0C" w:rsidRPr="00F63D0C">
        <w:rPr>
          <w:sz w:val="24"/>
        </w:rPr>
        <w:t>в) социально-</w:t>
      </w:r>
      <w:r>
        <w:rPr>
          <w:sz w:val="24"/>
        </w:rPr>
        <w:t xml:space="preserve">экономического развития страны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38</w:t>
      </w:r>
      <w:r w:rsidR="00F63D0C" w:rsidRPr="00F63D0C">
        <w:rPr>
          <w:sz w:val="24"/>
        </w:rPr>
        <w:t>. Специалист по управлению в рисковых ситуациях:</w:t>
      </w:r>
    </w:p>
    <w:p w:rsidR="00227B8C" w:rsidRDefault="00F63D0C" w:rsidP="00F63D0C">
      <w:pPr>
        <w:tabs>
          <w:tab w:val="left" w:pos="180"/>
          <w:tab w:val="left" w:pos="1134"/>
        </w:tabs>
        <w:ind w:firstLine="567"/>
        <w:jc w:val="both"/>
        <w:rPr>
          <w:sz w:val="24"/>
        </w:rPr>
      </w:pPr>
      <w:r w:rsidRPr="00F63D0C">
        <w:rPr>
          <w:sz w:val="24"/>
        </w:rPr>
        <w:t>а) управленец</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риск-менеджер </w:t>
      </w:r>
    </w:p>
    <w:p w:rsidR="00F63D0C" w:rsidRDefault="00F63D0C" w:rsidP="00F63D0C">
      <w:pPr>
        <w:tabs>
          <w:tab w:val="left" w:pos="180"/>
          <w:tab w:val="left" w:pos="1134"/>
        </w:tabs>
        <w:ind w:firstLine="567"/>
        <w:jc w:val="both"/>
        <w:rPr>
          <w:sz w:val="24"/>
        </w:rPr>
      </w:pPr>
      <w:r w:rsidRPr="00F63D0C">
        <w:rPr>
          <w:sz w:val="24"/>
        </w:rPr>
        <w:t>в) пиарщик</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39</w:t>
      </w:r>
      <w:r w:rsidR="00F63D0C" w:rsidRPr="00F63D0C">
        <w:rPr>
          <w:sz w:val="24"/>
        </w:rPr>
        <w:t xml:space="preserve">. Особенность процесса обоснования стратегии в антикризисном управлении организацией состоит в том, что на </w:t>
      </w:r>
      <w:r w:rsidR="004E03FB">
        <w:rPr>
          <w:sz w:val="24"/>
        </w:rPr>
        <w:t>…</w:t>
      </w:r>
      <w:r w:rsidR="00F63D0C" w:rsidRPr="00F63D0C">
        <w:rPr>
          <w:sz w:val="24"/>
        </w:rPr>
        <w:t>… этапе предусмотрено обязательное сравнение маркетинговой стратегии и цели, а также рыночных возможностей организации</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а) первом </w:t>
      </w:r>
    </w:p>
    <w:p w:rsidR="00227B8C" w:rsidRDefault="00F63D0C" w:rsidP="00F63D0C">
      <w:pPr>
        <w:tabs>
          <w:tab w:val="left" w:pos="180"/>
          <w:tab w:val="left" w:pos="1134"/>
        </w:tabs>
        <w:ind w:firstLine="567"/>
        <w:jc w:val="both"/>
        <w:rPr>
          <w:sz w:val="24"/>
        </w:rPr>
      </w:pPr>
      <w:r w:rsidRPr="00F63D0C">
        <w:rPr>
          <w:sz w:val="24"/>
        </w:rPr>
        <w:t>б) четвертом</w:t>
      </w:r>
    </w:p>
    <w:p w:rsidR="00F63D0C" w:rsidRDefault="00F63D0C" w:rsidP="00F63D0C">
      <w:pPr>
        <w:tabs>
          <w:tab w:val="left" w:pos="180"/>
          <w:tab w:val="left" w:pos="1134"/>
        </w:tabs>
        <w:ind w:firstLine="567"/>
        <w:jc w:val="both"/>
        <w:rPr>
          <w:sz w:val="24"/>
        </w:rPr>
      </w:pPr>
      <w:r w:rsidRPr="00F63D0C">
        <w:rPr>
          <w:sz w:val="24"/>
        </w:rPr>
        <w:t>в) третьем</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40</w:t>
      </w:r>
      <w:r w:rsidR="00F63D0C" w:rsidRPr="00F63D0C">
        <w:rPr>
          <w:sz w:val="24"/>
        </w:rPr>
        <w:t>. При переходе власти характер сопротивления:</w:t>
      </w:r>
    </w:p>
    <w:p w:rsidR="00227B8C" w:rsidRDefault="00F63D0C" w:rsidP="00F63D0C">
      <w:pPr>
        <w:tabs>
          <w:tab w:val="left" w:pos="180"/>
          <w:tab w:val="left" w:pos="1134"/>
        </w:tabs>
        <w:ind w:firstLine="567"/>
        <w:jc w:val="both"/>
        <w:rPr>
          <w:sz w:val="24"/>
        </w:rPr>
      </w:pPr>
      <w:r w:rsidRPr="00F63D0C">
        <w:rPr>
          <w:sz w:val="24"/>
        </w:rPr>
        <w:t>а) упрощается</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усложняется </w:t>
      </w:r>
    </w:p>
    <w:p w:rsidR="00F63D0C" w:rsidRDefault="00F63D0C" w:rsidP="00F63D0C">
      <w:pPr>
        <w:tabs>
          <w:tab w:val="left" w:pos="180"/>
          <w:tab w:val="left" w:pos="1134"/>
        </w:tabs>
        <w:ind w:firstLine="567"/>
        <w:jc w:val="both"/>
        <w:rPr>
          <w:sz w:val="24"/>
        </w:rPr>
      </w:pPr>
      <w:r w:rsidRPr="00F63D0C">
        <w:rPr>
          <w:sz w:val="24"/>
        </w:rPr>
        <w:t>в) не меняется</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41</w:t>
      </w:r>
      <w:r w:rsidR="00F63D0C" w:rsidRPr="00F63D0C">
        <w:rPr>
          <w:sz w:val="24"/>
        </w:rPr>
        <w:t>. Кризисы, охватывающие всю социально-экономическую систему, называются:</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а) общие кризисы </w:t>
      </w:r>
    </w:p>
    <w:p w:rsidR="00227B8C" w:rsidRDefault="00F63D0C" w:rsidP="00F63D0C">
      <w:pPr>
        <w:tabs>
          <w:tab w:val="left" w:pos="180"/>
          <w:tab w:val="left" w:pos="1134"/>
        </w:tabs>
        <w:ind w:firstLine="567"/>
        <w:jc w:val="both"/>
        <w:rPr>
          <w:sz w:val="24"/>
        </w:rPr>
      </w:pPr>
      <w:r w:rsidRPr="00F63D0C">
        <w:rPr>
          <w:sz w:val="24"/>
        </w:rPr>
        <w:t>б) микрокризисы</w:t>
      </w:r>
    </w:p>
    <w:p w:rsidR="00F63D0C" w:rsidRDefault="00F63D0C" w:rsidP="00F63D0C">
      <w:pPr>
        <w:tabs>
          <w:tab w:val="left" w:pos="180"/>
          <w:tab w:val="left" w:pos="1134"/>
        </w:tabs>
        <w:ind w:firstLine="567"/>
        <w:jc w:val="both"/>
        <w:rPr>
          <w:sz w:val="24"/>
        </w:rPr>
      </w:pPr>
      <w:r w:rsidRPr="00F63D0C">
        <w:rPr>
          <w:sz w:val="24"/>
        </w:rPr>
        <w:t>в) макрокризисы</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42</w:t>
      </w:r>
      <w:r w:rsidR="00F63D0C" w:rsidRPr="00F63D0C">
        <w:rPr>
          <w:sz w:val="24"/>
        </w:rPr>
        <w:t>. Существует такой метод реализации изменений:</w:t>
      </w:r>
    </w:p>
    <w:p w:rsidR="00227B8C" w:rsidRDefault="00F63D0C" w:rsidP="00F63D0C">
      <w:pPr>
        <w:tabs>
          <w:tab w:val="left" w:pos="180"/>
          <w:tab w:val="left" w:pos="1134"/>
        </w:tabs>
        <w:ind w:firstLine="567"/>
        <w:jc w:val="both"/>
        <w:rPr>
          <w:sz w:val="24"/>
        </w:rPr>
      </w:pPr>
      <w:r w:rsidRPr="00F63D0C">
        <w:rPr>
          <w:sz w:val="24"/>
        </w:rPr>
        <w:t>а) добавочный</w:t>
      </w:r>
    </w:p>
    <w:p w:rsidR="00227B8C" w:rsidRDefault="00F63D0C" w:rsidP="00F63D0C">
      <w:pPr>
        <w:tabs>
          <w:tab w:val="left" w:pos="180"/>
          <w:tab w:val="left" w:pos="1134"/>
        </w:tabs>
        <w:ind w:firstLine="567"/>
        <w:jc w:val="both"/>
        <w:rPr>
          <w:sz w:val="24"/>
        </w:rPr>
      </w:pPr>
      <w:r w:rsidRPr="00F63D0C">
        <w:rPr>
          <w:sz w:val="24"/>
        </w:rPr>
        <w:t>б) дополнительный</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принудительный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43</w:t>
      </w:r>
      <w:r w:rsidR="00F63D0C" w:rsidRPr="00F63D0C">
        <w:rPr>
          <w:sz w:val="24"/>
        </w:rPr>
        <w:t>. Комплекс образцов поведения, связанных с выполнением какой-либо функции ее исполнителем, называется:</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а) ролью </w:t>
      </w:r>
    </w:p>
    <w:p w:rsidR="00227B8C" w:rsidRDefault="00F63D0C" w:rsidP="00F63D0C">
      <w:pPr>
        <w:tabs>
          <w:tab w:val="left" w:pos="180"/>
          <w:tab w:val="left" w:pos="1134"/>
        </w:tabs>
        <w:ind w:firstLine="567"/>
        <w:jc w:val="both"/>
        <w:rPr>
          <w:sz w:val="24"/>
        </w:rPr>
      </w:pPr>
      <w:r w:rsidRPr="00F63D0C">
        <w:rPr>
          <w:sz w:val="24"/>
        </w:rPr>
        <w:lastRenderedPageBreak/>
        <w:t>б) задачей</w:t>
      </w:r>
    </w:p>
    <w:p w:rsidR="00F63D0C" w:rsidRDefault="00F63D0C" w:rsidP="00F63D0C">
      <w:pPr>
        <w:tabs>
          <w:tab w:val="left" w:pos="180"/>
          <w:tab w:val="left" w:pos="1134"/>
        </w:tabs>
        <w:ind w:firstLine="567"/>
        <w:jc w:val="both"/>
        <w:rPr>
          <w:sz w:val="24"/>
        </w:rPr>
      </w:pPr>
      <w:r w:rsidRPr="00F63D0C">
        <w:rPr>
          <w:sz w:val="24"/>
        </w:rPr>
        <w:t>в) формой</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44</w:t>
      </w:r>
      <w:r w:rsidR="00F63D0C" w:rsidRPr="00F63D0C">
        <w:rPr>
          <w:sz w:val="24"/>
        </w:rPr>
        <w:t>. Мера признания способностей, превосходства знаний, заслуг, успехов руководителя и уровень влияния этих факторов на исполнительность подчиненных – это:</w:t>
      </w:r>
    </w:p>
    <w:p w:rsidR="00227B8C" w:rsidRDefault="00F63D0C" w:rsidP="00F63D0C">
      <w:pPr>
        <w:tabs>
          <w:tab w:val="left" w:pos="180"/>
          <w:tab w:val="left" w:pos="1134"/>
        </w:tabs>
        <w:ind w:firstLine="567"/>
        <w:jc w:val="both"/>
        <w:rPr>
          <w:sz w:val="24"/>
        </w:rPr>
      </w:pPr>
      <w:r w:rsidRPr="00F63D0C">
        <w:rPr>
          <w:sz w:val="24"/>
        </w:rPr>
        <w:t>а) уважение</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престиж </w:t>
      </w:r>
    </w:p>
    <w:p w:rsidR="00F63D0C" w:rsidRDefault="00F63D0C" w:rsidP="00F63D0C">
      <w:pPr>
        <w:tabs>
          <w:tab w:val="left" w:pos="180"/>
          <w:tab w:val="left" w:pos="1134"/>
        </w:tabs>
        <w:ind w:firstLine="567"/>
        <w:jc w:val="both"/>
        <w:rPr>
          <w:sz w:val="24"/>
        </w:rPr>
      </w:pPr>
      <w:r w:rsidRPr="00F63D0C">
        <w:rPr>
          <w:sz w:val="24"/>
        </w:rPr>
        <w:t>в) авторитет</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45</w:t>
      </w:r>
      <w:r w:rsidR="00F63D0C" w:rsidRPr="00F63D0C">
        <w:rPr>
          <w:sz w:val="24"/>
        </w:rPr>
        <w:t>. Комплекс мероприятий, которые организация намечает выполнить для стабилизации ситуации на рынке и по выходу из кризиса, – это такая антикризисная программа:</w:t>
      </w:r>
    </w:p>
    <w:p w:rsidR="00227B8C" w:rsidRDefault="00F63D0C" w:rsidP="00F63D0C">
      <w:pPr>
        <w:tabs>
          <w:tab w:val="left" w:pos="180"/>
          <w:tab w:val="left" w:pos="1134"/>
        </w:tabs>
        <w:ind w:firstLine="567"/>
        <w:jc w:val="both"/>
        <w:rPr>
          <w:sz w:val="24"/>
        </w:rPr>
      </w:pPr>
      <w:r w:rsidRPr="00F63D0C">
        <w:rPr>
          <w:sz w:val="24"/>
        </w:rPr>
        <w:t>а) дополнительная</w:t>
      </w:r>
    </w:p>
    <w:p w:rsidR="00227B8C" w:rsidRDefault="00F63D0C" w:rsidP="00F63D0C">
      <w:pPr>
        <w:tabs>
          <w:tab w:val="left" w:pos="180"/>
          <w:tab w:val="left" w:pos="1134"/>
        </w:tabs>
        <w:ind w:firstLine="567"/>
        <w:jc w:val="both"/>
        <w:rPr>
          <w:sz w:val="24"/>
        </w:rPr>
      </w:pPr>
      <w:r w:rsidRPr="00F63D0C">
        <w:rPr>
          <w:sz w:val="24"/>
        </w:rPr>
        <w:t>б) добавочная</w:t>
      </w:r>
    </w:p>
    <w:p w:rsidR="00F63D0C" w:rsidRDefault="00090E25" w:rsidP="00F63D0C">
      <w:pPr>
        <w:tabs>
          <w:tab w:val="left" w:pos="180"/>
          <w:tab w:val="left" w:pos="1134"/>
        </w:tabs>
        <w:ind w:firstLine="567"/>
        <w:jc w:val="both"/>
        <w:rPr>
          <w:sz w:val="24"/>
        </w:rPr>
      </w:pPr>
      <w:r w:rsidRPr="006B1E9E">
        <w:rPr>
          <w:color w:val="000000"/>
        </w:rPr>
        <w:t>*</w:t>
      </w:r>
      <w:r>
        <w:rPr>
          <w:sz w:val="24"/>
        </w:rPr>
        <w:t>в) маркетинговая</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46</w:t>
      </w:r>
      <w:r w:rsidR="00F63D0C" w:rsidRPr="00F63D0C">
        <w:rPr>
          <w:sz w:val="24"/>
        </w:rPr>
        <w:t>. В России децильный коэффициент составляет:</w:t>
      </w:r>
    </w:p>
    <w:p w:rsidR="00227B8C" w:rsidRDefault="00F63D0C" w:rsidP="00F63D0C">
      <w:pPr>
        <w:tabs>
          <w:tab w:val="left" w:pos="180"/>
          <w:tab w:val="left" w:pos="1134"/>
        </w:tabs>
        <w:ind w:firstLine="567"/>
        <w:jc w:val="both"/>
        <w:rPr>
          <w:sz w:val="24"/>
        </w:rPr>
      </w:pPr>
      <w:r w:rsidRPr="00F63D0C">
        <w:rPr>
          <w:sz w:val="24"/>
        </w:rPr>
        <w:t>а) 4 – 5</w:t>
      </w:r>
    </w:p>
    <w:p w:rsidR="00227B8C" w:rsidRDefault="00090E25" w:rsidP="00F63D0C">
      <w:pPr>
        <w:tabs>
          <w:tab w:val="left" w:pos="180"/>
          <w:tab w:val="left" w:pos="1134"/>
        </w:tabs>
        <w:ind w:firstLine="567"/>
        <w:jc w:val="both"/>
        <w:rPr>
          <w:sz w:val="24"/>
        </w:rPr>
      </w:pPr>
      <w:r w:rsidRPr="006B1E9E">
        <w:rPr>
          <w:color w:val="000000"/>
        </w:rPr>
        <w:t>*</w:t>
      </w:r>
      <w:r>
        <w:rPr>
          <w:sz w:val="24"/>
        </w:rPr>
        <w:t>б) 15 – 16</w:t>
      </w:r>
    </w:p>
    <w:p w:rsidR="00F63D0C" w:rsidRDefault="00F63D0C" w:rsidP="00F63D0C">
      <w:pPr>
        <w:tabs>
          <w:tab w:val="left" w:pos="180"/>
          <w:tab w:val="left" w:pos="1134"/>
        </w:tabs>
        <w:ind w:firstLine="567"/>
        <w:jc w:val="both"/>
        <w:rPr>
          <w:sz w:val="24"/>
        </w:rPr>
      </w:pPr>
      <w:r w:rsidRPr="00F63D0C">
        <w:rPr>
          <w:sz w:val="24"/>
        </w:rPr>
        <w:t>в) 45</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47</w:t>
      </w:r>
      <w:r w:rsidR="00F63D0C" w:rsidRPr="00F63D0C">
        <w:rPr>
          <w:sz w:val="24"/>
        </w:rPr>
        <w:t>. При создании моделей основных деловых способностей можно использовать матрицу:</w:t>
      </w:r>
    </w:p>
    <w:p w:rsidR="00227B8C" w:rsidRDefault="00F63D0C" w:rsidP="00F63D0C">
      <w:pPr>
        <w:tabs>
          <w:tab w:val="left" w:pos="180"/>
          <w:tab w:val="left" w:pos="1134"/>
        </w:tabs>
        <w:ind w:firstLine="567"/>
        <w:jc w:val="both"/>
        <w:rPr>
          <w:sz w:val="24"/>
        </w:rPr>
      </w:pPr>
      <w:r w:rsidRPr="00F63D0C">
        <w:rPr>
          <w:sz w:val="24"/>
        </w:rPr>
        <w:t>а) Вотсона</w:t>
      </w:r>
    </w:p>
    <w:p w:rsidR="00227B8C" w:rsidRDefault="00F63D0C" w:rsidP="00F63D0C">
      <w:pPr>
        <w:tabs>
          <w:tab w:val="left" w:pos="180"/>
          <w:tab w:val="left" w:pos="1134"/>
        </w:tabs>
        <w:ind w:firstLine="567"/>
        <w:jc w:val="both"/>
        <w:rPr>
          <w:sz w:val="24"/>
        </w:rPr>
      </w:pPr>
      <w:r w:rsidRPr="00F63D0C">
        <w:rPr>
          <w:sz w:val="24"/>
        </w:rPr>
        <w:t>б) Вальтера</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Ансофа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48</w:t>
      </w:r>
      <w:r w:rsidR="00F63D0C" w:rsidRPr="00F63D0C">
        <w:rPr>
          <w:sz w:val="24"/>
        </w:rPr>
        <w:t xml:space="preserve">. Сосредоточение деятельности руководителей организации на стратегических, перспективных направлениях работы с персоналом – это </w:t>
      </w:r>
      <w:r w:rsidR="004E03FB">
        <w:rPr>
          <w:sz w:val="24"/>
        </w:rPr>
        <w:t>…</w:t>
      </w:r>
      <w:r w:rsidR="00F63D0C" w:rsidRPr="00F63D0C">
        <w:rPr>
          <w:sz w:val="24"/>
        </w:rPr>
        <w:t>… антикризисного управления персоналом:</w:t>
      </w:r>
    </w:p>
    <w:p w:rsidR="00227B8C" w:rsidRDefault="00F63D0C" w:rsidP="00F63D0C">
      <w:pPr>
        <w:tabs>
          <w:tab w:val="left" w:pos="180"/>
          <w:tab w:val="left" w:pos="1134"/>
        </w:tabs>
        <w:ind w:firstLine="567"/>
        <w:jc w:val="both"/>
        <w:rPr>
          <w:sz w:val="24"/>
        </w:rPr>
      </w:pPr>
      <w:r w:rsidRPr="00F63D0C">
        <w:rPr>
          <w:sz w:val="24"/>
        </w:rPr>
        <w:t>а) система</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концепция </w:t>
      </w:r>
    </w:p>
    <w:p w:rsidR="00F63D0C" w:rsidRDefault="00F63D0C" w:rsidP="00F63D0C">
      <w:pPr>
        <w:tabs>
          <w:tab w:val="left" w:pos="180"/>
          <w:tab w:val="left" w:pos="1134"/>
        </w:tabs>
        <w:ind w:firstLine="567"/>
        <w:jc w:val="both"/>
        <w:rPr>
          <w:sz w:val="24"/>
        </w:rPr>
      </w:pPr>
      <w:r w:rsidRPr="00F63D0C">
        <w:rPr>
          <w:sz w:val="24"/>
        </w:rPr>
        <w:t>в) механизм</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49</w:t>
      </w:r>
      <w:r w:rsidR="00F63D0C" w:rsidRPr="00F63D0C">
        <w:rPr>
          <w:sz w:val="24"/>
        </w:rPr>
        <w:t>. Согласно договору подряда арбитражный управляющий несет материальную ответственность за долги предприятия:</w:t>
      </w:r>
    </w:p>
    <w:p w:rsidR="00227B8C" w:rsidRDefault="00090E25" w:rsidP="00F63D0C">
      <w:pPr>
        <w:tabs>
          <w:tab w:val="left" w:pos="180"/>
          <w:tab w:val="left" w:pos="1134"/>
        </w:tabs>
        <w:ind w:firstLine="567"/>
        <w:jc w:val="both"/>
        <w:rPr>
          <w:sz w:val="24"/>
        </w:rPr>
      </w:pPr>
      <w:r w:rsidRPr="006B1E9E">
        <w:rPr>
          <w:color w:val="000000"/>
        </w:rPr>
        <w:t>*</w:t>
      </w:r>
      <w:r w:rsidR="00F63D0C" w:rsidRPr="00F63D0C">
        <w:rPr>
          <w:sz w:val="24"/>
        </w:rPr>
        <w:t>а) возникшие пос</w:t>
      </w:r>
      <w:r>
        <w:rPr>
          <w:sz w:val="24"/>
        </w:rPr>
        <w:t>ле заключения договора подряда</w:t>
      </w:r>
    </w:p>
    <w:p w:rsidR="00227B8C" w:rsidRDefault="00F63D0C" w:rsidP="00F63D0C">
      <w:pPr>
        <w:tabs>
          <w:tab w:val="left" w:pos="180"/>
          <w:tab w:val="left" w:pos="1134"/>
        </w:tabs>
        <w:ind w:firstLine="567"/>
        <w:jc w:val="both"/>
        <w:rPr>
          <w:sz w:val="24"/>
        </w:rPr>
      </w:pPr>
      <w:r w:rsidRPr="00F63D0C">
        <w:rPr>
          <w:sz w:val="24"/>
        </w:rPr>
        <w:t>б) неурегулированные перед работниками во время действия его полномочий</w:t>
      </w:r>
    </w:p>
    <w:p w:rsidR="00F63D0C" w:rsidRDefault="00F63D0C" w:rsidP="00F63D0C">
      <w:pPr>
        <w:tabs>
          <w:tab w:val="left" w:pos="180"/>
          <w:tab w:val="left" w:pos="1134"/>
        </w:tabs>
        <w:ind w:firstLine="567"/>
        <w:jc w:val="both"/>
        <w:rPr>
          <w:sz w:val="24"/>
        </w:rPr>
      </w:pPr>
      <w:r w:rsidRPr="00F63D0C">
        <w:rPr>
          <w:sz w:val="24"/>
        </w:rPr>
        <w:t>в) возникшие до заключения договора подряда перед государством</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50</w:t>
      </w:r>
      <w:r w:rsidR="00F63D0C" w:rsidRPr="00F63D0C">
        <w:rPr>
          <w:sz w:val="24"/>
        </w:rPr>
        <w:t xml:space="preserve">. О начале предстоящей забастовки работодатель должен быть предупрежден в письменной форме не </w:t>
      </w:r>
      <w:r w:rsidR="004E03FB" w:rsidRPr="00F63D0C">
        <w:rPr>
          <w:sz w:val="24"/>
        </w:rPr>
        <w:t>позднее,</w:t>
      </w:r>
      <w:r w:rsidR="00F63D0C" w:rsidRPr="00F63D0C">
        <w:rPr>
          <w:sz w:val="24"/>
        </w:rPr>
        <w:t xml:space="preserve"> чем за:</w:t>
      </w:r>
    </w:p>
    <w:p w:rsidR="00227B8C" w:rsidRDefault="00F63D0C" w:rsidP="00F63D0C">
      <w:pPr>
        <w:tabs>
          <w:tab w:val="left" w:pos="180"/>
          <w:tab w:val="left" w:pos="1134"/>
        </w:tabs>
        <w:ind w:firstLine="567"/>
        <w:jc w:val="both"/>
        <w:rPr>
          <w:sz w:val="24"/>
        </w:rPr>
      </w:pPr>
      <w:r w:rsidRPr="00F63D0C">
        <w:rPr>
          <w:sz w:val="24"/>
        </w:rPr>
        <w:t xml:space="preserve">а) </w:t>
      </w:r>
      <w:r w:rsidR="004E03FB">
        <w:rPr>
          <w:sz w:val="24"/>
        </w:rPr>
        <w:t xml:space="preserve">   </w:t>
      </w:r>
      <w:r w:rsidRPr="00F63D0C">
        <w:rPr>
          <w:sz w:val="24"/>
        </w:rPr>
        <w:t>5 календарных дней</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10 календарных дней </w:t>
      </w:r>
    </w:p>
    <w:p w:rsidR="00F63D0C" w:rsidRDefault="00F63D0C" w:rsidP="00F63D0C">
      <w:pPr>
        <w:tabs>
          <w:tab w:val="left" w:pos="180"/>
          <w:tab w:val="left" w:pos="1134"/>
        </w:tabs>
        <w:ind w:firstLine="567"/>
        <w:jc w:val="both"/>
        <w:rPr>
          <w:sz w:val="24"/>
        </w:rPr>
      </w:pPr>
      <w:r w:rsidRPr="00F63D0C">
        <w:rPr>
          <w:sz w:val="24"/>
        </w:rPr>
        <w:t xml:space="preserve">в) </w:t>
      </w:r>
      <w:r w:rsidR="004E03FB">
        <w:rPr>
          <w:sz w:val="24"/>
        </w:rPr>
        <w:t xml:space="preserve">  </w:t>
      </w:r>
      <w:r w:rsidRPr="00F63D0C">
        <w:rPr>
          <w:sz w:val="24"/>
        </w:rPr>
        <w:t>14 календарных дней</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51</w:t>
      </w:r>
      <w:r w:rsidR="00F63D0C" w:rsidRPr="00F63D0C">
        <w:rPr>
          <w:sz w:val="24"/>
        </w:rPr>
        <w:t>. Процесс управления маркетингом, по Котлеру, включает отбор рынков:</w:t>
      </w:r>
    </w:p>
    <w:p w:rsidR="00227B8C" w:rsidRDefault="00F63D0C" w:rsidP="00F63D0C">
      <w:pPr>
        <w:tabs>
          <w:tab w:val="left" w:pos="180"/>
          <w:tab w:val="left" w:pos="1134"/>
        </w:tabs>
        <w:ind w:firstLine="567"/>
        <w:jc w:val="both"/>
        <w:rPr>
          <w:sz w:val="24"/>
        </w:rPr>
      </w:pPr>
      <w:r w:rsidRPr="00F63D0C">
        <w:rPr>
          <w:sz w:val="24"/>
        </w:rPr>
        <w:t>а) независимых</w:t>
      </w:r>
    </w:p>
    <w:p w:rsidR="00227B8C" w:rsidRDefault="00F63D0C" w:rsidP="00F63D0C">
      <w:pPr>
        <w:tabs>
          <w:tab w:val="left" w:pos="180"/>
          <w:tab w:val="left" w:pos="1134"/>
        </w:tabs>
        <w:ind w:firstLine="567"/>
        <w:jc w:val="both"/>
        <w:rPr>
          <w:sz w:val="24"/>
        </w:rPr>
      </w:pPr>
      <w:r w:rsidRPr="00F63D0C">
        <w:rPr>
          <w:sz w:val="24"/>
        </w:rPr>
        <w:t>б) дельных</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целевых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52</w:t>
      </w:r>
      <w:r w:rsidR="00F63D0C" w:rsidRPr="00F63D0C">
        <w:rPr>
          <w:sz w:val="24"/>
        </w:rPr>
        <w:t>. Уровень хозяйства в целом, включающего в себя в большей или меньшей степени интегрированных и национальных хозяйства стран:</w:t>
      </w:r>
    </w:p>
    <w:p w:rsidR="00227B8C" w:rsidRDefault="00F63D0C" w:rsidP="00F63D0C">
      <w:pPr>
        <w:tabs>
          <w:tab w:val="left" w:pos="180"/>
          <w:tab w:val="left" w:pos="1134"/>
        </w:tabs>
        <w:ind w:firstLine="567"/>
        <w:jc w:val="both"/>
        <w:rPr>
          <w:sz w:val="24"/>
        </w:rPr>
      </w:pPr>
      <w:r w:rsidRPr="00F63D0C">
        <w:rPr>
          <w:sz w:val="24"/>
        </w:rPr>
        <w:lastRenderedPageBreak/>
        <w:t>а) Макроуровень</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Мировой уровень </w:t>
      </w:r>
    </w:p>
    <w:p w:rsidR="00F63D0C" w:rsidRDefault="00F63D0C" w:rsidP="00F63D0C">
      <w:pPr>
        <w:tabs>
          <w:tab w:val="left" w:pos="180"/>
          <w:tab w:val="left" w:pos="1134"/>
        </w:tabs>
        <w:ind w:firstLine="567"/>
        <w:jc w:val="both"/>
        <w:rPr>
          <w:sz w:val="24"/>
        </w:rPr>
      </w:pPr>
      <w:r w:rsidRPr="00F63D0C">
        <w:rPr>
          <w:sz w:val="24"/>
        </w:rPr>
        <w:t>в) Мезоуровень</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53</w:t>
      </w:r>
      <w:r w:rsidR="00F63D0C" w:rsidRPr="00F63D0C">
        <w:rPr>
          <w:sz w:val="24"/>
        </w:rPr>
        <w:t>. Система мероприятий по финансовому оздоровлению предприятия, реализуемых с помощью сторонних юридических или физических лиц:</w:t>
      </w:r>
    </w:p>
    <w:p w:rsidR="00227B8C" w:rsidRDefault="00F63D0C" w:rsidP="00F63D0C">
      <w:pPr>
        <w:tabs>
          <w:tab w:val="left" w:pos="180"/>
          <w:tab w:val="left" w:pos="1134"/>
        </w:tabs>
        <w:ind w:firstLine="567"/>
        <w:jc w:val="both"/>
        <w:rPr>
          <w:sz w:val="24"/>
        </w:rPr>
      </w:pPr>
      <w:r w:rsidRPr="00F63D0C">
        <w:rPr>
          <w:sz w:val="24"/>
        </w:rPr>
        <w:t>а) репарация</w:t>
      </w:r>
    </w:p>
    <w:p w:rsidR="00227B8C" w:rsidRDefault="00F63D0C" w:rsidP="00F63D0C">
      <w:pPr>
        <w:tabs>
          <w:tab w:val="left" w:pos="180"/>
          <w:tab w:val="left" w:pos="1134"/>
        </w:tabs>
        <w:ind w:firstLine="567"/>
        <w:jc w:val="both"/>
        <w:rPr>
          <w:sz w:val="24"/>
        </w:rPr>
      </w:pPr>
      <w:r w:rsidRPr="00F63D0C">
        <w:rPr>
          <w:sz w:val="24"/>
        </w:rPr>
        <w:t>б) стагнация</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санация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54</w:t>
      </w:r>
      <w:r w:rsidR="00F63D0C" w:rsidRPr="00F63D0C">
        <w:rPr>
          <w:sz w:val="24"/>
        </w:rPr>
        <w:t>. Расчет индексов и определение синтетических показателей для оценки состояния диагностируемого объекта осуществляется на … стадии работы с информацией:</w:t>
      </w:r>
    </w:p>
    <w:p w:rsidR="00227B8C" w:rsidRDefault="00F63D0C" w:rsidP="00F63D0C">
      <w:pPr>
        <w:tabs>
          <w:tab w:val="left" w:pos="180"/>
          <w:tab w:val="left" w:pos="1134"/>
        </w:tabs>
        <w:ind w:firstLine="567"/>
        <w:jc w:val="both"/>
        <w:rPr>
          <w:sz w:val="24"/>
        </w:rPr>
      </w:pPr>
      <w:r w:rsidRPr="00F63D0C">
        <w:rPr>
          <w:sz w:val="24"/>
        </w:rPr>
        <w:t>а) заключительной</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второй </w:t>
      </w:r>
    </w:p>
    <w:p w:rsidR="00F63D0C" w:rsidRDefault="00F63D0C" w:rsidP="00F63D0C">
      <w:pPr>
        <w:tabs>
          <w:tab w:val="left" w:pos="180"/>
          <w:tab w:val="left" w:pos="1134"/>
        </w:tabs>
        <w:ind w:firstLine="567"/>
        <w:jc w:val="both"/>
        <w:rPr>
          <w:sz w:val="24"/>
        </w:rPr>
      </w:pPr>
      <w:r w:rsidRPr="00F63D0C">
        <w:rPr>
          <w:sz w:val="24"/>
        </w:rPr>
        <w:t>в) первой</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55</w:t>
      </w:r>
      <w:r w:rsidR="00F63D0C" w:rsidRPr="00F63D0C">
        <w:rPr>
          <w:sz w:val="24"/>
        </w:rPr>
        <w:t>. Состояние, когда по крайней мере одна структурная составляющая системы находится в переходном периоде, но при этом на состоянии системы это вообще не сказывается, – это … состояние системы</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а) квазистабильное </w:t>
      </w:r>
    </w:p>
    <w:p w:rsidR="00227B8C" w:rsidRDefault="00F63D0C" w:rsidP="00F63D0C">
      <w:pPr>
        <w:tabs>
          <w:tab w:val="left" w:pos="180"/>
          <w:tab w:val="left" w:pos="1134"/>
        </w:tabs>
        <w:ind w:firstLine="567"/>
        <w:jc w:val="both"/>
        <w:rPr>
          <w:sz w:val="24"/>
        </w:rPr>
      </w:pPr>
      <w:r w:rsidRPr="00F63D0C">
        <w:rPr>
          <w:sz w:val="24"/>
        </w:rPr>
        <w:t>б) микростабильное</w:t>
      </w:r>
    </w:p>
    <w:p w:rsidR="00F63D0C" w:rsidRDefault="00F63D0C" w:rsidP="00F63D0C">
      <w:pPr>
        <w:tabs>
          <w:tab w:val="left" w:pos="180"/>
          <w:tab w:val="left" w:pos="1134"/>
        </w:tabs>
        <w:ind w:firstLine="567"/>
        <w:jc w:val="both"/>
        <w:rPr>
          <w:sz w:val="24"/>
        </w:rPr>
      </w:pPr>
      <w:r w:rsidRPr="00F63D0C">
        <w:rPr>
          <w:sz w:val="24"/>
        </w:rPr>
        <w:t>в) макростабильное</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56</w:t>
      </w:r>
      <w:r w:rsidR="00F63D0C" w:rsidRPr="00F63D0C">
        <w:rPr>
          <w:sz w:val="24"/>
        </w:rPr>
        <w:t>. Кризис, отражающий нарушение закона пропорционального развития общественного производства, – это такой кризис:</w:t>
      </w:r>
    </w:p>
    <w:p w:rsidR="00227B8C" w:rsidRDefault="00F63D0C" w:rsidP="00F63D0C">
      <w:pPr>
        <w:tabs>
          <w:tab w:val="left" w:pos="180"/>
          <w:tab w:val="left" w:pos="1134"/>
        </w:tabs>
        <w:ind w:firstLine="567"/>
        <w:jc w:val="both"/>
        <w:rPr>
          <w:sz w:val="24"/>
        </w:rPr>
      </w:pPr>
      <w:r w:rsidRPr="00F63D0C">
        <w:rPr>
          <w:sz w:val="24"/>
        </w:rPr>
        <w:t>а) политический</w:t>
      </w:r>
    </w:p>
    <w:p w:rsidR="00227B8C" w:rsidRDefault="00F63D0C" w:rsidP="00F63D0C">
      <w:pPr>
        <w:tabs>
          <w:tab w:val="left" w:pos="180"/>
          <w:tab w:val="left" w:pos="1134"/>
        </w:tabs>
        <w:ind w:firstLine="567"/>
        <w:jc w:val="both"/>
        <w:rPr>
          <w:sz w:val="24"/>
        </w:rPr>
      </w:pPr>
      <w:r w:rsidRPr="00F63D0C">
        <w:rPr>
          <w:sz w:val="24"/>
        </w:rPr>
        <w:t>б) экономический</w:t>
      </w:r>
    </w:p>
    <w:p w:rsidR="00F63D0C" w:rsidRDefault="00090E25" w:rsidP="00F63D0C">
      <w:pPr>
        <w:tabs>
          <w:tab w:val="left" w:pos="180"/>
          <w:tab w:val="left" w:pos="1134"/>
        </w:tabs>
        <w:ind w:firstLine="567"/>
        <w:jc w:val="both"/>
        <w:rPr>
          <w:sz w:val="24"/>
        </w:rPr>
      </w:pPr>
      <w:r w:rsidRPr="006B1E9E">
        <w:rPr>
          <w:color w:val="000000"/>
        </w:rPr>
        <w:t>*</w:t>
      </w:r>
      <w:r>
        <w:rPr>
          <w:sz w:val="24"/>
        </w:rPr>
        <w:t xml:space="preserve">в) структурный </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57</w:t>
      </w:r>
      <w:r w:rsidR="00F63D0C" w:rsidRPr="00F63D0C">
        <w:rPr>
          <w:sz w:val="24"/>
        </w:rPr>
        <w:t>. Во взаимосвязи между функционированием и развитием возникает такая тенденция развития, которая выражается в периодическом наступлении кризисов:</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а) циклическая </w:t>
      </w:r>
    </w:p>
    <w:p w:rsidR="00227B8C" w:rsidRDefault="00F63D0C" w:rsidP="00F63D0C">
      <w:pPr>
        <w:tabs>
          <w:tab w:val="left" w:pos="180"/>
          <w:tab w:val="left" w:pos="1134"/>
        </w:tabs>
        <w:ind w:firstLine="567"/>
        <w:jc w:val="both"/>
        <w:rPr>
          <w:sz w:val="24"/>
        </w:rPr>
      </w:pPr>
      <w:r w:rsidRPr="00F63D0C">
        <w:rPr>
          <w:sz w:val="24"/>
        </w:rPr>
        <w:t>б) синусоидальная</w:t>
      </w:r>
    </w:p>
    <w:p w:rsidR="00F63D0C" w:rsidRDefault="00F63D0C" w:rsidP="00F63D0C">
      <w:pPr>
        <w:tabs>
          <w:tab w:val="left" w:pos="180"/>
          <w:tab w:val="left" w:pos="1134"/>
        </w:tabs>
        <w:ind w:firstLine="567"/>
        <w:jc w:val="both"/>
        <w:rPr>
          <w:sz w:val="24"/>
        </w:rPr>
      </w:pPr>
      <w:r w:rsidRPr="00F63D0C">
        <w:rPr>
          <w:sz w:val="24"/>
        </w:rPr>
        <w:t>в) невротическая</w:t>
      </w:r>
    </w:p>
    <w:p w:rsidR="00227B8C" w:rsidRPr="00F63D0C" w:rsidRDefault="00227B8C" w:rsidP="00F63D0C">
      <w:pPr>
        <w:tabs>
          <w:tab w:val="left" w:pos="180"/>
          <w:tab w:val="left" w:pos="1134"/>
        </w:tabs>
        <w:ind w:firstLine="567"/>
        <w:jc w:val="both"/>
        <w:rPr>
          <w:sz w:val="24"/>
        </w:rPr>
      </w:pPr>
    </w:p>
    <w:p w:rsidR="00227B8C" w:rsidRDefault="00227B8C" w:rsidP="00F63D0C">
      <w:pPr>
        <w:tabs>
          <w:tab w:val="left" w:pos="180"/>
          <w:tab w:val="left" w:pos="1134"/>
        </w:tabs>
        <w:ind w:firstLine="567"/>
        <w:jc w:val="both"/>
        <w:rPr>
          <w:sz w:val="24"/>
        </w:rPr>
      </w:pPr>
      <w:r>
        <w:rPr>
          <w:sz w:val="24"/>
        </w:rPr>
        <w:t>58</w:t>
      </w:r>
      <w:r w:rsidR="00F63D0C" w:rsidRPr="00F63D0C">
        <w:rPr>
          <w:sz w:val="24"/>
        </w:rPr>
        <w:t>. Риск, связанный с неопределенностью возврата вложенных средств и получения дохода:</w:t>
      </w:r>
    </w:p>
    <w:p w:rsidR="00227B8C" w:rsidRDefault="00F63D0C" w:rsidP="00F63D0C">
      <w:pPr>
        <w:tabs>
          <w:tab w:val="left" w:pos="180"/>
          <w:tab w:val="left" w:pos="1134"/>
        </w:tabs>
        <w:ind w:firstLine="567"/>
        <w:jc w:val="both"/>
        <w:rPr>
          <w:sz w:val="24"/>
        </w:rPr>
      </w:pPr>
      <w:r w:rsidRPr="00F63D0C">
        <w:rPr>
          <w:sz w:val="24"/>
        </w:rPr>
        <w:t>а) страховой</w:t>
      </w:r>
    </w:p>
    <w:p w:rsidR="00227B8C" w:rsidRDefault="00090E25" w:rsidP="00F63D0C">
      <w:pPr>
        <w:tabs>
          <w:tab w:val="left" w:pos="180"/>
          <w:tab w:val="left" w:pos="1134"/>
        </w:tabs>
        <w:ind w:firstLine="567"/>
        <w:jc w:val="both"/>
        <w:rPr>
          <w:sz w:val="24"/>
        </w:rPr>
      </w:pPr>
      <w:r w:rsidRPr="006B1E9E">
        <w:rPr>
          <w:color w:val="000000"/>
        </w:rPr>
        <w:t>*</w:t>
      </w:r>
      <w:r>
        <w:rPr>
          <w:sz w:val="24"/>
        </w:rPr>
        <w:t xml:space="preserve">б) инвестиционный </w:t>
      </w:r>
    </w:p>
    <w:p w:rsidR="00F63D0C" w:rsidRPr="00F63D0C" w:rsidRDefault="00F63D0C" w:rsidP="00F63D0C">
      <w:pPr>
        <w:tabs>
          <w:tab w:val="left" w:pos="180"/>
          <w:tab w:val="left" w:pos="1134"/>
        </w:tabs>
        <w:ind w:firstLine="567"/>
        <w:jc w:val="both"/>
        <w:rPr>
          <w:sz w:val="24"/>
        </w:rPr>
      </w:pPr>
      <w:r w:rsidRPr="00F63D0C">
        <w:rPr>
          <w:sz w:val="24"/>
        </w:rPr>
        <w:t>в) инновационный</w:t>
      </w:r>
    </w:p>
    <w:p w:rsidR="00F63D0C" w:rsidRDefault="00F63D0C" w:rsidP="004E6BE8">
      <w:pPr>
        <w:tabs>
          <w:tab w:val="left" w:pos="180"/>
          <w:tab w:val="left" w:pos="1134"/>
        </w:tabs>
        <w:ind w:firstLine="567"/>
        <w:jc w:val="both"/>
        <w:rPr>
          <w:sz w:val="24"/>
        </w:rPr>
      </w:pPr>
    </w:p>
    <w:p w:rsidR="00227B8C" w:rsidRPr="00227B8C" w:rsidRDefault="00227B8C" w:rsidP="00227B8C">
      <w:pPr>
        <w:tabs>
          <w:tab w:val="left" w:pos="180"/>
          <w:tab w:val="left" w:pos="1134"/>
        </w:tabs>
        <w:ind w:firstLine="567"/>
        <w:jc w:val="both"/>
        <w:rPr>
          <w:sz w:val="24"/>
        </w:rPr>
      </w:pPr>
      <w:r>
        <w:rPr>
          <w:sz w:val="24"/>
        </w:rPr>
        <w:t xml:space="preserve">59. </w:t>
      </w:r>
      <w:r w:rsidRPr="00227B8C">
        <w:rPr>
          <w:sz w:val="24"/>
        </w:rPr>
        <w:t>Какими основными свойствами должна обладать система антикризисного управления:</w:t>
      </w:r>
    </w:p>
    <w:p w:rsidR="00227B8C" w:rsidRPr="00227B8C" w:rsidRDefault="00227B8C" w:rsidP="00227B8C">
      <w:pPr>
        <w:tabs>
          <w:tab w:val="left" w:pos="180"/>
          <w:tab w:val="left" w:pos="1134"/>
        </w:tabs>
        <w:ind w:firstLine="567"/>
        <w:jc w:val="both"/>
        <w:rPr>
          <w:sz w:val="24"/>
        </w:rPr>
      </w:pPr>
      <w:r w:rsidRPr="00F63D0C">
        <w:rPr>
          <w:sz w:val="24"/>
        </w:rPr>
        <w:t>а)</w:t>
      </w:r>
      <w:r>
        <w:rPr>
          <w:sz w:val="24"/>
        </w:rPr>
        <w:t xml:space="preserve"> </w:t>
      </w:r>
      <w:r w:rsidRPr="00227B8C">
        <w:rPr>
          <w:sz w:val="24"/>
        </w:rPr>
        <w:t>гибкость и адаптивность;</w:t>
      </w:r>
    </w:p>
    <w:p w:rsidR="00227B8C" w:rsidRPr="00227B8C" w:rsidRDefault="00227B8C" w:rsidP="00227B8C">
      <w:pPr>
        <w:tabs>
          <w:tab w:val="left" w:pos="180"/>
          <w:tab w:val="left" w:pos="1134"/>
        </w:tabs>
        <w:ind w:firstLine="567"/>
        <w:jc w:val="both"/>
        <w:rPr>
          <w:sz w:val="24"/>
        </w:rPr>
      </w:pPr>
      <w:r>
        <w:rPr>
          <w:sz w:val="24"/>
        </w:rPr>
        <w:t xml:space="preserve">б) </w:t>
      </w:r>
      <w:r w:rsidRPr="00227B8C">
        <w:rPr>
          <w:sz w:val="24"/>
        </w:rPr>
        <w:t>склонность к усилению неформального управления, мотивация энтузиазма, терпения, уверенности;</w:t>
      </w:r>
    </w:p>
    <w:p w:rsidR="00227B8C" w:rsidRPr="00227B8C" w:rsidRDefault="00090E25" w:rsidP="00227B8C">
      <w:pPr>
        <w:tabs>
          <w:tab w:val="left" w:pos="180"/>
          <w:tab w:val="left" w:pos="1134"/>
        </w:tabs>
        <w:ind w:firstLine="567"/>
        <w:jc w:val="both"/>
        <w:rPr>
          <w:sz w:val="24"/>
        </w:rPr>
      </w:pPr>
      <w:r>
        <w:rPr>
          <w:sz w:val="24"/>
        </w:rPr>
        <w:t xml:space="preserve">г) </w:t>
      </w:r>
      <w:r w:rsidR="00227B8C" w:rsidRPr="00227B8C">
        <w:rPr>
          <w:sz w:val="24"/>
        </w:rPr>
        <w:t>диверсификация управления;</w:t>
      </w:r>
    </w:p>
    <w:p w:rsidR="00227B8C" w:rsidRPr="00227B8C" w:rsidRDefault="00090E25" w:rsidP="00227B8C">
      <w:pPr>
        <w:tabs>
          <w:tab w:val="left" w:pos="180"/>
          <w:tab w:val="left" w:pos="1134"/>
        </w:tabs>
        <w:ind w:firstLine="567"/>
        <w:jc w:val="both"/>
        <w:rPr>
          <w:sz w:val="24"/>
        </w:rPr>
      </w:pPr>
      <w:r>
        <w:rPr>
          <w:sz w:val="24"/>
        </w:rPr>
        <w:t xml:space="preserve">д) </w:t>
      </w:r>
      <w:r w:rsidR="00227B8C" w:rsidRPr="00227B8C">
        <w:rPr>
          <w:sz w:val="24"/>
        </w:rPr>
        <w:t>снижения централизма;</w:t>
      </w:r>
    </w:p>
    <w:p w:rsidR="00227B8C" w:rsidRDefault="00090E25" w:rsidP="00227B8C">
      <w:pPr>
        <w:tabs>
          <w:tab w:val="left" w:pos="180"/>
          <w:tab w:val="left" w:pos="1134"/>
        </w:tabs>
        <w:ind w:firstLine="567"/>
        <w:jc w:val="both"/>
        <w:rPr>
          <w:sz w:val="24"/>
        </w:rPr>
      </w:pPr>
      <w:r w:rsidRPr="006B1E9E">
        <w:rPr>
          <w:color w:val="000000"/>
        </w:rPr>
        <w:t>*</w:t>
      </w:r>
      <w:r>
        <w:rPr>
          <w:sz w:val="24"/>
        </w:rPr>
        <w:t xml:space="preserve">е) </w:t>
      </w:r>
      <w:r w:rsidR="00227B8C" w:rsidRPr="00227B8C">
        <w:rPr>
          <w:sz w:val="24"/>
        </w:rPr>
        <w:t xml:space="preserve">все ответы верны </w:t>
      </w:r>
    </w:p>
    <w:p w:rsidR="00090E25" w:rsidRPr="00227B8C" w:rsidRDefault="00090E25" w:rsidP="00227B8C">
      <w:pPr>
        <w:tabs>
          <w:tab w:val="left" w:pos="180"/>
          <w:tab w:val="left" w:pos="1134"/>
        </w:tabs>
        <w:ind w:firstLine="567"/>
        <w:jc w:val="both"/>
        <w:rPr>
          <w:sz w:val="24"/>
        </w:rPr>
      </w:pPr>
    </w:p>
    <w:p w:rsidR="00090E25" w:rsidRPr="00090E25" w:rsidRDefault="00090E25" w:rsidP="00090E25">
      <w:pPr>
        <w:tabs>
          <w:tab w:val="left" w:pos="180"/>
          <w:tab w:val="left" w:pos="1134"/>
        </w:tabs>
        <w:ind w:firstLine="567"/>
        <w:jc w:val="both"/>
        <w:rPr>
          <w:sz w:val="24"/>
        </w:rPr>
      </w:pPr>
      <w:r>
        <w:rPr>
          <w:sz w:val="24"/>
        </w:rPr>
        <w:t xml:space="preserve">60. </w:t>
      </w:r>
      <w:r w:rsidRPr="00090E25">
        <w:rPr>
          <w:sz w:val="24"/>
        </w:rPr>
        <w:t>Управление предприятием на любой стадии его развития должно быть …., т.е. способным предотвращать кризисные ситуации</w:t>
      </w:r>
    </w:p>
    <w:p w:rsidR="00090E25" w:rsidRPr="00090E25" w:rsidRDefault="00090E25" w:rsidP="00090E25">
      <w:pPr>
        <w:tabs>
          <w:tab w:val="left" w:pos="180"/>
          <w:tab w:val="left" w:pos="1134"/>
        </w:tabs>
        <w:ind w:firstLine="567"/>
        <w:jc w:val="both"/>
        <w:rPr>
          <w:sz w:val="24"/>
        </w:rPr>
      </w:pPr>
      <w:r w:rsidRPr="00090E25">
        <w:rPr>
          <w:sz w:val="24"/>
        </w:rPr>
        <w:t>*а)</w:t>
      </w:r>
      <w:r>
        <w:rPr>
          <w:color w:val="000000"/>
        </w:rPr>
        <w:t xml:space="preserve"> </w:t>
      </w:r>
      <w:r>
        <w:rPr>
          <w:sz w:val="24"/>
        </w:rPr>
        <w:t>антикризисным</w:t>
      </w:r>
    </w:p>
    <w:p w:rsidR="00090E25" w:rsidRPr="00090E25" w:rsidRDefault="00090E25" w:rsidP="00090E25">
      <w:pPr>
        <w:tabs>
          <w:tab w:val="left" w:pos="180"/>
          <w:tab w:val="left" w:pos="1134"/>
        </w:tabs>
        <w:ind w:firstLine="567"/>
        <w:jc w:val="both"/>
        <w:rPr>
          <w:sz w:val="24"/>
        </w:rPr>
      </w:pPr>
      <w:r>
        <w:rPr>
          <w:sz w:val="24"/>
        </w:rPr>
        <w:lastRenderedPageBreak/>
        <w:t xml:space="preserve">б) </w:t>
      </w:r>
      <w:r w:rsidRPr="00090E25">
        <w:rPr>
          <w:sz w:val="24"/>
        </w:rPr>
        <w:t>эффективным</w:t>
      </w:r>
    </w:p>
    <w:p w:rsidR="00090E25" w:rsidRPr="00090E25" w:rsidRDefault="00090E25" w:rsidP="00090E25">
      <w:pPr>
        <w:tabs>
          <w:tab w:val="left" w:pos="180"/>
          <w:tab w:val="left" w:pos="1134"/>
        </w:tabs>
        <w:ind w:firstLine="567"/>
        <w:jc w:val="both"/>
        <w:rPr>
          <w:sz w:val="24"/>
        </w:rPr>
      </w:pPr>
      <w:r>
        <w:rPr>
          <w:sz w:val="24"/>
        </w:rPr>
        <w:t xml:space="preserve">в) </w:t>
      </w:r>
      <w:r w:rsidRPr="00090E25">
        <w:rPr>
          <w:sz w:val="24"/>
        </w:rPr>
        <w:t>методологическим</w:t>
      </w:r>
    </w:p>
    <w:p w:rsidR="00AA646C" w:rsidRDefault="00AA646C" w:rsidP="00090E25">
      <w:pPr>
        <w:tabs>
          <w:tab w:val="left" w:pos="180"/>
          <w:tab w:val="left" w:pos="1134"/>
        </w:tabs>
        <w:ind w:firstLine="567"/>
        <w:jc w:val="both"/>
      </w:pPr>
    </w:p>
    <w:p w:rsidR="00AA646C" w:rsidRDefault="00AA646C" w:rsidP="00AA646C">
      <w:pPr>
        <w:pStyle w:val="af"/>
        <w:spacing w:before="240" w:after="240"/>
        <w:ind w:left="0" w:firstLine="567"/>
        <w:jc w:val="both"/>
        <w:rPr>
          <w:b/>
          <w:sz w:val="24"/>
          <w:szCs w:val="24"/>
        </w:rPr>
      </w:pPr>
      <w:r>
        <w:rPr>
          <w:b/>
          <w:sz w:val="24"/>
          <w:szCs w:val="24"/>
        </w:rPr>
        <w:t>6.</w:t>
      </w:r>
      <w:r>
        <w:rPr>
          <w:b/>
          <w:sz w:val="24"/>
          <w:szCs w:val="24"/>
          <w:lang w:val="ru-RU"/>
        </w:rPr>
        <w:t>4</w:t>
      </w:r>
      <w:r w:rsidRPr="00BB5366">
        <w:rPr>
          <w:b/>
          <w:sz w:val="24"/>
          <w:szCs w:val="24"/>
        </w:rPr>
        <w:t>. Методические материалы, определяющие процедуры оценивания знаний, умений, навыков</w:t>
      </w:r>
      <w:r w:rsidRPr="00BB5366">
        <w:rPr>
          <w:b/>
          <w:spacing w:val="33"/>
          <w:sz w:val="24"/>
          <w:szCs w:val="24"/>
        </w:rPr>
        <w:t xml:space="preserve"> </w:t>
      </w:r>
      <w:r w:rsidRPr="00BB5366">
        <w:rPr>
          <w:b/>
          <w:sz w:val="24"/>
          <w:szCs w:val="24"/>
        </w:rPr>
        <w:t>и (или) опыта деятельности, характеризующих</w:t>
      </w:r>
      <w:r>
        <w:rPr>
          <w:b/>
          <w:sz w:val="24"/>
          <w:szCs w:val="24"/>
        </w:rPr>
        <w:t xml:space="preserve"> этапы формирования компетенций</w:t>
      </w:r>
    </w:p>
    <w:p w:rsidR="00AA646C" w:rsidRPr="00BB5366" w:rsidRDefault="00AA646C" w:rsidP="00AA646C">
      <w:pPr>
        <w:pStyle w:val="af"/>
        <w:spacing w:before="240" w:after="240"/>
        <w:ind w:left="0" w:firstLine="567"/>
        <w:jc w:val="both"/>
        <w:rPr>
          <w:b/>
          <w:sz w:val="24"/>
          <w:szCs w:val="24"/>
        </w:rPr>
      </w:pPr>
    </w:p>
    <w:p w:rsidR="00AA646C" w:rsidRPr="00BB5366" w:rsidRDefault="00AA646C" w:rsidP="00AA646C">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AA646C" w:rsidRPr="00BB5366" w:rsidRDefault="00AA646C" w:rsidP="00AA646C">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rsidR="00AA646C" w:rsidRPr="00BB5366" w:rsidRDefault="00AA646C" w:rsidP="00AA646C">
      <w:pPr>
        <w:widowControl/>
        <w:ind w:firstLine="567"/>
        <w:jc w:val="both"/>
        <w:rPr>
          <w:sz w:val="24"/>
          <w:szCs w:val="24"/>
        </w:rPr>
      </w:pPr>
      <w:r>
        <w:rPr>
          <w:sz w:val="24"/>
          <w:szCs w:val="24"/>
          <w:lang w:eastAsia="ru-RU"/>
        </w:rPr>
        <w:t xml:space="preserve">1. </w:t>
      </w:r>
      <w:r w:rsidRPr="00BB5366">
        <w:rPr>
          <w:sz w:val="24"/>
          <w:szCs w:val="24"/>
          <w:lang w:eastAsia="ru-RU"/>
        </w:rPr>
        <w:t>Периодичность проведения оценки.</w:t>
      </w:r>
    </w:p>
    <w:p w:rsidR="00AA646C" w:rsidRPr="00BB5366" w:rsidRDefault="00AA646C" w:rsidP="00AA646C">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AA646C" w:rsidRPr="00BB5366" w:rsidRDefault="00AA646C" w:rsidP="00AA646C">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AA646C" w:rsidRPr="00BB5366" w:rsidRDefault="00AA646C" w:rsidP="00AA646C">
      <w:pPr>
        <w:widowControl/>
        <w:ind w:firstLine="567"/>
        <w:jc w:val="both"/>
        <w:rPr>
          <w:sz w:val="24"/>
          <w:szCs w:val="24"/>
        </w:rPr>
      </w:pPr>
      <w:r w:rsidRPr="00BB5366">
        <w:rPr>
          <w:sz w:val="24"/>
          <w:szCs w:val="24"/>
          <w:lang w:eastAsia="ru-RU"/>
        </w:rPr>
        <w:t>4. Соблюдение последовательности проведения оценки.</w:t>
      </w:r>
    </w:p>
    <w:p w:rsidR="00AA646C" w:rsidRPr="00BB5366" w:rsidRDefault="00AA646C" w:rsidP="00AA646C">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3E69AE" w:rsidRPr="00F12960">
        <w:rPr>
          <w:sz w:val="24"/>
          <w:szCs w:val="24"/>
        </w:rPr>
        <w:t>Антикризисное управление</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AA646C" w:rsidRPr="00BB5366" w:rsidRDefault="00AA646C" w:rsidP="00AA646C">
      <w:pPr>
        <w:ind w:firstLine="567"/>
        <w:jc w:val="both"/>
        <w:rPr>
          <w:sz w:val="24"/>
          <w:szCs w:val="24"/>
        </w:rPr>
      </w:pPr>
      <w:r w:rsidRPr="00BB5366">
        <w:rPr>
          <w:sz w:val="24"/>
          <w:szCs w:val="24"/>
          <w:lang w:eastAsia="ru-RU"/>
        </w:rPr>
        <w:t>Текущая аттестация по дисциплине «</w:t>
      </w:r>
      <w:r w:rsidR="003E69AE" w:rsidRPr="00F12960">
        <w:rPr>
          <w:sz w:val="24"/>
          <w:szCs w:val="24"/>
        </w:rPr>
        <w:t>Антикризисное управление</w:t>
      </w:r>
      <w:r>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Pr>
          <w:sz w:val="24"/>
          <w:szCs w:val="24"/>
          <w:lang w:eastAsia="ru-RU"/>
        </w:rPr>
        <w:t xml:space="preserve"> дисциплины</w:t>
      </w:r>
      <w:r w:rsidRPr="00BB5366">
        <w:rPr>
          <w:sz w:val="24"/>
          <w:szCs w:val="24"/>
          <w:lang w:eastAsia="ru-RU"/>
        </w:rPr>
        <w:t xml:space="preserve">. </w:t>
      </w:r>
    </w:p>
    <w:p w:rsidR="00AA646C" w:rsidRPr="00BB5366" w:rsidRDefault="00AA646C" w:rsidP="00AA646C">
      <w:pPr>
        <w:ind w:firstLine="567"/>
        <w:jc w:val="both"/>
        <w:rPr>
          <w:sz w:val="24"/>
          <w:szCs w:val="24"/>
        </w:rPr>
      </w:pPr>
      <w:r w:rsidRPr="00BB5366">
        <w:rPr>
          <w:sz w:val="24"/>
          <w:szCs w:val="24"/>
          <w:lang w:eastAsia="ru-RU"/>
        </w:rPr>
        <w:t>Объектами оценивания выступают:</w:t>
      </w:r>
    </w:p>
    <w:p w:rsidR="00AA646C" w:rsidRPr="00BB5366" w:rsidRDefault="00AA646C" w:rsidP="00AA646C">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AA646C" w:rsidRPr="00BB5366" w:rsidRDefault="00AA646C" w:rsidP="00AA646C">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rsidR="00AA646C" w:rsidRPr="00BB5366" w:rsidRDefault="00AA646C" w:rsidP="00AA646C">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rsidR="00AA646C" w:rsidRPr="00BB5366" w:rsidRDefault="00AA646C" w:rsidP="00AA646C">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rsidR="00AA646C" w:rsidRPr="00BB5366" w:rsidRDefault="00AA646C" w:rsidP="00AA646C">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AA646C" w:rsidRPr="00BB5366" w:rsidRDefault="00AA646C" w:rsidP="00AA646C">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AA646C" w:rsidRPr="00BB5366" w:rsidRDefault="00AA646C" w:rsidP="00AA646C">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AA646C" w:rsidRPr="00BB5366" w:rsidRDefault="00AA646C" w:rsidP="00AA646C">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F15481">
        <w:rPr>
          <w:sz w:val="24"/>
          <w:szCs w:val="24"/>
          <w:lang w:eastAsia="ru-RU"/>
        </w:rPr>
        <w:t>Антикризисное управление</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AA646C" w:rsidRPr="00BB5366" w:rsidRDefault="00AA646C" w:rsidP="00AA646C">
      <w:pPr>
        <w:ind w:firstLine="567"/>
        <w:jc w:val="both"/>
        <w:rPr>
          <w:sz w:val="24"/>
          <w:szCs w:val="24"/>
        </w:rPr>
      </w:pPr>
      <w:r w:rsidRPr="00BB5366">
        <w:rPr>
          <w:sz w:val="24"/>
          <w:szCs w:val="24"/>
          <w:lang w:eastAsia="ru-RU"/>
        </w:rPr>
        <w:t>Промежуточная аттестация по дисциплине «</w:t>
      </w:r>
      <w:r w:rsidR="003E69AE" w:rsidRPr="00F12960">
        <w:rPr>
          <w:sz w:val="24"/>
          <w:szCs w:val="24"/>
        </w:rPr>
        <w:t>Антикризисное управление</w:t>
      </w:r>
      <w:r w:rsidRPr="00BB5366">
        <w:rPr>
          <w:sz w:val="24"/>
          <w:szCs w:val="24"/>
          <w:lang w:eastAsia="ru-RU"/>
        </w:rPr>
        <w:t xml:space="preserve">» проводится в </w:t>
      </w:r>
      <w:r w:rsidRPr="00BB5366">
        <w:rPr>
          <w:sz w:val="24"/>
          <w:szCs w:val="24"/>
          <w:lang w:eastAsia="ru-RU"/>
        </w:rPr>
        <w:lastRenderedPageBreak/>
        <w:t>соответс</w:t>
      </w:r>
      <w:r>
        <w:rPr>
          <w:sz w:val="24"/>
          <w:szCs w:val="24"/>
          <w:lang w:eastAsia="ru-RU"/>
        </w:rPr>
        <w:t xml:space="preserve">твии с учебным планом </w:t>
      </w:r>
      <w:r w:rsidR="001E0D51" w:rsidRPr="00CA30C4">
        <w:rPr>
          <w:bCs/>
          <w:sz w:val="24"/>
          <w:szCs w:val="24"/>
        </w:rPr>
        <w:t xml:space="preserve">на </w:t>
      </w:r>
      <w:r w:rsidR="001E0D51">
        <w:rPr>
          <w:bCs/>
          <w:sz w:val="24"/>
          <w:szCs w:val="24"/>
        </w:rPr>
        <w:t>3</w:t>
      </w:r>
      <w:r w:rsidR="001E0D51" w:rsidRPr="00CA30C4">
        <w:rPr>
          <w:bCs/>
          <w:sz w:val="24"/>
          <w:szCs w:val="24"/>
        </w:rPr>
        <w:t xml:space="preserve"> курсе, в </w:t>
      </w:r>
      <w:r w:rsidR="001E0D51">
        <w:rPr>
          <w:bCs/>
          <w:sz w:val="24"/>
          <w:szCs w:val="24"/>
        </w:rPr>
        <w:t>5</w:t>
      </w:r>
      <w:r w:rsidR="001E0D51" w:rsidRPr="00CA30C4">
        <w:rPr>
          <w:bCs/>
          <w:sz w:val="24"/>
          <w:szCs w:val="24"/>
        </w:rPr>
        <w:t xml:space="preserve"> семестре для </w:t>
      </w:r>
      <w:r w:rsidR="001E0D51">
        <w:rPr>
          <w:bCs/>
          <w:sz w:val="24"/>
          <w:szCs w:val="24"/>
        </w:rPr>
        <w:t>очной и заочной</w:t>
      </w:r>
      <w:r w:rsidR="001E0D51" w:rsidRPr="00CA30C4">
        <w:rPr>
          <w:bCs/>
          <w:sz w:val="24"/>
          <w:szCs w:val="24"/>
        </w:rPr>
        <w:t xml:space="preserve"> форм обучения, </w:t>
      </w:r>
      <w:r w:rsidR="001E0D51">
        <w:rPr>
          <w:bCs/>
          <w:sz w:val="24"/>
          <w:szCs w:val="24"/>
        </w:rPr>
        <w:t xml:space="preserve">для очно-заочной формы обучения на 3 курсе в 6 семестре, </w:t>
      </w:r>
      <w:r w:rsidR="001E0D51" w:rsidRPr="00CA30C4">
        <w:rPr>
          <w:bCs/>
          <w:sz w:val="24"/>
          <w:szCs w:val="24"/>
        </w:rPr>
        <w:t xml:space="preserve">форма контроля </w:t>
      </w:r>
      <w:r w:rsidR="001E0D51">
        <w:rPr>
          <w:bCs/>
          <w:sz w:val="24"/>
          <w:szCs w:val="24"/>
        </w:rPr>
        <w:t>–</w:t>
      </w:r>
      <w:r w:rsidR="001E0D51" w:rsidRPr="00CA30C4">
        <w:rPr>
          <w:bCs/>
          <w:sz w:val="24"/>
          <w:szCs w:val="24"/>
        </w:rPr>
        <w:t xml:space="preserve"> </w:t>
      </w:r>
      <w:r w:rsidR="001E0D51">
        <w:rPr>
          <w:bCs/>
          <w:sz w:val="24"/>
          <w:szCs w:val="24"/>
        </w:rPr>
        <w:t>зачет с оценкой</w:t>
      </w:r>
      <w:r w:rsidRPr="00BB5366">
        <w:rPr>
          <w:sz w:val="24"/>
          <w:szCs w:val="24"/>
          <w:lang w:eastAsia="ru-RU"/>
        </w:rPr>
        <w:t xml:space="preserve"> в период зачетно-экзаменационной сессии в соответствии с графиком проведения. </w:t>
      </w:r>
    </w:p>
    <w:p w:rsidR="00AA646C" w:rsidRPr="00BB5366" w:rsidRDefault="00AA646C" w:rsidP="00AA646C">
      <w:pPr>
        <w:ind w:firstLine="567"/>
        <w:jc w:val="both"/>
        <w:rPr>
          <w:sz w:val="24"/>
          <w:szCs w:val="24"/>
        </w:rPr>
      </w:pPr>
      <w:r w:rsidRPr="00BB5366">
        <w:rPr>
          <w:sz w:val="24"/>
          <w:szCs w:val="24"/>
          <w:lang w:eastAsia="ru-RU"/>
        </w:rPr>
        <w:t xml:space="preserve">Обучающиеся допускаются к </w:t>
      </w:r>
      <w:r w:rsidR="00F15481">
        <w:rPr>
          <w:sz w:val="24"/>
          <w:szCs w:val="24"/>
          <w:lang w:eastAsia="ru-RU"/>
        </w:rPr>
        <w:t>зачету с оценкой</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AA646C" w:rsidRPr="00BB5366" w:rsidRDefault="00AA646C" w:rsidP="00AA646C">
      <w:pPr>
        <w:ind w:firstLine="567"/>
        <w:jc w:val="both"/>
        <w:rPr>
          <w:sz w:val="24"/>
          <w:szCs w:val="24"/>
        </w:rPr>
      </w:pPr>
      <w:r w:rsidRPr="00BB5366">
        <w:rPr>
          <w:sz w:val="24"/>
          <w:szCs w:val="24"/>
          <w:lang w:eastAsia="ru-RU"/>
        </w:rPr>
        <w:t>Оценка знаний обучающегося на зачете</w:t>
      </w:r>
      <w:r w:rsidR="00F15481">
        <w:rPr>
          <w:sz w:val="24"/>
          <w:szCs w:val="24"/>
          <w:lang w:eastAsia="ru-RU"/>
        </w:rPr>
        <w:t xml:space="preserve"> с оценкой</w:t>
      </w:r>
      <w:r w:rsidRPr="00BB5366">
        <w:rPr>
          <w:sz w:val="24"/>
          <w:szCs w:val="24"/>
          <w:lang w:eastAsia="ru-RU"/>
        </w:rPr>
        <w:t xml:space="preserve"> определяется его учебными достижениями в семестровый период и результатами текущего контроля</w:t>
      </w:r>
      <w:r>
        <w:rPr>
          <w:sz w:val="24"/>
          <w:szCs w:val="24"/>
          <w:lang w:eastAsia="ru-RU"/>
        </w:rPr>
        <w:t xml:space="preserve"> знаний и выполнением им заданий</w:t>
      </w:r>
      <w:r w:rsidRPr="00BB5366">
        <w:rPr>
          <w:sz w:val="24"/>
          <w:szCs w:val="24"/>
          <w:lang w:eastAsia="ru-RU"/>
        </w:rPr>
        <w:t>.</w:t>
      </w:r>
    </w:p>
    <w:p w:rsidR="00AA646C" w:rsidRPr="00BB5366" w:rsidRDefault="00AA646C" w:rsidP="00AA646C">
      <w:pPr>
        <w:ind w:firstLine="567"/>
        <w:jc w:val="both"/>
        <w:rPr>
          <w:sz w:val="24"/>
          <w:szCs w:val="24"/>
        </w:rPr>
      </w:pPr>
      <w:r w:rsidRPr="00BB5366">
        <w:rPr>
          <w:sz w:val="24"/>
          <w:szCs w:val="24"/>
          <w:lang w:eastAsia="ru-RU"/>
        </w:rPr>
        <w:t>Знания умения, навыки обучающегося на зачете</w:t>
      </w:r>
      <w:r w:rsidR="00F15481">
        <w:rPr>
          <w:sz w:val="24"/>
          <w:szCs w:val="24"/>
          <w:lang w:eastAsia="ru-RU"/>
        </w:rPr>
        <w:t xml:space="preserve"> с оценкой</w:t>
      </w:r>
      <w:r w:rsidRPr="00BB5366">
        <w:rPr>
          <w:sz w:val="24"/>
          <w:szCs w:val="24"/>
          <w:lang w:eastAsia="ru-RU"/>
        </w:rPr>
        <w:t xml:space="preserve"> оцениваются как: «</w:t>
      </w:r>
      <w:r>
        <w:rPr>
          <w:sz w:val="24"/>
          <w:szCs w:val="24"/>
          <w:lang w:eastAsia="ru-RU"/>
        </w:rPr>
        <w:t>отлично</w:t>
      </w:r>
      <w:r w:rsidRPr="00BB5366">
        <w:rPr>
          <w:sz w:val="24"/>
          <w:szCs w:val="24"/>
          <w:lang w:eastAsia="ru-RU"/>
        </w:rPr>
        <w:t xml:space="preserve">», </w:t>
      </w:r>
      <w:r>
        <w:rPr>
          <w:sz w:val="24"/>
          <w:szCs w:val="24"/>
          <w:lang w:eastAsia="ru-RU"/>
        </w:rPr>
        <w:t>«хорошо», «удовлетворительно», «</w:t>
      </w:r>
      <w:r w:rsidRPr="00D47F7F">
        <w:rPr>
          <w:sz w:val="24"/>
          <w:lang w:eastAsia="ru-RU"/>
        </w:rPr>
        <w:t>неудовлетворительно»</w:t>
      </w:r>
      <w:r w:rsidRPr="00BB5366">
        <w:rPr>
          <w:sz w:val="24"/>
          <w:szCs w:val="24"/>
          <w:lang w:eastAsia="ru-RU"/>
        </w:rPr>
        <w:t>.</w:t>
      </w:r>
    </w:p>
    <w:p w:rsidR="00AA646C" w:rsidRPr="00BB5366" w:rsidRDefault="00AA646C" w:rsidP="00AA646C">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AA646C" w:rsidRPr="00BB5366" w:rsidRDefault="00AA646C" w:rsidP="00AA646C">
      <w:pPr>
        <w:pStyle w:val="af"/>
        <w:tabs>
          <w:tab w:val="left" w:pos="1134"/>
        </w:tabs>
        <w:ind w:left="0" w:firstLine="567"/>
        <w:jc w:val="both"/>
        <w:rPr>
          <w:b/>
          <w:sz w:val="24"/>
          <w:szCs w:val="24"/>
          <w:lang w:eastAsia="ru-RU"/>
        </w:rPr>
      </w:pPr>
    </w:p>
    <w:p w:rsidR="00AA646C" w:rsidRDefault="00AA646C" w:rsidP="00AA646C">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AA646C" w:rsidRPr="00363E98" w:rsidRDefault="00AA646C" w:rsidP="00AA646C">
      <w:pPr>
        <w:tabs>
          <w:tab w:val="num" w:pos="284"/>
        </w:tabs>
        <w:ind w:firstLine="567"/>
        <w:jc w:val="both"/>
        <w:rPr>
          <w:lang w:val="x-none"/>
        </w:rPr>
      </w:pPr>
    </w:p>
    <w:p w:rsidR="00AA646C" w:rsidRPr="00B70EF6" w:rsidRDefault="00AA646C" w:rsidP="00AA646C">
      <w:pPr>
        <w:ind w:firstLine="400"/>
        <w:jc w:val="both"/>
        <w:rPr>
          <w:b/>
          <w:bCs/>
          <w:sz w:val="24"/>
          <w:szCs w:val="24"/>
        </w:rPr>
      </w:pPr>
      <w:r w:rsidRPr="00B70EF6">
        <w:rPr>
          <w:b/>
          <w:bCs/>
          <w:sz w:val="24"/>
          <w:szCs w:val="24"/>
        </w:rPr>
        <w:t>а) основная литература:</w:t>
      </w:r>
    </w:p>
    <w:p w:rsidR="00AA646C" w:rsidRPr="00140172" w:rsidRDefault="00AA646C" w:rsidP="00140172">
      <w:pPr>
        <w:autoSpaceDE/>
        <w:autoSpaceDN w:val="0"/>
        <w:ind w:left="737"/>
        <w:jc w:val="both"/>
        <w:rPr>
          <w:sz w:val="24"/>
          <w:szCs w:val="24"/>
        </w:rPr>
      </w:pPr>
    </w:p>
    <w:p w:rsidR="00140172" w:rsidRPr="00140172" w:rsidRDefault="00140172" w:rsidP="00140172">
      <w:pPr>
        <w:numPr>
          <w:ilvl w:val="0"/>
          <w:numId w:val="12"/>
        </w:numPr>
        <w:autoSpaceDE/>
        <w:autoSpaceDN w:val="0"/>
        <w:jc w:val="both"/>
        <w:rPr>
          <w:sz w:val="24"/>
          <w:szCs w:val="24"/>
        </w:rPr>
      </w:pPr>
      <w:r w:rsidRPr="00140172">
        <w:rPr>
          <w:sz w:val="24"/>
          <w:szCs w:val="24"/>
        </w:rPr>
        <w:t>Антикризисное управление. Теория и практика [Электронный ресурс]: учебное пособие для студентов вузов, обучающихся по специальностям экономики и управления/ В.Я. Захаров [и др.].— Электрон. текстовые данные.— М.: ЮНИТИ-ДАНА, 2017.— 304 c.— Режим доступа: http://www.iprbookshop.ru/71189.html.— ЭБС «IPRbooks»</w:t>
      </w:r>
    </w:p>
    <w:p w:rsidR="00140172" w:rsidRPr="00140172" w:rsidRDefault="00140172" w:rsidP="00140172">
      <w:pPr>
        <w:numPr>
          <w:ilvl w:val="0"/>
          <w:numId w:val="12"/>
        </w:numPr>
        <w:autoSpaceDE/>
        <w:autoSpaceDN w:val="0"/>
        <w:jc w:val="both"/>
        <w:rPr>
          <w:sz w:val="24"/>
          <w:szCs w:val="24"/>
        </w:rPr>
      </w:pPr>
      <w:r w:rsidRPr="00140172">
        <w:rPr>
          <w:sz w:val="24"/>
          <w:szCs w:val="24"/>
        </w:rPr>
        <w:t>Антикризисное управление [Электронный ресурс]: учебник/ И.К. Ларионов [и др.].— Электрон. текстовые данные.— М.: Дашков и К, 2019.— 380 c.— Режим доступа: http://www.iprbookshop.ru/85637.html.— ЭБС «IPRbooks»</w:t>
      </w:r>
    </w:p>
    <w:p w:rsidR="00140172" w:rsidRPr="00140172" w:rsidRDefault="00140172" w:rsidP="00140172">
      <w:pPr>
        <w:numPr>
          <w:ilvl w:val="0"/>
          <w:numId w:val="12"/>
        </w:numPr>
        <w:autoSpaceDE/>
        <w:autoSpaceDN w:val="0"/>
        <w:jc w:val="both"/>
        <w:rPr>
          <w:sz w:val="24"/>
          <w:szCs w:val="24"/>
        </w:rPr>
      </w:pPr>
      <w:r w:rsidRPr="00140172">
        <w:rPr>
          <w:sz w:val="24"/>
          <w:szCs w:val="24"/>
        </w:rPr>
        <w:t>Ефимов О.Н. Банкротство и антикризисное управление [Электронный ресурс]: электронное учебное пособие/ Ефимов О.Н.— Электрон. текстовые данные.— Саратов: Вузовское образование, 2016.— 372 c.— Режим доступа: http://www.iprbookshop.ru/50615.html.— ЭБС «IPRbooks»</w:t>
      </w:r>
    </w:p>
    <w:p w:rsidR="00AA646C" w:rsidRPr="00B70EF6" w:rsidRDefault="00AA646C" w:rsidP="00AA646C">
      <w:pPr>
        <w:ind w:firstLine="400"/>
        <w:jc w:val="both"/>
        <w:rPr>
          <w:sz w:val="24"/>
          <w:szCs w:val="24"/>
        </w:rPr>
      </w:pPr>
      <w:r w:rsidRPr="00B70EF6">
        <w:rPr>
          <w:b/>
          <w:bCs/>
          <w:sz w:val="24"/>
          <w:szCs w:val="24"/>
        </w:rPr>
        <w:t>б) дополнительная литература:</w:t>
      </w:r>
    </w:p>
    <w:p w:rsidR="00AA646C" w:rsidRDefault="00AA646C" w:rsidP="00AA646C">
      <w:pPr>
        <w:ind w:firstLine="540"/>
        <w:jc w:val="both"/>
        <w:rPr>
          <w:sz w:val="24"/>
          <w:szCs w:val="24"/>
        </w:rPr>
      </w:pPr>
    </w:p>
    <w:p w:rsidR="00140172" w:rsidRPr="00140172" w:rsidRDefault="00140172" w:rsidP="00140172">
      <w:pPr>
        <w:numPr>
          <w:ilvl w:val="0"/>
          <w:numId w:val="12"/>
        </w:numPr>
        <w:autoSpaceDE/>
        <w:autoSpaceDN w:val="0"/>
        <w:jc w:val="both"/>
        <w:rPr>
          <w:sz w:val="24"/>
          <w:szCs w:val="24"/>
        </w:rPr>
      </w:pPr>
      <w:r w:rsidRPr="00140172">
        <w:rPr>
          <w:sz w:val="24"/>
          <w:szCs w:val="24"/>
        </w:rPr>
        <w:t>Аунапу Э.Ф. Антикризисное управление [Электронный ресурс]: учебник/ Аунапу   Э.Ф.— Электрон. текстовые данные.— Саратов: Ай Пи Эр Медиа, 2019.— 313 c.— Режим доступа: http://www.iprbookshop.ru/79765.html.— ЭБС «IPRbooks»</w:t>
      </w:r>
    </w:p>
    <w:p w:rsidR="00140172" w:rsidRPr="00140172" w:rsidRDefault="00140172" w:rsidP="00140172">
      <w:pPr>
        <w:numPr>
          <w:ilvl w:val="0"/>
          <w:numId w:val="12"/>
        </w:numPr>
        <w:autoSpaceDE/>
        <w:autoSpaceDN w:val="0"/>
        <w:jc w:val="both"/>
        <w:rPr>
          <w:sz w:val="24"/>
          <w:szCs w:val="24"/>
        </w:rPr>
      </w:pPr>
      <w:r w:rsidRPr="00140172">
        <w:rPr>
          <w:sz w:val="24"/>
          <w:szCs w:val="24"/>
        </w:rPr>
        <w:t>Безденежных В.М. Антикризисное управление - теория и практика применения [Электронный ресурс]: учебное пособие/ Безденежных В.М., Галай А.Г.— Электрон. текстовые данные.— М.: Московская государственная академия водного транспорта, 2015.— 113 c.— Режим доступа: http://www.iprbookshop.ru/46425.html.— ЭБС «IPRbooks»</w:t>
      </w:r>
    </w:p>
    <w:p w:rsidR="00140172" w:rsidRPr="00140172" w:rsidRDefault="00140172" w:rsidP="00140172">
      <w:pPr>
        <w:numPr>
          <w:ilvl w:val="0"/>
          <w:numId w:val="12"/>
        </w:numPr>
        <w:autoSpaceDE/>
        <w:autoSpaceDN w:val="0"/>
        <w:jc w:val="both"/>
        <w:rPr>
          <w:sz w:val="24"/>
          <w:szCs w:val="24"/>
        </w:rPr>
      </w:pPr>
      <w:r w:rsidRPr="00140172">
        <w:rPr>
          <w:sz w:val="24"/>
          <w:szCs w:val="24"/>
        </w:rPr>
        <w:t>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 Тавасиев А.М., Мурычев А.В.— Электрон. текстовые данные.— М.: ЮНИТИ-ДАНА, 2017.— 543 c.— Режим доступа: http://www.iprbookshop.ru/74877.html.— ЭБС «IPRbooks»</w:t>
      </w:r>
    </w:p>
    <w:p w:rsidR="00140172" w:rsidRPr="00140172" w:rsidRDefault="00140172" w:rsidP="00AA646C">
      <w:pPr>
        <w:ind w:firstLine="540"/>
        <w:jc w:val="both"/>
        <w:rPr>
          <w:sz w:val="24"/>
          <w:szCs w:val="24"/>
          <w:lang w:val="x-none"/>
        </w:rPr>
      </w:pPr>
    </w:p>
    <w:p w:rsidR="00AA646C" w:rsidRPr="00B70EF6" w:rsidRDefault="00AA646C" w:rsidP="00AA646C">
      <w:pPr>
        <w:ind w:firstLine="567"/>
        <w:jc w:val="both"/>
        <w:rPr>
          <w:sz w:val="24"/>
          <w:szCs w:val="24"/>
          <w:lang w:eastAsia="ru-RU"/>
        </w:rPr>
      </w:pPr>
    </w:p>
    <w:p w:rsidR="00AA646C" w:rsidRPr="00BB5366" w:rsidRDefault="00AA646C" w:rsidP="00AA646C">
      <w:pPr>
        <w:pStyle w:val="af"/>
        <w:tabs>
          <w:tab w:val="left" w:pos="0"/>
        </w:tabs>
        <w:ind w:left="0" w:right="227" w:firstLine="709"/>
        <w:jc w:val="both"/>
        <w:rPr>
          <w:sz w:val="24"/>
          <w:szCs w:val="24"/>
        </w:rPr>
      </w:pPr>
      <w:r w:rsidRPr="00BB5366">
        <w:rPr>
          <w:b/>
          <w:bCs/>
          <w:sz w:val="24"/>
          <w:szCs w:val="24"/>
        </w:rPr>
        <w:t>8</w:t>
      </w:r>
      <w:r>
        <w:rPr>
          <w:b/>
          <w:bCs/>
          <w:sz w:val="24"/>
          <w:szCs w:val="24"/>
        </w:rPr>
        <w:t xml:space="preserve">. </w:t>
      </w:r>
      <w:r w:rsidRPr="00BB5366">
        <w:rPr>
          <w:b/>
          <w:sz w:val="24"/>
          <w:szCs w:val="24"/>
        </w:rPr>
        <w:t>Методические указания для обучающихся по освоению</w:t>
      </w:r>
      <w:r w:rsidRPr="00BB5366">
        <w:rPr>
          <w:b/>
          <w:spacing w:val="-15"/>
          <w:sz w:val="24"/>
          <w:szCs w:val="24"/>
        </w:rPr>
        <w:t xml:space="preserve"> </w:t>
      </w:r>
      <w:r w:rsidRPr="00BB5366">
        <w:rPr>
          <w:b/>
          <w:sz w:val="24"/>
          <w:szCs w:val="24"/>
        </w:rPr>
        <w:t xml:space="preserve">дисциплины </w:t>
      </w:r>
    </w:p>
    <w:p w:rsidR="00AA646C" w:rsidRDefault="00AA646C" w:rsidP="00AA646C">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AA646C" w:rsidTr="00AA646C">
        <w:tc>
          <w:tcPr>
            <w:tcW w:w="2618" w:type="dxa"/>
            <w:shd w:val="clear" w:color="auto" w:fill="auto"/>
            <w:tcMar>
              <w:left w:w="108" w:type="dxa"/>
            </w:tcMar>
          </w:tcPr>
          <w:p w:rsidR="00AA646C" w:rsidRPr="00400BA8" w:rsidRDefault="00AA646C" w:rsidP="00AA646C">
            <w:pPr>
              <w:pStyle w:val="TableParagraph"/>
              <w:ind w:left="0"/>
              <w:jc w:val="center"/>
              <w:rPr>
                <w:b/>
                <w:sz w:val="22"/>
                <w:szCs w:val="22"/>
              </w:rPr>
            </w:pPr>
            <w:r w:rsidRPr="00400BA8">
              <w:rPr>
                <w:b/>
                <w:sz w:val="22"/>
                <w:szCs w:val="22"/>
              </w:rPr>
              <w:t>Вид деятельности</w:t>
            </w:r>
          </w:p>
        </w:tc>
        <w:tc>
          <w:tcPr>
            <w:tcW w:w="6952" w:type="dxa"/>
            <w:shd w:val="clear" w:color="auto" w:fill="auto"/>
            <w:tcMar>
              <w:left w:w="108" w:type="dxa"/>
            </w:tcMar>
          </w:tcPr>
          <w:p w:rsidR="00AA646C" w:rsidRPr="00400BA8" w:rsidRDefault="00AA646C" w:rsidP="00AA646C">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AA646C" w:rsidTr="00AA646C">
        <w:tc>
          <w:tcPr>
            <w:tcW w:w="2618" w:type="dxa"/>
            <w:shd w:val="clear" w:color="auto" w:fill="auto"/>
            <w:tcMar>
              <w:left w:w="108" w:type="dxa"/>
            </w:tcMar>
          </w:tcPr>
          <w:p w:rsidR="00AA646C" w:rsidRPr="00400BA8" w:rsidRDefault="00AA646C" w:rsidP="00AA646C">
            <w:pPr>
              <w:pStyle w:val="TableParagraph"/>
              <w:ind w:right="368"/>
              <w:rPr>
                <w:sz w:val="22"/>
                <w:szCs w:val="22"/>
              </w:rPr>
            </w:pPr>
            <w:r w:rsidRPr="00400BA8">
              <w:rPr>
                <w:sz w:val="22"/>
                <w:szCs w:val="22"/>
              </w:rPr>
              <w:t>Лекция</w:t>
            </w:r>
          </w:p>
        </w:tc>
        <w:tc>
          <w:tcPr>
            <w:tcW w:w="6952" w:type="dxa"/>
            <w:shd w:val="clear" w:color="auto" w:fill="auto"/>
            <w:tcMar>
              <w:left w:w="108" w:type="dxa"/>
            </w:tcMar>
          </w:tcPr>
          <w:p w:rsidR="00AA646C" w:rsidRPr="00400BA8" w:rsidRDefault="00AA646C" w:rsidP="00AA646C">
            <w:pPr>
              <w:pStyle w:val="TableParagraph"/>
              <w:ind w:right="100"/>
              <w:jc w:val="both"/>
              <w:rPr>
                <w:sz w:val="22"/>
                <w:szCs w:val="22"/>
              </w:rPr>
            </w:pPr>
            <w:r w:rsidRPr="00400BA8">
              <w:rPr>
                <w:sz w:val="22"/>
                <w:szCs w:val="22"/>
              </w:rPr>
              <w:t xml:space="preserve">Написание конспекта лекций: кратко, схематично, последовательно фиксировать основные положения, выводы, формулировки, </w:t>
            </w:r>
            <w:r w:rsidRPr="00400BA8">
              <w:rPr>
                <w:sz w:val="22"/>
                <w:szCs w:val="22"/>
              </w:rPr>
              <w:lastRenderedPageBreak/>
              <w:t>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A646C" w:rsidTr="00AA646C">
        <w:tc>
          <w:tcPr>
            <w:tcW w:w="2618" w:type="dxa"/>
            <w:shd w:val="clear" w:color="auto" w:fill="auto"/>
            <w:tcMar>
              <w:left w:w="108" w:type="dxa"/>
            </w:tcMar>
          </w:tcPr>
          <w:p w:rsidR="00AA646C" w:rsidRPr="00400BA8" w:rsidRDefault="00AA646C" w:rsidP="00AA646C">
            <w:pPr>
              <w:pStyle w:val="TableParagraph"/>
              <w:ind w:right="179"/>
              <w:rPr>
                <w:sz w:val="22"/>
                <w:szCs w:val="22"/>
              </w:rPr>
            </w:pPr>
            <w:r w:rsidRPr="00400BA8">
              <w:rPr>
                <w:sz w:val="22"/>
                <w:szCs w:val="22"/>
              </w:rPr>
              <w:lastRenderedPageBreak/>
              <w:t>Практические занятия</w:t>
            </w:r>
          </w:p>
        </w:tc>
        <w:tc>
          <w:tcPr>
            <w:tcW w:w="6952" w:type="dxa"/>
            <w:shd w:val="clear" w:color="auto" w:fill="auto"/>
            <w:tcMar>
              <w:left w:w="108" w:type="dxa"/>
            </w:tcMar>
          </w:tcPr>
          <w:p w:rsidR="00AA646C" w:rsidRPr="00400BA8" w:rsidRDefault="00AA646C" w:rsidP="00AA646C">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AA646C" w:rsidTr="00AA646C">
        <w:tc>
          <w:tcPr>
            <w:tcW w:w="2618" w:type="dxa"/>
            <w:shd w:val="clear" w:color="auto" w:fill="auto"/>
            <w:tcMar>
              <w:left w:w="108" w:type="dxa"/>
            </w:tcMar>
          </w:tcPr>
          <w:p w:rsidR="00AA646C" w:rsidRPr="00400BA8" w:rsidRDefault="00AA646C" w:rsidP="00AA646C">
            <w:pPr>
              <w:pStyle w:val="TableParagraph"/>
              <w:ind w:right="261"/>
              <w:jc w:val="both"/>
              <w:rPr>
                <w:sz w:val="22"/>
                <w:szCs w:val="22"/>
              </w:rPr>
            </w:pPr>
            <w:r w:rsidRPr="00400BA8">
              <w:rPr>
                <w:sz w:val="22"/>
                <w:szCs w:val="22"/>
              </w:rPr>
              <w:t>Индивидуальные задания</w:t>
            </w:r>
          </w:p>
        </w:tc>
        <w:tc>
          <w:tcPr>
            <w:tcW w:w="6952" w:type="dxa"/>
            <w:shd w:val="clear" w:color="auto" w:fill="auto"/>
            <w:tcMar>
              <w:left w:w="108" w:type="dxa"/>
            </w:tcMar>
          </w:tcPr>
          <w:p w:rsidR="00AA646C" w:rsidRPr="00400BA8" w:rsidRDefault="00AA646C" w:rsidP="00AA646C">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AA646C" w:rsidTr="00AA646C">
        <w:tc>
          <w:tcPr>
            <w:tcW w:w="2618" w:type="dxa"/>
            <w:shd w:val="clear" w:color="auto" w:fill="auto"/>
            <w:tcMar>
              <w:left w:w="108" w:type="dxa"/>
            </w:tcMar>
          </w:tcPr>
          <w:p w:rsidR="00AA646C" w:rsidRPr="00400BA8" w:rsidRDefault="00AA646C" w:rsidP="00AA646C">
            <w:pPr>
              <w:pStyle w:val="TableParagraph"/>
              <w:ind w:right="224"/>
              <w:rPr>
                <w:sz w:val="22"/>
                <w:szCs w:val="22"/>
              </w:rPr>
            </w:pPr>
            <w:r w:rsidRPr="00400BA8">
              <w:rPr>
                <w:sz w:val="22"/>
                <w:szCs w:val="22"/>
              </w:rPr>
              <w:t>Самостоятельная работа</w:t>
            </w:r>
          </w:p>
        </w:tc>
        <w:tc>
          <w:tcPr>
            <w:tcW w:w="6952" w:type="dxa"/>
            <w:shd w:val="clear" w:color="auto" w:fill="auto"/>
            <w:tcMar>
              <w:left w:w="108" w:type="dxa"/>
            </w:tcMar>
          </w:tcPr>
          <w:p w:rsidR="00AA646C" w:rsidRPr="00400BA8" w:rsidRDefault="00AA646C" w:rsidP="00AA646C">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w:t>
            </w:r>
            <w:r w:rsidRPr="00400BA8">
              <w:rPr>
                <w:sz w:val="22"/>
                <w:szCs w:val="22"/>
              </w:rPr>
              <w:lastRenderedPageBreak/>
              <w:t>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дифференциацию контрольно-измерительных материалов.</w:t>
            </w:r>
          </w:p>
          <w:p w:rsidR="00AA646C" w:rsidRPr="00400BA8" w:rsidRDefault="00AA646C" w:rsidP="00AA646C">
            <w:pPr>
              <w:pStyle w:val="TableParagraph"/>
              <w:ind w:right="33"/>
              <w:jc w:val="both"/>
              <w:rPr>
                <w:sz w:val="22"/>
                <w:szCs w:val="22"/>
              </w:rPr>
            </w:pPr>
            <w:r w:rsidRPr="00400BA8">
              <w:rPr>
                <w:sz w:val="22"/>
                <w:szCs w:val="22"/>
              </w:rPr>
              <w:t>Формы контроля самостоятельной работы:</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 xml:space="preserve">организация самопроверки, </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 xml:space="preserve">проведение письменного опроса; </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проведение устного опроса;</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защита отчетов о проделанной работе.</w:t>
            </w:r>
          </w:p>
        </w:tc>
      </w:tr>
      <w:tr w:rsidR="00AA646C" w:rsidTr="00AA646C">
        <w:tc>
          <w:tcPr>
            <w:tcW w:w="2618" w:type="dxa"/>
            <w:shd w:val="clear" w:color="auto" w:fill="auto"/>
            <w:tcMar>
              <w:left w:w="108" w:type="dxa"/>
            </w:tcMar>
          </w:tcPr>
          <w:p w:rsidR="00AA646C" w:rsidRPr="00400BA8" w:rsidRDefault="00AA646C" w:rsidP="00AA646C">
            <w:pPr>
              <w:pStyle w:val="TableParagraph"/>
              <w:ind w:right="224"/>
              <w:rPr>
                <w:sz w:val="22"/>
                <w:szCs w:val="22"/>
              </w:rPr>
            </w:pPr>
            <w:r w:rsidRPr="00400BA8">
              <w:rPr>
                <w:sz w:val="22"/>
                <w:szCs w:val="22"/>
              </w:rPr>
              <w:lastRenderedPageBreak/>
              <w:t>Опрос</w:t>
            </w:r>
          </w:p>
        </w:tc>
        <w:tc>
          <w:tcPr>
            <w:tcW w:w="6952" w:type="dxa"/>
            <w:shd w:val="clear" w:color="auto" w:fill="auto"/>
            <w:tcMar>
              <w:left w:w="108" w:type="dxa"/>
            </w:tcMar>
          </w:tcPr>
          <w:p w:rsidR="00AA646C" w:rsidRPr="00400BA8" w:rsidRDefault="00AA646C" w:rsidP="00AA646C">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AA646C" w:rsidTr="00AA646C">
        <w:tc>
          <w:tcPr>
            <w:tcW w:w="2618" w:type="dxa"/>
            <w:shd w:val="clear" w:color="auto" w:fill="auto"/>
            <w:tcMar>
              <w:left w:w="108" w:type="dxa"/>
            </w:tcMar>
          </w:tcPr>
          <w:p w:rsidR="00AA646C" w:rsidRPr="00400BA8" w:rsidRDefault="00AA646C" w:rsidP="00AA646C">
            <w:pPr>
              <w:pStyle w:val="TableParagraph"/>
              <w:ind w:right="368"/>
              <w:rPr>
                <w:sz w:val="22"/>
                <w:szCs w:val="22"/>
              </w:rPr>
            </w:pPr>
            <w:r w:rsidRPr="00400BA8">
              <w:rPr>
                <w:sz w:val="22"/>
                <w:szCs w:val="22"/>
              </w:rPr>
              <w:t>Коллоквиум</w:t>
            </w:r>
          </w:p>
        </w:tc>
        <w:tc>
          <w:tcPr>
            <w:tcW w:w="6952" w:type="dxa"/>
            <w:shd w:val="clear" w:color="auto" w:fill="auto"/>
            <w:tcMar>
              <w:left w:w="108" w:type="dxa"/>
            </w:tcMar>
          </w:tcPr>
          <w:p w:rsidR="00AA646C" w:rsidRPr="00400BA8" w:rsidRDefault="00AA646C" w:rsidP="00AA646C">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развитие и закрепление навыков выражения учащимися своих мыслей;</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развитие навыков обобщения различных литературных источников;</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rsidR="00AA646C" w:rsidRPr="00400BA8" w:rsidRDefault="00AA646C" w:rsidP="00AA646C">
            <w:pPr>
              <w:jc w:val="both"/>
              <w:rPr>
                <w:sz w:val="22"/>
                <w:szCs w:val="22"/>
              </w:rPr>
            </w:pPr>
            <w:r w:rsidRPr="00400BA8">
              <w:rPr>
                <w:sz w:val="22"/>
                <w:szCs w:val="22"/>
              </w:rPr>
              <w:t>В результате проведения коллоквиума преподаватель должен иметь представление:</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 качестве лекционного материала;</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 сильных и слабых сторонах своей методики чтения лекций;</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lastRenderedPageBreak/>
              <w:t>о сильных и слабых сторонах своей методики проведения семинарских занятий;</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об уровне самостоятельной работы учащихся;</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 степени эрудированности учащихся;</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rsidR="00AA646C" w:rsidRPr="00400BA8" w:rsidRDefault="00AA646C" w:rsidP="00AA646C">
            <w:pPr>
              <w:jc w:val="both"/>
              <w:rPr>
                <w:sz w:val="22"/>
                <w:szCs w:val="22"/>
              </w:rPr>
            </w:pPr>
            <w:r w:rsidRPr="00400BA8">
              <w:rPr>
                <w:sz w:val="22"/>
                <w:szCs w:val="22"/>
              </w:rPr>
              <w:t>В результате проведения коллоквиума обучающийся должен иметь представление:</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 недостатках самостоятельной проработки материала;</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 своем умении излагать материал;</w:t>
            </w:r>
          </w:p>
          <w:p w:rsidR="00AA646C" w:rsidRPr="00400BA8" w:rsidRDefault="00AA646C" w:rsidP="00140172">
            <w:pPr>
              <w:pStyle w:val="TableParagraph"/>
              <w:numPr>
                <w:ilvl w:val="0"/>
                <w:numId w:val="8"/>
              </w:numPr>
              <w:autoSpaceDE/>
              <w:ind w:right="33"/>
              <w:jc w:val="both"/>
              <w:rPr>
                <w:sz w:val="22"/>
                <w:szCs w:val="22"/>
              </w:rPr>
            </w:pPr>
            <w:r w:rsidRPr="00400BA8">
              <w:rPr>
                <w:sz w:val="22"/>
                <w:szCs w:val="22"/>
              </w:rPr>
              <w:t>о своем умении вести дискуссию и доказывать свою точку зрения.</w:t>
            </w:r>
          </w:p>
          <w:p w:rsidR="00AA646C" w:rsidRPr="00400BA8" w:rsidRDefault="00AA646C" w:rsidP="00AA646C">
            <w:pPr>
              <w:jc w:val="both"/>
              <w:rPr>
                <w:sz w:val="22"/>
                <w:szCs w:val="22"/>
              </w:rPr>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AA646C" w:rsidTr="00AA646C">
        <w:tc>
          <w:tcPr>
            <w:tcW w:w="2618" w:type="dxa"/>
            <w:shd w:val="clear" w:color="auto" w:fill="auto"/>
            <w:tcMar>
              <w:left w:w="108" w:type="dxa"/>
            </w:tcMar>
          </w:tcPr>
          <w:p w:rsidR="00AA646C" w:rsidRPr="00400BA8" w:rsidRDefault="00AA646C" w:rsidP="00AA646C">
            <w:pPr>
              <w:pStyle w:val="TableParagraph"/>
              <w:ind w:right="224"/>
              <w:rPr>
                <w:sz w:val="22"/>
                <w:szCs w:val="22"/>
              </w:rPr>
            </w:pPr>
            <w:r w:rsidRPr="00400BA8">
              <w:rPr>
                <w:sz w:val="22"/>
                <w:szCs w:val="22"/>
              </w:rPr>
              <w:lastRenderedPageBreak/>
              <w:t>Тестирование</w:t>
            </w:r>
          </w:p>
        </w:tc>
        <w:tc>
          <w:tcPr>
            <w:tcW w:w="6952" w:type="dxa"/>
            <w:shd w:val="clear" w:color="auto" w:fill="auto"/>
            <w:tcMar>
              <w:left w:w="108" w:type="dxa"/>
            </w:tcMar>
          </w:tcPr>
          <w:p w:rsidR="00AA646C" w:rsidRPr="00400BA8" w:rsidRDefault="00AA646C" w:rsidP="00AA646C">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AA646C" w:rsidRPr="00400BA8" w:rsidRDefault="00AA646C" w:rsidP="00140172">
            <w:pPr>
              <w:pStyle w:val="TableParagraph"/>
              <w:numPr>
                <w:ilvl w:val="0"/>
                <w:numId w:val="9"/>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AA646C" w:rsidRPr="00400BA8" w:rsidRDefault="00AA646C" w:rsidP="00AA646C">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AA646C" w:rsidRPr="00400BA8" w:rsidRDefault="00AA646C" w:rsidP="00AA646C">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AA646C" w:rsidRPr="00400BA8" w:rsidRDefault="00AA646C" w:rsidP="00AA646C">
            <w:pPr>
              <w:pStyle w:val="TableParagraph"/>
              <w:ind w:right="33"/>
              <w:jc w:val="both"/>
              <w:rPr>
                <w:sz w:val="22"/>
                <w:szCs w:val="22"/>
              </w:rPr>
            </w:pPr>
            <w:r w:rsidRPr="00400BA8">
              <w:rPr>
                <w:sz w:val="22"/>
                <w:szCs w:val="22"/>
              </w:rPr>
              <w:t>- «отлично» – более 80% ответов правильные;</w:t>
            </w:r>
          </w:p>
          <w:p w:rsidR="00AA646C" w:rsidRPr="00400BA8" w:rsidRDefault="00AA646C" w:rsidP="00AA646C">
            <w:pPr>
              <w:pStyle w:val="TableParagraph"/>
              <w:ind w:right="33"/>
              <w:jc w:val="both"/>
              <w:rPr>
                <w:sz w:val="22"/>
                <w:szCs w:val="22"/>
              </w:rPr>
            </w:pPr>
            <w:r w:rsidRPr="00400BA8">
              <w:rPr>
                <w:sz w:val="22"/>
                <w:szCs w:val="22"/>
              </w:rPr>
              <w:t xml:space="preserve">- «хорошо» – более 65% ответов правильные; </w:t>
            </w:r>
          </w:p>
          <w:p w:rsidR="00AA646C" w:rsidRPr="00400BA8" w:rsidRDefault="00AA646C" w:rsidP="00AA646C">
            <w:pPr>
              <w:pStyle w:val="TableParagraph"/>
              <w:ind w:right="33"/>
              <w:jc w:val="both"/>
              <w:rPr>
                <w:sz w:val="22"/>
                <w:szCs w:val="22"/>
              </w:rPr>
            </w:pPr>
            <w:r w:rsidRPr="00400BA8">
              <w:rPr>
                <w:sz w:val="22"/>
                <w:szCs w:val="22"/>
              </w:rPr>
              <w:t>- «удовлетворительно» – более 50% ответов правильные.</w:t>
            </w:r>
          </w:p>
          <w:p w:rsidR="00AA646C" w:rsidRPr="00400BA8" w:rsidRDefault="00AA646C" w:rsidP="00AA646C">
            <w:pPr>
              <w:pStyle w:val="TableParagraph"/>
              <w:ind w:right="33"/>
              <w:jc w:val="both"/>
              <w:rPr>
                <w:sz w:val="22"/>
                <w:szCs w:val="22"/>
              </w:rPr>
            </w:pPr>
            <w:r w:rsidRPr="00400BA8">
              <w:rPr>
                <w:sz w:val="22"/>
                <w:szCs w:val="22"/>
              </w:rPr>
              <w:lastRenderedPageBreak/>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AA646C" w:rsidRPr="00400BA8" w:rsidRDefault="00AA646C" w:rsidP="00AA646C">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AA646C" w:rsidTr="00AA646C">
        <w:tc>
          <w:tcPr>
            <w:tcW w:w="2618" w:type="dxa"/>
            <w:shd w:val="clear" w:color="auto" w:fill="auto"/>
            <w:tcMar>
              <w:left w:w="108" w:type="dxa"/>
            </w:tcMar>
          </w:tcPr>
          <w:p w:rsidR="00AA646C" w:rsidRPr="00400BA8" w:rsidRDefault="000E6AD5" w:rsidP="00AA646C">
            <w:pPr>
              <w:pStyle w:val="TableParagraph"/>
              <w:ind w:right="224"/>
              <w:rPr>
                <w:sz w:val="22"/>
                <w:szCs w:val="22"/>
              </w:rPr>
            </w:pPr>
            <w:r w:rsidRPr="000E6AD5">
              <w:rPr>
                <w:sz w:val="22"/>
                <w:szCs w:val="22"/>
              </w:rPr>
              <w:lastRenderedPageBreak/>
              <w:t>Подготовка к зачету с оценкой</w:t>
            </w:r>
          </w:p>
        </w:tc>
        <w:tc>
          <w:tcPr>
            <w:tcW w:w="6952" w:type="dxa"/>
            <w:shd w:val="clear" w:color="auto" w:fill="auto"/>
            <w:tcMar>
              <w:left w:w="108" w:type="dxa"/>
            </w:tcMar>
          </w:tcPr>
          <w:p w:rsidR="000E6AD5" w:rsidRPr="000E6AD5" w:rsidRDefault="000E6AD5" w:rsidP="000E6AD5">
            <w:pPr>
              <w:pStyle w:val="TableParagraph"/>
              <w:ind w:left="0"/>
              <w:jc w:val="both"/>
              <w:rPr>
                <w:sz w:val="22"/>
                <w:szCs w:val="22"/>
              </w:rPr>
            </w:pPr>
            <w:r w:rsidRPr="000E6AD5">
              <w:rPr>
                <w:sz w:val="22"/>
                <w:szCs w:val="22"/>
              </w:rPr>
              <w:t>При подготовке к зачету с оценкой необходимо ориентироваться на конспекты лекций, рекомендуемую литературу и др. Основное в подготовке к сдаче зачета с оценкой по дисциплине «Антикризисное управление» - это повторение всего материала дисциплины, по которому необходимо сдавать зачёт. При подготовке к сдаче зачета с оценкой обучающийся 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Подготовка обучающегося к зачету с оценкой включает в себя три этапа:</w:t>
            </w:r>
          </w:p>
          <w:p w:rsidR="000E6AD5" w:rsidRPr="000E6AD5" w:rsidRDefault="000E6AD5" w:rsidP="00140172">
            <w:pPr>
              <w:pStyle w:val="TableParagraph"/>
              <w:numPr>
                <w:ilvl w:val="0"/>
                <w:numId w:val="9"/>
              </w:numPr>
              <w:jc w:val="both"/>
              <w:rPr>
                <w:sz w:val="22"/>
                <w:szCs w:val="22"/>
              </w:rPr>
            </w:pPr>
            <w:r w:rsidRPr="000E6AD5">
              <w:rPr>
                <w:sz w:val="22"/>
                <w:szCs w:val="22"/>
              </w:rPr>
              <w:t>- самостоятельная работа в течение семестра;</w:t>
            </w:r>
          </w:p>
          <w:p w:rsidR="000E6AD5" w:rsidRPr="000E6AD5" w:rsidRDefault="000E6AD5" w:rsidP="00140172">
            <w:pPr>
              <w:pStyle w:val="TableParagraph"/>
              <w:numPr>
                <w:ilvl w:val="0"/>
                <w:numId w:val="9"/>
              </w:numPr>
              <w:jc w:val="both"/>
              <w:rPr>
                <w:sz w:val="22"/>
                <w:szCs w:val="22"/>
              </w:rPr>
            </w:pPr>
            <w:r w:rsidRPr="000E6AD5">
              <w:rPr>
                <w:sz w:val="22"/>
                <w:szCs w:val="22"/>
              </w:rPr>
              <w:t xml:space="preserve">- непосредственная подготовка в дни, предшествующие зачету по темам курса; </w:t>
            </w:r>
          </w:p>
          <w:p w:rsidR="000E6AD5" w:rsidRPr="000E6AD5" w:rsidRDefault="000E6AD5" w:rsidP="00140172">
            <w:pPr>
              <w:pStyle w:val="TableParagraph"/>
              <w:numPr>
                <w:ilvl w:val="0"/>
                <w:numId w:val="9"/>
              </w:numPr>
              <w:jc w:val="both"/>
              <w:rPr>
                <w:sz w:val="22"/>
                <w:szCs w:val="22"/>
              </w:rPr>
            </w:pPr>
            <w:r w:rsidRPr="000E6AD5">
              <w:rPr>
                <w:sz w:val="22"/>
                <w:szCs w:val="22"/>
              </w:rPr>
              <w:t>- подготовка к ответу на задания, содержащиеся в вопросах к зачету.</w:t>
            </w:r>
          </w:p>
          <w:p w:rsidR="000E6AD5" w:rsidRPr="000E6AD5" w:rsidRDefault="000E6AD5" w:rsidP="000E6AD5">
            <w:pPr>
              <w:pStyle w:val="TableParagraph"/>
              <w:ind w:left="0"/>
              <w:jc w:val="both"/>
              <w:rPr>
                <w:sz w:val="22"/>
                <w:szCs w:val="22"/>
              </w:rPr>
            </w:pPr>
            <w:r w:rsidRPr="000E6AD5">
              <w:rPr>
                <w:sz w:val="22"/>
                <w:szCs w:val="22"/>
              </w:rPr>
              <w:t>Для успешной сдачи зачета с оценкой по дисциплине «Антикризисное управление» обучающиеся должны принимать во внимание, что:</w:t>
            </w:r>
          </w:p>
          <w:p w:rsidR="000E6AD5" w:rsidRPr="000E6AD5" w:rsidRDefault="000E6AD5" w:rsidP="00140172">
            <w:pPr>
              <w:pStyle w:val="TableParagraph"/>
              <w:numPr>
                <w:ilvl w:val="0"/>
                <w:numId w:val="9"/>
              </w:numPr>
              <w:jc w:val="both"/>
              <w:rPr>
                <w:sz w:val="22"/>
                <w:szCs w:val="22"/>
              </w:rPr>
            </w:pPr>
            <w:r w:rsidRPr="000E6AD5">
              <w:rPr>
                <w:sz w:val="22"/>
                <w:szCs w:val="22"/>
              </w:rPr>
              <w:t>- все основные вопросы, указанные в рабочей программе, нужно знать, понимать их смысл и уметь его разъяснить;</w:t>
            </w:r>
          </w:p>
          <w:p w:rsidR="000E6AD5" w:rsidRPr="000E6AD5" w:rsidRDefault="000E6AD5" w:rsidP="00140172">
            <w:pPr>
              <w:pStyle w:val="TableParagraph"/>
              <w:numPr>
                <w:ilvl w:val="0"/>
                <w:numId w:val="9"/>
              </w:numPr>
              <w:jc w:val="both"/>
              <w:rPr>
                <w:sz w:val="22"/>
                <w:szCs w:val="22"/>
              </w:rPr>
            </w:pPr>
            <w:r w:rsidRPr="000E6AD5">
              <w:rPr>
                <w:sz w:val="22"/>
                <w:szCs w:val="22"/>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обучающимися;</w:t>
            </w:r>
          </w:p>
          <w:p w:rsidR="000E6AD5" w:rsidRPr="000E6AD5" w:rsidRDefault="000E6AD5" w:rsidP="00140172">
            <w:pPr>
              <w:pStyle w:val="TableParagraph"/>
              <w:numPr>
                <w:ilvl w:val="0"/>
                <w:numId w:val="9"/>
              </w:numPr>
              <w:jc w:val="both"/>
              <w:rPr>
                <w:sz w:val="22"/>
                <w:szCs w:val="22"/>
              </w:rPr>
            </w:pPr>
            <w:r w:rsidRPr="000E6AD5">
              <w:rPr>
                <w:sz w:val="22"/>
                <w:szCs w:val="22"/>
              </w:rPr>
              <w:t>- семинарские занятия способствуют получению более высокого уровня знаний и, как следствие, более высокой оценке на зачете;</w:t>
            </w:r>
          </w:p>
          <w:p w:rsidR="00AA646C" w:rsidRPr="00400BA8" w:rsidRDefault="000E6AD5" w:rsidP="00140172">
            <w:pPr>
              <w:pStyle w:val="TableParagraph"/>
              <w:numPr>
                <w:ilvl w:val="0"/>
                <w:numId w:val="9"/>
              </w:numPr>
              <w:autoSpaceDE/>
              <w:ind w:right="33"/>
              <w:jc w:val="both"/>
              <w:rPr>
                <w:sz w:val="22"/>
                <w:szCs w:val="22"/>
              </w:rPr>
            </w:pPr>
            <w:r w:rsidRPr="000E6AD5">
              <w:rPr>
                <w:sz w:val="22"/>
                <w:szCs w:val="22"/>
              </w:rPr>
              <w:t>- готовиться к зачёту с оценкой необходимо начинать с первой лекции и первого семинара.</w:t>
            </w:r>
          </w:p>
        </w:tc>
      </w:tr>
    </w:tbl>
    <w:p w:rsidR="00AA646C" w:rsidRPr="00885A52" w:rsidRDefault="00AA646C" w:rsidP="00AA646C">
      <w:pPr>
        <w:ind w:firstLine="567"/>
        <w:rPr>
          <w:color w:val="000000"/>
          <w:sz w:val="24"/>
          <w:szCs w:val="24"/>
          <w:shd w:val="clear" w:color="auto" w:fill="FFFFFF"/>
        </w:rPr>
      </w:pPr>
    </w:p>
    <w:p w:rsidR="00AA646C" w:rsidRPr="00BB5366" w:rsidRDefault="00AA646C" w:rsidP="00AA646C">
      <w:pPr>
        <w:widowControl/>
        <w:ind w:firstLine="567"/>
        <w:jc w:val="both"/>
        <w:rPr>
          <w:sz w:val="24"/>
          <w:szCs w:val="24"/>
        </w:rPr>
      </w:pPr>
      <w:r>
        <w:rPr>
          <w:b/>
          <w:bCs/>
          <w:sz w:val="24"/>
          <w:szCs w:val="24"/>
        </w:rPr>
        <w:t>9</w:t>
      </w:r>
      <w:r w:rsidRPr="00BB5366">
        <w:rPr>
          <w:b/>
          <w:bCs/>
          <w:sz w:val="24"/>
          <w:szCs w:val="24"/>
        </w:rPr>
        <w:t>.</w:t>
      </w:r>
      <w:r>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rsidR="00AA646C" w:rsidRPr="00BB5366" w:rsidRDefault="00AA646C" w:rsidP="00AA646C">
      <w:pPr>
        <w:tabs>
          <w:tab w:val="left" w:pos="580"/>
        </w:tabs>
        <w:ind w:firstLine="567"/>
        <w:jc w:val="both"/>
        <w:rPr>
          <w:sz w:val="24"/>
          <w:szCs w:val="24"/>
        </w:rPr>
      </w:pPr>
    </w:p>
    <w:p w:rsidR="00AA646C" w:rsidRDefault="00AA646C" w:rsidP="00AA646C">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3E69AE" w:rsidRPr="00F12960">
        <w:rPr>
          <w:sz w:val="24"/>
          <w:szCs w:val="24"/>
        </w:rPr>
        <w:t>Антикризисное управление</w:t>
      </w:r>
      <w:r w:rsidRPr="00BB5366">
        <w:rPr>
          <w:sz w:val="24"/>
          <w:szCs w:val="24"/>
        </w:rPr>
        <w:t xml:space="preserve">» необходимо использование следующих помещений: </w:t>
      </w:r>
    </w:p>
    <w:p w:rsidR="00AA646C" w:rsidRDefault="00AA646C" w:rsidP="00AA646C">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rsidR="00AA646C" w:rsidRPr="00BB5366" w:rsidRDefault="00AA646C" w:rsidP="00AA646C">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AA646C" w:rsidRPr="00BB5366" w:rsidRDefault="00AA646C" w:rsidP="00AA646C">
      <w:pPr>
        <w:pStyle w:val="af"/>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AA646C" w:rsidRPr="00BB5366" w:rsidRDefault="00AA646C" w:rsidP="00AA646C">
      <w:pPr>
        <w:pStyle w:val="af"/>
        <w:keepNext/>
        <w:shd w:val="clear" w:color="auto" w:fill="FFFFFF"/>
        <w:suppressAutoHyphens w:val="0"/>
        <w:autoSpaceDE/>
        <w:ind w:left="0" w:firstLine="567"/>
        <w:jc w:val="both"/>
        <w:rPr>
          <w:sz w:val="24"/>
          <w:szCs w:val="24"/>
        </w:rPr>
      </w:pPr>
    </w:p>
    <w:p w:rsidR="00AA646C" w:rsidRPr="00BB5366" w:rsidRDefault="00AA646C" w:rsidP="00AA646C">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Pr>
          <w:b/>
          <w:bCs/>
          <w:sz w:val="24"/>
          <w:szCs w:val="24"/>
        </w:rPr>
        <w:t>0</w:t>
      </w:r>
      <w:r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rsidR="00AA646C" w:rsidRDefault="00AA646C" w:rsidP="00AA646C">
      <w:pPr>
        <w:pStyle w:val="af"/>
        <w:keepNext/>
        <w:ind w:left="0" w:firstLine="567"/>
        <w:jc w:val="both"/>
        <w:rPr>
          <w:sz w:val="24"/>
          <w:szCs w:val="24"/>
        </w:rPr>
      </w:pPr>
    </w:p>
    <w:p w:rsidR="00AA646C" w:rsidRPr="00BB5366" w:rsidRDefault="00AA646C" w:rsidP="00AA646C">
      <w:pPr>
        <w:pStyle w:val="af"/>
        <w:keepNext/>
        <w:ind w:left="0" w:firstLine="567"/>
        <w:jc w:val="both"/>
        <w:rPr>
          <w:sz w:val="24"/>
          <w:szCs w:val="24"/>
        </w:rPr>
      </w:pPr>
      <w:r w:rsidRPr="00BB5366">
        <w:rPr>
          <w:sz w:val="24"/>
          <w:szCs w:val="24"/>
        </w:rPr>
        <w:t xml:space="preserve">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w:t>
      </w:r>
      <w:r w:rsidRPr="00BB5366">
        <w:rPr>
          <w:sz w:val="24"/>
          <w:szCs w:val="24"/>
        </w:rPr>
        <w:lastRenderedPageBreak/>
        <w:t>территории организации, так и вне ее.</w:t>
      </w:r>
    </w:p>
    <w:p w:rsidR="00AA646C" w:rsidRDefault="00AA646C" w:rsidP="00AA646C">
      <w:pPr>
        <w:pStyle w:val="af"/>
        <w:keepNext/>
        <w:ind w:left="0" w:firstLine="567"/>
        <w:jc w:val="both"/>
        <w:rPr>
          <w:b/>
          <w:sz w:val="24"/>
          <w:szCs w:val="24"/>
        </w:rPr>
      </w:pPr>
    </w:p>
    <w:p w:rsidR="00AA646C" w:rsidRDefault="00AA646C" w:rsidP="00AA646C">
      <w:pPr>
        <w:pStyle w:val="af"/>
        <w:keepNext/>
        <w:ind w:left="0" w:firstLine="567"/>
        <w:jc w:val="both"/>
        <w:rPr>
          <w:b/>
          <w:sz w:val="24"/>
          <w:szCs w:val="24"/>
        </w:rPr>
      </w:pPr>
      <w:r>
        <w:rPr>
          <w:b/>
          <w:sz w:val="24"/>
          <w:szCs w:val="24"/>
        </w:rPr>
        <w:t>10</w:t>
      </w:r>
      <w:r w:rsidRPr="00BB5366">
        <w:rPr>
          <w:b/>
          <w:sz w:val="24"/>
          <w:szCs w:val="24"/>
        </w:rPr>
        <w:t>.1 Лицензионное программное обеспечение:</w:t>
      </w:r>
    </w:p>
    <w:p w:rsidR="00AA646C" w:rsidRPr="00BB5366" w:rsidRDefault="00AA646C" w:rsidP="00AA646C">
      <w:pPr>
        <w:pStyle w:val="af"/>
        <w:keepNext/>
        <w:ind w:left="0" w:firstLine="567"/>
        <w:jc w:val="both"/>
        <w:rPr>
          <w:sz w:val="24"/>
          <w:szCs w:val="24"/>
        </w:rPr>
      </w:pPr>
    </w:p>
    <w:p w:rsidR="00AA646C" w:rsidRPr="0071690D" w:rsidRDefault="00AA646C" w:rsidP="00AA646C">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rsidR="00AA646C" w:rsidRPr="0071690D" w:rsidRDefault="00AA646C" w:rsidP="00AA646C">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rsidR="00AA646C" w:rsidRPr="0071690D" w:rsidRDefault="00AA646C" w:rsidP="00AA646C">
      <w:pPr>
        <w:ind w:right="567" w:firstLine="567"/>
        <w:jc w:val="both"/>
        <w:rPr>
          <w:sz w:val="24"/>
          <w:szCs w:val="24"/>
        </w:rPr>
      </w:pPr>
      <w:r w:rsidRPr="0071690D">
        <w:rPr>
          <w:sz w:val="24"/>
          <w:szCs w:val="24"/>
        </w:rPr>
        <w:t>3. Программный пакет Microsoft Office 2007 — лицензия № 45829385 от 26.08.2009;</w:t>
      </w:r>
    </w:p>
    <w:p w:rsidR="00AA646C" w:rsidRPr="0071690D" w:rsidRDefault="00AA646C" w:rsidP="00AA646C">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rsidR="00AA646C" w:rsidRPr="0071690D" w:rsidRDefault="00AA646C" w:rsidP="00AA646C">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rsidR="00AA646C" w:rsidRPr="0071690D" w:rsidRDefault="00AA646C" w:rsidP="00AA646C">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rsidR="00AA646C" w:rsidRPr="0071690D" w:rsidRDefault="00AA646C" w:rsidP="00AA646C">
      <w:pPr>
        <w:ind w:right="567" w:firstLine="567"/>
        <w:jc w:val="both"/>
        <w:rPr>
          <w:sz w:val="24"/>
          <w:szCs w:val="24"/>
        </w:rPr>
      </w:pPr>
      <w:r w:rsidRPr="0071690D">
        <w:rPr>
          <w:sz w:val="24"/>
          <w:szCs w:val="24"/>
        </w:rPr>
        <w:t>7. 1С: Бухгалтерия 8 учебная версия — лицензионный договор № 01/200213 от 20.02.2013;</w:t>
      </w:r>
    </w:p>
    <w:p w:rsidR="00AA646C" w:rsidRPr="0071690D" w:rsidRDefault="00AA646C" w:rsidP="00AA646C">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rsidR="00AA646C" w:rsidRPr="0071690D" w:rsidRDefault="00AA646C" w:rsidP="00AA646C">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rsidR="00AA646C" w:rsidRPr="0071690D" w:rsidRDefault="00AA646C" w:rsidP="00AA646C">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rsidR="00AA646C" w:rsidRPr="0071690D" w:rsidRDefault="00AA646C" w:rsidP="00AA646C">
      <w:pPr>
        <w:pStyle w:val="af"/>
        <w:keepNext/>
        <w:ind w:left="0" w:firstLine="567"/>
        <w:jc w:val="both"/>
        <w:rPr>
          <w:b/>
          <w:sz w:val="24"/>
          <w:szCs w:val="24"/>
          <w:lang w:val="ru-RU"/>
        </w:rPr>
      </w:pPr>
    </w:p>
    <w:p w:rsidR="00AA646C" w:rsidRDefault="00AA646C" w:rsidP="00AA646C">
      <w:pPr>
        <w:pStyle w:val="af"/>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p>
    <w:p w:rsidR="00AA646C" w:rsidRPr="00BB5366" w:rsidRDefault="00AA646C" w:rsidP="00AA646C">
      <w:pPr>
        <w:pStyle w:val="af"/>
        <w:keepNext/>
        <w:ind w:left="0" w:firstLine="567"/>
        <w:jc w:val="both"/>
        <w:rPr>
          <w:sz w:val="24"/>
          <w:szCs w:val="24"/>
        </w:rPr>
      </w:pPr>
    </w:p>
    <w:p w:rsidR="00AA646C" w:rsidRPr="00BB5366" w:rsidRDefault="00AA646C" w:rsidP="00AA646C">
      <w:pPr>
        <w:pStyle w:val="af"/>
        <w:keepNext/>
        <w:suppressAutoHyphens w:val="0"/>
        <w:autoSpaceDE/>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AA646C" w:rsidRDefault="00AA646C" w:rsidP="00AA646C">
      <w:pPr>
        <w:pStyle w:val="af"/>
        <w:keepNext/>
        <w:ind w:left="0" w:firstLine="567"/>
        <w:jc w:val="both"/>
        <w:rPr>
          <w:b/>
          <w:sz w:val="24"/>
          <w:szCs w:val="24"/>
        </w:rPr>
      </w:pPr>
    </w:p>
    <w:p w:rsidR="00AA646C" w:rsidRDefault="00AA646C" w:rsidP="00AA646C">
      <w:pPr>
        <w:pStyle w:val="af"/>
        <w:keepNext/>
        <w:ind w:left="0" w:firstLine="567"/>
        <w:jc w:val="both"/>
        <w:rPr>
          <w:b/>
          <w:sz w:val="24"/>
          <w:szCs w:val="24"/>
        </w:rPr>
      </w:pPr>
      <w:r>
        <w:rPr>
          <w:b/>
          <w:sz w:val="24"/>
          <w:szCs w:val="24"/>
        </w:rPr>
        <w:t>10</w:t>
      </w:r>
      <w:r w:rsidRPr="00BB5366">
        <w:rPr>
          <w:b/>
          <w:sz w:val="24"/>
          <w:szCs w:val="24"/>
        </w:rPr>
        <w:t>.3. Современные профессиональные баз данных:</w:t>
      </w:r>
    </w:p>
    <w:p w:rsidR="00AA646C" w:rsidRPr="00BB5366" w:rsidRDefault="00AA646C" w:rsidP="00AA646C">
      <w:pPr>
        <w:pStyle w:val="af"/>
        <w:keepNext/>
        <w:ind w:left="0" w:firstLine="567"/>
        <w:jc w:val="both"/>
        <w:rPr>
          <w:b/>
          <w:sz w:val="24"/>
          <w:szCs w:val="24"/>
        </w:rPr>
      </w:pPr>
    </w:p>
    <w:p w:rsidR="00AA646C" w:rsidRPr="00C81263" w:rsidRDefault="00AA646C" w:rsidP="00140172">
      <w:pPr>
        <w:numPr>
          <w:ilvl w:val="0"/>
          <w:numId w:val="10"/>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9" w:history="1">
        <w:r w:rsidRPr="00C81263">
          <w:rPr>
            <w:sz w:val="24"/>
            <w:szCs w:val="24"/>
          </w:rPr>
          <w:t>http://pravo.gov.ru</w:t>
        </w:r>
      </w:hyperlink>
    </w:p>
    <w:p w:rsidR="00AA646C" w:rsidRPr="00C81263" w:rsidRDefault="00AA646C" w:rsidP="00140172">
      <w:pPr>
        <w:numPr>
          <w:ilvl w:val="0"/>
          <w:numId w:val="10"/>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0" w:history="1">
        <w:r w:rsidRPr="00C81263">
          <w:rPr>
            <w:sz w:val="24"/>
            <w:szCs w:val="24"/>
          </w:rPr>
          <w:t>http://www.ict.edu.ru</w:t>
        </w:r>
      </w:hyperlink>
    </w:p>
    <w:p w:rsidR="00AA646C" w:rsidRPr="00C81263" w:rsidRDefault="00AA646C" w:rsidP="00140172">
      <w:pPr>
        <w:numPr>
          <w:ilvl w:val="0"/>
          <w:numId w:val="10"/>
        </w:numPr>
        <w:ind w:right="567"/>
        <w:jc w:val="both"/>
        <w:rPr>
          <w:sz w:val="24"/>
          <w:szCs w:val="24"/>
        </w:rPr>
      </w:pPr>
      <w:r w:rsidRPr="00C81263">
        <w:rPr>
          <w:sz w:val="24"/>
          <w:szCs w:val="24"/>
        </w:rPr>
        <w:t xml:space="preserve">Научная электронная библиотека </w:t>
      </w:r>
      <w:hyperlink r:id="rId11" w:history="1">
        <w:r w:rsidRPr="00C81263">
          <w:rPr>
            <w:sz w:val="24"/>
            <w:szCs w:val="24"/>
          </w:rPr>
          <w:t>http://www.elibrary.ru/</w:t>
        </w:r>
      </w:hyperlink>
    </w:p>
    <w:p w:rsidR="00AA646C" w:rsidRPr="00C81263" w:rsidRDefault="00AA646C" w:rsidP="00140172">
      <w:pPr>
        <w:numPr>
          <w:ilvl w:val="0"/>
          <w:numId w:val="10"/>
        </w:numPr>
        <w:ind w:right="567"/>
        <w:jc w:val="both"/>
        <w:rPr>
          <w:sz w:val="24"/>
          <w:szCs w:val="24"/>
        </w:rPr>
      </w:pPr>
      <w:r w:rsidRPr="00C81263">
        <w:rPr>
          <w:sz w:val="24"/>
          <w:szCs w:val="24"/>
        </w:rPr>
        <w:t xml:space="preserve">Национальная электронная библиотека </w:t>
      </w:r>
      <w:hyperlink r:id="rId12" w:history="1">
        <w:r w:rsidRPr="00C81263">
          <w:rPr>
            <w:sz w:val="24"/>
            <w:szCs w:val="24"/>
          </w:rPr>
          <w:t>http://www.nns.ru/</w:t>
        </w:r>
      </w:hyperlink>
    </w:p>
    <w:p w:rsidR="00AA646C" w:rsidRPr="00C81263" w:rsidRDefault="00AA646C" w:rsidP="00140172">
      <w:pPr>
        <w:numPr>
          <w:ilvl w:val="0"/>
          <w:numId w:val="10"/>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3" w:history="1">
        <w:r w:rsidRPr="00C81263">
          <w:rPr>
            <w:sz w:val="24"/>
            <w:szCs w:val="24"/>
          </w:rPr>
          <w:t>http://www.rsl.ru/ru/root3489/all</w:t>
        </w:r>
      </w:hyperlink>
    </w:p>
    <w:p w:rsidR="00AA646C" w:rsidRPr="00C81263" w:rsidRDefault="00AA646C" w:rsidP="00140172">
      <w:pPr>
        <w:numPr>
          <w:ilvl w:val="0"/>
          <w:numId w:val="10"/>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rPr>
            <w:sz w:val="24"/>
            <w:szCs w:val="24"/>
          </w:rPr>
          <w:t>http://webofscience.com</w:t>
        </w:r>
      </w:hyperlink>
    </w:p>
    <w:p w:rsidR="00AA646C" w:rsidRPr="00C81263" w:rsidRDefault="00AA646C" w:rsidP="00140172">
      <w:pPr>
        <w:numPr>
          <w:ilvl w:val="0"/>
          <w:numId w:val="10"/>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rPr>
            <w:sz w:val="24"/>
            <w:szCs w:val="24"/>
          </w:rPr>
          <w:t>http://neicon.ru</w:t>
        </w:r>
      </w:hyperlink>
    </w:p>
    <w:p w:rsidR="00AA646C" w:rsidRPr="00C81263" w:rsidRDefault="00AA646C" w:rsidP="00140172">
      <w:pPr>
        <w:numPr>
          <w:ilvl w:val="0"/>
          <w:numId w:val="10"/>
        </w:numPr>
        <w:ind w:right="567"/>
        <w:jc w:val="both"/>
        <w:rPr>
          <w:sz w:val="24"/>
          <w:szCs w:val="24"/>
        </w:rPr>
      </w:pPr>
      <w:r w:rsidRPr="00C81263">
        <w:rPr>
          <w:sz w:val="24"/>
          <w:szCs w:val="24"/>
        </w:rPr>
        <w:t xml:space="preserve">Базы данных издательства Springer </w:t>
      </w:r>
      <w:hyperlink r:id="rId16" w:history="1">
        <w:r w:rsidRPr="00C81263">
          <w:rPr>
            <w:sz w:val="24"/>
            <w:szCs w:val="24"/>
          </w:rPr>
          <w:t>https://link.springer.com</w:t>
        </w:r>
      </w:hyperlink>
    </w:p>
    <w:p w:rsidR="00AA646C" w:rsidRPr="00C81263" w:rsidRDefault="002D6FCD" w:rsidP="00140172">
      <w:pPr>
        <w:numPr>
          <w:ilvl w:val="0"/>
          <w:numId w:val="10"/>
        </w:numPr>
        <w:ind w:right="567"/>
        <w:jc w:val="both"/>
        <w:rPr>
          <w:sz w:val="24"/>
          <w:szCs w:val="24"/>
        </w:rPr>
      </w:pPr>
      <w:hyperlink r:id="rId17" w:history="1">
        <w:r w:rsidR="00AA646C" w:rsidRPr="00C81263">
          <w:rPr>
            <w:sz w:val="24"/>
            <w:szCs w:val="24"/>
          </w:rPr>
          <w:t>www.minfin.ru</w:t>
        </w:r>
      </w:hyperlink>
      <w:r w:rsidR="00AA646C" w:rsidRPr="00C81263">
        <w:rPr>
          <w:sz w:val="24"/>
          <w:szCs w:val="24"/>
        </w:rPr>
        <w:t xml:space="preserve"> Сайт Министерства финансов РФ</w:t>
      </w:r>
    </w:p>
    <w:p w:rsidR="00AA646C" w:rsidRPr="00C81263" w:rsidRDefault="002D6FCD" w:rsidP="00140172">
      <w:pPr>
        <w:numPr>
          <w:ilvl w:val="0"/>
          <w:numId w:val="10"/>
        </w:numPr>
        <w:ind w:right="567"/>
        <w:jc w:val="both"/>
        <w:rPr>
          <w:sz w:val="24"/>
          <w:szCs w:val="24"/>
        </w:rPr>
      </w:pPr>
      <w:hyperlink r:id="rId18" w:history="1">
        <w:r w:rsidR="00AA646C" w:rsidRPr="00C81263">
          <w:rPr>
            <w:sz w:val="24"/>
            <w:szCs w:val="24"/>
          </w:rPr>
          <w:t>http://gks.ru</w:t>
        </w:r>
      </w:hyperlink>
      <w:r w:rsidR="00AA646C" w:rsidRPr="00C81263">
        <w:rPr>
          <w:sz w:val="24"/>
          <w:szCs w:val="24"/>
        </w:rPr>
        <w:t xml:space="preserve"> Сайт Федеральной службы государственной статистики</w:t>
      </w:r>
    </w:p>
    <w:p w:rsidR="00AA646C" w:rsidRPr="00C81263" w:rsidRDefault="002D6FCD" w:rsidP="00140172">
      <w:pPr>
        <w:numPr>
          <w:ilvl w:val="0"/>
          <w:numId w:val="10"/>
        </w:numPr>
        <w:ind w:right="567"/>
        <w:jc w:val="both"/>
        <w:rPr>
          <w:sz w:val="24"/>
          <w:szCs w:val="24"/>
        </w:rPr>
      </w:pPr>
      <w:hyperlink r:id="rId19" w:history="1">
        <w:r w:rsidR="00AA646C" w:rsidRPr="00C81263">
          <w:rPr>
            <w:sz w:val="24"/>
            <w:szCs w:val="24"/>
          </w:rPr>
          <w:t>www.skrin.ru</w:t>
        </w:r>
      </w:hyperlink>
      <w:r w:rsidR="00AA646C" w:rsidRPr="00C81263">
        <w:rPr>
          <w:sz w:val="24"/>
          <w:szCs w:val="24"/>
        </w:rPr>
        <w:t xml:space="preserve"> База данных СКРИН (крупнейшая база данных по российским компаниям, отраслям, регионам РФ)</w:t>
      </w:r>
    </w:p>
    <w:p w:rsidR="00AA646C" w:rsidRPr="00C81263" w:rsidRDefault="002D6FCD" w:rsidP="00140172">
      <w:pPr>
        <w:numPr>
          <w:ilvl w:val="0"/>
          <w:numId w:val="10"/>
        </w:numPr>
        <w:ind w:right="567"/>
        <w:jc w:val="both"/>
        <w:rPr>
          <w:sz w:val="24"/>
          <w:szCs w:val="24"/>
        </w:rPr>
      </w:pPr>
      <w:hyperlink r:id="rId20" w:history="1">
        <w:r w:rsidR="00AA646C" w:rsidRPr="00C81263">
          <w:rPr>
            <w:sz w:val="24"/>
            <w:szCs w:val="24"/>
          </w:rPr>
          <w:t>www.cbr.ru</w:t>
        </w:r>
      </w:hyperlink>
      <w:r w:rsidR="00AA646C" w:rsidRPr="00C81263">
        <w:rPr>
          <w:sz w:val="24"/>
          <w:szCs w:val="24"/>
        </w:rPr>
        <w:t xml:space="preserve"> Сайт Центрального Банка Российской Федерации</w:t>
      </w:r>
    </w:p>
    <w:p w:rsidR="00AA646C" w:rsidRPr="00C81263" w:rsidRDefault="00AA646C" w:rsidP="00140172">
      <w:pPr>
        <w:numPr>
          <w:ilvl w:val="0"/>
          <w:numId w:val="10"/>
        </w:numPr>
        <w:ind w:right="567"/>
        <w:jc w:val="both"/>
        <w:rPr>
          <w:sz w:val="24"/>
          <w:szCs w:val="24"/>
        </w:rPr>
      </w:pPr>
      <w:r w:rsidRPr="00C81263">
        <w:rPr>
          <w:sz w:val="24"/>
          <w:szCs w:val="24"/>
        </w:rPr>
        <w:t>http://moex.com/ Сайт Московской биржи</w:t>
      </w:r>
    </w:p>
    <w:p w:rsidR="00AA646C" w:rsidRPr="00C81263" w:rsidRDefault="002D6FCD" w:rsidP="00140172">
      <w:pPr>
        <w:numPr>
          <w:ilvl w:val="0"/>
          <w:numId w:val="10"/>
        </w:numPr>
        <w:ind w:right="567"/>
        <w:jc w:val="both"/>
        <w:rPr>
          <w:sz w:val="24"/>
          <w:szCs w:val="24"/>
        </w:rPr>
      </w:pPr>
      <w:hyperlink r:id="rId21" w:history="1">
        <w:r w:rsidR="00AA646C" w:rsidRPr="00C81263">
          <w:rPr>
            <w:sz w:val="24"/>
            <w:szCs w:val="24"/>
          </w:rPr>
          <w:t>www.fcsm.ru</w:t>
        </w:r>
      </w:hyperlink>
      <w:r w:rsidR="00AA646C" w:rsidRPr="00C81263">
        <w:rPr>
          <w:sz w:val="24"/>
          <w:szCs w:val="24"/>
        </w:rPr>
        <w:t xml:space="preserve"> Официальный сайт Федеральной службы по финансовым рынкам (ФСФР)</w:t>
      </w:r>
    </w:p>
    <w:p w:rsidR="00AA646C" w:rsidRPr="00C81263" w:rsidRDefault="00AA646C" w:rsidP="00140172">
      <w:pPr>
        <w:numPr>
          <w:ilvl w:val="0"/>
          <w:numId w:val="10"/>
        </w:numPr>
        <w:ind w:right="567"/>
        <w:jc w:val="both"/>
        <w:rPr>
          <w:sz w:val="24"/>
          <w:szCs w:val="24"/>
        </w:rPr>
      </w:pPr>
      <w:r w:rsidRPr="00C81263">
        <w:rPr>
          <w:sz w:val="24"/>
          <w:szCs w:val="24"/>
        </w:rPr>
        <w:lastRenderedPageBreak/>
        <w:t>www.rbc.ru Сайт РБК («РосБизнесКонсалтинг» - ведущая российская компания, работающая в сферах масс-медиа и информационных технологий)</w:t>
      </w:r>
    </w:p>
    <w:p w:rsidR="00AA646C" w:rsidRPr="00C81263" w:rsidRDefault="002D6FCD" w:rsidP="00140172">
      <w:pPr>
        <w:numPr>
          <w:ilvl w:val="0"/>
          <w:numId w:val="10"/>
        </w:numPr>
        <w:ind w:right="567"/>
        <w:jc w:val="both"/>
        <w:rPr>
          <w:sz w:val="24"/>
          <w:szCs w:val="24"/>
        </w:rPr>
      </w:pPr>
      <w:hyperlink r:id="rId22" w:history="1">
        <w:r w:rsidR="00AA646C" w:rsidRPr="00C81263">
          <w:rPr>
            <w:sz w:val="24"/>
            <w:szCs w:val="24"/>
          </w:rPr>
          <w:t>www.expert.ru</w:t>
        </w:r>
      </w:hyperlink>
      <w:r w:rsidR="00AA646C" w:rsidRPr="00C81263">
        <w:rPr>
          <w:sz w:val="24"/>
          <w:szCs w:val="24"/>
        </w:rPr>
        <w:t xml:space="preserve"> Электронная версия журнала «Эксперт»</w:t>
      </w:r>
    </w:p>
    <w:p w:rsidR="00AA646C" w:rsidRPr="00C81263" w:rsidRDefault="00AA646C" w:rsidP="00140172">
      <w:pPr>
        <w:numPr>
          <w:ilvl w:val="0"/>
          <w:numId w:val="10"/>
        </w:numPr>
        <w:ind w:right="567"/>
        <w:jc w:val="both"/>
        <w:rPr>
          <w:sz w:val="24"/>
          <w:szCs w:val="24"/>
        </w:rPr>
      </w:pPr>
      <w:r w:rsidRPr="00C81263">
        <w:rPr>
          <w:sz w:val="24"/>
          <w:szCs w:val="24"/>
        </w:rPr>
        <w:t>http://ecsn.ru/ «Экономические науки»</w:t>
      </w:r>
    </w:p>
    <w:p w:rsidR="00AA646C" w:rsidRDefault="00AA646C" w:rsidP="00AA646C">
      <w:pPr>
        <w:pStyle w:val="af"/>
        <w:keepNext/>
        <w:ind w:left="0" w:firstLine="567"/>
        <w:jc w:val="both"/>
        <w:rPr>
          <w:b/>
          <w:sz w:val="24"/>
          <w:szCs w:val="24"/>
          <w:lang w:val="ru-RU"/>
        </w:rPr>
      </w:pPr>
    </w:p>
    <w:p w:rsidR="00AA646C" w:rsidRDefault="00AA646C" w:rsidP="00AA646C">
      <w:pPr>
        <w:pStyle w:val="af"/>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rsidR="00AA646C" w:rsidRPr="00BB5366" w:rsidRDefault="00AA646C" w:rsidP="00AA646C">
      <w:pPr>
        <w:pStyle w:val="af"/>
        <w:keepNext/>
        <w:ind w:left="0" w:firstLine="567"/>
        <w:jc w:val="both"/>
        <w:rPr>
          <w:b/>
          <w:sz w:val="24"/>
          <w:szCs w:val="24"/>
        </w:rPr>
      </w:pPr>
    </w:p>
    <w:p w:rsidR="00AA646C" w:rsidRPr="00C81263" w:rsidRDefault="00AA646C" w:rsidP="00140172">
      <w:pPr>
        <w:numPr>
          <w:ilvl w:val="0"/>
          <w:numId w:val="11"/>
        </w:numPr>
        <w:ind w:right="567"/>
        <w:jc w:val="both"/>
        <w:rPr>
          <w:sz w:val="24"/>
          <w:szCs w:val="24"/>
        </w:rPr>
      </w:pPr>
      <w:r w:rsidRPr="00C81263">
        <w:rPr>
          <w:sz w:val="24"/>
          <w:szCs w:val="24"/>
        </w:rPr>
        <w:t xml:space="preserve">Информационно-правовая система «Консультант+» </w:t>
      </w:r>
    </w:p>
    <w:p w:rsidR="00AA646C" w:rsidRPr="00C81263" w:rsidRDefault="00AA646C" w:rsidP="00140172">
      <w:pPr>
        <w:numPr>
          <w:ilvl w:val="0"/>
          <w:numId w:val="11"/>
        </w:numPr>
        <w:ind w:right="567"/>
        <w:jc w:val="both"/>
        <w:rPr>
          <w:sz w:val="24"/>
          <w:szCs w:val="24"/>
        </w:rPr>
      </w:pPr>
      <w:r w:rsidRPr="00C81263">
        <w:rPr>
          <w:sz w:val="24"/>
          <w:szCs w:val="24"/>
        </w:rPr>
        <w:t xml:space="preserve">Информационно-справочная система «LexPro» </w:t>
      </w:r>
    </w:p>
    <w:p w:rsidR="00AA646C" w:rsidRPr="00C81263" w:rsidRDefault="00AA646C" w:rsidP="00140172">
      <w:pPr>
        <w:numPr>
          <w:ilvl w:val="0"/>
          <w:numId w:val="11"/>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3" w:history="1">
        <w:r w:rsidRPr="00C81263">
          <w:rPr>
            <w:sz w:val="24"/>
            <w:szCs w:val="24"/>
          </w:rPr>
          <w:t>http://fgosvo.ru</w:t>
        </w:r>
      </w:hyperlink>
    </w:p>
    <w:p w:rsidR="00AA646C" w:rsidRPr="00C81263" w:rsidRDefault="002D6FCD" w:rsidP="00140172">
      <w:pPr>
        <w:numPr>
          <w:ilvl w:val="0"/>
          <w:numId w:val="11"/>
        </w:numPr>
        <w:ind w:right="567"/>
        <w:jc w:val="both"/>
        <w:rPr>
          <w:sz w:val="24"/>
          <w:szCs w:val="24"/>
        </w:rPr>
      </w:pPr>
      <w:hyperlink r:id="rId24" w:history="1">
        <w:r w:rsidR="00AA646C" w:rsidRPr="00C81263">
          <w:rPr>
            <w:sz w:val="24"/>
            <w:szCs w:val="24"/>
          </w:rPr>
          <w:t>www.garant.ru</w:t>
        </w:r>
      </w:hyperlink>
      <w:r w:rsidR="00AA646C" w:rsidRPr="00C81263">
        <w:rPr>
          <w:sz w:val="24"/>
          <w:szCs w:val="24"/>
        </w:rPr>
        <w:t xml:space="preserve"> Информационно-правовая система Гарант</w:t>
      </w:r>
    </w:p>
    <w:p w:rsidR="00AA646C" w:rsidRPr="00BB5366" w:rsidRDefault="00AA646C" w:rsidP="00AA646C">
      <w:pPr>
        <w:keepLines/>
        <w:widowControl/>
        <w:tabs>
          <w:tab w:val="left" w:pos="0"/>
        </w:tabs>
        <w:rPr>
          <w:sz w:val="24"/>
          <w:szCs w:val="24"/>
        </w:rPr>
      </w:pPr>
    </w:p>
    <w:p w:rsidR="00AA646C" w:rsidRPr="00BB5366" w:rsidRDefault="00AA646C" w:rsidP="00AA646C">
      <w:pPr>
        <w:pStyle w:val="af"/>
        <w:tabs>
          <w:tab w:val="left" w:pos="1134"/>
        </w:tabs>
        <w:ind w:left="0" w:firstLine="567"/>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rsidR="00AA646C" w:rsidRDefault="00AA646C" w:rsidP="00AA646C">
      <w:pPr>
        <w:pStyle w:val="msonormalmailrucssattributepostfix"/>
        <w:shd w:val="clear" w:color="auto" w:fill="FFFFFF"/>
        <w:spacing w:before="0" w:beforeAutospacing="0" w:after="0" w:afterAutospacing="0"/>
        <w:ind w:firstLine="567"/>
        <w:jc w:val="both"/>
        <w:rPr>
          <w:color w:val="000000"/>
        </w:rPr>
      </w:pPr>
    </w:p>
    <w:p w:rsidR="00AA646C" w:rsidRPr="00BB5366" w:rsidRDefault="00AA646C" w:rsidP="00AA64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A646C" w:rsidRPr="00BB5366" w:rsidRDefault="00AA646C" w:rsidP="00AA64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w:t>
      </w:r>
      <w:r>
        <w:rPr>
          <w:color w:val="000000"/>
        </w:rPr>
        <w:t xml:space="preserve"> </w:t>
      </w:r>
      <w:r w:rsidRPr="00BB5366">
        <w:rPr>
          <w:color w:val="000000"/>
        </w:rPr>
        <w:t>визуального доступа к информации, экранными увеличителями и техническими средствами усиления остаточного зрения: Microsoft</w:t>
      </w:r>
      <w:r>
        <w:rPr>
          <w:color w:val="000000"/>
        </w:rPr>
        <w:t xml:space="preserve"> </w:t>
      </w:r>
      <w:r w:rsidRPr="00BB5366">
        <w:rPr>
          <w:color w:val="000000"/>
        </w:rPr>
        <w:t xml:space="preserve"> Windows 7, Центр специальных возможностей, Экранная лупа; Microsoft</w:t>
      </w:r>
      <w:r>
        <w:rPr>
          <w:color w:val="000000"/>
        </w:rPr>
        <w:t xml:space="preserve"> </w:t>
      </w:r>
      <w:r w:rsidRPr="00BB5366">
        <w:rPr>
          <w:color w:val="000000"/>
        </w:rPr>
        <w:t>Windows 7, Центр специальных возможностей, Экранный диктор; Microsoft</w:t>
      </w:r>
      <w:r>
        <w:rPr>
          <w:color w:val="000000"/>
        </w:rPr>
        <w:t xml:space="preserve"> </w:t>
      </w:r>
      <w:r w:rsidRPr="00BB5366">
        <w:rPr>
          <w:color w:val="000000"/>
        </w:rPr>
        <w:t>Windows 7, Центр специальных возможностей, Экранная клавиатура; экранная лупа OneLoupe; речевой синтезатор «Голос».</w:t>
      </w:r>
    </w:p>
    <w:p w:rsidR="004A421A" w:rsidRPr="007A65BF" w:rsidRDefault="00AA646C" w:rsidP="004A421A">
      <w:pPr>
        <w:ind w:firstLine="567"/>
        <w:jc w:val="both"/>
        <w:rPr>
          <w:sz w:val="24"/>
          <w:szCs w:val="24"/>
        </w:rPr>
      </w:pPr>
      <w:r w:rsidRPr="00BB5366">
        <w:rPr>
          <w:b/>
          <w:bCs/>
          <w:sz w:val="24"/>
          <w:szCs w:val="24"/>
        </w:rPr>
        <w:br w:type="page"/>
      </w:r>
      <w:r w:rsidR="004A421A" w:rsidRPr="007A65BF">
        <w:rPr>
          <w:b/>
          <w:bCs/>
          <w:sz w:val="24"/>
          <w:szCs w:val="24"/>
        </w:rPr>
        <w:lastRenderedPageBreak/>
        <w:t>12.Лист регистрации изменений</w:t>
      </w:r>
    </w:p>
    <w:p w:rsidR="004A421A" w:rsidRPr="007A65BF" w:rsidRDefault="004A421A" w:rsidP="004A421A">
      <w:pPr>
        <w:tabs>
          <w:tab w:val="left" w:pos="567"/>
          <w:tab w:val="left" w:pos="851"/>
        </w:tabs>
        <w:ind w:firstLine="567"/>
        <w:jc w:val="both"/>
        <w:rPr>
          <w:sz w:val="24"/>
          <w:szCs w:val="24"/>
        </w:rPr>
      </w:pPr>
    </w:p>
    <w:p w:rsidR="004A421A" w:rsidRPr="007A65BF" w:rsidRDefault="004A421A" w:rsidP="004A421A">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4A421A"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4A421A" w:rsidRPr="007A65BF" w:rsidRDefault="004A421A" w:rsidP="00967398">
            <w:pPr>
              <w:widowControl/>
              <w:suppressAutoHyphens w:val="0"/>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rsidR="004A421A" w:rsidRPr="007A65BF" w:rsidRDefault="004A421A" w:rsidP="00967398">
            <w:pPr>
              <w:widowControl/>
              <w:suppressAutoHyphens w:val="0"/>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4A421A" w:rsidRPr="007A65BF" w:rsidRDefault="004A421A" w:rsidP="00967398">
            <w:pPr>
              <w:widowControl/>
              <w:suppressAutoHyphens w:val="0"/>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A421A" w:rsidRPr="007A65BF" w:rsidRDefault="004A421A" w:rsidP="00967398">
            <w:pPr>
              <w:widowControl/>
              <w:suppressAutoHyphens w:val="0"/>
              <w:ind w:right="-143"/>
              <w:jc w:val="center"/>
              <w:rPr>
                <w:sz w:val="22"/>
                <w:szCs w:val="22"/>
              </w:rPr>
            </w:pPr>
            <w:r w:rsidRPr="007A65BF">
              <w:rPr>
                <w:sz w:val="22"/>
                <w:szCs w:val="22"/>
                <w:lang w:eastAsia="ru-RU"/>
              </w:rPr>
              <w:t>Дата введения изменения</w:t>
            </w:r>
          </w:p>
        </w:tc>
      </w:tr>
      <w:tr w:rsidR="004A421A"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4A421A" w:rsidRPr="007A65BF" w:rsidRDefault="004A421A"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4A421A" w:rsidRPr="007A65BF" w:rsidRDefault="004A421A" w:rsidP="00967398">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4A421A" w:rsidRPr="007A65BF" w:rsidRDefault="004A421A" w:rsidP="00967398">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21A" w:rsidRPr="007A65BF" w:rsidRDefault="004A421A" w:rsidP="00967398">
            <w:pPr>
              <w:widowControl/>
              <w:suppressAutoHyphens w:val="0"/>
              <w:ind w:left="-108" w:right="-143"/>
              <w:jc w:val="center"/>
              <w:rPr>
                <w:sz w:val="22"/>
                <w:szCs w:val="22"/>
              </w:rPr>
            </w:pPr>
            <w:r w:rsidRPr="007A65BF">
              <w:rPr>
                <w:sz w:val="22"/>
                <w:szCs w:val="22"/>
                <w:lang w:eastAsia="ru-RU"/>
              </w:rPr>
              <w:t>01.09.2021</w:t>
            </w:r>
          </w:p>
        </w:tc>
      </w:tr>
      <w:tr w:rsidR="004A421A"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4A421A" w:rsidRPr="007A65BF" w:rsidRDefault="004A421A"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4A421A" w:rsidRPr="007A65BF" w:rsidRDefault="004A421A" w:rsidP="00967398">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4A421A" w:rsidRPr="007A65BF" w:rsidRDefault="004A421A" w:rsidP="00967398">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21A" w:rsidRPr="007A65BF" w:rsidRDefault="004A421A" w:rsidP="00967398">
            <w:pPr>
              <w:widowControl/>
              <w:suppressAutoHyphens w:val="0"/>
              <w:ind w:left="-108" w:right="-143"/>
              <w:jc w:val="center"/>
              <w:rPr>
                <w:sz w:val="22"/>
                <w:szCs w:val="22"/>
              </w:rPr>
            </w:pPr>
          </w:p>
        </w:tc>
      </w:tr>
      <w:tr w:rsidR="004A421A"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4A421A" w:rsidRPr="007A65BF" w:rsidRDefault="004A421A"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4A421A" w:rsidRPr="007A65BF" w:rsidRDefault="004A421A" w:rsidP="00967398">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4A421A" w:rsidRPr="007A65BF" w:rsidRDefault="004A421A" w:rsidP="00967398">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21A" w:rsidRPr="007A65BF" w:rsidRDefault="004A421A" w:rsidP="00967398">
            <w:pPr>
              <w:widowControl/>
              <w:suppressAutoHyphens w:val="0"/>
              <w:ind w:left="-108" w:right="-143"/>
              <w:jc w:val="center"/>
              <w:rPr>
                <w:sz w:val="22"/>
                <w:szCs w:val="22"/>
              </w:rPr>
            </w:pPr>
          </w:p>
        </w:tc>
      </w:tr>
    </w:tbl>
    <w:p w:rsidR="00AA646C" w:rsidRPr="00BB5366" w:rsidRDefault="00AA646C" w:rsidP="004A421A">
      <w:pPr>
        <w:ind w:firstLine="567"/>
        <w:jc w:val="both"/>
        <w:rPr>
          <w:sz w:val="24"/>
          <w:szCs w:val="24"/>
        </w:rPr>
      </w:pPr>
      <w:bookmarkStart w:id="12" w:name="_GoBack"/>
      <w:bookmarkEnd w:id="12"/>
    </w:p>
    <w:p w:rsidR="00AA646C" w:rsidRDefault="00AA646C" w:rsidP="00AA646C"/>
    <w:p w:rsidR="00AA646C" w:rsidRDefault="00AA646C" w:rsidP="00AA646C"/>
    <w:p w:rsidR="00090BAD" w:rsidRDefault="00090BAD"/>
    <w:sectPr w:rsidR="00090BAD" w:rsidSect="00AA646C">
      <w:footerReference w:type="default" r:id="rId25"/>
      <w:footerReference w:type="first" r:id="rId26"/>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CD" w:rsidRDefault="002D6FCD">
      <w:r>
        <w:separator/>
      </w:r>
    </w:p>
  </w:endnote>
  <w:endnote w:type="continuationSeparator" w:id="0">
    <w:p w:rsidR="002D6FCD" w:rsidRDefault="002D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81" w:rsidRDefault="00F15481">
    <w:pPr>
      <w:pStyle w:val="af3"/>
    </w:pPr>
    <w:r>
      <w:fldChar w:fldCharType="begin"/>
    </w:r>
    <w:r>
      <w:instrText xml:space="preserve"> PAGE </w:instrText>
    </w:r>
    <w:r>
      <w:fldChar w:fldCharType="separate"/>
    </w:r>
    <w:r w:rsidR="004A421A">
      <w:rPr>
        <w:noProof/>
      </w:rPr>
      <w:t>38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81" w:rsidRDefault="00F15481">
    <w:pPr>
      <w:pStyle w:val="af3"/>
      <w:jc w:val="center"/>
    </w:pPr>
    <w:r>
      <w:fldChar w:fldCharType="begin"/>
    </w:r>
    <w:r>
      <w:instrText>PAGE   \* MERGEFORMAT</w:instrText>
    </w:r>
    <w:r>
      <w:fldChar w:fldCharType="separate"/>
    </w:r>
    <w:r w:rsidR="004A421A" w:rsidRPr="004A421A">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CD" w:rsidRDefault="002D6FCD">
      <w:r>
        <w:separator/>
      </w:r>
    </w:p>
  </w:footnote>
  <w:footnote w:type="continuationSeparator" w:id="0">
    <w:p w:rsidR="002D6FCD" w:rsidRDefault="002D6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00000007"/>
    <w:multiLevelType w:val="multilevel"/>
    <w:tmpl w:val="00000007"/>
    <w:name w:val="WW8Num8"/>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5"/>
  </w:num>
  <w:num w:numId="5">
    <w:abstractNumId w:val="7"/>
  </w:num>
  <w:num w:numId="6">
    <w:abstractNumId w:val="9"/>
  </w:num>
  <w:num w:numId="7">
    <w:abstractNumId w:val="8"/>
  </w:num>
  <w:num w:numId="8">
    <w:abstractNumId w:val="11"/>
  </w:num>
  <w:num w:numId="9">
    <w:abstractNumId w:val="6"/>
  </w:num>
  <w:num w:numId="10">
    <w:abstractNumId w:val="1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4B"/>
    <w:rsid w:val="00000172"/>
    <w:rsid w:val="00090BAD"/>
    <w:rsid w:val="00090E25"/>
    <w:rsid w:val="000E6AD5"/>
    <w:rsid w:val="00140172"/>
    <w:rsid w:val="001A7C72"/>
    <w:rsid w:val="001E0D51"/>
    <w:rsid w:val="00227B8C"/>
    <w:rsid w:val="002D6FCD"/>
    <w:rsid w:val="0031715C"/>
    <w:rsid w:val="003E69AE"/>
    <w:rsid w:val="004700F6"/>
    <w:rsid w:val="004A421A"/>
    <w:rsid w:val="004E03FB"/>
    <w:rsid w:val="004E6BE8"/>
    <w:rsid w:val="00532ED6"/>
    <w:rsid w:val="00591B68"/>
    <w:rsid w:val="00602EBB"/>
    <w:rsid w:val="0061006C"/>
    <w:rsid w:val="00623010"/>
    <w:rsid w:val="0062595F"/>
    <w:rsid w:val="00692FF0"/>
    <w:rsid w:val="006D4F70"/>
    <w:rsid w:val="008137EF"/>
    <w:rsid w:val="009A623F"/>
    <w:rsid w:val="009E75C6"/>
    <w:rsid w:val="00A25D19"/>
    <w:rsid w:val="00A3084B"/>
    <w:rsid w:val="00A6509A"/>
    <w:rsid w:val="00AA646C"/>
    <w:rsid w:val="00B47F40"/>
    <w:rsid w:val="00B615A7"/>
    <w:rsid w:val="00BB1000"/>
    <w:rsid w:val="00C53C79"/>
    <w:rsid w:val="00CC6ECE"/>
    <w:rsid w:val="00D32B40"/>
    <w:rsid w:val="00D838A5"/>
    <w:rsid w:val="00D871F1"/>
    <w:rsid w:val="00DE0114"/>
    <w:rsid w:val="00E06666"/>
    <w:rsid w:val="00EC6BB5"/>
    <w:rsid w:val="00F12960"/>
    <w:rsid w:val="00F15481"/>
    <w:rsid w:val="00F425FA"/>
    <w:rsid w:val="00F6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DDCA"/>
  <w15:docId w15:val="{E612AA3D-79AF-437C-AD8A-1E15A7E0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646C"/>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qFormat/>
    <w:rsid w:val="00AA646C"/>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link w:val="20"/>
    <w:qFormat/>
    <w:rsid w:val="00AA646C"/>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link w:val="30"/>
    <w:qFormat/>
    <w:rsid w:val="00AA646C"/>
    <w:pPr>
      <w:numPr>
        <w:ilvl w:val="2"/>
        <w:numId w:val="1"/>
      </w:numPr>
      <w:outlineLvl w:val="2"/>
    </w:pPr>
    <w:rPr>
      <w:b/>
      <w:bCs/>
      <w:sz w:val="28"/>
      <w:szCs w:val="28"/>
      <w:lang w:val="x-none"/>
    </w:rPr>
  </w:style>
  <w:style w:type="paragraph" w:styleId="5">
    <w:name w:val="heading 5"/>
    <w:basedOn w:val="a0"/>
    <w:next w:val="a1"/>
    <w:link w:val="50"/>
    <w:qFormat/>
    <w:rsid w:val="00AA646C"/>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A646C"/>
    <w:rPr>
      <w:rFonts w:ascii="Cambria" w:eastAsia="Times New Roman" w:hAnsi="Cambria" w:cs="Cambria"/>
      <w:b/>
      <w:bCs/>
      <w:kern w:val="1"/>
      <w:sz w:val="32"/>
      <w:szCs w:val="32"/>
      <w:lang w:val="x-none" w:eastAsia="zh-CN"/>
    </w:rPr>
  </w:style>
  <w:style w:type="character" w:customStyle="1" w:styleId="20">
    <w:name w:val="Заголовок 2 Знак"/>
    <w:basedOn w:val="a2"/>
    <w:link w:val="2"/>
    <w:rsid w:val="00AA646C"/>
    <w:rPr>
      <w:rFonts w:ascii="Cambria" w:eastAsia="Times New Roman" w:hAnsi="Cambria" w:cs="Cambria"/>
      <w:b/>
      <w:bCs/>
      <w:i/>
      <w:iCs/>
      <w:sz w:val="28"/>
      <w:szCs w:val="28"/>
      <w:lang w:val="x-none" w:eastAsia="zh-CN"/>
    </w:rPr>
  </w:style>
  <w:style w:type="character" w:customStyle="1" w:styleId="30">
    <w:name w:val="Заголовок 3 Знак"/>
    <w:basedOn w:val="a2"/>
    <w:link w:val="3"/>
    <w:rsid w:val="00AA646C"/>
    <w:rPr>
      <w:rFonts w:ascii="Times New Roman" w:eastAsia="Times New Roman" w:hAnsi="Times New Roman" w:cs="Times New Roman"/>
      <w:b/>
      <w:bCs/>
      <w:sz w:val="28"/>
      <w:szCs w:val="28"/>
      <w:lang w:val="x-none" w:eastAsia="zh-CN"/>
    </w:rPr>
  </w:style>
  <w:style w:type="character" w:customStyle="1" w:styleId="50">
    <w:name w:val="Заголовок 5 Знак"/>
    <w:basedOn w:val="a2"/>
    <w:link w:val="5"/>
    <w:rsid w:val="00AA646C"/>
    <w:rPr>
      <w:rFonts w:ascii="Times New Roman" w:eastAsia="Times New Roman" w:hAnsi="Times New Roman" w:cs="Times New Roman"/>
      <w:i/>
      <w:sz w:val="28"/>
      <w:szCs w:val="28"/>
      <w:lang w:val="x-none" w:eastAsia="zh-CN"/>
    </w:rPr>
  </w:style>
  <w:style w:type="paragraph" w:styleId="a1">
    <w:name w:val="Body Text"/>
    <w:basedOn w:val="a0"/>
    <w:link w:val="11"/>
    <w:rsid w:val="00AA646C"/>
    <w:rPr>
      <w:sz w:val="24"/>
      <w:szCs w:val="24"/>
      <w:lang w:val="x-none"/>
    </w:rPr>
  </w:style>
  <w:style w:type="character" w:customStyle="1" w:styleId="a5">
    <w:name w:val="Основной текст Знак"/>
    <w:basedOn w:val="a2"/>
    <w:rsid w:val="00AA646C"/>
    <w:rPr>
      <w:rFonts w:ascii="Times New Roman" w:eastAsia="Times New Roman" w:hAnsi="Times New Roman" w:cs="Times New Roman"/>
      <w:sz w:val="20"/>
      <w:szCs w:val="20"/>
      <w:lang w:eastAsia="zh-CN"/>
    </w:rPr>
  </w:style>
  <w:style w:type="character" w:customStyle="1" w:styleId="11">
    <w:name w:val="Основной текст Знак1"/>
    <w:basedOn w:val="a2"/>
    <w:link w:val="a1"/>
    <w:rsid w:val="00AA646C"/>
    <w:rPr>
      <w:rFonts w:ascii="Times New Roman" w:eastAsia="Times New Roman" w:hAnsi="Times New Roman" w:cs="Times New Roman"/>
      <w:sz w:val="24"/>
      <w:szCs w:val="24"/>
      <w:lang w:val="x-none" w:eastAsia="zh-CN"/>
    </w:rPr>
  </w:style>
  <w:style w:type="character" w:customStyle="1" w:styleId="WW8Num1z0">
    <w:name w:val="WW8Num1z0"/>
    <w:rsid w:val="00AA646C"/>
  </w:style>
  <w:style w:type="character" w:customStyle="1" w:styleId="WW8Num1z1">
    <w:name w:val="WW8Num1z1"/>
    <w:rsid w:val="00AA646C"/>
  </w:style>
  <w:style w:type="character" w:customStyle="1" w:styleId="WW8Num1z2">
    <w:name w:val="WW8Num1z2"/>
    <w:rsid w:val="00AA646C"/>
  </w:style>
  <w:style w:type="character" w:customStyle="1" w:styleId="WW8Num1z3">
    <w:name w:val="WW8Num1z3"/>
    <w:rsid w:val="00AA646C"/>
  </w:style>
  <w:style w:type="character" w:customStyle="1" w:styleId="WW8Num1z4">
    <w:name w:val="WW8Num1z4"/>
    <w:rsid w:val="00AA646C"/>
  </w:style>
  <w:style w:type="character" w:customStyle="1" w:styleId="WW8Num1z5">
    <w:name w:val="WW8Num1z5"/>
    <w:rsid w:val="00AA646C"/>
  </w:style>
  <w:style w:type="character" w:customStyle="1" w:styleId="WW8Num1z6">
    <w:name w:val="WW8Num1z6"/>
    <w:rsid w:val="00AA646C"/>
  </w:style>
  <w:style w:type="character" w:customStyle="1" w:styleId="WW8Num1z7">
    <w:name w:val="WW8Num1z7"/>
    <w:rsid w:val="00AA646C"/>
  </w:style>
  <w:style w:type="character" w:customStyle="1" w:styleId="WW8Num1z8">
    <w:name w:val="WW8Num1z8"/>
    <w:rsid w:val="00AA646C"/>
  </w:style>
  <w:style w:type="character" w:customStyle="1" w:styleId="WW8Num2z0">
    <w:name w:val="WW8Num2z0"/>
    <w:rsid w:val="00AA646C"/>
    <w:rPr>
      <w:rFonts w:ascii="Symbol" w:hAnsi="Symbol" w:cs="Symbol"/>
    </w:rPr>
  </w:style>
  <w:style w:type="character" w:customStyle="1" w:styleId="WW8Num3z0">
    <w:name w:val="WW8Num3z0"/>
    <w:rsid w:val="00AA646C"/>
    <w:rPr>
      <w:rFonts w:ascii="Times New Roman" w:hAnsi="Times New Roman" w:cs="Times New Roman"/>
      <w:sz w:val="24"/>
      <w:szCs w:val="24"/>
      <w:lang w:eastAsia="ru-RU"/>
    </w:rPr>
  </w:style>
  <w:style w:type="character" w:customStyle="1" w:styleId="WW8Num4z0">
    <w:name w:val="WW8Num4z0"/>
    <w:rsid w:val="00AA646C"/>
    <w:rPr>
      <w:rFonts w:hint="default"/>
      <w:i w:val="0"/>
    </w:rPr>
  </w:style>
  <w:style w:type="character" w:customStyle="1" w:styleId="WW8Num5z0">
    <w:name w:val="WW8Num5z0"/>
    <w:rsid w:val="00AA646C"/>
    <w:rPr>
      <w:rFonts w:ascii="Times New Roman" w:hAnsi="Times New Roman" w:cs="Times New Roman" w:hint="default"/>
      <w:b/>
      <w:sz w:val="28"/>
      <w:szCs w:val="28"/>
    </w:rPr>
  </w:style>
  <w:style w:type="character" w:customStyle="1" w:styleId="WW8Num6z0">
    <w:name w:val="WW8Num6z0"/>
    <w:rsid w:val="00AA646C"/>
    <w:rPr>
      <w:rFonts w:hint="default"/>
      <w:sz w:val="24"/>
      <w:szCs w:val="24"/>
    </w:rPr>
  </w:style>
  <w:style w:type="character" w:customStyle="1" w:styleId="WW8Num7z0">
    <w:name w:val="WW8Num7z0"/>
    <w:rsid w:val="00AA646C"/>
    <w:rPr>
      <w:rFonts w:hint="default"/>
      <w:sz w:val="24"/>
      <w:szCs w:val="24"/>
    </w:rPr>
  </w:style>
  <w:style w:type="character" w:customStyle="1" w:styleId="WW8Num8z0">
    <w:name w:val="WW8Num8z0"/>
    <w:rsid w:val="00AA646C"/>
    <w:rPr>
      <w:rFonts w:hint="default"/>
      <w:sz w:val="24"/>
    </w:rPr>
  </w:style>
  <w:style w:type="character" w:customStyle="1" w:styleId="WW8Num9z0">
    <w:name w:val="WW8Num9z0"/>
    <w:rsid w:val="00AA646C"/>
    <w:rPr>
      <w:rFonts w:hint="default"/>
    </w:rPr>
  </w:style>
  <w:style w:type="character" w:customStyle="1" w:styleId="WW8Num10z0">
    <w:name w:val="WW8Num10z0"/>
    <w:rsid w:val="00AA646C"/>
    <w:rPr>
      <w:rFonts w:hint="default"/>
      <w:b/>
    </w:rPr>
  </w:style>
  <w:style w:type="character" w:customStyle="1" w:styleId="21">
    <w:name w:val="Основной шрифт абзаца2"/>
    <w:rsid w:val="00AA646C"/>
  </w:style>
  <w:style w:type="character" w:customStyle="1" w:styleId="WW8Num11z0">
    <w:name w:val="WW8Num11z0"/>
    <w:rsid w:val="00AA646C"/>
    <w:rPr>
      <w:rFonts w:hint="default"/>
      <w:sz w:val="24"/>
    </w:rPr>
  </w:style>
  <w:style w:type="character" w:customStyle="1" w:styleId="WW8Num12z0">
    <w:name w:val="WW8Num12z0"/>
    <w:rsid w:val="00AA646C"/>
    <w:rPr>
      <w:rFonts w:hint="default"/>
    </w:rPr>
  </w:style>
  <w:style w:type="character" w:customStyle="1" w:styleId="WW8Num13z0">
    <w:name w:val="WW8Num13z0"/>
    <w:rsid w:val="00AA646C"/>
    <w:rPr>
      <w:rFonts w:hint="default"/>
    </w:rPr>
  </w:style>
  <w:style w:type="character" w:customStyle="1" w:styleId="WW8Num2z1">
    <w:name w:val="WW8Num2z1"/>
    <w:rsid w:val="00AA646C"/>
  </w:style>
  <w:style w:type="character" w:customStyle="1" w:styleId="WW8Num2z2">
    <w:name w:val="WW8Num2z2"/>
    <w:rsid w:val="00AA646C"/>
  </w:style>
  <w:style w:type="character" w:customStyle="1" w:styleId="WW8Num2z3">
    <w:name w:val="WW8Num2z3"/>
    <w:rsid w:val="00AA646C"/>
  </w:style>
  <w:style w:type="character" w:customStyle="1" w:styleId="WW8Num2z4">
    <w:name w:val="WW8Num2z4"/>
    <w:rsid w:val="00AA646C"/>
  </w:style>
  <w:style w:type="character" w:customStyle="1" w:styleId="WW8Num2z5">
    <w:name w:val="WW8Num2z5"/>
    <w:rsid w:val="00AA646C"/>
  </w:style>
  <w:style w:type="character" w:customStyle="1" w:styleId="WW8Num2z6">
    <w:name w:val="WW8Num2z6"/>
    <w:rsid w:val="00AA646C"/>
  </w:style>
  <w:style w:type="character" w:customStyle="1" w:styleId="WW8Num2z7">
    <w:name w:val="WW8Num2z7"/>
    <w:rsid w:val="00AA646C"/>
  </w:style>
  <w:style w:type="character" w:customStyle="1" w:styleId="WW8Num2z8">
    <w:name w:val="WW8Num2z8"/>
    <w:rsid w:val="00AA646C"/>
  </w:style>
  <w:style w:type="character" w:customStyle="1" w:styleId="WW8Num8z1">
    <w:name w:val="WW8Num8z1"/>
    <w:rsid w:val="00AA646C"/>
  </w:style>
  <w:style w:type="character" w:customStyle="1" w:styleId="WW8Num8z2">
    <w:name w:val="WW8Num8z2"/>
    <w:rsid w:val="00AA646C"/>
  </w:style>
  <w:style w:type="character" w:customStyle="1" w:styleId="WW8Num8z3">
    <w:name w:val="WW8Num8z3"/>
    <w:rsid w:val="00AA646C"/>
  </w:style>
  <w:style w:type="character" w:customStyle="1" w:styleId="WW8Num8z4">
    <w:name w:val="WW8Num8z4"/>
    <w:rsid w:val="00AA646C"/>
  </w:style>
  <w:style w:type="character" w:customStyle="1" w:styleId="WW8Num8z5">
    <w:name w:val="WW8Num8z5"/>
    <w:rsid w:val="00AA646C"/>
  </w:style>
  <w:style w:type="character" w:customStyle="1" w:styleId="WW8Num8z6">
    <w:name w:val="WW8Num8z6"/>
    <w:rsid w:val="00AA646C"/>
  </w:style>
  <w:style w:type="character" w:customStyle="1" w:styleId="WW8Num8z7">
    <w:name w:val="WW8Num8z7"/>
    <w:rsid w:val="00AA646C"/>
  </w:style>
  <w:style w:type="character" w:customStyle="1" w:styleId="WW8Num8z8">
    <w:name w:val="WW8Num8z8"/>
    <w:rsid w:val="00AA646C"/>
  </w:style>
  <w:style w:type="character" w:customStyle="1" w:styleId="WW8Num9z1">
    <w:name w:val="WW8Num9z1"/>
    <w:rsid w:val="00AA646C"/>
  </w:style>
  <w:style w:type="character" w:customStyle="1" w:styleId="WW8Num9z2">
    <w:name w:val="WW8Num9z2"/>
    <w:rsid w:val="00AA646C"/>
  </w:style>
  <w:style w:type="character" w:customStyle="1" w:styleId="WW8Num9z3">
    <w:name w:val="WW8Num9z3"/>
    <w:rsid w:val="00AA646C"/>
  </w:style>
  <w:style w:type="character" w:customStyle="1" w:styleId="WW8Num9z4">
    <w:name w:val="WW8Num9z4"/>
    <w:rsid w:val="00AA646C"/>
  </w:style>
  <w:style w:type="character" w:customStyle="1" w:styleId="WW8Num9z5">
    <w:name w:val="WW8Num9z5"/>
    <w:rsid w:val="00AA646C"/>
  </w:style>
  <w:style w:type="character" w:customStyle="1" w:styleId="WW8Num9z6">
    <w:name w:val="WW8Num9z6"/>
    <w:rsid w:val="00AA646C"/>
  </w:style>
  <w:style w:type="character" w:customStyle="1" w:styleId="WW8Num9z7">
    <w:name w:val="WW8Num9z7"/>
    <w:rsid w:val="00AA646C"/>
  </w:style>
  <w:style w:type="character" w:customStyle="1" w:styleId="WW8Num9z8">
    <w:name w:val="WW8Num9z8"/>
    <w:rsid w:val="00AA646C"/>
  </w:style>
  <w:style w:type="character" w:customStyle="1" w:styleId="WW8Num10z1">
    <w:name w:val="WW8Num10z1"/>
    <w:rsid w:val="00AA646C"/>
    <w:rPr>
      <w:rFonts w:hint="default"/>
    </w:rPr>
  </w:style>
  <w:style w:type="character" w:customStyle="1" w:styleId="WW8Num11z1">
    <w:name w:val="WW8Num11z1"/>
    <w:rsid w:val="00AA646C"/>
    <w:rPr>
      <w:rFonts w:ascii="Symbol" w:hAnsi="Symbol" w:cs="Symbol" w:hint="default"/>
    </w:rPr>
  </w:style>
  <w:style w:type="character" w:customStyle="1" w:styleId="WW8Num11z2">
    <w:name w:val="WW8Num11z2"/>
    <w:rsid w:val="00AA646C"/>
    <w:rPr>
      <w:rFonts w:hint="default"/>
    </w:rPr>
  </w:style>
  <w:style w:type="character" w:customStyle="1" w:styleId="WW8Num12z1">
    <w:name w:val="WW8Num12z1"/>
    <w:rsid w:val="00AA646C"/>
    <w:rPr>
      <w:rFonts w:hint="default"/>
    </w:rPr>
  </w:style>
  <w:style w:type="character" w:customStyle="1" w:styleId="WW8Num13z1">
    <w:name w:val="WW8Num13z1"/>
    <w:rsid w:val="00AA646C"/>
    <w:rPr>
      <w:rFonts w:ascii="Times New Roman" w:hAnsi="Times New Roman" w:cs="Times New Roman" w:hint="default"/>
      <w:w w:val="99"/>
      <w:sz w:val="28"/>
      <w:szCs w:val="28"/>
    </w:rPr>
  </w:style>
  <w:style w:type="character" w:customStyle="1" w:styleId="WW8Num13z2">
    <w:name w:val="WW8Num13z2"/>
    <w:rsid w:val="00AA646C"/>
    <w:rPr>
      <w:rFonts w:hint="default"/>
    </w:rPr>
  </w:style>
  <w:style w:type="character" w:customStyle="1" w:styleId="WW8Num14z0">
    <w:name w:val="WW8Num14z0"/>
    <w:rsid w:val="00AA646C"/>
    <w:rPr>
      <w:rFonts w:hint="default"/>
    </w:rPr>
  </w:style>
  <w:style w:type="character" w:customStyle="1" w:styleId="WW8Num14z1">
    <w:name w:val="WW8Num14z1"/>
    <w:rsid w:val="00AA646C"/>
  </w:style>
  <w:style w:type="character" w:customStyle="1" w:styleId="WW8Num14z2">
    <w:name w:val="WW8Num14z2"/>
    <w:rsid w:val="00AA646C"/>
  </w:style>
  <w:style w:type="character" w:customStyle="1" w:styleId="WW8Num14z3">
    <w:name w:val="WW8Num14z3"/>
    <w:rsid w:val="00AA646C"/>
  </w:style>
  <w:style w:type="character" w:customStyle="1" w:styleId="WW8Num14z4">
    <w:name w:val="WW8Num14z4"/>
    <w:rsid w:val="00AA646C"/>
  </w:style>
  <w:style w:type="character" w:customStyle="1" w:styleId="WW8Num14z5">
    <w:name w:val="WW8Num14z5"/>
    <w:rsid w:val="00AA646C"/>
  </w:style>
  <w:style w:type="character" w:customStyle="1" w:styleId="WW8Num14z6">
    <w:name w:val="WW8Num14z6"/>
    <w:rsid w:val="00AA646C"/>
  </w:style>
  <w:style w:type="character" w:customStyle="1" w:styleId="WW8Num14z7">
    <w:name w:val="WW8Num14z7"/>
    <w:rsid w:val="00AA646C"/>
  </w:style>
  <w:style w:type="character" w:customStyle="1" w:styleId="WW8Num14z8">
    <w:name w:val="WW8Num14z8"/>
    <w:rsid w:val="00AA646C"/>
  </w:style>
  <w:style w:type="character" w:customStyle="1" w:styleId="WW8Num15z0">
    <w:name w:val="WW8Num15z0"/>
    <w:rsid w:val="00AA646C"/>
    <w:rPr>
      <w:rFonts w:hint="default"/>
      <w:b/>
    </w:rPr>
  </w:style>
  <w:style w:type="character" w:customStyle="1" w:styleId="WW8Num15z1">
    <w:name w:val="WW8Num15z1"/>
    <w:rsid w:val="00AA646C"/>
  </w:style>
  <w:style w:type="character" w:customStyle="1" w:styleId="WW8Num15z2">
    <w:name w:val="WW8Num15z2"/>
    <w:rsid w:val="00AA646C"/>
  </w:style>
  <w:style w:type="character" w:customStyle="1" w:styleId="WW8Num15z3">
    <w:name w:val="WW8Num15z3"/>
    <w:rsid w:val="00AA646C"/>
  </w:style>
  <w:style w:type="character" w:customStyle="1" w:styleId="WW8Num15z4">
    <w:name w:val="WW8Num15z4"/>
    <w:rsid w:val="00AA646C"/>
  </w:style>
  <w:style w:type="character" w:customStyle="1" w:styleId="WW8Num15z5">
    <w:name w:val="WW8Num15z5"/>
    <w:rsid w:val="00AA646C"/>
  </w:style>
  <w:style w:type="character" w:customStyle="1" w:styleId="WW8Num15z6">
    <w:name w:val="WW8Num15z6"/>
    <w:rsid w:val="00AA646C"/>
  </w:style>
  <w:style w:type="character" w:customStyle="1" w:styleId="WW8Num15z7">
    <w:name w:val="WW8Num15z7"/>
    <w:rsid w:val="00AA646C"/>
  </w:style>
  <w:style w:type="character" w:customStyle="1" w:styleId="WW8Num15z8">
    <w:name w:val="WW8Num15z8"/>
    <w:rsid w:val="00AA646C"/>
  </w:style>
  <w:style w:type="character" w:customStyle="1" w:styleId="WW8Num16z0">
    <w:name w:val="WW8Num16z0"/>
    <w:rsid w:val="00AA646C"/>
    <w:rPr>
      <w:rFonts w:hint="default"/>
      <w:color w:val="000000"/>
      <w:sz w:val="24"/>
      <w:szCs w:val="24"/>
    </w:rPr>
  </w:style>
  <w:style w:type="character" w:customStyle="1" w:styleId="WW8Num16z1">
    <w:name w:val="WW8Num16z1"/>
    <w:rsid w:val="00AA646C"/>
  </w:style>
  <w:style w:type="character" w:customStyle="1" w:styleId="WW8Num16z2">
    <w:name w:val="WW8Num16z2"/>
    <w:rsid w:val="00AA646C"/>
  </w:style>
  <w:style w:type="character" w:customStyle="1" w:styleId="WW8Num16z3">
    <w:name w:val="WW8Num16z3"/>
    <w:rsid w:val="00AA646C"/>
  </w:style>
  <w:style w:type="character" w:customStyle="1" w:styleId="WW8Num16z4">
    <w:name w:val="WW8Num16z4"/>
    <w:rsid w:val="00AA646C"/>
  </w:style>
  <w:style w:type="character" w:customStyle="1" w:styleId="WW8Num16z5">
    <w:name w:val="WW8Num16z5"/>
    <w:rsid w:val="00AA646C"/>
  </w:style>
  <w:style w:type="character" w:customStyle="1" w:styleId="WW8Num16z6">
    <w:name w:val="WW8Num16z6"/>
    <w:rsid w:val="00AA646C"/>
  </w:style>
  <w:style w:type="character" w:customStyle="1" w:styleId="WW8Num16z7">
    <w:name w:val="WW8Num16z7"/>
    <w:rsid w:val="00AA646C"/>
  </w:style>
  <w:style w:type="character" w:customStyle="1" w:styleId="WW8Num16z8">
    <w:name w:val="WW8Num16z8"/>
    <w:rsid w:val="00AA646C"/>
  </w:style>
  <w:style w:type="character" w:customStyle="1" w:styleId="WW8Num17z0">
    <w:name w:val="WW8Num17z0"/>
    <w:rsid w:val="00AA646C"/>
  </w:style>
  <w:style w:type="character" w:customStyle="1" w:styleId="WW8Num17z1">
    <w:name w:val="WW8Num17z1"/>
    <w:rsid w:val="00AA646C"/>
    <w:rPr>
      <w:rFonts w:hint="default"/>
    </w:rPr>
  </w:style>
  <w:style w:type="character" w:customStyle="1" w:styleId="WW8Num18z0">
    <w:name w:val="WW8Num18z0"/>
    <w:rsid w:val="00AA646C"/>
    <w:rPr>
      <w:rFonts w:hint="default"/>
    </w:rPr>
  </w:style>
  <w:style w:type="character" w:customStyle="1" w:styleId="WW8Num19z0">
    <w:name w:val="WW8Num19z0"/>
    <w:rsid w:val="00AA646C"/>
    <w:rPr>
      <w:rFonts w:hint="default"/>
      <w:b/>
    </w:rPr>
  </w:style>
  <w:style w:type="character" w:customStyle="1" w:styleId="WW8Num19z1">
    <w:name w:val="WW8Num19z1"/>
    <w:rsid w:val="00AA646C"/>
  </w:style>
  <w:style w:type="character" w:customStyle="1" w:styleId="WW8Num19z2">
    <w:name w:val="WW8Num19z2"/>
    <w:rsid w:val="00AA646C"/>
  </w:style>
  <w:style w:type="character" w:customStyle="1" w:styleId="WW8Num19z3">
    <w:name w:val="WW8Num19z3"/>
    <w:rsid w:val="00AA646C"/>
  </w:style>
  <w:style w:type="character" w:customStyle="1" w:styleId="WW8Num19z4">
    <w:name w:val="WW8Num19z4"/>
    <w:rsid w:val="00AA646C"/>
  </w:style>
  <w:style w:type="character" w:customStyle="1" w:styleId="WW8Num19z5">
    <w:name w:val="WW8Num19z5"/>
    <w:rsid w:val="00AA646C"/>
  </w:style>
  <w:style w:type="character" w:customStyle="1" w:styleId="WW8Num19z6">
    <w:name w:val="WW8Num19z6"/>
    <w:rsid w:val="00AA646C"/>
  </w:style>
  <w:style w:type="character" w:customStyle="1" w:styleId="WW8Num19z7">
    <w:name w:val="WW8Num19z7"/>
    <w:rsid w:val="00AA646C"/>
  </w:style>
  <w:style w:type="character" w:customStyle="1" w:styleId="WW8Num19z8">
    <w:name w:val="WW8Num19z8"/>
    <w:rsid w:val="00AA646C"/>
  </w:style>
  <w:style w:type="character" w:customStyle="1" w:styleId="WW8Num20z0">
    <w:name w:val="WW8Num20z0"/>
    <w:rsid w:val="00AA646C"/>
    <w:rPr>
      <w:rFonts w:ascii="Times New Roman" w:eastAsia="Times New Roman" w:hAnsi="Times New Roman" w:cs="Times New Roman" w:hint="default"/>
      <w:w w:val="100"/>
      <w:sz w:val="20"/>
      <w:szCs w:val="20"/>
    </w:rPr>
  </w:style>
  <w:style w:type="character" w:customStyle="1" w:styleId="WW8Num20z1">
    <w:name w:val="WW8Num20z1"/>
    <w:rsid w:val="00AA646C"/>
    <w:rPr>
      <w:rFonts w:hint="default"/>
    </w:rPr>
  </w:style>
  <w:style w:type="character" w:customStyle="1" w:styleId="WW8Num21z0">
    <w:name w:val="WW8Num21z0"/>
    <w:rsid w:val="00AA646C"/>
    <w:rPr>
      <w:rFonts w:hint="default"/>
    </w:rPr>
  </w:style>
  <w:style w:type="character" w:customStyle="1" w:styleId="WW8Num21z1">
    <w:name w:val="WW8Num21z1"/>
    <w:rsid w:val="00AA646C"/>
  </w:style>
  <w:style w:type="character" w:customStyle="1" w:styleId="WW8Num21z2">
    <w:name w:val="WW8Num21z2"/>
    <w:rsid w:val="00AA646C"/>
  </w:style>
  <w:style w:type="character" w:customStyle="1" w:styleId="WW8Num21z3">
    <w:name w:val="WW8Num21z3"/>
    <w:rsid w:val="00AA646C"/>
  </w:style>
  <w:style w:type="character" w:customStyle="1" w:styleId="WW8Num21z4">
    <w:name w:val="WW8Num21z4"/>
    <w:rsid w:val="00AA646C"/>
  </w:style>
  <w:style w:type="character" w:customStyle="1" w:styleId="WW8Num21z5">
    <w:name w:val="WW8Num21z5"/>
    <w:rsid w:val="00AA646C"/>
  </w:style>
  <w:style w:type="character" w:customStyle="1" w:styleId="WW8Num21z6">
    <w:name w:val="WW8Num21z6"/>
    <w:rsid w:val="00AA646C"/>
  </w:style>
  <w:style w:type="character" w:customStyle="1" w:styleId="WW8Num21z7">
    <w:name w:val="WW8Num21z7"/>
    <w:rsid w:val="00AA646C"/>
  </w:style>
  <w:style w:type="character" w:customStyle="1" w:styleId="WW8Num21z8">
    <w:name w:val="WW8Num21z8"/>
    <w:rsid w:val="00AA646C"/>
  </w:style>
  <w:style w:type="character" w:customStyle="1" w:styleId="WW8Num22z0">
    <w:name w:val="WW8Num22z0"/>
    <w:rsid w:val="00AA646C"/>
    <w:rPr>
      <w:rFonts w:hint="default"/>
    </w:rPr>
  </w:style>
  <w:style w:type="character" w:customStyle="1" w:styleId="WW8Num22z1">
    <w:name w:val="WW8Num22z1"/>
    <w:rsid w:val="00AA646C"/>
  </w:style>
  <w:style w:type="character" w:customStyle="1" w:styleId="WW8Num22z2">
    <w:name w:val="WW8Num22z2"/>
    <w:rsid w:val="00AA646C"/>
  </w:style>
  <w:style w:type="character" w:customStyle="1" w:styleId="WW8Num22z3">
    <w:name w:val="WW8Num22z3"/>
    <w:rsid w:val="00AA646C"/>
  </w:style>
  <w:style w:type="character" w:customStyle="1" w:styleId="WW8Num22z4">
    <w:name w:val="WW8Num22z4"/>
    <w:rsid w:val="00AA646C"/>
  </w:style>
  <w:style w:type="character" w:customStyle="1" w:styleId="WW8Num22z5">
    <w:name w:val="WW8Num22z5"/>
    <w:rsid w:val="00AA646C"/>
  </w:style>
  <w:style w:type="character" w:customStyle="1" w:styleId="WW8Num22z6">
    <w:name w:val="WW8Num22z6"/>
    <w:rsid w:val="00AA646C"/>
  </w:style>
  <w:style w:type="character" w:customStyle="1" w:styleId="WW8Num22z7">
    <w:name w:val="WW8Num22z7"/>
    <w:rsid w:val="00AA646C"/>
  </w:style>
  <w:style w:type="character" w:customStyle="1" w:styleId="WW8Num22z8">
    <w:name w:val="WW8Num22z8"/>
    <w:rsid w:val="00AA646C"/>
  </w:style>
  <w:style w:type="character" w:customStyle="1" w:styleId="WW8Num23z0">
    <w:name w:val="WW8Num23z0"/>
    <w:rsid w:val="00AA646C"/>
    <w:rPr>
      <w:rFonts w:hint="default"/>
      <w:b w:val="0"/>
    </w:rPr>
  </w:style>
  <w:style w:type="character" w:customStyle="1" w:styleId="WW8Num23z1">
    <w:name w:val="WW8Num23z1"/>
    <w:rsid w:val="00AA646C"/>
    <w:rPr>
      <w:rFonts w:hint="default"/>
    </w:rPr>
  </w:style>
  <w:style w:type="character" w:customStyle="1" w:styleId="WW8Num24z0">
    <w:name w:val="WW8Num24z0"/>
    <w:rsid w:val="00AA646C"/>
    <w:rPr>
      <w:rFonts w:ascii="Times New Roman" w:hAnsi="Times New Roman" w:cs="Times New Roman" w:hint="default"/>
      <w:w w:val="99"/>
      <w:sz w:val="28"/>
      <w:szCs w:val="28"/>
    </w:rPr>
  </w:style>
  <w:style w:type="character" w:customStyle="1" w:styleId="WW8Num24z1">
    <w:name w:val="WW8Num24z1"/>
    <w:rsid w:val="00AA646C"/>
  </w:style>
  <w:style w:type="character" w:customStyle="1" w:styleId="WW8Num24z2">
    <w:name w:val="WW8Num24z2"/>
    <w:rsid w:val="00AA646C"/>
  </w:style>
  <w:style w:type="character" w:customStyle="1" w:styleId="WW8Num24z3">
    <w:name w:val="WW8Num24z3"/>
    <w:rsid w:val="00AA646C"/>
  </w:style>
  <w:style w:type="character" w:customStyle="1" w:styleId="WW8Num24z4">
    <w:name w:val="WW8Num24z4"/>
    <w:rsid w:val="00AA646C"/>
  </w:style>
  <w:style w:type="character" w:customStyle="1" w:styleId="WW8Num24z5">
    <w:name w:val="WW8Num24z5"/>
    <w:rsid w:val="00AA646C"/>
  </w:style>
  <w:style w:type="character" w:customStyle="1" w:styleId="WW8Num24z6">
    <w:name w:val="WW8Num24z6"/>
    <w:rsid w:val="00AA646C"/>
  </w:style>
  <w:style w:type="character" w:customStyle="1" w:styleId="WW8Num24z7">
    <w:name w:val="WW8Num24z7"/>
    <w:rsid w:val="00AA646C"/>
  </w:style>
  <w:style w:type="character" w:customStyle="1" w:styleId="WW8Num24z8">
    <w:name w:val="WW8Num24z8"/>
    <w:rsid w:val="00AA646C"/>
  </w:style>
  <w:style w:type="character" w:customStyle="1" w:styleId="WW8Num25z0">
    <w:name w:val="WW8Num25z0"/>
    <w:rsid w:val="00AA646C"/>
    <w:rPr>
      <w:rFonts w:hint="default"/>
    </w:rPr>
  </w:style>
  <w:style w:type="character" w:customStyle="1" w:styleId="WW8Num25z1">
    <w:name w:val="WW8Num25z1"/>
    <w:rsid w:val="00AA646C"/>
  </w:style>
  <w:style w:type="character" w:customStyle="1" w:styleId="WW8Num25z2">
    <w:name w:val="WW8Num25z2"/>
    <w:rsid w:val="00AA646C"/>
  </w:style>
  <w:style w:type="character" w:customStyle="1" w:styleId="WW8Num25z3">
    <w:name w:val="WW8Num25z3"/>
    <w:rsid w:val="00AA646C"/>
  </w:style>
  <w:style w:type="character" w:customStyle="1" w:styleId="WW8Num25z4">
    <w:name w:val="WW8Num25z4"/>
    <w:rsid w:val="00AA646C"/>
  </w:style>
  <w:style w:type="character" w:customStyle="1" w:styleId="WW8Num25z5">
    <w:name w:val="WW8Num25z5"/>
    <w:rsid w:val="00AA646C"/>
  </w:style>
  <w:style w:type="character" w:customStyle="1" w:styleId="WW8Num25z6">
    <w:name w:val="WW8Num25z6"/>
    <w:rsid w:val="00AA646C"/>
  </w:style>
  <w:style w:type="character" w:customStyle="1" w:styleId="WW8Num25z7">
    <w:name w:val="WW8Num25z7"/>
    <w:rsid w:val="00AA646C"/>
  </w:style>
  <w:style w:type="character" w:customStyle="1" w:styleId="WW8Num25z8">
    <w:name w:val="WW8Num25z8"/>
    <w:rsid w:val="00AA646C"/>
  </w:style>
  <w:style w:type="character" w:customStyle="1" w:styleId="WW8Num26z0">
    <w:name w:val="WW8Num26z0"/>
    <w:rsid w:val="00AA646C"/>
    <w:rPr>
      <w:rFonts w:ascii="Times New Roman" w:hAnsi="Times New Roman" w:cs="Times New Roman" w:hint="default"/>
      <w:b/>
      <w:sz w:val="28"/>
      <w:szCs w:val="28"/>
    </w:rPr>
  </w:style>
  <w:style w:type="character" w:customStyle="1" w:styleId="WW8Num26z1">
    <w:name w:val="WW8Num26z1"/>
    <w:rsid w:val="00AA646C"/>
  </w:style>
  <w:style w:type="character" w:customStyle="1" w:styleId="WW8Num26z2">
    <w:name w:val="WW8Num26z2"/>
    <w:rsid w:val="00AA646C"/>
  </w:style>
  <w:style w:type="character" w:customStyle="1" w:styleId="WW8Num26z3">
    <w:name w:val="WW8Num26z3"/>
    <w:rsid w:val="00AA646C"/>
  </w:style>
  <w:style w:type="character" w:customStyle="1" w:styleId="WW8Num26z4">
    <w:name w:val="WW8Num26z4"/>
    <w:rsid w:val="00AA646C"/>
  </w:style>
  <w:style w:type="character" w:customStyle="1" w:styleId="WW8Num26z5">
    <w:name w:val="WW8Num26z5"/>
    <w:rsid w:val="00AA646C"/>
  </w:style>
  <w:style w:type="character" w:customStyle="1" w:styleId="WW8Num26z6">
    <w:name w:val="WW8Num26z6"/>
    <w:rsid w:val="00AA646C"/>
  </w:style>
  <w:style w:type="character" w:customStyle="1" w:styleId="WW8Num26z7">
    <w:name w:val="WW8Num26z7"/>
    <w:rsid w:val="00AA646C"/>
  </w:style>
  <w:style w:type="character" w:customStyle="1" w:styleId="WW8Num26z8">
    <w:name w:val="WW8Num26z8"/>
    <w:rsid w:val="00AA646C"/>
  </w:style>
  <w:style w:type="character" w:customStyle="1" w:styleId="WW8Num27z0">
    <w:name w:val="WW8Num27z0"/>
    <w:rsid w:val="00AA646C"/>
    <w:rPr>
      <w:rFonts w:hint="default"/>
    </w:rPr>
  </w:style>
  <w:style w:type="character" w:customStyle="1" w:styleId="WW8Num27z1">
    <w:name w:val="WW8Num27z1"/>
    <w:rsid w:val="00AA646C"/>
  </w:style>
  <w:style w:type="character" w:customStyle="1" w:styleId="WW8Num27z2">
    <w:name w:val="WW8Num27z2"/>
    <w:rsid w:val="00AA646C"/>
  </w:style>
  <w:style w:type="character" w:customStyle="1" w:styleId="WW8Num27z3">
    <w:name w:val="WW8Num27z3"/>
    <w:rsid w:val="00AA646C"/>
  </w:style>
  <w:style w:type="character" w:customStyle="1" w:styleId="WW8Num27z4">
    <w:name w:val="WW8Num27z4"/>
    <w:rsid w:val="00AA646C"/>
  </w:style>
  <w:style w:type="character" w:customStyle="1" w:styleId="WW8Num27z5">
    <w:name w:val="WW8Num27z5"/>
    <w:rsid w:val="00AA646C"/>
  </w:style>
  <w:style w:type="character" w:customStyle="1" w:styleId="WW8Num27z6">
    <w:name w:val="WW8Num27z6"/>
    <w:rsid w:val="00AA646C"/>
  </w:style>
  <w:style w:type="character" w:customStyle="1" w:styleId="WW8Num27z7">
    <w:name w:val="WW8Num27z7"/>
    <w:rsid w:val="00AA646C"/>
  </w:style>
  <w:style w:type="character" w:customStyle="1" w:styleId="WW8Num27z8">
    <w:name w:val="WW8Num27z8"/>
    <w:rsid w:val="00AA646C"/>
  </w:style>
  <w:style w:type="character" w:customStyle="1" w:styleId="WW8Num28z0">
    <w:name w:val="WW8Num28z0"/>
    <w:rsid w:val="00AA646C"/>
    <w:rPr>
      <w:rFonts w:ascii="Symbol" w:hAnsi="Symbol" w:cs="Symbol" w:hint="default"/>
    </w:rPr>
  </w:style>
  <w:style w:type="character" w:customStyle="1" w:styleId="WW8Num28z1">
    <w:name w:val="WW8Num28z1"/>
    <w:rsid w:val="00AA646C"/>
    <w:rPr>
      <w:rFonts w:ascii="Courier New" w:hAnsi="Courier New" w:cs="Courier New" w:hint="default"/>
    </w:rPr>
  </w:style>
  <w:style w:type="character" w:customStyle="1" w:styleId="WW8Num28z2">
    <w:name w:val="WW8Num28z2"/>
    <w:rsid w:val="00AA646C"/>
    <w:rPr>
      <w:rFonts w:ascii="Wingdings" w:hAnsi="Wingdings" w:cs="Wingdings" w:hint="default"/>
    </w:rPr>
  </w:style>
  <w:style w:type="character" w:customStyle="1" w:styleId="WW8Num29z0">
    <w:name w:val="WW8Num29z0"/>
    <w:rsid w:val="00AA646C"/>
    <w:rPr>
      <w:rFonts w:hint="default"/>
    </w:rPr>
  </w:style>
  <w:style w:type="character" w:customStyle="1" w:styleId="WW8Num30z0">
    <w:name w:val="WW8Num30z0"/>
    <w:rsid w:val="00AA646C"/>
  </w:style>
  <w:style w:type="character" w:customStyle="1" w:styleId="WW8Num30z1">
    <w:name w:val="WW8Num30z1"/>
    <w:rsid w:val="00AA646C"/>
  </w:style>
  <w:style w:type="character" w:customStyle="1" w:styleId="WW8Num30z2">
    <w:name w:val="WW8Num30z2"/>
    <w:rsid w:val="00AA646C"/>
  </w:style>
  <w:style w:type="character" w:customStyle="1" w:styleId="WW8Num30z3">
    <w:name w:val="WW8Num30z3"/>
    <w:rsid w:val="00AA646C"/>
  </w:style>
  <w:style w:type="character" w:customStyle="1" w:styleId="WW8Num30z4">
    <w:name w:val="WW8Num30z4"/>
    <w:rsid w:val="00AA646C"/>
  </w:style>
  <w:style w:type="character" w:customStyle="1" w:styleId="WW8Num30z5">
    <w:name w:val="WW8Num30z5"/>
    <w:rsid w:val="00AA646C"/>
  </w:style>
  <w:style w:type="character" w:customStyle="1" w:styleId="WW8Num30z6">
    <w:name w:val="WW8Num30z6"/>
    <w:rsid w:val="00AA646C"/>
  </w:style>
  <w:style w:type="character" w:customStyle="1" w:styleId="WW8Num30z7">
    <w:name w:val="WW8Num30z7"/>
    <w:rsid w:val="00AA646C"/>
  </w:style>
  <w:style w:type="character" w:customStyle="1" w:styleId="WW8Num30z8">
    <w:name w:val="WW8Num30z8"/>
    <w:rsid w:val="00AA646C"/>
  </w:style>
  <w:style w:type="character" w:customStyle="1" w:styleId="WW8Num31z0">
    <w:name w:val="WW8Num31z0"/>
    <w:rsid w:val="00AA646C"/>
    <w:rPr>
      <w:rFonts w:ascii="Times New Roman" w:hAnsi="Times New Roman" w:cs="Times New Roman" w:hint="default"/>
      <w:sz w:val="24"/>
    </w:rPr>
  </w:style>
  <w:style w:type="character" w:customStyle="1" w:styleId="WW8Num31z1">
    <w:name w:val="WW8Num31z1"/>
    <w:rsid w:val="00AA646C"/>
  </w:style>
  <w:style w:type="character" w:customStyle="1" w:styleId="WW8Num31z2">
    <w:name w:val="WW8Num31z2"/>
    <w:rsid w:val="00AA646C"/>
  </w:style>
  <w:style w:type="character" w:customStyle="1" w:styleId="WW8Num31z3">
    <w:name w:val="WW8Num31z3"/>
    <w:rsid w:val="00AA646C"/>
  </w:style>
  <w:style w:type="character" w:customStyle="1" w:styleId="WW8Num31z4">
    <w:name w:val="WW8Num31z4"/>
    <w:rsid w:val="00AA646C"/>
  </w:style>
  <w:style w:type="character" w:customStyle="1" w:styleId="WW8Num31z5">
    <w:name w:val="WW8Num31z5"/>
    <w:rsid w:val="00AA646C"/>
  </w:style>
  <w:style w:type="character" w:customStyle="1" w:styleId="WW8Num31z6">
    <w:name w:val="WW8Num31z6"/>
    <w:rsid w:val="00AA646C"/>
  </w:style>
  <w:style w:type="character" w:customStyle="1" w:styleId="WW8Num31z7">
    <w:name w:val="WW8Num31z7"/>
    <w:rsid w:val="00AA646C"/>
  </w:style>
  <w:style w:type="character" w:customStyle="1" w:styleId="WW8Num31z8">
    <w:name w:val="WW8Num31z8"/>
    <w:rsid w:val="00AA646C"/>
  </w:style>
  <w:style w:type="character" w:customStyle="1" w:styleId="WW8Num32z0">
    <w:name w:val="WW8Num32z0"/>
    <w:rsid w:val="00AA646C"/>
    <w:rPr>
      <w:rFonts w:ascii="Symbol" w:eastAsia="Symbol" w:hAnsi="Symbol" w:cs="Symbol" w:hint="default"/>
      <w:w w:val="100"/>
      <w:sz w:val="20"/>
      <w:szCs w:val="20"/>
    </w:rPr>
  </w:style>
  <w:style w:type="character" w:customStyle="1" w:styleId="WW8Num32z1">
    <w:name w:val="WW8Num32z1"/>
    <w:rsid w:val="00AA646C"/>
    <w:rPr>
      <w:rFonts w:hint="default"/>
    </w:rPr>
  </w:style>
  <w:style w:type="character" w:customStyle="1" w:styleId="WW8Num33z0">
    <w:name w:val="WW8Num33z0"/>
    <w:rsid w:val="00AA646C"/>
    <w:rPr>
      <w:rFonts w:hint="default"/>
      <w:sz w:val="24"/>
      <w:szCs w:val="24"/>
    </w:rPr>
  </w:style>
  <w:style w:type="character" w:customStyle="1" w:styleId="WW8Num33z1">
    <w:name w:val="WW8Num33z1"/>
    <w:rsid w:val="00AA646C"/>
  </w:style>
  <w:style w:type="character" w:customStyle="1" w:styleId="WW8Num33z2">
    <w:name w:val="WW8Num33z2"/>
    <w:rsid w:val="00AA646C"/>
  </w:style>
  <w:style w:type="character" w:customStyle="1" w:styleId="WW8Num33z3">
    <w:name w:val="WW8Num33z3"/>
    <w:rsid w:val="00AA646C"/>
  </w:style>
  <w:style w:type="character" w:customStyle="1" w:styleId="WW8Num33z4">
    <w:name w:val="WW8Num33z4"/>
    <w:rsid w:val="00AA646C"/>
  </w:style>
  <w:style w:type="character" w:customStyle="1" w:styleId="WW8Num33z5">
    <w:name w:val="WW8Num33z5"/>
    <w:rsid w:val="00AA646C"/>
  </w:style>
  <w:style w:type="character" w:customStyle="1" w:styleId="WW8Num33z6">
    <w:name w:val="WW8Num33z6"/>
    <w:rsid w:val="00AA646C"/>
  </w:style>
  <w:style w:type="character" w:customStyle="1" w:styleId="WW8Num33z7">
    <w:name w:val="WW8Num33z7"/>
    <w:rsid w:val="00AA646C"/>
  </w:style>
  <w:style w:type="character" w:customStyle="1" w:styleId="WW8Num33z8">
    <w:name w:val="WW8Num33z8"/>
    <w:rsid w:val="00AA646C"/>
  </w:style>
  <w:style w:type="character" w:customStyle="1" w:styleId="WW8Num34z0">
    <w:name w:val="WW8Num34z0"/>
    <w:rsid w:val="00AA646C"/>
    <w:rPr>
      <w:rFonts w:ascii="Symbol" w:eastAsia="Symbol" w:hAnsi="Symbol" w:cs="Symbol" w:hint="default"/>
      <w:w w:val="100"/>
      <w:sz w:val="20"/>
      <w:szCs w:val="20"/>
    </w:rPr>
  </w:style>
  <w:style w:type="character" w:customStyle="1" w:styleId="WW8Num34z1">
    <w:name w:val="WW8Num34z1"/>
    <w:rsid w:val="00AA646C"/>
    <w:rPr>
      <w:rFonts w:hint="default"/>
    </w:rPr>
  </w:style>
  <w:style w:type="character" w:customStyle="1" w:styleId="WW8Num35z0">
    <w:name w:val="WW8Num35z0"/>
    <w:rsid w:val="00AA646C"/>
    <w:rPr>
      <w:rFonts w:ascii="Times New Roman" w:hAnsi="Times New Roman" w:cs="Times New Roman" w:hint="default"/>
      <w:b w:val="0"/>
      <w:i w:val="0"/>
    </w:rPr>
  </w:style>
  <w:style w:type="character" w:customStyle="1" w:styleId="WW8Num36z0">
    <w:name w:val="WW8Num36z0"/>
    <w:rsid w:val="00AA646C"/>
    <w:rPr>
      <w:rFonts w:hint="default"/>
      <w:sz w:val="24"/>
      <w:szCs w:val="24"/>
    </w:rPr>
  </w:style>
  <w:style w:type="character" w:customStyle="1" w:styleId="WW8Num36z1">
    <w:name w:val="WW8Num36z1"/>
    <w:rsid w:val="00AA646C"/>
  </w:style>
  <w:style w:type="character" w:customStyle="1" w:styleId="WW8Num36z2">
    <w:name w:val="WW8Num36z2"/>
    <w:rsid w:val="00AA646C"/>
  </w:style>
  <w:style w:type="character" w:customStyle="1" w:styleId="WW8Num36z3">
    <w:name w:val="WW8Num36z3"/>
    <w:rsid w:val="00AA646C"/>
  </w:style>
  <w:style w:type="character" w:customStyle="1" w:styleId="WW8Num36z4">
    <w:name w:val="WW8Num36z4"/>
    <w:rsid w:val="00AA646C"/>
  </w:style>
  <w:style w:type="character" w:customStyle="1" w:styleId="WW8Num36z5">
    <w:name w:val="WW8Num36z5"/>
    <w:rsid w:val="00AA646C"/>
  </w:style>
  <w:style w:type="character" w:customStyle="1" w:styleId="WW8Num36z6">
    <w:name w:val="WW8Num36z6"/>
    <w:rsid w:val="00AA646C"/>
  </w:style>
  <w:style w:type="character" w:customStyle="1" w:styleId="WW8Num36z7">
    <w:name w:val="WW8Num36z7"/>
    <w:rsid w:val="00AA646C"/>
  </w:style>
  <w:style w:type="character" w:customStyle="1" w:styleId="WW8Num36z8">
    <w:name w:val="WW8Num36z8"/>
    <w:rsid w:val="00AA646C"/>
  </w:style>
  <w:style w:type="character" w:customStyle="1" w:styleId="WW8Num37z0">
    <w:name w:val="WW8Num37z0"/>
    <w:rsid w:val="00AA646C"/>
    <w:rPr>
      <w:rFonts w:hint="default"/>
    </w:rPr>
  </w:style>
  <w:style w:type="character" w:customStyle="1" w:styleId="WW8Num37z1">
    <w:name w:val="WW8Num37z1"/>
    <w:rsid w:val="00AA646C"/>
  </w:style>
  <w:style w:type="character" w:customStyle="1" w:styleId="WW8Num37z2">
    <w:name w:val="WW8Num37z2"/>
    <w:rsid w:val="00AA646C"/>
  </w:style>
  <w:style w:type="character" w:customStyle="1" w:styleId="WW8Num37z3">
    <w:name w:val="WW8Num37z3"/>
    <w:rsid w:val="00AA646C"/>
  </w:style>
  <w:style w:type="character" w:customStyle="1" w:styleId="WW8Num37z4">
    <w:name w:val="WW8Num37z4"/>
    <w:rsid w:val="00AA646C"/>
  </w:style>
  <w:style w:type="character" w:customStyle="1" w:styleId="WW8Num37z5">
    <w:name w:val="WW8Num37z5"/>
    <w:rsid w:val="00AA646C"/>
  </w:style>
  <w:style w:type="character" w:customStyle="1" w:styleId="WW8Num37z6">
    <w:name w:val="WW8Num37z6"/>
    <w:rsid w:val="00AA646C"/>
  </w:style>
  <w:style w:type="character" w:customStyle="1" w:styleId="WW8Num37z7">
    <w:name w:val="WW8Num37z7"/>
    <w:rsid w:val="00AA646C"/>
  </w:style>
  <w:style w:type="character" w:customStyle="1" w:styleId="WW8Num37z8">
    <w:name w:val="WW8Num37z8"/>
    <w:rsid w:val="00AA646C"/>
  </w:style>
  <w:style w:type="character" w:customStyle="1" w:styleId="WW8Num38z0">
    <w:name w:val="WW8Num38z0"/>
    <w:rsid w:val="00AA646C"/>
    <w:rPr>
      <w:rFonts w:hint="default"/>
    </w:rPr>
  </w:style>
  <w:style w:type="character" w:customStyle="1" w:styleId="WW8Num38z1">
    <w:name w:val="WW8Num38z1"/>
    <w:rsid w:val="00AA646C"/>
  </w:style>
  <w:style w:type="character" w:customStyle="1" w:styleId="WW8Num38z2">
    <w:name w:val="WW8Num38z2"/>
    <w:rsid w:val="00AA646C"/>
  </w:style>
  <w:style w:type="character" w:customStyle="1" w:styleId="WW8Num38z3">
    <w:name w:val="WW8Num38z3"/>
    <w:rsid w:val="00AA646C"/>
  </w:style>
  <w:style w:type="character" w:customStyle="1" w:styleId="WW8Num38z4">
    <w:name w:val="WW8Num38z4"/>
    <w:rsid w:val="00AA646C"/>
  </w:style>
  <w:style w:type="character" w:customStyle="1" w:styleId="WW8Num38z5">
    <w:name w:val="WW8Num38z5"/>
    <w:rsid w:val="00AA646C"/>
  </w:style>
  <w:style w:type="character" w:customStyle="1" w:styleId="WW8Num38z6">
    <w:name w:val="WW8Num38z6"/>
    <w:rsid w:val="00AA646C"/>
  </w:style>
  <w:style w:type="character" w:customStyle="1" w:styleId="WW8Num38z7">
    <w:name w:val="WW8Num38z7"/>
    <w:rsid w:val="00AA646C"/>
  </w:style>
  <w:style w:type="character" w:customStyle="1" w:styleId="WW8Num38z8">
    <w:name w:val="WW8Num38z8"/>
    <w:rsid w:val="00AA646C"/>
  </w:style>
  <w:style w:type="character" w:customStyle="1" w:styleId="WW8Num39z0">
    <w:name w:val="WW8Num39z0"/>
    <w:rsid w:val="00AA646C"/>
    <w:rPr>
      <w:rFonts w:hint="default"/>
    </w:rPr>
  </w:style>
  <w:style w:type="character" w:customStyle="1" w:styleId="WW8Num39z1">
    <w:name w:val="WW8Num39z1"/>
    <w:rsid w:val="00AA646C"/>
  </w:style>
  <w:style w:type="character" w:customStyle="1" w:styleId="WW8Num39z2">
    <w:name w:val="WW8Num39z2"/>
    <w:rsid w:val="00AA646C"/>
  </w:style>
  <w:style w:type="character" w:customStyle="1" w:styleId="WW8Num39z3">
    <w:name w:val="WW8Num39z3"/>
    <w:rsid w:val="00AA646C"/>
  </w:style>
  <w:style w:type="character" w:customStyle="1" w:styleId="WW8Num39z4">
    <w:name w:val="WW8Num39z4"/>
    <w:rsid w:val="00AA646C"/>
  </w:style>
  <w:style w:type="character" w:customStyle="1" w:styleId="WW8Num39z5">
    <w:name w:val="WW8Num39z5"/>
    <w:rsid w:val="00AA646C"/>
  </w:style>
  <w:style w:type="character" w:customStyle="1" w:styleId="WW8Num39z6">
    <w:name w:val="WW8Num39z6"/>
    <w:rsid w:val="00AA646C"/>
  </w:style>
  <w:style w:type="character" w:customStyle="1" w:styleId="WW8Num39z7">
    <w:name w:val="WW8Num39z7"/>
    <w:rsid w:val="00AA646C"/>
  </w:style>
  <w:style w:type="character" w:customStyle="1" w:styleId="WW8Num39z8">
    <w:name w:val="WW8Num39z8"/>
    <w:rsid w:val="00AA646C"/>
  </w:style>
  <w:style w:type="character" w:customStyle="1" w:styleId="WW8Num40z0">
    <w:name w:val="WW8Num40z0"/>
    <w:rsid w:val="00AA646C"/>
    <w:rPr>
      <w:rFonts w:ascii="Times New Roman" w:hAnsi="Times New Roman" w:cs="Times New Roman" w:hint="default"/>
      <w:sz w:val="28"/>
      <w:szCs w:val="28"/>
    </w:rPr>
  </w:style>
  <w:style w:type="character" w:customStyle="1" w:styleId="WW8Num40z1">
    <w:name w:val="WW8Num40z1"/>
    <w:rsid w:val="00AA646C"/>
  </w:style>
  <w:style w:type="character" w:customStyle="1" w:styleId="WW8Num40z2">
    <w:name w:val="WW8Num40z2"/>
    <w:rsid w:val="00AA646C"/>
  </w:style>
  <w:style w:type="character" w:customStyle="1" w:styleId="WW8Num40z3">
    <w:name w:val="WW8Num40z3"/>
    <w:rsid w:val="00AA646C"/>
  </w:style>
  <w:style w:type="character" w:customStyle="1" w:styleId="WW8Num40z4">
    <w:name w:val="WW8Num40z4"/>
    <w:rsid w:val="00AA646C"/>
  </w:style>
  <w:style w:type="character" w:customStyle="1" w:styleId="WW8Num40z5">
    <w:name w:val="WW8Num40z5"/>
    <w:rsid w:val="00AA646C"/>
  </w:style>
  <w:style w:type="character" w:customStyle="1" w:styleId="WW8Num40z6">
    <w:name w:val="WW8Num40z6"/>
    <w:rsid w:val="00AA646C"/>
  </w:style>
  <w:style w:type="character" w:customStyle="1" w:styleId="WW8Num40z7">
    <w:name w:val="WW8Num40z7"/>
    <w:rsid w:val="00AA646C"/>
  </w:style>
  <w:style w:type="character" w:customStyle="1" w:styleId="WW8Num40z8">
    <w:name w:val="WW8Num40z8"/>
    <w:rsid w:val="00AA646C"/>
  </w:style>
  <w:style w:type="character" w:customStyle="1" w:styleId="WW8Num41z0">
    <w:name w:val="WW8Num41z0"/>
    <w:rsid w:val="00AA646C"/>
    <w:rPr>
      <w:rFonts w:hint="default"/>
    </w:rPr>
  </w:style>
  <w:style w:type="character" w:customStyle="1" w:styleId="WW8Num41z2">
    <w:name w:val="WW8Num41z2"/>
    <w:rsid w:val="00AA646C"/>
    <w:rPr>
      <w:rFonts w:hint="default"/>
      <w:b/>
      <w:sz w:val="28"/>
      <w:szCs w:val="28"/>
    </w:rPr>
  </w:style>
  <w:style w:type="character" w:customStyle="1" w:styleId="WW8Num42z0">
    <w:name w:val="WW8Num42z0"/>
    <w:rsid w:val="00AA646C"/>
    <w:rPr>
      <w:rFonts w:ascii="Times New Roman" w:hAnsi="Times New Roman" w:cs="Times New Roman" w:hint="default"/>
      <w:b w:val="0"/>
    </w:rPr>
  </w:style>
  <w:style w:type="character" w:customStyle="1" w:styleId="WW8Num42z1">
    <w:name w:val="WW8Num42z1"/>
    <w:rsid w:val="00AA646C"/>
  </w:style>
  <w:style w:type="character" w:customStyle="1" w:styleId="WW8Num42z2">
    <w:name w:val="WW8Num42z2"/>
    <w:rsid w:val="00AA646C"/>
  </w:style>
  <w:style w:type="character" w:customStyle="1" w:styleId="WW8Num42z3">
    <w:name w:val="WW8Num42z3"/>
    <w:rsid w:val="00AA646C"/>
  </w:style>
  <w:style w:type="character" w:customStyle="1" w:styleId="WW8Num42z4">
    <w:name w:val="WW8Num42z4"/>
    <w:rsid w:val="00AA646C"/>
  </w:style>
  <w:style w:type="character" w:customStyle="1" w:styleId="WW8Num42z5">
    <w:name w:val="WW8Num42z5"/>
    <w:rsid w:val="00AA646C"/>
  </w:style>
  <w:style w:type="character" w:customStyle="1" w:styleId="WW8Num42z6">
    <w:name w:val="WW8Num42z6"/>
    <w:rsid w:val="00AA646C"/>
  </w:style>
  <w:style w:type="character" w:customStyle="1" w:styleId="WW8Num42z7">
    <w:name w:val="WW8Num42z7"/>
    <w:rsid w:val="00AA646C"/>
  </w:style>
  <w:style w:type="character" w:customStyle="1" w:styleId="WW8Num42z8">
    <w:name w:val="WW8Num42z8"/>
    <w:rsid w:val="00AA646C"/>
  </w:style>
  <w:style w:type="character" w:customStyle="1" w:styleId="WW8Num43z0">
    <w:name w:val="WW8Num43z0"/>
    <w:rsid w:val="00AA646C"/>
    <w:rPr>
      <w:rFonts w:hint="default"/>
    </w:rPr>
  </w:style>
  <w:style w:type="character" w:customStyle="1" w:styleId="WW8Num44z0">
    <w:name w:val="WW8Num44z0"/>
    <w:rsid w:val="00AA646C"/>
    <w:rPr>
      <w:rFonts w:hint="default"/>
      <w:sz w:val="24"/>
    </w:rPr>
  </w:style>
  <w:style w:type="character" w:customStyle="1" w:styleId="WW8Num44z1">
    <w:name w:val="WW8Num44z1"/>
    <w:rsid w:val="00AA646C"/>
  </w:style>
  <w:style w:type="character" w:customStyle="1" w:styleId="WW8Num44z2">
    <w:name w:val="WW8Num44z2"/>
    <w:rsid w:val="00AA646C"/>
  </w:style>
  <w:style w:type="character" w:customStyle="1" w:styleId="WW8Num44z3">
    <w:name w:val="WW8Num44z3"/>
    <w:rsid w:val="00AA646C"/>
  </w:style>
  <w:style w:type="character" w:customStyle="1" w:styleId="WW8Num44z4">
    <w:name w:val="WW8Num44z4"/>
    <w:rsid w:val="00AA646C"/>
  </w:style>
  <w:style w:type="character" w:customStyle="1" w:styleId="WW8Num44z5">
    <w:name w:val="WW8Num44z5"/>
    <w:rsid w:val="00AA646C"/>
  </w:style>
  <w:style w:type="character" w:customStyle="1" w:styleId="WW8Num44z6">
    <w:name w:val="WW8Num44z6"/>
    <w:rsid w:val="00AA646C"/>
  </w:style>
  <w:style w:type="character" w:customStyle="1" w:styleId="WW8Num44z7">
    <w:name w:val="WW8Num44z7"/>
    <w:rsid w:val="00AA646C"/>
  </w:style>
  <w:style w:type="character" w:customStyle="1" w:styleId="WW8Num44z8">
    <w:name w:val="WW8Num44z8"/>
    <w:rsid w:val="00AA646C"/>
  </w:style>
  <w:style w:type="character" w:customStyle="1" w:styleId="WW8Num45z0">
    <w:name w:val="WW8Num45z0"/>
    <w:rsid w:val="00AA646C"/>
    <w:rPr>
      <w:rFonts w:hint="default"/>
    </w:rPr>
  </w:style>
  <w:style w:type="character" w:customStyle="1" w:styleId="WW8Num45z1">
    <w:name w:val="WW8Num45z1"/>
    <w:rsid w:val="00AA646C"/>
  </w:style>
  <w:style w:type="character" w:customStyle="1" w:styleId="WW8Num45z2">
    <w:name w:val="WW8Num45z2"/>
    <w:rsid w:val="00AA646C"/>
  </w:style>
  <w:style w:type="character" w:customStyle="1" w:styleId="WW8Num45z3">
    <w:name w:val="WW8Num45z3"/>
    <w:rsid w:val="00AA646C"/>
  </w:style>
  <w:style w:type="character" w:customStyle="1" w:styleId="WW8Num45z4">
    <w:name w:val="WW8Num45z4"/>
    <w:rsid w:val="00AA646C"/>
  </w:style>
  <w:style w:type="character" w:customStyle="1" w:styleId="WW8Num45z5">
    <w:name w:val="WW8Num45z5"/>
    <w:rsid w:val="00AA646C"/>
  </w:style>
  <w:style w:type="character" w:customStyle="1" w:styleId="WW8Num45z6">
    <w:name w:val="WW8Num45z6"/>
    <w:rsid w:val="00AA646C"/>
  </w:style>
  <w:style w:type="character" w:customStyle="1" w:styleId="WW8Num45z7">
    <w:name w:val="WW8Num45z7"/>
    <w:rsid w:val="00AA646C"/>
  </w:style>
  <w:style w:type="character" w:customStyle="1" w:styleId="WW8Num45z8">
    <w:name w:val="WW8Num45z8"/>
    <w:rsid w:val="00AA646C"/>
  </w:style>
  <w:style w:type="character" w:customStyle="1" w:styleId="WW8Num46z0">
    <w:name w:val="WW8Num46z0"/>
    <w:rsid w:val="00AA646C"/>
    <w:rPr>
      <w:rFonts w:hint="default"/>
      <w:b/>
    </w:rPr>
  </w:style>
  <w:style w:type="character" w:customStyle="1" w:styleId="WW8Num46z1">
    <w:name w:val="WW8Num46z1"/>
    <w:rsid w:val="00AA646C"/>
  </w:style>
  <w:style w:type="character" w:customStyle="1" w:styleId="WW8Num46z2">
    <w:name w:val="WW8Num46z2"/>
    <w:rsid w:val="00AA646C"/>
  </w:style>
  <w:style w:type="character" w:customStyle="1" w:styleId="WW8Num46z3">
    <w:name w:val="WW8Num46z3"/>
    <w:rsid w:val="00AA646C"/>
  </w:style>
  <w:style w:type="character" w:customStyle="1" w:styleId="WW8Num46z4">
    <w:name w:val="WW8Num46z4"/>
    <w:rsid w:val="00AA646C"/>
  </w:style>
  <w:style w:type="character" w:customStyle="1" w:styleId="WW8Num46z5">
    <w:name w:val="WW8Num46z5"/>
    <w:rsid w:val="00AA646C"/>
  </w:style>
  <w:style w:type="character" w:customStyle="1" w:styleId="WW8Num46z6">
    <w:name w:val="WW8Num46z6"/>
    <w:rsid w:val="00AA646C"/>
  </w:style>
  <w:style w:type="character" w:customStyle="1" w:styleId="WW8Num46z7">
    <w:name w:val="WW8Num46z7"/>
    <w:rsid w:val="00AA646C"/>
  </w:style>
  <w:style w:type="character" w:customStyle="1" w:styleId="WW8Num46z8">
    <w:name w:val="WW8Num46z8"/>
    <w:rsid w:val="00AA646C"/>
  </w:style>
  <w:style w:type="character" w:customStyle="1" w:styleId="WW8Num47z0">
    <w:name w:val="WW8Num47z0"/>
    <w:rsid w:val="00AA646C"/>
    <w:rPr>
      <w:rFonts w:hint="default"/>
    </w:rPr>
  </w:style>
  <w:style w:type="character" w:customStyle="1" w:styleId="WW8Num47z1">
    <w:name w:val="WW8Num47z1"/>
    <w:rsid w:val="00AA646C"/>
  </w:style>
  <w:style w:type="character" w:customStyle="1" w:styleId="WW8Num47z2">
    <w:name w:val="WW8Num47z2"/>
    <w:rsid w:val="00AA646C"/>
  </w:style>
  <w:style w:type="character" w:customStyle="1" w:styleId="WW8Num47z3">
    <w:name w:val="WW8Num47z3"/>
    <w:rsid w:val="00AA646C"/>
  </w:style>
  <w:style w:type="character" w:customStyle="1" w:styleId="WW8Num47z4">
    <w:name w:val="WW8Num47z4"/>
    <w:rsid w:val="00AA646C"/>
  </w:style>
  <w:style w:type="character" w:customStyle="1" w:styleId="WW8Num47z5">
    <w:name w:val="WW8Num47z5"/>
    <w:rsid w:val="00AA646C"/>
  </w:style>
  <w:style w:type="character" w:customStyle="1" w:styleId="WW8Num47z6">
    <w:name w:val="WW8Num47z6"/>
    <w:rsid w:val="00AA646C"/>
  </w:style>
  <w:style w:type="character" w:customStyle="1" w:styleId="WW8Num47z7">
    <w:name w:val="WW8Num47z7"/>
    <w:rsid w:val="00AA646C"/>
  </w:style>
  <w:style w:type="character" w:customStyle="1" w:styleId="WW8Num47z8">
    <w:name w:val="WW8Num47z8"/>
    <w:rsid w:val="00AA646C"/>
  </w:style>
  <w:style w:type="character" w:customStyle="1" w:styleId="12">
    <w:name w:val="Основной шрифт абзаца1"/>
    <w:rsid w:val="00AA646C"/>
  </w:style>
  <w:style w:type="character" w:customStyle="1" w:styleId="a6">
    <w:name w:val="Текст выноски Знак"/>
    <w:rsid w:val="00AA646C"/>
    <w:rPr>
      <w:rFonts w:ascii="Tahoma" w:eastAsia="Times New Roman" w:hAnsi="Tahoma" w:cs="Tahoma"/>
      <w:sz w:val="16"/>
      <w:szCs w:val="16"/>
      <w:lang w:eastAsia="zh-CN"/>
    </w:rPr>
  </w:style>
  <w:style w:type="character" w:customStyle="1" w:styleId="a7">
    <w:name w:val="Основной текст с отступом Знак"/>
    <w:rsid w:val="00AA646C"/>
    <w:rPr>
      <w:rFonts w:ascii="Times New Roman" w:eastAsia="Times New Roman" w:hAnsi="Times New Roman" w:cs="Times New Roman"/>
      <w:lang w:eastAsia="zh-CN"/>
    </w:rPr>
  </w:style>
  <w:style w:type="character" w:customStyle="1" w:styleId="a8">
    <w:name w:val="Верхний колонтитул Знак"/>
    <w:uiPriority w:val="99"/>
    <w:rsid w:val="00AA646C"/>
    <w:rPr>
      <w:rFonts w:ascii="Times New Roman" w:eastAsia="Times New Roman" w:hAnsi="Times New Roman" w:cs="Times New Roman"/>
      <w:lang w:eastAsia="zh-CN"/>
    </w:rPr>
  </w:style>
  <w:style w:type="character" w:customStyle="1" w:styleId="a9">
    <w:name w:val="Нижний колонтитул Знак"/>
    <w:uiPriority w:val="99"/>
    <w:rsid w:val="00AA646C"/>
    <w:rPr>
      <w:rFonts w:ascii="Times New Roman" w:eastAsia="Times New Roman" w:hAnsi="Times New Roman" w:cs="Times New Roman"/>
      <w:lang w:eastAsia="zh-CN"/>
    </w:rPr>
  </w:style>
  <w:style w:type="character" w:styleId="aa">
    <w:name w:val="Hyperlink"/>
    <w:uiPriority w:val="99"/>
    <w:rsid w:val="00AA646C"/>
    <w:rPr>
      <w:color w:val="0000FF"/>
      <w:u w:val="single"/>
    </w:rPr>
  </w:style>
  <w:style w:type="character" w:customStyle="1" w:styleId="ab">
    <w:name w:val="Схема документа Знак"/>
    <w:rsid w:val="00AA646C"/>
    <w:rPr>
      <w:rFonts w:ascii="Tahoma" w:eastAsia="Times New Roman" w:hAnsi="Tahoma" w:cs="Tahoma"/>
      <w:sz w:val="16"/>
      <w:szCs w:val="16"/>
      <w:lang w:eastAsia="zh-CN"/>
    </w:rPr>
  </w:style>
  <w:style w:type="paragraph" w:styleId="ac">
    <w:name w:val="List"/>
    <w:basedOn w:val="a1"/>
    <w:rsid w:val="00AA646C"/>
    <w:rPr>
      <w:rFonts w:cs="Mangal"/>
    </w:rPr>
  </w:style>
  <w:style w:type="paragraph" w:styleId="ad">
    <w:name w:val="caption"/>
    <w:basedOn w:val="a0"/>
    <w:qFormat/>
    <w:rsid w:val="00AA646C"/>
    <w:pPr>
      <w:suppressLineNumbers/>
      <w:spacing w:before="120" w:after="120"/>
    </w:pPr>
    <w:rPr>
      <w:rFonts w:cs="Mangal"/>
      <w:i/>
      <w:iCs/>
      <w:sz w:val="24"/>
      <w:szCs w:val="24"/>
    </w:rPr>
  </w:style>
  <w:style w:type="paragraph" w:customStyle="1" w:styleId="22">
    <w:name w:val="Указатель2"/>
    <w:basedOn w:val="a0"/>
    <w:rsid w:val="00AA646C"/>
    <w:pPr>
      <w:suppressLineNumbers/>
    </w:pPr>
    <w:rPr>
      <w:rFonts w:cs="Mangal"/>
    </w:rPr>
  </w:style>
  <w:style w:type="paragraph" w:customStyle="1" w:styleId="13">
    <w:name w:val="Название объекта1"/>
    <w:basedOn w:val="a0"/>
    <w:rsid w:val="00AA646C"/>
    <w:pPr>
      <w:suppressLineNumbers/>
      <w:spacing w:before="120" w:after="120"/>
    </w:pPr>
    <w:rPr>
      <w:rFonts w:cs="Mangal"/>
      <w:i/>
      <w:iCs/>
      <w:sz w:val="24"/>
      <w:szCs w:val="24"/>
    </w:rPr>
  </w:style>
  <w:style w:type="paragraph" w:customStyle="1" w:styleId="14">
    <w:name w:val="Указатель1"/>
    <w:basedOn w:val="a0"/>
    <w:rsid w:val="00AA646C"/>
    <w:pPr>
      <w:suppressLineNumbers/>
    </w:pPr>
    <w:rPr>
      <w:rFonts w:cs="Mangal"/>
    </w:rPr>
  </w:style>
  <w:style w:type="paragraph" w:customStyle="1" w:styleId="TableParagraph">
    <w:name w:val="Table Paragraph"/>
    <w:basedOn w:val="a0"/>
    <w:uiPriority w:val="1"/>
    <w:qFormat/>
    <w:rsid w:val="00AA646C"/>
    <w:pPr>
      <w:ind w:left="103"/>
    </w:pPr>
  </w:style>
  <w:style w:type="paragraph" w:styleId="ae">
    <w:name w:val="Balloon Text"/>
    <w:basedOn w:val="a0"/>
    <w:link w:val="15"/>
    <w:rsid w:val="00AA646C"/>
    <w:rPr>
      <w:rFonts w:ascii="Tahoma" w:hAnsi="Tahoma" w:cs="Tahoma"/>
      <w:sz w:val="16"/>
      <w:szCs w:val="16"/>
      <w:lang w:val="x-none"/>
    </w:rPr>
  </w:style>
  <w:style w:type="character" w:customStyle="1" w:styleId="15">
    <w:name w:val="Текст выноски Знак1"/>
    <w:basedOn w:val="a2"/>
    <w:link w:val="ae"/>
    <w:rsid w:val="00AA646C"/>
    <w:rPr>
      <w:rFonts w:ascii="Tahoma" w:eastAsia="Times New Roman" w:hAnsi="Tahoma" w:cs="Tahoma"/>
      <w:sz w:val="16"/>
      <w:szCs w:val="16"/>
      <w:lang w:val="x-none" w:eastAsia="zh-CN"/>
    </w:rPr>
  </w:style>
  <w:style w:type="paragraph" w:styleId="af">
    <w:name w:val="List Paragraph"/>
    <w:basedOn w:val="a0"/>
    <w:link w:val="af0"/>
    <w:uiPriority w:val="1"/>
    <w:qFormat/>
    <w:rsid w:val="00AA646C"/>
    <w:pPr>
      <w:ind w:left="474" w:hanging="360"/>
    </w:pPr>
    <w:rPr>
      <w:lang w:val="x-none"/>
    </w:rPr>
  </w:style>
  <w:style w:type="character" w:customStyle="1" w:styleId="af0">
    <w:name w:val="Абзац списка Знак"/>
    <w:link w:val="af"/>
    <w:uiPriority w:val="34"/>
    <w:locked/>
    <w:rsid w:val="00AA646C"/>
    <w:rPr>
      <w:rFonts w:ascii="Times New Roman" w:eastAsia="Times New Roman" w:hAnsi="Times New Roman" w:cs="Times New Roman"/>
      <w:sz w:val="20"/>
      <w:szCs w:val="20"/>
      <w:lang w:val="x-none" w:eastAsia="zh-CN"/>
    </w:rPr>
  </w:style>
  <w:style w:type="paragraph" w:styleId="af1">
    <w:name w:val="Body Text Indent"/>
    <w:basedOn w:val="a0"/>
    <w:link w:val="16"/>
    <w:rsid w:val="00AA646C"/>
    <w:pPr>
      <w:spacing w:after="120"/>
      <w:ind w:left="283"/>
    </w:pPr>
    <w:rPr>
      <w:lang w:val="x-none"/>
    </w:rPr>
  </w:style>
  <w:style w:type="character" w:customStyle="1" w:styleId="16">
    <w:name w:val="Основной текст с отступом Знак1"/>
    <w:basedOn w:val="a2"/>
    <w:link w:val="af1"/>
    <w:rsid w:val="00AA646C"/>
    <w:rPr>
      <w:rFonts w:ascii="Times New Roman" w:eastAsia="Times New Roman" w:hAnsi="Times New Roman" w:cs="Times New Roman"/>
      <w:sz w:val="20"/>
      <w:szCs w:val="20"/>
      <w:lang w:val="x-none" w:eastAsia="zh-CN"/>
    </w:rPr>
  </w:style>
  <w:style w:type="paragraph" w:styleId="af2">
    <w:name w:val="header"/>
    <w:basedOn w:val="a0"/>
    <w:link w:val="17"/>
    <w:uiPriority w:val="99"/>
    <w:rsid w:val="00AA646C"/>
    <w:pPr>
      <w:tabs>
        <w:tab w:val="center" w:pos="4677"/>
        <w:tab w:val="right" w:pos="9355"/>
      </w:tabs>
    </w:pPr>
    <w:rPr>
      <w:lang w:val="x-none"/>
    </w:rPr>
  </w:style>
  <w:style w:type="character" w:customStyle="1" w:styleId="17">
    <w:name w:val="Верхний колонтитул Знак1"/>
    <w:basedOn w:val="a2"/>
    <w:link w:val="af2"/>
    <w:uiPriority w:val="99"/>
    <w:rsid w:val="00AA646C"/>
    <w:rPr>
      <w:rFonts w:ascii="Times New Roman" w:eastAsia="Times New Roman" w:hAnsi="Times New Roman" w:cs="Times New Roman"/>
      <w:sz w:val="20"/>
      <w:szCs w:val="20"/>
      <w:lang w:val="x-none" w:eastAsia="zh-CN"/>
    </w:rPr>
  </w:style>
  <w:style w:type="paragraph" w:styleId="af3">
    <w:name w:val="footer"/>
    <w:basedOn w:val="a0"/>
    <w:link w:val="18"/>
    <w:uiPriority w:val="99"/>
    <w:rsid w:val="00AA646C"/>
    <w:pPr>
      <w:tabs>
        <w:tab w:val="center" w:pos="4677"/>
        <w:tab w:val="right" w:pos="9355"/>
      </w:tabs>
      <w:jc w:val="right"/>
    </w:pPr>
    <w:rPr>
      <w:lang w:val="x-none"/>
    </w:rPr>
  </w:style>
  <w:style w:type="character" w:customStyle="1" w:styleId="18">
    <w:name w:val="Нижний колонтитул Знак1"/>
    <w:basedOn w:val="a2"/>
    <w:link w:val="af3"/>
    <w:uiPriority w:val="99"/>
    <w:rsid w:val="00AA646C"/>
    <w:rPr>
      <w:rFonts w:ascii="Times New Roman" w:eastAsia="Times New Roman" w:hAnsi="Times New Roman" w:cs="Times New Roman"/>
      <w:sz w:val="20"/>
      <w:szCs w:val="20"/>
      <w:lang w:val="x-none" w:eastAsia="zh-CN"/>
    </w:rPr>
  </w:style>
  <w:style w:type="paragraph" w:customStyle="1" w:styleId="19">
    <w:name w:val="Схема документа1"/>
    <w:basedOn w:val="a0"/>
    <w:rsid w:val="00AA646C"/>
    <w:rPr>
      <w:rFonts w:ascii="Tahoma" w:hAnsi="Tahoma" w:cs="Tahoma"/>
      <w:sz w:val="16"/>
      <w:szCs w:val="16"/>
      <w:lang w:val="x-none"/>
    </w:rPr>
  </w:style>
  <w:style w:type="paragraph" w:customStyle="1" w:styleId="Default">
    <w:name w:val="Default"/>
    <w:rsid w:val="00AA646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9">
    <w:name w:val="toc 9"/>
    <w:basedOn w:val="a0"/>
    <w:rsid w:val="00AA646C"/>
    <w:pPr>
      <w:spacing w:before="83"/>
      <w:ind w:left="474"/>
    </w:pPr>
    <w:rPr>
      <w:b/>
      <w:bCs/>
      <w:i/>
    </w:rPr>
  </w:style>
  <w:style w:type="paragraph" w:styleId="af4">
    <w:name w:val="No Spacing"/>
    <w:uiPriority w:val="1"/>
    <w:qFormat/>
    <w:rsid w:val="00AA646C"/>
    <w:pPr>
      <w:suppressAutoHyphens/>
    </w:pPr>
    <w:rPr>
      <w:rFonts w:ascii="Calibri" w:eastAsia="Calibri" w:hAnsi="Calibri" w:cs="Calibri"/>
      <w:lang w:eastAsia="zh-CN"/>
    </w:rPr>
  </w:style>
  <w:style w:type="paragraph" w:customStyle="1" w:styleId="a">
    <w:name w:val="список с точками"/>
    <w:basedOn w:val="a0"/>
    <w:rsid w:val="00AA646C"/>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AA646C"/>
    <w:pPr>
      <w:autoSpaceDE/>
      <w:jc w:val="both"/>
    </w:pPr>
    <w:rPr>
      <w:kern w:val="1"/>
      <w:sz w:val="28"/>
    </w:rPr>
  </w:style>
  <w:style w:type="paragraph" w:customStyle="1" w:styleId="31">
    <w:name w:val="Основной текст с отступом 31"/>
    <w:basedOn w:val="a0"/>
    <w:rsid w:val="00AA646C"/>
    <w:pPr>
      <w:autoSpaceDE/>
      <w:ind w:firstLine="375"/>
      <w:jc w:val="both"/>
    </w:pPr>
    <w:rPr>
      <w:kern w:val="1"/>
      <w:sz w:val="28"/>
    </w:rPr>
  </w:style>
  <w:style w:type="paragraph" w:customStyle="1" w:styleId="LO-Normal">
    <w:name w:val="LO-Normal"/>
    <w:rsid w:val="00AA646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210">
    <w:name w:val="Основной текст 21"/>
    <w:basedOn w:val="a0"/>
    <w:rsid w:val="00AA646C"/>
    <w:pPr>
      <w:autoSpaceDE/>
      <w:jc w:val="both"/>
    </w:pPr>
    <w:rPr>
      <w:rFonts w:ascii="Arial" w:eastAsia="Arial Unicode MS" w:hAnsi="Arial" w:cs="Arial"/>
      <w:kern w:val="1"/>
      <w:szCs w:val="24"/>
    </w:rPr>
  </w:style>
  <w:style w:type="paragraph" w:customStyle="1" w:styleId="af5">
    <w:name w:val="Содержимое таблицы"/>
    <w:basedOn w:val="a0"/>
    <w:rsid w:val="00AA646C"/>
    <w:pPr>
      <w:suppressLineNumbers/>
    </w:pPr>
  </w:style>
  <w:style w:type="paragraph" w:customStyle="1" w:styleId="af6">
    <w:name w:val="Заголовок таблицы"/>
    <w:basedOn w:val="af5"/>
    <w:rsid w:val="00AA646C"/>
    <w:pPr>
      <w:jc w:val="center"/>
    </w:pPr>
    <w:rPr>
      <w:b/>
      <w:bCs/>
    </w:rPr>
  </w:style>
  <w:style w:type="paragraph" w:customStyle="1" w:styleId="1a">
    <w:name w:val="Заголовок таблицы ссылок1"/>
    <w:basedOn w:val="1"/>
    <w:next w:val="a0"/>
    <w:rsid w:val="00AA646C"/>
    <w:pPr>
      <w:keepLines/>
      <w:widowControl/>
      <w:numPr>
        <w:numId w:val="0"/>
      </w:numPr>
      <w:spacing w:before="480" w:after="0" w:line="276" w:lineRule="auto"/>
    </w:pPr>
    <w:rPr>
      <w:rFonts w:cs="Times New Roman"/>
      <w:color w:val="365F91"/>
      <w:sz w:val="28"/>
      <w:szCs w:val="28"/>
    </w:rPr>
  </w:style>
  <w:style w:type="paragraph" w:styleId="1b">
    <w:name w:val="toc 1"/>
    <w:basedOn w:val="a0"/>
    <w:rsid w:val="00AA646C"/>
    <w:pPr>
      <w:spacing w:before="206"/>
      <w:ind w:left="114"/>
    </w:pPr>
    <w:rPr>
      <w:b/>
      <w:bCs/>
      <w:sz w:val="28"/>
      <w:szCs w:val="28"/>
    </w:rPr>
  </w:style>
  <w:style w:type="paragraph" w:styleId="23">
    <w:name w:val="toc 2"/>
    <w:basedOn w:val="a0"/>
    <w:rsid w:val="00AA646C"/>
    <w:pPr>
      <w:spacing w:before="3"/>
      <w:ind w:left="374" w:hanging="360"/>
    </w:pPr>
    <w:rPr>
      <w:sz w:val="26"/>
      <w:szCs w:val="26"/>
    </w:rPr>
  </w:style>
  <w:style w:type="paragraph" w:styleId="af7">
    <w:name w:val="Normal (Web)"/>
    <w:basedOn w:val="a0"/>
    <w:uiPriority w:val="99"/>
    <w:rsid w:val="00AA646C"/>
    <w:pPr>
      <w:spacing w:before="100" w:after="100"/>
    </w:pPr>
    <w:rPr>
      <w:sz w:val="24"/>
      <w:szCs w:val="24"/>
    </w:rPr>
  </w:style>
  <w:style w:type="paragraph" w:customStyle="1" w:styleId="ac0">
    <w:name w:val="ac"/>
    <w:basedOn w:val="a0"/>
    <w:rsid w:val="00AA646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AA646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AA646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AA646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AA646C"/>
  </w:style>
  <w:style w:type="character" w:styleId="af8">
    <w:name w:val="annotation reference"/>
    <w:uiPriority w:val="99"/>
    <w:unhideWhenUsed/>
    <w:rsid w:val="00AA646C"/>
    <w:rPr>
      <w:sz w:val="16"/>
      <w:szCs w:val="16"/>
    </w:rPr>
  </w:style>
  <w:style w:type="paragraph" w:styleId="af9">
    <w:name w:val="annotation text"/>
    <w:basedOn w:val="a0"/>
    <w:link w:val="afa"/>
    <w:uiPriority w:val="99"/>
    <w:unhideWhenUsed/>
    <w:rsid w:val="00AA646C"/>
    <w:pPr>
      <w:widowControl/>
      <w:suppressAutoHyphens w:val="0"/>
      <w:autoSpaceDE/>
    </w:pPr>
    <w:rPr>
      <w:lang w:eastAsia="ru-RU"/>
    </w:rPr>
  </w:style>
  <w:style w:type="character" w:customStyle="1" w:styleId="afa">
    <w:name w:val="Текст примечания Знак"/>
    <w:basedOn w:val="a2"/>
    <w:link w:val="af9"/>
    <w:uiPriority w:val="99"/>
    <w:rsid w:val="00AA646C"/>
    <w:rPr>
      <w:rFonts w:ascii="Times New Roman" w:eastAsia="Times New Roman" w:hAnsi="Times New Roman" w:cs="Times New Roman"/>
      <w:sz w:val="20"/>
      <w:szCs w:val="20"/>
      <w:lang w:eastAsia="ru-RU"/>
    </w:rPr>
  </w:style>
  <w:style w:type="paragraph" w:customStyle="1" w:styleId="c3">
    <w:name w:val="c3"/>
    <w:basedOn w:val="a0"/>
    <w:rsid w:val="00AA646C"/>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AA646C"/>
    <w:rPr>
      <w:i/>
      <w:iCs/>
      <w:color w:val="0000FF"/>
    </w:rPr>
  </w:style>
  <w:style w:type="character" w:customStyle="1" w:styleId="text">
    <w:name w:val="text"/>
    <w:rsid w:val="00AA646C"/>
  </w:style>
  <w:style w:type="character" w:styleId="afc">
    <w:name w:val="Emphasis"/>
    <w:uiPriority w:val="20"/>
    <w:qFormat/>
    <w:rsid w:val="00AA646C"/>
    <w:rPr>
      <w:i/>
      <w:iCs/>
    </w:rPr>
  </w:style>
  <w:style w:type="paragraph" w:styleId="32">
    <w:name w:val="toc 3"/>
    <w:basedOn w:val="a0"/>
    <w:next w:val="a0"/>
    <w:autoRedefine/>
    <w:uiPriority w:val="39"/>
    <w:semiHidden/>
    <w:unhideWhenUsed/>
    <w:rsid w:val="00AA646C"/>
    <w:pPr>
      <w:spacing w:after="100"/>
      <w:ind w:left="400"/>
    </w:pPr>
  </w:style>
  <w:style w:type="character" w:customStyle="1" w:styleId="afd">
    <w:name w:val="Основной текст_"/>
    <w:basedOn w:val="a2"/>
    <w:link w:val="1c"/>
    <w:rsid w:val="00AA646C"/>
    <w:rPr>
      <w:rFonts w:ascii="Times New Roman" w:eastAsia="Times New Roman" w:hAnsi="Times New Roman" w:cs="Times New Roman"/>
      <w:spacing w:val="5"/>
      <w:shd w:val="clear" w:color="auto" w:fill="FFFFFF"/>
    </w:rPr>
  </w:style>
  <w:style w:type="paragraph" w:customStyle="1" w:styleId="1c">
    <w:name w:val="Основной текст1"/>
    <w:basedOn w:val="a0"/>
    <w:link w:val="afd"/>
    <w:rsid w:val="00AA646C"/>
    <w:pPr>
      <w:shd w:val="clear" w:color="auto" w:fill="FFFFFF"/>
      <w:suppressAutoHyphens w:val="0"/>
      <w:autoSpaceDE/>
      <w:spacing w:before="1920" w:line="0" w:lineRule="atLeast"/>
      <w:jc w:val="center"/>
    </w:pPr>
    <w:rPr>
      <w:spacing w:val="5"/>
      <w:sz w:val="22"/>
      <w:szCs w:val="22"/>
      <w:lang w:eastAsia="en-US"/>
    </w:rPr>
  </w:style>
  <w:style w:type="paragraph" w:customStyle="1" w:styleId="1d">
    <w:name w:val="Стиль1"/>
    <w:basedOn w:val="af4"/>
    <w:link w:val="1e"/>
    <w:qFormat/>
    <w:rsid w:val="004E6BE8"/>
    <w:pPr>
      <w:spacing w:after="0" w:line="240" w:lineRule="auto"/>
      <w:ind w:firstLine="851"/>
      <w:jc w:val="both"/>
    </w:pPr>
    <w:rPr>
      <w:rFonts w:ascii="Times New Roman" w:eastAsia="Times New Roman" w:hAnsi="Times New Roman" w:cs="Times New Roman"/>
      <w:b/>
      <w:sz w:val="24"/>
      <w:szCs w:val="24"/>
    </w:rPr>
  </w:style>
  <w:style w:type="character" w:customStyle="1" w:styleId="1e">
    <w:name w:val="Стиль1 Знак"/>
    <w:basedOn w:val="a2"/>
    <w:link w:val="1d"/>
    <w:rsid w:val="004E6BE8"/>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37EA-B72C-4824-AF99-6D4E7E6E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38</Pages>
  <Words>11411</Words>
  <Characters>65044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Микулец Виктория Владимировна</cp:lastModifiedBy>
  <cp:revision>15</cp:revision>
  <dcterms:created xsi:type="dcterms:W3CDTF">2021-01-13T07:30:00Z</dcterms:created>
  <dcterms:modified xsi:type="dcterms:W3CDTF">2022-09-20T11:21:00Z</dcterms:modified>
</cp:coreProperties>
</file>