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23" w:rsidRPr="00C73E23" w:rsidRDefault="00C73E23" w:rsidP="00C73E23">
      <w:pPr>
        <w:pStyle w:val="ad"/>
        <w:rPr>
          <w:sz w:val="28"/>
        </w:rPr>
      </w:pPr>
      <w:r w:rsidRPr="00C73E23">
        <w:rPr>
          <w:noProof/>
          <w:sz w:val="20"/>
          <w:szCs w:val="20"/>
          <w:lang w:eastAsia="ru-RU"/>
        </w:rPr>
        <w:drawing>
          <wp:inline distT="0" distB="0" distL="0" distR="0" wp14:anchorId="00D28424" wp14:editId="27241BB1">
            <wp:extent cx="5723890" cy="91440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3E23" w:rsidRPr="00C73E23" w:rsidRDefault="00C73E23" w:rsidP="00C73E23">
      <w:pPr>
        <w:widowControl/>
        <w:suppressAutoHyphens/>
        <w:autoSpaceDE/>
        <w:autoSpaceDN/>
        <w:adjustRightInd/>
        <w:spacing w:after="120"/>
        <w:rPr>
          <w:rFonts w:eastAsia="Times New Roman"/>
          <w:sz w:val="28"/>
          <w:lang w:eastAsia="zh-CN"/>
        </w:rPr>
      </w:pPr>
    </w:p>
    <w:p w:rsidR="008014C5" w:rsidRDefault="008014C5" w:rsidP="008014C5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8014C5" w:rsidRDefault="008014C5" w:rsidP="008014C5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8014C5" w:rsidRPr="006E3A4A" w:rsidRDefault="008014C5" w:rsidP="008014C5">
      <w:pPr>
        <w:pStyle w:val="ad"/>
        <w:spacing w:before="8" w:after="0"/>
        <w:jc w:val="center"/>
        <w:rPr>
          <w:sz w:val="25"/>
        </w:rPr>
      </w:pPr>
      <w:r>
        <w:rPr>
          <w:rFonts w:ascii="Calibri" w:hAnsi="Calibri"/>
        </w:rPr>
        <w:t xml:space="preserve">115191, г. Москва, 4-й Рощинский проезд, 9А  / Тел: + 7 (495) 796-92-62  /  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</w:rPr>
        <w:t>-</w:t>
      </w:r>
      <w:r>
        <w:rPr>
          <w:rFonts w:ascii="Calibri" w:hAnsi="Calibri"/>
          <w:lang w:val="en-US"/>
        </w:rPr>
        <w:t>mail</w:t>
      </w:r>
      <w:r>
        <w:rPr>
          <w:rFonts w:ascii="Calibri" w:hAnsi="Calibri"/>
        </w:rPr>
        <w:t xml:space="preserve">: 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@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.</w:t>
      </w:r>
      <w:r>
        <w:rPr>
          <w:rFonts w:ascii="Calibri" w:hAnsi="Calibri"/>
          <w:lang w:val="en-US"/>
        </w:rPr>
        <w:t>ru</w:t>
      </w:r>
    </w:p>
    <w:p w:rsidR="008014C5" w:rsidRPr="00683121" w:rsidRDefault="008014C5" w:rsidP="008014C5">
      <w:pPr>
        <w:widowControl/>
        <w:suppressAutoHyphens/>
        <w:autoSpaceDE/>
        <w:autoSpaceDN/>
        <w:adjustRightInd/>
        <w:spacing w:after="120"/>
        <w:rPr>
          <w:rFonts w:eastAsia="Times New Roman"/>
          <w:sz w:val="28"/>
          <w:lang w:eastAsia="zh-CN"/>
        </w:rPr>
      </w:pPr>
    </w:p>
    <w:p w:rsidR="002C577F" w:rsidRDefault="002C577F" w:rsidP="002C577F">
      <w:pPr>
        <w:pStyle w:val="ad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2C577F" w:rsidRDefault="002C577F" w:rsidP="002C577F">
      <w:pPr>
        <w:pStyle w:val="ad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2C577F" w:rsidRDefault="002C577F" w:rsidP="002C577F">
      <w:pPr>
        <w:pStyle w:val="ad"/>
        <w:spacing w:before="8" w:after="0"/>
        <w:rPr>
          <w:sz w:val="25"/>
        </w:rPr>
      </w:pPr>
      <w:r>
        <w:rPr>
          <w:sz w:val="25"/>
        </w:rPr>
        <w:t>От «13» мая 2020 г.</w:t>
      </w:r>
    </w:p>
    <w:p w:rsidR="002C577F" w:rsidRDefault="002C577F" w:rsidP="002C577F">
      <w:pPr>
        <w:pStyle w:val="ad"/>
        <w:spacing w:before="8" w:after="0"/>
        <w:rPr>
          <w:sz w:val="25"/>
        </w:rPr>
      </w:pPr>
      <w:r>
        <w:rPr>
          <w:sz w:val="25"/>
        </w:rPr>
        <w:t>Протокол №7</w:t>
      </w:r>
    </w:p>
    <w:p w:rsidR="00C73E23" w:rsidRPr="00C73E23" w:rsidRDefault="00C73E23" w:rsidP="00C73E23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C73E23" w:rsidRPr="00C73E23" w:rsidRDefault="00C73E23" w:rsidP="00C73E23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C73E23" w:rsidRPr="00C73E23" w:rsidRDefault="00C73E23" w:rsidP="00C73E23">
      <w:pPr>
        <w:keepNext/>
        <w:widowControl/>
        <w:suppressAutoHyphens/>
        <w:autoSpaceDE/>
        <w:autoSpaceDN/>
        <w:adjustRightInd/>
        <w:jc w:val="center"/>
        <w:outlineLvl w:val="2"/>
        <w:rPr>
          <w:rFonts w:eastAsia="Times New Roman"/>
          <w:b/>
          <w:bCs/>
          <w:sz w:val="28"/>
          <w:szCs w:val="28"/>
          <w:lang w:eastAsia="zh-CN"/>
        </w:rPr>
      </w:pPr>
      <w:r w:rsidRPr="00C73E23">
        <w:rPr>
          <w:rFonts w:eastAsia="Times New Roman"/>
          <w:b/>
          <w:bCs/>
          <w:sz w:val="28"/>
          <w:szCs w:val="28"/>
          <w:lang w:eastAsia="zh-CN"/>
        </w:rPr>
        <w:t>Рабочая программа учебной дисциплины</w:t>
      </w:r>
    </w:p>
    <w:p w:rsidR="00C73E23" w:rsidRPr="00C73E23" w:rsidRDefault="00C73E23" w:rsidP="00C73E23">
      <w:pPr>
        <w:jc w:val="center"/>
        <w:rPr>
          <w:rFonts w:eastAsia="Times New Roman"/>
          <w:b/>
          <w:sz w:val="28"/>
          <w:szCs w:val="28"/>
        </w:rPr>
      </w:pPr>
      <w:r w:rsidRPr="00C73E23">
        <w:rPr>
          <w:rFonts w:eastAsia="Times New Roman"/>
          <w:b/>
          <w:sz w:val="28"/>
          <w:szCs w:val="28"/>
        </w:rPr>
        <w:t>Экономическая теория</w:t>
      </w:r>
    </w:p>
    <w:p w:rsidR="00C73E23" w:rsidRPr="00C73E23" w:rsidRDefault="00C73E23" w:rsidP="00C73E23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C73E23" w:rsidRPr="00C73E23" w:rsidRDefault="00C73E23" w:rsidP="00C73E23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C73E23" w:rsidRPr="00C73E23" w:rsidRDefault="00C73E23" w:rsidP="00C73E23">
      <w:pPr>
        <w:jc w:val="center"/>
        <w:rPr>
          <w:rFonts w:eastAsia="Times New Roman"/>
          <w:sz w:val="28"/>
        </w:rPr>
      </w:pPr>
      <w:r w:rsidRPr="00C73E23">
        <w:rPr>
          <w:rFonts w:eastAsia="Times New Roman"/>
          <w:sz w:val="28"/>
        </w:rPr>
        <w:t>Направление подготовки</w:t>
      </w:r>
    </w:p>
    <w:p w:rsidR="00C73E23" w:rsidRPr="00C73E23" w:rsidRDefault="00C73E23" w:rsidP="00C73E23">
      <w:pPr>
        <w:jc w:val="center"/>
        <w:rPr>
          <w:rFonts w:eastAsia="Times New Roman"/>
          <w:sz w:val="28"/>
        </w:rPr>
      </w:pPr>
      <w:r w:rsidRPr="00C73E23">
        <w:rPr>
          <w:rFonts w:eastAsia="Times New Roman"/>
          <w:sz w:val="28"/>
        </w:rPr>
        <w:t>38.03.0</w:t>
      </w:r>
      <w:r>
        <w:rPr>
          <w:rFonts w:eastAsia="Times New Roman"/>
          <w:sz w:val="28"/>
        </w:rPr>
        <w:t>3</w:t>
      </w:r>
      <w:r w:rsidRPr="00C73E23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Управление персоналом</w:t>
      </w:r>
    </w:p>
    <w:p w:rsidR="00C73E23" w:rsidRPr="00C73E23" w:rsidRDefault="00C73E23" w:rsidP="00C73E23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C73E23" w:rsidRPr="00C73E23" w:rsidRDefault="00C73E23" w:rsidP="00C73E23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C73E23" w:rsidRPr="00C73E23" w:rsidRDefault="00C73E23" w:rsidP="00C73E23">
      <w:pPr>
        <w:jc w:val="center"/>
        <w:rPr>
          <w:rFonts w:eastAsia="Times New Roman"/>
          <w:sz w:val="28"/>
        </w:rPr>
      </w:pPr>
      <w:r w:rsidRPr="00C73E23">
        <w:rPr>
          <w:rFonts w:eastAsia="Times New Roman"/>
          <w:sz w:val="28"/>
        </w:rPr>
        <w:t xml:space="preserve">Направленность (профиль) подготовки </w:t>
      </w:r>
    </w:p>
    <w:p w:rsidR="00C73E23" w:rsidRPr="00C73E23" w:rsidRDefault="00C73E23" w:rsidP="00C73E23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  <w:r w:rsidRPr="00C73E23">
        <w:rPr>
          <w:rFonts w:eastAsia="Times New Roman"/>
          <w:sz w:val="28"/>
        </w:rPr>
        <w:t>Управление персоналом</w:t>
      </w:r>
      <w:r>
        <w:rPr>
          <w:rFonts w:eastAsia="Times New Roman"/>
          <w:sz w:val="28"/>
        </w:rPr>
        <w:t xml:space="preserve"> организации</w:t>
      </w:r>
    </w:p>
    <w:p w:rsidR="00C73E23" w:rsidRPr="00C73E23" w:rsidRDefault="00C73E23" w:rsidP="00C73E23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C73E23" w:rsidRPr="00C73E23" w:rsidRDefault="00C73E23" w:rsidP="00C73E23">
      <w:pPr>
        <w:jc w:val="center"/>
        <w:rPr>
          <w:rFonts w:eastAsia="Times New Roman"/>
          <w:sz w:val="28"/>
        </w:rPr>
      </w:pPr>
      <w:r w:rsidRPr="00C73E23">
        <w:rPr>
          <w:rFonts w:eastAsia="Times New Roman"/>
          <w:sz w:val="28"/>
        </w:rPr>
        <w:t>Квалификация (степень) выпускника</w:t>
      </w:r>
    </w:p>
    <w:p w:rsidR="00C73E23" w:rsidRPr="00C73E23" w:rsidRDefault="00C73E23" w:rsidP="00C73E23">
      <w:pPr>
        <w:jc w:val="center"/>
        <w:rPr>
          <w:rFonts w:eastAsia="Times New Roman"/>
          <w:sz w:val="28"/>
        </w:rPr>
      </w:pPr>
      <w:r w:rsidRPr="00C73E23">
        <w:rPr>
          <w:rFonts w:eastAsia="Times New Roman"/>
          <w:sz w:val="28"/>
        </w:rPr>
        <w:t>Бакалавр</w:t>
      </w:r>
    </w:p>
    <w:p w:rsidR="00C73E23" w:rsidRPr="00C73E23" w:rsidRDefault="00C73E23" w:rsidP="00C73E23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C73E23" w:rsidRPr="00C73E23" w:rsidRDefault="00C73E23" w:rsidP="00C73E23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C73E23" w:rsidRPr="00C73E23" w:rsidRDefault="00C73E23" w:rsidP="00C73E23">
      <w:pPr>
        <w:jc w:val="center"/>
        <w:rPr>
          <w:rFonts w:eastAsia="Times New Roman"/>
          <w:sz w:val="28"/>
          <w:szCs w:val="28"/>
        </w:rPr>
      </w:pPr>
      <w:r w:rsidRPr="00C73E23">
        <w:rPr>
          <w:rFonts w:eastAsia="Times New Roman"/>
          <w:sz w:val="28"/>
          <w:szCs w:val="28"/>
        </w:rPr>
        <w:t>Форма обучения</w:t>
      </w:r>
    </w:p>
    <w:p w:rsidR="00C73E23" w:rsidRPr="00C73E23" w:rsidRDefault="00C73E23" w:rsidP="00C73E23">
      <w:pPr>
        <w:widowControl/>
        <w:suppressAutoHyphens/>
        <w:autoSpaceDE/>
        <w:autoSpaceDN/>
        <w:adjustRightInd/>
        <w:jc w:val="center"/>
        <w:rPr>
          <w:rFonts w:eastAsia="Times New Roman"/>
          <w:sz w:val="28"/>
          <w:szCs w:val="28"/>
          <w:lang w:eastAsia="zh-CN"/>
        </w:rPr>
      </w:pPr>
      <w:r w:rsidRPr="00C73E23">
        <w:rPr>
          <w:rFonts w:eastAsia="Times New Roman"/>
          <w:sz w:val="28"/>
          <w:szCs w:val="28"/>
          <w:lang w:eastAsia="zh-CN"/>
        </w:rPr>
        <w:t>Заочная</w:t>
      </w:r>
    </w:p>
    <w:p w:rsidR="00C73E23" w:rsidRPr="00C73E23" w:rsidRDefault="00C73E23" w:rsidP="00C73E23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C73E23" w:rsidRPr="00C73E23" w:rsidRDefault="00C73E23" w:rsidP="00C73E23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C73E23" w:rsidRPr="00C73E23" w:rsidRDefault="00C73E23" w:rsidP="00C73E23">
      <w:pPr>
        <w:widowControl/>
        <w:suppressAutoHyphens/>
        <w:autoSpaceDE/>
        <w:autoSpaceDN/>
        <w:adjustRightInd/>
        <w:spacing w:after="120"/>
        <w:jc w:val="center"/>
        <w:rPr>
          <w:rFonts w:eastAsia="Times New Roman"/>
          <w:sz w:val="28"/>
          <w:szCs w:val="28"/>
          <w:lang w:eastAsia="zh-CN"/>
        </w:rPr>
      </w:pPr>
      <w:r w:rsidRPr="00C73E23">
        <w:rPr>
          <w:rFonts w:eastAsia="Times New Roman"/>
          <w:sz w:val="28"/>
          <w:szCs w:val="28"/>
          <w:lang w:eastAsia="zh-CN"/>
        </w:rPr>
        <w:t>Москва, 20</w:t>
      </w:r>
      <w:r w:rsidR="002C577F">
        <w:rPr>
          <w:rFonts w:eastAsia="Times New Roman"/>
          <w:sz w:val="28"/>
          <w:szCs w:val="28"/>
          <w:lang w:eastAsia="zh-CN"/>
        </w:rPr>
        <w:t>20</w:t>
      </w:r>
    </w:p>
    <w:p w:rsidR="00153BDC" w:rsidRDefault="00153BDC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1F5258" w:rsidRDefault="001F5258" w:rsidP="0020118B">
      <w:pPr>
        <w:autoSpaceDE/>
        <w:jc w:val="center"/>
      </w:pPr>
    </w:p>
    <w:p w:rsidR="0076334E" w:rsidRDefault="0076334E" w:rsidP="0020118B">
      <w:pPr>
        <w:autoSpaceDE/>
        <w:jc w:val="center"/>
      </w:pPr>
      <w:r w:rsidRPr="0020118B">
        <w:t>СОДЕРЖАНИЕ</w:t>
      </w:r>
    </w:p>
    <w:p w:rsidR="003451C8" w:rsidRDefault="003451C8" w:rsidP="0020118B">
      <w:pPr>
        <w:autoSpaceDE/>
        <w:jc w:val="center"/>
      </w:pPr>
    </w:p>
    <w:tbl>
      <w:tblPr>
        <w:tblStyle w:val="a6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3451C8" w:rsidRPr="0020118B" w:rsidTr="00582822">
        <w:tc>
          <w:tcPr>
            <w:tcW w:w="9180" w:type="dxa"/>
          </w:tcPr>
          <w:p w:rsidR="003451C8" w:rsidRPr="0020118B" w:rsidRDefault="003451C8" w:rsidP="00582822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планируемых результатов обучения по дисциплине, соотнесенных с планируемыми результатами освоения </w:t>
            </w:r>
            <w:r w:rsidR="001D00EA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профессиональной </w:t>
            </w:r>
            <w:r w:rsidRPr="0020118B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850" w:type="dxa"/>
          </w:tcPr>
          <w:p w:rsidR="00FC005E" w:rsidRDefault="00FC005E" w:rsidP="00582822">
            <w:pPr>
              <w:autoSpaceDE/>
              <w:jc w:val="center"/>
            </w:pPr>
          </w:p>
          <w:p w:rsidR="00FC005E" w:rsidRDefault="00FC005E" w:rsidP="00582822">
            <w:pPr>
              <w:autoSpaceDE/>
              <w:jc w:val="center"/>
            </w:pPr>
          </w:p>
          <w:p w:rsidR="003451C8" w:rsidRPr="00E60873" w:rsidRDefault="003451C8" w:rsidP="00582822">
            <w:pPr>
              <w:autoSpaceDE/>
              <w:jc w:val="center"/>
              <w:rPr>
                <w:lang w:val="en-US"/>
              </w:rPr>
            </w:pPr>
            <w:r w:rsidRPr="00E60873">
              <w:rPr>
                <w:lang w:val="en-US"/>
              </w:rPr>
              <w:t>3</w:t>
            </w:r>
          </w:p>
        </w:tc>
      </w:tr>
      <w:tr w:rsidR="003451C8" w:rsidRPr="0020118B" w:rsidTr="00582822">
        <w:tc>
          <w:tcPr>
            <w:tcW w:w="9180" w:type="dxa"/>
          </w:tcPr>
          <w:p w:rsidR="003451C8" w:rsidRPr="0020118B" w:rsidRDefault="003451C8" w:rsidP="00582822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B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532D7F"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r w:rsidRPr="0020118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в структуре </w:t>
            </w:r>
            <w:r w:rsidR="001D00EA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профессиональной </w:t>
            </w:r>
            <w:r w:rsidRPr="0020118B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бакалавриата</w:t>
            </w:r>
          </w:p>
        </w:tc>
        <w:tc>
          <w:tcPr>
            <w:tcW w:w="850" w:type="dxa"/>
          </w:tcPr>
          <w:p w:rsidR="00FC005E" w:rsidRDefault="00FC005E" w:rsidP="00582822">
            <w:pPr>
              <w:autoSpaceDE/>
              <w:jc w:val="center"/>
            </w:pPr>
          </w:p>
          <w:p w:rsidR="003451C8" w:rsidRPr="00E60873" w:rsidRDefault="003451C8" w:rsidP="00582822">
            <w:pPr>
              <w:autoSpaceDE/>
              <w:jc w:val="center"/>
            </w:pPr>
            <w:r w:rsidRPr="00E60873">
              <w:t>4</w:t>
            </w:r>
          </w:p>
        </w:tc>
      </w:tr>
      <w:tr w:rsidR="003451C8" w:rsidRPr="0020118B" w:rsidTr="00582822">
        <w:tc>
          <w:tcPr>
            <w:tcW w:w="9180" w:type="dxa"/>
          </w:tcPr>
          <w:p w:rsidR="003451C8" w:rsidRDefault="003451C8" w:rsidP="00582822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B"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  <w:p w:rsidR="00D955A5" w:rsidRPr="00532D7F" w:rsidRDefault="001D00EA" w:rsidP="00532D7F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61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Объём дисциплины (модуля) по видам учебных занятий   (в часах)</w:t>
            </w:r>
          </w:p>
        </w:tc>
        <w:tc>
          <w:tcPr>
            <w:tcW w:w="850" w:type="dxa"/>
          </w:tcPr>
          <w:p w:rsidR="003451C8" w:rsidRPr="00E60873" w:rsidRDefault="003451C8" w:rsidP="00582822">
            <w:pPr>
              <w:autoSpaceDE/>
              <w:jc w:val="center"/>
            </w:pPr>
          </w:p>
          <w:p w:rsidR="003451C8" w:rsidRPr="00E60873" w:rsidRDefault="003451C8" w:rsidP="00582822">
            <w:pPr>
              <w:autoSpaceDE/>
              <w:jc w:val="center"/>
            </w:pPr>
          </w:p>
          <w:p w:rsidR="003451C8" w:rsidRPr="00E60873" w:rsidRDefault="003451C8" w:rsidP="00582822">
            <w:pPr>
              <w:autoSpaceDE/>
              <w:jc w:val="center"/>
            </w:pPr>
            <w:r w:rsidRPr="00E60873">
              <w:t>4</w:t>
            </w:r>
          </w:p>
          <w:p w:rsidR="00E60873" w:rsidRPr="00E60873" w:rsidRDefault="00E60873" w:rsidP="00582822">
            <w:pPr>
              <w:autoSpaceDE/>
              <w:jc w:val="center"/>
            </w:pPr>
            <w:r w:rsidRPr="00E60873">
              <w:t>4</w:t>
            </w:r>
          </w:p>
        </w:tc>
      </w:tr>
      <w:tr w:rsidR="003451C8" w:rsidRPr="0020118B" w:rsidTr="00582822">
        <w:tc>
          <w:tcPr>
            <w:tcW w:w="9180" w:type="dxa"/>
          </w:tcPr>
          <w:p w:rsidR="003451C8" w:rsidRPr="0020118B" w:rsidRDefault="003451C8" w:rsidP="00582822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B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</w:tcPr>
          <w:p w:rsidR="003451C8" w:rsidRPr="00E60873" w:rsidRDefault="003451C8" w:rsidP="00582822">
            <w:pPr>
              <w:autoSpaceDE/>
              <w:jc w:val="center"/>
            </w:pPr>
          </w:p>
          <w:p w:rsidR="003451C8" w:rsidRPr="00E60873" w:rsidRDefault="003451C8" w:rsidP="00582822">
            <w:pPr>
              <w:autoSpaceDE/>
              <w:jc w:val="center"/>
            </w:pPr>
          </w:p>
          <w:p w:rsidR="003451C8" w:rsidRPr="00E60873" w:rsidRDefault="00FC005E" w:rsidP="00582822">
            <w:pPr>
              <w:autoSpaceDE/>
              <w:jc w:val="center"/>
            </w:pPr>
            <w:r>
              <w:t>5</w:t>
            </w:r>
          </w:p>
        </w:tc>
      </w:tr>
      <w:tr w:rsidR="003451C8" w:rsidRPr="0020118B" w:rsidTr="00582822">
        <w:tc>
          <w:tcPr>
            <w:tcW w:w="9180" w:type="dxa"/>
          </w:tcPr>
          <w:p w:rsidR="003451C8" w:rsidRPr="0020118B" w:rsidRDefault="003451C8" w:rsidP="00582822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56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B">
              <w:rPr>
                <w:rFonts w:ascii="Times New Roman" w:hAnsi="Times New Roman" w:cs="Times New Roman"/>
                <w:sz w:val="24"/>
                <w:szCs w:val="24"/>
              </w:rPr>
              <w:t>4.1 Разделы дисциплины и трудоемкость по видам учебных занятий</w:t>
            </w:r>
          </w:p>
        </w:tc>
        <w:tc>
          <w:tcPr>
            <w:tcW w:w="850" w:type="dxa"/>
          </w:tcPr>
          <w:p w:rsidR="003451C8" w:rsidRPr="00E60873" w:rsidRDefault="00FC005E" w:rsidP="00582822">
            <w:pPr>
              <w:autoSpaceDE/>
              <w:jc w:val="center"/>
            </w:pPr>
            <w:r>
              <w:t>5</w:t>
            </w:r>
          </w:p>
        </w:tc>
      </w:tr>
      <w:tr w:rsidR="003451C8" w:rsidRPr="0020118B" w:rsidTr="00582822">
        <w:tc>
          <w:tcPr>
            <w:tcW w:w="9180" w:type="dxa"/>
          </w:tcPr>
          <w:p w:rsidR="003451C8" w:rsidRPr="0020118B" w:rsidRDefault="003451C8" w:rsidP="00153BDC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B">
              <w:rPr>
                <w:rFonts w:ascii="Times New Roman" w:hAnsi="Times New Roman" w:cs="Times New Roman"/>
                <w:sz w:val="24"/>
                <w:szCs w:val="24"/>
              </w:rPr>
              <w:t>4.2 Содержание дисциплины, структурированное по разделам (темам)</w:t>
            </w:r>
          </w:p>
        </w:tc>
        <w:tc>
          <w:tcPr>
            <w:tcW w:w="850" w:type="dxa"/>
          </w:tcPr>
          <w:p w:rsidR="003451C8" w:rsidRPr="00E60873" w:rsidRDefault="00532D7F" w:rsidP="00582822">
            <w:pPr>
              <w:autoSpaceDE/>
              <w:jc w:val="center"/>
            </w:pPr>
            <w:r>
              <w:t>6</w:t>
            </w:r>
          </w:p>
        </w:tc>
      </w:tr>
      <w:tr w:rsidR="003451C8" w:rsidRPr="0020118B" w:rsidTr="00582822">
        <w:tc>
          <w:tcPr>
            <w:tcW w:w="9180" w:type="dxa"/>
          </w:tcPr>
          <w:p w:rsidR="003451C8" w:rsidRPr="0020118B" w:rsidRDefault="003451C8" w:rsidP="00582822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</w:t>
            </w:r>
            <w:r w:rsidR="001D00EA"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r w:rsidRPr="0020118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дисциплине </w:t>
            </w:r>
          </w:p>
        </w:tc>
        <w:tc>
          <w:tcPr>
            <w:tcW w:w="850" w:type="dxa"/>
          </w:tcPr>
          <w:p w:rsidR="003451C8" w:rsidRPr="00E60873" w:rsidRDefault="003451C8" w:rsidP="00582822">
            <w:pPr>
              <w:autoSpaceDE/>
              <w:jc w:val="center"/>
            </w:pPr>
          </w:p>
          <w:p w:rsidR="003451C8" w:rsidRPr="00E60873" w:rsidRDefault="003451C8" w:rsidP="00E60873">
            <w:pPr>
              <w:autoSpaceDE/>
              <w:jc w:val="center"/>
            </w:pPr>
            <w:r w:rsidRPr="00E60873">
              <w:t>1</w:t>
            </w:r>
            <w:r w:rsidR="001F5258">
              <w:t>0</w:t>
            </w:r>
          </w:p>
        </w:tc>
      </w:tr>
      <w:tr w:rsidR="003451C8" w:rsidRPr="0020118B" w:rsidTr="00582822">
        <w:tc>
          <w:tcPr>
            <w:tcW w:w="9180" w:type="dxa"/>
          </w:tcPr>
          <w:p w:rsidR="003451C8" w:rsidRPr="0020118B" w:rsidRDefault="003451C8" w:rsidP="00582822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B"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</w:tcPr>
          <w:p w:rsidR="003451C8" w:rsidRPr="00E60873" w:rsidRDefault="003451C8" w:rsidP="00582822">
            <w:pPr>
              <w:autoSpaceDE/>
              <w:jc w:val="center"/>
            </w:pPr>
          </w:p>
          <w:p w:rsidR="003451C8" w:rsidRPr="00E60873" w:rsidRDefault="003451C8" w:rsidP="00FC005E">
            <w:pPr>
              <w:autoSpaceDE/>
              <w:jc w:val="center"/>
            </w:pPr>
            <w:r w:rsidRPr="00E60873">
              <w:t>1</w:t>
            </w:r>
            <w:r w:rsidR="00FC005E">
              <w:t>1</w:t>
            </w:r>
          </w:p>
        </w:tc>
      </w:tr>
      <w:tr w:rsidR="003451C8" w:rsidRPr="0020118B" w:rsidTr="00582822">
        <w:tc>
          <w:tcPr>
            <w:tcW w:w="9180" w:type="dxa"/>
          </w:tcPr>
          <w:p w:rsidR="003451C8" w:rsidRPr="0020118B" w:rsidRDefault="003451C8" w:rsidP="00582822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основной и дополнительной учебной литературы, необходимой для освоения </w:t>
            </w:r>
            <w:r w:rsidR="001D00EA"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r w:rsidRPr="0020118B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850" w:type="dxa"/>
          </w:tcPr>
          <w:p w:rsidR="003451C8" w:rsidRPr="00E60873" w:rsidRDefault="003451C8" w:rsidP="00582822">
            <w:pPr>
              <w:autoSpaceDE/>
              <w:jc w:val="center"/>
            </w:pPr>
          </w:p>
          <w:p w:rsidR="003451C8" w:rsidRPr="00E60873" w:rsidRDefault="003451C8" w:rsidP="00E60873">
            <w:pPr>
              <w:autoSpaceDE/>
              <w:jc w:val="center"/>
            </w:pPr>
            <w:r w:rsidRPr="00E60873">
              <w:t>1</w:t>
            </w:r>
            <w:r w:rsidR="00FC005E">
              <w:t>1</w:t>
            </w:r>
          </w:p>
        </w:tc>
      </w:tr>
      <w:tr w:rsidR="003451C8" w:rsidRPr="0020118B" w:rsidTr="00582822">
        <w:tc>
          <w:tcPr>
            <w:tcW w:w="9180" w:type="dxa"/>
          </w:tcPr>
          <w:p w:rsidR="003451C8" w:rsidRPr="0020118B" w:rsidRDefault="001D00EA" w:rsidP="00582822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1FA"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</w:tcPr>
          <w:p w:rsidR="003451C8" w:rsidRPr="00E60873" w:rsidRDefault="003451C8" w:rsidP="00582822">
            <w:pPr>
              <w:autoSpaceDE/>
              <w:jc w:val="center"/>
            </w:pPr>
          </w:p>
          <w:p w:rsidR="003451C8" w:rsidRPr="00E60873" w:rsidRDefault="003451C8" w:rsidP="00E60873">
            <w:pPr>
              <w:autoSpaceDE/>
              <w:jc w:val="center"/>
            </w:pPr>
            <w:r w:rsidRPr="00E60873">
              <w:t>1</w:t>
            </w:r>
            <w:r w:rsidR="00FC005E">
              <w:t>2</w:t>
            </w:r>
          </w:p>
        </w:tc>
      </w:tr>
      <w:tr w:rsidR="003451C8" w:rsidRPr="0020118B" w:rsidTr="00582822">
        <w:tc>
          <w:tcPr>
            <w:tcW w:w="9180" w:type="dxa"/>
          </w:tcPr>
          <w:p w:rsidR="003451C8" w:rsidRPr="0020118B" w:rsidRDefault="001D00EA" w:rsidP="00582822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1F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основной профессиональной образовательной программы</w:t>
            </w:r>
          </w:p>
        </w:tc>
        <w:tc>
          <w:tcPr>
            <w:tcW w:w="850" w:type="dxa"/>
          </w:tcPr>
          <w:p w:rsidR="00FC005E" w:rsidRDefault="00FC005E" w:rsidP="00E60873">
            <w:pPr>
              <w:autoSpaceDE/>
              <w:jc w:val="center"/>
            </w:pPr>
          </w:p>
          <w:p w:rsidR="003451C8" w:rsidRPr="00E60873" w:rsidRDefault="003451C8" w:rsidP="00FC005E">
            <w:pPr>
              <w:autoSpaceDE/>
              <w:jc w:val="center"/>
            </w:pPr>
            <w:r w:rsidRPr="00E60873">
              <w:t>1</w:t>
            </w:r>
            <w:r w:rsidR="00FC005E">
              <w:t>2</w:t>
            </w:r>
          </w:p>
        </w:tc>
      </w:tr>
      <w:tr w:rsidR="003451C8" w:rsidRPr="0020118B" w:rsidTr="00582822">
        <w:tc>
          <w:tcPr>
            <w:tcW w:w="9180" w:type="dxa"/>
          </w:tcPr>
          <w:p w:rsidR="003451C8" w:rsidRPr="0020118B" w:rsidRDefault="001D00EA" w:rsidP="00582822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1FA"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850" w:type="dxa"/>
          </w:tcPr>
          <w:p w:rsidR="003451C8" w:rsidRPr="00E60873" w:rsidRDefault="003451C8" w:rsidP="00E60873">
            <w:pPr>
              <w:autoSpaceDE/>
              <w:jc w:val="center"/>
            </w:pPr>
            <w:r w:rsidRPr="00E60873">
              <w:t>1</w:t>
            </w:r>
            <w:r w:rsidR="001F5258">
              <w:t>6</w:t>
            </w:r>
          </w:p>
        </w:tc>
      </w:tr>
      <w:tr w:rsidR="003451C8" w:rsidRPr="0020118B" w:rsidTr="00582822">
        <w:tc>
          <w:tcPr>
            <w:tcW w:w="9180" w:type="dxa"/>
          </w:tcPr>
          <w:p w:rsidR="003451C8" w:rsidRPr="0020118B" w:rsidRDefault="003451C8" w:rsidP="00582822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материально-технической базы, необходимой для осуществления образовательного процесса по </w:t>
            </w:r>
            <w:r w:rsidR="001D00EA"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r w:rsidRPr="0020118B">
              <w:rPr>
                <w:rFonts w:ascii="Times New Roman" w:hAnsi="Times New Roman" w:cs="Times New Roman"/>
                <w:sz w:val="24"/>
                <w:szCs w:val="24"/>
              </w:rPr>
              <w:t>дисциплине</w:t>
            </w:r>
          </w:p>
        </w:tc>
        <w:tc>
          <w:tcPr>
            <w:tcW w:w="850" w:type="dxa"/>
          </w:tcPr>
          <w:p w:rsidR="00E60873" w:rsidRPr="00E60873" w:rsidRDefault="00E60873" w:rsidP="00E60873">
            <w:pPr>
              <w:autoSpaceDE/>
              <w:jc w:val="center"/>
            </w:pPr>
          </w:p>
          <w:p w:rsidR="003451C8" w:rsidRPr="00E60873" w:rsidRDefault="003451C8" w:rsidP="00FC005E">
            <w:pPr>
              <w:autoSpaceDE/>
              <w:jc w:val="center"/>
            </w:pPr>
            <w:r w:rsidRPr="00E60873">
              <w:t>1</w:t>
            </w:r>
            <w:r w:rsidR="00FC005E">
              <w:t>7</w:t>
            </w:r>
          </w:p>
        </w:tc>
      </w:tr>
      <w:tr w:rsidR="003451C8" w:rsidRPr="0020118B" w:rsidTr="00582822">
        <w:tc>
          <w:tcPr>
            <w:tcW w:w="9180" w:type="dxa"/>
          </w:tcPr>
          <w:p w:rsidR="003451C8" w:rsidRDefault="003451C8" w:rsidP="00582822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B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3451C8" w:rsidRDefault="003451C8" w:rsidP="003451C8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C8"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  <w:p w:rsidR="001D00EA" w:rsidRPr="0020118B" w:rsidRDefault="001D00EA" w:rsidP="003451C8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1FA">
              <w:rPr>
                <w:rFonts w:ascii="Times New Roman" w:hAnsi="Times New Roman" w:cs="Times New Roman"/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850" w:type="dxa"/>
          </w:tcPr>
          <w:p w:rsidR="003451C8" w:rsidRPr="00E60873" w:rsidRDefault="003451C8" w:rsidP="00582822">
            <w:pPr>
              <w:autoSpaceDE/>
              <w:jc w:val="center"/>
            </w:pPr>
          </w:p>
          <w:p w:rsidR="003451C8" w:rsidRPr="00E60873" w:rsidRDefault="00D7466E" w:rsidP="00582822">
            <w:pPr>
              <w:autoSpaceDE/>
              <w:jc w:val="center"/>
            </w:pPr>
            <w:r w:rsidRPr="00E60873">
              <w:t>1</w:t>
            </w:r>
            <w:r w:rsidR="00FC005E">
              <w:t>7</w:t>
            </w:r>
          </w:p>
          <w:p w:rsidR="003451C8" w:rsidRDefault="00D7466E" w:rsidP="00582822">
            <w:pPr>
              <w:autoSpaceDE/>
              <w:jc w:val="center"/>
            </w:pPr>
            <w:r w:rsidRPr="00E60873">
              <w:t>1</w:t>
            </w:r>
            <w:r w:rsidR="001F5258">
              <w:t>7</w:t>
            </w:r>
          </w:p>
          <w:p w:rsidR="001D00EA" w:rsidRPr="00E60873" w:rsidRDefault="001F5258" w:rsidP="00582822">
            <w:pPr>
              <w:autoSpaceDE/>
              <w:jc w:val="center"/>
            </w:pPr>
            <w:r>
              <w:t>18</w:t>
            </w:r>
          </w:p>
          <w:p w:rsidR="003451C8" w:rsidRPr="00E60873" w:rsidRDefault="003451C8" w:rsidP="00582822">
            <w:pPr>
              <w:autoSpaceDE/>
              <w:jc w:val="center"/>
            </w:pPr>
          </w:p>
        </w:tc>
      </w:tr>
    </w:tbl>
    <w:p w:rsidR="003451C8" w:rsidRPr="0020118B" w:rsidRDefault="003451C8" w:rsidP="0020118B">
      <w:pPr>
        <w:autoSpaceDE/>
        <w:jc w:val="center"/>
      </w:pPr>
    </w:p>
    <w:p w:rsidR="0076334E" w:rsidRPr="0020118B" w:rsidRDefault="0076334E" w:rsidP="0020118B">
      <w:pPr>
        <w:autoSpaceDE/>
        <w:jc w:val="center"/>
      </w:pPr>
    </w:p>
    <w:p w:rsidR="00847D7D" w:rsidRPr="0020118B" w:rsidRDefault="00847D7D" w:rsidP="00417EFF">
      <w:pPr>
        <w:widowControl/>
        <w:tabs>
          <w:tab w:val="left" w:pos="0"/>
          <w:tab w:val="left" w:pos="426"/>
          <w:tab w:val="left" w:pos="851"/>
        </w:tabs>
        <w:autoSpaceDE/>
        <w:autoSpaceDN/>
        <w:adjustRightInd/>
        <w:spacing w:after="160"/>
        <w:ind w:left="-567" w:right="283"/>
      </w:pPr>
    </w:p>
    <w:p w:rsidR="00847D7D" w:rsidRPr="0020118B" w:rsidRDefault="00847D7D" w:rsidP="0020118B">
      <w:pPr>
        <w:widowControl/>
        <w:autoSpaceDE/>
        <w:autoSpaceDN/>
        <w:adjustRightInd/>
        <w:spacing w:after="160"/>
      </w:pPr>
      <w:r w:rsidRPr="0020118B">
        <w:br w:type="page"/>
      </w:r>
    </w:p>
    <w:p w:rsidR="001F5258" w:rsidRPr="001F5258" w:rsidRDefault="001F5258" w:rsidP="00153BDC">
      <w:pPr>
        <w:widowControl/>
        <w:tabs>
          <w:tab w:val="left" w:pos="0"/>
          <w:tab w:val="left" w:pos="851"/>
        </w:tabs>
        <w:ind w:firstLine="567"/>
        <w:jc w:val="both"/>
        <w:rPr>
          <w:rFonts w:eastAsia="Times New Roman"/>
          <w:b/>
        </w:rPr>
      </w:pPr>
      <w:bookmarkStart w:id="0" w:name="_Toc459975976"/>
      <w:r w:rsidRPr="001F5258">
        <w:rPr>
          <w:rFonts w:eastAsia="Times New Roman"/>
          <w:b/>
        </w:rPr>
        <w:lastRenderedPageBreak/>
        <w:t>1.Перечень планируемых результатов обучения по учебной дисциплине (модулю), соотнесённых с планируемыми результатами освоения основной профессиональной образовательной программы</w:t>
      </w:r>
    </w:p>
    <w:p w:rsidR="001F5258" w:rsidRPr="001F5258" w:rsidRDefault="001F5258" w:rsidP="00153BDC">
      <w:pPr>
        <w:widowControl/>
        <w:tabs>
          <w:tab w:val="left" w:pos="0"/>
          <w:tab w:val="left" w:pos="851"/>
        </w:tabs>
        <w:ind w:firstLine="567"/>
        <w:jc w:val="both"/>
        <w:rPr>
          <w:rFonts w:eastAsia="Times New Roman"/>
          <w:b/>
        </w:rPr>
      </w:pPr>
    </w:p>
    <w:p w:rsidR="001F5258" w:rsidRPr="001F5258" w:rsidRDefault="001F5258" w:rsidP="00153BDC">
      <w:pPr>
        <w:widowControl/>
        <w:tabs>
          <w:tab w:val="left" w:pos="0"/>
          <w:tab w:val="left" w:pos="851"/>
        </w:tabs>
        <w:ind w:firstLine="567"/>
        <w:jc w:val="both"/>
        <w:rPr>
          <w:rFonts w:eastAsia="TimesNewRomanPSMT"/>
          <w:lang w:eastAsia="en-US"/>
        </w:rPr>
      </w:pPr>
      <w:r w:rsidRPr="00A73031">
        <w:rPr>
          <w:rFonts w:eastAsia="TimesNewRomanPSMT"/>
          <w:lang w:eastAsia="en-US"/>
        </w:rPr>
        <w:t xml:space="preserve">В результате освоения </w:t>
      </w:r>
      <w:r w:rsidR="00153BDC">
        <w:rPr>
          <w:rFonts w:eastAsia="TimesNewRomanPSMT"/>
          <w:lang w:eastAsia="en-US"/>
        </w:rPr>
        <w:t>ОПОП бакалавриата</w:t>
      </w:r>
      <w:r w:rsidRPr="00A73031">
        <w:rPr>
          <w:rFonts w:eastAsia="TimesNewRomanPSMT"/>
          <w:lang w:eastAsia="en-US"/>
        </w:rPr>
        <w:t xml:space="preserve"> обучающийся должен овладеть следующими результатами обучения по дисциплине (модулю) Экономическая теория:</w:t>
      </w:r>
      <w:r w:rsidRPr="001F5258">
        <w:rPr>
          <w:rFonts w:eastAsia="TimesNewRomanPSMT"/>
          <w:lang w:eastAsia="en-US"/>
        </w:rPr>
        <w:t xml:space="preserve"> </w:t>
      </w:r>
    </w:p>
    <w:p w:rsidR="001F5258" w:rsidRPr="001F5258" w:rsidRDefault="001F5258" w:rsidP="00153BDC">
      <w:pPr>
        <w:widowControl/>
        <w:suppressAutoHyphens/>
        <w:autoSpaceDE/>
        <w:autoSpaceDN/>
        <w:adjustRightInd/>
        <w:ind w:firstLine="567"/>
        <w:jc w:val="both"/>
        <w:rPr>
          <w:rFonts w:eastAsia="Calibri"/>
          <w:b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4693"/>
        <w:gridCol w:w="3191"/>
      </w:tblGrid>
      <w:tr w:rsidR="001F5258" w:rsidRPr="001F5258" w:rsidTr="0057022B">
        <w:tc>
          <w:tcPr>
            <w:tcW w:w="1687" w:type="dxa"/>
            <w:shd w:val="clear" w:color="auto" w:fill="auto"/>
          </w:tcPr>
          <w:p w:rsidR="001F5258" w:rsidRPr="001F5258" w:rsidRDefault="001F5258" w:rsidP="001F5258">
            <w:pPr>
              <w:widowControl/>
              <w:tabs>
                <w:tab w:val="left" w:pos="-4820"/>
                <w:tab w:val="left" w:pos="-4253"/>
              </w:tabs>
              <w:autoSpaceDE/>
              <w:autoSpaceDN/>
              <w:adjustRightInd/>
              <w:ind w:right="-2"/>
              <w:jc w:val="both"/>
              <w:rPr>
                <w:rFonts w:eastAsia="Times New Roman"/>
                <w:b/>
                <w:i/>
                <w:lang w:eastAsia="zh-CN"/>
              </w:rPr>
            </w:pPr>
            <w:r w:rsidRPr="001F5258">
              <w:rPr>
                <w:rFonts w:eastAsia="Times New Roman"/>
                <w:b/>
                <w:i/>
                <w:lang w:eastAsia="zh-CN"/>
              </w:rPr>
              <w:t>Коды компетенций</w:t>
            </w:r>
          </w:p>
        </w:tc>
        <w:tc>
          <w:tcPr>
            <w:tcW w:w="4693" w:type="dxa"/>
            <w:shd w:val="clear" w:color="auto" w:fill="auto"/>
          </w:tcPr>
          <w:p w:rsidR="001F5258" w:rsidRPr="001F5258" w:rsidRDefault="001F5258" w:rsidP="001F5258">
            <w:pPr>
              <w:widowControl/>
              <w:tabs>
                <w:tab w:val="left" w:pos="-4820"/>
                <w:tab w:val="left" w:pos="-4253"/>
              </w:tabs>
              <w:autoSpaceDE/>
              <w:autoSpaceDN/>
              <w:adjustRightInd/>
              <w:ind w:right="-2"/>
              <w:jc w:val="both"/>
              <w:rPr>
                <w:rFonts w:eastAsia="Times New Roman"/>
                <w:b/>
                <w:lang w:eastAsia="zh-CN"/>
              </w:rPr>
            </w:pPr>
            <w:r w:rsidRPr="001F5258">
              <w:rPr>
                <w:rFonts w:eastAsia="Times New Roman"/>
                <w:b/>
                <w:lang w:eastAsia="zh-CN"/>
              </w:rPr>
              <w:t>Результаты освоения ОПОП</w:t>
            </w:r>
          </w:p>
          <w:p w:rsidR="001F5258" w:rsidRPr="001F5258" w:rsidRDefault="001F5258" w:rsidP="001F5258">
            <w:pPr>
              <w:widowControl/>
              <w:tabs>
                <w:tab w:val="left" w:pos="-4820"/>
                <w:tab w:val="left" w:pos="-4253"/>
              </w:tabs>
              <w:autoSpaceDE/>
              <w:autoSpaceDN/>
              <w:adjustRightInd/>
              <w:ind w:right="-2"/>
              <w:jc w:val="both"/>
              <w:rPr>
                <w:rFonts w:eastAsia="Times New Roman"/>
                <w:b/>
                <w:lang w:eastAsia="zh-CN"/>
              </w:rPr>
            </w:pPr>
            <w:r w:rsidRPr="001F5258">
              <w:rPr>
                <w:rFonts w:eastAsia="Times New Roman"/>
                <w:b/>
                <w:lang w:eastAsia="zh-CN"/>
              </w:rPr>
              <w:t xml:space="preserve"> Содержание компетенций</w:t>
            </w:r>
          </w:p>
        </w:tc>
        <w:tc>
          <w:tcPr>
            <w:tcW w:w="3191" w:type="dxa"/>
            <w:shd w:val="clear" w:color="auto" w:fill="auto"/>
          </w:tcPr>
          <w:p w:rsidR="001F5258" w:rsidRPr="001F5258" w:rsidRDefault="001F5258" w:rsidP="001F5258">
            <w:pPr>
              <w:widowControl/>
              <w:tabs>
                <w:tab w:val="left" w:pos="-4820"/>
                <w:tab w:val="left" w:pos="-4253"/>
              </w:tabs>
              <w:autoSpaceDE/>
              <w:autoSpaceDN/>
              <w:adjustRightInd/>
              <w:ind w:right="-2"/>
              <w:jc w:val="both"/>
              <w:rPr>
                <w:rFonts w:eastAsia="Times New Roman"/>
                <w:b/>
                <w:lang w:eastAsia="zh-CN"/>
              </w:rPr>
            </w:pPr>
            <w:r w:rsidRPr="001F5258">
              <w:rPr>
                <w:rFonts w:eastAsia="Times New Roman"/>
                <w:b/>
                <w:lang w:eastAsia="zh-CN"/>
              </w:rPr>
              <w:t>Перечень планируемых результатов обучения по учебной дисциплине</w:t>
            </w:r>
          </w:p>
        </w:tc>
      </w:tr>
      <w:tr w:rsidR="001F5258" w:rsidRPr="001F5258" w:rsidTr="0057022B">
        <w:trPr>
          <w:trHeight w:val="9720"/>
        </w:trPr>
        <w:tc>
          <w:tcPr>
            <w:tcW w:w="1687" w:type="dxa"/>
            <w:shd w:val="clear" w:color="auto" w:fill="auto"/>
          </w:tcPr>
          <w:p w:rsidR="001F5258" w:rsidRPr="001F5258" w:rsidRDefault="001F5258" w:rsidP="001F5258">
            <w:pPr>
              <w:suppressAutoHyphens/>
              <w:autoSpaceDE/>
              <w:autoSpaceDN/>
              <w:adjustRightInd/>
              <w:spacing w:before="1" w:after="120"/>
              <w:rPr>
                <w:rFonts w:eastAsia="Arial Unicode MS"/>
                <w:i/>
                <w:kern w:val="1"/>
                <w:lang w:eastAsia="zh-CN"/>
              </w:rPr>
            </w:pPr>
            <w:r w:rsidRPr="001F5258">
              <w:rPr>
                <w:rFonts w:eastAsia="Arial Unicode MS"/>
                <w:b/>
                <w:bCs/>
                <w:kern w:val="1"/>
                <w:lang w:eastAsia="zh-CN"/>
              </w:rPr>
              <w:t>ОК-3</w:t>
            </w:r>
          </w:p>
        </w:tc>
        <w:tc>
          <w:tcPr>
            <w:tcW w:w="4693" w:type="dxa"/>
            <w:shd w:val="clear" w:color="auto" w:fill="auto"/>
          </w:tcPr>
          <w:p w:rsidR="001F5258" w:rsidRPr="001F5258" w:rsidRDefault="001F5258" w:rsidP="001F5258">
            <w:pPr>
              <w:widowControl/>
              <w:autoSpaceDE/>
              <w:autoSpaceDN/>
              <w:adjustRightInd/>
              <w:ind w:right="517" w:firstLine="567"/>
              <w:jc w:val="both"/>
              <w:rPr>
                <w:rFonts w:eastAsia="Calibri"/>
                <w:lang w:eastAsia="zh-CN"/>
              </w:rPr>
            </w:pPr>
            <w:r w:rsidRPr="001F5258">
              <w:rPr>
                <w:rFonts w:eastAsia="Calibri"/>
                <w:lang w:eastAsia="zh-CN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3191" w:type="dxa"/>
            <w:shd w:val="clear" w:color="auto" w:fill="auto"/>
          </w:tcPr>
          <w:p w:rsidR="001F5258" w:rsidRPr="001F5258" w:rsidRDefault="001F5258" w:rsidP="001F5258">
            <w:pPr>
              <w:suppressAutoHyphens/>
              <w:autoSpaceDE/>
              <w:autoSpaceDN/>
              <w:adjustRightInd/>
              <w:spacing w:before="1" w:after="120"/>
              <w:rPr>
                <w:rFonts w:eastAsia="Arial Unicode MS"/>
                <w:b/>
                <w:kern w:val="1"/>
                <w:lang w:eastAsia="zh-CN"/>
              </w:rPr>
            </w:pPr>
            <w:r w:rsidRPr="001F5258">
              <w:rPr>
                <w:rFonts w:eastAsia="Arial Unicode MS"/>
                <w:b/>
                <w:kern w:val="1"/>
                <w:lang w:eastAsia="zh-CN"/>
              </w:rPr>
              <w:t>знать:</w:t>
            </w:r>
          </w:p>
          <w:p w:rsidR="001F5258" w:rsidRPr="001F5258" w:rsidRDefault="001F5258" w:rsidP="001F5258">
            <w:pPr>
              <w:suppressAutoHyphens/>
              <w:autoSpaceDE/>
              <w:autoSpaceDN/>
              <w:adjustRightInd/>
              <w:spacing w:before="1" w:after="120"/>
              <w:rPr>
                <w:rFonts w:eastAsia="Arial Unicode MS"/>
                <w:kern w:val="1"/>
                <w:lang w:eastAsia="zh-CN"/>
              </w:rPr>
            </w:pPr>
            <w:r w:rsidRPr="001F5258">
              <w:rPr>
                <w:rFonts w:eastAsia="Arial Unicode MS"/>
                <w:kern w:val="1"/>
                <w:lang w:eastAsia="zh-CN"/>
              </w:rPr>
              <w:t>что представляет собой экономика как хозяйственная деятельность и как наука;</w:t>
            </w:r>
          </w:p>
          <w:p w:rsidR="001F5258" w:rsidRPr="001F5258" w:rsidRDefault="001F5258" w:rsidP="001F5258">
            <w:pPr>
              <w:suppressAutoHyphens/>
              <w:autoSpaceDE/>
              <w:autoSpaceDN/>
              <w:adjustRightInd/>
              <w:spacing w:before="1" w:after="120"/>
              <w:rPr>
                <w:rFonts w:eastAsia="Arial Unicode MS"/>
                <w:kern w:val="1"/>
                <w:lang w:eastAsia="zh-CN"/>
              </w:rPr>
            </w:pPr>
            <w:r w:rsidRPr="001F5258">
              <w:rPr>
                <w:rFonts w:eastAsia="Arial Unicode MS"/>
                <w:kern w:val="1"/>
                <w:lang w:eastAsia="zh-CN"/>
              </w:rPr>
              <w:t>что лежит в основе (является источником) хозяйственного развития;</w:t>
            </w:r>
          </w:p>
          <w:p w:rsidR="001F5258" w:rsidRPr="001F5258" w:rsidRDefault="001F5258" w:rsidP="001F5258">
            <w:pPr>
              <w:suppressAutoHyphens/>
              <w:autoSpaceDE/>
              <w:autoSpaceDN/>
              <w:adjustRightInd/>
              <w:spacing w:before="1" w:after="120"/>
              <w:rPr>
                <w:rFonts w:eastAsia="Arial Unicode MS"/>
                <w:kern w:val="1"/>
                <w:lang w:eastAsia="zh-CN"/>
              </w:rPr>
            </w:pPr>
            <w:r w:rsidRPr="001F5258">
              <w:rPr>
                <w:rFonts w:eastAsia="Arial Unicode MS"/>
                <w:kern w:val="1"/>
                <w:lang w:eastAsia="zh-CN"/>
              </w:rPr>
              <w:t>какие методы исследования используются в «Экономической теории»;</w:t>
            </w:r>
          </w:p>
          <w:p w:rsidR="001F5258" w:rsidRPr="001F5258" w:rsidRDefault="001F5258" w:rsidP="001F5258">
            <w:pPr>
              <w:suppressAutoHyphens/>
              <w:autoSpaceDE/>
              <w:autoSpaceDN/>
              <w:adjustRightInd/>
              <w:spacing w:before="1" w:after="120"/>
              <w:rPr>
                <w:rFonts w:eastAsia="Arial Unicode MS"/>
                <w:b/>
                <w:kern w:val="1"/>
                <w:lang w:eastAsia="zh-CN"/>
              </w:rPr>
            </w:pPr>
            <w:r w:rsidRPr="001F5258">
              <w:rPr>
                <w:rFonts w:eastAsia="Arial Unicode MS"/>
                <w:b/>
                <w:kern w:val="1"/>
                <w:lang w:eastAsia="zh-CN"/>
              </w:rPr>
              <w:t>уметь:</w:t>
            </w:r>
          </w:p>
          <w:p w:rsidR="001F5258" w:rsidRPr="001F5258" w:rsidRDefault="001F5258" w:rsidP="001F5258">
            <w:pPr>
              <w:suppressAutoHyphens/>
              <w:autoSpaceDE/>
              <w:autoSpaceDN/>
              <w:adjustRightInd/>
              <w:spacing w:before="1" w:after="120"/>
              <w:rPr>
                <w:rFonts w:eastAsia="Arial Unicode MS"/>
                <w:kern w:val="1"/>
                <w:lang w:eastAsia="zh-CN"/>
              </w:rPr>
            </w:pPr>
            <w:r w:rsidRPr="001F5258">
              <w:rPr>
                <w:rFonts w:eastAsia="Arial Unicode MS"/>
                <w:kern w:val="1"/>
                <w:lang w:eastAsia="zh-CN"/>
              </w:rPr>
              <w:t>применять понятийно-категориальный аппарат, основные экономические законы для объяснения экономических процессов;</w:t>
            </w:r>
          </w:p>
          <w:p w:rsidR="001F5258" w:rsidRPr="001F5258" w:rsidRDefault="001F5258" w:rsidP="001F5258">
            <w:pPr>
              <w:suppressAutoHyphens/>
              <w:autoSpaceDE/>
              <w:autoSpaceDN/>
              <w:adjustRightInd/>
              <w:spacing w:before="1" w:after="120"/>
              <w:rPr>
                <w:rFonts w:eastAsia="Arial Unicode MS"/>
                <w:kern w:val="1"/>
                <w:lang w:eastAsia="zh-CN"/>
              </w:rPr>
            </w:pPr>
            <w:r w:rsidRPr="001F5258">
              <w:rPr>
                <w:rFonts w:eastAsia="Arial Unicode MS"/>
                <w:kern w:val="1"/>
                <w:lang w:eastAsia="zh-CN"/>
              </w:rPr>
              <w:t>определять причины возникновения экономических явлений и возможные тенденции их развития;</w:t>
            </w:r>
          </w:p>
          <w:p w:rsidR="001F5258" w:rsidRPr="001F5258" w:rsidRDefault="001F5258" w:rsidP="001F5258">
            <w:pPr>
              <w:suppressAutoHyphens/>
              <w:autoSpaceDE/>
              <w:autoSpaceDN/>
              <w:adjustRightInd/>
              <w:spacing w:before="1" w:after="120"/>
              <w:rPr>
                <w:rFonts w:eastAsia="Arial Unicode MS"/>
                <w:kern w:val="1"/>
                <w:lang w:eastAsia="zh-CN"/>
              </w:rPr>
            </w:pPr>
            <w:r w:rsidRPr="001F5258">
              <w:rPr>
                <w:rFonts w:eastAsia="Arial Unicode MS"/>
                <w:kern w:val="1"/>
                <w:lang w:eastAsia="zh-CN"/>
              </w:rPr>
              <w:t>использовать современную теоретическую и методологическую базу экономических знаний в  своей практической деятельности;</w:t>
            </w:r>
          </w:p>
          <w:p w:rsidR="001F5258" w:rsidRPr="001F5258" w:rsidRDefault="001F5258" w:rsidP="001F5258">
            <w:pPr>
              <w:suppressAutoHyphens/>
              <w:autoSpaceDE/>
              <w:autoSpaceDN/>
              <w:adjustRightInd/>
              <w:spacing w:before="1" w:after="120"/>
              <w:rPr>
                <w:rFonts w:eastAsia="Arial Unicode MS"/>
                <w:b/>
                <w:kern w:val="1"/>
                <w:lang w:eastAsia="zh-CN"/>
              </w:rPr>
            </w:pPr>
            <w:r w:rsidRPr="001F5258">
              <w:rPr>
                <w:rFonts w:eastAsia="Arial Unicode MS"/>
                <w:b/>
                <w:kern w:val="1"/>
                <w:lang w:eastAsia="zh-CN"/>
              </w:rPr>
              <w:t>владеть:</w:t>
            </w:r>
          </w:p>
          <w:p w:rsidR="001F5258" w:rsidRPr="001F5258" w:rsidRDefault="001F5258" w:rsidP="001F5258">
            <w:pPr>
              <w:suppressAutoHyphens/>
              <w:spacing w:before="1" w:after="120"/>
              <w:rPr>
                <w:rFonts w:eastAsia="Arial Unicode MS"/>
                <w:i/>
                <w:kern w:val="1"/>
                <w:lang w:eastAsia="zh-CN"/>
              </w:rPr>
            </w:pPr>
            <w:r w:rsidRPr="001F5258">
              <w:rPr>
                <w:rFonts w:eastAsia="Arial Unicode MS"/>
                <w:kern w:val="1"/>
                <w:lang w:eastAsia="zh-CN"/>
              </w:rPr>
              <w:t xml:space="preserve">основами методологии экономического </w:t>
            </w:r>
            <w:r w:rsidR="0057022B" w:rsidRPr="001F5258">
              <w:rPr>
                <w:rFonts w:eastAsia="Arial Unicode MS"/>
                <w:kern w:val="1"/>
                <w:lang w:eastAsia="zh-CN"/>
              </w:rPr>
              <w:t>исследования</w:t>
            </w:r>
          </w:p>
        </w:tc>
      </w:tr>
      <w:tr w:rsidR="0057022B" w:rsidRPr="001F5258" w:rsidTr="0057022B">
        <w:trPr>
          <w:trHeight w:val="305"/>
        </w:trPr>
        <w:tc>
          <w:tcPr>
            <w:tcW w:w="1687" w:type="dxa"/>
            <w:shd w:val="clear" w:color="auto" w:fill="auto"/>
          </w:tcPr>
          <w:p w:rsidR="0057022B" w:rsidRPr="005354C5" w:rsidRDefault="0057022B" w:rsidP="0057022B">
            <w:pPr>
              <w:rPr>
                <w:b/>
              </w:rPr>
            </w:pPr>
            <w:r w:rsidRPr="005354C5">
              <w:rPr>
                <w:b/>
              </w:rPr>
              <w:t xml:space="preserve">ОПК-6 </w:t>
            </w:r>
          </w:p>
          <w:p w:rsidR="0057022B" w:rsidRPr="0057022B" w:rsidRDefault="0057022B" w:rsidP="001F5258">
            <w:pPr>
              <w:suppressAutoHyphens/>
              <w:spacing w:before="1" w:after="120"/>
              <w:rPr>
                <w:rFonts w:eastAsia="Arial Unicode MS"/>
                <w:b/>
                <w:bCs/>
                <w:kern w:val="1"/>
                <w:lang w:eastAsia="zh-CN"/>
              </w:rPr>
            </w:pPr>
          </w:p>
        </w:tc>
        <w:tc>
          <w:tcPr>
            <w:tcW w:w="4693" w:type="dxa"/>
            <w:shd w:val="clear" w:color="auto" w:fill="auto"/>
          </w:tcPr>
          <w:p w:rsidR="0057022B" w:rsidRPr="001F5258" w:rsidRDefault="00E13041" w:rsidP="001F5258">
            <w:pPr>
              <w:ind w:right="517" w:firstLine="567"/>
              <w:jc w:val="both"/>
              <w:rPr>
                <w:rFonts w:eastAsia="Calibri"/>
                <w:lang w:eastAsia="zh-CN"/>
              </w:rPr>
            </w:pPr>
            <w:r>
              <w:t>владение</w:t>
            </w:r>
            <w:r w:rsidR="0057022B" w:rsidRPr="0057022B">
              <w:t xml:space="preserve"> культурой мышления, способностью к восприятию, обобщению и экономическому анализу информации, постановке цели и выбору п</w:t>
            </w:r>
            <w:r>
              <w:t xml:space="preserve">утей ее достижения; </w:t>
            </w:r>
            <w:r>
              <w:lastRenderedPageBreak/>
              <w:t>способность</w:t>
            </w:r>
            <w:r w:rsidR="0057022B" w:rsidRPr="0057022B">
              <w:t xml:space="preserve"> отстаивать свою точку зрения, не разрушая отношения</w:t>
            </w:r>
          </w:p>
        </w:tc>
        <w:tc>
          <w:tcPr>
            <w:tcW w:w="3191" w:type="dxa"/>
            <w:shd w:val="clear" w:color="auto" w:fill="auto"/>
          </w:tcPr>
          <w:p w:rsidR="0057022B" w:rsidRPr="0057022B" w:rsidRDefault="0057022B" w:rsidP="0057022B">
            <w:pPr>
              <w:suppressAutoHyphens/>
              <w:spacing w:before="1" w:after="120"/>
              <w:rPr>
                <w:rFonts w:eastAsia="Arial Unicode MS"/>
                <w:b/>
                <w:kern w:val="1"/>
                <w:lang w:eastAsia="zh-CN"/>
              </w:rPr>
            </w:pPr>
            <w:r w:rsidRPr="0057022B">
              <w:rPr>
                <w:rFonts w:eastAsia="Arial Unicode MS"/>
                <w:b/>
                <w:kern w:val="1"/>
                <w:lang w:eastAsia="zh-CN"/>
              </w:rPr>
              <w:lastRenderedPageBreak/>
              <w:t>знать:</w:t>
            </w:r>
          </w:p>
          <w:p w:rsidR="005354C5" w:rsidRDefault="005354C5" w:rsidP="001F5258">
            <w:pPr>
              <w:suppressAutoHyphens/>
              <w:spacing w:before="1" w:after="120"/>
              <w:rPr>
                <w:rFonts w:eastAsia="Arial Unicode MS"/>
                <w:kern w:val="1"/>
                <w:lang w:eastAsia="zh-CN"/>
              </w:rPr>
            </w:pPr>
            <w:r w:rsidRPr="005354C5">
              <w:rPr>
                <w:rFonts w:eastAsia="Arial Unicode MS"/>
                <w:kern w:val="1"/>
                <w:lang w:eastAsia="zh-CN"/>
              </w:rPr>
              <w:t xml:space="preserve">основы </w:t>
            </w:r>
            <w:r>
              <w:rPr>
                <w:rFonts w:eastAsia="Arial Unicode MS"/>
                <w:kern w:val="1"/>
                <w:lang w:eastAsia="zh-CN"/>
              </w:rPr>
              <w:t>культуры</w:t>
            </w:r>
            <w:r w:rsidRPr="005354C5">
              <w:rPr>
                <w:rFonts w:eastAsia="Arial Unicode MS"/>
                <w:kern w:val="1"/>
                <w:lang w:eastAsia="zh-CN"/>
              </w:rPr>
              <w:t xml:space="preserve"> мышления</w:t>
            </w:r>
            <w:r>
              <w:rPr>
                <w:rFonts w:eastAsia="Arial Unicode MS"/>
                <w:b/>
                <w:kern w:val="1"/>
                <w:lang w:eastAsia="zh-CN"/>
              </w:rPr>
              <w:t xml:space="preserve"> </w:t>
            </w:r>
            <w:r w:rsidRPr="005354C5">
              <w:rPr>
                <w:rFonts w:eastAsia="Arial Unicode MS"/>
                <w:kern w:val="1"/>
                <w:lang w:eastAsia="zh-CN"/>
              </w:rPr>
              <w:t>и</w:t>
            </w:r>
            <w:r>
              <w:rPr>
                <w:rFonts w:eastAsia="Arial Unicode MS"/>
                <w:kern w:val="1"/>
                <w:lang w:eastAsia="zh-CN"/>
              </w:rPr>
              <w:t xml:space="preserve"> </w:t>
            </w:r>
            <w:r w:rsidRPr="005354C5">
              <w:rPr>
                <w:rFonts w:eastAsia="Arial Unicode MS"/>
                <w:kern w:val="1"/>
                <w:lang w:eastAsia="zh-CN"/>
              </w:rPr>
              <w:t>экономического анализа информации</w:t>
            </w:r>
            <w:r>
              <w:rPr>
                <w:rFonts w:eastAsia="Arial Unicode MS"/>
                <w:kern w:val="1"/>
                <w:lang w:eastAsia="zh-CN"/>
              </w:rPr>
              <w:t>;</w:t>
            </w:r>
          </w:p>
          <w:p w:rsidR="005354C5" w:rsidRDefault="005354C5" w:rsidP="001F5258">
            <w:pPr>
              <w:suppressAutoHyphens/>
              <w:spacing w:before="1" w:after="120"/>
              <w:rPr>
                <w:rFonts w:eastAsia="Arial Unicode MS"/>
                <w:b/>
                <w:kern w:val="1"/>
                <w:lang w:eastAsia="zh-CN"/>
              </w:rPr>
            </w:pPr>
            <w:r w:rsidRPr="005354C5">
              <w:rPr>
                <w:rFonts w:eastAsia="Arial Unicode MS"/>
                <w:b/>
                <w:kern w:val="1"/>
                <w:lang w:eastAsia="zh-CN"/>
              </w:rPr>
              <w:lastRenderedPageBreak/>
              <w:t>уметь:</w:t>
            </w:r>
          </w:p>
          <w:p w:rsidR="00B448DE" w:rsidRDefault="00D268F9" w:rsidP="00B448DE">
            <w:pPr>
              <w:suppressAutoHyphens/>
              <w:spacing w:before="1" w:after="120"/>
              <w:rPr>
                <w:rFonts w:eastAsia="Arial Unicode MS"/>
                <w:kern w:val="1"/>
                <w:lang w:eastAsia="zh-CN"/>
              </w:rPr>
            </w:pPr>
            <w:r>
              <w:rPr>
                <w:rFonts w:eastAsia="Arial Unicode MS"/>
                <w:kern w:val="1"/>
                <w:lang w:eastAsia="zh-CN"/>
              </w:rPr>
              <w:t>воспринимать,</w:t>
            </w:r>
            <w:r w:rsidRPr="00D268F9">
              <w:rPr>
                <w:rFonts w:eastAsia="Arial Unicode MS"/>
                <w:kern w:val="1"/>
                <w:lang w:eastAsia="zh-CN"/>
              </w:rPr>
              <w:t xml:space="preserve"> </w:t>
            </w:r>
            <w:r w:rsidR="00B448DE">
              <w:rPr>
                <w:rFonts w:eastAsia="Arial Unicode MS"/>
                <w:kern w:val="1"/>
                <w:lang w:eastAsia="zh-CN"/>
              </w:rPr>
              <w:t>обобщать и анализировать</w:t>
            </w:r>
            <w:r w:rsidR="00B448DE" w:rsidRPr="00B448DE">
              <w:rPr>
                <w:rFonts w:eastAsia="Arial Unicode MS"/>
                <w:kern w:val="1"/>
                <w:lang w:eastAsia="zh-CN"/>
              </w:rPr>
              <w:t xml:space="preserve"> </w:t>
            </w:r>
            <w:r w:rsidR="00B448DE">
              <w:rPr>
                <w:rFonts w:eastAsia="Arial Unicode MS"/>
                <w:kern w:val="1"/>
                <w:lang w:eastAsia="zh-CN"/>
              </w:rPr>
              <w:t>экономическую информацию, ставить цели и выбирать пути их</w:t>
            </w:r>
            <w:r w:rsidR="00B448DE" w:rsidRPr="00B448DE">
              <w:rPr>
                <w:rFonts w:eastAsia="Arial Unicode MS"/>
                <w:kern w:val="1"/>
                <w:lang w:eastAsia="zh-CN"/>
              </w:rPr>
              <w:t xml:space="preserve"> достижения</w:t>
            </w:r>
            <w:r w:rsidR="00B448DE">
              <w:rPr>
                <w:rFonts w:eastAsia="Arial Unicode MS"/>
                <w:kern w:val="1"/>
                <w:lang w:eastAsia="zh-CN"/>
              </w:rPr>
              <w:t>,</w:t>
            </w:r>
            <w:r w:rsidR="00B448DE" w:rsidRPr="00B448DE">
              <w:t xml:space="preserve"> </w:t>
            </w:r>
            <w:r w:rsidR="00B448DE" w:rsidRPr="00B448DE">
              <w:rPr>
                <w:rFonts w:eastAsia="Arial Unicode MS"/>
                <w:kern w:val="1"/>
                <w:lang w:eastAsia="zh-CN"/>
              </w:rPr>
              <w:t>отстаивать свою точку зрения</w:t>
            </w:r>
            <w:r w:rsidR="00B448DE">
              <w:rPr>
                <w:rFonts w:eastAsia="Arial Unicode MS"/>
                <w:kern w:val="1"/>
                <w:lang w:eastAsia="zh-CN"/>
              </w:rPr>
              <w:t>;</w:t>
            </w:r>
          </w:p>
          <w:p w:rsidR="00B448DE" w:rsidRDefault="00B448DE" w:rsidP="00B448DE">
            <w:pPr>
              <w:suppressAutoHyphens/>
              <w:spacing w:before="1" w:after="120"/>
              <w:rPr>
                <w:rFonts w:eastAsia="Arial Unicode MS"/>
                <w:b/>
                <w:kern w:val="1"/>
                <w:lang w:eastAsia="zh-CN"/>
              </w:rPr>
            </w:pPr>
            <w:r w:rsidRPr="00B448DE">
              <w:rPr>
                <w:rFonts w:eastAsia="Arial Unicode MS"/>
                <w:b/>
                <w:kern w:val="1"/>
                <w:lang w:eastAsia="zh-CN"/>
              </w:rPr>
              <w:t>владеть:</w:t>
            </w:r>
          </w:p>
          <w:p w:rsidR="00B448DE" w:rsidRPr="00D268F9" w:rsidRDefault="00B448DE" w:rsidP="00B448DE">
            <w:pPr>
              <w:suppressAutoHyphens/>
              <w:spacing w:before="1" w:after="120"/>
              <w:rPr>
                <w:rFonts w:eastAsia="Arial Unicode MS"/>
                <w:kern w:val="1"/>
                <w:lang w:eastAsia="zh-CN"/>
              </w:rPr>
            </w:pPr>
            <w:r w:rsidRPr="00D268F9">
              <w:rPr>
                <w:rFonts w:eastAsia="Arial Unicode MS"/>
                <w:kern w:val="1"/>
                <w:lang w:eastAsia="zh-CN"/>
              </w:rPr>
              <w:t>методами экономического анализа</w:t>
            </w:r>
          </w:p>
        </w:tc>
      </w:tr>
    </w:tbl>
    <w:p w:rsidR="001F5258" w:rsidRPr="001F5258" w:rsidRDefault="001F5258" w:rsidP="001F5258">
      <w:pPr>
        <w:widowControl/>
        <w:suppressAutoHyphens/>
        <w:autoSpaceDE/>
        <w:autoSpaceDN/>
        <w:adjustRightInd/>
        <w:rPr>
          <w:rFonts w:eastAsia="Calibri"/>
          <w:b/>
          <w:lang w:eastAsia="zh-CN"/>
        </w:rPr>
      </w:pPr>
    </w:p>
    <w:p w:rsidR="00532D7F" w:rsidRDefault="00532D7F" w:rsidP="001F5258">
      <w:pPr>
        <w:widowControl/>
        <w:suppressAutoHyphens/>
        <w:autoSpaceDE/>
        <w:autoSpaceDN/>
        <w:adjustRightInd/>
        <w:rPr>
          <w:rFonts w:eastAsia="Times New Roman"/>
          <w:b/>
          <w:lang w:eastAsia="zh-CN"/>
        </w:rPr>
      </w:pPr>
    </w:p>
    <w:p w:rsidR="00532D7F" w:rsidRDefault="00532D7F" w:rsidP="001F5258">
      <w:pPr>
        <w:widowControl/>
        <w:suppressAutoHyphens/>
        <w:autoSpaceDE/>
        <w:autoSpaceDN/>
        <w:adjustRightInd/>
        <w:rPr>
          <w:rFonts w:eastAsia="Times New Roman"/>
          <w:b/>
          <w:lang w:eastAsia="zh-CN"/>
        </w:rPr>
      </w:pPr>
    </w:p>
    <w:p w:rsidR="001F5258" w:rsidRPr="00EB7818" w:rsidRDefault="001F5258" w:rsidP="001F5258">
      <w:pPr>
        <w:widowControl/>
        <w:suppressAutoHyphens/>
        <w:autoSpaceDE/>
        <w:autoSpaceDN/>
        <w:adjustRightInd/>
        <w:rPr>
          <w:rFonts w:eastAsia="Times New Roman"/>
          <w:b/>
          <w:lang w:eastAsia="zh-CN"/>
        </w:rPr>
      </w:pPr>
      <w:r w:rsidRPr="00EB7818">
        <w:rPr>
          <w:rFonts w:eastAsia="Times New Roman"/>
          <w:b/>
          <w:lang w:eastAsia="zh-CN"/>
        </w:rPr>
        <w:t>2.</w:t>
      </w:r>
      <w:r w:rsidRPr="00EB7818">
        <w:rPr>
          <w:rFonts w:eastAsia="Times New Roman"/>
          <w:b/>
          <w:lang w:eastAsia="zh-CN"/>
        </w:rPr>
        <w:tab/>
        <w:t>Место учебной дисциплины  в структуре основной профессиональной образовательной программы бакалавриата:</w:t>
      </w:r>
    </w:p>
    <w:p w:rsidR="001F5258" w:rsidRPr="001F5258" w:rsidRDefault="001F5258" w:rsidP="001F5258">
      <w:pPr>
        <w:widowControl/>
        <w:suppressAutoHyphens/>
        <w:autoSpaceDE/>
        <w:autoSpaceDN/>
        <w:adjustRightInd/>
        <w:ind w:left="426"/>
        <w:rPr>
          <w:rFonts w:eastAsia="Times New Roman"/>
          <w:lang w:eastAsia="zh-CN"/>
        </w:rPr>
      </w:pPr>
      <w:r w:rsidRPr="00EB7818">
        <w:rPr>
          <w:rFonts w:eastAsia="Times New Roman"/>
          <w:lang w:eastAsia="zh-CN"/>
        </w:rPr>
        <w:t>Учебная дисциплина  Б1.Б.10   Экономическая теория   - реализуется в рамках</w:t>
      </w:r>
      <w:r w:rsidRPr="001F5258">
        <w:rPr>
          <w:rFonts w:eastAsia="Times New Roman"/>
          <w:lang w:eastAsia="zh-CN"/>
        </w:rPr>
        <w:t xml:space="preserve">  базовой части. </w:t>
      </w:r>
    </w:p>
    <w:p w:rsidR="001F5258" w:rsidRPr="001F5258" w:rsidRDefault="001F5258" w:rsidP="001F5258">
      <w:pPr>
        <w:widowControl/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  <w:r w:rsidRPr="001F5258">
        <w:rPr>
          <w:rFonts w:eastAsia="Times New Roman"/>
          <w:lang w:eastAsia="zh-CN"/>
        </w:rPr>
        <w:t>Для освоения учебной дисциплины необходимы компетенции, сформированные в рамках следующих учебных дисциплин ОПОП:</w:t>
      </w:r>
      <w:r w:rsidRPr="001F5258">
        <w:rPr>
          <w:rFonts w:eastAsia="Times New Roman"/>
          <w:lang w:eastAsia="ar-SA"/>
        </w:rPr>
        <w:t xml:space="preserve"> История, Философия, Социология.</w:t>
      </w:r>
    </w:p>
    <w:bookmarkEnd w:id="0"/>
    <w:p w:rsidR="003209EC" w:rsidRPr="0020118B" w:rsidRDefault="00873918" w:rsidP="00D2541B">
      <w:pPr>
        <w:spacing w:before="64"/>
        <w:ind w:right="387"/>
        <w:jc w:val="both"/>
      </w:pPr>
      <w:r w:rsidRPr="00E952D0">
        <w:t>Дисциплина изучается</w:t>
      </w:r>
      <w:r w:rsidRPr="00E952D0">
        <w:rPr>
          <w:spacing w:val="-2"/>
        </w:rPr>
        <w:t xml:space="preserve"> </w:t>
      </w:r>
      <w:r w:rsidRPr="00E952D0">
        <w:t>на</w:t>
      </w:r>
      <w:r w:rsidR="00E952D0" w:rsidRPr="00E952D0">
        <w:t xml:space="preserve"> </w:t>
      </w:r>
      <w:r w:rsidR="00EB7818">
        <w:t>1</w:t>
      </w:r>
      <w:r w:rsidR="00DC2D97">
        <w:t>-</w:t>
      </w:r>
      <w:r w:rsidR="003209EC" w:rsidRPr="00E952D0">
        <w:t>м курс</w:t>
      </w:r>
      <w:r w:rsidR="00D87D07">
        <w:t>е</w:t>
      </w:r>
      <w:r w:rsidR="003209EC" w:rsidRPr="00E952D0">
        <w:t xml:space="preserve">, </w:t>
      </w:r>
      <w:r w:rsidRPr="00E952D0">
        <w:t>в</w:t>
      </w:r>
      <w:r w:rsidR="00D2541B">
        <w:t>о</w:t>
      </w:r>
      <w:r w:rsidR="00E952D0" w:rsidRPr="00E952D0">
        <w:t xml:space="preserve"> </w:t>
      </w:r>
      <w:r w:rsidR="00EB7818">
        <w:t>2</w:t>
      </w:r>
      <w:r w:rsidR="00D2541B">
        <w:t>-м</w:t>
      </w:r>
      <w:r w:rsidR="00BE2A6D" w:rsidRPr="00E952D0">
        <w:t xml:space="preserve"> семестр</w:t>
      </w:r>
      <w:r w:rsidR="00D87D07">
        <w:t>е</w:t>
      </w:r>
      <w:r w:rsidR="00D2541B">
        <w:t xml:space="preserve"> на </w:t>
      </w:r>
      <w:r w:rsidR="00690CA1">
        <w:t>заочном отделении</w:t>
      </w:r>
      <w:r w:rsidR="00E952D0" w:rsidRPr="00E952D0">
        <w:t>.</w:t>
      </w:r>
    </w:p>
    <w:p w:rsidR="00724DF5" w:rsidRPr="0020118B" w:rsidRDefault="00724DF5" w:rsidP="0020118B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709"/>
        <w:jc w:val="both"/>
        <w:rPr>
          <w:highlight w:val="yellow"/>
        </w:rPr>
      </w:pPr>
    </w:p>
    <w:p w:rsidR="002F7B94" w:rsidRDefault="00613AF9" w:rsidP="004D1104">
      <w:pPr>
        <w:ind w:firstLine="540"/>
        <w:jc w:val="center"/>
        <w:rPr>
          <w:b/>
        </w:rPr>
      </w:pPr>
      <w:r w:rsidRPr="0020118B"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D955A5" w:rsidRDefault="00D955A5" w:rsidP="004D1104">
      <w:pPr>
        <w:ind w:firstLine="540"/>
        <w:jc w:val="center"/>
      </w:pPr>
    </w:p>
    <w:p w:rsidR="00E76F88" w:rsidRDefault="00D955A5" w:rsidP="004D1104">
      <w:pPr>
        <w:ind w:firstLine="540"/>
        <w:jc w:val="center"/>
        <w:rPr>
          <w:b/>
        </w:rPr>
      </w:pPr>
      <w:r w:rsidRPr="00E76F88">
        <w:rPr>
          <w:b/>
        </w:rPr>
        <w:t xml:space="preserve">3.1   Объём дисциплины (модуля) по видам учебных занятий (в часах) </w:t>
      </w:r>
    </w:p>
    <w:p w:rsidR="004D1104" w:rsidRPr="00E76F88" w:rsidRDefault="00D955A5" w:rsidP="004D1104">
      <w:pPr>
        <w:ind w:firstLine="540"/>
        <w:jc w:val="center"/>
        <w:rPr>
          <w:b/>
        </w:rPr>
      </w:pPr>
      <w:r w:rsidRPr="00E76F88">
        <w:rPr>
          <w:b/>
        </w:rPr>
        <w:t xml:space="preserve">           </w:t>
      </w:r>
    </w:p>
    <w:p w:rsidR="002F7B94" w:rsidRPr="004D1104" w:rsidRDefault="00E76F88" w:rsidP="0020118B">
      <w:pPr>
        <w:pStyle w:val="a7"/>
        <w:tabs>
          <w:tab w:val="left" w:pos="425"/>
          <w:tab w:val="left" w:pos="9298"/>
        </w:tabs>
        <w:spacing w:before="64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A2044" w:rsidRPr="0020118B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 w:rsidR="00722E0E" w:rsidRPr="0020118B">
        <w:rPr>
          <w:rFonts w:ascii="Times New Roman" w:hAnsi="Times New Roman" w:cs="Times New Roman"/>
          <w:sz w:val="24"/>
          <w:szCs w:val="24"/>
        </w:rPr>
        <w:t xml:space="preserve">дисциплины составляет </w:t>
      </w:r>
      <w:r w:rsidR="00EB7818">
        <w:rPr>
          <w:rFonts w:ascii="Times New Roman" w:hAnsi="Times New Roman" w:cs="Times New Roman"/>
          <w:sz w:val="24"/>
          <w:szCs w:val="24"/>
        </w:rPr>
        <w:t>3</w:t>
      </w:r>
      <w:r w:rsidR="002A2044" w:rsidRPr="0020118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2A2044" w:rsidRPr="0020118B">
        <w:rPr>
          <w:rFonts w:ascii="Times New Roman" w:hAnsi="Times New Roman" w:cs="Times New Roman"/>
          <w:sz w:val="24"/>
          <w:szCs w:val="24"/>
        </w:rPr>
        <w:t>зачетны</w:t>
      </w:r>
      <w:r w:rsidR="00BF5DEB">
        <w:rPr>
          <w:rFonts w:ascii="Times New Roman" w:hAnsi="Times New Roman" w:cs="Times New Roman"/>
          <w:sz w:val="24"/>
          <w:szCs w:val="24"/>
        </w:rPr>
        <w:t>е</w:t>
      </w:r>
      <w:r w:rsidR="002A2044" w:rsidRPr="002011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A2044" w:rsidRPr="0020118B">
        <w:rPr>
          <w:rFonts w:ascii="Times New Roman" w:hAnsi="Times New Roman" w:cs="Times New Roman"/>
          <w:sz w:val="24"/>
          <w:szCs w:val="24"/>
        </w:rPr>
        <w:t>единиц</w:t>
      </w:r>
      <w:r w:rsidR="004D1104">
        <w:rPr>
          <w:rFonts w:ascii="Times New Roman" w:hAnsi="Times New Roman" w:cs="Times New Roman"/>
          <w:sz w:val="24"/>
          <w:szCs w:val="24"/>
        </w:rPr>
        <w:t>ы</w:t>
      </w:r>
      <w:r w:rsidR="002A2044" w:rsidRPr="0020118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Normal1"/>
        <w:tblW w:w="7833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5"/>
        <w:gridCol w:w="2268"/>
      </w:tblGrid>
      <w:tr w:rsidR="001D00EA" w:rsidRPr="0020118B" w:rsidTr="001D00EA">
        <w:trPr>
          <w:trHeight w:hRule="exact" w:val="331"/>
        </w:trPr>
        <w:tc>
          <w:tcPr>
            <w:tcW w:w="5565" w:type="dxa"/>
            <w:vMerge w:val="restart"/>
          </w:tcPr>
          <w:p w:rsidR="001D00EA" w:rsidRPr="0020118B" w:rsidRDefault="001D00EA" w:rsidP="0020118B">
            <w:pPr>
              <w:pStyle w:val="TableParagraph"/>
              <w:ind w:left="1977"/>
              <w:rPr>
                <w:b/>
                <w:sz w:val="24"/>
                <w:szCs w:val="24"/>
              </w:rPr>
            </w:pPr>
            <w:r w:rsidRPr="0020118B"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2268" w:type="dxa"/>
          </w:tcPr>
          <w:p w:rsidR="001D00EA" w:rsidRPr="0020118B" w:rsidRDefault="001D00EA" w:rsidP="0020118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20118B">
              <w:rPr>
                <w:b/>
                <w:sz w:val="24"/>
                <w:szCs w:val="24"/>
              </w:rPr>
              <w:t>Всего часов</w:t>
            </w:r>
          </w:p>
        </w:tc>
      </w:tr>
      <w:tr w:rsidR="001D00EA" w:rsidRPr="0020118B" w:rsidTr="001D00EA">
        <w:trPr>
          <w:trHeight w:hRule="exact" w:val="611"/>
        </w:trPr>
        <w:tc>
          <w:tcPr>
            <w:tcW w:w="5565" w:type="dxa"/>
            <w:vMerge/>
          </w:tcPr>
          <w:p w:rsidR="001D00EA" w:rsidRPr="0020118B" w:rsidRDefault="001D00EA" w:rsidP="0020118B"/>
        </w:tc>
        <w:tc>
          <w:tcPr>
            <w:tcW w:w="2268" w:type="dxa"/>
            <w:tcBorders>
              <w:left w:val="single" w:sz="4" w:space="0" w:color="auto"/>
            </w:tcBorders>
          </w:tcPr>
          <w:p w:rsidR="001D00EA" w:rsidRPr="0020118B" w:rsidRDefault="001D00EA" w:rsidP="00690CA1">
            <w:pPr>
              <w:pStyle w:val="TableParagraph"/>
              <w:ind w:left="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20118B">
              <w:rPr>
                <w:sz w:val="24"/>
                <w:szCs w:val="24"/>
              </w:rPr>
              <w:t>аочная форма обучения</w:t>
            </w:r>
          </w:p>
        </w:tc>
      </w:tr>
      <w:tr w:rsidR="001D00EA" w:rsidRPr="0020118B" w:rsidTr="001D00EA">
        <w:trPr>
          <w:trHeight w:hRule="exact" w:val="343"/>
        </w:trPr>
        <w:tc>
          <w:tcPr>
            <w:tcW w:w="5565" w:type="dxa"/>
          </w:tcPr>
          <w:p w:rsidR="001D00EA" w:rsidRPr="0020118B" w:rsidRDefault="001D00EA" w:rsidP="0020118B">
            <w:pPr>
              <w:pStyle w:val="TableParagraph"/>
              <w:ind w:left="180"/>
              <w:rPr>
                <w:sz w:val="24"/>
                <w:szCs w:val="24"/>
              </w:rPr>
            </w:pPr>
            <w:r w:rsidRPr="0020118B"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268" w:type="dxa"/>
          </w:tcPr>
          <w:p w:rsidR="001D00EA" w:rsidRPr="0020118B" w:rsidRDefault="00EB7818" w:rsidP="00201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</w:tr>
      <w:tr w:rsidR="001D00EA" w:rsidRPr="0020118B" w:rsidTr="001D00EA">
        <w:trPr>
          <w:trHeight w:hRule="exact" w:val="660"/>
        </w:trPr>
        <w:tc>
          <w:tcPr>
            <w:tcW w:w="5565" w:type="dxa"/>
          </w:tcPr>
          <w:p w:rsidR="001D00EA" w:rsidRPr="0020118B" w:rsidRDefault="001D00EA" w:rsidP="0020118B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20118B">
              <w:rPr>
                <w:sz w:val="24"/>
                <w:szCs w:val="24"/>
                <w:lang w:val="ru-RU"/>
              </w:rPr>
              <w:t>Контактная</w:t>
            </w:r>
            <w:r w:rsidRPr="0020118B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</w:t>
            </w:r>
            <w:r w:rsidRPr="0020118B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0EA" w:rsidRPr="00EB7818" w:rsidRDefault="00EB7818" w:rsidP="00201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</w:tr>
      <w:tr w:rsidR="001D00EA" w:rsidRPr="0020118B" w:rsidTr="001D00EA">
        <w:trPr>
          <w:trHeight w:hRule="exact" w:val="334"/>
        </w:trPr>
        <w:tc>
          <w:tcPr>
            <w:tcW w:w="5565" w:type="dxa"/>
          </w:tcPr>
          <w:p w:rsidR="001D00EA" w:rsidRPr="0020118B" w:rsidRDefault="001D00EA" w:rsidP="0020118B">
            <w:pPr>
              <w:pStyle w:val="TableParagraph"/>
              <w:ind w:left="180"/>
              <w:rPr>
                <w:sz w:val="24"/>
                <w:szCs w:val="24"/>
              </w:rPr>
            </w:pPr>
            <w:r w:rsidRPr="0020118B"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0EA" w:rsidRPr="0020118B" w:rsidRDefault="00EB7818" w:rsidP="0020118B">
            <w:pPr>
              <w:jc w:val="center"/>
            </w:pPr>
            <w:r>
              <w:rPr>
                <w:lang w:val="ru-RU"/>
              </w:rPr>
              <w:t>14</w:t>
            </w:r>
          </w:p>
        </w:tc>
      </w:tr>
      <w:tr w:rsidR="001D00EA" w:rsidRPr="0020118B" w:rsidTr="001D00EA">
        <w:trPr>
          <w:trHeight w:hRule="exact" w:val="331"/>
        </w:trPr>
        <w:tc>
          <w:tcPr>
            <w:tcW w:w="5565" w:type="dxa"/>
          </w:tcPr>
          <w:p w:rsidR="001D00EA" w:rsidRPr="0020118B" w:rsidRDefault="001D00EA" w:rsidP="0020118B">
            <w:pPr>
              <w:pStyle w:val="TableParagraph"/>
              <w:ind w:left="1030"/>
              <w:rPr>
                <w:sz w:val="24"/>
                <w:szCs w:val="24"/>
              </w:rPr>
            </w:pPr>
            <w:r w:rsidRPr="0020118B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0EA" w:rsidRPr="0020118B" w:rsidRDefault="001D00EA" w:rsidP="0020118B">
            <w:pPr>
              <w:jc w:val="center"/>
            </w:pPr>
          </w:p>
        </w:tc>
      </w:tr>
      <w:tr w:rsidR="001D00EA" w:rsidRPr="0020118B" w:rsidTr="001D00EA">
        <w:trPr>
          <w:trHeight w:hRule="exact" w:val="332"/>
        </w:trPr>
        <w:tc>
          <w:tcPr>
            <w:tcW w:w="5565" w:type="dxa"/>
          </w:tcPr>
          <w:p w:rsidR="001D00EA" w:rsidRPr="0020118B" w:rsidRDefault="001D00EA" w:rsidP="0020118B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</w:t>
            </w:r>
            <w:r w:rsidRPr="0020118B">
              <w:rPr>
                <w:sz w:val="24"/>
                <w:szCs w:val="24"/>
              </w:rPr>
              <w:t>екции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0EA" w:rsidRPr="0020118B" w:rsidRDefault="00EB7818" w:rsidP="0020118B">
            <w:pPr>
              <w:jc w:val="center"/>
            </w:pPr>
            <w:r>
              <w:rPr>
                <w:lang w:val="ru-RU"/>
              </w:rPr>
              <w:t>6</w:t>
            </w:r>
          </w:p>
        </w:tc>
      </w:tr>
      <w:tr w:rsidR="001D00EA" w:rsidRPr="0020118B" w:rsidTr="001D00EA">
        <w:trPr>
          <w:trHeight w:hRule="exact" w:val="332"/>
        </w:trPr>
        <w:tc>
          <w:tcPr>
            <w:tcW w:w="5565" w:type="dxa"/>
          </w:tcPr>
          <w:p w:rsidR="001D00EA" w:rsidRPr="0020118B" w:rsidRDefault="001D00EA" w:rsidP="0020118B">
            <w:pPr>
              <w:pStyle w:val="TableParagraph"/>
              <w:ind w:left="1030"/>
              <w:rPr>
                <w:sz w:val="24"/>
                <w:szCs w:val="24"/>
              </w:rPr>
            </w:pPr>
            <w:r w:rsidRPr="0020118B"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0EA" w:rsidRPr="0020118B" w:rsidRDefault="00EB7818" w:rsidP="0020118B">
            <w:pPr>
              <w:jc w:val="center"/>
            </w:pPr>
            <w:r>
              <w:rPr>
                <w:lang w:val="ru-RU"/>
              </w:rPr>
              <w:t>8</w:t>
            </w:r>
          </w:p>
        </w:tc>
      </w:tr>
      <w:tr w:rsidR="001D00EA" w:rsidRPr="0020118B" w:rsidTr="001D00EA">
        <w:trPr>
          <w:trHeight w:hRule="exact" w:val="334"/>
        </w:trPr>
        <w:tc>
          <w:tcPr>
            <w:tcW w:w="5565" w:type="dxa"/>
          </w:tcPr>
          <w:p w:rsidR="001D00EA" w:rsidRPr="0020118B" w:rsidRDefault="001D00EA" w:rsidP="0020118B">
            <w:pPr>
              <w:pStyle w:val="TableParagraph"/>
              <w:ind w:left="180"/>
              <w:rPr>
                <w:sz w:val="24"/>
                <w:szCs w:val="24"/>
              </w:rPr>
            </w:pPr>
            <w:r w:rsidRPr="0020118B"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0EA" w:rsidRPr="0020118B" w:rsidRDefault="001D00EA" w:rsidP="0020118B">
            <w:pPr>
              <w:jc w:val="center"/>
            </w:pPr>
          </w:p>
        </w:tc>
      </w:tr>
      <w:tr w:rsidR="001D00EA" w:rsidRPr="0020118B" w:rsidTr="001D00EA">
        <w:trPr>
          <w:trHeight w:hRule="exact" w:val="471"/>
        </w:trPr>
        <w:tc>
          <w:tcPr>
            <w:tcW w:w="5565" w:type="dxa"/>
          </w:tcPr>
          <w:p w:rsidR="001D00EA" w:rsidRPr="0020118B" w:rsidRDefault="001D00EA" w:rsidP="0020118B">
            <w:pPr>
              <w:pStyle w:val="TableParagraph"/>
              <w:ind w:left="180"/>
              <w:rPr>
                <w:sz w:val="24"/>
                <w:szCs w:val="24"/>
              </w:rPr>
            </w:pPr>
            <w:r w:rsidRPr="0020118B">
              <w:rPr>
                <w:sz w:val="24"/>
                <w:szCs w:val="24"/>
              </w:rPr>
              <w:t>Самостоятельная работа обучающихся</w:t>
            </w:r>
            <w:r w:rsidRPr="0020118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20118B">
              <w:rPr>
                <w:sz w:val="24"/>
                <w:szCs w:val="24"/>
              </w:rPr>
              <w:t>(всего)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0EA" w:rsidRPr="0020118B" w:rsidRDefault="00EB7818" w:rsidP="0020118B">
            <w:pPr>
              <w:jc w:val="center"/>
            </w:pPr>
            <w:r>
              <w:rPr>
                <w:lang w:val="ru-RU"/>
              </w:rPr>
              <w:t>85</w:t>
            </w:r>
          </w:p>
        </w:tc>
      </w:tr>
      <w:tr w:rsidR="001D00EA" w:rsidRPr="0020118B" w:rsidTr="001D00EA">
        <w:trPr>
          <w:trHeight w:hRule="exact" w:val="623"/>
        </w:trPr>
        <w:tc>
          <w:tcPr>
            <w:tcW w:w="5565" w:type="dxa"/>
          </w:tcPr>
          <w:p w:rsidR="001D00EA" w:rsidRPr="0020118B" w:rsidRDefault="001D00EA" w:rsidP="0020118B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20118B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20118B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20118B">
              <w:rPr>
                <w:sz w:val="24"/>
                <w:szCs w:val="24"/>
                <w:lang w:val="ru-RU"/>
              </w:rPr>
              <w:t>обучающегося (</w:t>
            </w:r>
            <w:r w:rsidR="00EB7818">
              <w:rPr>
                <w:sz w:val="24"/>
                <w:szCs w:val="24"/>
                <w:lang w:val="ru-RU"/>
              </w:rPr>
              <w:t>экзамен</w:t>
            </w:r>
            <w:r w:rsidRPr="0020118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00EA" w:rsidRPr="005957E6" w:rsidRDefault="00EB7818" w:rsidP="00201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</w:tbl>
    <w:p w:rsidR="00724DF5" w:rsidRPr="0020118B" w:rsidRDefault="00724DF5" w:rsidP="0020118B">
      <w:pPr>
        <w:ind w:firstLine="540"/>
        <w:jc w:val="center"/>
        <w:rPr>
          <w:b/>
        </w:rPr>
      </w:pPr>
    </w:p>
    <w:p w:rsidR="00FD4304" w:rsidRPr="0020118B" w:rsidRDefault="00FD4304" w:rsidP="0020118B">
      <w:pPr>
        <w:ind w:firstLine="540"/>
        <w:jc w:val="center"/>
        <w:rPr>
          <w:b/>
        </w:rPr>
      </w:pPr>
      <w:bookmarkStart w:id="1" w:name="_Toc459975980"/>
      <w:r w:rsidRPr="0020118B"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  <w:bookmarkEnd w:id="1"/>
    </w:p>
    <w:p w:rsidR="00290FA7" w:rsidRPr="0020118B" w:rsidRDefault="00290FA7" w:rsidP="0020118B">
      <w:pPr>
        <w:ind w:firstLine="540"/>
        <w:jc w:val="center"/>
        <w:rPr>
          <w:b/>
        </w:rPr>
      </w:pPr>
      <w:bookmarkStart w:id="2" w:name="_Toc459975981"/>
    </w:p>
    <w:p w:rsidR="00173B68" w:rsidRDefault="00290FA7" w:rsidP="004D1104">
      <w:pPr>
        <w:ind w:firstLine="540"/>
        <w:jc w:val="center"/>
        <w:rPr>
          <w:rFonts w:eastAsia="Times New Roman"/>
          <w:b/>
          <w:i/>
          <w:lang w:eastAsia="zh-CN"/>
        </w:rPr>
      </w:pPr>
      <w:r w:rsidRPr="0020118B">
        <w:rPr>
          <w:b/>
        </w:rPr>
        <w:t>4.1 Разделы дисциплины и трудоемкость по видам учебных занятий (в академических часах)</w:t>
      </w:r>
    </w:p>
    <w:p w:rsidR="00EA62F4" w:rsidRDefault="00EA62F4" w:rsidP="00173B68">
      <w:pPr>
        <w:widowControl/>
        <w:autoSpaceDE/>
        <w:autoSpaceDN/>
        <w:adjustRightInd/>
        <w:ind w:left="860" w:right="813"/>
        <w:jc w:val="center"/>
        <w:rPr>
          <w:rFonts w:eastAsia="Times New Roman"/>
          <w:b/>
          <w:i/>
          <w:lang w:eastAsia="zh-CN"/>
        </w:rPr>
      </w:pPr>
    </w:p>
    <w:bookmarkEnd w:id="2"/>
    <w:p w:rsidR="00E90E25" w:rsidRPr="00173B68" w:rsidRDefault="00C42729" w:rsidP="00E90E25">
      <w:pPr>
        <w:widowControl/>
        <w:autoSpaceDE/>
        <w:autoSpaceDN/>
        <w:adjustRightInd/>
        <w:ind w:left="860" w:right="813"/>
        <w:jc w:val="center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t>Зао</w:t>
      </w:r>
      <w:r w:rsidR="00E90E25" w:rsidRPr="00173B68">
        <w:rPr>
          <w:rFonts w:eastAsia="Times New Roman"/>
          <w:b/>
          <w:lang w:eastAsia="zh-CN"/>
        </w:rPr>
        <w:t>чн</w:t>
      </w:r>
      <w:r w:rsidR="00E90E25" w:rsidRPr="00EA62F4">
        <w:rPr>
          <w:rFonts w:eastAsia="Times New Roman"/>
          <w:b/>
          <w:lang w:eastAsia="zh-CN"/>
        </w:rPr>
        <w:t>ая</w:t>
      </w:r>
      <w:r w:rsidR="00E90E25" w:rsidRPr="00173B68">
        <w:rPr>
          <w:rFonts w:eastAsia="Times New Roman"/>
          <w:b/>
          <w:lang w:eastAsia="zh-CN"/>
        </w:rPr>
        <w:t xml:space="preserve"> </w:t>
      </w:r>
      <w:r w:rsidR="00E90E25" w:rsidRPr="00EA62F4">
        <w:rPr>
          <w:rFonts w:eastAsia="Times New Roman"/>
          <w:b/>
          <w:lang w:eastAsia="zh-CN"/>
        </w:rPr>
        <w:t xml:space="preserve"> форма</w:t>
      </w:r>
      <w:r w:rsidR="00E90E25" w:rsidRPr="00173B68">
        <w:rPr>
          <w:rFonts w:eastAsia="Times New Roman"/>
          <w:b/>
          <w:lang w:eastAsia="zh-CN"/>
        </w:rPr>
        <w:t xml:space="preserve"> обучения</w:t>
      </w:r>
    </w:p>
    <w:p w:rsidR="00E90E25" w:rsidRPr="00173B68" w:rsidRDefault="00E90E25" w:rsidP="00E90E25">
      <w:pPr>
        <w:widowControl/>
        <w:autoSpaceDE/>
        <w:autoSpaceDN/>
        <w:adjustRightInd/>
        <w:ind w:left="860" w:right="813"/>
        <w:jc w:val="center"/>
        <w:rPr>
          <w:rFonts w:eastAsia="Times New Roman"/>
          <w:b/>
          <w:i/>
          <w:lang w:eastAsia="zh-CN"/>
        </w:rPr>
      </w:pPr>
    </w:p>
    <w:tbl>
      <w:tblPr>
        <w:tblW w:w="11366" w:type="dxa"/>
        <w:tblInd w:w="-1430" w:type="dxa"/>
        <w:tblLayout w:type="fixed"/>
        <w:tblLook w:val="0000" w:firstRow="0" w:lastRow="0" w:firstColumn="0" w:lastColumn="0" w:noHBand="0" w:noVBand="0"/>
      </w:tblPr>
      <w:tblGrid>
        <w:gridCol w:w="578"/>
        <w:gridCol w:w="4384"/>
        <w:gridCol w:w="504"/>
        <w:gridCol w:w="913"/>
        <w:gridCol w:w="567"/>
        <w:gridCol w:w="567"/>
        <w:gridCol w:w="567"/>
        <w:gridCol w:w="772"/>
        <w:gridCol w:w="341"/>
        <w:gridCol w:w="283"/>
        <w:gridCol w:w="1890"/>
      </w:tblGrid>
      <w:tr w:rsidR="00E90E25" w:rsidRPr="00173B68" w:rsidTr="00795453">
        <w:trPr>
          <w:cantSplit/>
          <w:trHeight w:val="742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b/>
                <w:lang w:eastAsia="zh-CN"/>
              </w:rPr>
            </w:pPr>
          </w:p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</w:p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№</w:t>
            </w:r>
          </w:p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п/п</w:t>
            </w:r>
          </w:p>
        </w:tc>
        <w:tc>
          <w:tcPr>
            <w:tcW w:w="4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b/>
                <w:lang w:eastAsia="zh-CN"/>
              </w:rPr>
            </w:pPr>
          </w:p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Разделы и/или темы</w:t>
            </w:r>
          </w:p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Дисциплины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Семестр</w:t>
            </w:r>
          </w:p>
        </w:tc>
        <w:tc>
          <w:tcPr>
            <w:tcW w:w="4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Виды учебной работы, включая самостоятельную работу обучающихся и трудоемкость 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jc w:val="center"/>
              <w:rPr>
                <w:rFonts w:eastAsia="Times New Roman"/>
                <w:b/>
                <w:i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i/>
                <w:lang w:eastAsia="zh-CN"/>
              </w:rPr>
              <w:t>(по семестрам)</w:t>
            </w:r>
          </w:p>
        </w:tc>
      </w:tr>
      <w:tr w:rsidR="00E90E25" w:rsidRPr="00173B68" w:rsidTr="00795453">
        <w:trPr>
          <w:cantSplit/>
          <w:trHeight w:val="438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4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Из них аудиторные занятия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Самостоятельная работа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Контрольная работа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Курсовая работа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</w:tr>
      <w:tr w:rsidR="00E90E25" w:rsidRPr="00173B68" w:rsidTr="00795453">
        <w:trPr>
          <w:cantSplit/>
          <w:trHeight w:val="1656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4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 xml:space="preserve">Лекции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Лаборатор.</w:t>
            </w:r>
          </w:p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практикум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Практическ.занятия / семинары</w:t>
            </w:r>
          </w:p>
        </w:tc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</w:tr>
      <w:tr w:rsidR="00A73031" w:rsidRPr="00173B68" w:rsidTr="0083439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suppressAutoHyphens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 w:rsidRPr="00173B68">
              <w:rPr>
                <w:rFonts w:eastAsia="Times New Roman"/>
                <w:lang w:eastAsia="zh-CN"/>
              </w:rPr>
              <w:t>1.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031" w:rsidRPr="005D3297" w:rsidRDefault="00A73031" w:rsidP="00795453">
            <w:pPr>
              <w:jc w:val="both"/>
            </w:pPr>
            <w:r w:rsidRPr="005F5B40">
              <w:t>Экономика: понятие, возникновение, экономические аксиомы. Предмет и метод экономической теории, экономические законы и категории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31" w:rsidRDefault="00A73031">
            <w:pPr>
              <w:rPr>
                <w:rFonts w:eastAsia="Times New Roman"/>
                <w:lang w:eastAsia="zh-CN"/>
              </w:rPr>
            </w:pPr>
          </w:p>
          <w:p w:rsidR="00A73031" w:rsidRDefault="00A73031">
            <w:pPr>
              <w:rPr>
                <w:rFonts w:eastAsia="Times New Roman"/>
                <w:lang w:eastAsia="zh-CN"/>
              </w:rPr>
            </w:pPr>
          </w:p>
          <w:p w:rsidR="00A73031" w:rsidRDefault="00A73031">
            <w:r w:rsidRPr="000B4C4B">
              <w:rPr>
                <w:rFonts w:eastAsia="Times New Roman"/>
                <w:lang w:eastAsia="zh-CN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031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Тестирование</w:t>
            </w:r>
          </w:p>
        </w:tc>
      </w:tr>
      <w:tr w:rsidR="00A73031" w:rsidRPr="00173B68" w:rsidTr="0083439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 w:rsidRPr="00173B68">
              <w:rPr>
                <w:rFonts w:eastAsia="Times New Roman"/>
                <w:lang w:eastAsia="zh-CN"/>
              </w:rPr>
              <w:t>2.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031" w:rsidRPr="005D3297" w:rsidRDefault="00A73031" w:rsidP="00795453">
            <w:pPr>
              <w:textAlignment w:val="baseline"/>
            </w:pPr>
            <w:r w:rsidRPr="005F5B40">
              <w:t>Экономические агенты и их интересы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31" w:rsidRDefault="00A73031">
            <w:r w:rsidRPr="001E63F5"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31" w:rsidRDefault="00A73031">
            <w:pPr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 xml:space="preserve">       </w:t>
            </w:r>
          </w:p>
          <w:p w:rsidR="00A73031" w:rsidRDefault="00A73031">
            <w:r w:rsidRPr="000B4C4B">
              <w:rPr>
                <w:rFonts w:eastAsia="Times New Roman"/>
                <w:lang w:eastAsia="zh-CN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vertAlign w:val="subscript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031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Тестирование</w:t>
            </w:r>
          </w:p>
        </w:tc>
      </w:tr>
      <w:tr w:rsidR="00A73031" w:rsidRPr="00173B68" w:rsidTr="0083439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 w:rsidRPr="00173B68">
              <w:rPr>
                <w:rFonts w:eastAsia="Times New Roman"/>
                <w:lang w:eastAsia="zh-CN"/>
              </w:rPr>
              <w:t>3.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031" w:rsidRPr="005D3297" w:rsidRDefault="00A73031" w:rsidP="00795453">
            <w:pPr>
              <w:jc w:val="both"/>
            </w:pPr>
            <w:r w:rsidRPr="005F5B40">
              <w:t xml:space="preserve">Разделение труда. Натуральное и товарное хозяйство. Товар и его свойства. Деньги: сущность, функции, современные деньги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31" w:rsidRDefault="00A73031">
            <w:r w:rsidRPr="001E63F5"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31" w:rsidRDefault="00A73031">
            <w:pPr>
              <w:rPr>
                <w:rFonts w:eastAsia="Times New Roman"/>
                <w:lang w:eastAsia="zh-CN"/>
              </w:rPr>
            </w:pPr>
          </w:p>
          <w:p w:rsidR="00A73031" w:rsidRDefault="00A73031">
            <w:r w:rsidRPr="000B4C4B">
              <w:rPr>
                <w:rFonts w:eastAsia="Times New Roman"/>
                <w:lang w:eastAsia="zh-CN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031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Опрос,</w:t>
            </w:r>
          </w:p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Тестирование</w:t>
            </w:r>
          </w:p>
        </w:tc>
      </w:tr>
      <w:tr w:rsidR="00A73031" w:rsidRPr="00173B68" w:rsidTr="0083439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 w:rsidRPr="00173B68">
              <w:rPr>
                <w:rFonts w:eastAsia="Times New Roman"/>
                <w:lang w:eastAsia="zh-CN"/>
              </w:rPr>
              <w:t>4.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031" w:rsidRPr="005D3297" w:rsidRDefault="00A73031" w:rsidP="00795453">
            <w:pPr>
              <w:jc w:val="both"/>
              <w:textAlignment w:val="baseline"/>
            </w:pPr>
            <w:r w:rsidRPr="005F5B40">
              <w:t>Собственность: экономическое содержание. Формы собственности и формы хозяйствования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31" w:rsidRDefault="00A73031">
            <w:r w:rsidRPr="001E63F5"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31" w:rsidRDefault="00A73031"/>
          <w:p w:rsidR="00A73031" w:rsidRDefault="00A73031">
            <w:r>
              <w:t>8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031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Тестирование</w:t>
            </w:r>
          </w:p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</w:tr>
      <w:tr w:rsidR="00A73031" w:rsidRPr="00173B68" w:rsidTr="0083439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 w:rsidRPr="00173B68">
              <w:rPr>
                <w:rFonts w:eastAsia="Times New Roman"/>
                <w:lang w:eastAsia="zh-CN"/>
              </w:rPr>
              <w:t>5.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031" w:rsidRPr="005D3297" w:rsidRDefault="00A73031" w:rsidP="00795453">
            <w:pPr>
              <w:jc w:val="both"/>
              <w:textAlignment w:val="baseline"/>
            </w:pPr>
            <w:r w:rsidRPr="005F5B40">
              <w:t>Сущность и основные черты рыночного хозяйства. Роль государства в рыночном хозяйстве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31" w:rsidRDefault="00A73031">
            <w:r w:rsidRPr="001E63F5"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31" w:rsidRDefault="00A73031">
            <w:pPr>
              <w:rPr>
                <w:rFonts w:eastAsia="Times New Roman"/>
                <w:lang w:eastAsia="zh-CN"/>
              </w:rPr>
            </w:pPr>
          </w:p>
          <w:p w:rsidR="00A73031" w:rsidRDefault="00A73031">
            <w:r w:rsidRPr="000B4C4B">
              <w:rPr>
                <w:rFonts w:eastAsia="Times New Roman"/>
                <w:lang w:eastAsia="zh-CN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031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Тестирование</w:t>
            </w:r>
          </w:p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</w:tr>
      <w:tr w:rsidR="00A73031" w:rsidRPr="00173B68" w:rsidTr="0083439B">
        <w:trPr>
          <w:trHeight w:val="39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 w:rsidRPr="00173B68">
              <w:rPr>
                <w:rFonts w:eastAsia="Times New Roman"/>
                <w:lang w:eastAsia="zh-CN"/>
              </w:rPr>
              <w:t>6.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73031" w:rsidRPr="005D3297" w:rsidRDefault="00A73031" w:rsidP="00795453">
            <w:pPr>
              <w:jc w:val="both"/>
              <w:textAlignment w:val="baseline"/>
            </w:pPr>
            <w:r w:rsidRPr="005F5B40">
              <w:t>Конкуренция и монополия. Антимонопольная деятельность государства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3031" w:rsidRDefault="00A73031">
            <w:r w:rsidRPr="001E63F5"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3031" w:rsidRDefault="00A73031">
            <w:pPr>
              <w:rPr>
                <w:rFonts w:eastAsia="Times New Roman"/>
                <w:lang w:eastAsia="zh-CN"/>
              </w:rPr>
            </w:pPr>
          </w:p>
          <w:p w:rsidR="00A73031" w:rsidRDefault="00A73031">
            <w:r w:rsidRPr="000B4C4B">
              <w:rPr>
                <w:rFonts w:eastAsia="Times New Roman"/>
                <w:lang w:eastAsia="zh-CN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3031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A73031" w:rsidRPr="00173B68" w:rsidRDefault="00A73031" w:rsidP="00795453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Тестирование</w:t>
            </w:r>
          </w:p>
        </w:tc>
      </w:tr>
      <w:tr w:rsidR="00A73031" w:rsidRPr="00173B68" w:rsidTr="0083439B">
        <w:trPr>
          <w:trHeight w:val="397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7.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73031" w:rsidRPr="005D3297" w:rsidRDefault="00A73031" w:rsidP="00795453">
            <w:pPr>
              <w:jc w:val="both"/>
              <w:textAlignment w:val="baseline"/>
            </w:pPr>
            <w:r w:rsidRPr="005F5B40">
              <w:t>Предприятие: сущность и основные характеристики. Капитал. Основные показатели производства. Доходы и их источники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3031" w:rsidRDefault="00A73031">
            <w:r w:rsidRPr="001E63F5"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A73031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3031" w:rsidRDefault="00A73031">
            <w:pPr>
              <w:rPr>
                <w:rFonts w:eastAsia="Times New Roman"/>
                <w:lang w:eastAsia="zh-CN"/>
              </w:rPr>
            </w:pPr>
          </w:p>
          <w:p w:rsidR="00A73031" w:rsidRDefault="00A73031">
            <w:pPr>
              <w:rPr>
                <w:rFonts w:eastAsia="Times New Roman"/>
                <w:lang w:eastAsia="zh-CN"/>
              </w:rPr>
            </w:pPr>
          </w:p>
          <w:p w:rsidR="00A73031" w:rsidRDefault="00A73031">
            <w:r w:rsidRPr="000B4C4B">
              <w:rPr>
                <w:rFonts w:eastAsia="Times New Roman"/>
                <w:lang w:eastAsia="zh-CN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3031" w:rsidRDefault="00A73031" w:rsidP="00795453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A73031" w:rsidRPr="00173B68" w:rsidRDefault="00A73031" w:rsidP="00795453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Тестирование</w:t>
            </w:r>
          </w:p>
        </w:tc>
      </w:tr>
      <w:tr w:rsidR="00A73031" w:rsidRPr="00173B68" w:rsidTr="0083439B">
        <w:trPr>
          <w:trHeight w:val="268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Default="00A73031" w:rsidP="00795453">
            <w:pPr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8.</w:t>
            </w:r>
          </w:p>
          <w:p w:rsidR="00A73031" w:rsidRPr="00173B68" w:rsidRDefault="00A73031" w:rsidP="00795453">
            <w:pPr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73031" w:rsidRPr="005D3297" w:rsidRDefault="00A73031" w:rsidP="00795453">
            <w:pPr>
              <w:jc w:val="both"/>
            </w:pPr>
            <w:r w:rsidRPr="005F5B40">
              <w:t>Национальная экономика как единое целое. Экономическая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3031" w:rsidRDefault="00A73031">
            <w:r w:rsidRPr="001E63F5"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3031" w:rsidRDefault="00A73031">
            <w:pPr>
              <w:rPr>
                <w:rFonts w:eastAsia="Times New Roman"/>
                <w:lang w:eastAsia="zh-CN"/>
              </w:rPr>
            </w:pPr>
          </w:p>
          <w:p w:rsidR="00A73031" w:rsidRDefault="00A73031">
            <w:r w:rsidRPr="000B4C4B">
              <w:rPr>
                <w:rFonts w:eastAsia="Times New Roman"/>
                <w:lang w:eastAsia="zh-CN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3031" w:rsidRDefault="00A73031" w:rsidP="00795453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A73031" w:rsidRPr="00173B68" w:rsidRDefault="00A73031" w:rsidP="00795453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Тестирование</w:t>
            </w:r>
          </w:p>
        </w:tc>
      </w:tr>
      <w:tr w:rsidR="00A73031" w:rsidRPr="00173B68" w:rsidTr="0083439B">
        <w:trPr>
          <w:trHeight w:val="480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9.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73031" w:rsidRPr="005D3297" w:rsidRDefault="00A73031" w:rsidP="00795453">
            <w:pPr>
              <w:jc w:val="both"/>
              <w:textAlignment w:val="baseline"/>
            </w:pPr>
            <w:r w:rsidRPr="005F5B40">
              <w:t>Население: уровень жизни, занятость, рынок труда, заработная плата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3031" w:rsidRDefault="00A73031">
            <w:r w:rsidRPr="001E63F5"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3031" w:rsidRDefault="00A73031">
            <w:pPr>
              <w:rPr>
                <w:rFonts w:eastAsia="Times New Roman"/>
                <w:lang w:eastAsia="zh-CN"/>
              </w:rPr>
            </w:pPr>
          </w:p>
          <w:p w:rsidR="00A73031" w:rsidRDefault="00A73031">
            <w:r w:rsidRPr="000B4C4B">
              <w:rPr>
                <w:rFonts w:eastAsia="Times New Roman"/>
                <w:lang w:eastAsia="zh-CN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  <w:r>
              <w:rPr>
                <w:rFonts w:eastAsia="Times New Roman"/>
                <w:lang w:eastAsia="zh-CN"/>
              </w:rPr>
              <w:br/>
              <w:t>Тестирование</w:t>
            </w:r>
          </w:p>
        </w:tc>
      </w:tr>
      <w:tr w:rsidR="00A73031" w:rsidRPr="00173B68" w:rsidTr="0083439B">
        <w:trPr>
          <w:trHeight w:val="379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Default="00A73031" w:rsidP="00795453">
            <w:pPr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10.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73031" w:rsidRPr="005D3297" w:rsidRDefault="00A73031" w:rsidP="00795453">
            <w:pPr>
              <w:jc w:val="both"/>
              <w:textAlignment w:val="baseline"/>
            </w:pPr>
            <w:r w:rsidRPr="005F5B40">
              <w:t>Налоги. Государственный бюджет и государственный долг. Фискальная политика государства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3031" w:rsidRDefault="00A73031">
            <w:r w:rsidRPr="001E63F5"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3031" w:rsidRDefault="00A73031">
            <w:pPr>
              <w:rPr>
                <w:rFonts w:eastAsia="Times New Roman"/>
                <w:lang w:eastAsia="zh-CN"/>
              </w:rPr>
            </w:pPr>
          </w:p>
          <w:p w:rsidR="00A73031" w:rsidRDefault="00A73031">
            <w:r w:rsidRPr="000B4C4B">
              <w:rPr>
                <w:rFonts w:eastAsia="Times New Roman"/>
                <w:lang w:eastAsia="zh-CN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3031" w:rsidRDefault="00A73031" w:rsidP="00795453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Опрос,</w:t>
            </w:r>
          </w:p>
          <w:p w:rsidR="00A73031" w:rsidRPr="00173B68" w:rsidRDefault="00A73031" w:rsidP="00795453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</w:t>
            </w:r>
          </w:p>
        </w:tc>
      </w:tr>
      <w:tr w:rsidR="00A73031" w:rsidRPr="00173B68" w:rsidTr="0083439B">
        <w:trPr>
          <w:trHeight w:val="259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Default="00A73031" w:rsidP="00795453">
            <w:pPr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11.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73031" w:rsidRPr="005D3297" w:rsidRDefault="00A73031" w:rsidP="00795453">
            <w:pPr>
              <w:jc w:val="both"/>
              <w:textAlignment w:val="baseline"/>
            </w:pPr>
            <w:r w:rsidRPr="005F5B40">
              <w:t>Кредит. Банковская система. Денежно-кредитная политика государства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3031" w:rsidRDefault="00A73031">
            <w:r w:rsidRPr="001E63F5"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3031" w:rsidRDefault="00A73031">
            <w:r w:rsidRPr="000B4C4B">
              <w:rPr>
                <w:rFonts w:eastAsia="Times New Roman"/>
                <w:lang w:eastAsia="zh-CN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031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3031" w:rsidRDefault="00A73031" w:rsidP="00795453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Опрос,</w:t>
            </w:r>
          </w:p>
          <w:p w:rsidR="00A73031" w:rsidRPr="00173B68" w:rsidRDefault="00A73031" w:rsidP="00795453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</w:t>
            </w:r>
          </w:p>
        </w:tc>
      </w:tr>
      <w:tr w:rsidR="00EB7818" w:rsidRPr="00173B68" w:rsidTr="00CA6E39">
        <w:trPr>
          <w:trHeight w:val="240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818" w:rsidRDefault="00EB7818" w:rsidP="00795453">
            <w:pPr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lastRenderedPageBreak/>
              <w:t>12.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7818" w:rsidRPr="00410193" w:rsidRDefault="00EB7818" w:rsidP="00795453">
            <w:pPr>
              <w:ind w:firstLine="567"/>
              <w:jc w:val="both"/>
              <w:rPr>
                <w:b/>
              </w:rPr>
            </w:pPr>
            <w:r w:rsidRPr="000D132E">
              <w:t>Экономический рост. Макроэкономическое равновесие. Цикличность экономического развития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818" w:rsidRDefault="00EB7818">
            <w:r w:rsidRPr="001E63F5"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818" w:rsidRPr="00173B68" w:rsidRDefault="00A73031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818" w:rsidRPr="00173B68" w:rsidRDefault="00EB7818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818" w:rsidRPr="00173B68" w:rsidRDefault="00EB7818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818" w:rsidRPr="00173B68" w:rsidRDefault="00EB7818" w:rsidP="007954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818" w:rsidRPr="00173B68" w:rsidRDefault="00A73031" w:rsidP="007954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818" w:rsidRPr="00173B68" w:rsidRDefault="00EB7818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818" w:rsidRPr="00173B68" w:rsidRDefault="00EB7818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818" w:rsidRDefault="00EB7818" w:rsidP="00795453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Эссе,</w:t>
            </w:r>
          </w:p>
          <w:p w:rsidR="00EB7818" w:rsidRPr="00173B68" w:rsidRDefault="00EB7818" w:rsidP="00795453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Тестирование</w:t>
            </w:r>
          </w:p>
        </w:tc>
      </w:tr>
      <w:tr w:rsidR="00EB7818" w:rsidRPr="00173B68" w:rsidTr="00CA6E3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818" w:rsidRPr="00173B68" w:rsidRDefault="00EB7818" w:rsidP="00795453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818" w:rsidRPr="00173B68" w:rsidRDefault="00EB7818" w:rsidP="00795453">
            <w:pPr>
              <w:widowControl/>
              <w:autoSpaceDE/>
              <w:autoSpaceDN/>
              <w:adjustRightInd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экзамен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818" w:rsidRDefault="00EB7818">
            <w:r w:rsidRPr="001E63F5"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818" w:rsidRPr="00173B68" w:rsidRDefault="00EB7818" w:rsidP="00DE6C7F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818" w:rsidRPr="00173B68" w:rsidRDefault="00EB7818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818" w:rsidRPr="00173B68" w:rsidRDefault="00EB7818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818" w:rsidRPr="00173B68" w:rsidRDefault="00EB7818" w:rsidP="007954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818" w:rsidRPr="00173B68" w:rsidRDefault="00EB7818" w:rsidP="007954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818" w:rsidRPr="00173B68" w:rsidRDefault="00EB7818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818" w:rsidRPr="00173B68" w:rsidRDefault="00EB7818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818" w:rsidRPr="00173B68" w:rsidRDefault="00EB7818" w:rsidP="00EB781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Вопросы к экзамену</w:t>
            </w:r>
          </w:p>
        </w:tc>
      </w:tr>
      <w:tr w:rsidR="00E90E25" w:rsidRPr="00173B68" w:rsidTr="0079545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795453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E25" w:rsidRPr="00173B68" w:rsidRDefault="00E90E25" w:rsidP="00795453">
            <w:pPr>
              <w:widowControl/>
              <w:autoSpaceDE/>
              <w:autoSpaceDN/>
              <w:adjustRightInd/>
              <w:rPr>
                <w:rFonts w:eastAsia="Times New Roman"/>
                <w:u w:val="single"/>
                <w:lang w:eastAsia="zh-CN"/>
              </w:rPr>
            </w:pPr>
            <w:r w:rsidRPr="00173B68">
              <w:rPr>
                <w:rFonts w:eastAsia="Times New Roman"/>
                <w:u w:val="single"/>
                <w:lang w:eastAsia="zh-CN"/>
              </w:rPr>
              <w:t>ВСЕГО: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7954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B7818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B7818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B7818" w:rsidP="00EB78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B7818" w:rsidP="007954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85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90E25" w:rsidP="00795453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E25" w:rsidRPr="00173B68" w:rsidRDefault="00EB7818" w:rsidP="00EB7818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9</w:t>
            </w:r>
            <w:r w:rsidR="008E6D9D">
              <w:rPr>
                <w:rFonts w:eastAsia="Times New Roman"/>
                <w:lang w:eastAsia="zh-CN"/>
              </w:rPr>
              <w:t xml:space="preserve"> (</w:t>
            </w:r>
            <w:r>
              <w:rPr>
                <w:rFonts w:eastAsia="Times New Roman"/>
                <w:lang w:eastAsia="zh-CN"/>
              </w:rPr>
              <w:t>экзамен</w:t>
            </w:r>
            <w:r w:rsidR="008E6D9D">
              <w:rPr>
                <w:rFonts w:eastAsia="Times New Roman"/>
                <w:lang w:eastAsia="zh-CN"/>
              </w:rPr>
              <w:t>)</w:t>
            </w:r>
          </w:p>
        </w:tc>
      </w:tr>
    </w:tbl>
    <w:p w:rsidR="00E90E25" w:rsidRDefault="00E90E25" w:rsidP="00E90E25">
      <w:pPr>
        <w:jc w:val="center"/>
        <w:rPr>
          <w:b/>
        </w:rPr>
      </w:pPr>
    </w:p>
    <w:p w:rsidR="00C81251" w:rsidRPr="0020118B" w:rsidRDefault="00C81251" w:rsidP="0020118B">
      <w:pPr>
        <w:ind w:firstLine="540"/>
        <w:jc w:val="both"/>
        <w:rPr>
          <w:b/>
        </w:rPr>
      </w:pPr>
      <w:r w:rsidRPr="005F5B40">
        <w:rPr>
          <w:b/>
        </w:rPr>
        <w:t>4.2 Содержание дисциплины, структурированное по разделам</w:t>
      </w:r>
    </w:p>
    <w:p w:rsidR="00D1381F" w:rsidRDefault="00D1381F" w:rsidP="00D1381F">
      <w:pPr>
        <w:ind w:right="-5" w:firstLine="567"/>
        <w:jc w:val="both"/>
        <w:rPr>
          <w:i/>
        </w:rPr>
      </w:pPr>
      <w:bookmarkStart w:id="3" w:name="_Toc459975983"/>
    </w:p>
    <w:p w:rsidR="00832634" w:rsidRPr="00D1381F" w:rsidRDefault="00D1381F" w:rsidP="00D1381F">
      <w:pPr>
        <w:ind w:firstLine="539"/>
        <w:jc w:val="both"/>
        <w:rPr>
          <w:b/>
        </w:rPr>
      </w:pPr>
      <w:r w:rsidRPr="00D1381F">
        <w:rPr>
          <w:rFonts w:eastAsia="Times New Roman"/>
          <w:b/>
        </w:rPr>
        <w:t>Тема 1. Экономика: понятие, возникновение, экономические аксиомы</w:t>
      </w:r>
      <w:r>
        <w:rPr>
          <w:rFonts w:eastAsia="Times New Roman"/>
          <w:b/>
        </w:rPr>
        <w:t>.</w:t>
      </w:r>
      <w:r w:rsidRPr="00D1381F">
        <w:rPr>
          <w:b/>
          <w:i/>
        </w:rPr>
        <w:t xml:space="preserve"> </w:t>
      </w:r>
      <w:r w:rsidR="00386E64">
        <w:rPr>
          <w:b/>
        </w:rPr>
        <w:t xml:space="preserve">Предмет и </w:t>
      </w:r>
      <w:r w:rsidRPr="00D1381F">
        <w:rPr>
          <w:b/>
        </w:rPr>
        <w:t>метод экономи</w:t>
      </w:r>
      <w:r w:rsidR="00386E64">
        <w:rPr>
          <w:b/>
        </w:rPr>
        <w:t>ческой теории, экономические законы и категории</w:t>
      </w:r>
    </w:p>
    <w:p w:rsidR="005F5B40" w:rsidRDefault="005F5B40" w:rsidP="005F5B40">
      <w:pPr>
        <w:ind w:right="-5" w:firstLine="567"/>
        <w:jc w:val="both"/>
        <w:rPr>
          <w:i/>
          <w:highlight w:val="green"/>
        </w:rPr>
      </w:pPr>
    </w:p>
    <w:p w:rsidR="00D1381F" w:rsidRPr="00D1381F" w:rsidRDefault="005F5B40" w:rsidP="005F5B40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</w:p>
    <w:p w:rsidR="00D1381F" w:rsidRPr="00D1381F" w:rsidRDefault="00D1381F" w:rsidP="00D1381F">
      <w:pPr>
        <w:ind w:firstLine="540"/>
        <w:jc w:val="both"/>
        <w:rPr>
          <w:rFonts w:eastAsia="Times New Roman"/>
        </w:rPr>
      </w:pPr>
      <w:r w:rsidRPr="00D1381F">
        <w:rPr>
          <w:rFonts w:eastAsia="Times New Roman"/>
        </w:rPr>
        <w:t xml:space="preserve">Толкование понятия «экономика» как хозяйства и научной дисциплины. Возникновение хозяйственной жизни. </w:t>
      </w:r>
      <w:r w:rsidRPr="00D8267A">
        <w:t xml:space="preserve">Предмет </w:t>
      </w:r>
      <w:r w:rsidR="00386E64">
        <w:t xml:space="preserve">и метод </w:t>
      </w:r>
      <w:r w:rsidRPr="00D8267A">
        <w:t xml:space="preserve">экономической теории. </w:t>
      </w:r>
      <w:r w:rsidRPr="00D1381F">
        <w:rPr>
          <w:rFonts w:eastAsia="Times New Roman"/>
        </w:rPr>
        <w:t>Экономические блага, потребности и ресурсы. Структура потребностей. Личностные и вещественные факторы производства. Кругооборот продукта в обществе: производство, распределение, обмен, потребление. Экономические ограничения-аксиомы. Основное экономическое противоречие как ист</w:t>
      </w:r>
      <w:r w:rsidR="00386E64">
        <w:rPr>
          <w:rFonts w:eastAsia="Times New Roman"/>
        </w:rPr>
        <w:t>очник хозяйственного развития и з</w:t>
      </w:r>
      <w:r w:rsidRPr="00D1381F">
        <w:rPr>
          <w:rFonts w:eastAsia="Times New Roman"/>
        </w:rPr>
        <w:t>адачи по</w:t>
      </w:r>
      <w:r w:rsidR="00386E64">
        <w:rPr>
          <w:rFonts w:eastAsia="Times New Roman"/>
        </w:rPr>
        <w:t xml:space="preserve"> его разрешению</w:t>
      </w:r>
      <w:r w:rsidRPr="00D1381F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D8267A">
        <w:t xml:space="preserve">Экономические отношения и экономические законы. Системный характер экономических отношений. Экономические категории. </w:t>
      </w:r>
    </w:p>
    <w:p w:rsidR="005F5B40" w:rsidRDefault="005F5B40" w:rsidP="005F5B40">
      <w:pPr>
        <w:ind w:right="-5" w:firstLine="567"/>
        <w:jc w:val="both"/>
        <w:rPr>
          <w:i/>
          <w:highlight w:val="green"/>
        </w:rPr>
      </w:pPr>
    </w:p>
    <w:p w:rsidR="005F5B40" w:rsidRDefault="005F5B40" w:rsidP="005F5B40">
      <w:pPr>
        <w:ind w:right="-5" w:firstLine="567"/>
        <w:jc w:val="both"/>
        <w:rPr>
          <w:i/>
        </w:rPr>
      </w:pPr>
      <w:r w:rsidRPr="000D132E">
        <w:rPr>
          <w:i/>
        </w:rPr>
        <w:t>Содержание практических занятий</w:t>
      </w:r>
    </w:p>
    <w:p w:rsidR="00D1381F" w:rsidRPr="004D1104" w:rsidRDefault="004D1104" w:rsidP="00D1381F">
      <w:pPr>
        <w:ind w:right="-5" w:firstLine="567"/>
        <w:jc w:val="both"/>
      </w:pPr>
      <w:r w:rsidRPr="004D1104">
        <w:t>1. Предмет и метод экономической теории.</w:t>
      </w:r>
    </w:p>
    <w:p w:rsidR="004D1104" w:rsidRPr="004D1104" w:rsidRDefault="004D1104" w:rsidP="00D1381F">
      <w:pPr>
        <w:ind w:right="-5" w:firstLine="567"/>
        <w:jc w:val="both"/>
      </w:pPr>
      <w:r w:rsidRPr="004D1104">
        <w:t xml:space="preserve">2. </w:t>
      </w:r>
      <w:r w:rsidRPr="00D8267A">
        <w:t>Экономические отношения и экономические законы.</w:t>
      </w:r>
    </w:p>
    <w:p w:rsidR="004D1104" w:rsidRDefault="004D1104" w:rsidP="00D1381F">
      <w:pPr>
        <w:ind w:right="-5" w:firstLine="567"/>
        <w:jc w:val="both"/>
        <w:rPr>
          <w:i/>
        </w:rPr>
      </w:pPr>
    </w:p>
    <w:p w:rsidR="00386E64" w:rsidRDefault="00386E64" w:rsidP="00386E64">
      <w:pPr>
        <w:ind w:right="-5" w:firstLine="567"/>
        <w:jc w:val="both"/>
        <w:rPr>
          <w:b/>
        </w:rPr>
      </w:pPr>
      <w:r>
        <w:rPr>
          <w:b/>
        </w:rPr>
        <w:t>Тема 2</w:t>
      </w:r>
      <w:r w:rsidRPr="00386E64">
        <w:rPr>
          <w:b/>
        </w:rPr>
        <w:t>. Экономические агенты и их интересы</w:t>
      </w:r>
    </w:p>
    <w:p w:rsidR="00832634" w:rsidRPr="00386E64" w:rsidRDefault="00832634" w:rsidP="00386E64">
      <w:pPr>
        <w:ind w:right="-5" w:firstLine="567"/>
        <w:jc w:val="both"/>
        <w:rPr>
          <w:b/>
        </w:rPr>
      </w:pPr>
    </w:p>
    <w:p w:rsidR="000D132E" w:rsidRPr="00D1381F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</w:p>
    <w:p w:rsidR="00386E64" w:rsidRPr="00386E64" w:rsidRDefault="00386E64" w:rsidP="00386E64">
      <w:pPr>
        <w:ind w:right="-5" w:firstLine="567"/>
        <w:jc w:val="both"/>
      </w:pPr>
      <w:r w:rsidRPr="00386E64">
        <w:t>Понятие экономических агентов и их виды. Отличительные черты домашнего хозяйства, предприятия (фирмы) – коммерческой организации, некоммерческой организации, государства (в лице органов государственного управления и местного самоуправления) как экономических агентов. Понятие экономических интересов и их система. Взаимосвязь категорий: потребности, интересы, мотивы, стимулы.</w:t>
      </w:r>
    </w:p>
    <w:p w:rsidR="000D132E" w:rsidRDefault="000D132E" w:rsidP="000D132E">
      <w:pPr>
        <w:ind w:right="-5" w:firstLine="567"/>
        <w:jc w:val="both"/>
        <w:rPr>
          <w:i/>
        </w:rPr>
      </w:pPr>
    </w:p>
    <w:p w:rsidR="00386E64" w:rsidRDefault="000D132E" w:rsidP="00D1381F">
      <w:pPr>
        <w:ind w:right="-5" w:firstLine="567"/>
        <w:jc w:val="both"/>
        <w:rPr>
          <w:i/>
        </w:rPr>
      </w:pPr>
      <w:r w:rsidRPr="000D132E">
        <w:rPr>
          <w:i/>
        </w:rPr>
        <w:t>Содержание практических занятий</w:t>
      </w:r>
    </w:p>
    <w:p w:rsidR="000D132E" w:rsidRDefault="004D1104" w:rsidP="00D1381F">
      <w:pPr>
        <w:ind w:right="-5" w:firstLine="567"/>
        <w:jc w:val="both"/>
      </w:pPr>
      <w:r>
        <w:t>1. Э</w:t>
      </w:r>
      <w:r w:rsidRPr="00386E64">
        <w:t>кономических агентов и их виды</w:t>
      </w:r>
    </w:p>
    <w:p w:rsidR="004D1104" w:rsidRPr="004D1104" w:rsidRDefault="004D1104" w:rsidP="00D1381F">
      <w:pPr>
        <w:ind w:right="-5" w:firstLine="567"/>
        <w:jc w:val="both"/>
      </w:pPr>
      <w:r>
        <w:t>2. П</w:t>
      </w:r>
      <w:r w:rsidRPr="00386E64">
        <w:t>отребности, интересы, мотивы, стимулы</w:t>
      </w:r>
    </w:p>
    <w:p w:rsidR="000D132E" w:rsidRDefault="000D132E" w:rsidP="00D1381F">
      <w:pPr>
        <w:ind w:right="-5" w:firstLine="567"/>
        <w:jc w:val="both"/>
        <w:rPr>
          <w:i/>
        </w:rPr>
      </w:pPr>
    </w:p>
    <w:p w:rsidR="00832634" w:rsidRDefault="00832634" w:rsidP="00832634">
      <w:pPr>
        <w:ind w:firstLine="539"/>
        <w:rPr>
          <w:b/>
        </w:rPr>
      </w:pPr>
      <w:r>
        <w:rPr>
          <w:b/>
        </w:rPr>
        <w:t>Тема 3</w:t>
      </w:r>
      <w:r w:rsidRPr="00832634">
        <w:rPr>
          <w:b/>
        </w:rPr>
        <w:t>. Разделение труда. Натуральное и товарное хозяйство. Товар и его свойства. Деньги: сущность, функции</w:t>
      </w:r>
      <w:r>
        <w:rPr>
          <w:b/>
        </w:rPr>
        <w:t>, с</w:t>
      </w:r>
      <w:r w:rsidRPr="00832634">
        <w:rPr>
          <w:b/>
        </w:rPr>
        <w:t>овременные ден</w:t>
      </w:r>
      <w:r>
        <w:rPr>
          <w:b/>
        </w:rPr>
        <w:t>ьги</w:t>
      </w:r>
      <w:r w:rsidRPr="00832634">
        <w:rPr>
          <w:b/>
        </w:rPr>
        <w:t xml:space="preserve"> </w:t>
      </w:r>
    </w:p>
    <w:p w:rsidR="00832634" w:rsidRPr="00832634" w:rsidRDefault="00832634" w:rsidP="00832634">
      <w:pPr>
        <w:ind w:firstLine="539"/>
        <w:rPr>
          <w:b/>
        </w:rPr>
      </w:pPr>
    </w:p>
    <w:p w:rsidR="000D132E" w:rsidRPr="00D1381F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  <w:r w:rsidR="00D97E79">
        <w:rPr>
          <w:i/>
        </w:rPr>
        <w:t xml:space="preserve"> </w:t>
      </w:r>
    </w:p>
    <w:p w:rsidR="00832634" w:rsidRPr="00832634" w:rsidRDefault="00832634" w:rsidP="00832634">
      <w:pPr>
        <w:ind w:firstLine="540"/>
      </w:pPr>
      <w:r w:rsidRPr="00832634">
        <w:t>Сущность, виды и значение разделения труда в обществе. Сущность и роль кооперации, специализации и управления в экономической системе. Сущность и различия натурального и товарного производства как типов организации хозяйства. Товар и его свойства. Простое и капиталистическое товарное производство. Понятия стоимости и цены товара. Происхождение, сущность и функции денег. Количество денег и закон денежного обращения. Современные денежные средства. Денежные агрегаты.</w:t>
      </w:r>
      <w:r w:rsidR="00D97E79">
        <w:t xml:space="preserve"> Цена.</w:t>
      </w:r>
      <w:r w:rsidRPr="00832634">
        <w:t xml:space="preserve"> Валюта и международное денежное обращение.</w:t>
      </w:r>
    </w:p>
    <w:p w:rsidR="00832634" w:rsidRDefault="00832634" w:rsidP="00832634">
      <w:pPr>
        <w:ind w:firstLine="539"/>
        <w:jc w:val="both"/>
        <w:rPr>
          <w:b/>
        </w:rPr>
      </w:pPr>
    </w:p>
    <w:p w:rsidR="000D132E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практических занятий</w:t>
      </w:r>
    </w:p>
    <w:p w:rsidR="004D1104" w:rsidRPr="004D1104" w:rsidRDefault="004D1104" w:rsidP="000D132E">
      <w:pPr>
        <w:ind w:right="-5" w:firstLine="567"/>
        <w:jc w:val="both"/>
      </w:pPr>
      <w:r>
        <w:lastRenderedPageBreak/>
        <w:t>1.</w:t>
      </w:r>
      <w:r w:rsidRPr="004D1104">
        <w:t xml:space="preserve"> </w:t>
      </w:r>
      <w:r>
        <w:t>Кооперация</w:t>
      </w:r>
      <w:r w:rsidRPr="00832634">
        <w:t>, специализа</w:t>
      </w:r>
      <w:r>
        <w:t>ция и управление</w:t>
      </w:r>
      <w:r w:rsidRPr="00832634">
        <w:t xml:space="preserve"> в экономической системе</w:t>
      </w:r>
    </w:p>
    <w:p w:rsidR="000D132E" w:rsidRPr="004D1104" w:rsidRDefault="004D1104" w:rsidP="00832634">
      <w:pPr>
        <w:ind w:firstLine="539"/>
        <w:jc w:val="both"/>
      </w:pPr>
      <w:r w:rsidRPr="004D1104">
        <w:t>2</w:t>
      </w:r>
      <w:r>
        <w:t>.</w:t>
      </w:r>
      <w:r w:rsidR="00EA62F4">
        <w:t xml:space="preserve"> Н</w:t>
      </w:r>
      <w:r w:rsidR="00EA62F4" w:rsidRPr="00832634">
        <w:t>атур</w:t>
      </w:r>
      <w:r w:rsidR="00EA62F4">
        <w:t>альное и товарное производство</w:t>
      </w:r>
    </w:p>
    <w:p w:rsidR="00EA62F4" w:rsidRDefault="00EA62F4" w:rsidP="00832634">
      <w:pPr>
        <w:ind w:firstLine="539"/>
        <w:jc w:val="both"/>
        <w:rPr>
          <w:b/>
        </w:rPr>
      </w:pPr>
    </w:p>
    <w:p w:rsidR="00832634" w:rsidRPr="00832634" w:rsidRDefault="00832634" w:rsidP="00832634">
      <w:pPr>
        <w:ind w:firstLine="539"/>
        <w:jc w:val="both"/>
        <w:rPr>
          <w:b/>
        </w:rPr>
      </w:pPr>
      <w:r>
        <w:rPr>
          <w:b/>
        </w:rPr>
        <w:t>Тема 4</w:t>
      </w:r>
      <w:r w:rsidRPr="00832634">
        <w:rPr>
          <w:b/>
        </w:rPr>
        <w:t>. Собственность: экономическое содержание. Формы собственности и формы хозяйствования</w:t>
      </w:r>
    </w:p>
    <w:p w:rsidR="00832634" w:rsidRPr="00D8267A" w:rsidRDefault="00832634" w:rsidP="00832634">
      <w:pPr>
        <w:ind w:firstLine="539"/>
        <w:jc w:val="both"/>
        <w:rPr>
          <w:b/>
          <w:i/>
        </w:rPr>
      </w:pPr>
    </w:p>
    <w:p w:rsidR="000D132E" w:rsidRPr="00D1381F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</w:p>
    <w:p w:rsidR="00832634" w:rsidRDefault="00832634" w:rsidP="00832634">
      <w:pPr>
        <w:ind w:firstLine="540"/>
        <w:jc w:val="both"/>
      </w:pPr>
      <w:r w:rsidRPr="00D8267A">
        <w:t>Категория собственности в экономическом и юридическом смыслах: сущность и разновидности отношений экономического присвоения и прав владения, пользования и распоряжения. Специфические черты частной, общей долевой и общей совместной форм собственности и соответствующих им форм хозяйствования: частное индивидуальное и частное капиталистическое хозяйство; акционерн</w:t>
      </w:r>
      <w:r>
        <w:t>ое общество</w:t>
      </w:r>
      <w:r w:rsidRPr="00D8267A">
        <w:t>, кооператив (артель), товарищество (полное и коммандитное), общество с ограниченной и дополнительной ответственностью, хозяйственное объединение, совместное предприятие; семейное хозяйство, крестьянское коллективное хозяйство, государственное и муниципальное унитарное предприятие и учреждение. Эволюция форм собственности под влиянием научно-технического прогресса. Преобразования отношений собственности в России: разгосударствление и приватизация.</w:t>
      </w:r>
    </w:p>
    <w:p w:rsidR="000D132E" w:rsidRDefault="000D132E" w:rsidP="00832634">
      <w:pPr>
        <w:ind w:firstLine="540"/>
        <w:jc w:val="both"/>
      </w:pPr>
    </w:p>
    <w:p w:rsidR="000D132E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практических занятий</w:t>
      </w:r>
    </w:p>
    <w:p w:rsidR="000D132E" w:rsidRDefault="00EA62F4" w:rsidP="00832634">
      <w:pPr>
        <w:ind w:firstLine="540"/>
        <w:jc w:val="both"/>
      </w:pPr>
      <w:r>
        <w:t>1. Сущность и формы собственности</w:t>
      </w:r>
    </w:p>
    <w:p w:rsidR="00EA62F4" w:rsidRDefault="00EA62F4" w:rsidP="00832634">
      <w:pPr>
        <w:ind w:firstLine="540"/>
        <w:jc w:val="both"/>
      </w:pPr>
      <w:r>
        <w:t>2.Ф</w:t>
      </w:r>
      <w:r w:rsidRPr="00D8267A">
        <w:t>орм</w:t>
      </w:r>
      <w:r>
        <w:t>ы</w:t>
      </w:r>
      <w:r w:rsidRPr="00D8267A">
        <w:t xml:space="preserve"> хозяйствования</w:t>
      </w:r>
    </w:p>
    <w:p w:rsidR="00832634" w:rsidRPr="00D8267A" w:rsidRDefault="00832634" w:rsidP="00832634">
      <w:pPr>
        <w:ind w:firstLine="539"/>
        <w:jc w:val="both"/>
        <w:rPr>
          <w:b/>
        </w:rPr>
      </w:pPr>
    </w:p>
    <w:p w:rsidR="00FB4440" w:rsidRDefault="00832634" w:rsidP="00FB4440">
      <w:pPr>
        <w:ind w:firstLine="539"/>
        <w:jc w:val="both"/>
        <w:rPr>
          <w:b/>
        </w:rPr>
      </w:pPr>
      <w:r w:rsidRPr="00FB4440">
        <w:rPr>
          <w:b/>
        </w:rPr>
        <w:t>Тема 5. Сущность и основные черты рыночного хозяйства</w:t>
      </w:r>
      <w:r w:rsidR="00FB4440" w:rsidRPr="00FB4440">
        <w:rPr>
          <w:b/>
        </w:rPr>
        <w:t>.</w:t>
      </w:r>
      <w:r w:rsidRPr="00FB4440">
        <w:rPr>
          <w:b/>
        </w:rPr>
        <w:t xml:space="preserve"> Роль государства в рыночном хозяйстве</w:t>
      </w:r>
    </w:p>
    <w:p w:rsidR="000D132E" w:rsidRDefault="000D132E" w:rsidP="00FB4440">
      <w:pPr>
        <w:ind w:firstLine="539"/>
        <w:jc w:val="both"/>
        <w:rPr>
          <w:b/>
        </w:rPr>
      </w:pPr>
    </w:p>
    <w:p w:rsidR="000D132E" w:rsidRPr="00D1381F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</w:p>
    <w:p w:rsidR="00832634" w:rsidRDefault="00832634" w:rsidP="00FB4440">
      <w:pPr>
        <w:ind w:firstLine="539"/>
        <w:jc w:val="both"/>
      </w:pPr>
      <w:r w:rsidRPr="00FB4440">
        <w:t>Определения рынка как механизма координации действий хозяйствующих субъектов. Основные черты рыночной экономики. Функции рынка. Структура и инфраструктура рынка. Модель экономического кругооборота. Преимущества и негативные черты рыночной экономики.</w:t>
      </w:r>
      <w:r w:rsidR="00FB4440" w:rsidRPr="00FB4440">
        <w:t xml:space="preserve"> </w:t>
      </w:r>
      <w:r w:rsidRPr="00FB4440">
        <w:t>Основные экономические функции государства. Государственный сектор экономики. Производство общественных товаров и услуг. Административные и экономические методы государственного регулирования. Модели рыночных экономик.</w:t>
      </w:r>
      <w:r w:rsidR="00FB4440" w:rsidRPr="00FB4440">
        <w:t xml:space="preserve"> </w:t>
      </w:r>
      <w:r w:rsidRPr="00FB4440">
        <w:t>Теория рационального потребительского поведения. Понятие спроса. Закон спроса. Влияние на спрос эффектов дохода и замещения, закона убывающей предельной полезности. Неценовые факторы изменения спроса. Ценовая, перекрестная и подоходная эластичность спроса. Факторы эластичности спроса.</w:t>
      </w:r>
      <w:r w:rsidR="00FB4440" w:rsidRPr="00FB4440">
        <w:t xml:space="preserve"> </w:t>
      </w:r>
      <w:r w:rsidRPr="00FB4440">
        <w:t>Понятие предложения. Закон предложения. Неценовые факторы изменения предложения. Эластичность предложен6ия и ее факторы. Рыночное равновесие и механизм его поддержания. Нарушения рыночного равновесия. Типы равновесия.</w:t>
      </w:r>
      <w:r w:rsidR="005E6C34" w:rsidRPr="005E6C34">
        <w:t xml:space="preserve"> Спрос на экономические ресурсы.. Рынок земли и рента. Цена земли. Рынок капитала и процент. Номинальная и реальная процентные ставки.</w:t>
      </w:r>
    </w:p>
    <w:p w:rsidR="000D132E" w:rsidRDefault="000D132E" w:rsidP="00FB4440">
      <w:pPr>
        <w:ind w:firstLine="539"/>
        <w:jc w:val="both"/>
      </w:pPr>
    </w:p>
    <w:p w:rsidR="000D132E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практических занятий</w:t>
      </w:r>
    </w:p>
    <w:p w:rsidR="000D132E" w:rsidRDefault="00EA62F4" w:rsidP="00FB4440">
      <w:pPr>
        <w:ind w:firstLine="539"/>
        <w:jc w:val="both"/>
      </w:pPr>
      <w:r>
        <w:t>1.</w:t>
      </w:r>
      <w:r w:rsidRPr="00EA62F4">
        <w:t xml:space="preserve"> </w:t>
      </w:r>
      <w:r>
        <w:t>Р</w:t>
      </w:r>
      <w:r w:rsidRPr="00FB4440">
        <w:t>ыночн</w:t>
      </w:r>
      <w:r>
        <w:t>ая</w:t>
      </w:r>
      <w:r w:rsidRPr="00FB4440">
        <w:t xml:space="preserve"> экономик</w:t>
      </w:r>
      <w:r>
        <w:t>а.</w:t>
      </w:r>
      <w:r w:rsidR="00652C32" w:rsidRPr="00652C32">
        <w:t xml:space="preserve"> </w:t>
      </w:r>
      <w:r w:rsidR="00652C32">
        <w:t>Государственное регулирование рыночных отношений</w:t>
      </w:r>
    </w:p>
    <w:p w:rsidR="00EA62F4" w:rsidRPr="00FB4440" w:rsidRDefault="00EA62F4" w:rsidP="00FB4440">
      <w:pPr>
        <w:ind w:firstLine="539"/>
        <w:jc w:val="both"/>
      </w:pPr>
      <w:r>
        <w:t>2.</w:t>
      </w:r>
      <w:r w:rsidR="00652C32">
        <w:t xml:space="preserve"> Закон спроса и предложения.</w:t>
      </w:r>
      <w:r w:rsidR="00652C32" w:rsidRPr="00652C32">
        <w:t xml:space="preserve"> </w:t>
      </w:r>
      <w:r w:rsidR="00652C32" w:rsidRPr="00FB4440">
        <w:t>Рыночное равновесие</w:t>
      </w:r>
    </w:p>
    <w:p w:rsidR="00832634" w:rsidRPr="00FB4440" w:rsidRDefault="00832634" w:rsidP="00FB4440">
      <w:pPr>
        <w:ind w:firstLine="540"/>
        <w:jc w:val="both"/>
      </w:pPr>
    </w:p>
    <w:p w:rsidR="00FB4440" w:rsidRDefault="00FB4440" w:rsidP="00FB4440">
      <w:pPr>
        <w:ind w:firstLine="539"/>
        <w:jc w:val="both"/>
        <w:rPr>
          <w:b/>
        </w:rPr>
      </w:pPr>
      <w:r>
        <w:rPr>
          <w:b/>
        </w:rPr>
        <w:t>Тема 6</w:t>
      </w:r>
      <w:r w:rsidRPr="00FB4440">
        <w:rPr>
          <w:b/>
        </w:rPr>
        <w:t>. Конкуренция и монополия. Антимонопольная деятельность государства</w:t>
      </w:r>
    </w:p>
    <w:p w:rsidR="00FB4440" w:rsidRPr="00FB4440" w:rsidRDefault="00FB4440" w:rsidP="00FB4440">
      <w:pPr>
        <w:ind w:firstLine="539"/>
        <w:jc w:val="both"/>
        <w:rPr>
          <w:b/>
        </w:rPr>
      </w:pPr>
    </w:p>
    <w:p w:rsidR="000D132E" w:rsidRPr="00D1381F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</w:p>
    <w:p w:rsidR="00FB4440" w:rsidRDefault="00FB4440" w:rsidP="00FB4440">
      <w:pPr>
        <w:ind w:firstLine="540"/>
        <w:jc w:val="both"/>
      </w:pPr>
      <w:r w:rsidRPr="00FB4440">
        <w:t xml:space="preserve">Понятие конкуренции. Функции конкуренции в рыночной экономике. Типы конкурентного поведения. Ценовая и неценовая конкуренция. Методы недобросовестной </w:t>
      </w:r>
      <w:r w:rsidRPr="00FB4440">
        <w:lastRenderedPageBreak/>
        <w:t>конкурентной борьбы. Понятие совершенной и несовершенной конкуренции. Чистая монополия и ее цели. Виды монополий. Олигополия. Монополистическая конкуренция. Монопсония. Экономические последствия монополизации рынка. Экономические меры поддержания конкуренции. Антимонопольное законодательство. Определение степени монополизации рынка. Антимонопольная деятельность государства в России.</w:t>
      </w:r>
    </w:p>
    <w:p w:rsidR="000D132E" w:rsidRDefault="000D132E" w:rsidP="00FB4440">
      <w:pPr>
        <w:ind w:firstLine="540"/>
        <w:jc w:val="both"/>
      </w:pPr>
    </w:p>
    <w:p w:rsidR="000D132E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практических занятий</w:t>
      </w:r>
    </w:p>
    <w:p w:rsidR="000D132E" w:rsidRDefault="00652C32" w:rsidP="00FB4440">
      <w:pPr>
        <w:ind w:firstLine="540"/>
        <w:jc w:val="both"/>
      </w:pPr>
      <w:r>
        <w:t>1.</w:t>
      </w:r>
      <w:r w:rsidRPr="00652C32">
        <w:t xml:space="preserve"> </w:t>
      </w:r>
      <w:r>
        <w:t xml:space="preserve">Роль и типы </w:t>
      </w:r>
      <w:r w:rsidRPr="00FB4440">
        <w:t>конкуренции в рыночной экономике</w:t>
      </w:r>
    </w:p>
    <w:p w:rsidR="00652C32" w:rsidRPr="00FB4440" w:rsidRDefault="00652C32" w:rsidP="00FB4440">
      <w:pPr>
        <w:ind w:firstLine="540"/>
        <w:jc w:val="both"/>
      </w:pPr>
      <w:r>
        <w:t>2.</w:t>
      </w:r>
      <w:r w:rsidRPr="00652C32">
        <w:t xml:space="preserve"> </w:t>
      </w:r>
      <w:r w:rsidRPr="00FB4440">
        <w:t>Виды монополий.</w:t>
      </w:r>
      <w:r w:rsidRPr="00652C32">
        <w:t xml:space="preserve"> </w:t>
      </w:r>
      <w:r w:rsidRPr="00FB4440">
        <w:t>Антимонопольная деятельность государства</w:t>
      </w:r>
    </w:p>
    <w:p w:rsidR="00386E64" w:rsidRPr="00FB4440" w:rsidRDefault="00386E64" w:rsidP="00FB4440">
      <w:pPr>
        <w:ind w:right="-5" w:firstLine="567"/>
        <w:jc w:val="both"/>
      </w:pPr>
    </w:p>
    <w:p w:rsidR="00FB4440" w:rsidRDefault="00FB4440" w:rsidP="00FB4440">
      <w:pPr>
        <w:ind w:firstLine="539"/>
        <w:jc w:val="both"/>
        <w:rPr>
          <w:b/>
        </w:rPr>
      </w:pPr>
      <w:r w:rsidRPr="00FB4440">
        <w:rPr>
          <w:b/>
        </w:rPr>
        <w:t>Тема 7. Предприятие: сущность и основные характеристики. Капитал. Основные показатели производства</w:t>
      </w:r>
      <w:r w:rsidR="005E6C34">
        <w:rPr>
          <w:b/>
        </w:rPr>
        <w:t>. Доходы и их источники</w:t>
      </w:r>
    </w:p>
    <w:p w:rsidR="00FB4440" w:rsidRPr="00FB4440" w:rsidRDefault="00FB4440" w:rsidP="00FB4440">
      <w:pPr>
        <w:ind w:firstLine="539"/>
        <w:jc w:val="both"/>
        <w:rPr>
          <w:b/>
        </w:rPr>
      </w:pPr>
    </w:p>
    <w:p w:rsidR="000D132E" w:rsidRPr="00D1381F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</w:p>
    <w:p w:rsidR="00C01B1C" w:rsidRDefault="00FB4440" w:rsidP="005E6C34">
      <w:pPr>
        <w:ind w:firstLine="540"/>
        <w:jc w:val="both"/>
      </w:pPr>
      <w:r w:rsidRPr="00FB4440">
        <w:t>Понятие предприятия (фирмы) и его роль как основного хозяйствующего звена экономической системы. Открытие, закрытие, санация и банкротство фирмы. Сущность, виды и функции предпринимательской деятельности. Сущность и варианты бизнеса. Процесс производства новой (добавленной) стоимости. Понятие и эволюция взглядов на капитал. Кругооборот и оборот капитала. Простое воспроизводство. Основной и оборотный капитал. Физический и моральный износ основного капитала. Сущность и факторы накопления капитала. Расширенное воспроизводство.</w:t>
      </w:r>
      <w:r w:rsidR="0081053A">
        <w:t xml:space="preserve"> Инвестиции.</w:t>
      </w:r>
      <w:r w:rsidRPr="00FB4440">
        <w:t xml:space="preserve"> Подходы к оценке капитала: доходный, рыночный, затратный. Концентрация, централизация и диверсификация производства и капитала. Производственная функция. Объем производства: совокупный, средний и предельный продукт. Закон убывающей отдачи. Сущность, классификация и структура издержек производства. Концепции издержек производства. Методы снижения издержек производства. Совокупный, средний и предельный доход предприятия. Максимизация прибыли и оптимальный объем производства.</w:t>
      </w:r>
      <w:r w:rsidR="005E6C34">
        <w:t xml:space="preserve"> </w:t>
      </w:r>
      <w:r w:rsidR="00C01B1C" w:rsidRPr="00D8267A">
        <w:t>Факторы производства и соответствующие им доходы. Функциональное и персональное распределение дохода.</w:t>
      </w:r>
      <w:r w:rsidR="002549C6" w:rsidRPr="002549C6">
        <w:t xml:space="preserve"> </w:t>
      </w:r>
      <w:r w:rsidR="002549C6" w:rsidRPr="005D3297">
        <w:t>Понятие и показатели эффективности в экономике</w:t>
      </w:r>
      <w:r w:rsidR="002549C6">
        <w:t>.</w:t>
      </w:r>
    </w:p>
    <w:p w:rsidR="000D132E" w:rsidRDefault="000D132E" w:rsidP="005E6C34">
      <w:pPr>
        <w:ind w:firstLine="540"/>
        <w:jc w:val="both"/>
      </w:pPr>
    </w:p>
    <w:p w:rsidR="000D132E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практических занятий</w:t>
      </w:r>
    </w:p>
    <w:p w:rsidR="000D132E" w:rsidRDefault="00652C32" w:rsidP="005E6C34">
      <w:pPr>
        <w:ind w:firstLine="540"/>
        <w:jc w:val="both"/>
      </w:pPr>
      <w:r>
        <w:t>1.</w:t>
      </w:r>
      <w:r w:rsidRPr="00652C32">
        <w:t xml:space="preserve"> </w:t>
      </w:r>
      <w:r>
        <w:t>Сущность</w:t>
      </w:r>
      <w:r w:rsidRPr="00FB4440">
        <w:t xml:space="preserve"> и </w:t>
      </w:r>
      <w:r>
        <w:t>виды</w:t>
      </w:r>
      <w:r w:rsidRPr="00FB4440">
        <w:t xml:space="preserve"> предпринимательской деятельности</w:t>
      </w:r>
    </w:p>
    <w:p w:rsidR="00652C32" w:rsidRDefault="00652C32" w:rsidP="005E6C34">
      <w:pPr>
        <w:ind w:firstLine="540"/>
        <w:jc w:val="both"/>
      </w:pPr>
      <w:r>
        <w:t>2. Сущность и виды капитала</w:t>
      </w:r>
    </w:p>
    <w:p w:rsidR="00A83666" w:rsidRPr="00D8267A" w:rsidRDefault="00A83666" w:rsidP="005E6C34">
      <w:pPr>
        <w:ind w:firstLine="540"/>
        <w:jc w:val="both"/>
      </w:pPr>
      <w:r>
        <w:t>3. Издержки производства и прибыль</w:t>
      </w:r>
    </w:p>
    <w:p w:rsidR="00B32D7C" w:rsidRDefault="00B32D7C" w:rsidP="00C01B1C">
      <w:pPr>
        <w:spacing w:line="360" w:lineRule="auto"/>
        <w:ind w:firstLine="540"/>
        <w:jc w:val="both"/>
      </w:pPr>
    </w:p>
    <w:p w:rsidR="00C01B1C" w:rsidRPr="00B32D7C" w:rsidRDefault="00B32D7C" w:rsidP="00B32D7C">
      <w:pPr>
        <w:ind w:firstLine="540"/>
        <w:jc w:val="both"/>
        <w:rPr>
          <w:b/>
        </w:rPr>
      </w:pPr>
      <w:r w:rsidRPr="00B32D7C">
        <w:rPr>
          <w:b/>
        </w:rPr>
        <w:t>Тема 8. Национальная экономика как единое целое</w:t>
      </w:r>
      <w:r>
        <w:rPr>
          <w:b/>
        </w:rPr>
        <w:t>.</w:t>
      </w:r>
      <w:r w:rsidRPr="00B32D7C">
        <w:t xml:space="preserve"> </w:t>
      </w:r>
      <w:r w:rsidRPr="00B32D7C">
        <w:rPr>
          <w:b/>
        </w:rPr>
        <w:t>Экономическая политика</w:t>
      </w:r>
    </w:p>
    <w:p w:rsidR="00386E64" w:rsidRPr="00FB4440" w:rsidRDefault="00386E64" w:rsidP="00B32D7C">
      <w:pPr>
        <w:ind w:right="-5" w:firstLine="567"/>
        <w:jc w:val="both"/>
      </w:pPr>
    </w:p>
    <w:p w:rsidR="000D132E" w:rsidRPr="00D1381F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</w:p>
    <w:p w:rsidR="00B32D7C" w:rsidRDefault="00B32D7C" w:rsidP="00B32D7C">
      <w:pPr>
        <w:ind w:firstLine="567"/>
        <w:jc w:val="both"/>
      </w:pPr>
      <w:r w:rsidRPr="009F5E1C">
        <w:t xml:space="preserve">Показатели национального объема производства. Валовой национальный продукт и валовой внутренний продукт: различия и методы расчета. Система национальных счетов. Понятие национального богатства. </w:t>
      </w:r>
      <w:r w:rsidR="00A83666" w:rsidRPr="00832634">
        <w:t xml:space="preserve">Сущность, виды, роль, методы исчисления, причины и </w:t>
      </w:r>
      <w:r w:rsidRPr="009F5E1C">
        <w:t xml:space="preserve"> и социально-экономические последствия инфляции.</w:t>
      </w:r>
      <w:r w:rsidRPr="00B32D7C">
        <w:t xml:space="preserve"> </w:t>
      </w:r>
      <w:r w:rsidR="00BD4E41">
        <w:t xml:space="preserve">Типы экономических систем. </w:t>
      </w:r>
      <w:r w:rsidRPr="009F5E1C">
        <w:t>Модели взаимоотношений экономики и государства. Административные и экономические методы воздействия государства на экономику. Экономическая политика. Методы государственно</w:t>
      </w:r>
      <w:r>
        <w:t>го экономического регулирования</w:t>
      </w:r>
      <w:r w:rsidRPr="009F5E1C">
        <w:t>. Общегосударственное программирование и планирование как метод регулирования экономики.</w:t>
      </w:r>
    </w:p>
    <w:p w:rsidR="000D132E" w:rsidRDefault="000D132E" w:rsidP="00B32D7C">
      <w:pPr>
        <w:ind w:firstLine="567"/>
        <w:jc w:val="both"/>
      </w:pPr>
    </w:p>
    <w:p w:rsidR="000D132E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практических занятий</w:t>
      </w:r>
    </w:p>
    <w:p w:rsidR="00A83666" w:rsidRDefault="00A83666" w:rsidP="00A83666">
      <w:pPr>
        <w:ind w:firstLine="567"/>
        <w:jc w:val="both"/>
      </w:pPr>
      <w:r>
        <w:t>1.</w:t>
      </w:r>
      <w:r w:rsidRPr="00A83666">
        <w:t xml:space="preserve"> </w:t>
      </w:r>
      <w:r>
        <w:t>Макроэкономические п</w:t>
      </w:r>
      <w:r w:rsidRPr="009F5E1C">
        <w:t>оказатели национального</w:t>
      </w:r>
      <w:r>
        <w:t xml:space="preserve"> хозяйства</w:t>
      </w:r>
    </w:p>
    <w:p w:rsidR="00A83666" w:rsidRDefault="00A83666" w:rsidP="00A83666">
      <w:pPr>
        <w:ind w:firstLine="567"/>
        <w:jc w:val="both"/>
      </w:pPr>
      <w:r>
        <w:t>2.</w:t>
      </w:r>
      <w:r w:rsidR="008F5127" w:rsidRPr="008F5127">
        <w:t xml:space="preserve"> </w:t>
      </w:r>
      <w:r w:rsidR="008F5127">
        <w:t>Р</w:t>
      </w:r>
      <w:r w:rsidR="008F5127" w:rsidRPr="00832634">
        <w:t>оль</w:t>
      </w:r>
      <w:r w:rsidR="008F5127" w:rsidRPr="009F5E1C">
        <w:t xml:space="preserve"> и социально-экономические последствия инфляции</w:t>
      </w:r>
    </w:p>
    <w:p w:rsidR="00A83666" w:rsidRPr="009F5E1C" w:rsidRDefault="00A83666" w:rsidP="00A83666">
      <w:pPr>
        <w:ind w:firstLine="567"/>
        <w:jc w:val="both"/>
      </w:pPr>
    </w:p>
    <w:p w:rsidR="00EE2FA2" w:rsidRDefault="004B4A65" w:rsidP="004B4A65">
      <w:pPr>
        <w:ind w:firstLine="567"/>
        <w:jc w:val="both"/>
        <w:rPr>
          <w:b/>
        </w:rPr>
      </w:pPr>
      <w:r>
        <w:rPr>
          <w:b/>
        </w:rPr>
        <w:lastRenderedPageBreak/>
        <w:t>Тема 9</w:t>
      </w:r>
      <w:r w:rsidR="00EE2FA2" w:rsidRPr="004B4A65">
        <w:rPr>
          <w:b/>
        </w:rPr>
        <w:t>. Население: уровень жизни, занятость, рынок труда</w:t>
      </w:r>
      <w:r w:rsidR="005F5B40">
        <w:rPr>
          <w:b/>
        </w:rPr>
        <w:t>, заработная плата</w:t>
      </w:r>
    </w:p>
    <w:p w:rsidR="004B4A65" w:rsidRPr="004B4A65" w:rsidRDefault="004B4A65" w:rsidP="004B4A65">
      <w:pPr>
        <w:ind w:firstLine="567"/>
        <w:jc w:val="both"/>
        <w:rPr>
          <w:b/>
        </w:rPr>
      </w:pPr>
    </w:p>
    <w:p w:rsidR="000D132E" w:rsidRPr="00D1381F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</w:p>
    <w:p w:rsidR="000D132E" w:rsidRDefault="00EE2FA2" w:rsidP="004B4A65">
      <w:pPr>
        <w:ind w:firstLine="567"/>
        <w:jc w:val="both"/>
      </w:pPr>
      <w:r w:rsidRPr="004B4A65">
        <w:t xml:space="preserve">Население и его роль в развитии национального хозяйства. </w:t>
      </w:r>
      <w:r w:rsidR="00720A54">
        <w:t xml:space="preserve">Производительность труда. </w:t>
      </w:r>
      <w:r w:rsidRPr="004B4A65">
        <w:t xml:space="preserve">Понятие и показатели уровня жизни населения. </w:t>
      </w:r>
      <w:r w:rsidR="00B92521" w:rsidRPr="004B4A65">
        <w:t xml:space="preserve">Прожиточный минимум. </w:t>
      </w:r>
      <w:r w:rsidRPr="004B4A65">
        <w:t xml:space="preserve">Занятость населения. Безработица: сущность, формы проявления и последствия. Рынок труда: субъекты, спрос и предложение. </w:t>
      </w:r>
      <w:r w:rsidR="00B92521" w:rsidRPr="004B4A65">
        <w:t>Сущность и виды заработной платы</w:t>
      </w:r>
      <w:r w:rsidRPr="004B4A65">
        <w:t>.</w:t>
      </w:r>
    </w:p>
    <w:p w:rsidR="000D132E" w:rsidRDefault="000D132E" w:rsidP="004B4A65">
      <w:pPr>
        <w:ind w:firstLine="567"/>
        <w:jc w:val="both"/>
      </w:pPr>
    </w:p>
    <w:p w:rsidR="000D132E" w:rsidRDefault="00EE2FA2" w:rsidP="000D132E">
      <w:pPr>
        <w:ind w:right="-5" w:firstLine="567"/>
        <w:jc w:val="both"/>
        <w:rPr>
          <w:i/>
        </w:rPr>
      </w:pPr>
      <w:r w:rsidRPr="004B4A65">
        <w:t xml:space="preserve"> </w:t>
      </w:r>
      <w:r w:rsidR="000D132E" w:rsidRPr="000D132E">
        <w:rPr>
          <w:i/>
        </w:rPr>
        <w:t>Содержание практических занятий</w:t>
      </w:r>
    </w:p>
    <w:p w:rsidR="00EE2FA2" w:rsidRDefault="008F5127" w:rsidP="004B4A65">
      <w:pPr>
        <w:ind w:firstLine="567"/>
        <w:jc w:val="both"/>
      </w:pPr>
      <w:r>
        <w:t xml:space="preserve">1. </w:t>
      </w:r>
      <w:r w:rsidRPr="004B4A65">
        <w:t>Занятость населения</w:t>
      </w:r>
      <w:r>
        <w:t xml:space="preserve"> и безработица</w:t>
      </w:r>
    </w:p>
    <w:p w:rsidR="008F5127" w:rsidRPr="004B4A65" w:rsidRDefault="008F5127" w:rsidP="004B4A65">
      <w:pPr>
        <w:ind w:firstLine="567"/>
        <w:jc w:val="both"/>
      </w:pPr>
      <w:r>
        <w:t>2. Рынок труда и заработная плата</w:t>
      </w:r>
    </w:p>
    <w:p w:rsidR="004B4A65" w:rsidRDefault="004B4A65" w:rsidP="004B4A65">
      <w:pPr>
        <w:spacing w:line="360" w:lineRule="auto"/>
        <w:ind w:firstLine="567"/>
        <w:jc w:val="both"/>
        <w:rPr>
          <w:b/>
          <w:i/>
        </w:rPr>
      </w:pPr>
    </w:p>
    <w:p w:rsidR="004B4A65" w:rsidRDefault="004B4A65" w:rsidP="004B4A65">
      <w:pPr>
        <w:ind w:firstLine="567"/>
        <w:jc w:val="both"/>
        <w:rPr>
          <w:b/>
        </w:rPr>
      </w:pPr>
      <w:r w:rsidRPr="004B4A65">
        <w:rPr>
          <w:b/>
        </w:rPr>
        <w:t xml:space="preserve">Тема </w:t>
      </w:r>
      <w:r>
        <w:rPr>
          <w:b/>
        </w:rPr>
        <w:t>10</w:t>
      </w:r>
      <w:r w:rsidRPr="004B4A65">
        <w:rPr>
          <w:b/>
        </w:rPr>
        <w:t>. Налоги.</w:t>
      </w:r>
      <w:r>
        <w:rPr>
          <w:b/>
        </w:rPr>
        <w:t xml:space="preserve"> </w:t>
      </w:r>
      <w:r w:rsidRPr="004B4A65">
        <w:rPr>
          <w:b/>
        </w:rPr>
        <w:t>Государственный бюджет и государственный долг. Фискальная политика государства</w:t>
      </w:r>
    </w:p>
    <w:p w:rsidR="004B4A65" w:rsidRPr="004B4A65" w:rsidRDefault="004B4A65" w:rsidP="004B4A65">
      <w:pPr>
        <w:ind w:firstLine="567"/>
        <w:jc w:val="both"/>
        <w:rPr>
          <w:b/>
        </w:rPr>
      </w:pPr>
    </w:p>
    <w:p w:rsidR="000D132E" w:rsidRPr="00D1381F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</w:p>
    <w:p w:rsidR="004B4A65" w:rsidRPr="004B4A65" w:rsidRDefault="004B4A65" w:rsidP="004B4A65">
      <w:pPr>
        <w:ind w:firstLine="567"/>
        <w:jc w:val="both"/>
      </w:pPr>
      <w:r w:rsidRPr="004B4A65">
        <w:t>Понятие налогов и их функции. Принципы налогообложения. Налоговая система. Прямые и косвенные налоги. Элементы налогов: субъект, объект, ставка, шкала налогообложения, налоговые льготы и санкции. Кривая Лаффера. Особенности налоговой системы России. Сущность государственного бюджета. Бюджетная система. Принцип бюджетного федерализма. Доходы и расходы государственного бюджета. Дефицит и профицит бюджета. Внутренний государственный долг и формы его покрытия. Внешний государственный долг. Последствия накопления государственного долга. Понятие фискальной политики. Механизм действия фискальной политики. Мультипликаторы: правительственных расходов и налоговый. Виды фискальной политики. Эффективность фискальной политики.</w:t>
      </w:r>
    </w:p>
    <w:p w:rsidR="004B4A65" w:rsidRDefault="004B4A65" w:rsidP="004B4A65">
      <w:pPr>
        <w:ind w:firstLine="567"/>
        <w:jc w:val="both"/>
      </w:pPr>
    </w:p>
    <w:p w:rsidR="000D132E" w:rsidRPr="000D132E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практических занятий</w:t>
      </w:r>
    </w:p>
    <w:p w:rsidR="000D132E" w:rsidRDefault="008F5127" w:rsidP="004B4A65">
      <w:pPr>
        <w:ind w:firstLine="567"/>
        <w:jc w:val="both"/>
      </w:pPr>
      <w:r>
        <w:t xml:space="preserve">1. Сущность, виды и роль налогов </w:t>
      </w:r>
    </w:p>
    <w:p w:rsidR="008F5127" w:rsidRDefault="008F5127" w:rsidP="004B4A65">
      <w:pPr>
        <w:ind w:firstLine="567"/>
        <w:jc w:val="both"/>
      </w:pPr>
      <w:r>
        <w:t>2. Госбюджет и госдолг</w:t>
      </w:r>
    </w:p>
    <w:p w:rsidR="000D132E" w:rsidRPr="004B4A65" w:rsidRDefault="000D132E" w:rsidP="004B4A65">
      <w:pPr>
        <w:ind w:firstLine="567"/>
        <w:jc w:val="both"/>
      </w:pPr>
    </w:p>
    <w:p w:rsidR="004B4A65" w:rsidRDefault="004B4A65" w:rsidP="004B4A65">
      <w:pPr>
        <w:ind w:firstLine="567"/>
        <w:jc w:val="both"/>
        <w:rPr>
          <w:b/>
        </w:rPr>
      </w:pPr>
      <w:r w:rsidRPr="004B4A65">
        <w:rPr>
          <w:b/>
        </w:rPr>
        <w:t>Тема 11. Кредит. Банковская система. Денежно-кредитная политика государства</w:t>
      </w:r>
    </w:p>
    <w:p w:rsidR="004B4A65" w:rsidRPr="004B4A65" w:rsidRDefault="004B4A65" w:rsidP="004B4A65">
      <w:pPr>
        <w:ind w:firstLine="567"/>
        <w:jc w:val="both"/>
        <w:rPr>
          <w:b/>
        </w:rPr>
      </w:pPr>
    </w:p>
    <w:p w:rsidR="000D132E" w:rsidRPr="00D1381F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</w:p>
    <w:p w:rsidR="004B4A65" w:rsidRDefault="004B4A65" w:rsidP="004B4A65">
      <w:pPr>
        <w:ind w:firstLine="567"/>
        <w:jc w:val="both"/>
      </w:pPr>
      <w:r w:rsidRPr="004B4A65">
        <w:t>Понятие ссудного капитала. Сущность и признаки кредита. Функции кредита в рыночной экономике. Виды кредита: коммерческий, банковский, ипотечный, потребительский, государственный, международный. Кредитная система. Понятие банковской системы. Коммерческие банки и их виды. Функции коммерческих банков. Активные, пассивные и комиссионные операции. Механизм создания новых денег. Центральный банк и основные принципы его функционирования. Основные функции центрального банка. Современная банковская система России. Спрос на деньги. Денежный рынок. Взаимосвязь денежного и товарного рынков. Теория современного монетаризма как основа денежно-кредитной политики. Механизм денежно-кредитной политики. Инструменты воздействия центрального банка на денежное предложение. Политика «дешевых» и «дорогих» денег.</w:t>
      </w:r>
    </w:p>
    <w:p w:rsidR="004D1104" w:rsidRDefault="004D1104" w:rsidP="004B4A65">
      <w:pPr>
        <w:ind w:firstLine="567"/>
        <w:jc w:val="both"/>
      </w:pPr>
    </w:p>
    <w:p w:rsidR="004D1104" w:rsidRDefault="004D1104" w:rsidP="004D1104">
      <w:pPr>
        <w:ind w:right="-5" w:firstLine="567"/>
        <w:jc w:val="both"/>
        <w:rPr>
          <w:i/>
        </w:rPr>
      </w:pPr>
      <w:r w:rsidRPr="000D132E">
        <w:rPr>
          <w:i/>
        </w:rPr>
        <w:t>Содержание практических занятий</w:t>
      </w:r>
    </w:p>
    <w:p w:rsidR="004D1104" w:rsidRDefault="008F5127" w:rsidP="004B4A65">
      <w:pPr>
        <w:ind w:firstLine="567"/>
        <w:jc w:val="both"/>
      </w:pPr>
      <w:r>
        <w:t>1. Сущность, роль и виды кредита</w:t>
      </w:r>
    </w:p>
    <w:p w:rsidR="008F5127" w:rsidRPr="004B4A65" w:rsidRDefault="008F5127" w:rsidP="004B4A65">
      <w:pPr>
        <w:ind w:firstLine="567"/>
        <w:jc w:val="both"/>
      </w:pPr>
      <w:r>
        <w:t>2.</w:t>
      </w:r>
      <w:r w:rsidRPr="008F5127">
        <w:t xml:space="preserve"> </w:t>
      </w:r>
      <w:r w:rsidRPr="004B4A65">
        <w:t>Современная банковская система</w:t>
      </w:r>
    </w:p>
    <w:p w:rsidR="004B4A65" w:rsidRPr="009F5E1C" w:rsidRDefault="004B4A65" w:rsidP="004B4A65">
      <w:pPr>
        <w:spacing w:line="360" w:lineRule="auto"/>
        <w:ind w:firstLine="567"/>
        <w:jc w:val="both"/>
      </w:pPr>
    </w:p>
    <w:p w:rsidR="004B4A65" w:rsidRDefault="004B4A65" w:rsidP="004B4A65">
      <w:pPr>
        <w:ind w:firstLine="567"/>
        <w:jc w:val="both"/>
        <w:rPr>
          <w:b/>
        </w:rPr>
      </w:pPr>
      <w:r w:rsidRPr="004B4A65">
        <w:rPr>
          <w:b/>
        </w:rPr>
        <w:lastRenderedPageBreak/>
        <w:t>Тема 12. Экономический рост. Макроэкономическое равновесие. Цикличность экономического развития</w:t>
      </w:r>
    </w:p>
    <w:p w:rsidR="004B4A65" w:rsidRPr="004B4A65" w:rsidRDefault="004B4A65" w:rsidP="004B4A65">
      <w:pPr>
        <w:ind w:firstLine="567"/>
        <w:jc w:val="both"/>
        <w:rPr>
          <w:b/>
        </w:rPr>
      </w:pPr>
    </w:p>
    <w:p w:rsidR="000D132E" w:rsidRPr="00D1381F" w:rsidRDefault="000D132E" w:rsidP="000D132E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</w:p>
    <w:p w:rsidR="004B4A65" w:rsidRDefault="004B4A65" w:rsidP="004B4A65">
      <w:pPr>
        <w:ind w:firstLine="567"/>
        <w:jc w:val="both"/>
      </w:pPr>
      <w:r w:rsidRPr="004B4A65">
        <w:t>Понятие и факторы экономического роста. Экстенсивный и интенсивный типы экономического роста. Теории и модели экономического роста. Противоречия экономического роста. Различие подходов к пониманию экономической эффективности. Показатели оценки экономической эффективности национального хозяйства. Понятие и теории макроэкономического равновесия. Совокупный спрос и совокупное предложение и их равновесие. Потребление и сбережения. Инвестиционный спрос. Равновесие совокупных расходов и валового национального продукта. Закон цикличности экономического развития. Фазы экономического цикла и их проявление. Понятие и причины экономических кризисов. Теории циклов, концепция «длинных волн» Н.Д. Кондратьева. Антикризисная деятельность государства.</w:t>
      </w:r>
      <w:r w:rsidR="003215FD">
        <w:t xml:space="preserve"> Международные экономические отношения и организации.</w:t>
      </w:r>
      <w:r w:rsidR="003215FD" w:rsidRPr="003215FD">
        <w:t xml:space="preserve"> </w:t>
      </w:r>
      <w:r w:rsidR="003215FD" w:rsidRPr="005D3297">
        <w:t>Глобализация экономики</w:t>
      </w:r>
      <w:r w:rsidR="003215FD">
        <w:t>.</w:t>
      </w:r>
    </w:p>
    <w:p w:rsidR="004D1104" w:rsidRDefault="004D1104" w:rsidP="004B4A65">
      <w:pPr>
        <w:ind w:firstLine="567"/>
        <w:jc w:val="both"/>
      </w:pPr>
    </w:p>
    <w:p w:rsidR="004D1104" w:rsidRDefault="004D1104" w:rsidP="004D1104">
      <w:pPr>
        <w:ind w:right="-5" w:firstLine="567"/>
        <w:jc w:val="both"/>
        <w:rPr>
          <w:i/>
        </w:rPr>
      </w:pPr>
      <w:r w:rsidRPr="000D132E">
        <w:rPr>
          <w:i/>
        </w:rPr>
        <w:t>Содержание практических занятий</w:t>
      </w:r>
    </w:p>
    <w:p w:rsidR="004D1104" w:rsidRDefault="008F5127" w:rsidP="004B4A65">
      <w:pPr>
        <w:ind w:firstLine="567"/>
        <w:jc w:val="both"/>
      </w:pPr>
      <w:r>
        <w:t>1. Сущность и типы экономического роста</w:t>
      </w:r>
    </w:p>
    <w:p w:rsidR="00234CCE" w:rsidRDefault="008F5127" w:rsidP="004B4A65">
      <w:pPr>
        <w:ind w:firstLine="567"/>
        <w:jc w:val="both"/>
      </w:pPr>
      <w:r>
        <w:t>2. Цикличность экономического развития</w:t>
      </w:r>
      <w:r w:rsidR="00234CCE">
        <w:t xml:space="preserve">. </w:t>
      </w:r>
    </w:p>
    <w:p w:rsidR="008F5127" w:rsidRPr="004B4A65" w:rsidRDefault="00234CCE" w:rsidP="004B4A65">
      <w:pPr>
        <w:ind w:firstLine="567"/>
        <w:jc w:val="both"/>
      </w:pPr>
      <w:r>
        <w:t>3. Экономический кризис и антикризисные меры</w:t>
      </w:r>
      <w:r w:rsidRPr="004B4A65">
        <w:t xml:space="preserve"> государства</w:t>
      </w:r>
    </w:p>
    <w:p w:rsidR="0045503B" w:rsidRDefault="0045503B" w:rsidP="00E6399D">
      <w:pPr>
        <w:ind w:right="516" w:firstLine="567"/>
        <w:jc w:val="both"/>
        <w:rPr>
          <w:b/>
        </w:rPr>
      </w:pPr>
    </w:p>
    <w:p w:rsidR="001211B7" w:rsidRPr="0020118B" w:rsidRDefault="001211B7" w:rsidP="0020118B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20118B">
        <w:rPr>
          <w:b/>
        </w:rPr>
        <w:t>5. Перечень учебно-методического обеспечения для самостоятельной работы обучающихся по дисциплине</w:t>
      </w:r>
      <w:bookmarkEnd w:id="3"/>
    </w:p>
    <w:p w:rsidR="001211B7" w:rsidRPr="0020118B" w:rsidRDefault="001211B7" w:rsidP="0020118B">
      <w:pPr>
        <w:ind w:firstLine="540"/>
        <w:jc w:val="center"/>
      </w:pPr>
    </w:p>
    <w:p w:rsidR="001211B7" w:rsidRPr="0020118B" w:rsidRDefault="001211B7" w:rsidP="0020118B">
      <w:pPr>
        <w:ind w:right="-5" w:firstLine="567"/>
        <w:jc w:val="both"/>
      </w:pPr>
      <w:r w:rsidRPr="0020118B">
        <w:t>Одним из осно</w:t>
      </w:r>
      <w:r w:rsidR="00291C7C">
        <w:t>вных видов деятельности обучающегося</w:t>
      </w:r>
      <w:r w:rsidRPr="0020118B">
        <w:t xml:space="preserve">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1211B7" w:rsidRPr="0020118B" w:rsidRDefault="001211B7" w:rsidP="0020118B">
      <w:pPr>
        <w:ind w:right="-5" w:firstLine="567"/>
        <w:jc w:val="both"/>
      </w:pPr>
      <w:r w:rsidRPr="0020118B"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выбираются студентами по своему усмотрению с учетом рекомендаций преподавателя.</w:t>
      </w:r>
    </w:p>
    <w:p w:rsidR="001211B7" w:rsidRPr="0020118B" w:rsidRDefault="001211B7" w:rsidP="0020118B">
      <w:pPr>
        <w:ind w:right="-5" w:firstLine="567"/>
        <w:jc w:val="both"/>
      </w:pPr>
      <w:r w:rsidRPr="0020118B">
        <w:t xml:space="preserve">Самостоятельную работу над дисциплиной </w:t>
      </w:r>
      <w:r w:rsidR="00AE5897" w:rsidRPr="0020118B">
        <w:t>«</w:t>
      </w:r>
      <w:r w:rsidR="00FD5C8D">
        <w:t>Экономическая теория</w:t>
      </w:r>
      <w:r w:rsidR="00AE5897" w:rsidRPr="0020118B">
        <w:t>»</w:t>
      </w:r>
      <w:r w:rsidR="00AE5897">
        <w:t xml:space="preserve"> </w:t>
      </w:r>
      <w:r w:rsidRPr="0020118B">
        <w:t>следует начинать с изучения рабочей программы,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1211B7" w:rsidRPr="0020118B" w:rsidRDefault="001211B7" w:rsidP="0020118B">
      <w:pPr>
        <w:ind w:right="-5" w:firstLine="567"/>
        <w:jc w:val="both"/>
      </w:pPr>
      <w:r w:rsidRPr="0020118B"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1211B7" w:rsidRPr="0020118B" w:rsidRDefault="001211B7" w:rsidP="0020118B">
      <w:pPr>
        <w:ind w:firstLine="540"/>
        <w:jc w:val="center"/>
      </w:pPr>
    </w:p>
    <w:p w:rsidR="00FC005E" w:rsidRDefault="00FC005E" w:rsidP="0020118B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FC005E" w:rsidRDefault="00FC005E" w:rsidP="0020118B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1211B7" w:rsidRPr="0020118B" w:rsidRDefault="001211B7" w:rsidP="0020118B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20118B">
        <w:rPr>
          <w:b/>
        </w:rPr>
        <w:t xml:space="preserve">6. Фонд оценочных средств для проведения промежуточной аттестации обучающихся по </w:t>
      </w:r>
      <w:r w:rsidR="001D00EA">
        <w:rPr>
          <w:b/>
        </w:rPr>
        <w:t xml:space="preserve">учебной </w:t>
      </w:r>
      <w:r w:rsidRPr="0020118B">
        <w:rPr>
          <w:b/>
        </w:rPr>
        <w:t>дисциплине</w:t>
      </w:r>
    </w:p>
    <w:p w:rsidR="001211B7" w:rsidRPr="0020118B" w:rsidRDefault="001211B7" w:rsidP="0020118B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1211B7" w:rsidRPr="0020118B" w:rsidRDefault="001211B7" w:rsidP="0020118B">
      <w:pPr>
        <w:ind w:right="-5" w:firstLine="567"/>
        <w:jc w:val="both"/>
      </w:pPr>
      <w:r w:rsidRPr="0020118B">
        <w:t xml:space="preserve">Фонд оценочных средств оформлен в виде приложения к рабочей программе </w:t>
      </w:r>
      <w:r w:rsidRPr="0020118B">
        <w:lastRenderedPageBreak/>
        <w:t>дисциплины</w:t>
      </w:r>
      <w:r w:rsidR="00FD5C8D">
        <w:t xml:space="preserve"> </w:t>
      </w:r>
      <w:r w:rsidR="00FD5C8D" w:rsidRPr="0020118B">
        <w:t>«</w:t>
      </w:r>
      <w:r w:rsidR="00FD5C8D">
        <w:t>Экономическая теория</w:t>
      </w:r>
      <w:r w:rsidR="00FD5C8D" w:rsidRPr="0020118B">
        <w:t>»</w:t>
      </w:r>
      <w:r w:rsidRPr="0020118B">
        <w:t>.</w:t>
      </w:r>
    </w:p>
    <w:p w:rsidR="001211B7" w:rsidRPr="0020118B" w:rsidRDefault="00AE5897" w:rsidP="0020118B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 xml:space="preserve"> </w:t>
      </w:r>
    </w:p>
    <w:p w:rsidR="002C3E6D" w:rsidRDefault="002C3E6D" w:rsidP="0020118B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1211B7" w:rsidRDefault="001211B7" w:rsidP="0020118B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20118B">
        <w:rPr>
          <w:b/>
        </w:rPr>
        <w:t xml:space="preserve">7. </w:t>
      </w:r>
      <w:bookmarkStart w:id="4" w:name="_Toc459975985"/>
      <w:r w:rsidRPr="0020118B">
        <w:rPr>
          <w:b/>
        </w:rPr>
        <w:t xml:space="preserve">Перечень основной и дополнительной учебной литературы, необходимой для освоения </w:t>
      </w:r>
      <w:r w:rsidR="001D00EA">
        <w:rPr>
          <w:b/>
        </w:rPr>
        <w:t xml:space="preserve">учебной </w:t>
      </w:r>
      <w:r w:rsidRPr="0020118B">
        <w:rPr>
          <w:b/>
        </w:rPr>
        <w:t>дисциплины</w:t>
      </w:r>
      <w:bookmarkEnd w:id="4"/>
    </w:p>
    <w:p w:rsidR="00C5649D" w:rsidRPr="0020118B" w:rsidRDefault="00C5649D" w:rsidP="0020118B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7A6235" w:rsidRDefault="007A6235" w:rsidP="007A6235">
      <w:pPr>
        <w:jc w:val="both"/>
        <w:rPr>
          <w:b/>
        </w:rPr>
      </w:pPr>
      <w:bookmarkStart w:id="5" w:name="_Toc470287725"/>
      <w:r>
        <w:rPr>
          <w:b/>
        </w:rPr>
        <w:t xml:space="preserve">         7.1 </w:t>
      </w:r>
      <w:r w:rsidRPr="00B330E7">
        <w:rPr>
          <w:b/>
        </w:rPr>
        <w:t>Основная учебная литература</w:t>
      </w:r>
    </w:p>
    <w:p w:rsidR="007A6235" w:rsidRDefault="007A6235" w:rsidP="007A6235">
      <w:pPr>
        <w:ind w:firstLine="851"/>
        <w:jc w:val="both"/>
        <w:rPr>
          <w:b/>
        </w:rPr>
      </w:pPr>
    </w:p>
    <w:p w:rsidR="007A6235" w:rsidRPr="00A34D06" w:rsidRDefault="007A6235" w:rsidP="007A6235">
      <w:pPr>
        <w:numPr>
          <w:ilvl w:val="0"/>
          <w:numId w:val="39"/>
        </w:numPr>
        <w:ind w:left="1069"/>
        <w:rPr>
          <w:shd w:val="clear" w:color="auto" w:fill="FFFFFF"/>
        </w:rPr>
      </w:pPr>
      <w:r w:rsidRPr="00A34D06">
        <w:rPr>
          <w:shd w:val="clear" w:color="auto" w:fill="FFFFFF"/>
        </w:rPr>
        <w:t>Янова П.Г. Экономическая теория [Электронный ресурс]: учебно-методическое пособие/ Янова П.Г.— Электрон. текстовые данные.— Саратов: Ай Пи Эр Медиа, 2019.— 243 c.— Режим доступа: http://www.iprbookshop.ru/79697.html.— ЭБС «IPRbooks»</w:t>
      </w:r>
    </w:p>
    <w:p w:rsidR="007A6235" w:rsidRPr="00A34D06" w:rsidRDefault="007A6235" w:rsidP="007A6235">
      <w:pPr>
        <w:numPr>
          <w:ilvl w:val="0"/>
          <w:numId w:val="39"/>
        </w:numPr>
        <w:ind w:left="1069"/>
        <w:rPr>
          <w:shd w:val="clear" w:color="auto" w:fill="FFFFFF"/>
        </w:rPr>
      </w:pPr>
      <w:r w:rsidRPr="00A34D06">
        <w:rPr>
          <w:shd w:val="clear" w:color="auto" w:fill="FFFFFF"/>
        </w:rPr>
        <w:t>Экономическая теория [Электронный ресурс]: учебник для бакалавров/ В.М. Агеев [и др.].— Электрон. текстовые данные.— М.: Дашков и К, 2016.— 696 c.— Режим доступа: http://www.iprbookshop.ru/60562.html.— ЭБС «IPRbooks»</w:t>
      </w:r>
    </w:p>
    <w:p w:rsidR="007A6235" w:rsidRPr="00A34D06" w:rsidRDefault="007A6235" w:rsidP="007A6235">
      <w:pPr>
        <w:numPr>
          <w:ilvl w:val="0"/>
          <w:numId w:val="39"/>
        </w:numPr>
        <w:ind w:left="1069"/>
        <w:rPr>
          <w:shd w:val="clear" w:color="auto" w:fill="FFFFFF"/>
        </w:rPr>
      </w:pPr>
      <w:r w:rsidRPr="00A34D06">
        <w:rPr>
          <w:shd w:val="clear" w:color="auto" w:fill="FFFFFF"/>
        </w:rPr>
        <w:t>Николаева И.П. Экономическая теория [Электронный ресурс]: учебник/ Николаева И.П.— Электрон. текстовые данные.— М.: Дашков и К, 2017.— 328 c.— Режим доступа: http://www.iprbookshop.ru/70840.html.— ЭБС «IPRbooks»</w:t>
      </w:r>
    </w:p>
    <w:p w:rsidR="007A6235" w:rsidRPr="00A34D06" w:rsidRDefault="007A6235" w:rsidP="007A6235">
      <w:pPr>
        <w:ind w:left="720"/>
        <w:rPr>
          <w:shd w:val="clear" w:color="auto" w:fill="FFFFFF"/>
        </w:rPr>
      </w:pPr>
    </w:p>
    <w:p w:rsidR="007A6235" w:rsidRPr="00A34D06" w:rsidRDefault="007A6235" w:rsidP="007A6235">
      <w:pPr>
        <w:rPr>
          <w:shd w:val="clear" w:color="auto" w:fill="FFFFFF"/>
        </w:rPr>
      </w:pPr>
      <w:r w:rsidRPr="00A34D06">
        <w:rPr>
          <w:b/>
        </w:rPr>
        <w:t xml:space="preserve">           7.2 Дополнительная учебная литература</w:t>
      </w:r>
    </w:p>
    <w:p w:rsidR="007A6235" w:rsidRPr="00A34D06" w:rsidRDefault="007A6235" w:rsidP="007A6235">
      <w:pPr>
        <w:pStyle w:val="a7"/>
        <w:ind w:left="1571"/>
        <w:jc w:val="both"/>
      </w:pPr>
    </w:p>
    <w:p w:rsidR="007A6235" w:rsidRPr="00A34D06" w:rsidRDefault="007A6235" w:rsidP="007A6235">
      <w:pPr>
        <w:numPr>
          <w:ilvl w:val="0"/>
          <w:numId w:val="40"/>
        </w:numPr>
        <w:shd w:val="clear" w:color="auto" w:fill="FFFFFF"/>
        <w:ind w:left="0" w:firstLine="851"/>
        <w:jc w:val="both"/>
        <w:rPr>
          <w:rFonts w:ascii="Helvetica" w:hAnsi="Helvetica"/>
          <w:color w:val="000000"/>
          <w:sz w:val="21"/>
          <w:szCs w:val="21"/>
        </w:rPr>
      </w:pPr>
      <w:r w:rsidRPr="00A34D06">
        <w:t>Экономическая теория [Электронный ресурс]: учебник для студентов вузов, обучающихся по экономическим специальностям/ А.И. Балашов [и др.].— Электрон. текстовые данные.— М.: ЮНИТИ-ДАНА, 2015.— 527 c.— Режим доступа: http://www.iprbookshop.ru/66309.html.— ЭБС «IPRbooks»</w:t>
      </w:r>
    </w:p>
    <w:p w:rsidR="007A6235" w:rsidRPr="00A34D06" w:rsidRDefault="007A6235" w:rsidP="007A6235">
      <w:pPr>
        <w:numPr>
          <w:ilvl w:val="0"/>
          <w:numId w:val="40"/>
        </w:numPr>
        <w:shd w:val="clear" w:color="auto" w:fill="FFFFFF"/>
        <w:ind w:left="0" w:firstLine="851"/>
        <w:jc w:val="both"/>
        <w:rPr>
          <w:rFonts w:ascii="Helvetica" w:hAnsi="Helvetica"/>
          <w:color w:val="000000"/>
          <w:sz w:val="21"/>
          <w:szCs w:val="21"/>
        </w:rPr>
      </w:pPr>
      <w:r w:rsidRPr="00A34D06">
        <w:t>Козырев В.М. Экономическая теория [Электронный ресурс]: учебник/ Козырев В.М.— Электрон. текстовые данные.— М.: Российская международная академия туризма, Логос, 2015.— 352 c.— Режим доступа: http://www.iprbookshop.ru/51867.html.— ЭБС «IPRbooks»</w:t>
      </w:r>
    </w:p>
    <w:p w:rsidR="007A6235" w:rsidRPr="00A34D06" w:rsidRDefault="007A6235" w:rsidP="007A6235">
      <w:pPr>
        <w:numPr>
          <w:ilvl w:val="0"/>
          <w:numId w:val="40"/>
        </w:numPr>
        <w:shd w:val="clear" w:color="auto" w:fill="FFFFFF"/>
        <w:ind w:left="0" w:firstLine="851"/>
        <w:jc w:val="both"/>
        <w:rPr>
          <w:color w:val="000000"/>
        </w:rPr>
      </w:pPr>
      <w:r w:rsidRPr="00A34D06">
        <w:rPr>
          <w:color w:val="000000"/>
        </w:rPr>
        <w:t>Мамаева Л.Н. Экономическая теория [Электронный ресурс]: учебник/ Мамаева Л.Н.— Электрон. текстовые данные.— Ростов-на-Дону: Феникс, 2015.— 367 c.— Режим доступа: http://www.iprbookshop.ru/59462.html.— ЭБС «IPRbooks»</w:t>
      </w:r>
    </w:p>
    <w:p w:rsidR="007A6235" w:rsidRDefault="007A6235" w:rsidP="007A6235">
      <w:pPr>
        <w:ind w:firstLine="851"/>
        <w:jc w:val="both"/>
        <w:rPr>
          <w:rFonts w:asciiTheme="minorHAnsi" w:hAnsiTheme="minorHAnsi"/>
          <w:color w:val="000000"/>
          <w:sz w:val="21"/>
          <w:szCs w:val="21"/>
        </w:rPr>
      </w:pPr>
    </w:p>
    <w:p w:rsidR="007A6235" w:rsidRDefault="007A6235" w:rsidP="007A6235">
      <w:pPr>
        <w:ind w:firstLine="851"/>
        <w:jc w:val="both"/>
        <w:rPr>
          <w:rFonts w:asciiTheme="minorHAnsi" w:hAnsiTheme="minorHAnsi"/>
          <w:color w:val="000000"/>
          <w:sz w:val="21"/>
          <w:szCs w:val="21"/>
        </w:rPr>
      </w:pPr>
    </w:p>
    <w:p w:rsidR="007A6235" w:rsidRDefault="007A6235" w:rsidP="007A6235">
      <w:pPr>
        <w:ind w:firstLine="851"/>
        <w:jc w:val="both"/>
        <w:rPr>
          <w:b/>
        </w:rPr>
      </w:pPr>
      <w:r>
        <w:rPr>
          <w:b/>
        </w:rPr>
        <w:t xml:space="preserve">7.3 </w:t>
      </w:r>
      <w:r w:rsidRPr="00B330E7">
        <w:rPr>
          <w:b/>
        </w:rPr>
        <w:t>Нормативные правовые акты</w:t>
      </w:r>
    </w:p>
    <w:p w:rsidR="007A6235" w:rsidRPr="00E23F80" w:rsidRDefault="007A6235" w:rsidP="007A6235">
      <w:pPr>
        <w:ind w:firstLine="851"/>
        <w:jc w:val="both"/>
        <w:rPr>
          <w:b/>
        </w:rPr>
      </w:pPr>
    </w:p>
    <w:p w:rsidR="007A6235" w:rsidRPr="00B330E7" w:rsidRDefault="007A6235" w:rsidP="007A6235">
      <w:pPr>
        <w:widowControl/>
        <w:numPr>
          <w:ilvl w:val="0"/>
          <w:numId w:val="30"/>
        </w:numPr>
        <w:tabs>
          <w:tab w:val="clear" w:pos="644"/>
          <w:tab w:val="num" w:pos="360"/>
        </w:tabs>
        <w:suppressAutoHyphens/>
        <w:autoSpaceDE/>
        <w:autoSpaceDN/>
        <w:adjustRightInd/>
        <w:ind w:left="0" w:firstLine="851"/>
        <w:jc w:val="both"/>
      </w:pPr>
      <w:r w:rsidRPr="00B330E7">
        <w:t>Гражданский кодекс Российской Федерации (часть первая) от 30.11.1994 № 51-ФЗ (с последующими изм. и доп.).</w:t>
      </w:r>
    </w:p>
    <w:p w:rsidR="007A6235" w:rsidRPr="00B330E7" w:rsidRDefault="007A6235" w:rsidP="007A6235">
      <w:pPr>
        <w:widowControl/>
        <w:numPr>
          <w:ilvl w:val="0"/>
          <w:numId w:val="30"/>
        </w:numPr>
        <w:tabs>
          <w:tab w:val="clear" w:pos="644"/>
          <w:tab w:val="num" w:pos="360"/>
          <w:tab w:val="num" w:pos="1134"/>
        </w:tabs>
        <w:suppressAutoHyphens/>
        <w:autoSpaceDE/>
        <w:autoSpaceDN/>
        <w:adjustRightInd/>
        <w:ind w:left="0" w:firstLine="851"/>
        <w:jc w:val="both"/>
      </w:pPr>
      <w:r w:rsidRPr="00B330E7">
        <w:t>Гражданский кодекс Российской Федерации (часть вторая) от 26.01.1996 № 14-ФЗ (с последующими изм. и доп.).</w:t>
      </w:r>
    </w:p>
    <w:p w:rsidR="007A6235" w:rsidRPr="00B330E7" w:rsidRDefault="007A6235" w:rsidP="007A6235">
      <w:pPr>
        <w:widowControl/>
        <w:numPr>
          <w:ilvl w:val="0"/>
          <w:numId w:val="30"/>
        </w:numPr>
        <w:tabs>
          <w:tab w:val="clear" w:pos="644"/>
          <w:tab w:val="num" w:pos="360"/>
          <w:tab w:val="num" w:pos="1134"/>
        </w:tabs>
        <w:suppressAutoHyphens/>
        <w:autoSpaceDE/>
        <w:autoSpaceDN/>
        <w:adjustRightInd/>
        <w:ind w:left="0" w:firstLine="851"/>
        <w:jc w:val="both"/>
      </w:pPr>
      <w:r w:rsidRPr="00B330E7">
        <w:t>Налоговый кодекс Российской Федерации (часть первая) от 31.07.1998 № 147-ФЗ (с последующими изм. и доп.).</w:t>
      </w:r>
    </w:p>
    <w:p w:rsidR="007A6235" w:rsidRPr="00B330E7" w:rsidRDefault="007A6235" w:rsidP="007A6235">
      <w:pPr>
        <w:widowControl/>
        <w:numPr>
          <w:ilvl w:val="0"/>
          <w:numId w:val="30"/>
        </w:numPr>
        <w:tabs>
          <w:tab w:val="clear" w:pos="644"/>
          <w:tab w:val="num" w:pos="360"/>
          <w:tab w:val="num" w:pos="1134"/>
        </w:tabs>
        <w:suppressAutoHyphens/>
        <w:autoSpaceDE/>
        <w:autoSpaceDN/>
        <w:adjustRightInd/>
        <w:ind w:left="0" w:firstLine="851"/>
        <w:jc w:val="both"/>
      </w:pPr>
      <w:r w:rsidRPr="00B330E7">
        <w:t>Налоговый кодекс Российской Федерации (часть вторая) от 05.08.2000 № 118-ФЗ (с последующими изм. и доп.).</w:t>
      </w:r>
    </w:p>
    <w:p w:rsidR="007A6235" w:rsidRPr="00B330E7" w:rsidRDefault="007A6235" w:rsidP="007A6235">
      <w:pPr>
        <w:pStyle w:val="a4"/>
        <w:tabs>
          <w:tab w:val="left" w:pos="851"/>
          <w:tab w:val="left" w:pos="993"/>
        </w:tabs>
        <w:spacing w:before="0" w:beforeAutospacing="0" w:after="0" w:afterAutospacing="0"/>
        <w:jc w:val="both"/>
        <w:rPr>
          <w:i/>
        </w:rPr>
      </w:pPr>
    </w:p>
    <w:p w:rsidR="00FC005E" w:rsidRDefault="00FC005E" w:rsidP="007A623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7A6235" w:rsidRPr="001F212B" w:rsidRDefault="007A6235" w:rsidP="007A623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B330E7">
        <w:rPr>
          <w:b/>
        </w:rPr>
        <w:t xml:space="preserve">8. </w:t>
      </w:r>
      <w:r w:rsidRPr="002C13B0">
        <w:rPr>
          <w:b/>
        </w:rPr>
        <w:t>Современные профессиональные базы данных и информационные справочные системы</w:t>
      </w:r>
    </w:p>
    <w:p w:rsidR="007A6235" w:rsidRPr="001F212B" w:rsidRDefault="007A6235" w:rsidP="007A6235">
      <w:pPr>
        <w:widowControl/>
        <w:suppressAutoHyphens/>
        <w:autoSpaceDE/>
        <w:autoSpaceDN/>
        <w:adjustRightInd/>
        <w:ind w:left="1080" w:right="-5"/>
        <w:jc w:val="both"/>
      </w:pPr>
    </w:p>
    <w:p w:rsidR="007A6235" w:rsidRDefault="007A6235" w:rsidP="007A6235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1F212B">
        <w:t>www.</w:t>
      </w:r>
      <w:hyperlink r:id="rId9" w:tgtFrame="_blank" w:history="1">
        <w:r w:rsidRPr="001F212B">
          <w:rPr>
            <w:rStyle w:val="a8"/>
            <w:color w:val="auto"/>
            <w:u w:val="none"/>
          </w:rPr>
          <w:t>vopreco.ru</w:t>
        </w:r>
      </w:hyperlink>
      <w:r>
        <w:t xml:space="preserve"> Сайт журнала </w:t>
      </w:r>
      <w:hyperlink r:id="rId10" w:tgtFrame="_blank" w:history="1">
        <w:r w:rsidRPr="001F212B">
          <w:rPr>
            <w:rStyle w:val="a8"/>
            <w:rFonts w:ascii="var(--font-regular)" w:hAnsi="var(--font-regular)"/>
            <w:b/>
            <w:bCs/>
            <w:color w:val="auto"/>
            <w:u w:val="none"/>
          </w:rPr>
          <w:t>«</w:t>
        </w:r>
        <w:r w:rsidRPr="001F212B">
          <w:rPr>
            <w:rStyle w:val="a8"/>
            <w:rFonts w:ascii="var(--font-regular)" w:hAnsi="var(--font-regular)"/>
            <w:color w:val="auto"/>
            <w:u w:val="none"/>
          </w:rPr>
          <w:t>Вопросы</w:t>
        </w:r>
        <w:r w:rsidRPr="001F212B">
          <w:rPr>
            <w:rStyle w:val="apple-converted-space"/>
            <w:rFonts w:ascii="var(--font-regular)" w:hAnsi="var(--font-regular)"/>
            <w:b/>
            <w:bCs/>
          </w:rPr>
          <w:t> </w:t>
        </w:r>
        <w:r w:rsidRPr="001F212B">
          <w:rPr>
            <w:rStyle w:val="a8"/>
            <w:rFonts w:ascii="var(--font-regular)" w:hAnsi="var(--font-regular)"/>
            <w:color w:val="auto"/>
            <w:u w:val="none"/>
          </w:rPr>
          <w:t>экономики</w:t>
        </w:r>
        <w:r w:rsidRPr="001F212B">
          <w:rPr>
            <w:rStyle w:val="a8"/>
            <w:rFonts w:ascii="var(--font-regular)" w:hAnsi="var(--font-regular)"/>
            <w:b/>
            <w:bCs/>
            <w:color w:val="auto"/>
            <w:u w:val="none"/>
          </w:rPr>
          <w:t xml:space="preserve">» </w:t>
        </w:r>
      </w:hyperlink>
    </w:p>
    <w:p w:rsidR="007A6235" w:rsidRDefault="007A6235" w:rsidP="007A6235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09103B">
        <w:rPr>
          <w:lang w:val="en-US"/>
        </w:rPr>
        <w:t>www</w:t>
      </w:r>
      <w:r w:rsidRPr="0009103B">
        <w:t>.</w:t>
      </w:r>
      <w:r w:rsidRPr="0009103B">
        <w:rPr>
          <w:color w:val="007700"/>
        </w:rPr>
        <w:t xml:space="preserve"> </w:t>
      </w:r>
      <w:hyperlink r:id="rId11" w:tgtFrame="_blank" w:history="1">
        <w:r w:rsidRPr="0009103B">
          <w:rPr>
            <w:rStyle w:val="a8"/>
            <w:color w:val="auto"/>
            <w:u w:val="none"/>
          </w:rPr>
          <w:t>ecsn.ru</w:t>
        </w:r>
      </w:hyperlink>
      <w:r w:rsidRPr="0009103B">
        <w:t xml:space="preserve"> Сайт журнала «Экономические Науки</w:t>
      </w:r>
      <w:hyperlink r:id="rId12" w:tgtFrame="_blank" w:history="1">
        <w:r w:rsidRPr="0009103B">
          <w:rPr>
            <w:rStyle w:val="a8"/>
            <w:b/>
            <w:bCs/>
            <w:color w:val="auto"/>
            <w:u w:val="none"/>
          </w:rPr>
          <w:t xml:space="preserve">» </w:t>
        </w:r>
      </w:hyperlink>
    </w:p>
    <w:p w:rsidR="007A6235" w:rsidRPr="00006F5B" w:rsidRDefault="0094375B" w:rsidP="007A6235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hyperlink r:id="rId13" w:history="1">
        <w:r w:rsidR="007A6235" w:rsidRPr="00A22481">
          <w:t>www.consultant.ru</w:t>
        </w:r>
      </w:hyperlink>
      <w:r w:rsidR="007A6235">
        <w:t>.</w:t>
      </w:r>
      <w:r w:rsidR="007A6235" w:rsidRPr="00B20B55">
        <w:t xml:space="preserve"> Компьютерная</w:t>
      </w:r>
      <w:r w:rsidR="007A6235">
        <w:t xml:space="preserve"> </w:t>
      </w:r>
      <w:hyperlink r:id="rId14" w:tooltip="Справочно-правовая система" w:history="1">
        <w:r w:rsidR="007A6235" w:rsidRPr="00B20B55">
          <w:t>справочно-правовая система</w:t>
        </w:r>
      </w:hyperlink>
      <w:r w:rsidR="007A6235">
        <w:t>.</w:t>
      </w:r>
    </w:p>
    <w:p w:rsidR="007A6235" w:rsidRPr="00006F5B" w:rsidRDefault="0094375B" w:rsidP="007A6235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hyperlink r:id="rId15" w:history="1">
        <w:r w:rsidR="007A6235" w:rsidRPr="00B20B55">
          <w:t>www.dengi.kommersant.ru</w:t>
        </w:r>
      </w:hyperlink>
      <w:r w:rsidR="007A6235">
        <w:t xml:space="preserve"> Сайт журнала «Коммерсант.</w:t>
      </w:r>
      <w:r w:rsidR="007A6235" w:rsidRPr="00B20B55">
        <w:t>ru</w:t>
      </w:r>
      <w:r w:rsidR="007A6235">
        <w:t>. Деньги».</w:t>
      </w:r>
    </w:p>
    <w:p w:rsidR="007A6235" w:rsidRPr="00683061" w:rsidRDefault="0094375B" w:rsidP="007A6235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hyperlink r:id="rId16" w:history="1">
        <w:r w:rsidR="007A6235" w:rsidRPr="00006F5B">
          <w:t>www.expert.ru</w:t>
        </w:r>
      </w:hyperlink>
      <w:r w:rsidR="007A6235">
        <w:t xml:space="preserve"> Сайт журнала «Эксперт».</w:t>
      </w:r>
    </w:p>
    <w:bookmarkEnd w:id="5"/>
    <w:p w:rsidR="001211B7" w:rsidRPr="0020118B" w:rsidRDefault="001211B7" w:rsidP="0020118B">
      <w:pPr>
        <w:pStyle w:val="3"/>
        <w:numPr>
          <w:ilvl w:val="2"/>
          <w:numId w:val="3"/>
        </w:numPr>
        <w:ind w:left="0"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20118B">
        <w:rPr>
          <w:rFonts w:ascii="Times New Roman" w:hAnsi="Times New Roman" w:cs="Times New Roman"/>
          <w:sz w:val="24"/>
          <w:szCs w:val="24"/>
        </w:rPr>
        <w:t xml:space="preserve">9. </w:t>
      </w:r>
      <w:r w:rsidR="008F47B4" w:rsidRPr="006151FA">
        <w:rPr>
          <w:rFonts w:ascii="Times New Roman" w:hAnsi="Times New Roman" w:cs="Times New Roman"/>
          <w:sz w:val="24"/>
          <w:szCs w:val="24"/>
        </w:rPr>
        <w:t xml:space="preserve">Методические указания для обучающихся по освоению </w:t>
      </w:r>
      <w:r w:rsidR="008F47B4" w:rsidRPr="00100DCB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</w:t>
      </w:r>
    </w:p>
    <w:p w:rsidR="001211B7" w:rsidRPr="0020118B" w:rsidRDefault="001211B7" w:rsidP="0020118B">
      <w:pPr>
        <w:pStyle w:val="1"/>
        <w:spacing w:line="240" w:lineRule="auto"/>
        <w:rPr>
          <w:sz w:val="24"/>
          <w:szCs w:val="24"/>
          <w:lang w:val="ru-RU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2619"/>
        <w:gridCol w:w="6952"/>
      </w:tblGrid>
      <w:tr w:rsidR="00B257FC" w:rsidRPr="00C644B9" w:rsidTr="0018130B">
        <w:tc>
          <w:tcPr>
            <w:tcW w:w="2619" w:type="dxa"/>
          </w:tcPr>
          <w:p w:rsidR="00B257FC" w:rsidRPr="00C644B9" w:rsidRDefault="00B257FC" w:rsidP="003F225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644B9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52" w:type="dxa"/>
          </w:tcPr>
          <w:p w:rsidR="00B257FC" w:rsidRPr="00C644B9" w:rsidRDefault="00B257FC" w:rsidP="003F225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644B9">
              <w:rPr>
                <w:b/>
                <w:sz w:val="24"/>
                <w:szCs w:val="24"/>
              </w:rPr>
              <w:t xml:space="preserve">Методические указания по организации деятельности </w:t>
            </w:r>
            <w:r>
              <w:rPr>
                <w:b/>
                <w:sz w:val="24"/>
                <w:szCs w:val="24"/>
              </w:rPr>
              <w:t>обучающегося</w:t>
            </w:r>
          </w:p>
        </w:tc>
      </w:tr>
      <w:tr w:rsidR="00B257FC" w:rsidRPr="00C644B9" w:rsidTr="0018130B">
        <w:tc>
          <w:tcPr>
            <w:tcW w:w="2619" w:type="dxa"/>
          </w:tcPr>
          <w:p w:rsidR="00B257FC" w:rsidRPr="00C644B9" w:rsidRDefault="00B257FC" w:rsidP="003F225F">
            <w:pPr>
              <w:pStyle w:val="TableParagraph"/>
              <w:ind w:left="0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Лекция</w:t>
            </w:r>
          </w:p>
        </w:tc>
        <w:tc>
          <w:tcPr>
            <w:tcW w:w="6952" w:type="dxa"/>
          </w:tcPr>
          <w:p w:rsidR="00B257FC" w:rsidRPr="00C644B9" w:rsidRDefault="00B257FC" w:rsidP="003F225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B257FC" w:rsidRPr="00C644B9" w:rsidTr="0018130B">
        <w:tc>
          <w:tcPr>
            <w:tcW w:w="2619" w:type="dxa"/>
          </w:tcPr>
          <w:p w:rsidR="00B257FC" w:rsidRPr="00C644B9" w:rsidRDefault="00B257FC" w:rsidP="003F225F">
            <w:pPr>
              <w:pStyle w:val="TableParagraph"/>
              <w:ind w:left="0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952" w:type="dxa"/>
          </w:tcPr>
          <w:p w:rsidR="00B257FC" w:rsidRPr="00C644B9" w:rsidRDefault="00B257FC" w:rsidP="003F225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B257FC" w:rsidRPr="00467CE5" w:rsidTr="0018130B">
        <w:tc>
          <w:tcPr>
            <w:tcW w:w="2619" w:type="dxa"/>
          </w:tcPr>
          <w:p w:rsidR="00B257FC" w:rsidRPr="00467CE5" w:rsidRDefault="00B257FC" w:rsidP="003F225F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6952" w:type="dxa"/>
          </w:tcPr>
          <w:p w:rsidR="00B257FC" w:rsidRPr="00467CE5" w:rsidRDefault="00B257FC" w:rsidP="003F225F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B257FC" w:rsidRPr="00C644B9" w:rsidTr="0018130B">
        <w:tc>
          <w:tcPr>
            <w:tcW w:w="2619" w:type="dxa"/>
          </w:tcPr>
          <w:p w:rsidR="00B257FC" w:rsidRPr="00C644B9" w:rsidRDefault="00B257FC" w:rsidP="003F225F">
            <w:pPr>
              <w:pStyle w:val="TableParagraph"/>
              <w:ind w:left="0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952" w:type="dxa"/>
          </w:tcPr>
          <w:p w:rsidR="00B257FC" w:rsidRPr="00C644B9" w:rsidRDefault="00B257FC" w:rsidP="003F225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</w:t>
            </w:r>
            <w:r w:rsidRPr="00A72E41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r w:rsidRPr="00A72E41">
              <w:rPr>
                <w:sz w:val="24"/>
                <w:szCs w:val="24"/>
              </w:rPr>
              <w:t>обучающ</w:t>
            </w:r>
            <w:r>
              <w:rPr>
                <w:sz w:val="24"/>
                <w:szCs w:val="24"/>
              </w:rPr>
              <w:t>ихся</w:t>
            </w:r>
            <w:r w:rsidRPr="00C644B9">
              <w:rPr>
                <w:sz w:val="24"/>
                <w:szCs w:val="24"/>
              </w:rPr>
              <w:t>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</w:t>
            </w:r>
            <w:r>
              <w:rPr>
                <w:sz w:val="24"/>
                <w:szCs w:val="24"/>
              </w:rPr>
              <w:t xml:space="preserve">следовательских умений </w:t>
            </w:r>
            <w:r w:rsidRPr="00A72E41">
              <w:rPr>
                <w:sz w:val="24"/>
                <w:szCs w:val="24"/>
              </w:rPr>
              <w:t>обучающихся</w:t>
            </w:r>
            <w:r w:rsidRPr="00C644B9">
              <w:rPr>
                <w:sz w:val="24"/>
                <w:szCs w:val="24"/>
              </w:rPr>
              <w:t xml:space="preserve">. Формы и виды самостоятельной работы </w:t>
            </w:r>
            <w:r w:rsidRPr="00A72E41">
              <w:rPr>
                <w:sz w:val="24"/>
                <w:szCs w:val="24"/>
              </w:rPr>
              <w:t>обучающихся</w:t>
            </w:r>
            <w:r w:rsidRPr="00C644B9">
              <w:rPr>
                <w:sz w:val="24"/>
                <w:szCs w:val="24"/>
              </w:rPr>
              <w:t xml:space="preserve">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</w:t>
            </w:r>
            <w:r w:rsidRPr="00C644B9">
              <w:rPr>
                <w:sz w:val="24"/>
                <w:szCs w:val="24"/>
              </w:rPr>
              <w:lastRenderedPageBreak/>
              <w:t xml:space="preserve">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</w:t>
            </w:r>
            <w:r>
              <w:rPr>
                <w:sz w:val="24"/>
                <w:szCs w:val="24"/>
              </w:rPr>
              <w:t xml:space="preserve">самостоятельной работы </w:t>
            </w:r>
            <w:r w:rsidRPr="00A72E41">
              <w:rPr>
                <w:sz w:val="24"/>
                <w:szCs w:val="24"/>
              </w:rPr>
              <w:t>обучающихся</w:t>
            </w:r>
            <w:r w:rsidRPr="00C644B9">
              <w:rPr>
                <w:sz w:val="24"/>
                <w:szCs w:val="24"/>
              </w:rPr>
              <w:t xml:space="preserve"> предусматривает:</w:t>
            </w:r>
          </w:p>
          <w:p w:rsidR="00B257FC" w:rsidRPr="00C644B9" w:rsidRDefault="00B257FC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B257FC" w:rsidRPr="00C644B9" w:rsidRDefault="00B257FC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B257FC" w:rsidRPr="00C644B9" w:rsidRDefault="00B257FC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B257FC" w:rsidRPr="00C644B9" w:rsidRDefault="00B257FC" w:rsidP="003F225F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Формы контроля самостоятельной работы:</w:t>
            </w:r>
          </w:p>
          <w:p w:rsidR="00B257FC" w:rsidRPr="00C644B9" w:rsidRDefault="00B257FC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B257FC" w:rsidRPr="00C644B9" w:rsidRDefault="00B257FC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организация самопроверки, </w:t>
            </w:r>
          </w:p>
          <w:p w:rsidR="00B257FC" w:rsidRPr="00C644B9" w:rsidRDefault="00B257FC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B257FC" w:rsidRPr="00C644B9" w:rsidRDefault="00B257FC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B257FC" w:rsidRPr="00C644B9" w:rsidRDefault="00B257FC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проведение устного опроса;</w:t>
            </w:r>
          </w:p>
          <w:p w:rsidR="00B257FC" w:rsidRPr="00C644B9" w:rsidRDefault="00B257FC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B257FC" w:rsidRPr="00C644B9" w:rsidRDefault="00B257FC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lastRenderedPageBreak/>
              <w:t>защита отчетов о проделанной работе.</w:t>
            </w:r>
          </w:p>
        </w:tc>
      </w:tr>
      <w:tr w:rsidR="00B257FC" w:rsidRPr="00C644B9" w:rsidTr="0018130B">
        <w:tc>
          <w:tcPr>
            <w:tcW w:w="2619" w:type="dxa"/>
          </w:tcPr>
          <w:p w:rsidR="00B257FC" w:rsidRPr="00C644B9" w:rsidRDefault="00B257FC" w:rsidP="003F225F">
            <w:pPr>
              <w:pStyle w:val="TableParagraph"/>
              <w:ind w:left="0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952" w:type="dxa"/>
          </w:tcPr>
          <w:p w:rsidR="00B257FC" w:rsidRPr="00C644B9" w:rsidRDefault="00B257FC" w:rsidP="003F225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Опрос - это средство контроля, организованное как специальная беседа преподавателя со </w:t>
            </w:r>
            <w:r w:rsidRPr="00A72E41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м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на темы, связанные с изучаемой дисциплиной, и рассчитанное на выявление объема знаний </w:t>
            </w:r>
            <w:r w:rsidRPr="00A72E41">
              <w:rPr>
                <w:sz w:val="24"/>
                <w:szCs w:val="24"/>
              </w:rPr>
              <w:t>обучающ</w:t>
            </w:r>
            <w:r>
              <w:rPr>
                <w:sz w:val="24"/>
                <w:szCs w:val="24"/>
              </w:rPr>
              <w:t>его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по определенному разделу, теме, проблеме и т.п. Проблематика, выносимая на опрос определена в заданиях для самостоятельной работы </w:t>
            </w:r>
            <w:r w:rsidRPr="00A72E41">
              <w:rPr>
                <w:sz w:val="24"/>
                <w:szCs w:val="24"/>
              </w:rPr>
              <w:t>обучающ</w:t>
            </w:r>
            <w:r>
              <w:rPr>
                <w:sz w:val="24"/>
                <w:szCs w:val="24"/>
              </w:rPr>
              <w:t>его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>, а также может определяться преподавателем, ведущим семинарские занят</w:t>
            </w:r>
            <w:r>
              <w:rPr>
                <w:sz w:val="24"/>
                <w:szCs w:val="24"/>
              </w:rPr>
              <w:t xml:space="preserve">ия. Во время проведения опроса </w:t>
            </w:r>
            <w:r w:rsidRPr="00A72E41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й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должен уметь обсудить с преподавателем соответствующую проблематику на уровне диалога.</w:t>
            </w:r>
          </w:p>
        </w:tc>
      </w:tr>
      <w:tr w:rsidR="007961A6" w:rsidRPr="00C644B9" w:rsidTr="0018130B">
        <w:trPr>
          <w:trHeight w:val="698"/>
        </w:trPr>
        <w:tc>
          <w:tcPr>
            <w:tcW w:w="2619" w:type="dxa"/>
          </w:tcPr>
          <w:p w:rsidR="007961A6" w:rsidRDefault="007961A6" w:rsidP="003F225F">
            <w:pPr>
              <w:pStyle w:val="TableParagraph"/>
              <w:ind w:left="0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Эссе</w:t>
            </w:r>
          </w:p>
          <w:p w:rsidR="007961A6" w:rsidRDefault="007961A6" w:rsidP="003F225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961A6" w:rsidRPr="00C644B9" w:rsidRDefault="007961A6" w:rsidP="003F22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52" w:type="dxa"/>
          </w:tcPr>
          <w:p w:rsidR="007961A6" w:rsidRPr="00C5158C" w:rsidRDefault="007961A6" w:rsidP="003F225F">
            <w:pPr>
              <w:jc w:val="both"/>
            </w:pPr>
            <w:r w:rsidRPr="00C5158C">
              <w:t>Слово «эссе» в переводе с французского языка (essai) означает «опыт, очерк, попытка». Это форма представления письменного материала, отличающаяся сочетанием глубины и актуальности рассматриваемой проблемы с простым, искренним, подчеркнуто индивидуальным стилем изложения. Создателем этого литературного жанра считается французский философ-гуманист Мишель Эйкли де Монтень, назвавший свое основное философское произведение «Опыты». (Сочинение направлено против догматизма в мышлении и проникнуто духом гуманизма и вольнодумства). Целесообразность использования этой формы самостоятельной работы в процессе обучения подтверждается, прежде всего, тем, что она позволяет фор</w:t>
            </w:r>
            <w:r>
              <w:t xml:space="preserve">мировать и развивать у </w:t>
            </w:r>
            <w:r w:rsidRPr="00C5158C">
              <w:t xml:space="preserve"> </w:t>
            </w:r>
            <w:r w:rsidRPr="00A72E41">
              <w:t>обучающихся</w:t>
            </w:r>
            <w:r w:rsidRPr="00C5158C">
              <w:t xml:space="preserve"> навык выработки суждения, наличие которого является одним из основных критериев оценки качества специалиста. Использование формы эссе дает возможность преподавателям выявлять способность и умение </w:t>
            </w:r>
            <w:r w:rsidRPr="00A72E41">
              <w:t>обучающихся</w:t>
            </w:r>
            <w:r w:rsidRPr="00C5158C">
              <w:t xml:space="preserve"> излагать изученный материал своими словами, оценивать уровень понимания и усвоения ими полученной информации. </w:t>
            </w:r>
            <w:r>
              <w:t>О</w:t>
            </w:r>
            <w:r w:rsidRPr="00A72E41">
              <w:t>бучающи</w:t>
            </w:r>
            <w:r>
              <w:t>е</w:t>
            </w:r>
            <w:r w:rsidRPr="00A72E41">
              <w:t>ся</w:t>
            </w:r>
            <w:r w:rsidRPr="00C5158C">
              <w:t xml:space="preserve"> получают возможность (особенно на младших курсах, когда у них еще недостаточно развит навык системного изложения материала) высказать свое мнение о предмете в доступном для них ст</w:t>
            </w:r>
            <w:r>
              <w:t xml:space="preserve">иле. При написании эссе </w:t>
            </w:r>
            <w:r w:rsidRPr="00A72E41">
              <w:t>обучающи</w:t>
            </w:r>
            <w:r>
              <w:t>е</w:t>
            </w:r>
            <w:r w:rsidRPr="00A72E41">
              <w:t>ся</w:t>
            </w:r>
            <w:r w:rsidRPr="00C5158C">
              <w:t xml:space="preserve"> должны учитывать следующие методические требования:</w:t>
            </w:r>
          </w:p>
          <w:p w:rsidR="007961A6" w:rsidRPr="00C644B9" w:rsidRDefault="007961A6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в этой форме самостоятел</w:t>
            </w:r>
            <w:r>
              <w:rPr>
                <w:sz w:val="24"/>
                <w:szCs w:val="24"/>
              </w:rPr>
              <w:t xml:space="preserve">ьной работы </w:t>
            </w:r>
            <w:r w:rsidRPr="00A72E41">
              <w:rPr>
                <w:sz w:val="24"/>
                <w:szCs w:val="24"/>
              </w:rPr>
              <w:t>обучающ</w:t>
            </w:r>
            <w:r>
              <w:rPr>
                <w:sz w:val="24"/>
                <w:szCs w:val="24"/>
              </w:rPr>
              <w:t>ему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следует  высказываться свободно и открыто, не оглядываясь на авторитеты, устоявшиеся мнения, критично оценивать рассматриваемый материал, указывать на нечетко или непонятно сформулированные позиции, противоречия, замеченные при ознакомлении с тем или иным источником информации. При этом критика должна быть аргументированной и конструктивной;</w:t>
            </w:r>
          </w:p>
          <w:p w:rsidR="007961A6" w:rsidRPr="00C644B9" w:rsidRDefault="007961A6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в этой форме самостоятельной работы вполне допускается заблуждение, высказывание ошибочной и, даже, заведомо неверной (с общепринятых позиций) точки зрения (как известно, это является одним из условий появления новых и оригинальных идей);</w:t>
            </w:r>
          </w:p>
          <w:p w:rsidR="007961A6" w:rsidRPr="00C644B9" w:rsidRDefault="007961A6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обучающемуся </w:t>
            </w:r>
            <w:r w:rsidRPr="00C644B9">
              <w:rPr>
                <w:sz w:val="24"/>
                <w:szCs w:val="24"/>
              </w:rPr>
              <w:t>необходимо высказать именно собственную точку зрения, свое согласие или несогласие с имеющимися позициями и высказываниями по данному вопросу. Эссе не должно быть простым изложением полученных сведений;</w:t>
            </w:r>
          </w:p>
          <w:p w:rsidR="007961A6" w:rsidRPr="00C644B9" w:rsidRDefault="007961A6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lastRenderedPageBreak/>
              <w:t>написание эссе должно быть основано на предварительном  ознакомлении не менее чем с тремя различными произведениями по данной теме (с указанием их авторов и названий);</w:t>
            </w:r>
          </w:p>
          <w:p w:rsidR="007961A6" w:rsidRPr="00C644B9" w:rsidRDefault="007961A6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в эссе должны иметь место сопоставление и оценка различных точек зрения по рассматриваемому вопросу (с обязательной ссылкой на названия публикаций и их авторов);</w:t>
            </w:r>
          </w:p>
          <w:p w:rsidR="007961A6" w:rsidRPr="00C644B9" w:rsidRDefault="007961A6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в эссе должно быть сведено до минимума или исключено дословное переписывание литературных источников, материал должен быть изложен своими словами.</w:t>
            </w:r>
          </w:p>
          <w:p w:rsidR="007961A6" w:rsidRPr="00D06C6F" w:rsidRDefault="007961A6" w:rsidP="003F225F">
            <w:pPr>
              <w:jc w:val="both"/>
            </w:pPr>
            <w:r w:rsidRPr="00D06C6F">
              <w:t>Объем эссе, в зависимости от темы, может колебаться от 5 до 30 страниц (полуторный межстрочный интервал, шрифт Times New Roman, размер - 14).</w:t>
            </w:r>
          </w:p>
        </w:tc>
      </w:tr>
      <w:tr w:rsidR="007961A6" w:rsidRPr="00467CE5" w:rsidTr="0018130B">
        <w:tc>
          <w:tcPr>
            <w:tcW w:w="2619" w:type="dxa"/>
          </w:tcPr>
          <w:p w:rsidR="007961A6" w:rsidRPr="00467CE5" w:rsidRDefault="007961A6" w:rsidP="00C44080">
            <w:pPr>
              <w:pStyle w:val="TableParagraph"/>
              <w:ind w:right="224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6952" w:type="dxa"/>
          </w:tcPr>
          <w:p w:rsidR="007961A6" w:rsidRPr="00467CE5" w:rsidRDefault="007961A6" w:rsidP="00C4408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7961A6" w:rsidRPr="00467CE5" w:rsidRDefault="007961A6" w:rsidP="00C44080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7961A6" w:rsidRPr="00467CE5" w:rsidRDefault="007961A6" w:rsidP="00C44080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студент на отдельном листе записывает номера вопросов и номера соответствующих ответов. </w:t>
            </w:r>
          </w:p>
          <w:p w:rsidR="007961A6" w:rsidRPr="00467CE5" w:rsidRDefault="007961A6" w:rsidP="00C4408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Для достижения большей достоверности результатов тестирования следует строить текст так, чтобы у студентов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7961A6" w:rsidRPr="00467CE5" w:rsidRDefault="007961A6" w:rsidP="00C4408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1) по 5-балльной системе, когда ответы студентов оцениваются следующим образом:</w:t>
            </w:r>
          </w:p>
          <w:p w:rsidR="007961A6" w:rsidRPr="00467CE5" w:rsidRDefault="007961A6" w:rsidP="00C4408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7961A6" w:rsidRPr="00467CE5" w:rsidRDefault="007961A6" w:rsidP="00C4408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7961A6" w:rsidRPr="00467CE5" w:rsidRDefault="007961A6" w:rsidP="00C4408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7961A6" w:rsidRPr="00467CE5" w:rsidRDefault="007961A6" w:rsidP="00C4408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Студенты,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7961A6" w:rsidRPr="00467CE5" w:rsidRDefault="007961A6" w:rsidP="00C4408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:rsidR="007961A6" w:rsidRPr="00467CE5" w:rsidRDefault="007961A6" w:rsidP="00C4408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Чтобы выявить умение студентов решать задачи, следует проводить текущий контроль (выборочный для нескольких студентов или полный для всей группы). Студентам на решение одной задачи дается 15 – 20 минут по пройденным темам. Это способствует, во-первых, более полному усвоению студентами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965328" w:rsidRPr="00467CE5" w:rsidTr="0018130B">
        <w:tc>
          <w:tcPr>
            <w:tcW w:w="2619" w:type="dxa"/>
          </w:tcPr>
          <w:p w:rsidR="00965328" w:rsidRPr="00467CE5" w:rsidRDefault="007A6235" w:rsidP="007A6235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6952" w:type="dxa"/>
          </w:tcPr>
          <w:p w:rsidR="00AC340F" w:rsidRPr="00C644B9" w:rsidRDefault="00AC340F" w:rsidP="00AC340F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 w:rsidRPr="00942D79">
              <w:rPr>
                <w:sz w:val="24"/>
                <w:szCs w:val="24"/>
              </w:rPr>
              <w:t xml:space="preserve">При подготовке к </w:t>
            </w:r>
            <w:r w:rsidR="007A6235">
              <w:rPr>
                <w:sz w:val="24"/>
                <w:szCs w:val="24"/>
              </w:rPr>
              <w:t>экзамену</w:t>
            </w:r>
            <w:r w:rsidRPr="00942D79">
              <w:rPr>
                <w:sz w:val="24"/>
                <w:szCs w:val="24"/>
              </w:rPr>
              <w:t xml:space="preserve"> необходимо ориентироваться на конспекты лекций, рекомендуемую литературу и др. Основное в </w:t>
            </w:r>
            <w:r w:rsidRPr="00942D79">
              <w:rPr>
                <w:sz w:val="24"/>
                <w:szCs w:val="24"/>
              </w:rPr>
              <w:lastRenderedPageBreak/>
              <w:t>подготовке</w:t>
            </w:r>
            <w:r>
              <w:rPr>
                <w:sz w:val="24"/>
                <w:szCs w:val="24"/>
              </w:rPr>
              <w:t xml:space="preserve"> к сдаче </w:t>
            </w:r>
            <w:r w:rsidR="007A6235">
              <w:rPr>
                <w:sz w:val="24"/>
                <w:szCs w:val="24"/>
              </w:rPr>
              <w:t>экзамена</w:t>
            </w:r>
            <w:r w:rsidRPr="00C644B9">
              <w:rPr>
                <w:sz w:val="24"/>
                <w:szCs w:val="24"/>
              </w:rPr>
              <w:t xml:space="preserve"> по дисциплине </w:t>
            </w:r>
            <w:r w:rsidRPr="00942D79">
              <w:rPr>
                <w:sz w:val="24"/>
                <w:szCs w:val="24"/>
              </w:rPr>
              <w:t>«</w:t>
            </w:r>
            <w:r w:rsidR="00160558">
              <w:rPr>
                <w:sz w:val="24"/>
                <w:szCs w:val="24"/>
              </w:rPr>
              <w:t>Экономическая теория</w:t>
            </w:r>
            <w:r w:rsidRPr="00942D79">
              <w:rPr>
                <w:sz w:val="24"/>
                <w:szCs w:val="24"/>
              </w:rPr>
              <w:t xml:space="preserve">» </w:t>
            </w:r>
            <w:r w:rsidRPr="00C644B9">
              <w:rPr>
                <w:sz w:val="24"/>
                <w:szCs w:val="24"/>
              </w:rPr>
              <w:t xml:space="preserve"> - это повторение всего материала дисциплины, по которому необходимо сдавать </w:t>
            </w:r>
            <w:r w:rsidR="007A6235">
              <w:rPr>
                <w:sz w:val="24"/>
                <w:szCs w:val="24"/>
              </w:rPr>
              <w:t>экзамен</w:t>
            </w:r>
            <w:r w:rsidRPr="00C644B9">
              <w:rPr>
                <w:sz w:val="24"/>
                <w:szCs w:val="24"/>
              </w:rPr>
              <w:t>. При подготовке к с</w:t>
            </w:r>
            <w:r>
              <w:rPr>
                <w:sz w:val="24"/>
                <w:szCs w:val="24"/>
              </w:rPr>
              <w:t xml:space="preserve">даче </w:t>
            </w:r>
            <w:r w:rsidR="007A6235">
              <w:rPr>
                <w:sz w:val="24"/>
                <w:szCs w:val="24"/>
              </w:rPr>
              <w:t>экзамена</w:t>
            </w:r>
            <w:r>
              <w:rPr>
                <w:sz w:val="24"/>
                <w:szCs w:val="24"/>
              </w:rPr>
              <w:t xml:space="preserve"> </w:t>
            </w:r>
            <w:r w:rsidRPr="00A72E41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й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весь объем работы должен распределять равномерно по дням, отведенным для подготовки к </w:t>
            </w:r>
            <w:r w:rsidR="007A6235">
              <w:rPr>
                <w:sz w:val="24"/>
                <w:szCs w:val="24"/>
              </w:rPr>
              <w:t>экзамену</w:t>
            </w:r>
            <w:r w:rsidRPr="00C644B9">
              <w:rPr>
                <w:sz w:val="24"/>
                <w:szCs w:val="24"/>
              </w:rPr>
              <w:t>, контролировать каждый день выполнение намече</w:t>
            </w:r>
            <w:r>
              <w:rPr>
                <w:sz w:val="24"/>
                <w:szCs w:val="24"/>
              </w:rPr>
              <w:t xml:space="preserve">нной работы. Подготовка </w:t>
            </w:r>
            <w:r w:rsidRPr="00A72E41">
              <w:rPr>
                <w:sz w:val="24"/>
                <w:szCs w:val="24"/>
              </w:rPr>
              <w:t>обучающ</w:t>
            </w:r>
            <w:r>
              <w:rPr>
                <w:sz w:val="24"/>
                <w:szCs w:val="24"/>
              </w:rPr>
              <w:t>его</w:t>
            </w:r>
            <w:r w:rsidRPr="00A72E41">
              <w:rPr>
                <w:sz w:val="24"/>
                <w:szCs w:val="24"/>
              </w:rPr>
              <w:t>ся</w:t>
            </w:r>
            <w:r>
              <w:rPr>
                <w:sz w:val="24"/>
                <w:szCs w:val="24"/>
              </w:rPr>
              <w:t xml:space="preserve"> к </w:t>
            </w:r>
            <w:r w:rsidR="007A6235">
              <w:rPr>
                <w:sz w:val="24"/>
                <w:szCs w:val="24"/>
              </w:rPr>
              <w:t>экзамену</w:t>
            </w:r>
            <w:r w:rsidRPr="00C644B9">
              <w:rPr>
                <w:sz w:val="24"/>
                <w:szCs w:val="24"/>
              </w:rPr>
              <w:t xml:space="preserve"> включает в себя три этапа:</w:t>
            </w:r>
          </w:p>
          <w:p w:rsidR="00AC340F" w:rsidRPr="00C644B9" w:rsidRDefault="00AC340F" w:rsidP="00AC340F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AC340F" w:rsidRPr="00C644B9" w:rsidRDefault="00AC340F" w:rsidP="00AC340F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непосредственная подготовка в дни, предшествующие экзамену по темам курса; </w:t>
            </w:r>
          </w:p>
          <w:p w:rsidR="00AC340F" w:rsidRPr="00C644B9" w:rsidRDefault="00AC340F" w:rsidP="00AC340F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подготовка к ответу на задания, содержащиеся в билетах (тестах) экзамена.</w:t>
            </w:r>
          </w:p>
          <w:p w:rsidR="00AC340F" w:rsidRPr="00C644B9" w:rsidRDefault="00AC340F" w:rsidP="00AC340F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Для успешной сдачи </w:t>
            </w:r>
            <w:r w:rsidR="007A6235">
              <w:rPr>
                <w:sz w:val="24"/>
                <w:szCs w:val="24"/>
              </w:rPr>
              <w:t>экзамена</w:t>
            </w:r>
            <w:r>
              <w:rPr>
                <w:sz w:val="24"/>
                <w:szCs w:val="24"/>
              </w:rPr>
              <w:t xml:space="preserve"> </w:t>
            </w:r>
            <w:r w:rsidRPr="00C644B9">
              <w:rPr>
                <w:sz w:val="24"/>
                <w:szCs w:val="24"/>
              </w:rPr>
              <w:t xml:space="preserve">по дисциплине </w:t>
            </w:r>
            <w:r>
              <w:rPr>
                <w:sz w:val="24"/>
                <w:szCs w:val="24"/>
              </w:rPr>
              <w:t>«</w:t>
            </w:r>
            <w:r w:rsidR="00160558">
              <w:rPr>
                <w:sz w:val="24"/>
                <w:szCs w:val="24"/>
              </w:rPr>
              <w:t>Экономическая теория</w:t>
            </w:r>
            <w:r>
              <w:rPr>
                <w:sz w:val="24"/>
                <w:szCs w:val="24"/>
              </w:rPr>
              <w:t xml:space="preserve">» </w:t>
            </w:r>
            <w:r w:rsidRPr="00C644B9">
              <w:rPr>
                <w:sz w:val="24"/>
                <w:szCs w:val="24"/>
              </w:rPr>
              <w:t xml:space="preserve"> </w:t>
            </w:r>
            <w:r w:rsidRPr="00A72E41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е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должны принимать во внимание, что:</w:t>
            </w:r>
          </w:p>
          <w:p w:rsidR="00AC340F" w:rsidRPr="00C644B9" w:rsidRDefault="00AC340F" w:rsidP="00AC340F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AC340F" w:rsidRPr="00C644B9" w:rsidRDefault="00AC340F" w:rsidP="00AC340F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</w:t>
            </w:r>
            <w:r>
              <w:rPr>
                <w:sz w:val="24"/>
                <w:szCs w:val="24"/>
              </w:rPr>
              <w:t xml:space="preserve">ыть продемонстрированы </w:t>
            </w:r>
            <w:r w:rsidRPr="00A72E41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м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>;</w:t>
            </w:r>
          </w:p>
          <w:p w:rsidR="00AC340F" w:rsidRPr="00C644B9" w:rsidRDefault="00AC340F" w:rsidP="00AC340F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</w:t>
            </w:r>
            <w:r w:rsidR="007A6235">
              <w:rPr>
                <w:sz w:val="24"/>
                <w:szCs w:val="24"/>
              </w:rPr>
              <w:t>окой оценки</w:t>
            </w:r>
            <w:r>
              <w:rPr>
                <w:sz w:val="24"/>
                <w:szCs w:val="24"/>
              </w:rPr>
              <w:t xml:space="preserve"> на </w:t>
            </w:r>
            <w:r w:rsidR="007A6235">
              <w:rPr>
                <w:sz w:val="24"/>
                <w:szCs w:val="24"/>
              </w:rPr>
              <w:t>экзамене</w:t>
            </w:r>
            <w:r w:rsidRPr="00C644B9">
              <w:rPr>
                <w:sz w:val="24"/>
                <w:szCs w:val="24"/>
              </w:rPr>
              <w:t>;</w:t>
            </w:r>
          </w:p>
          <w:p w:rsidR="00965328" w:rsidRPr="00467CE5" w:rsidRDefault="00AC340F" w:rsidP="00AC340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готовиться к </w:t>
            </w:r>
            <w:r w:rsidR="007A6235">
              <w:rPr>
                <w:sz w:val="24"/>
                <w:szCs w:val="24"/>
              </w:rPr>
              <w:t>экзамену</w:t>
            </w:r>
            <w:r w:rsidRPr="00C644B9">
              <w:rPr>
                <w:sz w:val="24"/>
                <w:szCs w:val="24"/>
              </w:rPr>
              <w:t xml:space="preserve"> необходимо начинать с первой лекции и первого семинара.</w:t>
            </w:r>
          </w:p>
        </w:tc>
      </w:tr>
    </w:tbl>
    <w:p w:rsidR="00FD4488" w:rsidRDefault="00FD4488" w:rsidP="00C91437">
      <w:pPr>
        <w:suppressAutoHyphens/>
        <w:autoSpaceDE/>
        <w:autoSpaceDN/>
        <w:adjustRightInd/>
        <w:jc w:val="center"/>
        <w:rPr>
          <w:b/>
        </w:rPr>
      </w:pPr>
    </w:p>
    <w:p w:rsidR="001211B7" w:rsidRPr="0020118B" w:rsidRDefault="00E3137B" w:rsidP="0020118B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center"/>
        <w:rPr>
          <w:b/>
        </w:rPr>
      </w:pPr>
      <w:r>
        <w:rPr>
          <w:b/>
        </w:rPr>
        <w:t xml:space="preserve">10. </w:t>
      </w:r>
      <w:r w:rsidR="008F47B4" w:rsidRPr="006151FA">
        <w:rPr>
          <w:b/>
        </w:rPr>
        <w:t>Лицензионное программное обеспечение</w:t>
      </w:r>
    </w:p>
    <w:p w:rsidR="00FD4488" w:rsidRPr="0020118B" w:rsidRDefault="00FD4488" w:rsidP="0020118B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center"/>
        <w:rPr>
          <w:b/>
        </w:rPr>
      </w:pPr>
    </w:p>
    <w:p w:rsidR="008F47B4" w:rsidRPr="006151FA" w:rsidRDefault="008F47B4" w:rsidP="008F47B4">
      <w:pPr>
        <w:numPr>
          <w:ilvl w:val="0"/>
          <w:numId w:val="3"/>
        </w:numPr>
        <w:suppressAutoHyphens/>
        <w:ind w:left="0" w:firstLine="567"/>
        <w:jc w:val="both"/>
        <w:rPr>
          <w:bCs/>
          <w:iCs/>
        </w:rPr>
      </w:pPr>
      <w:r w:rsidRPr="006151FA">
        <w:rPr>
          <w:bCs/>
          <w:iCs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8F47B4" w:rsidRPr="006151FA" w:rsidRDefault="008F47B4" w:rsidP="008F47B4">
      <w:pPr>
        <w:numPr>
          <w:ilvl w:val="0"/>
          <w:numId w:val="3"/>
        </w:numPr>
        <w:suppressAutoHyphens/>
        <w:ind w:left="0" w:firstLine="567"/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1639"/>
        <w:gridCol w:w="1768"/>
        <w:gridCol w:w="2882"/>
      </w:tblGrid>
      <w:tr w:rsidR="008F47B4" w:rsidRPr="006151FA" w:rsidTr="0057022B">
        <w:tc>
          <w:tcPr>
            <w:tcW w:w="3118" w:type="dxa"/>
            <w:shd w:val="clear" w:color="auto" w:fill="auto"/>
          </w:tcPr>
          <w:p w:rsidR="008F47B4" w:rsidRPr="006151FA" w:rsidRDefault="008F47B4" w:rsidP="0057022B">
            <w:pPr>
              <w:pStyle w:val="afe"/>
            </w:pPr>
            <w:r w:rsidRPr="006151FA">
              <w:rPr>
                <w:b/>
                <w:bCs/>
              </w:rPr>
              <w:t>Программный продукт</w:t>
            </w:r>
          </w:p>
        </w:tc>
        <w:tc>
          <w:tcPr>
            <w:tcW w:w="1639" w:type="dxa"/>
            <w:shd w:val="clear" w:color="auto" w:fill="auto"/>
          </w:tcPr>
          <w:p w:rsidR="008F47B4" w:rsidRPr="006151FA" w:rsidRDefault="008F47B4" w:rsidP="0057022B">
            <w:pPr>
              <w:pStyle w:val="afe"/>
            </w:pPr>
            <w:r w:rsidRPr="006151FA">
              <w:rPr>
                <w:b/>
                <w:bCs/>
              </w:rPr>
              <w:t>Тип</w:t>
            </w:r>
          </w:p>
        </w:tc>
        <w:tc>
          <w:tcPr>
            <w:tcW w:w="1768" w:type="dxa"/>
            <w:shd w:val="clear" w:color="auto" w:fill="auto"/>
          </w:tcPr>
          <w:p w:rsidR="008F47B4" w:rsidRPr="006151FA" w:rsidRDefault="008F47B4" w:rsidP="0057022B">
            <w:pPr>
              <w:pStyle w:val="afe"/>
            </w:pPr>
            <w:r w:rsidRPr="006151FA">
              <w:rPr>
                <w:b/>
                <w:bCs/>
              </w:rPr>
              <w:t>Тип лицензии</w:t>
            </w:r>
          </w:p>
        </w:tc>
        <w:tc>
          <w:tcPr>
            <w:tcW w:w="2882" w:type="dxa"/>
            <w:shd w:val="clear" w:color="auto" w:fill="auto"/>
          </w:tcPr>
          <w:p w:rsidR="008F47B4" w:rsidRPr="006151FA" w:rsidRDefault="008F47B4" w:rsidP="0057022B">
            <w:pPr>
              <w:pStyle w:val="afe"/>
            </w:pPr>
            <w:r w:rsidRPr="006151FA">
              <w:rPr>
                <w:b/>
                <w:bCs/>
              </w:rPr>
              <w:t>Дополнительные сведения</w:t>
            </w:r>
          </w:p>
        </w:tc>
      </w:tr>
      <w:tr w:rsidR="008F47B4" w:rsidRPr="006151FA" w:rsidTr="0057022B">
        <w:tc>
          <w:tcPr>
            <w:tcW w:w="3118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Microsoft Windows XP Professional</w:t>
            </w:r>
          </w:p>
        </w:tc>
        <w:tc>
          <w:tcPr>
            <w:tcW w:w="1639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Операционная система</w:t>
            </w:r>
          </w:p>
        </w:tc>
        <w:tc>
          <w:tcPr>
            <w:tcW w:w="1768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OEM</w:t>
            </w:r>
          </w:p>
        </w:tc>
        <w:tc>
          <w:tcPr>
            <w:tcW w:w="2882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</w:p>
        </w:tc>
      </w:tr>
      <w:tr w:rsidR="008F47B4" w:rsidRPr="006151FA" w:rsidTr="0057022B">
        <w:tc>
          <w:tcPr>
            <w:tcW w:w="3118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  <w:rPr>
                <w:lang w:val="en-US"/>
              </w:rPr>
            </w:pPr>
            <w:r w:rsidRPr="006151FA">
              <w:rPr>
                <w:lang w:val="en-US"/>
              </w:rPr>
              <w:t>Microsoft Office Professional Plus 2007 rus</w:t>
            </w:r>
          </w:p>
        </w:tc>
        <w:tc>
          <w:tcPr>
            <w:tcW w:w="1639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Офисный пакет</w:t>
            </w:r>
          </w:p>
        </w:tc>
        <w:tc>
          <w:tcPr>
            <w:tcW w:w="1768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  <w:jc w:val="left"/>
            </w:pPr>
            <w:r w:rsidRPr="006151FA"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Лицензия № 45829385 от 26.08.2009 (бессрочно)</w:t>
            </w:r>
          </w:p>
        </w:tc>
      </w:tr>
      <w:tr w:rsidR="008F47B4" w:rsidRPr="006151FA" w:rsidTr="0057022B">
        <w:tc>
          <w:tcPr>
            <w:tcW w:w="3118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  <w:rPr>
                <w:lang w:val="en-US"/>
              </w:rPr>
            </w:pPr>
            <w:r w:rsidRPr="006151FA">
              <w:rPr>
                <w:lang w:val="en-US"/>
              </w:rPr>
              <w:t>Microsoft Office Professional Plus 2010 rus</w:t>
            </w:r>
          </w:p>
        </w:tc>
        <w:tc>
          <w:tcPr>
            <w:tcW w:w="1639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Офисный пакет</w:t>
            </w:r>
          </w:p>
        </w:tc>
        <w:tc>
          <w:tcPr>
            <w:tcW w:w="1768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  <w:jc w:val="left"/>
            </w:pPr>
            <w:r w:rsidRPr="006151FA"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Лицензия № 49261732 от 04.11.2011 (бессрочно)</w:t>
            </w:r>
          </w:p>
        </w:tc>
      </w:tr>
      <w:tr w:rsidR="008F47B4" w:rsidRPr="006151FA" w:rsidTr="0057022B">
        <w:tc>
          <w:tcPr>
            <w:tcW w:w="3118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IBM SPSS Statistics BASE</w:t>
            </w:r>
          </w:p>
        </w:tc>
        <w:tc>
          <w:tcPr>
            <w:tcW w:w="1639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Договор</w:t>
            </w:r>
          </w:p>
        </w:tc>
        <w:tc>
          <w:tcPr>
            <w:tcW w:w="2882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Лицензионный договор № 20130218-1 от 12.03.2013 (действует до 31.03.2018)</w:t>
            </w:r>
          </w:p>
        </w:tc>
      </w:tr>
      <w:tr w:rsidR="008F47B4" w:rsidRPr="006151FA" w:rsidTr="0057022B">
        <w:tc>
          <w:tcPr>
            <w:tcW w:w="3118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MathCAD Education</w:t>
            </w:r>
          </w:p>
        </w:tc>
        <w:tc>
          <w:tcPr>
            <w:tcW w:w="1639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Договор-оферта</w:t>
            </w:r>
          </w:p>
        </w:tc>
        <w:tc>
          <w:tcPr>
            <w:tcW w:w="2882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Tr009781 от 18.02.2013 (бессрочно)</w:t>
            </w:r>
          </w:p>
        </w:tc>
      </w:tr>
      <w:tr w:rsidR="008F47B4" w:rsidRPr="006151FA" w:rsidTr="0057022B">
        <w:tc>
          <w:tcPr>
            <w:tcW w:w="3118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Консультант плюс</w:t>
            </w:r>
          </w:p>
        </w:tc>
        <w:tc>
          <w:tcPr>
            <w:tcW w:w="1639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Информационно-справочная система</w:t>
            </w:r>
          </w:p>
        </w:tc>
        <w:tc>
          <w:tcPr>
            <w:tcW w:w="1768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Подписка</w:t>
            </w:r>
          </w:p>
        </w:tc>
        <w:tc>
          <w:tcPr>
            <w:tcW w:w="2882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</w:p>
        </w:tc>
      </w:tr>
      <w:tr w:rsidR="008F47B4" w:rsidRPr="006151FA" w:rsidTr="0057022B">
        <w:tc>
          <w:tcPr>
            <w:tcW w:w="3118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1C:Предприятие 8.2 для обучения программированию</w:t>
            </w:r>
          </w:p>
        </w:tc>
        <w:tc>
          <w:tcPr>
            <w:tcW w:w="1639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Информационная система</w:t>
            </w:r>
          </w:p>
        </w:tc>
        <w:tc>
          <w:tcPr>
            <w:tcW w:w="1768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Договор</w:t>
            </w:r>
          </w:p>
        </w:tc>
        <w:tc>
          <w:tcPr>
            <w:tcW w:w="2882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Договор № 01/200213 от 20.02.2013</w:t>
            </w:r>
          </w:p>
        </w:tc>
      </w:tr>
      <w:tr w:rsidR="008F47B4" w:rsidRPr="006151FA" w:rsidTr="0057022B">
        <w:tc>
          <w:tcPr>
            <w:tcW w:w="3118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OpenOfiice Pro</w:t>
            </w:r>
          </w:p>
        </w:tc>
        <w:tc>
          <w:tcPr>
            <w:tcW w:w="1639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Офисный пакет</w:t>
            </w:r>
          </w:p>
        </w:tc>
        <w:tc>
          <w:tcPr>
            <w:tcW w:w="1768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Apache License</w:t>
            </w:r>
          </w:p>
        </w:tc>
        <w:tc>
          <w:tcPr>
            <w:tcW w:w="2882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Оферта (свободная лицензия)</w:t>
            </w:r>
          </w:p>
        </w:tc>
      </w:tr>
      <w:tr w:rsidR="008F47B4" w:rsidRPr="006151FA" w:rsidTr="0057022B">
        <w:tc>
          <w:tcPr>
            <w:tcW w:w="3118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SciLab</w:t>
            </w:r>
          </w:p>
        </w:tc>
        <w:tc>
          <w:tcPr>
            <w:tcW w:w="1639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CeCILL</w:t>
            </w:r>
          </w:p>
        </w:tc>
        <w:tc>
          <w:tcPr>
            <w:tcW w:w="2882" w:type="dxa"/>
            <w:shd w:val="clear" w:color="auto" w:fill="auto"/>
          </w:tcPr>
          <w:p w:rsidR="008F47B4" w:rsidRPr="006151FA" w:rsidRDefault="008F47B4" w:rsidP="0057022B">
            <w:pPr>
              <w:pStyle w:val="afe"/>
              <w:ind w:firstLine="0"/>
            </w:pPr>
            <w:r w:rsidRPr="006151FA">
              <w:t>Оферта (свободная лицензия)</w:t>
            </w:r>
          </w:p>
        </w:tc>
      </w:tr>
    </w:tbl>
    <w:p w:rsidR="001211B7" w:rsidRPr="0020118B" w:rsidRDefault="001211B7" w:rsidP="0020118B">
      <w:pPr>
        <w:suppressAutoHyphens/>
        <w:autoSpaceDE/>
        <w:autoSpaceDN/>
        <w:adjustRightInd/>
        <w:jc w:val="both"/>
        <w:rPr>
          <w:b/>
        </w:rPr>
      </w:pPr>
    </w:p>
    <w:p w:rsidR="00FC005E" w:rsidRDefault="00FC005E" w:rsidP="0020118B">
      <w:pPr>
        <w:numPr>
          <w:ilvl w:val="0"/>
          <w:numId w:val="3"/>
        </w:numPr>
        <w:suppressAutoHyphens/>
        <w:autoSpaceDE/>
        <w:autoSpaceDN/>
        <w:adjustRightInd/>
        <w:ind w:left="431" w:hanging="431"/>
        <w:jc w:val="center"/>
        <w:rPr>
          <w:b/>
        </w:rPr>
      </w:pPr>
    </w:p>
    <w:p w:rsidR="001211B7" w:rsidRPr="0020118B" w:rsidRDefault="001211B7" w:rsidP="0020118B">
      <w:pPr>
        <w:numPr>
          <w:ilvl w:val="0"/>
          <w:numId w:val="3"/>
        </w:numPr>
        <w:suppressAutoHyphens/>
        <w:autoSpaceDE/>
        <w:autoSpaceDN/>
        <w:adjustRightInd/>
        <w:ind w:left="431" w:hanging="431"/>
        <w:jc w:val="center"/>
        <w:rPr>
          <w:b/>
        </w:rPr>
      </w:pPr>
      <w:r w:rsidRPr="0020118B">
        <w:rPr>
          <w:b/>
        </w:rPr>
        <w:t xml:space="preserve">11. Описание материально-технической базы, необходимой для осуществления образовательного процесса по </w:t>
      </w:r>
      <w:r w:rsidR="008F47B4">
        <w:rPr>
          <w:b/>
        </w:rPr>
        <w:t xml:space="preserve">учебной </w:t>
      </w:r>
      <w:r w:rsidRPr="0020118B">
        <w:rPr>
          <w:b/>
        </w:rPr>
        <w:t>дисциплине</w:t>
      </w:r>
    </w:p>
    <w:p w:rsidR="001211B7" w:rsidRPr="0020118B" w:rsidRDefault="001211B7" w:rsidP="0020118B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</w:pPr>
    </w:p>
    <w:p w:rsidR="001211B7" w:rsidRPr="0020118B" w:rsidRDefault="001211B7" w:rsidP="0020118B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</w:pPr>
      <w:r w:rsidRPr="0020118B">
        <w:t xml:space="preserve">Для построения эффективного учебного процесса Кафедра </w:t>
      </w:r>
      <w:r w:rsidR="00D42B03">
        <w:t>экономики и управления</w:t>
      </w:r>
      <w:r w:rsidRPr="0020118B">
        <w:t xml:space="preserve"> располагает следующими материально-техническими средствами, которые используются в процессе изучения дисциплины:</w:t>
      </w:r>
    </w:p>
    <w:p w:rsidR="001211B7" w:rsidRPr="0020118B" w:rsidRDefault="001211B7" w:rsidP="0020118B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 w:rsidRPr="0020118B">
        <w:rPr>
          <w:bCs/>
        </w:rPr>
        <w:t>- доска;</w:t>
      </w:r>
    </w:p>
    <w:p w:rsidR="001211B7" w:rsidRPr="0020118B" w:rsidRDefault="001211B7" w:rsidP="0020118B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</w:pPr>
      <w:r w:rsidRPr="0020118B"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1211B7" w:rsidRPr="0020118B" w:rsidRDefault="001211B7" w:rsidP="0020118B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 w:rsidRPr="0020118B">
        <w:rPr>
          <w:bCs/>
        </w:rPr>
        <w:t>- экран;</w:t>
      </w:r>
    </w:p>
    <w:p w:rsidR="001211B7" w:rsidRPr="0020118B" w:rsidRDefault="001211B7" w:rsidP="0020118B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 w:rsidRPr="0020118B">
        <w:rPr>
          <w:bCs/>
        </w:rPr>
        <w:t>- мультимедийный проектор.</w:t>
      </w:r>
    </w:p>
    <w:p w:rsidR="001211B7" w:rsidRPr="0020118B" w:rsidRDefault="001211B7" w:rsidP="0020118B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</w:pPr>
      <w:r w:rsidRPr="0020118B">
        <w:t xml:space="preserve">В процессе преподавания используются также специальные ресурсы кабинета экономики (305 ауд.). </w:t>
      </w:r>
    </w:p>
    <w:p w:rsidR="00EA0540" w:rsidRDefault="00EA0540" w:rsidP="0020118B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</w:p>
    <w:p w:rsidR="001211B7" w:rsidRPr="0020118B" w:rsidRDefault="001211B7" w:rsidP="0020118B">
      <w:pPr>
        <w:shd w:val="clear" w:color="auto" w:fill="FFFFFF"/>
        <w:ind w:firstLine="567"/>
        <w:jc w:val="center"/>
        <w:rPr>
          <w:rFonts w:eastAsia="Times New Roman"/>
          <w:color w:val="222222"/>
        </w:rPr>
      </w:pPr>
      <w:r w:rsidRPr="0020118B">
        <w:rPr>
          <w:rFonts w:eastAsia="Times New Roman"/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1211B7" w:rsidRPr="0020118B" w:rsidRDefault="001211B7" w:rsidP="0020118B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1211B7" w:rsidRPr="0020118B" w:rsidRDefault="001211B7" w:rsidP="0020118B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 w:rsidRPr="0020118B">
        <w:rPr>
          <w:rFonts w:eastAsia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7807F7" w:rsidRPr="0020118B" w:rsidRDefault="001211B7" w:rsidP="0020118B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 w:rsidRPr="0020118B">
        <w:rPr>
          <w:rFonts w:eastAsia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</w:t>
      </w:r>
      <w:r w:rsidR="00C91437">
        <w:rPr>
          <w:rFonts w:eastAsia="Times New Roman"/>
          <w:color w:val="222222"/>
        </w:rPr>
        <w:t xml:space="preserve"> </w:t>
      </w:r>
      <w:r w:rsidRPr="0020118B">
        <w:rPr>
          <w:rFonts w:eastAsia="Times New Roman"/>
          <w:color w:val="222222"/>
        </w:rPr>
        <w:t>визуального доступа к информации, экранными увеличителями и техническими средствами усиления остаточного зрения.</w:t>
      </w:r>
    </w:p>
    <w:p w:rsidR="007807F7" w:rsidRPr="0020118B" w:rsidRDefault="007807F7" w:rsidP="0020118B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</w:p>
    <w:p w:rsidR="00574B0E" w:rsidRDefault="00574B0E" w:rsidP="00574B0E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  <w:r w:rsidRPr="003760E7">
        <w:rPr>
          <w:rFonts w:eastAsia="Times New Roman"/>
          <w:b/>
          <w:color w:val="222222"/>
        </w:rPr>
        <w:t>1</w:t>
      </w:r>
      <w:r>
        <w:rPr>
          <w:rFonts w:eastAsia="Times New Roman"/>
          <w:b/>
          <w:color w:val="222222"/>
        </w:rPr>
        <w:t xml:space="preserve">3. </w:t>
      </w:r>
      <w:r w:rsidRPr="003760E7">
        <w:rPr>
          <w:rFonts w:eastAsia="Times New Roman"/>
          <w:b/>
          <w:color w:val="222222"/>
        </w:rPr>
        <w:t>Иные сведения и (или) материалы</w:t>
      </w:r>
    </w:p>
    <w:p w:rsidR="00574B0E" w:rsidRDefault="00574B0E" w:rsidP="00574B0E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532D7F" w:rsidRPr="00532D7F" w:rsidRDefault="00532D7F" w:rsidP="00532D7F">
      <w:pPr>
        <w:widowControl/>
        <w:suppressAutoHyphens/>
        <w:autoSpaceDE/>
        <w:autoSpaceDN/>
        <w:adjustRightInd/>
        <w:ind w:firstLine="708"/>
        <w:jc w:val="both"/>
        <w:rPr>
          <w:rFonts w:eastAsia="Times New Roman"/>
          <w:lang w:eastAsia="zh-CN"/>
        </w:rPr>
      </w:pPr>
      <w:r w:rsidRPr="00532D7F">
        <w:rPr>
          <w:rFonts w:eastAsia="Times New Roman"/>
          <w:color w:val="000000"/>
          <w:sz w:val="23"/>
          <w:szCs w:val="23"/>
          <w:shd w:val="clear" w:color="auto" w:fill="FFFFFF"/>
          <w:lang w:eastAsia="zh-CN"/>
        </w:rPr>
        <w:t>Для освоения компетенций установленных Федеральным государственным образовательным стандартом применяются как традиционные образовательные технологии, такие как лекционные и практические (семинарские) занят</w:t>
      </w:r>
      <w:r w:rsidR="00D00BE9">
        <w:rPr>
          <w:rFonts w:eastAsia="Times New Roman"/>
          <w:color w:val="000000"/>
          <w:sz w:val="23"/>
          <w:szCs w:val="23"/>
          <w:shd w:val="clear" w:color="auto" w:fill="FFFFFF"/>
          <w:lang w:eastAsia="zh-CN"/>
        </w:rPr>
        <w:t>ия, подготовка рефератов, а так</w:t>
      </w:r>
      <w:r w:rsidRPr="00532D7F">
        <w:rPr>
          <w:rFonts w:eastAsia="Times New Roman"/>
          <w:color w:val="000000"/>
          <w:sz w:val="23"/>
          <w:szCs w:val="23"/>
          <w:shd w:val="clear" w:color="auto" w:fill="FFFFFF"/>
          <w:lang w:eastAsia="zh-CN"/>
        </w:rPr>
        <w:t>же э</w:t>
      </w:r>
      <w:r w:rsidRPr="00532D7F">
        <w:rPr>
          <w:rFonts w:eastAsia="Times New Roman"/>
          <w:color w:val="000000"/>
          <w:sz w:val="21"/>
          <w:szCs w:val="21"/>
          <w:shd w:val="clear" w:color="auto" w:fill="FFFFFF"/>
          <w:lang w:eastAsia="zh-CN"/>
        </w:rPr>
        <w:t>лектронная информационно-образовательная среда.</w:t>
      </w:r>
    </w:p>
    <w:p w:rsidR="00574B0E" w:rsidRDefault="00574B0E" w:rsidP="0020118B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</w:p>
    <w:p w:rsidR="001211B7" w:rsidRDefault="001211B7" w:rsidP="0020118B">
      <w:pPr>
        <w:shd w:val="clear" w:color="auto" w:fill="FFFFFF"/>
        <w:ind w:firstLine="567"/>
        <w:jc w:val="both"/>
        <w:rPr>
          <w:b/>
          <w:color w:val="222222"/>
        </w:rPr>
      </w:pPr>
      <w:r w:rsidRPr="0020118B">
        <w:rPr>
          <w:rFonts w:eastAsia="Times New Roman"/>
          <w:b/>
          <w:color w:val="222222"/>
        </w:rPr>
        <w:t>Составитель: Железнов И.А., к.э.н., доц., зав. Кафедрой экономики и управления МПС</w:t>
      </w:r>
      <w:r w:rsidRPr="0020118B">
        <w:rPr>
          <w:b/>
          <w:color w:val="222222"/>
        </w:rPr>
        <w:t>У</w:t>
      </w:r>
    </w:p>
    <w:p w:rsidR="00D00BE9" w:rsidRDefault="00D00BE9">
      <w:pPr>
        <w:widowControl/>
        <w:autoSpaceDE/>
        <w:autoSpaceDN/>
        <w:adjustRightInd/>
        <w:spacing w:after="160"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D00BE9" w:rsidRDefault="00D00BE9" w:rsidP="00D00BE9">
      <w:pPr>
        <w:tabs>
          <w:tab w:val="left" w:pos="567"/>
          <w:tab w:val="left" w:pos="851"/>
        </w:tabs>
        <w:spacing w:line="276" w:lineRule="auto"/>
        <w:ind w:right="-168" w:firstLine="567"/>
        <w:jc w:val="both"/>
        <w:rPr>
          <w:b/>
          <w:sz w:val="26"/>
          <w:szCs w:val="26"/>
        </w:rPr>
      </w:pPr>
    </w:p>
    <w:p w:rsidR="00D00BE9" w:rsidRPr="00203DED" w:rsidRDefault="00D00BE9" w:rsidP="00D00BE9">
      <w:pPr>
        <w:tabs>
          <w:tab w:val="left" w:pos="567"/>
          <w:tab w:val="left" w:pos="851"/>
        </w:tabs>
        <w:spacing w:line="276" w:lineRule="auto"/>
        <w:ind w:right="-168" w:firstLine="567"/>
        <w:jc w:val="both"/>
        <w:rPr>
          <w:b/>
        </w:rPr>
      </w:pPr>
      <w:r w:rsidRPr="00203DED">
        <w:rPr>
          <w:b/>
          <w:sz w:val="26"/>
          <w:szCs w:val="26"/>
        </w:rPr>
        <w:t xml:space="preserve">14. </w:t>
      </w:r>
      <w:r w:rsidRPr="00203DED">
        <w:rPr>
          <w:b/>
        </w:rPr>
        <w:t>Лист регистрации изменений</w:t>
      </w:r>
    </w:p>
    <w:p w:rsidR="00D00BE9" w:rsidRDefault="00D00BE9" w:rsidP="00D00BE9">
      <w:pPr>
        <w:tabs>
          <w:tab w:val="left" w:pos="567"/>
          <w:tab w:val="left" w:pos="851"/>
        </w:tabs>
        <w:spacing w:line="276" w:lineRule="auto"/>
        <w:ind w:right="-168" w:firstLine="567"/>
        <w:jc w:val="both"/>
      </w:pPr>
    </w:p>
    <w:p w:rsidR="00D00BE9" w:rsidRPr="00203DED" w:rsidRDefault="00D00BE9" w:rsidP="00D00BE9">
      <w:pPr>
        <w:tabs>
          <w:tab w:val="left" w:pos="567"/>
          <w:tab w:val="left" w:pos="851"/>
        </w:tabs>
        <w:spacing w:line="276" w:lineRule="auto"/>
        <w:ind w:right="-168" w:firstLine="567"/>
        <w:jc w:val="both"/>
      </w:pPr>
      <w:r w:rsidRPr="00203DED">
        <w:t xml:space="preserve">Рабочая программа учебной дисциплины (модуля) обсуждена и утверждена на заседании Ученого совета от </w:t>
      </w:r>
      <w:r>
        <w:t xml:space="preserve">«24» июня 2013 г. протокол № </w:t>
      </w:r>
      <w:r w:rsidRPr="00203DED">
        <w:t>10</w:t>
      </w:r>
    </w:p>
    <w:p w:rsidR="00D00BE9" w:rsidRPr="00203DED" w:rsidRDefault="00D00BE9" w:rsidP="00D00BE9">
      <w:pPr>
        <w:tabs>
          <w:tab w:val="left" w:pos="567"/>
          <w:tab w:val="left" w:pos="851"/>
        </w:tabs>
        <w:spacing w:line="276" w:lineRule="auto"/>
        <w:ind w:right="-168" w:firstLine="567"/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D00BE9" w:rsidRPr="00203DED" w:rsidTr="008014C5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0BE9" w:rsidRPr="00203DED" w:rsidRDefault="00D00BE9" w:rsidP="00AC5984">
            <w:pPr>
              <w:ind w:right="-168"/>
              <w:jc w:val="center"/>
              <w:rPr>
                <w:color w:val="000000"/>
              </w:rPr>
            </w:pPr>
          </w:p>
          <w:p w:rsidR="00D00BE9" w:rsidRPr="00203DED" w:rsidRDefault="00D00BE9" w:rsidP="00AC5984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 xml:space="preserve">№ </w:t>
            </w:r>
            <w:r w:rsidRPr="00203DED">
              <w:rPr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0BE9" w:rsidRPr="00203DED" w:rsidRDefault="00D00BE9" w:rsidP="00AC5984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0BE9" w:rsidRPr="00203DED" w:rsidRDefault="00D00BE9" w:rsidP="00AC5984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Реквизиты</w:t>
            </w:r>
            <w:r w:rsidRPr="00203DED">
              <w:rPr>
                <w:color w:val="000000"/>
              </w:rPr>
              <w:br/>
              <w:t>документа</w:t>
            </w:r>
            <w:r w:rsidRPr="00203DED">
              <w:rPr>
                <w:color w:val="000000"/>
              </w:rPr>
              <w:br/>
              <w:t>об утверждении</w:t>
            </w:r>
            <w:r w:rsidRPr="00203DED">
              <w:rPr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0BE9" w:rsidRPr="00203DED" w:rsidRDefault="00D00BE9" w:rsidP="00AC5984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Дата</w:t>
            </w:r>
            <w:r w:rsidRPr="00203DED">
              <w:rPr>
                <w:color w:val="000000"/>
              </w:rPr>
              <w:br/>
              <w:t>введения</w:t>
            </w:r>
            <w:r w:rsidRPr="00203DED">
              <w:rPr>
                <w:color w:val="000000"/>
              </w:rPr>
              <w:br/>
              <w:t>изменения</w:t>
            </w:r>
          </w:p>
        </w:tc>
      </w:tr>
      <w:tr w:rsidR="00D00BE9" w:rsidRPr="00203DED" w:rsidTr="008014C5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00BE9" w:rsidRPr="00203DED" w:rsidRDefault="00D00BE9" w:rsidP="00D00BE9">
            <w:pPr>
              <w:widowControl/>
              <w:numPr>
                <w:ilvl w:val="0"/>
                <w:numId w:val="45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0BE9" w:rsidRPr="00203DED" w:rsidRDefault="00D00BE9" w:rsidP="00AC5984">
            <w:pPr>
              <w:ind w:right="-168"/>
              <w:jc w:val="both"/>
              <w:rPr>
                <w:color w:val="000000"/>
                <w:lang w:eastAsia="en-US"/>
              </w:rPr>
            </w:pPr>
            <w:r w:rsidRPr="00203DED">
              <w:rPr>
                <w:color w:val="000000"/>
                <w:lang w:eastAsia="en-US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(квалификация (степень) «бакалавр»), утвержденного приказом Министерства образования и науки Российской Федерации от 24.12.2010 г. № 2073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00BE9" w:rsidRPr="00203DED" w:rsidRDefault="00D00BE9" w:rsidP="00AC5984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00BE9" w:rsidRPr="00203DED" w:rsidRDefault="00D00BE9" w:rsidP="00AC5984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 xml:space="preserve">  01.09.2013</w:t>
            </w:r>
          </w:p>
        </w:tc>
      </w:tr>
      <w:tr w:rsidR="00D00BE9" w:rsidRPr="00203DED" w:rsidTr="008014C5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00BE9" w:rsidRPr="00203DED" w:rsidRDefault="00D00BE9" w:rsidP="00D00BE9">
            <w:pPr>
              <w:widowControl/>
              <w:numPr>
                <w:ilvl w:val="0"/>
                <w:numId w:val="45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0BE9" w:rsidRPr="00203DED" w:rsidRDefault="00D00BE9" w:rsidP="00AC5984">
            <w:pPr>
              <w:ind w:right="-168"/>
              <w:rPr>
                <w:color w:val="000000"/>
              </w:rPr>
            </w:pPr>
            <w:r w:rsidRPr="00203DED">
              <w:rPr>
                <w:color w:val="000000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D00BE9" w:rsidRPr="00203DED" w:rsidRDefault="00D00BE9" w:rsidP="00AC5984">
            <w:pPr>
              <w:ind w:right="-168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00BE9" w:rsidRPr="00203DED" w:rsidRDefault="00D00BE9" w:rsidP="00AC5984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00BE9" w:rsidRPr="00203DED" w:rsidRDefault="00D00BE9" w:rsidP="00AC5984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01.09.2014</w:t>
            </w:r>
          </w:p>
        </w:tc>
      </w:tr>
      <w:tr w:rsidR="00D00BE9" w:rsidRPr="00203DED" w:rsidTr="008014C5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00BE9" w:rsidRPr="00203DED" w:rsidRDefault="00D00BE9" w:rsidP="00D00BE9">
            <w:pPr>
              <w:widowControl/>
              <w:numPr>
                <w:ilvl w:val="0"/>
                <w:numId w:val="45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0BE9" w:rsidRPr="00203DED" w:rsidRDefault="00D00BE9" w:rsidP="00AC5984">
            <w:pPr>
              <w:ind w:right="-168"/>
              <w:rPr>
                <w:color w:val="000000"/>
              </w:rPr>
            </w:pPr>
            <w:r w:rsidRPr="00203DED">
              <w:rPr>
                <w:color w:val="000000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00BE9" w:rsidRPr="00203DED" w:rsidRDefault="00D00BE9" w:rsidP="00AC5984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00BE9" w:rsidRPr="00203DED" w:rsidRDefault="00D00BE9" w:rsidP="00AC5984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01.09.2015</w:t>
            </w:r>
          </w:p>
        </w:tc>
      </w:tr>
      <w:tr w:rsidR="00D00BE9" w:rsidRPr="00203DED" w:rsidTr="008014C5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00BE9" w:rsidRPr="00203DED" w:rsidRDefault="00D00BE9" w:rsidP="00D00BE9">
            <w:pPr>
              <w:widowControl/>
              <w:numPr>
                <w:ilvl w:val="0"/>
                <w:numId w:val="45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0BE9" w:rsidRPr="00203DED" w:rsidRDefault="00D00BE9" w:rsidP="00AC5984">
            <w:pPr>
              <w:ind w:right="-168"/>
              <w:jc w:val="both"/>
              <w:rPr>
                <w:color w:val="000000"/>
                <w:lang w:eastAsia="en-US"/>
              </w:rPr>
            </w:pPr>
            <w:r w:rsidRPr="00203DED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203DED">
              <w:rPr>
                <w:color w:val="000000"/>
                <w:lang w:eastAsia="en-US"/>
              </w:rPr>
              <w:t>Ученого совета</w:t>
            </w:r>
            <w:r w:rsidRPr="00203DED">
              <w:rPr>
                <w:rFonts w:eastAsia="Calibri"/>
                <w:lang w:eastAsia="en-US"/>
              </w:rPr>
              <w:t xml:space="preserve"> </w:t>
            </w:r>
            <w:r w:rsidRPr="00203DED">
              <w:rPr>
                <w:color w:val="000000"/>
                <w:lang w:eastAsia="en-US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38.03.03 Управление персоналом (уровень бакалавриата), утвержденного приказом Министерства образования и науки Российской Федерации от 14.12.2015 г. № 1461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00BE9" w:rsidRPr="00203DED" w:rsidRDefault="00D00BE9" w:rsidP="00AC5984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«01»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00BE9" w:rsidRPr="00203DED" w:rsidRDefault="00D00BE9" w:rsidP="00AC5984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05.06.2016</w:t>
            </w:r>
          </w:p>
        </w:tc>
      </w:tr>
      <w:tr w:rsidR="00D00BE9" w:rsidRPr="00203DED" w:rsidTr="008014C5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00BE9" w:rsidRPr="00203DED" w:rsidRDefault="00D00BE9" w:rsidP="00D00BE9">
            <w:pPr>
              <w:widowControl/>
              <w:numPr>
                <w:ilvl w:val="0"/>
                <w:numId w:val="45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0BE9" w:rsidRPr="00203DED" w:rsidRDefault="00D00BE9" w:rsidP="00AC5984">
            <w:pPr>
              <w:ind w:right="-168"/>
              <w:jc w:val="both"/>
              <w:rPr>
                <w:color w:val="000000"/>
                <w:lang w:eastAsia="en-US"/>
              </w:rPr>
            </w:pPr>
            <w:r w:rsidRPr="00203DED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203DED">
              <w:rPr>
                <w:color w:val="000000"/>
                <w:lang w:eastAsia="en-US"/>
              </w:rPr>
              <w:t>Ученого совета</w:t>
            </w:r>
            <w:r w:rsidRPr="00203DED"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00BE9" w:rsidRPr="00203DED" w:rsidRDefault="00D00BE9" w:rsidP="00AC5984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00BE9" w:rsidRPr="00203DED" w:rsidRDefault="00D00BE9" w:rsidP="00AC5984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01.09.2016</w:t>
            </w:r>
          </w:p>
        </w:tc>
      </w:tr>
      <w:tr w:rsidR="008014C5" w:rsidRPr="00203DED" w:rsidTr="008014C5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014C5" w:rsidRPr="00203DED" w:rsidRDefault="008014C5" w:rsidP="008014C5">
            <w:pPr>
              <w:widowControl/>
              <w:numPr>
                <w:ilvl w:val="0"/>
                <w:numId w:val="45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14C5" w:rsidRPr="00203DED" w:rsidRDefault="008014C5" w:rsidP="008014C5">
            <w:pPr>
              <w:ind w:right="-168"/>
              <w:jc w:val="both"/>
              <w:rPr>
                <w:rFonts w:eastAsia="Calibri"/>
                <w:lang w:eastAsia="en-US"/>
              </w:rPr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014C5" w:rsidRPr="00203DED" w:rsidRDefault="008014C5" w:rsidP="008014C5">
            <w:pPr>
              <w:ind w:right="-168"/>
              <w:jc w:val="center"/>
              <w:rPr>
                <w:color w:val="000000"/>
                <w:lang w:eastAsia="en-US"/>
              </w:rPr>
            </w:pPr>
            <w:r w:rsidRPr="00FC3ED2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FC3ED2">
              <w:rPr>
                <w:rFonts w:eastAsia="Times New Roman"/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014C5" w:rsidRPr="00203DED" w:rsidRDefault="008014C5" w:rsidP="008014C5">
            <w:pPr>
              <w:ind w:right="-168"/>
              <w:jc w:val="center"/>
              <w:rPr>
                <w:color w:val="000000"/>
              </w:rPr>
            </w:pPr>
            <w:r w:rsidRPr="008F6096">
              <w:rPr>
                <w:rFonts w:eastAsia="Times New Roman"/>
                <w:color w:val="000000"/>
              </w:rPr>
              <w:t>01.09.201</w:t>
            </w: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8014C5" w:rsidRPr="00203DED" w:rsidTr="008014C5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014C5" w:rsidRPr="00203DED" w:rsidRDefault="008014C5" w:rsidP="008014C5">
            <w:pPr>
              <w:widowControl/>
              <w:numPr>
                <w:ilvl w:val="0"/>
                <w:numId w:val="45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14C5" w:rsidRPr="00203DED" w:rsidRDefault="008014C5" w:rsidP="008014C5">
            <w:pPr>
              <w:ind w:right="-168"/>
              <w:jc w:val="both"/>
              <w:rPr>
                <w:b/>
                <w:color w:val="000000"/>
              </w:rPr>
            </w:pPr>
            <w:r w:rsidRPr="00203DED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203DED">
              <w:rPr>
                <w:color w:val="000000"/>
                <w:lang w:eastAsia="en-US"/>
              </w:rPr>
              <w:t>Ученого совета</w:t>
            </w:r>
            <w:r w:rsidRPr="00203DED"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014C5" w:rsidRPr="00203DED" w:rsidRDefault="008014C5" w:rsidP="008014C5">
            <w:pPr>
              <w:ind w:right="-168"/>
              <w:jc w:val="center"/>
              <w:rPr>
                <w:color w:val="000000"/>
                <w:lang w:eastAsia="en-US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014C5" w:rsidRPr="00203DED" w:rsidRDefault="008014C5" w:rsidP="008014C5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01.09.2017</w:t>
            </w:r>
          </w:p>
        </w:tc>
      </w:tr>
      <w:tr w:rsidR="008014C5" w:rsidRPr="00203DED" w:rsidTr="002C577F">
        <w:trPr>
          <w:trHeight w:val="790"/>
        </w:trPr>
        <w:tc>
          <w:tcPr>
            <w:tcW w:w="53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014C5" w:rsidRPr="00203DED" w:rsidRDefault="008014C5" w:rsidP="008014C5">
            <w:pPr>
              <w:widowControl/>
              <w:numPr>
                <w:ilvl w:val="0"/>
                <w:numId w:val="45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14C5" w:rsidRPr="00203DED" w:rsidRDefault="008014C5" w:rsidP="008014C5">
            <w:pPr>
              <w:ind w:right="-168"/>
              <w:jc w:val="both"/>
            </w:pPr>
            <w:r w:rsidRPr="00203DED">
              <w:rPr>
                <w:rFonts w:eastAsia="Calibri;Arial Unicode MS"/>
              </w:rPr>
              <w:t>Обновлена решением совместного заседания Совета и Кафедр факультета экономики и права ОАНО ВО «МПСУ»</w:t>
            </w:r>
          </w:p>
        </w:tc>
        <w:tc>
          <w:tcPr>
            <w:tcW w:w="26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014C5" w:rsidRPr="00203DED" w:rsidRDefault="008014C5" w:rsidP="008014C5">
            <w:pPr>
              <w:ind w:right="-168"/>
              <w:jc w:val="center"/>
            </w:pPr>
            <w:r w:rsidRPr="00203DED">
              <w:rPr>
                <w:rFonts w:eastAsia="Calibri;Arial Unicode MS"/>
              </w:rPr>
              <w:t xml:space="preserve">Протокол совместного заседания Совета и Кафедр факультета </w:t>
            </w:r>
            <w:r w:rsidRPr="00203DED">
              <w:rPr>
                <w:rFonts w:eastAsia="Calibri;Arial Unicode MS"/>
              </w:rPr>
              <w:lastRenderedPageBreak/>
              <w:t>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014C5" w:rsidRPr="00203DED" w:rsidRDefault="008014C5" w:rsidP="008014C5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lastRenderedPageBreak/>
              <w:t>01.09.2019</w:t>
            </w:r>
          </w:p>
        </w:tc>
      </w:tr>
      <w:tr w:rsidR="002C577F" w:rsidRPr="00203DED" w:rsidTr="008014C5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C577F" w:rsidRPr="00203DED" w:rsidRDefault="002C577F" w:rsidP="002C577F">
            <w:pPr>
              <w:widowControl/>
              <w:numPr>
                <w:ilvl w:val="0"/>
                <w:numId w:val="45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  <w:bookmarkStart w:id="6" w:name="_GoBack" w:colFirst="1" w:colLast="1"/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577F" w:rsidRPr="00203DED" w:rsidRDefault="002C577F" w:rsidP="002C577F">
            <w:pPr>
              <w:ind w:right="-168"/>
              <w:jc w:val="both"/>
              <w:rPr>
                <w:rFonts w:eastAsia="Calibri;Arial Unicode MS"/>
              </w:rPr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C577F" w:rsidRPr="00203DED" w:rsidRDefault="002C577F" w:rsidP="002C577F">
            <w:pPr>
              <w:ind w:right="-168"/>
              <w:jc w:val="center"/>
              <w:rPr>
                <w:rFonts w:eastAsia="Calibri;Arial Unicode MS"/>
              </w:rPr>
            </w:pPr>
            <w:r w:rsidRPr="00FC3ED2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FC3ED2">
              <w:rPr>
                <w:rFonts w:eastAsia="Times New Roman"/>
                <w:color w:val="000000"/>
              </w:rPr>
              <w:br/>
              <w:t>Ученого совета  от «</w:t>
            </w:r>
            <w:r>
              <w:rPr>
                <w:rFonts w:eastAsia="Times New Roman"/>
                <w:color w:val="000000"/>
              </w:rPr>
              <w:t>13» мая 2020</w:t>
            </w:r>
            <w:r w:rsidRPr="00FC3ED2">
              <w:rPr>
                <w:rFonts w:eastAsia="Times New Roman"/>
                <w:color w:val="000000"/>
              </w:rPr>
              <w:t xml:space="preserve"> года протокол №7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C577F" w:rsidRPr="00203DED" w:rsidRDefault="002C577F" w:rsidP="002C577F">
            <w:pPr>
              <w:ind w:right="-168"/>
              <w:jc w:val="center"/>
              <w:rPr>
                <w:color w:val="000000"/>
              </w:rPr>
            </w:pPr>
            <w:r w:rsidRPr="008F6096">
              <w:rPr>
                <w:rFonts w:eastAsia="Times New Roman"/>
                <w:color w:val="000000"/>
              </w:rPr>
              <w:t>01.09.20</w:t>
            </w:r>
            <w:r>
              <w:rPr>
                <w:rFonts w:eastAsia="Times New Roman"/>
                <w:color w:val="000000"/>
              </w:rPr>
              <w:t>20</w:t>
            </w:r>
          </w:p>
        </w:tc>
      </w:tr>
      <w:bookmarkEnd w:id="6"/>
    </w:tbl>
    <w:p w:rsidR="00B257FC" w:rsidRPr="0020118B" w:rsidRDefault="00B257FC" w:rsidP="00D00BE9">
      <w:pPr>
        <w:tabs>
          <w:tab w:val="left" w:pos="567"/>
          <w:tab w:val="left" w:pos="851"/>
        </w:tabs>
        <w:spacing w:line="276" w:lineRule="auto"/>
        <w:ind w:right="-168" w:firstLine="567"/>
        <w:jc w:val="both"/>
        <w:rPr>
          <w:rFonts w:eastAsia="Times New Roman"/>
          <w:color w:val="222222"/>
        </w:rPr>
      </w:pPr>
    </w:p>
    <w:sectPr w:rsidR="00B257FC" w:rsidRPr="0020118B" w:rsidSect="00221A45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75B" w:rsidRDefault="0094375B" w:rsidP="008B63F1">
      <w:r>
        <w:separator/>
      </w:r>
    </w:p>
  </w:endnote>
  <w:endnote w:type="continuationSeparator" w:id="0">
    <w:p w:rsidR="0094375B" w:rsidRDefault="0094375B" w:rsidP="008B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00"/>
    <w:family w:val="roman"/>
    <w:pitch w:val="variable"/>
    <w:sig w:usb0="00000203" w:usb1="00000000" w:usb2="00000000" w:usb3="00000000" w:csb0="00000005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Malgun Gothic Semilight"/>
    <w:panose1 w:val="00000000000000000000"/>
    <w:charset w:val="81"/>
    <w:family w:val="auto"/>
    <w:notTrueType/>
    <w:pitch w:val="default"/>
    <w:sig w:usb0="00000000" w:usb1="090E0000" w:usb2="00000010" w:usb3="00000000" w:csb0="000C0005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font-regular)">
    <w:altName w:val="Times New Roman"/>
    <w:panose1 w:val="00000000000000000000"/>
    <w:charset w:val="00"/>
    <w:family w:val="roman"/>
    <w:notTrueType/>
    <w:pitch w:val="default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8934647"/>
      <w:docPartObj>
        <w:docPartGallery w:val="Page Numbers (Bottom of Page)"/>
        <w:docPartUnique/>
      </w:docPartObj>
    </w:sdtPr>
    <w:sdtEndPr/>
    <w:sdtContent>
      <w:p w:rsidR="00E13041" w:rsidRDefault="00E1304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77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E13041" w:rsidRDefault="00E13041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75B" w:rsidRDefault="0094375B" w:rsidP="008B63F1">
      <w:r>
        <w:separator/>
      </w:r>
    </w:p>
  </w:footnote>
  <w:footnote w:type="continuationSeparator" w:id="0">
    <w:p w:rsidR="0094375B" w:rsidRDefault="0094375B" w:rsidP="008B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1B52506"/>
    <w:multiLevelType w:val="hybridMultilevel"/>
    <w:tmpl w:val="4232C9F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0410054F"/>
    <w:multiLevelType w:val="hybridMultilevel"/>
    <w:tmpl w:val="A03EF2C6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5" w15:restartNumberingAfterBreak="0">
    <w:nsid w:val="060514A2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0C6B16C6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0DDA0AAF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1CC97EF0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1F023BD0"/>
    <w:multiLevelType w:val="multilevel"/>
    <w:tmpl w:val="C2E6A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213C63"/>
    <w:multiLevelType w:val="singleLevel"/>
    <w:tmpl w:val="DE04C5C0"/>
    <w:lvl w:ilvl="0">
      <w:start w:val="1"/>
      <w:numFmt w:val="decimal"/>
      <w:pStyle w:val="a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272F5FD8"/>
    <w:multiLevelType w:val="hybridMultilevel"/>
    <w:tmpl w:val="77965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2FE362F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306F479F"/>
    <w:multiLevelType w:val="hybridMultilevel"/>
    <w:tmpl w:val="B73CF2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0E90F49"/>
    <w:multiLevelType w:val="multilevel"/>
    <w:tmpl w:val="9686194C"/>
    <w:lvl w:ilvl="0">
      <w:start w:val="1"/>
      <w:numFmt w:val="decimal"/>
      <w:pStyle w:val="10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isLgl/>
      <w:lvlText w:val="%1.%2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pStyle w:val="8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7" w15:restartNumberingAfterBreak="0">
    <w:nsid w:val="310E1B6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316F2F4C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339476F1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33B15205"/>
    <w:multiLevelType w:val="hybridMultilevel"/>
    <w:tmpl w:val="7B6C3E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5E01C93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37F44AEC"/>
    <w:multiLevelType w:val="hybridMultilevel"/>
    <w:tmpl w:val="E88028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AFE65F4"/>
    <w:multiLevelType w:val="hybridMultilevel"/>
    <w:tmpl w:val="F8545744"/>
    <w:lvl w:ilvl="0" w:tplc="00000005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1FC153A"/>
    <w:multiLevelType w:val="hybridMultilevel"/>
    <w:tmpl w:val="2E94638A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5" w15:restartNumberingAfterBreak="0">
    <w:nsid w:val="434578E0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662588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48B50836"/>
    <w:multiLevelType w:val="hybridMultilevel"/>
    <w:tmpl w:val="B73CF25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58" w15:restartNumberingAfterBreak="0">
    <w:nsid w:val="4D9C0E91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4E6A74BF"/>
    <w:multiLevelType w:val="hybridMultilevel"/>
    <w:tmpl w:val="4B0C78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5DDE8C98">
      <w:start w:val="1"/>
      <w:numFmt w:val="decimal"/>
      <w:lvlText w:val="%2)"/>
      <w:lvlJc w:val="left"/>
      <w:pPr>
        <w:ind w:left="3161" w:hanging="117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0" w15:restartNumberingAfterBreak="0">
    <w:nsid w:val="4EDB68C7"/>
    <w:multiLevelType w:val="hybridMultilevel"/>
    <w:tmpl w:val="29BA0F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514635CE"/>
    <w:multiLevelType w:val="hybridMultilevel"/>
    <w:tmpl w:val="B2FAB2D2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2" w15:restartNumberingAfterBreak="0">
    <w:nsid w:val="52D73D72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582B26A3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623E3E2A"/>
    <w:multiLevelType w:val="hybridMultilevel"/>
    <w:tmpl w:val="193A38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3324560"/>
    <w:multiLevelType w:val="hybridMultilevel"/>
    <w:tmpl w:val="0680CF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4F14C2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674175E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693A134B"/>
    <w:multiLevelType w:val="hybridMultilevel"/>
    <w:tmpl w:val="C0B8CB8C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9" w15:restartNumberingAfterBreak="0">
    <w:nsid w:val="6BED43E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6CCC1433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6D64664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6D7156ED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73991507"/>
    <w:multiLevelType w:val="hybridMultilevel"/>
    <w:tmpl w:val="AB88139E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4" w15:restartNumberingAfterBreak="0">
    <w:nsid w:val="775E2BE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7F0F308A"/>
    <w:multiLevelType w:val="hybridMultilevel"/>
    <w:tmpl w:val="9984C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1"/>
  </w:num>
  <w:num w:numId="3">
    <w:abstractNumId w:val="0"/>
  </w:num>
  <w:num w:numId="4">
    <w:abstractNumId w:val="52"/>
  </w:num>
  <w:num w:numId="5">
    <w:abstractNumId w:val="45"/>
  </w:num>
  <w:num w:numId="6">
    <w:abstractNumId w:val="50"/>
  </w:num>
  <w:num w:numId="7">
    <w:abstractNumId w:val="43"/>
  </w:num>
  <w:num w:numId="8">
    <w:abstractNumId w:val="65"/>
  </w:num>
  <w:num w:numId="9">
    <w:abstractNumId w:val="35"/>
  </w:num>
  <w:num w:numId="10">
    <w:abstractNumId w:val="38"/>
  </w:num>
  <w:num w:numId="11">
    <w:abstractNumId w:val="74"/>
  </w:num>
  <w:num w:numId="12">
    <w:abstractNumId w:val="69"/>
  </w:num>
  <w:num w:numId="13">
    <w:abstractNumId w:val="62"/>
  </w:num>
  <w:num w:numId="14">
    <w:abstractNumId w:val="47"/>
  </w:num>
  <w:num w:numId="15">
    <w:abstractNumId w:val="71"/>
  </w:num>
  <w:num w:numId="16">
    <w:abstractNumId w:val="49"/>
  </w:num>
  <w:num w:numId="17">
    <w:abstractNumId w:val="66"/>
  </w:num>
  <w:num w:numId="18">
    <w:abstractNumId w:val="67"/>
  </w:num>
  <w:num w:numId="19">
    <w:abstractNumId w:val="58"/>
  </w:num>
  <w:num w:numId="20">
    <w:abstractNumId w:val="36"/>
  </w:num>
  <w:num w:numId="21">
    <w:abstractNumId w:val="44"/>
  </w:num>
  <w:num w:numId="22">
    <w:abstractNumId w:val="51"/>
  </w:num>
  <w:num w:numId="23">
    <w:abstractNumId w:val="56"/>
  </w:num>
  <w:num w:numId="24">
    <w:abstractNumId w:val="63"/>
  </w:num>
  <w:num w:numId="25">
    <w:abstractNumId w:val="48"/>
  </w:num>
  <w:num w:numId="26">
    <w:abstractNumId w:val="72"/>
  </w:num>
  <w:num w:numId="27">
    <w:abstractNumId w:val="55"/>
  </w:num>
  <w:num w:numId="28">
    <w:abstractNumId w:val="37"/>
  </w:num>
  <w:num w:numId="29">
    <w:abstractNumId w:val="70"/>
  </w:num>
  <w:num w:numId="30">
    <w:abstractNumId w:val="57"/>
  </w:num>
  <w:num w:numId="31">
    <w:abstractNumId w:val="54"/>
  </w:num>
  <w:num w:numId="32">
    <w:abstractNumId w:val="61"/>
  </w:num>
  <w:num w:numId="33">
    <w:abstractNumId w:val="73"/>
  </w:num>
  <w:num w:numId="34">
    <w:abstractNumId w:val="68"/>
  </w:num>
  <w:num w:numId="35">
    <w:abstractNumId w:val="34"/>
  </w:num>
  <w:num w:numId="36">
    <w:abstractNumId w:val="59"/>
  </w:num>
  <w:num w:numId="37">
    <w:abstractNumId w:val="4"/>
  </w:num>
  <w:num w:numId="38">
    <w:abstractNumId w:val="33"/>
  </w:num>
  <w:num w:numId="39">
    <w:abstractNumId w:val="42"/>
  </w:num>
  <w:num w:numId="40">
    <w:abstractNumId w:val="60"/>
  </w:num>
  <w:num w:numId="41">
    <w:abstractNumId w:val="75"/>
  </w:num>
  <w:num w:numId="42">
    <w:abstractNumId w:val="53"/>
  </w:num>
  <w:num w:numId="43">
    <w:abstractNumId w:val="64"/>
  </w:num>
  <w:num w:numId="44">
    <w:abstractNumId w:val="40"/>
  </w:num>
  <w:num w:numId="45">
    <w:abstractNumId w:val="3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DE"/>
    <w:rsid w:val="00005195"/>
    <w:rsid w:val="00005F23"/>
    <w:rsid w:val="0001733A"/>
    <w:rsid w:val="00037774"/>
    <w:rsid w:val="000413AE"/>
    <w:rsid w:val="0004696D"/>
    <w:rsid w:val="00047E42"/>
    <w:rsid w:val="00052AC3"/>
    <w:rsid w:val="00055CB6"/>
    <w:rsid w:val="00062AFE"/>
    <w:rsid w:val="00063CFC"/>
    <w:rsid w:val="000642FA"/>
    <w:rsid w:val="00064F9D"/>
    <w:rsid w:val="00066FF4"/>
    <w:rsid w:val="00081DDC"/>
    <w:rsid w:val="0009103B"/>
    <w:rsid w:val="00095307"/>
    <w:rsid w:val="000A1B80"/>
    <w:rsid w:val="000B2583"/>
    <w:rsid w:val="000B7F46"/>
    <w:rsid w:val="000C2190"/>
    <w:rsid w:val="000C28B5"/>
    <w:rsid w:val="000D132E"/>
    <w:rsid w:val="000F5F72"/>
    <w:rsid w:val="000F7F52"/>
    <w:rsid w:val="00101474"/>
    <w:rsid w:val="00107328"/>
    <w:rsid w:val="00111127"/>
    <w:rsid w:val="001211B7"/>
    <w:rsid w:val="00125BA2"/>
    <w:rsid w:val="001437D1"/>
    <w:rsid w:val="00145A5B"/>
    <w:rsid w:val="00153BDC"/>
    <w:rsid w:val="00160558"/>
    <w:rsid w:val="00161D74"/>
    <w:rsid w:val="00164030"/>
    <w:rsid w:val="00173B68"/>
    <w:rsid w:val="0017581C"/>
    <w:rsid w:val="00177FD7"/>
    <w:rsid w:val="0018130B"/>
    <w:rsid w:val="00182BAC"/>
    <w:rsid w:val="00186D50"/>
    <w:rsid w:val="00190AEF"/>
    <w:rsid w:val="001B7D94"/>
    <w:rsid w:val="001D00EA"/>
    <w:rsid w:val="001D0460"/>
    <w:rsid w:val="001D6548"/>
    <w:rsid w:val="001E3F6B"/>
    <w:rsid w:val="001E5ADA"/>
    <w:rsid w:val="001F212B"/>
    <w:rsid w:val="001F5258"/>
    <w:rsid w:val="0020118B"/>
    <w:rsid w:val="00205A92"/>
    <w:rsid w:val="00221A45"/>
    <w:rsid w:val="00234CCE"/>
    <w:rsid w:val="00241A7C"/>
    <w:rsid w:val="00245A6A"/>
    <w:rsid w:val="002549C6"/>
    <w:rsid w:val="00261F69"/>
    <w:rsid w:val="0026479A"/>
    <w:rsid w:val="002652D5"/>
    <w:rsid w:val="002668DC"/>
    <w:rsid w:val="00266A89"/>
    <w:rsid w:val="0027114A"/>
    <w:rsid w:val="00290FA7"/>
    <w:rsid w:val="00291C7C"/>
    <w:rsid w:val="0029643F"/>
    <w:rsid w:val="002A1D77"/>
    <w:rsid w:val="002A2044"/>
    <w:rsid w:val="002B0491"/>
    <w:rsid w:val="002B49FC"/>
    <w:rsid w:val="002C32A6"/>
    <w:rsid w:val="002C3B41"/>
    <w:rsid w:val="002C3E6D"/>
    <w:rsid w:val="002C577F"/>
    <w:rsid w:val="002C7105"/>
    <w:rsid w:val="002C71A4"/>
    <w:rsid w:val="002C7A2A"/>
    <w:rsid w:val="002F4BA4"/>
    <w:rsid w:val="002F7B94"/>
    <w:rsid w:val="0030195E"/>
    <w:rsid w:val="003032FA"/>
    <w:rsid w:val="00306D07"/>
    <w:rsid w:val="00307D3F"/>
    <w:rsid w:val="00311870"/>
    <w:rsid w:val="0031350D"/>
    <w:rsid w:val="00317D9E"/>
    <w:rsid w:val="003209EC"/>
    <w:rsid w:val="003215FD"/>
    <w:rsid w:val="00326C2A"/>
    <w:rsid w:val="003451C8"/>
    <w:rsid w:val="003632FD"/>
    <w:rsid w:val="00363B31"/>
    <w:rsid w:val="00364A4F"/>
    <w:rsid w:val="00386E64"/>
    <w:rsid w:val="00393976"/>
    <w:rsid w:val="003973E6"/>
    <w:rsid w:val="003A3C73"/>
    <w:rsid w:val="003A7445"/>
    <w:rsid w:val="003B3602"/>
    <w:rsid w:val="003D00CD"/>
    <w:rsid w:val="003D034F"/>
    <w:rsid w:val="003D2261"/>
    <w:rsid w:val="003D47D2"/>
    <w:rsid w:val="003D7C72"/>
    <w:rsid w:val="003E0D70"/>
    <w:rsid w:val="003E5CAE"/>
    <w:rsid w:val="003F225F"/>
    <w:rsid w:val="0040459F"/>
    <w:rsid w:val="00410193"/>
    <w:rsid w:val="0041464D"/>
    <w:rsid w:val="00417EFF"/>
    <w:rsid w:val="00427390"/>
    <w:rsid w:val="004361ED"/>
    <w:rsid w:val="00437270"/>
    <w:rsid w:val="00440C75"/>
    <w:rsid w:val="0045503B"/>
    <w:rsid w:val="00457F54"/>
    <w:rsid w:val="004609E1"/>
    <w:rsid w:val="00461BA4"/>
    <w:rsid w:val="00482A34"/>
    <w:rsid w:val="00484006"/>
    <w:rsid w:val="00486063"/>
    <w:rsid w:val="0049031F"/>
    <w:rsid w:val="00496B93"/>
    <w:rsid w:val="004A63C2"/>
    <w:rsid w:val="004B4A65"/>
    <w:rsid w:val="004C4411"/>
    <w:rsid w:val="004D1104"/>
    <w:rsid w:val="004D7EB6"/>
    <w:rsid w:val="004F1E4E"/>
    <w:rsid w:val="004F2E47"/>
    <w:rsid w:val="004F3FD9"/>
    <w:rsid w:val="00532D7F"/>
    <w:rsid w:val="005354C5"/>
    <w:rsid w:val="005421F1"/>
    <w:rsid w:val="00542482"/>
    <w:rsid w:val="00542780"/>
    <w:rsid w:val="00544031"/>
    <w:rsid w:val="00562753"/>
    <w:rsid w:val="0057022B"/>
    <w:rsid w:val="00574B0E"/>
    <w:rsid w:val="00582822"/>
    <w:rsid w:val="00587AD0"/>
    <w:rsid w:val="00587D9E"/>
    <w:rsid w:val="00593EB2"/>
    <w:rsid w:val="0059498F"/>
    <w:rsid w:val="005957E6"/>
    <w:rsid w:val="005968B4"/>
    <w:rsid w:val="005B37E0"/>
    <w:rsid w:val="005B64B7"/>
    <w:rsid w:val="005D1374"/>
    <w:rsid w:val="005D3A15"/>
    <w:rsid w:val="005D55DE"/>
    <w:rsid w:val="005E6C34"/>
    <w:rsid w:val="005F02C9"/>
    <w:rsid w:val="005F1666"/>
    <w:rsid w:val="005F2E13"/>
    <w:rsid w:val="005F436C"/>
    <w:rsid w:val="005F5B40"/>
    <w:rsid w:val="00604BE1"/>
    <w:rsid w:val="00613AF9"/>
    <w:rsid w:val="0062259F"/>
    <w:rsid w:val="0062405A"/>
    <w:rsid w:val="00625065"/>
    <w:rsid w:val="00632623"/>
    <w:rsid w:val="006514B7"/>
    <w:rsid w:val="00652C32"/>
    <w:rsid w:val="0068304A"/>
    <w:rsid w:val="00690CA1"/>
    <w:rsid w:val="006928F1"/>
    <w:rsid w:val="006C435E"/>
    <w:rsid w:val="00720A54"/>
    <w:rsid w:val="00721D49"/>
    <w:rsid w:val="00722E0E"/>
    <w:rsid w:val="0072354B"/>
    <w:rsid w:val="00724156"/>
    <w:rsid w:val="00724DF5"/>
    <w:rsid w:val="00727EF9"/>
    <w:rsid w:val="00730E8A"/>
    <w:rsid w:val="007359F7"/>
    <w:rsid w:val="007400F9"/>
    <w:rsid w:val="00757B97"/>
    <w:rsid w:val="0076334E"/>
    <w:rsid w:val="007728D2"/>
    <w:rsid w:val="00773373"/>
    <w:rsid w:val="007807F7"/>
    <w:rsid w:val="00784789"/>
    <w:rsid w:val="00786D6A"/>
    <w:rsid w:val="00791F0B"/>
    <w:rsid w:val="00795453"/>
    <w:rsid w:val="007961A6"/>
    <w:rsid w:val="00797F24"/>
    <w:rsid w:val="007A6235"/>
    <w:rsid w:val="007B141C"/>
    <w:rsid w:val="007C5AF0"/>
    <w:rsid w:val="007D7577"/>
    <w:rsid w:val="007E3D14"/>
    <w:rsid w:val="007E7086"/>
    <w:rsid w:val="007F2F0B"/>
    <w:rsid w:val="007F6EF3"/>
    <w:rsid w:val="007F79E3"/>
    <w:rsid w:val="008014C5"/>
    <w:rsid w:val="00806383"/>
    <w:rsid w:val="0081053A"/>
    <w:rsid w:val="00813E41"/>
    <w:rsid w:val="00814C37"/>
    <w:rsid w:val="00825548"/>
    <w:rsid w:val="00825590"/>
    <w:rsid w:val="00832634"/>
    <w:rsid w:val="00843ED1"/>
    <w:rsid w:val="00847D7D"/>
    <w:rsid w:val="00873918"/>
    <w:rsid w:val="00876F7D"/>
    <w:rsid w:val="00882144"/>
    <w:rsid w:val="008858EF"/>
    <w:rsid w:val="00890F7F"/>
    <w:rsid w:val="008923B9"/>
    <w:rsid w:val="00892793"/>
    <w:rsid w:val="008A77CA"/>
    <w:rsid w:val="008B3D89"/>
    <w:rsid w:val="008B54A2"/>
    <w:rsid w:val="008B63F1"/>
    <w:rsid w:val="008B70AF"/>
    <w:rsid w:val="008C5E28"/>
    <w:rsid w:val="008D62E0"/>
    <w:rsid w:val="008D7563"/>
    <w:rsid w:val="008E6D9D"/>
    <w:rsid w:val="008F47B4"/>
    <w:rsid w:val="008F5127"/>
    <w:rsid w:val="00904E82"/>
    <w:rsid w:val="0091294A"/>
    <w:rsid w:val="009302D5"/>
    <w:rsid w:val="009323E0"/>
    <w:rsid w:val="00933791"/>
    <w:rsid w:val="00942C8A"/>
    <w:rsid w:val="00942D79"/>
    <w:rsid w:val="0094375B"/>
    <w:rsid w:val="00954000"/>
    <w:rsid w:val="00960226"/>
    <w:rsid w:val="0096366D"/>
    <w:rsid w:val="00965328"/>
    <w:rsid w:val="00971F87"/>
    <w:rsid w:val="00981CE9"/>
    <w:rsid w:val="00982E8E"/>
    <w:rsid w:val="00983C61"/>
    <w:rsid w:val="009A3179"/>
    <w:rsid w:val="009B0F30"/>
    <w:rsid w:val="009B640F"/>
    <w:rsid w:val="00A015C7"/>
    <w:rsid w:val="00A10BF7"/>
    <w:rsid w:val="00A16F82"/>
    <w:rsid w:val="00A22F79"/>
    <w:rsid w:val="00A234C8"/>
    <w:rsid w:val="00A24593"/>
    <w:rsid w:val="00A43E35"/>
    <w:rsid w:val="00A73031"/>
    <w:rsid w:val="00A731DE"/>
    <w:rsid w:val="00A76005"/>
    <w:rsid w:val="00A82D10"/>
    <w:rsid w:val="00A83666"/>
    <w:rsid w:val="00A85944"/>
    <w:rsid w:val="00A9694A"/>
    <w:rsid w:val="00A9745F"/>
    <w:rsid w:val="00A977CD"/>
    <w:rsid w:val="00AB0D2C"/>
    <w:rsid w:val="00AB1539"/>
    <w:rsid w:val="00AC340F"/>
    <w:rsid w:val="00AD456D"/>
    <w:rsid w:val="00AD7774"/>
    <w:rsid w:val="00AE3211"/>
    <w:rsid w:val="00AE5897"/>
    <w:rsid w:val="00B14937"/>
    <w:rsid w:val="00B257FC"/>
    <w:rsid w:val="00B26473"/>
    <w:rsid w:val="00B26F6A"/>
    <w:rsid w:val="00B32D7C"/>
    <w:rsid w:val="00B376A6"/>
    <w:rsid w:val="00B448DE"/>
    <w:rsid w:val="00B4559B"/>
    <w:rsid w:val="00B5762B"/>
    <w:rsid w:val="00B62E99"/>
    <w:rsid w:val="00B62FD8"/>
    <w:rsid w:val="00B6527F"/>
    <w:rsid w:val="00B83B70"/>
    <w:rsid w:val="00B92521"/>
    <w:rsid w:val="00B94224"/>
    <w:rsid w:val="00BA2DD7"/>
    <w:rsid w:val="00BA4361"/>
    <w:rsid w:val="00BA6CD3"/>
    <w:rsid w:val="00BC2592"/>
    <w:rsid w:val="00BC34E1"/>
    <w:rsid w:val="00BC49B7"/>
    <w:rsid w:val="00BD3500"/>
    <w:rsid w:val="00BD4E41"/>
    <w:rsid w:val="00BD6A62"/>
    <w:rsid w:val="00BE2A6D"/>
    <w:rsid w:val="00BF5B07"/>
    <w:rsid w:val="00BF5DEB"/>
    <w:rsid w:val="00C01A36"/>
    <w:rsid w:val="00C01B1C"/>
    <w:rsid w:val="00C10F46"/>
    <w:rsid w:val="00C12C3F"/>
    <w:rsid w:val="00C16841"/>
    <w:rsid w:val="00C30061"/>
    <w:rsid w:val="00C42729"/>
    <w:rsid w:val="00C44080"/>
    <w:rsid w:val="00C46528"/>
    <w:rsid w:val="00C52076"/>
    <w:rsid w:val="00C5649D"/>
    <w:rsid w:val="00C60110"/>
    <w:rsid w:val="00C73E23"/>
    <w:rsid w:val="00C76564"/>
    <w:rsid w:val="00C81251"/>
    <w:rsid w:val="00C82113"/>
    <w:rsid w:val="00C830A8"/>
    <w:rsid w:val="00C8342F"/>
    <w:rsid w:val="00C91437"/>
    <w:rsid w:val="00C97F84"/>
    <w:rsid w:val="00CB445F"/>
    <w:rsid w:val="00CB5471"/>
    <w:rsid w:val="00CB79BE"/>
    <w:rsid w:val="00CF383C"/>
    <w:rsid w:val="00CF61EA"/>
    <w:rsid w:val="00D00841"/>
    <w:rsid w:val="00D00BE9"/>
    <w:rsid w:val="00D02DA4"/>
    <w:rsid w:val="00D12731"/>
    <w:rsid w:val="00D1381F"/>
    <w:rsid w:val="00D13E82"/>
    <w:rsid w:val="00D208FA"/>
    <w:rsid w:val="00D20CF9"/>
    <w:rsid w:val="00D2118A"/>
    <w:rsid w:val="00D24284"/>
    <w:rsid w:val="00D2541B"/>
    <w:rsid w:val="00D268F9"/>
    <w:rsid w:val="00D2797A"/>
    <w:rsid w:val="00D34B01"/>
    <w:rsid w:val="00D35353"/>
    <w:rsid w:val="00D37829"/>
    <w:rsid w:val="00D42B03"/>
    <w:rsid w:val="00D5519F"/>
    <w:rsid w:val="00D7466E"/>
    <w:rsid w:val="00D75597"/>
    <w:rsid w:val="00D8469B"/>
    <w:rsid w:val="00D84AEE"/>
    <w:rsid w:val="00D87D07"/>
    <w:rsid w:val="00D955A5"/>
    <w:rsid w:val="00D97E79"/>
    <w:rsid w:val="00DA2C96"/>
    <w:rsid w:val="00DB24B7"/>
    <w:rsid w:val="00DC2D97"/>
    <w:rsid w:val="00DD037C"/>
    <w:rsid w:val="00DD15DE"/>
    <w:rsid w:val="00DE6C7F"/>
    <w:rsid w:val="00DF66EC"/>
    <w:rsid w:val="00E13041"/>
    <w:rsid w:val="00E1507A"/>
    <w:rsid w:val="00E164B8"/>
    <w:rsid w:val="00E166BA"/>
    <w:rsid w:val="00E24A36"/>
    <w:rsid w:val="00E2594D"/>
    <w:rsid w:val="00E3137B"/>
    <w:rsid w:val="00E36D67"/>
    <w:rsid w:val="00E40080"/>
    <w:rsid w:val="00E45F67"/>
    <w:rsid w:val="00E47D8F"/>
    <w:rsid w:val="00E56008"/>
    <w:rsid w:val="00E60873"/>
    <w:rsid w:val="00E6326B"/>
    <w:rsid w:val="00E6399D"/>
    <w:rsid w:val="00E63D32"/>
    <w:rsid w:val="00E71B05"/>
    <w:rsid w:val="00E76F88"/>
    <w:rsid w:val="00E8240B"/>
    <w:rsid w:val="00E85185"/>
    <w:rsid w:val="00E90E25"/>
    <w:rsid w:val="00E92F72"/>
    <w:rsid w:val="00E952D0"/>
    <w:rsid w:val="00EA0540"/>
    <w:rsid w:val="00EA303A"/>
    <w:rsid w:val="00EA4227"/>
    <w:rsid w:val="00EA62F4"/>
    <w:rsid w:val="00EB5169"/>
    <w:rsid w:val="00EB7818"/>
    <w:rsid w:val="00EC249A"/>
    <w:rsid w:val="00EC5750"/>
    <w:rsid w:val="00ED4B63"/>
    <w:rsid w:val="00EE0EA9"/>
    <w:rsid w:val="00EE2FA2"/>
    <w:rsid w:val="00EE7B89"/>
    <w:rsid w:val="00EF0480"/>
    <w:rsid w:val="00EF184F"/>
    <w:rsid w:val="00EF1A8C"/>
    <w:rsid w:val="00EF6C23"/>
    <w:rsid w:val="00F025FC"/>
    <w:rsid w:val="00F15A71"/>
    <w:rsid w:val="00F3159E"/>
    <w:rsid w:val="00F64504"/>
    <w:rsid w:val="00F66092"/>
    <w:rsid w:val="00F909A2"/>
    <w:rsid w:val="00FA12B8"/>
    <w:rsid w:val="00FB4440"/>
    <w:rsid w:val="00FC005E"/>
    <w:rsid w:val="00FC6E6E"/>
    <w:rsid w:val="00FD2A6E"/>
    <w:rsid w:val="00FD4304"/>
    <w:rsid w:val="00FD4488"/>
    <w:rsid w:val="00FD5C8D"/>
    <w:rsid w:val="00FE3662"/>
    <w:rsid w:val="00FE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34CC"/>
  <w15:docId w15:val="{D57E5AA4-EA99-40DB-98CE-B76E2772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EF184F"/>
    <w:pPr>
      <w:keepNext/>
      <w:widowControl/>
      <w:numPr>
        <w:numId w:val="1"/>
      </w:numPr>
      <w:suppressAutoHyphens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0"/>
    <w:next w:val="a0"/>
    <w:link w:val="20"/>
    <w:qFormat/>
    <w:rsid w:val="00EF184F"/>
    <w:pPr>
      <w:keepNext/>
      <w:widowControl/>
      <w:numPr>
        <w:ilvl w:val="1"/>
        <w:numId w:val="1"/>
      </w:numPr>
      <w:suppressAutoHyphens/>
      <w:autoSpaceDE/>
      <w:autoSpaceDN/>
      <w:adjustRightInd/>
      <w:ind w:left="0" w:firstLine="0"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0"/>
    <w:next w:val="a0"/>
    <w:link w:val="30"/>
    <w:qFormat/>
    <w:rsid w:val="00EF184F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qFormat/>
    <w:rsid w:val="00EF184F"/>
    <w:pPr>
      <w:widowControl/>
      <w:numPr>
        <w:ilvl w:val="5"/>
        <w:numId w:val="1"/>
      </w:numPr>
      <w:suppressAutoHyphens/>
      <w:autoSpaceDE/>
      <w:autoSpaceDN/>
      <w:adjustRightInd/>
      <w:spacing w:before="240" w:after="60"/>
      <w:ind w:left="0" w:firstLine="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0"/>
    <w:next w:val="a0"/>
    <w:link w:val="70"/>
    <w:qFormat/>
    <w:rsid w:val="00EF184F"/>
    <w:pPr>
      <w:widowControl/>
      <w:numPr>
        <w:ilvl w:val="6"/>
        <w:numId w:val="1"/>
      </w:numPr>
      <w:suppressAutoHyphens/>
      <w:autoSpaceDE/>
      <w:autoSpaceDN/>
      <w:adjustRightInd/>
      <w:spacing w:before="240" w:after="60"/>
      <w:ind w:left="0" w:firstLine="0"/>
      <w:outlineLvl w:val="6"/>
    </w:pPr>
    <w:rPr>
      <w:rFonts w:eastAsia="Times New Roman"/>
      <w:lang w:eastAsia="zh-CN"/>
    </w:rPr>
  </w:style>
  <w:style w:type="paragraph" w:styleId="8">
    <w:name w:val="heading 8"/>
    <w:basedOn w:val="a0"/>
    <w:next w:val="a0"/>
    <w:link w:val="80"/>
    <w:qFormat/>
    <w:rsid w:val="00EF184F"/>
    <w:pPr>
      <w:widowControl/>
      <w:numPr>
        <w:ilvl w:val="7"/>
        <w:numId w:val="1"/>
      </w:numPr>
      <w:suppressAutoHyphens/>
      <w:autoSpaceDE/>
      <w:autoSpaceDN/>
      <w:adjustRightInd/>
      <w:spacing w:before="240" w:after="60"/>
      <w:ind w:left="0" w:firstLine="0"/>
      <w:outlineLvl w:val="7"/>
    </w:pPr>
    <w:rPr>
      <w:rFonts w:eastAsia="Times New Roman"/>
      <w:i/>
      <w:i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61">
    <w:name w:val="Font Style61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0"/>
    <w:uiPriority w:val="99"/>
    <w:rsid w:val="005D55DE"/>
    <w:pPr>
      <w:spacing w:line="410" w:lineRule="exact"/>
    </w:pPr>
  </w:style>
  <w:style w:type="character" w:customStyle="1" w:styleId="FontStyle84">
    <w:name w:val="Font Style84"/>
    <w:basedOn w:val="a1"/>
    <w:uiPriority w:val="99"/>
    <w:rsid w:val="005D55DE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0"/>
    <w:uiPriority w:val="99"/>
    <w:rsid w:val="005D55DE"/>
    <w:pPr>
      <w:spacing w:line="470" w:lineRule="exact"/>
      <w:jc w:val="both"/>
    </w:pPr>
  </w:style>
  <w:style w:type="character" w:customStyle="1" w:styleId="FontStyle79">
    <w:name w:val="Font Style79"/>
    <w:basedOn w:val="a1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0"/>
    <w:uiPriority w:val="99"/>
    <w:unhideWhenUsed/>
    <w:rsid w:val="005D55D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5">
    <w:name w:val="No Spacing"/>
    <w:qFormat/>
    <w:rsid w:val="005D55DE"/>
    <w:pPr>
      <w:suppressAutoHyphens/>
      <w:spacing w:after="0" w:line="240" w:lineRule="auto"/>
      <w:ind w:left="-533" w:firstLine="142"/>
      <w:jc w:val="both"/>
    </w:pPr>
    <w:rPr>
      <w:rFonts w:ascii="Calibri" w:eastAsia="Times New Roman" w:hAnsi="Calibri" w:cs="Calibri"/>
      <w:lang w:eastAsia="zh-CN"/>
    </w:rPr>
  </w:style>
  <w:style w:type="paragraph" w:customStyle="1" w:styleId="Style12">
    <w:name w:val="Style12"/>
    <w:basedOn w:val="a0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0"/>
    <w:uiPriority w:val="99"/>
    <w:rsid w:val="005D55DE"/>
  </w:style>
  <w:style w:type="character" w:customStyle="1" w:styleId="FontStyle90">
    <w:name w:val="Font Style90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1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">
    <w:name w:val="Style5"/>
    <w:basedOn w:val="a0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0"/>
    <w:uiPriority w:val="99"/>
    <w:rsid w:val="005D55DE"/>
    <w:pPr>
      <w:spacing w:line="275" w:lineRule="exact"/>
      <w:ind w:firstLine="418"/>
      <w:jc w:val="both"/>
    </w:pPr>
  </w:style>
  <w:style w:type="character" w:customStyle="1" w:styleId="FontStyle76">
    <w:name w:val="Font Style76"/>
    <w:basedOn w:val="a1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table" w:styleId="a6">
    <w:name w:val="Table Grid"/>
    <w:basedOn w:val="a2"/>
    <w:uiPriority w:val="59"/>
    <w:rsid w:val="005D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0"/>
    <w:uiPriority w:val="34"/>
    <w:qFormat/>
    <w:rsid w:val="00D13E82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11">
    <w:name w:val="Заголовок 1 Знак"/>
    <w:basedOn w:val="a1"/>
    <w:link w:val="10"/>
    <w:rsid w:val="00EF184F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1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2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0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8">
    <w:name w:val="Hyperlink"/>
    <w:rsid w:val="00EF184F"/>
    <w:rPr>
      <w:rFonts w:cs="Times New Roman"/>
      <w:color w:val="0000FF"/>
      <w:u w:val="single"/>
    </w:rPr>
  </w:style>
  <w:style w:type="character" w:customStyle="1" w:styleId="a9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c">
    <w:name w:val="Знак Знак"/>
    <w:rsid w:val="00EF184F"/>
    <w:rPr>
      <w:rFonts w:ascii="Consolas" w:hAnsi="Consolas" w:cs="Consolas"/>
      <w:sz w:val="21"/>
      <w:szCs w:val="21"/>
    </w:rPr>
  </w:style>
  <w:style w:type="paragraph" w:customStyle="1" w:styleId="18">
    <w:name w:val="Заголовок1"/>
    <w:basedOn w:val="a0"/>
    <w:next w:val="ad"/>
    <w:rsid w:val="00EF184F"/>
    <w:pPr>
      <w:keepNext/>
      <w:suppressAutoHyphens/>
      <w:autoSpaceDE/>
      <w:autoSpaceDN/>
      <w:adjustRightInd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d">
    <w:name w:val="Body Text"/>
    <w:basedOn w:val="a0"/>
    <w:link w:val="ae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lang w:eastAsia="zh-CN"/>
    </w:rPr>
  </w:style>
  <w:style w:type="character" w:customStyle="1" w:styleId="ae">
    <w:name w:val="Основной текст Знак"/>
    <w:basedOn w:val="a1"/>
    <w:link w:val="ad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rsid w:val="00EF184F"/>
    <w:rPr>
      <w:rFonts w:cs="Mangal"/>
    </w:rPr>
  </w:style>
  <w:style w:type="paragraph" w:styleId="af0">
    <w:name w:val="caption"/>
    <w:basedOn w:val="a0"/>
    <w:qFormat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3">
    <w:name w:val="Название2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3">
    <w:name w:val="Указатель3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9">
    <w:name w:val="Название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 объекта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b">
    <w:name w:val="Указатель1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">
    <w:name w:val="Знак1"/>
    <w:basedOn w:val="a0"/>
    <w:rsid w:val="00EF184F"/>
    <w:pPr>
      <w:widowControl/>
      <w:numPr>
        <w:numId w:val="3"/>
      </w:numPr>
      <w:tabs>
        <w:tab w:val="left" w:pos="643"/>
      </w:tabs>
      <w:suppressAutoHyphens/>
      <w:autoSpaceDE/>
      <w:autoSpaceDN/>
      <w:adjustRightInd/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1">
    <w:name w:val="список с точками"/>
    <w:basedOn w:val="a0"/>
    <w:rsid w:val="00EF184F"/>
    <w:pPr>
      <w:widowControl/>
      <w:suppressAutoHyphens/>
      <w:autoSpaceDE/>
      <w:autoSpaceDN/>
      <w:adjustRightInd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">
    <w:name w:val="Body Text Indent"/>
    <w:basedOn w:val="a0"/>
    <w:link w:val="af2"/>
    <w:rsid w:val="00EF184F"/>
    <w:pPr>
      <w:widowControl/>
      <w:numPr>
        <w:numId w:val="2"/>
      </w:numPr>
      <w:suppressAutoHyphens/>
      <w:autoSpaceDE/>
      <w:autoSpaceDN/>
      <w:adjustRightInd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f2">
    <w:name w:val="Основной текст с отступом Знак"/>
    <w:basedOn w:val="a1"/>
    <w:link w:val="a"/>
    <w:rsid w:val="00EF184F"/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3">
    <w:name w:val="Знак Знак Знак Знак Знак Знак"/>
    <w:basedOn w:val="a0"/>
    <w:rsid w:val="00EF184F"/>
    <w:pPr>
      <w:widowControl/>
      <w:suppressAutoHyphens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0"/>
    <w:rsid w:val="00EF184F"/>
    <w:pPr>
      <w:widowControl/>
      <w:suppressAutoHyphens/>
      <w:autoSpaceDE/>
      <w:autoSpaceDN/>
      <w:adjustRightInd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5">
    <w:name w:val="Стиль2"/>
    <w:basedOn w:val="10"/>
    <w:rsid w:val="00EF184F"/>
    <w:pPr>
      <w:numPr>
        <w:numId w:val="0"/>
      </w:numPr>
      <w:spacing w:before="0" w:after="0"/>
      <w:ind w:right="-765"/>
    </w:pPr>
    <w:rPr>
      <w:rFonts w:ascii="Castellar" w:hAnsi="Castellar" w:cs="Times New Roman"/>
      <w:b w:val="0"/>
      <w:bCs w:val="0"/>
      <w:sz w:val="56"/>
      <w:szCs w:val="56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20">
    <w:name w:val="Основной текст 22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0">
    <w:name w:val="Основной текст 31"/>
    <w:basedOn w:val="a0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0">
    <w:name w:val="Основной текст с отступом 21"/>
    <w:basedOn w:val="a0"/>
    <w:rsid w:val="00EF184F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1">
    <w:name w:val="Основной текст с отступом 31"/>
    <w:basedOn w:val="a0"/>
    <w:rsid w:val="00EF184F"/>
    <w:pPr>
      <w:widowControl/>
      <w:suppressAutoHyphens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c">
    <w:name w:val="Обычный1"/>
    <w:rsid w:val="00EF184F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af4">
    <w:name w:val="_______"/>
    <w:rsid w:val="00EF184F"/>
    <w:pPr>
      <w:widowControl w:val="0"/>
      <w:suppressAutoHyphens/>
      <w:spacing w:after="0" w:line="240" w:lineRule="auto"/>
    </w:pPr>
    <w:rPr>
      <w:rFonts w:ascii="Swiss Light 10pt" w:eastAsia="Arial" w:hAnsi="Swiss Light 10pt" w:cs="Swiss Light 10pt"/>
      <w:sz w:val="20"/>
      <w:szCs w:val="20"/>
      <w:lang w:val="en-US" w:eastAsia="zh-CN"/>
    </w:rPr>
  </w:style>
  <w:style w:type="paragraph" w:customStyle="1" w:styleId="text">
    <w:name w:val="text"/>
    <w:basedOn w:val="a0"/>
    <w:rsid w:val="00EF184F"/>
    <w:pPr>
      <w:widowControl/>
      <w:suppressAutoHyphens/>
      <w:autoSpaceDE/>
      <w:autoSpaceDN/>
      <w:adjustRightInd/>
      <w:spacing w:before="280" w:after="280"/>
      <w:jc w:val="both"/>
    </w:pPr>
    <w:rPr>
      <w:rFonts w:eastAsia="Times New Roman"/>
      <w:lang w:eastAsia="zh-CN"/>
    </w:rPr>
  </w:style>
  <w:style w:type="paragraph" w:styleId="1d">
    <w:name w:val="toc 1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styleId="26">
    <w:name w:val="toc 2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after="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5">
    <w:name w:val="footer"/>
    <w:basedOn w:val="a0"/>
    <w:link w:val="af6"/>
    <w:uiPriority w:val="99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6">
    <w:name w:val="Нижний колонтитул Знак"/>
    <w:basedOn w:val="a1"/>
    <w:link w:val="af5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header"/>
    <w:basedOn w:val="a0"/>
    <w:link w:val="af8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8">
    <w:name w:val="Верхний колонтитул Знак"/>
    <w:basedOn w:val="a1"/>
    <w:link w:val="af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7">
    <w:name w:val="Обычный2"/>
    <w:rsid w:val="00EF18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34">
    <w:name w:val="toc 3"/>
    <w:basedOn w:val="a0"/>
    <w:next w:val="a0"/>
    <w:rsid w:val="00EF184F"/>
    <w:pPr>
      <w:widowControl/>
      <w:suppressAutoHyphens/>
      <w:autoSpaceDE/>
      <w:autoSpaceDN/>
      <w:adjustRightInd/>
      <w:ind w:left="480"/>
    </w:pPr>
    <w:rPr>
      <w:rFonts w:eastAsia="Times New Roman"/>
      <w:lang w:eastAsia="zh-CN"/>
    </w:rPr>
  </w:style>
  <w:style w:type="paragraph" w:customStyle="1" w:styleId="140">
    <w:name w:val="таймс 14"/>
    <w:next w:val="1e"/>
    <w:rsid w:val="00EF184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e">
    <w:name w:val="Красная строка1"/>
    <w:basedOn w:val="ad"/>
    <w:rsid w:val="00EF184F"/>
    <w:pPr>
      <w:widowControl w:val="0"/>
      <w:autoSpaceDE w:val="0"/>
      <w:ind w:firstLine="210"/>
    </w:pPr>
  </w:style>
  <w:style w:type="paragraph" w:styleId="af9">
    <w:name w:val="footnote text"/>
    <w:basedOn w:val="a0"/>
    <w:link w:val="afa"/>
    <w:rsid w:val="00EF184F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zh-CN"/>
    </w:rPr>
  </w:style>
  <w:style w:type="character" w:customStyle="1" w:styleId="afa">
    <w:name w:val="Текст сноски Знак"/>
    <w:basedOn w:val="a1"/>
    <w:link w:val="af9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1">
    <w:name w:val="Основной текст 21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b">
    <w:name w:val="Balloon Text"/>
    <w:basedOn w:val="a0"/>
    <w:link w:val="afc"/>
    <w:rsid w:val="00EF184F"/>
    <w:pPr>
      <w:suppressAutoHyphens/>
      <w:autoSpaceDE/>
      <w:autoSpaceDN/>
      <w:adjustRightInd/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c">
    <w:name w:val="Текст выноски Знак"/>
    <w:basedOn w:val="a1"/>
    <w:link w:val="afb"/>
    <w:rsid w:val="00EF184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d">
    <w:name w:val="Таблица"/>
    <w:basedOn w:val="a0"/>
    <w:rsid w:val="00EF184F"/>
    <w:pPr>
      <w:suppressAutoHyphens/>
      <w:autoSpaceDE/>
      <w:autoSpaceDN/>
      <w:adjustRightInd/>
      <w:snapToGrid w:val="0"/>
      <w:jc w:val="both"/>
    </w:pPr>
    <w:rPr>
      <w:rFonts w:eastAsia="Times New Roman"/>
      <w:sz w:val="28"/>
      <w:lang w:eastAsia="zh-CN"/>
    </w:rPr>
  </w:style>
  <w:style w:type="paragraph" w:customStyle="1" w:styleId="1f">
    <w:name w:val="Текст1"/>
    <w:basedOn w:val="a0"/>
    <w:rsid w:val="00EF184F"/>
    <w:pPr>
      <w:widowControl/>
      <w:suppressAutoHyphens/>
      <w:autoSpaceDE/>
      <w:autoSpaceDN/>
      <w:adjustRightInd/>
    </w:pPr>
    <w:rPr>
      <w:rFonts w:ascii="Consolas" w:eastAsia="Calibri" w:hAnsi="Consolas"/>
      <w:sz w:val="21"/>
      <w:szCs w:val="21"/>
      <w:lang w:eastAsia="zh-CN"/>
    </w:rPr>
  </w:style>
  <w:style w:type="paragraph" w:customStyle="1" w:styleId="afe">
    <w:name w:val="Содержимое таблицы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">
    <w:name w:val="Заголовок таблицы"/>
    <w:basedOn w:val="afe"/>
    <w:rsid w:val="00EF184F"/>
    <w:pPr>
      <w:jc w:val="center"/>
    </w:pPr>
    <w:rPr>
      <w:b/>
      <w:bCs/>
    </w:rPr>
  </w:style>
  <w:style w:type="paragraph" w:styleId="28">
    <w:name w:val="Body Text Indent 2"/>
    <w:basedOn w:val="a0"/>
    <w:link w:val="29"/>
    <w:rsid w:val="00EF184F"/>
    <w:pPr>
      <w:suppressAutoHyphens/>
      <w:autoSpaceDE/>
      <w:autoSpaceDN/>
      <w:adjustRightInd/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character" w:customStyle="1" w:styleId="29">
    <w:name w:val="Основной текст с отступом 2 Знак"/>
    <w:basedOn w:val="a1"/>
    <w:link w:val="28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styleId="2a">
    <w:name w:val="Body Text 2"/>
    <w:basedOn w:val="a0"/>
    <w:link w:val="2b"/>
    <w:uiPriority w:val="99"/>
    <w:semiHidden/>
    <w:unhideWhenUsed/>
    <w:rsid w:val="00E36D67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F7F52"/>
  </w:style>
  <w:style w:type="character" w:customStyle="1" w:styleId="aff0">
    <w:name w:val="Основной текст_"/>
    <w:link w:val="82"/>
    <w:rsid w:val="00C82113"/>
    <w:rPr>
      <w:sz w:val="21"/>
      <w:szCs w:val="21"/>
      <w:shd w:val="clear" w:color="auto" w:fill="FFFFFF"/>
    </w:rPr>
  </w:style>
  <w:style w:type="character" w:customStyle="1" w:styleId="2c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82">
    <w:name w:val="Основной текст8"/>
    <w:basedOn w:val="a0"/>
    <w:link w:val="aff0"/>
    <w:rsid w:val="00C82113"/>
    <w:pPr>
      <w:shd w:val="clear" w:color="auto" w:fill="FFFFFF"/>
      <w:autoSpaceDE/>
      <w:autoSpaceDN/>
      <w:adjustRightInd/>
      <w:spacing w:line="0" w:lineRule="atLeast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f0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f1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1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B25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B2583"/>
    <w:pPr>
      <w:suppressAutoHyphens/>
      <w:autoSpaceDN/>
      <w:adjustRightInd/>
      <w:ind w:left="103"/>
    </w:pPr>
    <w:rPr>
      <w:rFonts w:eastAsia="Times New Roman"/>
      <w:sz w:val="20"/>
      <w:szCs w:val="20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2F7B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d">
    <w:name w:val="Текст2"/>
    <w:basedOn w:val="a0"/>
    <w:rsid w:val="00CB5471"/>
    <w:pPr>
      <w:widowControl/>
      <w:autoSpaceDE/>
      <w:autoSpaceDN/>
      <w:adjustRightInd/>
    </w:pPr>
    <w:rPr>
      <w:rFonts w:ascii="Consolas" w:eastAsia="Calibri" w:hAnsi="Consolas" w:cs="Consolas"/>
      <w:sz w:val="21"/>
      <w:szCs w:val="21"/>
      <w:lang w:eastAsia="zh-CN"/>
    </w:rPr>
  </w:style>
  <w:style w:type="paragraph" w:customStyle="1" w:styleId="aff2">
    <w:name w:val="Институт"/>
    <w:basedOn w:val="a0"/>
    <w:rsid w:val="00164030"/>
    <w:pPr>
      <w:widowControl/>
      <w:shd w:val="clear" w:color="auto" w:fill="FFFFFF"/>
      <w:suppressAutoHyphens/>
      <w:autoSpaceDE/>
      <w:autoSpaceDN/>
      <w:adjustRightInd/>
      <w:spacing w:line="360" w:lineRule="auto"/>
      <w:ind w:firstLine="567"/>
      <w:jc w:val="both"/>
    </w:pPr>
    <w:rPr>
      <w:rFonts w:eastAsia="Times New Roman"/>
      <w:color w:val="00000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opreco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xper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from=yandex.ru%3Bsearch%2F%3Bweb%3B%3B&amp;text=&amp;etext=1330.WJwk-3m6oAWDexFUL-dMVSaMEtlOKJUYX37qohB0DzCRNM4qWakvZRNRzmk7XahMOYBZXYWMmIyoDyb30K2QDNR7LgolreMaIGrtbWgmwV1FW_inhSaDunRPfETETtpeKmJfpTslcADISonudDW5Iw.3d05d3ee17cfdf7e6df2a0d838ec70aad04c0285&amp;uuid=&amp;state=PEtFfuTeVD4jaxywoSUvtB2i7c0_vxGdKJBUN48dhRaQEew_4vPgtaHQTbCUXI3yXF7gMIt8Es9RFLtOmtvshg&amp;data=UlNrNmk5WktYejR0eWJFYk1LdmtxdkxBT0k4SGhVZDRQeG5QMkNFMHJOckM0dXRuMXE0Rk0tYnJVMVpMZ2RuZTRiblNxVTNmU3RpQThnQldmenc3c2xPMlZiN3Zsay16&amp;b64e=2&amp;sign=63de2a8b9298f6bb4474371a95da324e&amp;keyno=0&amp;cst=AiuY0DBWFJ5fN_r-AEszk4ckI-mrOOlUZ6tHrLcJbQSMR6wf7CrAkdVnyLmqTLNrnq9Egy7DSzQrYR81X_5JKI0dB6TKqY2M8J74-69Yp-NLLttcwG5j2BV2J1vOBcRcwl2tCJGSsSgsM0PLufLyMwxeakcr3w94RUErL8cD6uOkGpRORrOE2xbXvsqX46rySH6Et03Tmf7V8PHJXSYahHd4QzVpE8THMnxCHL6YCcxrd4u7tWrPoRQ91cmjkVhG&amp;ref=orjY4mGPRjk5boDnW0uvlrrd71vZw9kpwLVgngZnQXPWLC14I6VIw_UsRxHrEXP7mN_eB9qN3KRt9LPqsUhTWPpkjh14bl9-Ypptj02g1S17hAx4TehtxOQvps6y2uQR-hVuL11EFNukQGPTwEFSKG3_XNQkKdnwWLK9LgitmTWIKxWxcwTo58H2c0d1Jh7FWToKimW-ytAtgK45h1NK8BTMQL9079Wj3xEQf4rWOIaYLnOwNpTzVdn7EalWrlDzGM3xt1zKDKvhKmKUK_Enw67Z5OjY4F4Z6_xa4nnDC9sGrh93pUM82UpQi8T1xlbq41zdQfYwoez-5XobSWUGGs0fa5QU-_zscKpGpp64jZ1OtwgysVYS5FPre-sTnM4n4SUv54lvU4IuN0Ugz5mFQMgahu28-10SkEbwHixaDyY&amp;l10n=ru&amp;cts=1486937388365&amp;mc=5.469426637178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ngi.kommersant.ru" TargetMode="External"/><Relationship Id="rId10" Type="http://schemas.openxmlformats.org/officeDocument/2006/relationships/hyperlink" Target="http://www.vopreco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1330.6K5GV2_Iqqebf7LDga3a4RbKCCRkMn7qMRL-rIZxnv8g52i_8P0DvLHivF_QDgBS9PqfPkz5TH3os-wx2aGOK6hbH4HMuaNgccKIV1qDjA6_SGGS87tPY3GqFBq6wNRpa0I-dbTTrFxoK_ppfFNfMw.7abbca359bc996ccaa1607b8515acf627d74bc32&amp;uuid=&amp;state=PEtFfuTeVD4jaxywoSUvtB2i7c0_vxGdKJBUN48dhRaQEew_4vPgtaHQTbCUXI3yXF7gMIt8Es9RFLtOmtvshg&amp;data=UlNrNmk5WktYejR0eWJFYk1LdmtxcklvQ1JJdGZqNjRQOEhZYVVkR3JPRkJyd2d4S3dSd1JKTU9QZ2hYWDZDb2F3MWxaVEs5aWpQOEtIZzJWR01nb184NGJLaWltRlh5&amp;b64e=2&amp;sign=a347c9ed1073a901d95589b4e114f311&amp;keyno=0&amp;cst=AiuY0DBWFJ5fN_r-AEszk4ckI-mrOOlUZ6tHrLcJbQSMR6wf7CrAkdVnyLmqTLNrnq9Egy7DSzQrYR81X_5JKI0dB6TKqY2M8J74-69Yp-NLLttcwG5j2BV2J1vOBcRcwl2tCJGSsSgsM0PLufLyMwxeakcr3w94YOp8f9q5XH0FXDVNpplGULM2FzqL5bOGR4KljcITRq7gxOYM4XG4BMaiNb1psG3ey9dK4JFubmH4jf2TIH4BAsnDajlYfGfm&amp;ref=orjY4mGPRjk5boDnW0uvlrrd71vZw9kpVBUyA8nmgRECudWZI3hamBBdpahLUjlWvezupe5aUqidla7yhnyEqb11y2oW98vFsz5t2wzq7ca3RplhQDYT7rfjIVHGs_XooQaL8yYdk0jcDnlWlFd54TZ6M76gmviE6HMu8ZrgWCjnCxL-t-kL10qaKvjjXRR8wTb6P19jlM3SlG_vPqmz94oKqI2B-rPX9c9Al8lFALL-3El8B-TkP4mduRVmbOwZ0ZF5JvnIuyn2mNzWxyE6y9BaLvScgLB7AazYMm-8tFPZF_tSYXdDttzii1d_zngqSqx6n9xtWxNZ9k5ELItZ9GvZKJ0RQ0eUfI_5rtNdoiYljysZyoB4kDCLYBKPLUBabkoqt9lVV8pAFDcIOBODrg&amp;l10n=ru&amp;cts=1486936669381&amp;mc=4.364857659740294" TargetMode="External"/><Relationship Id="rId14" Type="http://schemas.openxmlformats.org/officeDocument/2006/relationships/hyperlink" Target="https://ru.wikipedia.org/wiki/%D0%A1%D0%BF%D1%80%D0%B0%D0%B2%D0%BE%D1%87%D0%BD%D0%BE-%D0%BF%D1%80%D0%B0%D0%B2%D0%BE%D0%B2%D0%B0%D1%8F_%D1%81%D0%B8%D1%81%D1%82%D0%B5%D0%BC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A2157-E3DF-4D56-B5B1-18DF10D2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19</Pages>
  <Words>6507</Words>
  <Characters>37091</Characters>
  <Application>Microsoft Office Word</Application>
  <DocSecurity>0</DocSecurity>
  <Lines>309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Рабочая программа учебной дисциплины</vt:lpstr>
      <vt:lpstr>8. Современные профессиональные базы данных и информационные справочные системы</vt:lpstr>
      <vt:lpstr>        9. Методические указания для обучающихся по освоению основной профессиональной о</vt:lpstr>
    </vt:vector>
  </TitlesOfParts>
  <Company>SPecialiST RePack</Company>
  <LinksUpToDate>false</LinksUpToDate>
  <CharactersWithSpaces>43511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И.А.Железнов</dc:creator>
  <cp:lastModifiedBy>Микулец Виктория Владимировна</cp:lastModifiedBy>
  <cp:revision>16</cp:revision>
  <dcterms:created xsi:type="dcterms:W3CDTF">2017-12-25T12:49:00Z</dcterms:created>
  <dcterms:modified xsi:type="dcterms:W3CDTF">2022-09-20T11:00:00Z</dcterms:modified>
</cp:coreProperties>
</file>