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08BC424A" w14:textId="77777777" w:rsidTr="004E502C">
        <w:tc>
          <w:tcPr>
            <w:tcW w:w="9635" w:type="dxa"/>
            <w:shd w:val="clear" w:color="auto" w:fill="auto"/>
          </w:tcPr>
          <w:p w14:paraId="5C6423BF" w14:textId="6919A9D4" w:rsidR="007C4CB3" w:rsidRPr="00BB5366" w:rsidRDefault="00C622B1" w:rsidP="004E502C">
            <w:pPr>
              <w:tabs>
                <w:tab w:val="left" w:pos="9940"/>
              </w:tabs>
              <w:snapToGrid w:val="0"/>
              <w:ind w:right="-62"/>
              <w:rPr>
                <w:sz w:val="24"/>
                <w:szCs w:val="24"/>
              </w:rPr>
            </w:pPr>
            <w:r>
              <w:rPr>
                <w:noProof/>
                <w:sz w:val="24"/>
                <w:szCs w:val="24"/>
                <w:lang w:eastAsia="ru-RU"/>
              </w:rPr>
              <w:drawing>
                <wp:anchor distT="0" distB="0" distL="114300" distR="114300" simplePos="0" relativeHeight="251657728" behindDoc="0" locked="0" layoutInCell="1" allowOverlap="1" wp14:anchorId="4A5BC7D1" wp14:editId="45B919A5">
                  <wp:simplePos x="0" y="0"/>
                  <wp:positionH relativeFrom="margin">
                    <wp:posOffset>356870</wp:posOffset>
                  </wp:positionH>
                  <wp:positionV relativeFrom="paragraph">
                    <wp:posOffset>34925</wp:posOffset>
                  </wp:positionV>
                  <wp:extent cx="5762625" cy="504825"/>
                  <wp:effectExtent l="0" t="0" r="0" b="0"/>
                  <wp:wrapNone/>
                  <wp:docPr id="2"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7C4CB3" w:rsidRPr="00BB5366" w14:paraId="0EC0EC11" w14:textId="77777777" w:rsidTr="004E502C">
        <w:trPr>
          <w:trHeight w:val="475"/>
        </w:trPr>
        <w:tc>
          <w:tcPr>
            <w:tcW w:w="9635" w:type="dxa"/>
            <w:shd w:val="clear" w:color="auto" w:fill="auto"/>
            <w:vAlign w:val="center"/>
          </w:tcPr>
          <w:p w14:paraId="3947B393" w14:textId="77777777" w:rsidR="007C4CB3" w:rsidRPr="00BB5366" w:rsidRDefault="007C4CB3" w:rsidP="004E502C">
            <w:pPr>
              <w:snapToGrid w:val="0"/>
              <w:spacing w:line="100" w:lineRule="atLeast"/>
              <w:jc w:val="center"/>
              <w:rPr>
                <w:sz w:val="24"/>
                <w:szCs w:val="24"/>
              </w:rPr>
            </w:pPr>
          </w:p>
        </w:tc>
      </w:tr>
    </w:tbl>
    <w:p w14:paraId="1A2CFD9A" w14:textId="77777777" w:rsidR="00BF7564" w:rsidRPr="00B34F99" w:rsidRDefault="00BF7564">
      <w:pPr>
        <w:widowControl/>
        <w:spacing w:line="276" w:lineRule="auto"/>
        <w:ind w:left="5812"/>
        <w:jc w:val="right"/>
        <w:rPr>
          <w:rFonts w:eastAsia="Calibri"/>
          <w:b/>
          <w:bCs/>
          <w:sz w:val="28"/>
          <w:szCs w:val="28"/>
        </w:rPr>
      </w:pPr>
    </w:p>
    <w:p w14:paraId="331A39BF" w14:textId="77777777" w:rsidR="00896786" w:rsidRDefault="00896786" w:rsidP="00852782">
      <w:pPr>
        <w:widowControl/>
        <w:spacing w:line="276" w:lineRule="auto"/>
        <w:ind w:left="5812"/>
        <w:rPr>
          <w:rFonts w:eastAsia="Calibri"/>
          <w:b/>
          <w:bCs/>
          <w:sz w:val="28"/>
          <w:szCs w:val="28"/>
        </w:rPr>
      </w:pPr>
    </w:p>
    <w:p w14:paraId="0852274D" w14:textId="77777777" w:rsidR="00453A27" w:rsidRDefault="00453A27" w:rsidP="00453A27">
      <w:pPr>
        <w:pStyle w:val="a1"/>
        <w:spacing w:before="8"/>
        <w:rPr>
          <w:sz w:val="25"/>
        </w:rPr>
      </w:pPr>
      <w:r>
        <w:rPr>
          <w:sz w:val="25"/>
        </w:rPr>
        <w:t>Принято:</w:t>
      </w:r>
    </w:p>
    <w:p w14:paraId="52BA6E11" w14:textId="77777777" w:rsidR="00453A27" w:rsidRDefault="00453A27" w:rsidP="00453A27">
      <w:pPr>
        <w:pStyle w:val="a1"/>
        <w:spacing w:before="8"/>
        <w:rPr>
          <w:sz w:val="25"/>
        </w:rPr>
      </w:pPr>
      <w:r>
        <w:rPr>
          <w:sz w:val="25"/>
        </w:rPr>
        <w:t xml:space="preserve">Решение Ученого совета </w:t>
      </w:r>
    </w:p>
    <w:p w14:paraId="551D6BC0" w14:textId="77777777" w:rsidR="00453A27" w:rsidRDefault="00453A27" w:rsidP="00453A27">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64BB7BF7" w14:textId="77777777" w:rsidR="00453A27" w:rsidRPr="00D1255B" w:rsidRDefault="00453A27" w:rsidP="00453A27">
      <w:pPr>
        <w:pStyle w:val="a1"/>
        <w:spacing w:before="8"/>
        <w:rPr>
          <w:sz w:val="25"/>
          <w:lang w:val="ru-RU"/>
        </w:rPr>
      </w:pPr>
      <w:r>
        <w:rPr>
          <w:sz w:val="25"/>
        </w:rPr>
        <w:t>Протокол №</w:t>
      </w:r>
      <w:r>
        <w:rPr>
          <w:sz w:val="25"/>
          <w:lang w:val="ru-RU"/>
        </w:rPr>
        <w:t>5</w:t>
      </w:r>
    </w:p>
    <w:p w14:paraId="6EB45E2D" w14:textId="553EA29C" w:rsidR="000E4E3A" w:rsidRDefault="000E4E3A">
      <w:pPr>
        <w:rPr>
          <w:sz w:val="28"/>
          <w:szCs w:val="28"/>
        </w:rPr>
      </w:pPr>
      <w:bookmarkStart w:id="0" w:name="_GoBack"/>
      <w:bookmarkEnd w:id="0"/>
    </w:p>
    <w:p w14:paraId="5EF113D6" w14:textId="77777777" w:rsidR="00852782" w:rsidRPr="00B34F99" w:rsidRDefault="00852782">
      <w:pPr>
        <w:rPr>
          <w:sz w:val="28"/>
          <w:szCs w:val="28"/>
        </w:rPr>
      </w:pPr>
    </w:p>
    <w:p w14:paraId="188DCF93" w14:textId="77777777" w:rsidR="00BF7564" w:rsidRPr="00B34F99" w:rsidRDefault="00BF7564" w:rsidP="00BF7564">
      <w:pPr>
        <w:spacing w:before="8"/>
        <w:jc w:val="center"/>
        <w:rPr>
          <w:sz w:val="28"/>
          <w:szCs w:val="28"/>
        </w:rPr>
      </w:pPr>
      <w:r w:rsidRPr="00B34F99">
        <w:rPr>
          <w:b/>
          <w:sz w:val="28"/>
          <w:szCs w:val="28"/>
        </w:rPr>
        <w:t xml:space="preserve">Факультет </w:t>
      </w:r>
      <w:r w:rsidR="00B34F99" w:rsidRPr="00B34F99">
        <w:rPr>
          <w:b/>
          <w:sz w:val="28"/>
          <w:szCs w:val="28"/>
        </w:rPr>
        <w:t>экономики и права</w:t>
      </w:r>
    </w:p>
    <w:p w14:paraId="1360EB2F" w14:textId="77777777" w:rsidR="000E4E3A" w:rsidRPr="00B34F99" w:rsidRDefault="000E4E3A">
      <w:pPr>
        <w:rPr>
          <w:sz w:val="28"/>
          <w:szCs w:val="28"/>
        </w:rPr>
      </w:pPr>
    </w:p>
    <w:p w14:paraId="082B2712" w14:textId="77777777" w:rsidR="000E4E3A" w:rsidRDefault="00C546E7">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7A868B78" w14:textId="77777777" w:rsidR="000E4E3A" w:rsidRPr="00B34F99" w:rsidRDefault="006F6ABD">
      <w:pPr>
        <w:jc w:val="center"/>
        <w:rPr>
          <w:b/>
          <w:sz w:val="28"/>
          <w:szCs w:val="28"/>
        </w:rPr>
      </w:pPr>
      <w:r>
        <w:rPr>
          <w:b/>
          <w:sz w:val="32"/>
          <w:szCs w:val="32"/>
        </w:rPr>
        <w:t>Экономика и социология труда</w:t>
      </w:r>
    </w:p>
    <w:p w14:paraId="16A161B3" w14:textId="77777777" w:rsidR="00C42DCE" w:rsidRDefault="00C42DCE">
      <w:pPr>
        <w:widowControl/>
        <w:suppressAutoHyphens w:val="0"/>
        <w:autoSpaceDE/>
        <w:spacing w:after="160" w:line="252" w:lineRule="auto"/>
        <w:jc w:val="center"/>
        <w:rPr>
          <w:rFonts w:eastAsia="Calibri"/>
          <w:sz w:val="28"/>
          <w:szCs w:val="28"/>
          <w:lang w:eastAsia="en-US"/>
        </w:rPr>
      </w:pPr>
    </w:p>
    <w:p w14:paraId="482DC11B"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Напра</w:t>
      </w:r>
      <w:r w:rsidR="00C42DCE">
        <w:rPr>
          <w:rFonts w:eastAsia="Calibri"/>
          <w:sz w:val="28"/>
          <w:szCs w:val="28"/>
          <w:lang w:eastAsia="en-US"/>
        </w:rPr>
        <w:t>в</w:t>
      </w:r>
      <w:r w:rsidRPr="00B34F99">
        <w:rPr>
          <w:rFonts w:eastAsia="Calibri"/>
          <w:sz w:val="28"/>
          <w:szCs w:val="28"/>
          <w:lang w:eastAsia="en-US"/>
        </w:rPr>
        <w:t>ление подготовки</w:t>
      </w:r>
    </w:p>
    <w:p w14:paraId="1E5601AD" w14:textId="77777777" w:rsidR="000E4E3A" w:rsidRDefault="00B34F99">
      <w:pPr>
        <w:jc w:val="center"/>
        <w:rPr>
          <w:sz w:val="28"/>
          <w:szCs w:val="28"/>
        </w:rPr>
      </w:pPr>
      <w:r w:rsidRPr="00B34F99">
        <w:rPr>
          <w:sz w:val="28"/>
          <w:szCs w:val="28"/>
        </w:rPr>
        <w:t>38</w:t>
      </w:r>
      <w:r w:rsidR="00915369">
        <w:rPr>
          <w:sz w:val="28"/>
          <w:szCs w:val="28"/>
        </w:rPr>
        <w:t>.03.03</w:t>
      </w:r>
      <w:r w:rsidR="000E4E3A" w:rsidRPr="00B34F99">
        <w:rPr>
          <w:sz w:val="28"/>
          <w:szCs w:val="28"/>
        </w:rPr>
        <w:t xml:space="preserve"> </w:t>
      </w:r>
      <w:r w:rsidR="00915369">
        <w:rPr>
          <w:sz w:val="28"/>
          <w:szCs w:val="28"/>
        </w:rPr>
        <w:t>Управление персоналом</w:t>
      </w:r>
    </w:p>
    <w:p w14:paraId="648B0DA8" w14:textId="77777777" w:rsidR="00C42DCE" w:rsidRPr="00B34F99" w:rsidRDefault="00C42DCE">
      <w:pPr>
        <w:jc w:val="center"/>
        <w:rPr>
          <w:sz w:val="28"/>
          <w:szCs w:val="28"/>
        </w:rPr>
      </w:pPr>
    </w:p>
    <w:p w14:paraId="4597CEA2" w14:textId="77777777" w:rsidR="000E4E3A" w:rsidRPr="00B34F99" w:rsidRDefault="000E4E3A">
      <w:pPr>
        <w:jc w:val="center"/>
        <w:rPr>
          <w:sz w:val="28"/>
          <w:szCs w:val="28"/>
        </w:rPr>
      </w:pPr>
    </w:p>
    <w:p w14:paraId="6BDEE634"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r w:rsidR="00C546E7" w:rsidRPr="00B34F99">
        <w:rPr>
          <w:rFonts w:eastAsia="Calibri"/>
          <w:sz w:val="28"/>
          <w:szCs w:val="28"/>
          <w:lang w:eastAsia="en-US"/>
        </w:rPr>
        <w:t>:</w:t>
      </w:r>
    </w:p>
    <w:p w14:paraId="6132526C" w14:textId="77777777" w:rsidR="000E4E3A" w:rsidRPr="00B34F99" w:rsidRDefault="00915369">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14:paraId="6290EB0C" w14:textId="77777777" w:rsidR="007B7537" w:rsidRDefault="007B7537">
      <w:pPr>
        <w:widowControl/>
        <w:suppressAutoHyphens w:val="0"/>
        <w:autoSpaceDE/>
        <w:spacing w:after="160" w:line="252" w:lineRule="auto"/>
        <w:jc w:val="center"/>
        <w:rPr>
          <w:rFonts w:eastAsia="Calibri"/>
          <w:sz w:val="28"/>
          <w:szCs w:val="28"/>
          <w:lang w:eastAsia="en-US"/>
        </w:rPr>
      </w:pPr>
    </w:p>
    <w:p w14:paraId="6C962830"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r w:rsidR="00C546E7" w:rsidRPr="00B34F99">
        <w:rPr>
          <w:rFonts w:eastAsia="Calibri"/>
          <w:sz w:val="28"/>
          <w:szCs w:val="28"/>
          <w:lang w:eastAsia="en-US"/>
        </w:rPr>
        <w:t>:</w:t>
      </w:r>
    </w:p>
    <w:p w14:paraId="5790AACE"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14:paraId="63F573EE" w14:textId="77777777" w:rsidR="007B7537" w:rsidRDefault="007B7537">
      <w:pPr>
        <w:ind w:left="861" w:right="811"/>
        <w:jc w:val="center"/>
        <w:rPr>
          <w:sz w:val="28"/>
          <w:szCs w:val="28"/>
        </w:rPr>
      </w:pPr>
    </w:p>
    <w:p w14:paraId="5A6D5C28" w14:textId="77777777" w:rsidR="000E4E3A" w:rsidRPr="00B34F99" w:rsidRDefault="000E4E3A">
      <w:pPr>
        <w:ind w:left="861" w:right="811"/>
        <w:jc w:val="center"/>
        <w:rPr>
          <w:sz w:val="28"/>
          <w:szCs w:val="28"/>
        </w:rPr>
      </w:pPr>
      <w:r w:rsidRPr="00B34F99">
        <w:rPr>
          <w:sz w:val="28"/>
          <w:szCs w:val="28"/>
        </w:rPr>
        <w:t>Форм</w:t>
      </w:r>
      <w:r w:rsidR="00C42DCE">
        <w:rPr>
          <w:sz w:val="28"/>
          <w:szCs w:val="28"/>
        </w:rPr>
        <w:t>а</w:t>
      </w:r>
      <w:r w:rsidRPr="00B34F99">
        <w:rPr>
          <w:sz w:val="28"/>
          <w:szCs w:val="28"/>
        </w:rPr>
        <w:t xml:space="preserve"> обучения</w:t>
      </w:r>
      <w:r w:rsidR="00C546E7" w:rsidRPr="00B34F99">
        <w:rPr>
          <w:sz w:val="28"/>
          <w:szCs w:val="28"/>
        </w:rPr>
        <w:t>:</w:t>
      </w:r>
    </w:p>
    <w:p w14:paraId="30755D8C" w14:textId="77777777" w:rsidR="000E4E3A" w:rsidRPr="00B34F99" w:rsidRDefault="000E4E3A">
      <w:pPr>
        <w:jc w:val="center"/>
        <w:rPr>
          <w:sz w:val="28"/>
          <w:szCs w:val="28"/>
        </w:rPr>
      </w:pPr>
      <w:r w:rsidRPr="00B34F99">
        <w:rPr>
          <w:sz w:val="28"/>
          <w:szCs w:val="28"/>
        </w:rPr>
        <w:t>Очная, очно-заочная, заочная</w:t>
      </w:r>
    </w:p>
    <w:p w14:paraId="219296BB" w14:textId="77777777" w:rsidR="000E4E3A" w:rsidRPr="007B7537" w:rsidRDefault="000E4E3A">
      <w:pPr>
        <w:suppressAutoHyphens w:val="0"/>
        <w:autoSpaceDE/>
        <w:jc w:val="center"/>
        <w:rPr>
          <w:sz w:val="28"/>
          <w:szCs w:val="28"/>
        </w:rPr>
      </w:pPr>
    </w:p>
    <w:p w14:paraId="0FAD59BB" w14:textId="77777777" w:rsidR="00C42DCE" w:rsidRDefault="00C42DCE" w:rsidP="00C546E7">
      <w:pPr>
        <w:keepNext/>
        <w:jc w:val="right"/>
        <w:rPr>
          <w:rFonts w:eastAsia="Calibri"/>
          <w:sz w:val="28"/>
          <w:szCs w:val="28"/>
        </w:rPr>
      </w:pPr>
    </w:p>
    <w:p w14:paraId="08580D97" w14:textId="77777777" w:rsidR="00C42DCE" w:rsidRDefault="00C42DCE" w:rsidP="00C546E7">
      <w:pPr>
        <w:keepNext/>
        <w:jc w:val="right"/>
        <w:rPr>
          <w:rFonts w:eastAsia="Calibri"/>
          <w:sz w:val="28"/>
          <w:szCs w:val="28"/>
        </w:rPr>
      </w:pPr>
    </w:p>
    <w:p w14:paraId="350E053D" w14:textId="77777777" w:rsidR="00C42DCE" w:rsidRDefault="00C42DCE" w:rsidP="00C546E7">
      <w:pPr>
        <w:keepNext/>
        <w:jc w:val="right"/>
        <w:rPr>
          <w:rFonts w:eastAsia="Calibri"/>
          <w:sz w:val="28"/>
          <w:szCs w:val="28"/>
        </w:rPr>
      </w:pPr>
    </w:p>
    <w:p w14:paraId="75EBD584" w14:textId="77777777" w:rsidR="00C546E7" w:rsidRPr="007B7537" w:rsidRDefault="00C546E7" w:rsidP="00C546E7">
      <w:pPr>
        <w:keepNext/>
        <w:jc w:val="right"/>
        <w:rPr>
          <w:rFonts w:eastAsia="Calibri"/>
          <w:sz w:val="28"/>
          <w:szCs w:val="28"/>
        </w:rPr>
      </w:pPr>
      <w:r w:rsidRPr="007B7537">
        <w:rPr>
          <w:rFonts w:eastAsia="Calibri"/>
          <w:sz w:val="28"/>
          <w:szCs w:val="28"/>
        </w:rPr>
        <w:t>Составитель программы:</w:t>
      </w:r>
    </w:p>
    <w:p w14:paraId="736B196B" w14:textId="77777777" w:rsidR="00915369" w:rsidRDefault="00915369" w:rsidP="00C546E7">
      <w:pPr>
        <w:keepNext/>
        <w:jc w:val="right"/>
        <w:rPr>
          <w:rFonts w:eastAsia="Calibri"/>
          <w:sz w:val="28"/>
          <w:szCs w:val="28"/>
        </w:rPr>
      </w:pPr>
      <w:r>
        <w:rPr>
          <w:rFonts w:eastAsia="Calibri"/>
          <w:sz w:val="28"/>
          <w:szCs w:val="28"/>
        </w:rPr>
        <w:t xml:space="preserve">Третьяков А.Л., </w:t>
      </w:r>
    </w:p>
    <w:p w14:paraId="6EBB106F" w14:textId="77777777" w:rsidR="00C546E7" w:rsidRPr="007B7537" w:rsidRDefault="00915369" w:rsidP="00C546E7">
      <w:pPr>
        <w:keepNext/>
        <w:jc w:val="right"/>
        <w:rPr>
          <w:rFonts w:eastAsia="Calibri"/>
          <w:sz w:val="28"/>
          <w:szCs w:val="28"/>
        </w:rPr>
      </w:pPr>
      <w:r>
        <w:rPr>
          <w:rFonts w:eastAsia="Calibri"/>
          <w:sz w:val="28"/>
          <w:szCs w:val="28"/>
        </w:rPr>
        <w:t xml:space="preserve">старший преподаватель кафедры </w:t>
      </w:r>
      <w:r w:rsidR="00B34F99" w:rsidRPr="007B7537">
        <w:rPr>
          <w:rFonts w:eastAsia="Calibri"/>
          <w:sz w:val="28"/>
          <w:szCs w:val="28"/>
        </w:rPr>
        <w:t xml:space="preserve">экономики и </w:t>
      </w:r>
      <w:r>
        <w:rPr>
          <w:rFonts w:eastAsia="Calibri"/>
          <w:sz w:val="28"/>
          <w:szCs w:val="28"/>
        </w:rPr>
        <w:t>управления</w:t>
      </w:r>
    </w:p>
    <w:p w14:paraId="19726830" w14:textId="77777777" w:rsidR="000E4E3A" w:rsidRDefault="000E4E3A">
      <w:pPr>
        <w:suppressAutoHyphens w:val="0"/>
        <w:autoSpaceDE/>
        <w:jc w:val="center"/>
        <w:rPr>
          <w:sz w:val="28"/>
          <w:szCs w:val="28"/>
        </w:rPr>
      </w:pPr>
    </w:p>
    <w:p w14:paraId="5513C8A3" w14:textId="77777777" w:rsidR="00C42DCE" w:rsidRDefault="00C42DCE">
      <w:pPr>
        <w:suppressAutoHyphens w:val="0"/>
        <w:autoSpaceDE/>
        <w:jc w:val="center"/>
        <w:rPr>
          <w:sz w:val="28"/>
          <w:szCs w:val="28"/>
        </w:rPr>
      </w:pPr>
    </w:p>
    <w:p w14:paraId="7304EED4" w14:textId="77777777" w:rsidR="00C42DCE" w:rsidRDefault="00C42DCE">
      <w:pPr>
        <w:suppressAutoHyphens w:val="0"/>
        <w:autoSpaceDE/>
        <w:jc w:val="center"/>
        <w:rPr>
          <w:sz w:val="28"/>
          <w:szCs w:val="28"/>
        </w:rPr>
      </w:pPr>
    </w:p>
    <w:p w14:paraId="1F4B1E26" w14:textId="77777777" w:rsidR="00C42DCE" w:rsidRDefault="00C42DCE">
      <w:pPr>
        <w:suppressAutoHyphens w:val="0"/>
        <w:autoSpaceDE/>
        <w:jc w:val="center"/>
        <w:rPr>
          <w:sz w:val="28"/>
          <w:szCs w:val="28"/>
        </w:rPr>
      </w:pPr>
    </w:p>
    <w:p w14:paraId="1FD05745" w14:textId="77777777" w:rsidR="00C42DCE" w:rsidRDefault="00C42DCE">
      <w:pPr>
        <w:suppressAutoHyphens w:val="0"/>
        <w:autoSpaceDE/>
        <w:jc w:val="center"/>
        <w:rPr>
          <w:sz w:val="28"/>
          <w:szCs w:val="28"/>
        </w:rPr>
      </w:pPr>
    </w:p>
    <w:p w14:paraId="16B0C624" w14:textId="77777777" w:rsidR="00C42DCE" w:rsidRPr="00B34F99" w:rsidRDefault="00C42DCE">
      <w:pPr>
        <w:suppressAutoHyphens w:val="0"/>
        <w:autoSpaceDE/>
        <w:jc w:val="center"/>
        <w:rPr>
          <w:sz w:val="28"/>
          <w:szCs w:val="28"/>
        </w:rPr>
      </w:pPr>
    </w:p>
    <w:p w14:paraId="16ADFEEA" w14:textId="5985A5B6" w:rsidR="000E4E3A" w:rsidRPr="00B34F99" w:rsidRDefault="007C4CB3">
      <w:pPr>
        <w:suppressAutoHyphens w:val="0"/>
        <w:autoSpaceDE/>
        <w:jc w:val="center"/>
        <w:rPr>
          <w:sz w:val="28"/>
          <w:szCs w:val="28"/>
        </w:rPr>
      </w:pPr>
      <w:r w:rsidRPr="00B34F99">
        <w:rPr>
          <w:sz w:val="28"/>
          <w:szCs w:val="28"/>
        </w:rPr>
        <w:t>Москва 20</w:t>
      </w:r>
      <w:r w:rsidR="00BF7564" w:rsidRPr="00B34F99">
        <w:rPr>
          <w:sz w:val="28"/>
          <w:szCs w:val="28"/>
        </w:rPr>
        <w:t>2</w:t>
      </w:r>
      <w:r w:rsidR="00852782">
        <w:rPr>
          <w:sz w:val="28"/>
          <w:szCs w:val="28"/>
        </w:rPr>
        <w:t>1</w:t>
      </w:r>
    </w:p>
    <w:p w14:paraId="2C191473" w14:textId="77777777" w:rsidR="002D204C" w:rsidRPr="00CB4BF0" w:rsidRDefault="002D204C" w:rsidP="007C4CB3">
      <w:pPr>
        <w:jc w:val="center"/>
        <w:rPr>
          <w:highlight w:val="yellow"/>
        </w:rPr>
      </w:pPr>
      <w:r w:rsidRPr="00BB5366">
        <w:rPr>
          <w:sz w:val="24"/>
          <w:szCs w:val="24"/>
        </w:rPr>
        <w:br w:type="page"/>
      </w:r>
      <w:r w:rsidRPr="00CB4BF0">
        <w:lastRenderedPageBreak/>
        <w:t>СОДЕРЖАНИЕ</w:t>
      </w:r>
    </w:p>
    <w:p w14:paraId="59325784" w14:textId="77777777" w:rsidR="002A7231" w:rsidRPr="00CB4BF0" w:rsidRDefault="002A7231" w:rsidP="002A7231">
      <w:pPr>
        <w:jc w:val="both"/>
      </w:pPr>
      <w:r w:rsidRPr="00CB4BF0">
        <w:t>1. Аннотация к дисциплине...............................................................................................................</w:t>
      </w:r>
      <w:r w:rsidR="00CB4BF0">
        <w:t xml:space="preserve">                                </w:t>
      </w:r>
      <w:r w:rsidRPr="00CB4BF0">
        <w:t>3</w:t>
      </w:r>
    </w:p>
    <w:p w14:paraId="7B5457B0" w14:textId="77777777" w:rsidR="002A7231" w:rsidRPr="00CB4BF0" w:rsidRDefault="002A7231" w:rsidP="002A7231">
      <w:pPr>
        <w:jc w:val="both"/>
      </w:pPr>
      <w:r w:rsidRPr="00CB4BF0">
        <w:t xml:space="preserve">2. Перечень планируемых результатов обучения, соотнесенных с планируемыми результатами освоения </w:t>
      </w:r>
      <w:r w:rsidR="002474AE" w:rsidRPr="00CB4BF0">
        <w:t xml:space="preserve">основной профессиональной </w:t>
      </w:r>
      <w:r w:rsidRPr="00CB4BF0">
        <w:t>образовательной программы..............................................................</w:t>
      </w:r>
      <w:r w:rsidR="00CB4BF0">
        <w:t xml:space="preserve">...................         </w:t>
      </w:r>
      <w:r w:rsidR="00CB051C" w:rsidRPr="00CB4BF0">
        <w:t xml:space="preserve"> </w:t>
      </w:r>
      <w:r w:rsidRPr="00CB4BF0">
        <w:t>4</w:t>
      </w:r>
    </w:p>
    <w:p w14:paraId="6DB4FAFD" w14:textId="77777777" w:rsidR="002A7231" w:rsidRPr="00CB4BF0" w:rsidRDefault="002A7231" w:rsidP="002A7231">
      <w:pPr>
        <w:pStyle w:val="af0"/>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rsidR="00CB4BF0">
        <w:t>ся.............</w:t>
      </w:r>
      <w:r w:rsidR="00CB4BF0">
        <w:rPr>
          <w:lang w:val="ru-RU"/>
        </w:rPr>
        <w:t xml:space="preserve">                                                                                                                                                     </w:t>
      </w:r>
      <w:r w:rsidR="001E0F2B">
        <w:rPr>
          <w:lang w:val="ru-RU"/>
        </w:rPr>
        <w:t xml:space="preserve">     </w:t>
      </w:r>
      <w:r w:rsidR="00044E63">
        <w:rPr>
          <w:lang w:val="ru-RU"/>
        </w:rPr>
        <w:t>4</w:t>
      </w:r>
    </w:p>
    <w:p w14:paraId="530DA615" w14:textId="77777777" w:rsidR="002A7231" w:rsidRPr="00CB4BF0" w:rsidRDefault="002A7231" w:rsidP="002A7231">
      <w:pPr>
        <w:jc w:val="both"/>
      </w:pPr>
      <w:r w:rsidRPr="00CB4BF0">
        <w:t>3.1. Объем дисциплины по видам учебных занятий (в часах) ......................</w:t>
      </w:r>
      <w:r w:rsidR="00FF1E1C" w:rsidRPr="00CB4BF0">
        <w:t>..............................</w:t>
      </w:r>
      <w:r w:rsidR="00CB4BF0">
        <w:t xml:space="preserve">                                </w:t>
      </w:r>
      <w:r w:rsidR="00044E63">
        <w:t>. 4</w:t>
      </w:r>
    </w:p>
    <w:p w14:paraId="4DA95C4E" w14:textId="7AB03879" w:rsidR="002A7231" w:rsidRPr="00CB4BF0" w:rsidRDefault="002A7231" w:rsidP="00CB4BF0">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00CB4BF0" w:rsidRPr="00CB4BF0">
        <w:rPr>
          <w:rFonts w:ascii="Times New Roman" w:hAnsi="Times New Roman" w:cs="Times New Roman"/>
          <w:b w:val="0"/>
          <w:sz w:val="20"/>
          <w:szCs w:val="20"/>
          <w:lang w:val="ru-RU"/>
        </w:rPr>
        <w:t xml:space="preserve">                        </w:t>
      </w:r>
      <w:r w:rsidR="00CB4BF0">
        <w:rPr>
          <w:rFonts w:ascii="Times New Roman" w:hAnsi="Times New Roman" w:cs="Times New Roman"/>
          <w:b w:val="0"/>
          <w:sz w:val="20"/>
          <w:szCs w:val="20"/>
          <w:lang w:val="ru-RU"/>
        </w:rPr>
        <w:t xml:space="preserve">                                                                 </w:t>
      </w:r>
      <w:r w:rsidR="00E46169">
        <w:rPr>
          <w:rFonts w:ascii="Times New Roman" w:hAnsi="Times New Roman" w:cs="Times New Roman"/>
          <w:b w:val="0"/>
          <w:sz w:val="20"/>
          <w:szCs w:val="20"/>
          <w:lang w:val="ru-RU"/>
        </w:rPr>
        <w:tab/>
      </w:r>
      <w:r w:rsidR="00E46169">
        <w:rPr>
          <w:rFonts w:ascii="Times New Roman" w:hAnsi="Times New Roman" w:cs="Times New Roman"/>
          <w:b w:val="0"/>
          <w:sz w:val="20"/>
          <w:szCs w:val="20"/>
          <w:lang w:val="ru-RU"/>
        </w:rPr>
        <w:tab/>
        <w:t xml:space="preserve">     </w:t>
      </w:r>
      <w:r w:rsidR="00CB4BF0">
        <w:rPr>
          <w:rFonts w:ascii="Times New Roman" w:hAnsi="Times New Roman" w:cs="Times New Roman"/>
          <w:b w:val="0"/>
          <w:sz w:val="20"/>
          <w:szCs w:val="20"/>
          <w:lang w:val="ru-RU"/>
        </w:rPr>
        <w:t xml:space="preserve"> </w:t>
      </w:r>
      <w:r w:rsidR="00044E63">
        <w:rPr>
          <w:rFonts w:ascii="Times New Roman" w:hAnsi="Times New Roman" w:cs="Times New Roman"/>
          <w:b w:val="0"/>
          <w:sz w:val="20"/>
          <w:szCs w:val="20"/>
          <w:lang w:val="ru-RU"/>
        </w:rPr>
        <w:t>5</w:t>
      </w:r>
    </w:p>
    <w:p w14:paraId="7546ECA8" w14:textId="77777777" w:rsidR="002A7231" w:rsidRPr="00CB4BF0" w:rsidRDefault="002A7231" w:rsidP="002A7231">
      <w:pPr>
        <w:jc w:val="both"/>
      </w:pPr>
      <w:r w:rsidRPr="00CB4BF0">
        <w:t>4.1. Разделы дисциплины и трудоемкость по видам учебных за</w:t>
      </w:r>
      <w:r w:rsidR="00CB4BF0" w:rsidRPr="00CB4BF0">
        <w:t>нятий</w:t>
      </w:r>
      <w:r w:rsidR="0071690D">
        <w:t xml:space="preserve"> </w:t>
      </w:r>
      <w:r w:rsidR="00CB4BF0" w:rsidRPr="00CB4BF0">
        <w:t xml:space="preserve">(в академических часах)     </w:t>
      </w:r>
      <w:r w:rsidR="0071690D">
        <w:t xml:space="preserve">           </w:t>
      </w:r>
      <w:r w:rsidR="00CB4BF0">
        <w:t xml:space="preserve">             </w:t>
      </w:r>
      <w:r w:rsidR="00CB4BF0" w:rsidRPr="00CB4BF0">
        <w:t xml:space="preserve"> </w:t>
      </w:r>
      <w:r w:rsidR="00044E63">
        <w:t>5</w:t>
      </w:r>
    </w:p>
    <w:p w14:paraId="3CF1DE72" w14:textId="77777777" w:rsidR="002A7231" w:rsidRPr="00CB4BF0" w:rsidRDefault="002A7231" w:rsidP="002A7231">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sidR="00AC5698">
        <w:rPr>
          <w:rFonts w:ascii="Times New Roman" w:hAnsi="Times New Roman" w:cs="Times New Roman"/>
          <w:b w:val="0"/>
          <w:i w:val="0"/>
          <w:kern w:val="1"/>
          <w:sz w:val="20"/>
          <w:szCs w:val="20"/>
          <w:lang w:val="ru-RU"/>
        </w:rPr>
        <w:t xml:space="preserve">                                                                     </w:t>
      </w:r>
      <w:r w:rsidR="00044E63">
        <w:rPr>
          <w:rFonts w:ascii="Times New Roman" w:hAnsi="Times New Roman" w:cs="Times New Roman"/>
          <w:b w:val="0"/>
          <w:i w:val="0"/>
          <w:kern w:val="1"/>
          <w:sz w:val="20"/>
          <w:szCs w:val="20"/>
          <w:lang w:val="ru-RU"/>
        </w:rPr>
        <w:t>8</w:t>
      </w:r>
    </w:p>
    <w:p w14:paraId="25EF872B" w14:textId="77777777" w:rsidR="002A7231" w:rsidRPr="00CB4BF0" w:rsidRDefault="002A7231" w:rsidP="002A7231">
      <w:pPr>
        <w:pStyle w:val="1"/>
        <w:keepNext w:val="0"/>
        <w:numPr>
          <w:ilvl w:val="0"/>
          <w:numId w:val="0"/>
        </w:numPr>
        <w:spacing w:before="0" w:after="0"/>
        <w:jc w:val="both"/>
        <w:rPr>
          <w:rFonts w:ascii="Times New Roman" w:hAnsi="Times New Roman" w:cs="Times New Roman"/>
          <w:b w:val="0"/>
          <w:sz w:val="20"/>
          <w:szCs w:val="20"/>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CB4BF0">
        <w:rPr>
          <w:rFonts w:ascii="Times New Roman" w:hAnsi="Times New Roman" w:cs="Times New Roman"/>
          <w:b w:val="0"/>
          <w:spacing w:val="-12"/>
          <w:sz w:val="20"/>
          <w:szCs w:val="20"/>
        </w:rPr>
        <w:t xml:space="preserve"> </w:t>
      </w:r>
      <w:r w:rsidR="0071690D">
        <w:rPr>
          <w:rFonts w:ascii="Times New Roman" w:hAnsi="Times New Roman" w:cs="Times New Roman"/>
          <w:b w:val="0"/>
          <w:spacing w:val="-12"/>
          <w:sz w:val="20"/>
          <w:szCs w:val="20"/>
          <w:lang w:val="ru-RU"/>
        </w:rPr>
        <w:t xml:space="preserve">   </w:t>
      </w:r>
      <w:r w:rsidRPr="00CB4BF0">
        <w:rPr>
          <w:rFonts w:ascii="Times New Roman" w:hAnsi="Times New Roman" w:cs="Times New Roman"/>
          <w:b w:val="0"/>
          <w:spacing w:val="-12"/>
          <w:sz w:val="20"/>
          <w:szCs w:val="20"/>
          <w:lang w:val="ru-RU"/>
        </w:rPr>
        <w:t>...</w:t>
      </w:r>
      <w:r w:rsidR="00A523ED">
        <w:rPr>
          <w:rFonts w:ascii="Times New Roman" w:hAnsi="Times New Roman" w:cs="Times New Roman"/>
          <w:b w:val="0"/>
          <w:sz w:val="20"/>
          <w:szCs w:val="20"/>
        </w:rPr>
        <w:t>11</w:t>
      </w:r>
    </w:p>
    <w:p w14:paraId="71214899" w14:textId="7519BE67" w:rsidR="002A7231" w:rsidRPr="00CB4BF0" w:rsidRDefault="002A7231" w:rsidP="002A7231">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6F6ABD" w:rsidRPr="006F6ABD">
        <w:rPr>
          <w:rFonts w:ascii="Times New Roman" w:hAnsi="Times New Roman" w:cs="Times New Roman"/>
          <w:b w:val="0"/>
          <w:sz w:val="20"/>
          <w:szCs w:val="20"/>
          <w:lang w:val="ru-RU" w:eastAsia="ar-SA"/>
        </w:rPr>
        <w:t>Экономика и социология труда</w:t>
      </w:r>
      <w:r w:rsidRPr="00CB4BF0">
        <w:rPr>
          <w:rFonts w:ascii="Times New Roman" w:hAnsi="Times New Roman" w:cs="Times New Roman"/>
          <w:b w:val="0"/>
          <w:sz w:val="20"/>
          <w:szCs w:val="20"/>
          <w:lang w:eastAsia="ar-SA"/>
        </w:rPr>
        <w:t>»…</w:t>
      </w:r>
      <w:r w:rsidR="00915369">
        <w:rPr>
          <w:rFonts w:ascii="Times New Roman" w:hAnsi="Times New Roman" w:cs="Times New Roman"/>
          <w:b w:val="0"/>
          <w:sz w:val="20"/>
          <w:szCs w:val="20"/>
          <w:lang w:val="ru-RU" w:eastAsia="ar-SA"/>
        </w:rPr>
        <w:t>……………………………………………………………………………………………..</w:t>
      </w:r>
      <w:r w:rsidR="00E46169">
        <w:rPr>
          <w:rFonts w:ascii="Times New Roman" w:hAnsi="Times New Roman" w:cs="Times New Roman"/>
          <w:b w:val="0"/>
          <w:sz w:val="20"/>
          <w:szCs w:val="20"/>
          <w:lang w:val="ru-RU" w:eastAsia="ar-SA"/>
        </w:rPr>
        <w:t xml:space="preserve">       </w:t>
      </w:r>
      <w:r w:rsidR="00A523ED">
        <w:rPr>
          <w:rFonts w:ascii="Times New Roman" w:hAnsi="Times New Roman" w:cs="Times New Roman"/>
          <w:b w:val="0"/>
          <w:sz w:val="20"/>
          <w:szCs w:val="20"/>
          <w:lang w:val="ru-RU" w:eastAsia="ar-SA"/>
        </w:rPr>
        <w:t>14</w:t>
      </w:r>
    </w:p>
    <w:p w14:paraId="24EAF677" w14:textId="77777777" w:rsidR="002A7231" w:rsidRPr="00CB4BF0" w:rsidRDefault="002A7231" w:rsidP="002A7231">
      <w:pPr>
        <w:jc w:val="both"/>
        <w:rPr>
          <w:bCs/>
        </w:rPr>
      </w:pPr>
      <w:r w:rsidRPr="00CB4BF0">
        <w:rPr>
          <w:bCs/>
        </w:rPr>
        <w:t xml:space="preserve">6.1. Описание показателей и критериев оценивания </w:t>
      </w:r>
      <w:r w:rsidR="00A10CAD">
        <w:rPr>
          <w:bCs/>
        </w:rPr>
        <w:t xml:space="preserve">компетенций, описание шкал……                                    </w:t>
      </w:r>
      <w:r w:rsidR="00044E63">
        <w:rPr>
          <w:bCs/>
        </w:rPr>
        <w:t>….1</w:t>
      </w:r>
      <w:r w:rsidR="00A523ED">
        <w:rPr>
          <w:bCs/>
        </w:rPr>
        <w:t>4</w:t>
      </w:r>
    </w:p>
    <w:p w14:paraId="64FE07D3" w14:textId="6215DF01" w:rsidR="002A7231" w:rsidRPr="00CB4BF0" w:rsidRDefault="002A7231" w:rsidP="002A7231">
      <w:pPr>
        <w:keepNext/>
        <w:autoSpaceDN w:val="0"/>
        <w:adjustRightInd w:val="0"/>
        <w:jc w:val="both"/>
      </w:pPr>
      <w:r w:rsidRPr="00CB4BF0">
        <w:t>6.2. Методические материалы, определяющие процедуры оценивания знаний, умений, навыков и</w:t>
      </w:r>
      <w:r w:rsidR="00D227E5">
        <w:t xml:space="preserve"> </w:t>
      </w:r>
      <w:r w:rsidRPr="00CB4BF0">
        <w:t xml:space="preserve">(или) опыта деятельности, характеризующих этапы формирования компетенций в процессе освоения </w:t>
      </w:r>
      <w:r w:rsidR="00D227E5">
        <w:t xml:space="preserve">основной профессиональной </w:t>
      </w:r>
      <w:r w:rsidRPr="00CB4BF0">
        <w:t>образовательной про</w:t>
      </w:r>
      <w:r w:rsidR="00D227E5">
        <w:t xml:space="preserve">граммы…………………………………………………                </w:t>
      </w:r>
      <w:r w:rsidR="00A523ED">
        <w:t>………..1</w:t>
      </w:r>
      <w:r w:rsidR="00E46169">
        <w:t>6</w:t>
      </w:r>
    </w:p>
    <w:p w14:paraId="007F0645" w14:textId="77777777" w:rsidR="002A7231" w:rsidRPr="001A6E77" w:rsidRDefault="002A7231" w:rsidP="002A7231">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rsidR="001A6E77">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rsidR="001A6E77">
        <w:t xml:space="preserve">основной профессиональной </w:t>
      </w:r>
      <w:r w:rsidRPr="00CB4BF0">
        <w:rPr>
          <w:lang w:val="x-none"/>
        </w:rPr>
        <w:t>о</w:t>
      </w:r>
      <w:r w:rsidR="001A6E77">
        <w:rPr>
          <w:lang w:val="x-none"/>
        </w:rPr>
        <w:t>бразовательной программы……….….</w:t>
      </w:r>
      <w:r w:rsidR="001A6E77">
        <w:t xml:space="preserve">                                                      </w:t>
      </w:r>
      <w:r w:rsidR="001A6E77">
        <w:rPr>
          <w:lang w:val="x-none"/>
        </w:rPr>
        <w:t>1</w:t>
      </w:r>
      <w:r w:rsidR="00A523ED">
        <w:t>8</w:t>
      </w:r>
    </w:p>
    <w:p w14:paraId="242025AA" w14:textId="77777777" w:rsidR="00541218" w:rsidRPr="00CB4BF0" w:rsidRDefault="00541218" w:rsidP="002A7231">
      <w:pPr>
        <w:keepNext/>
        <w:autoSpaceDN w:val="0"/>
        <w:adjustRightInd w:val="0"/>
        <w:jc w:val="both"/>
        <w:rPr>
          <w:lang w:val="x-none"/>
        </w:rPr>
      </w:pPr>
      <w:r w:rsidRPr="00CB4BF0">
        <w:rPr>
          <w:lang w:val="x-none"/>
        </w:rPr>
        <w:t>6.3.1. Типовые задания для проведения текущего контроля обучающихся. ……</w:t>
      </w:r>
      <w:r w:rsidRPr="00CB4BF0">
        <w:t>….</w:t>
      </w:r>
      <w:r w:rsidR="00BC669F">
        <w:rPr>
          <w:lang w:val="x-none"/>
        </w:rPr>
        <w:t>….……</w:t>
      </w:r>
      <w:r w:rsidR="00BC669F">
        <w:t xml:space="preserve">                                  </w:t>
      </w:r>
      <w:r w:rsidR="00A523ED">
        <w:rPr>
          <w:lang w:val="x-none"/>
        </w:rPr>
        <w:t>.18</w:t>
      </w:r>
    </w:p>
    <w:p w14:paraId="00519EC3" w14:textId="77777777" w:rsidR="00541218" w:rsidRPr="00CB4BF0" w:rsidRDefault="002A7231" w:rsidP="002A7231">
      <w:pPr>
        <w:pStyle w:val="af8"/>
        <w:keepNext/>
        <w:spacing w:before="0" w:after="0"/>
        <w:jc w:val="both"/>
        <w:rPr>
          <w:sz w:val="20"/>
          <w:szCs w:val="20"/>
          <w:lang w:val="x-none"/>
        </w:rPr>
      </w:pPr>
      <w:r w:rsidRPr="00CB4BF0">
        <w:rPr>
          <w:sz w:val="20"/>
          <w:szCs w:val="20"/>
          <w:lang w:val="x-none"/>
        </w:rPr>
        <w:t>6.</w:t>
      </w:r>
      <w:r w:rsidR="00541218" w:rsidRPr="00CB4BF0">
        <w:rPr>
          <w:sz w:val="20"/>
          <w:szCs w:val="20"/>
          <w:lang w:val="x-none"/>
        </w:rPr>
        <w:t>3.2</w:t>
      </w:r>
      <w:r w:rsidRPr="00CB4BF0">
        <w:rPr>
          <w:sz w:val="20"/>
          <w:szCs w:val="20"/>
          <w:lang w:val="x-none"/>
        </w:rPr>
        <w:t>. Типовые задания для проведения промежуточн</w:t>
      </w:r>
      <w:r w:rsidR="00044E63">
        <w:rPr>
          <w:sz w:val="20"/>
          <w:szCs w:val="20"/>
          <w:lang w:val="x-none"/>
        </w:rPr>
        <w:t>ой аттестации обучающихся……</w:t>
      </w:r>
      <w:r w:rsidR="00044E63">
        <w:rPr>
          <w:sz w:val="20"/>
          <w:szCs w:val="20"/>
        </w:rPr>
        <w:t xml:space="preserve">                                </w:t>
      </w:r>
      <w:r w:rsidR="00A523ED">
        <w:rPr>
          <w:sz w:val="20"/>
          <w:szCs w:val="20"/>
          <w:lang w:val="x-none"/>
        </w:rPr>
        <w:t>…….22</w:t>
      </w:r>
    </w:p>
    <w:p w14:paraId="56446010" w14:textId="77777777" w:rsidR="002A7231" w:rsidRPr="00CB4BF0" w:rsidRDefault="002A7231" w:rsidP="002A7231">
      <w:pPr>
        <w:pStyle w:val="af0"/>
        <w:tabs>
          <w:tab w:val="left" w:pos="0"/>
        </w:tabs>
        <w:spacing w:line="275" w:lineRule="exact"/>
        <w:ind w:left="0" w:right="44" w:firstLine="0"/>
        <w:jc w:val="both"/>
      </w:pPr>
      <w:r w:rsidRPr="00CB4BF0">
        <w:t>6.</w:t>
      </w:r>
      <w:r w:rsidR="00541218"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rsidR="00536832">
        <w:t xml:space="preserve">………………       </w:t>
      </w:r>
      <w:r w:rsidR="00A523ED">
        <w:t>24</w:t>
      </w:r>
    </w:p>
    <w:p w14:paraId="1826375F" w14:textId="77777777" w:rsidR="002A7231" w:rsidRPr="00CB4BF0" w:rsidRDefault="002A7231" w:rsidP="002A7231">
      <w:pPr>
        <w:jc w:val="both"/>
      </w:pPr>
      <w:r w:rsidRPr="00CB4BF0">
        <w:t>7. Перечень основной и дополнительной учебной литературы, необходимой для освоения дисциплины .......</w:t>
      </w:r>
      <w:r w:rsidR="00A523ED">
        <w:t>... 25</w:t>
      </w:r>
    </w:p>
    <w:p w14:paraId="0D26F0C3" w14:textId="77777777" w:rsidR="002A7231" w:rsidRPr="00CB4BF0" w:rsidRDefault="002A7231" w:rsidP="002A7231">
      <w:pPr>
        <w:jc w:val="both"/>
      </w:pPr>
      <w:r w:rsidRPr="00CB4BF0">
        <w:t>8. Методические указания для обучающихся по освоению дисциплины ........</w:t>
      </w:r>
      <w:r w:rsidR="001F4B38">
        <w:t xml:space="preserve">.............................                             </w:t>
      </w:r>
      <w:r w:rsidR="00A523ED">
        <w:t>25</w:t>
      </w:r>
    </w:p>
    <w:p w14:paraId="29EF13A0" w14:textId="77777777" w:rsidR="002A7231" w:rsidRPr="00CB4BF0" w:rsidRDefault="002A7231" w:rsidP="002A7231">
      <w:pPr>
        <w:widowControl/>
        <w:jc w:val="both"/>
      </w:pPr>
      <w:r w:rsidRPr="00CB4BF0">
        <w:rPr>
          <w:bCs/>
        </w:rPr>
        <w:t>9.</w:t>
      </w:r>
      <w:r w:rsidR="00BC224F" w:rsidRPr="00CB4BF0">
        <w:rPr>
          <w:bCs/>
        </w:rPr>
        <w:t xml:space="preserve"> </w:t>
      </w:r>
      <w:r w:rsidRPr="00CB4BF0">
        <w:rPr>
          <w:bCs/>
        </w:rPr>
        <w:t>Описание материально-технической базы, необходимой для осуществления образовательного процесса по дисциплине……………………………………………………………………………</w:t>
      </w:r>
      <w:r w:rsidR="00DD6DD8">
        <w:rPr>
          <w:bCs/>
        </w:rPr>
        <w:t xml:space="preserve">                                                   </w:t>
      </w:r>
      <w:r w:rsidRPr="00CB4BF0">
        <w:rPr>
          <w:bCs/>
        </w:rPr>
        <w:t>.</w:t>
      </w:r>
      <w:r w:rsidR="00A523ED">
        <w:rPr>
          <w:bCs/>
        </w:rPr>
        <w:t>29</w:t>
      </w:r>
    </w:p>
    <w:p w14:paraId="53D0B019" w14:textId="77777777" w:rsidR="002A7231" w:rsidRPr="00CB4BF0" w:rsidRDefault="002A7231" w:rsidP="002A7231">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sidR="00DD6DD8">
        <w:rPr>
          <w:bCs/>
        </w:rPr>
        <w:t xml:space="preserve">системы……………………………………………………..                                                                                       </w:t>
      </w:r>
      <w:r w:rsidR="00A523ED">
        <w:rPr>
          <w:bCs/>
        </w:rPr>
        <w:t>….29</w:t>
      </w:r>
    </w:p>
    <w:p w14:paraId="08009A29" w14:textId="77777777" w:rsidR="002A7231" w:rsidRPr="00CB4BF0" w:rsidRDefault="002A7231" w:rsidP="002A7231">
      <w:pPr>
        <w:jc w:val="both"/>
      </w:pPr>
      <w:r w:rsidRPr="00CB4BF0">
        <w:t>10.1 Лицензионное программное о</w:t>
      </w:r>
      <w:r w:rsidR="00DD6DD8">
        <w:t xml:space="preserve">беспечение………………………………………………                                </w:t>
      </w:r>
      <w:r w:rsidR="00A523ED">
        <w:t>…..30</w:t>
      </w:r>
    </w:p>
    <w:p w14:paraId="1A26B9AA" w14:textId="77777777" w:rsidR="002A7231" w:rsidRPr="00CB4BF0" w:rsidRDefault="002A7231" w:rsidP="002A7231">
      <w:pPr>
        <w:jc w:val="both"/>
      </w:pPr>
      <w:r w:rsidRPr="00CB4BF0">
        <w:t xml:space="preserve">10.2. Электронно-библиотечная </w:t>
      </w:r>
      <w:r w:rsidR="0071690D">
        <w:t xml:space="preserve">система……………………………………………………                                 </w:t>
      </w:r>
      <w:r w:rsidR="00A523ED">
        <w:t>…..30</w:t>
      </w:r>
    </w:p>
    <w:p w14:paraId="5AAD6D06" w14:textId="77777777" w:rsidR="002A7231" w:rsidRPr="00CB4BF0" w:rsidRDefault="002A7231" w:rsidP="002A7231">
      <w:pPr>
        <w:jc w:val="both"/>
      </w:pPr>
      <w:r w:rsidRPr="00CB4BF0">
        <w:t>10.3. Современные профессиональные баз</w:t>
      </w:r>
      <w:r w:rsidR="00BC224F" w:rsidRPr="00CB4BF0">
        <w:t>ы</w:t>
      </w:r>
      <w:r w:rsidR="00C81263">
        <w:t xml:space="preserve"> данных………………………………………                                  </w:t>
      </w:r>
      <w:r w:rsidR="00A523ED">
        <w:t>…..30</w:t>
      </w:r>
    </w:p>
    <w:p w14:paraId="4A3C56D8" w14:textId="77777777" w:rsidR="002A7231" w:rsidRPr="00CB4BF0" w:rsidRDefault="002A7231" w:rsidP="002A7231">
      <w:pPr>
        <w:jc w:val="both"/>
      </w:pPr>
      <w:r w:rsidRPr="00CB4BF0">
        <w:t>10.4. Информационные справочн</w:t>
      </w:r>
      <w:r w:rsidR="00C81263">
        <w:t xml:space="preserve">ые системы…………………………………………………                                </w:t>
      </w:r>
      <w:r w:rsidR="00A523ED">
        <w:t>…30</w:t>
      </w:r>
    </w:p>
    <w:p w14:paraId="07DC8A3E" w14:textId="77777777" w:rsidR="002A7231" w:rsidRPr="00CB4BF0" w:rsidRDefault="002A7231" w:rsidP="002A7231">
      <w:pPr>
        <w:jc w:val="both"/>
      </w:pPr>
      <w:r w:rsidRPr="00CB4BF0">
        <w:rPr>
          <w:iCs/>
        </w:rPr>
        <w:t>11. Особенности реализации дисциплины для инвалидов и лиц с ограниченными возможностями здоровья</w:t>
      </w:r>
      <w:r w:rsidR="00C10F6C">
        <w:rPr>
          <w:iCs/>
        </w:rPr>
        <w:t xml:space="preserve">………………………………………………………………………….                                                           </w:t>
      </w:r>
      <w:r w:rsidR="00A523ED">
        <w:rPr>
          <w:iCs/>
        </w:rPr>
        <w:t>.30</w:t>
      </w:r>
    </w:p>
    <w:p w14:paraId="32B023F9" w14:textId="77777777" w:rsidR="002A7231" w:rsidRPr="00FF7EB2" w:rsidRDefault="002A7231" w:rsidP="002A7231">
      <w:pPr>
        <w:jc w:val="both"/>
        <w:rPr>
          <w:sz w:val="24"/>
          <w:szCs w:val="24"/>
        </w:rPr>
      </w:pPr>
      <w:r w:rsidRPr="00CB4BF0">
        <w:t>12. Лист регистрации изменений ......................................................</w:t>
      </w:r>
      <w:r w:rsidR="00C10F6C">
        <w:t xml:space="preserve">                                               </w:t>
      </w:r>
      <w:r w:rsidR="00A523ED">
        <w:t xml:space="preserve">                              32</w:t>
      </w:r>
    </w:p>
    <w:p w14:paraId="2A60CAD2" w14:textId="77777777" w:rsidR="00C546E7" w:rsidRPr="00A30DDD" w:rsidRDefault="002D204C" w:rsidP="00A30DDD">
      <w:pPr>
        <w:ind w:right="284" w:firstLine="567"/>
        <w:jc w:val="both"/>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5E519914"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6F6ABD" w:rsidRPr="006F6ABD">
        <w:rPr>
          <w:sz w:val="24"/>
          <w:szCs w:val="24"/>
        </w:rPr>
        <w:t>Экономика и социология труда</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.03.0</w:t>
      </w:r>
      <w:r w:rsidR="00915369">
        <w:rPr>
          <w:sz w:val="24"/>
          <w:szCs w:val="24"/>
        </w:rPr>
        <w:t>3</w:t>
      </w:r>
      <w:r w:rsidRPr="00A30DDD">
        <w:rPr>
          <w:sz w:val="24"/>
          <w:szCs w:val="24"/>
        </w:rPr>
        <w:t xml:space="preserve"> </w:t>
      </w:r>
      <w:r w:rsidR="00915369">
        <w:rPr>
          <w:sz w:val="24"/>
          <w:szCs w:val="24"/>
        </w:rPr>
        <w:t xml:space="preserve">Управление персоналом </w:t>
      </w:r>
      <w:r w:rsidRPr="00A30DDD">
        <w:rPr>
          <w:sz w:val="24"/>
          <w:szCs w:val="24"/>
        </w:rPr>
        <w:t xml:space="preserve">(уровень бакалавриата),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A30DDD" w:rsidRPr="00A30DDD">
        <w:rPr>
          <w:sz w:val="24"/>
          <w:szCs w:val="24"/>
        </w:rPr>
        <w:t>12.08</w:t>
      </w:r>
      <w:r w:rsidR="00915369">
        <w:rPr>
          <w:sz w:val="24"/>
          <w:szCs w:val="24"/>
        </w:rPr>
        <w:t>.</w:t>
      </w:r>
      <w:r w:rsidR="00570775" w:rsidRPr="00A30DDD">
        <w:rPr>
          <w:sz w:val="24"/>
          <w:szCs w:val="24"/>
        </w:rPr>
        <w:t>2020</w:t>
      </w:r>
      <w:r w:rsidR="00A30DDD" w:rsidRPr="00A30DDD">
        <w:rPr>
          <w:sz w:val="24"/>
          <w:szCs w:val="24"/>
        </w:rPr>
        <w:t xml:space="preserve"> г. N 95</w:t>
      </w:r>
      <w:r w:rsidR="00915369">
        <w:rPr>
          <w:sz w:val="24"/>
          <w:szCs w:val="24"/>
        </w:rPr>
        <w:t>5</w:t>
      </w:r>
      <w:r w:rsidRPr="00A30DDD">
        <w:rPr>
          <w:sz w:val="24"/>
          <w:szCs w:val="24"/>
        </w:rPr>
        <w:t>.</w:t>
      </w:r>
    </w:p>
    <w:p w14:paraId="7B6A7658"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6F6ABD" w:rsidRPr="006F6ABD">
        <w:rPr>
          <w:sz w:val="24"/>
          <w:szCs w:val="24"/>
        </w:rPr>
        <w:t>Экономика и социология труда</w:t>
      </w:r>
      <w:r w:rsidRPr="00A30DDD">
        <w:rPr>
          <w:sz w:val="24"/>
          <w:szCs w:val="24"/>
        </w:rPr>
        <w:t xml:space="preserve">». Дисциплина дает </w:t>
      </w:r>
      <w:r w:rsidR="00915369">
        <w:rPr>
          <w:sz w:val="24"/>
          <w:szCs w:val="24"/>
        </w:rPr>
        <w:t xml:space="preserve">целостное представление о </w:t>
      </w:r>
      <w:r w:rsidR="006F6ABD">
        <w:rPr>
          <w:sz w:val="24"/>
          <w:szCs w:val="24"/>
        </w:rPr>
        <w:t>т</w:t>
      </w:r>
      <w:r w:rsidR="006F6ABD" w:rsidRPr="006F6ABD">
        <w:rPr>
          <w:sz w:val="24"/>
          <w:szCs w:val="24"/>
        </w:rPr>
        <w:t>руд</w:t>
      </w:r>
      <w:r w:rsidR="006F6ABD">
        <w:rPr>
          <w:sz w:val="24"/>
          <w:szCs w:val="24"/>
        </w:rPr>
        <w:t>е</w:t>
      </w:r>
      <w:r w:rsidR="006F6ABD" w:rsidRPr="006F6ABD">
        <w:rPr>
          <w:sz w:val="24"/>
          <w:szCs w:val="24"/>
        </w:rPr>
        <w:t xml:space="preserve"> и </w:t>
      </w:r>
      <w:r w:rsidR="006F6ABD">
        <w:rPr>
          <w:sz w:val="24"/>
          <w:szCs w:val="24"/>
        </w:rPr>
        <w:t xml:space="preserve">раскрывает </w:t>
      </w:r>
      <w:r w:rsidR="006F6ABD" w:rsidRPr="006F6ABD">
        <w:rPr>
          <w:sz w:val="24"/>
          <w:szCs w:val="24"/>
        </w:rPr>
        <w:t>его социально-экономическое значение</w:t>
      </w:r>
      <w:r w:rsidR="006F6ABD">
        <w:rPr>
          <w:sz w:val="24"/>
          <w:szCs w:val="24"/>
        </w:rPr>
        <w:t>.</w:t>
      </w:r>
    </w:p>
    <w:p w14:paraId="3E4B0541" w14:textId="77777777" w:rsidR="00C546E7" w:rsidRPr="00CA30C4" w:rsidRDefault="00C546E7" w:rsidP="00A30DDD">
      <w:pPr>
        <w:pStyle w:val="a1"/>
        <w:keepNext/>
        <w:ind w:right="284" w:firstLine="567"/>
        <w:jc w:val="both"/>
        <w:rPr>
          <w:lang w:val="ru-RU"/>
        </w:rPr>
      </w:pPr>
    </w:p>
    <w:p w14:paraId="5F156F0B"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5451F06E"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915369">
        <w:rPr>
          <w:sz w:val="24"/>
          <w:szCs w:val="24"/>
        </w:rPr>
        <w:t>обязательную часть</w:t>
      </w:r>
      <w:r w:rsidR="006F6ABD">
        <w:rPr>
          <w:sz w:val="24"/>
          <w:szCs w:val="24"/>
        </w:rPr>
        <w:t xml:space="preserve">, формируемую участниками образовательных отношений, </w:t>
      </w:r>
      <w:r w:rsidRPr="00CA30C4">
        <w:rPr>
          <w:sz w:val="24"/>
          <w:szCs w:val="24"/>
          <w:lang w:val="x-none"/>
        </w:rPr>
        <w:t>Блок</w:t>
      </w:r>
      <w:r w:rsidR="00915369">
        <w:rPr>
          <w:sz w:val="24"/>
          <w:szCs w:val="24"/>
        </w:rPr>
        <w:t xml:space="preserve">а </w:t>
      </w:r>
      <w:r w:rsidRPr="00CA30C4">
        <w:rPr>
          <w:sz w:val="24"/>
          <w:szCs w:val="24"/>
          <w:lang w:val="x-none"/>
        </w:rPr>
        <w:t>1 учебных планов по направлению по</w:t>
      </w:r>
      <w:r w:rsidR="007B6503" w:rsidRPr="00CA30C4">
        <w:rPr>
          <w:sz w:val="24"/>
          <w:szCs w:val="24"/>
          <w:lang w:val="x-none"/>
        </w:rPr>
        <w:t xml:space="preserve">дготовки </w:t>
      </w:r>
      <w:r w:rsidR="00A30DDD" w:rsidRPr="00CA30C4">
        <w:rPr>
          <w:sz w:val="24"/>
          <w:szCs w:val="24"/>
        </w:rPr>
        <w:t>38</w:t>
      </w:r>
      <w:r w:rsidRPr="00CA30C4">
        <w:rPr>
          <w:sz w:val="24"/>
          <w:szCs w:val="24"/>
          <w:lang w:val="x-none"/>
        </w:rPr>
        <w:t>.03.0</w:t>
      </w:r>
      <w:r w:rsidR="00915369">
        <w:rPr>
          <w:sz w:val="24"/>
          <w:szCs w:val="24"/>
        </w:rPr>
        <w:t>3</w:t>
      </w:r>
      <w:r w:rsidRPr="00CA30C4">
        <w:rPr>
          <w:sz w:val="24"/>
          <w:szCs w:val="24"/>
          <w:lang w:val="x-none"/>
        </w:rPr>
        <w:t xml:space="preserve"> </w:t>
      </w:r>
      <w:r w:rsidR="00915369" w:rsidRPr="00915369">
        <w:rPr>
          <w:sz w:val="24"/>
          <w:szCs w:val="24"/>
        </w:rPr>
        <w:t>Управление персоналом</w:t>
      </w:r>
      <w:r w:rsidR="00A30DDD" w:rsidRPr="00CA30C4">
        <w:rPr>
          <w:sz w:val="24"/>
          <w:szCs w:val="24"/>
        </w:rPr>
        <w:t>,</w:t>
      </w:r>
      <w:r w:rsidR="008B5EB3" w:rsidRPr="00CA30C4">
        <w:rPr>
          <w:sz w:val="24"/>
          <w:szCs w:val="24"/>
        </w:rPr>
        <w:t xml:space="preserve"> уровень бакалавриата</w:t>
      </w:r>
      <w:r w:rsidRPr="00CA30C4">
        <w:rPr>
          <w:sz w:val="24"/>
          <w:szCs w:val="24"/>
        </w:rPr>
        <w:t>.</w:t>
      </w:r>
    </w:p>
    <w:p w14:paraId="66819A54" w14:textId="77777777" w:rsidR="00C546E7" w:rsidRDefault="00C546E7" w:rsidP="00FE7293">
      <w:pPr>
        <w:keepNext/>
        <w:tabs>
          <w:tab w:val="left" w:pos="1120"/>
        </w:tabs>
        <w:ind w:right="284" w:firstLine="567"/>
        <w:jc w:val="both"/>
        <w:rPr>
          <w:bCs/>
          <w:sz w:val="24"/>
          <w:szCs w:val="24"/>
        </w:rPr>
      </w:pPr>
      <w:r w:rsidRPr="00CA30C4">
        <w:rPr>
          <w:bCs/>
          <w:sz w:val="24"/>
          <w:szCs w:val="24"/>
        </w:rPr>
        <w:t xml:space="preserve">Дисциплина изучается </w:t>
      </w:r>
      <w:r w:rsidR="00CA30C4" w:rsidRPr="00CA30C4">
        <w:rPr>
          <w:bCs/>
          <w:sz w:val="24"/>
          <w:szCs w:val="24"/>
        </w:rPr>
        <w:t xml:space="preserve">на </w:t>
      </w:r>
      <w:r w:rsidR="006F6ABD">
        <w:rPr>
          <w:bCs/>
          <w:sz w:val="24"/>
          <w:szCs w:val="24"/>
        </w:rPr>
        <w:t>3</w:t>
      </w:r>
      <w:r w:rsidRPr="00CA30C4">
        <w:rPr>
          <w:bCs/>
          <w:sz w:val="24"/>
          <w:szCs w:val="24"/>
        </w:rPr>
        <w:t xml:space="preserve"> курсе</w:t>
      </w:r>
      <w:r w:rsidR="00CA30C4" w:rsidRPr="00CA30C4">
        <w:rPr>
          <w:bCs/>
          <w:sz w:val="24"/>
          <w:szCs w:val="24"/>
        </w:rPr>
        <w:t xml:space="preserve"> в </w:t>
      </w:r>
      <w:r w:rsidR="006F6ABD">
        <w:rPr>
          <w:bCs/>
          <w:sz w:val="24"/>
          <w:szCs w:val="24"/>
        </w:rPr>
        <w:t>6</w:t>
      </w:r>
      <w:r w:rsidRPr="00CA30C4">
        <w:rPr>
          <w:bCs/>
          <w:sz w:val="24"/>
          <w:szCs w:val="24"/>
        </w:rPr>
        <w:t xml:space="preserve"> семестре</w:t>
      </w:r>
      <w:r w:rsidR="00CA30C4" w:rsidRPr="00CA30C4">
        <w:rPr>
          <w:bCs/>
          <w:sz w:val="24"/>
          <w:szCs w:val="24"/>
        </w:rPr>
        <w:t xml:space="preserve"> </w:t>
      </w:r>
      <w:r w:rsidR="00915369">
        <w:rPr>
          <w:bCs/>
          <w:sz w:val="24"/>
          <w:szCs w:val="24"/>
        </w:rPr>
        <w:t xml:space="preserve">для очной формы обучения, форма контроля – </w:t>
      </w:r>
      <w:r w:rsidR="006F6ABD">
        <w:rPr>
          <w:bCs/>
          <w:sz w:val="24"/>
          <w:szCs w:val="24"/>
        </w:rPr>
        <w:t>экзамен</w:t>
      </w:r>
      <w:r w:rsidR="00915369">
        <w:rPr>
          <w:bCs/>
          <w:sz w:val="24"/>
          <w:szCs w:val="24"/>
        </w:rPr>
        <w:t xml:space="preserve">; </w:t>
      </w:r>
      <w:r w:rsidR="00FE7293">
        <w:rPr>
          <w:bCs/>
          <w:sz w:val="24"/>
          <w:szCs w:val="24"/>
        </w:rPr>
        <w:t xml:space="preserve">на </w:t>
      </w:r>
      <w:r w:rsidR="006F6ABD">
        <w:rPr>
          <w:bCs/>
          <w:sz w:val="24"/>
          <w:szCs w:val="24"/>
        </w:rPr>
        <w:t>3</w:t>
      </w:r>
      <w:r w:rsidR="00FE7293">
        <w:rPr>
          <w:bCs/>
          <w:sz w:val="24"/>
          <w:szCs w:val="24"/>
        </w:rPr>
        <w:t xml:space="preserve"> курсе в </w:t>
      </w:r>
      <w:r w:rsidR="006F6ABD">
        <w:rPr>
          <w:bCs/>
          <w:sz w:val="24"/>
          <w:szCs w:val="24"/>
        </w:rPr>
        <w:t>6</w:t>
      </w:r>
      <w:r w:rsidR="00FE7293">
        <w:rPr>
          <w:bCs/>
          <w:sz w:val="24"/>
          <w:szCs w:val="24"/>
        </w:rPr>
        <w:t xml:space="preserve"> семестре для очно-заочной формы обучения, форма контроля – </w:t>
      </w:r>
      <w:r w:rsidR="006F6ABD">
        <w:rPr>
          <w:bCs/>
          <w:sz w:val="24"/>
          <w:szCs w:val="24"/>
        </w:rPr>
        <w:t>экзамен</w:t>
      </w:r>
      <w:r w:rsidR="00FE7293">
        <w:rPr>
          <w:bCs/>
          <w:sz w:val="24"/>
          <w:szCs w:val="24"/>
        </w:rPr>
        <w:t xml:space="preserve">; </w:t>
      </w:r>
      <w:r w:rsidR="00FE7293" w:rsidRPr="00FE7293">
        <w:rPr>
          <w:bCs/>
          <w:sz w:val="24"/>
          <w:szCs w:val="24"/>
        </w:rPr>
        <w:t xml:space="preserve">на </w:t>
      </w:r>
      <w:r w:rsidR="006F6ABD">
        <w:rPr>
          <w:bCs/>
          <w:sz w:val="24"/>
          <w:szCs w:val="24"/>
        </w:rPr>
        <w:t>3</w:t>
      </w:r>
      <w:r w:rsidR="00FE7293" w:rsidRPr="00FE7293">
        <w:rPr>
          <w:bCs/>
          <w:sz w:val="24"/>
          <w:szCs w:val="24"/>
        </w:rPr>
        <w:t xml:space="preserve"> курсе в </w:t>
      </w:r>
      <w:r w:rsidR="006F6ABD">
        <w:rPr>
          <w:bCs/>
          <w:sz w:val="24"/>
          <w:szCs w:val="24"/>
        </w:rPr>
        <w:t>6</w:t>
      </w:r>
      <w:r w:rsidR="00FE7293" w:rsidRPr="00FE7293">
        <w:rPr>
          <w:bCs/>
          <w:sz w:val="24"/>
          <w:szCs w:val="24"/>
        </w:rPr>
        <w:t xml:space="preserve"> семестре для заочной формы обучения, форма контроля – </w:t>
      </w:r>
      <w:r w:rsidR="006F6ABD">
        <w:rPr>
          <w:bCs/>
          <w:sz w:val="24"/>
          <w:szCs w:val="24"/>
        </w:rPr>
        <w:t>экзамен</w:t>
      </w:r>
      <w:r w:rsidR="00FE7293">
        <w:rPr>
          <w:bCs/>
          <w:sz w:val="24"/>
          <w:szCs w:val="24"/>
        </w:rPr>
        <w:t>.</w:t>
      </w:r>
    </w:p>
    <w:p w14:paraId="150A77B6" w14:textId="77777777" w:rsidR="00FE7293" w:rsidRPr="00BB5366" w:rsidRDefault="00FE7293" w:rsidP="00FE7293">
      <w:pPr>
        <w:keepNext/>
        <w:tabs>
          <w:tab w:val="left" w:pos="1120"/>
        </w:tabs>
        <w:ind w:right="284" w:firstLine="567"/>
        <w:jc w:val="both"/>
        <w:rPr>
          <w:b/>
          <w:bCs/>
          <w:sz w:val="24"/>
          <w:szCs w:val="24"/>
        </w:rPr>
      </w:pPr>
    </w:p>
    <w:p w14:paraId="4D9F49DF"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72E1D829" w14:textId="77777777" w:rsidR="00FE7293" w:rsidRDefault="00FE7293" w:rsidP="006F6ABD">
      <w:pPr>
        <w:keepNext/>
        <w:tabs>
          <w:tab w:val="left" w:pos="1120"/>
        </w:tabs>
        <w:ind w:right="284"/>
        <w:jc w:val="both"/>
        <w:rPr>
          <w:bCs/>
          <w:sz w:val="24"/>
          <w:szCs w:val="24"/>
        </w:rPr>
      </w:pPr>
      <w:r>
        <w:rPr>
          <w:bCs/>
          <w:sz w:val="24"/>
          <w:szCs w:val="24"/>
        </w:rPr>
        <w:t xml:space="preserve">- </w:t>
      </w:r>
      <w:r w:rsidR="006F6ABD" w:rsidRPr="006F6ABD">
        <w:rPr>
          <w:bCs/>
          <w:sz w:val="24"/>
          <w:szCs w:val="24"/>
        </w:rPr>
        <w:t>расширение у студентов</w:t>
      </w:r>
      <w:r w:rsidR="006F6ABD">
        <w:rPr>
          <w:bCs/>
          <w:sz w:val="24"/>
          <w:szCs w:val="24"/>
        </w:rPr>
        <w:t xml:space="preserve"> теоретических знаний, </w:t>
      </w:r>
      <w:r w:rsidR="006F6ABD" w:rsidRPr="006F6ABD">
        <w:rPr>
          <w:bCs/>
          <w:sz w:val="24"/>
          <w:szCs w:val="24"/>
        </w:rPr>
        <w:t>практических умений и владений в области анализа труда, управления трудовым</w:t>
      </w:r>
      <w:r w:rsidR="006F6ABD">
        <w:rPr>
          <w:bCs/>
          <w:sz w:val="24"/>
          <w:szCs w:val="24"/>
        </w:rPr>
        <w:t xml:space="preserve"> </w:t>
      </w:r>
      <w:r w:rsidR="006F6ABD" w:rsidRPr="006F6ABD">
        <w:rPr>
          <w:bCs/>
          <w:sz w:val="24"/>
          <w:szCs w:val="24"/>
        </w:rPr>
        <w:t>поведением на предприятиях, формирования интересов у рабочей силы, процессы общественных движений</w:t>
      </w:r>
      <w:r w:rsidR="006F6ABD">
        <w:rPr>
          <w:bCs/>
          <w:sz w:val="24"/>
          <w:szCs w:val="24"/>
        </w:rPr>
        <w:t xml:space="preserve"> </w:t>
      </w:r>
      <w:r w:rsidR="006F6ABD" w:rsidRPr="006F6ABD">
        <w:rPr>
          <w:bCs/>
          <w:sz w:val="24"/>
          <w:szCs w:val="24"/>
        </w:rPr>
        <w:t>труда таких как безработица, занятость, необходимых для эффективного решения профессиональных задач</w:t>
      </w:r>
      <w:r w:rsidR="006F6ABD">
        <w:rPr>
          <w:bCs/>
          <w:sz w:val="24"/>
          <w:szCs w:val="24"/>
        </w:rPr>
        <w:t xml:space="preserve"> </w:t>
      </w:r>
      <w:r w:rsidR="006F6ABD" w:rsidRPr="006F6ABD">
        <w:rPr>
          <w:bCs/>
          <w:sz w:val="24"/>
          <w:szCs w:val="24"/>
        </w:rPr>
        <w:t>как на макроуровне, так и на уровне предприятий и трудовых коллективов</w:t>
      </w:r>
      <w:r w:rsidR="006F6ABD">
        <w:rPr>
          <w:bCs/>
          <w:sz w:val="24"/>
          <w:szCs w:val="24"/>
        </w:rPr>
        <w:t>.</w:t>
      </w:r>
    </w:p>
    <w:p w14:paraId="5D2E892A" w14:textId="77777777" w:rsidR="00FE7293" w:rsidRDefault="00FE7293" w:rsidP="00A30DDD">
      <w:pPr>
        <w:keepNext/>
        <w:ind w:right="284" w:firstLine="567"/>
        <w:jc w:val="both"/>
        <w:rPr>
          <w:b/>
          <w:bCs/>
          <w:sz w:val="24"/>
          <w:szCs w:val="24"/>
        </w:rPr>
      </w:pPr>
    </w:p>
    <w:p w14:paraId="5D50FC3A" w14:textId="77777777" w:rsidR="00C546E7" w:rsidRPr="00BB5366" w:rsidRDefault="00C546E7" w:rsidP="006F6ABD">
      <w:pPr>
        <w:keepNext/>
        <w:ind w:firstLine="567"/>
        <w:jc w:val="both"/>
        <w:rPr>
          <w:sz w:val="24"/>
          <w:szCs w:val="24"/>
        </w:rPr>
      </w:pPr>
      <w:r w:rsidRPr="00BB5366">
        <w:rPr>
          <w:b/>
          <w:bCs/>
          <w:sz w:val="24"/>
          <w:szCs w:val="24"/>
        </w:rPr>
        <w:t>Задачи:</w:t>
      </w:r>
      <w:bookmarkEnd w:id="3"/>
      <w:bookmarkEnd w:id="4"/>
    </w:p>
    <w:p w14:paraId="06E93376" w14:textId="77777777" w:rsidR="006F6ABD" w:rsidRDefault="006F6ABD" w:rsidP="006F6ABD">
      <w:pPr>
        <w:pStyle w:val="c3"/>
        <w:shd w:val="clear" w:color="auto" w:fill="FFFFFF"/>
        <w:spacing w:before="0" w:beforeAutospacing="0" w:after="0" w:afterAutospacing="0"/>
        <w:jc w:val="both"/>
        <w:rPr>
          <w:lang w:eastAsia="zh-CN"/>
        </w:rPr>
      </w:pPr>
      <w:r>
        <w:rPr>
          <w:lang w:eastAsia="zh-CN"/>
        </w:rPr>
        <w:t xml:space="preserve">- сформировать у студентов основы методологического мышления, систему современных знаний и представлений в области проблем организации и управления трудом; </w:t>
      </w:r>
    </w:p>
    <w:p w14:paraId="3B67E90B" w14:textId="77777777" w:rsidR="006F6ABD" w:rsidRDefault="006F6ABD" w:rsidP="006F6ABD">
      <w:pPr>
        <w:pStyle w:val="c3"/>
        <w:shd w:val="clear" w:color="auto" w:fill="FFFFFF"/>
        <w:spacing w:before="0" w:beforeAutospacing="0" w:after="0" w:afterAutospacing="0"/>
        <w:jc w:val="both"/>
        <w:rPr>
          <w:lang w:eastAsia="zh-CN"/>
        </w:rPr>
      </w:pPr>
      <w:r>
        <w:rPr>
          <w:lang w:eastAsia="zh-CN"/>
        </w:rPr>
        <w:t xml:space="preserve">- развить у студентов навыки самостоятельного приобретения и использования в профессиональной деятельности знаний и умений управления трудом, связанных с деятельностью хозяйствующих субъектов в условиях рынка; </w:t>
      </w:r>
    </w:p>
    <w:p w14:paraId="1C642729" w14:textId="77777777" w:rsidR="00456B5C" w:rsidRDefault="006F6ABD" w:rsidP="006F6ABD">
      <w:pPr>
        <w:pStyle w:val="c3"/>
        <w:shd w:val="clear" w:color="auto" w:fill="FFFFFF"/>
        <w:spacing w:before="0" w:beforeAutospacing="0" w:after="0" w:afterAutospacing="0"/>
        <w:jc w:val="both"/>
        <w:rPr>
          <w:lang w:eastAsia="zh-CN"/>
        </w:rPr>
      </w:pPr>
      <w:r>
        <w:rPr>
          <w:lang w:eastAsia="zh-CN"/>
        </w:rPr>
        <w:t>- сформировать у студентов навыки исследования закономерностей развития и функционирования рынка труда на основе общепризнанных в теории социотехнических приемов и методов.</w:t>
      </w:r>
    </w:p>
    <w:p w14:paraId="493F1368" w14:textId="77777777" w:rsidR="006F6ABD" w:rsidRPr="00BB5366" w:rsidRDefault="006F6ABD" w:rsidP="006F6ABD">
      <w:pPr>
        <w:pStyle w:val="c3"/>
        <w:shd w:val="clear" w:color="auto" w:fill="FFFFFF"/>
        <w:spacing w:before="0" w:beforeAutospacing="0" w:after="0" w:afterAutospacing="0"/>
        <w:ind w:firstLine="567"/>
        <w:jc w:val="both"/>
      </w:pPr>
    </w:p>
    <w:p w14:paraId="13D84983" w14:textId="77777777" w:rsidR="006F6ABD" w:rsidRDefault="00C546E7" w:rsidP="006F6AB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6B88DA10" w14:textId="11106596" w:rsidR="00541218" w:rsidRDefault="00931D12" w:rsidP="006F6ABD">
      <w:pPr>
        <w:pStyle w:val="c3"/>
        <w:shd w:val="clear" w:color="auto" w:fill="FFFFFF"/>
        <w:spacing w:before="0" w:beforeAutospacing="0" w:after="0" w:afterAutospacing="0"/>
        <w:ind w:right="284"/>
        <w:jc w:val="both"/>
        <w:rPr>
          <w:bCs/>
        </w:rPr>
      </w:pPr>
      <w:r w:rsidRPr="00931D12">
        <w:rPr>
          <w:bCs/>
        </w:rPr>
        <w:t>ПК-</w:t>
      </w:r>
      <w:r w:rsidR="006F6ABD">
        <w:rPr>
          <w:bCs/>
        </w:rPr>
        <w:t>6</w:t>
      </w:r>
      <w:r w:rsidR="00C546E7" w:rsidRPr="00931D12">
        <w:rPr>
          <w:bCs/>
        </w:rPr>
        <w:t xml:space="preserve"> - </w:t>
      </w:r>
      <w:r w:rsidR="006F6ABD">
        <w:rPr>
          <w:bCs/>
        </w:rPr>
        <w:t>З</w:t>
      </w:r>
      <w:r w:rsidR="006F6ABD" w:rsidRPr="006F6ABD">
        <w:rPr>
          <w:bCs/>
        </w:rPr>
        <w:t>нание основ развития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r w:rsidR="006F6ABD">
        <w:rPr>
          <w:bCs/>
        </w:rPr>
        <w:t>.</w:t>
      </w:r>
    </w:p>
    <w:p w14:paraId="3D15D860" w14:textId="0A1AAD26" w:rsidR="00C05201" w:rsidRDefault="00C05201" w:rsidP="006F6ABD">
      <w:pPr>
        <w:pStyle w:val="c3"/>
        <w:shd w:val="clear" w:color="auto" w:fill="FFFFFF"/>
        <w:spacing w:before="0" w:beforeAutospacing="0" w:after="0" w:afterAutospacing="0"/>
        <w:ind w:right="284"/>
        <w:jc w:val="both"/>
        <w:rPr>
          <w:bCs/>
        </w:rPr>
      </w:pPr>
    </w:p>
    <w:p w14:paraId="3C714F37" w14:textId="61F8C499" w:rsidR="00C05201" w:rsidRDefault="00C05201" w:rsidP="006F6ABD">
      <w:pPr>
        <w:pStyle w:val="c3"/>
        <w:shd w:val="clear" w:color="auto" w:fill="FFFFFF"/>
        <w:spacing w:before="0" w:beforeAutospacing="0" w:after="0" w:afterAutospacing="0"/>
        <w:ind w:right="284"/>
        <w:jc w:val="both"/>
        <w:rPr>
          <w:bCs/>
        </w:rPr>
      </w:pPr>
    </w:p>
    <w:p w14:paraId="1F9B16B2" w14:textId="1BC280D6" w:rsidR="00C05201" w:rsidRDefault="00C05201" w:rsidP="006F6ABD">
      <w:pPr>
        <w:pStyle w:val="c3"/>
        <w:shd w:val="clear" w:color="auto" w:fill="FFFFFF"/>
        <w:spacing w:before="0" w:beforeAutospacing="0" w:after="0" w:afterAutospacing="0"/>
        <w:ind w:right="284"/>
        <w:jc w:val="both"/>
        <w:rPr>
          <w:bCs/>
        </w:rPr>
      </w:pPr>
    </w:p>
    <w:p w14:paraId="0FD540E0" w14:textId="03268E85" w:rsidR="00C05201" w:rsidRDefault="00C05201" w:rsidP="006F6ABD">
      <w:pPr>
        <w:pStyle w:val="c3"/>
        <w:shd w:val="clear" w:color="auto" w:fill="FFFFFF"/>
        <w:spacing w:before="0" w:beforeAutospacing="0" w:after="0" w:afterAutospacing="0"/>
        <w:ind w:right="284"/>
        <w:jc w:val="both"/>
        <w:rPr>
          <w:bCs/>
        </w:rPr>
      </w:pPr>
    </w:p>
    <w:p w14:paraId="7936402E" w14:textId="314929F0" w:rsidR="00C05201" w:rsidRDefault="00C05201" w:rsidP="006F6ABD">
      <w:pPr>
        <w:pStyle w:val="c3"/>
        <w:shd w:val="clear" w:color="auto" w:fill="FFFFFF"/>
        <w:spacing w:before="0" w:beforeAutospacing="0" w:after="0" w:afterAutospacing="0"/>
        <w:ind w:right="284"/>
        <w:jc w:val="both"/>
        <w:rPr>
          <w:bCs/>
        </w:rPr>
      </w:pPr>
    </w:p>
    <w:p w14:paraId="5EDAA517" w14:textId="04FC5972" w:rsidR="00C05201" w:rsidRDefault="00C05201" w:rsidP="006F6ABD">
      <w:pPr>
        <w:pStyle w:val="c3"/>
        <w:shd w:val="clear" w:color="auto" w:fill="FFFFFF"/>
        <w:spacing w:before="0" w:beforeAutospacing="0" w:after="0" w:afterAutospacing="0"/>
        <w:ind w:right="284"/>
        <w:jc w:val="both"/>
        <w:rPr>
          <w:bCs/>
        </w:rPr>
      </w:pPr>
    </w:p>
    <w:p w14:paraId="60002814" w14:textId="010E73EA" w:rsidR="00C05201" w:rsidRDefault="00C05201" w:rsidP="006F6ABD">
      <w:pPr>
        <w:pStyle w:val="c3"/>
        <w:shd w:val="clear" w:color="auto" w:fill="FFFFFF"/>
        <w:spacing w:before="0" w:beforeAutospacing="0" w:after="0" w:afterAutospacing="0"/>
        <w:ind w:right="284"/>
        <w:jc w:val="both"/>
        <w:rPr>
          <w:bCs/>
        </w:rPr>
      </w:pPr>
    </w:p>
    <w:p w14:paraId="22819A06" w14:textId="60FE8CA1" w:rsidR="00C05201" w:rsidRDefault="00C05201" w:rsidP="006F6ABD">
      <w:pPr>
        <w:pStyle w:val="c3"/>
        <w:shd w:val="clear" w:color="auto" w:fill="FFFFFF"/>
        <w:spacing w:before="0" w:beforeAutospacing="0" w:after="0" w:afterAutospacing="0"/>
        <w:ind w:right="284"/>
        <w:jc w:val="both"/>
        <w:rPr>
          <w:bCs/>
        </w:rPr>
      </w:pPr>
    </w:p>
    <w:p w14:paraId="2065E787" w14:textId="006FD88D" w:rsidR="00C05201" w:rsidRDefault="00C05201" w:rsidP="006F6ABD">
      <w:pPr>
        <w:pStyle w:val="c3"/>
        <w:shd w:val="clear" w:color="auto" w:fill="FFFFFF"/>
        <w:spacing w:before="0" w:beforeAutospacing="0" w:after="0" w:afterAutospacing="0"/>
        <w:ind w:right="284"/>
        <w:jc w:val="both"/>
        <w:rPr>
          <w:bCs/>
        </w:rPr>
      </w:pPr>
    </w:p>
    <w:p w14:paraId="5DD336AB" w14:textId="77777777" w:rsidR="00C05201" w:rsidRPr="00BB5366" w:rsidRDefault="00C05201" w:rsidP="006F6ABD">
      <w:pPr>
        <w:pStyle w:val="c3"/>
        <w:shd w:val="clear" w:color="auto" w:fill="FFFFFF"/>
        <w:spacing w:before="0" w:beforeAutospacing="0" w:after="0" w:afterAutospacing="0"/>
        <w:ind w:right="284"/>
        <w:jc w:val="both"/>
      </w:pPr>
    </w:p>
    <w:p w14:paraId="7C228FD8"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54F5515F"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2474AE" w:rsidRPr="002474AE">
        <w:rPr>
          <w:snapToGrid w:val="0"/>
        </w:rPr>
        <w:t>38</w:t>
      </w:r>
      <w:r w:rsidRPr="002474AE">
        <w:rPr>
          <w:snapToGrid w:val="0"/>
        </w:rPr>
        <w:t>.03.0</w:t>
      </w:r>
      <w:r w:rsidR="00147092">
        <w:rPr>
          <w:snapToGrid w:val="0"/>
        </w:rPr>
        <w:t>3</w:t>
      </w:r>
      <w:r w:rsidRPr="002474AE">
        <w:rPr>
          <w:snapToGrid w:val="0"/>
        </w:rPr>
        <w:t xml:space="preserve"> </w:t>
      </w:r>
      <w:r w:rsidR="00147092">
        <w:rPr>
          <w:snapToGrid w:val="0"/>
        </w:rPr>
        <w:t>Управление персоналом</w:t>
      </w:r>
      <w:r w:rsidRPr="002474AE">
        <w:rPr>
          <w:snapToGrid w:val="0"/>
        </w:rPr>
        <w:t xml:space="preserve"> (уровень бакалавриата) и на осно</w:t>
      </w:r>
      <w:r w:rsidR="002474AE" w:rsidRPr="002474AE">
        <w:rPr>
          <w:snapToGrid w:val="0"/>
        </w:rPr>
        <w:t>ве профессионального стандарта «</w:t>
      </w:r>
      <w:r w:rsidR="00147092" w:rsidRPr="00147092">
        <w:rPr>
          <w:snapToGrid w:val="0"/>
        </w:rPr>
        <w:t>Специалист по управлению персоналом</w:t>
      </w:r>
      <w:r w:rsidR="002474AE" w:rsidRPr="002474AE">
        <w:rPr>
          <w:snapToGrid w:val="0"/>
        </w:rPr>
        <w:t>»</w:t>
      </w:r>
      <w:r w:rsidRPr="002474AE">
        <w:rPr>
          <w:snapToGrid w:val="0"/>
        </w:rPr>
        <w:t xml:space="preserve">, утвержденного приказом Министерства труда и социальной </w:t>
      </w:r>
      <w:r w:rsidR="00147092">
        <w:rPr>
          <w:snapToGrid w:val="0"/>
        </w:rPr>
        <w:t>защиты Российской Федерации от 06</w:t>
      </w:r>
      <w:r w:rsidRPr="002474AE">
        <w:rPr>
          <w:snapToGrid w:val="0"/>
        </w:rPr>
        <w:t xml:space="preserve"> </w:t>
      </w:r>
      <w:r w:rsidR="00147092">
        <w:rPr>
          <w:snapToGrid w:val="0"/>
        </w:rPr>
        <w:t>октября</w:t>
      </w:r>
      <w:r w:rsidR="002474AE" w:rsidRPr="002474AE">
        <w:rPr>
          <w:snapToGrid w:val="0"/>
        </w:rPr>
        <w:t xml:space="preserve"> 201</w:t>
      </w:r>
      <w:r w:rsidR="00147092">
        <w:rPr>
          <w:snapToGrid w:val="0"/>
        </w:rPr>
        <w:t>5</w:t>
      </w:r>
      <w:r w:rsidRPr="002474AE">
        <w:rPr>
          <w:snapToGrid w:val="0"/>
        </w:rPr>
        <w:t xml:space="preserve"> г. N </w:t>
      </w:r>
      <w:r w:rsidR="00147092">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07"/>
        <w:gridCol w:w="3391"/>
        <w:gridCol w:w="2134"/>
      </w:tblGrid>
      <w:tr w:rsidR="00456B5C" w:rsidRPr="00A10CAD" w14:paraId="4062ACFC" w14:textId="77777777" w:rsidTr="00147092">
        <w:trPr>
          <w:trHeight w:val="782"/>
        </w:trPr>
        <w:tc>
          <w:tcPr>
            <w:tcW w:w="2048" w:type="dxa"/>
          </w:tcPr>
          <w:p w14:paraId="623F85BF"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43" w:type="dxa"/>
          </w:tcPr>
          <w:p w14:paraId="39FAE13B"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503" w:type="dxa"/>
          </w:tcPr>
          <w:p w14:paraId="689F5D09"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61" w:type="dxa"/>
          </w:tcPr>
          <w:p w14:paraId="44C122D9"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5F6B8F" w:rsidRPr="00A10CAD" w14:paraId="6A6E5056" w14:textId="77777777" w:rsidTr="00147092">
        <w:tc>
          <w:tcPr>
            <w:tcW w:w="2048" w:type="dxa"/>
            <w:vMerge w:val="restart"/>
          </w:tcPr>
          <w:p w14:paraId="24930455" w14:textId="77777777" w:rsidR="005F6B8F" w:rsidRPr="00A10CAD" w:rsidRDefault="005F6B8F" w:rsidP="00147092">
            <w:pPr>
              <w:keepNext/>
              <w:autoSpaceDN w:val="0"/>
              <w:adjustRightInd w:val="0"/>
              <w:jc w:val="both"/>
              <w:rPr>
                <w:b/>
                <w:sz w:val="22"/>
                <w:szCs w:val="22"/>
                <w:highlight w:val="yellow"/>
              </w:rPr>
            </w:pPr>
            <w:r w:rsidRPr="00A10CAD">
              <w:rPr>
                <w:b/>
                <w:sz w:val="22"/>
                <w:szCs w:val="22"/>
              </w:rPr>
              <w:t>ПК-</w:t>
            </w:r>
            <w:r w:rsidR="006F6ABD">
              <w:rPr>
                <w:b/>
                <w:sz w:val="22"/>
                <w:szCs w:val="22"/>
              </w:rPr>
              <w:t>6</w:t>
            </w:r>
          </w:p>
        </w:tc>
        <w:tc>
          <w:tcPr>
            <w:tcW w:w="2143" w:type="dxa"/>
            <w:vMerge w:val="restart"/>
          </w:tcPr>
          <w:p w14:paraId="371A00FA" w14:textId="77777777" w:rsidR="005F6B8F" w:rsidRPr="00A10CAD" w:rsidRDefault="006F6ABD" w:rsidP="005F6B8F">
            <w:pPr>
              <w:keepNext/>
              <w:autoSpaceDN w:val="0"/>
              <w:adjustRightInd w:val="0"/>
              <w:jc w:val="both"/>
              <w:rPr>
                <w:sz w:val="22"/>
                <w:szCs w:val="22"/>
              </w:rPr>
            </w:pPr>
            <w:r w:rsidRPr="006F6ABD">
              <w:rPr>
                <w:bCs/>
                <w:sz w:val="22"/>
                <w:szCs w:val="22"/>
              </w:rPr>
              <w:t>Знание основ развития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p>
        </w:tc>
        <w:tc>
          <w:tcPr>
            <w:tcW w:w="3503" w:type="dxa"/>
          </w:tcPr>
          <w:p w14:paraId="7BA45753" w14:textId="77777777" w:rsidR="005F6B8F" w:rsidRPr="00A10CAD" w:rsidRDefault="005F6B8F" w:rsidP="00647411">
            <w:pPr>
              <w:widowControl/>
              <w:tabs>
                <w:tab w:val="left" w:pos="743"/>
                <w:tab w:val="left" w:pos="9356"/>
              </w:tabs>
              <w:autoSpaceDE/>
              <w:jc w:val="both"/>
              <w:rPr>
                <w:b/>
                <w:bCs/>
                <w:iCs/>
                <w:sz w:val="22"/>
                <w:szCs w:val="22"/>
                <w:highlight w:val="yellow"/>
              </w:rPr>
            </w:pPr>
            <w:r w:rsidRPr="00A10CAD">
              <w:rPr>
                <w:b/>
                <w:sz w:val="22"/>
                <w:szCs w:val="22"/>
              </w:rPr>
              <w:t>ПК-</w:t>
            </w:r>
            <w:r w:rsidR="00647411">
              <w:rPr>
                <w:b/>
                <w:sz w:val="22"/>
                <w:szCs w:val="22"/>
              </w:rPr>
              <w:t>6</w:t>
            </w:r>
            <w:r w:rsidRPr="00A10CAD">
              <w:rPr>
                <w:b/>
                <w:sz w:val="22"/>
                <w:szCs w:val="22"/>
              </w:rPr>
              <w:t xml:space="preserve">.1. Знает </w:t>
            </w:r>
            <w:r w:rsidR="00647411" w:rsidRPr="00647411">
              <w:rPr>
                <w:sz w:val="22"/>
                <w:szCs w:val="22"/>
              </w:rPr>
              <w:t>основные понятия о труде как ресурсе и факторе производства, его социально-экономиче</w:t>
            </w:r>
            <w:r w:rsidR="00647411">
              <w:rPr>
                <w:sz w:val="22"/>
                <w:szCs w:val="22"/>
              </w:rPr>
              <w:t>ской сущности и характеристиках</w:t>
            </w:r>
          </w:p>
        </w:tc>
        <w:tc>
          <w:tcPr>
            <w:tcW w:w="2161" w:type="dxa"/>
            <w:vMerge w:val="restart"/>
          </w:tcPr>
          <w:p w14:paraId="6AB7098E"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0AF676EA" w14:textId="77777777" w:rsidR="005F6B8F" w:rsidRPr="00A10CAD" w:rsidRDefault="005F6B8F" w:rsidP="005F6B8F">
            <w:pPr>
              <w:keepNext/>
              <w:jc w:val="both"/>
              <w:rPr>
                <w:sz w:val="22"/>
                <w:szCs w:val="22"/>
              </w:rPr>
            </w:pPr>
            <w:r w:rsidRPr="00A10CAD">
              <w:rPr>
                <w:sz w:val="22"/>
                <w:szCs w:val="22"/>
              </w:rPr>
              <w:t>Лекции</w:t>
            </w:r>
          </w:p>
          <w:p w14:paraId="2C3C98D2" w14:textId="77777777" w:rsidR="005F6B8F" w:rsidRPr="00A10CAD" w:rsidRDefault="005F6B8F" w:rsidP="005F6B8F">
            <w:pPr>
              <w:keepNext/>
              <w:jc w:val="both"/>
              <w:rPr>
                <w:sz w:val="22"/>
                <w:szCs w:val="22"/>
              </w:rPr>
            </w:pPr>
            <w:r w:rsidRPr="00A10CAD">
              <w:rPr>
                <w:sz w:val="22"/>
                <w:szCs w:val="22"/>
              </w:rPr>
              <w:t>Практические занятия</w:t>
            </w:r>
          </w:p>
          <w:p w14:paraId="2BBF7167"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5F6B8F" w:rsidRPr="00A10CAD" w14:paraId="782A825D" w14:textId="77777777" w:rsidTr="00147092">
        <w:tc>
          <w:tcPr>
            <w:tcW w:w="2048" w:type="dxa"/>
            <w:vMerge/>
          </w:tcPr>
          <w:p w14:paraId="250CDDDE"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43" w:type="dxa"/>
            <w:vMerge/>
          </w:tcPr>
          <w:p w14:paraId="79A8535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503" w:type="dxa"/>
          </w:tcPr>
          <w:p w14:paraId="4991BADF" w14:textId="77777777" w:rsidR="005F6B8F" w:rsidRPr="00A10CAD" w:rsidRDefault="005F6B8F" w:rsidP="00647411">
            <w:pPr>
              <w:keepNext/>
              <w:jc w:val="both"/>
              <w:rPr>
                <w:b/>
                <w:sz w:val="22"/>
                <w:szCs w:val="22"/>
                <w:highlight w:val="yellow"/>
              </w:rPr>
            </w:pPr>
            <w:r w:rsidRPr="00A10CAD">
              <w:rPr>
                <w:b/>
                <w:sz w:val="22"/>
                <w:szCs w:val="22"/>
              </w:rPr>
              <w:t>П</w:t>
            </w:r>
            <w:r w:rsidR="00CB4BF0" w:rsidRPr="00A10CAD">
              <w:rPr>
                <w:b/>
                <w:sz w:val="22"/>
                <w:szCs w:val="22"/>
              </w:rPr>
              <w:t>К-</w:t>
            </w:r>
            <w:r w:rsidR="00647411">
              <w:rPr>
                <w:b/>
                <w:sz w:val="22"/>
                <w:szCs w:val="22"/>
              </w:rPr>
              <w:t>6</w:t>
            </w:r>
            <w:r w:rsidRPr="00A10CAD">
              <w:rPr>
                <w:b/>
                <w:sz w:val="22"/>
                <w:szCs w:val="22"/>
              </w:rPr>
              <w:t>.2. Знает</w:t>
            </w:r>
            <w:r w:rsidRPr="00A10CAD">
              <w:rPr>
                <w:sz w:val="22"/>
                <w:szCs w:val="22"/>
              </w:rPr>
              <w:t xml:space="preserve"> </w:t>
            </w:r>
            <w:r w:rsidR="00647411" w:rsidRPr="00647411">
              <w:rPr>
                <w:sz w:val="22"/>
                <w:szCs w:val="22"/>
              </w:rPr>
              <w:t>особенности и основы функционирования рынка труда, проблемы его формирования в России, методы управления занятостью и предупреждения массовой безработицы</w:t>
            </w:r>
          </w:p>
        </w:tc>
        <w:tc>
          <w:tcPr>
            <w:tcW w:w="2161" w:type="dxa"/>
            <w:vMerge/>
          </w:tcPr>
          <w:p w14:paraId="76BAD280" w14:textId="77777777" w:rsidR="005F6B8F" w:rsidRPr="00A10CAD" w:rsidRDefault="005F6B8F" w:rsidP="005F6B8F">
            <w:pPr>
              <w:pStyle w:val="c3"/>
              <w:keepNext/>
              <w:widowControl w:val="0"/>
              <w:spacing w:before="0" w:beforeAutospacing="0" w:after="0" w:afterAutospacing="0"/>
              <w:jc w:val="both"/>
              <w:rPr>
                <w:sz w:val="22"/>
                <w:szCs w:val="22"/>
              </w:rPr>
            </w:pPr>
          </w:p>
        </w:tc>
      </w:tr>
      <w:tr w:rsidR="00147092" w:rsidRPr="00A10CAD" w14:paraId="0A7DEADB" w14:textId="77777777" w:rsidTr="00147092">
        <w:trPr>
          <w:trHeight w:val="517"/>
        </w:trPr>
        <w:tc>
          <w:tcPr>
            <w:tcW w:w="2048" w:type="dxa"/>
            <w:vMerge/>
          </w:tcPr>
          <w:p w14:paraId="11D83262" w14:textId="77777777" w:rsidR="00147092" w:rsidRPr="00A10CAD" w:rsidRDefault="00147092" w:rsidP="005F6B8F">
            <w:pPr>
              <w:pStyle w:val="c3"/>
              <w:keepNext/>
              <w:widowControl w:val="0"/>
              <w:spacing w:before="0" w:beforeAutospacing="0" w:after="0" w:afterAutospacing="0"/>
              <w:jc w:val="both"/>
              <w:rPr>
                <w:sz w:val="22"/>
                <w:szCs w:val="22"/>
              </w:rPr>
            </w:pPr>
          </w:p>
        </w:tc>
        <w:tc>
          <w:tcPr>
            <w:tcW w:w="2143" w:type="dxa"/>
            <w:vMerge/>
          </w:tcPr>
          <w:p w14:paraId="2E11922D" w14:textId="77777777" w:rsidR="00147092" w:rsidRPr="00A10CAD" w:rsidRDefault="00147092" w:rsidP="005F6B8F">
            <w:pPr>
              <w:pStyle w:val="c3"/>
              <w:keepNext/>
              <w:widowControl w:val="0"/>
              <w:spacing w:before="0" w:beforeAutospacing="0" w:after="0" w:afterAutospacing="0"/>
              <w:jc w:val="both"/>
              <w:rPr>
                <w:sz w:val="22"/>
                <w:szCs w:val="22"/>
              </w:rPr>
            </w:pPr>
          </w:p>
        </w:tc>
        <w:tc>
          <w:tcPr>
            <w:tcW w:w="3503" w:type="dxa"/>
          </w:tcPr>
          <w:p w14:paraId="73218124" w14:textId="77777777" w:rsidR="00147092" w:rsidRPr="00A10CAD" w:rsidRDefault="00147092" w:rsidP="001A50C2">
            <w:pPr>
              <w:keepNext/>
              <w:jc w:val="both"/>
              <w:rPr>
                <w:b/>
                <w:sz w:val="22"/>
                <w:szCs w:val="22"/>
                <w:highlight w:val="yellow"/>
              </w:rPr>
            </w:pPr>
            <w:r w:rsidRPr="00A10CAD">
              <w:rPr>
                <w:b/>
                <w:sz w:val="22"/>
                <w:szCs w:val="22"/>
              </w:rPr>
              <w:t>ПК-</w:t>
            </w:r>
            <w:r w:rsidR="00647411">
              <w:rPr>
                <w:b/>
                <w:sz w:val="22"/>
                <w:szCs w:val="22"/>
              </w:rPr>
              <w:t>6</w:t>
            </w:r>
            <w:r w:rsidRPr="00A10CAD">
              <w:rPr>
                <w:b/>
                <w:sz w:val="22"/>
                <w:szCs w:val="22"/>
              </w:rPr>
              <w:t>.</w:t>
            </w:r>
            <w:r w:rsidR="001A50C2">
              <w:rPr>
                <w:b/>
                <w:sz w:val="22"/>
                <w:szCs w:val="22"/>
              </w:rPr>
              <w:t>3</w:t>
            </w:r>
            <w:r w:rsidRPr="00A10CAD">
              <w:rPr>
                <w:b/>
                <w:sz w:val="22"/>
                <w:szCs w:val="22"/>
              </w:rPr>
              <w:t xml:space="preserve">. Умеет </w:t>
            </w:r>
            <w:r w:rsidR="00647411" w:rsidRPr="00647411">
              <w:rPr>
                <w:bCs/>
                <w:sz w:val="22"/>
                <w:szCs w:val="22"/>
              </w:rPr>
              <w:t>разбираться в статистической информации по вопросам труда, занятости, доходов населения</w:t>
            </w:r>
          </w:p>
        </w:tc>
        <w:tc>
          <w:tcPr>
            <w:tcW w:w="2161" w:type="dxa"/>
            <w:vMerge/>
          </w:tcPr>
          <w:p w14:paraId="67643624" w14:textId="77777777" w:rsidR="00147092" w:rsidRPr="00A10CAD" w:rsidRDefault="00147092" w:rsidP="005F6B8F">
            <w:pPr>
              <w:pStyle w:val="c3"/>
              <w:keepNext/>
              <w:widowControl w:val="0"/>
              <w:spacing w:before="0" w:beforeAutospacing="0" w:after="0" w:afterAutospacing="0"/>
              <w:jc w:val="both"/>
              <w:rPr>
                <w:sz w:val="22"/>
                <w:szCs w:val="22"/>
              </w:rPr>
            </w:pPr>
          </w:p>
        </w:tc>
      </w:tr>
      <w:tr w:rsidR="001A50C2" w:rsidRPr="00A10CAD" w14:paraId="6F24AB29" w14:textId="77777777" w:rsidTr="001A50C2">
        <w:trPr>
          <w:trHeight w:val="695"/>
        </w:trPr>
        <w:tc>
          <w:tcPr>
            <w:tcW w:w="2048" w:type="dxa"/>
            <w:vMerge/>
          </w:tcPr>
          <w:p w14:paraId="1BA79CFE" w14:textId="77777777" w:rsidR="001A50C2" w:rsidRPr="00A10CAD" w:rsidRDefault="001A50C2" w:rsidP="005F6B8F">
            <w:pPr>
              <w:pStyle w:val="c3"/>
              <w:keepNext/>
              <w:widowControl w:val="0"/>
              <w:spacing w:before="0" w:beforeAutospacing="0" w:after="0" w:afterAutospacing="0"/>
              <w:jc w:val="both"/>
              <w:rPr>
                <w:sz w:val="22"/>
                <w:szCs w:val="22"/>
              </w:rPr>
            </w:pPr>
          </w:p>
        </w:tc>
        <w:tc>
          <w:tcPr>
            <w:tcW w:w="2143" w:type="dxa"/>
            <w:vMerge/>
          </w:tcPr>
          <w:p w14:paraId="083E700D" w14:textId="77777777" w:rsidR="001A50C2" w:rsidRPr="00A10CAD" w:rsidRDefault="001A50C2" w:rsidP="005F6B8F">
            <w:pPr>
              <w:pStyle w:val="c3"/>
              <w:keepNext/>
              <w:widowControl w:val="0"/>
              <w:spacing w:before="0" w:beforeAutospacing="0" w:after="0" w:afterAutospacing="0"/>
              <w:jc w:val="both"/>
              <w:rPr>
                <w:sz w:val="22"/>
                <w:szCs w:val="22"/>
              </w:rPr>
            </w:pPr>
          </w:p>
        </w:tc>
        <w:tc>
          <w:tcPr>
            <w:tcW w:w="3503" w:type="dxa"/>
          </w:tcPr>
          <w:p w14:paraId="5E5D69E7" w14:textId="77777777" w:rsidR="001A50C2" w:rsidRPr="00A10CAD" w:rsidRDefault="001A50C2" w:rsidP="00647411">
            <w:pPr>
              <w:keepNext/>
              <w:jc w:val="both"/>
              <w:rPr>
                <w:b/>
                <w:sz w:val="22"/>
                <w:szCs w:val="22"/>
              </w:rPr>
            </w:pPr>
            <w:r w:rsidRPr="00A10CAD">
              <w:rPr>
                <w:b/>
                <w:sz w:val="22"/>
                <w:szCs w:val="22"/>
              </w:rPr>
              <w:t>ПК-</w:t>
            </w:r>
            <w:r w:rsidR="00AA6779">
              <w:rPr>
                <w:b/>
                <w:sz w:val="22"/>
                <w:szCs w:val="22"/>
              </w:rPr>
              <w:t>6</w:t>
            </w:r>
            <w:r w:rsidRPr="00A10CAD">
              <w:rPr>
                <w:b/>
                <w:sz w:val="22"/>
                <w:szCs w:val="22"/>
              </w:rPr>
              <w:t>.</w:t>
            </w:r>
            <w:r>
              <w:rPr>
                <w:b/>
                <w:sz w:val="22"/>
                <w:szCs w:val="22"/>
              </w:rPr>
              <w:t>4</w:t>
            </w:r>
            <w:r w:rsidRPr="00A10CAD">
              <w:rPr>
                <w:b/>
                <w:sz w:val="22"/>
                <w:szCs w:val="22"/>
              </w:rPr>
              <w:t xml:space="preserve">. Умеет </w:t>
            </w:r>
            <w:r w:rsidR="00647411" w:rsidRPr="00647411">
              <w:rPr>
                <w:bCs/>
                <w:sz w:val="22"/>
                <w:szCs w:val="22"/>
              </w:rPr>
              <w:t>пользоваться нормативно-правовыми документами по трудовым отношениям, получать из них необходимые сведения</w:t>
            </w:r>
          </w:p>
        </w:tc>
        <w:tc>
          <w:tcPr>
            <w:tcW w:w="2161" w:type="dxa"/>
            <w:vMerge/>
          </w:tcPr>
          <w:p w14:paraId="40B4B230" w14:textId="77777777" w:rsidR="001A50C2" w:rsidRPr="00A10CAD" w:rsidRDefault="001A50C2" w:rsidP="005F6B8F">
            <w:pPr>
              <w:pStyle w:val="c3"/>
              <w:keepNext/>
              <w:widowControl w:val="0"/>
              <w:spacing w:before="0" w:beforeAutospacing="0" w:after="0" w:afterAutospacing="0"/>
              <w:jc w:val="both"/>
              <w:rPr>
                <w:sz w:val="22"/>
                <w:szCs w:val="22"/>
              </w:rPr>
            </w:pPr>
          </w:p>
        </w:tc>
      </w:tr>
      <w:tr w:rsidR="005F6B8F" w:rsidRPr="00A10CAD" w14:paraId="385F5D76" w14:textId="77777777" w:rsidTr="00147092">
        <w:trPr>
          <w:trHeight w:val="68"/>
        </w:trPr>
        <w:tc>
          <w:tcPr>
            <w:tcW w:w="2048" w:type="dxa"/>
            <w:vMerge/>
          </w:tcPr>
          <w:p w14:paraId="6CC727EC"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43" w:type="dxa"/>
            <w:vMerge/>
          </w:tcPr>
          <w:p w14:paraId="2F537575"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503" w:type="dxa"/>
          </w:tcPr>
          <w:p w14:paraId="2FCDD28F" w14:textId="77777777" w:rsidR="005F6B8F" w:rsidRPr="00A10CAD" w:rsidRDefault="005F6B8F" w:rsidP="00647411">
            <w:pPr>
              <w:keepNext/>
              <w:jc w:val="both"/>
              <w:rPr>
                <w:bCs/>
                <w:sz w:val="22"/>
                <w:szCs w:val="22"/>
              </w:rPr>
            </w:pPr>
            <w:r w:rsidRPr="00A10CAD">
              <w:rPr>
                <w:b/>
                <w:bCs/>
                <w:sz w:val="22"/>
                <w:szCs w:val="22"/>
              </w:rPr>
              <w:t>ПК</w:t>
            </w:r>
            <w:r w:rsidR="00CB4BF0" w:rsidRPr="00A10CAD">
              <w:rPr>
                <w:b/>
                <w:bCs/>
                <w:sz w:val="22"/>
                <w:szCs w:val="22"/>
              </w:rPr>
              <w:t>-</w:t>
            </w:r>
            <w:r w:rsidR="00647411">
              <w:rPr>
                <w:b/>
                <w:bCs/>
                <w:sz w:val="22"/>
                <w:szCs w:val="22"/>
              </w:rPr>
              <w:t>6</w:t>
            </w:r>
            <w:r w:rsidR="001A50C2">
              <w:rPr>
                <w:b/>
                <w:bCs/>
                <w:sz w:val="22"/>
                <w:szCs w:val="22"/>
              </w:rPr>
              <w:t>.5</w:t>
            </w:r>
            <w:r w:rsidRPr="00A10CAD">
              <w:rPr>
                <w:b/>
                <w:bCs/>
                <w:sz w:val="22"/>
                <w:szCs w:val="22"/>
              </w:rPr>
              <w:t>. Владеет</w:t>
            </w:r>
            <w:r w:rsidRPr="00A10CAD">
              <w:rPr>
                <w:bCs/>
                <w:sz w:val="22"/>
                <w:szCs w:val="22"/>
              </w:rPr>
              <w:t xml:space="preserve"> </w:t>
            </w:r>
            <w:r w:rsidR="00647411" w:rsidRPr="00647411">
              <w:rPr>
                <w:bCs/>
                <w:sz w:val="22"/>
                <w:szCs w:val="22"/>
              </w:rPr>
              <w:t>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w:t>
            </w:r>
          </w:p>
        </w:tc>
        <w:tc>
          <w:tcPr>
            <w:tcW w:w="2161" w:type="dxa"/>
            <w:vMerge/>
          </w:tcPr>
          <w:p w14:paraId="0613959D" w14:textId="77777777" w:rsidR="005F6B8F" w:rsidRPr="00A10CAD" w:rsidRDefault="005F6B8F" w:rsidP="005F6B8F">
            <w:pPr>
              <w:pStyle w:val="c3"/>
              <w:keepNext/>
              <w:widowControl w:val="0"/>
              <w:spacing w:before="0" w:beforeAutospacing="0" w:after="0" w:afterAutospacing="0"/>
              <w:jc w:val="both"/>
              <w:rPr>
                <w:sz w:val="22"/>
                <w:szCs w:val="22"/>
              </w:rPr>
            </w:pPr>
          </w:p>
        </w:tc>
      </w:tr>
    </w:tbl>
    <w:p w14:paraId="3D913EE6" w14:textId="77777777" w:rsidR="00147092" w:rsidRPr="00147092" w:rsidRDefault="00147092" w:rsidP="00147092">
      <w:pPr>
        <w:pStyle w:val="af0"/>
        <w:tabs>
          <w:tab w:val="left" w:pos="851"/>
          <w:tab w:val="left" w:pos="9298"/>
        </w:tabs>
        <w:ind w:left="0" w:firstLine="709"/>
        <w:jc w:val="both"/>
        <w:rPr>
          <w:sz w:val="24"/>
          <w:szCs w:val="24"/>
        </w:rPr>
      </w:pPr>
    </w:p>
    <w:p w14:paraId="0826DEE4" w14:textId="77777777" w:rsidR="000E4E3A" w:rsidRPr="00BB5366" w:rsidRDefault="000E4E3A" w:rsidP="001E0F2B">
      <w:pPr>
        <w:pStyle w:val="af0"/>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5641826E" w14:textId="77777777" w:rsidR="000E4E3A" w:rsidRPr="00BB5366" w:rsidRDefault="00CB051C" w:rsidP="00CB051C">
      <w:pPr>
        <w:pStyle w:val="af0"/>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64741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2A35993E" w14:textId="77777777" w:rsidR="00647411" w:rsidRPr="00647411" w:rsidRDefault="00647411" w:rsidP="001A50C2">
      <w:pPr>
        <w:pStyle w:val="2"/>
        <w:spacing w:before="0" w:after="0"/>
        <w:ind w:firstLine="567"/>
        <w:jc w:val="both"/>
        <w:rPr>
          <w:rFonts w:ascii="Times New Roman" w:hAnsi="Times New Roman" w:cs="Times New Roman"/>
          <w:i w:val="0"/>
          <w:sz w:val="24"/>
          <w:szCs w:val="24"/>
          <w:lang w:val="ru-RU"/>
        </w:rPr>
      </w:pPr>
    </w:p>
    <w:p w14:paraId="6544ACD9" w14:textId="77777777" w:rsidR="00792FC7" w:rsidRPr="001A50C2" w:rsidRDefault="00FF1E1C" w:rsidP="001A50C2">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0E4E3A" w:rsidRPr="00BB5366" w14:paraId="33379001"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16A7EC0F" w14:textId="77777777" w:rsidR="000E4E3A" w:rsidRPr="00A10CAD" w:rsidRDefault="000E4E3A">
            <w:pPr>
              <w:pStyle w:val="TableParagraph"/>
              <w:snapToGrid w:val="0"/>
              <w:ind w:left="0"/>
              <w:rPr>
                <w:sz w:val="22"/>
                <w:szCs w:val="22"/>
              </w:rPr>
            </w:pPr>
          </w:p>
          <w:p w14:paraId="4317AC27" w14:textId="77777777" w:rsidR="000E4E3A" w:rsidRPr="00A10CAD" w:rsidRDefault="000E4E3A">
            <w:pPr>
              <w:pStyle w:val="TableParagraph"/>
              <w:jc w:val="center"/>
              <w:rPr>
                <w:sz w:val="22"/>
                <w:szCs w:val="22"/>
              </w:rPr>
            </w:pPr>
            <w:r w:rsidRPr="00A10CAD">
              <w:rPr>
                <w:b/>
                <w:sz w:val="22"/>
                <w:szCs w:val="22"/>
              </w:rPr>
              <w:lastRenderedPageBreak/>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34308D" w14:textId="77777777" w:rsidR="000E4E3A" w:rsidRPr="00A10CAD" w:rsidRDefault="000E4E3A">
            <w:pPr>
              <w:pStyle w:val="TableParagraph"/>
              <w:ind w:left="0"/>
              <w:jc w:val="center"/>
              <w:rPr>
                <w:sz w:val="22"/>
                <w:szCs w:val="22"/>
              </w:rPr>
            </w:pPr>
            <w:r w:rsidRPr="00A10CAD">
              <w:rPr>
                <w:b/>
                <w:sz w:val="22"/>
                <w:szCs w:val="22"/>
              </w:rPr>
              <w:lastRenderedPageBreak/>
              <w:t>Всего часов</w:t>
            </w:r>
          </w:p>
        </w:tc>
      </w:tr>
      <w:tr w:rsidR="000E4E3A" w:rsidRPr="00BB5366" w14:paraId="18A57FA0" w14:textId="77777777" w:rsidTr="002630A3">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759C36B9" w14:textId="77777777" w:rsidR="000E4E3A" w:rsidRPr="00A10CAD" w:rsidRDefault="000E4E3A">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4EC588A" w14:textId="77777777" w:rsidR="000E4E3A" w:rsidRPr="00A10CAD" w:rsidRDefault="000E4E3A">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7A0D4706" w14:textId="77777777" w:rsidR="000E4E3A" w:rsidRPr="00A10CAD" w:rsidRDefault="005E582C">
            <w:pPr>
              <w:pStyle w:val="TableParagraph"/>
              <w:ind w:right="100"/>
              <w:jc w:val="center"/>
              <w:rPr>
                <w:sz w:val="22"/>
                <w:szCs w:val="22"/>
              </w:rPr>
            </w:pPr>
            <w:r w:rsidRPr="00A10CAD">
              <w:rPr>
                <w:sz w:val="22"/>
                <w:szCs w:val="22"/>
              </w:rPr>
              <w:t>очно-</w:t>
            </w:r>
            <w:r w:rsidR="000E4E3A" w:rsidRPr="00A10CAD">
              <w:rPr>
                <w:sz w:val="22"/>
                <w:szCs w:val="22"/>
              </w:rPr>
              <w:t>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A6AA76A" w14:textId="77777777" w:rsidR="000E4E3A" w:rsidRPr="00A10CAD" w:rsidRDefault="000E4E3A">
            <w:pPr>
              <w:pStyle w:val="TableParagraph"/>
              <w:ind w:right="142"/>
              <w:jc w:val="center"/>
              <w:rPr>
                <w:sz w:val="22"/>
                <w:szCs w:val="22"/>
              </w:rPr>
            </w:pPr>
            <w:r w:rsidRPr="00A10CAD">
              <w:rPr>
                <w:sz w:val="22"/>
                <w:szCs w:val="22"/>
              </w:rPr>
              <w:t>заочная форма обучения</w:t>
            </w:r>
          </w:p>
        </w:tc>
      </w:tr>
      <w:tr w:rsidR="000E4E3A" w:rsidRPr="00BB5366" w14:paraId="11164A0A"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201DE91B" w14:textId="77777777" w:rsidR="000E4E3A" w:rsidRPr="00A10CAD" w:rsidRDefault="000E4E3A">
            <w:pPr>
              <w:pStyle w:val="TableParagraph"/>
              <w:spacing w:line="319" w:lineRule="exact"/>
              <w:rPr>
                <w:sz w:val="22"/>
                <w:szCs w:val="22"/>
              </w:rPr>
            </w:pPr>
            <w:r w:rsidRPr="00A10CAD">
              <w:rPr>
                <w:sz w:val="22"/>
                <w:szCs w:val="22"/>
              </w:rPr>
              <w:lastRenderedPageBreak/>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36846B54" w14:textId="77777777" w:rsidR="000E4E3A" w:rsidRPr="00A10CAD" w:rsidRDefault="00647411">
            <w:pPr>
              <w:jc w:val="center"/>
              <w:rPr>
                <w:sz w:val="22"/>
                <w:szCs w:val="22"/>
              </w:rPr>
            </w:pPr>
            <w:r>
              <w:rPr>
                <w:sz w:val="22"/>
                <w:szCs w:val="22"/>
              </w:rPr>
              <w:t>108</w:t>
            </w:r>
          </w:p>
        </w:tc>
      </w:tr>
      <w:tr w:rsidR="002630A3" w:rsidRPr="00BB5366" w14:paraId="13006D2B" w14:textId="77777777" w:rsidTr="001A50C2">
        <w:trPr>
          <w:trHeight w:hRule="exact" w:val="617"/>
        </w:trPr>
        <w:tc>
          <w:tcPr>
            <w:tcW w:w="4820" w:type="dxa"/>
            <w:tcBorders>
              <w:top w:val="single" w:sz="4" w:space="0" w:color="000000"/>
              <w:left w:val="single" w:sz="4" w:space="0" w:color="000000"/>
              <w:bottom w:val="single" w:sz="4" w:space="0" w:color="000000"/>
            </w:tcBorders>
            <w:shd w:val="clear" w:color="auto" w:fill="auto"/>
          </w:tcPr>
          <w:p w14:paraId="1F2310EA" w14:textId="77777777" w:rsidR="002630A3" w:rsidRDefault="002630A3" w:rsidP="002630A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p w14:paraId="1F4CAC17" w14:textId="77777777" w:rsidR="001A50C2" w:rsidRPr="00A10CAD" w:rsidRDefault="001A50C2" w:rsidP="002630A3">
            <w:pPr>
              <w:pStyle w:val="TableParagraph"/>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B72A1FB" w14:textId="77777777" w:rsidR="002630A3" w:rsidRPr="00A10CAD" w:rsidRDefault="00647411" w:rsidP="002630A3">
            <w:pPr>
              <w:jc w:val="center"/>
              <w:rPr>
                <w:sz w:val="22"/>
                <w:szCs w:val="22"/>
              </w:rP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14:paraId="57BCF9CA" w14:textId="77777777" w:rsidR="002630A3" w:rsidRPr="00A10CAD" w:rsidRDefault="00647411" w:rsidP="002630A3">
            <w:pPr>
              <w:jc w:val="center"/>
              <w:rPr>
                <w:sz w:val="22"/>
                <w:szCs w:val="22"/>
              </w:rP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7C7B1E6" w14:textId="77777777" w:rsidR="002630A3" w:rsidRPr="00A10CAD" w:rsidRDefault="00647411" w:rsidP="002630A3">
            <w:pPr>
              <w:jc w:val="center"/>
              <w:rPr>
                <w:sz w:val="22"/>
                <w:szCs w:val="22"/>
              </w:rPr>
            </w:pPr>
            <w:r>
              <w:rPr>
                <w:sz w:val="22"/>
                <w:szCs w:val="22"/>
              </w:rPr>
              <w:t>12</w:t>
            </w:r>
          </w:p>
        </w:tc>
      </w:tr>
      <w:tr w:rsidR="002630A3" w:rsidRPr="00BB5366" w14:paraId="68750EFA" w14:textId="7777777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268CF55" w14:textId="77777777" w:rsidR="002630A3" w:rsidRPr="00A10CAD" w:rsidRDefault="002630A3" w:rsidP="002630A3">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59E6B902" w14:textId="77777777" w:rsidR="002630A3" w:rsidRPr="00A10CAD" w:rsidRDefault="00647411" w:rsidP="002630A3">
            <w:pPr>
              <w:jc w:val="center"/>
              <w:rPr>
                <w:sz w:val="22"/>
                <w:szCs w:val="22"/>
              </w:rP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14:paraId="0354665C" w14:textId="77777777" w:rsidR="002630A3" w:rsidRPr="00A10CAD" w:rsidRDefault="00647411" w:rsidP="002630A3">
            <w:pPr>
              <w:jc w:val="center"/>
              <w:rPr>
                <w:sz w:val="22"/>
                <w:szCs w:val="22"/>
              </w:rP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7E788B9" w14:textId="77777777" w:rsidR="002630A3" w:rsidRPr="00A10CAD" w:rsidRDefault="00647411" w:rsidP="002630A3">
            <w:pPr>
              <w:jc w:val="center"/>
              <w:rPr>
                <w:sz w:val="22"/>
                <w:szCs w:val="22"/>
              </w:rPr>
            </w:pPr>
            <w:r>
              <w:rPr>
                <w:sz w:val="22"/>
                <w:szCs w:val="22"/>
              </w:rPr>
              <w:t>12</w:t>
            </w:r>
          </w:p>
        </w:tc>
      </w:tr>
      <w:tr w:rsidR="002630A3" w:rsidRPr="00BB5366" w14:paraId="31DDCE71" w14:textId="77777777" w:rsidTr="002630A3">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6DCC81A2" w14:textId="77777777" w:rsidR="002630A3" w:rsidRPr="00A10CAD" w:rsidRDefault="002630A3" w:rsidP="002630A3">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59960482" w14:textId="77777777" w:rsidR="002630A3" w:rsidRPr="00A10CAD" w:rsidRDefault="002630A3" w:rsidP="002630A3">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B37D55A" w14:textId="77777777" w:rsidR="002630A3" w:rsidRPr="00A10CAD" w:rsidRDefault="002630A3" w:rsidP="002630A3">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800CDA3" w14:textId="77777777" w:rsidR="002630A3" w:rsidRPr="00A10CAD" w:rsidRDefault="002630A3" w:rsidP="002630A3">
            <w:pPr>
              <w:snapToGrid w:val="0"/>
              <w:rPr>
                <w:sz w:val="22"/>
                <w:szCs w:val="22"/>
                <w:highlight w:val="yellow"/>
              </w:rPr>
            </w:pPr>
          </w:p>
        </w:tc>
      </w:tr>
      <w:tr w:rsidR="002630A3" w:rsidRPr="00BB5366" w14:paraId="44E73814"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254591EE" w14:textId="77777777" w:rsidR="002630A3" w:rsidRPr="00A10CAD" w:rsidRDefault="002630A3" w:rsidP="002630A3">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78FC18DF" w14:textId="77777777" w:rsidR="002630A3" w:rsidRPr="00A10CAD" w:rsidRDefault="00647411" w:rsidP="002630A3">
            <w:pPr>
              <w:jc w:val="center"/>
              <w:rPr>
                <w:sz w:val="22"/>
                <w:szCs w:val="22"/>
              </w:rP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14:paraId="7A5312CD" w14:textId="77777777" w:rsidR="002630A3" w:rsidRPr="00A10CAD" w:rsidRDefault="00647411" w:rsidP="002630A3">
            <w:pPr>
              <w:jc w:val="center"/>
              <w:rPr>
                <w:sz w:val="22"/>
                <w:szCs w:val="22"/>
              </w:rPr>
            </w:pPr>
            <w:r>
              <w:rPr>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00542F9" w14:textId="77777777" w:rsidR="002630A3" w:rsidRPr="00A10CAD" w:rsidRDefault="00647411" w:rsidP="002630A3">
            <w:pPr>
              <w:jc w:val="center"/>
              <w:rPr>
                <w:sz w:val="22"/>
                <w:szCs w:val="22"/>
              </w:rPr>
            </w:pPr>
            <w:r>
              <w:rPr>
                <w:sz w:val="22"/>
                <w:szCs w:val="22"/>
              </w:rPr>
              <w:t>4</w:t>
            </w:r>
          </w:p>
        </w:tc>
      </w:tr>
      <w:tr w:rsidR="002630A3" w:rsidRPr="00BB5366" w14:paraId="7563C88D"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55F2723" w14:textId="77777777" w:rsidR="002630A3" w:rsidRPr="00A10CAD" w:rsidRDefault="002630A3" w:rsidP="002630A3">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5E6D5BAE" w14:textId="77777777" w:rsidR="002630A3" w:rsidRPr="00A10CAD" w:rsidRDefault="00647411" w:rsidP="002630A3">
            <w:pPr>
              <w:jc w:val="center"/>
              <w:rPr>
                <w:sz w:val="22"/>
                <w:szCs w:val="22"/>
              </w:rPr>
            </w:pPr>
            <w:r>
              <w:rPr>
                <w:sz w:val="22"/>
                <w:szCs w:val="22"/>
              </w:rPr>
              <w:t>20</w:t>
            </w:r>
          </w:p>
        </w:tc>
        <w:tc>
          <w:tcPr>
            <w:tcW w:w="1701" w:type="dxa"/>
            <w:tcBorders>
              <w:top w:val="single" w:sz="4" w:space="0" w:color="000000"/>
              <w:left w:val="single" w:sz="4" w:space="0" w:color="000000"/>
              <w:bottom w:val="single" w:sz="4" w:space="0" w:color="000000"/>
            </w:tcBorders>
            <w:shd w:val="clear" w:color="auto" w:fill="auto"/>
          </w:tcPr>
          <w:p w14:paraId="246306B1" w14:textId="77777777" w:rsidR="002630A3" w:rsidRPr="00A10CAD" w:rsidRDefault="00647411" w:rsidP="002630A3">
            <w:pPr>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6047E09" w14:textId="77777777" w:rsidR="002630A3" w:rsidRPr="00A10CAD" w:rsidRDefault="001A50C2" w:rsidP="002630A3">
            <w:pPr>
              <w:jc w:val="center"/>
              <w:rPr>
                <w:sz w:val="22"/>
                <w:szCs w:val="22"/>
              </w:rPr>
            </w:pPr>
            <w:r>
              <w:rPr>
                <w:sz w:val="22"/>
                <w:szCs w:val="22"/>
              </w:rPr>
              <w:t>8</w:t>
            </w:r>
          </w:p>
        </w:tc>
      </w:tr>
      <w:tr w:rsidR="002630A3" w:rsidRPr="00BB5366" w14:paraId="26A168F6"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011CCA6" w14:textId="77777777" w:rsidR="002630A3" w:rsidRPr="00A10CAD" w:rsidRDefault="002630A3" w:rsidP="002630A3">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15E4C6DC" w14:textId="77777777" w:rsidR="002630A3" w:rsidRPr="00647411" w:rsidRDefault="002630A3" w:rsidP="002630A3">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4ADB580" w14:textId="77777777" w:rsidR="002630A3" w:rsidRPr="00647411" w:rsidRDefault="002630A3" w:rsidP="002630A3">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7189F3B" w14:textId="77777777" w:rsidR="002630A3" w:rsidRPr="00647411" w:rsidRDefault="002630A3" w:rsidP="002630A3">
            <w:pPr>
              <w:snapToGrid w:val="0"/>
              <w:rPr>
                <w:sz w:val="22"/>
                <w:szCs w:val="22"/>
              </w:rPr>
            </w:pPr>
          </w:p>
        </w:tc>
      </w:tr>
      <w:tr w:rsidR="002630A3" w:rsidRPr="00BB5366" w14:paraId="4B7D6ACF" w14:textId="7777777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94466A2" w14:textId="77777777" w:rsidR="002630A3" w:rsidRPr="00A10CAD" w:rsidRDefault="002630A3" w:rsidP="002630A3">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0221058" w14:textId="77777777" w:rsidR="002630A3" w:rsidRPr="00647411" w:rsidRDefault="002630A3" w:rsidP="00647411">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5D9E259" w14:textId="77777777" w:rsidR="002630A3" w:rsidRPr="00647411" w:rsidRDefault="002630A3" w:rsidP="00647411">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2CD5D33" w14:textId="77777777" w:rsidR="002630A3" w:rsidRPr="00647411" w:rsidRDefault="002630A3" w:rsidP="00647411">
            <w:pPr>
              <w:snapToGrid w:val="0"/>
              <w:jc w:val="center"/>
              <w:rPr>
                <w:sz w:val="22"/>
                <w:szCs w:val="22"/>
              </w:rPr>
            </w:pPr>
          </w:p>
        </w:tc>
      </w:tr>
      <w:tr w:rsidR="002630A3" w:rsidRPr="00BB5366" w14:paraId="65988DA5" w14:textId="77777777" w:rsidTr="002630A3">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257755A7" w14:textId="77777777" w:rsidR="002630A3" w:rsidRPr="00A10CAD" w:rsidRDefault="002630A3" w:rsidP="002630A3">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6E1DA1F6" w14:textId="77777777" w:rsidR="002630A3" w:rsidRPr="00647411" w:rsidRDefault="002630A3" w:rsidP="002630A3">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1DB4059" w14:textId="77777777" w:rsidR="002630A3" w:rsidRPr="00647411" w:rsidRDefault="002630A3" w:rsidP="002630A3">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340520D" w14:textId="77777777" w:rsidR="002630A3" w:rsidRPr="00647411" w:rsidRDefault="002630A3" w:rsidP="002630A3">
            <w:pPr>
              <w:snapToGrid w:val="0"/>
              <w:rPr>
                <w:sz w:val="22"/>
                <w:szCs w:val="22"/>
              </w:rPr>
            </w:pPr>
          </w:p>
        </w:tc>
      </w:tr>
      <w:tr w:rsidR="002630A3" w:rsidRPr="00BB5366" w14:paraId="2B6A44BC" w14:textId="77777777" w:rsidTr="001A50C2">
        <w:trPr>
          <w:trHeight w:hRule="exact" w:val="337"/>
        </w:trPr>
        <w:tc>
          <w:tcPr>
            <w:tcW w:w="4820" w:type="dxa"/>
            <w:tcBorders>
              <w:top w:val="single" w:sz="4" w:space="0" w:color="000000"/>
              <w:left w:val="single" w:sz="4" w:space="0" w:color="000000"/>
              <w:bottom w:val="single" w:sz="4" w:space="0" w:color="000000"/>
            </w:tcBorders>
            <w:shd w:val="clear" w:color="auto" w:fill="auto"/>
          </w:tcPr>
          <w:p w14:paraId="287EEA61" w14:textId="77777777" w:rsidR="002630A3" w:rsidRPr="00A10CAD" w:rsidRDefault="002630A3" w:rsidP="002630A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27F2533F" w14:textId="77777777" w:rsidR="002630A3" w:rsidRPr="00A10CAD" w:rsidRDefault="00647411" w:rsidP="002630A3">
            <w:pPr>
              <w:jc w:val="center"/>
              <w:rPr>
                <w:sz w:val="22"/>
                <w:szCs w:val="22"/>
              </w:rPr>
            </w:pPr>
            <w:r>
              <w:rPr>
                <w:sz w:val="22"/>
                <w:szCs w:val="22"/>
              </w:rPr>
              <w:t>49</w:t>
            </w:r>
          </w:p>
        </w:tc>
        <w:tc>
          <w:tcPr>
            <w:tcW w:w="1701" w:type="dxa"/>
            <w:tcBorders>
              <w:top w:val="single" w:sz="4" w:space="0" w:color="000000"/>
              <w:left w:val="single" w:sz="4" w:space="0" w:color="000000"/>
              <w:bottom w:val="single" w:sz="4" w:space="0" w:color="000000"/>
            </w:tcBorders>
            <w:shd w:val="clear" w:color="auto" w:fill="auto"/>
          </w:tcPr>
          <w:p w14:paraId="167060B8" w14:textId="77777777" w:rsidR="002630A3" w:rsidRPr="00A10CAD" w:rsidRDefault="00647411" w:rsidP="002630A3">
            <w:pPr>
              <w:jc w:val="center"/>
              <w:rPr>
                <w:sz w:val="22"/>
                <w:szCs w:val="22"/>
              </w:rPr>
            </w:pPr>
            <w:r>
              <w:rPr>
                <w:sz w:val="22"/>
                <w:szCs w:val="22"/>
              </w:rPr>
              <w:t>40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03B3B99" w14:textId="77777777" w:rsidR="002630A3" w:rsidRPr="00A10CAD" w:rsidRDefault="00647411" w:rsidP="002630A3">
            <w:pPr>
              <w:jc w:val="center"/>
              <w:rPr>
                <w:sz w:val="22"/>
                <w:szCs w:val="22"/>
              </w:rPr>
            </w:pPr>
            <w:r>
              <w:rPr>
                <w:sz w:val="22"/>
                <w:szCs w:val="22"/>
              </w:rPr>
              <w:t>87</w:t>
            </w:r>
          </w:p>
        </w:tc>
      </w:tr>
      <w:tr w:rsidR="002630A3" w:rsidRPr="00BB5366" w14:paraId="099D40DC" w14:textId="77777777" w:rsidTr="001A50C2">
        <w:trPr>
          <w:trHeight w:hRule="exact" w:val="696"/>
        </w:trPr>
        <w:tc>
          <w:tcPr>
            <w:tcW w:w="4820" w:type="dxa"/>
            <w:tcBorders>
              <w:top w:val="single" w:sz="4" w:space="0" w:color="000000"/>
              <w:left w:val="single" w:sz="4" w:space="0" w:color="000000"/>
              <w:bottom w:val="single" w:sz="4" w:space="0" w:color="000000"/>
            </w:tcBorders>
            <w:shd w:val="clear" w:color="auto" w:fill="auto"/>
          </w:tcPr>
          <w:p w14:paraId="26DBA65B" w14:textId="77777777" w:rsidR="002630A3" w:rsidRPr="00A10CAD" w:rsidRDefault="002630A3" w:rsidP="00647411">
            <w:pPr>
              <w:pStyle w:val="TableParagraph"/>
              <w:rPr>
                <w:sz w:val="22"/>
                <w:szCs w:val="22"/>
              </w:rPr>
            </w:pPr>
            <w:r w:rsidRPr="00A10CAD">
              <w:rPr>
                <w:sz w:val="22"/>
                <w:szCs w:val="22"/>
              </w:rPr>
              <w:t>Вид промежуточной аттестации</w:t>
            </w:r>
            <w:r w:rsidRPr="00A10CAD">
              <w:rPr>
                <w:spacing w:val="63"/>
                <w:sz w:val="22"/>
                <w:szCs w:val="22"/>
              </w:rPr>
              <w:t xml:space="preserve"> </w:t>
            </w:r>
            <w:r w:rsidR="001A50C2">
              <w:rPr>
                <w:sz w:val="22"/>
                <w:szCs w:val="22"/>
              </w:rPr>
              <w:t xml:space="preserve">обучающегося – </w:t>
            </w:r>
            <w:r w:rsidR="00647411">
              <w:rPr>
                <w:sz w:val="22"/>
                <w:szCs w:val="22"/>
              </w:rPr>
              <w:t>экзамен</w:t>
            </w:r>
          </w:p>
        </w:tc>
        <w:tc>
          <w:tcPr>
            <w:tcW w:w="1701" w:type="dxa"/>
            <w:tcBorders>
              <w:top w:val="single" w:sz="4" w:space="0" w:color="000000"/>
              <w:left w:val="single" w:sz="4" w:space="0" w:color="000000"/>
              <w:bottom w:val="single" w:sz="4" w:space="0" w:color="000000"/>
            </w:tcBorders>
            <w:shd w:val="clear" w:color="auto" w:fill="auto"/>
          </w:tcPr>
          <w:p w14:paraId="5389C487" w14:textId="77777777" w:rsidR="002630A3" w:rsidRPr="00A10CAD" w:rsidRDefault="00647411" w:rsidP="001A50C2">
            <w:pPr>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14:paraId="67455638" w14:textId="77777777" w:rsidR="002630A3" w:rsidRPr="00A10CAD" w:rsidRDefault="00647411" w:rsidP="001A50C2">
            <w:pPr>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A0980C0" w14:textId="77777777" w:rsidR="002630A3" w:rsidRPr="00A10CAD" w:rsidRDefault="00647411" w:rsidP="001A50C2">
            <w:pPr>
              <w:jc w:val="center"/>
              <w:rPr>
                <w:sz w:val="22"/>
                <w:szCs w:val="22"/>
              </w:rPr>
            </w:pPr>
            <w:r>
              <w:rPr>
                <w:sz w:val="22"/>
                <w:szCs w:val="22"/>
              </w:rPr>
              <w:t>9</w:t>
            </w:r>
          </w:p>
        </w:tc>
      </w:tr>
    </w:tbl>
    <w:p w14:paraId="70CDFC1B" w14:textId="77777777" w:rsidR="001E0F2B" w:rsidRDefault="001E0F2B" w:rsidP="001A50C2">
      <w:pPr>
        <w:pStyle w:val="1"/>
        <w:keepNext w:val="0"/>
        <w:tabs>
          <w:tab w:val="left" w:pos="525"/>
        </w:tabs>
        <w:spacing w:before="0" w:after="0"/>
        <w:ind w:firstLine="567"/>
        <w:jc w:val="both"/>
        <w:rPr>
          <w:rFonts w:ascii="Times New Roman" w:hAnsi="Times New Roman" w:cs="Times New Roman"/>
          <w:sz w:val="24"/>
          <w:szCs w:val="24"/>
          <w:highlight w:val="yellow"/>
        </w:rPr>
      </w:pPr>
    </w:p>
    <w:p w14:paraId="294D7CE3" w14:textId="77777777" w:rsidR="000E4E3A" w:rsidRPr="001E0F2B" w:rsidRDefault="000E4E3A" w:rsidP="001A50C2">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1CBCEBA8" w14:textId="77777777" w:rsidR="000E4E3A" w:rsidRPr="00BB5366" w:rsidRDefault="000E4E3A" w:rsidP="001A50C2">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16A941AF" w14:textId="77777777" w:rsidR="000E4E3A" w:rsidRPr="00616963" w:rsidRDefault="000E4E3A" w:rsidP="001A50C2">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275934" w:rsidRPr="00616963" w14:paraId="14C016C9" w14:textId="77777777" w:rsidTr="00EE673A">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6498C25"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E9262C5"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0E41F2B" w14:textId="77777777" w:rsidR="00616963" w:rsidRPr="00A10CAD" w:rsidRDefault="00616963" w:rsidP="001A50C2">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5A8C9B59"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30804B" w14:textId="77777777" w:rsidR="00616963" w:rsidRPr="00A10CAD" w:rsidRDefault="00616963" w:rsidP="001A50C2">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62B6AAB7" w14:textId="77777777" w:rsidR="00616963" w:rsidRPr="00A10CAD" w:rsidRDefault="00616963" w:rsidP="001A50C2">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43B2A4A8" w14:textId="77777777" w:rsidTr="00EE673A">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2836CA81" w14:textId="77777777" w:rsidR="00616963" w:rsidRPr="00A10CAD" w:rsidRDefault="00616963" w:rsidP="00616963">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9037427" w14:textId="77777777" w:rsidR="00616963" w:rsidRPr="00A10CAD" w:rsidRDefault="00616963" w:rsidP="00616963">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48BEC55" w14:textId="77777777" w:rsidR="00616963" w:rsidRPr="00A10CAD" w:rsidRDefault="00616963" w:rsidP="00616963">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6F675DC"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281451DD"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E955611"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213884B"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2606EFA"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8E3C78" w14:textId="77777777" w:rsidR="00616963" w:rsidRPr="00A10CAD" w:rsidRDefault="00616963" w:rsidP="00616963">
            <w:pPr>
              <w:widowControl/>
              <w:rPr>
                <w:sz w:val="22"/>
                <w:szCs w:val="22"/>
                <w:lang w:eastAsia="en-US"/>
              </w:rPr>
            </w:pPr>
          </w:p>
        </w:tc>
      </w:tr>
      <w:tr w:rsidR="00CB4BF0" w:rsidRPr="00616963" w14:paraId="290A5147" w14:textId="77777777" w:rsidTr="00EE673A">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37638B70" w14:textId="77777777" w:rsidR="00616963" w:rsidRPr="00A10CAD" w:rsidRDefault="00616963" w:rsidP="00616963">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0E90954" w14:textId="77777777" w:rsidR="00616963" w:rsidRPr="00A10CAD" w:rsidRDefault="00616963" w:rsidP="00616963">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0717937E" w14:textId="77777777" w:rsidR="00616963" w:rsidRPr="00A10CAD" w:rsidRDefault="00616963" w:rsidP="00616963">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2E81F030" w14:textId="77777777" w:rsidR="00616963" w:rsidRPr="00A10CAD" w:rsidRDefault="00616963" w:rsidP="00616963">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9E8353F"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C4F7EE0"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0C33662"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Практическ.</w:t>
            </w:r>
            <w:r w:rsidR="006A0700">
              <w:rPr>
                <w:b/>
                <w:sz w:val="22"/>
                <w:szCs w:val="22"/>
                <w:lang w:eastAsia="en-US"/>
              </w:rPr>
              <w:t xml:space="preserve"> </w:t>
            </w:r>
            <w:r w:rsidRPr="00A10CAD">
              <w:rPr>
                <w:b/>
                <w:sz w:val="22"/>
                <w:szCs w:val="22"/>
                <w:lang w:eastAsia="en-US"/>
              </w:rPr>
              <w:t xml:space="preserve">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C0A33BB" w14:textId="77777777" w:rsidR="00616963" w:rsidRPr="00A10CAD" w:rsidRDefault="00616963" w:rsidP="00616963">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E6F5683" w14:textId="77777777" w:rsidR="00616963" w:rsidRPr="00A10CAD" w:rsidRDefault="00616963" w:rsidP="00616963">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2056C7AB" w14:textId="77777777" w:rsidR="00616963" w:rsidRPr="00A10CAD" w:rsidRDefault="00616963" w:rsidP="00616963">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3C36AA10" w14:textId="77777777" w:rsidR="00616963" w:rsidRPr="00A10CAD" w:rsidRDefault="00616963" w:rsidP="00616963">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26F178" w14:textId="77777777" w:rsidR="00616963" w:rsidRPr="00A10CAD" w:rsidRDefault="00616963" w:rsidP="00616963">
            <w:pPr>
              <w:widowControl/>
              <w:rPr>
                <w:sz w:val="22"/>
                <w:szCs w:val="22"/>
                <w:lang w:eastAsia="en-US"/>
              </w:rPr>
            </w:pPr>
          </w:p>
        </w:tc>
      </w:tr>
      <w:tr w:rsidR="00647411" w:rsidRPr="00616963" w14:paraId="54EC48C8" w14:textId="77777777" w:rsidTr="00EE673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0BDCCB9D"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07C1011" w14:textId="77777777" w:rsidR="00647411" w:rsidRDefault="00647411" w:rsidP="00647411">
            <w:r>
              <w:t>Предмет, задачи и метод курса</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2812156"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4EE8ACD1" w14:textId="77777777" w:rsidR="00647411" w:rsidRPr="00A10CAD" w:rsidRDefault="00647411" w:rsidP="00647411">
            <w:pPr>
              <w:jc w:val="center"/>
              <w:rPr>
                <w:sz w:val="22"/>
                <w:szCs w:val="22"/>
                <w:lang w:eastAsia="en-US"/>
              </w:rPr>
            </w:pPr>
            <w:r w:rsidRPr="00A10CAD">
              <w:rPr>
                <w:sz w:val="22"/>
                <w:szCs w:val="22"/>
                <w:lang w:eastAsia="en-US"/>
              </w:rPr>
              <w:t>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4F3AC031" w14:textId="77777777" w:rsidR="00647411" w:rsidRPr="00A10CAD" w:rsidRDefault="00647411" w:rsidP="00647411">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1BEBF1B8" w14:textId="77777777" w:rsidR="00647411" w:rsidRPr="00A10CAD" w:rsidRDefault="00647411" w:rsidP="00647411">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45A4D21F"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5F1DC487" w14:textId="77777777" w:rsidR="00647411" w:rsidRPr="00A10CAD" w:rsidRDefault="00647411" w:rsidP="00647411">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14096402"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74E68F5" w14:textId="77777777" w:rsidR="00647411" w:rsidRPr="00A10CAD" w:rsidRDefault="00647411" w:rsidP="00647411">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261D5CBE" w14:textId="77777777" w:rsidR="00647411" w:rsidRPr="00A10CAD" w:rsidRDefault="00647411" w:rsidP="00647411">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7BA16A" w14:textId="77777777" w:rsidR="00647411" w:rsidRDefault="00647411" w:rsidP="00647411">
            <w:pPr>
              <w:jc w:val="center"/>
            </w:pPr>
            <w:r>
              <w:t>Опрос</w:t>
            </w:r>
          </w:p>
        </w:tc>
      </w:tr>
      <w:tr w:rsidR="00647411" w:rsidRPr="00616963" w14:paraId="3A0BDAA2" w14:textId="77777777" w:rsidTr="00EE673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07B1025E"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CB47E3B" w14:textId="77777777" w:rsidR="00647411" w:rsidRDefault="00647411" w:rsidP="00647411">
            <w:r>
              <w:t>Труд и его социально-экономическое значение</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35B6C1C"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054F3D60" w14:textId="77777777" w:rsidR="00647411" w:rsidRPr="00A10CAD" w:rsidRDefault="00647411" w:rsidP="00647411">
            <w:pPr>
              <w:jc w:val="center"/>
              <w:rPr>
                <w:sz w:val="22"/>
                <w:szCs w:val="22"/>
                <w:lang w:eastAsia="en-US"/>
              </w:rPr>
            </w:pPr>
            <w:r w:rsidRPr="00A10CAD">
              <w:rPr>
                <w:sz w:val="22"/>
                <w:szCs w:val="22"/>
                <w:lang w:eastAsia="en-US"/>
              </w:rPr>
              <w:t>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4BF23F20" w14:textId="77777777" w:rsidR="00647411" w:rsidRPr="00A10CAD" w:rsidRDefault="00647411" w:rsidP="00647411">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276C91C2" w14:textId="77777777" w:rsidR="00647411" w:rsidRPr="00A10CAD" w:rsidRDefault="00647411" w:rsidP="00647411">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B207EDF"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78AFD7BF" w14:textId="77777777" w:rsidR="00647411" w:rsidRPr="00A10CAD" w:rsidRDefault="00647411" w:rsidP="00647411">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0CF4B712"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231FEA9C" w14:textId="77777777" w:rsidR="00647411" w:rsidRPr="00A10CAD" w:rsidRDefault="00647411" w:rsidP="00647411">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1A781793" w14:textId="77777777" w:rsidR="00647411" w:rsidRPr="00A10CAD" w:rsidRDefault="00647411" w:rsidP="00647411">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2D1F06" w14:textId="77777777" w:rsidR="00647411" w:rsidRDefault="00647411" w:rsidP="00647411">
            <w:pPr>
              <w:jc w:val="center"/>
            </w:pPr>
            <w:r>
              <w:t>Коллоквиум</w:t>
            </w:r>
          </w:p>
        </w:tc>
      </w:tr>
      <w:tr w:rsidR="00647411" w:rsidRPr="00616963" w14:paraId="2BF01FE6" w14:textId="77777777" w:rsidTr="00EE673A">
        <w:trPr>
          <w:jc w:val="center"/>
        </w:trPr>
        <w:tc>
          <w:tcPr>
            <w:tcW w:w="798" w:type="dxa"/>
            <w:tcBorders>
              <w:left w:val="single" w:sz="4" w:space="0" w:color="000001"/>
              <w:bottom w:val="single" w:sz="4" w:space="0" w:color="000001"/>
            </w:tcBorders>
            <w:shd w:val="clear" w:color="auto" w:fill="auto"/>
            <w:tcMar>
              <w:left w:w="103" w:type="dxa"/>
            </w:tcMar>
            <w:vAlign w:val="center"/>
          </w:tcPr>
          <w:p w14:paraId="73CF4E31"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72F7A9BB" w14:textId="77777777" w:rsidR="00647411" w:rsidRDefault="00647411" w:rsidP="00647411">
            <w:r>
              <w:t>Рынок труда и занятость населения</w:t>
            </w:r>
          </w:p>
        </w:tc>
        <w:tc>
          <w:tcPr>
            <w:tcW w:w="493" w:type="dxa"/>
            <w:tcBorders>
              <w:left w:val="single" w:sz="4" w:space="0" w:color="000001"/>
              <w:bottom w:val="single" w:sz="4" w:space="0" w:color="000001"/>
            </w:tcBorders>
            <w:shd w:val="clear" w:color="auto" w:fill="auto"/>
            <w:tcMar>
              <w:left w:w="103" w:type="dxa"/>
            </w:tcMar>
            <w:vAlign w:val="center"/>
          </w:tcPr>
          <w:p w14:paraId="2237558F"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3FDA14B5" w14:textId="77777777" w:rsidR="00647411" w:rsidRPr="00A10CAD" w:rsidRDefault="00647411" w:rsidP="00647411">
            <w:pPr>
              <w:jc w:val="center"/>
              <w:rPr>
                <w:sz w:val="22"/>
                <w:szCs w:val="22"/>
                <w:lang w:eastAsia="en-US"/>
              </w:rPr>
            </w:pPr>
            <w:r w:rsidRPr="00A10CAD">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2C5941B7" w14:textId="77777777" w:rsidR="00647411" w:rsidRPr="00A10CAD" w:rsidRDefault="00647411" w:rsidP="00647411">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773ADAC6" w14:textId="77777777" w:rsidR="00647411" w:rsidRPr="00A10CAD" w:rsidRDefault="00647411" w:rsidP="00647411">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27E7E135"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05B76ABA" w14:textId="77777777" w:rsidR="00647411" w:rsidRPr="00A10CAD" w:rsidRDefault="00647411" w:rsidP="00647411">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8860516"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787DFA93" w14:textId="77777777" w:rsidR="00647411" w:rsidRPr="00A10CAD" w:rsidRDefault="00647411" w:rsidP="00647411">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402D496" w14:textId="77777777" w:rsidR="00647411" w:rsidRPr="00A10CAD" w:rsidRDefault="00647411" w:rsidP="00647411">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BA249A5" w14:textId="77777777" w:rsidR="00647411" w:rsidRDefault="00647411" w:rsidP="00647411">
            <w:pPr>
              <w:jc w:val="center"/>
            </w:pPr>
            <w:r>
              <w:t>Реферативный обзор (или эссе)</w:t>
            </w:r>
          </w:p>
        </w:tc>
      </w:tr>
      <w:tr w:rsidR="00647411" w:rsidRPr="00616963" w14:paraId="6A2545F8" w14:textId="77777777" w:rsidTr="00EE673A">
        <w:trPr>
          <w:jc w:val="center"/>
        </w:trPr>
        <w:tc>
          <w:tcPr>
            <w:tcW w:w="798" w:type="dxa"/>
            <w:tcBorders>
              <w:left w:val="single" w:sz="4" w:space="0" w:color="000001"/>
              <w:bottom w:val="single" w:sz="4" w:space="0" w:color="000001"/>
            </w:tcBorders>
            <w:shd w:val="clear" w:color="auto" w:fill="auto"/>
            <w:tcMar>
              <w:left w:w="103" w:type="dxa"/>
            </w:tcMar>
            <w:vAlign w:val="center"/>
          </w:tcPr>
          <w:p w14:paraId="3604960B"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68FCF584" w14:textId="77777777" w:rsidR="00647411" w:rsidRDefault="00647411" w:rsidP="00647411">
            <w:r>
              <w:t>Персонал организации. Рабочее время</w:t>
            </w:r>
          </w:p>
        </w:tc>
        <w:tc>
          <w:tcPr>
            <w:tcW w:w="493" w:type="dxa"/>
            <w:tcBorders>
              <w:left w:val="single" w:sz="4" w:space="0" w:color="000001"/>
              <w:bottom w:val="single" w:sz="4" w:space="0" w:color="000001"/>
            </w:tcBorders>
            <w:shd w:val="clear" w:color="auto" w:fill="auto"/>
            <w:tcMar>
              <w:left w:w="103" w:type="dxa"/>
            </w:tcMar>
            <w:vAlign w:val="center"/>
          </w:tcPr>
          <w:p w14:paraId="4B63BAC5"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4C00EE09" w14:textId="77777777" w:rsidR="00647411" w:rsidRPr="00A10CAD" w:rsidRDefault="00647411" w:rsidP="00647411">
            <w:pPr>
              <w:jc w:val="center"/>
              <w:rPr>
                <w:sz w:val="22"/>
                <w:szCs w:val="22"/>
                <w:lang w:eastAsia="en-US"/>
              </w:rPr>
            </w:pPr>
            <w:r w:rsidRPr="00A10CAD">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5AB89A45" w14:textId="77777777" w:rsidR="00647411" w:rsidRPr="00A10CAD" w:rsidRDefault="00647411" w:rsidP="00647411">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77034272" w14:textId="77777777" w:rsidR="00647411" w:rsidRPr="00A10CAD" w:rsidRDefault="00647411" w:rsidP="00647411">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53191982"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04F46114" w14:textId="77777777" w:rsidR="00647411" w:rsidRPr="00A10CAD" w:rsidRDefault="00647411" w:rsidP="00647411">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2E3CEF5E"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72B7BE57" w14:textId="77777777" w:rsidR="00647411" w:rsidRPr="00A10CAD" w:rsidRDefault="00647411" w:rsidP="00647411">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E0DFD9B" w14:textId="77777777" w:rsidR="00647411" w:rsidRPr="00A10CAD" w:rsidRDefault="00647411" w:rsidP="00647411">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9C6C94C" w14:textId="77777777" w:rsidR="00647411" w:rsidRDefault="00647411" w:rsidP="00647411">
            <w:pPr>
              <w:jc w:val="center"/>
            </w:pPr>
            <w:r>
              <w:t>Опрос</w:t>
            </w:r>
          </w:p>
        </w:tc>
      </w:tr>
      <w:tr w:rsidR="00647411" w:rsidRPr="00616963" w14:paraId="1F663B8F" w14:textId="77777777" w:rsidTr="00EE673A">
        <w:trPr>
          <w:jc w:val="center"/>
        </w:trPr>
        <w:tc>
          <w:tcPr>
            <w:tcW w:w="798" w:type="dxa"/>
            <w:tcBorders>
              <w:left w:val="single" w:sz="4" w:space="0" w:color="000001"/>
              <w:bottom w:val="single" w:sz="4" w:space="0" w:color="000001"/>
            </w:tcBorders>
            <w:shd w:val="clear" w:color="auto" w:fill="auto"/>
            <w:tcMar>
              <w:left w:w="103" w:type="dxa"/>
            </w:tcMar>
            <w:vAlign w:val="center"/>
          </w:tcPr>
          <w:p w14:paraId="32FA215F"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lastRenderedPageBreak/>
              <w:t>5</w:t>
            </w:r>
          </w:p>
        </w:tc>
        <w:tc>
          <w:tcPr>
            <w:tcW w:w="2158" w:type="dxa"/>
            <w:tcBorders>
              <w:left w:val="single" w:sz="4" w:space="0" w:color="000001"/>
              <w:bottom w:val="single" w:sz="4" w:space="0" w:color="000001"/>
            </w:tcBorders>
            <w:shd w:val="clear" w:color="auto" w:fill="auto"/>
            <w:tcMar>
              <w:left w:w="103" w:type="dxa"/>
            </w:tcMar>
          </w:tcPr>
          <w:p w14:paraId="40DF1107" w14:textId="77777777" w:rsidR="00647411" w:rsidRDefault="00647411" w:rsidP="00647411">
            <w:r>
              <w:t>Организация и нормирование труда</w:t>
            </w:r>
          </w:p>
        </w:tc>
        <w:tc>
          <w:tcPr>
            <w:tcW w:w="493" w:type="dxa"/>
            <w:tcBorders>
              <w:left w:val="single" w:sz="4" w:space="0" w:color="000001"/>
              <w:bottom w:val="single" w:sz="4" w:space="0" w:color="000001"/>
            </w:tcBorders>
            <w:shd w:val="clear" w:color="auto" w:fill="auto"/>
            <w:tcMar>
              <w:left w:w="103" w:type="dxa"/>
            </w:tcMar>
            <w:vAlign w:val="center"/>
          </w:tcPr>
          <w:p w14:paraId="489D1960"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4DE35DED" w14:textId="77777777" w:rsidR="00647411" w:rsidRPr="00A10CAD" w:rsidRDefault="00647411" w:rsidP="00647411">
            <w:pPr>
              <w:jc w:val="center"/>
              <w:rPr>
                <w:sz w:val="22"/>
                <w:szCs w:val="22"/>
                <w:lang w:eastAsia="en-US"/>
              </w:rPr>
            </w:pPr>
            <w:r w:rsidRPr="00A10CAD">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26973613" w14:textId="77777777" w:rsidR="00647411" w:rsidRPr="00A10CAD" w:rsidRDefault="00647411" w:rsidP="00647411">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12023CBD" w14:textId="77777777" w:rsidR="00647411" w:rsidRPr="00A10CAD" w:rsidRDefault="00647411" w:rsidP="00647411">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7AE0DD39"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1F93C740" w14:textId="77777777" w:rsidR="00647411" w:rsidRPr="00A10CAD" w:rsidRDefault="00647411" w:rsidP="00647411">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034F9954"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1FB9CC09" w14:textId="77777777" w:rsidR="00647411" w:rsidRPr="00A10CAD" w:rsidRDefault="00647411" w:rsidP="00647411">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5D548AB" w14:textId="77777777" w:rsidR="00647411" w:rsidRPr="00A10CAD" w:rsidRDefault="00647411" w:rsidP="00647411">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25198F8" w14:textId="77777777" w:rsidR="00647411" w:rsidRDefault="00647411" w:rsidP="00647411">
            <w:pPr>
              <w:jc w:val="center"/>
            </w:pPr>
            <w:r>
              <w:t>Коллоквиум</w:t>
            </w:r>
          </w:p>
        </w:tc>
      </w:tr>
      <w:tr w:rsidR="00647411" w:rsidRPr="00647411" w14:paraId="14823392" w14:textId="77777777" w:rsidTr="00AA6779">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007B225" w14:textId="77777777" w:rsidR="00647411" w:rsidRPr="00647411" w:rsidRDefault="00647411" w:rsidP="00647411">
            <w:pPr>
              <w:tabs>
                <w:tab w:val="left" w:pos="643"/>
              </w:tabs>
              <w:spacing w:after="160"/>
              <w:jc w:val="center"/>
              <w:rPr>
                <w:sz w:val="22"/>
                <w:szCs w:val="22"/>
                <w:lang w:eastAsia="en-US"/>
              </w:rPr>
            </w:pPr>
            <w:r w:rsidRPr="00647411">
              <w:rPr>
                <w:sz w:val="22"/>
                <w:szCs w:val="22"/>
                <w:lang w:eastAsia="en-US"/>
              </w:rPr>
              <w:t>6</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249FD13" w14:textId="77777777" w:rsidR="00647411" w:rsidRPr="00647411" w:rsidRDefault="00647411" w:rsidP="00647411">
            <w:r w:rsidRPr="00647411">
              <w:t>Производительность труда: факторы и резервы роста</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5B7E8E41" w14:textId="77777777" w:rsidR="00647411" w:rsidRPr="00647411" w:rsidRDefault="00734C08" w:rsidP="00647411">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212430FA" w14:textId="77777777" w:rsidR="00647411" w:rsidRPr="00647411" w:rsidRDefault="00734C08" w:rsidP="00647411">
            <w:pPr>
              <w:jc w:val="center"/>
              <w:rPr>
                <w:sz w:val="22"/>
                <w:szCs w:val="22"/>
                <w:lang w:eastAsia="en-US"/>
              </w:rPr>
            </w:pPr>
            <w:r>
              <w:rPr>
                <w:sz w:val="22"/>
                <w:szCs w:val="22"/>
                <w:lang w:eastAsia="en-US"/>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0477A6BD" w14:textId="77777777" w:rsidR="00647411" w:rsidRPr="00647411" w:rsidRDefault="00647411" w:rsidP="00647411">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7D4451CF" w14:textId="77777777" w:rsidR="00647411" w:rsidRPr="00647411" w:rsidRDefault="00647411" w:rsidP="00647411">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41037865" w14:textId="77777777" w:rsidR="00647411" w:rsidRPr="00647411" w:rsidRDefault="00647411" w:rsidP="00647411">
            <w:pPr>
              <w:jc w:val="center"/>
              <w:rPr>
                <w:bCs/>
                <w:sz w:val="22"/>
                <w:szCs w:val="22"/>
                <w:shd w:val="clear" w:color="auto" w:fill="FFFFFF"/>
                <w:lang w:eastAsia="en-US"/>
              </w:rPr>
            </w:pPr>
            <w:r>
              <w:rPr>
                <w:bCs/>
                <w:sz w:val="22"/>
                <w:szCs w:val="22"/>
                <w:shd w:val="clear" w:color="auto" w:fill="FFFFFF"/>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3D2EA0D2" w14:textId="77777777" w:rsidR="00647411" w:rsidRPr="00647411" w:rsidRDefault="00647411" w:rsidP="00647411">
            <w:pPr>
              <w:jc w:val="center"/>
              <w:rPr>
                <w:bCs/>
                <w:sz w:val="22"/>
                <w:szCs w:val="22"/>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0DC61DE" w14:textId="77777777" w:rsidR="00647411" w:rsidRPr="00647411" w:rsidRDefault="00647411" w:rsidP="00647411">
            <w:pPr>
              <w:jc w:val="center"/>
              <w:rPr>
                <w:sz w:val="22"/>
                <w:szCs w:val="22"/>
                <w:lang w:eastAsia="en-US"/>
              </w:rPr>
            </w:pPr>
            <w:r>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1A369B9" w14:textId="77777777" w:rsidR="00647411" w:rsidRPr="00647411" w:rsidRDefault="00647411" w:rsidP="00647411">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551BC382" w14:textId="77777777" w:rsidR="00647411" w:rsidRPr="00647411" w:rsidRDefault="00647411" w:rsidP="00647411">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28423F" w14:textId="77777777" w:rsidR="00647411" w:rsidRDefault="00647411" w:rsidP="00647411">
            <w:pPr>
              <w:jc w:val="center"/>
            </w:pPr>
            <w:r>
              <w:t>Реферативный обзор (или эссе)</w:t>
            </w:r>
          </w:p>
        </w:tc>
      </w:tr>
      <w:tr w:rsidR="00647411" w:rsidRPr="00616963" w14:paraId="02D148F9" w14:textId="77777777" w:rsidTr="00EE673A">
        <w:trPr>
          <w:jc w:val="center"/>
        </w:trPr>
        <w:tc>
          <w:tcPr>
            <w:tcW w:w="798" w:type="dxa"/>
            <w:tcBorders>
              <w:left w:val="single" w:sz="4" w:space="0" w:color="000001"/>
              <w:bottom w:val="single" w:sz="4" w:space="0" w:color="000001"/>
            </w:tcBorders>
            <w:shd w:val="clear" w:color="auto" w:fill="auto"/>
            <w:tcMar>
              <w:left w:w="103" w:type="dxa"/>
            </w:tcMar>
            <w:vAlign w:val="center"/>
          </w:tcPr>
          <w:p w14:paraId="620122DB" w14:textId="77777777" w:rsidR="00647411" w:rsidRPr="00A10CAD" w:rsidRDefault="00647411" w:rsidP="00647411">
            <w:pPr>
              <w:tabs>
                <w:tab w:val="left" w:pos="643"/>
              </w:tabs>
              <w:spacing w:after="160"/>
              <w:jc w:val="center"/>
              <w:rPr>
                <w:sz w:val="22"/>
                <w:szCs w:val="22"/>
                <w:lang w:eastAsia="en-US"/>
              </w:rPr>
            </w:pPr>
            <w:r>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14:paraId="60A31BF3" w14:textId="77777777" w:rsidR="00647411" w:rsidRDefault="00647411" w:rsidP="00647411">
            <w:r>
              <w:t>Уровень и качество жизни населения</w:t>
            </w:r>
          </w:p>
        </w:tc>
        <w:tc>
          <w:tcPr>
            <w:tcW w:w="493" w:type="dxa"/>
            <w:tcBorders>
              <w:left w:val="single" w:sz="4" w:space="0" w:color="000001"/>
              <w:bottom w:val="single" w:sz="4" w:space="0" w:color="000001"/>
            </w:tcBorders>
            <w:shd w:val="clear" w:color="auto" w:fill="auto"/>
            <w:tcMar>
              <w:left w:w="103" w:type="dxa"/>
            </w:tcMar>
            <w:vAlign w:val="center"/>
          </w:tcPr>
          <w:p w14:paraId="6C7424CC"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3EB4990D" w14:textId="77777777" w:rsidR="00647411" w:rsidRPr="00A10CAD" w:rsidRDefault="00734C08" w:rsidP="00647411">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316053C7" w14:textId="77777777" w:rsidR="00647411" w:rsidRPr="00A10CAD" w:rsidRDefault="00647411" w:rsidP="00647411">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577ABAC7" w14:textId="77777777" w:rsidR="00647411" w:rsidRPr="00A10CAD" w:rsidRDefault="00647411" w:rsidP="00647411">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1A5C5B0F"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641DFE1A" w14:textId="77777777" w:rsidR="00647411" w:rsidRPr="00A10CAD" w:rsidRDefault="00647411" w:rsidP="00647411">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DAA195D"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319BF089" w14:textId="77777777" w:rsidR="00647411" w:rsidRPr="00A10CAD" w:rsidRDefault="00647411" w:rsidP="00647411">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667730A" w14:textId="77777777" w:rsidR="00647411" w:rsidRPr="00A10CAD" w:rsidRDefault="00647411" w:rsidP="00647411">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09B5141D" w14:textId="77777777" w:rsidR="00647411" w:rsidRDefault="00647411" w:rsidP="00647411">
            <w:pPr>
              <w:jc w:val="center"/>
            </w:pPr>
            <w:r>
              <w:t>Опрос</w:t>
            </w:r>
          </w:p>
        </w:tc>
      </w:tr>
      <w:tr w:rsidR="00647411" w:rsidRPr="00616963" w14:paraId="54F6D871" w14:textId="77777777" w:rsidTr="00EE673A">
        <w:trPr>
          <w:jc w:val="center"/>
        </w:trPr>
        <w:tc>
          <w:tcPr>
            <w:tcW w:w="798" w:type="dxa"/>
            <w:tcBorders>
              <w:left w:val="single" w:sz="4" w:space="0" w:color="000001"/>
              <w:bottom w:val="single" w:sz="4" w:space="0" w:color="000001"/>
            </w:tcBorders>
            <w:shd w:val="clear" w:color="auto" w:fill="auto"/>
            <w:tcMar>
              <w:left w:w="103" w:type="dxa"/>
            </w:tcMar>
            <w:vAlign w:val="center"/>
          </w:tcPr>
          <w:p w14:paraId="31E920EB" w14:textId="77777777" w:rsidR="00647411" w:rsidRPr="00A10CAD" w:rsidRDefault="00647411" w:rsidP="00647411">
            <w:pPr>
              <w:tabs>
                <w:tab w:val="left" w:pos="643"/>
              </w:tabs>
              <w:spacing w:after="160"/>
              <w:jc w:val="center"/>
              <w:rPr>
                <w:sz w:val="22"/>
                <w:szCs w:val="22"/>
                <w:lang w:eastAsia="en-US"/>
              </w:rPr>
            </w:pPr>
            <w:r>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57A0B482" w14:textId="77777777" w:rsidR="00647411" w:rsidRDefault="00647411" w:rsidP="00647411">
            <w:r>
              <w:t>Мотивация и стимулирование труда</w:t>
            </w:r>
          </w:p>
        </w:tc>
        <w:tc>
          <w:tcPr>
            <w:tcW w:w="493" w:type="dxa"/>
            <w:tcBorders>
              <w:left w:val="single" w:sz="4" w:space="0" w:color="000001"/>
              <w:bottom w:val="single" w:sz="4" w:space="0" w:color="000001"/>
            </w:tcBorders>
            <w:shd w:val="clear" w:color="auto" w:fill="auto"/>
            <w:tcMar>
              <w:left w:w="103" w:type="dxa"/>
            </w:tcMar>
            <w:vAlign w:val="center"/>
          </w:tcPr>
          <w:p w14:paraId="4B39C79A"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02AB39C3" w14:textId="77777777" w:rsidR="00647411" w:rsidRPr="00A10CAD" w:rsidRDefault="00734C08" w:rsidP="00647411">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7DD3A702" w14:textId="77777777" w:rsidR="00647411" w:rsidRPr="00A10CAD" w:rsidRDefault="00647411" w:rsidP="00647411">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3BBAE846" w14:textId="77777777" w:rsidR="00647411" w:rsidRPr="00A10CAD" w:rsidRDefault="00647411" w:rsidP="00647411">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C6D893E"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6136D1C2" w14:textId="77777777" w:rsidR="00647411" w:rsidRPr="00A10CAD" w:rsidRDefault="00647411" w:rsidP="00647411">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0F19EF33"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70FA2455" w14:textId="77777777" w:rsidR="00647411" w:rsidRPr="00A10CAD" w:rsidRDefault="00647411" w:rsidP="00647411">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750C28C" w14:textId="77777777" w:rsidR="00647411" w:rsidRPr="00A10CAD" w:rsidRDefault="00647411" w:rsidP="00647411">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00443D78" w14:textId="77777777" w:rsidR="00647411" w:rsidRDefault="00647411" w:rsidP="00647411">
            <w:pPr>
              <w:jc w:val="center"/>
            </w:pPr>
            <w:r>
              <w:t>Коллоквиум</w:t>
            </w:r>
          </w:p>
        </w:tc>
      </w:tr>
      <w:tr w:rsidR="00647411" w:rsidRPr="00616963" w14:paraId="1A98CE7C" w14:textId="77777777" w:rsidTr="00EE673A">
        <w:trPr>
          <w:jc w:val="center"/>
        </w:trPr>
        <w:tc>
          <w:tcPr>
            <w:tcW w:w="798" w:type="dxa"/>
            <w:tcBorders>
              <w:left w:val="single" w:sz="4" w:space="0" w:color="000001"/>
              <w:bottom w:val="single" w:sz="4" w:space="0" w:color="000001"/>
            </w:tcBorders>
            <w:shd w:val="clear" w:color="auto" w:fill="auto"/>
            <w:tcMar>
              <w:left w:w="103" w:type="dxa"/>
            </w:tcMar>
            <w:vAlign w:val="center"/>
          </w:tcPr>
          <w:p w14:paraId="1CDA5B91" w14:textId="77777777" w:rsidR="00647411" w:rsidRPr="00A10CAD" w:rsidRDefault="00647411" w:rsidP="00647411">
            <w:pPr>
              <w:tabs>
                <w:tab w:val="left" w:pos="643"/>
              </w:tabs>
              <w:spacing w:after="160"/>
              <w:jc w:val="center"/>
              <w:rPr>
                <w:sz w:val="22"/>
                <w:szCs w:val="22"/>
                <w:lang w:eastAsia="en-US"/>
              </w:rPr>
            </w:pPr>
            <w:r>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14:paraId="7FF79CD8" w14:textId="77777777" w:rsidR="00647411" w:rsidRDefault="00647411" w:rsidP="00647411">
            <w:r>
              <w:t>Оплата труда</w:t>
            </w:r>
          </w:p>
        </w:tc>
        <w:tc>
          <w:tcPr>
            <w:tcW w:w="493" w:type="dxa"/>
            <w:tcBorders>
              <w:left w:val="single" w:sz="4" w:space="0" w:color="000001"/>
              <w:bottom w:val="single" w:sz="4" w:space="0" w:color="000001"/>
            </w:tcBorders>
            <w:shd w:val="clear" w:color="auto" w:fill="auto"/>
            <w:tcMar>
              <w:left w:w="103" w:type="dxa"/>
            </w:tcMar>
            <w:vAlign w:val="center"/>
          </w:tcPr>
          <w:p w14:paraId="5948FC22"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5FFD9352" w14:textId="77777777" w:rsidR="00647411" w:rsidRPr="00A10CAD" w:rsidRDefault="00734C08" w:rsidP="00647411">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1E098B01" w14:textId="77777777" w:rsidR="00647411" w:rsidRPr="00A10CAD" w:rsidRDefault="00647411" w:rsidP="00647411">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6F267383" w14:textId="77777777" w:rsidR="00647411" w:rsidRPr="00A10CAD" w:rsidRDefault="00647411" w:rsidP="00647411">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312A53BD"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3FDB49E9" w14:textId="77777777" w:rsidR="00647411" w:rsidRPr="00A10CAD" w:rsidRDefault="00647411" w:rsidP="00647411">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5AAF37B9"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0EF9AA5F" w14:textId="77777777" w:rsidR="00647411" w:rsidRPr="00A10CAD" w:rsidRDefault="00647411" w:rsidP="00647411">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B09C326" w14:textId="77777777" w:rsidR="00647411" w:rsidRPr="00A10CAD" w:rsidRDefault="00647411" w:rsidP="00647411">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0904AF7" w14:textId="77777777" w:rsidR="00647411" w:rsidRDefault="00647411" w:rsidP="00647411">
            <w:pPr>
              <w:jc w:val="center"/>
            </w:pPr>
            <w:r>
              <w:t>Реферативный обзор (или эссе)</w:t>
            </w:r>
          </w:p>
        </w:tc>
      </w:tr>
      <w:tr w:rsidR="00647411" w:rsidRPr="00616963" w14:paraId="06B5F1D9" w14:textId="77777777" w:rsidTr="00EE673A">
        <w:trPr>
          <w:jc w:val="center"/>
        </w:trPr>
        <w:tc>
          <w:tcPr>
            <w:tcW w:w="798" w:type="dxa"/>
            <w:tcBorders>
              <w:left w:val="single" w:sz="4" w:space="0" w:color="000001"/>
              <w:bottom w:val="single" w:sz="4" w:space="0" w:color="000001"/>
            </w:tcBorders>
            <w:shd w:val="clear" w:color="auto" w:fill="auto"/>
            <w:tcMar>
              <w:left w:w="103" w:type="dxa"/>
            </w:tcMar>
            <w:vAlign w:val="center"/>
          </w:tcPr>
          <w:p w14:paraId="73361BF9" w14:textId="77777777" w:rsidR="00647411" w:rsidRPr="00A10CAD" w:rsidRDefault="00647411" w:rsidP="00647411">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14:paraId="7DDC10BF" w14:textId="77777777" w:rsidR="00647411" w:rsidRDefault="00647411" w:rsidP="00647411">
            <w:r>
              <w:t>Структура и социальное развитие трудовых коллективов</w:t>
            </w:r>
          </w:p>
        </w:tc>
        <w:tc>
          <w:tcPr>
            <w:tcW w:w="493" w:type="dxa"/>
            <w:tcBorders>
              <w:left w:val="single" w:sz="4" w:space="0" w:color="000001"/>
              <w:bottom w:val="single" w:sz="4" w:space="0" w:color="000001"/>
            </w:tcBorders>
            <w:shd w:val="clear" w:color="auto" w:fill="auto"/>
            <w:tcMar>
              <w:left w:w="103" w:type="dxa"/>
            </w:tcMar>
            <w:vAlign w:val="center"/>
          </w:tcPr>
          <w:p w14:paraId="7E7B61CC"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5E63DD66" w14:textId="77777777" w:rsidR="00647411" w:rsidRPr="00A10CAD" w:rsidRDefault="00734C08" w:rsidP="00647411">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3831697F" w14:textId="77777777" w:rsidR="00647411" w:rsidRPr="00A10CAD" w:rsidRDefault="00647411" w:rsidP="00647411">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5AA90600" w14:textId="77777777" w:rsidR="00647411" w:rsidRPr="00A10CAD" w:rsidRDefault="00647411" w:rsidP="00647411">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2158182D" w14:textId="77777777" w:rsidR="00647411" w:rsidRPr="00A10CAD" w:rsidRDefault="00647411" w:rsidP="00647411">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4BA43895" w14:textId="77777777" w:rsidR="00647411" w:rsidRPr="00A10CAD" w:rsidRDefault="00647411" w:rsidP="00647411">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761B9BD8" w14:textId="77777777" w:rsidR="00647411" w:rsidRPr="00A10CAD" w:rsidRDefault="00647411" w:rsidP="00647411">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1C36A701" w14:textId="77777777" w:rsidR="00647411" w:rsidRPr="00A10CAD" w:rsidRDefault="00647411" w:rsidP="00647411">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77B19CD0" w14:textId="77777777" w:rsidR="00647411" w:rsidRPr="00A10CAD" w:rsidRDefault="00647411" w:rsidP="00647411">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73D9D464" w14:textId="77777777" w:rsidR="00647411" w:rsidRDefault="00647411" w:rsidP="00647411">
            <w:pPr>
              <w:jc w:val="center"/>
            </w:pPr>
            <w:r>
              <w:t>Опрос</w:t>
            </w:r>
          </w:p>
        </w:tc>
      </w:tr>
      <w:tr w:rsidR="00647411" w:rsidRPr="00616963" w14:paraId="08F95CD9" w14:textId="77777777" w:rsidTr="00EE673A">
        <w:trPr>
          <w:jc w:val="center"/>
        </w:trPr>
        <w:tc>
          <w:tcPr>
            <w:tcW w:w="798" w:type="dxa"/>
            <w:tcBorders>
              <w:left w:val="single" w:sz="4" w:space="0" w:color="000001"/>
              <w:bottom w:val="single" w:sz="4" w:space="0" w:color="000001"/>
            </w:tcBorders>
            <w:shd w:val="clear" w:color="auto" w:fill="auto"/>
            <w:tcMar>
              <w:left w:w="103" w:type="dxa"/>
            </w:tcMar>
            <w:vAlign w:val="center"/>
          </w:tcPr>
          <w:p w14:paraId="0D0BCC81" w14:textId="77777777" w:rsidR="00647411" w:rsidRPr="00A10CAD" w:rsidRDefault="00647411" w:rsidP="00647411">
            <w:pPr>
              <w:tabs>
                <w:tab w:val="left" w:pos="643"/>
              </w:tabs>
              <w:spacing w:after="160"/>
              <w:jc w:val="center"/>
              <w:rPr>
                <w:sz w:val="22"/>
                <w:szCs w:val="22"/>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14:paraId="18B12CF5" w14:textId="77777777" w:rsidR="00647411" w:rsidRDefault="00647411" w:rsidP="00647411">
            <w:r>
              <w:t>Взаимосвязь и расчёты показателей по труду и социальному развитию</w:t>
            </w:r>
          </w:p>
        </w:tc>
        <w:tc>
          <w:tcPr>
            <w:tcW w:w="493" w:type="dxa"/>
            <w:tcBorders>
              <w:left w:val="single" w:sz="4" w:space="0" w:color="000001"/>
              <w:bottom w:val="single" w:sz="4" w:space="0" w:color="000001"/>
            </w:tcBorders>
            <w:shd w:val="clear" w:color="auto" w:fill="auto"/>
            <w:tcMar>
              <w:left w:w="103" w:type="dxa"/>
            </w:tcMar>
            <w:vAlign w:val="center"/>
          </w:tcPr>
          <w:p w14:paraId="60168067" w14:textId="77777777" w:rsidR="00647411" w:rsidRPr="00A10CAD" w:rsidRDefault="00734C08" w:rsidP="00647411">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5A48E19B" w14:textId="77777777" w:rsidR="00647411" w:rsidRPr="00A10CAD" w:rsidRDefault="00734C08" w:rsidP="00647411">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14:paraId="3903F09E" w14:textId="77777777" w:rsidR="00647411" w:rsidRPr="00A10CAD" w:rsidRDefault="00647411" w:rsidP="00647411">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6732BA28" w14:textId="77777777" w:rsidR="00647411" w:rsidRPr="00A10CAD" w:rsidRDefault="00647411" w:rsidP="00647411">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201C8BCA" w14:textId="77777777" w:rsidR="00647411" w:rsidRPr="00A10CAD" w:rsidRDefault="00647411" w:rsidP="00647411">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14:paraId="022B9682" w14:textId="77777777" w:rsidR="00647411" w:rsidRPr="00A10CAD" w:rsidRDefault="00647411" w:rsidP="00647411">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5D39AFB3" w14:textId="77777777" w:rsidR="00647411" w:rsidRPr="00A10CAD" w:rsidRDefault="00647411" w:rsidP="00647411">
            <w:pPr>
              <w:jc w:val="center"/>
              <w:rPr>
                <w:sz w:val="22"/>
                <w:szCs w:val="22"/>
                <w:lang w:eastAsia="en-US"/>
              </w:rPr>
            </w:pPr>
            <w:r>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14:paraId="091641E5" w14:textId="77777777" w:rsidR="00647411" w:rsidRPr="00A10CAD" w:rsidRDefault="00647411" w:rsidP="00647411">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5EAACD5" w14:textId="77777777" w:rsidR="00647411" w:rsidRPr="00A10CAD" w:rsidRDefault="00647411" w:rsidP="00647411">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06F53B87" w14:textId="77777777" w:rsidR="00647411" w:rsidRDefault="00647411" w:rsidP="00647411">
            <w:pPr>
              <w:jc w:val="center"/>
            </w:pPr>
            <w:r>
              <w:t>Коллоквиум</w:t>
            </w:r>
          </w:p>
        </w:tc>
      </w:tr>
      <w:tr w:rsidR="00CB4BF0" w:rsidRPr="00616963" w14:paraId="51769B6B" w14:textId="77777777" w:rsidTr="00EE673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616BAA27" w14:textId="77777777" w:rsidR="00616963" w:rsidRPr="00A10CAD" w:rsidRDefault="00616963" w:rsidP="00616963">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7A6B7248" w14:textId="77777777" w:rsidR="00616963" w:rsidRPr="00A10CAD" w:rsidRDefault="00616963" w:rsidP="00616963">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070C2560" w14:textId="77777777" w:rsidR="00616963" w:rsidRPr="00A10CAD" w:rsidRDefault="00616963" w:rsidP="00616963">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78029908" w14:textId="77777777" w:rsidR="00616963" w:rsidRPr="00A10CAD" w:rsidRDefault="00EE673A" w:rsidP="00616963">
            <w:pPr>
              <w:jc w:val="center"/>
              <w:rPr>
                <w:b/>
                <w:sz w:val="22"/>
                <w:szCs w:val="22"/>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16B5BAD9" w14:textId="77777777" w:rsidR="00647411" w:rsidRPr="00A10CAD" w:rsidRDefault="00647411" w:rsidP="00616963">
            <w:pPr>
              <w:jc w:val="center"/>
              <w:rPr>
                <w:b/>
                <w:sz w:val="22"/>
                <w:szCs w:val="22"/>
                <w:lang w:eastAsia="en-US"/>
              </w:rPr>
            </w:pPr>
            <w:r>
              <w:rPr>
                <w:b/>
                <w:sz w:val="22"/>
                <w:szCs w:val="22"/>
                <w:lang w:eastAsia="en-US"/>
              </w:rPr>
              <w:t>12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4CDE2E2" w14:textId="77777777" w:rsidR="00616963" w:rsidRPr="00A10CAD" w:rsidRDefault="00616963" w:rsidP="00616963">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7985DFF3" w14:textId="77777777" w:rsidR="00647411" w:rsidRPr="00A10CAD" w:rsidRDefault="00647411" w:rsidP="00616963">
            <w:pPr>
              <w:jc w:val="center"/>
              <w:rPr>
                <w:b/>
                <w:sz w:val="22"/>
                <w:szCs w:val="22"/>
                <w:lang w:eastAsia="en-US"/>
              </w:rPr>
            </w:pPr>
            <w:r>
              <w:rPr>
                <w:b/>
                <w:sz w:val="22"/>
                <w:szCs w:val="22"/>
                <w:lang w:eastAsia="en-US"/>
              </w:rPr>
              <w:t>20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1FED640A" w14:textId="77777777" w:rsidR="00616963" w:rsidRPr="00A10CAD" w:rsidRDefault="00616963" w:rsidP="00616963">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7123A9B9" w14:textId="77777777" w:rsidR="00616963" w:rsidRPr="00A10CAD" w:rsidRDefault="00647411" w:rsidP="00616963">
            <w:pPr>
              <w:ind w:left="-56" w:right="-126"/>
              <w:jc w:val="center"/>
              <w:rPr>
                <w:b/>
                <w:sz w:val="22"/>
                <w:szCs w:val="22"/>
                <w:lang w:eastAsia="en-US"/>
              </w:rPr>
            </w:pPr>
            <w:r>
              <w:rPr>
                <w:b/>
                <w:sz w:val="22"/>
                <w:szCs w:val="22"/>
                <w:lang w:eastAsia="en-US"/>
              </w:rPr>
              <w:t>49</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0331319" w14:textId="77777777" w:rsidR="00616963" w:rsidRPr="00A10CAD" w:rsidRDefault="00616963" w:rsidP="00616963">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2706758" w14:textId="77777777" w:rsidR="00616963" w:rsidRPr="00A10CAD" w:rsidRDefault="00616963" w:rsidP="00616963">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397CD3" w14:textId="77777777" w:rsidR="00616963" w:rsidRPr="00A10CAD" w:rsidRDefault="00647411" w:rsidP="00EE673A">
            <w:pPr>
              <w:jc w:val="center"/>
              <w:rPr>
                <w:b/>
                <w:sz w:val="22"/>
                <w:szCs w:val="22"/>
                <w:lang w:eastAsia="en-US"/>
              </w:rPr>
            </w:pPr>
            <w:r>
              <w:rPr>
                <w:b/>
                <w:sz w:val="22"/>
                <w:szCs w:val="22"/>
                <w:lang w:eastAsia="en-US"/>
              </w:rPr>
              <w:t>27</w:t>
            </w:r>
            <w:r w:rsidR="00616963" w:rsidRPr="00A10CAD">
              <w:rPr>
                <w:b/>
                <w:sz w:val="22"/>
                <w:szCs w:val="22"/>
                <w:lang w:eastAsia="en-US"/>
              </w:rPr>
              <w:t xml:space="preserve"> (</w:t>
            </w:r>
            <w:r w:rsidR="00EE673A" w:rsidRPr="00A10CAD">
              <w:rPr>
                <w:b/>
                <w:sz w:val="22"/>
                <w:szCs w:val="22"/>
                <w:lang w:eastAsia="en-US"/>
              </w:rPr>
              <w:t>экзамен</w:t>
            </w:r>
            <w:r w:rsidR="00616963" w:rsidRPr="00A10CAD">
              <w:rPr>
                <w:b/>
                <w:sz w:val="22"/>
                <w:szCs w:val="22"/>
                <w:lang w:eastAsia="en-US"/>
              </w:rPr>
              <w:t>)</w:t>
            </w:r>
          </w:p>
        </w:tc>
      </w:tr>
    </w:tbl>
    <w:p w14:paraId="4E353FF2" w14:textId="77777777" w:rsidR="004725D5" w:rsidRPr="00616963" w:rsidRDefault="004725D5" w:rsidP="004725D5">
      <w:pPr>
        <w:ind w:firstLine="567"/>
        <w:jc w:val="both"/>
        <w:rPr>
          <w:b/>
          <w:sz w:val="24"/>
          <w:szCs w:val="24"/>
        </w:rPr>
      </w:pPr>
      <w:bookmarkStart w:id="5" w:name="_Toc459975981"/>
      <w:bookmarkEnd w:id="5"/>
    </w:p>
    <w:p w14:paraId="6BE30C37" w14:textId="77777777" w:rsidR="004725D5" w:rsidRPr="00616963" w:rsidRDefault="004725D5" w:rsidP="004725D5">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734C08" w:rsidRPr="00616963" w14:paraId="1694D913" w14:textId="77777777" w:rsidTr="00AA677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0588A01"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FB2EAC1"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DE4D643"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7EFCC2FE"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D197D0" w14:textId="77777777" w:rsidR="00734C08" w:rsidRPr="00A10CAD" w:rsidRDefault="00734C08" w:rsidP="00AA6779">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20B9E50D" w14:textId="77777777" w:rsidR="00734C08" w:rsidRPr="00A10CAD" w:rsidRDefault="00734C08" w:rsidP="00AA6779">
            <w:pPr>
              <w:tabs>
                <w:tab w:val="left" w:pos="643"/>
              </w:tabs>
              <w:jc w:val="center"/>
              <w:rPr>
                <w:sz w:val="22"/>
                <w:szCs w:val="22"/>
                <w:lang w:eastAsia="en-US"/>
              </w:rPr>
            </w:pPr>
            <w:r w:rsidRPr="00A10CAD">
              <w:rPr>
                <w:b/>
                <w:i/>
                <w:sz w:val="22"/>
                <w:szCs w:val="22"/>
                <w:lang w:eastAsia="en-US"/>
              </w:rPr>
              <w:t>(по семестрам)</w:t>
            </w:r>
          </w:p>
        </w:tc>
      </w:tr>
      <w:tr w:rsidR="00734C08" w:rsidRPr="00616963" w14:paraId="7740A8E8" w14:textId="77777777" w:rsidTr="00AA677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7586DF7" w14:textId="77777777" w:rsidR="00734C08" w:rsidRPr="00A10CAD" w:rsidRDefault="00734C08" w:rsidP="00AA677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67F822F" w14:textId="77777777" w:rsidR="00734C08" w:rsidRPr="00A10CAD" w:rsidRDefault="00734C08" w:rsidP="00AA677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24B21CAB" w14:textId="77777777" w:rsidR="00734C08" w:rsidRPr="00A10CAD" w:rsidRDefault="00734C08" w:rsidP="00AA6779">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0028C8F"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5CD72BE1"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5BB4016" w14:textId="77777777" w:rsidR="00734C08" w:rsidRPr="00A10CAD" w:rsidRDefault="00734C08" w:rsidP="00AA6779">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B9674AB" w14:textId="77777777" w:rsidR="00734C08" w:rsidRPr="00A10CAD" w:rsidRDefault="00734C08" w:rsidP="00AA6779">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6069472" w14:textId="77777777" w:rsidR="00734C08" w:rsidRPr="00A10CAD" w:rsidRDefault="00734C08" w:rsidP="00AA6779">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79A877" w14:textId="77777777" w:rsidR="00734C08" w:rsidRPr="00A10CAD" w:rsidRDefault="00734C08" w:rsidP="00AA6779">
            <w:pPr>
              <w:widowControl/>
              <w:rPr>
                <w:sz w:val="22"/>
                <w:szCs w:val="22"/>
                <w:lang w:eastAsia="en-US"/>
              </w:rPr>
            </w:pPr>
          </w:p>
        </w:tc>
      </w:tr>
      <w:tr w:rsidR="00734C08" w:rsidRPr="00616963" w14:paraId="05ACDEE3" w14:textId="77777777" w:rsidTr="00AA677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69CB7A8" w14:textId="77777777" w:rsidR="00734C08" w:rsidRPr="00A10CAD" w:rsidRDefault="00734C08" w:rsidP="00AA677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53E66BF" w14:textId="77777777" w:rsidR="00734C08" w:rsidRPr="00A10CAD" w:rsidRDefault="00734C08" w:rsidP="00AA677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05F88881" w14:textId="77777777" w:rsidR="00734C08" w:rsidRPr="00A10CAD" w:rsidRDefault="00734C08" w:rsidP="00AA6779">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2A996B8C" w14:textId="77777777" w:rsidR="00734C08" w:rsidRPr="00A10CAD" w:rsidRDefault="00734C08" w:rsidP="00AA6779">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ABF938E"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28C832F" w14:textId="77777777" w:rsidR="00734C08" w:rsidRPr="00A10CAD" w:rsidRDefault="006A0700" w:rsidP="00AA6779">
            <w:pPr>
              <w:tabs>
                <w:tab w:val="left" w:pos="643"/>
              </w:tabs>
              <w:ind w:left="113" w:right="113"/>
              <w:jc w:val="center"/>
              <w:rPr>
                <w:b/>
                <w:sz w:val="22"/>
                <w:szCs w:val="22"/>
                <w:lang w:eastAsia="en-US"/>
              </w:rPr>
            </w:pPr>
            <w:r>
              <w:rPr>
                <w:b/>
                <w:sz w:val="22"/>
                <w:szCs w:val="22"/>
                <w:lang w:eastAsia="en-US"/>
              </w:rPr>
              <w:t xml:space="preserve"> </w:t>
            </w:r>
            <w:r w:rsidR="00734C08"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3915852"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Практическ.</w:t>
            </w:r>
            <w:r w:rsidR="006A0700">
              <w:rPr>
                <w:b/>
                <w:sz w:val="22"/>
                <w:szCs w:val="22"/>
                <w:lang w:eastAsia="en-US"/>
              </w:rPr>
              <w:t xml:space="preserve"> </w:t>
            </w:r>
            <w:r w:rsidRPr="00A10CAD">
              <w:rPr>
                <w:b/>
                <w:sz w:val="22"/>
                <w:szCs w:val="22"/>
                <w:lang w:eastAsia="en-US"/>
              </w:rPr>
              <w:t xml:space="preserve">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9F62F1C" w14:textId="77777777" w:rsidR="00734C08" w:rsidRPr="00A10CAD" w:rsidRDefault="00734C08" w:rsidP="00AA6779">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547A368A" w14:textId="77777777" w:rsidR="00734C08" w:rsidRPr="00A10CAD" w:rsidRDefault="00734C08" w:rsidP="00AA6779">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F8B1F27" w14:textId="77777777" w:rsidR="00734C08" w:rsidRPr="00A10CAD" w:rsidRDefault="00734C08" w:rsidP="00AA6779">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736FEE6" w14:textId="77777777" w:rsidR="00734C08" w:rsidRPr="00A10CAD" w:rsidRDefault="00734C08" w:rsidP="00AA6779">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3DD8E68" w14:textId="77777777" w:rsidR="00734C08" w:rsidRPr="00A10CAD" w:rsidRDefault="00734C08" w:rsidP="00AA6779">
            <w:pPr>
              <w:widowControl/>
              <w:rPr>
                <w:sz w:val="22"/>
                <w:szCs w:val="22"/>
                <w:lang w:eastAsia="en-US"/>
              </w:rPr>
            </w:pPr>
          </w:p>
        </w:tc>
      </w:tr>
      <w:tr w:rsidR="00734C08" w:rsidRPr="00616963" w14:paraId="709DB713" w14:textId="77777777" w:rsidTr="00AA677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53EF594B"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041803E" w14:textId="77777777" w:rsidR="00734C08" w:rsidRDefault="00734C08" w:rsidP="00AA6779">
            <w:r>
              <w:t>Предмет, задачи и метод курса</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0BE196E1"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865ECBC" w14:textId="77777777" w:rsidR="00734C08" w:rsidRPr="00A10CAD" w:rsidRDefault="00734C08" w:rsidP="00AA6779">
            <w:pPr>
              <w:jc w:val="center"/>
              <w:rPr>
                <w:sz w:val="22"/>
                <w:szCs w:val="22"/>
                <w:lang w:eastAsia="en-US"/>
              </w:rPr>
            </w:pPr>
            <w:r w:rsidRPr="00A10CAD">
              <w:rPr>
                <w:sz w:val="22"/>
                <w:szCs w:val="22"/>
                <w:lang w:eastAsia="en-US"/>
              </w:rPr>
              <w:t>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2937CE93" w14:textId="77777777" w:rsidR="00734C08" w:rsidRPr="00A10CAD" w:rsidRDefault="00734C08" w:rsidP="00AA6779">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CFCB4EB" w14:textId="77777777" w:rsidR="00734C08" w:rsidRPr="00A10CAD" w:rsidRDefault="00734C08" w:rsidP="00AA6779">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65B57B34"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7E445FF1" w14:textId="77777777" w:rsidR="00734C08" w:rsidRPr="00A10CAD" w:rsidRDefault="00734C08" w:rsidP="00AA6779">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20218987" w14:textId="77777777" w:rsidR="00734C08" w:rsidRPr="00A10CAD" w:rsidRDefault="00734C08" w:rsidP="00AA6779">
            <w:pPr>
              <w:jc w:val="center"/>
              <w:rPr>
                <w:sz w:val="22"/>
                <w:szCs w:val="22"/>
                <w:lang w:eastAsia="en-US"/>
              </w:rPr>
            </w:pPr>
            <w:r w:rsidRPr="00A10CAD">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1A5C5F4" w14:textId="77777777" w:rsidR="00734C08" w:rsidRPr="00A10CAD" w:rsidRDefault="00734C08" w:rsidP="00AA6779">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FA7E72D" w14:textId="77777777" w:rsidR="00734C08" w:rsidRPr="00A10CAD" w:rsidRDefault="00734C08" w:rsidP="00AA6779">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75C7267" w14:textId="77777777" w:rsidR="00734C08" w:rsidRDefault="00734C08" w:rsidP="00AA6779">
            <w:pPr>
              <w:jc w:val="center"/>
            </w:pPr>
            <w:r>
              <w:t>Опрос</w:t>
            </w:r>
          </w:p>
        </w:tc>
      </w:tr>
      <w:tr w:rsidR="00734C08" w:rsidRPr="00616963" w14:paraId="5270C937" w14:textId="77777777" w:rsidTr="00AA677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6D85560D"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F431E32" w14:textId="77777777" w:rsidR="00734C08" w:rsidRDefault="00734C08" w:rsidP="00AA6779">
            <w:r>
              <w:t>Труд и его социально-экономическое значение</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3CEA262D"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7DC76728" w14:textId="77777777" w:rsidR="00734C08" w:rsidRPr="00A10CAD" w:rsidRDefault="00734C08" w:rsidP="00AA6779">
            <w:pPr>
              <w:jc w:val="center"/>
              <w:rPr>
                <w:sz w:val="22"/>
                <w:szCs w:val="22"/>
                <w:lang w:eastAsia="en-US"/>
              </w:rPr>
            </w:pPr>
            <w:r w:rsidRPr="00A10CAD">
              <w:rPr>
                <w:sz w:val="22"/>
                <w:szCs w:val="22"/>
                <w:lang w:eastAsia="en-US"/>
              </w:rPr>
              <w:t>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65CD6F6D" w14:textId="77777777" w:rsidR="00734C08" w:rsidRPr="00A10CAD" w:rsidRDefault="00734C08" w:rsidP="00AA6779">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15389938" w14:textId="77777777" w:rsidR="00734C08" w:rsidRPr="00A10CAD" w:rsidRDefault="00734C08" w:rsidP="00AA6779">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375AAD0C"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2CAD6593" w14:textId="77777777" w:rsidR="00734C08" w:rsidRPr="00A10CAD" w:rsidRDefault="00734C08" w:rsidP="00AA6779">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131E856F" w14:textId="77777777" w:rsidR="00734C08" w:rsidRPr="00A10CAD" w:rsidRDefault="00734C08" w:rsidP="00AA6779">
            <w:pPr>
              <w:jc w:val="center"/>
              <w:rPr>
                <w:sz w:val="22"/>
                <w:szCs w:val="22"/>
                <w:lang w:eastAsia="en-US"/>
              </w:rPr>
            </w:pPr>
            <w:r w:rsidRPr="00A10CAD">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4F19C50" w14:textId="77777777" w:rsidR="00734C08" w:rsidRPr="00A10CAD" w:rsidRDefault="00734C08" w:rsidP="00AA6779">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14066A41" w14:textId="77777777" w:rsidR="00734C08" w:rsidRPr="00A10CAD" w:rsidRDefault="00734C08" w:rsidP="00AA6779">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26F423" w14:textId="77777777" w:rsidR="00734C08" w:rsidRDefault="00734C08" w:rsidP="00AA6779">
            <w:pPr>
              <w:jc w:val="center"/>
            </w:pPr>
            <w:r>
              <w:t>Коллоквиум</w:t>
            </w:r>
          </w:p>
        </w:tc>
      </w:tr>
      <w:tr w:rsidR="00734C08" w:rsidRPr="00616963" w14:paraId="4CA1DDF8"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4BE42F67"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0BFB55E4" w14:textId="77777777" w:rsidR="00734C08" w:rsidRDefault="00734C08" w:rsidP="00AA6779">
            <w:r>
              <w:t>Рынок труда и занятость населения</w:t>
            </w:r>
          </w:p>
        </w:tc>
        <w:tc>
          <w:tcPr>
            <w:tcW w:w="493" w:type="dxa"/>
            <w:tcBorders>
              <w:left w:val="single" w:sz="4" w:space="0" w:color="000001"/>
              <w:bottom w:val="single" w:sz="4" w:space="0" w:color="000001"/>
            </w:tcBorders>
            <w:shd w:val="clear" w:color="auto" w:fill="auto"/>
            <w:tcMar>
              <w:left w:w="103" w:type="dxa"/>
            </w:tcMar>
            <w:vAlign w:val="center"/>
          </w:tcPr>
          <w:p w14:paraId="441ACCA4"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53298DFD" w14:textId="77777777" w:rsidR="00734C08" w:rsidRPr="00A10CAD" w:rsidRDefault="00734C08" w:rsidP="00AA6779">
            <w:pPr>
              <w:jc w:val="center"/>
              <w:rPr>
                <w:sz w:val="22"/>
                <w:szCs w:val="22"/>
                <w:lang w:eastAsia="en-US"/>
              </w:rPr>
            </w:pPr>
            <w:r w:rsidRPr="00A10CAD">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7C38F7A7" w14:textId="77777777" w:rsidR="00734C08" w:rsidRPr="00A10CAD" w:rsidRDefault="00734C08" w:rsidP="00AA6779">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3081AC38"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79B89F35"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3AC09D4E"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0A5F864A" w14:textId="77777777" w:rsidR="00734C08" w:rsidRPr="00A10CAD" w:rsidRDefault="00734C08" w:rsidP="00AA6779">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0DAF8D44"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2CB2F04"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7D7609A" w14:textId="77777777" w:rsidR="00734C08" w:rsidRDefault="00734C08" w:rsidP="00AA6779">
            <w:pPr>
              <w:jc w:val="center"/>
            </w:pPr>
            <w:r>
              <w:t>Реферативный обзор (или эссе)</w:t>
            </w:r>
          </w:p>
        </w:tc>
      </w:tr>
      <w:tr w:rsidR="00734C08" w:rsidRPr="00616963" w14:paraId="6CA12573"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78CD4DC1"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772CDD12" w14:textId="77777777" w:rsidR="00734C08" w:rsidRDefault="00734C08" w:rsidP="00AA6779">
            <w:r>
              <w:t>Персонал организации. Рабочее время</w:t>
            </w:r>
          </w:p>
        </w:tc>
        <w:tc>
          <w:tcPr>
            <w:tcW w:w="493" w:type="dxa"/>
            <w:tcBorders>
              <w:left w:val="single" w:sz="4" w:space="0" w:color="000001"/>
              <w:bottom w:val="single" w:sz="4" w:space="0" w:color="000001"/>
            </w:tcBorders>
            <w:shd w:val="clear" w:color="auto" w:fill="auto"/>
            <w:tcMar>
              <w:left w:w="103" w:type="dxa"/>
            </w:tcMar>
            <w:vAlign w:val="center"/>
          </w:tcPr>
          <w:p w14:paraId="0F29F467"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5791C671" w14:textId="77777777" w:rsidR="00734C08" w:rsidRPr="00A10CAD" w:rsidRDefault="00734C08" w:rsidP="00AA6779">
            <w:pPr>
              <w:jc w:val="center"/>
              <w:rPr>
                <w:sz w:val="22"/>
                <w:szCs w:val="22"/>
                <w:lang w:eastAsia="en-US"/>
              </w:rPr>
            </w:pPr>
            <w:r w:rsidRPr="00A10CAD">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0E76D1A4" w14:textId="77777777" w:rsidR="00734C08" w:rsidRPr="00A10CAD" w:rsidRDefault="00734C08" w:rsidP="00AA6779">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7F554C54"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65E24DC"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64B8C697"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1FA77150" w14:textId="77777777" w:rsidR="00734C08" w:rsidRPr="00A10CAD" w:rsidRDefault="00734C08" w:rsidP="00AA6779">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75B2D776"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900BC0E"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C3B5E65" w14:textId="77777777" w:rsidR="00734C08" w:rsidRDefault="00734C08" w:rsidP="00AA6779">
            <w:pPr>
              <w:jc w:val="center"/>
            </w:pPr>
            <w:r>
              <w:t>Опрос</w:t>
            </w:r>
          </w:p>
        </w:tc>
      </w:tr>
      <w:tr w:rsidR="00734C08" w:rsidRPr="00616963" w14:paraId="6FE804E9"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7D26A808"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4F093377" w14:textId="77777777" w:rsidR="00734C08" w:rsidRDefault="00734C08" w:rsidP="00AA6779">
            <w:r>
              <w:t>Организация и нормирование труда</w:t>
            </w:r>
          </w:p>
        </w:tc>
        <w:tc>
          <w:tcPr>
            <w:tcW w:w="493" w:type="dxa"/>
            <w:tcBorders>
              <w:left w:val="single" w:sz="4" w:space="0" w:color="000001"/>
              <w:bottom w:val="single" w:sz="4" w:space="0" w:color="000001"/>
            </w:tcBorders>
            <w:shd w:val="clear" w:color="auto" w:fill="auto"/>
            <w:tcMar>
              <w:left w:w="103" w:type="dxa"/>
            </w:tcMar>
            <w:vAlign w:val="center"/>
          </w:tcPr>
          <w:p w14:paraId="2F08401C"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6A9050E1" w14:textId="77777777" w:rsidR="00734C08" w:rsidRPr="00A10CAD" w:rsidRDefault="00734C08" w:rsidP="00AA6779">
            <w:pPr>
              <w:jc w:val="center"/>
              <w:rPr>
                <w:sz w:val="22"/>
                <w:szCs w:val="22"/>
                <w:lang w:eastAsia="en-US"/>
              </w:rPr>
            </w:pPr>
            <w:r w:rsidRPr="00A10CAD">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3D7BB85B" w14:textId="77777777" w:rsidR="00734C08" w:rsidRPr="00A10CAD" w:rsidRDefault="00734C08" w:rsidP="00AA6779">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4E5C551F"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473A6CD7"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276E4122"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4BC584B3" w14:textId="77777777" w:rsidR="00734C08" w:rsidRPr="00A10CAD" w:rsidRDefault="00734C08" w:rsidP="00AA6779">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7380AE93"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AB63EA8"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2C8E733F" w14:textId="77777777" w:rsidR="00734C08" w:rsidRDefault="00734C08" w:rsidP="00AA6779">
            <w:pPr>
              <w:jc w:val="center"/>
            </w:pPr>
            <w:r>
              <w:t>Коллоквиум</w:t>
            </w:r>
          </w:p>
        </w:tc>
      </w:tr>
      <w:tr w:rsidR="00734C08" w:rsidRPr="00647411" w14:paraId="371CFEC5" w14:textId="77777777" w:rsidTr="00AA6779">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311545C" w14:textId="77777777" w:rsidR="00734C08" w:rsidRPr="00647411" w:rsidRDefault="00734C08" w:rsidP="00AA6779">
            <w:pPr>
              <w:tabs>
                <w:tab w:val="left" w:pos="643"/>
              </w:tabs>
              <w:spacing w:after="160"/>
              <w:jc w:val="center"/>
              <w:rPr>
                <w:sz w:val="22"/>
                <w:szCs w:val="22"/>
                <w:lang w:eastAsia="en-US"/>
              </w:rPr>
            </w:pPr>
            <w:r w:rsidRPr="00647411">
              <w:rPr>
                <w:sz w:val="22"/>
                <w:szCs w:val="22"/>
                <w:lang w:eastAsia="en-US"/>
              </w:rPr>
              <w:t>6</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ADE0EAF" w14:textId="77777777" w:rsidR="00734C08" w:rsidRPr="00647411" w:rsidRDefault="00734C08" w:rsidP="00AA6779">
            <w:r w:rsidRPr="00647411">
              <w:t>Производительность труда: факторы и резервы роста</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73E6316D" w14:textId="77777777" w:rsidR="00734C08" w:rsidRPr="00647411" w:rsidRDefault="00734C08" w:rsidP="00AA6779">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1032B57" w14:textId="77777777" w:rsidR="00734C08" w:rsidRPr="00647411" w:rsidRDefault="00734C08" w:rsidP="00AA6779">
            <w:pPr>
              <w:jc w:val="center"/>
              <w:rPr>
                <w:sz w:val="22"/>
                <w:szCs w:val="22"/>
                <w:lang w:eastAsia="en-US"/>
              </w:rPr>
            </w:pPr>
            <w:r>
              <w:rPr>
                <w:sz w:val="22"/>
                <w:szCs w:val="22"/>
                <w:lang w:eastAsia="en-US"/>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51A2957A" w14:textId="77777777" w:rsidR="00734C08" w:rsidRPr="00647411" w:rsidRDefault="00734C08" w:rsidP="00AA6779">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654D403C" w14:textId="77777777" w:rsidR="00734C08" w:rsidRPr="00647411" w:rsidRDefault="00734C08" w:rsidP="00AA6779">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5FA6329C" w14:textId="77777777" w:rsidR="00734C08" w:rsidRPr="00647411" w:rsidRDefault="00734C08" w:rsidP="00AA6779">
            <w:pPr>
              <w:jc w:val="center"/>
              <w:rPr>
                <w:bCs/>
                <w:sz w:val="22"/>
                <w:szCs w:val="22"/>
                <w:shd w:val="clear" w:color="auto" w:fill="FFFFFF"/>
                <w:lang w:eastAsia="en-US"/>
              </w:rPr>
            </w:pPr>
            <w:r>
              <w:rPr>
                <w:bCs/>
                <w:sz w:val="22"/>
                <w:szCs w:val="22"/>
                <w:shd w:val="clear" w:color="auto" w:fill="FFFFFF"/>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05F06B55" w14:textId="77777777" w:rsidR="00734C08" w:rsidRPr="00647411" w:rsidRDefault="00734C08" w:rsidP="00AA6779">
            <w:pPr>
              <w:jc w:val="center"/>
              <w:rPr>
                <w:bCs/>
                <w:sz w:val="22"/>
                <w:szCs w:val="22"/>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73525B7D" w14:textId="77777777" w:rsidR="00734C08" w:rsidRPr="00647411" w:rsidRDefault="00734C08" w:rsidP="00AA6779">
            <w:pPr>
              <w:jc w:val="center"/>
              <w:rPr>
                <w:sz w:val="22"/>
                <w:szCs w:val="22"/>
                <w:lang w:eastAsia="en-US"/>
              </w:rPr>
            </w:pPr>
            <w:r>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98CD2C8" w14:textId="77777777" w:rsidR="00734C08" w:rsidRPr="00647411" w:rsidRDefault="00734C08" w:rsidP="00AA6779">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6A7F0C9C" w14:textId="77777777" w:rsidR="00734C08" w:rsidRPr="00647411" w:rsidRDefault="00734C08" w:rsidP="00AA6779">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13A13A" w14:textId="77777777" w:rsidR="00734C08" w:rsidRDefault="00734C08" w:rsidP="00AA6779">
            <w:pPr>
              <w:jc w:val="center"/>
            </w:pPr>
            <w:r>
              <w:t>Реферативный обзор (или эссе)</w:t>
            </w:r>
          </w:p>
        </w:tc>
      </w:tr>
      <w:tr w:rsidR="00734C08" w:rsidRPr="00616963" w14:paraId="087EAD74"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6E669717" w14:textId="77777777" w:rsidR="00734C08" w:rsidRPr="00A10CAD" w:rsidRDefault="00734C08" w:rsidP="00AA6779">
            <w:pPr>
              <w:tabs>
                <w:tab w:val="left" w:pos="643"/>
              </w:tabs>
              <w:spacing w:after="160"/>
              <w:jc w:val="center"/>
              <w:rPr>
                <w:sz w:val="22"/>
                <w:szCs w:val="22"/>
                <w:lang w:eastAsia="en-US"/>
              </w:rPr>
            </w:pPr>
            <w:r>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14:paraId="70BF5127" w14:textId="77777777" w:rsidR="00734C08" w:rsidRDefault="00734C08" w:rsidP="00AA6779">
            <w:r>
              <w:t>Уровень и качество жизни населения</w:t>
            </w:r>
          </w:p>
        </w:tc>
        <w:tc>
          <w:tcPr>
            <w:tcW w:w="493" w:type="dxa"/>
            <w:tcBorders>
              <w:left w:val="single" w:sz="4" w:space="0" w:color="000001"/>
              <w:bottom w:val="single" w:sz="4" w:space="0" w:color="000001"/>
            </w:tcBorders>
            <w:shd w:val="clear" w:color="auto" w:fill="auto"/>
            <w:tcMar>
              <w:left w:w="103" w:type="dxa"/>
            </w:tcMar>
            <w:vAlign w:val="center"/>
          </w:tcPr>
          <w:p w14:paraId="7699327C"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6E32BFD9" w14:textId="77777777" w:rsidR="00734C08" w:rsidRPr="00A10CAD" w:rsidRDefault="00734C08" w:rsidP="00AA6779">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2BF6CAF7" w14:textId="77777777" w:rsidR="00734C08" w:rsidRPr="00A10CAD" w:rsidRDefault="00734C08" w:rsidP="00AA6779">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35D52532"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4D00C33C"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314EA6FF"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31694214" w14:textId="77777777" w:rsidR="00734C08" w:rsidRPr="00A10CAD" w:rsidRDefault="00734C08" w:rsidP="00AA6779">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2E18D102"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917081B"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39EA722" w14:textId="77777777" w:rsidR="00734C08" w:rsidRDefault="00734C08" w:rsidP="00AA6779">
            <w:pPr>
              <w:jc w:val="center"/>
            </w:pPr>
            <w:r>
              <w:t>Опрос</w:t>
            </w:r>
          </w:p>
        </w:tc>
      </w:tr>
      <w:tr w:rsidR="00734C08" w:rsidRPr="00616963" w14:paraId="006D2A41"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7ED0F668" w14:textId="77777777" w:rsidR="00734C08" w:rsidRPr="00A10CAD" w:rsidRDefault="00734C08" w:rsidP="00AA6779">
            <w:pPr>
              <w:tabs>
                <w:tab w:val="left" w:pos="643"/>
              </w:tabs>
              <w:spacing w:after="160"/>
              <w:jc w:val="center"/>
              <w:rPr>
                <w:sz w:val="22"/>
                <w:szCs w:val="22"/>
                <w:lang w:eastAsia="en-US"/>
              </w:rPr>
            </w:pPr>
            <w:r>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3189E79F" w14:textId="77777777" w:rsidR="00734C08" w:rsidRDefault="00734C08" w:rsidP="00AA6779">
            <w:r>
              <w:t>Мотивация и стимулирование труда</w:t>
            </w:r>
          </w:p>
        </w:tc>
        <w:tc>
          <w:tcPr>
            <w:tcW w:w="493" w:type="dxa"/>
            <w:tcBorders>
              <w:left w:val="single" w:sz="4" w:space="0" w:color="000001"/>
              <w:bottom w:val="single" w:sz="4" w:space="0" w:color="000001"/>
            </w:tcBorders>
            <w:shd w:val="clear" w:color="auto" w:fill="auto"/>
            <w:tcMar>
              <w:left w:w="103" w:type="dxa"/>
            </w:tcMar>
            <w:vAlign w:val="center"/>
          </w:tcPr>
          <w:p w14:paraId="128791B6"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75EDA983" w14:textId="77777777" w:rsidR="00734C08" w:rsidRPr="00A10CAD" w:rsidRDefault="00734C08" w:rsidP="00AA6779">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398D01D9" w14:textId="77777777" w:rsidR="00734C08" w:rsidRPr="00A10CAD" w:rsidRDefault="00734C08" w:rsidP="00AA6779">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718CB407"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3DE35459"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5527B212"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EE75146" w14:textId="77777777" w:rsidR="00734C08" w:rsidRPr="00A10CAD" w:rsidRDefault="00734C08" w:rsidP="00AA6779">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3B25EA7C"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8A15ADC"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21276C29" w14:textId="77777777" w:rsidR="00734C08" w:rsidRDefault="00734C08" w:rsidP="00AA6779">
            <w:pPr>
              <w:jc w:val="center"/>
            </w:pPr>
            <w:r>
              <w:t>Коллоквиум</w:t>
            </w:r>
          </w:p>
        </w:tc>
      </w:tr>
      <w:tr w:rsidR="00734C08" w:rsidRPr="00616963" w14:paraId="6F8D52C7"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76FAAC6B" w14:textId="77777777" w:rsidR="00734C08" w:rsidRPr="00A10CAD" w:rsidRDefault="00734C08" w:rsidP="00AA6779">
            <w:pPr>
              <w:tabs>
                <w:tab w:val="left" w:pos="643"/>
              </w:tabs>
              <w:spacing w:after="160"/>
              <w:jc w:val="center"/>
              <w:rPr>
                <w:sz w:val="22"/>
                <w:szCs w:val="22"/>
                <w:lang w:eastAsia="en-US"/>
              </w:rPr>
            </w:pPr>
            <w:r>
              <w:rPr>
                <w:sz w:val="22"/>
                <w:szCs w:val="22"/>
                <w:lang w:eastAsia="en-US"/>
              </w:rPr>
              <w:lastRenderedPageBreak/>
              <w:t>9</w:t>
            </w:r>
          </w:p>
        </w:tc>
        <w:tc>
          <w:tcPr>
            <w:tcW w:w="2158" w:type="dxa"/>
            <w:tcBorders>
              <w:left w:val="single" w:sz="4" w:space="0" w:color="000001"/>
              <w:bottom w:val="single" w:sz="4" w:space="0" w:color="000001"/>
            </w:tcBorders>
            <w:shd w:val="clear" w:color="auto" w:fill="auto"/>
            <w:tcMar>
              <w:left w:w="103" w:type="dxa"/>
            </w:tcMar>
          </w:tcPr>
          <w:p w14:paraId="09B5768B" w14:textId="77777777" w:rsidR="00734C08" w:rsidRDefault="00734C08" w:rsidP="00AA6779">
            <w:r>
              <w:t>Оплата труда</w:t>
            </w:r>
          </w:p>
        </w:tc>
        <w:tc>
          <w:tcPr>
            <w:tcW w:w="493" w:type="dxa"/>
            <w:tcBorders>
              <w:left w:val="single" w:sz="4" w:space="0" w:color="000001"/>
              <w:bottom w:val="single" w:sz="4" w:space="0" w:color="000001"/>
            </w:tcBorders>
            <w:shd w:val="clear" w:color="auto" w:fill="auto"/>
            <w:tcMar>
              <w:left w:w="103" w:type="dxa"/>
            </w:tcMar>
            <w:vAlign w:val="center"/>
          </w:tcPr>
          <w:p w14:paraId="11916048"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11275CF6" w14:textId="77777777" w:rsidR="00734C08" w:rsidRPr="00A10CAD" w:rsidRDefault="00734C08" w:rsidP="00AA6779">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2E2602B0"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0341F20F"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13EFCDF1"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71BC5BA2"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21458D3" w14:textId="77777777" w:rsidR="00734C08" w:rsidRPr="00A10CAD" w:rsidRDefault="00734C08" w:rsidP="00AA6779">
            <w:pPr>
              <w:jc w:val="center"/>
              <w:rPr>
                <w:sz w:val="22"/>
                <w:szCs w:val="22"/>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14:paraId="41A083F9"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5F3C1D2"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335F7161" w14:textId="77777777" w:rsidR="00734C08" w:rsidRDefault="00734C08" w:rsidP="00AA6779">
            <w:pPr>
              <w:jc w:val="center"/>
            </w:pPr>
            <w:r>
              <w:t>Реферативный обзор (или эссе)</w:t>
            </w:r>
          </w:p>
        </w:tc>
      </w:tr>
      <w:tr w:rsidR="00734C08" w:rsidRPr="00616963" w14:paraId="65BAE60C"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1BAD9382" w14:textId="77777777" w:rsidR="00734C08" w:rsidRPr="00A10CAD" w:rsidRDefault="00734C08" w:rsidP="00AA6779">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14:paraId="6D009566" w14:textId="77777777" w:rsidR="00734C08" w:rsidRDefault="00734C08" w:rsidP="00AA6779">
            <w:r>
              <w:t>Структура и социальное развитие трудовых коллективов</w:t>
            </w:r>
          </w:p>
        </w:tc>
        <w:tc>
          <w:tcPr>
            <w:tcW w:w="493" w:type="dxa"/>
            <w:tcBorders>
              <w:left w:val="single" w:sz="4" w:space="0" w:color="000001"/>
              <w:bottom w:val="single" w:sz="4" w:space="0" w:color="000001"/>
            </w:tcBorders>
            <w:shd w:val="clear" w:color="auto" w:fill="auto"/>
            <w:tcMar>
              <w:left w:w="103" w:type="dxa"/>
            </w:tcMar>
            <w:vAlign w:val="center"/>
          </w:tcPr>
          <w:p w14:paraId="4A706C94"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560253CA" w14:textId="77777777" w:rsidR="00734C08" w:rsidRPr="00A10CAD" w:rsidRDefault="00734C08" w:rsidP="00AA6779">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3255470C"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0C9368F6"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E2E516E"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21F694F2"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0BBCD34C" w14:textId="77777777" w:rsidR="00734C08" w:rsidRPr="00A10CAD" w:rsidRDefault="00734C08" w:rsidP="00AA6779">
            <w:pPr>
              <w:jc w:val="center"/>
              <w:rPr>
                <w:sz w:val="22"/>
                <w:szCs w:val="22"/>
                <w:lang w:eastAsia="en-US"/>
              </w:rPr>
            </w:pPr>
            <w:r>
              <w:rPr>
                <w:sz w:val="22"/>
                <w:szCs w:val="22"/>
                <w:lang w:eastAsia="en-US"/>
              </w:rPr>
              <w:t>2</w:t>
            </w:r>
          </w:p>
        </w:tc>
        <w:tc>
          <w:tcPr>
            <w:tcW w:w="573" w:type="dxa"/>
            <w:tcBorders>
              <w:left w:val="single" w:sz="4" w:space="0" w:color="000001"/>
              <w:bottom w:val="single" w:sz="4" w:space="0" w:color="000001"/>
            </w:tcBorders>
            <w:shd w:val="clear" w:color="auto" w:fill="auto"/>
            <w:tcMar>
              <w:left w:w="103" w:type="dxa"/>
            </w:tcMar>
            <w:vAlign w:val="center"/>
          </w:tcPr>
          <w:p w14:paraId="6602B3BE"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0B67584"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2C6F53C" w14:textId="77777777" w:rsidR="00734C08" w:rsidRDefault="00734C08" w:rsidP="00AA6779">
            <w:pPr>
              <w:jc w:val="center"/>
            </w:pPr>
            <w:r>
              <w:t>Опрос</w:t>
            </w:r>
          </w:p>
        </w:tc>
      </w:tr>
      <w:tr w:rsidR="00734C08" w:rsidRPr="00616963" w14:paraId="1FC04B7F"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4E183FBD" w14:textId="77777777" w:rsidR="00734C08" w:rsidRPr="00A10CAD" w:rsidRDefault="00734C08" w:rsidP="00AA6779">
            <w:pPr>
              <w:tabs>
                <w:tab w:val="left" w:pos="643"/>
              </w:tabs>
              <w:spacing w:after="160"/>
              <w:jc w:val="center"/>
              <w:rPr>
                <w:sz w:val="22"/>
                <w:szCs w:val="22"/>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14:paraId="13520649" w14:textId="77777777" w:rsidR="00734C08" w:rsidRDefault="00734C08" w:rsidP="00AA6779">
            <w:r>
              <w:t>Взаимосвязь и расчёты показателей по труду и социальному развитию</w:t>
            </w:r>
          </w:p>
        </w:tc>
        <w:tc>
          <w:tcPr>
            <w:tcW w:w="493" w:type="dxa"/>
            <w:tcBorders>
              <w:left w:val="single" w:sz="4" w:space="0" w:color="000001"/>
              <w:bottom w:val="single" w:sz="4" w:space="0" w:color="000001"/>
            </w:tcBorders>
            <w:shd w:val="clear" w:color="auto" w:fill="auto"/>
            <w:tcMar>
              <w:left w:w="103" w:type="dxa"/>
            </w:tcMar>
            <w:vAlign w:val="center"/>
          </w:tcPr>
          <w:p w14:paraId="4CC7E314"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2B5F57D3" w14:textId="77777777" w:rsidR="00734C08" w:rsidRPr="00A10CAD" w:rsidRDefault="00734C08" w:rsidP="00AA6779">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14:paraId="03B9002A"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6B47FBCF"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43942903" w14:textId="77777777" w:rsidR="00734C08" w:rsidRPr="00A10CAD" w:rsidRDefault="00734C08" w:rsidP="00AA6779">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14:paraId="25F638D3"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71EEBD3B" w14:textId="77777777" w:rsidR="00734C08" w:rsidRPr="00A10CAD" w:rsidRDefault="00734C08" w:rsidP="00AA6779">
            <w:pPr>
              <w:jc w:val="center"/>
              <w:rPr>
                <w:sz w:val="22"/>
                <w:szCs w:val="22"/>
                <w:lang w:eastAsia="en-US"/>
              </w:rPr>
            </w:pPr>
            <w:r>
              <w:rPr>
                <w:sz w:val="22"/>
                <w:szCs w:val="22"/>
                <w:lang w:eastAsia="en-US"/>
              </w:rPr>
              <w:t>2</w:t>
            </w:r>
          </w:p>
        </w:tc>
        <w:tc>
          <w:tcPr>
            <w:tcW w:w="573" w:type="dxa"/>
            <w:tcBorders>
              <w:left w:val="single" w:sz="4" w:space="0" w:color="000001"/>
              <w:bottom w:val="single" w:sz="4" w:space="0" w:color="000001"/>
            </w:tcBorders>
            <w:shd w:val="clear" w:color="auto" w:fill="auto"/>
            <w:tcMar>
              <w:left w:w="103" w:type="dxa"/>
            </w:tcMar>
            <w:vAlign w:val="center"/>
          </w:tcPr>
          <w:p w14:paraId="6EDE84AE"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994F7FA"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12FA19E6" w14:textId="77777777" w:rsidR="00734C08" w:rsidRDefault="00734C08" w:rsidP="00AA6779">
            <w:pPr>
              <w:jc w:val="center"/>
            </w:pPr>
            <w:r>
              <w:t>Коллоквиум</w:t>
            </w:r>
          </w:p>
        </w:tc>
      </w:tr>
      <w:tr w:rsidR="00734C08" w:rsidRPr="00616963" w14:paraId="5299B660" w14:textId="77777777" w:rsidTr="00AA677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2F1D10CB" w14:textId="77777777" w:rsidR="00734C08" w:rsidRPr="00A10CAD" w:rsidRDefault="00734C08" w:rsidP="00AA6779">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091A046E" w14:textId="77777777" w:rsidR="00734C08" w:rsidRPr="00A10CAD" w:rsidRDefault="00734C08" w:rsidP="00AA6779">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4628AAC8" w14:textId="77777777" w:rsidR="00734C08" w:rsidRPr="00A10CAD" w:rsidRDefault="00734C08" w:rsidP="00AA6779">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212C84B0" w14:textId="77777777" w:rsidR="00734C08" w:rsidRPr="00A10CAD" w:rsidRDefault="00734C08" w:rsidP="00AA6779">
            <w:pPr>
              <w:jc w:val="center"/>
              <w:rPr>
                <w:b/>
                <w:sz w:val="22"/>
                <w:szCs w:val="22"/>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43EB1919" w14:textId="77777777" w:rsidR="00734C08" w:rsidRPr="00A10CAD" w:rsidRDefault="00734C08" w:rsidP="00AA6779">
            <w:pPr>
              <w:jc w:val="center"/>
              <w:rPr>
                <w:b/>
                <w:sz w:val="22"/>
                <w:szCs w:val="22"/>
                <w:lang w:eastAsia="en-US"/>
              </w:rPr>
            </w:pPr>
            <w:r>
              <w:rPr>
                <w:b/>
                <w:sz w:val="22"/>
                <w:szCs w:val="22"/>
                <w:lang w:eastAsia="en-US"/>
              </w:rPr>
              <w:t>12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2D2EA0A9" w14:textId="77777777" w:rsidR="00734C08" w:rsidRPr="00A10CAD" w:rsidRDefault="00734C08" w:rsidP="00AA6779">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70D63F4B" w14:textId="77777777" w:rsidR="00734C08" w:rsidRPr="00A10CAD" w:rsidRDefault="00734C08" w:rsidP="00AA6779">
            <w:pPr>
              <w:jc w:val="center"/>
              <w:rPr>
                <w:b/>
                <w:sz w:val="22"/>
                <w:szCs w:val="22"/>
                <w:lang w:eastAsia="en-US"/>
              </w:rPr>
            </w:pPr>
            <w:r>
              <w:rPr>
                <w:b/>
                <w:sz w:val="22"/>
                <w:szCs w:val="22"/>
                <w:lang w:eastAsia="en-US"/>
              </w:rPr>
              <w:t>20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66472085" w14:textId="77777777" w:rsidR="00734C08" w:rsidRPr="00A10CAD" w:rsidRDefault="00734C08" w:rsidP="00AA6779">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51B78D52" w14:textId="77777777" w:rsidR="00734C08" w:rsidRPr="00A10CAD" w:rsidRDefault="00734C08" w:rsidP="00AA6779">
            <w:pPr>
              <w:ind w:left="-56" w:right="-126"/>
              <w:jc w:val="center"/>
              <w:rPr>
                <w:b/>
                <w:sz w:val="22"/>
                <w:szCs w:val="22"/>
                <w:lang w:eastAsia="en-US"/>
              </w:rPr>
            </w:pPr>
            <w:r>
              <w:rPr>
                <w:b/>
                <w:sz w:val="22"/>
                <w:szCs w:val="22"/>
                <w:lang w:eastAsia="en-US"/>
              </w:rPr>
              <w:t>40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9B55810" w14:textId="77777777" w:rsidR="00734C08" w:rsidRPr="00A10CAD" w:rsidRDefault="00734C08" w:rsidP="00AA6779">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D00060D" w14:textId="77777777" w:rsidR="00734C08" w:rsidRPr="00A10CAD" w:rsidRDefault="00734C08" w:rsidP="00AA6779">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4F4E8F4" w14:textId="77777777" w:rsidR="00734C08" w:rsidRPr="00A10CAD" w:rsidRDefault="00734C08" w:rsidP="00AA6779">
            <w:pPr>
              <w:jc w:val="center"/>
              <w:rPr>
                <w:b/>
                <w:sz w:val="22"/>
                <w:szCs w:val="22"/>
                <w:lang w:eastAsia="en-US"/>
              </w:rPr>
            </w:pPr>
            <w:r>
              <w:rPr>
                <w:b/>
                <w:sz w:val="22"/>
                <w:szCs w:val="22"/>
                <w:lang w:eastAsia="en-US"/>
              </w:rPr>
              <w:t>36</w:t>
            </w:r>
            <w:r w:rsidRPr="00A10CAD">
              <w:rPr>
                <w:b/>
                <w:sz w:val="22"/>
                <w:szCs w:val="22"/>
                <w:lang w:eastAsia="en-US"/>
              </w:rPr>
              <w:t xml:space="preserve"> (экзамен)</w:t>
            </w:r>
          </w:p>
        </w:tc>
      </w:tr>
    </w:tbl>
    <w:p w14:paraId="6DF663A1" w14:textId="77777777" w:rsidR="00AC5698" w:rsidRPr="00616963" w:rsidRDefault="00AC5698" w:rsidP="00AC5698">
      <w:pPr>
        <w:ind w:firstLine="567"/>
        <w:jc w:val="both"/>
        <w:rPr>
          <w:b/>
          <w:sz w:val="24"/>
          <w:szCs w:val="24"/>
        </w:rPr>
      </w:pPr>
    </w:p>
    <w:p w14:paraId="205900C4" w14:textId="77777777" w:rsidR="00AC5698" w:rsidRPr="00616963" w:rsidRDefault="00AC5698" w:rsidP="00AC5698">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734C08" w:rsidRPr="00616963" w14:paraId="7366CB9B" w14:textId="77777777" w:rsidTr="00AA677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17F1AA0"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42D212C"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25E85E6"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5F43BE7D"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EFBDDE" w14:textId="77777777" w:rsidR="00734C08" w:rsidRPr="00A10CAD" w:rsidRDefault="00734C08" w:rsidP="00AA6779">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3C53BC2D" w14:textId="77777777" w:rsidR="00734C08" w:rsidRPr="00A10CAD" w:rsidRDefault="00734C08" w:rsidP="00AA6779">
            <w:pPr>
              <w:tabs>
                <w:tab w:val="left" w:pos="643"/>
              </w:tabs>
              <w:jc w:val="center"/>
              <w:rPr>
                <w:sz w:val="22"/>
                <w:szCs w:val="22"/>
                <w:lang w:eastAsia="en-US"/>
              </w:rPr>
            </w:pPr>
            <w:r w:rsidRPr="00A10CAD">
              <w:rPr>
                <w:b/>
                <w:i/>
                <w:sz w:val="22"/>
                <w:szCs w:val="22"/>
                <w:lang w:eastAsia="en-US"/>
              </w:rPr>
              <w:t>(по семестрам)</w:t>
            </w:r>
          </w:p>
        </w:tc>
      </w:tr>
      <w:tr w:rsidR="00734C08" w:rsidRPr="00616963" w14:paraId="1FE0341C" w14:textId="77777777" w:rsidTr="00AA677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99E0187" w14:textId="77777777" w:rsidR="00734C08" w:rsidRPr="00A10CAD" w:rsidRDefault="00734C08" w:rsidP="00AA677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DAD7A93" w14:textId="77777777" w:rsidR="00734C08" w:rsidRPr="00A10CAD" w:rsidRDefault="00734C08" w:rsidP="00AA677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442DC6" w14:textId="77777777" w:rsidR="00734C08" w:rsidRPr="00A10CAD" w:rsidRDefault="00734C08" w:rsidP="00AA6779">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99CCCA3"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4F635C89"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1E1CD03" w14:textId="77777777" w:rsidR="00734C08" w:rsidRPr="00A10CAD" w:rsidRDefault="00734C08" w:rsidP="00AA6779">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E82AC61" w14:textId="77777777" w:rsidR="00734C08" w:rsidRPr="00A10CAD" w:rsidRDefault="00734C08" w:rsidP="00AA6779">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61BD93C" w14:textId="77777777" w:rsidR="00734C08" w:rsidRPr="00A10CAD" w:rsidRDefault="00734C08" w:rsidP="00AA6779">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699E06" w14:textId="77777777" w:rsidR="00734C08" w:rsidRPr="00A10CAD" w:rsidRDefault="00734C08" w:rsidP="00AA6779">
            <w:pPr>
              <w:widowControl/>
              <w:rPr>
                <w:sz w:val="22"/>
                <w:szCs w:val="22"/>
                <w:lang w:eastAsia="en-US"/>
              </w:rPr>
            </w:pPr>
          </w:p>
        </w:tc>
      </w:tr>
      <w:tr w:rsidR="00734C08" w:rsidRPr="00616963" w14:paraId="65975D59" w14:textId="77777777" w:rsidTr="00AA677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3BC72C" w14:textId="77777777" w:rsidR="00734C08" w:rsidRPr="00A10CAD" w:rsidRDefault="00734C08" w:rsidP="00AA677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B54DB3E" w14:textId="77777777" w:rsidR="00734C08" w:rsidRPr="00A10CAD" w:rsidRDefault="00734C08" w:rsidP="00AA677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116BC7E5" w14:textId="77777777" w:rsidR="00734C08" w:rsidRPr="00A10CAD" w:rsidRDefault="00734C08" w:rsidP="00AA6779">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6EE06505" w14:textId="77777777" w:rsidR="00734C08" w:rsidRPr="00A10CAD" w:rsidRDefault="00734C08" w:rsidP="00AA6779">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1905FF0"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ABD3C0E"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8B58B9A"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Практическ.</w:t>
            </w:r>
            <w:r w:rsidR="006A0700">
              <w:rPr>
                <w:b/>
                <w:sz w:val="22"/>
                <w:szCs w:val="22"/>
                <w:lang w:eastAsia="en-US"/>
              </w:rPr>
              <w:t xml:space="preserve"> </w:t>
            </w:r>
            <w:r w:rsidRPr="00A10CAD">
              <w:rPr>
                <w:b/>
                <w:sz w:val="22"/>
                <w:szCs w:val="22"/>
                <w:lang w:eastAsia="en-US"/>
              </w:rPr>
              <w:t xml:space="preserve">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7B9545D" w14:textId="77777777" w:rsidR="00734C08" w:rsidRPr="00A10CAD" w:rsidRDefault="00734C08" w:rsidP="00AA6779">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6BE616D9" w14:textId="77777777" w:rsidR="00734C08" w:rsidRPr="00A10CAD" w:rsidRDefault="00734C08" w:rsidP="00AA6779">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75078355" w14:textId="77777777" w:rsidR="00734C08" w:rsidRPr="00A10CAD" w:rsidRDefault="00734C08" w:rsidP="00AA6779">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3C464180" w14:textId="77777777" w:rsidR="00734C08" w:rsidRPr="00A10CAD" w:rsidRDefault="00734C08" w:rsidP="00AA6779">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4B9B72" w14:textId="77777777" w:rsidR="00734C08" w:rsidRPr="00A10CAD" w:rsidRDefault="00734C08" w:rsidP="00AA6779">
            <w:pPr>
              <w:widowControl/>
              <w:rPr>
                <w:sz w:val="22"/>
                <w:szCs w:val="22"/>
                <w:lang w:eastAsia="en-US"/>
              </w:rPr>
            </w:pPr>
          </w:p>
        </w:tc>
      </w:tr>
      <w:tr w:rsidR="00734C08" w:rsidRPr="00616963" w14:paraId="5A7EE9B4" w14:textId="77777777" w:rsidTr="00AA677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7AE4FFC3"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E34D347" w14:textId="77777777" w:rsidR="00734C08" w:rsidRDefault="00734C08" w:rsidP="00AA6779">
            <w:r>
              <w:t>Предмет, задачи и метод курса</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0B9A12F4"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30D5CB0C" w14:textId="77777777" w:rsidR="00734C08" w:rsidRPr="00A10CAD" w:rsidRDefault="00734C08" w:rsidP="00AA6779">
            <w:pPr>
              <w:jc w:val="center"/>
              <w:rPr>
                <w:sz w:val="22"/>
                <w:szCs w:val="22"/>
                <w:lang w:eastAsia="en-US"/>
              </w:rPr>
            </w:pPr>
            <w:r>
              <w:rPr>
                <w:sz w:val="22"/>
                <w:szCs w:val="22"/>
                <w:lang w:eastAsia="en-US"/>
              </w:rPr>
              <w:t>12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14DB4BE0" w14:textId="77777777" w:rsidR="00734C08" w:rsidRPr="00A10CAD" w:rsidRDefault="00734C08" w:rsidP="00AA6779">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BFA92E9" w14:textId="77777777" w:rsidR="00734C08" w:rsidRPr="00A10CAD" w:rsidRDefault="00734C08" w:rsidP="00AA6779">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6E2D9E0"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17CD2910" w14:textId="77777777" w:rsidR="00734C08" w:rsidRPr="00A10CAD" w:rsidRDefault="00734C08" w:rsidP="00AA6779">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34AD179D" w14:textId="77777777" w:rsidR="00734C08" w:rsidRPr="00A10CAD" w:rsidRDefault="00734C08" w:rsidP="00AA6779">
            <w:pPr>
              <w:jc w:val="center"/>
              <w:rPr>
                <w:sz w:val="22"/>
                <w:szCs w:val="22"/>
                <w:lang w:eastAsia="en-US"/>
              </w:rPr>
            </w:pPr>
            <w:r>
              <w:rPr>
                <w:sz w:val="22"/>
                <w:szCs w:val="22"/>
                <w:lang w:eastAsia="en-US"/>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F6FC2D7" w14:textId="77777777" w:rsidR="00734C08" w:rsidRPr="00A10CAD" w:rsidRDefault="00734C08" w:rsidP="00AA6779">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2D92A605" w14:textId="77777777" w:rsidR="00734C08" w:rsidRPr="00A10CAD" w:rsidRDefault="00734C08" w:rsidP="00AA6779">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F7E7A7" w14:textId="77777777" w:rsidR="00734C08" w:rsidRDefault="00734C08" w:rsidP="00AA6779">
            <w:pPr>
              <w:jc w:val="center"/>
            </w:pPr>
            <w:r>
              <w:t>Опрос</w:t>
            </w:r>
          </w:p>
        </w:tc>
      </w:tr>
      <w:tr w:rsidR="00734C08" w:rsidRPr="00616963" w14:paraId="771FC5CA" w14:textId="77777777" w:rsidTr="00AA677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51D877EE"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787DC19F" w14:textId="77777777" w:rsidR="00734C08" w:rsidRDefault="00734C08" w:rsidP="00AA6779">
            <w:r>
              <w:t>Труд и его социально-экономическое значение</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0B79DAA4"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5CC56C04" w14:textId="77777777" w:rsidR="00734C08" w:rsidRPr="00A10CAD" w:rsidRDefault="00734C08" w:rsidP="00AA6779">
            <w:pPr>
              <w:jc w:val="center"/>
              <w:rPr>
                <w:sz w:val="22"/>
                <w:szCs w:val="22"/>
                <w:lang w:eastAsia="en-US"/>
              </w:rPr>
            </w:pPr>
            <w:r>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1CCDB643" w14:textId="77777777" w:rsidR="00734C08" w:rsidRPr="00A10CAD" w:rsidRDefault="00734C08" w:rsidP="00AA6779">
            <w:pPr>
              <w:jc w:val="center"/>
              <w:rPr>
                <w:sz w:val="22"/>
                <w:szCs w:val="22"/>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1AD5F5E5" w14:textId="77777777" w:rsidR="00734C08" w:rsidRPr="00A10CAD" w:rsidRDefault="00734C08" w:rsidP="00AA6779">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D470598" w14:textId="77777777" w:rsidR="00734C08" w:rsidRPr="00A10CAD" w:rsidRDefault="00734C08" w:rsidP="00AA6779">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48AE62EC" w14:textId="77777777" w:rsidR="00734C08" w:rsidRPr="00A10CAD" w:rsidRDefault="00734C08" w:rsidP="00AA6779">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6515D53E" w14:textId="77777777" w:rsidR="00734C08" w:rsidRPr="00A10CAD" w:rsidRDefault="00734C08" w:rsidP="00AA6779">
            <w:pPr>
              <w:jc w:val="center"/>
              <w:rPr>
                <w:sz w:val="22"/>
                <w:szCs w:val="22"/>
                <w:lang w:eastAsia="en-US"/>
              </w:rPr>
            </w:pPr>
            <w:r>
              <w:rPr>
                <w:sz w:val="22"/>
                <w:szCs w:val="22"/>
                <w:lang w:eastAsia="en-US"/>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1A29FBE" w14:textId="77777777" w:rsidR="00734C08" w:rsidRPr="00A10CAD" w:rsidRDefault="00734C08" w:rsidP="00AA6779">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26D6E4F0" w14:textId="77777777" w:rsidR="00734C08" w:rsidRPr="00A10CAD" w:rsidRDefault="00734C08" w:rsidP="00AA6779">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D198569" w14:textId="77777777" w:rsidR="00734C08" w:rsidRDefault="00734C08" w:rsidP="00AA6779">
            <w:pPr>
              <w:jc w:val="center"/>
            </w:pPr>
            <w:r>
              <w:t>Коллоквиум</w:t>
            </w:r>
          </w:p>
        </w:tc>
      </w:tr>
      <w:tr w:rsidR="00734C08" w:rsidRPr="00616963" w14:paraId="50B653B8"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18F3BC83"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5993B73E" w14:textId="77777777" w:rsidR="00734C08" w:rsidRDefault="00734C08" w:rsidP="00AA6779">
            <w:r>
              <w:t>Рынок труда и занятость населения</w:t>
            </w:r>
          </w:p>
        </w:tc>
        <w:tc>
          <w:tcPr>
            <w:tcW w:w="493" w:type="dxa"/>
            <w:tcBorders>
              <w:left w:val="single" w:sz="4" w:space="0" w:color="000001"/>
              <w:bottom w:val="single" w:sz="4" w:space="0" w:color="000001"/>
            </w:tcBorders>
            <w:shd w:val="clear" w:color="auto" w:fill="auto"/>
            <w:tcMar>
              <w:left w:w="103" w:type="dxa"/>
            </w:tcMar>
            <w:vAlign w:val="center"/>
          </w:tcPr>
          <w:p w14:paraId="12E9B492"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2AC0FFDC" w14:textId="77777777" w:rsidR="00734C08" w:rsidRPr="00A10CAD" w:rsidRDefault="00734C08" w:rsidP="00AA6779">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492464F3"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1441A9CD"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361BEA0D" w14:textId="77777777" w:rsidR="00734C08" w:rsidRPr="00A10CAD" w:rsidRDefault="00734C08" w:rsidP="00AA6779">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67EEC09F"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4D60940A" w14:textId="77777777" w:rsidR="00734C08" w:rsidRPr="00A10CAD" w:rsidRDefault="00734C08" w:rsidP="00AA6779">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14:paraId="0D1C1C47"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A757EB4"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88A67A0" w14:textId="77777777" w:rsidR="00734C08" w:rsidRDefault="00734C08" w:rsidP="00AA6779">
            <w:pPr>
              <w:jc w:val="center"/>
            </w:pPr>
            <w:r>
              <w:t>Реферативный обзор (или эссе)</w:t>
            </w:r>
          </w:p>
        </w:tc>
      </w:tr>
      <w:tr w:rsidR="00734C08" w:rsidRPr="00616963" w14:paraId="70F3A385"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7DB69793"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60E1EB85" w14:textId="77777777" w:rsidR="00734C08" w:rsidRDefault="00734C08" w:rsidP="00AA6779">
            <w:r>
              <w:t>Персонал организации. Рабочее время</w:t>
            </w:r>
          </w:p>
        </w:tc>
        <w:tc>
          <w:tcPr>
            <w:tcW w:w="493" w:type="dxa"/>
            <w:tcBorders>
              <w:left w:val="single" w:sz="4" w:space="0" w:color="000001"/>
              <w:bottom w:val="single" w:sz="4" w:space="0" w:color="000001"/>
            </w:tcBorders>
            <w:shd w:val="clear" w:color="auto" w:fill="auto"/>
            <w:tcMar>
              <w:left w:w="103" w:type="dxa"/>
            </w:tcMar>
            <w:vAlign w:val="center"/>
          </w:tcPr>
          <w:p w14:paraId="561536BD"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06E1E04F" w14:textId="77777777" w:rsidR="00734C08" w:rsidRPr="00A10CAD" w:rsidRDefault="00734C08" w:rsidP="00AA6779">
            <w:pPr>
              <w:jc w:val="center"/>
              <w:rPr>
                <w:sz w:val="22"/>
                <w:szCs w:val="22"/>
                <w:lang w:eastAsia="en-US"/>
              </w:rPr>
            </w:pPr>
            <w:r w:rsidRPr="00A10CAD">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2266DC8A"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5F27698E"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6095B1C" w14:textId="77777777" w:rsidR="00734C08" w:rsidRPr="00A10CAD" w:rsidRDefault="00734C08" w:rsidP="00AA6779">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2FF8F194"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7C587B47" w14:textId="77777777" w:rsidR="00734C08" w:rsidRPr="00A10CAD" w:rsidRDefault="00734C08" w:rsidP="00AA6779">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14:paraId="697E3BB1"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AC4DA88"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D005617" w14:textId="77777777" w:rsidR="00734C08" w:rsidRDefault="00734C08" w:rsidP="00AA6779">
            <w:pPr>
              <w:jc w:val="center"/>
            </w:pPr>
            <w:r>
              <w:t>Опрос</w:t>
            </w:r>
          </w:p>
        </w:tc>
      </w:tr>
      <w:tr w:rsidR="00734C08" w:rsidRPr="00616963" w14:paraId="4C59C9DB"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4DD50620" w14:textId="77777777" w:rsidR="00734C08" w:rsidRPr="00A10CAD" w:rsidRDefault="00734C08" w:rsidP="00AA6779">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0058C72E" w14:textId="77777777" w:rsidR="00734C08" w:rsidRDefault="00734C08" w:rsidP="00AA6779">
            <w:r>
              <w:t>Организация и нормирование труда</w:t>
            </w:r>
          </w:p>
        </w:tc>
        <w:tc>
          <w:tcPr>
            <w:tcW w:w="493" w:type="dxa"/>
            <w:tcBorders>
              <w:left w:val="single" w:sz="4" w:space="0" w:color="000001"/>
              <w:bottom w:val="single" w:sz="4" w:space="0" w:color="000001"/>
            </w:tcBorders>
            <w:shd w:val="clear" w:color="auto" w:fill="auto"/>
            <w:tcMar>
              <w:left w:w="103" w:type="dxa"/>
            </w:tcMar>
            <w:vAlign w:val="center"/>
          </w:tcPr>
          <w:p w14:paraId="68DDE31C"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235E9A3E" w14:textId="77777777" w:rsidR="00734C08" w:rsidRPr="00A10CAD" w:rsidRDefault="00734C08" w:rsidP="00AA6779">
            <w:pPr>
              <w:jc w:val="center"/>
              <w:rPr>
                <w:sz w:val="22"/>
                <w:szCs w:val="22"/>
                <w:lang w:eastAsia="en-US"/>
              </w:rPr>
            </w:pPr>
            <w:r w:rsidRPr="00A10CAD">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7F50020E"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3B6BC281"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3011AC9A" w14:textId="77777777" w:rsidR="00734C08" w:rsidRPr="00A10CAD" w:rsidRDefault="00734C08" w:rsidP="00AA6779">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31174C57"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5D86884" w14:textId="77777777" w:rsidR="00734C08" w:rsidRPr="00A10CAD" w:rsidRDefault="00734C08" w:rsidP="00AA6779">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14:paraId="3A2E71A9"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2CB34D7"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8B6EAC7" w14:textId="77777777" w:rsidR="00734C08" w:rsidRDefault="00734C08" w:rsidP="00AA6779">
            <w:pPr>
              <w:jc w:val="center"/>
            </w:pPr>
            <w:r>
              <w:t>Коллоквиум</w:t>
            </w:r>
          </w:p>
        </w:tc>
      </w:tr>
      <w:tr w:rsidR="00734C08" w:rsidRPr="00647411" w14:paraId="111E6C24" w14:textId="77777777" w:rsidTr="00AA6779">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2BA1B02D" w14:textId="77777777" w:rsidR="00734C08" w:rsidRPr="00647411" w:rsidRDefault="00734C08" w:rsidP="00AA6779">
            <w:pPr>
              <w:tabs>
                <w:tab w:val="left" w:pos="643"/>
              </w:tabs>
              <w:spacing w:after="160"/>
              <w:jc w:val="center"/>
              <w:rPr>
                <w:sz w:val="22"/>
                <w:szCs w:val="22"/>
                <w:lang w:eastAsia="en-US"/>
              </w:rPr>
            </w:pPr>
            <w:r w:rsidRPr="00647411">
              <w:rPr>
                <w:sz w:val="22"/>
                <w:szCs w:val="22"/>
                <w:lang w:eastAsia="en-US"/>
              </w:rPr>
              <w:t>6</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74F06B1D" w14:textId="77777777" w:rsidR="00734C08" w:rsidRPr="00647411" w:rsidRDefault="00734C08" w:rsidP="00AA6779">
            <w:r w:rsidRPr="00647411">
              <w:t>Производительность труда: факторы и резервы роста</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464A1D4A" w14:textId="77777777" w:rsidR="00734C08" w:rsidRPr="00647411" w:rsidRDefault="00734C08" w:rsidP="00AA6779">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24526D23" w14:textId="77777777" w:rsidR="00734C08" w:rsidRPr="00647411" w:rsidRDefault="00734C08" w:rsidP="00AA6779">
            <w:pPr>
              <w:jc w:val="center"/>
              <w:rPr>
                <w:sz w:val="22"/>
                <w:szCs w:val="22"/>
                <w:lang w:eastAsia="en-US"/>
              </w:rPr>
            </w:pPr>
            <w:r>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0931959C" w14:textId="77777777" w:rsidR="00734C08" w:rsidRPr="00647411" w:rsidRDefault="00734C08" w:rsidP="00AA6779">
            <w:pPr>
              <w:jc w:val="center"/>
              <w:rPr>
                <w:sz w:val="22"/>
                <w:szCs w:val="22"/>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4E45367F" w14:textId="77777777" w:rsidR="00734C08" w:rsidRPr="00647411" w:rsidRDefault="00734C08" w:rsidP="00AA6779">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50488226" w14:textId="77777777" w:rsidR="00734C08" w:rsidRPr="00647411" w:rsidRDefault="00734C08" w:rsidP="00AA6779">
            <w:pPr>
              <w:jc w:val="center"/>
              <w:rPr>
                <w:bCs/>
                <w:sz w:val="22"/>
                <w:szCs w:val="22"/>
                <w:shd w:val="clear" w:color="auto" w:fill="FFFFFF"/>
                <w:lang w:eastAsia="en-US"/>
              </w:rPr>
            </w:pPr>
            <w:r>
              <w:rPr>
                <w:bCs/>
                <w:sz w:val="22"/>
                <w:szCs w:val="22"/>
                <w:shd w:val="clear" w:color="auto" w:fill="FFFFFF"/>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08B5C7BF" w14:textId="77777777" w:rsidR="00734C08" w:rsidRPr="00647411" w:rsidRDefault="00734C08" w:rsidP="00AA6779">
            <w:pPr>
              <w:jc w:val="center"/>
              <w:rPr>
                <w:bCs/>
                <w:sz w:val="22"/>
                <w:szCs w:val="22"/>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0BC98FE" w14:textId="77777777" w:rsidR="00734C08" w:rsidRPr="00647411" w:rsidRDefault="00734C08" w:rsidP="00734C08">
            <w:pPr>
              <w:jc w:val="center"/>
              <w:rPr>
                <w:sz w:val="22"/>
                <w:szCs w:val="22"/>
                <w:lang w:eastAsia="en-US"/>
              </w:rPr>
            </w:pPr>
            <w:r>
              <w:rPr>
                <w:sz w:val="22"/>
                <w:szCs w:val="22"/>
                <w:lang w:eastAsia="en-US"/>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E46215E" w14:textId="77777777" w:rsidR="00734C08" w:rsidRPr="00647411" w:rsidRDefault="00734C08" w:rsidP="00AA6779">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37AC581" w14:textId="77777777" w:rsidR="00734C08" w:rsidRPr="00647411" w:rsidRDefault="00734C08" w:rsidP="00AA6779">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F79BBD" w14:textId="77777777" w:rsidR="00734C08" w:rsidRDefault="00734C08" w:rsidP="00AA6779">
            <w:pPr>
              <w:jc w:val="center"/>
            </w:pPr>
            <w:r>
              <w:t>Реферативный обзор (или эссе)</w:t>
            </w:r>
          </w:p>
        </w:tc>
      </w:tr>
      <w:tr w:rsidR="00734C08" w:rsidRPr="00616963" w14:paraId="483A0F42"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572769AF" w14:textId="77777777" w:rsidR="00734C08" w:rsidRPr="00A10CAD" w:rsidRDefault="00734C08" w:rsidP="00AA6779">
            <w:pPr>
              <w:tabs>
                <w:tab w:val="left" w:pos="643"/>
              </w:tabs>
              <w:spacing w:after="160"/>
              <w:jc w:val="center"/>
              <w:rPr>
                <w:sz w:val="22"/>
                <w:szCs w:val="22"/>
                <w:lang w:eastAsia="en-US"/>
              </w:rPr>
            </w:pPr>
            <w:r>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14:paraId="1E0E38CA" w14:textId="77777777" w:rsidR="00734C08" w:rsidRDefault="00734C08" w:rsidP="00AA6779">
            <w:r>
              <w:t>Уровень и качество жизни населения</w:t>
            </w:r>
          </w:p>
        </w:tc>
        <w:tc>
          <w:tcPr>
            <w:tcW w:w="493" w:type="dxa"/>
            <w:tcBorders>
              <w:left w:val="single" w:sz="4" w:space="0" w:color="000001"/>
              <w:bottom w:val="single" w:sz="4" w:space="0" w:color="000001"/>
            </w:tcBorders>
            <w:shd w:val="clear" w:color="auto" w:fill="auto"/>
            <w:tcMar>
              <w:left w:w="103" w:type="dxa"/>
            </w:tcMar>
            <w:vAlign w:val="center"/>
          </w:tcPr>
          <w:p w14:paraId="22A56B89"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3F1B2B8E" w14:textId="77777777" w:rsidR="00734C08" w:rsidRPr="00A10CAD" w:rsidRDefault="00734C08" w:rsidP="00AA6779">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14:paraId="1062B6B0" w14:textId="77777777" w:rsidR="00734C08" w:rsidRPr="00A10CAD" w:rsidRDefault="00734C08" w:rsidP="00AA6779">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14:paraId="36073815"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4DFF55AB" w14:textId="77777777" w:rsidR="00734C08" w:rsidRPr="00A10CAD" w:rsidRDefault="00734C08" w:rsidP="00AA6779">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57866B5E"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5AD1E4B7" w14:textId="77777777" w:rsidR="00734C08" w:rsidRPr="00A10CAD" w:rsidRDefault="00734C08" w:rsidP="00AA6779">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14:paraId="41402C14"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55E7CECF"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38F5C958" w14:textId="77777777" w:rsidR="00734C08" w:rsidRDefault="00734C08" w:rsidP="00AA6779">
            <w:pPr>
              <w:jc w:val="center"/>
            </w:pPr>
            <w:r>
              <w:t>Опрос</w:t>
            </w:r>
          </w:p>
        </w:tc>
      </w:tr>
      <w:tr w:rsidR="00734C08" w:rsidRPr="00616963" w14:paraId="0B620A47"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76682C18" w14:textId="77777777" w:rsidR="00734C08" w:rsidRPr="00A10CAD" w:rsidRDefault="00734C08" w:rsidP="00AA6779">
            <w:pPr>
              <w:tabs>
                <w:tab w:val="left" w:pos="643"/>
              </w:tabs>
              <w:spacing w:after="160"/>
              <w:jc w:val="center"/>
              <w:rPr>
                <w:sz w:val="22"/>
                <w:szCs w:val="22"/>
                <w:lang w:eastAsia="en-US"/>
              </w:rPr>
            </w:pPr>
            <w:r>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15707BC0" w14:textId="77777777" w:rsidR="00734C08" w:rsidRDefault="00734C08" w:rsidP="00AA6779">
            <w:r>
              <w:t>Мотивация и стимулирование труда</w:t>
            </w:r>
          </w:p>
        </w:tc>
        <w:tc>
          <w:tcPr>
            <w:tcW w:w="493" w:type="dxa"/>
            <w:tcBorders>
              <w:left w:val="single" w:sz="4" w:space="0" w:color="000001"/>
              <w:bottom w:val="single" w:sz="4" w:space="0" w:color="000001"/>
            </w:tcBorders>
            <w:shd w:val="clear" w:color="auto" w:fill="auto"/>
            <w:tcMar>
              <w:left w:w="103" w:type="dxa"/>
            </w:tcMar>
            <w:vAlign w:val="center"/>
          </w:tcPr>
          <w:p w14:paraId="17481EF0"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44D79AC7" w14:textId="77777777" w:rsidR="00734C08" w:rsidRPr="00A10CAD" w:rsidRDefault="00734C08" w:rsidP="00AA6779">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14:paraId="1E59A9F9" w14:textId="77777777" w:rsidR="00734C08" w:rsidRPr="00A10CAD" w:rsidRDefault="00734C08" w:rsidP="00AA6779">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70DA7B96"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8C42A4C" w14:textId="77777777" w:rsidR="00734C08" w:rsidRPr="00A10CAD" w:rsidRDefault="00734C08" w:rsidP="00AA6779">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68976260"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12A5E2A1" w14:textId="77777777" w:rsidR="00734C08" w:rsidRPr="00A10CAD" w:rsidRDefault="00734C08" w:rsidP="00AA6779">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14:paraId="00F40798"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CD4022D"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C64356A" w14:textId="77777777" w:rsidR="00734C08" w:rsidRDefault="00734C08" w:rsidP="00AA6779">
            <w:pPr>
              <w:jc w:val="center"/>
            </w:pPr>
            <w:r>
              <w:t>Коллоквиум</w:t>
            </w:r>
          </w:p>
        </w:tc>
      </w:tr>
      <w:tr w:rsidR="00734C08" w:rsidRPr="00616963" w14:paraId="65933061"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4B30EAA8" w14:textId="77777777" w:rsidR="00734C08" w:rsidRPr="00A10CAD" w:rsidRDefault="00734C08" w:rsidP="00AA6779">
            <w:pPr>
              <w:tabs>
                <w:tab w:val="left" w:pos="643"/>
              </w:tabs>
              <w:spacing w:after="160"/>
              <w:jc w:val="center"/>
              <w:rPr>
                <w:sz w:val="22"/>
                <w:szCs w:val="22"/>
                <w:lang w:eastAsia="en-US"/>
              </w:rPr>
            </w:pPr>
            <w:r>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14:paraId="2EA716F5" w14:textId="77777777" w:rsidR="00734C08" w:rsidRDefault="00734C08" w:rsidP="00AA6779">
            <w:r>
              <w:t>Оплата труда</w:t>
            </w:r>
          </w:p>
        </w:tc>
        <w:tc>
          <w:tcPr>
            <w:tcW w:w="493" w:type="dxa"/>
            <w:tcBorders>
              <w:left w:val="single" w:sz="4" w:space="0" w:color="000001"/>
              <w:bottom w:val="single" w:sz="4" w:space="0" w:color="000001"/>
            </w:tcBorders>
            <w:shd w:val="clear" w:color="auto" w:fill="auto"/>
            <w:tcMar>
              <w:left w:w="103" w:type="dxa"/>
            </w:tcMar>
            <w:vAlign w:val="center"/>
          </w:tcPr>
          <w:p w14:paraId="5B288C5E"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3D9DEA69" w14:textId="77777777" w:rsidR="00734C08" w:rsidRPr="00A10CAD" w:rsidRDefault="00734C08" w:rsidP="00AA6779">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14:paraId="6E368613"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3CC26F21"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A2E11F1" w14:textId="77777777" w:rsidR="00734C08" w:rsidRPr="00A10CAD" w:rsidRDefault="00734C08" w:rsidP="00AA6779">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247312EF"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DAA2021" w14:textId="77777777" w:rsidR="00734C08" w:rsidRPr="00A10CAD" w:rsidRDefault="00734C08" w:rsidP="00734C08">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329F92DE"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ED2124F"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C153B5D" w14:textId="77777777" w:rsidR="00734C08" w:rsidRDefault="00734C08" w:rsidP="00AA6779">
            <w:pPr>
              <w:jc w:val="center"/>
            </w:pPr>
            <w:r>
              <w:t>Реферативный обзор (или эссе)</w:t>
            </w:r>
          </w:p>
        </w:tc>
      </w:tr>
      <w:tr w:rsidR="00734C08" w:rsidRPr="00616963" w14:paraId="593C7116"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5AB3F205" w14:textId="77777777" w:rsidR="00734C08" w:rsidRPr="00A10CAD" w:rsidRDefault="00734C08" w:rsidP="00AA6779">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14:paraId="4458A287" w14:textId="77777777" w:rsidR="00734C08" w:rsidRDefault="00734C08" w:rsidP="00AA6779">
            <w:r>
              <w:t>Структура и социальное развитие трудовых коллективов</w:t>
            </w:r>
          </w:p>
        </w:tc>
        <w:tc>
          <w:tcPr>
            <w:tcW w:w="493" w:type="dxa"/>
            <w:tcBorders>
              <w:left w:val="single" w:sz="4" w:space="0" w:color="000001"/>
              <w:bottom w:val="single" w:sz="4" w:space="0" w:color="000001"/>
            </w:tcBorders>
            <w:shd w:val="clear" w:color="auto" w:fill="auto"/>
            <w:tcMar>
              <w:left w:w="103" w:type="dxa"/>
            </w:tcMar>
            <w:vAlign w:val="center"/>
          </w:tcPr>
          <w:p w14:paraId="175FE06C" w14:textId="77777777" w:rsidR="00734C08" w:rsidRPr="00A10CAD" w:rsidRDefault="00734C08" w:rsidP="00AA6779">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54315EBB" w14:textId="77777777" w:rsidR="00734C08" w:rsidRPr="00A10CAD" w:rsidRDefault="00734C08" w:rsidP="00AA6779">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050C216D"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3D6AFEE1"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4CC0E4FD" w14:textId="77777777" w:rsidR="00734C08" w:rsidRPr="00A10CAD" w:rsidRDefault="00734C08" w:rsidP="00AA6779">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1F1DA34A"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4F0E1E81" w14:textId="77777777" w:rsidR="00734C08" w:rsidRPr="00A10CAD" w:rsidRDefault="00734C08" w:rsidP="00AA6779">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14:paraId="6BB525C9"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F777194"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44D016C" w14:textId="77777777" w:rsidR="00734C08" w:rsidRDefault="00734C08" w:rsidP="00AA6779">
            <w:pPr>
              <w:jc w:val="center"/>
            </w:pPr>
            <w:r>
              <w:t>Опрос</w:t>
            </w:r>
          </w:p>
        </w:tc>
      </w:tr>
      <w:tr w:rsidR="00734C08" w:rsidRPr="00616963" w14:paraId="67EF8CA3"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7ECB458F" w14:textId="77777777" w:rsidR="00734C08" w:rsidRPr="00A10CAD" w:rsidRDefault="00734C08" w:rsidP="00AA6779">
            <w:pPr>
              <w:tabs>
                <w:tab w:val="left" w:pos="643"/>
              </w:tabs>
              <w:spacing w:after="160"/>
              <w:jc w:val="center"/>
              <w:rPr>
                <w:sz w:val="22"/>
                <w:szCs w:val="22"/>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14:paraId="573886B8" w14:textId="77777777" w:rsidR="00734C08" w:rsidRDefault="00734C08" w:rsidP="00AA6779">
            <w:r>
              <w:t xml:space="preserve">Взаимосвязь и расчёты показателей по труду и социальному </w:t>
            </w:r>
            <w:r>
              <w:lastRenderedPageBreak/>
              <w:t>развитию</w:t>
            </w:r>
          </w:p>
        </w:tc>
        <w:tc>
          <w:tcPr>
            <w:tcW w:w="493" w:type="dxa"/>
            <w:tcBorders>
              <w:left w:val="single" w:sz="4" w:space="0" w:color="000001"/>
              <w:bottom w:val="single" w:sz="4" w:space="0" w:color="000001"/>
            </w:tcBorders>
            <w:shd w:val="clear" w:color="auto" w:fill="auto"/>
            <w:tcMar>
              <w:left w:w="103" w:type="dxa"/>
            </w:tcMar>
            <w:vAlign w:val="center"/>
          </w:tcPr>
          <w:p w14:paraId="2E951FC7" w14:textId="77777777" w:rsidR="00734C08" w:rsidRPr="00A10CAD" w:rsidRDefault="00734C08" w:rsidP="00AA6779">
            <w:pPr>
              <w:jc w:val="center"/>
              <w:rPr>
                <w:sz w:val="22"/>
                <w:szCs w:val="22"/>
                <w:lang w:eastAsia="en-US"/>
              </w:rPr>
            </w:pPr>
            <w:r>
              <w:rPr>
                <w:sz w:val="22"/>
                <w:szCs w:val="22"/>
                <w:lang w:eastAsia="en-US"/>
              </w:rPr>
              <w:lastRenderedPageBreak/>
              <w:t>6</w:t>
            </w:r>
          </w:p>
        </w:tc>
        <w:tc>
          <w:tcPr>
            <w:tcW w:w="814" w:type="dxa"/>
            <w:tcBorders>
              <w:left w:val="single" w:sz="4" w:space="0" w:color="000001"/>
              <w:bottom w:val="single" w:sz="4" w:space="0" w:color="000001"/>
            </w:tcBorders>
            <w:shd w:val="clear" w:color="auto" w:fill="auto"/>
            <w:tcMar>
              <w:left w:w="103" w:type="dxa"/>
            </w:tcMar>
            <w:vAlign w:val="center"/>
          </w:tcPr>
          <w:p w14:paraId="29F0F474" w14:textId="77777777" w:rsidR="00734C08" w:rsidRPr="00A10CAD" w:rsidRDefault="00734C08" w:rsidP="00AA6779">
            <w:pPr>
              <w:jc w:val="center"/>
              <w:rPr>
                <w:sz w:val="22"/>
                <w:szCs w:val="22"/>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14:paraId="1BDED3D8" w14:textId="77777777" w:rsidR="00734C08" w:rsidRPr="00A10CAD" w:rsidRDefault="00734C08" w:rsidP="00AA6779">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4E71C6CE" w14:textId="77777777" w:rsidR="00734C08" w:rsidRPr="00A10CAD" w:rsidRDefault="00734C08" w:rsidP="00AA677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7DE4B5A8" w14:textId="77777777" w:rsidR="00734C08" w:rsidRPr="00A10CAD" w:rsidRDefault="00734C08" w:rsidP="00AA6779">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4A19F2A7" w14:textId="77777777" w:rsidR="00734C08" w:rsidRPr="00A10CAD" w:rsidRDefault="00734C08" w:rsidP="00AA677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07EDDFD" w14:textId="77777777" w:rsidR="00734C08" w:rsidRPr="00A10CAD" w:rsidRDefault="00734C08" w:rsidP="00AA6779">
            <w:pPr>
              <w:jc w:val="center"/>
              <w:rPr>
                <w:sz w:val="22"/>
                <w:szCs w:val="22"/>
                <w:lang w:eastAsia="en-US"/>
              </w:rPr>
            </w:pPr>
            <w:r>
              <w:rPr>
                <w:sz w:val="22"/>
                <w:szCs w:val="22"/>
                <w:lang w:eastAsia="en-US"/>
              </w:rPr>
              <w:t>7</w:t>
            </w:r>
          </w:p>
        </w:tc>
        <w:tc>
          <w:tcPr>
            <w:tcW w:w="573" w:type="dxa"/>
            <w:tcBorders>
              <w:left w:val="single" w:sz="4" w:space="0" w:color="000001"/>
              <w:bottom w:val="single" w:sz="4" w:space="0" w:color="000001"/>
            </w:tcBorders>
            <w:shd w:val="clear" w:color="auto" w:fill="auto"/>
            <w:tcMar>
              <w:left w:w="103" w:type="dxa"/>
            </w:tcMar>
            <w:vAlign w:val="center"/>
          </w:tcPr>
          <w:p w14:paraId="7E170D45" w14:textId="77777777" w:rsidR="00734C08" w:rsidRPr="00A10CAD" w:rsidRDefault="00734C08" w:rsidP="00AA677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55651284" w14:textId="77777777" w:rsidR="00734C08" w:rsidRPr="00A10CAD" w:rsidRDefault="00734C08" w:rsidP="00AA677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218434F0" w14:textId="77777777" w:rsidR="00734C08" w:rsidRDefault="00734C08" w:rsidP="00AA6779">
            <w:pPr>
              <w:jc w:val="center"/>
            </w:pPr>
            <w:r>
              <w:t>Коллоквиум</w:t>
            </w:r>
          </w:p>
        </w:tc>
      </w:tr>
      <w:tr w:rsidR="00734C08" w:rsidRPr="00616963" w14:paraId="006BA7DE" w14:textId="77777777" w:rsidTr="00734C08">
        <w:trPr>
          <w:trHeight w:val="310"/>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6BF344EB" w14:textId="77777777" w:rsidR="00734C08" w:rsidRPr="00A10CAD" w:rsidRDefault="00734C08" w:rsidP="00AA6779">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6EA7E74D" w14:textId="77777777" w:rsidR="00734C08" w:rsidRPr="00A10CAD" w:rsidRDefault="00734C08" w:rsidP="00AA6779">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3A615F99" w14:textId="77777777" w:rsidR="00734C08" w:rsidRPr="00A10CAD" w:rsidRDefault="00734C08" w:rsidP="00AA6779">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449D3657" w14:textId="77777777" w:rsidR="00734C08" w:rsidRPr="00A10CAD" w:rsidRDefault="00734C08" w:rsidP="00AA6779">
            <w:pPr>
              <w:jc w:val="center"/>
              <w:rPr>
                <w:b/>
                <w:sz w:val="22"/>
                <w:szCs w:val="22"/>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5E3A8590" w14:textId="77777777" w:rsidR="00734C08" w:rsidRDefault="00734C08" w:rsidP="00AA6779">
            <w:pPr>
              <w:jc w:val="center"/>
              <w:rPr>
                <w:b/>
                <w:sz w:val="22"/>
                <w:szCs w:val="22"/>
                <w:lang w:eastAsia="en-US"/>
              </w:rPr>
            </w:pPr>
          </w:p>
          <w:p w14:paraId="0622DCFA" w14:textId="77777777" w:rsidR="00734C08" w:rsidRDefault="00734C08" w:rsidP="00AA6779">
            <w:pPr>
              <w:jc w:val="center"/>
              <w:rPr>
                <w:b/>
                <w:sz w:val="22"/>
                <w:szCs w:val="22"/>
                <w:lang w:eastAsia="en-US"/>
              </w:rPr>
            </w:pPr>
            <w:r>
              <w:rPr>
                <w:b/>
                <w:sz w:val="22"/>
                <w:szCs w:val="22"/>
                <w:lang w:eastAsia="en-US"/>
              </w:rPr>
              <w:t>4</w:t>
            </w:r>
          </w:p>
          <w:p w14:paraId="0284195F" w14:textId="77777777" w:rsidR="00734C08" w:rsidRPr="00A10CAD" w:rsidRDefault="00734C08" w:rsidP="00734C08">
            <w:pPr>
              <w:jc w:val="center"/>
              <w:rPr>
                <w:b/>
                <w:sz w:val="22"/>
                <w:szCs w:val="22"/>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20CE0DFB" w14:textId="77777777" w:rsidR="00734C08" w:rsidRPr="00A10CAD" w:rsidRDefault="00734C08" w:rsidP="00AA6779">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BFB2011" w14:textId="77777777" w:rsidR="00734C08" w:rsidRPr="00A10CAD" w:rsidRDefault="00734C08" w:rsidP="00734C08">
            <w:pPr>
              <w:jc w:val="center"/>
              <w:rPr>
                <w:b/>
                <w:sz w:val="22"/>
                <w:szCs w:val="22"/>
                <w:lang w:eastAsia="en-US"/>
              </w:rPr>
            </w:pPr>
            <w:r>
              <w:rPr>
                <w:b/>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0C09FA68" w14:textId="77777777" w:rsidR="00734C08" w:rsidRPr="00A10CAD" w:rsidRDefault="00734C08" w:rsidP="00AA6779">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75D80D2B" w14:textId="77777777" w:rsidR="00734C08" w:rsidRPr="00A10CAD" w:rsidRDefault="00734C08" w:rsidP="00734C08">
            <w:pPr>
              <w:ind w:left="-56" w:right="-126"/>
              <w:jc w:val="center"/>
              <w:rPr>
                <w:b/>
                <w:sz w:val="22"/>
                <w:szCs w:val="22"/>
                <w:lang w:eastAsia="en-US"/>
              </w:rPr>
            </w:pPr>
            <w:r>
              <w:rPr>
                <w:b/>
                <w:sz w:val="22"/>
                <w:szCs w:val="22"/>
                <w:lang w:eastAsia="en-US"/>
              </w:rPr>
              <w:t>87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7C7E1CF5" w14:textId="77777777" w:rsidR="00734C08" w:rsidRPr="00A10CAD" w:rsidRDefault="00734C08" w:rsidP="00AA6779">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D29EA67" w14:textId="77777777" w:rsidR="00734C08" w:rsidRPr="00A10CAD" w:rsidRDefault="00734C08" w:rsidP="00AA6779">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122D97" w14:textId="77777777" w:rsidR="00734C08" w:rsidRPr="00A10CAD" w:rsidRDefault="00734C08" w:rsidP="00AA6779">
            <w:pPr>
              <w:jc w:val="center"/>
              <w:rPr>
                <w:b/>
                <w:sz w:val="22"/>
                <w:szCs w:val="22"/>
                <w:lang w:eastAsia="en-US"/>
              </w:rPr>
            </w:pPr>
            <w:r>
              <w:rPr>
                <w:b/>
                <w:sz w:val="22"/>
                <w:szCs w:val="22"/>
                <w:lang w:eastAsia="en-US"/>
              </w:rPr>
              <w:t>9</w:t>
            </w:r>
            <w:r w:rsidRPr="00A10CAD">
              <w:rPr>
                <w:b/>
                <w:sz w:val="22"/>
                <w:szCs w:val="22"/>
                <w:lang w:eastAsia="en-US"/>
              </w:rPr>
              <w:t xml:space="preserve"> (экзамен)</w:t>
            </w:r>
          </w:p>
        </w:tc>
      </w:tr>
    </w:tbl>
    <w:p w14:paraId="3D1390FE" w14:textId="77777777" w:rsidR="004725D5" w:rsidRPr="00616963" w:rsidRDefault="004725D5" w:rsidP="00616963">
      <w:pPr>
        <w:ind w:firstLine="567"/>
        <w:jc w:val="both"/>
        <w:rPr>
          <w:b/>
          <w:sz w:val="24"/>
          <w:szCs w:val="24"/>
        </w:rPr>
      </w:pPr>
    </w:p>
    <w:p w14:paraId="32AE3399" w14:textId="77777777" w:rsidR="00616963" w:rsidRPr="00616963" w:rsidRDefault="00616963" w:rsidP="00616963">
      <w:pPr>
        <w:ind w:firstLine="540"/>
        <w:jc w:val="both"/>
        <w:rPr>
          <w:b/>
          <w:sz w:val="24"/>
          <w:szCs w:val="24"/>
        </w:rPr>
      </w:pPr>
      <w:r w:rsidRPr="00616963">
        <w:rPr>
          <w:b/>
          <w:sz w:val="24"/>
          <w:szCs w:val="24"/>
        </w:rPr>
        <w:t>4.2 Содержание дисциплины, структурированное по разделам</w:t>
      </w:r>
    </w:p>
    <w:p w14:paraId="5FFE32EC" w14:textId="77777777" w:rsidR="006A0700" w:rsidRPr="006A0700" w:rsidRDefault="006A0700" w:rsidP="006A0700">
      <w:pPr>
        <w:ind w:firstLine="539"/>
        <w:jc w:val="both"/>
        <w:rPr>
          <w:b/>
          <w:bCs/>
          <w:i/>
          <w:iCs/>
          <w:sz w:val="24"/>
          <w:szCs w:val="24"/>
        </w:rPr>
      </w:pPr>
      <w:r w:rsidRPr="006A0700">
        <w:rPr>
          <w:b/>
          <w:bCs/>
          <w:i/>
          <w:iCs/>
          <w:sz w:val="24"/>
          <w:szCs w:val="24"/>
        </w:rPr>
        <w:t>Тема 1. Предмет, задачи и метод курса</w:t>
      </w:r>
    </w:p>
    <w:p w14:paraId="35F4665F"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7C080DCB" w14:textId="77777777" w:rsidR="006A0700" w:rsidRPr="006A0700" w:rsidRDefault="006A0700" w:rsidP="006A0700">
      <w:pPr>
        <w:ind w:right="-5" w:firstLine="540"/>
        <w:jc w:val="both"/>
        <w:rPr>
          <w:sz w:val="24"/>
          <w:szCs w:val="24"/>
        </w:rPr>
      </w:pPr>
      <w:r w:rsidRPr="006A0700">
        <w:rPr>
          <w:sz w:val="24"/>
          <w:szCs w:val="24"/>
        </w:rPr>
        <w:t>Предмет курса «Экономика и социология труда». Содержание и задачи курса. Связь экономики и социологии труда с другими социально-экономическими дисциплинами. Методы изучения основных проблем экономики и социологии труда.</w:t>
      </w:r>
    </w:p>
    <w:p w14:paraId="5C06294B"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736B0885" w14:textId="77777777" w:rsidR="006A0700" w:rsidRPr="006A0700" w:rsidRDefault="006A0700" w:rsidP="006A0700">
      <w:pPr>
        <w:pStyle w:val="af0"/>
        <w:widowControl/>
        <w:numPr>
          <w:ilvl w:val="0"/>
          <w:numId w:val="25"/>
        </w:numPr>
        <w:autoSpaceDE/>
        <w:ind w:right="-6"/>
        <w:jc w:val="both"/>
        <w:rPr>
          <w:sz w:val="24"/>
          <w:szCs w:val="24"/>
        </w:rPr>
      </w:pPr>
      <w:r w:rsidRPr="006A0700">
        <w:rPr>
          <w:sz w:val="24"/>
          <w:szCs w:val="24"/>
        </w:rPr>
        <w:t>Методы изучения основных проблем экономики и социологии труда.</w:t>
      </w:r>
    </w:p>
    <w:p w14:paraId="6C32D432" w14:textId="77777777" w:rsidR="006A0700" w:rsidRPr="006A0700" w:rsidRDefault="006A0700" w:rsidP="006A0700">
      <w:pPr>
        <w:ind w:right="-5" w:firstLine="540"/>
        <w:jc w:val="both"/>
        <w:rPr>
          <w:sz w:val="24"/>
          <w:szCs w:val="24"/>
        </w:rPr>
      </w:pPr>
    </w:p>
    <w:p w14:paraId="750361FF" w14:textId="77777777" w:rsidR="006A0700" w:rsidRPr="006A0700" w:rsidRDefault="006A0700" w:rsidP="006A0700">
      <w:pPr>
        <w:ind w:firstLine="539"/>
        <w:jc w:val="both"/>
        <w:rPr>
          <w:b/>
          <w:bCs/>
          <w:i/>
          <w:iCs/>
          <w:sz w:val="24"/>
          <w:szCs w:val="24"/>
        </w:rPr>
      </w:pPr>
      <w:r w:rsidRPr="006A0700">
        <w:rPr>
          <w:b/>
          <w:bCs/>
          <w:i/>
          <w:iCs/>
          <w:sz w:val="24"/>
          <w:szCs w:val="24"/>
        </w:rPr>
        <w:t>Тема 2. Труд и его социально-экономическое значение</w:t>
      </w:r>
    </w:p>
    <w:p w14:paraId="1DD359C4"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50277DDB" w14:textId="77777777" w:rsidR="006A0700" w:rsidRPr="006A0700" w:rsidRDefault="006A0700" w:rsidP="006A0700">
      <w:pPr>
        <w:ind w:right="-5" w:firstLine="540"/>
        <w:jc w:val="both"/>
        <w:rPr>
          <w:sz w:val="24"/>
          <w:szCs w:val="24"/>
        </w:rPr>
      </w:pPr>
      <w:r w:rsidRPr="006A0700">
        <w:rPr>
          <w:sz w:val="24"/>
          <w:szCs w:val="24"/>
        </w:rPr>
        <w:t>Категория «труд»: характер, содержание, организация. Трудовой процесс и его составные части. Труд как фактор производства. Совокупность трудовых отношений, их виды и функции. Организация процесса труда; учёт и анализ труда; подбор и подготовка кадров. Труд как процесс создания материальных и духовных благ. Труд как процесс формирования и развития самого человека. Международные нормы и стандарты в регулировании социально-трудовых отношений. Международная организация труда (МОТ), её роль в регулировании социально-трудовых отношений. Вопросы труда в законодательстве РФ (Конституция РФ, Трудовой кодекс РФ). Социальное партнёрство и регулирование трудовых отношений. Субъекты, сферы, направления социального партнёрства. Связь социально-трудовых проблем и проблем развития реального сектора экономики.</w:t>
      </w:r>
    </w:p>
    <w:p w14:paraId="1614299B"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1E8CDA21" w14:textId="77777777" w:rsidR="006A0700" w:rsidRPr="006A0700" w:rsidRDefault="006A0700" w:rsidP="006A0700">
      <w:pPr>
        <w:pStyle w:val="af0"/>
        <w:widowControl/>
        <w:numPr>
          <w:ilvl w:val="0"/>
          <w:numId w:val="26"/>
        </w:numPr>
        <w:autoSpaceDE/>
        <w:ind w:right="-6"/>
        <w:jc w:val="both"/>
        <w:rPr>
          <w:sz w:val="24"/>
          <w:szCs w:val="24"/>
        </w:rPr>
      </w:pPr>
      <w:r w:rsidRPr="006A0700">
        <w:rPr>
          <w:sz w:val="24"/>
          <w:szCs w:val="24"/>
        </w:rPr>
        <w:t>Трудовой процесс и его составные части.</w:t>
      </w:r>
    </w:p>
    <w:p w14:paraId="1C98EE05" w14:textId="77777777" w:rsidR="006A0700" w:rsidRPr="006A0700" w:rsidRDefault="006A0700" w:rsidP="006A0700">
      <w:pPr>
        <w:pStyle w:val="af0"/>
        <w:widowControl/>
        <w:numPr>
          <w:ilvl w:val="0"/>
          <w:numId w:val="26"/>
        </w:numPr>
        <w:autoSpaceDE/>
        <w:ind w:right="-6"/>
        <w:jc w:val="both"/>
        <w:rPr>
          <w:sz w:val="24"/>
          <w:szCs w:val="24"/>
        </w:rPr>
      </w:pPr>
      <w:r w:rsidRPr="006A0700">
        <w:rPr>
          <w:sz w:val="24"/>
          <w:szCs w:val="24"/>
        </w:rPr>
        <w:t>Международные нормы и стандарты в регулировании социально-трудовых отношений.</w:t>
      </w:r>
    </w:p>
    <w:p w14:paraId="31EFFAFA" w14:textId="77777777" w:rsidR="006A0700" w:rsidRPr="006A0700" w:rsidRDefault="006A0700" w:rsidP="006A0700">
      <w:pPr>
        <w:ind w:right="-5" w:firstLine="540"/>
        <w:jc w:val="both"/>
        <w:rPr>
          <w:sz w:val="24"/>
          <w:szCs w:val="24"/>
        </w:rPr>
      </w:pPr>
    </w:p>
    <w:p w14:paraId="5E7C1565" w14:textId="77777777" w:rsidR="006A0700" w:rsidRPr="006A0700" w:rsidRDefault="006A0700" w:rsidP="006A0700">
      <w:pPr>
        <w:ind w:firstLine="539"/>
        <w:jc w:val="both"/>
        <w:rPr>
          <w:b/>
          <w:bCs/>
          <w:i/>
          <w:iCs/>
          <w:sz w:val="24"/>
          <w:szCs w:val="24"/>
        </w:rPr>
      </w:pPr>
      <w:r w:rsidRPr="006A0700">
        <w:rPr>
          <w:b/>
          <w:bCs/>
          <w:i/>
          <w:iCs/>
          <w:sz w:val="24"/>
          <w:szCs w:val="24"/>
        </w:rPr>
        <w:t>Тема 3. Рынок труда и занятость населения</w:t>
      </w:r>
    </w:p>
    <w:p w14:paraId="594DB5F5"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154A51EC" w14:textId="77777777" w:rsidR="006A0700" w:rsidRPr="006A0700" w:rsidRDefault="006A0700" w:rsidP="006A0700">
      <w:pPr>
        <w:ind w:right="-5" w:firstLine="540"/>
        <w:jc w:val="both"/>
        <w:rPr>
          <w:sz w:val="24"/>
          <w:szCs w:val="24"/>
        </w:rPr>
      </w:pPr>
      <w:r w:rsidRPr="006A0700">
        <w:rPr>
          <w:sz w:val="24"/>
          <w:szCs w:val="24"/>
        </w:rPr>
        <w:t>Рынок труда: особенности, проблемы становления, современное состояние, перспективы развития. Объект и субъект сделки на рынке труда. Роль объединений наёмных работников и работодателей на рынке труда. Человеческий капитал: понятие, особенности. Инвестиции в человеческий капитал. Трудовой потенциал и трудовые ресурсы. Распределение и движение трудовых ресурсов (естественное, отраслевое, территориальное, профессионально-квалификационное, социальное). Проблемы мобильности труда. Занятость населения: экономическая и социальная сущность. Экономически активное и неактивное население. Полная и неполная занятость. Эффективная и рациональная занятость. Безработица: виды, причины, экономические и социальные последствия. Государственное регулирование занятости и безработицы. Нормативные и правовые акты по вопросам занятости. Современное состояние занятости и уровень безработицы в России и в других странах.</w:t>
      </w:r>
    </w:p>
    <w:p w14:paraId="5F357D02"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2209B15C" w14:textId="77777777" w:rsidR="006A0700" w:rsidRPr="006A0700" w:rsidRDefault="006A0700" w:rsidP="006A0700">
      <w:pPr>
        <w:pStyle w:val="af0"/>
        <w:widowControl/>
        <w:numPr>
          <w:ilvl w:val="0"/>
          <w:numId w:val="27"/>
        </w:numPr>
        <w:autoSpaceDE/>
        <w:ind w:right="-6"/>
        <w:jc w:val="both"/>
        <w:rPr>
          <w:sz w:val="24"/>
          <w:szCs w:val="24"/>
        </w:rPr>
      </w:pPr>
      <w:r w:rsidRPr="006A0700">
        <w:rPr>
          <w:sz w:val="24"/>
          <w:szCs w:val="24"/>
        </w:rPr>
        <w:t>Человеческий капитал: понятие, особенности.</w:t>
      </w:r>
    </w:p>
    <w:p w14:paraId="68E5E505" w14:textId="77777777" w:rsidR="006A0700" w:rsidRPr="006A0700" w:rsidRDefault="006A0700" w:rsidP="006A0700">
      <w:pPr>
        <w:pStyle w:val="af0"/>
        <w:widowControl/>
        <w:numPr>
          <w:ilvl w:val="0"/>
          <w:numId w:val="27"/>
        </w:numPr>
        <w:autoSpaceDE/>
        <w:ind w:right="-6"/>
        <w:jc w:val="both"/>
        <w:rPr>
          <w:sz w:val="24"/>
          <w:szCs w:val="24"/>
        </w:rPr>
      </w:pPr>
      <w:r w:rsidRPr="006A0700">
        <w:rPr>
          <w:sz w:val="24"/>
          <w:szCs w:val="24"/>
        </w:rPr>
        <w:t>Проблемы мобильности труда.</w:t>
      </w:r>
    </w:p>
    <w:p w14:paraId="568FDF69" w14:textId="77777777" w:rsidR="006A0700" w:rsidRPr="006A0700" w:rsidRDefault="006A0700" w:rsidP="006A0700">
      <w:pPr>
        <w:pStyle w:val="af0"/>
        <w:widowControl/>
        <w:numPr>
          <w:ilvl w:val="0"/>
          <w:numId w:val="27"/>
        </w:numPr>
        <w:autoSpaceDE/>
        <w:ind w:right="-6"/>
        <w:jc w:val="both"/>
        <w:rPr>
          <w:sz w:val="24"/>
          <w:szCs w:val="24"/>
        </w:rPr>
      </w:pPr>
      <w:r w:rsidRPr="006A0700">
        <w:rPr>
          <w:sz w:val="24"/>
          <w:szCs w:val="24"/>
        </w:rPr>
        <w:t>Современное состояние занятости и уровень безработицы в России и в других странах.</w:t>
      </w:r>
    </w:p>
    <w:p w14:paraId="687A9CE1" w14:textId="77777777" w:rsidR="006A0700" w:rsidRPr="006A0700" w:rsidRDefault="006A0700" w:rsidP="006A0700">
      <w:pPr>
        <w:ind w:right="-5" w:firstLine="540"/>
        <w:jc w:val="both"/>
        <w:rPr>
          <w:b/>
          <w:i/>
          <w:sz w:val="24"/>
          <w:szCs w:val="24"/>
        </w:rPr>
      </w:pPr>
    </w:p>
    <w:p w14:paraId="42E1467E" w14:textId="77777777" w:rsidR="006A0700" w:rsidRPr="006A0700" w:rsidRDefault="006A0700" w:rsidP="006A0700">
      <w:pPr>
        <w:ind w:firstLine="539"/>
        <w:jc w:val="both"/>
        <w:rPr>
          <w:b/>
          <w:bCs/>
          <w:i/>
          <w:iCs/>
          <w:sz w:val="24"/>
          <w:szCs w:val="24"/>
        </w:rPr>
      </w:pPr>
      <w:r w:rsidRPr="006A0700">
        <w:rPr>
          <w:b/>
          <w:bCs/>
          <w:i/>
          <w:iCs/>
          <w:sz w:val="24"/>
          <w:szCs w:val="24"/>
        </w:rPr>
        <w:t>Тема 4. Персонал организации. Рабочее время</w:t>
      </w:r>
    </w:p>
    <w:p w14:paraId="575A390C"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3B4B6311" w14:textId="77777777" w:rsidR="006A0700" w:rsidRPr="006A0700" w:rsidRDefault="006A0700" w:rsidP="006A0700">
      <w:pPr>
        <w:ind w:right="-5" w:firstLine="540"/>
        <w:jc w:val="both"/>
        <w:rPr>
          <w:sz w:val="24"/>
          <w:szCs w:val="24"/>
        </w:rPr>
      </w:pPr>
      <w:r w:rsidRPr="006A0700">
        <w:rPr>
          <w:sz w:val="24"/>
          <w:szCs w:val="24"/>
        </w:rPr>
        <w:t xml:space="preserve">Персонал организации, его состав. Классификация персонала предприятия. Показатели </w:t>
      </w:r>
      <w:r w:rsidRPr="006A0700">
        <w:rPr>
          <w:sz w:val="24"/>
          <w:szCs w:val="24"/>
        </w:rPr>
        <w:lastRenderedPageBreak/>
        <w:t>обеспеченности персоналом, его движения и использования. Количественные и качественные характеристики персонала предприятия. Структура персонала и перспективные тенденции её изменения. Кадровая политика предприятия. Увязка политики в области персонала с общей стратегией развития предприятия. Текучесть кадров, её виды. Мотивы и причины текучести. Экономические и социальные последствия. Рабочее время. Потери рабочего времени и их причины. Основные направления улучшения использования рабочего времени.</w:t>
      </w:r>
    </w:p>
    <w:p w14:paraId="5624579E"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4B423D70" w14:textId="77777777" w:rsidR="006A0700" w:rsidRPr="006A0700" w:rsidRDefault="006A0700" w:rsidP="006A0700">
      <w:pPr>
        <w:pStyle w:val="af0"/>
        <w:widowControl/>
        <w:numPr>
          <w:ilvl w:val="0"/>
          <w:numId w:val="28"/>
        </w:numPr>
        <w:autoSpaceDE/>
        <w:ind w:right="-6"/>
        <w:jc w:val="both"/>
        <w:rPr>
          <w:sz w:val="24"/>
          <w:szCs w:val="24"/>
        </w:rPr>
      </w:pPr>
      <w:r w:rsidRPr="006A0700">
        <w:rPr>
          <w:sz w:val="24"/>
          <w:szCs w:val="24"/>
        </w:rPr>
        <w:t>Структура персонала и перспективные тенденции её изменения.</w:t>
      </w:r>
    </w:p>
    <w:p w14:paraId="473BC0E3" w14:textId="77777777" w:rsidR="006A0700" w:rsidRPr="006A0700" w:rsidRDefault="006A0700" w:rsidP="006A0700">
      <w:pPr>
        <w:pStyle w:val="af0"/>
        <w:widowControl/>
        <w:numPr>
          <w:ilvl w:val="0"/>
          <w:numId w:val="28"/>
        </w:numPr>
        <w:autoSpaceDE/>
        <w:ind w:right="-6"/>
        <w:jc w:val="both"/>
        <w:rPr>
          <w:sz w:val="24"/>
          <w:szCs w:val="24"/>
        </w:rPr>
      </w:pPr>
      <w:r w:rsidRPr="006A0700">
        <w:rPr>
          <w:sz w:val="24"/>
          <w:szCs w:val="24"/>
        </w:rPr>
        <w:t>Кадровая политика предприятия.</w:t>
      </w:r>
    </w:p>
    <w:p w14:paraId="5A639E14" w14:textId="77777777" w:rsidR="006A0700" w:rsidRPr="006A0700" w:rsidRDefault="006A0700" w:rsidP="006A0700">
      <w:pPr>
        <w:ind w:right="-5" w:firstLine="540"/>
        <w:jc w:val="both"/>
        <w:rPr>
          <w:b/>
          <w:i/>
          <w:sz w:val="24"/>
          <w:szCs w:val="24"/>
        </w:rPr>
      </w:pPr>
    </w:p>
    <w:p w14:paraId="3AB44865" w14:textId="77777777" w:rsidR="006A0700" w:rsidRPr="006A0700" w:rsidRDefault="006A0700" w:rsidP="006A0700">
      <w:pPr>
        <w:ind w:firstLine="539"/>
        <w:jc w:val="both"/>
        <w:rPr>
          <w:b/>
          <w:bCs/>
          <w:i/>
          <w:iCs/>
          <w:sz w:val="24"/>
          <w:szCs w:val="24"/>
        </w:rPr>
      </w:pPr>
      <w:r w:rsidRPr="006A0700">
        <w:rPr>
          <w:b/>
          <w:bCs/>
          <w:i/>
          <w:iCs/>
          <w:sz w:val="24"/>
          <w:szCs w:val="24"/>
        </w:rPr>
        <w:t>Тема 5. Организация и нормирование труда</w:t>
      </w:r>
    </w:p>
    <w:p w14:paraId="314A3072"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06315285" w14:textId="77777777" w:rsidR="006A0700" w:rsidRPr="006A0700" w:rsidRDefault="006A0700" w:rsidP="006A0700">
      <w:pPr>
        <w:ind w:right="-5" w:firstLine="540"/>
        <w:jc w:val="both"/>
        <w:rPr>
          <w:sz w:val="24"/>
          <w:szCs w:val="24"/>
        </w:rPr>
      </w:pPr>
      <w:r w:rsidRPr="006A0700">
        <w:rPr>
          <w:sz w:val="24"/>
          <w:szCs w:val="24"/>
        </w:rPr>
        <w:t>Значение, задачи и составные элементы рациональной организации труда. Подбор, профессиональная подготовка, переподготовка, повышение квалификации персонала: методы и системы. Разделение и кооперация труда. Виды и границы разделения труда. Организация и экономические требования к рабочему месту. Условия труда, обеспечивающие возможность осуществления трудовых процессов. Классификация затрат рабочего времени. Методы оценки затрат рабочего времени. Хронометраж, фотография рабочего времени. Нормативы по труду и их структура. Требования к нормативам: основные этапы их разработки. Методы установления нормативных зависимостей. Нормы труда, их структура и классификация. Методы расчёта норм для различных производственных процессов. Учёт и анализ качества норм труда. Возможности и границы нормирования труда в различных отраслях народного хозяйства. Определение экономической эффективности мероприятий по совершенствованию организации труда.</w:t>
      </w:r>
    </w:p>
    <w:p w14:paraId="2D376846"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41A8027F" w14:textId="77777777" w:rsidR="006A0700" w:rsidRPr="006A0700" w:rsidRDefault="006A0700" w:rsidP="006A0700">
      <w:pPr>
        <w:pStyle w:val="af0"/>
        <w:widowControl/>
        <w:numPr>
          <w:ilvl w:val="0"/>
          <w:numId w:val="29"/>
        </w:numPr>
        <w:autoSpaceDE/>
        <w:ind w:right="-6"/>
        <w:jc w:val="both"/>
        <w:rPr>
          <w:sz w:val="24"/>
          <w:szCs w:val="24"/>
        </w:rPr>
      </w:pPr>
      <w:r w:rsidRPr="006A0700">
        <w:rPr>
          <w:sz w:val="24"/>
          <w:szCs w:val="24"/>
        </w:rPr>
        <w:t>Виды и границы разделения труда.</w:t>
      </w:r>
    </w:p>
    <w:p w14:paraId="65749D66" w14:textId="77777777" w:rsidR="006A0700" w:rsidRPr="006A0700" w:rsidRDefault="006A0700" w:rsidP="006A0700">
      <w:pPr>
        <w:pStyle w:val="af0"/>
        <w:widowControl/>
        <w:numPr>
          <w:ilvl w:val="0"/>
          <w:numId w:val="29"/>
        </w:numPr>
        <w:autoSpaceDE/>
        <w:ind w:right="-6"/>
        <w:jc w:val="both"/>
        <w:rPr>
          <w:sz w:val="24"/>
          <w:szCs w:val="24"/>
        </w:rPr>
      </w:pPr>
      <w:r w:rsidRPr="006A0700">
        <w:rPr>
          <w:sz w:val="24"/>
          <w:szCs w:val="24"/>
        </w:rPr>
        <w:t>Классификация затрат рабочего времени.</w:t>
      </w:r>
    </w:p>
    <w:p w14:paraId="45C73509" w14:textId="77777777" w:rsidR="006A0700" w:rsidRPr="006A0700" w:rsidRDefault="006A0700" w:rsidP="006A0700">
      <w:pPr>
        <w:pStyle w:val="af0"/>
        <w:widowControl/>
        <w:numPr>
          <w:ilvl w:val="0"/>
          <w:numId w:val="29"/>
        </w:numPr>
        <w:autoSpaceDE/>
        <w:ind w:right="-6"/>
        <w:jc w:val="both"/>
        <w:rPr>
          <w:sz w:val="24"/>
          <w:szCs w:val="24"/>
        </w:rPr>
      </w:pPr>
      <w:r w:rsidRPr="006A0700">
        <w:rPr>
          <w:sz w:val="24"/>
          <w:szCs w:val="24"/>
        </w:rPr>
        <w:t>Возможности и границы нормирования труда в различных отраслях народного хозяйства.</w:t>
      </w:r>
    </w:p>
    <w:p w14:paraId="064A7217" w14:textId="77777777" w:rsidR="006A0700" w:rsidRPr="006A0700" w:rsidRDefault="006A0700" w:rsidP="006A0700">
      <w:pPr>
        <w:ind w:right="-5" w:firstLine="540"/>
        <w:jc w:val="both"/>
        <w:rPr>
          <w:b/>
          <w:i/>
          <w:sz w:val="24"/>
          <w:szCs w:val="24"/>
        </w:rPr>
      </w:pPr>
    </w:p>
    <w:p w14:paraId="71078B55" w14:textId="77777777" w:rsidR="006A0700" w:rsidRPr="006A0700" w:rsidRDefault="006A0700" w:rsidP="006A0700">
      <w:pPr>
        <w:ind w:firstLine="539"/>
        <w:jc w:val="both"/>
        <w:rPr>
          <w:b/>
          <w:bCs/>
          <w:i/>
          <w:iCs/>
          <w:sz w:val="24"/>
          <w:szCs w:val="24"/>
        </w:rPr>
      </w:pPr>
      <w:r w:rsidRPr="006A0700">
        <w:rPr>
          <w:b/>
          <w:bCs/>
          <w:i/>
          <w:iCs/>
          <w:sz w:val="24"/>
          <w:szCs w:val="24"/>
        </w:rPr>
        <w:t>Тема 6. Производительность труда: факторы и резервы роста</w:t>
      </w:r>
    </w:p>
    <w:p w14:paraId="497937CF"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4A5EEAD2" w14:textId="77777777" w:rsidR="006A0700" w:rsidRPr="006A0700" w:rsidRDefault="006A0700" w:rsidP="006A0700">
      <w:pPr>
        <w:ind w:right="-5" w:firstLine="540"/>
        <w:jc w:val="both"/>
        <w:rPr>
          <w:sz w:val="24"/>
          <w:szCs w:val="24"/>
        </w:rPr>
      </w:pPr>
      <w:r w:rsidRPr="006A0700">
        <w:rPr>
          <w:sz w:val="24"/>
          <w:szCs w:val="24"/>
        </w:rPr>
        <w:t>Понятие производительности и эффективности труда. Социально-экономическое значение повышения производительности труда. Факторы и условия роста производительности труда, их классификация. Формы проявления роста производительности труда на предприятии. Показатели производительности труда в экономике страны и на предприятии. Методы измерения производительности труда: натуральный, стоимостной, трудовой; их достоинства и недостатки. Резервы роста производительности труда и их классификация. Взаимосвязь и взаимозависимость факторов и резервов роста производительности труда. Естественные и социально-экономические условия изменения производительности труда. Государственное регулирование и управление производительностью труда.</w:t>
      </w:r>
    </w:p>
    <w:p w14:paraId="36636656"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1E59C83C" w14:textId="77777777" w:rsidR="006A0700" w:rsidRPr="006A0700" w:rsidRDefault="006A0700" w:rsidP="006A0700">
      <w:pPr>
        <w:pStyle w:val="af0"/>
        <w:widowControl/>
        <w:numPr>
          <w:ilvl w:val="0"/>
          <w:numId w:val="30"/>
        </w:numPr>
        <w:autoSpaceDE/>
        <w:ind w:right="-6"/>
        <w:jc w:val="both"/>
        <w:rPr>
          <w:sz w:val="24"/>
          <w:szCs w:val="24"/>
        </w:rPr>
      </w:pPr>
      <w:r w:rsidRPr="006A0700">
        <w:rPr>
          <w:sz w:val="24"/>
          <w:szCs w:val="24"/>
        </w:rPr>
        <w:t>Показатели производительности труда в экономике страны и на предприятии.</w:t>
      </w:r>
    </w:p>
    <w:p w14:paraId="75637B36" w14:textId="77777777" w:rsidR="006A0700" w:rsidRPr="006A0700" w:rsidRDefault="006A0700" w:rsidP="006A0700">
      <w:pPr>
        <w:pStyle w:val="af0"/>
        <w:widowControl/>
        <w:numPr>
          <w:ilvl w:val="0"/>
          <w:numId w:val="30"/>
        </w:numPr>
        <w:autoSpaceDE/>
        <w:ind w:right="-6"/>
        <w:jc w:val="both"/>
        <w:rPr>
          <w:sz w:val="24"/>
          <w:szCs w:val="24"/>
        </w:rPr>
      </w:pPr>
      <w:r w:rsidRPr="006A0700">
        <w:rPr>
          <w:sz w:val="24"/>
          <w:szCs w:val="24"/>
        </w:rPr>
        <w:t>Естественные и социально-экономические условия изменения производительности труда.</w:t>
      </w:r>
    </w:p>
    <w:p w14:paraId="047AC985" w14:textId="77777777" w:rsidR="006A0700" w:rsidRPr="006A0700" w:rsidRDefault="006A0700" w:rsidP="006A0700">
      <w:pPr>
        <w:ind w:right="-5" w:firstLine="540"/>
        <w:jc w:val="both"/>
        <w:rPr>
          <w:b/>
          <w:i/>
          <w:sz w:val="24"/>
          <w:szCs w:val="24"/>
        </w:rPr>
      </w:pPr>
    </w:p>
    <w:p w14:paraId="7591B361" w14:textId="77777777" w:rsidR="006A0700" w:rsidRPr="006A0700" w:rsidRDefault="006A0700" w:rsidP="006A0700">
      <w:pPr>
        <w:ind w:firstLine="539"/>
        <w:jc w:val="both"/>
        <w:rPr>
          <w:b/>
          <w:bCs/>
          <w:i/>
          <w:iCs/>
          <w:sz w:val="24"/>
          <w:szCs w:val="24"/>
        </w:rPr>
      </w:pPr>
      <w:r w:rsidRPr="006A0700">
        <w:rPr>
          <w:b/>
          <w:bCs/>
          <w:i/>
          <w:iCs/>
          <w:sz w:val="24"/>
          <w:szCs w:val="24"/>
        </w:rPr>
        <w:t>Тема 7. Уровень и качество жизни населения</w:t>
      </w:r>
    </w:p>
    <w:p w14:paraId="719B75B0"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73FEDF0A" w14:textId="77777777" w:rsidR="006A0700" w:rsidRPr="006A0700" w:rsidRDefault="006A0700" w:rsidP="006A0700">
      <w:pPr>
        <w:ind w:right="-5" w:firstLine="540"/>
        <w:jc w:val="both"/>
        <w:rPr>
          <w:sz w:val="24"/>
          <w:szCs w:val="24"/>
        </w:rPr>
      </w:pPr>
      <w:r w:rsidRPr="006A0700">
        <w:rPr>
          <w:sz w:val="24"/>
          <w:szCs w:val="24"/>
        </w:rPr>
        <w:t xml:space="preserve">Категории: «уровень жизни», «качество жизни», «образ жизни». Факторы, влияющие на образ жизни общества, социальной группы, отдельной личности. Система показателей уровня жизни населения: индикаторы и компоненты. Международные нормы и стандарты, конвенции и рекомендации МОТ для оценки уровня жизни населения. Современное состояние уровня и </w:t>
      </w:r>
      <w:r w:rsidRPr="006A0700">
        <w:rPr>
          <w:sz w:val="24"/>
          <w:szCs w:val="24"/>
        </w:rPr>
        <w:lastRenderedPageBreak/>
        <w:t>качества жизни населения в России.</w:t>
      </w:r>
    </w:p>
    <w:p w14:paraId="13BF7773"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33563126" w14:textId="77777777" w:rsidR="006A0700" w:rsidRPr="006A0700" w:rsidRDefault="006A0700" w:rsidP="006A0700">
      <w:pPr>
        <w:pStyle w:val="af0"/>
        <w:widowControl/>
        <w:numPr>
          <w:ilvl w:val="0"/>
          <w:numId w:val="31"/>
        </w:numPr>
        <w:autoSpaceDE/>
        <w:ind w:right="-6"/>
        <w:jc w:val="both"/>
        <w:rPr>
          <w:sz w:val="24"/>
          <w:szCs w:val="24"/>
        </w:rPr>
      </w:pPr>
      <w:r w:rsidRPr="006A0700">
        <w:rPr>
          <w:sz w:val="24"/>
          <w:szCs w:val="24"/>
        </w:rPr>
        <w:t>Современное состояние уровня и качества жизни населения в России.</w:t>
      </w:r>
    </w:p>
    <w:p w14:paraId="0CA84564" w14:textId="77777777" w:rsidR="006A0700" w:rsidRPr="006A0700" w:rsidRDefault="006A0700" w:rsidP="006A0700">
      <w:pPr>
        <w:ind w:right="-5" w:firstLine="540"/>
        <w:jc w:val="both"/>
        <w:rPr>
          <w:sz w:val="24"/>
          <w:szCs w:val="24"/>
        </w:rPr>
      </w:pPr>
    </w:p>
    <w:p w14:paraId="2E7AC4DA" w14:textId="77777777" w:rsidR="006A0700" w:rsidRPr="006A0700" w:rsidRDefault="006A0700" w:rsidP="006A0700">
      <w:pPr>
        <w:ind w:firstLine="539"/>
        <w:jc w:val="both"/>
        <w:rPr>
          <w:b/>
          <w:bCs/>
          <w:i/>
          <w:iCs/>
          <w:sz w:val="24"/>
          <w:szCs w:val="24"/>
        </w:rPr>
      </w:pPr>
      <w:r w:rsidRPr="006A0700">
        <w:rPr>
          <w:b/>
          <w:bCs/>
          <w:i/>
          <w:iCs/>
          <w:sz w:val="24"/>
          <w:szCs w:val="24"/>
        </w:rPr>
        <w:t>Тема 8. Мотивация и стимулирование труда</w:t>
      </w:r>
    </w:p>
    <w:p w14:paraId="36DEA986"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171A5AB7" w14:textId="77777777" w:rsidR="006A0700" w:rsidRPr="006A0700" w:rsidRDefault="006A0700" w:rsidP="006A0700">
      <w:pPr>
        <w:ind w:firstLine="540"/>
        <w:jc w:val="both"/>
        <w:rPr>
          <w:sz w:val="24"/>
          <w:szCs w:val="24"/>
        </w:rPr>
      </w:pPr>
      <w:r w:rsidRPr="006A0700">
        <w:rPr>
          <w:sz w:val="24"/>
          <w:szCs w:val="24"/>
        </w:rPr>
        <w:t>Система регулирования трудового поведения и цели его изучения. Сущность и структура мотивов трудового поведения. Интерес как осознанная потребность. Основные типы мотивации работников в условиях перехода к рынку. Современные методы мотивации. Значение различных подходов к мотивации для принятия управленческих решений и определения мер воздействия на трудовое поведение. Классификация стимулов. Мотивационные профили персонала и методы стимулирования. Основные требования к организации стимулирования труда. Принципы распределения материальных благ в обществе. Ценности и ценностные ориентации как регуляторы трудового поведения. Роль изменяющихся ценностей в реформировании трудовых отношений.</w:t>
      </w:r>
    </w:p>
    <w:p w14:paraId="6916DA92"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2CCC06CE" w14:textId="77777777" w:rsidR="006A0700" w:rsidRPr="006A0700" w:rsidRDefault="006A0700" w:rsidP="006A0700">
      <w:pPr>
        <w:pStyle w:val="af0"/>
        <w:widowControl/>
        <w:numPr>
          <w:ilvl w:val="0"/>
          <w:numId w:val="32"/>
        </w:numPr>
        <w:autoSpaceDE/>
        <w:ind w:right="-6"/>
        <w:jc w:val="both"/>
        <w:rPr>
          <w:sz w:val="24"/>
          <w:szCs w:val="24"/>
        </w:rPr>
      </w:pPr>
      <w:r w:rsidRPr="006A0700">
        <w:rPr>
          <w:sz w:val="24"/>
          <w:szCs w:val="24"/>
        </w:rPr>
        <w:t>Современные методы мотивации.</w:t>
      </w:r>
    </w:p>
    <w:p w14:paraId="2A2DD8AA" w14:textId="77777777" w:rsidR="006A0700" w:rsidRPr="006A0700" w:rsidRDefault="006A0700" w:rsidP="006A0700">
      <w:pPr>
        <w:pStyle w:val="af0"/>
        <w:widowControl/>
        <w:numPr>
          <w:ilvl w:val="0"/>
          <w:numId w:val="32"/>
        </w:numPr>
        <w:autoSpaceDE/>
        <w:ind w:right="-6"/>
        <w:jc w:val="both"/>
        <w:rPr>
          <w:sz w:val="24"/>
          <w:szCs w:val="24"/>
        </w:rPr>
      </w:pPr>
      <w:r w:rsidRPr="006A0700">
        <w:rPr>
          <w:sz w:val="24"/>
          <w:szCs w:val="24"/>
        </w:rPr>
        <w:t>Мотивационные профили персонала и методы стимулирования.</w:t>
      </w:r>
    </w:p>
    <w:p w14:paraId="3BDDC4B4" w14:textId="77777777" w:rsidR="006A0700" w:rsidRPr="006A0700" w:rsidRDefault="006A0700" w:rsidP="006A0700">
      <w:pPr>
        <w:ind w:right="-5" w:firstLine="540"/>
        <w:jc w:val="both"/>
        <w:rPr>
          <w:b/>
          <w:i/>
          <w:sz w:val="24"/>
          <w:szCs w:val="24"/>
        </w:rPr>
      </w:pPr>
    </w:p>
    <w:p w14:paraId="45D00A27" w14:textId="77777777" w:rsidR="006A0700" w:rsidRPr="006A0700" w:rsidRDefault="006A0700" w:rsidP="006A0700">
      <w:pPr>
        <w:ind w:firstLine="539"/>
        <w:jc w:val="both"/>
        <w:rPr>
          <w:b/>
          <w:bCs/>
          <w:i/>
          <w:iCs/>
          <w:sz w:val="24"/>
          <w:szCs w:val="24"/>
        </w:rPr>
      </w:pPr>
      <w:r w:rsidRPr="006A0700">
        <w:rPr>
          <w:b/>
          <w:bCs/>
          <w:i/>
          <w:iCs/>
          <w:sz w:val="24"/>
          <w:szCs w:val="24"/>
        </w:rPr>
        <w:t>Тема 9. Оплата труда</w:t>
      </w:r>
    </w:p>
    <w:p w14:paraId="59224F0F"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143FEAF0" w14:textId="77777777" w:rsidR="006A0700" w:rsidRPr="006A0700" w:rsidRDefault="006A0700" w:rsidP="006A0700">
      <w:pPr>
        <w:ind w:right="-5" w:firstLine="540"/>
        <w:jc w:val="both"/>
        <w:rPr>
          <w:sz w:val="24"/>
          <w:szCs w:val="24"/>
        </w:rPr>
      </w:pPr>
      <w:r w:rsidRPr="006A0700">
        <w:rPr>
          <w:sz w:val="24"/>
          <w:szCs w:val="24"/>
        </w:rPr>
        <w:t>Сущность и функции заработной платы. Приоритет материальных стимулов в условиях рыночных отношений. Структура доходов. Номинальная и реальная заработная плата. Реальные денежные доходы. Формы и методы регулирования заработной платы: государственное регулирование, конъюнктура рынка труда, социальное партнёрство. Институциональное, нормативно-правовое регулирование заработной платы. Минимальная заработная плата: сущность, функции, определение, использование. Минимальная заработная плата и прожиточный минимум. Региональное регулирование заработной платы: формы и методы. Заработная плата и конъюнктура рынка труда: совокупные и предельные издержки на труд на конкурентных и неконкурентных рынках труда. Социальное партнёрство и регулирование заработной платы. Вопросы оплаты труда в генеральном соглашении, в региональных, профессиональных соглашениях, в коллективных договорах. Организация заработной платы: составные элементы и принципы. Тарифная система оплаты труда: тарифно-квалификационный справочник, тарифные ставки, тарифные сетки, районные коэффициенты. Формы и системы заработной платы. Поощрительные системы. Виды доплат и надбавок. Нормирование труда как элемент заработной платы.</w:t>
      </w:r>
    </w:p>
    <w:p w14:paraId="7324AFA8"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6173C241" w14:textId="77777777" w:rsidR="006A0700" w:rsidRPr="006A0700" w:rsidRDefault="006A0700" w:rsidP="006A0700">
      <w:pPr>
        <w:pStyle w:val="af0"/>
        <w:widowControl/>
        <w:numPr>
          <w:ilvl w:val="0"/>
          <w:numId w:val="33"/>
        </w:numPr>
        <w:autoSpaceDE/>
        <w:ind w:right="-6"/>
        <w:jc w:val="both"/>
        <w:rPr>
          <w:sz w:val="24"/>
          <w:szCs w:val="24"/>
        </w:rPr>
      </w:pPr>
      <w:r w:rsidRPr="006A0700">
        <w:rPr>
          <w:sz w:val="24"/>
          <w:szCs w:val="24"/>
        </w:rPr>
        <w:t>Приоритет материальных стимулов в условиях рыночных отношений.</w:t>
      </w:r>
    </w:p>
    <w:p w14:paraId="30F02C21" w14:textId="77777777" w:rsidR="006A0700" w:rsidRPr="006A0700" w:rsidRDefault="006A0700" w:rsidP="006A0700">
      <w:pPr>
        <w:pStyle w:val="af0"/>
        <w:widowControl/>
        <w:numPr>
          <w:ilvl w:val="0"/>
          <w:numId w:val="33"/>
        </w:numPr>
        <w:autoSpaceDE/>
        <w:ind w:right="-6"/>
        <w:jc w:val="both"/>
        <w:rPr>
          <w:sz w:val="24"/>
          <w:szCs w:val="24"/>
        </w:rPr>
      </w:pPr>
      <w:r w:rsidRPr="006A0700">
        <w:rPr>
          <w:sz w:val="24"/>
          <w:szCs w:val="24"/>
        </w:rPr>
        <w:t>Формы и методы регулирования заработной платы.</w:t>
      </w:r>
    </w:p>
    <w:p w14:paraId="08D9B2C7" w14:textId="77777777" w:rsidR="006A0700" w:rsidRPr="006A0700" w:rsidRDefault="006A0700" w:rsidP="006A0700">
      <w:pPr>
        <w:pStyle w:val="af0"/>
        <w:widowControl/>
        <w:numPr>
          <w:ilvl w:val="0"/>
          <w:numId w:val="33"/>
        </w:numPr>
        <w:autoSpaceDE/>
        <w:ind w:right="-6"/>
        <w:jc w:val="both"/>
        <w:rPr>
          <w:sz w:val="24"/>
          <w:szCs w:val="24"/>
        </w:rPr>
      </w:pPr>
      <w:r w:rsidRPr="006A0700">
        <w:rPr>
          <w:sz w:val="24"/>
          <w:szCs w:val="24"/>
        </w:rPr>
        <w:t>Социальное партнёрство и регулирование заработной платы.</w:t>
      </w:r>
    </w:p>
    <w:p w14:paraId="22AC2608" w14:textId="77777777" w:rsidR="006A0700" w:rsidRPr="006A0700" w:rsidRDefault="006A0700" w:rsidP="006A0700">
      <w:pPr>
        <w:ind w:right="-5" w:firstLine="540"/>
        <w:jc w:val="both"/>
        <w:rPr>
          <w:b/>
          <w:i/>
          <w:sz w:val="24"/>
          <w:szCs w:val="24"/>
        </w:rPr>
      </w:pPr>
    </w:p>
    <w:p w14:paraId="413BBB0D" w14:textId="77777777" w:rsidR="006A0700" w:rsidRPr="006A0700" w:rsidRDefault="006A0700" w:rsidP="006A0700">
      <w:pPr>
        <w:ind w:firstLine="539"/>
        <w:jc w:val="both"/>
        <w:rPr>
          <w:b/>
          <w:bCs/>
          <w:i/>
          <w:iCs/>
          <w:sz w:val="24"/>
          <w:szCs w:val="24"/>
        </w:rPr>
      </w:pPr>
      <w:r w:rsidRPr="006A0700">
        <w:rPr>
          <w:b/>
          <w:bCs/>
          <w:i/>
          <w:iCs/>
          <w:sz w:val="24"/>
          <w:szCs w:val="24"/>
        </w:rPr>
        <w:t>Тема 10. Структура и социальное развитие трудовых коллективов</w:t>
      </w:r>
    </w:p>
    <w:p w14:paraId="2B83B9C4"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777A5816" w14:textId="77777777" w:rsidR="006A0700" w:rsidRPr="006A0700" w:rsidRDefault="006A0700" w:rsidP="006A0700">
      <w:pPr>
        <w:ind w:right="-5" w:firstLine="540"/>
        <w:jc w:val="both"/>
        <w:rPr>
          <w:sz w:val="24"/>
          <w:szCs w:val="24"/>
        </w:rPr>
      </w:pPr>
      <w:r w:rsidRPr="006A0700">
        <w:rPr>
          <w:sz w:val="24"/>
          <w:szCs w:val="24"/>
        </w:rPr>
        <w:t xml:space="preserve">Понятие социальных групп на предприятии. Функционально-производственная структура. Демографическая структура. Национальная структура. Социально-психологическая структура. Оптимизация социальной структуры коллектива. Трудовой коллектив как тип социальной организации и социальной общности людей. Социально-психологический климат коллектива. Ценностно-ориентированное единство коллектива, его роль в формировании благоприятного социально-психологического климата. Трудовой конфликт: понятие, модели, анализ, пути разрешения. Трудовая адаптация: понятие, виды, сроки, этапы. Социальное развитие на предприятии. Сущность, задачи и виды социологических исследований в сфере труда. Основные направления и этапы их проведения в современных условиях. Специфика исследований проблем трудовой организации. Сферы </w:t>
      </w:r>
      <w:r w:rsidRPr="006A0700">
        <w:rPr>
          <w:sz w:val="24"/>
          <w:szCs w:val="24"/>
        </w:rPr>
        <w:lastRenderedPageBreak/>
        <w:t>применения различных методов социологических исследований. Методы получения первичной социологической информации.</w:t>
      </w:r>
    </w:p>
    <w:p w14:paraId="2B923390"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22D0E0A0" w14:textId="77777777" w:rsidR="006A0700" w:rsidRPr="006A0700" w:rsidRDefault="006A0700" w:rsidP="006A0700">
      <w:pPr>
        <w:pStyle w:val="af0"/>
        <w:widowControl/>
        <w:numPr>
          <w:ilvl w:val="0"/>
          <w:numId w:val="34"/>
        </w:numPr>
        <w:autoSpaceDE/>
        <w:ind w:right="-6"/>
        <w:jc w:val="both"/>
        <w:rPr>
          <w:sz w:val="24"/>
          <w:szCs w:val="24"/>
        </w:rPr>
      </w:pPr>
      <w:r w:rsidRPr="006A0700">
        <w:rPr>
          <w:sz w:val="24"/>
          <w:szCs w:val="24"/>
        </w:rPr>
        <w:t>Социально-психологическая структура.</w:t>
      </w:r>
    </w:p>
    <w:p w14:paraId="42460E46" w14:textId="77777777" w:rsidR="006A0700" w:rsidRPr="006A0700" w:rsidRDefault="006A0700" w:rsidP="006A0700">
      <w:pPr>
        <w:pStyle w:val="af0"/>
        <w:widowControl/>
        <w:numPr>
          <w:ilvl w:val="0"/>
          <w:numId w:val="34"/>
        </w:numPr>
        <w:autoSpaceDE/>
        <w:ind w:right="-6"/>
        <w:jc w:val="both"/>
        <w:rPr>
          <w:sz w:val="24"/>
          <w:szCs w:val="24"/>
        </w:rPr>
      </w:pPr>
      <w:r w:rsidRPr="006A0700">
        <w:rPr>
          <w:sz w:val="24"/>
          <w:szCs w:val="24"/>
        </w:rPr>
        <w:t>Трудовой конфликт: понятие, модели, анализ, пути разрешения.</w:t>
      </w:r>
    </w:p>
    <w:p w14:paraId="149E7D75" w14:textId="77777777" w:rsidR="006A0700" w:rsidRPr="006A0700" w:rsidRDefault="006A0700" w:rsidP="006A0700">
      <w:pPr>
        <w:pStyle w:val="af0"/>
        <w:widowControl/>
        <w:numPr>
          <w:ilvl w:val="0"/>
          <w:numId w:val="34"/>
        </w:numPr>
        <w:autoSpaceDE/>
        <w:ind w:right="-6"/>
        <w:jc w:val="both"/>
        <w:rPr>
          <w:sz w:val="24"/>
          <w:szCs w:val="24"/>
        </w:rPr>
      </w:pPr>
      <w:r w:rsidRPr="006A0700">
        <w:rPr>
          <w:sz w:val="24"/>
          <w:szCs w:val="24"/>
        </w:rPr>
        <w:t>Специфика исследований проблем трудовой организации.</w:t>
      </w:r>
    </w:p>
    <w:p w14:paraId="1F3FA5CE" w14:textId="77777777" w:rsidR="006A0700" w:rsidRPr="006A0700" w:rsidRDefault="006A0700" w:rsidP="006A0700">
      <w:pPr>
        <w:ind w:right="-5" w:firstLine="540"/>
        <w:jc w:val="both"/>
        <w:rPr>
          <w:sz w:val="24"/>
          <w:szCs w:val="24"/>
        </w:rPr>
      </w:pPr>
    </w:p>
    <w:p w14:paraId="67C8A16E" w14:textId="77777777" w:rsidR="006A0700" w:rsidRPr="006A0700" w:rsidRDefault="006A0700" w:rsidP="006A0700">
      <w:pPr>
        <w:ind w:firstLine="539"/>
        <w:jc w:val="both"/>
        <w:rPr>
          <w:b/>
          <w:bCs/>
          <w:i/>
          <w:iCs/>
          <w:sz w:val="24"/>
          <w:szCs w:val="24"/>
        </w:rPr>
      </w:pPr>
      <w:r w:rsidRPr="006A0700">
        <w:rPr>
          <w:b/>
          <w:bCs/>
          <w:i/>
          <w:iCs/>
          <w:sz w:val="24"/>
          <w:szCs w:val="24"/>
        </w:rPr>
        <w:t>Тема 11. Взаимосвязь и расчёты показателей по труду и социальному развитию</w:t>
      </w:r>
    </w:p>
    <w:p w14:paraId="16E5F1C0" w14:textId="77777777" w:rsidR="006A0700" w:rsidRPr="006A0700" w:rsidRDefault="006A0700" w:rsidP="006A0700">
      <w:pPr>
        <w:ind w:right="-5" w:firstLine="567"/>
        <w:jc w:val="both"/>
        <w:rPr>
          <w:i/>
          <w:sz w:val="24"/>
          <w:szCs w:val="24"/>
        </w:rPr>
      </w:pPr>
      <w:r w:rsidRPr="006A0700">
        <w:rPr>
          <w:i/>
          <w:sz w:val="24"/>
          <w:szCs w:val="24"/>
        </w:rPr>
        <w:t>Содержание лекционного курса</w:t>
      </w:r>
    </w:p>
    <w:p w14:paraId="0E77FEBC" w14:textId="77777777" w:rsidR="006A0700" w:rsidRPr="006A0700" w:rsidRDefault="006A0700" w:rsidP="006A0700">
      <w:pPr>
        <w:ind w:right="-5" w:firstLine="540"/>
        <w:jc w:val="both"/>
        <w:rPr>
          <w:sz w:val="24"/>
          <w:szCs w:val="24"/>
        </w:rPr>
      </w:pPr>
      <w:r w:rsidRPr="006A0700">
        <w:rPr>
          <w:sz w:val="24"/>
          <w:szCs w:val="24"/>
        </w:rPr>
        <w:t>Планирование персонала на предприятии. Определение численности рабочих с повременной и сдельной оплатой труда на предприятии. Величина и структура фонда заработной платы и их определение. Система трудовых показателей на предприятии в условиях рыночного механизма. Значение норм труда и трудовых нормативов для разработки плановых трудовых показателей. Взаимосвязь трудовых показателей, их влияние на основные показатели деятельности предприятий. Планирование и прогнозирование производительности труда на предприятии. Пофакторный анализ резервов роста производительности труда как основа её планирования. Сущность и цели социального планирования на предприятии. Структура и показатели плана социального развития. Социальные нормативы, их виды и использование в социальном планировании.</w:t>
      </w:r>
    </w:p>
    <w:p w14:paraId="2C743DAD" w14:textId="77777777" w:rsidR="006A0700" w:rsidRPr="006A0700" w:rsidRDefault="006A0700" w:rsidP="006A0700">
      <w:pPr>
        <w:ind w:right="-5" w:firstLine="567"/>
        <w:jc w:val="both"/>
        <w:rPr>
          <w:i/>
          <w:sz w:val="24"/>
          <w:szCs w:val="24"/>
        </w:rPr>
      </w:pPr>
      <w:r w:rsidRPr="006A0700">
        <w:rPr>
          <w:i/>
          <w:sz w:val="24"/>
          <w:szCs w:val="24"/>
        </w:rPr>
        <w:t>Содержание практических занятий</w:t>
      </w:r>
    </w:p>
    <w:p w14:paraId="026EE55A" w14:textId="77777777" w:rsidR="006A0700" w:rsidRPr="006A0700" w:rsidRDefault="006A0700" w:rsidP="006A0700">
      <w:pPr>
        <w:pStyle w:val="af0"/>
        <w:widowControl/>
        <w:numPr>
          <w:ilvl w:val="0"/>
          <w:numId w:val="35"/>
        </w:numPr>
        <w:autoSpaceDE/>
        <w:ind w:right="-6"/>
        <w:jc w:val="both"/>
        <w:rPr>
          <w:sz w:val="24"/>
          <w:szCs w:val="24"/>
        </w:rPr>
      </w:pPr>
      <w:r w:rsidRPr="006A0700">
        <w:rPr>
          <w:sz w:val="24"/>
          <w:szCs w:val="24"/>
        </w:rPr>
        <w:t>Система трудовых показателей на предприятии в условиях рыночного механизма.</w:t>
      </w:r>
    </w:p>
    <w:p w14:paraId="73615674" w14:textId="77777777" w:rsidR="006A0700" w:rsidRPr="006A0700" w:rsidRDefault="006A0700" w:rsidP="006A0700">
      <w:pPr>
        <w:pStyle w:val="af0"/>
        <w:widowControl/>
        <w:numPr>
          <w:ilvl w:val="0"/>
          <w:numId w:val="35"/>
        </w:numPr>
        <w:autoSpaceDE/>
        <w:ind w:right="-6"/>
        <w:jc w:val="both"/>
        <w:rPr>
          <w:sz w:val="24"/>
          <w:szCs w:val="24"/>
        </w:rPr>
      </w:pPr>
      <w:r w:rsidRPr="006A0700">
        <w:rPr>
          <w:sz w:val="24"/>
          <w:szCs w:val="24"/>
        </w:rPr>
        <w:t>Социальные нормативы, их виды и использование в социальном планировании.</w:t>
      </w:r>
    </w:p>
    <w:p w14:paraId="783E9926" w14:textId="77777777" w:rsidR="006A0700" w:rsidRDefault="006A0700" w:rsidP="00A10CAD">
      <w:pPr>
        <w:ind w:firstLine="567"/>
        <w:jc w:val="both"/>
        <w:rPr>
          <w:b/>
          <w:sz w:val="24"/>
          <w:szCs w:val="24"/>
        </w:rPr>
      </w:pPr>
    </w:p>
    <w:p w14:paraId="14864510"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7E142CD5"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6A0700" w:rsidRPr="006A0700">
        <w:rPr>
          <w:rFonts w:eastAsia="Calibri"/>
          <w:sz w:val="24"/>
          <w:szCs w:val="24"/>
        </w:rPr>
        <w:t>Экономика и социология труда</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6708E628"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5B727342" w14:textId="55737151"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Pr="00BB5366">
        <w:t>«</w:t>
      </w:r>
      <w:r w:rsidR="006A0700" w:rsidRPr="006A0700">
        <w:rPr>
          <w:lang w:val="ru-RU"/>
        </w:rPr>
        <w:t>Экономика и социология труда</w:t>
      </w:r>
      <w:r w:rsidR="00AE6EEA">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50BC85F0" w14:textId="77777777" w:rsidR="000E4E3A" w:rsidRDefault="000E4E3A">
      <w:pPr>
        <w:pStyle w:val="a1"/>
        <w:ind w:firstLine="709"/>
        <w:jc w:val="both"/>
        <w:rPr>
          <w:lang w:val="ru-RU"/>
        </w:rPr>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146"/>
        <w:gridCol w:w="1909"/>
        <w:gridCol w:w="1744"/>
        <w:gridCol w:w="1661"/>
      </w:tblGrid>
      <w:tr w:rsidR="00E63D95" w:rsidRPr="000F338B" w14:paraId="7CF212F8" w14:textId="77777777" w:rsidTr="00AA6779">
        <w:tc>
          <w:tcPr>
            <w:tcW w:w="2169" w:type="dxa"/>
          </w:tcPr>
          <w:p w14:paraId="6B6B35A8"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lastRenderedPageBreak/>
              <w:t>Наименование темы</w:t>
            </w:r>
          </w:p>
        </w:tc>
        <w:tc>
          <w:tcPr>
            <w:tcW w:w="2146" w:type="dxa"/>
          </w:tcPr>
          <w:p w14:paraId="0AF65656"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45" w:type="dxa"/>
          </w:tcPr>
          <w:p w14:paraId="275ACEBA"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850" w:type="dxa"/>
          </w:tcPr>
          <w:p w14:paraId="61B972DC"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45" w:type="dxa"/>
          </w:tcPr>
          <w:p w14:paraId="22785217"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E63D95" w:rsidRPr="000F338B" w14:paraId="4EF073CD" w14:textId="77777777" w:rsidTr="00AA6779">
        <w:tc>
          <w:tcPr>
            <w:tcW w:w="2169" w:type="dxa"/>
          </w:tcPr>
          <w:p w14:paraId="6DCEB365" w14:textId="77777777" w:rsidR="00E63D95" w:rsidRPr="00A10CAD" w:rsidRDefault="000F338B" w:rsidP="00C84A39">
            <w:pPr>
              <w:keepNext/>
              <w:tabs>
                <w:tab w:val="left" w:pos="161"/>
                <w:tab w:val="left" w:pos="191"/>
              </w:tabs>
              <w:rPr>
                <w:sz w:val="22"/>
                <w:szCs w:val="22"/>
              </w:rPr>
            </w:pPr>
            <w:r w:rsidRPr="00A10CAD">
              <w:rPr>
                <w:sz w:val="22"/>
                <w:szCs w:val="22"/>
              </w:rPr>
              <w:t xml:space="preserve">Тема 1. </w:t>
            </w:r>
            <w:r w:rsidR="006A0700" w:rsidRPr="006A0700">
              <w:rPr>
                <w:sz w:val="22"/>
                <w:szCs w:val="22"/>
              </w:rPr>
              <w:t>Предмет, задачи и метод курса</w:t>
            </w:r>
          </w:p>
        </w:tc>
        <w:tc>
          <w:tcPr>
            <w:tcW w:w="2146" w:type="dxa"/>
          </w:tcPr>
          <w:p w14:paraId="2DC51AE9" w14:textId="77777777" w:rsidR="00E63D95" w:rsidRPr="00A10CAD" w:rsidRDefault="006A0700" w:rsidP="000F338B">
            <w:pPr>
              <w:keepNext/>
              <w:tabs>
                <w:tab w:val="left" w:pos="161"/>
              </w:tabs>
              <w:rPr>
                <w:sz w:val="22"/>
                <w:szCs w:val="22"/>
              </w:rPr>
            </w:pPr>
            <w:r w:rsidRPr="006A0700">
              <w:rPr>
                <w:sz w:val="22"/>
                <w:szCs w:val="22"/>
              </w:rPr>
              <w:t>Связь экономики и социологии труда с другими социально-экономическими дисциплинами. Методы изучения основных проблем экономики и социологии труда.</w:t>
            </w:r>
          </w:p>
        </w:tc>
        <w:tc>
          <w:tcPr>
            <w:tcW w:w="1945" w:type="dxa"/>
          </w:tcPr>
          <w:p w14:paraId="7DA621CD" w14:textId="77777777" w:rsidR="00E63D95" w:rsidRPr="00A10CAD" w:rsidRDefault="00E63D95" w:rsidP="00C84A39">
            <w:pPr>
              <w:keepNext/>
              <w:rPr>
                <w:sz w:val="22"/>
                <w:szCs w:val="22"/>
              </w:rPr>
            </w:pPr>
            <w:r w:rsidRPr="00A10CAD">
              <w:rPr>
                <w:sz w:val="22"/>
                <w:szCs w:val="22"/>
              </w:rPr>
              <w:t>Работа в библиотеке, включая ЭБС.</w:t>
            </w:r>
            <w:r w:rsidR="00C84A39" w:rsidRPr="00A10CAD">
              <w:rPr>
                <w:sz w:val="22"/>
                <w:szCs w:val="22"/>
              </w:rPr>
              <w:t xml:space="preserve"> </w:t>
            </w:r>
            <w:r w:rsidRPr="00A10CAD">
              <w:rPr>
                <w:sz w:val="22"/>
                <w:szCs w:val="22"/>
              </w:rPr>
              <w:t>Подготовка доклада- презентации.</w:t>
            </w:r>
          </w:p>
        </w:tc>
        <w:tc>
          <w:tcPr>
            <w:tcW w:w="1850" w:type="dxa"/>
          </w:tcPr>
          <w:p w14:paraId="696BA869" w14:textId="77777777" w:rsidR="00E63D95" w:rsidRPr="00A10CAD" w:rsidRDefault="00E63D95" w:rsidP="00C84A39">
            <w:pPr>
              <w:keepNext/>
              <w:rPr>
                <w:sz w:val="22"/>
                <w:szCs w:val="22"/>
                <w:u w:val="single"/>
              </w:rPr>
            </w:pPr>
            <w:r w:rsidRPr="00A10CAD">
              <w:rPr>
                <w:sz w:val="22"/>
                <w:szCs w:val="22"/>
              </w:rPr>
              <w:t>Литература к теме, работа с интернет источниками</w:t>
            </w:r>
          </w:p>
        </w:tc>
        <w:tc>
          <w:tcPr>
            <w:tcW w:w="1745" w:type="dxa"/>
          </w:tcPr>
          <w:p w14:paraId="6228B68F" w14:textId="77777777" w:rsidR="00E63D95" w:rsidRPr="00A10CAD" w:rsidRDefault="00A23150" w:rsidP="00A23150">
            <w:pPr>
              <w:keepNext/>
              <w:rPr>
                <w:sz w:val="22"/>
                <w:szCs w:val="22"/>
              </w:rPr>
            </w:pPr>
            <w:r w:rsidRPr="00A10CAD">
              <w:rPr>
                <w:sz w:val="22"/>
                <w:szCs w:val="22"/>
              </w:rPr>
              <w:t>Опрос, д</w:t>
            </w:r>
            <w:r w:rsidR="00E63D95" w:rsidRPr="00A10CAD">
              <w:rPr>
                <w:sz w:val="22"/>
                <w:szCs w:val="22"/>
              </w:rPr>
              <w:t>оклад</w:t>
            </w:r>
          </w:p>
        </w:tc>
      </w:tr>
      <w:tr w:rsidR="00C84A39" w:rsidRPr="000F338B" w14:paraId="76213598" w14:textId="77777777" w:rsidTr="00AA6779">
        <w:tc>
          <w:tcPr>
            <w:tcW w:w="2169" w:type="dxa"/>
          </w:tcPr>
          <w:p w14:paraId="79974FDE" w14:textId="77777777" w:rsidR="00C84A39" w:rsidRPr="00A10CAD" w:rsidRDefault="006A0700" w:rsidP="00C84A39">
            <w:pPr>
              <w:keepNext/>
              <w:tabs>
                <w:tab w:val="left" w:pos="161"/>
                <w:tab w:val="left" w:pos="191"/>
              </w:tabs>
              <w:rPr>
                <w:sz w:val="22"/>
                <w:szCs w:val="22"/>
              </w:rPr>
            </w:pPr>
            <w:r w:rsidRPr="006A0700">
              <w:rPr>
                <w:sz w:val="22"/>
                <w:szCs w:val="22"/>
              </w:rPr>
              <w:t>Тема 2. Труд и его социально-экономическое значение</w:t>
            </w:r>
          </w:p>
        </w:tc>
        <w:tc>
          <w:tcPr>
            <w:tcW w:w="2146" w:type="dxa"/>
          </w:tcPr>
          <w:p w14:paraId="3CDFF408" w14:textId="77777777" w:rsidR="00C84A39" w:rsidRPr="00A10CAD" w:rsidRDefault="006A0700" w:rsidP="00C84A39">
            <w:pPr>
              <w:keepNext/>
              <w:tabs>
                <w:tab w:val="left" w:pos="161"/>
                <w:tab w:val="left" w:pos="191"/>
              </w:tabs>
              <w:rPr>
                <w:bCs/>
                <w:iCs/>
                <w:sz w:val="22"/>
                <w:szCs w:val="22"/>
              </w:rPr>
            </w:pPr>
            <w:r w:rsidRPr="006A0700">
              <w:rPr>
                <w:sz w:val="22"/>
                <w:szCs w:val="22"/>
              </w:rPr>
              <w:t>Категория «труд»: характер, содержание, организация. Трудовой процесс и его составные части. Труд как фактор производства.</w:t>
            </w:r>
          </w:p>
        </w:tc>
        <w:tc>
          <w:tcPr>
            <w:tcW w:w="1945" w:type="dxa"/>
          </w:tcPr>
          <w:p w14:paraId="76A19E76" w14:textId="77777777" w:rsidR="00C84A39" w:rsidRPr="00A10CAD" w:rsidRDefault="00C84A39" w:rsidP="00C84A39">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3149009E" w14:textId="77777777" w:rsidR="00C84A39" w:rsidRPr="00A10CAD" w:rsidRDefault="00C84A39" w:rsidP="00C84A39">
            <w:pPr>
              <w:keepNext/>
              <w:rPr>
                <w:sz w:val="22"/>
                <w:szCs w:val="22"/>
                <w:u w:val="single"/>
              </w:rPr>
            </w:pPr>
            <w:r w:rsidRPr="00A10CAD">
              <w:rPr>
                <w:sz w:val="22"/>
                <w:szCs w:val="22"/>
              </w:rPr>
              <w:t>Литература к теме, работа с интернет источниками</w:t>
            </w:r>
          </w:p>
        </w:tc>
        <w:tc>
          <w:tcPr>
            <w:tcW w:w="1745" w:type="dxa"/>
          </w:tcPr>
          <w:p w14:paraId="58A968AA" w14:textId="77777777" w:rsidR="00C84A39" w:rsidRPr="00A10CAD" w:rsidRDefault="00A23150" w:rsidP="00A23150">
            <w:pPr>
              <w:keepNext/>
              <w:rPr>
                <w:sz w:val="22"/>
                <w:szCs w:val="22"/>
              </w:rPr>
            </w:pPr>
            <w:r w:rsidRPr="00A10CAD">
              <w:rPr>
                <w:sz w:val="22"/>
                <w:szCs w:val="22"/>
              </w:rPr>
              <w:t>Коллоквиум, доклад</w:t>
            </w:r>
          </w:p>
        </w:tc>
      </w:tr>
      <w:tr w:rsidR="00A23150" w:rsidRPr="000F338B" w14:paraId="3D05A75B" w14:textId="77777777" w:rsidTr="00AA6779">
        <w:tc>
          <w:tcPr>
            <w:tcW w:w="2169" w:type="dxa"/>
          </w:tcPr>
          <w:p w14:paraId="73120160"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3. </w:t>
            </w:r>
            <w:r w:rsidR="006A0700" w:rsidRPr="006A0700">
              <w:rPr>
                <w:sz w:val="22"/>
                <w:szCs w:val="22"/>
              </w:rPr>
              <w:t>Рынок труда и занятость населения</w:t>
            </w:r>
          </w:p>
        </w:tc>
        <w:tc>
          <w:tcPr>
            <w:tcW w:w="2146" w:type="dxa"/>
          </w:tcPr>
          <w:p w14:paraId="14CBB524" w14:textId="77777777" w:rsidR="00A23150" w:rsidRPr="00A10CAD" w:rsidRDefault="006A0700" w:rsidP="00A23150">
            <w:pPr>
              <w:keepNext/>
              <w:tabs>
                <w:tab w:val="left" w:pos="161"/>
                <w:tab w:val="left" w:pos="191"/>
              </w:tabs>
              <w:rPr>
                <w:bCs/>
                <w:iCs/>
                <w:sz w:val="22"/>
                <w:szCs w:val="22"/>
              </w:rPr>
            </w:pPr>
            <w:r w:rsidRPr="006A0700">
              <w:rPr>
                <w:sz w:val="22"/>
                <w:szCs w:val="22"/>
              </w:rPr>
              <w:t>Рынок труда: особенности, проблемы становления, современное состояние, перспективы развития. Объект и субъект сделки на рынке труда.</w:t>
            </w:r>
          </w:p>
        </w:tc>
        <w:tc>
          <w:tcPr>
            <w:tcW w:w="1945" w:type="dxa"/>
          </w:tcPr>
          <w:p w14:paraId="65F0E3E4"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65639C69"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39744847" w14:textId="77777777" w:rsidR="00A23150" w:rsidRPr="00A10CAD" w:rsidRDefault="00A23150" w:rsidP="00A23150">
            <w:pPr>
              <w:keepNext/>
              <w:rPr>
                <w:sz w:val="22"/>
                <w:szCs w:val="22"/>
              </w:rPr>
            </w:pPr>
            <w:r w:rsidRPr="00A10CAD">
              <w:rPr>
                <w:sz w:val="22"/>
                <w:szCs w:val="22"/>
              </w:rPr>
              <w:t>Опрос, доклад</w:t>
            </w:r>
          </w:p>
        </w:tc>
      </w:tr>
      <w:tr w:rsidR="00A23150" w:rsidRPr="000F338B" w14:paraId="6BFB189E" w14:textId="77777777" w:rsidTr="00AA6779">
        <w:tc>
          <w:tcPr>
            <w:tcW w:w="2169" w:type="dxa"/>
          </w:tcPr>
          <w:p w14:paraId="1CF2268D"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4. </w:t>
            </w:r>
            <w:r w:rsidR="006A0700" w:rsidRPr="006A0700">
              <w:rPr>
                <w:sz w:val="22"/>
                <w:szCs w:val="22"/>
              </w:rPr>
              <w:t>Персонал организации. Рабочее время</w:t>
            </w:r>
          </w:p>
        </w:tc>
        <w:tc>
          <w:tcPr>
            <w:tcW w:w="2146" w:type="dxa"/>
          </w:tcPr>
          <w:p w14:paraId="10BDB68F" w14:textId="77777777" w:rsidR="00A23150" w:rsidRPr="00A10CAD" w:rsidRDefault="006A0700" w:rsidP="00A23150">
            <w:pPr>
              <w:keepNext/>
              <w:tabs>
                <w:tab w:val="left" w:pos="161"/>
                <w:tab w:val="left" w:pos="191"/>
              </w:tabs>
              <w:rPr>
                <w:bCs/>
                <w:iCs/>
                <w:sz w:val="22"/>
                <w:szCs w:val="22"/>
              </w:rPr>
            </w:pPr>
            <w:r w:rsidRPr="006A0700">
              <w:rPr>
                <w:sz w:val="22"/>
                <w:szCs w:val="22"/>
              </w:rPr>
              <w:t>Персонал организации, его состав. Классификация персонала предприятия. Показатели обеспеченности персоналом, его движения и использования.</w:t>
            </w:r>
          </w:p>
        </w:tc>
        <w:tc>
          <w:tcPr>
            <w:tcW w:w="1945" w:type="dxa"/>
          </w:tcPr>
          <w:p w14:paraId="59113C6D"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05480F72"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388546D5" w14:textId="77777777" w:rsidR="00A23150" w:rsidRPr="00A10CAD" w:rsidRDefault="00A23150" w:rsidP="00A23150">
            <w:pPr>
              <w:keepNext/>
              <w:rPr>
                <w:sz w:val="22"/>
                <w:szCs w:val="22"/>
              </w:rPr>
            </w:pPr>
            <w:r w:rsidRPr="00A10CAD">
              <w:rPr>
                <w:sz w:val="22"/>
                <w:szCs w:val="22"/>
              </w:rPr>
              <w:t>Коллоквиум, доклад</w:t>
            </w:r>
          </w:p>
        </w:tc>
      </w:tr>
      <w:tr w:rsidR="00A23150" w:rsidRPr="000F338B" w14:paraId="427A9CE7" w14:textId="77777777" w:rsidTr="00AA6779">
        <w:tc>
          <w:tcPr>
            <w:tcW w:w="2169" w:type="dxa"/>
          </w:tcPr>
          <w:p w14:paraId="1AEC4AEE" w14:textId="77777777" w:rsidR="00A23150" w:rsidRPr="00A10CAD" w:rsidRDefault="00A23150" w:rsidP="006A0700">
            <w:pPr>
              <w:keepNext/>
              <w:tabs>
                <w:tab w:val="left" w:pos="161"/>
                <w:tab w:val="left" w:pos="191"/>
              </w:tabs>
              <w:rPr>
                <w:sz w:val="22"/>
                <w:szCs w:val="22"/>
              </w:rPr>
            </w:pPr>
            <w:r w:rsidRPr="00A10CAD">
              <w:rPr>
                <w:sz w:val="22"/>
                <w:szCs w:val="22"/>
              </w:rPr>
              <w:t xml:space="preserve">Тема 5. </w:t>
            </w:r>
            <w:r w:rsidR="006A0700">
              <w:rPr>
                <w:sz w:val="22"/>
                <w:szCs w:val="22"/>
              </w:rPr>
              <w:t>О</w:t>
            </w:r>
            <w:r w:rsidR="006A0700" w:rsidRPr="006A0700">
              <w:rPr>
                <w:sz w:val="22"/>
                <w:szCs w:val="22"/>
              </w:rPr>
              <w:t>рганизация и нормирование труда</w:t>
            </w:r>
          </w:p>
        </w:tc>
        <w:tc>
          <w:tcPr>
            <w:tcW w:w="2146" w:type="dxa"/>
          </w:tcPr>
          <w:p w14:paraId="760344BB" w14:textId="77777777" w:rsidR="00A23150" w:rsidRPr="00A10CAD" w:rsidRDefault="006A0700" w:rsidP="00A23150">
            <w:pPr>
              <w:keepNext/>
              <w:tabs>
                <w:tab w:val="left" w:pos="161"/>
                <w:tab w:val="left" w:pos="191"/>
              </w:tabs>
              <w:rPr>
                <w:bCs/>
                <w:iCs/>
                <w:sz w:val="22"/>
                <w:szCs w:val="22"/>
              </w:rPr>
            </w:pPr>
            <w:r w:rsidRPr="006A0700">
              <w:rPr>
                <w:sz w:val="22"/>
                <w:szCs w:val="22"/>
              </w:rPr>
              <w:t>Значение, задачи и составные элементы рациональной организации труда. Подбор, профессиональная подготовка, переподготовка, повышение квалификации персонала: методы и системы. Разделение и кооперация труда.</w:t>
            </w:r>
          </w:p>
        </w:tc>
        <w:tc>
          <w:tcPr>
            <w:tcW w:w="1945" w:type="dxa"/>
          </w:tcPr>
          <w:p w14:paraId="7670A394"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5A406976"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741AC814" w14:textId="77777777" w:rsidR="00A23150" w:rsidRPr="00A10CAD" w:rsidRDefault="00A23150" w:rsidP="00A23150">
            <w:pPr>
              <w:keepNext/>
              <w:rPr>
                <w:sz w:val="22"/>
                <w:szCs w:val="22"/>
              </w:rPr>
            </w:pPr>
            <w:r w:rsidRPr="00A10CAD">
              <w:rPr>
                <w:sz w:val="22"/>
                <w:szCs w:val="22"/>
              </w:rPr>
              <w:t>Опрос, доклад</w:t>
            </w:r>
          </w:p>
        </w:tc>
      </w:tr>
      <w:tr w:rsidR="00A23150" w:rsidRPr="000F338B" w14:paraId="402E3368" w14:textId="77777777" w:rsidTr="00AA6779">
        <w:tc>
          <w:tcPr>
            <w:tcW w:w="2169" w:type="dxa"/>
          </w:tcPr>
          <w:p w14:paraId="74E22AA6" w14:textId="77777777" w:rsidR="00A23150" w:rsidRPr="00A10CAD" w:rsidRDefault="00A23150" w:rsidP="00A23150">
            <w:pPr>
              <w:keepNext/>
              <w:tabs>
                <w:tab w:val="left" w:pos="161"/>
                <w:tab w:val="left" w:pos="191"/>
              </w:tabs>
              <w:rPr>
                <w:sz w:val="22"/>
                <w:szCs w:val="22"/>
              </w:rPr>
            </w:pPr>
            <w:r w:rsidRPr="00A10CAD">
              <w:rPr>
                <w:sz w:val="22"/>
                <w:szCs w:val="22"/>
              </w:rPr>
              <w:lastRenderedPageBreak/>
              <w:t xml:space="preserve">Тема 6. </w:t>
            </w:r>
            <w:r w:rsidR="006A0700" w:rsidRPr="006A0700">
              <w:rPr>
                <w:sz w:val="22"/>
                <w:szCs w:val="22"/>
              </w:rPr>
              <w:t>Производительность труда: факторы и резервы роста</w:t>
            </w:r>
          </w:p>
        </w:tc>
        <w:tc>
          <w:tcPr>
            <w:tcW w:w="2146" w:type="dxa"/>
          </w:tcPr>
          <w:p w14:paraId="238B0F41" w14:textId="77777777" w:rsidR="00A23150" w:rsidRPr="00A10CAD" w:rsidRDefault="006A0700" w:rsidP="00A23150">
            <w:pPr>
              <w:keepNext/>
              <w:tabs>
                <w:tab w:val="left" w:pos="161"/>
                <w:tab w:val="left" w:pos="191"/>
              </w:tabs>
              <w:rPr>
                <w:bCs/>
                <w:iCs/>
                <w:sz w:val="22"/>
                <w:szCs w:val="22"/>
              </w:rPr>
            </w:pPr>
            <w:r w:rsidRPr="006A0700">
              <w:rPr>
                <w:sz w:val="22"/>
                <w:szCs w:val="22"/>
              </w:rPr>
              <w:t>Понятие производительности и эффективности труда. Социально-экономическое значение повышения производительности труда.</w:t>
            </w:r>
          </w:p>
        </w:tc>
        <w:tc>
          <w:tcPr>
            <w:tcW w:w="1945" w:type="dxa"/>
          </w:tcPr>
          <w:p w14:paraId="28D4E849"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0AE010CA"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50F0C7CF" w14:textId="77777777" w:rsidR="00A23150" w:rsidRPr="00A10CAD" w:rsidRDefault="00A23150" w:rsidP="00A23150">
            <w:pPr>
              <w:keepNext/>
              <w:rPr>
                <w:sz w:val="22"/>
                <w:szCs w:val="22"/>
              </w:rPr>
            </w:pPr>
            <w:r w:rsidRPr="00A10CAD">
              <w:rPr>
                <w:sz w:val="22"/>
                <w:szCs w:val="22"/>
              </w:rPr>
              <w:t>Коллоквиум, доклад</w:t>
            </w:r>
          </w:p>
        </w:tc>
      </w:tr>
      <w:tr w:rsidR="00A23150" w:rsidRPr="000F338B" w14:paraId="5AD11687" w14:textId="77777777" w:rsidTr="00AA6779">
        <w:tc>
          <w:tcPr>
            <w:tcW w:w="2169" w:type="dxa"/>
          </w:tcPr>
          <w:p w14:paraId="4776E324"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7. </w:t>
            </w:r>
            <w:r w:rsidR="006A0700" w:rsidRPr="006A0700">
              <w:rPr>
                <w:sz w:val="22"/>
                <w:szCs w:val="22"/>
              </w:rPr>
              <w:t>Уровень и качество жизни населения</w:t>
            </w:r>
          </w:p>
        </w:tc>
        <w:tc>
          <w:tcPr>
            <w:tcW w:w="2146" w:type="dxa"/>
          </w:tcPr>
          <w:p w14:paraId="36F4A50F" w14:textId="77777777" w:rsidR="00A23150" w:rsidRPr="00A10CAD" w:rsidRDefault="006A0700" w:rsidP="00A23150">
            <w:pPr>
              <w:keepNext/>
              <w:tabs>
                <w:tab w:val="left" w:pos="161"/>
                <w:tab w:val="left" w:pos="191"/>
              </w:tabs>
              <w:rPr>
                <w:bCs/>
                <w:iCs/>
                <w:sz w:val="22"/>
                <w:szCs w:val="22"/>
              </w:rPr>
            </w:pPr>
            <w:r w:rsidRPr="006A0700">
              <w:rPr>
                <w:bCs/>
                <w:iCs/>
                <w:sz w:val="22"/>
                <w:szCs w:val="22"/>
              </w:rPr>
              <w:t>Категории: «уровень жизни», «качество жизни», «образ жизни». Факторы, влияющие на образ жизни общества, социальной группы, отдельной личности.</w:t>
            </w:r>
          </w:p>
        </w:tc>
        <w:tc>
          <w:tcPr>
            <w:tcW w:w="1945" w:type="dxa"/>
          </w:tcPr>
          <w:p w14:paraId="626D0724"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0BB7CFFD"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25B2E392" w14:textId="77777777" w:rsidR="00A23150" w:rsidRPr="00A10CAD" w:rsidRDefault="00A23150" w:rsidP="00A23150">
            <w:pPr>
              <w:keepNext/>
              <w:rPr>
                <w:sz w:val="22"/>
                <w:szCs w:val="22"/>
              </w:rPr>
            </w:pPr>
            <w:r w:rsidRPr="00A10CAD">
              <w:rPr>
                <w:sz w:val="22"/>
                <w:szCs w:val="22"/>
              </w:rPr>
              <w:t>Опрос, доклад</w:t>
            </w:r>
          </w:p>
        </w:tc>
      </w:tr>
      <w:tr w:rsidR="00A23150" w:rsidRPr="000F338B" w14:paraId="2A60089B" w14:textId="77777777" w:rsidTr="00AA6779">
        <w:tc>
          <w:tcPr>
            <w:tcW w:w="2169" w:type="dxa"/>
          </w:tcPr>
          <w:p w14:paraId="225A259E"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8. </w:t>
            </w:r>
            <w:r w:rsidR="00AA6779" w:rsidRPr="00AA6779">
              <w:rPr>
                <w:sz w:val="22"/>
                <w:szCs w:val="22"/>
              </w:rPr>
              <w:t>Мотивация и стимулирование труда</w:t>
            </w:r>
          </w:p>
        </w:tc>
        <w:tc>
          <w:tcPr>
            <w:tcW w:w="2146" w:type="dxa"/>
          </w:tcPr>
          <w:p w14:paraId="7761D970" w14:textId="77777777" w:rsidR="00A23150" w:rsidRPr="00A10CAD" w:rsidRDefault="00AA6779" w:rsidP="00A23150">
            <w:pPr>
              <w:widowControl/>
              <w:jc w:val="both"/>
              <w:rPr>
                <w:bCs/>
                <w:iCs/>
                <w:sz w:val="22"/>
                <w:szCs w:val="22"/>
              </w:rPr>
            </w:pPr>
            <w:r w:rsidRPr="00AA6779">
              <w:rPr>
                <w:sz w:val="22"/>
                <w:szCs w:val="22"/>
              </w:rPr>
              <w:t>Система регулирования трудового поведения и цели его изучения. Сущность и структура мотивов трудового поведения. Интерес как осознанная потребность.</w:t>
            </w:r>
          </w:p>
        </w:tc>
        <w:tc>
          <w:tcPr>
            <w:tcW w:w="1945" w:type="dxa"/>
          </w:tcPr>
          <w:p w14:paraId="7FDFA2FB"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417C7CC8"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5FCBD966" w14:textId="77777777" w:rsidR="00A23150" w:rsidRPr="00A10CAD" w:rsidRDefault="00A23150" w:rsidP="00A23150">
            <w:pPr>
              <w:keepNext/>
              <w:rPr>
                <w:sz w:val="22"/>
                <w:szCs w:val="22"/>
              </w:rPr>
            </w:pPr>
            <w:r w:rsidRPr="00A10CAD">
              <w:rPr>
                <w:sz w:val="22"/>
                <w:szCs w:val="22"/>
              </w:rPr>
              <w:t>Коллоквиум, доклад</w:t>
            </w:r>
          </w:p>
        </w:tc>
      </w:tr>
      <w:tr w:rsidR="00A23150" w:rsidRPr="000F338B" w14:paraId="33EF19F2" w14:textId="77777777" w:rsidTr="00AA6779">
        <w:tc>
          <w:tcPr>
            <w:tcW w:w="2169" w:type="dxa"/>
          </w:tcPr>
          <w:p w14:paraId="4136E106"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9. </w:t>
            </w:r>
            <w:r w:rsidR="00AA6779" w:rsidRPr="00AA6779">
              <w:rPr>
                <w:sz w:val="22"/>
                <w:szCs w:val="22"/>
              </w:rPr>
              <w:t>Оплата труда</w:t>
            </w:r>
          </w:p>
        </w:tc>
        <w:tc>
          <w:tcPr>
            <w:tcW w:w="2146" w:type="dxa"/>
          </w:tcPr>
          <w:p w14:paraId="71637E4A" w14:textId="77777777" w:rsidR="00A23150" w:rsidRPr="00A10CAD" w:rsidRDefault="00AA6779" w:rsidP="00A23150">
            <w:pPr>
              <w:keepNext/>
              <w:tabs>
                <w:tab w:val="left" w:pos="161"/>
                <w:tab w:val="left" w:pos="191"/>
              </w:tabs>
              <w:rPr>
                <w:bCs/>
                <w:iCs/>
                <w:sz w:val="22"/>
                <w:szCs w:val="22"/>
              </w:rPr>
            </w:pPr>
            <w:r w:rsidRPr="00AA6779">
              <w:rPr>
                <w:sz w:val="22"/>
                <w:szCs w:val="22"/>
              </w:rPr>
              <w:t>Сущность и функции заработной платы. Приоритет материальных стимулов в условиях рыночных отношений. Структура доходов.</w:t>
            </w:r>
          </w:p>
        </w:tc>
        <w:tc>
          <w:tcPr>
            <w:tcW w:w="1945" w:type="dxa"/>
          </w:tcPr>
          <w:p w14:paraId="10F0D84B"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02A66F05"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45FDC804" w14:textId="77777777" w:rsidR="00A23150" w:rsidRPr="00A10CAD" w:rsidRDefault="00A23150" w:rsidP="00A23150">
            <w:pPr>
              <w:keepNext/>
              <w:rPr>
                <w:sz w:val="22"/>
                <w:szCs w:val="22"/>
              </w:rPr>
            </w:pPr>
            <w:r w:rsidRPr="00A10CAD">
              <w:rPr>
                <w:sz w:val="22"/>
                <w:szCs w:val="22"/>
              </w:rPr>
              <w:t>Опрос, доклад</w:t>
            </w:r>
          </w:p>
        </w:tc>
      </w:tr>
      <w:tr w:rsidR="00AA6779" w:rsidRPr="000F338B" w14:paraId="2815FC79" w14:textId="77777777" w:rsidTr="00AA6779">
        <w:tc>
          <w:tcPr>
            <w:tcW w:w="2169" w:type="dxa"/>
          </w:tcPr>
          <w:p w14:paraId="76C3373F" w14:textId="77777777" w:rsidR="00AA6779" w:rsidRPr="00A10CAD" w:rsidRDefault="00AA6779" w:rsidP="00AA6779">
            <w:pPr>
              <w:keepNext/>
              <w:tabs>
                <w:tab w:val="left" w:pos="161"/>
                <w:tab w:val="left" w:pos="191"/>
              </w:tabs>
              <w:rPr>
                <w:sz w:val="22"/>
                <w:szCs w:val="22"/>
              </w:rPr>
            </w:pPr>
            <w:r>
              <w:rPr>
                <w:sz w:val="22"/>
                <w:szCs w:val="22"/>
              </w:rPr>
              <w:t xml:space="preserve">Тема 10. </w:t>
            </w:r>
            <w:r w:rsidRPr="00AA6779">
              <w:rPr>
                <w:sz w:val="22"/>
                <w:szCs w:val="22"/>
              </w:rPr>
              <w:t>Структура и социальное развитие трудовых коллективов</w:t>
            </w:r>
          </w:p>
        </w:tc>
        <w:tc>
          <w:tcPr>
            <w:tcW w:w="2146" w:type="dxa"/>
          </w:tcPr>
          <w:p w14:paraId="3A2B6007" w14:textId="77777777" w:rsidR="00AA6779" w:rsidRPr="00AA6779" w:rsidRDefault="00AA6779" w:rsidP="00AA6779">
            <w:pPr>
              <w:keepNext/>
              <w:tabs>
                <w:tab w:val="left" w:pos="161"/>
                <w:tab w:val="left" w:pos="191"/>
              </w:tabs>
              <w:rPr>
                <w:sz w:val="22"/>
                <w:szCs w:val="22"/>
              </w:rPr>
            </w:pPr>
            <w:r w:rsidRPr="00AA6779">
              <w:rPr>
                <w:sz w:val="22"/>
                <w:szCs w:val="22"/>
              </w:rPr>
              <w:t>Понятие социальных групп на предприятии. Функционально-производственная структура. Демографическая структура. Национальная структура.</w:t>
            </w:r>
          </w:p>
        </w:tc>
        <w:tc>
          <w:tcPr>
            <w:tcW w:w="1945" w:type="dxa"/>
          </w:tcPr>
          <w:p w14:paraId="2D0FB500" w14:textId="77777777" w:rsidR="00AA6779" w:rsidRPr="00A10CAD" w:rsidRDefault="00AA6779" w:rsidP="00AA6779">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4E9F8D47" w14:textId="77777777" w:rsidR="00AA6779" w:rsidRPr="00A10CAD" w:rsidRDefault="00AA6779" w:rsidP="00AA6779">
            <w:pPr>
              <w:keepNext/>
              <w:rPr>
                <w:sz w:val="22"/>
                <w:szCs w:val="22"/>
                <w:u w:val="single"/>
              </w:rPr>
            </w:pPr>
            <w:r w:rsidRPr="00A10CAD">
              <w:rPr>
                <w:sz w:val="22"/>
                <w:szCs w:val="22"/>
              </w:rPr>
              <w:t>Литература к теме, работа с интернет источниками</w:t>
            </w:r>
          </w:p>
        </w:tc>
        <w:tc>
          <w:tcPr>
            <w:tcW w:w="1745" w:type="dxa"/>
          </w:tcPr>
          <w:p w14:paraId="59FBB32F" w14:textId="77777777" w:rsidR="00AA6779" w:rsidRPr="00A10CAD" w:rsidRDefault="00AA6779" w:rsidP="00AA6779">
            <w:pPr>
              <w:keepNext/>
              <w:rPr>
                <w:sz w:val="22"/>
                <w:szCs w:val="22"/>
              </w:rPr>
            </w:pPr>
            <w:r w:rsidRPr="00A10CAD">
              <w:rPr>
                <w:sz w:val="22"/>
                <w:szCs w:val="22"/>
              </w:rPr>
              <w:t>Опрос, доклад</w:t>
            </w:r>
          </w:p>
        </w:tc>
      </w:tr>
      <w:tr w:rsidR="00AA6779" w:rsidRPr="000F338B" w14:paraId="35B9C01A" w14:textId="77777777" w:rsidTr="00AA6779">
        <w:tc>
          <w:tcPr>
            <w:tcW w:w="2169" w:type="dxa"/>
          </w:tcPr>
          <w:p w14:paraId="6E838519" w14:textId="77777777" w:rsidR="00AA6779" w:rsidRDefault="00AA6779" w:rsidP="00AA6779">
            <w:pPr>
              <w:keepNext/>
              <w:tabs>
                <w:tab w:val="left" w:pos="161"/>
                <w:tab w:val="left" w:pos="191"/>
              </w:tabs>
              <w:rPr>
                <w:sz w:val="22"/>
                <w:szCs w:val="22"/>
              </w:rPr>
            </w:pPr>
            <w:r>
              <w:rPr>
                <w:sz w:val="22"/>
                <w:szCs w:val="22"/>
              </w:rPr>
              <w:lastRenderedPageBreak/>
              <w:t xml:space="preserve">Тема 11. </w:t>
            </w:r>
            <w:r w:rsidRPr="00AA6779">
              <w:rPr>
                <w:sz w:val="22"/>
                <w:szCs w:val="22"/>
              </w:rPr>
              <w:t>Взаимосвязь и расчёты показателей по труду и социальному развитию</w:t>
            </w:r>
          </w:p>
        </w:tc>
        <w:tc>
          <w:tcPr>
            <w:tcW w:w="2146" w:type="dxa"/>
          </w:tcPr>
          <w:p w14:paraId="4695F370" w14:textId="77777777" w:rsidR="00AA6779" w:rsidRPr="00AA6779" w:rsidRDefault="00AA6779" w:rsidP="00AA6779">
            <w:pPr>
              <w:keepNext/>
              <w:tabs>
                <w:tab w:val="left" w:pos="161"/>
                <w:tab w:val="left" w:pos="191"/>
              </w:tabs>
              <w:rPr>
                <w:sz w:val="22"/>
                <w:szCs w:val="22"/>
              </w:rPr>
            </w:pPr>
            <w:r w:rsidRPr="00AA6779">
              <w:rPr>
                <w:sz w:val="22"/>
                <w:szCs w:val="22"/>
              </w:rPr>
              <w:t>Планирование персонала на предприятии. Определение численности рабочих с повременной и сдельной оплатой труда на предприятии. Величина и структура фонда заработной платы и их определение.</w:t>
            </w:r>
          </w:p>
        </w:tc>
        <w:tc>
          <w:tcPr>
            <w:tcW w:w="1945" w:type="dxa"/>
          </w:tcPr>
          <w:p w14:paraId="01A8E423" w14:textId="77777777" w:rsidR="00AA6779" w:rsidRPr="00A10CAD" w:rsidRDefault="00AA6779" w:rsidP="00AA6779">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4744BB07" w14:textId="77777777" w:rsidR="00AA6779" w:rsidRPr="00A10CAD" w:rsidRDefault="00AA6779" w:rsidP="00AA6779">
            <w:pPr>
              <w:keepNext/>
              <w:rPr>
                <w:sz w:val="22"/>
                <w:szCs w:val="22"/>
                <w:u w:val="single"/>
              </w:rPr>
            </w:pPr>
            <w:r w:rsidRPr="00A10CAD">
              <w:rPr>
                <w:sz w:val="22"/>
                <w:szCs w:val="22"/>
              </w:rPr>
              <w:t>Литература к теме, работа с интернет источниками</w:t>
            </w:r>
          </w:p>
        </w:tc>
        <w:tc>
          <w:tcPr>
            <w:tcW w:w="1745" w:type="dxa"/>
          </w:tcPr>
          <w:p w14:paraId="32C7CABF" w14:textId="77777777" w:rsidR="00AA6779" w:rsidRPr="00A10CAD" w:rsidRDefault="00AA6779" w:rsidP="00AA6779">
            <w:pPr>
              <w:keepNext/>
              <w:rPr>
                <w:sz w:val="22"/>
                <w:szCs w:val="22"/>
              </w:rPr>
            </w:pPr>
            <w:r w:rsidRPr="00A10CAD">
              <w:rPr>
                <w:sz w:val="22"/>
                <w:szCs w:val="22"/>
              </w:rPr>
              <w:t>Опрос, доклад</w:t>
            </w:r>
          </w:p>
        </w:tc>
      </w:tr>
    </w:tbl>
    <w:p w14:paraId="320B808F" w14:textId="77777777" w:rsidR="001E0F2B" w:rsidRDefault="001E0F2B" w:rsidP="000E0CEB">
      <w:pPr>
        <w:spacing w:line="276" w:lineRule="auto"/>
        <w:ind w:firstLine="567"/>
        <w:jc w:val="both"/>
        <w:rPr>
          <w:sz w:val="24"/>
          <w:szCs w:val="24"/>
        </w:rPr>
      </w:pPr>
    </w:p>
    <w:p w14:paraId="7E4FC2FD" w14:textId="77777777" w:rsidR="00BB5366" w:rsidRPr="00A10CAD"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76117F">
        <w:rPr>
          <w:b/>
          <w:sz w:val="24"/>
          <w:szCs w:val="24"/>
          <w:lang w:eastAsia="ar-SA"/>
        </w:rPr>
        <w:t>Экономика и социология труда»</w:t>
      </w:r>
    </w:p>
    <w:p w14:paraId="54F86A55" w14:textId="77777777" w:rsidR="00C55E68" w:rsidRPr="000E0CEB" w:rsidRDefault="007734ED" w:rsidP="00A10CAD">
      <w:pPr>
        <w:pStyle w:val="1"/>
        <w:keepNext w:val="0"/>
        <w:tabs>
          <w:tab w:val="left" w:pos="1134"/>
        </w:tabs>
        <w:spacing w:before="0" w:after="0"/>
        <w:ind w:firstLine="567"/>
        <w:jc w:val="both"/>
        <w:rPr>
          <w:rFonts w:ascii="Times New Roman" w:hAnsi="Times New Roman" w:cs="Times New Roman"/>
          <w:sz w:val="24"/>
          <w:szCs w:val="24"/>
          <w:lang w:val="ru-RU"/>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595"/>
        <w:gridCol w:w="2812"/>
        <w:gridCol w:w="3093"/>
        <w:gridCol w:w="1507"/>
      </w:tblGrid>
      <w:tr w:rsidR="00BB5366" w:rsidRPr="00BB5366" w14:paraId="4F4A9B9A" w14:textId="77777777" w:rsidTr="00FE7293">
        <w:tc>
          <w:tcPr>
            <w:tcW w:w="959" w:type="dxa"/>
          </w:tcPr>
          <w:p w14:paraId="5914139F" w14:textId="77777777" w:rsidR="00BB5366" w:rsidRPr="009D6701" w:rsidRDefault="00BB5366" w:rsidP="00292983">
            <w:pPr>
              <w:keepNext/>
              <w:autoSpaceDN w:val="0"/>
              <w:adjustRightInd w:val="0"/>
              <w:ind w:left="-142" w:right="-149"/>
              <w:jc w:val="center"/>
              <w:rPr>
                <w:bCs/>
                <w:color w:val="000000"/>
              </w:rPr>
            </w:pPr>
            <w:r w:rsidRPr="009D6701">
              <w:rPr>
                <w:b/>
                <w:bCs/>
                <w:color w:val="000000"/>
              </w:rPr>
              <w:lastRenderedPageBreak/>
              <w:t>№</w:t>
            </w:r>
            <w:r w:rsidR="00292983">
              <w:rPr>
                <w:b/>
                <w:bCs/>
                <w:color w:val="000000"/>
              </w:rPr>
              <w:t xml:space="preserve"> </w:t>
            </w:r>
            <w:r w:rsidRPr="009D6701">
              <w:rPr>
                <w:b/>
                <w:bCs/>
                <w:color w:val="000000"/>
              </w:rPr>
              <w:t>п/п</w:t>
            </w:r>
          </w:p>
        </w:tc>
        <w:tc>
          <w:tcPr>
            <w:tcW w:w="1701" w:type="dxa"/>
          </w:tcPr>
          <w:p w14:paraId="7241A54F"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Наименование оценочного средства</w:t>
            </w:r>
          </w:p>
        </w:tc>
        <w:tc>
          <w:tcPr>
            <w:tcW w:w="1843" w:type="dxa"/>
          </w:tcPr>
          <w:p w14:paraId="5B6FACC7" w14:textId="77777777" w:rsidR="00BB5366" w:rsidRPr="009D6701" w:rsidRDefault="00BB5366" w:rsidP="00292983">
            <w:pPr>
              <w:keepNext/>
              <w:autoSpaceDN w:val="0"/>
              <w:adjustRightInd w:val="0"/>
              <w:ind w:left="-142"/>
              <w:jc w:val="center"/>
              <w:rPr>
                <w:b/>
                <w:bCs/>
                <w:color w:val="000000"/>
              </w:rPr>
            </w:pPr>
            <w:r w:rsidRPr="009D6701">
              <w:rPr>
                <w:b/>
                <w:bCs/>
                <w:color w:val="000000"/>
              </w:rPr>
              <w:t>Краткая характеристика оценочного средства</w:t>
            </w:r>
          </w:p>
        </w:tc>
        <w:tc>
          <w:tcPr>
            <w:tcW w:w="3605" w:type="dxa"/>
          </w:tcPr>
          <w:p w14:paraId="6644297B"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Шкала и критерии оценки, балл</w:t>
            </w:r>
          </w:p>
        </w:tc>
        <w:tc>
          <w:tcPr>
            <w:tcW w:w="1639" w:type="dxa"/>
          </w:tcPr>
          <w:p w14:paraId="5FF82FB2"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Критерии оценивания компетенции</w:t>
            </w:r>
          </w:p>
        </w:tc>
      </w:tr>
      <w:tr w:rsidR="00292983" w:rsidRPr="00BB5366" w14:paraId="0645555C" w14:textId="77777777" w:rsidTr="00FE7293">
        <w:trPr>
          <w:trHeight w:val="4742"/>
        </w:trPr>
        <w:tc>
          <w:tcPr>
            <w:tcW w:w="959" w:type="dxa"/>
          </w:tcPr>
          <w:p w14:paraId="7C4037E9" w14:textId="77777777" w:rsidR="00292983" w:rsidRPr="009D6701" w:rsidRDefault="00292983" w:rsidP="00292983">
            <w:pPr>
              <w:keepNext/>
              <w:autoSpaceDN w:val="0"/>
              <w:adjustRightInd w:val="0"/>
              <w:ind w:left="-142" w:right="-149"/>
              <w:jc w:val="center"/>
              <w:rPr>
                <w:bCs/>
                <w:color w:val="000000"/>
              </w:rPr>
            </w:pPr>
            <w:r w:rsidRPr="009D6701">
              <w:rPr>
                <w:bCs/>
                <w:color w:val="000000"/>
              </w:rPr>
              <w:t>1.</w:t>
            </w:r>
          </w:p>
        </w:tc>
        <w:tc>
          <w:tcPr>
            <w:tcW w:w="1701" w:type="dxa"/>
          </w:tcPr>
          <w:p w14:paraId="46ADE519" w14:textId="77777777" w:rsidR="00292983" w:rsidRPr="009D6701" w:rsidRDefault="00292983" w:rsidP="00292983">
            <w:pPr>
              <w:keepNext/>
              <w:autoSpaceDN w:val="0"/>
              <w:adjustRightInd w:val="0"/>
              <w:ind w:left="5" w:right="-6"/>
              <w:rPr>
                <w:bCs/>
                <w:color w:val="000000"/>
              </w:rPr>
            </w:pPr>
            <w:r>
              <w:rPr>
                <w:bCs/>
                <w:color w:val="000000"/>
              </w:rPr>
              <w:t>Опрос</w:t>
            </w:r>
          </w:p>
        </w:tc>
        <w:tc>
          <w:tcPr>
            <w:tcW w:w="1843" w:type="dxa"/>
          </w:tcPr>
          <w:p w14:paraId="183AC8E0" w14:textId="77777777" w:rsidR="00292983" w:rsidRPr="009D6701" w:rsidRDefault="00292983" w:rsidP="00292983">
            <w:pPr>
              <w:keepNext/>
              <w:autoSpaceDN w:val="0"/>
              <w:adjustRightInd w:val="0"/>
              <w:ind w:left="4"/>
              <w:rPr>
                <w:bCs/>
                <w:color w:val="000000"/>
              </w:rPr>
            </w:pPr>
            <w:r>
              <w:rPr>
                <w:bCs/>
                <w:color w:val="000000"/>
              </w:rPr>
              <w:t>Сбор первичной информации по выяснению уровня усвоения пройденного материала</w:t>
            </w:r>
          </w:p>
        </w:tc>
        <w:tc>
          <w:tcPr>
            <w:tcW w:w="3605" w:type="dxa"/>
          </w:tcPr>
          <w:p w14:paraId="2238F638" w14:textId="77777777" w:rsidR="00292983" w:rsidRPr="00292983" w:rsidRDefault="00292983" w:rsidP="00FE7293">
            <w:pPr>
              <w:keepNext/>
              <w:autoSpaceDN w:val="0"/>
              <w:adjustRightInd w:val="0"/>
              <w:ind w:left="4" w:right="-1"/>
              <w:jc w:val="both"/>
              <w:rPr>
                <w:bCs/>
                <w:color w:val="000000"/>
              </w:rPr>
            </w:pPr>
            <w:r w:rsidRPr="00292983">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E4A88B3" w14:textId="77777777" w:rsidR="00292983" w:rsidRPr="00D47F7F" w:rsidRDefault="00292983" w:rsidP="00292983">
            <w:pPr>
              <w:keepNext/>
              <w:autoSpaceDN w:val="0"/>
              <w:adjustRightInd w:val="0"/>
              <w:ind w:left="4" w:right="-1"/>
              <w:rPr>
                <w:sz w:val="24"/>
                <w:lang w:eastAsia="ru-RU"/>
              </w:rPr>
            </w:pPr>
            <w:r w:rsidRPr="00292983">
              <w:rPr>
                <w:bCs/>
                <w:color w:val="000000"/>
              </w:rPr>
              <w:t>«Не</w:t>
            </w:r>
            <w:r>
              <w:rPr>
                <w:bCs/>
                <w:color w:val="000000"/>
              </w:rPr>
              <w:t xml:space="preserve"> </w:t>
            </w:r>
            <w:r w:rsidRPr="00292983">
              <w:rPr>
                <w:bCs/>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14:paraId="0C6B2A60" w14:textId="77777777" w:rsidR="00292983" w:rsidRPr="00292983" w:rsidRDefault="00292983" w:rsidP="00AA6779">
            <w:pPr>
              <w:keepNext/>
              <w:autoSpaceDN w:val="0"/>
              <w:adjustRightInd w:val="0"/>
              <w:ind w:left="4" w:right="-1"/>
              <w:rPr>
                <w:bCs/>
                <w:color w:val="000000"/>
              </w:rPr>
            </w:pPr>
            <w:r w:rsidRPr="00292983">
              <w:rPr>
                <w:bCs/>
                <w:color w:val="000000"/>
              </w:rPr>
              <w:t>ПК-</w:t>
            </w:r>
            <w:r w:rsidR="00AA6779">
              <w:rPr>
                <w:bCs/>
                <w:color w:val="000000"/>
              </w:rPr>
              <w:t>6</w:t>
            </w:r>
            <w:r>
              <w:rPr>
                <w:bCs/>
                <w:color w:val="000000"/>
              </w:rPr>
              <w:t>.1, ПК-</w:t>
            </w:r>
            <w:r w:rsidR="00AA6779">
              <w:rPr>
                <w:bCs/>
                <w:color w:val="000000"/>
              </w:rPr>
              <w:t>6</w:t>
            </w:r>
            <w:r>
              <w:rPr>
                <w:bCs/>
                <w:color w:val="000000"/>
              </w:rPr>
              <w:t>.2, ПК-</w:t>
            </w:r>
            <w:r w:rsidR="00AA6779">
              <w:rPr>
                <w:bCs/>
                <w:color w:val="000000"/>
              </w:rPr>
              <w:t>6.3, ПК-6</w:t>
            </w:r>
            <w:r>
              <w:rPr>
                <w:bCs/>
                <w:color w:val="000000"/>
              </w:rPr>
              <w:t>.4, ПК-</w:t>
            </w:r>
            <w:r w:rsidR="00AA6779">
              <w:rPr>
                <w:bCs/>
                <w:color w:val="000000"/>
              </w:rPr>
              <w:t>6.5</w:t>
            </w:r>
          </w:p>
        </w:tc>
      </w:tr>
      <w:tr w:rsidR="00292983" w:rsidRPr="00BB5366" w14:paraId="6975F59A" w14:textId="77777777" w:rsidTr="00FE7293">
        <w:tc>
          <w:tcPr>
            <w:tcW w:w="959" w:type="dxa"/>
          </w:tcPr>
          <w:p w14:paraId="2CE84B8B" w14:textId="77777777" w:rsidR="00292983" w:rsidRPr="009D6701" w:rsidRDefault="00292983" w:rsidP="00292983">
            <w:pPr>
              <w:keepNext/>
              <w:autoSpaceDN w:val="0"/>
              <w:adjustRightInd w:val="0"/>
              <w:ind w:left="-142" w:right="-149"/>
              <w:jc w:val="center"/>
              <w:rPr>
                <w:bCs/>
                <w:color w:val="000000"/>
              </w:rPr>
            </w:pPr>
            <w:r>
              <w:rPr>
                <w:bCs/>
                <w:color w:val="000000"/>
              </w:rPr>
              <w:t>2</w:t>
            </w:r>
          </w:p>
        </w:tc>
        <w:tc>
          <w:tcPr>
            <w:tcW w:w="1701" w:type="dxa"/>
          </w:tcPr>
          <w:p w14:paraId="66A6D1E9" w14:textId="77777777" w:rsidR="00292983" w:rsidRPr="009D6701" w:rsidRDefault="00292983" w:rsidP="00292983">
            <w:pPr>
              <w:keepNext/>
              <w:autoSpaceDN w:val="0"/>
              <w:adjustRightInd w:val="0"/>
              <w:ind w:left="5" w:right="-6"/>
              <w:rPr>
                <w:bCs/>
                <w:color w:val="000000"/>
              </w:rPr>
            </w:pPr>
            <w:r>
              <w:rPr>
                <w:bCs/>
                <w:color w:val="000000"/>
              </w:rPr>
              <w:t>Доклад-</w:t>
            </w:r>
            <w:r w:rsidRPr="009D6701">
              <w:rPr>
                <w:bCs/>
                <w:color w:val="000000"/>
              </w:rPr>
              <w:t>презентация</w:t>
            </w:r>
          </w:p>
        </w:tc>
        <w:tc>
          <w:tcPr>
            <w:tcW w:w="1843" w:type="dxa"/>
          </w:tcPr>
          <w:p w14:paraId="28CFBD40" w14:textId="77777777" w:rsidR="00292983" w:rsidRPr="009D6701" w:rsidRDefault="00292983" w:rsidP="00292983">
            <w:pPr>
              <w:keepNext/>
              <w:autoSpaceDN w:val="0"/>
              <w:adjustRightInd w:val="0"/>
              <w:ind w:left="4"/>
              <w:rPr>
                <w:spacing w:val="-2"/>
              </w:rPr>
            </w:pPr>
            <w:r w:rsidRPr="00BB5366">
              <w:t xml:space="preserve">Публичное выступление по представлению полученных результатов в программе </w:t>
            </w:r>
            <w:r w:rsidRPr="009D6701">
              <w:rPr>
                <w:lang w:val="en-US"/>
              </w:rPr>
              <w:t>Microsoft</w:t>
            </w:r>
            <w:r w:rsidRPr="00BB5366">
              <w:t xml:space="preserve"> </w:t>
            </w:r>
            <w:r w:rsidRPr="009D6701">
              <w:rPr>
                <w:lang w:val="en-US"/>
              </w:rPr>
              <w:t>PowerPoint</w:t>
            </w:r>
          </w:p>
        </w:tc>
        <w:tc>
          <w:tcPr>
            <w:tcW w:w="3605" w:type="dxa"/>
          </w:tcPr>
          <w:p w14:paraId="449BFF6A" w14:textId="77777777" w:rsidR="00292983" w:rsidRPr="009D6701" w:rsidRDefault="00292983" w:rsidP="00292983">
            <w:pPr>
              <w:keepNext/>
              <w:tabs>
                <w:tab w:val="left" w:pos="373"/>
              </w:tabs>
              <w:autoSpaceDN w:val="0"/>
              <w:adjustRightInd w:val="0"/>
              <w:ind w:left="90" w:hanging="142"/>
              <w:rPr>
                <w:bCs/>
                <w:color w:val="000000"/>
              </w:rPr>
            </w:pPr>
            <w:r w:rsidRPr="009D6701">
              <w:rPr>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2FA26412" w14:textId="77777777" w:rsidR="00292983" w:rsidRPr="009D6701" w:rsidRDefault="00292983" w:rsidP="00292983">
            <w:pPr>
              <w:keepNext/>
              <w:tabs>
                <w:tab w:val="left" w:pos="373"/>
              </w:tabs>
              <w:autoSpaceDN w:val="0"/>
              <w:adjustRightInd w:val="0"/>
              <w:ind w:left="90" w:hanging="142"/>
              <w:rPr>
                <w:bCs/>
                <w:color w:val="000000"/>
              </w:rPr>
            </w:pPr>
            <w:r w:rsidRPr="009D6701">
              <w:rPr>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03E5C2DC" w14:textId="77777777" w:rsidR="00292983" w:rsidRDefault="00292983" w:rsidP="00292983">
            <w:pPr>
              <w:keepNext/>
              <w:tabs>
                <w:tab w:val="left" w:pos="373"/>
              </w:tabs>
              <w:autoSpaceDN w:val="0"/>
              <w:adjustRightInd w:val="0"/>
              <w:ind w:left="90" w:hanging="142"/>
              <w:rPr>
                <w:bCs/>
                <w:color w:val="000000"/>
              </w:rPr>
            </w:pPr>
            <w:r w:rsidRPr="009D6701">
              <w:rPr>
                <w:bCs/>
                <w:color w:val="000000"/>
              </w:rPr>
              <w:t>«3» – отсутствие презентации, докладчик испытывал затруднения при выступлении и отв</w:t>
            </w:r>
            <w:r>
              <w:rPr>
                <w:bCs/>
                <w:color w:val="000000"/>
              </w:rPr>
              <w:t>ете на вопросы в ходе дискуссии;</w:t>
            </w:r>
          </w:p>
          <w:p w14:paraId="20712DDE" w14:textId="77777777" w:rsidR="00292983" w:rsidRPr="009D6701" w:rsidRDefault="00292983" w:rsidP="00292983">
            <w:pPr>
              <w:keepNext/>
              <w:tabs>
                <w:tab w:val="left" w:pos="373"/>
              </w:tabs>
              <w:autoSpaceDN w:val="0"/>
              <w:adjustRightInd w:val="0"/>
              <w:ind w:left="90" w:hanging="142"/>
              <w:rPr>
                <w:bCs/>
                <w:color w:val="000000"/>
              </w:rPr>
            </w:pPr>
            <w:r>
              <w:rPr>
                <w:bCs/>
                <w:color w:val="000000"/>
              </w:rPr>
              <w:t>«2» - докладчик не раскрыл тему</w:t>
            </w:r>
          </w:p>
        </w:tc>
        <w:tc>
          <w:tcPr>
            <w:tcW w:w="1639" w:type="dxa"/>
          </w:tcPr>
          <w:p w14:paraId="30F95D1D" w14:textId="77777777" w:rsidR="00292983" w:rsidRPr="00292983" w:rsidRDefault="00AA6779" w:rsidP="00292983">
            <w:pPr>
              <w:keepNext/>
              <w:autoSpaceDN w:val="0"/>
              <w:adjustRightInd w:val="0"/>
              <w:ind w:left="4" w:right="-1"/>
              <w:rPr>
                <w:bCs/>
                <w:color w:val="000000"/>
              </w:rPr>
            </w:pPr>
            <w:r w:rsidRPr="00292983">
              <w:rPr>
                <w:bCs/>
                <w:color w:val="000000"/>
              </w:rPr>
              <w:t>ПК-</w:t>
            </w:r>
            <w:r>
              <w:rPr>
                <w:bCs/>
                <w:color w:val="000000"/>
              </w:rPr>
              <w:t>6.1, ПК-6.2, ПК-6.3, ПК-6.4, ПК-6.5</w:t>
            </w:r>
          </w:p>
        </w:tc>
      </w:tr>
      <w:tr w:rsidR="00D227E5" w:rsidRPr="00BB5366" w14:paraId="68C5B967" w14:textId="77777777" w:rsidTr="00FE7293">
        <w:tc>
          <w:tcPr>
            <w:tcW w:w="959" w:type="dxa"/>
            <w:tcBorders>
              <w:top w:val="single" w:sz="4" w:space="0" w:color="000000"/>
              <w:left w:val="single" w:sz="4" w:space="0" w:color="000000"/>
              <w:bottom w:val="single" w:sz="4" w:space="0" w:color="000000"/>
              <w:right w:val="single" w:sz="4" w:space="0" w:color="000000"/>
            </w:tcBorders>
          </w:tcPr>
          <w:p w14:paraId="6D5C0D81" w14:textId="77777777" w:rsidR="00D227E5" w:rsidRPr="009D6701" w:rsidRDefault="00D227E5" w:rsidP="00D227E5">
            <w:pPr>
              <w:keepNext/>
              <w:autoSpaceDN w:val="0"/>
              <w:adjustRightInd w:val="0"/>
              <w:ind w:left="-142" w:right="-149"/>
              <w:jc w:val="center"/>
              <w:rPr>
                <w:bCs/>
                <w:color w:val="000000"/>
              </w:rPr>
            </w:pPr>
            <w:r>
              <w:rPr>
                <w:bCs/>
                <w:color w:val="000000"/>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14:paraId="7F7EF1AA" w14:textId="77777777" w:rsidR="00D227E5" w:rsidRPr="009D6701" w:rsidRDefault="00D227E5" w:rsidP="00D227E5">
            <w:pPr>
              <w:keepNext/>
              <w:autoSpaceDN w:val="0"/>
              <w:adjustRightInd w:val="0"/>
              <w:ind w:left="5" w:right="-6"/>
              <w:rPr>
                <w:bCs/>
                <w:color w:val="000000"/>
              </w:rPr>
            </w:pPr>
            <w:r>
              <w:rPr>
                <w:bCs/>
                <w:color w:val="000000"/>
              </w:rPr>
              <w:t>Коллоквиум</w:t>
            </w:r>
          </w:p>
        </w:tc>
        <w:tc>
          <w:tcPr>
            <w:tcW w:w="1843" w:type="dxa"/>
            <w:tcBorders>
              <w:top w:val="single" w:sz="4" w:space="0" w:color="000000"/>
              <w:left w:val="single" w:sz="4" w:space="0" w:color="000000"/>
              <w:bottom w:val="single" w:sz="4" w:space="0" w:color="000000"/>
              <w:right w:val="single" w:sz="4" w:space="0" w:color="000000"/>
            </w:tcBorders>
          </w:tcPr>
          <w:p w14:paraId="440A04DD" w14:textId="77777777" w:rsidR="00D227E5" w:rsidRPr="00292983" w:rsidRDefault="00D227E5" w:rsidP="00D227E5">
            <w:pPr>
              <w:keepNext/>
              <w:autoSpaceDN w:val="0"/>
              <w:adjustRightInd w:val="0"/>
              <w:ind w:left="4"/>
            </w:pPr>
            <w:r>
              <w:t>Б</w:t>
            </w:r>
            <w:r w:rsidRPr="000A33A7">
              <w:t>еседа преподавателя с учащимися на определ</w:t>
            </w:r>
            <w:r>
              <w:t>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14:paraId="4F6960BC" w14:textId="77777777" w:rsidR="00D227E5" w:rsidRPr="00D227E5" w:rsidRDefault="00D227E5" w:rsidP="00D227E5">
            <w:pPr>
              <w:keepNext/>
              <w:tabs>
                <w:tab w:val="left" w:pos="373"/>
              </w:tabs>
              <w:autoSpaceDN w:val="0"/>
              <w:adjustRightInd w:val="0"/>
              <w:ind w:left="90" w:hanging="142"/>
              <w:rPr>
                <w:bCs/>
                <w:color w:val="000000"/>
              </w:rPr>
            </w:pPr>
            <w:r w:rsidRPr="00D227E5">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18B0ECF5" w14:textId="77777777" w:rsidR="00D227E5" w:rsidRPr="00D227E5" w:rsidRDefault="00D227E5" w:rsidP="00D227E5">
            <w:pPr>
              <w:keepNext/>
              <w:tabs>
                <w:tab w:val="left" w:pos="373"/>
              </w:tabs>
              <w:autoSpaceDN w:val="0"/>
              <w:adjustRightInd w:val="0"/>
              <w:ind w:left="90" w:hanging="142"/>
              <w:rPr>
                <w:bCs/>
                <w:color w:val="000000"/>
              </w:rPr>
            </w:pPr>
            <w:r w:rsidRPr="00D227E5">
              <w:rPr>
                <w:bCs/>
                <w:color w:val="000000"/>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14:paraId="567F329E" w14:textId="77777777" w:rsidR="00D227E5" w:rsidRPr="00292983" w:rsidRDefault="00AA6779" w:rsidP="00D227E5">
            <w:pPr>
              <w:keepNext/>
              <w:autoSpaceDN w:val="0"/>
              <w:adjustRightInd w:val="0"/>
              <w:ind w:left="4" w:right="-1"/>
              <w:rPr>
                <w:bCs/>
                <w:color w:val="000000"/>
              </w:rPr>
            </w:pPr>
            <w:r w:rsidRPr="00292983">
              <w:rPr>
                <w:bCs/>
                <w:color w:val="000000"/>
              </w:rPr>
              <w:t>ПК-</w:t>
            </w:r>
            <w:r>
              <w:rPr>
                <w:bCs/>
                <w:color w:val="000000"/>
              </w:rPr>
              <w:t>6.1, ПК-6.2, ПК-6.3, ПК-6.4, ПК-6.5</w:t>
            </w:r>
          </w:p>
        </w:tc>
      </w:tr>
      <w:tr w:rsidR="009D5A7E" w:rsidRPr="00BB5366" w14:paraId="54F1B4AC" w14:textId="77777777" w:rsidTr="00FE7293">
        <w:tc>
          <w:tcPr>
            <w:tcW w:w="959" w:type="dxa"/>
            <w:tcBorders>
              <w:top w:val="single" w:sz="4" w:space="0" w:color="000000"/>
              <w:left w:val="single" w:sz="4" w:space="0" w:color="000000"/>
              <w:bottom w:val="single" w:sz="4" w:space="0" w:color="000000"/>
              <w:right w:val="single" w:sz="4" w:space="0" w:color="000000"/>
            </w:tcBorders>
          </w:tcPr>
          <w:p w14:paraId="046694BD" w14:textId="77777777" w:rsidR="009D5A7E" w:rsidRPr="009D6701" w:rsidRDefault="009D5A7E" w:rsidP="009D5A7E">
            <w:pPr>
              <w:keepNext/>
              <w:autoSpaceDN w:val="0"/>
              <w:adjustRightInd w:val="0"/>
              <w:ind w:left="-142" w:right="-149"/>
              <w:jc w:val="center"/>
              <w:rPr>
                <w:bCs/>
                <w:color w:val="000000"/>
              </w:rPr>
            </w:pPr>
            <w:r>
              <w:rPr>
                <w:bCs/>
                <w:color w:val="000000"/>
              </w:rPr>
              <w:t>4</w:t>
            </w:r>
          </w:p>
        </w:tc>
        <w:tc>
          <w:tcPr>
            <w:tcW w:w="1701" w:type="dxa"/>
            <w:tcBorders>
              <w:top w:val="single" w:sz="4" w:space="0" w:color="000000"/>
              <w:left w:val="single" w:sz="4" w:space="0" w:color="000000"/>
              <w:bottom w:val="single" w:sz="4" w:space="0" w:color="000000"/>
              <w:right w:val="single" w:sz="4" w:space="0" w:color="000000"/>
            </w:tcBorders>
          </w:tcPr>
          <w:p w14:paraId="6E64D4D9" w14:textId="77777777" w:rsidR="009D5A7E" w:rsidRPr="009D6701" w:rsidRDefault="009D5A7E" w:rsidP="009D5A7E">
            <w:pPr>
              <w:keepNext/>
              <w:autoSpaceDN w:val="0"/>
              <w:adjustRightInd w:val="0"/>
              <w:ind w:left="5" w:right="-6"/>
              <w:rPr>
                <w:bCs/>
                <w:color w:val="000000"/>
              </w:rPr>
            </w:pPr>
            <w:r>
              <w:rPr>
                <w:bCs/>
                <w:color w:val="000000"/>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14:paraId="2D467FE5" w14:textId="77777777" w:rsidR="009D5A7E" w:rsidRPr="000A33A7" w:rsidRDefault="009D5A7E" w:rsidP="009D5A7E">
            <w:pPr>
              <w:keepNext/>
              <w:autoSpaceDN w:val="0"/>
              <w:adjustRightInd w:val="0"/>
              <w:ind w:left="4"/>
            </w:pPr>
            <w:r>
              <w:t>Т</w:t>
            </w:r>
            <w:r w:rsidRPr="000A33A7">
              <w:t xml:space="preserve">естирование можно проводить в форме: </w:t>
            </w:r>
          </w:p>
          <w:p w14:paraId="04A53FCC" w14:textId="77777777" w:rsidR="009D5A7E" w:rsidRPr="000A33A7" w:rsidRDefault="009D5A7E" w:rsidP="00400BA8">
            <w:pPr>
              <w:keepNext/>
              <w:widowControl/>
              <w:numPr>
                <w:ilvl w:val="0"/>
                <w:numId w:val="16"/>
              </w:numPr>
              <w:suppressAutoHyphens w:val="0"/>
              <w:autoSpaceDE/>
              <w:autoSpaceDN w:val="0"/>
              <w:adjustRightInd w:val="0"/>
              <w:ind w:left="4" w:firstLine="0"/>
            </w:pPr>
            <w:r w:rsidRPr="000A33A7">
              <w:t>компьютерного тестирования, т.е. компьютер произвольно выбирает вопросы из базы данных по степени сложности;</w:t>
            </w:r>
          </w:p>
          <w:p w14:paraId="528D3326" w14:textId="77777777" w:rsidR="009D5A7E" w:rsidRPr="00292983" w:rsidRDefault="009D5A7E" w:rsidP="00400BA8">
            <w:pPr>
              <w:keepNext/>
              <w:widowControl/>
              <w:numPr>
                <w:ilvl w:val="0"/>
                <w:numId w:val="16"/>
              </w:numPr>
              <w:suppressAutoHyphens w:val="0"/>
              <w:autoSpaceDE/>
              <w:autoSpaceDN w:val="0"/>
              <w:adjustRightInd w:val="0"/>
              <w:ind w:left="4" w:firstLine="0"/>
            </w:pPr>
            <w:r w:rsidRPr="000A33A7">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14:paraId="0DF021EF"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«отлично» - процент правильных ответов 80-100%;</w:t>
            </w:r>
          </w:p>
          <w:p w14:paraId="50527B3B"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 xml:space="preserve"> «хорошо» - процент правильных ответов 65-79,9%;</w:t>
            </w:r>
          </w:p>
          <w:p w14:paraId="074E6320"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«удовлетворительно» - процент правильных ответов 50-64,9%;</w:t>
            </w:r>
          </w:p>
          <w:p w14:paraId="653D6A2F"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14:paraId="001F89AF" w14:textId="77777777" w:rsidR="009D5A7E" w:rsidRPr="00292983" w:rsidRDefault="00AA6779" w:rsidP="009D5A7E">
            <w:pPr>
              <w:keepNext/>
              <w:autoSpaceDN w:val="0"/>
              <w:adjustRightInd w:val="0"/>
              <w:ind w:left="4" w:right="-1"/>
              <w:rPr>
                <w:bCs/>
                <w:color w:val="000000"/>
              </w:rPr>
            </w:pPr>
            <w:r w:rsidRPr="00292983">
              <w:rPr>
                <w:bCs/>
                <w:color w:val="000000"/>
              </w:rPr>
              <w:t>ПК-</w:t>
            </w:r>
            <w:r>
              <w:rPr>
                <w:bCs/>
                <w:color w:val="000000"/>
              </w:rPr>
              <w:t>6.1, ПК-6.2, ПК-6.3, ПК-6.4, ПК-6.5</w:t>
            </w:r>
          </w:p>
        </w:tc>
      </w:tr>
    </w:tbl>
    <w:p w14:paraId="57AD09DE" w14:textId="77777777" w:rsidR="00BB5366" w:rsidRPr="00BB5366" w:rsidRDefault="00BB5366" w:rsidP="00BB5366"/>
    <w:p w14:paraId="24607AA4" w14:textId="4BD4CCD6" w:rsidR="00C55E68" w:rsidRPr="00BB5366"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w:t>
      </w:r>
      <w:r w:rsidR="00E46169">
        <w:rPr>
          <w:b/>
          <w:sz w:val="24"/>
          <w:szCs w:val="24"/>
        </w:rPr>
        <w:t xml:space="preserve"> </w:t>
      </w:r>
      <w:r w:rsidR="00C55E68" w:rsidRPr="00BB5366">
        <w:rPr>
          <w:b/>
          <w:sz w:val="24"/>
          <w:szCs w:val="24"/>
        </w:rPr>
        <w:lastRenderedPageBreak/>
        <w:t>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BB5366" w:rsidRPr="009D6701" w14:paraId="130C9DD2" w14:textId="77777777" w:rsidTr="009D6701">
        <w:tc>
          <w:tcPr>
            <w:tcW w:w="817" w:type="dxa"/>
          </w:tcPr>
          <w:p w14:paraId="244DBC1F"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5536C33B"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14:paraId="30ECA3B3"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14:paraId="0150C7C6"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53DD390E" w14:textId="77777777" w:rsidTr="009D6701">
        <w:tc>
          <w:tcPr>
            <w:tcW w:w="817" w:type="dxa"/>
          </w:tcPr>
          <w:p w14:paraId="660F3F2E"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71F7AE66" w14:textId="77777777" w:rsidR="00706B6D" w:rsidRPr="00706B6D" w:rsidRDefault="00706B6D" w:rsidP="00706B6D">
            <w:pPr>
              <w:keepNext/>
              <w:autoSpaceDN w:val="0"/>
              <w:adjustRightInd w:val="0"/>
              <w:ind w:left="79" w:firstLine="98"/>
              <w:jc w:val="both"/>
              <w:rPr>
                <w:bCs/>
                <w:color w:val="000000"/>
                <w:sz w:val="22"/>
                <w:szCs w:val="22"/>
              </w:rPr>
            </w:pPr>
            <w:r w:rsidRPr="00706B6D">
              <w:rPr>
                <w:b/>
                <w:bCs/>
                <w:color w:val="000000"/>
                <w:sz w:val="22"/>
                <w:szCs w:val="22"/>
              </w:rPr>
              <w:t>Экзамен</w:t>
            </w:r>
            <w:r w:rsidRPr="00706B6D">
              <w:rPr>
                <w:bCs/>
                <w:color w:val="000000"/>
                <w:sz w:val="22"/>
                <w:szCs w:val="22"/>
              </w:rPr>
              <w:t xml:space="preserve"> - </w:t>
            </w:r>
            <w:r w:rsidR="00AA6779" w:rsidRPr="00AA6779">
              <w:rPr>
                <w:bCs/>
                <w:color w:val="000000"/>
                <w:sz w:val="22"/>
                <w:szCs w:val="22"/>
              </w:rPr>
              <w:t>ПК-6.1, ПК-6.2, ПК-6.3, ПК-6.4, ПК-6.5</w:t>
            </w:r>
          </w:p>
        </w:tc>
        <w:tc>
          <w:tcPr>
            <w:tcW w:w="2835" w:type="dxa"/>
          </w:tcPr>
          <w:p w14:paraId="45EA69C1"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4CE7DDC4"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76337B12"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30055DB2"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58E84EC1"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63221AD4"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2E6C1341"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536" w:type="dxa"/>
          </w:tcPr>
          <w:p w14:paraId="032B6F19" w14:textId="77777777" w:rsidR="00706B6D" w:rsidRPr="00706B6D" w:rsidRDefault="00706B6D" w:rsidP="00400BA8">
            <w:pPr>
              <w:numPr>
                <w:ilvl w:val="0"/>
                <w:numId w:val="17"/>
              </w:numPr>
              <w:tabs>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3451B453" w14:textId="77777777" w:rsidR="00706B6D" w:rsidRPr="00706B6D" w:rsidRDefault="00706B6D" w:rsidP="00400BA8">
            <w:pPr>
              <w:numPr>
                <w:ilvl w:val="0"/>
                <w:numId w:val="17"/>
              </w:numPr>
              <w:tabs>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3D7FAE5E" w14:textId="77777777" w:rsidR="00706B6D" w:rsidRPr="00706B6D" w:rsidRDefault="00706B6D" w:rsidP="00400BA8">
            <w:pPr>
              <w:numPr>
                <w:ilvl w:val="0"/>
                <w:numId w:val="17"/>
              </w:numPr>
              <w:tabs>
                <w:tab w:val="num" w:pos="927"/>
              </w:tabs>
              <w:overflowPunct w:val="0"/>
              <w:ind w:left="0" w:right="-79" w:firstLine="0"/>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76117F">
              <w:rPr>
                <w:sz w:val="22"/>
                <w:szCs w:val="22"/>
              </w:rPr>
              <w:t>Экономика и социология труда</w:t>
            </w:r>
            <w:r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6651314D" w14:textId="77777777" w:rsidR="00706B6D" w:rsidRPr="00706B6D" w:rsidRDefault="00706B6D" w:rsidP="00400BA8">
            <w:pPr>
              <w:numPr>
                <w:ilvl w:val="0"/>
                <w:numId w:val="17"/>
              </w:numPr>
              <w:tabs>
                <w:tab w:val="num" w:pos="927"/>
              </w:tabs>
              <w:ind w:left="0" w:right="-79" w:firstLine="0"/>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r w:rsidR="001A6E77" w:rsidRPr="009D6701" w14:paraId="6D90B4FF" w14:textId="77777777" w:rsidTr="001A6E77">
        <w:tc>
          <w:tcPr>
            <w:tcW w:w="817" w:type="dxa"/>
            <w:tcBorders>
              <w:top w:val="single" w:sz="4" w:space="0" w:color="000000"/>
              <w:left w:val="single" w:sz="4" w:space="0" w:color="000000"/>
              <w:bottom w:val="single" w:sz="4" w:space="0" w:color="000000"/>
              <w:right w:val="single" w:sz="4" w:space="0" w:color="000000"/>
            </w:tcBorders>
          </w:tcPr>
          <w:p w14:paraId="68E29F02" w14:textId="77777777" w:rsidR="001A6E77" w:rsidRPr="009D5A7E" w:rsidRDefault="00A523ED" w:rsidP="001A6E77">
            <w:pPr>
              <w:keepNext/>
              <w:autoSpaceDN w:val="0"/>
              <w:adjustRightInd w:val="0"/>
              <w:jc w:val="both"/>
              <w:rPr>
                <w:bCs/>
                <w:color w:val="000000"/>
                <w:sz w:val="22"/>
                <w:szCs w:val="22"/>
              </w:rPr>
            </w:pPr>
            <w:r>
              <w:rPr>
                <w:bCs/>
                <w:color w:val="000000"/>
                <w:sz w:val="22"/>
                <w:szCs w:val="22"/>
              </w:rPr>
              <w:t>2</w:t>
            </w:r>
            <w:r w:rsidR="001A6E77" w:rsidRPr="009D5A7E">
              <w:rPr>
                <w:bCs/>
                <w:color w:val="000000"/>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8FAF028" w14:textId="77777777" w:rsidR="001A6E77" w:rsidRPr="001A6E77" w:rsidRDefault="001A6E77" w:rsidP="001A6E77">
            <w:pPr>
              <w:keepNext/>
              <w:autoSpaceDN w:val="0"/>
              <w:adjustRightInd w:val="0"/>
              <w:ind w:left="79" w:firstLine="98"/>
              <w:jc w:val="both"/>
              <w:rPr>
                <w:b/>
                <w:bCs/>
                <w:color w:val="000000"/>
                <w:sz w:val="22"/>
                <w:szCs w:val="22"/>
              </w:rPr>
            </w:pPr>
            <w:r>
              <w:rPr>
                <w:b/>
                <w:bCs/>
                <w:color w:val="000000"/>
                <w:sz w:val="22"/>
                <w:szCs w:val="22"/>
              </w:rPr>
              <w:t>Тестирование (на экзамене)</w:t>
            </w:r>
            <w:r w:rsidRPr="001A6E77">
              <w:rPr>
                <w:b/>
                <w:bCs/>
                <w:color w:val="000000"/>
                <w:sz w:val="22"/>
                <w:szCs w:val="22"/>
              </w:rPr>
              <w:t xml:space="preserve"> - </w:t>
            </w:r>
            <w:r w:rsidR="00AA6779" w:rsidRPr="00AA6779">
              <w:rPr>
                <w:bCs/>
                <w:color w:val="000000"/>
                <w:sz w:val="22"/>
                <w:szCs w:val="22"/>
              </w:rPr>
              <w:t>ПК-6.1, ПК-6.2, ПК-6.3, ПК-6.4, ПК-6.5</w:t>
            </w:r>
          </w:p>
        </w:tc>
        <w:tc>
          <w:tcPr>
            <w:tcW w:w="2835" w:type="dxa"/>
            <w:tcBorders>
              <w:top w:val="single" w:sz="4" w:space="0" w:color="000000"/>
              <w:left w:val="single" w:sz="4" w:space="0" w:color="000000"/>
              <w:bottom w:val="single" w:sz="4" w:space="0" w:color="000000"/>
              <w:right w:val="single" w:sz="4" w:space="0" w:color="000000"/>
            </w:tcBorders>
          </w:tcPr>
          <w:p w14:paraId="2DDC25F8" w14:textId="77777777" w:rsidR="001A6E77" w:rsidRPr="001A6E77" w:rsidRDefault="001A6E77" w:rsidP="001A6E77">
            <w:pPr>
              <w:widowControl/>
              <w:jc w:val="both"/>
              <w:rPr>
                <w:color w:val="000000"/>
                <w:sz w:val="22"/>
                <w:szCs w:val="22"/>
                <w:lang w:eastAsia="en-US"/>
              </w:rPr>
            </w:pPr>
            <w:r w:rsidRPr="001A6E77">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14:paraId="71A96319" w14:textId="77777777" w:rsidR="001A6E77" w:rsidRPr="009D5A7E" w:rsidRDefault="001A6E77" w:rsidP="001A6E77">
            <w:pPr>
              <w:keepNext/>
              <w:tabs>
                <w:tab w:val="left" w:pos="373"/>
              </w:tabs>
              <w:autoSpaceDN w:val="0"/>
              <w:adjustRightInd w:val="0"/>
              <w:ind w:left="90" w:hanging="142"/>
              <w:jc w:val="both"/>
              <w:rPr>
                <w:bCs/>
                <w:color w:val="000000"/>
              </w:rPr>
            </w:pPr>
            <w:r w:rsidRPr="009D5A7E">
              <w:rPr>
                <w:bCs/>
                <w:color w:val="000000"/>
              </w:rPr>
              <w:t>«отлично» - процент правильных ответов 80-100%;</w:t>
            </w:r>
          </w:p>
          <w:p w14:paraId="0A4BA547" w14:textId="77777777" w:rsidR="001A6E77" w:rsidRPr="009D5A7E" w:rsidRDefault="001A6E77" w:rsidP="001A6E77">
            <w:pPr>
              <w:keepNext/>
              <w:tabs>
                <w:tab w:val="left" w:pos="373"/>
              </w:tabs>
              <w:autoSpaceDN w:val="0"/>
              <w:adjustRightInd w:val="0"/>
              <w:ind w:left="90" w:hanging="142"/>
              <w:jc w:val="both"/>
              <w:rPr>
                <w:bCs/>
                <w:color w:val="000000"/>
              </w:rPr>
            </w:pPr>
            <w:r w:rsidRPr="009D5A7E">
              <w:rPr>
                <w:bCs/>
                <w:color w:val="000000"/>
              </w:rPr>
              <w:t xml:space="preserve"> «хорошо» - процент правильных ответов 65-79,9%;</w:t>
            </w:r>
          </w:p>
          <w:p w14:paraId="13105D8D" w14:textId="77777777" w:rsidR="001A6E77" w:rsidRPr="009D5A7E" w:rsidRDefault="001A6E77" w:rsidP="001A6E77">
            <w:pPr>
              <w:keepNext/>
              <w:tabs>
                <w:tab w:val="left" w:pos="373"/>
              </w:tabs>
              <w:autoSpaceDN w:val="0"/>
              <w:adjustRightInd w:val="0"/>
              <w:ind w:left="90" w:hanging="142"/>
              <w:jc w:val="both"/>
              <w:rPr>
                <w:bCs/>
                <w:color w:val="000000"/>
              </w:rPr>
            </w:pPr>
            <w:r w:rsidRPr="009D5A7E">
              <w:rPr>
                <w:bCs/>
                <w:color w:val="000000"/>
              </w:rPr>
              <w:t>«удовлетворительно» - процент правильных ответов 50-64,9%;</w:t>
            </w:r>
          </w:p>
          <w:p w14:paraId="75E1AC02" w14:textId="77777777" w:rsidR="001A6E77" w:rsidRPr="00706B6D" w:rsidRDefault="001A6E77" w:rsidP="001A6E77">
            <w:pPr>
              <w:keepNext/>
              <w:tabs>
                <w:tab w:val="left" w:pos="373"/>
              </w:tabs>
              <w:autoSpaceDN w:val="0"/>
              <w:adjustRightInd w:val="0"/>
              <w:ind w:left="90" w:hanging="142"/>
              <w:jc w:val="both"/>
              <w:rPr>
                <w:sz w:val="22"/>
                <w:szCs w:val="22"/>
              </w:rPr>
            </w:pPr>
            <w:r w:rsidRPr="009D5A7E">
              <w:rPr>
                <w:bCs/>
                <w:color w:val="000000"/>
              </w:rPr>
              <w:t>«неудовлетворительно» - процент правильных ответов менее 50%.</w:t>
            </w:r>
          </w:p>
        </w:tc>
      </w:tr>
    </w:tbl>
    <w:p w14:paraId="637C869B" w14:textId="3DC3185E" w:rsidR="00AA6779" w:rsidRDefault="00AA6779" w:rsidP="00BC669F">
      <w:pPr>
        <w:keepNext/>
        <w:autoSpaceDN w:val="0"/>
        <w:adjustRightInd w:val="0"/>
        <w:ind w:firstLine="567"/>
        <w:jc w:val="both"/>
        <w:rPr>
          <w:b/>
          <w:sz w:val="24"/>
          <w:szCs w:val="24"/>
        </w:rPr>
      </w:pPr>
    </w:p>
    <w:p w14:paraId="008A93D6" w14:textId="5F56295E" w:rsidR="00E46169" w:rsidRDefault="00E46169" w:rsidP="00BC669F">
      <w:pPr>
        <w:keepNext/>
        <w:autoSpaceDN w:val="0"/>
        <w:adjustRightInd w:val="0"/>
        <w:ind w:firstLine="567"/>
        <w:jc w:val="both"/>
        <w:rPr>
          <w:b/>
          <w:sz w:val="24"/>
          <w:szCs w:val="24"/>
        </w:rPr>
      </w:pPr>
    </w:p>
    <w:p w14:paraId="077DF6EF" w14:textId="0676F077" w:rsidR="00E46169" w:rsidRDefault="00E46169" w:rsidP="00BC669F">
      <w:pPr>
        <w:keepNext/>
        <w:autoSpaceDN w:val="0"/>
        <w:adjustRightInd w:val="0"/>
        <w:ind w:firstLine="567"/>
        <w:jc w:val="both"/>
        <w:rPr>
          <w:b/>
          <w:sz w:val="24"/>
          <w:szCs w:val="24"/>
        </w:rPr>
      </w:pPr>
    </w:p>
    <w:p w14:paraId="1BF3BD34" w14:textId="70AE41AA" w:rsidR="00E46169" w:rsidRDefault="00E46169" w:rsidP="00BC669F">
      <w:pPr>
        <w:keepNext/>
        <w:autoSpaceDN w:val="0"/>
        <w:adjustRightInd w:val="0"/>
        <w:ind w:firstLine="567"/>
        <w:jc w:val="both"/>
        <w:rPr>
          <w:b/>
          <w:sz w:val="24"/>
          <w:szCs w:val="24"/>
        </w:rPr>
      </w:pPr>
    </w:p>
    <w:p w14:paraId="681A056D" w14:textId="77777777" w:rsidR="00E46169" w:rsidRDefault="00E46169" w:rsidP="00BC669F">
      <w:pPr>
        <w:keepNext/>
        <w:autoSpaceDN w:val="0"/>
        <w:adjustRightInd w:val="0"/>
        <w:ind w:firstLine="567"/>
        <w:jc w:val="both"/>
        <w:rPr>
          <w:b/>
          <w:sz w:val="24"/>
          <w:szCs w:val="24"/>
        </w:rPr>
      </w:pPr>
    </w:p>
    <w:p w14:paraId="3B44DEC5" w14:textId="77777777" w:rsidR="00C55E68" w:rsidRDefault="007734ED" w:rsidP="00BC669F">
      <w:pPr>
        <w:keepNext/>
        <w:autoSpaceDN w:val="0"/>
        <w:adjustRightInd w:val="0"/>
        <w:ind w:firstLine="567"/>
        <w:jc w:val="both"/>
        <w:rPr>
          <w:b/>
          <w:sz w:val="24"/>
          <w:szCs w:val="24"/>
        </w:rPr>
      </w:pPr>
      <w:r w:rsidRPr="00BB5366">
        <w:rPr>
          <w:b/>
          <w:sz w:val="24"/>
          <w:szCs w:val="24"/>
        </w:rPr>
        <w:lastRenderedPageBreak/>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5C230C13"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47930CF1" w14:textId="77777777" w:rsidR="00BC669F" w:rsidRPr="00BC669F" w:rsidRDefault="00BC669F" w:rsidP="00BC669F">
      <w:pPr>
        <w:pStyle w:val="a1"/>
        <w:tabs>
          <w:tab w:val="left" w:pos="709"/>
        </w:tabs>
        <w:spacing w:before="10"/>
        <w:ind w:firstLine="567"/>
        <w:jc w:val="both"/>
        <w:rPr>
          <w:b/>
          <w:lang w:val="ru-RU"/>
        </w:rPr>
      </w:pPr>
      <w:r w:rsidRPr="00BC669F">
        <w:rPr>
          <w:b/>
          <w:lang w:val="ru-RU"/>
        </w:rPr>
        <w:t xml:space="preserve">6.3.1.1. Опрос по темам </w:t>
      </w:r>
      <w:r w:rsidR="00AA6779">
        <w:rPr>
          <w:b/>
          <w:lang w:val="ru-RU"/>
        </w:rPr>
        <w:t>курса.</w:t>
      </w:r>
    </w:p>
    <w:p w14:paraId="6F6463CC" w14:textId="77777777" w:rsidR="00AA6779" w:rsidRPr="00AA6779" w:rsidRDefault="00AA6779" w:rsidP="00AA6779">
      <w:pPr>
        <w:ind w:firstLine="540"/>
        <w:jc w:val="both"/>
        <w:rPr>
          <w:sz w:val="24"/>
        </w:rPr>
      </w:pPr>
      <w:r w:rsidRPr="00AA6779">
        <w:rPr>
          <w:sz w:val="24"/>
        </w:rPr>
        <w:t>1.</w:t>
      </w:r>
      <w:r w:rsidRPr="00AA6779">
        <w:rPr>
          <w:sz w:val="24"/>
        </w:rPr>
        <w:tab/>
        <w:t>Методы изучения основных проблем экономики и социологии труда.</w:t>
      </w:r>
    </w:p>
    <w:p w14:paraId="795578AD" w14:textId="77777777" w:rsidR="00AA6779" w:rsidRPr="00AA6779" w:rsidRDefault="00AA6779" w:rsidP="00AA6779">
      <w:pPr>
        <w:ind w:firstLine="540"/>
        <w:jc w:val="both"/>
        <w:rPr>
          <w:sz w:val="24"/>
        </w:rPr>
      </w:pPr>
      <w:r w:rsidRPr="00AA6779">
        <w:rPr>
          <w:sz w:val="24"/>
        </w:rPr>
        <w:t>2.</w:t>
      </w:r>
      <w:r w:rsidRPr="00AA6779">
        <w:rPr>
          <w:sz w:val="24"/>
        </w:rPr>
        <w:tab/>
        <w:t>Трудовой процесс и его составные части.</w:t>
      </w:r>
    </w:p>
    <w:p w14:paraId="5F037085" w14:textId="77777777" w:rsidR="00AA6779" w:rsidRPr="00AA6779" w:rsidRDefault="00AA6779" w:rsidP="00AA6779">
      <w:pPr>
        <w:ind w:firstLine="540"/>
        <w:jc w:val="both"/>
        <w:rPr>
          <w:sz w:val="24"/>
        </w:rPr>
      </w:pPr>
      <w:r w:rsidRPr="00AA6779">
        <w:rPr>
          <w:sz w:val="24"/>
        </w:rPr>
        <w:t>3.</w:t>
      </w:r>
      <w:r w:rsidRPr="00AA6779">
        <w:rPr>
          <w:sz w:val="24"/>
        </w:rPr>
        <w:tab/>
        <w:t xml:space="preserve">Совокупность трудовых отношений, их виды и функции. </w:t>
      </w:r>
    </w:p>
    <w:p w14:paraId="220078E8" w14:textId="77777777" w:rsidR="00AA6779" w:rsidRPr="00AA6779" w:rsidRDefault="00AA6779" w:rsidP="00AA6779">
      <w:pPr>
        <w:ind w:firstLine="540"/>
        <w:jc w:val="both"/>
        <w:rPr>
          <w:sz w:val="24"/>
        </w:rPr>
      </w:pPr>
      <w:r w:rsidRPr="00AA6779">
        <w:rPr>
          <w:sz w:val="24"/>
        </w:rPr>
        <w:t>4.</w:t>
      </w:r>
      <w:r w:rsidRPr="00AA6779">
        <w:rPr>
          <w:sz w:val="24"/>
        </w:rPr>
        <w:tab/>
        <w:t>Труд как процесс формирования и развития человека.</w:t>
      </w:r>
    </w:p>
    <w:p w14:paraId="072B26EA" w14:textId="77777777" w:rsidR="00AA6779" w:rsidRPr="00AA6779" w:rsidRDefault="00AA6779" w:rsidP="00AA6779">
      <w:pPr>
        <w:ind w:firstLine="540"/>
        <w:jc w:val="both"/>
        <w:rPr>
          <w:sz w:val="24"/>
        </w:rPr>
      </w:pPr>
      <w:r w:rsidRPr="00AA6779">
        <w:rPr>
          <w:sz w:val="24"/>
        </w:rPr>
        <w:t>5.</w:t>
      </w:r>
      <w:r w:rsidRPr="00AA6779">
        <w:rPr>
          <w:sz w:val="24"/>
        </w:rPr>
        <w:tab/>
        <w:t xml:space="preserve">Международные нормы и стандарты в регулировании социально-трудовых отношений. </w:t>
      </w:r>
    </w:p>
    <w:p w14:paraId="1D808F30" w14:textId="77777777" w:rsidR="00AA6779" w:rsidRPr="00AA6779" w:rsidRDefault="00AA6779" w:rsidP="00AA6779">
      <w:pPr>
        <w:ind w:firstLine="540"/>
        <w:jc w:val="both"/>
        <w:rPr>
          <w:sz w:val="24"/>
        </w:rPr>
      </w:pPr>
      <w:r w:rsidRPr="00AA6779">
        <w:rPr>
          <w:sz w:val="24"/>
        </w:rPr>
        <w:t>6.</w:t>
      </w:r>
      <w:r w:rsidRPr="00AA6779">
        <w:rPr>
          <w:sz w:val="24"/>
        </w:rPr>
        <w:tab/>
        <w:t xml:space="preserve">Социальное партнёрство и регулирование трудовых отношений. </w:t>
      </w:r>
    </w:p>
    <w:p w14:paraId="6801F668" w14:textId="77777777" w:rsidR="00AA6779" w:rsidRPr="00AA6779" w:rsidRDefault="00AA6779" w:rsidP="00AA6779">
      <w:pPr>
        <w:ind w:firstLine="540"/>
        <w:jc w:val="both"/>
        <w:rPr>
          <w:sz w:val="24"/>
        </w:rPr>
      </w:pPr>
      <w:r w:rsidRPr="00AA6779">
        <w:rPr>
          <w:sz w:val="24"/>
        </w:rPr>
        <w:t>7.</w:t>
      </w:r>
      <w:r w:rsidRPr="00AA6779">
        <w:rPr>
          <w:sz w:val="24"/>
        </w:rPr>
        <w:tab/>
        <w:t xml:space="preserve">Рынок труда: особенности, проблемы становления, современное состояние, перспективы развития. </w:t>
      </w:r>
    </w:p>
    <w:p w14:paraId="2E56E90C" w14:textId="77777777" w:rsidR="00AA6779" w:rsidRPr="00AA6779" w:rsidRDefault="00AA6779" w:rsidP="00AA6779">
      <w:pPr>
        <w:ind w:firstLine="540"/>
        <w:jc w:val="both"/>
        <w:rPr>
          <w:sz w:val="24"/>
        </w:rPr>
      </w:pPr>
      <w:r w:rsidRPr="00AA6779">
        <w:rPr>
          <w:sz w:val="24"/>
        </w:rPr>
        <w:t>8.</w:t>
      </w:r>
      <w:r w:rsidRPr="00AA6779">
        <w:rPr>
          <w:sz w:val="24"/>
        </w:rPr>
        <w:tab/>
        <w:t xml:space="preserve">Человеческий капитал: понятие, особенности. </w:t>
      </w:r>
    </w:p>
    <w:p w14:paraId="57372F19" w14:textId="77777777" w:rsidR="00AA6779" w:rsidRPr="00AA6779" w:rsidRDefault="00AA6779" w:rsidP="00AA6779">
      <w:pPr>
        <w:ind w:firstLine="540"/>
        <w:jc w:val="both"/>
        <w:rPr>
          <w:sz w:val="24"/>
        </w:rPr>
      </w:pPr>
      <w:r w:rsidRPr="00AA6779">
        <w:rPr>
          <w:sz w:val="24"/>
        </w:rPr>
        <w:t>9.</w:t>
      </w:r>
      <w:r w:rsidRPr="00AA6779">
        <w:rPr>
          <w:sz w:val="24"/>
        </w:rPr>
        <w:tab/>
        <w:t xml:space="preserve">Трудовой потенциал и трудовые ресурсы. </w:t>
      </w:r>
    </w:p>
    <w:p w14:paraId="7B16C5B1" w14:textId="77777777" w:rsidR="00AA6779" w:rsidRPr="00AA6779" w:rsidRDefault="00AA6779" w:rsidP="00AA6779">
      <w:pPr>
        <w:ind w:firstLine="540"/>
        <w:jc w:val="both"/>
        <w:rPr>
          <w:sz w:val="24"/>
        </w:rPr>
      </w:pPr>
      <w:r w:rsidRPr="00AA6779">
        <w:rPr>
          <w:sz w:val="24"/>
        </w:rPr>
        <w:t>10.</w:t>
      </w:r>
      <w:r w:rsidRPr="00AA6779">
        <w:rPr>
          <w:sz w:val="24"/>
        </w:rPr>
        <w:tab/>
        <w:t>Безработица: виды, причины, экономические и социальные последствия.</w:t>
      </w:r>
    </w:p>
    <w:p w14:paraId="33AB21EB" w14:textId="77777777" w:rsidR="00AA6779" w:rsidRPr="00AA6779" w:rsidRDefault="00AA6779" w:rsidP="00AA6779">
      <w:pPr>
        <w:ind w:firstLine="540"/>
        <w:jc w:val="both"/>
        <w:rPr>
          <w:sz w:val="24"/>
        </w:rPr>
      </w:pPr>
      <w:r w:rsidRPr="00AA6779">
        <w:rPr>
          <w:sz w:val="24"/>
        </w:rPr>
        <w:t>11.</w:t>
      </w:r>
      <w:r w:rsidRPr="00AA6779">
        <w:rPr>
          <w:sz w:val="24"/>
        </w:rPr>
        <w:tab/>
        <w:t>Современное состояние занятости и уровень безработицы в России и в других странах.</w:t>
      </w:r>
    </w:p>
    <w:p w14:paraId="47410FB5" w14:textId="77777777" w:rsidR="00AA6779" w:rsidRPr="00AA6779" w:rsidRDefault="00AA6779" w:rsidP="00AA6779">
      <w:pPr>
        <w:ind w:firstLine="540"/>
        <w:jc w:val="both"/>
        <w:rPr>
          <w:sz w:val="24"/>
        </w:rPr>
      </w:pPr>
      <w:r w:rsidRPr="00AA6779">
        <w:rPr>
          <w:sz w:val="24"/>
        </w:rPr>
        <w:t>12.</w:t>
      </w:r>
      <w:r w:rsidRPr="00AA6779">
        <w:rPr>
          <w:sz w:val="24"/>
        </w:rPr>
        <w:tab/>
        <w:t xml:space="preserve">Персонал организации, его состав. </w:t>
      </w:r>
    </w:p>
    <w:p w14:paraId="26047CB4" w14:textId="77777777" w:rsidR="00AA6779" w:rsidRPr="00AA6779" w:rsidRDefault="00AA6779" w:rsidP="00AA6779">
      <w:pPr>
        <w:ind w:firstLine="540"/>
        <w:jc w:val="both"/>
        <w:rPr>
          <w:sz w:val="24"/>
        </w:rPr>
      </w:pPr>
      <w:r w:rsidRPr="00AA6779">
        <w:rPr>
          <w:sz w:val="24"/>
        </w:rPr>
        <w:t>13.</w:t>
      </w:r>
      <w:r w:rsidRPr="00AA6779">
        <w:rPr>
          <w:sz w:val="24"/>
        </w:rPr>
        <w:tab/>
        <w:t>Структура персонала и перспективные тенденции её изменения.</w:t>
      </w:r>
    </w:p>
    <w:p w14:paraId="1530D917" w14:textId="77777777" w:rsidR="00AA6779" w:rsidRPr="00AA6779" w:rsidRDefault="00AA6779" w:rsidP="00AA6779">
      <w:pPr>
        <w:ind w:firstLine="540"/>
        <w:jc w:val="both"/>
        <w:rPr>
          <w:sz w:val="24"/>
        </w:rPr>
      </w:pPr>
      <w:r w:rsidRPr="00AA6779">
        <w:rPr>
          <w:sz w:val="24"/>
        </w:rPr>
        <w:t>14.</w:t>
      </w:r>
      <w:r w:rsidRPr="00AA6779">
        <w:rPr>
          <w:sz w:val="24"/>
        </w:rPr>
        <w:tab/>
        <w:t xml:space="preserve">Кадровая политика предприятия. </w:t>
      </w:r>
    </w:p>
    <w:p w14:paraId="0E04F6B7" w14:textId="77777777" w:rsidR="00AA6779" w:rsidRPr="00AA6779" w:rsidRDefault="00AA6779" w:rsidP="00AA6779">
      <w:pPr>
        <w:ind w:firstLine="540"/>
        <w:jc w:val="both"/>
        <w:rPr>
          <w:sz w:val="24"/>
        </w:rPr>
      </w:pPr>
      <w:r w:rsidRPr="00AA6779">
        <w:rPr>
          <w:sz w:val="24"/>
        </w:rPr>
        <w:t>15.</w:t>
      </w:r>
      <w:r w:rsidRPr="00AA6779">
        <w:rPr>
          <w:sz w:val="24"/>
        </w:rPr>
        <w:tab/>
        <w:t>Основные направления улучшения использования рабочего времени.</w:t>
      </w:r>
    </w:p>
    <w:p w14:paraId="6F797629" w14:textId="77777777" w:rsidR="00AA6779" w:rsidRPr="00AA6779" w:rsidRDefault="00AA6779" w:rsidP="00AA6779">
      <w:pPr>
        <w:ind w:firstLine="540"/>
        <w:jc w:val="both"/>
        <w:rPr>
          <w:sz w:val="24"/>
        </w:rPr>
      </w:pPr>
      <w:r w:rsidRPr="00AA6779">
        <w:rPr>
          <w:sz w:val="24"/>
        </w:rPr>
        <w:t>16.</w:t>
      </w:r>
      <w:r w:rsidRPr="00AA6779">
        <w:rPr>
          <w:sz w:val="24"/>
        </w:rPr>
        <w:tab/>
        <w:t>Подбор, профессиональная подготовка, переподготовка, повышение квалификации персонала: методы и системы.</w:t>
      </w:r>
    </w:p>
    <w:p w14:paraId="21B6FF21" w14:textId="77777777" w:rsidR="00AA6779" w:rsidRPr="00AA6779" w:rsidRDefault="00AA6779" w:rsidP="00AA6779">
      <w:pPr>
        <w:ind w:firstLine="540"/>
        <w:jc w:val="both"/>
        <w:rPr>
          <w:sz w:val="24"/>
        </w:rPr>
      </w:pPr>
      <w:r w:rsidRPr="00AA6779">
        <w:rPr>
          <w:sz w:val="24"/>
        </w:rPr>
        <w:t>17.</w:t>
      </w:r>
      <w:r w:rsidRPr="00AA6779">
        <w:rPr>
          <w:sz w:val="24"/>
        </w:rPr>
        <w:tab/>
        <w:t>Разделение и кооперация труда.</w:t>
      </w:r>
    </w:p>
    <w:p w14:paraId="04664EC3" w14:textId="77777777" w:rsidR="00AA6779" w:rsidRPr="00AA6779" w:rsidRDefault="00AA6779" w:rsidP="00AA6779">
      <w:pPr>
        <w:ind w:firstLine="540"/>
        <w:jc w:val="both"/>
        <w:rPr>
          <w:sz w:val="24"/>
        </w:rPr>
      </w:pPr>
      <w:r w:rsidRPr="00AA6779">
        <w:rPr>
          <w:sz w:val="24"/>
        </w:rPr>
        <w:t>18.</w:t>
      </w:r>
      <w:r w:rsidRPr="00AA6779">
        <w:rPr>
          <w:sz w:val="24"/>
        </w:rPr>
        <w:tab/>
        <w:t xml:space="preserve">Организация и экономические требования к рабочему месту. </w:t>
      </w:r>
    </w:p>
    <w:p w14:paraId="63E84409" w14:textId="77777777" w:rsidR="00AA6779" w:rsidRPr="00AA6779" w:rsidRDefault="00AA6779" w:rsidP="00AA6779">
      <w:pPr>
        <w:ind w:firstLine="540"/>
        <w:jc w:val="both"/>
        <w:rPr>
          <w:sz w:val="24"/>
        </w:rPr>
      </w:pPr>
      <w:r w:rsidRPr="00AA6779">
        <w:rPr>
          <w:sz w:val="24"/>
        </w:rPr>
        <w:t>19.</w:t>
      </w:r>
      <w:r w:rsidRPr="00AA6779">
        <w:rPr>
          <w:sz w:val="24"/>
        </w:rPr>
        <w:tab/>
        <w:t xml:space="preserve">Методы оценки затрат рабочего времени. </w:t>
      </w:r>
    </w:p>
    <w:p w14:paraId="60870C1F" w14:textId="77777777" w:rsidR="00AA6779" w:rsidRPr="00AA6779" w:rsidRDefault="00AA6779" w:rsidP="00AA6779">
      <w:pPr>
        <w:ind w:firstLine="540"/>
        <w:jc w:val="both"/>
        <w:rPr>
          <w:sz w:val="24"/>
        </w:rPr>
      </w:pPr>
      <w:r w:rsidRPr="00AA6779">
        <w:rPr>
          <w:sz w:val="24"/>
        </w:rPr>
        <w:t>20.</w:t>
      </w:r>
      <w:r w:rsidRPr="00AA6779">
        <w:rPr>
          <w:sz w:val="24"/>
        </w:rPr>
        <w:tab/>
        <w:t xml:space="preserve">Нормативы по труду и их структура. </w:t>
      </w:r>
    </w:p>
    <w:p w14:paraId="37E8EEF5" w14:textId="77777777" w:rsidR="00AA6779" w:rsidRPr="00AA6779" w:rsidRDefault="00AA6779" w:rsidP="00AA6779">
      <w:pPr>
        <w:ind w:firstLine="540"/>
        <w:jc w:val="both"/>
        <w:rPr>
          <w:sz w:val="24"/>
        </w:rPr>
      </w:pPr>
      <w:r w:rsidRPr="00AA6779">
        <w:rPr>
          <w:sz w:val="24"/>
        </w:rPr>
        <w:t>21.</w:t>
      </w:r>
      <w:r w:rsidRPr="00AA6779">
        <w:rPr>
          <w:sz w:val="24"/>
        </w:rPr>
        <w:tab/>
        <w:t xml:space="preserve">Возможности и границы нормирования труда в различных отраслях народного хозяйства. </w:t>
      </w:r>
    </w:p>
    <w:p w14:paraId="7E2403D8" w14:textId="77777777" w:rsidR="00AA6779" w:rsidRPr="00AA6779" w:rsidRDefault="00AA6779" w:rsidP="00AA6779">
      <w:pPr>
        <w:ind w:firstLine="540"/>
        <w:jc w:val="both"/>
        <w:rPr>
          <w:sz w:val="24"/>
        </w:rPr>
      </w:pPr>
      <w:r w:rsidRPr="00AA6779">
        <w:rPr>
          <w:sz w:val="24"/>
        </w:rPr>
        <w:t>22.</w:t>
      </w:r>
      <w:r w:rsidRPr="00AA6779">
        <w:rPr>
          <w:sz w:val="24"/>
        </w:rPr>
        <w:tab/>
        <w:t xml:space="preserve">Факторы и условия роста производительности труда, их классификация. </w:t>
      </w:r>
    </w:p>
    <w:p w14:paraId="46B46350" w14:textId="77777777" w:rsidR="00AA6779" w:rsidRPr="00AA6779" w:rsidRDefault="00AA6779" w:rsidP="00AA6779">
      <w:pPr>
        <w:ind w:firstLine="540"/>
        <w:jc w:val="both"/>
        <w:rPr>
          <w:sz w:val="24"/>
        </w:rPr>
      </w:pPr>
      <w:r w:rsidRPr="00AA6779">
        <w:rPr>
          <w:sz w:val="24"/>
        </w:rPr>
        <w:t>23.</w:t>
      </w:r>
      <w:r w:rsidRPr="00AA6779">
        <w:rPr>
          <w:sz w:val="24"/>
        </w:rPr>
        <w:tab/>
        <w:t>Государственное регулирование и управление производительностью труда.</w:t>
      </w:r>
    </w:p>
    <w:p w14:paraId="1152D8FE" w14:textId="77777777" w:rsidR="00AA6779" w:rsidRPr="00AA6779" w:rsidRDefault="00AA6779" w:rsidP="00AA6779">
      <w:pPr>
        <w:ind w:firstLine="540"/>
        <w:jc w:val="both"/>
        <w:rPr>
          <w:sz w:val="24"/>
        </w:rPr>
      </w:pPr>
      <w:r w:rsidRPr="00AA6779">
        <w:rPr>
          <w:sz w:val="24"/>
        </w:rPr>
        <w:t>24.</w:t>
      </w:r>
      <w:r w:rsidRPr="00AA6779">
        <w:rPr>
          <w:sz w:val="24"/>
        </w:rPr>
        <w:tab/>
        <w:t xml:space="preserve">Факторы, влияющие на образ жизни общества, социальной группы, отдельной личности. </w:t>
      </w:r>
    </w:p>
    <w:p w14:paraId="325B5573" w14:textId="77777777" w:rsidR="00AA6779" w:rsidRPr="00AA6779" w:rsidRDefault="00AA6779" w:rsidP="00AA6779">
      <w:pPr>
        <w:ind w:firstLine="540"/>
        <w:jc w:val="both"/>
        <w:rPr>
          <w:sz w:val="24"/>
        </w:rPr>
      </w:pPr>
      <w:r w:rsidRPr="00AA6779">
        <w:rPr>
          <w:sz w:val="24"/>
        </w:rPr>
        <w:t>25.</w:t>
      </w:r>
      <w:r w:rsidRPr="00AA6779">
        <w:rPr>
          <w:sz w:val="24"/>
        </w:rPr>
        <w:tab/>
        <w:t>Современное состояние уровня и качества жизни населения в России.</w:t>
      </w:r>
    </w:p>
    <w:p w14:paraId="74E9FA0F" w14:textId="77777777" w:rsidR="00AA6779" w:rsidRPr="00AA6779" w:rsidRDefault="00AA6779" w:rsidP="00AA6779">
      <w:pPr>
        <w:ind w:firstLine="540"/>
        <w:jc w:val="both"/>
        <w:rPr>
          <w:sz w:val="24"/>
        </w:rPr>
      </w:pPr>
      <w:r w:rsidRPr="00AA6779">
        <w:rPr>
          <w:sz w:val="24"/>
        </w:rPr>
        <w:t>26.</w:t>
      </w:r>
      <w:r w:rsidRPr="00AA6779">
        <w:rPr>
          <w:sz w:val="24"/>
        </w:rPr>
        <w:tab/>
        <w:t xml:space="preserve">Основные типы мотивации работников в условиях перехода к рынку. </w:t>
      </w:r>
    </w:p>
    <w:p w14:paraId="4F2B171F" w14:textId="77777777" w:rsidR="00AA6779" w:rsidRPr="00AA6779" w:rsidRDefault="00AA6779" w:rsidP="00AA6779">
      <w:pPr>
        <w:ind w:firstLine="540"/>
        <w:jc w:val="both"/>
        <w:rPr>
          <w:sz w:val="24"/>
        </w:rPr>
      </w:pPr>
      <w:r w:rsidRPr="00AA6779">
        <w:rPr>
          <w:sz w:val="24"/>
        </w:rPr>
        <w:t>27.</w:t>
      </w:r>
      <w:r w:rsidRPr="00AA6779">
        <w:rPr>
          <w:sz w:val="24"/>
        </w:rPr>
        <w:tab/>
        <w:t xml:space="preserve">Сущность и функции заработной платы. </w:t>
      </w:r>
    </w:p>
    <w:p w14:paraId="4322DBE6" w14:textId="77777777" w:rsidR="00AA6779" w:rsidRPr="00AA6779" w:rsidRDefault="00AA6779" w:rsidP="00AA6779">
      <w:pPr>
        <w:ind w:firstLine="540"/>
        <w:jc w:val="both"/>
        <w:rPr>
          <w:sz w:val="24"/>
        </w:rPr>
      </w:pPr>
      <w:r w:rsidRPr="00AA6779">
        <w:rPr>
          <w:sz w:val="24"/>
        </w:rPr>
        <w:t>28.</w:t>
      </w:r>
      <w:r w:rsidRPr="00AA6779">
        <w:rPr>
          <w:sz w:val="24"/>
        </w:rPr>
        <w:tab/>
        <w:t xml:space="preserve">Институциональное, нормативно-правовое регулирование заработной платы. </w:t>
      </w:r>
    </w:p>
    <w:p w14:paraId="2B5AE604" w14:textId="77777777" w:rsidR="00AA6779" w:rsidRPr="00AA6779" w:rsidRDefault="00AA6779" w:rsidP="00AA6779">
      <w:pPr>
        <w:ind w:firstLine="540"/>
        <w:jc w:val="both"/>
        <w:rPr>
          <w:sz w:val="24"/>
        </w:rPr>
      </w:pPr>
      <w:r w:rsidRPr="00AA6779">
        <w:rPr>
          <w:sz w:val="24"/>
        </w:rPr>
        <w:t>29.</w:t>
      </w:r>
      <w:r w:rsidRPr="00AA6779">
        <w:rPr>
          <w:sz w:val="24"/>
        </w:rPr>
        <w:tab/>
        <w:t xml:space="preserve">Социальное партнёрство и регулирование заработной платы. </w:t>
      </w:r>
    </w:p>
    <w:p w14:paraId="5936EAAA" w14:textId="77777777" w:rsidR="00AA6779" w:rsidRPr="00AA6779" w:rsidRDefault="00AA6779" w:rsidP="00AA6779">
      <w:pPr>
        <w:ind w:firstLine="540"/>
        <w:jc w:val="both"/>
        <w:rPr>
          <w:sz w:val="24"/>
        </w:rPr>
      </w:pPr>
      <w:r w:rsidRPr="00AA6779">
        <w:rPr>
          <w:sz w:val="24"/>
        </w:rPr>
        <w:t>30.</w:t>
      </w:r>
      <w:r w:rsidRPr="00AA6779">
        <w:rPr>
          <w:sz w:val="24"/>
        </w:rPr>
        <w:tab/>
        <w:t xml:space="preserve">Организация заработной платы: составные элементы и принципы. </w:t>
      </w:r>
    </w:p>
    <w:p w14:paraId="2AD552FA" w14:textId="77777777" w:rsidR="00AA6779" w:rsidRPr="00AA6779" w:rsidRDefault="00AA6779" w:rsidP="00AA6779">
      <w:pPr>
        <w:ind w:firstLine="540"/>
        <w:jc w:val="both"/>
        <w:rPr>
          <w:sz w:val="24"/>
        </w:rPr>
      </w:pPr>
      <w:r w:rsidRPr="00AA6779">
        <w:rPr>
          <w:sz w:val="24"/>
        </w:rPr>
        <w:t>31.</w:t>
      </w:r>
      <w:r w:rsidRPr="00AA6779">
        <w:rPr>
          <w:sz w:val="24"/>
        </w:rPr>
        <w:tab/>
        <w:t>Оптимизация социальной структуры коллектива.</w:t>
      </w:r>
    </w:p>
    <w:p w14:paraId="54DD04C8" w14:textId="77777777" w:rsidR="00AA6779" w:rsidRPr="00AA6779" w:rsidRDefault="00AA6779" w:rsidP="00AA6779">
      <w:pPr>
        <w:ind w:firstLine="540"/>
        <w:jc w:val="both"/>
        <w:rPr>
          <w:sz w:val="24"/>
        </w:rPr>
      </w:pPr>
      <w:r w:rsidRPr="00AA6779">
        <w:rPr>
          <w:sz w:val="24"/>
        </w:rPr>
        <w:t>32.</w:t>
      </w:r>
      <w:r w:rsidRPr="00AA6779">
        <w:rPr>
          <w:sz w:val="24"/>
        </w:rPr>
        <w:tab/>
        <w:t xml:space="preserve">Трудовой конфликт: понятие, модели, анализ, пути разрешения. </w:t>
      </w:r>
    </w:p>
    <w:p w14:paraId="3E0D3CD4" w14:textId="77777777" w:rsidR="00AA6779" w:rsidRPr="00AA6779" w:rsidRDefault="00AA6779" w:rsidP="00AA6779">
      <w:pPr>
        <w:ind w:firstLine="540"/>
        <w:jc w:val="both"/>
        <w:rPr>
          <w:sz w:val="24"/>
        </w:rPr>
      </w:pPr>
      <w:r w:rsidRPr="00AA6779">
        <w:rPr>
          <w:sz w:val="24"/>
        </w:rPr>
        <w:t>33.</w:t>
      </w:r>
      <w:r w:rsidRPr="00AA6779">
        <w:rPr>
          <w:sz w:val="24"/>
        </w:rPr>
        <w:tab/>
        <w:t>Социальное развитие на предприятии.</w:t>
      </w:r>
    </w:p>
    <w:p w14:paraId="1CE3787E" w14:textId="77777777" w:rsidR="00AA6779" w:rsidRPr="00AA6779" w:rsidRDefault="00AA6779" w:rsidP="00AA6779">
      <w:pPr>
        <w:ind w:firstLine="540"/>
        <w:jc w:val="both"/>
        <w:rPr>
          <w:sz w:val="24"/>
        </w:rPr>
      </w:pPr>
      <w:r w:rsidRPr="00AA6779">
        <w:rPr>
          <w:sz w:val="24"/>
        </w:rPr>
        <w:t>34.</w:t>
      </w:r>
      <w:r w:rsidRPr="00AA6779">
        <w:rPr>
          <w:sz w:val="24"/>
        </w:rPr>
        <w:tab/>
        <w:t xml:space="preserve">Планирование персонала на предприятии. </w:t>
      </w:r>
    </w:p>
    <w:p w14:paraId="5D924DB1" w14:textId="77777777" w:rsidR="00AA6779" w:rsidRPr="00AA6779" w:rsidRDefault="00AA6779" w:rsidP="00AA6779">
      <w:pPr>
        <w:ind w:firstLine="540"/>
        <w:jc w:val="both"/>
        <w:rPr>
          <w:sz w:val="24"/>
        </w:rPr>
      </w:pPr>
      <w:r w:rsidRPr="00AA6779">
        <w:rPr>
          <w:sz w:val="24"/>
        </w:rPr>
        <w:t>35.</w:t>
      </w:r>
      <w:r w:rsidRPr="00AA6779">
        <w:rPr>
          <w:sz w:val="24"/>
        </w:rPr>
        <w:tab/>
        <w:t xml:space="preserve">Система трудовых показателей на предприятии в условиях рыночного механизма. </w:t>
      </w:r>
    </w:p>
    <w:p w14:paraId="50BB69EC" w14:textId="77777777" w:rsidR="00AA6779" w:rsidRPr="00AA6779" w:rsidRDefault="00AA6779" w:rsidP="00AA6779">
      <w:pPr>
        <w:ind w:firstLine="540"/>
        <w:jc w:val="both"/>
        <w:rPr>
          <w:sz w:val="24"/>
        </w:rPr>
      </w:pPr>
      <w:r w:rsidRPr="00AA6779">
        <w:rPr>
          <w:sz w:val="24"/>
        </w:rPr>
        <w:t>36.</w:t>
      </w:r>
      <w:r w:rsidRPr="00AA6779">
        <w:rPr>
          <w:sz w:val="24"/>
        </w:rPr>
        <w:tab/>
        <w:t xml:space="preserve">Планирование и прогнозирование производительности труда на предприятии. </w:t>
      </w:r>
    </w:p>
    <w:p w14:paraId="40DB6EC8" w14:textId="77777777" w:rsidR="00BC669F" w:rsidRDefault="00AA6779" w:rsidP="00AA6779">
      <w:pPr>
        <w:ind w:firstLine="540"/>
        <w:jc w:val="both"/>
        <w:rPr>
          <w:sz w:val="24"/>
        </w:rPr>
      </w:pPr>
      <w:r w:rsidRPr="00AA6779">
        <w:rPr>
          <w:sz w:val="24"/>
        </w:rPr>
        <w:t>37.</w:t>
      </w:r>
      <w:r w:rsidRPr="00AA6779">
        <w:rPr>
          <w:sz w:val="24"/>
        </w:rPr>
        <w:tab/>
        <w:t>Сущность и цели социального планирования на предприятии.</w:t>
      </w:r>
    </w:p>
    <w:p w14:paraId="3D35C5A6" w14:textId="77777777" w:rsidR="00AA6779" w:rsidRPr="00D47F7F" w:rsidRDefault="00AA6779" w:rsidP="00AA6779">
      <w:pPr>
        <w:ind w:firstLine="540"/>
        <w:jc w:val="both"/>
        <w:rPr>
          <w:b/>
          <w:sz w:val="24"/>
        </w:rPr>
      </w:pPr>
    </w:p>
    <w:p w14:paraId="52EC46B9" w14:textId="77777777" w:rsidR="00BC669F" w:rsidRPr="00D47F7F" w:rsidRDefault="00BC669F" w:rsidP="00BC669F">
      <w:pPr>
        <w:ind w:firstLine="567"/>
        <w:jc w:val="both"/>
        <w:rPr>
          <w:b/>
          <w:sz w:val="24"/>
        </w:rPr>
      </w:pPr>
      <w:r>
        <w:rPr>
          <w:b/>
          <w:sz w:val="24"/>
        </w:rPr>
        <w:t>6.</w:t>
      </w:r>
      <w:r w:rsidRPr="00D47F7F">
        <w:rPr>
          <w:b/>
          <w:sz w:val="24"/>
        </w:rPr>
        <w:t xml:space="preserve">3.1.2. Тест по </w:t>
      </w:r>
      <w:r w:rsidR="00044E63">
        <w:rPr>
          <w:b/>
          <w:sz w:val="24"/>
        </w:rPr>
        <w:t>текущему контролю</w:t>
      </w:r>
      <w:r w:rsidRPr="00D47F7F">
        <w:rPr>
          <w:b/>
          <w:sz w:val="24"/>
        </w:rPr>
        <w:t xml:space="preserve"> </w:t>
      </w:r>
    </w:p>
    <w:p w14:paraId="4D6203BE" w14:textId="77777777" w:rsidR="00AA6779" w:rsidRPr="00BA2446" w:rsidRDefault="00AA6779" w:rsidP="00AA6779">
      <w:pPr>
        <w:widowControl/>
        <w:ind w:firstLine="567"/>
        <w:jc w:val="both"/>
        <w:rPr>
          <w:sz w:val="24"/>
          <w:lang w:eastAsia="ru-RU"/>
        </w:rPr>
      </w:pPr>
      <w:r w:rsidRPr="00BA2446">
        <w:rPr>
          <w:sz w:val="24"/>
          <w:lang w:eastAsia="ru-RU"/>
        </w:rPr>
        <w:t>1. Производительность труда – это показатель:</w:t>
      </w:r>
    </w:p>
    <w:p w14:paraId="44367660" w14:textId="77777777" w:rsidR="00AA6779" w:rsidRPr="00BA2446" w:rsidRDefault="00AA6779" w:rsidP="00AA6779">
      <w:pPr>
        <w:widowControl/>
        <w:ind w:firstLine="567"/>
        <w:jc w:val="both"/>
        <w:rPr>
          <w:i/>
          <w:sz w:val="24"/>
          <w:lang w:eastAsia="ru-RU"/>
        </w:rPr>
      </w:pPr>
      <w:r w:rsidRPr="00BA2446">
        <w:rPr>
          <w:i/>
          <w:sz w:val="24"/>
          <w:lang w:eastAsia="ru-RU"/>
        </w:rPr>
        <w:lastRenderedPageBreak/>
        <w:t>его результативности и эффективности.</w:t>
      </w:r>
    </w:p>
    <w:p w14:paraId="78681F5B" w14:textId="77777777" w:rsidR="00AA6779" w:rsidRPr="00BA2446" w:rsidRDefault="00AA6779" w:rsidP="00AA6779">
      <w:pPr>
        <w:widowControl/>
        <w:ind w:firstLine="567"/>
        <w:jc w:val="both"/>
        <w:rPr>
          <w:sz w:val="24"/>
          <w:lang w:eastAsia="ru-RU"/>
        </w:rPr>
      </w:pPr>
      <w:r>
        <w:rPr>
          <w:sz w:val="24"/>
          <w:lang w:eastAsia="ru-RU"/>
        </w:rPr>
        <w:t xml:space="preserve">2. </w:t>
      </w:r>
      <w:r w:rsidRPr="00BA2446">
        <w:rPr>
          <w:sz w:val="24"/>
          <w:lang w:eastAsia="ru-RU"/>
        </w:rPr>
        <w:t>Показатель производительности труда – это:</w:t>
      </w:r>
    </w:p>
    <w:p w14:paraId="4D87E822" w14:textId="77777777" w:rsidR="00AA6779" w:rsidRPr="00BA2446" w:rsidRDefault="00AA6779" w:rsidP="00AA6779">
      <w:pPr>
        <w:widowControl/>
        <w:ind w:firstLine="567"/>
        <w:jc w:val="both"/>
        <w:rPr>
          <w:i/>
          <w:sz w:val="24"/>
          <w:lang w:eastAsia="ru-RU"/>
        </w:rPr>
      </w:pPr>
      <w:r w:rsidRPr="00BA2446">
        <w:rPr>
          <w:i/>
          <w:sz w:val="24"/>
          <w:lang w:eastAsia="ru-RU"/>
        </w:rPr>
        <w:t>объем продукции (работы), поделенный на трудозатраты.</w:t>
      </w:r>
    </w:p>
    <w:p w14:paraId="71E146C7" w14:textId="77777777" w:rsidR="00AA6779" w:rsidRPr="00BA2446" w:rsidRDefault="00AA6779" w:rsidP="00AA6779">
      <w:pPr>
        <w:widowControl/>
        <w:ind w:firstLine="567"/>
        <w:jc w:val="both"/>
        <w:rPr>
          <w:sz w:val="24"/>
          <w:lang w:eastAsia="ru-RU"/>
        </w:rPr>
      </w:pPr>
      <w:r>
        <w:rPr>
          <w:sz w:val="24"/>
          <w:lang w:eastAsia="ru-RU"/>
        </w:rPr>
        <w:t xml:space="preserve">3. </w:t>
      </w:r>
      <w:r w:rsidRPr="00BA2446">
        <w:rPr>
          <w:sz w:val="24"/>
          <w:lang w:eastAsia="ru-RU"/>
        </w:rPr>
        <w:t>Трудоемкость единицы продукции – это:</w:t>
      </w:r>
    </w:p>
    <w:p w14:paraId="6A6525BE" w14:textId="77777777" w:rsidR="00AA6779" w:rsidRPr="00BA2446" w:rsidRDefault="00AA6779" w:rsidP="00AA6779">
      <w:pPr>
        <w:widowControl/>
        <w:ind w:firstLine="567"/>
        <w:jc w:val="both"/>
        <w:rPr>
          <w:i/>
          <w:sz w:val="24"/>
          <w:lang w:eastAsia="ru-RU"/>
        </w:rPr>
      </w:pPr>
      <w:r w:rsidRPr="00BA2446">
        <w:rPr>
          <w:i/>
          <w:sz w:val="24"/>
          <w:lang w:eastAsia="ru-RU"/>
        </w:rPr>
        <w:t>количество часов рабочего времени, требуемое на изготовление одного изделия.</w:t>
      </w:r>
    </w:p>
    <w:p w14:paraId="4565E821" w14:textId="77777777" w:rsidR="00AA6779" w:rsidRPr="00BA2446" w:rsidRDefault="00AA6779" w:rsidP="00AA6779">
      <w:pPr>
        <w:widowControl/>
        <w:ind w:firstLine="567"/>
        <w:jc w:val="both"/>
        <w:rPr>
          <w:sz w:val="24"/>
          <w:lang w:eastAsia="ru-RU"/>
        </w:rPr>
      </w:pPr>
      <w:r>
        <w:rPr>
          <w:sz w:val="24"/>
          <w:lang w:eastAsia="ru-RU"/>
        </w:rPr>
        <w:t xml:space="preserve">4. </w:t>
      </w:r>
      <w:r w:rsidRPr="00BA2446">
        <w:rPr>
          <w:sz w:val="24"/>
          <w:lang w:eastAsia="ru-RU"/>
        </w:rPr>
        <w:t>Увеличение трудоемкости единицы продукции при неизменных других факторах:</w:t>
      </w:r>
    </w:p>
    <w:p w14:paraId="7187085C" w14:textId="77777777" w:rsidR="00AA6779" w:rsidRPr="00BA2446" w:rsidRDefault="00AA6779" w:rsidP="00AA6779">
      <w:pPr>
        <w:widowControl/>
        <w:ind w:firstLine="567"/>
        <w:jc w:val="both"/>
        <w:rPr>
          <w:i/>
          <w:sz w:val="24"/>
          <w:lang w:eastAsia="ru-RU"/>
        </w:rPr>
      </w:pPr>
      <w:r w:rsidRPr="00BA2446">
        <w:rPr>
          <w:i/>
          <w:sz w:val="24"/>
          <w:lang w:eastAsia="ru-RU"/>
        </w:rPr>
        <w:t>снижает производительность труда.</w:t>
      </w:r>
    </w:p>
    <w:p w14:paraId="6458B179" w14:textId="77777777" w:rsidR="00AA6779" w:rsidRPr="00BA2446" w:rsidRDefault="00AA6779" w:rsidP="00AA6779">
      <w:pPr>
        <w:widowControl/>
        <w:ind w:firstLine="567"/>
        <w:jc w:val="both"/>
        <w:rPr>
          <w:sz w:val="24"/>
          <w:lang w:eastAsia="ru-RU"/>
        </w:rPr>
      </w:pPr>
      <w:r>
        <w:rPr>
          <w:sz w:val="24"/>
          <w:lang w:eastAsia="ru-RU"/>
        </w:rPr>
        <w:t xml:space="preserve">5. </w:t>
      </w:r>
      <w:r w:rsidRPr="00BA2446">
        <w:rPr>
          <w:sz w:val="24"/>
          <w:lang w:eastAsia="ru-RU"/>
        </w:rPr>
        <w:t>При росте производительности труда за счет его интенсивности:</w:t>
      </w:r>
    </w:p>
    <w:p w14:paraId="399D5922" w14:textId="77777777" w:rsidR="00AA6779" w:rsidRPr="00BA2446" w:rsidRDefault="00AA6779" w:rsidP="00AA6779">
      <w:pPr>
        <w:widowControl/>
        <w:ind w:firstLine="567"/>
        <w:jc w:val="both"/>
        <w:rPr>
          <w:i/>
          <w:sz w:val="24"/>
          <w:lang w:eastAsia="ru-RU"/>
        </w:rPr>
      </w:pPr>
      <w:r w:rsidRPr="00BA2446">
        <w:rPr>
          <w:i/>
          <w:sz w:val="24"/>
          <w:lang w:eastAsia="ru-RU"/>
        </w:rPr>
        <w:t>возрастает объем выполненной работы</w:t>
      </w:r>
    </w:p>
    <w:p w14:paraId="64712F96" w14:textId="77777777" w:rsidR="00AA6779" w:rsidRPr="00BA2446" w:rsidRDefault="00AA6779" w:rsidP="00AA6779">
      <w:pPr>
        <w:widowControl/>
        <w:ind w:firstLine="567"/>
        <w:jc w:val="both"/>
        <w:rPr>
          <w:sz w:val="24"/>
          <w:lang w:eastAsia="ru-RU"/>
        </w:rPr>
      </w:pPr>
      <w:r w:rsidRPr="00BA2446">
        <w:rPr>
          <w:sz w:val="24"/>
          <w:lang w:eastAsia="ru-RU"/>
        </w:rPr>
        <w:t>6.</w:t>
      </w:r>
      <w:r>
        <w:rPr>
          <w:sz w:val="24"/>
          <w:lang w:eastAsia="ru-RU"/>
        </w:rPr>
        <w:t xml:space="preserve"> </w:t>
      </w:r>
      <w:r w:rsidRPr="00BA2446">
        <w:rPr>
          <w:sz w:val="24"/>
          <w:lang w:eastAsia="ru-RU"/>
        </w:rPr>
        <w:t>При росте производительности труда за счет качественных факторов (росте производительной силы труда):</w:t>
      </w:r>
    </w:p>
    <w:p w14:paraId="653B7D35" w14:textId="77777777" w:rsidR="00AA6779" w:rsidRPr="00BA2446" w:rsidRDefault="00AA6779" w:rsidP="00AA6779">
      <w:pPr>
        <w:widowControl/>
        <w:ind w:firstLine="567"/>
        <w:jc w:val="both"/>
        <w:rPr>
          <w:i/>
          <w:sz w:val="24"/>
          <w:lang w:eastAsia="ru-RU"/>
        </w:rPr>
      </w:pPr>
      <w:r w:rsidRPr="00BA2446">
        <w:rPr>
          <w:i/>
          <w:sz w:val="24"/>
          <w:lang w:eastAsia="ru-RU"/>
        </w:rPr>
        <w:t>снижается трудоемкость продукции</w:t>
      </w:r>
      <w:r>
        <w:rPr>
          <w:i/>
          <w:sz w:val="24"/>
          <w:lang w:eastAsia="ru-RU"/>
        </w:rPr>
        <w:t>.</w:t>
      </w:r>
    </w:p>
    <w:p w14:paraId="363F53CA" w14:textId="77777777" w:rsidR="00AA6779" w:rsidRPr="00BA2446" w:rsidRDefault="00AA6779" w:rsidP="00AA6779">
      <w:pPr>
        <w:widowControl/>
        <w:ind w:firstLine="567"/>
        <w:jc w:val="both"/>
        <w:rPr>
          <w:sz w:val="24"/>
          <w:lang w:eastAsia="ru-RU"/>
        </w:rPr>
      </w:pPr>
      <w:r w:rsidRPr="00BA2446">
        <w:rPr>
          <w:sz w:val="24"/>
          <w:lang w:eastAsia="ru-RU"/>
        </w:rPr>
        <w:t>7. Среднесписочная численность персонала – это:</w:t>
      </w:r>
    </w:p>
    <w:p w14:paraId="367E37B0" w14:textId="77777777" w:rsidR="00AA6779" w:rsidRPr="00BA2446" w:rsidRDefault="00AA6779" w:rsidP="00AA6779">
      <w:pPr>
        <w:widowControl/>
        <w:ind w:firstLine="567"/>
        <w:jc w:val="both"/>
        <w:rPr>
          <w:i/>
          <w:sz w:val="24"/>
          <w:lang w:eastAsia="ru-RU"/>
        </w:rPr>
      </w:pPr>
      <w:r w:rsidRPr="00BA2446">
        <w:rPr>
          <w:i/>
          <w:sz w:val="24"/>
          <w:lang w:eastAsia="ru-RU"/>
        </w:rPr>
        <w:t>расчетная численность работников, полностью отработавших измеряемый период времени.</w:t>
      </w:r>
    </w:p>
    <w:p w14:paraId="232B2378" w14:textId="77777777" w:rsidR="00AA6779" w:rsidRPr="00BA2446" w:rsidRDefault="00AA6779" w:rsidP="00AA6779">
      <w:pPr>
        <w:widowControl/>
        <w:ind w:firstLine="567"/>
        <w:jc w:val="both"/>
        <w:rPr>
          <w:sz w:val="24"/>
          <w:lang w:eastAsia="ru-RU"/>
        </w:rPr>
      </w:pPr>
      <w:r w:rsidRPr="00BA2446">
        <w:rPr>
          <w:sz w:val="24"/>
          <w:lang w:eastAsia="ru-RU"/>
        </w:rPr>
        <w:t>8. В каких единицах учитывается объем выполненной работы в трудовом методе определения производительности труда?</w:t>
      </w:r>
    </w:p>
    <w:p w14:paraId="48FC85D7" w14:textId="77777777" w:rsidR="00AA6779" w:rsidRPr="00BA2446" w:rsidRDefault="00AA6779" w:rsidP="00AA6779">
      <w:pPr>
        <w:widowControl/>
        <w:ind w:firstLine="567"/>
        <w:jc w:val="both"/>
        <w:rPr>
          <w:i/>
          <w:sz w:val="24"/>
          <w:lang w:eastAsia="ru-RU"/>
        </w:rPr>
      </w:pPr>
      <w:r w:rsidRPr="00BA2446">
        <w:rPr>
          <w:i/>
          <w:sz w:val="24"/>
          <w:lang w:eastAsia="ru-RU"/>
        </w:rPr>
        <w:t>в нормочасах.</w:t>
      </w:r>
    </w:p>
    <w:p w14:paraId="1AA75B61" w14:textId="77777777" w:rsidR="00AA6779" w:rsidRPr="00BA2446" w:rsidRDefault="00AA6779" w:rsidP="00AA6779">
      <w:pPr>
        <w:widowControl/>
        <w:ind w:firstLine="567"/>
        <w:jc w:val="both"/>
        <w:rPr>
          <w:sz w:val="24"/>
          <w:lang w:eastAsia="ru-RU"/>
        </w:rPr>
      </w:pPr>
      <w:r w:rsidRPr="00BA2446">
        <w:rPr>
          <w:sz w:val="24"/>
          <w:lang w:eastAsia="ru-RU"/>
        </w:rPr>
        <w:t>9. В каких единицах учитываются трудозатраты в трудовом методе определения производительности труда?</w:t>
      </w:r>
    </w:p>
    <w:p w14:paraId="21695CA6" w14:textId="77777777" w:rsidR="00AA6779" w:rsidRPr="00BA2446" w:rsidRDefault="00AA6779" w:rsidP="00AA6779">
      <w:pPr>
        <w:widowControl/>
        <w:ind w:firstLine="567"/>
        <w:jc w:val="both"/>
        <w:rPr>
          <w:i/>
          <w:sz w:val="24"/>
          <w:lang w:eastAsia="ru-RU"/>
        </w:rPr>
      </w:pPr>
      <w:r w:rsidRPr="00BA2446">
        <w:rPr>
          <w:i/>
          <w:sz w:val="24"/>
          <w:lang w:eastAsia="ru-RU"/>
        </w:rPr>
        <w:t>в человекочасах.</w:t>
      </w:r>
    </w:p>
    <w:p w14:paraId="62141FEC" w14:textId="77777777" w:rsidR="00AA6779" w:rsidRPr="00BA2446" w:rsidRDefault="00AA6779" w:rsidP="00AA6779">
      <w:pPr>
        <w:widowControl/>
        <w:ind w:firstLine="567"/>
        <w:jc w:val="both"/>
        <w:rPr>
          <w:sz w:val="24"/>
          <w:lang w:eastAsia="ru-RU"/>
        </w:rPr>
      </w:pPr>
      <w:r w:rsidRPr="00BA2446">
        <w:rPr>
          <w:sz w:val="24"/>
          <w:lang w:eastAsia="ru-RU"/>
        </w:rPr>
        <w:t>10. Измеряя производительность труда на предприятии, результативность какого вида труда мы определяем?</w:t>
      </w:r>
    </w:p>
    <w:p w14:paraId="391995D9" w14:textId="77777777" w:rsidR="00AA6779" w:rsidRPr="00BA2446" w:rsidRDefault="00AA6779" w:rsidP="00AA6779">
      <w:pPr>
        <w:widowControl/>
        <w:ind w:firstLine="567"/>
        <w:jc w:val="both"/>
        <w:rPr>
          <w:i/>
          <w:sz w:val="24"/>
          <w:lang w:eastAsia="ru-RU"/>
        </w:rPr>
      </w:pPr>
      <w:r>
        <w:rPr>
          <w:i/>
          <w:sz w:val="24"/>
          <w:lang w:eastAsia="ru-RU"/>
        </w:rPr>
        <w:t>ж</w:t>
      </w:r>
      <w:r w:rsidRPr="00BA2446">
        <w:rPr>
          <w:i/>
          <w:sz w:val="24"/>
          <w:lang w:eastAsia="ru-RU"/>
        </w:rPr>
        <w:t>ивого.</w:t>
      </w:r>
    </w:p>
    <w:p w14:paraId="25967C00" w14:textId="77777777" w:rsidR="00AA6779" w:rsidRPr="00BA2446" w:rsidRDefault="00AA6779" w:rsidP="00AA6779">
      <w:pPr>
        <w:widowControl/>
        <w:ind w:firstLine="567"/>
        <w:jc w:val="both"/>
        <w:rPr>
          <w:sz w:val="24"/>
          <w:lang w:eastAsia="ru-RU"/>
        </w:rPr>
      </w:pPr>
      <w:r w:rsidRPr="00BA2446">
        <w:rPr>
          <w:sz w:val="24"/>
          <w:lang w:eastAsia="ru-RU"/>
        </w:rPr>
        <w:t>11. Какой метод измерения производительности труда наиболее точен?</w:t>
      </w:r>
    </w:p>
    <w:p w14:paraId="191FE17F" w14:textId="77777777" w:rsidR="00AA6779" w:rsidRPr="00BA2446" w:rsidRDefault="00AA6779" w:rsidP="00AA6779">
      <w:pPr>
        <w:widowControl/>
        <w:ind w:firstLine="567"/>
        <w:jc w:val="both"/>
        <w:rPr>
          <w:i/>
          <w:sz w:val="24"/>
          <w:lang w:eastAsia="ru-RU"/>
        </w:rPr>
      </w:pPr>
      <w:r>
        <w:rPr>
          <w:i/>
          <w:sz w:val="24"/>
          <w:lang w:eastAsia="ru-RU"/>
        </w:rPr>
        <w:t>н</w:t>
      </w:r>
      <w:r w:rsidRPr="00BA2446">
        <w:rPr>
          <w:i/>
          <w:sz w:val="24"/>
          <w:lang w:eastAsia="ru-RU"/>
        </w:rPr>
        <w:t>атуральный</w:t>
      </w:r>
      <w:r>
        <w:rPr>
          <w:i/>
          <w:sz w:val="24"/>
          <w:lang w:eastAsia="ru-RU"/>
        </w:rPr>
        <w:t>.</w:t>
      </w:r>
    </w:p>
    <w:p w14:paraId="771A8246" w14:textId="77777777" w:rsidR="00AA6779" w:rsidRPr="00BA2446" w:rsidRDefault="00AA6779" w:rsidP="00AA6779">
      <w:pPr>
        <w:widowControl/>
        <w:ind w:firstLine="567"/>
        <w:jc w:val="both"/>
        <w:rPr>
          <w:sz w:val="24"/>
          <w:lang w:eastAsia="ru-RU"/>
        </w:rPr>
      </w:pPr>
      <w:r w:rsidRPr="00BA2446">
        <w:rPr>
          <w:sz w:val="24"/>
          <w:lang w:eastAsia="ru-RU"/>
        </w:rPr>
        <w:t xml:space="preserve">12. Измерение производительности труда по НСО, чистой и условно-чистой продукции к каким группам методам относится? </w:t>
      </w:r>
    </w:p>
    <w:p w14:paraId="4F04C006" w14:textId="77777777" w:rsidR="00AA6779" w:rsidRPr="00BA2446" w:rsidRDefault="00AA6779" w:rsidP="00AA6779">
      <w:pPr>
        <w:widowControl/>
        <w:ind w:firstLine="567"/>
        <w:jc w:val="both"/>
        <w:rPr>
          <w:i/>
          <w:sz w:val="24"/>
          <w:lang w:eastAsia="ru-RU"/>
        </w:rPr>
      </w:pPr>
      <w:r w:rsidRPr="00BA2446">
        <w:rPr>
          <w:i/>
          <w:sz w:val="24"/>
          <w:lang w:eastAsia="ru-RU"/>
        </w:rPr>
        <w:t>стоимостным.</w:t>
      </w:r>
    </w:p>
    <w:p w14:paraId="0447851E" w14:textId="77777777" w:rsidR="00AA6779" w:rsidRPr="00BA2446" w:rsidRDefault="00AA6779" w:rsidP="00AA6779">
      <w:pPr>
        <w:widowControl/>
        <w:ind w:firstLine="567"/>
        <w:jc w:val="both"/>
        <w:rPr>
          <w:sz w:val="24"/>
          <w:lang w:eastAsia="ru-RU"/>
        </w:rPr>
      </w:pPr>
      <w:r w:rsidRPr="00BA2446">
        <w:rPr>
          <w:sz w:val="24"/>
          <w:lang w:eastAsia="ru-RU"/>
        </w:rPr>
        <w:t>13. При оценке роста производительности труда по трудовому методу</w:t>
      </w:r>
      <w:r>
        <w:rPr>
          <w:sz w:val="24"/>
          <w:lang w:eastAsia="ru-RU"/>
        </w:rPr>
        <w:t>,</w:t>
      </w:r>
      <w:r w:rsidRPr="00BA2446">
        <w:rPr>
          <w:sz w:val="24"/>
          <w:lang w:eastAsia="ru-RU"/>
        </w:rPr>
        <w:t xml:space="preserve"> какая трудоемкость единицы продукции используется при подсчете объема выполненной работы за отчетный период?</w:t>
      </w:r>
    </w:p>
    <w:p w14:paraId="46CA88B2" w14:textId="77777777" w:rsidR="00AA6779" w:rsidRPr="00BA2446" w:rsidRDefault="00AA6779" w:rsidP="00AA6779">
      <w:pPr>
        <w:widowControl/>
        <w:ind w:firstLine="567"/>
        <w:jc w:val="both"/>
        <w:rPr>
          <w:i/>
          <w:sz w:val="24"/>
          <w:lang w:eastAsia="ru-RU"/>
        </w:rPr>
      </w:pPr>
      <w:r w:rsidRPr="00BA2446">
        <w:rPr>
          <w:i/>
          <w:sz w:val="24"/>
          <w:lang w:eastAsia="ru-RU"/>
        </w:rPr>
        <w:t>нормативная базисного периода.</w:t>
      </w:r>
    </w:p>
    <w:p w14:paraId="62EAE25D" w14:textId="77777777" w:rsidR="00AA6779" w:rsidRPr="00BA2446" w:rsidRDefault="00AA6779" w:rsidP="00AA6779">
      <w:pPr>
        <w:widowControl/>
        <w:ind w:firstLine="567"/>
        <w:jc w:val="both"/>
        <w:rPr>
          <w:sz w:val="24"/>
          <w:lang w:eastAsia="ru-RU"/>
        </w:rPr>
      </w:pPr>
      <w:r w:rsidRPr="00BA2446">
        <w:rPr>
          <w:sz w:val="24"/>
          <w:lang w:eastAsia="ru-RU"/>
        </w:rPr>
        <w:t>14. При увеличении доли основных рабочих в составе персонала предприятия при других неизменных как факторах изменится  производительность труда по предприятию в целом?:</w:t>
      </w:r>
    </w:p>
    <w:p w14:paraId="67FAF17C" w14:textId="77777777" w:rsidR="00AA6779" w:rsidRPr="00BA2446" w:rsidRDefault="00AA6779" w:rsidP="00AA6779">
      <w:pPr>
        <w:widowControl/>
        <w:ind w:firstLine="567"/>
        <w:jc w:val="both"/>
        <w:rPr>
          <w:i/>
          <w:sz w:val="24"/>
          <w:lang w:eastAsia="ru-RU"/>
        </w:rPr>
      </w:pPr>
      <w:r w:rsidRPr="00BA2446">
        <w:rPr>
          <w:i/>
          <w:sz w:val="24"/>
          <w:lang w:eastAsia="ru-RU"/>
        </w:rPr>
        <w:t>Увеличится</w:t>
      </w:r>
      <w:r>
        <w:rPr>
          <w:i/>
          <w:sz w:val="24"/>
          <w:lang w:eastAsia="ru-RU"/>
        </w:rPr>
        <w:t>.</w:t>
      </w:r>
    </w:p>
    <w:p w14:paraId="210F0AE0" w14:textId="77777777" w:rsidR="00AA6779" w:rsidRPr="00BA2446" w:rsidRDefault="00AA6779" w:rsidP="00AA6779">
      <w:pPr>
        <w:widowControl/>
        <w:ind w:firstLine="567"/>
        <w:jc w:val="both"/>
        <w:rPr>
          <w:sz w:val="24"/>
          <w:lang w:eastAsia="ru-RU"/>
        </w:rPr>
      </w:pPr>
      <w:r w:rsidRPr="00BA2446">
        <w:rPr>
          <w:sz w:val="24"/>
          <w:lang w:eastAsia="ru-RU"/>
        </w:rPr>
        <w:t xml:space="preserve">15. При сокращении иных, кроме основных рабочих, категорий персонала предприятия и неизменности других факторов производительность труда по предприятию: </w:t>
      </w:r>
    </w:p>
    <w:p w14:paraId="5920EB45" w14:textId="77777777" w:rsidR="00AA6779" w:rsidRPr="00BA2446" w:rsidRDefault="00AA6779" w:rsidP="00AA6779">
      <w:pPr>
        <w:widowControl/>
        <w:ind w:firstLine="567"/>
        <w:jc w:val="both"/>
        <w:rPr>
          <w:i/>
          <w:sz w:val="24"/>
          <w:lang w:eastAsia="ru-RU"/>
        </w:rPr>
      </w:pPr>
      <w:r w:rsidRPr="00BA2446">
        <w:rPr>
          <w:i/>
          <w:sz w:val="24"/>
          <w:lang w:eastAsia="ru-RU"/>
        </w:rPr>
        <w:t>Увеличится.</w:t>
      </w:r>
    </w:p>
    <w:p w14:paraId="5EEEA33C" w14:textId="77777777" w:rsidR="00AA6779" w:rsidRPr="00BA2446" w:rsidRDefault="00AA6779" w:rsidP="00AA6779">
      <w:pPr>
        <w:widowControl/>
        <w:ind w:firstLine="567"/>
        <w:jc w:val="both"/>
        <w:rPr>
          <w:sz w:val="24"/>
          <w:lang w:eastAsia="ru-RU"/>
        </w:rPr>
      </w:pPr>
      <w:r w:rsidRPr="00BA2446">
        <w:rPr>
          <w:sz w:val="24"/>
          <w:lang w:eastAsia="ru-RU"/>
        </w:rPr>
        <w:t xml:space="preserve">16. Сокращение потерь рабочего времени: </w:t>
      </w:r>
    </w:p>
    <w:p w14:paraId="03F92797" w14:textId="77777777" w:rsidR="00AA6779" w:rsidRPr="00BA2446" w:rsidRDefault="00AA6779" w:rsidP="00AA6779">
      <w:pPr>
        <w:widowControl/>
        <w:ind w:firstLine="567"/>
        <w:jc w:val="both"/>
        <w:rPr>
          <w:i/>
          <w:sz w:val="24"/>
          <w:lang w:eastAsia="ru-RU"/>
        </w:rPr>
      </w:pPr>
      <w:r w:rsidRPr="00BA2446">
        <w:rPr>
          <w:i/>
          <w:sz w:val="24"/>
          <w:lang w:eastAsia="ru-RU"/>
        </w:rPr>
        <w:t>увеличивает объем выпускаемой продукции.</w:t>
      </w:r>
    </w:p>
    <w:p w14:paraId="087089D3" w14:textId="77777777" w:rsidR="00AA6779" w:rsidRPr="00BA2446" w:rsidRDefault="00AA6779" w:rsidP="00AA6779">
      <w:pPr>
        <w:widowControl/>
        <w:ind w:firstLine="567"/>
        <w:jc w:val="both"/>
        <w:rPr>
          <w:sz w:val="24"/>
          <w:lang w:eastAsia="ru-RU"/>
        </w:rPr>
      </w:pPr>
      <w:r w:rsidRPr="00BA2446">
        <w:rPr>
          <w:sz w:val="24"/>
          <w:lang w:eastAsia="ru-RU"/>
        </w:rPr>
        <w:t xml:space="preserve">17. Как изменяется стоимость единицы продукции при росте производительности труда за </w:t>
      </w:r>
      <w:r>
        <w:rPr>
          <w:sz w:val="24"/>
          <w:lang w:eastAsia="ru-RU"/>
        </w:rPr>
        <w:t>счет снижения ее трудоемкости?</w:t>
      </w:r>
    </w:p>
    <w:p w14:paraId="60641F72" w14:textId="77777777" w:rsidR="00AA6779" w:rsidRPr="00BA2446" w:rsidRDefault="00AA6779" w:rsidP="00AA6779">
      <w:pPr>
        <w:widowControl/>
        <w:ind w:firstLine="567"/>
        <w:jc w:val="both"/>
        <w:rPr>
          <w:i/>
          <w:sz w:val="24"/>
          <w:lang w:eastAsia="ru-RU"/>
        </w:rPr>
      </w:pPr>
      <w:r w:rsidRPr="00BA2446">
        <w:rPr>
          <w:i/>
          <w:sz w:val="24"/>
          <w:lang w:eastAsia="ru-RU"/>
        </w:rPr>
        <w:t>Снижается.</w:t>
      </w:r>
    </w:p>
    <w:p w14:paraId="7C17304D" w14:textId="77777777" w:rsidR="00AA6779" w:rsidRPr="00BA2446" w:rsidRDefault="00AA6779" w:rsidP="00AA6779">
      <w:pPr>
        <w:widowControl/>
        <w:ind w:firstLine="567"/>
        <w:jc w:val="both"/>
        <w:rPr>
          <w:sz w:val="24"/>
          <w:lang w:eastAsia="ru-RU"/>
        </w:rPr>
      </w:pPr>
      <w:r w:rsidRPr="00BA2446">
        <w:rPr>
          <w:sz w:val="24"/>
          <w:lang w:eastAsia="ru-RU"/>
        </w:rPr>
        <w:t xml:space="preserve">18. Если освободившееся рабочее место уволившегося работника немедленно заменяется работником такой же квалификации, то, как это, всего вероятнее, скажется на производительности его труда? </w:t>
      </w:r>
    </w:p>
    <w:p w14:paraId="20A4FCA6" w14:textId="77777777" w:rsidR="00AA6779" w:rsidRPr="00BA2446" w:rsidRDefault="00AA6779" w:rsidP="00AA6779">
      <w:pPr>
        <w:widowControl/>
        <w:ind w:firstLine="567"/>
        <w:jc w:val="both"/>
        <w:rPr>
          <w:i/>
          <w:sz w:val="24"/>
          <w:lang w:eastAsia="ru-RU"/>
        </w:rPr>
      </w:pPr>
      <w:r w:rsidRPr="00BA2446">
        <w:rPr>
          <w:i/>
          <w:sz w:val="24"/>
          <w:lang w:eastAsia="ru-RU"/>
        </w:rPr>
        <w:t>Уменьшится.</w:t>
      </w:r>
    </w:p>
    <w:p w14:paraId="747D3DC0" w14:textId="77777777" w:rsidR="00AA6779" w:rsidRPr="00BA2446" w:rsidRDefault="00AA6779" w:rsidP="00AA6779">
      <w:pPr>
        <w:widowControl/>
        <w:ind w:firstLine="567"/>
        <w:jc w:val="both"/>
        <w:rPr>
          <w:sz w:val="24"/>
          <w:lang w:eastAsia="ru-RU"/>
        </w:rPr>
      </w:pPr>
      <w:r w:rsidRPr="00BA2446">
        <w:rPr>
          <w:sz w:val="24"/>
          <w:lang w:eastAsia="ru-RU"/>
        </w:rPr>
        <w:t xml:space="preserve">19. Какие элементы организации заработной платы на предприятии дают возможность измерять затраты труда? </w:t>
      </w:r>
    </w:p>
    <w:p w14:paraId="03B6D99A" w14:textId="77777777" w:rsidR="00AA6779" w:rsidRPr="00174842" w:rsidRDefault="00AA6779" w:rsidP="00AA6779">
      <w:pPr>
        <w:widowControl/>
        <w:ind w:firstLine="567"/>
        <w:jc w:val="both"/>
        <w:rPr>
          <w:i/>
          <w:sz w:val="24"/>
          <w:lang w:eastAsia="ru-RU"/>
        </w:rPr>
      </w:pPr>
      <w:r w:rsidRPr="00174842">
        <w:rPr>
          <w:i/>
          <w:sz w:val="24"/>
          <w:lang w:eastAsia="ru-RU"/>
        </w:rPr>
        <w:t>нормирование труда.</w:t>
      </w:r>
    </w:p>
    <w:p w14:paraId="18C69D53" w14:textId="77777777" w:rsidR="00AA6779" w:rsidRPr="00BA2446" w:rsidRDefault="00AA6779" w:rsidP="00AA6779">
      <w:pPr>
        <w:widowControl/>
        <w:ind w:firstLine="567"/>
        <w:jc w:val="both"/>
        <w:rPr>
          <w:sz w:val="24"/>
          <w:lang w:eastAsia="ru-RU"/>
        </w:rPr>
      </w:pPr>
      <w:r w:rsidRPr="00BA2446">
        <w:rPr>
          <w:sz w:val="24"/>
          <w:lang w:eastAsia="ru-RU"/>
        </w:rPr>
        <w:lastRenderedPageBreak/>
        <w:t xml:space="preserve">20. Какие элементы организации заработной платы на предприятии дают возможность измерять и оценивать качество труда? </w:t>
      </w:r>
    </w:p>
    <w:p w14:paraId="168E2B5B" w14:textId="77777777" w:rsidR="00AA6779" w:rsidRPr="00174842" w:rsidRDefault="00AA6779" w:rsidP="00AA6779">
      <w:pPr>
        <w:widowControl/>
        <w:ind w:firstLine="567"/>
        <w:jc w:val="both"/>
        <w:rPr>
          <w:i/>
          <w:sz w:val="24"/>
          <w:lang w:eastAsia="ru-RU"/>
        </w:rPr>
      </w:pPr>
      <w:r w:rsidRPr="00174842">
        <w:rPr>
          <w:i/>
          <w:sz w:val="24"/>
          <w:lang w:eastAsia="ru-RU"/>
        </w:rPr>
        <w:t>тарифная система.</w:t>
      </w:r>
    </w:p>
    <w:p w14:paraId="6722105B" w14:textId="77777777" w:rsidR="00AA6779" w:rsidRPr="00BA2446" w:rsidRDefault="00AA6779" w:rsidP="00AA6779">
      <w:pPr>
        <w:widowControl/>
        <w:ind w:firstLine="567"/>
        <w:jc w:val="both"/>
        <w:rPr>
          <w:sz w:val="24"/>
          <w:lang w:eastAsia="ru-RU"/>
        </w:rPr>
      </w:pPr>
      <w:r w:rsidRPr="00BA2446">
        <w:rPr>
          <w:sz w:val="24"/>
          <w:lang w:eastAsia="ru-RU"/>
        </w:rPr>
        <w:t>21. Какие элементы организации заработной платы по</w:t>
      </w:r>
      <w:r>
        <w:rPr>
          <w:sz w:val="24"/>
          <w:lang w:eastAsia="ru-RU"/>
        </w:rPr>
        <w:t>зволяют оценивать количество и качество результатов труда?</w:t>
      </w:r>
    </w:p>
    <w:p w14:paraId="20DA6C25" w14:textId="77777777" w:rsidR="00AA6779" w:rsidRPr="00174842" w:rsidRDefault="00AA6779" w:rsidP="00AA6779">
      <w:pPr>
        <w:widowControl/>
        <w:ind w:firstLine="567"/>
        <w:jc w:val="both"/>
        <w:rPr>
          <w:i/>
          <w:sz w:val="24"/>
          <w:lang w:eastAsia="ru-RU"/>
        </w:rPr>
      </w:pPr>
      <w:r w:rsidRPr="00174842">
        <w:rPr>
          <w:i/>
          <w:sz w:val="24"/>
          <w:lang w:eastAsia="ru-RU"/>
        </w:rPr>
        <w:t>формы и системы заработной платы.</w:t>
      </w:r>
    </w:p>
    <w:p w14:paraId="76738F4B" w14:textId="77777777" w:rsidR="00AA6779" w:rsidRPr="00BA2446" w:rsidRDefault="00AA6779" w:rsidP="00AA6779">
      <w:pPr>
        <w:widowControl/>
        <w:ind w:firstLine="567"/>
        <w:jc w:val="both"/>
        <w:rPr>
          <w:sz w:val="24"/>
          <w:lang w:eastAsia="ru-RU"/>
        </w:rPr>
      </w:pPr>
      <w:r w:rsidRPr="00BA2446">
        <w:rPr>
          <w:sz w:val="24"/>
          <w:lang w:eastAsia="ru-RU"/>
        </w:rPr>
        <w:t>22. Какая система заработной платы мотивирует вспомогательных рабочих к лучш</w:t>
      </w:r>
      <w:r>
        <w:rPr>
          <w:sz w:val="24"/>
          <w:lang w:eastAsia="ru-RU"/>
        </w:rPr>
        <w:t>ему труду?</w:t>
      </w:r>
    </w:p>
    <w:p w14:paraId="4A4D37DE" w14:textId="77777777" w:rsidR="00AA6779" w:rsidRPr="00174842" w:rsidRDefault="00AA6779" w:rsidP="00AA6779">
      <w:pPr>
        <w:widowControl/>
        <w:ind w:firstLine="567"/>
        <w:jc w:val="both"/>
        <w:rPr>
          <w:i/>
          <w:sz w:val="24"/>
          <w:lang w:eastAsia="ru-RU"/>
        </w:rPr>
      </w:pPr>
      <w:r w:rsidRPr="00174842">
        <w:rPr>
          <w:i/>
          <w:sz w:val="24"/>
          <w:lang w:eastAsia="ru-RU"/>
        </w:rPr>
        <w:t>Повременная.</w:t>
      </w:r>
    </w:p>
    <w:p w14:paraId="0F6510CD" w14:textId="77777777" w:rsidR="00AA6779" w:rsidRPr="00BA2446" w:rsidRDefault="00AA6779" w:rsidP="00AA6779">
      <w:pPr>
        <w:widowControl/>
        <w:ind w:firstLine="567"/>
        <w:jc w:val="both"/>
        <w:rPr>
          <w:sz w:val="24"/>
          <w:lang w:eastAsia="ru-RU"/>
        </w:rPr>
      </w:pPr>
      <w:r w:rsidRPr="00BA2446">
        <w:rPr>
          <w:sz w:val="24"/>
          <w:lang w:eastAsia="ru-RU"/>
        </w:rPr>
        <w:t>23. Какая система заработной платы мотивирует основных рабочих к перевыполнению норм труда?</w:t>
      </w:r>
    </w:p>
    <w:p w14:paraId="33423116" w14:textId="77777777" w:rsidR="00AA6779" w:rsidRPr="00174842" w:rsidRDefault="00AA6779" w:rsidP="00AA6779">
      <w:pPr>
        <w:widowControl/>
        <w:ind w:firstLine="567"/>
        <w:jc w:val="both"/>
        <w:rPr>
          <w:i/>
          <w:sz w:val="24"/>
          <w:lang w:eastAsia="ru-RU"/>
        </w:rPr>
      </w:pPr>
      <w:r w:rsidRPr="00174842">
        <w:rPr>
          <w:i/>
          <w:sz w:val="24"/>
          <w:lang w:eastAsia="ru-RU"/>
        </w:rPr>
        <w:t>сдельно-прогрессивная.</w:t>
      </w:r>
    </w:p>
    <w:p w14:paraId="0D61DDB4" w14:textId="77777777" w:rsidR="00AA6779" w:rsidRPr="00BA2446" w:rsidRDefault="00AA6779" w:rsidP="00AA6779">
      <w:pPr>
        <w:widowControl/>
        <w:ind w:firstLine="567"/>
        <w:jc w:val="both"/>
        <w:rPr>
          <w:sz w:val="24"/>
          <w:lang w:eastAsia="ru-RU"/>
        </w:rPr>
      </w:pPr>
      <w:r w:rsidRPr="00BA2446">
        <w:rPr>
          <w:sz w:val="24"/>
          <w:lang w:eastAsia="ru-RU"/>
        </w:rPr>
        <w:t>24. Аккордная система оплаты труда по своей сущности является:</w:t>
      </w:r>
    </w:p>
    <w:p w14:paraId="7E830B84" w14:textId="77777777" w:rsidR="00AA6779" w:rsidRPr="00174842" w:rsidRDefault="00AA6779" w:rsidP="00AA6779">
      <w:pPr>
        <w:widowControl/>
        <w:ind w:firstLine="567"/>
        <w:jc w:val="both"/>
        <w:rPr>
          <w:i/>
          <w:sz w:val="24"/>
          <w:lang w:eastAsia="ru-RU"/>
        </w:rPr>
      </w:pPr>
      <w:r w:rsidRPr="00174842">
        <w:rPr>
          <w:i/>
          <w:sz w:val="24"/>
          <w:lang w:eastAsia="ru-RU"/>
        </w:rPr>
        <w:t>Сдельной.</w:t>
      </w:r>
    </w:p>
    <w:p w14:paraId="045DD1F3" w14:textId="77777777" w:rsidR="00AA6779" w:rsidRPr="00BA2446" w:rsidRDefault="00AA6779" w:rsidP="00AA6779">
      <w:pPr>
        <w:widowControl/>
        <w:ind w:firstLine="567"/>
        <w:jc w:val="both"/>
        <w:rPr>
          <w:sz w:val="24"/>
          <w:lang w:eastAsia="ru-RU"/>
        </w:rPr>
      </w:pPr>
      <w:r w:rsidRPr="00BA2446">
        <w:rPr>
          <w:sz w:val="24"/>
          <w:lang w:eastAsia="ru-RU"/>
        </w:rPr>
        <w:t>25. Премия работникам входит в системы:</w:t>
      </w:r>
    </w:p>
    <w:p w14:paraId="1E4C08A8" w14:textId="77777777" w:rsidR="00AA6779" w:rsidRPr="00174842" w:rsidRDefault="00AA6779" w:rsidP="00AA6779">
      <w:pPr>
        <w:widowControl/>
        <w:ind w:firstLine="567"/>
        <w:jc w:val="both"/>
        <w:rPr>
          <w:i/>
          <w:sz w:val="24"/>
          <w:lang w:eastAsia="ru-RU"/>
        </w:rPr>
      </w:pPr>
      <w:r w:rsidRPr="00174842">
        <w:rPr>
          <w:i/>
          <w:sz w:val="24"/>
          <w:lang w:eastAsia="ru-RU"/>
        </w:rPr>
        <w:t>заработной платы.</w:t>
      </w:r>
    </w:p>
    <w:p w14:paraId="65F4E367" w14:textId="77777777" w:rsidR="00AA6779" w:rsidRPr="00BA2446" w:rsidRDefault="00AA6779" w:rsidP="00AA6779">
      <w:pPr>
        <w:widowControl/>
        <w:ind w:firstLine="567"/>
        <w:jc w:val="both"/>
        <w:rPr>
          <w:sz w:val="24"/>
          <w:lang w:eastAsia="ru-RU"/>
        </w:rPr>
      </w:pPr>
      <w:r w:rsidRPr="00BA2446">
        <w:rPr>
          <w:sz w:val="24"/>
          <w:lang w:eastAsia="ru-RU"/>
        </w:rPr>
        <w:t>26. Тарифный коэффициент в тарифной сетке показывает во сколько раз работа данного разряда сложнее работы:</w:t>
      </w:r>
    </w:p>
    <w:p w14:paraId="7EC4E678" w14:textId="77777777" w:rsidR="00AA6779" w:rsidRPr="00174842" w:rsidRDefault="00AA6779" w:rsidP="00AA6779">
      <w:pPr>
        <w:widowControl/>
        <w:ind w:firstLine="567"/>
        <w:jc w:val="both"/>
        <w:rPr>
          <w:i/>
          <w:sz w:val="24"/>
          <w:lang w:eastAsia="ru-RU"/>
        </w:rPr>
      </w:pPr>
      <w:r w:rsidRPr="00174842">
        <w:rPr>
          <w:i/>
          <w:sz w:val="24"/>
          <w:lang w:eastAsia="ru-RU"/>
        </w:rPr>
        <w:t>первого разряда.</w:t>
      </w:r>
    </w:p>
    <w:p w14:paraId="62CA73B1" w14:textId="77777777" w:rsidR="00AA6779" w:rsidRPr="00BA2446" w:rsidRDefault="00AA6779" w:rsidP="00AA6779">
      <w:pPr>
        <w:widowControl/>
        <w:ind w:firstLine="567"/>
        <w:jc w:val="both"/>
        <w:rPr>
          <w:sz w:val="24"/>
          <w:lang w:eastAsia="ru-RU"/>
        </w:rPr>
      </w:pPr>
      <w:r w:rsidRPr="00BA2446">
        <w:rPr>
          <w:sz w:val="24"/>
          <w:lang w:eastAsia="ru-RU"/>
        </w:rPr>
        <w:t>27. Какие тарифные ставки устанавливаются в тарифной системе?</w:t>
      </w:r>
    </w:p>
    <w:p w14:paraId="0BC52EF0" w14:textId="77777777" w:rsidR="00AA6779" w:rsidRPr="00174842" w:rsidRDefault="00AA6779" w:rsidP="00AA6779">
      <w:pPr>
        <w:widowControl/>
        <w:ind w:firstLine="567"/>
        <w:jc w:val="both"/>
        <w:rPr>
          <w:i/>
          <w:sz w:val="24"/>
          <w:lang w:eastAsia="ru-RU"/>
        </w:rPr>
      </w:pPr>
      <w:r w:rsidRPr="00174842">
        <w:rPr>
          <w:i/>
          <w:sz w:val="24"/>
          <w:lang w:eastAsia="ru-RU"/>
        </w:rPr>
        <w:t>ставка минимального разряда.</w:t>
      </w:r>
    </w:p>
    <w:p w14:paraId="26A6544D" w14:textId="77777777" w:rsidR="00AA6779" w:rsidRPr="00BA2446" w:rsidRDefault="00AA6779" w:rsidP="00AA6779">
      <w:pPr>
        <w:widowControl/>
        <w:ind w:firstLine="567"/>
        <w:jc w:val="both"/>
        <w:rPr>
          <w:sz w:val="24"/>
          <w:lang w:eastAsia="ru-RU"/>
        </w:rPr>
      </w:pPr>
      <w:r w:rsidRPr="00BA2446">
        <w:rPr>
          <w:sz w:val="24"/>
          <w:lang w:eastAsia="ru-RU"/>
        </w:rPr>
        <w:t>28. Для чего служит тарифно-квалификационный справочник?</w:t>
      </w:r>
    </w:p>
    <w:p w14:paraId="55FCE0C4" w14:textId="77777777" w:rsidR="00AA6779" w:rsidRPr="00174842" w:rsidRDefault="00AA6779" w:rsidP="00AA6779">
      <w:pPr>
        <w:widowControl/>
        <w:ind w:firstLine="567"/>
        <w:jc w:val="both"/>
        <w:rPr>
          <w:i/>
          <w:sz w:val="24"/>
          <w:lang w:eastAsia="ru-RU"/>
        </w:rPr>
      </w:pPr>
      <w:r w:rsidRPr="00174842">
        <w:rPr>
          <w:i/>
          <w:sz w:val="24"/>
          <w:lang w:eastAsia="ru-RU"/>
        </w:rPr>
        <w:t>для установления разрядов работ и работников.</w:t>
      </w:r>
    </w:p>
    <w:p w14:paraId="6147B464" w14:textId="77777777" w:rsidR="00AA6779" w:rsidRPr="00BA2446" w:rsidRDefault="00AA6779" w:rsidP="00AA6779">
      <w:pPr>
        <w:widowControl/>
        <w:ind w:firstLine="567"/>
        <w:jc w:val="both"/>
        <w:rPr>
          <w:sz w:val="24"/>
          <w:lang w:eastAsia="ru-RU"/>
        </w:rPr>
      </w:pPr>
      <w:r w:rsidRPr="00BA2446">
        <w:rPr>
          <w:sz w:val="24"/>
          <w:lang w:eastAsia="ru-RU"/>
        </w:rPr>
        <w:t>29. Для чего служит тарифная сетка?</w:t>
      </w:r>
    </w:p>
    <w:p w14:paraId="16E03D78" w14:textId="77777777" w:rsidR="00AA6779" w:rsidRPr="00174842" w:rsidRDefault="00AA6779" w:rsidP="00AA6779">
      <w:pPr>
        <w:widowControl/>
        <w:ind w:firstLine="567"/>
        <w:jc w:val="both"/>
        <w:rPr>
          <w:i/>
          <w:sz w:val="24"/>
          <w:lang w:eastAsia="ru-RU"/>
        </w:rPr>
      </w:pPr>
      <w:r w:rsidRPr="00174842">
        <w:rPr>
          <w:i/>
          <w:sz w:val="24"/>
          <w:lang w:eastAsia="ru-RU"/>
        </w:rPr>
        <w:t>для дифференциации оплаты труда</w:t>
      </w:r>
      <w:r>
        <w:rPr>
          <w:i/>
          <w:sz w:val="24"/>
          <w:lang w:eastAsia="ru-RU"/>
        </w:rPr>
        <w:t>.</w:t>
      </w:r>
    </w:p>
    <w:p w14:paraId="33A2CF9B" w14:textId="77777777" w:rsidR="00AA6779" w:rsidRPr="00BA2446" w:rsidRDefault="00AA6779" w:rsidP="00AA6779">
      <w:pPr>
        <w:widowControl/>
        <w:ind w:firstLine="567"/>
        <w:jc w:val="both"/>
        <w:rPr>
          <w:sz w:val="24"/>
          <w:lang w:eastAsia="ru-RU"/>
        </w:rPr>
      </w:pPr>
      <w:r w:rsidRPr="00BA2446">
        <w:rPr>
          <w:sz w:val="24"/>
          <w:lang w:eastAsia="ru-RU"/>
        </w:rPr>
        <w:t>30. Надбавки к тарифной части заработной платы и окладам могут назначаться за:</w:t>
      </w:r>
    </w:p>
    <w:p w14:paraId="08032AD4" w14:textId="77777777" w:rsidR="00AA6779" w:rsidRPr="00174842" w:rsidRDefault="00AA6779" w:rsidP="00AA6779">
      <w:pPr>
        <w:widowControl/>
        <w:ind w:firstLine="567"/>
        <w:jc w:val="both"/>
        <w:rPr>
          <w:i/>
          <w:sz w:val="24"/>
          <w:lang w:eastAsia="ru-RU"/>
        </w:rPr>
      </w:pPr>
      <w:r w:rsidRPr="00174842">
        <w:rPr>
          <w:i/>
          <w:sz w:val="24"/>
          <w:lang w:eastAsia="ru-RU"/>
        </w:rPr>
        <w:t>· индивидуальные способности и особый вклад в дела предприятия, особую ценность выполняемой работы.</w:t>
      </w:r>
    </w:p>
    <w:p w14:paraId="7C8EBF5C" w14:textId="77777777" w:rsidR="00AA6779" w:rsidRPr="00BA2446" w:rsidRDefault="00AA6779" w:rsidP="00AA6779">
      <w:pPr>
        <w:widowControl/>
        <w:ind w:firstLine="567"/>
        <w:jc w:val="both"/>
        <w:rPr>
          <w:sz w:val="24"/>
          <w:lang w:eastAsia="ru-RU"/>
        </w:rPr>
      </w:pPr>
      <w:r w:rsidRPr="00BA2446">
        <w:rPr>
          <w:sz w:val="24"/>
          <w:lang w:eastAsia="ru-RU"/>
        </w:rPr>
        <w:t>31. Трудовой потенциал работника – это:</w:t>
      </w:r>
    </w:p>
    <w:p w14:paraId="0B501D0B" w14:textId="77777777" w:rsidR="00AA6779" w:rsidRPr="00174842" w:rsidRDefault="00AA6779" w:rsidP="00AA6779">
      <w:pPr>
        <w:widowControl/>
        <w:ind w:firstLine="567"/>
        <w:jc w:val="both"/>
        <w:rPr>
          <w:i/>
          <w:sz w:val="24"/>
          <w:lang w:eastAsia="ru-RU"/>
        </w:rPr>
      </w:pPr>
      <w:r w:rsidRPr="00174842">
        <w:rPr>
          <w:i/>
          <w:sz w:val="24"/>
          <w:lang w:eastAsia="ru-RU"/>
        </w:rPr>
        <w:t>· способность к труду</w:t>
      </w:r>
      <w:r>
        <w:rPr>
          <w:i/>
          <w:sz w:val="24"/>
          <w:lang w:eastAsia="ru-RU"/>
        </w:rPr>
        <w:t>.</w:t>
      </w:r>
    </w:p>
    <w:p w14:paraId="1B76E2C6" w14:textId="77777777" w:rsidR="00AA6779" w:rsidRPr="00BA2446" w:rsidRDefault="00AA6779" w:rsidP="00AA6779">
      <w:pPr>
        <w:widowControl/>
        <w:ind w:firstLine="567"/>
        <w:jc w:val="both"/>
        <w:rPr>
          <w:sz w:val="24"/>
          <w:lang w:eastAsia="ru-RU"/>
        </w:rPr>
      </w:pPr>
      <w:r w:rsidRPr="00BA2446">
        <w:rPr>
          <w:sz w:val="24"/>
          <w:lang w:eastAsia="ru-RU"/>
        </w:rPr>
        <w:t>32. Какой характер социально-трудовых отношений характеризует «солидарность»?</w:t>
      </w:r>
    </w:p>
    <w:p w14:paraId="3AE68D1D" w14:textId="77777777" w:rsidR="00AA6779" w:rsidRPr="00174842" w:rsidRDefault="00AA6779" w:rsidP="00AA6779">
      <w:pPr>
        <w:widowControl/>
        <w:ind w:firstLine="567"/>
        <w:jc w:val="both"/>
        <w:rPr>
          <w:i/>
          <w:sz w:val="24"/>
          <w:lang w:eastAsia="ru-RU"/>
        </w:rPr>
      </w:pPr>
      <w:r w:rsidRPr="00174842">
        <w:rPr>
          <w:i/>
          <w:sz w:val="24"/>
          <w:lang w:eastAsia="ru-RU"/>
        </w:rPr>
        <w:t>· согласие с целями и интересами других субъектов.</w:t>
      </w:r>
    </w:p>
    <w:p w14:paraId="39C05A71" w14:textId="77777777" w:rsidR="00AA6779" w:rsidRPr="00BA2446" w:rsidRDefault="00AA6779" w:rsidP="00AA6779">
      <w:pPr>
        <w:widowControl/>
        <w:ind w:firstLine="567"/>
        <w:jc w:val="both"/>
        <w:rPr>
          <w:sz w:val="24"/>
          <w:lang w:eastAsia="ru-RU"/>
        </w:rPr>
      </w:pPr>
      <w:r w:rsidRPr="00BA2446">
        <w:rPr>
          <w:sz w:val="24"/>
          <w:lang w:eastAsia="ru-RU"/>
        </w:rPr>
        <w:t>33. Через какие характеристики труда рост трудового потенциала оказывает влияние на его эффективность?</w:t>
      </w:r>
    </w:p>
    <w:p w14:paraId="235A70C7" w14:textId="77777777" w:rsidR="00AA6779" w:rsidRPr="00174842" w:rsidRDefault="00AA6779" w:rsidP="00AA6779">
      <w:pPr>
        <w:widowControl/>
        <w:ind w:firstLine="567"/>
        <w:jc w:val="both"/>
        <w:rPr>
          <w:i/>
          <w:sz w:val="24"/>
          <w:lang w:eastAsia="ru-RU"/>
        </w:rPr>
      </w:pPr>
      <w:r w:rsidRPr="00174842">
        <w:rPr>
          <w:i/>
          <w:sz w:val="24"/>
          <w:lang w:eastAsia="ru-RU"/>
        </w:rPr>
        <w:t>· через производительную силу труда и частично его интенсивность.</w:t>
      </w:r>
    </w:p>
    <w:p w14:paraId="5FA53FF5" w14:textId="77777777" w:rsidR="00AA6779" w:rsidRPr="00BA2446" w:rsidRDefault="00AA6779" w:rsidP="00AA6779">
      <w:pPr>
        <w:widowControl/>
        <w:ind w:firstLine="567"/>
        <w:jc w:val="both"/>
        <w:rPr>
          <w:sz w:val="24"/>
          <w:lang w:eastAsia="ru-RU"/>
        </w:rPr>
      </w:pPr>
      <w:r w:rsidRPr="00BA2446">
        <w:rPr>
          <w:sz w:val="24"/>
          <w:lang w:eastAsia="ru-RU"/>
        </w:rPr>
        <w:t>34. Трудовой потенциал может измеряться (оцениваться) применительно:</w:t>
      </w:r>
    </w:p>
    <w:p w14:paraId="619386A6" w14:textId="77777777" w:rsidR="00AA6779" w:rsidRPr="00174842" w:rsidRDefault="00AA6779" w:rsidP="00AA6779">
      <w:pPr>
        <w:widowControl/>
        <w:ind w:firstLine="567"/>
        <w:jc w:val="both"/>
        <w:rPr>
          <w:i/>
          <w:sz w:val="24"/>
          <w:lang w:eastAsia="ru-RU"/>
        </w:rPr>
      </w:pPr>
      <w:r w:rsidRPr="00174842">
        <w:rPr>
          <w:i/>
          <w:sz w:val="24"/>
          <w:lang w:eastAsia="ru-RU"/>
        </w:rPr>
        <w:t>· к обществу, трудовому коллективу и работнику</w:t>
      </w:r>
      <w:r>
        <w:rPr>
          <w:i/>
          <w:sz w:val="24"/>
          <w:lang w:eastAsia="ru-RU"/>
        </w:rPr>
        <w:t>.</w:t>
      </w:r>
    </w:p>
    <w:p w14:paraId="73A176AD" w14:textId="77777777" w:rsidR="00AA6779" w:rsidRPr="00BA2446" w:rsidRDefault="00AA6779" w:rsidP="00AA6779">
      <w:pPr>
        <w:widowControl/>
        <w:ind w:firstLine="567"/>
        <w:jc w:val="both"/>
        <w:rPr>
          <w:sz w:val="24"/>
          <w:lang w:eastAsia="ru-RU"/>
        </w:rPr>
      </w:pPr>
      <w:r w:rsidRPr="00BA2446">
        <w:rPr>
          <w:sz w:val="24"/>
          <w:lang w:eastAsia="ru-RU"/>
        </w:rPr>
        <w:t>35. Какие социально-трудовые отношения являются противоположностью «патернализму»?</w:t>
      </w:r>
    </w:p>
    <w:p w14:paraId="1452CC07" w14:textId="77777777" w:rsidR="00AA6779" w:rsidRPr="00174842" w:rsidRDefault="00AA6779" w:rsidP="00AA6779">
      <w:pPr>
        <w:widowControl/>
        <w:ind w:firstLine="567"/>
        <w:jc w:val="both"/>
        <w:rPr>
          <w:i/>
          <w:sz w:val="24"/>
          <w:lang w:eastAsia="ru-RU"/>
        </w:rPr>
      </w:pPr>
      <w:r w:rsidRPr="00174842">
        <w:rPr>
          <w:i/>
          <w:sz w:val="24"/>
          <w:lang w:eastAsia="ru-RU"/>
        </w:rPr>
        <w:t>· субсидиарность.</w:t>
      </w:r>
    </w:p>
    <w:p w14:paraId="4769E1B7" w14:textId="77777777" w:rsidR="00AA6779" w:rsidRPr="00BA2446" w:rsidRDefault="00AA6779" w:rsidP="00AA6779">
      <w:pPr>
        <w:widowControl/>
        <w:ind w:firstLine="567"/>
        <w:jc w:val="both"/>
        <w:rPr>
          <w:sz w:val="24"/>
          <w:lang w:eastAsia="ru-RU"/>
        </w:rPr>
      </w:pPr>
      <w:r w:rsidRPr="00BA2446">
        <w:rPr>
          <w:sz w:val="24"/>
          <w:lang w:eastAsia="ru-RU"/>
        </w:rPr>
        <w:t>36. Какой характер социально-трудовых отношений характеризует «партнерство»?</w:t>
      </w:r>
    </w:p>
    <w:p w14:paraId="4404F3A9" w14:textId="77777777" w:rsidR="00AA6779" w:rsidRPr="00174842" w:rsidRDefault="00AA6779" w:rsidP="00AA6779">
      <w:pPr>
        <w:widowControl/>
        <w:ind w:firstLine="567"/>
        <w:jc w:val="both"/>
        <w:rPr>
          <w:i/>
          <w:sz w:val="24"/>
          <w:lang w:eastAsia="ru-RU"/>
        </w:rPr>
      </w:pPr>
      <w:r w:rsidRPr="00174842">
        <w:rPr>
          <w:i/>
          <w:sz w:val="24"/>
          <w:lang w:eastAsia="ru-RU"/>
        </w:rPr>
        <w:t>· учет целей и интересов всех субъектов отношений</w:t>
      </w:r>
      <w:r>
        <w:rPr>
          <w:i/>
          <w:sz w:val="24"/>
          <w:lang w:eastAsia="ru-RU"/>
        </w:rPr>
        <w:t>.</w:t>
      </w:r>
    </w:p>
    <w:p w14:paraId="0D046D7E" w14:textId="77777777" w:rsidR="00AA6779" w:rsidRPr="00BA2446" w:rsidRDefault="00AA6779" w:rsidP="00AA6779">
      <w:pPr>
        <w:widowControl/>
        <w:ind w:firstLine="567"/>
        <w:jc w:val="both"/>
        <w:rPr>
          <w:sz w:val="24"/>
          <w:lang w:eastAsia="ru-RU"/>
        </w:rPr>
      </w:pPr>
      <w:r w:rsidRPr="00BA2446">
        <w:rPr>
          <w:sz w:val="24"/>
          <w:lang w:eastAsia="ru-RU"/>
        </w:rPr>
        <w:t>37. Какие факторы влияют на образование синергетического эффекта?</w:t>
      </w:r>
    </w:p>
    <w:p w14:paraId="7DE93F1B" w14:textId="77777777" w:rsidR="00AA6779" w:rsidRPr="00174842" w:rsidRDefault="00AA6779" w:rsidP="00AA6779">
      <w:pPr>
        <w:widowControl/>
        <w:ind w:firstLine="567"/>
        <w:jc w:val="both"/>
        <w:rPr>
          <w:i/>
          <w:sz w:val="24"/>
          <w:lang w:eastAsia="ru-RU"/>
        </w:rPr>
      </w:pPr>
      <w:r w:rsidRPr="00174842">
        <w:rPr>
          <w:i/>
          <w:sz w:val="24"/>
          <w:lang w:eastAsia="ru-RU"/>
        </w:rPr>
        <w:t>· согласованная деятельность людей и социальных групп.</w:t>
      </w:r>
    </w:p>
    <w:p w14:paraId="7826E1D2" w14:textId="77777777" w:rsidR="00AA6779" w:rsidRPr="00BA2446" w:rsidRDefault="00AA6779" w:rsidP="00AA6779">
      <w:pPr>
        <w:widowControl/>
        <w:ind w:firstLine="567"/>
        <w:jc w:val="both"/>
        <w:rPr>
          <w:sz w:val="24"/>
          <w:lang w:eastAsia="ru-RU"/>
        </w:rPr>
      </w:pPr>
      <w:r w:rsidRPr="00BA2446">
        <w:rPr>
          <w:sz w:val="24"/>
          <w:lang w:eastAsia="ru-RU"/>
        </w:rPr>
        <w:t>38. Какие факторы формируют Х - эффективность?</w:t>
      </w:r>
    </w:p>
    <w:p w14:paraId="06B22E9A" w14:textId="77777777" w:rsidR="00AA6779" w:rsidRPr="00174842" w:rsidRDefault="00AA6779" w:rsidP="00AA6779">
      <w:pPr>
        <w:widowControl/>
        <w:ind w:firstLine="567"/>
        <w:jc w:val="both"/>
        <w:rPr>
          <w:i/>
          <w:sz w:val="24"/>
          <w:lang w:eastAsia="ru-RU"/>
        </w:rPr>
      </w:pPr>
      <w:r w:rsidRPr="00174842">
        <w:rPr>
          <w:i/>
          <w:sz w:val="24"/>
          <w:lang w:eastAsia="ru-RU"/>
        </w:rPr>
        <w:t>· отношение людей к труду, степень активности и заинтересованности в использовании ресурсов.</w:t>
      </w:r>
    </w:p>
    <w:p w14:paraId="7CB2806A" w14:textId="77777777" w:rsidR="00AA6779" w:rsidRPr="00BA2446" w:rsidRDefault="00AA6779" w:rsidP="00AA6779">
      <w:pPr>
        <w:widowControl/>
        <w:ind w:firstLine="567"/>
        <w:jc w:val="both"/>
        <w:rPr>
          <w:sz w:val="24"/>
          <w:lang w:eastAsia="ru-RU"/>
        </w:rPr>
      </w:pPr>
      <w:r w:rsidRPr="00BA2446">
        <w:rPr>
          <w:sz w:val="24"/>
          <w:lang w:eastAsia="ru-RU"/>
        </w:rPr>
        <w:t>39. Что лежит в основе отчуждения?</w:t>
      </w:r>
    </w:p>
    <w:p w14:paraId="66F564BB" w14:textId="77777777" w:rsidR="00AA6779" w:rsidRPr="00174842" w:rsidRDefault="00AA6779" w:rsidP="00AA6779">
      <w:pPr>
        <w:widowControl/>
        <w:ind w:firstLine="567"/>
        <w:jc w:val="both"/>
        <w:rPr>
          <w:i/>
          <w:sz w:val="24"/>
          <w:lang w:eastAsia="ru-RU"/>
        </w:rPr>
      </w:pPr>
      <w:r w:rsidRPr="00174842">
        <w:rPr>
          <w:i/>
          <w:sz w:val="24"/>
          <w:lang w:eastAsia="ru-RU"/>
        </w:rPr>
        <w:t>· настроение бессмысленности, беспомощности, отстраненности.</w:t>
      </w:r>
    </w:p>
    <w:p w14:paraId="6F264E72" w14:textId="77777777" w:rsidR="00AA6779" w:rsidRPr="00BA2446" w:rsidRDefault="00AA6779" w:rsidP="00AA6779">
      <w:pPr>
        <w:widowControl/>
        <w:ind w:firstLine="567"/>
        <w:jc w:val="both"/>
        <w:rPr>
          <w:sz w:val="24"/>
          <w:lang w:eastAsia="ru-RU"/>
        </w:rPr>
      </w:pPr>
      <w:r w:rsidRPr="00BA2446">
        <w:rPr>
          <w:sz w:val="24"/>
          <w:lang w:eastAsia="ru-RU"/>
        </w:rPr>
        <w:t>40. Девиантное поведение – это поведение:</w:t>
      </w:r>
    </w:p>
    <w:p w14:paraId="2B9C5690" w14:textId="77777777" w:rsidR="00AA6779" w:rsidRPr="00174842" w:rsidRDefault="00AA6779" w:rsidP="00AA6779">
      <w:pPr>
        <w:widowControl/>
        <w:ind w:firstLine="567"/>
        <w:jc w:val="both"/>
        <w:rPr>
          <w:i/>
          <w:sz w:val="24"/>
          <w:lang w:eastAsia="ru-RU"/>
        </w:rPr>
      </w:pPr>
      <w:r w:rsidRPr="00174842">
        <w:rPr>
          <w:i/>
          <w:sz w:val="24"/>
          <w:lang w:eastAsia="ru-RU"/>
        </w:rPr>
        <w:t>· с нарушением правовых и моральных норм.</w:t>
      </w:r>
    </w:p>
    <w:p w14:paraId="27B1A290" w14:textId="77777777" w:rsidR="00AA6779" w:rsidRPr="00BA2446" w:rsidRDefault="00AA6779" w:rsidP="00AA6779">
      <w:pPr>
        <w:widowControl/>
        <w:ind w:firstLine="567"/>
        <w:jc w:val="both"/>
        <w:rPr>
          <w:sz w:val="24"/>
          <w:lang w:eastAsia="ru-RU"/>
        </w:rPr>
      </w:pPr>
      <w:r w:rsidRPr="00BA2446">
        <w:rPr>
          <w:sz w:val="24"/>
          <w:lang w:eastAsia="ru-RU"/>
        </w:rPr>
        <w:t>41. Психологическое понятие «ассертивность» - это:</w:t>
      </w:r>
    </w:p>
    <w:p w14:paraId="64B63664" w14:textId="77777777" w:rsidR="00AA6779" w:rsidRPr="00174842" w:rsidRDefault="00AA6779" w:rsidP="00AA6779">
      <w:pPr>
        <w:widowControl/>
        <w:ind w:firstLine="567"/>
        <w:jc w:val="both"/>
        <w:rPr>
          <w:i/>
          <w:sz w:val="24"/>
          <w:lang w:eastAsia="ru-RU"/>
        </w:rPr>
      </w:pPr>
      <w:r w:rsidRPr="00174842">
        <w:rPr>
          <w:i/>
          <w:sz w:val="24"/>
          <w:lang w:eastAsia="ru-RU"/>
        </w:rPr>
        <w:t>· общая настроенность личности к окружающему миру.</w:t>
      </w:r>
    </w:p>
    <w:p w14:paraId="3D51907E" w14:textId="77777777" w:rsidR="00AA6779" w:rsidRPr="00BA2446" w:rsidRDefault="00AA6779" w:rsidP="00AA6779">
      <w:pPr>
        <w:widowControl/>
        <w:ind w:firstLine="567"/>
        <w:jc w:val="both"/>
        <w:rPr>
          <w:sz w:val="24"/>
          <w:lang w:eastAsia="ru-RU"/>
        </w:rPr>
      </w:pPr>
      <w:r w:rsidRPr="00BA2446">
        <w:rPr>
          <w:sz w:val="24"/>
          <w:lang w:eastAsia="ru-RU"/>
        </w:rPr>
        <w:lastRenderedPageBreak/>
        <w:t>42. Какие из характеристик входят в понятие труда?</w:t>
      </w:r>
    </w:p>
    <w:p w14:paraId="7D20F668" w14:textId="77777777" w:rsidR="00AA6779" w:rsidRPr="00174842" w:rsidRDefault="00AA6779" w:rsidP="00AA6779">
      <w:pPr>
        <w:widowControl/>
        <w:ind w:firstLine="567"/>
        <w:jc w:val="both"/>
        <w:rPr>
          <w:i/>
          <w:sz w:val="24"/>
          <w:lang w:eastAsia="ru-RU"/>
        </w:rPr>
      </w:pPr>
      <w:r w:rsidRPr="00174842">
        <w:rPr>
          <w:i/>
          <w:sz w:val="24"/>
          <w:lang w:eastAsia="ru-RU"/>
        </w:rPr>
        <w:t>· Создание материальных и духовных ценностей</w:t>
      </w:r>
      <w:r>
        <w:rPr>
          <w:i/>
          <w:sz w:val="24"/>
          <w:lang w:eastAsia="ru-RU"/>
        </w:rPr>
        <w:t>.</w:t>
      </w:r>
    </w:p>
    <w:p w14:paraId="7499DC4E" w14:textId="77777777" w:rsidR="00AA6779" w:rsidRPr="00BA2446" w:rsidRDefault="00AA6779" w:rsidP="00AA6779">
      <w:pPr>
        <w:widowControl/>
        <w:ind w:firstLine="567"/>
        <w:jc w:val="both"/>
        <w:rPr>
          <w:sz w:val="24"/>
          <w:lang w:eastAsia="ru-RU"/>
        </w:rPr>
      </w:pPr>
      <w:r w:rsidRPr="00BA2446">
        <w:rPr>
          <w:sz w:val="24"/>
          <w:lang w:eastAsia="ru-RU"/>
        </w:rPr>
        <w:t>43. Без чего невозможен трудовой процесс?</w:t>
      </w:r>
    </w:p>
    <w:p w14:paraId="4DA58529" w14:textId="77777777" w:rsidR="00AA6779" w:rsidRPr="00174842" w:rsidRDefault="00AA6779" w:rsidP="00AA6779">
      <w:pPr>
        <w:widowControl/>
        <w:ind w:firstLine="567"/>
        <w:jc w:val="both"/>
        <w:rPr>
          <w:i/>
          <w:sz w:val="24"/>
          <w:lang w:eastAsia="ru-RU"/>
        </w:rPr>
      </w:pPr>
      <w:r w:rsidRPr="00174842">
        <w:rPr>
          <w:i/>
          <w:sz w:val="24"/>
          <w:lang w:eastAsia="ru-RU"/>
        </w:rPr>
        <w:t>· Без затрат энергии человека</w:t>
      </w:r>
      <w:r>
        <w:rPr>
          <w:i/>
          <w:sz w:val="24"/>
          <w:lang w:eastAsia="ru-RU"/>
        </w:rPr>
        <w:t>.</w:t>
      </w:r>
    </w:p>
    <w:p w14:paraId="61F2543A" w14:textId="77777777" w:rsidR="00AA6779" w:rsidRPr="00BA2446" w:rsidRDefault="00AA6779" w:rsidP="00AA6779">
      <w:pPr>
        <w:widowControl/>
        <w:ind w:firstLine="567"/>
        <w:jc w:val="both"/>
        <w:rPr>
          <w:sz w:val="24"/>
          <w:lang w:eastAsia="ru-RU"/>
        </w:rPr>
      </w:pPr>
      <w:r w:rsidRPr="00BA2446">
        <w:rPr>
          <w:sz w:val="24"/>
          <w:lang w:eastAsia="ru-RU"/>
        </w:rPr>
        <w:t>44. Трудовой процесс – это процесс:</w:t>
      </w:r>
    </w:p>
    <w:p w14:paraId="28962936" w14:textId="77777777" w:rsidR="00AA6779" w:rsidRPr="00174842" w:rsidRDefault="00AA6779" w:rsidP="00AA6779">
      <w:pPr>
        <w:widowControl/>
        <w:ind w:firstLine="567"/>
        <w:jc w:val="both"/>
        <w:rPr>
          <w:i/>
          <w:sz w:val="24"/>
          <w:lang w:eastAsia="ru-RU"/>
        </w:rPr>
      </w:pPr>
      <w:r w:rsidRPr="00174842">
        <w:rPr>
          <w:i/>
          <w:sz w:val="24"/>
          <w:lang w:eastAsia="ru-RU"/>
        </w:rPr>
        <w:t>· преобразования предметов труда.</w:t>
      </w:r>
    </w:p>
    <w:p w14:paraId="23B7C4ED" w14:textId="77777777" w:rsidR="00AA6779" w:rsidRPr="00BA2446" w:rsidRDefault="00AA6779" w:rsidP="00AA6779">
      <w:pPr>
        <w:widowControl/>
        <w:ind w:firstLine="567"/>
        <w:jc w:val="both"/>
        <w:rPr>
          <w:sz w:val="24"/>
          <w:lang w:eastAsia="ru-RU"/>
        </w:rPr>
      </w:pPr>
      <w:r w:rsidRPr="00BA2446">
        <w:rPr>
          <w:sz w:val="24"/>
          <w:lang w:eastAsia="ru-RU"/>
        </w:rPr>
        <w:t>45. Сколько основных элементов составляют структуру процесса труда?</w:t>
      </w:r>
    </w:p>
    <w:p w14:paraId="5C0A7670" w14:textId="77777777" w:rsidR="00AA6779" w:rsidRPr="00BA2446" w:rsidRDefault="00AA6779" w:rsidP="00AA6779">
      <w:pPr>
        <w:widowControl/>
        <w:ind w:firstLine="567"/>
        <w:jc w:val="both"/>
        <w:rPr>
          <w:sz w:val="24"/>
          <w:lang w:eastAsia="ru-RU"/>
        </w:rPr>
      </w:pPr>
      <w:r w:rsidRPr="00BA2446">
        <w:rPr>
          <w:sz w:val="24"/>
          <w:lang w:eastAsia="ru-RU"/>
        </w:rPr>
        <w:t>· Три</w:t>
      </w:r>
    </w:p>
    <w:p w14:paraId="186E8553" w14:textId="77777777" w:rsidR="00AA6779" w:rsidRPr="00BA2446" w:rsidRDefault="00AA6779" w:rsidP="00AA6779">
      <w:pPr>
        <w:widowControl/>
        <w:ind w:firstLine="567"/>
        <w:jc w:val="both"/>
        <w:rPr>
          <w:sz w:val="24"/>
          <w:lang w:eastAsia="ru-RU"/>
        </w:rPr>
      </w:pPr>
      <w:r>
        <w:rPr>
          <w:sz w:val="24"/>
          <w:lang w:eastAsia="ru-RU"/>
        </w:rPr>
        <w:t>46. Характер труда – это:</w:t>
      </w:r>
    </w:p>
    <w:p w14:paraId="62FD8470" w14:textId="77777777" w:rsidR="00AA6779" w:rsidRPr="00174842" w:rsidRDefault="00AA6779" w:rsidP="00AA6779">
      <w:pPr>
        <w:widowControl/>
        <w:ind w:firstLine="567"/>
        <w:jc w:val="both"/>
        <w:rPr>
          <w:i/>
          <w:sz w:val="24"/>
          <w:lang w:eastAsia="ru-RU"/>
        </w:rPr>
      </w:pPr>
      <w:r w:rsidRPr="00174842">
        <w:rPr>
          <w:i/>
          <w:sz w:val="24"/>
          <w:lang w:eastAsia="ru-RU"/>
        </w:rPr>
        <w:t>· Отличительные особенности видов труда.</w:t>
      </w:r>
    </w:p>
    <w:p w14:paraId="32CE9AE0" w14:textId="77777777" w:rsidR="00AA6779" w:rsidRPr="00BA2446" w:rsidRDefault="00AA6779" w:rsidP="00AA6779">
      <w:pPr>
        <w:widowControl/>
        <w:ind w:firstLine="567"/>
        <w:jc w:val="both"/>
        <w:rPr>
          <w:sz w:val="24"/>
          <w:lang w:eastAsia="ru-RU"/>
        </w:rPr>
      </w:pPr>
      <w:r w:rsidRPr="00BA2446">
        <w:rPr>
          <w:sz w:val="24"/>
          <w:lang w:eastAsia="ru-RU"/>
        </w:rPr>
        <w:t xml:space="preserve">47. Для чего </w:t>
      </w:r>
      <w:r>
        <w:rPr>
          <w:sz w:val="24"/>
          <w:lang w:eastAsia="ru-RU"/>
        </w:rPr>
        <w:t>используется «необходимый труд»</w:t>
      </w:r>
      <w:r w:rsidRPr="00BA2446">
        <w:rPr>
          <w:sz w:val="24"/>
          <w:lang w:eastAsia="ru-RU"/>
        </w:rPr>
        <w:t>?</w:t>
      </w:r>
    </w:p>
    <w:p w14:paraId="3B184337" w14:textId="77777777" w:rsidR="00AA6779" w:rsidRPr="00174842" w:rsidRDefault="00AA6779" w:rsidP="00AA6779">
      <w:pPr>
        <w:widowControl/>
        <w:ind w:firstLine="567"/>
        <w:jc w:val="both"/>
        <w:rPr>
          <w:i/>
          <w:sz w:val="24"/>
          <w:lang w:eastAsia="ru-RU"/>
        </w:rPr>
      </w:pPr>
      <w:r w:rsidRPr="00174842">
        <w:rPr>
          <w:i/>
          <w:sz w:val="24"/>
          <w:lang w:eastAsia="ru-RU"/>
        </w:rPr>
        <w:t>· Для зарабатывания средств к существованию работника и его семьи</w:t>
      </w:r>
      <w:r>
        <w:rPr>
          <w:i/>
          <w:sz w:val="24"/>
          <w:lang w:eastAsia="ru-RU"/>
        </w:rPr>
        <w:t>.</w:t>
      </w:r>
    </w:p>
    <w:p w14:paraId="2CD76588" w14:textId="77777777" w:rsidR="00AA6779" w:rsidRPr="00BA2446" w:rsidRDefault="00AA6779" w:rsidP="00AA6779">
      <w:pPr>
        <w:widowControl/>
        <w:ind w:firstLine="567"/>
        <w:jc w:val="both"/>
        <w:rPr>
          <w:sz w:val="24"/>
          <w:lang w:eastAsia="ru-RU"/>
        </w:rPr>
      </w:pPr>
      <w:r w:rsidRPr="00BA2446">
        <w:rPr>
          <w:sz w:val="24"/>
          <w:lang w:eastAsia="ru-RU"/>
        </w:rPr>
        <w:t>48. «Прибавочный труд» - это труд:</w:t>
      </w:r>
    </w:p>
    <w:p w14:paraId="5E5ECFFF" w14:textId="77777777" w:rsidR="00AA6779" w:rsidRPr="00174842" w:rsidRDefault="00AA6779" w:rsidP="00AA6779">
      <w:pPr>
        <w:widowControl/>
        <w:ind w:firstLine="567"/>
        <w:jc w:val="both"/>
        <w:rPr>
          <w:i/>
          <w:sz w:val="24"/>
          <w:lang w:eastAsia="ru-RU"/>
        </w:rPr>
      </w:pPr>
      <w:r w:rsidRPr="00174842">
        <w:rPr>
          <w:i/>
          <w:sz w:val="24"/>
          <w:lang w:eastAsia="ru-RU"/>
        </w:rPr>
        <w:t>· сверх необходимого.</w:t>
      </w:r>
    </w:p>
    <w:p w14:paraId="765E4F50" w14:textId="77777777" w:rsidR="00AA6779" w:rsidRPr="00BA2446" w:rsidRDefault="00AA6779" w:rsidP="00AA6779">
      <w:pPr>
        <w:widowControl/>
        <w:ind w:firstLine="567"/>
        <w:jc w:val="both"/>
        <w:rPr>
          <w:sz w:val="24"/>
          <w:lang w:eastAsia="ru-RU"/>
        </w:rPr>
      </w:pPr>
      <w:r w:rsidRPr="00BA2446">
        <w:rPr>
          <w:sz w:val="24"/>
          <w:lang w:eastAsia="ru-RU"/>
        </w:rPr>
        <w:t>49. Каким по характеру видом труда создается фонд заработной платы трудового коллектива?</w:t>
      </w:r>
    </w:p>
    <w:p w14:paraId="1B159C90" w14:textId="77777777" w:rsidR="00AA6779" w:rsidRPr="00174842" w:rsidRDefault="00AA6779" w:rsidP="00AA6779">
      <w:pPr>
        <w:widowControl/>
        <w:ind w:firstLine="567"/>
        <w:jc w:val="both"/>
        <w:rPr>
          <w:i/>
          <w:sz w:val="24"/>
          <w:lang w:eastAsia="ru-RU"/>
        </w:rPr>
      </w:pPr>
      <w:r w:rsidRPr="00174842">
        <w:rPr>
          <w:i/>
          <w:sz w:val="24"/>
          <w:lang w:eastAsia="ru-RU"/>
        </w:rPr>
        <w:t>· необходимым.</w:t>
      </w:r>
    </w:p>
    <w:p w14:paraId="2723F464" w14:textId="77777777" w:rsidR="00AA6779" w:rsidRPr="00BA2446" w:rsidRDefault="00AA6779" w:rsidP="00AA6779">
      <w:pPr>
        <w:widowControl/>
        <w:ind w:firstLine="567"/>
        <w:jc w:val="both"/>
        <w:rPr>
          <w:sz w:val="24"/>
          <w:lang w:eastAsia="ru-RU"/>
        </w:rPr>
      </w:pPr>
      <w:r w:rsidRPr="00BA2446">
        <w:rPr>
          <w:sz w:val="24"/>
          <w:lang w:eastAsia="ru-RU"/>
        </w:rPr>
        <w:t>50. </w:t>
      </w:r>
      <w:r>
        <w:rPr>
          <w:sz w:val="24"/>
          <w:lang w:eastAsia="ru-RU"/>
        </w:rPr>
        <w:t>Содержание труда определяется:</w:t>
      </w:r>
    </w:p>
    <w:p w14:paraId="29635D06" w14:textId="77777777" w:rsidR="00AA6779" w:rsidRPr="00174842" w:rsidRDefault="00AA6779" w:rsidP="00AA6779">
      <w:pPr>
        <w:widowControl/>
        <w:ind w:firstLine="567"/>
        <w:jc w:val="both"/>
        <w:rPr>
          <w:i/>
          <w:sz w:val="24"/>
          <w:lang w:eastAsia="ru-RU"/>
        </w:rPr>
      </w:pPr>
      <w:r w:rsidRPr="00174842">
        <w:rPr>
          <w:i/>
          <w:sz w:val="24"/>
          <w:lang w:eastAsia="ru-RU"/>
        </w:rPr>
        <w:t>· Структурным соотношением трудовых элементов и степенью свободы работника в трудовом процессе.</w:t>
      </w:r>
    </w:p>
    <w:p w14:paraId="63F46799" w14:textId="77777777" w:rsidR="00AA6779" w:rsidRPr="00BA2446" w:rsidRDefault="00AA6779" w:rsidP="00AA6779">
      <w:pPr>
        <w:widowControl/>
        <w:ind w:firstLine="567"/>
        <w:jc w:val="both"/>
        <w:rPr>
          <w:sz w:val="24"/>
          <w:lang w:eastAsia="ru-RU"/>
        </w:rPr>
      </w:pPr>
      <w:r w:rsidRPr="00BA2446">
        <w:rPr>
          <w:sz w:val="24"/>
          <w:lang w:eastAsia="ru-RU"/>
        </w:rPr>
        <w:t>51. Интенсивность труда – это характеристика:</w:t>
      </w:r>
    </w:p>
    <w:p w14:paraId="3237502B" w14:textId="77777777" w:rsidR="00AA6779" w:rsidRPr="00174842" w:rsidRDefault="00AA6779" w:rsidP="00AA6779">
      <w:pPr>
        <w:widowControl/>
        <w:ind w:firstLine="567"/>
        <w:jc w:val="both"/>
        <w:rPr>
          <w:i/>
          <w:sz w:val="24"/>
          <w:lang w:eastAsia="ru-RU"/>
        </w:rPr>
      </w:pPr>
      <w:r w:rsidRPr="00174842">
        <w:rPr>
          <w:i/>
          <w:sz w:val="24"/>
          <w:lang w:eastAsia="ru-RU"/>
        </w:rPr>
        <w:t>· Его напряженности.</w:t>
      </w:r>
    </w:p>
    <w:p w14:paraId="0F0B5791" w14:textId="77777777" w:rsidR="00AA6779" w:rsidRPr="00BA2446" w:rsidRDefault="00AA6779" w:rsidP="00AA6779">
      <w:pPr>
        <w:widowControl/>
        <w:ind w:firstLine="567"/>
        <w:jc w:val="both"/>
        <w:rPr>
          <w:sz w:val="24"/>
          <w:lang w:eastAsia="ru-RU"/>
        </w:rPr>
      </w:pPr>
      <w:r w:rsidRPr="00BA2446">
        <w:rPr>
          <w:sz w:val="24"/>
          <w:lang w:eastAsia="ru-RU"/>
        </w:rPr>
        <w:t>52. Интенсивность труда – это:</w:t>
      </w:r>
    </w:p>
    <w:p w14:paraId="412B1644" w14:textId="77777777" w:rsidR="00AA6779" w:rsidRPr="00174842" w:rsidRDefault="00AA6779" w:rsidP="00AA6779">
      <w:pPr>
        <w:widowControl/>
        <w:ind w:firstLine="567"/>
        <w:jc w:val="both"/>
        <w:rPr>
          <w:i/>
          <w:sz w:val="24"/>
          <w:lang w:eastAsia="ru-RU"/>
        </w:rPr>
      </w:pPr>
      <w:r w:rsidRPr="00174842">
        <w:rPr>
          <w:i/>
          <w:sz w:val="24"/>
          <w:lang w:eastAsia="ru-RU"/>
        </w:rPr>
        <w:t>· Количество энергии человека, затрачиваемой в единицу рабочего времени</w:t>
      </w:r>
      <w:r>
        <w:rPr>
          <w:i/>
          <w:sz w:val="24"/>
          <w:lang w:eastAsia="ru-RU"/>
        </w:rPr>
        <w:t>.</w:t>
      </w:r>
    </w:p>
    <w:p w14:paraId="2D01F836" w14:textId="77777777" w:rsidR="00AA6779" w:rsidRPr="00BA2446" w:rsidRDefault="00AA6779" w:rsidP="00AA6779">
      <w:pPr>
        <w:widowControl/>
        <w:ind w:firstLine="567"/>
        <w:jc w:val="both"/>
        <w:rPr>
          <w:sz w:val="24"/>
          <w:lang w:eastAsia="ru-RU"/>
        </w:rPr>
      </w:pPr>
      <w:r w:rsidRPr="00BA2446">
        <w:rPr>
          <w:sz w:val="24"/>
          <w:lang w:eastAsia="ru-RU"/>
        </w:rPr>
        <w:t>53. Какой из приведенных показателей отражает состояние интенсивности труда?</w:t>
      </w:r>
    </w:p>
    <w:p w14:paraId="3F9BEA5C" w14:textId="77777777" w:rsidR="00AA6779" w:rsidRPr="00174842" w:rsidRDefault="00AA6779" w:rsidP="00AA6779">
      <w:pPr>
        <w:widowControl/>
        <w:ind w:firstLine="567"/>
        <w:jc w:val="both"/>
        <w:rPr>
          <w:i/>
          <w:sz w:val="24"/>
          <w:lang w:eastAsia="ru-RU"/>
        </w:rPr>
      </w:pPr>
      <w:r w:rsidRPr="00174842">
        <w:rPr>
          <w:i/>
          <w:sz w:val="24"/>
          <w:lang w:eastAsia="ru-RU"/>
        </w:rPr>
        <w:t>· Коэффициент использования рабочего времени.</w:t>
      </w:r>
    </w:p>
    <w:p w14:paraId="5B7AB4D8" w14:textId="77777777" w:rsidR="00AA6779" w:rsidRPr="00BA2446" w:rsidRDefault="00AA6779" w:rsidP="00AA6779">
      <w:pPr>
        <w:widowControl/>
        <w:ind w:firstLine="567"/>
        <w:jc w:val="both"/>
        <w:rPr>
          <w:sz w:val="24"/>
          <w:lang w:eastAsia="ru-RU"/>
        </w:rPr>
      </w:pPr>
      <w:r w:rsidRPr="00BA2446">
        <w:rPr>
          <w:sz w:val="24"/>
          <w:lang w:eastAsia="ru-RU"/>
        </w:rPr>
        <w:t>54. Что выра</w:t>
      </w:r>
      <w:r>
        <w:rPr>
          <w:sz w:val="24"/>
          <w:lang w:eastAsia="ru-RU"/>
        </w:rPr>
        <w:t>жает понятие «качество труда»?</w:t>
      </w:r>
    </w:p>
    <w:p w14:paraId="0D78B21E" w14:textId="77777777" w:rsidR="00AA6779" w:rsidRPr="00174842" w:rsidRDefault="00AA6779" w:rsidP="00AA6779">
      <w:pPr>
        <w:widowControl/>
        <w:ind w:firstLine="567"/>
        <w:jc w:val="both"/>
        <w:rPr>
          <w:i/>
          <w:sz w:val="24"/>
          <w:lang w:eastAsia="ru-RU"/>
        </w:rPr>
      </w:pPr>
      <w:r w:rsidRPr="00174842">
        <w:rPr>
          <w:i/>
          <w:sz w:val="24"/>
          <w:lang w:eastAsia="ru-RU"/>
        </w:rPr>
        <w:t>· Его сложность.</w:t>
      </w:r>
    </w:p>
    <w:p w14:paraId="6A55CEBC" w14:textId="77777777" w:rsidR="00AA6779" w:rsidRPr="00BA2446" w:rsidRDefault="00AA6779" w:rsidP="00AA6779">
      <w:pPr>
        <w:widowControl/>
        <w:ind w:firstLine="567"/>
        <w:jc w:val="both"/>
        <w:rPr>
          <w:sz w:val="24"/>
          <w:lang w:eastAsia="ru-RU"/>
        </w:rPr>
      </w:pPr>
      <w:r w:rsidRPr="00BA2446">
        <w:rPr>
          <w:sz w:val="24"/>
          <w:lang w:eastAsia="ru-RU"/>
        </w:rPr>
        <w:t>55. От чего непосредственно (прямо) зависит интенсивность труда?</w:t>
      </w:r>
    </w:p>
    <w:p w14:paraId="78E8F815" w14:textId="77777777" w:rsidR="00AA6779" w:rsidRPr="00174842" w:rsidRDefault="00AA6779" w:rsidP="00AA6779">
      <w:pPr>
        <w:widowControl/>
        <w:ind w:firstLine="567"/>
        <w:jc w:val="both"/>
        <w:rPr>
          <w:i/>
          <w:sz w:val="24"/>
          <w:lang w:eastAsia="ru-RU"/>
        </w:rPr>
      </w:pPr>
      <w:r w:rsidRPr="00174842">
        <w:rPr>
          <w:i/>
          <w:sz w:val="24"/>
          <w:lang w:eastAsia="ru-RU"/>
        </w:rPr>
        <w:t>· От темпов работы и рациональности использования рабочего времени.</w:t>
      </w:r>
    </w:p>
    <w:p w14:paraId="1C822C27" w14:textId="77777777" w:rsidR="00AA6779" w:rsidRPr="00BA2446" w:rsidRDefault="00AA6779" w:rsidP="00AA6779">
      <w:pPr>
        <w:widowControl/>
        <w:ind w:firstLine="567"/>
        <w:jc w:val="both"/>
        <w:rPr>
          <w:sz w:val="24"/>
          <w:lang w:eastAsia="ru-RU"/>
        </w:rPr>
      </w:pPr>
      <w:r w:rsidRPr="00BA2446">
        <w:rPr>
          <w:sz w:val="24"/>
          <w:lang w:eastAsia="ru-RU"/>
        </w:rPr>
        <w:t>56. В каких показа</w:t>
      </w:r>
      <w:r>
        <w:rPr>
          <w:sz w:val="24"/>
          <w:lang w:eastAsia="ru-RU"/>
        </w:rPr>
        <w:t>телях измеряется качество труда</w:t>
      </w:r>
      <w:r w:rsidRPr="00BA2446">
        <w:rPr>
          <w:sz w:val="24"/>
          <w:lang w:eastAsia="ru-RU"/>
        </w:rPr>
        <w:t>?</w:t>
      </w:r>
    </w:p>
    <w:p w14:paraId="48E484A5" w14:textId="77777777" w:rsidR="00AA6779" w:rsidRPr="00174842" w:rsidRDefault="00AA6779" w:rsidP="00AA6779">
      <w:pPr>
        <w:widowControl/>
        <w:ind w:firstLine="567"/>
        <w:jc w:val="both"/>
        <w:rPr>
          <w:i/>
          <w:sz w:val="24"/>
          <w:lang w:eastAsia="ru-RU"/>
        </w:rPr>
      </w:pPr>
      <w:r w:rsidRPr="00174842">
        <w:rPr>
          <w:i/>
          <w:sz w:val="24"/>
          <w:lang w:eastAsia="ru-RU"/>
        </w:rPr>
        <w:t>· В показателях тарифно-квалификационной системы.</w:t>
      </w:r>
    </w:p>
    <w:p w14:paraId="01C19BCA" w14:textId="77777777" w:rsidR="00AA6779" w:rsidRPr="00BA2446" w:rsidRDefault="00AA6779" w:rsidP="00AA6779">
      <w:pPr>
        <w:widowControl/>
        <w:ind w:firstLine="567"/>
        <w:jc w:val="both"/>
        <w:rPr>
          <w:sz w:val="24"/>
          <w:lang w:eastAsia="ru-RU"/>
        </w:rPr>
      </w:pPr>
      <w:r w:rsidRPr="00BA2446">
        <w:rPr>
          <w:sz w:val="24"/>
          <w:lang w:eastAsia="ru-RU"/>
        </w:rPr>
        <w:t>57. Сохранение здоровья работника, восстановление его затраченных сил во внерабочее время, его духовное и физическое развитие явля</w:t>
      </w:r>
      <w:r>
        <w:rPr>
          <w:sz w:val="24"/>
          <w:lang w:eastAsia="ru-RU"/>
        </w:rPr>
        <w:t>ются характеристиками понятия:</w:t>
      </w:r>
    </w:p>
    <w:p w14:paraId="7B8252CB" w14:textId="77777777" w:rsidR="00AA6779" w:rsidRPr="00174842" w:rsidRDefault="00AA6779" w:rsidP="00AA6779">
      <w:pPr>
        <w:widowControl/>
        <w:ind w:firstLine="567"/>
        <w:jc w:val="both"/>
        <w:rPr>
          <w:i/>
          <w:sz w:val="24"/>
          <w:lang w:eastAsia="ru-RU"/>
        </w:rPr>
      </w:pPr>
      <w:r w:rsidRPr="00174842">
        <w:rPr>
          <w:i/>
          <w:sz w:val="24"/>
          <w:lang w:eastAsia="ru-RU"/>
        </w:rPr>
        <w:t>· Нормальной интенсивности труда.</w:t>
      </w:r>
    </w:p>
    <w:p w14:paraId="51AF41B7" w14:textId="77777777" w:rsidR="00AA6779" w:rsidRPr="00BA2446" w:rsidRDefault="00AA6779" w:rsidP="00AA6779">
      <w:pPr>
        <w:widowControl/>
        <w:ind w:firstLine="567"/>
        <w:jc w:val="both"/>
        <w:rPr>
          <w:sz w:val="24"/>
          <w:lang w:eastAsia="ru-RU"/>
        </w:rPr>
      </w:pPr>
      <w:r w:rsidRPr="00BA2446">
        <w:rPr>
          <w:sz w:val="24"/>
          <w:lang w:eastAsia="ru-RU"/>
        </w:rPr>
        <w:t>58. Производител</w:t>
      </w:r>
      <w:r>
        <w:rPr>
          <w:sz w:val="24"/>
          <w:lang w:eastAsia="ru-RU"/>
        </w:rPr>
        <w:t>ьность труда – это показатель:</w:t>
      </w:r>
    </w:p>
    <w:p w14:paraId="4B78DFB9" w14:textId="77777777" w:rsidR="00AA6779" w:rsidRPr="00174842" w:rsidRDefault="00AA6779" w:rsidP="00AA6779">
      <w:pPr>
        <w:widowControl/>
        <w:ind w:firstLine="567"/>
        <w:jc w:val="both"/>
        <w:rPr>
          <w:i/>
          <w:sz w:val="24"/>
          <w:lang w:eastAsia="ru-RU"/>
        </w:rPr>
      </w:pPr>
      <w:r w:rsidRPr="00174842">
        <w:rPr>
          <w:i/>
          <w:sz w:val="24"/>
          <w:lang w:eastAsia="ru-RU"/>
        </w:rPr>
        <w:t>· Его результативности, эффективности.</w:t>
      </w:r>
    </w:p>
    <w:p w14:paraId="772B98AA" w14:textId="77777777" w:rsidR="00AA6779" w:rsidRPr="00BA2446" w:rsidRDefault="00AA6779" w:rsidP="00AA6779">
      <w:pPr>
        <w:widowControl/>
        <w:ind w:firstLine="567"/>
        <w:jc w:val="both"/>
        <w:rPr>
          <w:sz w:val="24"/>
          <w:lang w:eastAsia="ru-RU"/>
        </w:rPr>
      </w:pPr>
      <w:r w:rsidRPr="00BA2446">
        <w:rPr>
          <w:sz w:val="24"/>
          <w:lang w:eastAsia="ru-RU"/>
        </w:rPr>
        <w:t>59. П</w:t>
      </w:r>
      <w:r>
        <w:rPr>
          <w:sz w:val="24"/>
          <w:lang w:eastAsia="ru-RU"/>
        </w:rPr>
        <w:t>роизводственный процесс – это:</w:t>
      </w:r>
    </w:p>
    <w:p w14:paraId="5E8CB781" w14:textId="77777777" w:rsidR="00AA6779" w:rsidRPr="00174842" w:rsidRDefault="00AA6779" w:rsidP="00AA6779">
      <w:pPr>
        <w:widowControl/>
        <w:ind w:firstLine="567"/>
        <w:jc w:val="both"/>
        <w:rPr>
          <w:i/>
          <w:sz w:val="24"/>
          <w:lang w:eastAsia="ru-RU"/>
        </w:rPr>
      </w:pPr>
      <w:r w:rsidRPr="00174842">
        <w:rPr>
          <w:i/>
          <w:sz w:val="24"/>
          <w:lang w:eastAsia="ru-RU"/>
        </w:rPr>
        <w:t>· Процесс превращения исходного материала в готовую продукцию.</w:t>
      </w:r>
    </w:p>
    <w:p w14:paraId="5768B28B" w14:textId="77777777" w:rsidR="00AA6779" w:rsidRPr="00BA2446" w:rsidRDefault="00AA6779" w:rsidP="00AA6779">
      <w:pPr>
        <w:widowControl/>
        <w:ind w:firstLine="567"/>
        <w:jc w:val="both"/>
        <w:rPr>
          <w:sz w:val="24"/>
          <w:lang w:eastAsia="ru-RU"/>
        </w:rPr>
      </w:pPr>
      <w:r w:rsidRPr="00BA2446">
        <w:rPr>
          <w:sz w:val="24"/>
          <w:lang w:eastAsia="ru-RU"/>
        </w:rPr>
        <w:t>60. Т</w:t>
      </w:r>
      <w:r>
        <w:rPr>
          <w:sz w:val="24"/>
          <w:lang w:eastAsia="ru-RU"/>
        </w:rPr>
        <w:t>ехнологический процесс  - это:</w:t>
      </w:r>
    </w:p>
    <w:p w14:paraId="669660CD" w14:textId="77777777" w:rsidR="00AA6779" w:rsidRPr="00174842" w:rsidRDefault="00AA6779" w:rsidP="00AA6779">
      <w:pPr>
        <w:widowControl/>
        <w:ind w:firstLine="567"/>
        <w:jc w:val="both"/>
        <w:rPr>
          <w:i/>
          <w:sz w:val="24"/>
          <w:lang w:eastAsia="ru-RU"/>
        </w:rPr>
      </w:pPr>
      <w:r w:rsidRPr="00174842">
        <w:rPr>
          <w:i/>
          <w:sz w:val="24"/>
          <w:lang w:eastAsia="ru-RU"/>
        </w:rPr>
        <w:t>· Процесс целесообразного изменения формы, размеров, состояния структуры, места предметов труда.</w:t>
      </w:r>
    </w:p>
    <w:p w14:paraId="320C7E4D" w14:textId="77777777" w:rsidR="00AA6779" w:rsidRPr="00BA2446" w:rsidRDefault="00AA6779" w:rsidP="00AA6779">
      <w:pPr>
        <w:widowControl/>
        <w:ind w:firstLine="567"/>
        <w:jc w:val="both"/>
        <w:rPr>
          <w:sz w:val="24"/>
          <w:lang w:eastAsia="ru-RU"/>
        </w:rPr>
      </w:pPr>
      <w:r>
        <w:rPr>
          <w:sz w:val="24"/>
          <w:lang w:eastAsia="ru-RU"/>
        </w:rPr>
        <w:t>61. Трудовой процесс – это:</w:t>
      </w:r>
    </w:p>
    <w:p w14:paraId="2456240B" w14:textId="77777777" w:rsidR="00AA6779" w:rsidRPr="00174842" w:rsidRDefault="00AA6779" w:rsidP="00AA6779">
      <w:pPr>
        <w:widowControl/>
        <w:ind w:firstLine="567"/>
        <w:jc w:val="both"/>
        <w:rPr>
          <w:i/>
          <w:sz w:val="24"/>
          <w:lang w:eastAsia="ru-RU"/>
        </w:rPr>
      </w:pPr>
      <w:r w:rsidRPr="00174842">
        <w:rPr>
          <w:i/>
          <w:sz w:val="24"/>
          <w:lang w:eastAsia="ru-RU"/>
        </w:rPr>
        <w:t>· Процесс совокупности действий работника, направленный на целесообразное преобразование предметов труда.</w:t>
      </w:r>
    </w:p>
    <w:p w14:paraId="17B18C32" w14:textId="77777777" w:rsidR="00AA6779" w:rsidRPr="00BA2446" w:rsidRDefault="00AA6779" w:rsidP="00AA6779">
      <w:pPr>
        <w:widowControl/>
        <w:ind w:firstLine="567"/>
        <w:jc w:val="both"/>
        <w:rPr>
          <w:sz w:val="24"/>
          <w:lang w:eastAsia="ru-RU"/>
        </w:rPr>
      </w:pPr>
      <w:r w:rsidRPr="00BA2446">
        <w:rPr>
          <w:sz w:val="24"/>
          <w:lang w:eastAsia="ru-RU"/>
        </w:rPr>
        <w:t>62. Совершенс</w:t>
      </w:r>
      <w:r>
        <w:rPr>
          <w:sz w:val="24"/>
          <w:lang w:eastAsia="ru-RU"/>
        </w:rPr>
        <w:t>твование техники и технологии:</w:t>
      </w:r>
    </w:p>
    <w:p w14:paraId="115C179C" w14:textId="77777777" w:rsidR="00AA6779" w:rsidRPr="00387044" w:rsidRDefault="00AA6779" w:rsidP="00AA6779">
      <w:pPr>
        <w:widowControl/>
        <w:ind w:firstLine="567"/>
        <w:jc w:val="both"/>
        <w:rPr>
          <w:i/>
          <w:sz w:val="24"/>
          <w:lang w:eastAsia="ru-RU"/>
        </w:rPr>
      </w:pPr>
      <w:r w:rsidRPr="00387044">
        <w:rPr>
          <w:i/>
          <w:sz w:val="24"/>
          <w:lang w:eastAsia="ru-RU"/>
        </w:rPr>
        <w:t>· Не влияет на организацию труда.</w:t>
      </w:r>
    </w:p>
    <w:p w14:paraId="15026D0D" w14:textId="77777777" w:rsidR="00AA6779" w:rsidRPr="00BA2446" w:rsidRDefault="00AA6779" w:rsidP="00AA6779">
      <w:pPr>
        <w:widowControl/>
        <w:ind w:firstLine="567"/>
        <w:jc w:val="both"/>
        <w:rPr>
          <w:sz w:val="24"/>
          <w:lang w:eastAsia="ru-RU"/>
        </w:rPr>
      </w:pPr>
      <w:r w:rsidRPr="00BA2446">
        <w:rPr>
          <w:sz w:val="24"/>
          <w:lang w:eastAsia="ru-RU"/>
        </w:rPr>
        <w:t>63. Что понимается под организацией т</w:t>
      </w:r>
      <w:r>
        <w:rPr>
          <w:sz w:val="24"/>
          <w:lang w:eastAsia="ru-RU"/>
        </w:rPr>
        <w:t>руда? Организация труда – это:</w:t>
      </w:r>
    </w:p>
    <w:p w14:paraId="191E5A1A" w14:textId="77777777" w:rsidR="00AA6779" w:rsidRPr="00387044" w:rsidRDefault="00AA6779" w:rsidP="00AA6779">
      <w:pPr>
        <w:widowControl/>
        <w:ind w:firstLine="567"/>
        <w:jc w:val="both"/>
        <w:rPr>
          <w:i/>
          <w:sz w:val="24"/>
          <w:lang w:eastAsia="ru-RU"/>
        </w:rPr>
      </w:pPr>
      <w:r w:rsidRPr="00387044">
        <w:rPr>
          <w:i/>
          <w:sz w:val="24"/>
          <w:lang w:eastAsia="ru-RU"/>
        </w:rPr>
        <w:t>· Осуществление комплекса мероприятий по пропорциональной расстановке рабочей силы и ее эффективному использованию.</w:t>
      </w:r>
    </w:p>
    <w:p w14:paraId="3C734AC6" w14:textId="77777777" w:rsidR="00AA6779" w:rsidRPr="00BA2446" w:rsidRDefault="00AA6779" w:rsidP="00AA6779">
      <w:pPr>
        <w:widowControl/>
        <w:ind w:firstLine="567"/>
        <w:jc w:val="both"/>
        <w:rPr>
          <w:sz w:val="24"/>
          <w:lang w:eastAsia="ru-RU"/>
        </w:rPr>
      </w:pPr>
      <w:r w:rsidRPr="00BA2446">
        <w:rPr>
          <w:sz w:val="24"/>
          <w:lang w:eastAsia="ru-RU"/>
        </w:rPr>
        <w:t>64. Что лежит в организационно-технической</w:t>
      </w:r>
      <w:r>
        <w:rPr>
          <w:sz w:val="24"/>
          <w:lang w:eastAsia="ru-RU"/>
        </w:rPr>
        <w:t xml:space="preserve"> основе любой организации труда</w:t>
      </w:r>
      <w:r w:rsidRPr="00BA2446">
        <w:rPr>
          <w:sz w:val="24"/>
          <w:lang w:eastAsia="ru-RU"/>
        </w:rPr>
        <w:t>?</w:t>
      </w:r>
    </w:p>
    <w:p w14:paraId="2E0851AB" w14:textId="77777777" w:rsidR="00AA6779" w:rsidRPr="00387044" w:rsidRDefault="00AA6779" w:rsidP="00AA6779">
      <w:pPr>
        <w:widowControl/>
        <w:ind w:firstLine="567"/>
        <w:jc w:val="both"/>
        <w:rPr>
          <w:i/>
          <w:sz w:val="24"/>
          <w:lang w:eastAsia="ru-RU"/>
        </w:rPr>
      </w:pPr>
      <w:r w:rsidRPr="00387044">
        <w:rPr>
          <w:i/>
          <w:sz w:val="24"/>
          <w:lang w:eastAsia="ru-RU"/>
        </w:rPr>
        <w:t>· Разделение и кооперация труда.</w:t>
      </w:r>
    </w:p>
    <w:p w14:paraId="1031C865" w14:textId="77777777" w:rsidR="00AA6779" w:rsidRPr="00BA2446" w:rsidRDefault="00AA6779" w:rsidP="00AA6779">
      <w:pPr>
        <w:widowControl/>
        <w:ind w:firstLine="567"/>
        <w:jc w:val="both"/>
        <w:rPr>
          <w:sz w:val="24"/>
          <w:lang w:eastAsia="ru-RU"/>
        </w:rPr>
      </w:pPr>
      <w:r w:rsidRPr="00BA2446">
        <w:rPr>
          <w:sz w:val="24"/>
          <w:lang w:eastAsia="ru-RU"/>
        </w:rPr>
        <w:t>65. Разделение труда – это:</w:t>
      </w:r>
    </w:p>
    <w:p w14:paraId="60E171CD" w14:textId="77777777" w:rsidR="00AA6779" w:rsidRPr="00387044" w:rsidRDefault="00AA6779" w:rsidP="00AA6779">
      <w:pPr>
        <w:widowControl/>
        <w:ind w:firstLine="567"/>
        <w:jc w:val="both"/>
        <w:rPr>
          <w:i/>
          <w:sz w:val="24"/>
          <w:lang w:eastAsia="ru-RU"/>
        </w:rPr>
      </w:pPr>
      <w:r w:rsidRPr="00387044">
        <w:rPr>
          <w:i/>
          <w:sz w:val="24"/>
          <w:lang w:eastAsia="ru-RU"/>
        </w:rPr>
        <w:lastRenderedPageBreak/>
        <w:t xml:space="preserve">· Разбивка работы на специализированные операции, процессы, этапы, переделы и т.п. </w:t>
      </w:r>
    </w:p>
    <w:p w14:paraId="43D7BEA2" w14:textId="77777777" w:rsidR="00AA6779" w:rsidRPr="00BA2446" w:rsidRDefault="00AA6779" w:rsidP="00AA6779">
      <w:pPr>
        <w:widowControl/>
        <w:ind w:firstLine="567"/>
        <w:jc w:val="both"/>
        <w:rPr>
          <w:sz w:val="24"/>
          <w:lang w:eastAsia="ru-RU"/>
        </w:rPr>
      </w:pPr>
      <w:r w:rsidRPr="00BA2446">
        <w:rPr>
          <w:sz w:val="24"/>
          <w:lang w:eastAsia="ru-RU"/>
        </w:rPr>
        <w:t>66. Является ли совершенствование техники и технологии одним и</w:t>
      </w:r>
      <w:r>
        <w:rPr>
          <w:sz w:val="24"/>
          <w:lang w:eastAsia="ru-RU"/>
        </w:rPr>
        <w:t>з направлений организации труда</w:t>
      </w:r>
      <w:r w:rsidRPr="00BA2446">
        <w:rPr>
          <w:sz w:val="24"/>
          <w:lang w:eastAsia="ru-RU"/>
        </w:rPr>
        <w:t>?</w:t>
      </w:r>
    </w:p>
    <w:p w14:paraId="46B91BAD" w14:textId="77777777" w:rsidR="00AA6779" w:rsidRPr="00387044" w:rsidRDefault="00AA6779" w:rsidP="00AA6779">
      <w:pPr>
        <w:widowControl/>
        <w:ind w:firstLine="567"/>
        <w:jc w:val="both"/>
        <w:rPr>
          <w:i/>
          <w:sz w:val="24"/>
          <w:lang w:eastAsia="ru-RU"/>
        </w:rPr>
      </w:pPr>
      <w:r w:rsidRPr="00387044">
        <w:rPr>
          <w:i/>
          <w:sz w:val="24"/>
          <w:lang w:eastAsia="ru-RU"/>
        </w:rPr>
        <w:t>· Не является.</w:t>
      </w:r>
    </w:p>
    <w:p w14:paraId="466798FC" w14:textId="77777777" w:rsidR="00AA6779" w:rsidRPr="00BA2446" w:rsidRDefault="00AA6779" w:rsidP="00AA6779">
      <w:pPr>
        <w:widowControl/>
        <w:ind w:firstLine="567"/>
        <w:jc w:val="both"/>
        <w:rPr>
          <w:sz w:val="24"/>
          <w:lang w:eastAsia="ru-RU"/>
        </w:rPr>
      </w:pPr>
      <w:r w:rsidRPr="00BA2446">
        <w:rPr>
          <w:sz w:val="24"/>
          <w:lang w:eastAsia="ru-RU"/>
        </w:rPr>
        <w:t>67. Сколько существует границ разделения труда?</w:t>
      </w:r>
    </w:p>
    <w:p w14:paraId="0F64CCEC" w14:textId="77777777" w:rsidR="00AA6779" w:rsidRPr="00387044" w:rsidRDefault="00AA6779" w:rsidP="00AA6779">
      <w:pPr>
        <w:widowControl/>
        <w:ind w:firstLine="567"/>
        <w:jc w:val="both"/>
        <w:rPr>
          <w:i/>
          <w:sz w:val="24"/>
          <w:lang w:eastAsia="ru-RU"/>
        </w:rPr>
      </w:pPr>
      <w:r w:rsidRPr="00387044">
        <w:rPr>
          <w:i/>
          <w:sz w:val="24"/>
          <w:lang w:eastAsia="ru-RU"/>
        </w:rPr>
        <w:t>· четыре.</w:t>
      </w:r>
    </w:p>
    <w:p w14:paraId="29163741" w14:textId="77777777" w:rsidR="00AA6779" w:rsidRPr="00BA2446" w:rsidRDefault="00AA6779" w:rsidP="00AA6779">
      <w:pPr>
        <w:widowControl/>
        <w:ind w:firstLine="567"/>
        <w:jc w:val="both"/>
        <w:rPr>
          <w:sz w:val="24"/>
          <w:lang w:eastAsia="ru-RU"/>
        </w:rPr>
      </w:pPr>
      <w:r w:rsidRPr="00BA2446">
        <w:rPr>
          <w:sz w:val="24"/>
          <w:lang w:eastAsia="ru-RU"/>
        </w:rPr>
        <w:t>68. Сколько видов разделения т</w:t>
      </w:r>
      <w:r>
        <w:rPr>
          <w:sz w:val="24"/>
          <w:lang w:eastAsia="ru-RU"/>
        </w:rPr>
        <w:t>руда применяется на предприятии</w:t>
      </w:r>
      <w:r w:rsidRPr="00BA2446">
        <w:rPr>
          <w:sz w:val="24"/>
          <w:lang w:eastAsia="ru-RU"/>
        </w:rPr>
        <w:t>?</w:t>
      </w:r>
    </w:p>
    <w:p w14:paraId="545270F5" w14:textId="77777777" w:rsidR="00AA6779" w:rsidRPr="00387044" w:rsidRDefault="00AA6779" w:rsidP="00AA6779">
      <w:pPr>
        <w:widowControl/>
        <w:ind w:firstLine="567"/>
        <w:jc w:val="both"/>
        <w:rPr>
          <w:i/>
          <w:sz w:val="24"/>
          <w:lang w:eastAsia="ru-RU"/>
        </w:rPr>
      </w:pPr>
      <w:r w:rsidRPr="00387044">
        <w:rPr>
          <w:i/>
          <w:sz w:val="24"/>
          <w:lang w:eastAsia="ru-RU"/>
        </w:rPr>
        <w:t>· пять</w:t>
      </w:r>
      <w:r>
        <w:rPr>
          <w:i/>
          <w:sz w:val="24"/>
          <w:lang w:eastAsia="ru-RU"/>
        </w:rPr>
        <w:t>.</w:t>
      </w:r>
    </w:p>
    <w:p w14:paraId="79C4579E" w14:textId="77777777" w:rsidR="00AA6779" w:rsidRPr="00BA2446" w:rsidRDefault="00AA6779" w:rsidP="00AA6779">
      <w:pPr>
        <w:widowControl/>
        <w:ind w:firstLine="567"/>
        <w:jc w:val="both"/>
        <w:rPr>
          <w:sz w:val="24"/>
          <w:lang w:eastAsia="ru-RU"/>
        </w:rPr>
      </w:pPr>
      <w:r w:rsidRPr="00BA2446">
        <w:rPr>
          <w:sz w:val="24"/>
          <w:lang w:eastAsia="ru-RU"/>
        </w:rPr>
        <w:t>69. Квалификационное разделение</w:t>
      </w:r>
      <w:r>
        <w:rPr>
          <w:sz w:val="24"/>
          <w:lang w:eastAsia="ru-RU"/>
        </w:rPr>
        <w:t xml:space="preserve"> труда осуществляется на базе:</w:t>
      </w:r>
    </w:p>
    <w:p w14:paraId="7C6248D2" w14:textId="77777777" w:rsidR="00AA6779" w:rsidRPr="00387044" w:rsidRDefault="00AA6779" w:rsidP="00AA6779">
      <w:pPr>
        <w:widowControl/>
        <w:ind w:firstLine="567"/>
        <w:jc w:val="both"/>
        <w:rPr>
          <w:i/>
          <w:sz w:val="24"/>
          <w:lang w:eastAsia="ru-RU"/>
        </w:rPr>
      </w:pPr>
      <w:r w:rsidRPr="00387044">
        <w:rPr>
          <w:i/>
          <w:sz w:val="24"/>
          <w:lang w:eastAsia="ru-RU"/>
        </w:rPr>
        <w:t>· Существующей сложности работ.</w:t>
      </w:r>
    </w:p>
    <w:p w14:paraId="6190AD61" w14:textId="77777777" w:rsidR="00AA6779" w:rsidRPr="00BA2446" w:rsidRDefault="00AA6779" w:rsidP="00AA6779">
      <w:pPr>
        <w:widowControl/>
        <w:ind w:firstLine="567"/>
        <w:jc w:val="both"/>
        <w:rPr>
          <w:sz w:val="24"/>
          <w:lang w:eastAsia="ru-RU"/>
        </w:rPr>
      </w:pPr>
      <w:r w:rsidRPr="00BA2446">
        <w:rPr>
          <w:sz w:val="24"/>
          <w:lang w:eastAsia="ru-RU"/>
        </w:rPr>
        <w:t>70. Технологическое разделение</w:t>
      </w:r>
      <w:r>
        <w:rPr>
          <w:sz w:val="24"/>
          <w:lang w:eastAsia="ru-RU"/>
        </w:rPr>
        <w:t xml:space="preserve"> труда осуществляется на базе:</w:t>
      </w:r>
    </w:p>
    <w:p w14:paraId="06583D48" w14:textId="77777777" w:rsidR="00AA6779" w:rsidRPr="00387044" w:rsidRDefault="00AA6779" w:rsidP="00AA6779">
      <w:pPr>
        <w:widowControl/>
        <w:ind w:firstLine="567"/>
        <w:jc w:val="both"/>
        <w:rPr>
          <w:i/>
          <w:sz w:val="24"/>
          <w:lang w:eastAsia="ru-RU"/>
        </w:rPr>
      </w:pPr>
      <w:r w:rsidRPr="00387044">
        <w:rPr>
          <w:i/>
          <w:sz w:val="24"/>
          <w:lang w:eastAsia="ru-RU"/>
        </w:rPr>
        <w:t>· Технологии выполняемых работ.</w:t>
      </w:r>
    </w:p>
    <w:p w14:paraId="02339ADF" w14:textId="77777777" w:rsidR="00AA6779" w:rsidRPr="00BA2446" w:rsidRDefault="00AA6779" w:rsidP="00AA6779">
      <w:pPr>
        <w:widowControl/>
        <w:ind w:firstLine="567"/>
        <w:jc w:val="both"/>
        <w:rPr>
          <w:sz w:val="24"/>
          <w:lang w:eastAsia="ru-RU"/>
        </w:rPr>
      </w:pPr>
      <w:r w:rsidRPr="00BA2446">
        <w:rPr>
          <w:sz w:val="24"/>
          <w:lang w:eastAsia="ru-RU"/>
        </w:rPr>
        <w:t>71. Функциональное разделение</w:t>
      </w:r>
      <w:r>
        <w:rPr>
          <w:sz w:val="24"/>
          <w:lang w:eastAsia="ru-RU"/>
        </w:rPr>
        <w:t xml:space="preserve"> труда осуществляется на базе:</w:t>
      </w:r>
    </w:p>
    <w:p w14:paraId="10C91AD5" w14:textId="77777777" w:rsidR="00AA6779" w:rsidRPr="00387044" w:rsidRDefault="00AA6779" w:rsidP="00AA6779">
      <w:pPr>
        <w:widowControl/>
        <w:ind w:firstLine="567"/>
        <w:jc w:val="both"/>
        <w:rPr>
          <w:i/>
          <w:sz w:val="24"/>
          <w:lang w:eastAsia="ru-RU"/>
        </w:rPr>
      </w:pPr>
      <w:r w:rsidRPr="00387044">
        <w:rPr>
          <w:i/>
          <w:sz w:val="24"/>
          <w:lang w:eastAsia="ru-RU"/>
        </w:rPr>
        <w:t>· Специализированных функций, вытекающих из деятельности предприятия.</w:t>
      </w:r>
    </w:p>
    <w:p w14:paraId="0E170B3E" w14:textId="77777777" w:rsidR="00AA6779" w:rsidRPr="00BA2446" w:rsidRDefault="00AA6779" w:rsidP="00AA6779">
      <w:pPr>
        <w:widowControl/>
        <w:ind w:firstLine="567"/>
        <w:jc w:val="both"/>
        <w:rPr>
          <w:sz w:val="24"/>
          <w:lang w:eastAsia="ru-RU"/>
        </w:rPr>
      </w:pPr>
      <w:r>
        <w:rPr>
          <w:sz w:val="24"/>
          <w:lang w:eastAsia="ru-RU"/>
        </w:rPr>
        <w:t>72. Кооперация труда – это:</w:t>
      </w:r>
    </w:p>
    <w:p w14:paraId="2516F3EF" w14:textId="77777777" w:rsidR="00AA6779" w:rsidRPr="00387044" w:rsidRDefault="00AA6779" w:rsidP="00AA6779">
      <w:pPr>
        <w:widowControl/>
        <w:ind w:firstLine="567"/>
        <w:jc w:val="both"/>
        <w:rPr>
          <w:i/>
          <w:sz w:val="24"/>
          <w:lang w:eastAsia="ru-RU"/>
        </w:rPr>
      </w:pPr>
      <w:r w:rsidRPr="00387044">
        <w:rPr>
          <w:i/>
          <w:sz w:val="24"/>
          <w:lang w:eastAsia="ru-RU"/>
        </w:rPr>
        <w:t>· Объективная сторона разделения труда.</w:t>
      </w:r>
    </w:p>
    <w:p w14:paraId="7C98EA51" w14:textId="77777777" w:rsidR="00AA6779" w:rsidRPr="00BA2446" w:rsidRDefault="00AA6779" w:rsidP="00AA6779">
      <w:pPr>
        <w:widowControl/>
        <w:ind w:firstLine="567"/>
        <w:jc w:val="both"/>
        <w:rPr>
          <w:sz w:val="24"/>
          <w:lang w:eastAsia="ru-RU"/>
        </w:rPr>
      </w:pPr>
      <w:r w:rsidRPr="00BA2446">
        <w:rPr>
          <w:sz w:val="24"/>
          <w:lang w:eastAsia="ru-RU"/>
        </w:rPr>
        <w:t>73. За счет какого главного фактора получается экономический эффект от совмещения функций и профессий, многостаночного обслуживания?</w:t>
      </w:r>
    </w:p>
    <w:p w14:paraId="1162251B" w14:textId="77777777" w:rsidR="00AA6779" w:rsidRPr="00387044" w:rsidRDefault="00AA6779" w:rsidP="00AA6779">
      <w:pPr>
        <w:widowControl/>
        <w:ind w:firstLine="567"/>
        <w:jc w:val="both"/>
        <w:rPr>
          <w:i/>
          <w:sz w:val="24"/>
          <w:lang w:eastAsia="ru-RU"/>
        </w:rPr>
      </w:pPr>
      <w:r w:rsidRPr="00387044">
        <w:rPr>
          <w:i/>
          <w:sz w:val="24"/>
          <w:lang w:eastAsia="ru-RU"/>
        </w:rPr>
        <w:t>· Экономии заработной платы.</w:t>
      </w:r>
    </w:p>
    <w:p w14:paraId="7D364410" w14:textId="77777777" w:rsidR="00AA6779" w:rsidRPr="00BA2446" w:rsidRDefault="00AA6779" w:rsidP="00AA6779">
      <w:pPr>
        <w:widowControl/>
        <w:ind w:firstLine="567"/>
        <w:jc w:val="both"/>
        <w:rPr>
          <w:sz w:val="24"/>
          <w:lang w:eastAsia="ru-RU"/>
        </w:rPr>
      </w:pPr>
      <w:r w:rsidRPr="00BA2446">
        <w:rPr>
          <w:sz w:val="24"/>
          <w:lang w:eastAsia="ru-RU"/>
        </w:rPr>
        <w:t>74. Какая главная характеристика входит в понятие бригадной формы организации труда?</w:t>
      </w:r>
    </w:p>
    <w:p w14:paraId="25DE100D" w14:textId="77777777" w:rsidR="00AA6779" w:rsidRPr="00387044" w:rsidRDefault="00AA6779" w:rsidP="00AA6779">
      <w:pPr>
        <w:widowControl/>
        <w:ind w:firstLine="567"/>
        <w:jc w:val="both"/>
        <w:rPr>
          <w:i/>
          <w:sz w:val="24"/>
          <w:lang w:eastAsia="ru-RU"/>
        </w:rPr>
      </w:pPr>
      <w:r w:rsidRPr="00387044">
        <w:rPr>
          <w:i/>
          <w:sz w:val="24"/>
          <w:lang w:eastAsia="ru-RU"/>
        </w:rPr>
        <w:t>· Коллективное производственное задание и коллективная ответственность.</w:t>
      </w:r>
    </w:p>
    <w:p w14:paraId="531A8E79" w14:textId="77777777" w:rsidR="00AA6779" w:rsidRPr="00BA2446" w:rsidRDefault="00AA6779" w:rsidP="00AA6779">
      <w:pPr>
        <w:widowControl/>
        <w:ind w:firstLine="567"/>
        <w:jc w:val="both"/>
        <w:rPr>
          <w:sz w:val="24"/>
          <w:lang w:eastAsia="ru-RU"/>
        </w:rPr>
      </w:pPr>
      <w:r w:rsidRPr="00BA2446">
        <w:rPr>
          <w:sz w:val="24"/>
          <w:lang w:eastAsia="ru-RU"/>
        </w:rPr>
        <w:t>75. Когда необходимо применение бригадной формы организации труда?</w:t>
      </w:r>
    </w:p>
    <w:p w14:paraId="3CD8AA4C" w14:textId="77777777" w:rsidR="00AA6779" w:rsidRPr="00387044" w:rsidRDefault="00AA6779" w:rsidP="00AA6779">
      <w:pPr>
        <w:widowControl/>
        <w:ind w:firstLine="567"/>
        <w:jc w:val="both"/>
        <w:rPr>
          <w:i/>
          <w:sz w:val="24"/>
          <w:lang w:eastAsia="ru-RU"/>
        </w:rPr>
      </w:pPr>
      <w:r w:rsidRPr="00387044">
        <w:rPr>
          <w:i/>
          <w:sz w:val="24"/>
          <w:lang w:eastAsia="ru-RU"/>
        </w:rPr>
        <w:t>· При определенных условиях технологии и требованиях организации труда.</w:t>
      </w:r>
    </w:p>
    <w:p w14:paraId="5F0A067D" w14:textId="77777777" w:rsidR="00AA6779" w:rsidRPr="00BA2446" w:rsidRDefault="00AA6779" w:rsidP="00AA6779">
      <w:pPr>
        <w:widowControl/>
        <w:ind w:firstLine="567"/>
        <w:jc w:val="both"/>
        <w:rPr>
          <w:sz w:val="24"/>
          <w:lang w:eastAsia="ru-RU"/>
        </w:rPr>
      </w:pPr>
      <w:r w:rsidRPr="00BA2446">
        <w:rPr>
          <w:sz w:val="24"/>
          <w:lang w:eastAsia="ru-RU"/>
        </w:rPr>
        <w:t xml:space="preserve">76. Деятельность какой бригады приводит к наибольшему социально-экономическому эффекту? </w:t>
      </w:r>
    </w:p>
    <w:p w14:paraId="1EA7E44B" w14:textId="77777777" w:rsidR="00AA6779" w:rsidRPr="00387044" w:rsidRDefault="00AA6779" w:rsidP="00AA6779">
      <w:pPr>
        <w:widowControl/>
        <w:ind w:firstLine="567"/>
        <w:jc w:val="both"/>
        <w:rPr>
          <w:i/>
          <w:sz w:val="24"/>
          <w:lang w:eastAsia="ru-RU"/>
        </w:rPr>
      </w:pPr>
      <w:r w:rsidRPr="00387044">
        <w:rPr>
          <w:i/>
          <w:sz w:val="24"/>
          <w:lang w:eastAsia="ru-RU"/>
        </w:rPr>
        <w:t>· Комплексной с полной взаимозаменяемостью работников.</w:t>
      </w:r>
    </w:p>
    <w:p w14:paraId="29EDE6E4" w14:textId="77777777" w:rsidR="00AA6779" w:rsidRPr="004B70B6" w:rsidRDefault="00AA6779" w:rsidP="00AA6779">
      <w:pPr>
        <w:pStyle w:val="af8"/>
        <w:tabs>
          <w:tab w:val="left" w:pos="0"/>
          <w:tab w:val="left" w:pos="993"/>
        </w:tabs>
        <w:spacing w:before="0" w:after="0"/>
        <w:ind w:firstLine="567"/>
        <w:jc w:val="both"/>
        <w:rPr>
          <w:bCs/>
        </w:rPr>
      </w:pPr>
    </w:p>
    <w:p w14:paraId="26BF83E8" w14:textId="77777777" w:rsidR="00C55E68" w:rsidRDefault="002A7231" w:rsidP="00C55E68">
      <w:pPr>
        <w:pStyle w:val="af8"/>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1C343546"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AA6779">
        <w:rPr>
          <w:bCs/>
          <w:color w:val="000000"/>
          <w:sz w:val="24"/>
          <w:szCs w:val="24"/>
        </w:rPr>
        <w:t>Экономика и социология труда</w:t>
      </w:r>
      <w:r w:rsidR="00044E63">
        <w:rPr>
          <w:bCs/>
          <w:color w:val="000000"/>
          <w:sz w:val="24"/>
          <w:szCs w:val="24"/>
        </w:rPr>
        <w:t>» проводится в форме экзамена</w:t>
      </w:r>
      <w:r w:rsidRPr="00BB5366">
        <w:rPr>
          <w:bCs/>
          <w:color w:val="000000"/>
          <w:sz w:val="24"/>
          <w:szCs w:val="24"/>
        </w:rPr>
        <w:t>.</w:t>
      </w:r>
    </w:p>
    <w:p w14:paraId="19EC77AD" w14:textId="77777777" w:rsidR="007734ED" w:rsidRPr="00BB5366" w:rsidRDefault="007734ED" w:rsidP="00C55E68">
      <w:pPr>
        <w:keepNext/>
        <w:tabs>
          <w:tab w:val="left" w:pos="851"/>
          <w:tab w:val="left" w:pos="993"/>
          <w:tab w:val="left" w:pos="1276"/>
        </w:tabs>
        <w:ind w:firstLine="567"/>
        <w:jc w:val="both"/>
        <w:rPr>
          <w:sz w:val="24"/>
          <w:szCs w:val="24"/>
        </w:rPr>
      </w:pPr>
    </w:p>
    <w:p w14:paraId="1FB7F8FF" w14:textId="77777777" w:rsidR="00296999" w:rsidRPr="00D47F7F" w:rsidRDefault="00296999" w:rsidP="00296999">
      <w:pPr>
        <w:ind w:firstLine="540"/>
        <w:jc w:val="both"/>
        <w:rPr>
          <w:b/>
          <w:sz w:val="24"/>
        </w:rPr>
      </w:pPr>
      <w:r>
        <w:rPr>
          <w:b/>
          <w:sz w:val="24"/>
        </w:rPr>
        <w:t>6.</w:t>
      </w:r>
      <w:r w:rsidR="00A171EA">
        <w:rPr>
          <w:b/>
          <w:sz w:val="24"/>
        </w:rPr>
        <w:t>3.2.1</w:t>
      </w:r>
      <w:r w:rsidRPr="00D47F7F">
        <w:rPr>
          <w:b/>
          <w:sz w:val="24"/>
        </w:rPr>
        <w:t>. Типовые вопросы к экзамену</w:t>
      </w:r>
    </w:p>
    <w:p w14:paraId="6FD81D9C"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Предмет и задачи курса «Экономика и социология труда».</w:t>
      </w:r>
    </w:p>
    <w:p w14:paraId="50F4D4BE"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Связь экономики и социологии труда с другими социально-экономическими дисциплинами.</w:t>
      </w:r>
    </w:p>
    <w:p w14:paraId="5B926C97"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Методы изучения основных проблем экономики и социологии труда.</w:t>
      </w:r>
    </w:p>
    <w:p w14:paraId="1B5CC874"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Характер и содержание категории «труд». Трудовой процесс и его составные части.</w:t>
      </w:r>
    </w:p>
    <w:p w14:paraId="5182DDAF"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Труд как фактор производства. Совокупность трудовых отношений, их виды и функции.</w:t>
      </w:r>
    </w:p>
    <w:p w14:paraId="247F70B9"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Международные нормы и стандарты в регулировании социально-трудовых отношений. Вопросы труда в законодательстве Российской Федерации.</w:t>
      </w:r>
    </w:p>
    <w:p w14:paraId="48141D22"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Социальное партнёрство и регулирование трудовых отношений.</w:t>
      </w:r>
    </w:p>
    <w:p w14:paraId="46AE7678"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Рынок труда: особенности, проблемы становления, современное состояние, перспективы развития. Трудовой потенциал и трудовые ресурсы.</w:t>
      </w:r>
    </w:p>
    <w:p w14:paraId="2E03C09F"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Занятость населения: экономическая и социальная сущность.</w:t>
      </w:r>
    </w:p>
    <w:p w14:paraId="6101643C"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Безработица: виды, причины, экономические и социальные последствия.</w:t>
      </w:r>
    </w:p>
    <w:p w14:paraId="0D6F2EC9"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Государственное регулирование занятости и безработицы. Современное состояние занятости и уровень безработицы в России и в других странах.</w:t>
      </w:r>
    </w:p>
    <w:p w14:paraId="7D629874"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Персонал организации и его состав. Показатели обеспеченности персоналом, его движения и использования.</w:t>
      </w:r>
    </w:p>
    <w:p w14:paraId="4A7F8643"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Количественные и качественные характеристики персонала предприятия. Структура персонала и перспективные тенденции её изменения.</w:t>
      </w:r>
    </w:p>
    <w:p w14:paraId="194E9661"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lastRenderedPageBreak/>
        <w:t>Кадровая политика предприятия. Увязка политики в области персонала с общей стратегией развития предприятия.</w:t>
      </w:r>
    </w:p>
    <w:p w14:paraId="76EBB923"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Рабочее время. Основные направления улучшения использования рабочего времени.</w:t>
      </w:r>
    </w:p>
    <w:p w14:paraId="4C2A72DE"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Подбор, профессиональная подготовка, переподготовка, повышение квалификации персонала: методы и системы.</w:t>
      </w:r>
    </w:p>
    <w:p w14:paraId="138591EE"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Организация и экономические требования к рабочему месту. Условия труда, обеспечивающие возможность осуществления трудовых процессов.</w:t>
      </w:r>
    </w:p>
    <w:p w14:paraId="063C24CA"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Классификация и методы оценки затрат рабочего времени. Хронометраж, фотография рабочего времени.</w:t>
      </w:r>
    </w:p>
    <w:p w14:paraId="4C5C1E3E"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Нормативы и нормы труда: структура и классификация. Возможности и границы нормирования труда в различных отраслях народного хозяйства.</w:t>
      </w:r>
    </w:p>
    <w:p w14:paraId="05010798"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Производительность и эффективность труда. Социально-экономическое значение повышения производительности труда.</w:t>
      </w:r>
    </w:p>
    <w:p w14:paraId="138D083F"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Факторы и условия роста производительности труда, их классификация. Формы проявления роста производительности труда на предприятии.</w:t>
      </w:r>
    </w:p>
    <w:p w14:paraId="24820AF1"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Показатели и методы измерения производительности труда: натуральный, стоимостной, трудовой; их достоинства и недостатки.</w:t>
      </w:r>
    </w:p>
    <w:p w14:paraId="2BEA7FEA"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Резервы роста производительности труда и их классификация. Взаимосвязь и взаимозависимость факторов и резервов роста производительности труда.</w:t>
      </w:r>
    </w:p>
    <w:p w14:paraId="5E3A0EF8"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Категории уровня, качества и образа жизни, факторы их определяющие.</w:t>
      </w:r>
    </w:p>
    <w:p w14:paraId="745D2D90"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Система показателей уровня жизни населения: индикаторы и компоненты.</w:t>
      </w:r>
    </w:p>
    <w:p w14:paraId="35A9D59D"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Современное состояние уровня и качества жизни населения в России.</w:t>
      </w:r>
    </w:p>
    <w:p w14:paraId="4F74BBE1"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Система регулирования трудового поведения и цели его изучения. Сущность и структура мотивов трудового поведения.</w:t>
      </w:r>
    </w:p>
    <w:p w14:paraId="4C588A64"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Современные методы мотивации. Значение различных подходов к мотивации для принятия управленческих решений и определения мер воздействия на трудовое поведение.</w:t>
      </w:r>
    </w:p>
    <w:p w14:paraId="7BC20E7E"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Классификация стимулов. Мотивационные профили персонала и методы стимулирования.</w:t>
      </w:r>
    </w:p>
    <w:p w14:paraId="5EB2F4C1"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Сущность и функции заработной платы. Номинальная и реальная заработная плата.</w:t>
      </w:r>
    </w:p>
    <w:p w14:paraId="1264690E"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Формы и методы регулирования заработной платы: государственное регулирование, конъюнктура рынка труда, социальное партнёрство.</w:t>
      </w:r>
    </w:p>
    <w:p w14:paraId="311F08DE"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Организация заработной платы: составные элементы и принципы. Тарифная система оплаты труда.</w:t>
      </w:r>
    </w:p>
    <w:p w14:paraId="0EA3EAC4"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Формы и системы заработной платы. Нормирование труда как элемент заработной платы.</w:t>
      </w:r>
    </w:p>
    <w:p w14:paraId="41722AEF"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Понятие социальных групп на предприятии. Функционально-производственная структура.</w:t>
      </w:r>
    </w:p>
    <w:p w14:paraId="53E5E279"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Трудовой коллектив как тип социальной организации и социальной общности людей. Социально-психологический климат коллектива.</w:t>
      </w:r>
    </w:p>
    <w:p w14:paraId="352E1905"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Сущность, задачи и виды социологических исследований в сфере труда. Методы получения первичной социологической информации.</w:t>
      </w:r>
    </w:p>
    <w:p w14:paraId="44829F38"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Планирование персонала на предприятии. Величина и структура фонда заработной платы и их определение.</w:t>
      </w:r>
    </w:p>
    <w:p w14:paraId="62230F58"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Система трудовых показателей на предприятии в условиях рыночного механизма. Взаимосвязь трудовых показателей, их влияние на основные показатели деятельности предприятий.</w:t>
      </w:r>
    </w:p>
    <w:p w14:paraId="7610814D"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Планирование и прогнозирование производительности труда на предприятии.</w:t>
      </w:r>
    </w:p>
    <w:p w14:paraId="723D5B1C" w14:textId="77777777" w:rsidR="00AA6779" w:rsidRPr="00E12FA2" w:rsidRDefault="00AA6779" w:rsidP="00AA6779">
      <w:pPr>
        <w:widowControl/>
        <w:numPr>
          <w:ilvl w:val="0"/>
          <w:numId w:val="36"/>
        </w:numPr>
        <w:suppressAutoHyphens w:val="0"/>
        <w:autoSpaceDE/>
        <w:ind w:right="-5"/>
        <w:jc w:val="both"/>
        <w:rPr>
          <w:sz w:val="24"/>
        </w:rPr>
      </w:pPr>
      <w:r w:rsidRPr="00E12FA2">
        <w:rPr>
          <w:sz w:val="24"/>
        </w:rPr>
        <w:t>Сущность и цели социального планирования на предприятии. Структура и показатели плана социального развития.</w:t>
      </w:r>
    </w:p>
    <w:p w14:paraId="36DD2FFE" w14:textId="494F0B60" w:rsidR="00223D6F" w:rsidRDefault="00223D6F" w:rsidP="00223D6F">
      <w:pPr>
        <w:autoSpaceDN w:val="0"/>
        <w:adjustRightInd w:val="0"/>
        <w:ind w:firstLine="567"/>
        <w:jc w:val="both"/>
        <w:rPr>
          <w:b/>
          <w:bCs/>
          <w:sz w:val="24"/>
        </w:rPr>
      </w:pPr>
    </w:p>
    <w:p w14:paraId="7874477A" w14:textId="1FE6F8DA" w:rsidR="00E46169" w:rsidRDefault="00E46169" w:rsidP="00223D6F">
      <w:pPr>
        <w:autoSpaceDN w:val="0"/>
        <w:adjustRightInd w:val="0"/>
        <w:ind w:firstLine="567"/>
        <w:jc w:val="both"/>
        <w:rPr>
          <w:b/>
          <w:bCs/>
          <w:sz w:val="24"/>
        </w:rPr>
      </w:pPr>
    </w:p>
    <w:p w14:paraId="7AE57B77" w14:textId="77777777" w:rsidR="00E46169" w:rsidRPr="00905717" w:rsidRDefault="00E46169" w:rsidP="00223D6F">
      <w:pPr>
        <w:autoSpaceDN w:val="0"/>
        <w:adjustRightInd w:val="0"/>
        <w:ind w:firstLine="567"/>
        <w:jc w:val="both"/>
        <w:rPr>
          <w:b/>
          <w:bCs/>
          <w:sz w:val="24"/>
        </w:rPr>
      </w:pPr>
    </w:p>
    <w:p w14:paraId="5E86EFA0" w14:textId="77777777" w:rsidR="00C55E68" w:rsidRDefault="00950DB8" w:rsidP="00AA6779">
      <w:pPr>
        <w:pStyle w:val="af0"/>
        <w:ind w:left="0" w:firstLine="567"/>
        <w:jc w:val="both"/>
        <w:rPr>
          <w:b/>
          <w:sz w:val="24"/>
          <w:szCs w:val="24"/>
        </w:rPr>
      </w:pPr>
      <w:r>
        <w:rPr>
          <w:b/>
          <w:sz w:val="24"/>
          <w:szCs w:val="24"/>
        </w:rPr>
        <w:lastRenderedPageBreak/>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A171EA">
        <w:rPr>
          <w:b/>
          <w:sz w:val="24"/>
          <w:szCs w:val="24"/>
        </w:rPr>
        <w:t xml:space="preserve"> этапы формирования компе</w:t>
      </w:r>
      <w:r w:rsidR="00FE7293">
        <w:rPr>
          <w:b/>
          <w:sz w:val="24"/>
          <w:szCs w:val="24"/>
          <w:lang w:val="ru-RU"/>
        </w:rPr>
        <w:t>тен</w:t>
      </w:r>
      <w:r w:rsidR="00A171EA">
        <w:rPr>
          <w:b/>
          <w:sz w:val="24"/>
          <w:szCs w:val="24"/>
        </w:rPr>
        <w:t>ций</w:t>
      </w:r>
    </w:p>
    <w:p w14:paraId="79A3AA7C" w14:textId="77777777" w:rsidR="00C55E68" w:rsidRPr="00BB5366" w:rsidRDefault="00C55E68" w:rsidP="00AA6779">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16D03D54"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4DCD70BE"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5D6B0FD3"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6F4AF395"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296F847B"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363A2525"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AA6779">
        <w:rPr>
          <w:sz w:val="24"/>
          <w:szCs w:val="24"/>
          <w:lang w:eastAsia="ru-RU"/>
        </w:rPr>
        <w:t>Экономика и социология труда</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6FAFDAB3"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AA6779">
        <w:rPr>
          <w:sz w:val="24"/>
          <w:szCs w:val="24"/>
          <w:lang w:eastAsia="ru-RU"/>
        </w:rPr>
        <w:t>Экономика и социология труда</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4865F233"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0A095B08"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23F606D8"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14:paraId="30714424"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044FF159"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09EA95C3"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078016AF"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57F2FDEE"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200482CF"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AA6779">
        <w:rPr>
          <w:sz w:val="24"/>
          <w:szCs w:val="24"/>
          <w:lang w:eastAsia="ru-RU"/>
        </w:rPr>
        <w:t>Экономика и социология труда</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681AEF87"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363E98" w:rsidRPr="00BB5366">
        <w:rPr>
          <w:sz w:val="24"/>
          <w:szCs w:val="24"/>
          <w:lang w:eastAsia="ru-RU"/>
        </w:rPr>
        <w:t>«</w:t>
      </w:r>
      <w:r w:rsidR="00AA6779">
        <w:rPr>
          <w:sz w:val="24"/>
          <w:szCs w:val="24"/>
          <w:lang w:eastAsia="ru-RU"/>
        </w:rPr>
        <w:t>Экономика и социология труда</w:t>
      </w:r>
      <w:r w:rsidR="00363E98" w:rsidRPr="00BB5366">
        <w:rPr>
          <w:sz w:val="24"/>
          <w:szCs w:val="24"/>
          <w:lang w:eastAsia="ru-RU"/>
        </w:rPr>
        <w:t xml:space="preserve">» </w:t>
      </w:r>
      <w:r w:rsidRPr="00BB5366">
        <w:rPr>
          <w:sz w:val="24"/>
          <w:szCs w:val="24"/>
          <w:lang w:eastAsia="ru-RU"/>
        </w:rPr>
        <w:t>проводится в соответс</w:t>
      </w:r>
      <w:r w:rsidR="00363E98">
        <w:rPr>
          <w:sz w:val="24"/>
          <w:szCs w:val="24"/>
          <w:lang w:eastAsia="ru-RU"/>
        </w:rPr>
        <w:t xml:space="preserve">твии с учебным планом в </w:t>
      </w:r>
      <w:r w:rsidR="00AA6779">
        <w:rPr>
          <w:sz w:val="24"/>
          <w:szCs w:val="24"/>
          <w:lang w:eastAsia="ru-RU"/>
        </w:rPr>
        <w:t>6</w:t>
      </w:r>
      <w:r w:rsidRPr="00BB5366">
        <w:rPr>
          <w:sz w:val="24"/>
          <w:szCs w:val="24"/>
          <w:lang w:eastAsia="ru-RU"/>
        </w:rPr>
        <w:t xml:space="preserve">-м семестре для </w:t>
      </w:r>
      <w:r w:rsidR="00363E98">
        <w:rPr>
          <w:sz w:val="24"/>
          <w:szCs w:val="24"/>
          <w:lang w:eastAsia="ru-RU"/>
        </w:rPr>
        <w:t>всех форм обучения в виде</w:t>
      </w:r>
      <w:r w:rsidRPr="00BB5366">
        <w:rPr>
          <w:sz w:val="24"/>
          <w:szCs w:val="24"/>
          <w:lang w:eastAsia="ru-RU"/>
        </w:rPr>
        <w:t xml:space="preserve"> </w:t>
      </w:r>
      <w:r w:rsidR="00363E98">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14:paraId="6C63EDF3"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363E98">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0AC704C" w14:textId="77777777" w:rsidR="00C55E68" w:rsidRPr="00BB5366" w:rsidRDefault="00C55E68" w:rsidP="00363E98">
      <w:pPr>
        <w:ind w:firstLine="567"/>
        <w:jc w:val="both"/>
        <w:rPr>
          <w:sz w:val="24"/>
          <w:szCs w:val="24"/>
        </w:rPr>
      </w:pPr>
      <w:r w:rsidRPr="00BB5366">
        <w:rPr>
          <w:sz w:val="24"/>
          <w:szCs w:val="24"/>
          <w:lang w:eastAsia="ru-RU"/>
        </w:rPr>
        <w:t xml:space="preserve">Оценка знаний обучающегося на зачете определяется его учебными достижениями в </w:t>
      </w:r>
      <w:r w:rsidRPr="00BB5366">
        <w:rPr>
          <w:sz w:val="24"/>
          <w:szCs w:val="24"/>
          <w:lang w:eastAsia="ru-RU"/>
        </w:rPr>
        <w:lastRenderedPageBreak/>
        <w:t>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025CF88B"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363E98">
        <w:rPr>
          <w:sz w:val="24"/>
          <w:szCs w:val="24"/>
          <w:lang w:eastAsia="ru-RU"/>
        </w:rPr>
        <w:t>отлично</w:t>
      </w:r>
      <w:r w:rsidRPr="00BB5366">
        <w:rPr>
          <w:sz w:val="24"/>
          <w:szCs w:val="24"/>
          <w:lang w:eastAsia="ru-RU"/>
        </w:rPr>
        <w:t xml:space="preserve">», </w:t>
      </w:r>
      <w:r w:rsidR="00363E98">
        <w:rPr>
          <w:sz w:val="24"/>
          <w:szCs w:val="24"/>
          <w:lang w:eastAsia="ru-RU"/>
        </w:rPr>
        <w:t>«хорошо», «удовлетворительно», «</w:t>
      </w:r>
      <w:r w:rsidR="00363E98" w:rsidRPr="00D47F7F">
        <w:rPr>
          <w:sz w:val="24"/>
          <w:lang w:eastAsia="ru-RU"/>
        </w:rPr>
        <w:t>неудовлетворительно»</w:t>
      </w:r>
      <w:r w:rsidRPr="00BB5366">
        <w:rPr>
          <w:sz w:val="24"/>
          <w:szCs w:val="24"/>
          <w:lang w:eastAsia="ru-RU"/>
        </w:rPr>
        <w:t>.</w:t>
      </w:r>
    </w:p>
    <w:p w14:paraId="43B7934F"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749B1AFC" w14:textId="77777777" w:rsidR="00C55E68" w:rsidRPr="00BB5366" w:rsidRDefault="00C55E68" w:rsidP="00363E98">
      <w:pPr>
        <w:pStyle w:val="af0"/>
        <w:tabs>
          <w:tab w:val="left" w:pos="1134"/>
        </w:tabs>
        <w:ind w:left="0" w:firstLine="567"/>
        <w:jc w:val="both"/>
        <w:rPr>
          <w:b/>
          <w:sz w:val="24"/>
          <w:szCs w:val="24"/>
          <w:lang w:eastAsia="ru-RU"/>
        </w:rPr>
      </w:pPr>
    </w:p>
    <w:p w14:paraId="7D672BDB"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7A0A6991"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7C80C700" w14:textId="77777777" w:rsidR="00AA6779" w:rsidRDefault="00AA6779" w:rsidP="0076117F">
      <w:pPr>
        <w:numPr>
          <w:ilvl w:val="0"/>
          <w:numId w:val="37"/>
        </w:numPr>
        <w:ind w:left="0" w:firstLine="0"/>
        <w:jc w:val="both"/>
        <w:rPr>
          <w:sz w:val="24"/>
          <w:szCs w:val="24"/>
        </w:rPr>
      </w:pPr>
      <w:r w:rsidRPr="00AA6779">
        <w:rPr>
          <w:sz w:val="24"/>
          <w:szCs w:val="24"/>
        </w:rPr>
        <w:t>Валько Д.В. Экономика труда [Электронный ресурс]: учебное пособие/ Валько Д.В., Постников Е.А.— Электрон. текстовые данные.— Челябинск, Саратов: Южно-Уральский институт управления и экономики, Ай Пи Эр Медиа, 2019.— 186 c.— Режим доступа: http://www.iprbookshop.ru/81503.html.— ЭБС «IPRbooks»</w:t>
      </w:r>
    </w:p>
    <w:p w14:paraId="779DB727" w14:textId="77777777" w:rsidR="00C622B1" w:rsidRDefault="00C622B1" w:rsidP="0076117F">
      <w:pPr>
        <w:numPr>
          <w:ilvl w:val="0"/>
          <w:numId w:val="37"/>
        </w:numPr>
        <w:ind w:left="0" w:firstLine="0"/>
        <w:jc w:val="both"/>
        <w:rPr>
          <w:sz w:val="24"/>
          <w:szCs w:val="24"/>
        </w:rPr>
      </w:pPr>
      <w:r w:rsidRPr="00C622B1">
        <w:rPr>
          <w:sz w:val="24"/>
          <w:szCs w:val="24"/>
        </w:rPr>
        <w:t>Тощенко Ж.Т. Социология труда : учебник для студентов вузов, обучающихся по специальностям «Социология» и «Экономика труда» / Тощенко Ж.Т.. — Москва : ЮНИТИ-ДАНА, 2017. — 423 c. — ISBN 978-5-238-01435-7. — Текст : электронный // Электронно-библиотечная система IPR BOOKS : [сайт]. — URL: https://www.iprbookshop.ru/81682.html (дата обращения: 06.01.2022). — Режим доступа: для авторизир. пользователей</w:t>
      </w:r>
    </w:p>
    <w:p w14:paraId="26DDFDC8" w14:textId="00C7448E" w:rsidR="00AA6779" w:rsidRDefault="00AA6779" w:rsidP="0076117F">
      <w:pPr>
        <w:numPr>
          <w:ilvl w:val="0"/>
          <w:numId w:val="37"/>
        </w:numPr>
        <w:ind w:left="0" w:firstLine="0"/>
        <w:jc w:val="both"/>
        <w:rPr>
          <w:sz w:val="24"/>
          <w:szCs w:val="24"/>
        </w:rPr>
      </w:pPr>
      <w:r w:rsidRPr="00AA6779">
        <w:rPr>
          <w:sz w:val="24"/>
          <w:szCs w:val="24"/>
        </w:rPr>
        <w:t>Экономика и социология труда [Электронный ресурс]: учебник/ К.В. Воденко [и др.].— Электрон. текстовые данные.— Москва: Дашков и К, Наука-Спектр, 2019.— 310 c.— Режим доступа: http://www.iprbookshop.ru/85488.html.— ЭБС «IPRbooks»</w:t>
      </w:r>
    </w:p>
    <w:p w14:paraId="2D5DA984"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7D3CE7D8" w14:textId="77777777" w:rsidR="0076117F" w:rsidRDefault="0076117F" w:rsidP="0076117F">
      <w:pPr>
        <w:widowControl/>
        <w:numPr>
          <w:ilvl w:val="0"/>
          <w:numId w:val="38"/>
        </w:numPr>
        <w:tabs>
          <w:tab w:val="left" w:pos="0"/>
        </w:tabs>
        <w:suppressAutoHyphens w:val="0"/>
        <w:autoSpaceDE/>
        <w:ind w:left="0" w:firstLine="0"/>
        <w:contextualSpacing/>
        <w:jc w:val="both"/>
        <w:rPr>
          <w:sz w:val="24"/>
          <w:szCs w:val="24"/>
          <w:lang w:eastAsia="ru-RU"/>
        </w:rPr>
      </w:pPr>
      <w:r w:rsidRPr="0076117F">
        <w:rPr>
          <w:sz w:val="24"/>
          <w:szCs w:val="24"/>
          <w:lang w:eastAsia="ru-RU"/>
        </w:rPr>
        <w:t>Герман И.И. Экономика труда [Электронный ресурс]: электронное учебно-методическое пособие/ Герман И.И.— Электрон. текстовые данные.— Астрахань: Астраханский государственный архитектурно-строительный университет, ЭБС АСВ, 2018.— 68 c.— Режим доступа: http://www.iprbookshop.ru/93089.html.— ЭБС «IPRbooks»</w:t>
      </w:r>
    </w:p>
    <w:p w14:paraId="249740D5" w14:textId="77777777" w:rsidR="0076117F" w:rsidRDefault="0076117F" w:rsidP="0076117F">
      <w:pPr>
        <w:widowControl/>
        <w:numPr>
          <w:ilvl w:val="0"/>
          <w:numId w:val="38"/>
        </w:numPr>
        <w:tabs>
          <w:tab w:val="left" w:pos="0"/>
        </w:tabs>
        <w:suppressAutoHyphens w:val="0"/>
        <w:autoSpaceDE/>
        <w:ind w:left="0" w:firstLine="0"/>
        <w:contextualSpacing/>
        <w:jc w:val="both"/>
        <w:rPr>
          <w:sz w:val="24"/>
          <w:szCs w:val="24"/>
          <w:lang w:eastAsia="ru-RU"/>
        </w:rPr>
      </w:pPr>
      <w:r w:rsidRPr="0076117F">
        <w:rPr>
          <w:sz w:val="24"/>
          <w:szCs w:val="24"/>
          <w:lang w:eastAsia="ru-RU"/>
        </w:rPr>
        <w:t>Козлова Е.И. Экономика труда. Ч.2 [Электронный ресурс]: учебное пособие/ Козлова Е.И., Титова О.В.— Электрон. текстовые данные.— Липецк: Липецкий государственный технический университет, ЭБС АСВ, 2019.— 73 c.— Режим доступа: http://www.iprbookshop.ru/101459.html.— ЭБС «IPRbooks»</w:t>
      </w:r>
    </w:p>
    <w:p w14:paraId="599EEC7E" w14:textId="77777777" w:rsidR="0076117F" w:rsidRDefault="0076117F" w:rsidP="0076117F">
      <w:pPr>
        <w:widowControl/>
        <w:numPr>
          <w:ilvl w:val="0"/>
          <w:numId w:val="38"/>
        </w:numPr>
        <w:tabs>
          <w:tab w:val="left" w:pos="0"/>
        </w:tabs>
        <w:suppressAutoHyphens w:val="0"/>
        <w:autoSpaceDE/>
        <w:ind w:left="0" w:firstLine="0"/>
        <w:contextualSpacing/>
        <w:jc w:val="both"/>
        <w:rPr>
          <w:sz w:val="24"/>
          <w:szCs w:val="24"/>
          <w:lang w:eastAsia="ru-RU"/>
        </w:rPr>
      </w:pPr>
      <w:r w:rsidRPr="0076117F">
        <w:rPr>
          <w:sz w:val="24"/>
          <w:szCs w:val="24"/>
          <w:lang w:eastAsia="ru-RU"/>
        </w:rPr>
        <w:t>Костюченко Т.Н. Экономика труда [Электронный ресурс]: учебное пособие/ Костюченко Т.Н., Байчерова А.Р., Сидорова Д.В.— Электрон. текстовые данные.— Ставрополь: Ставропольский государственный аграрный университет, 2018.— 168 c.— Режим доступа: http://www.iprbookshop.ru/92971.html.— ЭБС «IPRbooks»</w:t>
      </w:r>
    </w:p>
    <w:p w14:paraId="40E371B2" w14:textId="77777777" w:rsidR="000E4E3A" w:rsidRDefault="0076117F" w:rsidP="0076117F">
      <w:pPr>
        <w:widowControl/>
        <w:numPr>
          <w:ilvl w:val="0"/>
          <w:numId w:val="38"/>
        </w:numPr>
        <w:tabs>
          <w:tab w:val="left" w:pos="0"/>
        </w:tabs>
        <w:suppressAutoHyphens w:val="0"/>
        <w:autoSpaceDE/>
        <w:ind w:left="0" w:firstLine="0"/>
        <w:contextualSpacing/>
        <w:jc w:val="both"/>
        <w:rPr>
          <w:sz w:val="24"/>
          <w:szCs w:val="24"/>
          <w:lang w:eastAsia="ru-RU"/>
        </w:rPr>
      </w:pPr>
      <w:r w:rsidRPr="0076117F">
        <w:rPr>
          <w:sz w:val="24"/>
          <w:szCs w:val="24"/>
          <w:lang w:eastAsia="ru-RU"/>
        </w:rPr>
        <w:t>Серков Л.Н. Экономика торгового предприятия [Электронный ресурс]: учебно-методическое пособие/ Серков Л.Н., Узунов В.В.— Электрон. текстовые данные.— Симферополь: Университет экономики и управления, 2017.— 160 c.— Режим доступа: http://www.iprbookshop.ru/73285.html.— ЭБС «IPRbooks»</w:t>
      </w:r>
    </w:p>
    <w:p w14:paraId="708D7DEC" w14:textId="77777777" w:rsidR="0076117F" w:rsidRDefault="0076117F" w:rsidP="00363E98">
      <w:pPr>
        <w:widowControl/>
        <w:tabs>
          <w:tab w:val="num" w:pos="284"/>
          <w:tab w:val="left" w:pos="993"/>
        </w:tabs>
        <w:suppressAutoHyphens w:val="0"/>
        <w:autoSpaceDE/>
        <w:ind w:firstLine="567"/>
        <w:contextualSpacing/>
        <w:jc w:val="both"/>
        <w:rPr>
          <w:sz w:val="24"/>
          <w:szCs w:val="24"/>
          <w:lang w:eastAsia="ru-RU"/>
        </w:rPr>
      </w:pPr>
    </w:p>
    <w:p w14:paraId="7F24B2C7" w14:textId="77777777" w:rsidR="000E4E3A" w:rsidRPr="00BB5366" w:rsidRDefault="008B5EB3">
      <w:pPr>
        <w:pStyle w:val="af0"/>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2A800B66" w14:textId="77777777" w:rsidTr="00FE7293">
        <w:tc>
          <w:tcPr>
            <w:tcW w:w="2618" w:type="dxa"/>
            <w:shd w:val="clear" w:color="auto" w:fill="auto"/>
            <w:tcMar>
              <w:left w:w="108" w:type="dxa"/>
            </w:tcMar>
          </w:tcPr>
          <w:p w14:paraId="3DEB79CC"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0DAC6A8B"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555CE951" w14:textId="77777777" w:rsidTr="00FE7293">
        <w:tc>
          <w:tcPr>
            <w:tcW w:w="2618" w:type="dxa"/>
            <w:shd w:val="clear" w:color="auto" w:fill="auto"/>
            <w:tcMar>
              <w:left w:w="108" w:type="dxa"/>
            </w:tcMar>
          </w:tcPr>
          <w:p w14:paraId="0D4204AD"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38BA124D"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17559480" w14:textId="77777777" w:rsidTr="00FE7293">
        <w:tc>
          <w:tcPr>
            <w:tcW w:w="2618" w:type="dxa"/>
            <w:shd w:val="clear" w:color="auto" w:fill="auto"/>
            <w:tcMar>
              <w:left w:w="108" w:type="dxa"/>
            </w:tcMar>
          </w:tcPr>
          <w:p w14:paraId="686F9DFE"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1D0D03C0" w14:textId="77777777" w:rsidR="00E83575" w:rsidRPr="00400BA8" w:rsidRDefault="00E83575" w:rsidP="00400BA8">
            <w:pPr>
              <w:pStyle w:val="TableParagraph"/>
              <w:ind w:right="100"/>
              <w:jc w:val="both"/>
              <w:rPr>
                <w:sz w:val="22"/>
                <w:szCs w:val="22"/>
              </w:rPr>
            </w:pPr>
            <w:r w:rsidRPr="00400BA8">
              <w:rPr>
                <w:sz w:val="22"/>
                <w:szCs w:val="22"/>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w:t>
            </w:r>
            <w:r w:rsidRPr="00400BA8">
              <w:rPr>
                <w:sz w:val="22"/>
                <w:szCs w:val="22"/>
              </w:rPr>
              <w:lastRenderedPageBreak/>
              <w:t>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83575" w14:paraId="7752384A" w14:textId="77777777" w:rsidTr="00FE7293">
        <w:tc>
          <w:tcPr>
            <w:tcW w:w="2618" w:type="dxa"/>
            <w:shd w:val="clear" w:color="auto" w:fill="auto"/>
            <w:tcMar>
              <w:left w:w="108" w:type="dxa"/>
            </w:tcMar>
          </w:tcPr>
          <w:p w14:paraId="492EAB5F" w14:textId="77777777" w:rsidR="00E83575" w:rsidRPr="00400BA8" w:rsidRDefault="00E83575" w:rsidP="00400BA8">
            <w:pPr>
              <w:pStyle w:val="TableParagraph"/>
              <w:ind w:right="261"/>
              <w:jc w:val="both"/>
              <w:rPr>
                <w:sz w:val="22"/>
                <w:szCs w:val="22"/>
              </w:rPr>
            </w:pPr>
            <w:r w:rsidRPr="00400BA8">
              <w:rPr>
                <w:sz w:val="22"/>
                <w:szCs w:val="22"/>
              </w:rPr>
              <w:lastRenderedPageBreak/>
              <w:t>Индивидуальные задания</w:t>
            </w:r>
          </w:p>
        </w:tc>
        <w:tc>
          <w:tcPr>
            <w:tcW w:w="6953" w:type="dxa"/>
            <w:shd w:val="clear" w:color="auto" w:fill="auto"/>
            <w:tcMar>
              <w:left w:w="108" w:type="dxa"/>
            </w:tcMar>
          </w:tcPr>
          <w:p w14:paraId="1E71302F" w14:textId="77777777" w:rsidR="00E83575" w:rsidRPr="00400BA8" w:rsidRDefault="00E83575" w:rsidP="00400BA8">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83575" w14:paraId="3C2465CD" w14:textId="77777777" w:rsidTr="00FE7293">
        <w:tc>
          <w:tcPr>
            <w:tcW w:w="2618" w:type="dxa"/>
            <w:shd w:val="clear" w:color="auto" w:fill="auto"/>
            <w:tcMar>
              <w:left w:w="108" w:type="dxa"/>
            </w:tcMar>
          </w:tcPr>
          <w:p w14:paraId="28465815"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14:paraId="2DADF85E" w14:textId="77777777" w:rsidR="00E83575" w:rsidRPr="00400BA8" w:rsidRDefault="00E83575" w:rsidP="00400BA8">
            <w:pPr>
              <w:pStyle w:val="TableParagraph"/>
              <w:ind w:right="33"/>
              <w:jc w:val="both"/>
              <w:rPr>
                <w:sz w:val="22"/>
                <w:szCs w:val="22"/>
              </w:rPr>
            </w:pPr>
            <w:r w:rsidRPr="00400BA8">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061E06B8"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lastRenderedPageBreak/>
              <w:t>соотнесение содержания контроля с целями обучения; объективность контроля;</w:t>
            </w:r>
          </w:p>
          <w:p w14:paraId="48F468C8"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63649360"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дифференциацию контрольно-измерительных материалов.</w:t>
            </w:r>
          </w:p>
          <w:p w14:paraId="2476B819"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798151F9"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7132B4D1"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организация самопроверки, </w:t>
            </w:r>
          </w:p>
          <w:p w14:paraId="414F9D67"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26564C6A"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проведение письменного опроса; </w:t>
            </w:r>
          </w:p>
          <w:p w14:paraId="57BE49BC"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проведение устного опроса;</w:t>
            </w:r>
          </w:p>
          <w:p w14:paraId="3A1F9939"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6945F712"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защита отчетов о проделанной работе.</w:t>
            </w:r>
          </w:p>
        </w:tc>
      </w:tr>
      <w:tr w:rsidR="00E83575" w14:paraId="76A09AD1" w14:textId="77777777" w:rsidTr="00FE7293">
        <w:tc>
          <w:tcPr>
            <w:tcW w:w="2618" w:type="dxa"/>
            <w:shd w:val="clear" w:color="auto" w:fill="auto"/>
            <w:tcMar>
              <w:left w:w="108" w:type="dxa"/>
            </w:tcMar>
          </w:tcPr>
          <w:p w14:paraId="5B623167"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610E24A4"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83575" w14:paraId="4C03F860" w14:textId="77777777" w:rsidTr="00FE7293">
        <w:tc>
          <w:tcPr>
            <w:tcW w:w="2618" w:type="dxa"/>
            <w:shd w:val="clear" w:color="auto" w:fill="auto"/>
            <w:tcMar>
              <w:left w:w="108" w:type="dxa"/>
            </w:tcMar>
          </w:tcPr>
          <w:p w14:paraId="0A602BB4" w14:textId="77777777" w:rsidR="00E83575" w:rsidRPr="00400BA8" w:rsidRDefault="00E83575" w:rsidP="00400BA8">
            <w:pPr>
              <w:pStyle w:val="TableParagraph"/>
              <w:ind w:right="368"/>
              <w:rPr>
                <w:sz w:val="22"/>
                <w:szCs w:val="22"/>
              </w:rPr>
            </w:pPr>
            <w:r w:rsidRPr="00400BA8">
              <w:rPr>
                <w:sz w:val="22"/>
                <w:szCs w:val="22"/>
              </w:rPr>
              <w:t>Коллоквиум</w:t>
            </w:r>
          </w:p>
        </w:tc>
        <w:tc>
          <w:tcPr>
            <w:tcW w:w="6953" w:type="dxa"/>
            <w:shd w:val="clear" w:color="auto" w:fill="auto"/>
            <w:tcMar>
              <w:left w:w="108" w:type="dxa"/>
            </w:tcMar>
          </w:tcPr>
          <w:p w14:paraId="267961E6" w14:textId="77777777" w:rsidR="00E83575" w:rsidRPr="00400BA8" w:rsidRDefault="00E83575" w:rsidP="00400BA8">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19AD6F4D"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14:paraId="2D93A009"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развитие и закрепление навыков выражения учащимися своих мыслей;</w:t>
            </w:r>
          </w:p>
          <w:p w14:paraId="136F428D"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14:paraId="2E58E76D"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развитие навыков обобщения различных литературных источников;</w:t>
            </w:r>
          </w:p>
          <w:p w14:paraId="23B31006"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14:paraId="277A7E56" w14:textId="77777777" w:rsidR="00E83575" w:rsidRPr="00400BA8" w:rsidRDefault="00E83575" w:rsidP="00400BA8">
            <w:pPr>
              <w:jc w:val="both"/>
              <w:rPr>
                <w:sz w:val="22"/>
                <w:szCs w:val="22"/>
              </w:rPr>
            </w:pPr>
            <w:r w:rsidRPr="00400BA8">
              <w:rPr>
                <w:sz w:val="22"/>
                <w:szCs w:val="22"/>
              </w:rPr>
              <w:t>В результате проведения коллоквиума преподаватель должен иметь представление:</w:t>
            </w:r>
          </w:p>
          <w:p w14:paraId="214D8003"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качестве лекционного материала;</w:t>
            </w:r>
          </w:p>
          <w:p w14:paraId="3534B39B"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чтения лекций;</w:t>
            </w:r>
          </w:p>
          <w:p w14:paraId="41DB03D8"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14:paraId="0A2F5AB3"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уровне самостоятельной работы учащихся;</w:t>
            </w:r>
          </w:p>
          <w:p w14:paraId="55B747B6"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14:paraId="73470447"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степени эрудированности учащихся;</w:t>
            </w:r>
          </w:p>
          <w:p w14:paraId="067C1EF8"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14:paraId="62BCB748" w14:textId="77777777" w:rsidR="00E83575" w:rsidRPr="00400BA8" w:rsidRDefault="00E83575" w:rsidP="00400BA8">
            <w:pPr>
              <w:jc w:val="both"/>
              <w:rPr>
                <w:sz w:val="22"/>
                <w:szCs w:val="22"/>
              </w:rPr>
            </w:pPr>
            <w:r w:rsidRPr="00400BA8">
              <w:rPr>
                <w:sz w:val="22"/>
                <w:szCs w:val="22"/>
              </w:rPr>
              <w:t>В результате проведения коллоквиума обучающийся должен иметь представление:</w:t>
            </w:r>
          </w:p>
          <w:p w14:paraId="7CD01EEB"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lastRenderedPageBreak/>
              <w:t>об уровне своих знаний по рассматриваемым вопросам в соответствии с требованиями преподавателя и относительно других студентов группы;</w:t>
            </w:r>
          </w:p>
          <w:p w14:paraId="573F0E70"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недостатках самостоятельной проработки материала;</w:t>
            </w:r>
          </w:p>
          <w:p w14:paraId="2919BC46"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своем умении излагать материал;</w:t>
            </w:r>
          </w:p>
          <w:p w14:paraId="5B589E3F"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своем умении вести дискуссию и доказывать свою точку зрения.</w:t>
            </w:r>
          </w:p>
          <w:p w14:paraId="71BBC866" w14:textId="77777777" w:rsidR="00E83575" w:rsidRPr="00400BA8" w:rsidRDefault="00E83575" w:rsidP="00400BA8">
            <w:pPr>
              <w:jc w:val="both"/>
              <w:rPr>
                <w:sz w:val="22"/>
                <w:szCs w:val="22"/>
              </w:rPr>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83575" w14:paraId="1975ADF0" w14:textId="77777777" w:rsidTr="00FE7293">
        <w:tc>
          <w:tcPr>
            <w:tcW w:w="2618" w:type="dxa"/>
            <w:shd w:val="clear" w:color="auto" w:fill="auto"/>
            <w:tcMar>
              <w:left w:w="108" w:type="dxa"/>
            </w:tcMar>
          </w:tcPr>
          <w:p w14:paraId="4F5C5683" w14:textId="77777777" w:rsidR="00E83575" w:rsidRPr="00400BA8" w:rsidRDefault="00E83575" w:rsidP="00400BA8">
            <w:pPr>
              <w:pStyle w:val="TableParagraph"/>
              <w:ind w:right="224"/>
              <w:rPr>
                <w:sz w:val="22"/>
                <w:szCs w:val="22"/>
              </w:rPr>
            </w:pPr>
            <w:r w:rsidRPr="00400BA8">
              <w:rPr>
                <w:sz w:val="22"/>
                <w:szCs w:val="22"/>
              </w:rPr>
              <w:lastRenderedPageBreak/>
              <w:t>Тестирование</w:t>
            </w:r>
          </w:p>
        </w:tc>
        <w:tc>
          <w:tcPr>
            <w:tcW w:w="6953" w:type="dxa"/>
            <w:shd w:val="clear" w:color="auto" w:fill="auto"/>
            <w:tcMar>
              <w:left w:w="108" w:type="dxa"/>
            </w:tcMar>
          </w:tcPr>
          <w:p w14:paraId="246FBF0D" w14:textId="77777777" w:rsidR="00E83575" w:rsidRPr="00400BA8" w:rsidRDefault="00E83575" w:rsidP="00400BA8">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6E0118EE"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3B26600B"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4A3F49F5" w14:textId="77777777" w:rsidR="00E83575" w:rsidRPr="00400BA8" w:rsidRDefault="00E83575" w:rsidP="00400BA8">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79050C2D" w14:textId="77777777" w:rsidR="00E83575" w:rsidRPr="00400BA8" w:rsidRDefault="00E83575" w:rsidP="00400BA8">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51B101D3" w14:textId="77777777" w:rsidR="00E83575" w:rsidRPr="00400BA8" w:rsidRDefault="00E83575" w:rsidP="00400BA8">
            <w:pPr>
              <w:pStyle w:val="TableParagraph"/>
              <w:ind w:right="33"/>
              <w:jc w:val="both"/>
              <w:rPr>
                <w:sz w:val="22"/>
                <w:szCs w:val="22"/>
              </w:rPr>
            </w:pPr>
            <w:r w:rsidRPr="00400BA8">
              <w:rPr>
                <w:sz w:val="22"/>
                <w:szCs w:val="22"/>
              </w:rPr>
              <w:t>- «отлично» – более 80% ответов правильные;</w:t>
            </w:r>
          </w:p>
          <w:p w14:paraId="0E9FCFA6" w14:textId="77777777" w:rsidR="00E83575" w:rsidRPr="00400BA8" w:rsidRDefault="00E83575" w:rsidP="00400BA8">
            <w:pPr>
              <w:pStyle w:val="TableParagraph"/>
              <w:ind w:right="33"/>
              <w:jc w:val="both"/>
              <w:rPr>
                <w:sz w:val="22"/>
                <w:szCs w:val="22"/>
              </w:rPr>
            </w:pPr>
            <w:r w:rsidRPr="00400BA8">
              <w:rPr>
                <w:sz w:val="22"/>
                <w:szCs w:val="22"/>
              </w:rPr>
              <w:t xml:space="preserve">- «хорошо» – более 65% ответов правильные; </w:t>
            </w:r>
          </w:p>
          <w:p w14:paraId="23EDDE89" w14:textId="77777777" w:rsidR="00E83575" w:rsidRPr="00400BA8" w:rsidRDefault="00E83575" w:rsidP="00400BA8">
            <w:pPr>
              <w:pStyle w:val="TableParagraph"/>
              <w:ind w:right="33"/>
              <w:jc w:val="both"/>
              <w:rPr>
                <w:sz w:val="22"/>
                <w:szCs w:val="22"/>
              </w:rPr>
            </w:pPr>
            <w:r w:rsidRPr="00400BA8">
              <w:rPr>
                <w:sz w:val="22"/>
                <w:szCs w:val="22"/>
              </w:rPr>
              <w:t>- «удовлетворительно» – более 50% ответов правильные.</w:t>
            </w:r>
          </w:p>
          <w:p w14:paraId="777EEF54" w14:textId="77777777" w:rsidR="00E83575" w:rsidRPr="00400BA8" w:rsidRDefault="00E83575" w:rsidP="00400BA8">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5BB0673E" w14:textId="77777777" w:rsidR="00E83575" w:rsidRPr="00400BA8" w:rsidRDefault="00E83575" w:rsidP="00400BA8">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3575" w14:paraId="4A514CAB" w14:textId="77777777" w:rsidTr="00FE7293">
        <w:tc>
          <w:tcPr>
            <w:tcW w:w="2618" w:type="dxa"/>
            <w:shd w:val="clear" w:color="auto" w:fill="auto"/>
            <w:tcMar>
              <w:left w:w="108" w:type="dxa"/>
            </w:tcMar>
          </w:tcPr>
          <w:p w14:paraId="529E7FB1" w14:textId="77777777" w:rsidR="00E83575" w:rsidRPr="00400BA8" w:rsidRDefault="00E83575" w:rsidP="00400BA8">
            <w:pPr>
              <w:pStyle w:val="TableParagraph"/>
              <w:ind w:right="224"/>
              <w:rPr>
                <w:sz w:val="22"/>
                <w:szCs w:val="22"/>
              </w:rPr>
            </w:pPr>
            <w:r w:rsidRPr="00400BA8">
              <w:rPr>
                <w:sz w:val="22"/>
                <w:szCs w:val="22"/>
              </w:rPr>
              <w:t>Подготовка к экзамену</w:t>
            </w:r>
          </w:p>
        </w:tc>
        <w:tc>
          <w:tcPr>
            <w:tcW w:w="6953" w:type="dxa"/>
            <w:shd w:val="clear" w:color="auto" w:fill="auto"/>
            <w:tcMar>
              <w:left w:w="108" w:type="dxa"/>
            </w:tcMar>
          </w:tcPr>
          <w:p w14:paraId="25958949" w14:textId="77777777" w:rsidR="00E83575" w:rsidRPr="00400BA8" w:rsidRDefault="00E83575" w:rsidP="00400BA8">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w:t>
            </w:r>
            <w:r w:rsidR="00B83AE1" w:rsidRPr="00400BA8">
              <w:rPr>
                <w:sz w:val="22"/>
                <w:szCs w:val="22"/>
              </w:rPr>
              <w:t xml:space="preserve">че </w:t>
            </w:r>
            <w:r w:rsidRPr="00400BA8">
              <w:rPr>
                <w:sz w:val="22"/>
                <w:szCs w:val="22"/>
              </w:rPr>
              <w:t>экзамена по дисциплине «</w:t>
            </w:r>
            <w:r w:rsidR="00AA6779" w:rsidRPr="00AA6779">
              <w:rPr>
                <w:sz w:val="22"/>
                <w:szCs w:val="22"/>
              </w:rPr>
              <w:t>Экономика и социология труда</w:t>
            </w:r>
            <w:r w:rsidRPr="00400BA8">
              <w:rPr>
                <w:sz w:val="22"/>
                <w:szCs w:val="22"/>
              </w:rPr>
              <w:t xml:space="preserve">»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w:t>
            </w:r>
            <w:r w:rsidRPr="00400BA8">
              <w:rPr>
                <w:sz w:val="22"/>
                <w:szCs w:val="22"/>
              </w:rPr>
              <w:lastRenderedPageBreak/>
              <w:t>день выполнение намеченн</w:t>
            </w:r>
            <w:r w:rsidR="00B83AE1" w:rsidRPr="00400BA8">
              <w:rPr>
                <w:sz w:val="22"/>
                <w:szCs w:val="22"/>
              </w:rPr>
              <w:t>ой работы. Подготовка к экзамену</w:t>
            </w:r>
            <w:r w:rsidRPr="00400BA8">
              <w:rPr>
                <w:sz w:val="22"/>
                <w:szCs w:val="22"/>
              </w:rPr>
              <w:t xml:space="preserve"> включает в себя три этапа:</w:t>
            </w:r>
          </w:p>
          <w:p w14:paraId="74C08324"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самостоятельная работа в течение семестра;</w:t>
            </w:r>
          </w:p>
          <w:p w14:paraId="1874032D"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непосредственная подготовка в дни, предшествующие </w:t>
            </w:r>
            <w:r w:rsidR="00B83AE1" w:rsidRPr="00400BA8">
              <w:rPr>
                <w:sz w:val="22"/>
                <w:szCs w:val="22"/>
              </w:rPr>
              <w:t>экзамену</w:t>
            </w:r>
            <w:r w:rsidRPr="00400BA8">
              <w:rPr>
                <w:sz w:val="22"/>
                <w:szCs w:val="22"/>
              </w:rPr>
              <w:t xml:space="preserve"> по темам курса; </w:t>
            </w:r>
          </w:p>
          <w:p w14:paraId="35AA9C02"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6D2FB737" w14:textId="77777777" w:rsidR="00E83575" w:rsidRPr="00400BA8" w:rsidRDefault="00B83AE1" w:rsidP="00400BA8">
            <w:pPr>
              <w:pStyle w:val="TableParagraph"/>
              <w:ind w:right="33"/>
              <w:jc w:val="both"/>
              <w:rPr>
                <w:sz w:val="22"/>
                <w:szCs w:val="22"/>
              </w:rPr>
            </w:pPr>
            <w:r w:rsidRPr="00400BA8">
              <w:rPr>
                <w:sz w:val="22"/>
                <w:szCs w:val="22"/>
              </w:rPr>
              <w:t>Для успешной сдачи экзамена</w:t>
            </w:r>
            <w:r w:rsidR="00E83575" w:rsidRPr="00400BA8">
              <w:rPr>
                <w:sz w:val="22"/>
                <w:szCs w:val="22"/>
              </w:rPr>
              <w:t xml:space="preserve"> по дисциплине «</w:t>
            </w:r>
            <w:r w:rsidR="00AA6779" w:rsidRPr="00AA6779">
              <w:rPr>
                <w:sz w:val="22"/>
                <w:szCs w:val="22"/>
              </w:rPr>
              <w:t>Экономика и социология труда</w:t>
            </w:r>
            <w:r w:rsidR="00E83575" w:rsidRPr="00400BA8">
              <w:rPr>
                <w:sz w:val="22"/>
                <w:szCs w:val="22"/>
              </w:rPr>
              <w:t>» обучающиеся должны принимать во внимание, что:</w:t>
            </w:r>
          </w:p>
          <w:p w14:paraId="5A94A58D"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139FF3B5"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7A55264A"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семинарские занятия способствуют получению более высокого уровня знаний и, как следствие, </w:t>
            </w:r>
            <w:r w:rsidR="00B83AE1" w:rsidRPr="00400BA8">
              <w:rPr>
                <w:sz w:val="22"/>
                <w:szCs w:val="22"/>
              </w:rPr>
              <w:t>более высокой оценке на экзамене</w:t>
            </w:r>
            <w:r w:rsidRPr="00400BA8">
              <w:rPr>
                <w:sz w:val="22"/>
                <w:szCs w:val="22"/>
              </w:rPr>
              <w:t>;</w:t>
            </w:r>
          </w:p>
          <w:p w14:paraId="2FAAE649"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14:paraId="2BF72745" w14:textId="77777777" w:rsidR="000E4E3A" w:rsidRPr="00852782" w:rsidRDefault="000E4E3A" w:rsidP="00DD6DD8">
      <w:pPr>
        <w:ind w:firstLine="567"/>
        <w:rPr>
          <w:color w:val="000000"/>
          <w:sz w:val="24"/>
          <w:szCs w:val="24"/>
          <w:shd w:val="clear" w:color="auto" w:fill="FFFFFF"/>
        </w:rPr>
      </w:pPr>
    </w:p>
    <w:p w14:paraId="43AA522A"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781EF5C3" w14:textId="77777777" w:rsidR="00DD6DD8" w:rsidRDefault="000E4E3A" w:rsidP="00DD6DD8">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sidR="0076117F">
        <w:rPr>
          <w:sz w:val="24"/>
          <w:szCs w:val="24"/>
        </w:rPr>
        <w:t>Экономика и социология труда</w:t>
      </w:r>
      <w:r w:rsidRPr="00BB5366">
        <w:rPr>
          <w:sz w:val="24"/>
          <w:szCs w:val="24"/>
        </w:rPr>
        <w:t xml:space="preserve">» необходимо использование следующих помещений: </w:t>
      </w:r>
    </w:p>
    <w:p w14:paraId="56C7383E" w14:textId="77777777" w:rsidR="00DD6DD8" w:rsidRDefault="002C07B7" w:rsidP="00DD6DD8">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14:paraId="33C58CD9" w14:textId="77777777" w:rsidR="002C07B7" w:rsidRPr="00BB5366" w:rsidRDefault="002C07B7" w:rsidP="00DD6DD8">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3CB93101" w14:textId="77777777" w:rsidR="002C07B7" w:rsidRPr="00BB5366" w:rsidRDefault="002C07B7" w:rsidP="00400BA8">
      <w:pPr>
        <w:pStyle w:val="af0"/>
        <w:keepNext/>
        <w:numPr>
          <w:ilvl w:val="0"/>
          <w:numId w:val="6"/>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2799DAD7" w14:textId="77777777" w:rsidR="008B5EB3" w:rsidRPr="00BB5366" w:rsidRDefault="008B5EB3" w:rsidP="00DD6DD8">
      <w:pPr>
        <w:pStyle w:val="af0"/>
        <w:keepNext/>
        <w:shd w:val="clear" w:color="auto" w:fill="FFFFFF"/>
        <w:suppressAutoHyphens w:val="0"/>
        <w:autoSpaceDE/>
        <w:ind w:left="0" w:firstLine="567"/>
        <w:jc w:val="both"/>
        <w:rPr>
          <w:sz w:val="24"/>
          <w:szCs w:val="24"/>
        </w:rPr>
      </w:pPr>
    </w:p>
    <w:p w14:paraId="546D3E06"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7DF156CD" w14:textId="77777777" w:rsidR="002C07B7" w:rsidRPr="00BB5366" w:rsidRDefault="002C07B7" w:rsidP="00DD6DD8">
      <w:pPr>
        <w:pStyle w:val="af0"/>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2E9BE285"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2D4DDF76"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1F826EDC"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69E3C237"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619E9F14"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1D49C013"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315A4B68" w14:textId="77777777" w:rsidR="0071690D" w:rsidRPr="0071690D" w:rsidRDefault="0071690D" w:rsidP="0071690D">
      <w:pPr>
        <w:ind w:right="567" w:firstLine="567"/>
        <w:jc w:val="both"/>
        <w:rPr>
          <w:sz w:val="24"/>
          <w:szCs w:val="24"/>
        </w:rPr>
      </w:pPr>
      <w:r w:rsidRPr="0071690D">
        <w:rPr>
          <w:sz w:val="24"/>
          <w:szCs w:val="24"/>
        </w:rPr>
        <w:t>6. Комплексная система антивирусной защиты DrWEB Entrprise Suite — лицензия № 126408928;</w:t>
      </w:r>
    </w:p>
    <w:p w14:paraId="700B9897" w14:textId="77777777" w:rsidR="0071690D" w:rsidRPr="0071690D" w:rsidRDefault="0071690D" w:rsidP="0071690D">
      <w:pPr>
        <w:ind w:right="567" w:firstLine="567"/>
        <w:jc w:val="both"/>
        <w:rPr>
          <w:sz w:val="24"/>
          <w:szCs w:val="24"/>
        </w:rPr>
      </w:pPr>
      <w:r w:rsidRPr="0071690D">
        <w:rPr>
          <w:sz w:val="24"/>
          <w:szCs w:val="24"/>
        </w:rPr>
        <w:t xml:space="preserve">7. 1С: Бухгалтерия 8 учебная версия — лицензионный договор № 01/200213 от </w:t>
      </w:r>
      <w:r w:rsidRPr="0071690D">
        <w:rPr>
          <w:sz w:val="24"/>
          <w:szCs w:val="24"/>
        </w:rPr>
        <w:lastRenderedPageBreak/>
        <w:t>20.02.2013;</w:t>
      </w:r>
    </w:p>
    <w:p w14:paraId="07E9C176"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2DAF6EDC"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3E3CC118"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3BC88106" w14:textId="77777777" w:rsidR="002C07B7" w:rsidRDefault="008B5EB3" w:rsidP="0071690D">
      <w:pPr>
        <w:pStyle w:val="af0"/>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160A8BB7" w14:textId="77777777" w:rsidR="002C07B7" w:rsidRPr="00BB5366" w:rsidRDefault="002C07B7" w:rsidP="00C81263">
      <w:pPr>
        <w:pStyle w:val="af0"/>
        <w:keepNext/>
        <w:suppressAutoHyphens w:val="0"/>
        <w:autoSpaceDE/>
        <w:ind w:left="0" w:firstLine="567"/>
        <w:jc w:val="both"/>
        <w:rPr>
          <w:b/>
          <w:sz w:val="24"/>
          <w:szCs w:val="24"/>
        </w:rPr>
      </w:pPr>
      <w:r w:rsidRPr="00BB5366">
        <w:rPr>
          <w:sz w:val="24"/>
          <w:szCs w:val="24"/>
        </w:rPr>
        <w:t>Электронная библиотечная система (ЭБС)</w:t>
      </w:r>
      <w:r w:rsidR="00E63D95">
        <w:rPr>
          <w:sz w:val="24"/>
          <w:szCs w:val="24"/>
        </w:rPr>
        <w:t>:</w:t>
      </w:r>
      <w:r w:rsidRPr="00BB5366">
        <w:rPr>
          <w:sz w:val="24"/>
          <w:szCs w:val="24"/>
        </w:rPr>
        <w:t xml:space="preserve"> http://www.iprbookshop.ru/</w:t>
      </w:r>
    </w:p>
    <w:p w14:paraId="2D9E985D"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3847FA0F" w14:textId="77777777" w:rsidR="00C81263" w:rsidRPr="00C81263" w:rsidRDefault="00C81263" w:rsidP="00400BA8">
      <w:pPr>
        <w:numPr>
          <w:ilvl w:val="0"/>
          <w:numId w:val="23"/>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9" w:history="1">
        <w:r w:rsidRPr="00C81263">
          <w:rPr>
            <w:sz w:val="24"/>
            <w:szCs w:val="24"/>
          </w:rPr>
          <w:t>http://pravo.gov.ru</w:t>
        </w:r>
      </w:hyperlink>
    </w:p>
    <w:p w14:paraId="3C50D5DC" w14:textId="77777777" w:rsidR="00C81263" w:rsidRPr="00C81263" w:rsidRDefault="00C81263" w:rsidP="00400BA8">
      <w:pPr>
        <w:numPr>
          <w:ilvl w:val="0"/>
          <w:numId w:val="23"/>
        </w:numPr>
        <w:ind w:right="567"/>
        <w:jc w:val="both"/>
        <w:rPr>
          <w:sz w:val="24"/>
          <w:szCs w:val="24"/>
        </w:rPr>
      </w:pPr>
      <w:r w:rsidRPr="00C81263">
        <w:rPr>
          <w:sz w:val="24"/>
          <w:szCs w:val="24"/>
        </w:rPr>
        <w:t xml:space="preserve">Портал "Информационно-коммуникационные технологии в образовании" </w:t>
      </w:r>
      <w:hyperlink r:id="rId10" w:history="1">
        <w:r w:rsidRPr="00C81263">
          <w:rPr>
            <w:sz w:val="24"/>
            <w:szCs w:val="24"/>
          </w:rPr>
          <w:t>http://www.ict.edu.ru</w:t>
        </w:r>
      </w:hyperlink>
    </w:p>
    <w:p w14:paraId="04292C8C" w14:textId="77777777" w:rsidR="00C81263" w:rsidRPr="00C81263" w:rsidRDefault="00C81263" w:rsidP="00400BA8">
      <w:pPr>
        <w:numPr>
          <w:ilvl w:val="0"/>
          <w:numId w:val="23"/>
        </w:numPr>
        <w:ind w:right="567"/>
        <w:jc w:val="both"/>
        <w:rPr>
          <w:sz w:val="24"/>
          <w:szCs w:val="24"/>
        </w:rPr>
      </w:pPr>
      <w:r w:rsidRPr="00C81263">
        <w:rPr>
          <w:sz w:val="24"/>
          <w:szCs w:val="24"/>
        </w:rPr>
        <w:t xml:space="preserve">Научная электронная библиотека </w:t>
      </w:r>
      <w:hyperlink r:id="rId11" w:history="1">
        <w:r w:rsidRPr="00C81263">
          <w:rPr>
            <w:sz w:val="24"/>
            <w:szCs w:val="24"/>
          </w:rPr>
          <w:t>http://www.elibrary.ru/</w:t>
        </w:r>
      </w:hyperlink>
    </w:p>
    <w:p w14:paraId="3A9E9F3F" w14:textId="77777777" w:rsidR="00C81263" w:rsidRPr="00C81263" w:rsidRDefault="00C81263" w:rsidP="00400BA8">
      <w:pPr>
        <w:numPr>
          <w:ilvl w:val="0"/>
          <w:numId w:val="23"/>
        </w:numPr>
        <w:ind w:right="567"/>
        <w:jc w:val="both"/>
        <w:rPr>
          <w:sz w:val="24"/>
          <w:szCs w:val="24"/>
        </w:rPr>
      </w:pPr>
      <w:r w:rsidRPr="00C81263">
        <w:rPr>
          <w:sz w:val="24"/>
          <w:szCs w:val="24"/>
        </w:rPr>
        <w:t xml:space="preserve">Национальная электронная библиотека </w:t>
      </w:r>
      <w:hyperlink r:id="rId12" w:history="1">
        <w:r w:rsidRPr="00C81263">
          <w:rPr>
            <w:sz w:val="24"/>
            <w:szCs w:val="24"/>
          </w:rPr>
          <w:t>http://www.nns.ru/</w:t>
        </w:r>
      </w:hyperlink>
    </w:p>
    <w:p w14:paraId="72500A0D" w14:textId="77777777" w:rsidR="00C81263" w:rsidRPr="00C81263" w:rsidRDefault="00C81263" w:rsidP="00400BA8">
      <w:pPr>
        <w:numPr>
          <w:ilvl w:val="0"/>
          <w:numId w:val="23"/>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3" w:history="1">
        <w:r w:rsidRPr="00C81263">
          <w:rPr>
            <w:sz w:val="24"/>
            <w:szCs w:val="24"/>
          </w:rPr>
          <w:t>http://www.rsl.ru/ru/root3489/all</w:t>
        </w:r>
      </w:hyperlink>
    </w:p>
    <w:p w14:paraId="039E9095" w14:textId="77777777" w:rsidR="00C81263" w:rsidRPr="00C81263" w:rsidRDefault="00C81263" w:rsidP="00400BA8">
      <w:pPr>
        <w:numPr>
          <w:ilvl w:val="0"/>
          <w:numId w:val="23"/>
        </w:numPr>
        <w:ind w:right="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rPr>
            <w:sz w:val="24"/>
            <w:szCs w:val="24"/>
          </w:rPr>
          <w:t>http://webofscience.com</w:t>
        </w:r>
      </w:hyperlink>
    </w:p>
    <w:p w14:paraId="751D6158" w14:textId="77777777" w:rsidR="00C81263" w:rsidRPr="00C81263" w:rsidRDefault="00C81263" w:rsidP="00400BA8">
      <w:pPr>
        <w:numPr>
          <w:ilvl w:val="0"/>
          <w:numId w:val="23"/>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rPr>
            <w:sz w:val="24"/>
            <w:szCs w:val="24"/>
          </w:rPr>
          <w:t>http://neicon.ru</w:t>
        </w:r>
      </w:hyperlink>
    </w:p>
    <w:p w14:paraId="032C562C" w14:textId="77777777" w:rsidR="00C81263" w:rsidRPr="00C81263" w:rsidRDefault="00C81263" w:rsidP="00400BA8">
      <w:pPr>
        <w:numPr>
          <w:ilvl w:val="0"/>
          <w:numId w:val="23"/>
        </w:numPr>
        <w:ind w:right="567"/>
        <w:jc w:val="both"/>
        <w:rPr>
          <w:sz w:val="24"/>
          <w:szCs w:val="24"/>
        </w:rPr>
      </w:pPr>
      <w:r w:rsidRPr="00C81263">
        <w:rPr>
          <w:sz w:val="24"/>
          <w:szCs w:val="24"/>
        </w:rPr>
        <w:t xml:space="preserve">Базы данных издательства Springer </w:t>
      </w:r>
      <w:hyperlink r:id="rId16" w:history="1">
        <w:r w:rsidRPr="00C81263">
          <w:rPr>
            <w:sz w:val="24"/>
            <w:szCs w:val="24"/>
          </w:rPr>
          <w:t>https://link.springer.com</w:t>
        </w:r>
      </w:hyperlink>
    </w:p>
    <w:p w14:paraId="56F28A5C" w14:textId="77777777" w:rsidR="00C81263" w:rsidRPr="00C81263" w:rsidRDefault="008D1D99" w:rsidP="00400BA8">
      <w:pPr>
        <w:numPr>
          <w:ilvl w:val="0"/>
          <w:numId w:val="23"/>
        </w:numPr>
        <w:ind w:right="567"/>
        <w:jc w:val="both"/>
        <w:rPr>
          <w:sz w:val="24"/>
          <w:szCs w:val="24"/>
        </w:rPr>
      </w:pPr>
      <w:hyperlink r:id="rId17" w:history="1">
        <w:r w:rsidR="00C81263" w:rsidRPr="00C81263">
          <w:rPr>
            <w:sz w:val="24"/>
            <w:szCs w:val="24"/>
          </w:rPr>
          <w:t>www.minfin.ru</w:t>
        </w:r>
      </w:hyperlink>
      <w:r w:rsidR="00C81263" w:rsidRPr="00C81263">
        <w:rPr>
          <w:sz w:val="24"/>
          <w:szCs w:val="24"/>
        </w:rPr>
        <w:t xml:space="preserve"> Сайт Министерства финансов РФ</w:t>
      </w:r>
    </w:p>
    <w:p w14:paraId="31B2C3FE" w14:textId="77777777" w:rsidR="00C81263" w:rsidRPr="00C81263" w:rsidRDefault="008D1D99" w:rsidP="00400BA8">
      <w:pPr>
        <w:numPr>
          <w:ilvl w:val="0"/>
          <w:numId w:val="23"/>
        </w:numPr>
        <w:ind w:right="567"/>
        <w:jc w:val="both"/>
        <w:rPr>
          <w:sz w:val="24"/>
          <w:szCs w:val="24"/>
        </w:rPr>
      </w:pPr>
      <w:hyperlink r:id="rId18" w:history="1">
        <w:r w:rsidR="00C81263" w:rsidRPr="00C81263">
          <w:rPr>
            <w:sz w:val="24"/>
            <w:szCs w:val="24"/>
          </w:rPr>
          <w:t>http://gks.ru</w:t>
        </w:r>
      </w:hyperlink>
      <w:r w:rsidR="00C81263" w:rsidRPr="00C81263">
        <w:rPr>
          <w:sz w:val="24"/>
          <w:szCs w:val="24"/>
        </w:rPr>
        <w:t xml:space="preserve"> Сайт Федеральной службы государственной статистики</w:t>
      </w:r>
    </w:p>
    <w:p w14:paraId="3215A637" w14:textId="77777777" w:rsidR="00C81263" w:rsidRPr="00C81263" w:rsidRDefault="008D1D99" w:rsidP="00400BA8">
      <w:pPr>
        <w:numPr>
          <w:ilvl w:val="0"/>
          <w:numId w:val="23"/>
        </w:numPr>
        <w:ind w:right="567"/>
        <w:jc w:val="both"/>
        <w:rPr>
          <w:sz w:val="24"/>
          <w:szCs w:val="24"/>
        </w:rPr>
      </w:pPr>
      <w:hyperlink r:id="rId19" w:history="1">
        <w:r w:rsidR="00C81263" w:rsidRPr="00C81263">
          <w:rPr>
            <w:sz w:val="24"/>
            <w:szCs w:val="24"/>
          </w:rPr>
          <w:t>www.skrin.ru</w:t>
        </w:r>
      </w:hyperlink>
      <w:r w:rsidR="00C81263" w:rsidRPr="00C81263">
        <w:rPr>
          <w:sz w:val="24"/>
          <w:szCs w:val="24"/>
        </w:rPr>
        <w:t xml:space="preserve"> База данных СКРИН (крупнейшая база данных по российским компаниям, отраслям, регионам РФ)</w:t>
      </w:r>
    </w:p>
    <w:p w14:paraId="039655A4" w14:textId="77777777" w:rsidR="00C81263" w:rsidRPr="00C81263" w:rsidRDefault="008D1D99" w:rsidP="00400BA8">
      <w:pPr>
        <w:numPr>
          <w:ilvl w:val="0"/>
          <w:numId w:val="23"/>
        </w:numPr>
        <w:ind w:right="567"/>
        <w:jc w:val="both"/>
        <w:rPr>
          <w:sz w:val="24"/>
          <w:szCs w:val="24"/>
        </w:rPr>
      </w:pPr>
      <w:hyperlink r:id="rId20" w:history="1">
        <w:r w:rsidR="00C81263" w:rsidRPr="00C81263">
          <w:rPr>
            <w:sz w:val="24"/>
            <w:szCs w:val="24"/>
          </w:rPr>
          <w:t>www.cbr.ru</w:t>
        </w:r>
      </w:hyperlink>
      <w:r w:rsidR="00C81263" w:rsidRPr="00C81263">
        <w:rPr>
          <w:sz w:val="24"/>
          <w:szCs w:val="24"/>
        </w:rPr>
        <w:t xml:space="preserve"> Сайт Центрального Банка Российской Федерации</w:t>
      </w:r>
    </w:p>
    <w:p w14:paraId="396016E5" w14:textId="77777777" w:rsidR="00C81263" w:rsidRPr="00C81263" w:rsidRDefault="00C81263" w:rsidP="00400BA8">
      <w:pPr>
        <w:numPr>
          <w:ilvl w:val="0"/>
          <w:numId w:val="23"/>
        </w:numPr>
        <w:ind w:right="567"/>
        <w:jc w:val="both"/>
        <w:rPr>
          <w:sz w:val="24"/>
          <w:szCs w:val="24"/>
        </w:rPr>
      </w:pPr>
      <w:r w:rsidRPr="00C81263">
        <w:rPr>
          <w:sz w:val="24"/>
          <w:szCs w:val="24"/>
        </w:rPr>
        <w:t>http://moex.com/ Сайт Московской биржи</w:t>
      </w:r>
    </w:p>
    <w:p w14:paraId="365B3060" w14:textId="77777777" w:rsidR="00C81263" w:rsidRPr="00C81263" w:rsidRDefault="008D1D99" w:rsidP="00400BA8">
      <w:pPr>
        <w:numPr>
          <w:ilvl w:val="0"/>
          <w:numId w:val="23"/>
        </w:numPr>
        <w:ind w:right="567"/>
        <w:jc w:val="both"/>
        <w:rPr>
          <w:sz w:val="24"/>
          <w:szCs w:val="24"/>
        </w:rPr>
      </w:pPr>
      <w:hyperlink r:id="rId21" w:history="1">
        <w:r w:rsidR="00C81263" w:rsidRPr="00C81263">
          <w:rPr>
            <w:sz w:val="24"/>
            <w:szCs w:val="24"/>
          </w:rPr>
          <w:t>www.fcsm.ru</w:t>
        </w:r>
      </w:hyperlink>
      <w:r w:rsidR="00C81263" w:rsidRPr="00C81263">
        <w:rPr>
          <w:sz w:val="24"/>
          <w:szCs w:val="24"/>
        </w:rPr>
        <w:t xml:space="preserve"> Официальный сайт Федеральной службы по финансовым рынкам (ФСФР)</w:t>
      </w:r>
    </w:p>
    <w:p w14:paraId="635B9CE7" w14:textId="77777777" w:rsidR="00C81263" w:rsidRPr="00C81263" w:rsidRDefault="00C81263" w:rsidP="00400BA8">
      <w:pPr>
        <w:numPr>
          <w:ilvl w:val="0"/>
          <w:numId w:val="23"/>
        </w:numPr>
        <w:ind w:right="567"/>
        <w:jc w:val="both"/>
        <w:rPr>
          <w:sz w:val="24"/>
          <w:szCs w:val="24"/>
        </w:rPr>
      </w:pPr>
      <w:r w:rsidRPr="00C81263">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4C9F3571" w14:textId="77777777" w:rsidR="00C81263" w:rsidRPr="00C81263" w:rsidRDefault="008D1D99" w:rsidP="00400BA8">
      <w:pPr>
        <w:numPr>
          <w:ilvl w:val="0"/>
          <w:numId w:val="23"/>
        </w:numPr>
        <w:ind w:right="567"/>
        <w:jc w:val="both"/>
        <w:rPr>
          <w:sz w:val="24"/>
          <w:szCs w:val="24"/>
        </w:rPr>
      </w:pPr>
      <w:hyperlink r:id="rId22" w:history="1">
        <w:r w:rsidR="00C81263" w:rsidRPr="00C81263">
          <w:rPr>
            <w:sz w:val="24"/>
            <w:szCs w:val="24"/>
          </w:rPr>
          <w:t>www.expert.ru</w:t>
        </w:r>
      </w:hyperlink>
      <w:r w:rsidR="00C81263" w:rsidRPr="00C81263">
        <w:rPr>
          <w:sz w:val="24"/>
          <w:szCs w:val="24"/>
        </w:rPr>
        <w:t xml:space="preserve"> Электронная версия журнала «Эксперт»</w:t>
      </w:r>
    </w:p>
    <w:p w14:paraId="12D1FCA1" w14:textId="77777777" w:rsidR="00C81263" w:rsidRPr="00C81263" w:rsidRDefault="00C81263" w:rsidP="00400BA8">
      <w:pPr>
        <w:numPr>
          <w:ilvl w:val="0"/>
          <w:numId w:val="23"/>
        </w:numPr>
        <w:ind w:right="567"/>
        <w:jc w:val="both"/>
        <w:rPr>
          <w:sz w:val="24"/>
          <w:szCs w:val="24"/>
        </w:rPr>
      </w:pPr>
      <w:r w:rsidRPr="00C81263">
        <w:rPr>
          <w:sz w:val="24"/>
          <w:szCs w:val="24"/>
        </w:rPr>
        <w:t>http://ecsn.ru/ «Экономические науки»</w:t>
      </w:r>
    </w:p>
    <w:p w14:paraId="1CD57865"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44786E3E" w14:textId="77777777" w:rsidR="00C81263" w:rsidRPr="00C81263" w:rsidRDefault="00C81263" w:rsidP="00400BA8">
      <w:pPr>
        <w:numPr>
          <w:ilvl w:val="0"/>
          <w:numId w:val="24"/>
        </w:numPr>
        <w:ind w:right="567"/>
        <w:jc w:val="both"/>
        <w:rPr>
          <w:sz w:val="24"/>
          <w:szCs w:val="24"/>
        </w:rPr>
      </w:pPr>
      <w:r w:rsidRPr="00C81263">
        <w:rPr>
          <w:sz w:val="24"/>
          <w:szCs w:val="24"/>
        </w:rPr>
        <w:t xml:space="preserve">Информационно-правовая система «Консультант+» </w:t>
      </w:r>
    </w:p>
    <w:p w14:paraId="5B2A192A" w14:textId="77777777" w:rsidR="00C81263" w:rsidRPr="00C81263" w:rsidRDefault="00C81263" w:rsidP="00400BA8">
      <w:pPr>
        <w:numPr>
          <w:ilvl w:val="0"/>
          <w:numId w:val="24"/>
        </w:numPr>
        <w:ind w:right="567"/>
        <w:jc w:val="both"/>
        <w:rPr>
          <w:sz w:val="24"/>
          <w:szCs w:val="24"/>
        </w:rPr>
      </w:pPr>
      <w:r w:rsidRPr="00C81263">
        <w:rPr>
          <w:sz w:val="24"/>
          <w:szCs w:val="24"/>
        </w:rPr>
        <w:t xml:space="preserve">Информационно-справочная система «LexPro» </w:t>
      </w:r>
    </w:p>
    <w:p w14:paraId="79143586" w14:textId="77777777" w:rsidR="00C81263" w:rsidRPr="00C81263" w:rsidRDefault="00C81263" w:rsidP="00400BA8">
      <w:pPr>
        <w:numPr>
          <w:ilvl w:val="0"/>
          <w:numId w:val="24"/>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3" w:history="1">
        <w:r w:rsidRPr="00C81263">
          <w:rPr>
            <w:sz w:val="24"/>
            <w:szCs w:val="24"/>
          </w:rPr>
          <w:t>http://fgosvo.ru</w:t>
        </w:r>
      </w:hyperlink>
    </w:p>
    <w:p w14:paraId="17564AA5" w14:textId="77777777" w:rsidR="00C81263" w:rsidRPr="00C81263" w:rsidRDefault="008D1D99" w:rsidP="00400BA8">
      <w:pPr>
        <w:numPr>
          <w:ilvl w:val="0"/>
          <w:numId w:val="24"/>
        </w:numPr>
        <w:ind w:right="567"/>
        <w:jc w:val="both"/>
        <w:rPr>
          <w:sz w:val="24"/>
          <w:szCs w:val="24"/>
        </w:rPr>
      </w:pPr>
      <w:hyperlink r:id="rId24"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647A643F" w14:textId="77777777" w:rsidR="002C07B7" w:rsidRPr="00BB5366" w:rsidRDefault="002C07B7">
      <w:pPr>
        <w:keepLines/>
        <w:widowControl/>
        <w:tabs>
          <w:tab w:val="left" w:pos="0"/>
        </w:tabs>
        <w:rPr>
          <w:sz w:val="24"/>
          <w:szCs w:val="24"/>
        </w:rPr>
      </w:pPr>
    </w:p>
    <w:p w14:paraId="4664A997" w14:textId="77777777" w:rsidR="000E4E3A" w:rsidRPr="00BB5366" w:rsidRDefault="002A7231" w:rsidP="00C10F6C">
      <w:pPr>
        <w:pStyle w:val="af0"/>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1ECAE47E"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68AC790F"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lastRenderedPageBreak/>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0AEA890D" w14:textId="77777777" w:rsidR="00453A27" w:rsidRPr="007A65BF" w:rsidRDefault="002D204C" w:rsidP="00453A27">
      <w:pPr>
        <w:ind w:firstLine="567"/>
        <w:jc w:val="both"/>
      </w:pPr>
      <w:r w:rsidRPr="00BB5366">
        <w:rPr>
          <w:b/>
          <w:bCs/>
          <w:sz w:val="24"/>
          <w:szCs w:val="24"/>
        </w:rPr>
        <w:br w:type="page"/>
      </w:r>
      <w:r w:rsidR="00453A27" w:rsidRPr="007A65BF">
        <w:rPr>
          <w:b/>
          <w:bCs/>
        </w:rPr>
        <w:lastRenderedPageBreak/>
        <w:t>12.Лист регистрации изменений</w:t>
      </w:r>
    </w:p>
    <w:p w14:paraId="62985E89" w14:textId="77777777" w:rsidR="00453A27" w:rsidRPr="007A65BF" w:rsidRDefault="00453A27" w:rsidP="00453A27">
      <w:pPr>
        <w:tabs>
          <w:tab w:val="left" w:pos="567"/>
          <w:tab w:val="left" w:pos="851"/>
        </w:tabs>
        <w:ind w:firstLine="567"/>
        <w:jc w:val="both"/>
      </w:pPr>
    </w:p>
    <w:p w14:paraId="0A6F8B0F" w14:textId="77777777" w:rsidR="00453A27" w:rsidRPr="007A65BF" w:rsidRDefault="00453A27" w:rsidP="00453A27">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453A27" w:rsidRPr="007A65BF" w14:paraId="26E18004"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74367764" w14:textId="77777777" w:rsidR="00453A27" w:rsidRPr="007A65BF" w:rsidRDefault="00453A27"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688F3954" w14:textId="77777777" w:rsidR="00453A27" w:rsidRPr="007A65BF" w:rsidRDefault="00453A27"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59972B0C" w14:textId="77777777" w:rsidR="00453A27" w:rsidRPr="007A65BF" w:rsidRDefault="00453A27"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75B5BE8" w14:textId="77777777" w:rsidR="00453A27" w:rsidRPr="007A65BF" w:rsidRDefault="00453A27" w:rsidP="00967398">
            <w:pPr>
              <w:widowControl/>
              <w:ind w:right="-143"/>
              <w:jc w:val="center"/>
            </w:pPr>
            <w:r w:rsidRPr="007A65BF">
              <w:rPr>
                <w:sz w:val="22"/>
                <w:szCs w:val="22"/>
              </w:rPr>
              <w:t>Дата введения изменения</w:t>
            </w:r>
          </w:p>
        </w:tc>
      </w:tr>
      <w:tr w:rsidR="00453A27" w:rsidRPr="007A65BF" w14:paraId="610A68C4"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33F8DDCA" w14:textId="77777777" w:rsidR="00453A27" w:rsidRPr="007A65BF" w:rsidRDefault="00453A27"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6D615B08" w14:textId="77777777" w:rsidR="00453A27" w:rsidRPr="007A65BF" w:rsidRDefault="00453A27"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AEE3B24" w14:textId="77777777" w:rsidR="00453A27" w:rsidRPr="007A65BF" w:rsidRDefault="00453A27"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FAA06" w14:textId="77777777" w:rsidR="00453A27" w:rsidRPr="007A65BF" w:rsidRDefault="00453A27" w:rsidP="00967398">
            <w:pPr>
              <w:widowControl/>
              <w:ind w:left="-108" w:right="-143"/>
              <w:jc w:val="center"/>
            </w:pPr>
            <w:r w:rsidRPr="007A65BF">
              <w:rPr>
                <w:sz w:val="22"/>
                <w:szCs w:val="22"/>
              </w:rPr>
              <w:t>01.09.2021</w:t>
            </w:r>
          </w:p>
        </w:tc>
      </w:tr>
      <w:tr w:rsidR="00453A27" w:rsidRPr="007A65BF" w14:paraId="4159EC50"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7621712" w14:textId="77777777" w:rsidR="00453A27" w:rsidRPr="007A65BF" w:rsidRDefault="00453A27"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391BEEA6" w14:textId="77777777" w:rsidR="00453A27" w:rsidRPr="007A65BF" w:rsidRDefault="00453A27"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F9F195D" w14:textId="77777777" w:rsidR="00453A27" w:rsidRPr="007A65BF" w:rsidRDefault="00453A27"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9CF46E" w14:textId="77777777" w:rsidR="00453A27" w:rsidRPr="007A65BF" w:rsidRDefault="00453A27" w:rsidP="00967398">
            <w:pPr>
              <w:widowControl/>
              <w:ind w:left="-108" w:right="-143"/>
              <w:jc w:val="center"/>
            </w:pPr>
          </w:p>
        </w:tc>
      </w:tr>
      <w:tr w:rsidR="00453A27" w:rsidRPr="007A65BF" w14:paraId="5F89B8A1" w14:textId="77777777" w:rsidTr="00967398">
        <w:trPr>
          <w:trHeight w:val="7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1CB966D" w14:textId="77777777" w:rsidR="00453A27" w:rsidRPr="007A65BF" w:rsidRDefault="00453A27"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6A569382" w14:textId="77777777" w:rsidR="00453A27" w:rsidRPr="007A65BF" w:rsidRDefault="00453A27"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665E01C" w14:textId="77777777" w:rsidR="00453A27" w:rsidRPr="007A65BF" w:rsidRDefault="00453A27"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34BA4" w14:textId="77777777" w:rsidR="00453A27" w:rsidRPr="007A65BF" w:rsidRDefault="00453A27" w:rsidP="00967398">
            <w:pPr>
              <w:widowControl/>
              <w:ind w:left="-108" w:right="-143"/>
              <w:jc w:val="center"/>
            </w:pPr>
          </w:p>
        </w:tc>
      </w:tr>
    </w:tbl>
    <w:p w14:paraId="1F42379A" w14:textId="5E29F6B6" w:rsidR="000E4E3A" w:rsidRPr="00BB5366" w:rsidRDefault="000E4E3A" w:rsidP="00453A27">
      <w:pPr>
        <w:ind w:firstLine="567"/>
        <w:jc w:val="both"/>
        <w:rPr>
          <w:sz w:val="24"/>
          <w:szCs w:val="24"/>
        </w:rPr>
      </w:pPr>
    </w:p>
    <w:sectPr w:rsidR="000E4E3A" w:rsidRPr="00BB5366" w:rsidSect="00C42DCE">
      <w:footerReference w:type="default" r:id="rId25"/>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E5F1" w14:textId="77777777" w:rsidR="008D1D99" w:rsidRDefault="008D1D99">
      <w:r>
        <w:separator/>
      </w:r>
    </w:p>
  </w:endnote>
  <w:endnote w:type="continuationSeparator" w:id="0">
    <w:p w14:paraId="35AB19E1" w14:textId="77777777" w:rsidR="008D1D99" w:rsidRDefault="008D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20000887" w:usb1="00000000" w:usb2="00000000" w:usb3="00000000" w:csb0="000001BB"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E5A4" w14:textId="302B4DBD" w:rsidR="00AA6779" w:rsidRDefault="00AA6779">
    <w:pPr>
      <w:pStyle w:val="af4"/>
    </w:pPr>
    <w:r>
      <w:fldChar w:fldCharType="begin"/>
    </w:r>
    <w:r>
      <w:instrText xml:space="preserve"> PAGE </w:instrText>
    </w:r>
    <w:r>
      <w:fldChar w:fldCharType="separate"/>
    </w:r>
    <w:r w:rsidR="00453A2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D847C" w14:textId="77777777" w:rsidR="008D1D99" w:rsidRDefault="008D1D99">
      <w:r>
        <w:separator/>
      </w:r>
    </w:p>
  </w:footnote>
  <w:footnote w:type="continuationSeparator" w:id="0">
    <w:p w14:paraId="4A84D7C4" w14:textId="77777777" w:rsidR="008D1D99" w:rsidRDefault="008D1D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0AE5244"/>
    <w:multiLevelType w:val="multilevel"/>
    <w:tmpl w:val="60C0355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01816F84"/>
    <w:multiLevelType w:val="multilevel"/>
    <w:tmpl w:val="B57A7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5B77072"/>
    <w:multiLevelType w:val="multilevel"/>
    <w:tmpl w:val="3DEE26E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0A5A53E3"/>
    <w:multiLevelType w:val="multilevel"/>
    <w:tmpl w:val="EABCE2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B1A0EFA"/>
    <w:multiLevelType w:val="multilevel"/>
    <w:tmpl w:val="67C0C3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481CEA"/>
    <w:multiLevelType w:val="multilevel"/>
    <w:tmpl w:val="0660D7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15365FE7"/>
    <w:multiLevelType w:val="multilevel"/>
    <w:tmpl w:val="BEAC85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4" w15:restartNumberingAfterBreak="0">
    <w:nsid w:val="1AB41A16"/>
    <w:multiLevelType w:val="multilevel"/>
    <w:tmpl w:val="D65AF85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1CC73AE5"/>
    <w:multiLevelType w:val="hybridMultilevel"/>
    <w:tmpl w:val="6510B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272B670D"/>
    <w:multiLevelType w:val="multilevel"/>
    <w:tmpl w:val="420C58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3C954EE7"/>
    <w:multiLevelType w:val="multilevel"/>
    <w:tmpl w:val="62AE447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417267BF"/>
    <w:multiLevelType w:val="multilevel"/>
    <w:tmpl w:val="A46A01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E3B7CAC"/>
    <w:multiLevelType w:val="multilevel"/>
    <w:tmpl w:val="3A04028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50813270"/>
    <w:multiLevelType w:val="multilevel"/>
    <w:tmpl w:val="834ECA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517D6E24"/>
    <w:multiLevelType w:val="multilevel"/>
    <w:tmpl w:val="3D0AFAC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53180858"/>
    <w:multiLevelType w:val="multilevel"/>
    <w:tmpl w:val="8508050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B17C3A"/>
    <w:multiLevelType w:val="multilevel"/>
    <w:tmpl w:val="44E80A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EEA1339"/>
    <w:multiLevelType w:val="multilevel"/>
    <w:tmpl w:val="282ECC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CD0147"/>
    <w:multiLevelType w:val="multilevel"/>
    <w:tmpl w:val="52702A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656D5954"/>
    <w:multiLevelType w:val="singleLevel"/>
    <w:tmpl w:val="00000006"/>
    <w:lvl w:ilvl="0">
      <w:start w:val="1"/>
      <w:numFmt w:val="decimal"/>
      <w:lvlText w:val="%1."/>
      <w:lvlJc w:val="left"/>
      <w:pPr>
        <w:tabs>
          <w:tab w:val="num" w:pos="0"/>
        </w:tabs>
        <w:ind w:left="1080" w:hanging="360"/>
      </w:pPr>
    </w:lvl>
  </w:abstractNum>
  <w:abstractNum w:abstractNumId="43" w15:restartNumberingAfterBreak="0">
    <w:nsid w:val="69DD2171"/>
    <w:multiLevelType w:val="hybridMultilevel"/>
    <w:tmpl w:val="35F0BF3E"/>
    <w:lvl w:ilvl="0" w:tplc="0419000F">
      <w:start w:val="1"/>
      <w:numFmt w:val="decimal"/>
      <w:lvlText w:val="%1."/>
      <w:lvlJc w:val="left"/>
      <w:pPr>
        <w:tabs>
          <w:tab w:val="num" w:pos="900"/>
        </w:tabs>
        <w:ind w:left="900" w:hanging="360"/>
      </w:pPr>
    </w:lvl>
    <w:lvl w:ilvl="1" w:tplc="3E4C5DD2">
      <w:start w:val="1"/>
      <w:numFmt w:val="decimal"/>
      <w:lvlText w:val="%2)"/>
      <w:lvlJc w:val="left"/>
      <w:pPr>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6A800179"/>
    <w:multiLevelType w:val="multilevel"/>
    <w:tmpl w:val="61C407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6A9355E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4E5571F"/>
    <w:multiLevelType w:val="multilevel"/>
    <w:tmpl w:val="FA1EEE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785411E7"/>
    <w:multiLevelType w:val="hybridMultilevel"/>
    <w:tmpl w:val="BD4A7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40"/>
  </w:num>
  <w:num w:numId="4">
    <w:abstractNumId w:val="20"/>
  </w:num>
  <w:num w:numId="5">
    <w:abstractNumId w:val="26"/>
  </w:num>
  <w:num w:numId="6">
    <w:abstractNumId w:val="31"/>
  </w:num>
  <w:num w:numId="7">
    <w:abstractNumId w:val="44"/>
  </w:num>
  <w:num w:numId="8">
    <w:abstractNumId w:val="38"/>
  </w:num>
  <w:num w:numId="9">
    <w:abstractNumId w:val="37"/>
  </w:num>
  <w:num w:numId="10">
    <w:abstractNumId w:val="13"/>
  </w:num>
  <w:num w:numId="11">
    <w:abstractNumId w:val="14"/>
  </w:num>
  <w:num w:numId="12">
    <w:abstractNumId w:val="35"/>
  </w:num>
  <w:num w:numId="13">
    <w:abstractNumId w:val="16"/>
  </w:num>
  <w:num w:numId="14">
    <w:abstractNumId w:val="22"/>
  </w:num>
  <w:num w:numId="15">
    <w:abstractNumId w:val="27"/>
  </w:num>
  <w:num w:numId="16">
    <w:abstractNumId w:val="28"/>
  </w:num>
  <w:num w:numId="17">
    <w:abstractNumId w:val="1"/>
    <w:lvlOverride w:ilvl="0">
      <w:startOverride w:val="1"/>
    </w:lvlOverride>
  </w:num>
  <w:num w:numId="18">
    <w:abstractNumId w:val="42"/>
  </w:num>
  <w:num w:numId="19">
    <w:abstractNumId w:val="45"/>
  </w:num>
  <w:num w:numId="20">
    <w:abstractNumId w:val="15"/>
  </w:num>
  <w:num w:numId="21">
    <w:abstractNumId w:val="39"/>
  </w:num>
  <w:num w:numId="22">
    <w:abstractNumId w:val="23"/>
  </w:num>
  <w:num w:numId="23">
    <w:abstractNumId w:val="36"/>
  </w:num>
  <w:num w:numId="24">
    <w:abstractNumId w:val="18"/>
  </w:num>
  <w:num w:numId="25">
    <w:abstractNumId w:val="30"/>
  </w:num>
  <w:num w:numId="26">
    <w:abstractNumId w:val="41"/>
  </w:num>
  <w:num w:numId="27">
    <w:abstractNumId w:val="46"/>
  </w:num>
  <w:num w:numId="28">
    <w:abstractNumId w:val="24"/>
  </w:num>
  <w:num w:numId="29">
    <w:abstractNumId w:val="33"/>
  </w:num>
  <w:num w:numId="30">
    <w:abstractNumId w:val="32"/>
  </w:num>
  <w:num w:numId="31">
    <w:abstractNumId w:val="34"/>
  </w:num>
  <w:num w:numId="32">
    <w:abstractNumId w:val="21"/>
  </w:num>
  <w:num w:numId="33">
    <w:abstractNumId w:val="17"/>
  </w:num>
  <w:num w:numId="34">
    <w:abstractNumId w:val="19"/>
  </w:num>
  <w:num w:numId="35">
    <w:abstractNumId w:val="29"/>
  </w:num>
  <w:num w:numId="36">
    <w:abstractNumId w:val="43"/>
  </w:num>
  <w:num w:numId="37">
    <w:abstractNumId w:val="47"/>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7767"/>
    <w:rsid w:val="000E0CEB"/>
    <w:rsid w:val="000E48A3"/>
    <w:rsid w:val="000E4E3A"/>
    <w:rsid w:val="000F338B"/>
    <w:rsid w:val="00115E8A"/>
    <w:rsid w:val="00132E02"/>
    <w:rsid w:val="00147092"/>
    <w:rsid w:val="0019222D"/>
    <w:rsid w:val="001A50C2"/>
    <w:rsid w:val="001A5C12"/>
    <w:rsid w:val="001A6E77"/>
    <w:rsid w:val="001C7D31"/>
    <w:rsid w:val="001E0F2B"/>
    <w:rsid w:val="001F4B38"/>
    <w:rsid w:val="00204650"/>
    <w:rsid w:val="0020574D"/>
    <w:rsid w:val="00211D11"/>
    <w:rsid w:val="00223D6F"/>
    <w:rsid w:val="002474AE"/>
    <w:rsid w:val="002519C5"/>
    <w:rsid w:val="00260B6F"/>
    <w:rsid w:val="002630A3"/>
    <w:rsid w:val="00275934"/>
    <w:rsid w:val="00280192"/>
    <w:rsid w:val="00292983"/>
    <w:rsid w:val="00296999"/>
    <w:rsid w:val="002A7231"/>
    <w:rsid w:val="002B7689"/>
    <w:rsid w:val="002C07B7"/>
    <w:rsid w:val="002D204C"/>
    <w:rsid w:val="002F180B"/>
    <w:rsid w:val="003161E4"/>
    <w:rsid w:val="00322735"/>
    <w:rsid w:val="00363E98"/>
    <w:rsid w:val="003E0B62"/>
    <w:rsid w:val="003F35FF"/>
    <w:rsid w:val="00400BA8"/>
    <w:rsid w:val="00430F20"/>
    <w:rsid w:val="00431C42"/>
    <w:rsid w:val="00445CBC"/>
    <w:rsid w:val="00453A27"/>
    <w:rsid w:val="00456B5C"/>
    <w:rsid w:val="004725D5"/>
    <w:rsid w:val="004C1A5B"/>
    <w:rsid w:val="004E49EA"/>
    <w:rsid w:val="004E502C"/>
    <w:rsid w:val="004F4D69"/>
    <w:rsid w:val="00536832"/>
    <w:rsid w:val="00541218"/>
    <w:rsid w:val="00570775"/>
    <w:rsid w:val="00581EE3"/>
    <w:rsid w:val="005C5155"/>
    <w:rsid w:val="005E582C"/>
    <w:rsid w:val="005F6B8F"/>
    <w:rsid w:val="00600B70"/>
    <w:rsid w:val="00600D82"/>
    <w:rsid w:val="00613F06"/>
    <w:rsid w:val="00616963"/>
    <w:rsid w:val="00647411"/>
    <w:rsid w:val="006577B9"/>
    <w:rsid w:val="00695FF9"/>
    <w:rsid w:val="006A0700"/>
    <w:rsid w:val="006A4D4A"/>
    <w:rsid w:val="006F6ABD"/>
    <w:rsid w:val="00706B6D"/>
    <w:rsid w:val="0071690D"/>
    <w:rsid w:val="0073052B"/>
    <w:rsid w:val="007348DB"/>
    <w:rsid w:val="00734C08"/>
    <w:rsid w:val="0076117F"/>
    <w:rsid w:val="007734ED"/>
    <w:rsid w:val="00792FC7"/>
    <w:rsid w:val="007A6428"/>
    <w:rsid w:val="007A66E8"/>
    <w:rsid w:val="007B6503"/>
    <w:rsid w:val="007B7537"/>
    <w:rsid w:val="007C4CB3"/>
    <w:rsid w:val="00834EE8"/>
    <w:rsid w:val="00852782"/>
    <w:rsid w:val="0087243C"/>
    <w:rsid w:val="00896786"/>
    <w:rsid w:val="008A68B1"/>
    <w:rsid w:val="008B5EB3"/>
    <w:rsid w:val="008D1D99"/>
    <w:rsid w:val="008D602E"/>
    <w:rsid w:val="00915369"/>
    <w:rsid w:val="00931D12"/>
    <w:rsid w:val="009446C9"/>
    <w:rsid w:val="00950DB8"/>
    <w:rsid w:val="009D5A7E"/>
    <w:rsid w:val="009D6701"/>
    <w:rsid w:val="00A10CAD"/>
    <w:rsid w:val="00A171EA"/>
    <w:rsid w:val="00A23150"/>
    <w:rsid w:val="00A30DDD"/>
    <w:rsid w:val="00A523ED"/>
    <w:rsid w:val="00A55B1B"/>
    <w:rsid w:val="00A618A6"/>
    <w:rsid w:val="00A62467"/>
    <w:rsid w:val="00A8065F"/>
    <w:rsid w:val="00AA41EB"/>
    <w:rsid w:val="00AA6779"/>
    <w:rsid w:val="00AC5698"/>
    <w:rsid w:val="00AE6EEA"/>
    <w:rsid w:val="00B34F99"/>
    <w:rsid w:val="00B371A1"/>
    <w:rsid w:val="00B56E98"/>
    <w:rsid w:val="00B83AE1"/>
    <w:rsid w:val="00BB5366"/>
    <w:rsid w:val="00BC224F"/>
    <w:rsid w:val="00BC3FC0"/>
    <w:rsid w:val="00BC669F"/>
    <w:rsid w:val="00BD1230"/>
    <w:rsid w:val="00BD4862"/>
    <w:rsid w:val="00BE3B44"/>
    <w:rsid w:val="00BF7564"/>
    <w:rsid w:val="00C05201"/>
    <w:rsid w:val="00C10F6C"/>
    <w:rsid w:val="00C13B72"/>
    <w:rsid w:val="00C42DCE"/>
    <w:rsid w:val="00C546E7"/>
    <w:rsid w:val="00C5499A"/>
    <w:rsid w:val="00C55E68"/>
    <w:rsid w:val="00C622B1"/>
    <w:rsid w:val="00C81263"/>
    <w:rsid w:val="00C84A39"/>
    <w:rsid w:val="00CA30C4"/>
    <w:rsid w:val="00CB051C"/>
    <w:rsid w:val="00CB4BF0"/>
    <w:rsid w:val="00D227E5"/>
    <w:rsid w:val="00D51FBE"/>
    <w:rsid w:val="00D92D09"/>
    <w:rsid w:val="00DA5D55"/>
    <w:rsid w:val="00DD6DD8"/>
    <w:rsid w:val="00DF09F1"/>
    <w:rsid w:val="00E46169"/>
    <w:rsid w:val="00E63D95"/>
    <w:rsid w:val="00E83575"/>
    <w:rsid w:val="00EA713E"/>
    <w:rsid w:val="00EE673A"/>
    <w:rsid w:val="00F010B1"/>
    <w:rsid w:val="00F35B38"/>
    <w:rsid w:val="00F83628"/>
    <w:rsid w:val="00F93D4B"/>
    <w:rsid w:val="00FA5004"/>
    <w:rsid w:val="00FE7293"/>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E6F3C3"/>
  <w15:chartTrackingRefBased/>
  <w15:docId w15:val="{47AA3BE1-11DE-4124-A398-3438A59C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styleId="ac">
    <w:name w:val="Title"/>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d">
    <w:name w:val="List"/>
    <w:basedOn w:val="a1"/>
    <w:rPr>
      <w:rFonts w:cs="Mangal"/>
    </w:rPr>
  </w:style>
  <w:style w:type="paragraph" w:styleId="ae">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2">
    <w:name w:val="Название объекта1"/>
    <w:basedOn w:val="a0"/>
    <w:pPr>
      <w:suppressLineNumbers/>
      <w:spacing w:before="120" w:after="120"/>
    </w:pPr>
    <w:rPr>
      <w:rFonts w:cs="Mangal"/>
      <w:i/>
      <w:iCs/>
      <w:sz w:val="24"/>
      <w:szCs w:val="24"/>
    </w:rPr>
  </w:style>
  <w:style w:type="paragraph" w:customStyle="1" w:styleId="13">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f">
    <w:name w:val="Balloon Text"/>
    <w:basedOn w:val="a0"/>
    <w:rPr>
      <w:rFonts w:ascii="Tahoma" w:hAnsi="Tahoma" w:cs="Tahoma"/>
      <w:sz w:val="16"/>
      <w:szCs w:val="16"/>
      <w:lang w:val="x-none"/>
    </w:rPr>
  </w:style>
  <w:style w:type="paragraph" w:styleId="af0">
    <w:name w:val="List Paragraph"/>
    <w:basedOn w:val="a0"/>
    <w:link w:val="af1"/>
    <w:qFormat/>
    <w:pPr>
      <w:ind w:left="474" w:hanging="360"/>
    </w:pPr>
    <w:rPr>
      <w:lang w:val="x-none"/>
    </w:rPr>
  </w:style>
  <w:style w:type="paragraph" w:styleId="af2">
    <w:name w:val="Body Text Indent"/>
    <w:basedOn w:val="a0"/>
    <w:pPr>
      <w:spacing w:after="120"/>
      <w:ind w:left="283"/>
    </w:pPr>
    <w:rPr>
      <w:lang w:val="x-none"/>
    </w:rPr>
  </w:style>
  <w:style w:type="paragraph" w:styleId="af3">
    <w:name w:val="header"/>
    <w:basedOn w:val="a0"/>
    <w:uiPriority w:val="99"/>
    <w:pPr>
      <w:tabs>
        <w:tab w:val="center" w:pos="4677"/>
        <w:tab w:val="right" w:pos="9355"/>
      </w:tabs>
    </w:pPr>
    <w:rPr>
      <w:lang w:val="x-none"/>
    </w:rPr>
  </w:style>
  <w:style w:type="paragraph" w:styleId="af4">
    <w:name w:val="footer"/>
    <w:basedOn w:val="a0"/>
    <w:uiPriority w:val="99"/>
    <w:pPr>
      <w:tabs>
        <w:tab w:val="center" w:pos="4677"/>
        <w:tab w:val="right" w:pos="9355"/>
      </w:tabs>
      <w:jc w:val="right"/>
    </w:pPr>
    <w:rPr>
      <w:lang w:val="x-none"/>
    </w:rPr>
  </w:style>
  <w:style w:type="paragraph" w:customStyle="1" w:styleId="14">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5">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15">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6">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8">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e">
    <w:name w:val="Emphasis"/>
    <w:uiPriority w:val="20"/>
    <w:qFormat/>
    <w:rsid w:val="00223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69CB-69FB-4B2E-A621-AE759FDE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11295</Words>
  <Characters>64384</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4. Содержание дисциплины, структурированное по темам (разделам) с указанием отве</vt:lpstr>
      <vt:lpstr>    4.2. Содержание дисциплины, структурированное по разделам (темам)               </vt:lpstr>
      <vt:lpstr>5. Перечень учебно-методического обеспечения для самостоятельной работы обучающи</vt:lpstr>
      <vt:lpstr>6. Оценочные материалы для проведения промежуточной аттестации обучающихся по ди</vt:lpstr>
      <vt:lpstr>2. Перечень планируемых результатов обучения, соотнесенных с планируемыми резуль</vt:lpstr>
      <vt:lpstr>    </vt:lpstr>
      <vt:lpstr>    3.1 Объём дисциплины по видам учебных занятий (в часах)</vt:lpstr>
      <vt:lpstr/>
      <vt:lpstr>4. Содержание дисциплины, структурированное по темам (разделам) с указанием отве</vt:lpstr>
      <vt:lpstr>    4.1 Разделы дисциплины и трудоемкость по видам учебных занятий (в академических </vt:lpstr>
      <vt:lpstr>6.1. Описание показателей и критериев оценивания компетенций, описание шкал оцен</vt:lpstr>
      <vt:lpstr>7. Перечень основной и дополнительной учебной литературы, необходимой для освоен</vt:lpstr>
    </vt:vector>
  </TitlesOfParts>
  <Company/>
  <LinksUpToDate>false</LinksUpToDate>
  <CharactersWithSpaces>75528</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9</cp:revision>
  <cp:lastPrinted>2022-01-06T13:15:00Z</cp:lastPrinted>
  <dcterms:created xsi:type="dcterms:W3CDTF">2022-01-06T10:47:00Z</dcterms:created>
  <dcterms:modified xsi:type="dcterms:W3CDTF">2022-09-20T12:08:00Z</dcterms:modified>
</cp:coreProperties>
</file>