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F89C" w14:textId="77777777" w:rsidR="009A00DD" w:rsidRDefault="009A00DD" w:rsidP="009A00DD">
      <w:pPr>
        <w:pStyle w:val="ad"/>
        <w:ind w:left="142"/>
        <w:rPr>
          <w:sz w:val="28"/>
        </w:rPr>
      </w:pPr>
      <w:r>
        <w:rPr>
          <w:noProof/>
          <w:lang w:eastAsia="ru-RU"/>
        </w:rPr>
        <w:drawing>
          <wp:inline distT="0" distB="0" distL="0" distR="0" wp14:anchorId="35802364" wp14:editId="0FDA92DD">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14:paraId="5B2333B7" w14:textId="77777777" w:rsidR="009A00DD" w:rsidRDefault="009A00DD" w:rsidP="009A00DD">
      <w:pPr>
        <w:pStyle w:val="ad"/>
        <w:rPr>
          <w:sz w:val="28"/>
        </w:rPr>
      </w:pPr>
    </w:p>
    <w:p w14:paraId="3957208A" w14:textId="77777777" w:rsidR="008A7882" w:rsidRDefault="008A7882" w:rsidP="008A7882">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14:paraId="5E881B15" w14:textId="77777777" w:rsidR="008A7882" w:rsidRDefault="008A7882" w:rsidP="008A7882">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14:paraId="2683E360" w14:textId="77777777" w:rsidR="008A7882" w:rsidRPr="006E3A4A" w:rsidRDefault="008A7882" w:rsidP="008A7882">
      <w:pPr>
        <w:pStyle w:val="ad"/>
        <w:spacing w:before="8"/>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14:paraId="2CB69F2F" w14:textId="77777777" w:rsidR="008A7882" w:rsidRDefault="008A7882" w:rsidP="008A7882">
      <w:pPr>
        <w:pStyle w:val="ad"/>
        <w:spacing w:before="8"/>
        <w:rPr>
          <w:sz w:val="25"/>
        </w:rPr>
      </w:pPr>
    </w:p>
    <w:p w14:paraId="1DCC7D61" w14:textId="77777777" w:rsidR="00E076C4" w:rsidRDefault="00E076C4" w:rsidP="00E076C4">
      <w:pPr>
        <w:pStyle w:val="ad"/>
        <w:spacing w:before="8"/>
        <w:rPr>
          <w:sz w:val="25"/>
        </w:rPr>
      </w:pPr>
      <w:r>
        <w:rPr>
          <w:sz w:val="25"/>
        </w:rPr>
        <w:t>Принято:</w:t>
      </w:r>
    </w:p>
    <w:p w14:paraId="48F2BB38" w14:textId="77777777" w:rsidR="00E076C4" w:rsidRDefault="00E076C4" w:rsidP="00E076C4">
      <w:pPr>
        <w:pStyle w:val="ad"/>
        <w:spacing w:before="8"/>
        <w:rPr>
          <w:sz w:val="25"/>
        </w:rPr>
      </w:pPr>
      <w:r>
        <w:rPr>
          <w:sz w:val="25"/>
        </w:rPr>
        <w:t xml:space="preserve">Решение Ученого совета </w:t>
      </w:r>
    </w:p>
    <w:p w14:paraId="23052A0A" w14:textId="77777777" w:rsidR="00E076C4" w:rsidRDefault="00E076C4" w:rsidP="00E076C4">
      <w:pPr>
        <w:pStyle w:val="ad"/>
        <w:spacing w:before="8"/>
        <w:rPr>
          <w:sz w:val="25"/>
        </w:rPr>
      </w:pPr>
      <w:r>
        <w:rPr>
          <w:sz w:val="25"/>
        </w:rPr>
        <w:t>От «30» августа 2019 г.</w:t>
      </w:r>
    </w:p>
    <w:p w14:paraId="182A7B2E" w14:textId="77777777" w:rsidR="00E076C4" w:rsidRDefault="00E076C4" w:rsidP="00E076C4">
      <w:pPr>
        <w:pStyle w:val="ad"/>
        <w:spacing w:before="8"/>
        <w:rPr>
          <w:sz w:val="25"/>
        </w:rPr>
      </w:pPr>
      <w:r>
        <w:rPr>
          <w:sz w:val="25"/>
        </w:rPr>
        <w:t>Протокол №1</w:t>
      </w:r>
    </w:p>
    <w:p w14:paraId="27D0EFC3" w14:textId="77777777" w:rsidR="009A00DD" w:rsidRDefault="009A00DD" w:rsidP="009A00DD">
      <w:pPr>
        <w:pStyle w:val="ad"/>
        <w:rPr>
          <w:sz w:val="28"/>
        </w:rPr>
      </w:pPr>
      <w:bookmarkStart w:id="0" w:name="_GoBack"/>
      <w:bookmarkEnd w:id="0"/>
    </w:p>
    <w:p w14:paraId="158ADE57" w14:textId="77777777" w:rsidR="009A00DD" w:rsidRDefault="009A00DD" w:rsidP="009A00DD">
      <w:pPr>
        <w:pStyle w:val="3"/>
        <w:numPr>
          <w:ilvl w:val="0"/>
          <w:numId w:val="0"/>
        </w:numPr>
        <w:spacing w:before="0" w:after="0" w:line="360" w:lineRule="auto"/>
        <w:ind w:left="568"/>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учебной дисциплины</w:t>
      </w:r>
    </w:p>
    <w:p w14:paraId="0B80628F" w14:textId="347E03B1" w:rsidR="009A00DD" w:rsidRDefault="009A00DD" w:rsidP="009A00DD">
      <w:pPr>
        <w:jc w:val="center"/>
        <w:rPr>
          <w:b/>
          <w:sz w:val="28"/>
          <w:szCs w:val="28"/>
        </w:rPr>
      </w:pPr>
      <w:r>
        <w:rPr>
          <w:b/>
          <w:sz w:val="28"/>
          <w:szCs w:val="28"/>
        </w:rPr>
        <w:t>Инновационный менеджмент</w:t>
      </w:r>
    </w:p>
    <w:p w14:paraId="5751CF34" w14:textId="77777777" w:rsidR="009A00DD" w:rsidRDefault="009A00DD" w:rsidP="009A00DD">
      <w:pPr>
        <w:pStyle w:val="ad"/>
        <w:rPr>
          <w:sz w:val="28"/>
        </w:rPr>
      </w:pPr>
    </w:p>
    <w:p w14:paraId="7886F420" w14:textId="77777777" w:rsidR="009A00DD" w:rsidRDefault="009A00DD" w:rsidP="009A00DD">
      <w:pPr>
        <w:pStyle w:val="ad"/>
        <w:rPr>
          <w:sz w:val="28"/>
        </w:rPr>
      </w:pPr>
    </w:p>
    <w:p w14:paraId="6C506197" w14:textId="77777777" w:rsidR="009A00DD" w:rsidRDefault="009A00DD" w:rsidP="009A00DD">
      <w:pPr>
        <w:jc w:val="center"/>
        <w:rPr>
          <w:sz w:val="28"/>
        </w:rPr>
      </w:pPr>
      <w:r>
        <w:rPr>
          <w:sz w:val="28"/>
        </w:rPr>
        <w:t>Направление подготовки</w:t>
      </w:r>
    </w:p>
    <w:p w14:paraId="62BCC255" w14:textId="77777777" w:rsidR="009A00DD" w:rsidRDefault="009A00DD" w:rsidP="009A00DD">
      <w:pPr>
        <w:jc w:val="center"/>
        <w:rPr>
          <w:sz w:val="28"/>
        </w:rPr>
      </w:pPr>
      <w:r>
        <w:rPr>
          <w:sz w:val="28"/>
        </w:rPr>
        <w:t>38.03.02 Менеджмент</w:t>
      </w:r>
    </w:p>
    <w:p w14:paraId="7E78270B" w14:textId="77777777" w:rsidR="009A00DD" w:rsidRDefault="009A00DD" w:rsidP="009A00DD">
      <w:pPr>
        <w:pStyle w:val="ad"/>
        <w:rPr>
          <w:sz w:val="28"/>
        </w:rPr>
      </w:pPr>
    </w:p>
    <w:p w14:paraId="627ECDFA" w14:textId="77777777" w:rsidR="009A00DD" w:rsidRDefault="009A00DD" w:rsidP="009A00DD">
      <w:pPr>
        <w:jc w:val="center"/>
        <w:rPr>
          <w:sz w:val="28"/>
        </w:rPr>
      </w:pPr>
      <w:r>
        <w:rPr>
          <w:sz w:val="28"/>
        </w:rPr>
        <w:t xml:space="preserve">Направленность (профиль) подготовки </w:t>
      </w:r>
    </w:p>
    <w:p w14:paraId="35B0C8C3" w14:textId="77777777" w:rsidR="009A00DD" w:rsidRDefault="009A00DD" w:rsidP="009A00DD">
      <w:pPr>
        <w:jc w:val="center"/>
        <w:rPr>
          <w:sz w:val="28"/>
        </w:rPr>
      </w:pPr>
      <w:r>
        <w:rPr>
          <w:sz w:val="28"/>
        </w:rPr>
        <w:t>Финансовый менеджмент</w:t>
      </w:r>
    </w:p>
    <w:p w14:paraId="5A12AB9E" w14:textId="77777777" w:rsidR="009A00DD" w:rsidRDefault="009A00DD" w:rsidP="009A00DD">
      <w:pPr>
        <w:pStyle w:val="ad"/>
        <w:rPr>
          <w:sz w:val="28"/>
        </w:rPr>
      </w:pPr>
    </w:p>
    <w:p w14:paraId="194EB0E1" w14:textId="77777777" w:rsidR="009A00DD" w:rsidRDefault="009A00DD" w:rsidP="009A00DD">
      <w:pPr>
        <w:jc w:val="center"/>
        <w:rPr>
          <w:sz w:val="28"/>
        </w:rPr>
      </w:pPr>
      <w:r>
        <w:rPr>
          <w:sz w:val="28"/>
        </w:rPr>
        <w:t>Квалификация (степень) выпускника</w:t>
      </w:r>
    </w:p>
    <w:p w14:paraId="7AE47177" w14:textId="77777777" w:rsidR="009A00DD" w:rsidRDefault="009A00DD" w:rsidP="009A00DD">
      <w:pPr>
        <w:jc w:val="center"/>
        <w:rPr>
          <w:sz w:val="28"/>
        </w:rPr>
      </w:pPr>
      <w:r>
        <w:rPr>
          <w:sz w:val="28"/>
        </w:rPr>
        <w:t>Бакалавр</w:t>
      </w:r>
    </w:p>
    <w:p w14:paraId="28E1D83F" w14:textId="77777777" w:rsidR="009A00DD" w:rsidRDefault="009A00DD" w:rsidP="009A00DD">
      <w:pPr>
        <w:pStyle w:val="ad"/>
        <w:rPr>
          <w:sz w:val="28"/>
        </w:rPr>
      </w:pPr>
    </w:p>
    <w:p w14:paraId="7B319FA8" w14:textId="77777777" w:rsidR="009A00DD" w:rsidRDefault="009A00DD" w:rsidP="009A00DD">
      <w:pPr>
        <w:jc w:val="center"/>
        <w:rPr>
          <w:sz w:val="28"/>
          <w:szCs w:val="28"/>
        </w:rPr>
      </w:pPr>
      <w:r>
        <w:rPr>
          <w:sz w:val="28"/>
          <w:szCs w:val="28"/>
        </w:rPr>
        <w:t>Форма обучения</w:t>
      </w:r>
    </w:p>
    <w:p w14:paraId="39C6E7C4" w14:textId="77777777" w:rsidR="009A00DD" w:rsidRDefault="009A00DD" w:rsidP="009A00DD">
      <w:pPr>
        <w:pStyle w:val="ad"/>
        <w:spacing w:after="0"/>
        <w:jc w:val="center"/>
        <w:rPr>
          <w:sz w:val="28"/>
          <w:szCs w:val="28"/>
        </w:rPr>
      </w:pPr>
      <w:r>
        <w:rPr>
          <w:sz w:val="28"/>
          <w:szCs w:val="28"/>
        </w:rPr>
        <w:t>Заочная</w:t>
      </w:r>
    </w:p>
    <w:p w14:paraId="1EB62E3C" w14:textId="77777777" w:rsidR="009A00DD" w:rsidRDefault="009A00DD" w:rsidP="009A00DD">
      <w:pPr>
        <w:pStyle w:val="ad"/>
        <w:rPr>
          <w:sz w:val="28"/>
        </w:rPr>
      </w:pPr>
    </w:p>
    <w:p w14:paraId="4E187A14" w14:textId="3A01C06D" w:rsidR="009A00DD" w:rsidRDefault="009A00DD" w:rsidP="009A00DD">
      <w:pPr>
        <w:pStyle w:val="ad"/>
        <w:jc w:val="center"/>
        <w:rPr>
          <w:sz w:val="28"/>
          <w:szCs w:val="28"/>
        </w:rPr>
      </w:pPr>
      <w:r>
        <w:rPr>
          <w:sz w:val="28"/>
          <w:szCs w:val="28"/>
        </w:rPr>
        <w:t xml:space="preserve"> Москва, 2019</w:t>
      </w:r>
    </w:p>
    <w:p w14:paraId="1C1039A5" w14:textId="77777777" w:rsidR="009A00DD" w:rsidRDefault="009A00DD" w:rsidP="009A00DD">
      <w:pPr>
        <w:pStyle w:val="ad"/>
      </w:pPr>
      <w:r>
        <w:br w:type="page"/>
      </w:r>
    </w:p>
    <w:p w14:paraId="4259DC3E" w14:textId="46E28BC3" w:rsidR="004750EC" w:rsidRPr="00484515" w:rsidRDefault="004750EC" w:rsidP="00484515">
      <w:pPr>
        <w:widowControl/>
        <w:autoSpaceDE/>
        <w:autoSpaceDN/>
        <w:adjustRightInd/>
        <w:spacing w:after="0"/>
        <w:jc w:val="center"/>
        <w:rPr>
          <w:b/>
        </w:rPr>
      </w:pPr>
      <w:r w:rsidRPr="00484515">
        <w:rPr>
          <w:b/>
        </w:rPr>
        <w:lastRenderedPageBreak/>
        <w:t>СОДЕРЖАНИЕ:</w:t>
      </w:r>
    </w:p>
    <w:p w14:paraId="0C62FBFC" w14:textId="77777777" w:rsidR="00351194" w:rsidRPr="009B05A6" w:rsidRDefault="00351194" w:rsidP="00351194">
      <w:pPr>
        <w:widowControl/>
        <w:autoSpaceDE/>
        <w:autoSpaceDN/>
        <w:adjustRightInd/>
        <w:jc w:val="center"/>
        <w:rPr>
          <w:b/>
          <w:sz w:val="28"/>
          <w:szCs w:val="28"/>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5"/>
        <w:gridCol w:w="850"/>
      </w:tblGrid>
      <w:tr w:rsidR="004750EC" w:rsidRPr="00351194" w14:paraId="5076FE43" w14:textId="77777777" w:rsidTr="00E80FAB">
        <w:trPr>
          <w:jc w:val="center"/>
        </w:trPr>
        <w:tc>
          <w:tcPr>
            <w:tcW w:w="8495" w:type="dxa"/>
            <w:shd w:val="clear" w:color="auto" w:fill="auto"/>
          </w:tcPr>
          <w:p w14:paraId="4C69B4A2" w14:textId="55F662C4" w:rsidR="004750EC" w:rsidRPr="00351194" w:rsidRDefault="004750EC" w:rsidP="00E80FAB">
            <w:pPr>
              <w:pStyle w:val="ad"/>
              <w:spacing w:after="0"/>
              <w:ind w:firstLine="851"/>
              <w:jc w:val="both"/>
            </w:pPr>
            <w:r w:rsidRPr="00351194">
              <w:t xml:space="preserve">1. Перечень планируемых результатов обучения по дисциплине (модуля), соотнесенных с планируемыми результатами освоения </w:t>
            </w:r>
            <w:r w:rsidR="00D81820">
              <w:t xml:space="preserve">основной профессиональной </w:t>
            </w:r>
            <w:r w:rsidRPr="00351194">
              <w:t>образовательной программы</w:t>
            </w:r>
          </w:p>
        </w:tc>
        <w:tc>
          <w:tcPr>
            <w:tcW w:w="850" w:type="dxa"/>
            <w:shd w:val="clear" w:color="auto" w:fill="auto"/>
          </w:tcPr>
          <w:p w14:paraId="0E438CA3" w14:textId="77777777" w:rsidR="004750EC" w:rsidRPr="007152A5" w:rsidRDefault="007152A5" w:rsidP="007152A5">
            <w:pPr>
              <w:pStyle w:val="ad"/>
              <w:spacing w:after="0"/>
              <w:jc w:val="center"/>
            </w:pPr>
            <w:r w:rsidRPr="007152A5">
              <w:t>3</w:t>
            </w:r>
          </w:p>
        </w:tc>
      </w:tr>
      <w:tr w:rsidR="004750EC" w:rsidRPr="00351194" w14:paraId="35100751" w14:textId="77777777" w:rsidTr="00E80FAB">
        <w:trPr>
          <w:jc w:val="center"/>
        </w:trPr>
        <w:tc>
          <w:tcPr>
            <w:tcW w:w="8495" w:type="dxa"/>
            <w:shd w:val="clear" w:color="auto" w:fill="auto"/>
          </w:tcPr>
          <w:p w14:paraId="00054143" w14:textId="0E7E5982" w:rsidR="004750EC" w:rsidRPr="00351194" w:rsidRDefault="004750EC" w:rsidP="00E80FAB">
            <w:pPr>
              <w:pStyle w:val="ad"/>
              <w:spacing w:after="0"/>
              <w:ind w:firstLine="851"/>
              <w:jc w:val="both"/>
            </w:pPr>
            <w:r w:rsidRPr="00351194">
              <w:t xml:space="preserve">2. </w:t>
            </w:r>
            <w:r w:rsidRPr="00351194">
              <w:rPr>
                <w:lang w:eastAsia="ru-RU"/>
              </w:rPr>
              <w:t xml:space="preserve">Место дисциплины в структуре </w:t>
            </w:r>
            <w:r w:rsidR="00D81820">
              <w:rPr>
                <w:lang w:eastAsia="ru-RU"/>
              </w:rPr>
              <w:t xml:space="preserve">основной профессиональной </w:t>
            </w:r>
            <w:r w:rsidRPr="00351194">
              <w:rPr>
                <w:lang w:eastAsia="ru-RU"/>
              </w:rPr>
              <w:t>образовательной программы бакалавриата</w:t>
            </w:r>
          </w:p>
        </w:tc>
        <w:tc>
          <w:tcPr>
            <w:tcW w:w="850" w:type="dxa"/>
            <w:shd w:val="clear" w:color="auto" w:fill="auto"/>
          </w:tcPr>
          <w:p w14:paraId="64A5508C" w14:textId="77777777" w:rsidR="004750EC" w:rsidRPr="007152A5" w:rsidRDefault="004750EC" w:rsidP="007152A5">
            <w:pPr>
              <w:pStyle w:val="ad"/>
              <w:spacing w:after="0"/>
              <w:jc w:val="center"/>
            </w:pPr>
            <w:r w:rsidRPr="007152A5">
              <w:t>4</w:t>
            </w:r>
          </w:p>
        </w:tc>
      </w:tr>
      <w:tr w:rsidR="004750EC" w:rsidRPr="00351194" w14:paraId="524CCE8C" w14:textId="77777777" w:rsidTr="00E80FAB">
        <w:trPr>
          <w:jc w:val="center"/>
        </w:trPr>
        <w:tc>
          <w:tcPr>
            <w:tcW w:w="8495" w:type="dxa"/>
            <w:shd w:val="clear" w:color="auto" w:fill="auto"/>
          </w:tcPr>
          <w:p w14:paraId="42F58AD0" w14:textId="77777777" w:rsidR="004750EC" w:rsidRPr="00351194" w:rsidRDefault="004750EC" w:rsidP="00E80FAB">
            <w:pPr>
              <w:pStyle w:val="ad"/>
              <w:spacing w:after="0"/>
              <w:ind w:firstLine="851"/>
              <w:jc w:val="both"/>
            </w:pPr>
            <w:r w:rsidRPr="00351194">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shd w:val="clear" w:color="auto" w:fill="auto"/>
          </w:tcPr>
          <w:p w14:paraId="60DB25FA" w14:textId="77777777" w:rsidR="004750EC" w:rsidRPr="007152A5" w:rsidRDefault="00484515" w:rsidP="007152A5">
            <w:pPr>
              <w:pStyle w:val="ad"/>
              <w:spacing w:after="0"/>
              <w:jc w:val="center"/>
            </w:pPr>
            <w:r>
              <w:t>5</w:t>
            </w:r>
          </w:p>
        </w:tc>
      </w:tr>
      <w:tr w:rsidR="004750EC" w:rsidRPr="00351194" w14:paraId="2A89EEC7" w14:textId="77777777" w:rsidTr="00E80FAB">
        <w:trPr>
          <w:jc w:val="center"/>
        </w:trPr>
        <w:tc>
          <w:tcPr>
            <w:tcW w:w="8495" w:type="dxa"/>
            <w:shd w:val="clear" w:color="auto" w:fill="auto"/>
          </w:tcPr>
          <w:p w14:paraId="679CABD2" w14:textId="77777777" w:rsidR="004750EC" w:rsidRPr="00351194" w:rsidRDefault="004750EC" w:rsidP="00E80FAB">
            <w:pPr>
              <w:pStyle w:val="ad"/>
              <w:spacing w:after="0"/>
              <w:ind w:firstLine="851"/>
              <w:jc w:val="both"/>
            </w:pPr>
            <w:r w:rsidRPr="00351194">
              <w:rPr>
                <w:lang w:eastAsia="ru-RU"/>
              </w:rPr>
              <w:t>3.1. Объем дисциплины (модуля) по видам учебных занятий</w:t>
            </w:r>
          </w:p>
        </w:tc>
        <w:tc>
          <w:tcPr>
            <w:tcW w:w="850" w:type="dxa"/>
            <w:shd w:val="clear" w:color="auto" w:fill="auto"/>
          </w:tcPr>
          <w:p w14:paraId="007884C3" w14:textId="77777777" w:rsidR="004750EC" w:rsidRPr="007152A5" w:rsidRDefault="00484515" w:rsidP="007152A5">
            <w:pPr>
              <w:pStyle w:val="ad"/>
              <w:spacing w:after="0"/>
              <w:jc w:val="center"/>
            </w:pPr>
            <w:r>
              <w:t>5</w:t>
            </w:r>
          </w:p>
        </w:tc>
      </w:tr>
      <w:tr w:rsidR="004750EC" w:rsidRPr="00351194" w14:paraId="0F229878" w14:textId="77777777" w:rsidTr="00E80FAB">
        <w:trPr>
          <w:jc w:val="center"/>
        </w:trPr>
        <w:tc>
          <w:tcPr>
            <w:tcW w:w="8495" w:type="dxa"/>
            <w:shd w:val="clear" w:color="auto" w:fill="auto"/>
          </w:tcPr>
          <w:p w14:paraId="089A1C25" w14:textId="77777777" w:rsidR="004750EC" w:rsidRPr="00351194" w:rsidRDefault="004750EC" w:rsidP="00E80FAB">
            <w:pPr>
              <w:pStyle w:val="ad"/>
              <w:spacing w:after="0"/>
              <w:ind w:firstLine="851"/>
              <w:jc w:val="both"/>
            </w:pPr>
            <w:r w:rsidRPr="00351194">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50" w:type="dxa"/>
            <w:shd w:val="clear" w:color="auto" w:fill="auto"/>
          </w:tcPr>
          <w:p w14:paraId="1B3659E0" w14:textId="77777777" w:rsidR="004750EC" w:rsidRPr="007152A5" w:rsidRDefault="00484515" w:rsidP="007152A5">
            <w:pPr>
              <w:pStyle w:val="ad"/>
              <w:spacing w:after="0"/>
              <w:jc w:val="center"/>
            </w:pPr>
            <w:r>
              <w:t>5</w:t>
            </w:r>
          </w:p>
        </w:tc>
      </w:tr>
      <w:tr w:rsidR="004750EC" w:rsidRPr="00351194" w14:paraId="33B6C125" w14:textId="77777777" w:rsidTr="00E80FAB">
        <w:trPr>
          <w:jc w:val="center"/>
        </w:trPr>
        <w:tc>
          <w:tcPr>
            <w:tcW w:w="8495" w:type="dxa"/>
            <w:shd w:val="clear" w:color="auto" w:fill="auto"/>
          </w:tcPr>
          <w:p w14:paraId="3D3FE443" w14:textId="77777777" w:rsidR="004750EC" w:rsidRPr="00351194" w:rsidRDefault="004750EC" w:rsidP="00E80FAB">
            <w:pPr>
              <w:pStyle w:val="ad"/>
              <w:spacing w:after="0"/>
              <w:ind w:firstLine="851"/>
              <w:jc w:val="both"/>
            </w:pPr>
            <w:r w:rsidRPr="00351194">
              <w:t xml:space="preserve">4.1. Разделы </w:t>
            </w:r>
            <w:r w:rsidRPr="00351194">
              <w:rPr>
                <w:lang w:eastAsia="ru-RU"/>
              </w:rPr>
              <w:t>дисциплины (модуля) и трудоемкость по видам учебных занятий</w:t>
            </w:r>
          </w:p>
        </w:tc>
        <w:tc>
          <w:tcPr>
            <w:tcW w:w="850" w:type="dxa"/>
            <w:shd w:val="clear" w:color="auto" w:fill="auto"/>
          </w:tcPr>
          <w:p w14:paraId="5724A40F" w14:textId="77777777" w:rsidR="004750EC" w:rsidRPr="007152A5" w:rsidRDefault="00484515" w:rsidP="007152A5">
            <w:pPr>
              <w:pStyle w:val="ad"/>
              <w:spacing w:after="0"/>
              <w:jc w:val="center"/>
            </w:pPr>
            <w:r>
              <w:t>5</w:t>
            </w:r>
          </w:p>
        </w:tc>
      </w:tr>
      <w:tr w:rsidR="004750EC" w:rsidRPr="00351194" w14:paraId="461D73C7" w14:textId="77777777" w:rsidTr="00E80FAB">
        <w:trPr>
          <w:jc w:val="center"/>
        </w:trPr>
        <w:tc>
          <w:tcPr>
            <w:tcW w:w="8495" w:type="dxa"/>
            <w:shd w:val="clear" w:color="auto" w:fill="auto"/>
          </w:tcPr>
          <w:p w14:paraId="051C7F4A" w14:textId="77777777" w:rsidR="004750EC" w:rsidRPr="00351194" w:rsidRDefault="004750EC" w:rsidP="00E80FAB">
            <w:pPr>
              <w:pStyle w:val="ad"/>
              <w:spacing w:after="0"/>
              <w:ind w:firstLine="851"/>
              <w:jc w:val="both"/>
            </w:pPr>
            <w:r w:rsidRPr="00351194">
              <w:rPr>
                <w:lang w:eastAsia="ru-RU"/>
              </w:rPr>
              <w:t xml:space="preserve">4.2. Содержание дисциплины (модуля), структурированное по разделам (темам) </w:t>
            </w:r>
          </w:p>
        </w:tc>
        <w:tc>
          <w:tcPr>
            <w:tcW w:w="850" w:type="dxa"/>
            <w:shd w:val="clear" w:color="auto" w:fill="auto"/>
          </w:tcPr>
          <w:p w14:paraId="314BDB01" w14:textId="77777777" w:rsidR="004750EC" w:rsidRPr="007152A5" w:rsidRDefault="008F4952" w:rsidP="007152A5">
            <w:pPr>
              <w:pStyle w:val="ad"/>
              <w:spacing w:after="0"/>
              <w:jc w:val="center"/>
            </w:pPr>
            <w:r>
              <w:t>7</w:t>
            </w:r>
          </w:p>
        </w:tc>
      </w:tr>
      <w:tr w:rsidR="004750EC" w:rsidRPr="00351194" w14:paraId="0D62FD7B" w14:textId="77777777" w:rsidTr="00E80FAB">
        <w:trPr>
          <w:jc w:val="center"/>
        </w:trPr>
        <w:tc>
          <w:tcPr>
            <w:tcW w:w="8495" w:type="dxa"/>
            <w:shd w:val="clear" w:color="auto" w:fill="auto"/>
          </w:tcPr>
          <w:p w14:paraId="72EF7EE5" w14:textId="77777777" w:rsidR="004750EC" w:rsidRPr="00351194" w:rsidRDefault="004750EC" w:rsidP="00E80FAB">
            <w:pPr>
              <w:widowControl/>
              <w:tabs>
                <w:tab w:val="left" w:pos="851"/>
                <w:tab w:val="left" w:pos="993"/>
              </w:tabs>
              <w:spacing w:after="0"/>
              <w:ind w:firstLine="851"/>
              <w:jc w:val="both"/>
              <w:rPr>
                <w:rFonts w:eastAsia="Times New Roman"/>
              </w:rPr>
            </w:pPr>
            <w:r w:rsidRPr="00351194">
              <w:t xml:space="preserve">5. </w:t>
            </w:r>
            <w:r w:rsidRPr="00351194">
              <w:rPr>
                <w:rFonts w:eastAsia="Times New Roman"/>
              </w:rPr>
              <w:t>Перечень учебно-методического обеспечения для самостоятельной работы обучающихся по дисциплине (модулю)</w:t>
            </w:r>
          </w:p>
        </w:tc>
        <w:tc>
          <w:tcPr>
            <w:tcW w:w="850" w:type="dxa"/>
            <w:shd w:val="clear" w:color="auto" w:fill="auto"/>
          </w:tcPr>
          <w:p w14:paraId="68E3FCB8" w14:textId="77777777" w:rsidR="004750EC" w:rsidRPr="007152A5" w:rsidRDefault="00A123EB" w:rsidP="008F4952">
            <w:pPr>
              <w:pStyle w:val="ad"/>
              <w:spacing w:after="0"/>
              <w:jc w:val="center"/>
            </w:pPr>
            <w:r w:rsidRPr="007152A5">
              <w:t>1</w:t>
            </w:r>
            <w:r w:rsidR="008F4952">
              <w:t>1</w:t>
            </w:r>
          </w:p>
        </w:tc>
      </w:tr>
      <w:tr w:rsidR="004750EC" w:rsidRPr="00351194" w14:paraId="6AB5DBFE" w14:textId="77777777" w:rsidTr="00E80FAB">
        <w:trPr>
          <w:jc w:val="center"/>
        </w:trPr>
        <w:tc>
          <w:tcPr>
            <w:tcW w:w="8495" w:type="dxa"/>
            <w:shd w:val="clear" w:color="auto" w:fill="auto"/>
          </w:tcPr>
          <w:p w14:paraId="29A31AF9" w14:textId="77777777" w:rsidR="004750EC" w:rsidRPr="00351194" w:rsidRDefault="004750EC" w:rsidP="00E80FAB">
            <w:pPr>
              <w:widowControl/>
              <w:spacing w:after="0"/>
              <w:ind w:firstLine="851"/>
              <w:jc w:val="both"/>
            </w:pPr>
            <w:r w:rsidRPr="00351194">
              <w:rPr>
                <w:bCs/>
                <w:iCs/>
              </w:rPr>
              <w:t>6. Фонд оценочных средств</w:t>
            </w:r>
            <w:r w:rsidRPr="00351194">
              <w:t xml:space="preserve"> </w:t>
            </w:r>
            <w:r w:rsidRPr="00351194">
              <w:rPr>
                <w:rFonts w:eastAsia="Times New Roman"/>
              </w:rPr>
              <w:t>для проведения промежуточной аттестации обучающихся по дисциплине (модулю)</w:t>
            </w:r>
          </w:p>
        </w:tc>
        <w:tc>
          <w:tcPr>
            <w:tcW w:w="850" w:type="dxa"/>
            <w:shd w:val="clear" w:color="auto" w:fill="auto"/>
          </w:tcPr>
          <w:p w14:paraId="714E7A47" w14:textId="77777777" w:rsidR="004750EC" w:rsidRPr="007152A5" w:rsidRDefault="00A123EB" w:rsidP="00981D6C">
            <w:pPr>
              <w:pStyle w:val="ad"/>
              <w:spacing w:after="0"/>
              <w:jc w:val="center"/>
            </w:pPr>
            <w:r w:rsidRPr="007152A5">
              <w:t>1</w:t>
            </w:r>
            <w:r w:rsidR="00981D6C">
              <w:t>1</w:t>
            </w:r>
          </w:p>
        </w:tc>
      </w:tr>
      <w:tr w:rsidR="004750EC" w:rsidRPr="00351194" w14:paraId="50A68B38" w14:textId="77777777" w:rsidTr="00E80FAB">
        <w:trPr>
          <w:jc w:val="center"/>
        </w:trPr>
        <w:tc>
          <w:tcPr>
            <w:tcW w:w="8495" w:type="dxa"/>
            <w:shd w:val="clear" w:color="auto" w:fill="auto"/>
          </w:tcPr>
          <w:p w14:paraId="5DC5962F" w14:textId="77777777" w:rsidR="004750EC" w:rsidRPr="00351194" w:rsidRDefault="004750EC" w:rsidP="00E80FAB">
            <w:pPr>
              <w:widowControl/>
              <w:tabs>
                <w:tab w:val="left" w:pos="851"/>
                <w:tab w:val="left" w:pos="993"/>
              </w:tabs>
              <w:spacing w:after="0"/>
              <w:ind w:firstLine="851"/>
              <w:jc w:val="both"/>
              <w:rPr>
                <w:rFonts w:eastAsia="Times New Roman"/>
              </w:rPr>
            </w:pPr>
            <w:r w:rsidRPr="00351194">
              <w:rPr>
                <w:rFonts w:eastAsia="Times New Roman"/>
              </w:rPr>
              <w:t>7. Перечень основной и дополнительной учебной литературы, необходимой для освоения дисциплины (модуля)</w:t>
            </w:r>
          </w:p>
        </w:tc>
        <w:tc>
          <w:tcPr>
            <w:tcW w:w="850" w:type="dxa"/>
            <w:shd w:val="clear" w:color="auto" w:fill="auto"/>
          </w:tcPr>
          <w:p w14:paraId="001F6D08" w14:textId="77777777" w:rsidR="004750EC" w:rsidRPr="007152A5" w:rsidRDefault="00A123EB" w:rsidP="00981D6C">
            <w:pPr>
              <w:pStyle w:val="ad"/>
              <w:spacing w:after="0"/>
              <w:jc w:val="center"/>
            </w:pPr>
            <w:r w:rsidRPr="007152A5">
              <w:t>1</w:t>
            </w:r>
            <w:r w:rsidR="00981D6C">
              <w:t>1</w:t>
            </w:r>
          </w:p>
        </w:tc>
      </w:tr>
      <w:tr w:rsidR="004750EC" w:rsidRPr="00351194" w14:paraId="1DF9AFB9" w14:textId="77777777" w:rsidTr="00E80FAB">
        <w:trPr>
          <w:jc w:val="center"/>
        </w:trPr>
        <w:tc>
          <w:tcPr>
            <w:tcW w:w="8495" w:type="dxa"/>
            <w:shd w:val="clear" w:color="auto" w:fill="auto"/>
          </w:tcPr>
          <w:p w14:paraId="2037CFD8" w14:textId="77777777" w:rsidR="004750EC" w:rsidRPr="00351194" w:rsidRDefault="004750EC" w:rsidP="00E80FAB">
            <w:pPr>
              <w:widowControl/>
              <w:tabs>
                <w:tab w:val="left" w:pos="851"/>
                <w:tab w:val="left" w:pos="993"/>
              </w:tabs>
              <w:spacing w:after="0"/>
              <w:ind w:firstLine="851"/>
              <w:jc w:val="both"/>
            </w:pPr>
            <w:r w:rsidRPr="00351194">
              <w:t>8. Перечень ресурсов информационно-телекоммуникационной сети «Интернет», необходимых для освоения дисциплины (модуля)</w:t>
            </w:r>
          </w:p>
        </w:tc>
        <w:tc>
          <w:tcPr>
            <w:tcW w:w="850" w:type="dxa"/>
            <w:shd w:val="clear" w:color="auto" w:fill="auto"/>
          </w:tcPr>
          <w:p w14:paraId="182D53EF" w14:textId="77777777" w:rsidR="004750EC" w:rsidRPr="007152A5" w:rsidRDefault="00A123EB" w:rsidP="00981D6C">
            <w:pPr>
              <w:pStyle w:val="ad"/>
              <w:spacing w:after="0"/>
              <w:jc w:val="center"/>
            </w:pPr>
            <w:r w:rsidRPr="007152A5">
              <w:t>1</w:t>
            </w:r>
            <w:r w:rsidR="00981D6C">
              <w:t>2</w:t>
            </w:r>
          </w:p>
        </w:tc>
      </w:tr>
      <w:tr w:rsidR="004750EC" w:rsidRPr="00351194" w14:paraId="08EF3812" w14:textId="77777777" w:rsidTr="00E80FAB">
        <w:trPr>
          <w:jc w:val="center"/>
        </w:trPr>
        <w:tc>
          <w:tcPr>
            <w:tcW w:w="8495" w:type="dxa"/>
            <w:shd w:val="clear" w:color="auto" w:fill="auto"/>
          </w:tcPr>
          <w:p w14:paraId="0ED71305" w14:textId="77777777" w:rsidR="004750EC" w:rsidRPr="00351194" w:rsidRDefault="004750EC" w:rsidP="00E80FAB">
            <w:pPr>
              <w:widowControl/>
              <w:tabs>
                <w:tab w:val="left" w:pos="851"/>
                <w:tab w:val="left" w:pos="993"/>
              </w:tabs>
              <w:spacing w:after="0"/>
              <w:ind w:firstLine="851"/>
              <w:jc w:val="both"/>
            </w:pPr>
            <w:r w:rsidRPr="00351194">
              <w:rPr>
                <w:bCs/>
              </w:rPr>
              <w:t>9. Методические указания для обучающихся по освоению дисциплины (модуля)</w:t>
            </w:r>
          </w:p>
        </w:tc>
        <w:tc>
          <w:tcPr>
            <w:tcW w:w="850" w:type="dxa"/>
            <w:shd w:val="clear" w:color="auto" w:fill="auto"/>
          </w:tcPr>
          <w:p w14:paraId="6C014CE1" w14:textId="77777777" w:rsidR="004750EC" w:rsidRPr="007152A5" w:rsidRDefault="008F4952" w:rsidP="00981D6C">
            <w:pPr>
              <w:pStyle w:val="ad"/>
              <w:spacing w:after="0"/>
              <w:jc w:val="center"/>
            </w:pPr>
            <w:r>
              <w:t>1</w:t>
            </w:r>
            <w:r w:rsidR="00981D6C">
              <w:t>2</w:t>
            </w:r>
          </w:p>
        </w:tc>
      </w:tr>
      <w:tr w:rsidR="004750EC" w:rsidRPr="00351194" w14:paraId="1B7305C5" w14:textId="77777777" w:rsidTr="00E80FAB">
        <w:trPr>
          <w:jc w:val="center"/>
        </w:trPr>
        <w:tc>
          <w:tcPr>
            <w:tcW w:w="8495" w:type="dxa"/>
            <w:shd w:val="clear" w:color="auto" w:fill="auto"/>
          </w:tcPr>
          <w:p w14:paraId="5C46C668" w14:textId="02B7DC04" w:rsidR="004750EC" w:rsidRPr="00351194" w:rsidRDefault="004750EC" w:rsidP="009A00DD">
            <w:pPr>
              <w:widowControl/>
              <w:tabs>
                <w:tab w:val="left" w:pos="851"/>
                <w:tab w:val="left" w:pos="993"/>
              </w:tabs>
              <w:spacing w:after="0"/>
              <w:ind w:firstLine="851"/>
              <w:jc w:val="both"/>
            </w:pPr>
            <w:r w:rsidRPr="00351194">
              <w:t xml:space="preserve">10. </w:t>
            </w:r>
            <w:r w:rsidR="009A00DD">
              <w:t>Лицензионное программное обеспечение</w:t>
            </w:r>
          </w:p>
        </w:tc>
        <w:tc>
          <w:tcPr>
            <w:tcW w:w="850" w:type="dxa"/>
            <w:shd w:val="clear" w:color="auto" w:fill="auto"/>
          </w:tcPr>
          <w:p w14:paraId="223662A5" w14:textId="77777777" w:rsidR="004750EC" w:rsidRPr="007152A5" w:rsidRDefault="00D70EEA" w:rsidP="007152A5">
            <w:pPr>
              <w:pStyle w:val="ad"/>
              <w:spacing w:after="0"/>
              <w:jc w:val="center"/>
            </w:pPr>
            <w:r>
              <w:t>20</w:t>
            </w:r>
          </w:p>
        </w:tc>
      </w:tr>
      <w:tr w:rsidR="004750EC" w:rsidRPr="00351194" w14:paraId="15DA143B" w14:textId="77777777" w:rsidTr="00E80FAB">
        <w:trPr>
          <w:jc w:val="center"/>
        </w:trPr>
        <w:tc>
          <w:tcPr>
            <w:tcW w:w="8495" w:type="dxa"/>
            <w:shd w:val="clear" w:color="auto" w:fill="auto"/>
          </w:tcPr>
          <w:p w14:paraId="26B12864" w14:textId="77777777" w:rsidR="004750EC" w:rsidRPr="00351194" w:rsidRDefault="004750EC" w:rsidP="00E80FAB">
            <w:pPr>
              <w:widowControl/>
              <w:tabs>
                <w:tab w:val="left" w:pos="851"/>
                <w:tab w:val="left" w:pos="993"/>
              </w:tabs>
              <w:spacing w:after="0"/>
              <w:ind w:firstLine="851"/>
              <w:jc w:val="both"/>
            </w:pPr>
            <w:r w:rsidRPr="00351194">
              <w:t xml:space="preserve">11. Описание материально-технической базы, необходимой для осуществления образовательного процесса </w:t>
            </w:r>
            <w:r w:rsidRPr="00351194">
              <w:rPr>
                <w:rFonts w:eastAsia="Times New Roman"/>
              </w:rPr>
              <w:t>по дисциплине (модулю)</w:t>
            </w:r>
          </w:p>
        </w:tc>
        <w:tc>
          <w:tcPr>
            <w:tcW w:w="850" w:type="dxa"/>
            <w:shd w:val="clear" w:color="auto" w:fill="auto"/>
          </w:tcPr>
          <w:p w14:paraId="7567454A" w14:textId="77777777" w:rsidR="004750EC" w:rsidRPr="007152A5" w:rsidRDefault="00D17EF9" w:rsidP="008F4952">
            <w:pPr>
              <w:pStyle w:val="ad"/>
              <w:spacing w:after="0"/>
              <w:jc w:val="center"/>
            </w:pPr>
            <w:r w:rsidRPr="007152A5">
              <w:t>2</w:t>
            </w:r>
            <w:r w:rsidR="008F4952">
              <w:t>0</w:t>
            </w:r>
          </w:p>
        </w:tc>
      </w:tr>
      <w:tr w:rsidR="004750EC" w:rsidRPr="00351194" w14:paraId="37710214" w14:textId="77777777" w:rsidTr="00E80FAB">
        <w:trPr>
          <w:jc w:val="center"/>
        </w:trPr>
        <w:tc>
          <w:tcPr>
            <w:tcW w:w="8495" w:type="dxa"/>
            <w:shd w:val="clear" w:color="auto" w:fill="auto"/>
          </w:tcPr>
          <w:p w14:paraId="6A46E815" w14:textId="77777777" w:rsidR="004750EC" w:rsidRPr="00351194" w:rsidRDefault="004750EC" w:rsidP="00E80FAB">
            <w:pPr>
              <w:widowControl/>
              <w:tabs>
                <w:tab w:val="left" w:pos="851"/>
                <w:tab w:val="left" w:pos="993"/>
              </w:tabs>
              <w:spacing w:after="0"/>
              <w:ind w:firstLine="851"/>
              <w:jc w:val="both"/>
            </w:pPr>
            <w:r w:rsidRPr="00351194">
              <w:rPr>
                <w:bCs/>
                <w:color w:val="222222"/>
              </w:rPr>
              <w:t>12. Особенности реализации дисциплины для инвалидов и лиц с ограниченными возможностями здоровья</w:t>
            </w:r>
          </w:p>
        </w:tc>
        <w:tc>
          <w:tcPr>
            <w:tcW w:w="850" w:type="dxa"/>
            <w:shd w:val="clear" w:color="auto" w:fill="auto"/>
          </w:tcPr>
          <w:p w14:paraId="3D4266DD" w14:textId="77777777" w:rsidR="004750EC" w:rsidRPr="007152A5" w:rsidRDefault="00D17EF9" w:rsidP="00981D6C">
            <w:pPr>
              <w:pStyle w:val="ad"/>
              <w:spacing w:after="0"/>
              <w:jc w:val="center"/>
            </w:pPr>
            <w:r w:rsidRPr="007152A5">
              <w:t>2</w:t>
            </w:r>
            <w:r w:rsidR="00981D6C">
              <w:t>0</w:t>
            </w:r>
          </w:p>
        </w:tc>
      </w:tr>
      <w:tr w:rsidR="009A00DD" w14:paraId="09CD472C" w14:textId="77777777" w:rsidTr="009A00DD">
        <w:trPr>
          <w:jc w:val="center"/>
        </w:trPr>
        <w:tc>
          <w:tcPr>
            <w:tcW w:w="8495" w:type="dxa"/>
            <w:tcBorders>
              <w:top w:val="single" w:sz="4" w:space="0" w:color="FFFFFF"/>
              <w:left w:val="single" w:sz="4" w:space="0" w:color="FFFFFF"/>
              <w:bottom w:val="single" w:sz="4" w:space="0" w:color="FFFFFF"/>
              <w:right w:val="single" w:sz="4" w:space="0" w:color="FFFFFF"/>
            </w:tcBorders>
          </w:tcPr>
          <w:p w14:paraId="5F93C8C9" w14:textId="448542BC" w:rsidR="009A00DD" w:rsidRPr="009A00DD" w:rsidRDefault="009A00DD" w:rsidP="009A00DD">
            <w:pPr>
              <w:widowControl/>
              <w:tabs>
                <w:tab w:val="left" w:pos="851"/>
                <w:tab w:val="left" w:pos="993"/>
              </w:tabs>
              <w:spacing w:after="0"/>
              <w:ind w:firstLine="851"/>
              <w:jc w:val="both"/>
              <w:rPr>
                <w:bCs/>
                <w:color w:val="222222"/>
              </w:rPr>
            </w:pPr>
            <w:r w:rsidRPr="009A00DD">
              <w:rPr>
                <w:bCs/>
                <w:color w:val="222222"/>
              </w:rPr>
              <w:t>13.Иные сведения и (или) материалы</w:t>
            </w:r>
            <w:r>
              <w:rPr>
                <w:bCs/>
                <w:color w:val="222222"/>
              </w:rPr>
              <w:t xml:space="preserve">                                                            </w:t>
            </w:r>
            <w:r w:rsidR="00C10F3A">
              <w:rPr>
                <w:bCs/>
                <w:color w:val="222222"/>
              </w:rPr>
              <w:t xml:space="preserve">     </w:t>
            </w:r>
            <w:r>
              <w:rPr>
                <w:bCs/>
                <w:color w:val="222222"/>
              </w:rPr>
              <w:t xml:space="preserve"> </w:t>
            </w:r>
            <w:r w:rsidR="00C10F3A">
              <w:rPr>
                <w:bCs/>
                <w:color w:val="222222"/>
              </w:rPr>
              <w:t xml:space="preserve">          </w:t>
            </w:r>
            <w:r>
              <w:rPr>
                <w:bCs/>
                <w:color w:val="222222"/>
              </w:rPr>
              <w:t xml:space="preserve"> </w:t>
            </w:r>
          </w:p>
          <w:p w14:paraId="438AB6E3" w14:textId="546E0EDF" w:rsidR="009A00DD" w:rsidRPr="009A00DD" w:rsidRDefault="009A00DD" w:rsidP="009A00DD">
            <w:pPr>
              <w:widowControl/>
              <w:tabs>
                <w:tab w:val="left" w:pos="851"/>
                <w:tab w:val="left" w:pos="993"/>
              </w:tabs>
              <w:spacing w:after="0"/>
              <w:ind w:firstLine="851"/>
              <w:jc w:val="both"/>
              <w:rPr>
                <w:bCs/>
                <w:color w:val="222222"/>
              </w:rPr>
            </w:pPr>
            <w:r w:rsidRPr="009A00DD">
              <w:rPr>
                <w:bCs/>
                <w:color w:val="222222"/>
              </w:rPr>
              <w:t>14.Лист регистрации изменений</w:t>
            </w:r>
            <w:r>
              <w:rPr>
                <w:bCs/>
                <w:color w:val="222222"/>
              </w:rPr>
              <w:t xml:space="preserve">                                                                           </w:t>
            </w:r>
          </w:p>
        </w:tc>
        <w:tc>
          <w:tcPr>
            <w:tcW w:w="850" w:type="dxa"/>
            <w:tcBorders>
              <w:top w:val="single" w:sz="4" w:space="0" w:color="FFFFFF"/>
              <w:left w:val="single" w:sz="4" w:space="0" w:color="FFFFFF"/>
              <w:bottom w:val="single" w:sz="4" w:space="0" w:color="FFFFFF"/>
              <w:right w:val="single" w:sz="4" w:space="0" w:color="FFFFFF"/>
            </w:tcBorders>
          </w:tcPr>
          <w:p w14:paraId="24865B83" w14:textId="29EDC1FA" w:rsidR="009A00DD" w:rsidRDefault="00C10F3A" w:rsidP="009A00DD">
            <w:pPr>
              <w:pStyle w:val="ad"/>
              <w:spacing w:after="0"/>
            </w:pPr>
            <w:r>
              <w:t>21</w:t>
            </w:r>
          </w:p>
          <w:p w14:paraId="51717CCB" w14:textId="0FF23705" w:rsidR="009A00DD" w:rsidRDefault="00C10F3A" w:rsidP="009A00DD">
            <w:pPr>
              <w:pStyle w:val="ad"/>
              <w:spacing w:after="0"/>
            </w:pPr>
            <w:r>
              <w:t>22</w:t>
            </w:r>
          </w:p>
        </w:tc>
      </w:tr>
    </w:tbl>
    <w:p w14:paraId="05699249" w14:textId="77777777" w:rsidR="00301F3C" w:rsidRDefault="00301F3C" w:rsidP="004B1ADF">
      <w:pPr>
        <w:spacing w:after="0" w:line="360" w:lineRule="auto"/>
        <w:ind w:firstLine="709"/>
        <w:jc w:val="both"/>
        <w:rPr>
          <w:rFonts w:eastAsia="Times New Roman"/>
          <w:b/>
          <w:kern w:val="2"/>
          <w:sz w:val="28"/>
          <w:szCs w:val="28"/>
          <w:lang w:bidi="hi-IN"/>
        </w:rPr>
      </w:pPr>
    </w:p>
    <w:p w14:paraId="3E1DA5E7" w14:textId="77777777" w:rsidR="00301F3C" w:rsidRDefault="00301F3C">
      <w:pPr>
        <w:widowControl/>
        <w:autoSpaceDE/>
        <w:autoSpaceDN/>
        <w:adjustRightInd/>
        <w:rPr>
          <w:rFonts w:eastAsia="Times New Roman"/>
          <w:b/>
          <w:kern w:val="2"/>
          <w:sz w:val="28"/>
          <w:szCs w:val="28"/>
          <w:lang w:bidi="hi-IN"/>
        </w:rPr>
      </w:pPr>
      <w:r>
        <w:rPr>
          <w:rFonts w:eastAsia="Times New Roman"/>
          <w:b/>
          <w:kern w:val="2"/>
          <w:sz w:val="28"/>
          <w:szCs w:val="28"/>
          <w:lang w:bidi="hi-IN"/>
        </w:rPr>
        <w:br w:type="page"/>
      </w:r>
    </w:p>
    <w:p w14:paraId="12726F47" w14:textId="709DA04E" w:rsidR="004750EC" w:rsidRDefault="004750EC" w:rsidP="00E80FAB">
      <w:pPr>
        <w:spacing w:after="0"/>
        <w:ind w:firstLine="851"/>
        <w:jc w:val="both"/>
        <w:rPr>
          <w:b/>
        </w:rPr>
      </w:pPr>
      <w:r w:rsidRPr="00E80FAB">
        <w:rPr>
          <w:rFonts w:eastAsia="Times New Roman"/>
          <w:b/>
          <w:kern w:val="2"/>
          <w:lang w:bidi="hi-IN"/>
        </w:rPr>
        <w:lastRenderedPageBreak/>
        <w:t xml:space="preserve">1. </w:t>
      </w:r>
      <w:r w:rsidRPr="00E80FAB">
        <w:rPr>
          <w:b/>
        </w:rPr>
        <w:t xml:space="preserve">Перечень планируемых результатов обучения по дисциплине (модуля), соотнесенных с планируемыми результатами освоения </w:t>
      </w:r>
      <w:r w:rsidR="000C38E5">
        <w:rPr>
          <w:b/>
        </w:rPr>
        <w:t xml:space="preserve">основной профессиональной </w:t>
      </w:r>
      <w:r w:rsidRPr="00E80FAB">
        <w:rPr>
          <w:b/>
        </w:rPr>
        <w:t>образовательной программы</w:t>
      </w:r>
    </w:p>
    <w:p w14:paraId="4B23C0E6" w14:textId="77777777" w:rsidR="00E80FAB" w:rsidRPr="00E80FAB" w:rsidRDefault="00E80FAB" w:rsidP="00E80FAB">
      <w:pPr>
        <w:spacing w:after="0"/>
        <w:ind w:firstLine="851"/>
        <w:jc w:val="both"/>
        <w:rPr>
          <w:rFonts w:eastAsia="Times New Roman"/>
          <w:b/>
        </w:rPr>
      </w:pPr>
    </w:p>
    <w:p w14:paraId="35AC03AF" w14:textId="77777777" w:rsidR="004750EC" w:rsidRDefault="004750EC" w:rsidP="00E80FAB">
      <w:pPr>
        <w:tabs>
          <w:tab w:val="left" w:pos="1701"/>
          <w:tab w:val="left" w:pos="1843"/>
        </w:tabs>
        <w:spacing w:after="0"/>
        <w:ind w:firstLine="851"/>
        <w:jc w:val="both"/>
      </w:pPr>
      <w:r w:rsidRPr="00E80FAB">
        <w:t>В результате освоения бакалавриата обучающийся должен овладеть следующими результатами обучения по дисциплине (модулю):</w:t>
      </w:r>
    </w:p>
    <w:p w14:paraId="23161908" w14:textId="77777777" w:rsidR="00E80FAB" w:rsidRPr="00E80FAB" w:rsidRDefault="00E80FAB" w:rsidP="00E80FAB">
      <w:pPr>
        <w:tabs>
          <w:tab w:val="left" w:pos="1701"/>
          <w:tab w:val="left" w:pos="1843"/>
        </w:tabs>
        <w:spacing w:after="0"/>
        <w:ind w:firstLine="851"/>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2"/>
        <w:gridCol w:w="4820"/>
      </w:tblGrid>
      <w:tr w:rsidR="004750EC" w:rsidRPr="00830140" w14:paraId="20FA67A2" w14:textId="77777777" w:rsidTr="003E0C74">
        <w:tc>
          <w:tcPr>
            <w:tcW w:w="1696" w:type="dxa"/>
            <w:shd w:val="clear" w:color="auto" w:fill="auto"/>
          </w:tcPr>
          <w:p w14:paraId="21CB142F" w14:textId="77777777" w:rsidR="004750EC" w:rsidRPr="00830140" w:rsidRDefault="004750EC" w:rsidP="00830140">
            <w:pPr>
              <w:tabs>
                <w:tab w:val="left" w:pos="1701"/>
                <w:tab w:val="left" w:pos="1843"/>
              </w:tabs>
              <w:spacing w:after="0"/>
              <w:jc w:val="center"/>
              <w:rPr>
                <w:rFonts w:eastAsia="Times New Roman"/>
                <w:b/>
                <w:i/>
              </w:rPr>
            </w:pPr>
            <w:r w:rsidRPr="00830140">
              <w:rPr>
                <w:rFonts w:eastAsia="Times New Roman"/>
                <w:b/>
                <w:i/>
              </w:rPr>
              <w:t>Код компетенции</w:t>
            </w:r>
          </w:p>
        </w:tc>
        <w:tc>
          <w:tcPr>
            <w:tcW w:w="3402" w:type="dxa"/>
            <w:shd w:val="clear" w:color="auto" w:fill="auto"/>
          </w:tcPr>
          <w:p w14:paraId="44B23732" w14:textId="77777777" w:rsidR="004750EC" w:rsidRDefault="004750EC" w:rsidP="00830140">
            <w:pPr>
              <w:tabs>
                <w:tab w:val="left" w:pos="1701"/>
                <w:tab w:val="left" w:pos="1843"/>
              </w:tabs>
              <w:spacing w:after="0"/>
              <w:jc w:val="center"/>
              <w:rPr>
                <w:rFonts w:eastAsia="Times New Roman"/>
                <w:b/>
                <w:i/>
              </w:rPr>
            </w:pPr>
            <w:r w:rsidRPr="00830140">
              <w:rPr>
                <w:rFonts w:eastAsia="Times New Roman"/>
                <w:b/>
                <w:i/>
              </w:rPr>
              <w:t>Содержание компетенций</w:t>
            </w:r>
          </w:p>
          <w:p w14:paraId="06D22578" w14:textId="5B3EC093" w:rsidR="000C38E5" w:rsidRPr="00830140" w:rsidRDefault="000C38E5" w:rsidP="00830140">
            <w:pPr>
              <w:tabs>
                <w:tab w:val="left" w:pos="1701"/>
                <w:tab w:val="left" w:pos="1843"/>
              </w:tabs>
              <w:spacing w:after="0"/>
              <w:jc w:val="center"/>
              <w:rPr>
                <w:rFonts w:eastAsia="Times New Roman"/>
                <w:b/>
                <w:i/>
              </w:rPr>
            </w:pPr>
            <w:r>
              <w:rPr>
                <w:rFonts w:eastAsia="Times New Roman"/>
                <w:b/>
                <w:i/>
              </w:rPr>
              <w:t>ОПОП</w:t>
            </w:r>
          </w:p>
        </w:tc>
        <w:tc>
          <w:tcPr>
            <w:tcW w:w="4820" w:type="dxa"/>
            <w:shd w:val="clear" w:color="auto" w:fill="auto"/>
          </w:tcPr>
          <w:p w14:paraId="46F430A1" w14:textId="77777777" w:rsidR="004750EC" w:rsidRPr="00830140" w:rsidRDefault="004750EC" w:rsidP="00830140">
            <w:pPr>
              <w:tabs>
                <w:tab w:val="left" w:pos="1701"/>
                <w:tab w:val="left" w:pos="1843"/>
              </w:tabs>
              <w:spacing w:after="0"/>
              <w:jc w:val="center"/>
              <w:rPr>
                <w:rFonts w:eastAsia="Times New Roman"/>
                <w:b/>
                <w:i/>
              </w:rPr>
            </w:pPr>
            <w:r w:rsidRPr="00830140">
              <w:rPr>
                <w:rFonts w:eastAsia="Times New Roman"/>
                <w:b/>
                <w:i/>
              </w:rPr>
              <w:t>Перечень планируемых результатов обучения по дисциплине</w:t>
            </w:r>
          </w:p>
        </w:tc>
      </w:tr>
      <w:tr w:rsidR="004750EC" w:rsidRPr="00830140" w14:paraId="77A7DA2E" w14:textId="77777777" w:rsidTr="003E0C74">
        <w:tc>
          <w:tcPr>
            <w:tcW w:w="1696" w:type="dxa"/>
            <w:shd w:val="clear" w:color="auto" w:fill="auto"/>
          </w:tcPr>
          <w:p w14:paraId="41666ED8" w14:textId="77777777" w:rsidR="004750EC" w:rsidRPr="00830140" w:rsidRDefault="00E80FAB" w:rsidP="00830140">
            <w:pPr>
              <w:tabs>
                <w:tab w:val="left" w:pos="1701"/>
                <w:tab w:val="left" w:pos="1843"/>
              </w:tabs>
              <w:spacing w:after="0"/>
              <w:jc w:val="both"/>
              <w:rPr>
                <w:rFonts w:eastAsia="Times New Roman"/>
              </w:rPr>
            </w:pPr>
            <w:r w:rsidRPr="00830140">
              <w:rPr>
                <w:rFonts w:eastAsia="Times New Roman"/>
              </w:rPr>
              <w:t>П</w:t>
            </w:r>
            <w:r w:rsidR="004750EC" w:rsidRPr="00830140">
              <w:rPr>
                <w:rFonts w:eastAsia="Times New Roman"/>
              </w:rPr>
              <w:t>К-</w:t>
            </w:r>
            <w:r w:rsidRPr="00830140">
              <w:rPr>
                <w:rFonts w:eastAsia="Times New Roman"/>
              </w:rPr>
              <w:t>3</w:t>
            </w:r>
          </w:p>
        </w:tc>
        <w:tc>
          <w:tcPr>
            <w:tcW w:w="3402" w:type="dxa"/>
            <w:shd w:val="clear" w:color="auto" w:fill="auto"/>
          </w:tcPr>
          <w:p w14:paraId="11B728C4" w14:textId="77777777" w:rsidR="004750EC" w:rsidRPr="00830140" w:rsidRDefault="00E80FAB" w:rsidP="00830140">
            <w:pPr>
              <w:tabs>
                <w:tab w:val="left" w:pos="1701"/>
                <w:tab w:val="left" w:pos="1843"/>
              </w:tabs>
              <w:spacing w:after="0"/>
              <w:jc w:val="both"/>
              <w:rPr>
                <w:rFonts w:eastAsia="Times New Roman"/>
              </w:rPr>
            </w:pPr>
            <w:r w:rsidRPr="00830140">
              <w:rPr>
                <w:rFonts w:eastAsiaTheme="minorHAnsi"/>
                <w:lang w:eastAsia="en-US"/>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4820" w:type="dxa"/>
            <w:shd w:val="clear" w:color="auto" w:fill="auto"/>
          </w:tcPr>
          <w:p w14:paraId="3AA3A7F1" w14:textId="77777777" w:rsidR="004750EC" w:rsidRPr="00830140" w:rsidRDefault="004750EC" w:rsidP="00830140">
            <w:pPr>
              <w:tabs>
                <w:tab w:val="left" w:pos="1701"/>
                <w:tab w:val="left" w:pos="1843"/>
              </w:tabs>
              <w:spacing w:after="0"/>
              <w:jc w:val="both"/>
            </w:pPr>
            <w:r w:rsidRPr="00830140">
              <w:rPr>
                <w:rFonts w:eastAsia="Times New Roman"/>
              </w:rPr>
              <w:t>Знать:</w:t>
            </w:r>
            <w:r w:rsidRPr="00830140">
              <w:t xml:space="preserve"> </w:t>
            </w:r>
          </w:p>
          <w:p w14:paraId="336E9FFE" w14:textId="77777777" w:rsidR="0085674D" w:rsidRPr="00830140" w:rsidRDefault="0085674D" w:rsidP="00830140">
            <w:pPr>
              <w:widowControl/>
              <w:numPr>
                <w:ilvl w:val="0"/>
                <w:numId w:val="22"/>
              </w:numPr>
              <w:tabs>
                <w:tab w:val="left" w:pos="1740"/>
              </w:tabs>
              <w:autoSpaceDE/>
              <w:autoSpaceDN/>
              <w:adjustRightInd/>
              <w:spacing w:after="0"/>
              <w:ind w:left="0" w:firstLine="0"/>
              <w:jc w:val="both"/>
            </w:pPr>
            <w:r w:rsidRPr="00830140">
              <w:t>основные законы, принципы и положения системы инновационного менеджмента;</w:t>
            </w:r>
          </w:p>
          <w:p w14:paraId="35FCAC24" w14:textId="77777777" w:rsidR="00392562" w:rsidRPr="00830140" w:rsidRDefault="00392562" w:rsidP="00830140">
            <w:pPr>
              <w:widowControl/>
              <w:numPr>
                <w:ilvl w:val="0"/>
                <w:numId w:val="22"/>
              </w:numPr>
              <w:tabs>
                <w:tab w:val="left" w:pos="1740"/>
              </w:tabs>
              <w:autoSpaceDE/>
              <w:autoSpaceDN/>
              <w:adjustRightInd/>
              <w:spacing w:after="0"/>
              <w:ind w:left="0" w:firstLine="0"/>
              <w:jc w:val="both"/>
            </w:pPr>
            <w:r w:rsidRPr="00830140">
              <w:t>инновационные стратегии и риски при их осуществлении;</w:t>
            </w:r>
          </w:p>
          <w:p w14:paraId="3964A4E4" w14:textId="77777777" w:rsidR="0085674D" w:rsidRPr="00830140" w:rsidRDefault="0085674D" w:rsidP="00830140">
            <w:pPr>
              <w:widowControl/>
              <w:numPr>
                <w:ilvl w:val="0"/>
                <w:numId w:val="22"/>
              </w:numPr>
              <w:tabs>
                <w:tab w:val="left" w:pos="1740"/>
              </w:tabs>
              <w:autoSpaceDE/>
              <w:autoSpaceDN/>
              <w:adjustRightInd/>
              <w:spacing w:after="0"/>
              <w:ind w:left="0" w:firstLine="0"/>
              <w:jc w:val="both"/>
            </w:pPr>
            <w:r w:rsidRPr="00830140">
              <w:t>элементы общей теории систем;</w:t>
            </w:r>
          </w:p>
          <w:p w14:paraId="65168110" w14:textId="77777777" w:rsidR="00D200D4" w:rsidRPr="00830140" w:rsidRDefault="004750EC" w:rsidP="00830140">
            <w:pPr>
              <w:tabs>
                <w:tab w:val="left" w:pos="1701"/>
                <w:tab w:val="left" w:pos="1843"/>
              </w:tabs>
              <w:spacing w:after="0"/>
              <w:jc w:val="both"/>
              <w:rPr>
                <w:bCs/>
              </w:rPr>
            </w:pPr>
            <w:r w:rsidRPr="00830140">
              <w:rPr>
                <w:rFonts w:eastAsia="Times New Roman"/>
              </w:rPr>
              <w:t xml:space="preserve">Уметь: </w:t>
            </w:r>
          </w:p>
          <w:p w14:paraId="2B623288" w14:textId="77777777" w:rsidR="00D200D4" w:rsidRPr="00830140" w:rsidRDefault="00D200D4" w:rsidP="00830140">
            <w:pPr>
              <w:widowControl/>
              <w:numPr>
                <w:ilvl w:val="0"/>
                <w:numId w:val="22"/>
              </w:numPr>
              <w:tabs>
                <w:tab w:val="clear" w:pos="720"/>
                <w:tab w:val="num" w:pos="899"/>
                <w:tab w:val="left" w:pos="1740"/>
              </w:tabs>
              <w:autoSpaceDE/>
              <w:autoSpaceDN/>
              <w:adjustRightInd/>
              <w:spacing w:after="0"/>
              <w:ind w:left="0" w:firstLine="0"/>
              <w:jc w:val="both"/>
            </w:pPr>
            <w:r w:rsidRPr="00830140">
              <w:t>прогнозировать стратегию инновационного проекта, эффективность новаций, уровень коммерческого риска;</w:t>
            </w:r>
          </w:p>
          <w:p w14:paraId="71395E93" w14:textId="77777777" w:rsidR="00BB70A9" w:rsidRPr="00830140" w:rsidRDefault="00BB70A9" w:rsidP="00830140">
            <w:pPr>
              <w:widowControl/>
              <w:numPr>
                <w:ilvl w:val="0"/>
                <w:numId w:val="22"/>
              </w:numPr>
              <w:tabs>
                <w:tab w:val="clear" w:pos="720"/>
                <w:tab w:val="num" w:pos="899"/>
                <w:tab w:val="left" w:pos="1740"/>
              </w:tabs>
              <w:autoSpaceDE/>
              <w:autoSpaceDN/>
              <w:adjustRightInd/>
              <w:spacing w:after="0"/>
              <w:ind w:left="0" w:firstLine="0"/>
              <w:jc w:val="both"/>
            </w:pPr>
            <w:r w:rsidRPr="00830140">
              <w:t>изучать и оценивать факторы, влияющие на инновационный процесс с точки зрения конкурентоспособности организации;</w:t>
            </w:r>
          </w:p>
          <w:p w14:paraId="40EE1F12" w14:textId="77777777" w:rsidR="004750EC" w:rsidRPr="00830140" w:rsidRDefault="004750EC" w:rsidP="00830140">
            <w:pPr>
              <w:tabs>
                <w:tab w:val="left" w:pos="1701"/>
                <w:tab w:val="left" w:pos="1843"/>
              </w:tabs>
              <w:spacing w:after="0"/>
              <w:jc w:val="both"/>
            </w:pPr>
            <w:r w:rsidRPr="00830140">
              <w:rPr>
                <w:rFonts w:eastAsia="Times New Roman"/>
              </w:rPr>
              <w:t xml:space="preserve">Владеть: </w:t>
            </w:r>
          </w:p>
          <w:p w14:paraId="0A2ABE26" w14:textId="77777777" w:rsidR="00535D8B" w:rsidRPr="00830140" w:rsidRDefault="00535D8B" w:rsidP="00830140">
            <w:pPr>
              <w:widowControl/>
              <w:numPr>
                <w:ilvl w:val="0"/>
                <w:numId w:val="22"/>
              </w:numPr>
              <w:tabs>
                <w:tab w:val="clear" w:pos="720"/>
                <w:tab w:val="num" w:pos="899"/>
                <w:tab w:val="left" w:pos="1740"/>
              </w:tabs>
              <w:autoSpaceDE/>
              <w:autoSpaceDN/>
              <w:adjustRightInd/>
              <w:spacing w:after="0"/>
              <w:ind w:left="0" w:firstLine="0"/>
              <w:jc w:val="both"/>
            </w:pPr>
            <w:r w:rsidRPr="00830140">
              <w:t>навыками использования  инструментария инновационного менеджмента;</w:t>
            </w:r>
          </w:p>
          <w:p w14:paraId="24CD6BA8" w14:textId="77777777" w:rsidR="00535D8B" w:rsidRPr="00830140" w:rsidRDefault="00535D8B" w:rsidP="00830140">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навыками стратегического анализа.</w:t>
            </w:r>
          </w:p>
        </w:tc>
      </w:tr>
      <w:tr w:rsidR="004750EC" w:rsidRPr="00830140" w14:paraId="322C5EA0" w14:textId="77777777" w:rsidTr="003E0C74">
        <w:tc>
          <w:tcPr>
            <w:tcW w:w="1696" w:type="dxa"/>
            <w:shd w:val="clear" w:color="auto" w:fill="auto"/>
          </w:tcPr>
          <w:p w14:paraId="7D6A01DB" w14:textId="77777777" w:rsidR="004750EC" w:rsidRPr="00830140" w:rsidRDefault="004750EC" w:rsidP="00830140">
            <w:pPr>
              <w:tabs>
                <w:tab w:val="left" w:pos="1701"/>
                <w:tab w:val="left" w:pos="1843"/>
              </w:tabs>
              <w:spacing w:after="0"/>
              <w:jc w:val="both"/>
              <w:rPr>
                <w:rFonts w:eastAsia="Times New Roman"/>
              </w:rPr>
            </w:pPr>
            <w:r w:rsidRPr="00830140">
              <w:rPr>
                <w:rFonts w:eastAsia="Times New Roman"/>
              </w:rPr>
              <w:t>ПК-</w:t>
            </w:r>
            <w:r w:rsidR="00E80FAB" w:rsidRPr="00830140">
              <w:rPr>
                <w:rFonts w:eastAsia="Times New Roman"/>
              </w:rPr>
              <w:t>6</w:t>
            </w:r>
          </w:p>
        </w:tc>
        <w:tc>
          <w:tcPr>
            <w:tcW w:w="3402" w:type="dxa"/>
            <w:shd w:val="clear" w:color="auto" w:fill="auto"/>
          </w:tcPr>
          <w:p w14:paraId="66D6252B" w14:textId="77777777" w:rsidR="004750EC" w:rsidRPr="00830140" w:rsidRDefault="00E80FAB" w:rsidP="00830140">
            <w:pPr>
              <w:tabs>
                <w:tab w:val="left" w:pos="1701"/>
                <w:tab w:val="left" w:pos="1843"/>
              </w:tabs>
              <w:spacing w:after="0"/>
              <w:jc w:val="both"/>
              <w:rPr>
                <w:rFonts w:eastAsia="Times New Roman"/>
              </w:rPr>
            </w:pPr>
            <w:r w:rsidRPr="00830140">
              <w:rPr>
                <w:rFonts w:eastAsiaTheme="minorHAnsi"/>
                <w:lang w:eastAsia="en-US"/>
              </w:rPr>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4820" w:type="dxa"/>
            <w:shd w:val="clear" w:color="auto" w:fill="auto"/>
          </w:tcPr>
          <w:p w14:paraId="405CD124" w14:textId="77777777" w:rsidR="00F15F74" w:rsidRDefault="004750EC" w:rsidP="00830140">
            <w:pPr>
              <w:tabs>
                <w:tab w:val="left" w:pos="1701"/>
                <w:tab w:val="left" w:pos="1843"/>
              </w:tabs>
              <w:spacing w:after="0"/>
              <w:jc w:val="both"/>
              <w:rPr>
                <w:rFonts w:eastAsia="Times New Roman"/>
              </w:rPr>
            </w:pPr>
            <w:r w:rsidRPr="00830140">
              <w:rPr>
                <w:rFonts w:eastAsia="Times New Roman"/>
              </w:rPr>
              <w:t xml:space="preserve">Знать: </w:t>
            </w:r>
          </w:p>
          <w:p w14:paraId="43D028D8" w14:textId="77777777" w:rsidR="002A553D" w:rsidRPr="00830140" w:rsidRDefault="002A553D" w:rsidP="002A553D">
            <w:pPr>
              <w:widowControl/>
              <w:numPr>
                <w:ilvl w:val="0"/>
                <w:numId w:val="22"/>
              </w:numPr>
              <w:tabs>
                <w:tab w:val="left" w:pos="1740"/>
              </w:tabs>
              <w:autoSpaceDE/>
              <w:autoSpaceDN/>
              <w:adjustRightInd/>
              <w:spacing w:after="0"/>
              <w:ind w:left="0" w:firstLine="0"/>
              <w:jc w:val="both"/>
            </w:pPr>
            <w:r w:rsidRPr="00830140">
              <w:t>методы прогнозирования инноваций;</w:t>
            </w:r>
          </w:p>
          <w:p w14:paraId="23BBCD59" w14:textId="77777777" w:rsidR="002A553D" w:rsidRPr="00830140" w:rsidRDefault="002A553D" w:rsidP="002A553D">
            <w:pPr>
              <w:widowControl/>
              <w:numPr>
                <w:ilvl w:val="0"/>
                <w:numId w:val="22"/>
              </w:numPr>
              <w:tabs>
                <w:tab w:val="left" w:pos="1740"/>
              </w:tabs>
              <w:autoSpaceDE/>
              <w:autoSpaceDN/>
              <w:adjustRightInd/>
              <w:spacing w:after="0"/>
              <w:ind w:left="0" w:firstLine="0"/>
              <w:jc w:val="both"/>
              <w:rPr>
                <w:b/>
                <w:bCs/>
              </w:rPr>
            </w:pPr>
            <w:r w:rsidRPr="00830140">
              <w:t>характер связей инвестиционного и инновационного процессов;</w:t>
            </w:r>
          </w:p>
          <w:p w14:paraId="76C191DE" w14:textId="77777777" w:rsidR="002A553D" w:rsidRPr="00830140" w:rsidRDefault="002A553D" w:rsidP="00830140">
            <w:pPr>
              <w:tabs>
                <w:tab w:val="left" w:pos="1701"/>
                <w:tab w:val="left" w:pos="1843"/>
              </w:tabs>
              <w:spacing w:after="0"/>
              <w:jc w:val="both"/>
              <w:rPr>
                <w:rFonts w:eastAsia="Times New Roman"/>
              </w:rPr>
            </w:pPr>
          </w:p>
          <w:p w14:paraId="7B05D6E0" w14:textId="77777777" w:rsidR="00F15F74" w:rsidRPr="00830140" w:rsidRDefault="00BB70A9" w:rsidP="00830140">
            <w:pPr>
              <w:widowControl/>
              <w:numPr>
                <w:ilvl w:val="0"/>
                <w:numId w:val="22"/>
              </w:numPr>
              <w:tabs>
                <w:tab w:val="left" w:pos="1740"/>
              </w:tabs>
              <w:autoSpaceDE/>
              <w:autoSpaceDN/>
              <w:adjustRightInd/>
              <w:spacing w:after="0"/>
              <w:ind w:left="0" w:firstLine="0"/>
              <w:jc w:val="both"/>
            </w:pPr>
            <w:r w:rsidRPr="00830140">
              <w:t>сущность подходов к осуществлению инновационной деятельности;</w:t>
            </w:r>
          </w:p>
          <w:p w14:paraId="2A113880" w14:textId="77777777" w:rsidR="002A553D" w:rsidRPr="00830140" w:rsidRDefault="002A553D" w:rsidP="002A553D">
            <w:pPr>
              <w:widowControl/>
              <w:numPr>
                <w:ilvl w:val="0"/>
                <w:numId w:val="22"/>
              </w:numPr>
              <w:tabs>
                <w:tab w:val="left" w:pos="1740"/>
              </w:tabs>
              <w:autoSpaceDE/>
              <w:autoSpaceDN/>
              <w:adjustRightInd/>
              <w:spacing w:after="0"/>
              <w:ind w:left="0" w:firstLine="0"/>
              <w:jc w:val="both"/>
            </w:pPr>
            <w:r w:rsidRPr="00830140">
              <w:t>процесс создания инновационного проекта изделия, способы его финансирования и оценки эффективности от внедрения;</w:t>
            </w:r>
          </w:p>
          <w:p w14:paraId="71B15A58" w14:textId="77777777" w:rsidR="00C373E4" w:rsidRPr="00830140" w:rsidRDefault="004750EC" w:rsidP="00830140">
            <w:pPr>
              <w:tabs>
                <w:tab w:val="left" w:pos="1701"/>
                <w:tab w:val="left" w:pos="1843"/>
              </w:tabs>
              <w:spacing w:after="0"/>
              <w:jc w:val="both"/>
            </w:pPr>
            <w:r w:rsidRPr="00830140">
              <w:rPr>
                <w:rFonts w:eastAsia="Times New Roman"/>
              </w:rPr>
              <w:t xml:space="preserve">Уметь: </w:t>
            </w:r>
          </w:p>
          <w:p w14:paraId="3BE3C5A0" w14:textId="77777777" w:rsidR="00BF61C4" w:rsidRDefault="00BF61C4" w:rsidP="00830140">
            <w:pPr>
              <w:widowControl/>
              <w:numPr>
                <w:ilvl w:val="0"/>
                <w:numId w:val="22"/>
              </w:numPr>
              <w:tabs>
                <w:tab w:val="clear" w:pos="720"/>
                <w:tab w:val="num" w:pos="899"/>
                <w:tab w:val="left" w:pos="1740"/>
              </w:tabs>
              <w:autoSpaceDE/>
              <w:autoSpaceDN/>
              <w:adjustRightInd/>
              <w:spacing w:after="0"/>
              <w:ind w:left="0" w:firstLine="0"/>
              <w:jc w:val="both"/>
            </w:pPr>
            <w:r w:rsidRPr="00830140">
              <w:t>прогнозировать, аналитически оценивать и принимать решения в условиях неопределенности протекания инновационного процесса</w:t>
            </w:r>
            <w:r w:rsidR="002A553D">
              <w:t>;</w:t>
            </w:r>
          </w:p>
          <w:p w14:paraId="2C215515"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t>разбираться в особенностях инновационного процесса на его различных стадиях и в целом;</w:t>
            </w:r>
          </w:p>
          <w:p w14:paraId="15C9C4D3"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lastRenderedPageBreak/>
              <w:t xml:space="preserve">осуществлять </w:t>
            </w:r>
            <w:r w:rsidRPr="00830140">
              <w:rPr>
                <w:rStyle w:val="FontStyle37"/>
                <w:sz w:val="24"/>
                <w:szCs w:val="24"/>
              </w:rPr>
              <w:t xml:space="preserve">разработку и реализацию бизнес-планов по  </w:t>
            </w:r>
            <w:r>
              <w:rPr>
                <w:rStyle w:val="FontStyle37"/>
                <w:sz w:val="24"/>
                <w:szCs w:val="24"/>
              </w:rPr>
              <w:t>созданию нового бизнеса</w:t>
            </w:r>
            <w:r w:rsidRPr="00830140">
              <w:t>;</w:t>
            </w:r>
          </w:p>
          <w:p w14:paraId="78907CFC" w14:textId="77777777" w:rsidR="003E0C74" w:rsidRPr="00830140" w:rsidRDefault="004750EC" w:rsidP="00830140">
            <w:pPr>
              <w:tabs>
                <w:tab w:val="left" w:pos="1701"/>
                <w:tab w:val="left" w:pos="1843"/>
              </w:tabs>
              <w:spacing w:after="0"/>
              <w:jc w:val="both"/>
              <w:rPr>
                <w:rFonts w:eastAsiaTheme="minorHAnsi"/>
                <w:lang w:eastAsia="en-US"/>
              </w:rPr>
            </w:pPr>
            <w:r w:rsidRPr="00830140">
              <w:rPr>
                <w:rFonts w:eastAsia="Times New Roman"/>
              </w:rPr>
              <w:t xml:space="preserve">Владеть: </w:t>
            </w:r>
          </w:p>
          <w:p w14:paraId="5A17C170" w14:textId="77777777" w:rsidR="002A553D" w:rsidRPr="002A553D" w:rsidRDefault="00BF61C4" w:rsidP="002A553D">
            <w:pPr>
              <w:widowControl/>
              <w:numPr>
                <w:ilvl w:val="0"/>
                <w:numId w:val="22"/>
              </w:numPr>
              <w:tabs>
                <w:tab w:val="clear" w:pos="720"/>
                <w:tab w:val="num" w:pos="899"/>
                <w:tab w:val="left" w:pos="1740"/>
              </w:tabs>
              <w:autoSpaceDE/>
              <w:autoSpaceDN/>
              <w:adjustRightInd/>
              <w:spacing w:after="0"/>
              <w:ind w:left="0" w:firstLine="0"/>
              <w:jc w:val="both"/>
            </w:pPr>
            <w:r w:rsidRPr="00830140">
              <w:t>методами прогнозирования инноваций;</w:t>
            </w:r>
            <w:r w:rsidR="002A553D" w:rsidRPr="00830140">
              <w:rPr>
                <w:rFonts w:eastAsiaTheme="minorHAnsi"/>
                <w:lang w:eastAsia="en-US"/>
              </w:rPr>
              <w:t xml:space="preserve"> </w:t>
            </w:r>
          </w:p>
          <w:p w14:paraId="5C64C31F"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навыками бизнес-планирования по созданию и развитию новых организаций (направлений деятельности, продуктов);</w:t>
            </w:r>
          </w:p>
          <w:p w14:paraId="209E6982" w14:textId="77777777" w:rsidR="002A553D" w:rsidRPr="00830140" w:rsidRDefault="002A553D" w:rsidP="002A553D">
            <w:pPr>
              <w:widowControl/>
              <w:numPr>
                <w:ilvl w:val="0"/>
                <w:numId w:val="22"/>
              </w:numPr>
              <w:tabs>
                <w:tab w:val="clear" w:pos="720"/>
                <w:tab w:val="num" w:pos="899"/>
                <w:tab w:val="left" w:pos="1740"/>
              </w:tabs>
              <w:autoSpaceDE/>
              <w:autoSpaceDN/>
              <w:adjustRightInd/>
              <w:spacing w:after="0"/>
              <w:ind w:left="0" w:firstLine="0"/>
              <w:jc w:val="both"/>
            </w:pPr>
            <w:r w:rsidRPr="00830140">
              <w:rPr>
                <w:rFonts w:eastAsiaTheme="minorHAnsi"/>
                <w:lang w:eastAsia="en-US"/>
              </w:rPr>
              <w:t xml:space="preserve">навыками </w:t>
            </w:r>
            <w:r w:rsidRPr="00830140">
              <w:rPr>
                <w:rStyle w:val="FontStyle37"/>
                <w:sz w:val="24"/>
                <w:szCs w:val="24"/>
              </w:rPr>
              <w:t>организации и ведения предпринимательской деятельности;</w:t>
            </w:r>
          </w:p>
          <w:p w14:paraId="7842739E" w14:textId="77777777" w:rsidR="00BF61C4" w:rsidRPr="00830140" w:rsidRDefault="002A553D" w:rsidP="002A553D">
            <w:pPr>
              <w:widowControl/>
              <w:numPr>
                <w:ilvl w:val="0"/>
                <w:numId w:val="22"/>
              </w:numPr>
              <w:tabs>
                <w:tab w:val="left" w:pos="1740"/>
              </w:tabs>
              <w:autoSpaceDE/>
              <w:autoSpaceDN/>
              <w:adjustRightInd/>
              <w:spacing w:after="0"/>
              <w:ind w:left="0" w:firstLine="0"/>
              <w:jc w:val="both"/>
            </w:pPr>
            <w:r w:rsidRPr="00830140">
              <w:t>навыками оценки эффективности инновационного проекта.</w:t>
            </w:r>
          </w:p>
          <w:p w14:paraId="285A7AF9" w14:textId="77777777" w:rsidR="00535D8B" w:rsidRPr="00830140" w:rsidRDefault="00BF61C4" w:rsidP="00830140">
            <w:pPr>
              <w:widowControl/>
              <w:numPr>
                <w:ilvl w:val="0"/>
                <w:numId w:val="22"/>
              </w:numPr>
              <w:tabs>
                <w:tab w:val="clear" w:pos="720"/>
                <w:tab w:val="num" w:pos="899"/>
                <w:tab w:val="left" w:pos="1740"/>
              </w:tabs>
              <w:autoSpaceDE/>
              <w:autoSpaceDN/>
              <w:adjustRightInd/>
              <w:spacing w:after="0"/>
              <w:ind w:left="0" w:firstLine="0"/>
              <w:jc w:val="both"/>
              <w:rPr>
                <w:rFonts w:eastAsia="Times New Roman"/>
              </w:rPr>
            </w:pPr>
            <w:r w:rsidRPr="00830140">
              <w:t xml:space="preserve">навыками </w:t>
            </w:r>
            <w:r w:rsidR="00F15F74" w:rsidRPr="00830140">
              <w:rPr>
                <w:rStyle w:val="FontStyle37"/>
                <w:sz w:val="24"/>
                <w:szCs w:val="24"/>
              </w:rPr>
              <w:t xml:space="preserve">оценки эффективности проектов </w:t>
            </w:r>
          </w:p>
        </w:tc>
      </w:tr>
    </w:tbl>
    <w:p w14:paraId="6B36F47E" w14:textId="77777777" w:rsidR="00130585" w:rsidRPr="00130585" w:rsidRDefault="00130585" w:rsidP="00130585">
      <w:pPr>
        <w:pStyle w:val="Style10"/>
        <w:widowControl/>
        <w:spacing w:line="240" w:lineRule="auto"/>
        <w:ind w:firstLine="0"/>
        <w:rPr>
          <w:rStyle w:val="FontStyle37"/>
          <w:sz w:val="24"/>
          <w:szCs w:val="24"/>
        </w:rPr>
      </w:pPr>
    </w:p>
    <w:p w14:paraId="7ABEF8DC" w14:textId="06C329E2" w:rsidR="00DC52D8" w:rsidRDefault="00DC52D8" w:rsidP="00E80FAB">
      <w:pPr>
        <w:pStyle w:val="WW-Normal"/>
        <w:ind w:firstLine="851"/>
        <w:jc w:val="both"/>
        <w:rPr>
          <w:b/>
        </w:rPr>
      </w:pPr>
      <w:r w:rsidRPr="00E80FAB">
        <w:rPr>
          <w:b/>
        </w:rPr>
        <w:t xml:space="preserve">2. </w:t>
      </w:r>
      <w:r w:rsidRPr="00E80FAB">
        <w:rPr>
          <w:rFonts w:eastAsia="Times New Roman"/>
          <w:b/>
          <w:lang w:eastAsia="ru-RU"/>
        </w:rPr>
        <w:t xml:space="preserve">Место дисциплины в структуре </w:t>
      </w:r>
      <w:r w:rsidR="000C38E5">
        <w:rPr>
          <w:rFonts w:eastAsia="Times New Roman"/>
          <w:b/>
          <w:lang w:eastAsia="ru-RU"/>
        </w:rPr>
        <w:t xml:space="preserve">основной профессиональной </w:t>
      </w:r>
      <w:r w:rsidRPr="00E80FAB">
        <w:rPr>
          <w:rFonts w:eastAsia="Times New Roman"/>
          <w:b/>
          <w:lang w:eastAsia="ru-RU"/>
        </w:rPr>
        <w:t>образовательной программы бакалавриата</w:t>
      </w:r>
      <w:r w:rsidRPr="00E80FAB">
        <w:rPr>
          <w:b/>
        </w:rPr>
        <w:t xml:space="preserve"> </w:t>
      </w:r>
    </w:p>
    <w:p w14:paraId="3391C24E" w14:textId="77777777" w:rsidR="00484515" w:rsidRPr="00484515" w:rsidRDefault="00484515" w:rsidP="00484515">
      <w:pPr>
        <w:pStyle w:val="WW-Normal"/>
        <w:ind w:firstLine="851"/>
        <w:jc w:val="both"/>
        <w:rPr>
          <w:bCs/>
        </w:rPr>
      </w:pPr>
      <w:r w:rsidRPr="00484515">
        <w:rPr>
          <w:spacing w:val="-1"/>
        </w:rPr>
        <w:t xml:space="preserve">«Инновационный менеджмент» призван стать важной ступенью на пути освоения науки и важнейшей сферы человеческой деятельн6ости – менеджмента. </w:t>
      </w:r>
    </w:p>
    <w:p w14:paraId="79D7FEB4" w14:textId="0E104BA2" w:rsidR="00DC52D8" w:rsidRPr="00E80FAB" w:rsidRDefault="00DC52D8" w:rsidP="00E80FAB">
      <w:pPr>
        <w:pStyle w:val="WW-Normal"/>
        <w:ind w:firstLine="851"/>
        <w:jc w:val="both"/>
        <w:rPr>
          <w:bCs/>
        </w:rPr>
      </w:pPr>
      <w:r w:rsidRPr="00484515">
        <w:t xml:space="preserve">Дисциплина (модуль) реализуется в рамках </w:t>
      </w:r>
      <w:r w:rsidR="00A80A38" w:rsidRPr="00484515">
        <w:t>обязательных дисциплин вариативной части (блок Б</w:t>
      </w:r>
      <w:r w:rsidR="00A753C0">
        <w:t>3</w:t>
      </w:r>
      <w:r w:rsidR="00A80A38" w:rsidRPr="00484515">
        <w:t>.В</w:t>
      </w:r>
      <w:r w:rsidR="00092EBB">
        <w:t>.12</w:t>
      </w:r>
      <w:r w:rsidR="00A80A38" w:rsidRPr="00484515">
        <w:t>)</w:t>
      </w:r>
      <w:r w:rsidR="00FF5C87" w:rsidRPr="00484515">
        <w:t xml:space="preserve"> образовательной программы. </w:t>
      </w:r>
      <w:r w:rsidRPr="00484515">
        <w:t>3 части «Профессиональный цикл» учебного плана</w:t>
      </w:r>
      <w:r w:rsidRPr="00E80FAB">
        <w:t xml:space="preserve"> </w:t>
      </w:r>
      <w:r w:rsidRPr="00E80FAB">
        <w:rPr>
          <w:spacing w:val="-1"/>
        </w:rPr>
        <w:t xml:space="preserve">«Инновационный менеджмент». </w:t>
      </w:r>
    </w:p>
    <w:p w14:paraId="6E532D75" w14:textId="77777777" w:rsidR="00DC52D8" w:rsidRPr="00E80FAB" w:rsidRDefault="00DC52D8" w:rsidP="00E80FAB">
      <w:pPr>
        <w:pStyle w:val="211"/>
        <w:spacing w:after="0" w:line="240" w:lineRule="auto"/>
        <w:ind w:firstLine="851"/>
        <w:jc w:val="both"/>
        <w:rPr>
          <w:bCs/>
          <w:sz w:val="24"/>
          <w:szCs w:val="24"/>
        </w:rPr>
      </w:pPr>
      <w:r w:rsidRPr="00E80FAB">
        <w:rPr>
          <w:bCs/>
          <w:sz w:val="24"/>
          <w:szCs w:val="24"/>
        </w:rPr>
        <w:t>Для освоения дисциплины необходимы компетенции, сформированные в рамках изучения следующих дисциплин: теория менеджмента, маркетинг, стратегический менеджмент, управленческие решения, исследование систем управления, управление качеством.</w:t>
      </w:r>
    </w:p>
    <w:p w14:paraId="0803DB44" w14:textId="77777777" w:rsidR="00DC52D8" w:rsidRPr="00E80FAB" w:rsidRDefault="00DC52D8" w:rsidP="00E80FAB">
      <w:pPr>
        <w:pStyle w:val="211"/>
        <w:spacing w:after="0" w:line="240" w:lineRule="auto"/>
        <w:ind w:firstLine="851"/>
        <w:jc w:val="both"/>
        <w:rPr>
          <w:b/>
          <w:sz w:val="24"/>
          <w:szCs w:val="24"/>
          <w:lang w:eastAsia="ru-RU"/>
        </w:rPr>
      </w:pPr>
      <w:r w:rsidRPr="00E80FAB">
        <w:rPr>
          <w:bCs/>
          <w:sz w:val="24"/>
          <w:szCs w:val="24"/>
        </w:rPr>
        <w:t xml:space="preserve">Дисциплина изучается на </w:t>
      </w:r>
      <w:r w:rsidR="009D339D" w:rsidRPr="00E80FAB">
        <w:rPr>
          <w:bCs/>
          <w:sz w:val="24"/>
          <w:szCs w:val="24"/>
        </w:rPr>
        <w:t>4</w:t>
      </w:r>
      <w:r w:rsidRPr="00E80FAB">
        <w:rPr>
          <w:bCs/>
          <w:sz w:val="24"/>
          <w:szCs w:val="24"/>
        </w:rPr>
        <w:t xml:space="preserve"> курсе (ах) в </w:t>
      </w:r>
      <w:r w:rsidR="009D339D" w:rsidRPr="00E80FAB">
        <w:rPr>
          <w:bCs/>
          <w:sz w:val="24"/>
          <w:szCs w:val="24"/>
        </w:rPr>
        <w:t>7</w:t>
      </w:r>
      <w:r w:rsidRPr="00E80FAB">
        <w:rPr>
          <w:bCs/>
          <w:sz w:val="24"/>
          <w:szCs w:val="24"/>
        </w:rPr>
        <w:t xml:space="preserve"> семестре (ах) для заочной формы обучения.</w:t>
      </w:r>
    </w:p>
    <w:p w14:paraId="16FF79A0" w14:textId="77777777" w:rsidR="00DC52D8" w:rsidRPr="00E80FAB" w:rsidRDefault="00DC52D8" w:rsidP="00E80FAB">
      <w:pPr>
        <w:pStyle w:val="211"/>
        <w:spacing w:after="0" w:line="240" w:lineRule="auto"/>
        <w:ind w:firstLine="851"/>
        <w:jc w:val="both"/>
        <w:rPr>
          <w:b/>
          <w:sz w:val="24"/>
          <w:szCs w:val="24"/>
          <w:lang w:eastAsia="ru-RU"/>
        </w:rPr>
      </w:pPr>
    </w:p>
    <w:p w14:paraId="61E9B242" w14:textId="77777777" w:rsidR="00DC52D8" w:rsidRDefault="00DC52D8" w:rsidP="00E80FAB">
      <w:pPr>
        <w:spacing w:after="0"/>
        <w:ind w:firstLine="851"/>
        <w:jc w:val="both"/>
        <w:rPr>
          <w:b/>
        </w:rPr>
      </w:pPr>
      <w:r w:rsidRPr="00E80FAB">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14:paraId="5D688496" w14:textId="77777777" w:rsidR="001164BC" w:rsidRPr="00E80FAB" w:rsidRDefault="001164BC" w:rsidP="00E80FAB">
      <w:pPr>
        <w:spacing w:after="0"/>
        <w:ind w:firstLine="851"/>
        <w:jc w:val="both"/>
        <w:rPr>
          <w:b/>
        </w:rPr>
      </w:pPr>
    </w:p>
    <w:p w14:paraId="0DB35CF1" w14:textId="77777777" w:rsidR="00DC52D8" w:rsidRDefault="00DC52D8" w:rsidP="00E80FAB">
      <w:pPr>
        <w:spacing w:after="0"/>
        <w:ind w:firstLine="851"/>
        <w:jc w:val="both"/>
      </w:pPr>
      <w:r w:rsidRPr="00E80FAB">
        <w:t>Общая трудоемкость (объем) дисциплины (модуля) составляет 4 зачетных единицы.</w:t>
      </w:r>
    </w:p>
    <w:p w14:paraId="350132FD" w14:textId="77777777" w:rsidR="001164BC" w:rsidRPr="00E80FAB" w:rsidRDefault="001164BC" w:rsidP="00E80FAB">
      <w:pPr>
        <w:spacing w:after="0"/>
        <w:ind w:firstLine="851"/>
        <w:jc w:val="both"/>
      </w:pPr>
    </w:p>
    <w:p w14:paraId="0A0DD88C" w14:textId="77777777" w:rsidR="00DC52D8" w:rsidRDefault="00DC52D8" w:rsidP="000C38E5">
      <w:pPr>
        <w:spacing w:after="120"/>
        <w:ind w:firstLine="851"/>
        <w:jc w:val="both"/>
        <w:rPr>
          <w:b/>
          <w:i/>
        </w:rPr>
      </w:pPr>
      <w:r w:rsidRPr="00E80FAB">
        <w:rPr>
          <w:b/>
          <w:i/>
        </w:rPr>
        <w:t>3.1. Объем дисциплины (модуля) по видам учебных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5"/>
        <w:gridCol w:w="3342"/>
      </w:tblGrid>
      <w:tr w:rsidR="00DC52D8" w:rsidRPr="00E80FAB" w14:paraId="348D9306" w14:textId="77777777" w:rsidTr="007152A5">
        <w:trPr>
          <w:jc w:val="center"/>
        </w:trPr>
        <w:tc>
          <w:tcPr>
            <w:tcW w:w="5895" w:type="dxa"/>
            <w:vMerge w:val="restart"/>
            <w:tcBorders>
              <w:top w:val="single" w:sz="4" w:space="0" w:color="auto"/>
              <w:left w:val="single" w:sz="4" w:space="0" w:color="auto"/>
              <w:bottom w:val="single" w:sz="4" w:space="0" w:color="auto"/>
              <w:right w:val="single" w:sz="4" w:space="0" w:color="auto"/>
            </w:tcBorders>
            <w:hideMark/>
          </w:tcPr>
          <w:p w14:paraId="3DB3E991" w14:textId="77777777" w:rsidR="00DC52D8" w:rsidRPr="00E80FAB" w:rsidRDefault="00DC52D8" w:rsidP="00D17EF9">
            <w:pPr>
              <w:widowControl/>
              <w:tabs>
                <w:tab w:val="left" w:pos="851"/>
                <w:tab w:val="left" w:pos="993"/>
              </w:tabs>
              <w:spacing w:after="0"/>
              <w:jc w:val="both"/>
              <w:rPr>
                <w:rFonts w:eastAsia="Calibri"/>
                <w:b/>
              </w:rPr>
            </w:pPr>
            <w:r w:rsidRPr="00E80FAB">
              <w:rPr>
                <w:rFonts w:eastAsia="Calibri"/>
                <w:b/>
              </w:rPr>
              <w:t>Объем дисциплины</w:t>
            </w:r>
          </w:p>
        </w:tc>
        <w:tc>
          <w:tcPr>
            <w:tcW w:w="3342" w:type="dxa"/>
            <w:tcBorders>
              <w:top w:val="single" w:sz="4" w:space="0" w:color="auto"/>
              <w:left w:val="single" w:sz="4" w:space="0" w:color="auto"/>
              <w:bottom w:val="single" w:sz="4" w:space="0" w:color="auto"/>
              <w:right w:val="single" w:sz="4" w:space="0" w:color="auto"/>
            </w:tcBorders>
            <w:hideMark/>
          </w:tcPr>
          <w:p w14:paraId="3A1436F8" w14:textId="77777777" w:rsidR="00DC52D8" w:rsidRPr="007152A5" w:rsidRDefault="00DC52D8" w:rsidP="007152A5">
            <w:pPr>
              <w:widowControl/>
              <w:tabs>
                <w:tab w:val="left" w:pos="851"/>
                <w:tab w:val="left" w:pos="993"/>
              </w:tabs>
              <w:spacing w:after="0"/>
              <w:jc w:val="center"/>
              <w:rPr>
                <w:rFonts w:eastAsia="Calibri"/>
                <w:b/>
              </w:rPr>
            </w:pPr>
            <w:r w:rsidRPr="007152A5">
              <w:rPr>
                <w:rFonts w:eastAsia="Calibri"/>
                <w:b/>
              </w:rPr>
              <w:t>Всего часов</w:t>
            </w:r>
          </w:p>
        </w:tc>
      </w:tr>
      <w:tr w:rsidR="007152A5" w:rsidRPr="00E80FAB" w14:paraId="1F1EC4EC" w14:textId="77777777" w:rsidTr="007152A5">
        <w:trPr>
          <w:jc w:val="center"/>
        </w:trPr>
        <w:tc>
          <w:tcPr>
            <w:tcW w:w="5895" w:type="dxa"/>
            <w:vMerge/>
            <w:tcBorders>
              <w:top w:val="single" w:sz="4" w:space="0" w:color="auto"/>
              <w:left w:val="single" w:sz="4" w:space="0" w:color="auto"/>
              <w:bottom w:val="single" w:sz="4" w:space="0" w:color="auto"/>
              <w:right w:val="single" w:sz="4" w:space="0" w:color="auto"/>
            </w:tcBorders>
            <w:vAlign w:val="center"/>
            <w:hideMark/>
          </w:tcPr>
          <w:p w14:paraId="364E193C" w14:textId="77777777" w:rsidR="007152A5" w:rsidRPr="00E80FAB" w:rsidRDefault="007152A5" w:rsidP="00D17EF9">
            <w:pPr>
              <w:widowControl/>
              <w:spacing w:after="0"/>
              <w:jc w:val="both"/>
              <w:rPr>
                <w:rFonts w:eastAsia="Calibri"/>
              </w:rPr>
            </w:pPr>
          </w:p>
        </w:tc>
        <w:tc>
          <w:tcPr>
            <w:tcW w:w="3342" w:type="dxa"/>
            <w:tcBorders>
              <w:top w:val="single" w:sz="4" w:space="0" w:color="auto"/>
              <w:left w:val="single" w:sz="4" w:space="0" w:color="auto"/>
              <w:bottom w:val="single" w:sz="4" w:space="0" w:color="auto"/>
              <w:right w:val="single" w:sz="4" w:space="0" w:color="auto"/>
            </w:tcBorders>
          </w:tcPr>
          <w:p w14:paraId="6D2AD448" w14:textId="77777777" w:rsidR="007152A5" w:rsidRPr="007152A5" w:rsidRDefault="007152A5" w:rsidP="00D17EF9">
            <w:pPr>
              <w:widowControl/>
              <w:tabs>
                <w:tab w:val="left" w:pos="851"/>
                <w:tab w:val="left" w:pos="993"/>
              </w:tabs>
              <w:spacing w:after="0"/>
              <w:jc w:val="center"/>
              <w:rPr>
                <w:rFonts w:eastAsia="Calibri"/>
                <w:b/>
                <w:i/>
              </w:rPr>
            </w:pPr>
            <w:r w:rsidRPr="007152A5">
              <w:rPr>
                <w:rFonts w:eastAsia="Calibri"/>
                <w:b/>
                <w:i/>
              </w:rPr>
              <w:t>заочная форма обучения</w:t>
            </w:r>
          </w:p>
        </w:tc>
      </w:tr>
      <w:tr w:rsidR="007152A5" w:rsidRPr="00E80FAB" w14:paraId="378A13BD"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7A754176"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Общая трудоемкость дисциплины</w:t>
            </w:r>
          </w:p>
        </w:tc>
        <w:tc>
          <w:tcPr>
            <w:tcW w:w="3342" w:type="dxa"/>
            <w:tcBorders>
              <w:top w:val="single" w:sz="4" w:space="0" w:color="auto"/>
              <w:left w:val="single" w:sz="4" w:space="0" w:color="auto"/>
              <w:bottom w:val="single" w:sz="4" w:space="0" w:color="auto"/>
              <w:right w:val="single" w:sz="4" w:space="0" w:color="auto"/>
            </w:tcBorders>
          </w:tcPr>
          <w:p w14:paraId="7F5D40C0"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144</w:t>
            </w:r>
          </w:p>
        </w:tc>
      </w:tr>
      <w:tr w:rsidR="007152A5" w:rsidRPr="00E80FAB" w14:paraId="65C20890"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7241B97"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Контактная работа обучающихся с преподавателе (всего)</w:t>
            </w:r>
          </w:p>
        </w:tc>
        <w:tc>
          <w:tcPr>
            <w:tcW w:w="3342" w:type="dxa"/>
            <w:tcBorders>
              <w:top w:val="single" w:sz="4" w:space="0" w:color="auto"/>
              <w:left w:val="single" w:sz="4" w:space="0" w:color="auto"/>
              <w:bottom w:val="single" w:sz="4" w:space="0" w:color="auto"/>
              <w:right w:val="single" w:sz="4" w:space="0" w:color="auto"/>
            </w:tcBorders>
          </w:tcPr>
          <w:p w14:paraId="4F435934"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w:t>
            </w:r>
          </w:p>
        </w:tc>
      </w:tr>
      <w:tr w:rsidR="007152A5" w:rsidRPr="00E80FAB" w14:paraId="04383C67"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5FCF72FF"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Аудиторная работа (всего):</w:t>
            </w:r>
          </w:p>
        </w:tc>
        <w:tc>
          <w:tcPr>
            <w:tcW w:w="3342" w:type="dxa"/>
            <w:tcBorders>
              <w:top w:val="single" w:sz="4" w:space="0" w:color="auto"/>
              <w:left w:val="single" w:sz="4" w:space="0" w:color="auto"/>
              <w:bottom w:val="single" w:sz="4" w:space="0" w:color="auto"/>
              <w:right w:val="single" w:sz="4" w:space="0" w:color="auto"/>
            </w:tcBorders>
          </w:tcPr>
          <w:p w14:paraId="347B960D"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w:t>
            </w:r>
          </w:p>
        </w:tc>
      </w:tr>
      <w:tr w:rsidR="007152A5" w:rsidRPr="00E80FAB" w14:paraId="2ADFFA17"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7C72006C" w14:textId="77777777" w:rsidR="007152A5" w:rsidRPr="00E80FAB" w:rsidRDefault="007152A5" w:rsidP="00D17EF9">
            <w:pPr>
              <w:spacing w:after="0"/>
              <w:jc w:val="both"/>
            </w:pPr>
            <w:r>
              <w:t xml:space="preserve">   </w:t>
            </w:r>
            <w:r w:rsidRPr="00E80FAB">
              <w:t>в том числе:</w:t>
            </w:r>
          </w:p>
        </w:tc>
        <w:tc>
          <w:tcPr>
            <w:tcW w:w="3342" w:type="dxa"/>
            <w:tcBorders>
              <w:top w:val="single" w:sz="4" w:space="0" w:color="auto"/>
              <w:left w:val="single" w:sz="4" w:space="0" w:color="auto"/>
              <w:bottom w:val="single" w:sz="4" w:space="0" w:color="auto"/>
              <w:right w:val="single" w:sz="4" w:space="0" w:color="auto"/>
            </w:tcBorders>
          </w:tcPr>
          <w:p w14:paraId="3C873A9A" w14:textId="77777777" w:rsidR="007152A5" w:rsidRPr="00E80FAB" w:rsidRDefault="007152A5" w:rsidP="00D17EF9">
            <w:pPr>
              <w:spacing w:after="0"/>
              <w:jc w:val="center"/>
            </w:pPr>
          </w:p>
        </w:tc>
      </w:tr>
      <w:tr w:rsidR="007152A5" w:rsidRPr="00E80FAB" w14:paraId="70657330"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6D8A1D85"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 xml:space="preserve">лекции </w:t>
            </w:r>
          </w:p>
        </w:tc>
        <w:tc>
          <w:tcPr>
            <w:tcW w:w="3342" w:type="dxa"/>
            <w:tcBorders>
              <w:top w:val="single" w:sz="4" w:space="0" w:color="auto"/>
              <w:left w:val="single" w:sz="4" w:space="0" w:color="auto"/>
              <w:bottom w:val="single" w:sz="4" w:space="0" w:color="auto"/>
              <w:right w:val="single" w:sz="4" w:space="0" w:color="auto"/>
            </w:tcBorders>
          </w:tcPr>
          <w:p w14:paraId="669B56FF" w14:textId="77777777" w:rsidR="007152A5" w:rsidRPr="00E80FAB" w:rsidRDefault="007152A5" w:rsidP="00D17EF9">
            <w:pPr>
              <w:spacing w:after="0"/>
              <w:jc w:val="center"/>
            </w:pPr>
            <w:r w:rsidRPr="00E80FAB">
              <w:t>6</w:t>
            </w:r>
          </w:p>
        </w:tc>
      </w:tr>
      <w:tr w:rsidR="007152A5" w:rsidRPr="00E80FAB" w14:paraId="64169769"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7F00F09E"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семинары, практические занятия</w:t>
            </w:r>
          </w:p>
        </w:tc>
        <w:tc>
          <w:tcPr>
            <w:tcW w:w="3342" w:type="dxa"/>
            <w:tcBorders>
              <w:top w:val="single" w:sz="4" w:space="0" w:color="auto"/>
              <w:left w:val="single" w:sz="4" w:space="0" w:color="auto"/>
              <w:bottom w:val="single" w:sz="4" w:space="0" w:color="auto"/>
              <w:right w:val="single" w:sz="4" w:space="0" w:color="auto"/>
            </w:tcBorders>
          </w:tcPr>
          <w:p w14:paraId="621BEB16" w14:textId="77777777" w:rsidR="007152A5" w:rsidRPr="00E80FAB" w:rsidRDefault="007152A5" w:rsidP="00D17EF9">
            <w:pPr>
              <w:spacing w:after="0"/>
              <w:jc w:val="center"/>
            </w:pPr>
            <w:r w:rsidRPr="00E80FAB">
              <w:t>6</w:t>
            </w:r>
          </w:p>
        </w:tc>
      </w:tr>
      <w:tr w:rsidR="007152A5" w:rsidRPr="00E80FAB" w14:paraId="0BE0EE0D"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tcPr>
          <w:p w14:paraId="51BB90FA" w14:textId="77777777" w:rsidR="007152A5" w:rsidRPr="00E80FAB" w:rsidRDefault="007152A5" w:rsidP="00D17EF9">
            <w:pPr>
              <w:widowControl/>
              <w:tabs>
                <w:tab w:val="left" w:pos="851"/>
                <w:tab w:val="left" w:pos="993"/>
              </w:tabs>
              <w:spacing w:after="0"/>
              <w:jc w:val="both"/>
              <w:rPr>
                <w:rFonts w:eastAsia="Calibri"/>
              </w:rPr>
            </w:pPr>
            <w:r>
              <w:rPr>
                <w:rFonts w:eastAsia="Calibri"/>
              </w:rPr>
              <w:t xml:space="preserve">      </w:t>
            </w:r>
            <w:r w:rsidRPr="00E80FAB">
              <w:rPr>
                <w:rFonts w:eastAsia="Calibri"/>
              </w:rPr>
              <w:t xml:space="preserve">лабораторные работы </w:t>
            </w:r>
          </w:p>
        </w:tc>
        <w:tc>
          <w:tcPr>
            <w:tcW w:w="3342" w:type="dxa"/>
            <w:tcBorders>
              <w:top w:val="single" w:sz="4" w:space="0" w:color="auto"/>
              <w:left w:val="single" w:sz="4" w:space="0" w:color="auto"/>
              <w:bottom w:val="single" w:sz="4" w:space="0" w:color="auto"/>
              <w:right w:val="single" w:sz="4" w:space="0" w:color="auto"/>
            </w:tcBorders>
          </w:tcPr>
          <w:p w14:paraId="23B5AE00" w14:textId="77777777" w:rsidR="007152A5" w:rsidRPr="00E80FAB" w:rsidRDefault="007152A5" w:rsidP="00D17EF9">
            <w:pPr>
              <w:spacing w:after="0"/>
              <w:jc w:val="center"/>
            </w:pPr>
          </w:p>
        </w:tc>
      </w:tr>
      <w:tr w:rsidR="007152A5" w:rsidRPr="00E80FAB" w14:paraId="38B6375A"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F19171A"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Внеаудиторная работа (всего):</w:t>
            </w:r>
          </w:p>
        </w:tc>
        <w:tc>
          <w:tcPr>
            <w:tcW w:w="3342" w:type="dxa"/>
            <w:tcBorders>
              <w:top w:val="single" w:sz="4" w:space="0" w:color="auto"/>
              <w:left w:val="single" w:sz="4" w:space="0" w:color="auto"/>
              <w:bottom w:val="single" w:sz="4" w:space="0" w:color="auto"/>
              <w:right w:val="single" w:sz="4" w:space="0" w:color="auto"/>
            </w:tcBorders>
          </w:tcPr>
          <w:p w14:paraId="10982AFF" w14:textId="77777777" w:rsidR="007152A5" w:rsidRPr="00E80FAB" w:rsidRDefault="007152A5" w:rsidP="00D17EF9">
            <w:pPr>
              <w:widowControl/>
              <w:tabs>
                <w:tab w:val="left" w:pos="851"/>
                <w:tab w:val="left" w:pos="993"/>
              </w:tabs>
              <w:spacing w:after="0"/>
              <w:jc w:val="center"/>
              <w:rPr>
                <w:rFonts w:eastAsia="Calibri"/>
              </w:rPr>
            </w:pPr>
          </w:p>
        </w:tc>
      </w:tr>
      <w:tr w:rsidR="007152A5" w:rsidRPr="00E80FAB" w14:paraId="6AD0BE94"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417652CF" w14:textId="77777777" w:rsidR="007152A5" w:rsidRPr="00E80FAB" w:rsidRDefault="007152A5" w:rsidP="00D17EF9">
            <w:pPr>
              <w:widowControl/>
              <w:tabs>
                <w:tab w:val="left" w:pos="851"/>
                <w:tab w:val="left" w:pos="993"/>
              </w:tabs>
              <w:spacing w:after="0"/>
              <w:jc w:val="both"/>
              <w:rPr>
                <w:rFonts w:eastAsia="Calibri"/>
              </w:rPr>
            </w:pPr>
            <w:r>
              <w:t xml:space="preserve">   </w:t>
            </w:r>
            <w:r w:rsidRPr="00E80FAB">
              <w:t>в том числе:</w:t>
            </w:r>
          </w:p>
        </w:tc>
        <w:tc>
          <w:tcPr>
            <w:tcW w:w="3342" w:type="dxa"/>
            <w:tcBorders>
              <w:top w:val="single" w:sz="4" w:space="0" w:color="auto"/>
              <w:left w:val="single" w:sz="4" w:space="0" w:color="auto"/>
              <w:bottom w:val="single" w:sz="4" w:space="0" w:color="auto"/>
              <w:right w:val="single" w:sz="4" w:space="0" w:color="auto"/>
            </w:tcBorders>
          </w:tcPr>
          <w:p w14:paraId="7353A43D" w14:textId="77777777" w:rsidR="007152A5" w:rsidRPr="00E80FAB" w:rsidRDefault="007152A5" w:rsidP="00D17EF9">
            <w:pPr>
              <w:widowControl/>
              <w:tabs>
                <w:tab w:val="left" w:pos="851"/>
                <w:tab w:val="left" w:pos="993"/>
              </w:tabs>
              <w:spacing w:after="0"/>
              <w:jc w:val="center"/>
              <w:rPr>
                <w:rFonts w:eastAsia="Calibri"/>
              </w:rPr>
            </w:pPr>
          </w:p>
        </w:tc>
      </w:tr>
      <w:tr w:rsidR="007152A5" w:rsidRPr="00E80FAB" w14:paraId="3B3E31E6"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652C2EDF"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Самостоятельная работа обучающихся (всего)</w:t>
            </w:r>
          </w:p>
        </w:tc>
        <w:tc>
          <w:tcPr>
            <w:tcW w:w="3342" w:type="dxa"/>
            <w:tcBorders>
              <w:top w:val="single" w:sz="4" w:space="0" w:color="auto"/>
              <w:left w:val="single" w:sz="4" w:space="0" w:color="auto"/>
              <w:bottom w:val="single" w:sz="4" w:space="0" w:color="auto"/>
              <w:right w:val="single" w:sz="4" w:space="0" w:color="auto"/>
            </w:tcBorders>
          </w:tcPr>
          <w:p w14:paraId="6B0F0BA2"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123</w:t>
            </w:r>
          </w:p>
        </w:tc>
      </w:tr>
      <w:tr w:rsidR="007152A5" w:rsidRPr="00E80FAB" w14:paraId="34B17459" w14:textId="77777777" w:rsidTr="007152A5">
        <w:trPr>
          <w:jc w:val="center"/>
        </w:trPr>
        <w:tc>
          <w:tcPr>
            <w:tcW w:w="5895" w:type="dxa"/>
            <w:tcBorders>
              <w:top w:val="single" w:sz="4" w:space="0" w:color="auto"/>
              <w:left w:val="single" w:sz="4" w:space="0" w:color="auto"/>
              <w:bottom w:val="single" w:sz="4" w:space="0" w:color="auto"/>
              <w:right w:val="single" w:sz="4" w:space="0" w:color="auto"/>
            </w:tcBorders>
            <w:hideMark/>
          </w:tcPr>
          <w:p w14:paraId="5C0D1BB2" w14:textId="77777777" w:rsidR="007152A5" w:rsidRPr="00E80FAB" w:rsidRDefault="007152A5" w:rsidP="00D17EF9">
            <w:pPr>
              <w:widowControl/>
              <w:tabs>
                <w:tab w:val="left" w:pos="851"/>
                <w:tab w:val="left" w:pos="993"/>
              </w:tabs>
              <w:spacing w:after="0"/>
              <w:jc w:val="both"/>
              <w:rPr>
                <w:rFonts w:eastAsia="Calibri"/>
              </w:rPr>
            </w:pPr>
            <w:r w:rsidRPr="00E80FAB">
              <w:rPr>
                <w:rFonts w:eastAsia="Calibri"/>
              </w:rPr>
              <w:t>Вид промежуточной аттестации обучающихся</w:t>
            </w:r>
          </w:p>
        </w:tc>
        <w:tc>
          <w:tcPr>
            <w:tcW w:w="3342" w:type="dxa"/>
            <w:tcBorders>
              <w:top w:val="single" w:sz="4" w:space="0" w:color="auto"/>
              <w:left w:val="single" w:sz="4" w:space="0" w:color="auto"/>
              <w:bottom w:val="single" w:sz="4" w:space="0" w:color="auto"/>
              <w:right w:val="single" w:sz="4" w:space="0" w:color="auto"/>
            </w:tcBorders>
          </w:tcPr>
          <w:p w14:paraId="7DEC5F04"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9</w:t>
            </w:r>
          </w:p>
          <w:p w14:paraId="7006171C" w14:textId="77777777" w:rsidR="007152A5" w:rsidRPr="00E80FAB" w:rsidRDefault="007152A5" w:rsidP="00D17EF9">
            <w:pPr>
              <w:widowControl/>
              <w:tabs>
                <w:tab w:val="left" w:pos="851"/>
                <w:tab w:val="left" w:pos="993"/>
              </w:tabs>
              <w:spacing w:after="0"/>
              <w:jc w:val="center"/>
              <w:rPr>
                <w:rFonts w:eastAsia="Calibri"/>
              </w:rPr>
            </w:pPr>
            <w:r w:rsidRPr="00E80FAB">
              <w:rPr>
                <w:rFonts w:eastAsia="Calibri"/>
              </w:rPr>
              <w:t>экзамен</w:t>
            </w:r>
          </w:p>
        </w:tc>
      </w:tr>
    </w:tbl>
    <w:p w14:paraId="16C958D2" w14:textId="77777777" w:rsidR="004B1ADF" w:rsidRPr="00E80FAB" w:rsidRDefault="004B1ADF" w:rsidP="00E80FAB">
      <w:pPr>
        <w:spacing w:after="0"/>
        <w:ind w:firstLine="851"/>
        <w:jc w:val="both"/>
        <w:rPr>
          <w:rFonts w:eastAsia="Times New Roman"/>
          <w:b/>
        </w:rPr>
      </w:pPr>
    </w:p>
    <w:p w14:paraId="456125A3" w14:textId="77777777" w:rsidR="00DC52D8" w:rsidRPr="00E80FAB" w:rsidRDefault="00DC52D8" w:rsidP="00E80FAB">
      <w:pPr>
        <w:spacing w:after="0"/>
        <w:ind w:firstLine="851"/>
        <w:jc w:val="both"/>
        <w:rPr>
          <w:rFonts w:eastAsia="Times New Roman"/>
          <w:b/>
        </w:rPr>
      </w:pPr>
      <w:r w:rsidRPr="00E80FAB">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14:paraId="3AEDC4A4" w14:textId="77777777" w:rsidR="00092BCA" w:rsidRDefault="00092BCA" w:rsidP="00E80FAB">
      <w:pPr>
        <w:spacing w:after="0"/>
        <w:ind w:firstLine="851"/>
        <w:jc w:val="both"/>
        <w:rPr>
          <w:b/>
          <w:i/>
        </w:rPr>
      </w:pPr>
    </w:p>
    <w:p w14:paraId="4E9DAD08" w14:textId="77777777" w:rsidR="00DC52D8" w:rsidRPr="00FF5C87" w:rsidRDefault="00DC52D8" w:rsidP="00E80FAB">
      <w:pPr>
        <w:spacing w:after="0"/>
        <w:ind w:firstLine="851"/>
        <w:jc w:val="both"/>
        <w:rPr>
          <w:rFonts w:eastAsia="Times New Roman"/>
          <w:b/>
          <w:i/>
        </w:rPr>
      </w:pPr>
      <w:r w:rsidRPr="00FF5C87">
        <w:rPr>
          <w:b/>
          <w:i/>
        </w:rPr>
        <w:t xml:space="preserve">4.1. Разделы </w:t>
      </w:r>
      <w:r w:rsidRPr="00FF5C87">
        <w:rPr>
          <w:rFonts w:eastAsia="Times New Roman"/>
          <w:b/>
          <w:i/>
        </w:rPr>
        <w:t>дисциплины (модуля) и трудоемкость по видам учебных занятий</w:t>
      </w:r>
    </w:p>
    <w:p w14:paraId="1203E380" w14:textId="77777777" w:rsidR="00DD2DEB" w:rsidRPr="00FF5C87" w:rsidRDefault="00DD2DEB" w:rsidP="00E80FAB">
      <w:pPr>
        <w:spacing w:after="0"/>
        <w:ind w:firstLine="851"/>
        <w:jc w:val="both"/>
        <w:rPr>
          <w:rFonts w:eastAsia="Times New Roman"/>
          <w:b/>
          <w:i/>
          <w:highlight w:val="magenta"/>
        </w:rPr>
      </w:pPr>
    </w:p>
    <w:p w14:paraId="3A3B65F0" w14:textId="77777777" w:rsidR="009D339D" w:rsidRPr="00E80FAB" w:rsidRDefault="009D339D" w:rsidP="00DD2DEB">
      <w:pPr>
        <w:spacing w:after="0"/>
        <w:jc w:val="center"/>
        <w:rPr>
          <w:rFonts w:eastAsia="Times New Roman"/>
          <w:b/>
          <w:bCs/>
          <w:i/>
        </w:rPr>
      </w:pPr>
      <w:r w:rsidRPr="00E80FAB">
        <w:rPr>
          <w:rFonts w:eastAsia="Times New Roman"/>
          <w:b/>
          <w:bCs/>
          <w:i/>
        </w:rPr>
        <w:t>для заочной формы обучения</w:t>
      </w:r>
    </w:p>
    <w:tbl>
      <w:tblPr>
        <w:tblpPr w:leftFromText="180" w:rightFromText="180" w:vertAnchor="text" w:horzAnchor="margin" w:tblpXSpec="center" w:tblpY="225"/>
        <w:tblW w:w="10343" w:type="dxa"/>
        <w:tblLayout w:type="fixed"/>
        <w:tblLook w:val="0000" w:firstRow="0" w:lastRow="0" w:firstColumn="0" w:lastColumn="0" w:noHBand="0" w:noVBand="0"/>
      </w:tblPr>
      <w:tblGrid>
        <w:gridCol w:w="568"/>
        <w:gridCol w:w="2977"/>
        <w:gridCol w:w="567"/>
        <w:gridCol w:w="708"/>
        <w:gridCol w:w="709"/>
        <w:gridCol w:w="709"/>
        <w:gridCol w:w="709"/>
        <w:gridCol w:w="708"/>
        <w:gridCol w:w="420"/>
        <w:gridCol w:w="567"/>
        <w:gridCol w:w="1701"/>
      </w:tblGrid>
      <w:tr w:rsidR="009D339D" w:rsidRPr="00654458" w14:paraId="4DB464FE" w14:textId="77777777" w:rsidTr="001736C3">
        <w:trPr>
          <w:cantSplit/>
          <w:trHeight w:val="742"/>
        </w:trPr>
        <w:tc>
          <w:tcPr>
            <w:tcW w:w="568" w:type="dxa"/>
            <w:vMerge w:val="restart"/>
            <w:tcBorders>
              <w:top w:val="single" w:sz="4" w:space="0" w:color="000000"/>
              <w:left w:val="single" w:sz="4" w:space="0" w:color="000000"/>
              <w:bottom w:val="single" w:sz="4" w:space="0" w:color="000000"/>
            </w:tcBorders>
            <w:shd w:val="clear" w:color="auto" w:fill="auto"/>
            <w:vAlign w:val="center"/>
          </w:tcPr>
          <w:p w14:paraId="13C28A1F"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w:t>
            </w:r>
          </w:p>
          <w:p w14:paraId="29398A40" w14:textId="77777777" w:rsidR="009D339D" w:rsidRPr="00654458" w:rsidRDefault="009D339D" w:rsidP="00092BCA">
            <w:pPr>
              <w:tabs>
                <w:tab w:val="left" w:pos="643"/>
              </w:tabs>
              <w:spacing w:after="0"/>
              <w:jc w:val="center"/>
              <w:rPr>
                <w:rFonts w:eastAsia="Times New Roman"/>
                <w:b/>
              </w:rPr>
            </w:pPr>
            <w:r w:rsidRPr="00654458">
              <w:rPr>
                <w:rFonts w:eastAsia="Times New Roman"/>
                <w:b/>
              </w:rPr>
              <w:t>п/п</w:t>
            </w:r>
          </w:p>
        </w:tc>
        <w:tc>
          <w:tcPr>
            <w:tcW w:w="2977" w:type="dxa"/>
            <w:vMerge w:val="restart"/>
            <w:tcBorders>
              <w:top w:val="single" w:sz="4" w:space="0" w:color="000000"/>
              <w:left w:val="single" w:sz="4" w:space="0" w:color="000000"/>
              <w:bottom w:val="single" w:sz="4" w:space="0" w:color="000000"/>
            </w:tcBorders>
            <w:shd w:val="clear" w:color="auto" w:fill="auto"/>
            <w:vAlign w:val="center"/>
          </w:tcPr>
          <w:p w14:paraId="1F797B90"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Разделы и/или темы</w:t>
            </w:r>
          </w:p>
          <w:p w14:paraId="128613A4" w14:textId="77777777" w:rsidR="009D339D" w:rsidRPr="00654458" w:rsidRDefault="009D339D" w:rsidP="00092BCA">
            <w:pPr>
              <w:tabs>
                <w:tab w:val="left" w:pos="643"/>
              </w:tabs>
              <w:spacing w:after="0"/>
              <w:jc w:val="center"/>
              <w:rPr>
                <w:rFonts w:eastAsia="Times New Roman"/>
                <w:b/>
              </w:rPr>
            </w:pPr>
            <w:r w:rsidRPr="00654458">
              <w:rPr>
                <w:rFonts w:eastAsia="Times New Roman"/>
                <w:b/>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3CAC2344"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Семестр</w:t>
            </w:r>
          </w:p>
        </w:tc>
        <w:tc>
          <w:tcPr>
            <w:tcW w:w="4530" w:type="dxa"/>
            <w:gridSpan w:val="7"/>
            <w:tcBorders>
              <w:top w:val="single" w:sz="4" w:space="0" w:color="000000"/>
              <w:left w:val="single" w:sz="4" w:space="0" w:color="000000"/>
              <w:bottom w:val="single" w:sz="4" w:space="0" w:color="000000"/>
            </w:tcBorders>
            <w:shd w:val="clear" w:color="auto" w:fill="auto"/>
            <w:vAlign w:val="center"/>
          </w:tcPr>
          <w:p w14:paraId="32D1B362" w14:textId="77777777" w:rsidR="009D339D" w:rsidRPr="00654458" w:rsidRDefault="009D339D" w:rsidP="00FE18B0">
            <w:pPr>
              <w:tabs>
                <w:tab w:val="left" w:pos="643"/>
              </w:tabs>
              <w:snapToGrid w:val="0"/>
              <w:spacing w:after="0"/>
              <w:jc w:val="center"/>
              <w:rPr>
                <w:rFonts w:eastAsia="Times New Roman"/>
                <w:b/>
              </w:rPr>
            </w:pPr>
            <w:r w:rsidRPr="00654458">
              <w:rPr>
                <w:rFonts w:eastAsia="Times New Roman"/>
                <w:b/>
              </w:rPr>
              <w:t xml:space="preserve">Виды учебной работы, включая самостоятельную работу </w:t>
            </w:r>
            <w:r w:rsidR="00FE18B0" w:rsidRPr="00654458">
              <w:rPr>
                <w:rFonts w:eastAsia="Times New Roman"/>
                <w:b/>
              </w:rPr>
              <w:t>обучающихся</w:t>
            </w:r>
            <w:r w:rsidRPr="00654458">
              <w:rPr>
                <w:rFonts w:eastAsia="Times New Roman"/>
                <w:b/>
              </w:rPr>
              <w:t xml:space="preserve"> и трудоемкость (в часах)</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14:paraId="31DB7B9D" w14:textId="77777777" w:rsidR="009D339D" w:rsidRPr="00654458" w:rsidRDefault="009D339D" w:rsidP="00092BCA">
            <w:pPr>
              <w:tabs>
                <w:tab w:val="left" w:pos="643"/>
              </w:tabs>
              <w:snapToGrid w:val="0"/>
              <w:spacing w:after="0"/>
              <w:jc w:val="center"/>
              <w:rPr>
                <w:rFonts w:eastAsia="Times New Roman"/>
                <w:i/>
              </w:rPr>
            </w:pPr>
            <w:r w:rsidRPr="00654458">
              <w:rPr>
                <w:rFonts w:eastAsia="Times New Roman"/>
                <w:b/>
              </w:rPr>
              <w:t xml:space="preserve">Вид оценочного средства текущего контроля успеваемости, промежуточной аттестации </w:t>
            </w:r>
          </w:p>
          <w:p w14:paraId="4C21F4AD" w14:textId="77777777" w:rsidR="009D339D" w:rsidRPr="00654458" w:rsidRDefault="009D339D" w:rsidP="00092BCA">
            <w:pPr>
              <w:tabs>
                <w:tab w:val="left" w:pos="643"/>
              </w:tabs>
              <w:spacing w:after="0"/>
              <w:jc w:val="center"/>
              <w:rPr>
                <w:rFonts w:eastAsia="Times New Roman"/>
                <w:b/>
              </w:rPr>
            </w:pPr>
            <w:r w:rsidRPr="00654458">
              <w:rPr>
                <w:rFonts w:eastAsia="Times New Roman"/>
                <w:b/>
                <w:i/>
              </w:rPr>
              <w:t>(по семестрам)</w:t>
            </w:r>
          </w:p>
        </w:tc>
      </w:tr>
      <w:tr w:rsidR="009D339D" w:rsidRPr="00654458" w14:paraId="39AE13E4" w14:textId="77777777" w:rsidTr="001736C3">
        <w:trPr>
          <w:cantSplit/>
          <w:trHeight w:val="438"/>
        </w:trPr>
        <w:tc>
          <w:tcPr>
            <w:tcW w:w="568" w:type="dxa"/>
            <w:vMerge/>
            <w:tcBorders>
              <w:top w:val="single" w:sz="4" w:space="0" w:color="000000"/>
              <w:left w:val="single" w:sz="4" w:space="0" w:color="000000"/>
              <w:bottom w:val="single" w:sz="4" w:space="0" w:color="000000"/>
            </w:tcBorders>
            <w:shd w:val="clear" w:color="auto" w:fill="auto"/>
            <w:vAlign w:val="center"/>
          </w:tcPr>
          <w:p w14:paraId="1C933D71" w14:textId="77777777" w:rsidR="009D339D" w:rsidRPr="00654458" w:rsidRDefault="009D339D" w:rsidP="00092BCA">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57A8D15F" w14:textId="77777777" w:rsidR="009D339D" w:rsidRPr="00654458" w:rsidRDefault="009D339D" w:rsidP="00092BCA">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027501A2" w14:textId="77777777" w:rsidR="009D339D" w:rsidRPr="00654458" w:rsidRDefault="009D339D" w:rsidP="00092BCA">
            <w:pPr>
              <w:widowControl/>
              <w:snapToGrid w:val="0"/>
              <w:spacing w:after="0"/>
              <w:jc w:val="center"/>
              <w:rPr>
                <w:rFonts w:eastAsia="Times New Roman"/>
                <w:b/>
              </w:rPr>
            </w:pP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5DCC4857"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ВСЕГО</w:t>
            </w:r>
          </w:p>
        </w:tc>
        <w:tc>
          <w:tcPr>
            <w:tcW w:w="2127" w:type="dxa"/>
            <w:gridSpan w:val="3"/>
            <w:tcBorders>
              <w:top w:val="single" w:sz="4" w:space="0" w:color="000000"/>
              <w:left w:val="single" w:sz="4" w:space="0" w:color="000000"/>
              <w:bottom w:val="single" w:sz="4" w:space="0" w:color="000000"/>
            </w:tcBorders>
            <w:shd w:val="clear" w:color="auto" w:fill="auto"/>
            <w:vAlign w:val="center"/>
          </w:tcPr>
          <w:p w14:paraId="01001D0F"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Из них аудиторные занятия</w:t>
            </w:r>
          </w:p>
        </w:tc>
        <w:tc>
          <w:tcPr>
            <w:tcW w:w="708"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C677EB2"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Самостоятельная работа</w:t>
            </w:r>
          </w:p>
        </w:tc>
        <w:tc>
          <w:tcPr>
            <w:tcW w:w="420" w:type="dxa"/>
            <w:vMerge w:val="restart"/>
            <w:tcBorders>
              <w:top w:val="single" w:sz="4" w:space="0" w:color="000000"/>
              <w:left w:val="single" w:sz="4" w:space="0" w:color="000000"/>
              <w:bottom w:val="single" w:sz="4" w:space="0" w:color="000000"/>
            </w:tcBorders>
            <w:shd w:val="clear" w:color="auto" w:fill="auto"/>
            <w:textDirection w:val="btLr"/>
            <w:vAlign w:val="center"/>
          </w:tcPr>
          <w:p w14:paraId="29745FFD"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Контрольная работа</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14:paraId="70932C86" w14:textId="77777777" w:rsidR="009D339D" w:rsidRPr="00654458" w:rsidRDefault="009D339D" w:rsidP="00092BCA">
            <w:pPr>
              <w:tabs>
                <w:tab w:val="left" w:pos="643"/>
              </w:tabs>
              <w:snapToGrid w:val="0"/>
              <w:spacing w:after="0"/>
              <w:jc w:val="center"/>
              <w:rPr>
                <w:rFonts w:eastAsia="Times New Roman"/>
              </w:rPr>
            </w:pPr>
            <w:r w:rsidRPr="00654458">
              <w:rPr>
                <w:rFonts w:eastAsia="Times New Roman"/>
                <w:b/>
              </w:rPr>
              <w:t>Курсовая работа</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FF2AF" w14:textId="77777777" w:rsidR="009D339D" w:rsidRPr="00654458" w:rsidRDefault="009D339D" w:rsidP="00092BCA">
            <w:pPr>
              <w:widowControl/>
              <w:snapToGrid w:val="0"/>
              <w:spacing w:after="0"/>
              <w:jc w:val="center"/>
              <w:rPr>
                <w:rFonts w:eastAsia="Times New Roman"/>
              </w:rPr>
            </w:pPr>
          </w:p>
        </w:tc>
      </w:tr>
      <w:tr w:rsidR="009D339D" w:rsidRPr="00654458" w14:paraId="506DCA87" w14:textId="77777777" w:rsidTr="001736C3">
        <w:trPr>
          <w:cantSplit/>
          <w:trHeight w:val="2505"/>
        </w:trPr>
        <w:tc>
          <w:tcPr>
            <w:tcW w:w="568" w:type="dxa"/>
            <w:vMerge/>
            <w:tcBorders>
              <w:top w:val="single" w:sz="4" w:space="0" w:color="000000"/>
              <w:left w:val="single" w:sz="4" w:space="0" w:color="000000"/>
              <w:bottom w:val="single" w:sz="4" w:space="0" w:color="000000"/>
            </w:tcBorders>
            <w:shd w:val="clear" w:color="auto" w:fill="auto"/>
            <w:vAlign w:val="center"/>
          </w:tcPr>
          <w:p w14:paraId="663DF661" w14:textId="77777777" w:rsidR="009D339D" w:rsidRPr="00654458" w:rsidRDefault="009D339D" w:rsidP="00092BCA">
            <w:pPr>
              <w:widowControl/>
              <w:snapToGrid w:val="0"/>
              <w:spacing w:after="0"/>
              <w:jc w:val="center"/>
              <w:rPr>
                <w:rFonts w:eastAsia="Times New Roman"/>
                <w:b/>
              </w:rPr>
            </w:pPr>
          </w:p>
        </w:tc>
        <w:tc>
          <w:tcPr>
            <w:tcW w:w="2977" w:type="dxa"/>
            <w:vMerge/>
            <w:tcBorders>
              <w:top w:val="single" w:sz="4" w:space="0" w:color="000000"/>
              <w:left w:val="single" w:sz="4" w:space="0" w:color="000000"/>
              <w:bottom w:val="single" w:sz="4" w:space="0" w:color="000000"/>
            </w:tcBorders>
            <w:shd w:val="clear" w:color="auto" w:fill="auto"/>
            <w:vAlign w:val="center"/>
          </w:tcPr>
          <w:p w14:paraId="7221DE4C" w14:textId="77777777" w:rsidR="009D339D" w:rsidRPr="00654458" w:rsidRDefault="009D339D" w:rsidP="00092BCA">
            <w:pPr>
              <w:widowControl/>
              <w:snapToGrid w:val="0"/>
              <w:spacing w:after="0"/>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1859FB81" w14:textId="77777777" w:rsidR="009D339D" w:rsidRPr="00654458" w:rsidRDefault="009D339D" w:rsidP="00092BCA">
            <w:pPr>
              <w:widowControl/>
              <w:snapToGrid w:val="0"/>
              <w:spacing w:after="0"/>
              <w:jc w:val="center"/>
              <w:rPr>
                <w:rFonts w:eastAsia="Times New Roman"/>
                <w:b/>
              </w:rPr>
            </w:pPr>
          </w:p>
        </w:tc>
        <w:tc>
          <w:tcPr>
            <w:tcW w:w="708" w:type="dxa"/>
            <w:vMerge/>
            <w:tcBorders>
              <w:top w:val="single" w:sz="4" w:space="0" w:color="000000"/>
              <w:left w:val="single" w:sz="4" w:space="0" w:color="000000"/>
              <w:bottom w:val="single" w:sz="4" w:space="0" w:color="000000"/>
            </w:tcBorders>
            <w:shd w:val="clear" w:color="auto" w:fill="auto"/>
            <w:vAlign w:val="center"/>
          </w:tcPr>
          <w:p w14:paraId="4F123AEF" w14:textId="77777777" w:rsidR="009D339D" w:rsidRPr="00654458" w:rsidRDefault="009D339D" w:rsidP="00092BCA">
            <w:pPr>
              <w:widowControl/>
              <w:snapToGrid w:val="0"/>
              <w:spacing w:after="0"/>
              <w:jc w:val="center"/>
              <w:rPr>
                <w:rFonts w:eastAsia="Times New Roman"/>
                <w:b/>
              </w:rPr>
            </w:pP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96BD013"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081A15F0"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Лаборатор. практикум</w:t>
            </w:r>
          </w:p>
        </w:tc>
        <w:tc>
          <w:tcPr>
            <w:tcW w:w="709" w:type="dxa"/>
            <w:tcBorders>
              <w:top w:val="single" w:sz="4" w:space="0" w:color="000000"/>
              <w:left w:val="single" w:sz="4" w:space="0" w:color="000000"/>
              <w:bottom w:val="single" w:sz="4" w:space="0" w:color="000000"/>
            </w:tcBorders>
            <w:shd w:val="clear" w:color="auto" w:fill="auto"/>
            <w:textDirection w:val="btLr"/>
            <w:vAlign w:val="center"/>
          </w:tcPr>
          <w:p w14:paraId="6BC85208" w14:textId="77777777" w:rsidR="009D339D" w:rsidRPr="00654458" w:rsidRDefault="009D339D" w:rsidP="00092BCA">
            <w:pPr>
              <w:tabs>
                <w:tab w:val="left" w:pos="643"/>
              </w:tabs>
              <w:snapToGrid w:val="0"/>
              <w:spacing w:after="0"/>
              <w:jc w:val="center"/>
              <w:rPr>
                <w:rFonts w:eastAsia="Times New Roman"/>
                <w:b/>
              </w:rPr>
            </w:pPr>
            <w:r w:rsidRPr="00654458">
              <w:rPr>
                <w:rFonts w:eastAsia="Times New Roman"/>
                <w:b/>
              </w:rPr>
              <w:t>Практическ.занятия /семинары</w:t>
            </w:r>
          </w:p>
        </w:tc>
        <w:tc>
          <w:tcPr>
            <w:tcW w:w="708" w:type="dxa"/>
            <w:vMerge/>
            <w:tcBorders>
              <w:top w:val="single" w:sz="4" w:space="0" w:color="000000"/>
              <w:left w:val="single" w:sz="4" w:space="0" w:color="000000"/>
              <w:bottom w:val="single" w:sz="4" w:space="0" w:color="000000"/>
            </w:tcBorders>
            <w:shd w:val="clear" w:color="auto" w:fill="auto"/>
            <w:vAlign w:val="center"/>
          </w:tcPr>
          <w:p w14:paraId="7EFFDF6F" w14:textId="77777777" w:rsidR="009D339D" w:rsidRPr="00654458" w:rsidRDefault="009D339D" w:rsidP="00092BCA">
            <w:pPr>
              <w:widowControl/>
              <w:snapToGrid w:val="0"/>
              <w:spacing w:after="0"/>
              <w:jc w:val="center"/>
              <w:rPr>
                <w:rFonts w:eastAsia="Times New Roman"/>
                <w:b/>
              </w:rPr>
            </w:pPr>
          </w:p>
        </w:tc>
        <w:tc>
          <w:tcPr>
            <w:tcW w:w="420" w:type="dxa"/>
            <w:vMerge/>
            <w:tcBorders>
              <w:top w:val="single" w:sz="4" w:space="0" w:color="000000"/>
              <w:left w:val="single" w:sz="4" w:space="0" w:color="000000"/>
              <w:bottom w:val="single" w:sz="4" w:space="0" w:color="000000"/>
            </w:tcBorders>
            <w:shd w:val="clear" w:color="auto" w:fill="auto"/>
            <w:vAlign w:val="center"/>
          </w:tcPr>
          <w:p w14:paraId="392BA022" w14:textId="77777777" w:rsidR="009D339D" w:rsidRPr="00654458" w:rsidRDefault="009D339D" w:rsidP="00092BCA">
            <w:pPr>
              <w:widowControl/>
              <w:snapToGrid w:val="0"/>
              <w:spacing w:after="0"/>
              <w:jc w:val="center"/>
              <w:rPr>
                <w:rFonts w:eastAsia="Times New Roman"/>
                <w:b/>
              </w:rPr>
            </w:pPr>
          </w:p>
        </w:tc>
        <w:tc>
          <w:tcPr>
            <w:tcW w:w="567" w:type="dxa"/>
            <w:vMerge/>
            <w:tcBorders>
              <w:top w:val="single" w:sz="4" w:space="0" w:color="000000"/>
              <w:left w:val="single" w:sz="4" w:space="0" w:color="000000"/>
              <w:bottom w:val="single" w:sz="4" w:space="0" w:color="000000"/>
            </w:tcBorders>
            <w:shd w:val="clear" w:color="auto" w:fill="auto"/>
            <w:vAlign w:val="center"/>
          </w:tcPr>
          <w:p w14:paraId="59AB071A" w14:textId="77777777" w:rsidR="009D339D" w:rsidRPr="00654458" w:rsidRDefault="009D339D" w:rsidP="00092BCA">
            <w:pPr>
              <w:widowControl/>
              <w:snapToGrid w:val="0"/>
              <w:spacing w:after="0"/>
              <w:jc w:val="center"/>
              <w:rPr>
                <w:rFonts w:eastAsia="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3C469E" w14:textId="77777777" w:rsidR="009D339D" w:rsidRPr="00654458" w:rsidRDefault="009D339D" w:rsidP="00092BCA">
            <w:pPr>
              <w:widowControl/>
              <w:snapToGrid w:val="0"/>
              <w:spacing w:after="0"/>
              <w:jc w:val="center"/>
              <w:rPr>
                <w:rFonts w:eastAsia="Times New Roman"/>
              </w:rPr>
            </w:pPr>
          </w:p>
        </w:tc>
      </w:tr>
      <w:tr w:rsidR="00092BCA" w:rsidRPr="00654458" w14:paraId="44A58EF1"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1EFF808D" w14:textId="77777777" w:rsidR="00092BCA" w:rsidRPr="00654458" w:rsidRDefault="00092BCA" w:rsidP="00092BCA">
            <w:pPr>
              <w:tabs>
                <w:tab w:val="left" w:pos="643"/>
              </w:tabs>
              <w:snapToGrid w:val="0"/>
              <w:spacing w:after="0"/>
              <w:jc w:val="center"/>
            </w:pPr>
            <w:r w:rsidRPr="00654458">
              <w:rPr>
                <w:rFonts w:eastAsia="Times New Roman"/>
              </w:rPr>
              <w:t>1</w:t>
            </w:r>
          </w:p>
        </w:tc>
        <w:tc>
          <w:tcPr>
            <w:tcW w:w="2977" w:type="dxa"/>
            <w:tcBorders>
              <w:top w:val="single" w:sz="4" w:space="0" w:color="000000"/>
              <w:left w:val="single" w:sz="4" w:space="0" w:color="000000"/>
              <w:bottom w:val="single" w:sz="4" w:space="0" w:color="000000"/>
            </w:tcBorders>
            <w:shd w:val="clear" w:color="auto" w:fill="auto"/>
          </w:tcPr>
          <w:p w14:paraId="4AF35D17" w14:textId="77777777" w:rsidR="00092BCA" w:rsidRPr="00654458" w:rsidRDefault="00092BCA" w:rsidP="00092BCA">
            <w:pPr>
              <w:spacing w:after="0"/>
              <w:rPr>
                <w:rFonts w:eastAsia="Times New Roman"/>
              </w:rPr>
            </w:pPr>
            <w:r w:rsidRPr="00654458">
              <w:t>Предмет и содержание дисциплины. Инноватика как область знаний</w:t>
            </w:r>
          </w:p>
        </w:tc>
        <w:tc>
          <w:tcPr>
            <w:tcW w:w="567" w:type="dxa"/>
            <w:tcBorders>
              <w:top w:val="single" w:sz="4" w:space="0" w:color="000000"/>
              <w:left w:val="single" w:sz="4" w:space="0" w:color="000000"/>
              <w:bottom w:val="single" w:sz="4" w:space="0" w:color="000000"/>
            </w:tcBorders>
            <w:shd w:val="clear" w:color="auto" w:fill="auto"/>
            <w:vAlign w:val="center"/>
          </w:tcPr>
          <w:p w14:paraId="75471A3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43C5882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top w:val="single" w:sz="4" w:space="0" w:color="000000"/>
              <w:left w:val="single" w:sz="4" w:space="0" w:color="000000"/>
              <w:bottom w:val="single" w:sz="4" w:space="0" w:color="000000"/>
            </w:tcBorders>
            <w:shd w:val="clear" w:color="auto" w:fill="auto"/>
            <w:vAlign w:val="center"/>
          </w:tcPr>
          <w:p w14:paraId="0C05D1E2"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56519308"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2828222" w14:textId="77777777" w:rsidR="00092BCA" w:rsidRPr="00654458" w:rsidRDefault="00092BCA" w:rsidP="00092BCA">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33C71F3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420" w:type="dxa"/>
            <w:tcBorders>
              <w:top w:val="single" w:sz="4" w:space="0" w:color="000000"/>
              <w:left w:val="single" w:sz="4" w:space="0" w:color="000000"/>
              <w:bottom w:val="single" w:sz="4" w:space="0" w:color="000000"/>
            </w:tcBorders>
            <w:shd w:val="clear" w:color="auto" w:fill="auto"/>
            <w:vAlign w:val="center"/>
          </w:tcPr>
          <w:p w14:paraId="7905DBD8"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70CFDD42"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2D7A" w14:textId="77777777" w:rsidR="00092BCA" w:rsidRPr="00654458" w:rsidRDefault="00092BCA" w:rsidP="00092BCA">
            <w:pPr>
              <w:pStyle w:val="ad"/>
              <w:spacing w:after="0"/>
              <w:jc w:val="center"/>
            </w:pPr>
            <w:r w:rsidRPr="00654458">
              <w:t>Опрос</w:t>
            </w:r>
          </w:p>
        </w:tc>
      </w:tr>
      <w:tr w:rsidR="00092BCA" w:rsidRPr="00654458" w14:paraId="61C24114"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1E698380" w14:textId="77777777" w:rsidR="00092BCA" w:rsidRPr="00654458" w:rsidRDefault="00092BCA" w:rsidP="00092BCA">
            <w:pPr>
              <w:tabs>
                <w:tab w:val="left" w:pos="643"/>
              </w:tabs>
              <w:snapToGrid w:val="0"/>
              <w:spacing w:after="0"/>
              <w:jc w:val="center"/>
            </w:pPr>
            <w:r w:rsidRPr="00654458">
              <w:rPr>
                <w:rFonts w:eastAsia="Times New Roman"/>
              </w:rPr>
              <w:t>2</w:t>
            </w:r>
          </w:p>
        </w:tc>
        <w:tc>
          <w:tcPr>
            <w:tcW w:w="2977" w:type="dxa"/>
            <w:tcBorders>
              <w:top w:val="single" w:sz="4" w:space="0" w:color="000000"/>
              <w:left w:val="single" w:sz="4" w:space="0" w:color="000000"/>
              <w:bottom w:val="single" w:sz="4" w:space="0" w:color="000000"/>
            </w:tcBorders>
            <w:shd w:val="clear" w:color="auto" w:fill="auto"/>
          </w:tcPr>
          <w:p w14:paraId="50E69812" w14:textId="77777777" w:rsidR="00092BCA" w:rsidRPr="00654458" w:rsidRDefault="00092BCA" w:rsidP="00092BCA">
            <w:pPr>
              <w:spacing w:after="0"/>
              <w:rPr>
                <w:rFonts w:eastAsia="Times New Roman"/>
              </w:rPr>
            </w:pPr>
            <w:r w:rsidRPr="00654458">
              <w:t>Теории инновационного развития. Технологические уклады в экономике</w:t>
            </w:r>
          </w:p>
        </w:tc>
        <w:tc>
          <w:tcPr>
            <w:tcW w:w="567" w:type="dxa"/>
            <w:tcBorders>
              <w:top w:val="single" w:sz="4" w:space="0" w:color="000000"/>
              <w:left w:val="single" w:sz="4" w:space="0" w:color="000000"/>
              <w:bottom w:val="single" w:sz="4" w:space="0" w:color="000000"/>
            </w:tcBorders>
            <w:shd w:val="clear" w:color="auto" w:fill="auto"/>
            <w:vAlign w:val="center"/>
          </w:tcPr>
          <w:p w14:paraId="3964CAD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6AC5C3C9"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3FF4ECA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3226CB02"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546E27F" w14:textId="77777777" w:rsidR="00092BCA" w:rsidRPr="00654458" w:rsidRDefault="00092BCA" w:rsidP="00092BCA">
            <w:pPr>
              <w:tabs>
                <w:tab w:val="left" w:pos="643"/>
              </w:tabs>
              <w:snapToGrid w:val="0"/>
              <w:spacing w:after="0"/>
              <w:jc w:val="center"/>
              <w:rPr>
                <w:rFonts w:eastAsia="Times New Roman"/>
              </w:rPr>
            </w:pPr>
          </w:p>
        </w:tc>
        <w:tc>
          <w:tcPr>
            <w:tcW w:w="708" w:type="dxa"/>
            <w:tcBorders>
              <w:top w:val="single" w:sz="4" w:space="0" w:color="000000"/>
              <w:left w:val="single" w:sz="4" w:space="0" w:color="000000"/>
              <w:bottom w:val="single" w:sz="4" w:space="0" w:color="000000"/>
            </w:tcBorders>
            <w:shd w:val="clear" w:color="auto" w:fill="auto"/>
            <w:vAlign w:val="center"/>
          </w:tcPr>
          <w:p w14:paraId="5B6BE2A6"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8,5</w:t>
            </w:r>
          </w:p>
        </w:tc>
        <w:tc>
          <w:tcPr>
            <w:tcW w:w="420" w:type="dxa"/>
            <w:tcBorders>
              <w:top w:val="single" w:sz="4" w:space="0" w:color="000000"/>
              <w:left w:val="single" w:sz="4" w:space="0" w:color="000000"/>
              <w:bottom w:val="single" w:sz="4" w:space="0" w:color="000000"/>
            </w:tcBorders>
            <w:shd w:val="clear" w:color="auto" w:fill="auto"/>
            <w:vAlign w:val="center"/>
          </w:tcPr>
          <w:p w14:paraId="54E2E334"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1F33271F"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092F4" w14:textId="77777777" w:rsidR="00092BCA" w:rsidRPr="00654458" w:rsidRDefault="009A494F" w:rsidP="00092BCA">
            <w:pPr>
              <w:pStyle w:val="ad"/>
              <w:spacing w:after="0"/>
              <w:jc w:val="center"/>
            </w:pPr>
            <w:r w:rsidRPr="00654458">
              <w:t>Опрос</w:t>
            </w:r>
          </w:p>
        </w:tc>
      </w:tr>
      <w:tr w:rsidR="00092BCA" w:rsidRPr="00654458" w14:paraId="4613F5F0"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74477D12" w14:textId="77777777" w:rsidR="00092BCA" w:rsidRPr="00654458" w:rsidRDefault="00092BCA" w:rsidP="00092BCA">
            <w:pPr>
              <w:tabs>
                <w:tab w:val="left" w:pos="643"/>
              </w:tabs>
              <w:snapToGrid w:val="0"/>
              <w:spacing w:after="0"/>
              <w:jc w:val="center"/>
            </w:pPr>
            <w:r w:rsidRPr="00654458">
              <w:rPr>
                <w:rFonts w:eastAsia="Times New Roman"/>
              </w:rPr>
              <w:t>3</w:t>
            </w:r>
          </w:p>
        </w:tc>
        <w:tc>
          <w:tcPr>
            <w:tcW w:w="2977" w:type="dxa"/>
            <w:tcBorders>
              <w:top w:val="single" w:sz="4" w:space="0" w:color="000000"/>
              <w:left w:val="single" w:sz="4" w:space="0" w:color="000000"/>
              <w:bottom w:val="single" w:sz="4" w:space="0" w:color="000000"/>
            </w:tcBorders>
            <w:shd w:val="clear" w:color="auto" w:fill="auto"/>
          </w:tcPr>
          <w:p w14:paraId="75960F73" w14:textId="77777777" w:rsidR="00092BCA" w:rsidRPr="00654458" w:rsidRDefault="00092BCA" w:rsidP="00092BCA">
            <w:pPr>
              <w:spacing w:after="0"/>
              <w:rPr>
                <w:rFonts w:eastAsia="Times New Roman"/>
              </w:rPr>
            </w:pPr>
            <w:r w:rsidRPr="00654458">
              <w:t>Понятие, основные свойства и классификация инноваций</w:t>
            </w:r>
          </w:p>
        </w:tc>
        <w:tc>
          <w:tcPr>
            <w:tcW w:w="567" w:type="dxa"/>
            <w:tcBorders>
              <w:top w:val="single" w:sz="4" w:space="0" w:color="000000"/>
              <w:left w:val="single" w:sz="4" w:space="0" w:color="000000"/>
              <w:bottom w:val="single" w:sz="4" w:space="0" w:color="000000"/>
            </w:tcBorders>
            <w:shd w:val="clear" w:color="auto" w:fill="auto"/>
            <w:vAlign w:val="center"/>
          </w:tcPr>
          <w:p w14:paraId="18DBAEF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3ED4A4EE"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9</w:t>
            </w:r>
          </w:p>
        </w:tc>
        <w:tc>
          <w:tcPr>
            <w:tcW w:w="709" w:type="dxa"/>
            <w:tcBorders>
              <w:top w:val="single" w:sz="4" w:space="0" w:color="000000"/>
              <w:left w:val="single" w:sz="4" w:space="0" w:color="000000"/>
              <w:bottom w:val="single" w:sz="4" w:space="0" w:color="000000"/>
            </w:tcBorders>
            <w:shd w:val="clear" w:color="auto" w:fill="auto"/>
            <w:vAlign w:val="center"/>
          </w:tcPr>
          <w:p w14:paraId="7EC81ED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top w:val="single" w:sz="4" w:space="0" w:color="000000"/>
              <w:left w:val="single" w:sz="4" w:space="0" w:color="000000"/>
              <w:bottom w:val="single" w:sz="4" w:space="0" w:color="000000"/>
            </w:tcBorders>
            <w:shd w:val="clear" w:color="auto" w:fill="auto"/>
            <w:vAlign w:val="center"/>
          </w:tcPr>
          <w:p w14:paraId="5E532864"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374176E5"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657AFE9D" w14:textId="77777777" w:rsidR="00092BCA" w:rsidRPr="00654458" w:rsidRDefault="00484515" w:rsidP="00092BCA">
            <w:pPr>
              <w:tabs>
                <w:tab w:val="left" w:pos="643"/>
              </w:tabs>
              <w:snapToGrid w:val="0"/>
              <w:spacing w:after="0"/>
              <w:jc w:val="center"/>
              <w:rPr>
                <w:rFonts w:eastAsia="Times New Roman"/>
              </w:rPr>
            </w:pPr>
            <w:r w:rsidRPr="00654458">
              <w:rPr>
                <w:rFonts w:eastAsia="Times New Roman"/>
              </w:rPr>
              <w:t>8</w:t>
            </w:r>
          </w:p>
        </w:tc>
        <w:tc>
          <w:tcPr>
            <w:tcW w:w="420" w:type="dxa"/>
            <w:tcBorders>
              <w:top w:val="single" w:sz="4" w:space="0" w:color="000000"/>
              <w:left w:val="single" w:sz="4" w:space="0" w:color="000000"/>
              <w:bottom w:val="single" w:sz="4" w:space="0" w:color="000000"/>
            </w:tcBorders>
            <w:shd w:val="clear" w:color="auto" w:fill="auto"/>
            <w:vAlign w:val="center"/>
          </w:tcPr>
          <w:p w14:paraId="3A86BB8E"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5DD60D5A"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B1C92" w14:textId="77777777" w:rsidR="00092BCA" w:rsidRPr="00654458" w:rsidRDefault="00092BCA" w:rsidP="00092BCA">
            <w:pPr>
              <w:pStyle w:val="ad"/>
              <w:spacing w:after="0"/>
              <w:jc w:val="center"/>
            </w:pPr>
            <w:r w:rsidRPr="00654458">
              <w:t>Коллоквиум</w:t>
            </w:r>
          </w:p>
        </w:tc>
      </w:tr>
      <w:tr w:rsidR="00092BCA" w:rsidRPr="00654458" w14:paraId="59564BBE" w14:textId="77777777" w:rsidTr="001736C3">
        <w:trPr>
          <w:cantSplit/>
        </w:trPr>
        <w:tc>
          <w:tcPr>
            <w:tcW w:w="568" w:type="dxa"/>
            <w:tcBorders>
              <w:top w:val="single" w:sz="4" w:space="0" w:color="000000"/>
              <w:left w:val="single" w:sz="4" w:space="0" w:color="000000"/>
              <w:bottom w:val="single" w:sz="4" w:space="0" w:color="000000"/>
            </w:tcBorders>
            <w:shd w:val="clear" w:color="auto" w:fill="auto"/>
            <w:vAlign w:val="center"/>
          </w:tcPr>
          <w:p w14:paraId="06CEDD6B" w14:textId="77777777" w:rsidR="00092BCA" w:rsidRPr="00654458" w:rsidRDefault="00092BCA" w:rsidP="00092BCA">
            <w:pPr>
              <w:tabs>
                <w:tab w:val="left" w:pos="643"/>
              </w:tabs>
              <w:snapToGrid w:val="0"/>
              <w:spacing w:after="0"/>
              <w:jc w:val="center"/>
            </w:pPr>
            <w:r w:rsidRPr="00654458">
              <w:rPr>
                <w:rFonts w:eastAsia="Times New Roman"/>
              </w:rPr>
              <w:t>4</w:t>
            </w:r>
          </w:p>
        </w:tc>
        <w:tc>
          <w:tcPr>
            <w:tcW w:w="2977" w:type="dxa"/>
            <w:tcBorders>
              <w:top w:val="single" w:sz="4" w:space="0" w:color="000000"/>
              <w:left w:val="single" w:sz="4" w:space="0" w:color="000000"/>
              <w:bottom w:val="single" w:sz="4" w:space="0" w:color="000000"/>
            </w:tcBorders>
            <w:shd w:val="clear" w:color="auto" w:fill="auto"/>
          </w:tcPr>
          <w:p w14:paraId="4911148F" w14:textId="77777777" w:rsidR="00092BCA" w:rsidRPr="00654458" w:rsidRDefault="00092BCA" w:rsidP="00092BCA">
            <w:pPr>
              <w:spacing w:after="0"/>
              <w:rPr>
                <w:rFonts w:eastAsia="Times New Roman"/>
              </w:rPr>
            </w:pPr>
            <w:r w:rsidRPr="00654458">
              <w:t>Структура инновационного процесса. Субъекты и инфраструктура инновационной деятельности</w:t>
            </w:r>
          </w:p>
        </w:tc>
        <w:tc>
          <w:tcPr>
            <w:tcW w:w="567" w:type="dxa"/>
            <w:tcBorders>
              <w:top w:val="single" w:sz="4" w:space="0" w:color="000000"/>
              <w:left w:val="single" w:sz="4" w:space="0" w:color="000000"/>
              <w:bottom w:val="single" w:sz="4" w:space="0" w:color="000000"/>
            </w:tcBorders>
            <w:shd w:val="clear" w:color="auto" w:fill="auto"/>
            <w:vAlign w:val="center"/>
          </w:tcPr>
          <w:p w14:paraId="2F4E7EC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top w:val="single" w:sz="4" w:space="0" w:color="000000"/>
              <w:left w:val="single" w:sz="4" w:space="0" w:color="000000"/>
              <w:bottom w:val="single" w:sz="4" w:space="0" w:color="000000"/>
            </w:tcBorders>
            <w:shd w:val="clear" w:color="auto" w:fill="auto"/>
            <w:vAlign w:val="center"/>
          </w:tcPr>
          <w:p w14:paraId="71616C8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top w:val="single" w:sz="4" w:space="0" w:color="000000"/>
              <w:left w:val="single" w:sz="4" w:space="0" w:color="000000"/>
              <w:bottom w:val="single" w:sz="4" w:space="0" w:color="000000"/>
            </w:tcBorders>
            <w:shd w:val="clear" w:color="auto" w:fill="auto"/>
            <w:vAlign w:val="center"/>
          </w:tcPr>
          <w:p w14:paraId="418E7780"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118B4358" w14:textId="77777777" w:rsidR="00092BCA" w:rsidRPr="00654458" w:rsidRDefault="00092BCA" w:rsidP="00092BCA">
            <w:pPr>
              <w:tabs>
                <w:tab w:val="left" w:pos="643"/>
              </w:tabs>
              <w:snapToGrid w:val="0"/>
              <w:spacing w:after="0"/>
              <w:jc w:val="center"/>
              <w:rPr>
                <w:rFonts w:eastAsia="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14:paraId="26A3324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top w:val="single" w:sz="4" w:space="0" w:color="000000"/>
              <w:left w:val="single" w:sz="4" w:space="0" w:color="000000"/>
              <w:bottom w:val="single" w:sz="4" w:space="0" w:color="000000"/>
            </w:tcBorders>
            <w:shd w:val="clear" w:color="auto" w:fill="auto"/>
            <w:vAlign w:val="center"/>
          </w:tcPr>
          <w:p w14:paraId="5DCCA72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9,5</w:t>
            </w:r>
          </w:p>
        </w:tc>
        <w:tc>
          <w:tcPr>
            <w:tcW w:w="420" w:type="dxa"/>
            <w:tcBorders>
              <w:top w:val="single" w:sz="4" w:space="0" w:color="000000"/>
              <w:left w:val="single" w:sz="4" w:space="0" w:color="000000"/>
              <w:bottom w:val="single" w:sz="4" w:space="0" w:color="000000"/>
            </w:tcBorders>
            <w:shd w:val="clear" w:color="auto" w:fill="auto"/>
            <w:vAlign w:val="center"/>
          </w:tcPr>
          <w:p w14:paraId="0F36844D" w14:textId="77777777" w:rsidR="00092BCA" w:rsidRPr="00654458" w:rsidRDefault="00092BCA" w:rsidP="00092BCA">
            <w:pPr>
              <w:tabs>
                <w:tab w:val="left" w:pos="643"/>
              </w:tabs>
              <w:snapToGrid w:val="0"/>
              <w:spacing w:after="0"/>
              <w:jc w:val="center"/>
              <w:rPr>
                <w:rFonts w:eastAsia="Times New Roman"/>
              </w:rPr>
            </w:pPr>
          </w:p>
        </w:tc>
        <w:tc>
          <w:tcPr>
            <w:tcW w:w="567" w:type="dxa"/>
            <w:tcBorders>
              <w:top w:val="single" w:sz="4" w:space="0" w:color="000000"/>
              <w:left w:val="single" w:sz="4" w:space="0" w:color="000000"/>
              <w:bottom w:val="single" w:sz="4" w:space="0" w:color="000000"/>
            </w:tcBorders>
            <w:shd w:val="clear" w:color="auto" w:fill="auto"/>
            <w:vAlign w:val="center"/>
          </w:tcPr>
          <w:p w14:paraId="397E49BA" w14:textId="77777777" w:rsidR="00092BCA" w:rsidRPr="00654458" w:rsidRDefault="00092BCA" w:rsidP="00092BCA">
            <w:pPr>
              <w:tabs>
                <w:tab w:val="left" w:pos="643"/>
              </w:tabs>
              <w:snapToGrid w:val="0"/>
              <w:spacing w:after="0"/>
              <w:jc w:val="center"/>
              <w:rPr>
                <w:rFonts w:eastAsia="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F308C"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533031C4" w14:textId="77777777" w:rsidTr="001736C3">
        <w:trPr>
          <w:cantSplit/>
        </w:trPr>
        <w:tc>
          <w:tcPr>
            <w:tcW w:w="568" w:type="dxa"/>
            <w:tcBorders>
              <w:left w:val="single" w:sz="4" w:space="0" w:color="000000"/>
              <w:bottom w:val="single" w:sz="4" w:space="0" w:color="000000"/>
            </w:tcBorders>
            <w:shd w:val="clear" w:color="auto" w:fill="auto"/>
            <w:vAlign w:val="center"/>
          </w:tcPr>
          <w:p w14:paraId="5EA48C8A" w14:textId="77777777" w:rsidR="00092BCA" w:rsidRPr="00654458" w:rsidRDefault="00092BCA" w:rsidP="00092BCA">
            <w:pPr>
              <w:tabs>
                <w:tab w:val="left" w:pos="643"/>
              </w:tabs>
              <w:snapToGrid w:val="0"/>
              <w:spacing w:after="0"/>
              <w:jc w:val="center"/>
            </w:pPr>
            <w:r w:rsidRPr="00654458">
              <w:rPr>
                <w:rFonts w:eastAsia="Times New Roman"/>
              </w:rPr>
              <w:t>5</w:t>
            </w:r>
          </w:p>
        </w:tc>
        <w:tc>
          <w:tcPr>
            <w:tcW w:w="2977" w:type="dxa"/>
            <w:tcBorders>
              <w:left w:val="single" w:sz="4" w:space="0" w:color="000000"/>
              <w:bottom w:val="single" w:sz="4" w:space="0" w:color="000000"/>
            </w:tcBorders>
            <w:shd w:val="clear" w:color="auto" w:fill="auto"/>
          </w:tcPr>
          <w:p w14:paraId="69B08623" w14:textId="77777777" w:rsidR="00092BCA" w:rsidRPr="00654458" w:rsidRDefault="00092BCA" w:rsidP="00092BCA">
            <w:pPr>
              <w:spacing w:after="0"/>
              <w:rPr>
                <w:rFonts w:eastAsia="Times New Roman"/>
              </w:rPr>
            </w:pPr>
            <w:r w:rsidRPr="00654458">
              <w:t>Мотивы инновационной деятельности в организациях. Экономические интересы в инновационной деятельности</w:t>
            </w:r>
          </w:p>
        </w:tc>
        <w:tc>
          <w:tcPr>
            <w:tcW w:w="567" w:type="dxa"/>
            <w:tcBorders>
              <w:left w:val="single" w:sz="4" w:space="0" w:color="000000"/>
              <w:bottom w:val="single" w:sz="4" w:space="0" w:color="000000"/>
            </w:tcBorders>
            <w:shd w:val="clear" w:color="auto" w:fill="auto"/>
            <w:vAlign w:val="center"/>
          </w:tcPr>
          <w:p w14:paraId="3416DE28"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6C557E8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26E393ED"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3AEBC40"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1788BDC"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689A61F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420" w:type="dxa"/>
            <w:tcBorders>
              <w:left w:val="single" w:sz="4" w:space="0" w:color="000000"/>
              <w:bottom w:val="single" w:sz="4" w:space="0" w:color="000000"/>
            </w:tcBorders>
            <w:shd w:val="clear" w:color="auto" w:fill="auto"/>
            <w:vAlign w:val="center"/>
          </w:tcPr>
          <w:p w14:paraId="05AE3CC5"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85E0FD6"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B92360C" w14:textId="77777777" w:rsidR="00092BCA" w:rsidRPr="00654458" w:rsidRDefault="00092BCA" w:rsidP="00092BCA">
            <w:pPr>
              <w:pStyle w:val="ad"/>
              <w:spacing w:after="0"/>
              <w:jc w:val="center"/>
            </w:pPr>
            <w:r w:rsidRPr="00654458">
              <w:t>Тестирование</w:t>
            </w:r>
          </w:p>
        </w:tc>
      </w:tr>
      <w:tr w:rsidR="00092BCA" w:rsidRPr="00654458" w14:paraId="5163B94B" w14:textId="77777777" w:rsidTr="001736C3">
        <w:trPr>
          <w:cantSplit/>
        </w:trPr>
        <w:tc>
          <w:tcPr>
            <w:tcW w:w="568" w:type="dxa"/>
            <w:tcBorders>
              <w:left w:val="single" w:sz="4" w:space="0" w:color="000000"/>
              <w:bottom w:val="single" w:sz="4" w:space="0" w:color="000000"/>
            </w:tcBorders>
            <w:shd w:val="clear" w:color="auto" w:fill="auto"/>
            <w:vAlign w:val="center"/>
          </w:tcPr>
          <w:p w14:paraId="7AF20A03" w14:textId="77777777" w:rsidR="00092BCA" w:rsidRPr="00654458" w:rsidRDefault="00092BCA" w:rsidP="00092BCA">
            <w:pPr>
              <w:tabs>
                <w:tab w:val="left" w:pos="643"/>
              </w:tabs>
              <w:snapToGrid w:val="0"/>
              <w:spacing w:after="0"/>
              <w:jc w:val="center"/>
            </w:pPr>
            <w:r w:rsidRPr="00654458">
              <w:rPr>
                <w:rFonts w:eastAsia="Times New Roman"/>
              </w:rPr>
              <w:t>6</w:t>
            </w:r>
          </w:p>
        </w:tc>
        <w:tc>
          <w:tcPr>
            <w:tcW w:w="2977" w:type="dxa"/>
            <w:tcBorders>
              <w:left w:val="single" w:sz="4" w:space="0" w:color="000000"/>
              <w:bottom w:val="single" w:sz="4" w:space="0" w:color="000000"/>
            </w:tcBorders>
            <w:shd w:val="clear" w:color="auto" w:fill="auto"/>
          </w:tcPr>
          <w:p w14:paraId="3276FED1" w14:textId="77777777" w:rsidR="00092BCA" w:rsidRPr="00654458" w:rsidRDefault="00092BCA" w:rsidP="00092BCA">
            <w:pPr>
              <w:spacing w:after="0"/>
              <w:rPr>
                <w:rFonts w:eastAsia="Times New Roman"/>
              </w:rPr>
            </w:pPr>
            <w:r w:rsidRPr="00654458">
              <w:t>Государственная инновационная политика</w:t>
            </w:r>
          </w:p>
        </w:tc>
        <w:tc>
          <w:tcPr>
            <w:tcW w:w="567" w:type="dxa"/>
            <w:tcBorders>
              <w:left w:val="single" w:sz="4" w:space="0" w:color="000000"/>
              <w:bottom w:val="single" w:sz="4" w:space="0" w:color="000000"/>
            </w:tcBorders>
            <w:shd w:val="clear" w:color="auto" w:fill="auto"/>
            <w:vAlign w:val="center"/>
          </w:tcPr>
          <w:p w14:paraId="1A1A56C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7F806C6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7CCCAB1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52CDCB8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C050ED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29166AE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5C0FE6E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918F9BD"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7E31A3BE" w14:textId="77777777" w:rsidR="00092BCA" w:rsidRPr="00654458" w:rsidRDefault="00092BCA" w:rsidP="00092BCA">
            <w:pPr>
              <w:pStyle w:val="ad"/>
              <w:spacing w:after="0"/>
              <w:jc w:val="center"/>
            </w:pPr>
            <w:r w:rsidRPr="00654458">
              <w:t>Опрос</w:t>
            </w:r>
          </w:p>
        </w:tc>
      </w:tr>
      <w:tr w:rsidR="00092BCA" w:rsidRPr="00654458" w14:paraId="505BD5B1" w14:textId="77777777" w:rsidTr="001736C3">
        <w:trPr>
          <w:cantSplit/>
        </w:trPr>
        <w:tc>
          <w:tcPr>
            <w:tcW w:w="568" w:type="dxa"/>
            <w:tcBorders>
              <w:left w:val="single" w:sz="4" w:space="0" w:color="000000"/>
              <w:bottom w:val="single" w:sz="4" w:space="0" w:color="000000"/>
            </w:tcBorders>
            <w:shd w:val="clear" w:color="auto" w:fill="auto"/>
            <w:vAlign w:val="center"/>
          </w:tcPr>
          <w:p w14:paraId="79C84317" w14:textId="77777777" w:rsidR="00092BCA" w:rsidRPr="00654458" w:rsidRDefault="00092BCA" w:rsidP="00092BCA">
            <w:pPr>
              <w:tabs>
                <w:tab w:val="left" w:pos="643"/>
              </w:tabs>
              <w:snapToGrid w:val="0"/>
              <w:spacing w:after="0"/>
              <w:jc w:val="center"/>
            </w:pPr>
            <w:r w:rsidRPr="00654458">
              <w:rPr>
                <w:rFonts w:eastAsia="Times New Roman"/>
              </w:rPr>
              <w:t>7</w:t>
            </w:r>
          </w:p>
        </w:tc>
        <w:tc>
          <w:tcPr>
            <w:tcW w:w="2977" w:type="dxa"/>
            <w:tcBorders>
              <w:left w:val="single" w:sz="4" w:space="0" w:color="000000"/>
              <w:bottom w:val="single" w:sz="4" w:space="0" w:color="000000"/>
            </w:tcBorders>
            <w:shd w:val="clear" w:color="auto" w:fill="auto"/>
          </w:tcPr>
          <w:p w14:paraId="12C2C930" w14:textId="77777777" w:rsidR="00092BCA" w:rsidRPr="00654458" w:rsidRDefault="00092BCA" w:rsidP="00092BCA">
            <w:pPr>
              <w:spacing w:after="0"/>
              <w:rPr>
                <w:rFonts w:eastAsia="Times New Roman"/>
              </w:rPr>
            </w:pPr>
            <w:r w:rsidRPr="00654458">
              <w:t>Управление осуществлением инновационного процесса</w:t>
            </w:r>
          </w:p>
        </w:tc>
        <w:tc>
          <w:tcPr>
            <w:tcW w:w="567" w:type="dxa"/>
            <w:tcBorders>
              <w:left w:val="single" w:sz="4" w:space="0" w:color="000000"/>
              <w:bottom w:val="single" w:sz="4" w:space="0" w:color="000000"/>
            </w:tcBorders>
            <w:shd w:val="clear" w:color="auto" w:fill="auto"/>
            <w:vAlign w:val="center"/>
          </w:tcPr>
          <w:p w14:paraId="55ACE56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64EA0F7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025F262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1747D10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929F29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194CC34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30EB6F21"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531308A6"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C3FA2F8" w14:textId="77777777" w:rsidR="00092BCA" w:rsidRPr="00654458" w:rsidRDefault="00092BCA" w:rsidP="00092BCA">
            <w:pPr>
              <w:pStyle w:val="ad"/>
              <w:spacing w:after="0"/>
              <w:jc w:val="center"/>
            </w:pPr>
            <w:r w:rsidRPr="00654458">
              <w:t>Защита эссе</w:t>
            </w:r>
          </w:p>
        </w:tc>
      </w:tr>
      <w:tr w:rsidR="00092BCA" w:rsidRPr="00654458" w14:paraId="27E883C7" w14:textId="77777777" w:rsidTr="001736C3">
        <w:trPr>
          <w:cantSplit/>
        </w:trPr>
        <w:tc>
          <w:tcPr>
            <w:tcW w:w="568" w:type="dxa"/>
            <w:tcBorders>
              <w:left w:val="single" w:sz="4" w:space="0" w:color="000000"/>
              <w:bottom w:val="single" w:sz="4" w:space="0" w:color="000000"/>
            </w:tcBorders>
            <w:shd w:val="clear" w:color="auto" w:fill="auto"/>
            <w:vAlign w:val="center"/>
          </w:tcPr>
          <w:p w14:paraId="6E21B9B8" w14:textId="77777777" w:rsidR="00092BCA" w:rsidRPr="00654458" w:rsidRDefault="00092BCA" w:rsidP="00092BCA">
            <w:pPr>
              <w:tabs>
                <w:tab w:val="left" w:pos="643"/>
              </w:tabs>
              <w:snapToGrid w:val="0"/>
              <w:spacing w:after="0"/>
              <w:jc w:val="center"/>
            </w:pPr>
            <w:r w:rsidRPr="00654458">
              <w:rPr>
                <w:rFonts w:eastAsia="Times New Roman"/>
              </w:rPr>
              <w:t>8</w:t>
            </w:r>
          </w:p>
        </w:tc>
        <w:tc>
          <w:tcPr>
            <w:tcW w:w="2977" w:type="dxa"/>
            <w:tcBorders>
              <w:left w:val="single" w:sz="4" w:space="0" w:color="000000"/>
              <w:bottom w:val="single" w:sz="4" w:space="0" w:color="000000"/>
            </w:tcBorders>
            <w:shd w:val="clear" w:color="auto" w:fill="auto"/>
          </w:tcPr>
          <w:p w14:paraId="1EDEC08E" w14:textId="77777777" w:rsidR="00092BCA" w:rsidRPr="00654458" w:rsidRDefault="00092BCA" w:rsidP="00092BCA">
            <w:pPr>
              <w:spacing w:after="0"/>
              <w:rPr>
                <w:rFonts w:eastAsia="Times New Roman"/>
              </w:rPr>
            </w:pPr>
            <w:r w:rsidRPr="00654458">
              <w:t xml:space="preserve">Поиск инновационных </w:t>
            </w:r>
            <w:r w:rsidRPr="00654458">
              <w:lastRenderedPageBreak/>
              <w:t>идей. Инновационные игры</w:t>
            </w:r>
          </w:p>
        </w:tc>
        <w:tc>
          <w:tcPr>
            <w:tcW w:w="567" w:type="dxa"/>
            <w:tcBorders>
              <w:left w:val="single" w:sz="4" w:space="0" w:color="000000"/>
              <w:bottom w:val="single" w:sz="4" w:space="0" w:color="000000"/>
            </w:tcBorders>
            <w:shd w:val="clear" w:color="auto" w:fill="auto"/>
            <w:vAlign w:val="center"/>
          </w:tcPr>
          <w:p w14:paraId="628DD30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lastRenderedPageBreak/>
              <w:t>7</w:t>
            </w:r>
          </w:p>
        </w:tc>
        <w:tc>
          <w:tcPr>
            <w:tcW w:w="708" w:type="dxa"/>
            <w:tcBorders>
              <w:left w:val="single" w:sz="4" w:space="0" w:color="000000"/>
              <w:bottom w:val="single" w:sz="4" w:space="0" w:color="000000"/>
            </w:tcBorders>
            <w:shd w:val="clear" w:color="auto" w:fill="auto"/>
            <w:vAlign w:val="center"/>
          </w:tcPr>
          <w:p w14:paraId="75E5FD1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132B997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0AAAA3E0"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F5D8CB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52EBEEC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4033CE7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E83747C"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34186BB3" w14:textId="77777777" w:rsidR="00092BCA" w:rsidRPr="00654458" w:rsidRDefault="00092BCA" w:rsidP="00092BCA">
            <w:pPr>
              <w:pStyle w:val="ad"/>
              <w:spacing w:after="0"/>
              <w:jc w:val="center"/>
            </w:pPr>
            <w:r w:rsidRPr="00654458">
              <w:t>Коллоквиум</w:t>
            </w:r>
          </w:p>
        </w:tc>
      </w:tr>
      <w:tr w:rsidR="00092BCA" w:rsidRPr="00654458" w14:paraId="59AC5A39" w14:textId="77777777" w:rsidTr="001736C3">
        <w:trPr>
          <w:cantSplit/>
        </w:trPr>
        <w:tc>
          <w:tcPr>
            <w:tcW w:w="568" w:type="dxa"/>
            <w:tcBorders>
              <w:left w:val="single" w:sz="4" w:space="0" w:color="000000"/>
              <w:bottom w:val="single" w:sz="4" w:space="0" w:color="000000"/>
            </w:tcBorders>
            <w:shd w:val="clear" w:color="auto" w:fill="auto"/>
            <w:vAlign w:val="center"/>
          </w:tcPr>
          <w:p w14:paraId="1E14234A" w14:textId="77777777" w:rsidR="00092BCA" w:rsidRPr="00654458" w:rsidRDefault="00092BCA" w:rsidP="00092BCA">
            <w:pPr>
              <w:tabs>
                <w:tab w:val="left" w:pos="643"/>
              </w:tabs>
              <w:snapToGrid w:val="0"/>
              <w:spacing w:after="0"/>
              <w:jc w:val="center"/>
            </w:pPr>
            <w:r w:rsidRPr="00654458">
              <w:rPr>
                <w:rFonts w:eastAsia="Times New Roman"/>
              </w:rPr>
              <w:lastRenderedPageBreak/>
              <w:t>9</w:t>
            </w:r>
          </w:p>
        </w:tc>
        <w:tc>
          <w:tcPr>
            <w:tcW w:w="2977" w:type="dxa"/>
            <w:tcBorders>
              <w:left w:val="single" w:sz="4" w:space="0" w:color="000000"/>
              <w:bottom w:val="single" w:sz="4" w:space="0" w:color="000000"/>
            </w:tcBorders>
            <w:shd w:val="clear" w:color="auto" w:fill="auto"/>
          </w:tcPr>
          <w:p w14:paraId="059A97FE" w14:textId="77777777" w:rsidR="00092BCA" w:rsidRPr="00654458" w:rsidRDefault="00092BCA" w:rsidP="00092BCA">
            <w:pPr>
              <w:spacing w:after="0"/>
              <w:rPr>
                <w:rFonts w:eastAsia="Times New Roman"/>
              </w:rPr>
            </w:pPr>
            <w:r w:rsidRPr="00654458">
              <w:t>Организация разработки новации. Прогнозирование в инновационном менеджменте</w:t>
            </w:r>
          </w:p>
        </w:tc>
        <w:tc>
          <w:tcPr>
            <w:tcW w:w="567" w:type="dxa"/>
            <w:tcBorders>
              <w:left w:val="single" w:sz="4" w:space="0" w:color="000000"/>
              <w:bottom w:val="single" w:sz="4" w:space="0" w:color="000000"/>
            </w:tcBorders>
            <w:shd w:val="clear" w:color="auto" w:fill="auto"/>
            <w:vAlign w:val="center"/>
          </w:tcPr>
          <w:p w14:paraId="16C5910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459F517"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7A1C3FA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28C2003F"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59034F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84DF8B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24C969E"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F3B2682"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B410D6A"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437271DB" w14:textId="77777777" w:rsidTr="001736C3">
        <w:trPr>
          <w:cantSplit/>
        </w:trPr>
        <w:tc>
          <w:tcPr>
            <w:tcW w:w="568" w:type="dxa"/>
            <w:tcBorders>
              <w:left w:val="single" w:sz="4" w:space="0" w:color="000000"/>
              <w:bottom w:val="single" w:sz="4" w:space="0" w:color="000000"/>
            </w:tcBorders>
            <w:shd w:val="clear" w:color="auto" w:fill="auto"/>
            <w:vAlign w:val="center"/>
          </w:tcPr>
          <w:p w14:paraId="440E17D2" w14:textId="77777777" w:rsidR="00092BCA" w:rsidRPr="00654458" w:rsidRDefault="00092BCA" w:rsidP="00092BCA">
            <w:pPr>
              <w:tabs>
                <w:tab w:val="left" w:pos="643"/>
              </w:tabs>
              <w:snapToGrid w:val="0"/>
              <w:spacing w:after="0"/>
              <w:jc w:val="center"/>
            </w:pPr>
            <w:r w:rsidRPr="00654458">
              <w:rPr>
                <w:rFonts w:eastAsia="Times New Roman"/>
              </w:rPr>
              <w:t>10</w:t>
            </w:r>
          </w:p>
        </w:tc>
        <w:tc>
          <w:tcPr>
            <w:tcW w:w="2977" w:type="dxa"/>
            <w:tcBorders>
              <w:left w:val="single" w:sz="4" w:space="0" w:color="000000"/>
              <w:bottom w:val="single" w:sz="4" w:space="0" w:color="000000"/>
            </w:tcBorders>
            <w:shd w:val="clear" w:color="auto" w:fill="auto"/>
          </w:tcPr>
          <w:p w14:paraId="6BB4A855" w14:textId="77777777" w:rsidR="00092BCA" w:rsidRPr="00654458" w:rsidRDefault="00092BCA" w:rsidP="00092BCA">
            <w:pPr>
              <w:spacing w:after="0"/>
              <w:rPr>
                <w:rFonts w:eastAsia="Times New Roman"/>
              </w:rPr>
            </w:pPr>
            <w:r w:rsidRPr="00654458">
              <w:t>Внедрение и распространение инновации. Маркетинг инноваций</w:t>
            </w:r>
          </w:p>
        </w:tc>
        <w:tc>
          <w:tcPr>
            <w:tcW w:w="567" w:type="dxa"/>
            <w:tcBorders>
              <w:left w:val="single" w:sz="4" w:space="0" w:color="000000"/>
              <w:bottom w:val="single" w:sz="4" w:space="0" w:color="000000"/>
            </w:tcBorders>
            <w:shd w:val="clear" w:color="auto" w:fill="auto"/>
            <w:vAlign w:val="center"/>
          </w:tcPr>
          <w:p w14:paraId="0CAAA4F1"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09865FEF"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7</w:t>
            </w:r>
          </w:p>
        </w:tc>
        <w:tc>
          <w:tcPr>
            <w:tcW w:w="709" w:type="dxa"/>
            <w:tcBorders>
              <w:left w:val="single" w:sz="4" w:space="0" w:color="000000"/>
              <w:bottom w:val="single" w:sz="4" w:space="0" w:color="000000"/>
            </w:tcBorders>
            <w:shd w:val="clear" w:color="auto" w:fill="auto"/>
            <w:vAlign w:val="center"/>
          </w:tcPr>
          <w:p w14:paraId="031B180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4174E9CE"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D3A5EF4"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03597C54"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6,5</w:t>
            </w:r>
          </w:p>
        </w:tc>
        <w:tc>
          <w:tcPr>
            <w:tcW w:w="420" w:type="dxa"/>
            <w:tcBorders>
              <w:left w:val="single" w:sz="4" w:space="0" w:color="000000"/>
              <w:bottom w:val="single" w:sz="4" w:space="0" w:color="000000"/>
            </w:tcBorders>
            <w:shd w:val="clear" w:color="auto" w:fill="auto"/>
            <w:vAlign w:val="center"/>
          </w:tcPr>
          <w:p w14:paraId="1B035326"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99987DC"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1FDDF75" w14:textId="77777777" w:rsidR="00092BCA" w:rsidRPr="00654458" w:rsidRDefault="00092BCA" w:rsidP="00092BCA">
            <w:pPr>
              <w:pStyle w:val="ad"/>
              <w:spacing w:after="0"/>
              <w:jc w:val="center"/>
            </w:pPr>
            <w:r w:rsidRPr="00654458">
              <w:t>Тестирование</w:t>
            </w:r>
          </w:p>
        </w:tc>
      </w:tr>
      <w:tr w:rsidR="00092BCA" w:rsidRPr="00654458" w14:paraId="7E4A7E2A" w14:textId="77777777" w:rsidTr="001736C3">
        <w:trPr>
          <w:cantSplit/>
        </w:trPr>
        <w:tc>
          <w:tcPr>
            <w:tcW w:w="568" w:type="dxa"/>
            <w:tcBorders>
              <w:left w:val="single" w:sz="4" w:space="0" w:color="000000"/>
              <w:bottom w:val="single" w:sz="4" w:space="0" w:color="000000"/>
            </w:tcBorders>
            <w:shd w:val="clear" w:color="auto" w:fill="auto"/>
            <w:vAlign w:val="center"/>
          </w:tcPr>
          <w:p w14:paraId="1886BD0C" w14:textId="77777777" w:rsidR="00092BCA" w:rsidRPr="00654458" w:rsidRDefault="00092BCA" w:rsidP="00092BCA">
            <w:pPr>
              <w:tabs>
                <w:tab w:val="left" w:pos="643"/>
              </w:tabs>
              <w:snapToGrid w:val="0"/>
              <w:spacing w:after="0"/>
              <w:jc w:val="center"/>
            </w:pPr>
            <w:r w:rsidRPr="00654458">
              <w:rPr>
                <w:rFonts w:eastAsia="Times New Roman"/>
              </w:rPr>
              <w:t>11</w:t>
            </w:r>
          </w:p>
        </w:tc>
        <w:tc>
          <w:tcPr>
            <w:tcW w:w="2977" w:type="dxa"/>
            <w:tcBorders>
              <w:left w:val="single" w:sz="4" w:space="0" w:color="000000"/>
              <w:bottom w:val="single" w:sz="4" w:space="0" w:color="000000"/>
            </w:tcBorders>
            <w:shd w:val="clear" w:color="auto" w:fill="auto"/>
          </w:tcPr>
          <w:p w14:paraId="040F2AB6" w14:textId="77777777" w:rsidR="00092BCA" w:rsidRPr="00654458" w:rsidRDefault="00092BCA" w:rsidP="00092BCA">
            <w:pPr>
              <w:spacing w:after="0"/>
              <w:rPr>
                <w:rFonts w:eastAsia="Times New Roman"/>
              </w:rPr>
            </w:pPr>
            <w:r w:rsidRPr="00654458">
              <w:t>Патентная защита прав участников процесса нововведений. Лицензионная деятельность при коммерциализации нововведений</w:t>
            </w:r>
          </w:p>
        </w:tc>
        <w:tc>
          <w:tcPr>
            <w:tcW w:w="567" w:type="dxa"/>
            <w:tcBorders>
              <w:left w:val="single" w:sz="4" w:space="0" w:color="000000"/>
              <w:bottom w:val="single" w:sz="4" w:space="0" w:color="000000"/>
            </w:tcBorders>
            <w:shd w:val="clear" w:color="auto" w:fill="auto"/>
            <w:vAlign w:val="center"/>
          </w:tcPr>
          <w:p w14:paraId="54E6482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216BF22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left w:val="single" w:sz="4" w:space="0" w:color="000000"/>
              <w:bottom w:val="single" w:sz="4" w:space="0" w:color="000000"/>
            </w:tcBorders>
            <w:shd w:val="clear" w:color="auto" w:fill="auto"/>
            <w:vAlign w:val="center"/>
          </w:tcPr>
          <w:p w14:paraId="45360CD9"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597C7A2"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AD273C8" w14:textId="77777777" w:rsidR="00092BCA" w:rsidRPr="00654458" w:rsidRDefault="00092BCA" w:rsidP="00092BCA">
            <w:pPr>
              <w:tabs>
                <w:tab w:val="left" w:pos="643"/>
              </w:tabs>
              <w:snapToGrid w:val="0"/>
              <w:spacing w:after="0"/>
              <w:jc w:val="center"/>
              <w:rPr>
                <w:rFonts w:eastAsia="Times New Roman"/>
              </w:rPr>
            </w:pPr>
          </w:p>
        </w:tc>
        <w:tc>
          <w:tcPr>
            <w:tcW w:w="708" w:type="dxa"/>
            <w:tcBorders>
              <w:left w:val="single" w:sz="4" w:space="0" w:color="000000"/>
              <w:bottom w:val="single" w:sz="4" w:space="0" w:color="000000"/>
            </w:tcBorders>
            <w:shd w:val="clear" w:color="auto" w:fill="auto"/>
            <w:vAlign w:val="center"/>
          </w:tcPr>
          <w:p w14:paraId="26B0A90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420" w:type="dxa"/>
            <w:tcBorders>
              <w:left w:val="single" w:sz="4" w:space="0" w:color="000000"/>
              <w:bottom w:val="single" w:sz="4" w:space="0" w:color="000000"/>
            </w:tcBorders>
            <w:shd w:val="clear" w:color="auto" w:fill="auto"/>
            <w:vAlign w:val="center"/>
          </w:tcPr>
          <w:p w14:paraId="62507430"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438633B3"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E7A20D7" w14:textId="77777777" w:rsidR="00092BCA" w:rsidRPr="00654458" w:rsidRDefault="00092BCA" w:rsidP="00092BCA">
            <w:pPr>
              <w:pStyle w:val="ad"/>
              <w:spacing w:after="0"/>
              <w:jc w:val="center"/>
            </w:pPr>
            <w:r w:rsidRPr="00654458">
              <w:t>Опрос</w:t>
            </w:r>
          </w:p>
        </w:tc>
      </w:tr>
      <w:tr w:rsidR="00092BCA" w:rsidRPr="00654458" w14:paraId="5EE9586C" w14:textId="77777777" w:rsidTr="001736C3">
        <w:trPr>
          <w:cantSplit/>
        </w:trPr>
        <w:tc>
          <w:tcPr>
            <w:tcW w:w="568" w:type="dxa"/>
            <w:tcBorders>
              <w:left w:val="single" w:sz="4" w:space="0" w:color="000000"/>
              <w:bottom w:val="single" w:sz="4" w:space="0" w:color="000000"/>
            </w:tcBorders>
            <w:shd w:val="clear" w:color="auto" w:fill="auto"/>
            <w:vAlign w:val="center"/>
          </w:tcPr>
          <w:p w14:paraId="0AD71BF4" w14:textId="77777777" w:rsidR="00092BCA" w:rsidRPr="00654458" w:rsidRDefault="00092BCA" w:rsidP="00092BCA">
            <w:pPr>
              <w:tabs>
                <w:tab w:val="left" w:pos="643"/>
              </w:tabs>
              <w:snapToGrid w:val="0"/>
              <w:spacing w:after="0"/>
              <w:jc w:val="center"/>
            </w:pPr>
            <w:r w:rsidRPr="00654458">
              <w:rPr>
                <w:rFonts w:eastAsia="Times New Roman"/>
              </w:rPr>
              <w:t>12</w:t>
            </w:r>
          </w:p>
        </w:tc>
        <w:tc>
          <w:tcPr>
            <w:tcW w:w="2977" w:type="dxa"/>
            <w:tcBorders>
              <w:left w:val="single" w:sz="4" w:space="0" w:color="000000"/>
              <w:bottom w:val="single" w:sz="4" w:space="0" w:color="000000"/>
            </w:tcBorders>
            <w:shd w:val="clear" w:color="auto" w:fill="auto"/>
          </w:tcPr>
          <w:p w14:paraId="79581B81" w14:textId="77777777" w:rsidR="00092BCA" w:rsidRPr="00654458" w:rsidRDefault="00092BCA" w:rsidP="00092BCA">
            <w:pPr>
              <w:spacing w:after="0"/>
              <w:rPr>
                <w:rFonts w:eastAsia="Times New Roman"/>
              </w:rPr>
            </w:pPr>
            <w:r w:rsidRPr="00654458">
              <w:t>Инновационный потенциал организации. Инновационные стратегии фирм</w:t>
            </w:r>
          </w:p>
        </w:tc>
        <w:tc>
          <w:tcPr>
            <w:tcW w:w="567" w:type="dxa"/>
            <w:tcBorders>
              <w:left w:val="single" w:sz="4" w:space="0" w:color="000000"/>
              <w:bottom w:val="single" w:sz="4" w:space="0" w:color="000000"/>
            </w:tcBorders>
            <w:shd w:val="clear" w:color="auto" w:fill="auto"/>
            <w:vAlign w:val="center"/>
          </w:tcPr>
          <w:p w14:paraId="44242916"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A490955"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9</w:t>
            </w:r>
          </w:p>
        </w:tc>
        <w:tc>
          <w:tcPr>
            <w:tcW w:w="709" w:type="dxa"/>
            <w:tcBorders>
              <w:left w:val="single" w:sz="4" w:space="0" w:color="000000"/>
              <w:bottom w:val="single" w:sz="4" w:space="0" w:color="000000"/>
            </w:tcBorders>
            <w:shd w:val="clear" w:color="auto" w:fill="auto"/>
            <w:vAlign w:val="center"/>
          </w:tcPr>
          <w:p w14:paraId="1EF7E1A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2698094D"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31A995B5"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51E10636" w14:textId="77777777" w:rsidR="00092BCA" w:rsidRPr="00654458" w:rsidRDefault="009A494F" w:rsidP="00092BCA">
            <w:pPr>
              <w:tabs>
                <w:tab w:val="left" w:pos="643"/>
              </w:tabs>
              <w:snapToGrid w:val="0"/>
              <w:spacing w:after="0"/>
              <w:jc w:val="center"/>
              <w:rPr>
                <w:rFonts w:eastAsia="Times New Roman"/>
              </w:rPr>
            </w:pPr>
            <w:r w:rsidRPr="00654458">
              <w:rPr>
                <w:rFonts w:eastAsia="Times New Roman"/>
              </w:rPr>
              <w:t>8</w:t>
            </w:r>
          </w:p>
        </w:tc>
        <w:tc>
          <w:tcPr>
            <w:tcW w:w="420" w:type="dxa"/>
            <w:tcBorders>
              <w:left w:val="single" w:sz="4" w:space="0" w:color="000000"/>
              <w:bottom w:val="single" w:sz="4" w:space="0" w:color="000000"/>
            </w:tcBorders>
            <w:shd w:val="clear" w:color="auto" w:fill="auto"/>
            <w:vAlign w:val="center"/>
          </w:tcPr>
          <w:p w14:paraId="40B82E11"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74CC23F4"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568C496A" w14:textId="77777777" w:rsidR="00092BCA" w:rsidRPr="00654458" w:rsidRDefault="00092BCA" w:rsidP="00092BCA">
            <w:pPr>
              <w:pStyle w:val="ad"/>
              <w:spacing w:after="0"/>
              <w:jc w:val="center"/>
            </w:pPr>
            <w:r w:rsidRPr="00654458">
              <w:t>Защита эссе</w:t>
            </w:r>
          </w:p>
        </w:tc>
      </w:tr>
      <w:tr w:rsidR="00092BCA" w:rsidRPr="00654458" w14:paraId="354DBEFF" w14:textId="77777777" w:rsidTr="001736C3">
        <w:trPr>
          <w:cantSplit/>
        </w:trPr>
        <w:tc>
          <w:tcPr>
            <w:tcW w:w="568" w:type="dxa"/>
            <w:tcBorders>
              <w:left w:val="single" w:sz="4" w:space="0" w:color="000000"/>
              <w:bottom w:val="single" w:sz="4" w:space="0" w:color="000000"/>
            </w:tcBorders>
            <w:shd w:val="clear" w:color="auto" w:fill="auto"/>
            <w:vAlign w:val="center"/>
          </w:tcPr>
          <w:p w14:paraId="38F21D2C" w14:textId="77777777" w:rsidR="00092BCA" w:rsidRPr="00654458" w:rsidRDefault="00092BCA" w:rsidP="00092BCA">
            <w:pPr>
              <w:tabs>
                <w:tab w:val="left" w:pos="643"/>
              </w:tabs>
              <w:snapToGrid w:val="0"/>
              <w:spacing w:after="0"/>
              <w:jc w:val="center"/>
            </w:pPr>
            <w:r w:rsidRPr="00654458">
              <w:rPr>
                <w:rFonts w:eastAsia="Times New Roman"/>
              </w:rPr>
              <w:t>13</w:t>
            </w:r>
          </w:p>
        </w:tc>
        <w:tc>
          <w:tcPr>
            <w:tcW w:w="2977" w:type="dxa"/>
            <w:tcBorders>
              <w:left w:val="single" w:sz="4" w:space="0" w:color="000000"/>
              <w:bottom w:val="single" w:sz="4" w:space="0" w:color="000000"/>
            </w:tcBorders>
            <w:shd w:val="clear" w:color="auto" w:fill="auto"/>
          </w:tcPr>
          <w:p w14:paraId="3B55F714" w14:textId="77777777" w:rsidR="00092BCA" w:rsidRPr="00654458" w:rsidRDefault="00092BCA" w:rsidP="00092BCA">
            <w:pPr>
              <w:spacing w:after="0"/>
              <w:rPr>
                <w:rFonts w:eastAsia="Times New Roman"/>
              </w:rPr>
            </w:pPr>
            <w:r w:rsidRPr="00654458">
              <w:t>Организационные инновации. Организационные формы инновационной деятельности</w:t>
            </w:r>
          </w:p>
        </w:tc>
        <w:tc>
          <w:tcPr>
            <w:tcW w:w="567" w:type="dxa"/>
            <w:tcBorders>
              <w:left w:val="single" w:sz="4" w:space="0" w:color="000000"/>
              <w:bottom w:val="single" w:sz="4" w:space="0" w:color="000000"/>
            </w:tcBorders>
            <w:shd w:val="clear" w:color="auto" w:fill="auto"/>
            <w:vAlign w:val="center"/>
          </w:tcPr>
          <w:p w14:paraId="6BF488C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1F30950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25D14FA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69E9C961"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8DF76E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3FE1BF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5275EEED"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15BEC24"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0E7EE617" w14:textId="77777777" w:rsidR="00092BCA" w:rsidRPr="00654458" w:rsidRDefault="00092BCA" w:rsidP="00092BCA">
            <w:pPr>
              <w:pStyle w:val="ad"/>
              <w:spacing w:after="0"/>
              <w:jc w:val="center"/>
            </w:pPr>
            <w:r w:rsidRPr="00654458">
              <w:t>Коллоквиум</w:t>
            </w:r>
          </w:p>
        </w:tc>
      </w:tr>
      <w:tr w:rsidR="00092BCA" w:rsidRPr="00654458" w14:paraId="0F9BC4BD" w14:textId="77777777" w:rsidTr="001736C3">
        <w:trPr>
          <w:cantSplit/>
        </w:trPr>
        <w:tc>
          <w:tcPr>
            <w:tcW w:w="568" w:type="dxa"/>
            <w:tcBorders>
              <w:left w:val="single" w:sz="4" w:space="0" w:color="000000"/>
              <w:bottom w:val="single" w:sz="4" w:space="0" w:color="000000"/>
            </w:tcBorders>
            <w:shd w:val="clear" w:color="auto" w:fill="auto"/>
            <w:vAlign w:val="center"/>
          </w:tcPr>
          <w:p w14:paraId="02A510C9" w14:textId="77777777" w:rsidR="00092BCA" w:rsidRPr="00654458" w:rsidRDefault="00092BCA" w:rsidP="00092BCA">
            <w:pPr>
              <w:tabs>
                <w:tab w:val="left" w:pos="643"/>
              </w:tabs>
              <w:snapToGrid w:val="0"/>
              <w:spacing w:after="0"/>
              <w:jc w:val="center"/>
            </w:pPr>
            <w:r w:rsidRPr="00654458">
              <w:rPr>
                <w:rFonts w:eastAsia="Times New Roman"/>
              </w:rPr>
              <w:t>14</w:t>
            </w:r>
          </w:p>
        </w:tc>
        <w:tc>
          <w:tcPr>
            <w:tcW w:w="2977" w:type="dxa"/>
            <w:tcBorders>
              <w:left w:val="single" w:sz="4" w:space="0" w:color="000000"/>
              <w:bottom w:val="single" w:sz="4" w:space="0" w:color="000000"/>
            </w:tcBorders>
            <w:shd w:val="clear" w:color="auto" w:fill="auto"/>
          </w:tcPr>
          <w:p w14:paraId="1181A1D3" w14:textId="77777777" w:rsidR="00092BCA" w:rsidRPr="00654458" w:rsidRDefault="00092BCA" w:rsidP="00092BCA">
            <w:pPr>
              <w:spacing w:after="0"/>
              <w:rPr>
                <w:rFonts w:eastAsia="Times New Roman"/>
              </w:rPr>
            </w:pPr>
            <w:r w:rsidRPr="00654458">
              <w:t>Инновационные программы и проекты. Программно-целевые методы управления инновационными процессами</w:t>
            </w:r>
          </w:p>
        </w:tc>
        <w:tc>
          <w:tcPr>
            <w:tcW w:w="567" w:type="dxa"/>
            <w:tcBorders>
              <w:left w:val="single" w:sz="4" w:space="0" w:color="000000"/>
              <w:bottom w:val="single" w:sz="4" w:space="0" w:color="000000"/>
            </w:tcBorders>
            <w:shd w:val="clear" w:color="auto" w:fill="auto"/>
            <w:vAlign w:val="center"/>
          </w:tcPr>
          <w:p w14:paraId="3529D4F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20DC4394"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10</w:t>
            </w:r>
          </w:p>
        </w:tc>
        <w:tc>
          <w:tcPr>
            <w:tcW w:w="709" w:type="dxa"/>
            <w:tcBorders>
              <w:left w:val="single" w:sz="4" w:space="0" w:color="000000"/>
              <w:bottom w:val="single" w:sz="4" w:space="0" w:color="000000"/>
            </w:tcBorders>
            <w:shd w:val="clear" w:color="auto" w:fill="auto"/>
            <w:vAlign w:val="center"/>
          </w:tcPr>
          <w:p w14:paraId="3D19468E"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0DB47B7F"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5FF27CAB"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4A59B89"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9,5</w:t>
            </w:r>
          </w:p>
        </w:tc>
        <w:tc>
          <w:tcPr>
            <w:tcW w:w="420" w:type="dxa"/>
            <w:tcBorders>
              <w:left w:val="single" w:sz="4" w:space="0" w:color="000000"/>
              <w:bottom w:val="single" w:sz="4" w:space="0" w:color="000000"/>
            </w:tcBorders>
            <w:shd w:val="clear" w:color="auto" w:fill="auto"/>
            <w:vAlign w:val="center"/>
          </w:tcPr>
          <w:p w14:paraId="104CDACC"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6F7279AE"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15B3038C" w14:textId="77777777" w:rsidR="00092BCA" w:rsidRPr="00654458" w:rsidRDefault="00092BCA" w:rsidP="00092BCA">
            <w:pPr>
              <w:pStyle w:val="ad"/>
              <w:spacing w:after="0"/>
              <w:jc w:val="center"/>
            </w:pPr>
            <w:r w:rsidRPr="00654458">
              <w:t>Защита реферативного обзора</w:t>
            </w:r>
          </w:p>
        </w:tc>
      </w:tr>
      <w:tr w:rsidR="00092BCA" w:rsidRPr="00654458" w14:paraId="00278873" w14:textId="77777777" w:rsidTr="001736C3">
        <w:trPr>
          <w:cantSplit/>
        </w:trPr>
        <w:tc>
          <w:tcPr>
            <w:tcW w:w="568" w:type="dxa"/>
            <w:tcBorders>
              <w:left w:val="single" w:sz="4" w:space="0" w:color="000000"/>
              <w:bottom w:val="single" w:sz="4" w:space="0" w:color="000000"/>
            </w:tcBorders>
            <w:shd w:val="clear" w:color="auto" w:fill="auto"/>
            <w:vAlign w:val="center"/>
          </w:tcPr>
          <w:p w14:paraId="65D746F2" w14:textId="77777777" w:rsidR="00092BCA" w:rsidRPr="00654458" w:rsidRDefault="00092BCA" w:rsidP="00092BCA">
            <w:pPr>
              <w:tabs>
                <w:tab w:val="left" w:pos="643"/>
              </w:tabs>
              <w:snapToGrid w:val="0"/>
              <w:spacing w:after="0"/>
              <w:jc w:val="center"/>
            </w:pPr>
            <w:r w:rsidRPr="00654458">
              <w:rPr>
                <w:rFonts w:eastAsia="Times New Roman"/>
              </w:rPr>
              <w:t>15</w:t>
            </w:r>
          </w:p>
        </w:tc>
        <w:tc>
          <w:tcPr>
            <w:tcW w:w="2977" w:type="dxa"/>
            <w:tcBorders>
              <w:left w:val="single" w:sz="4" w:space="0" w:color="000000"/>
              <w:bottom w:val="single" w:sz="4" w:space="0" w:color="000000"/>
            </w:tcBorders>
            <w:shd w:val="clear" w:color="auto" w:fill="auto"/>
          </w:tcPr>
          <w:p w14:paraId="0EC9AC46" w14:textId="77777777" w:rsidR="00092BCA" w:rsidRPr="00654458" w:rsidRDefault="00092BCA" w:rsidP="00092BCA">
            <w:pPr>
              <w:spacing w:after="0"/>
              <w:rPr>
                <w:rFonts w:eastAsia="Times New Roman"/>
              </w:rPr>
            </w:pPr>
            <w:r w:rsidRPr="00654458">
              <w:t>Экспертиза инновационных проектов</w:t>
            </w:r>
          </w:p>
        </w:tc>
        <w:tc>
          <w:tcPr>
            <w:tcW w:w="567" w:type="dxa"/>
            <w:tcBorders>
              <w:left w:val="single" w:sz="4" w:space="0" w:color="000000"/>
              <w:bottom w:val="single" w:sz="4" w:space="0" w:color="000000"/>
            </w:tcBorders>
            <w:shd w:val="clear" w:color="auto" w:fill="auto"/>
            <w:vAlign w:val="center"/>
          </w:tcPr>
          <w:p w14:paraId="69E2C4A8"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3B9F48F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68BEB65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77672C68"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4C1F8013"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6F81412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4CAC5BDD"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0B4D1537"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27338FFC" w14:textId="77777777" w:rsidR="00092BCA" w:rsidRPr="00654458" w:rsidRDefault="009A494F" w:rsidP="009A494F">
            <w:pPr>
              <w:pStyle w:val="ad"/>
              <w:spacing w:after="0"/>
              <w:jc w:val="center"/>
            </w:pPr>
            <w:r w:rsidRPr="00654458">
              <w:t xml:space="preserve">Коллоквиум </w:t>
            </w:r>
          </w:p>
        </w:tc>
      </w:tr>
      <w:tr w:rsidR="00092BCA" w:rsidRPr="00654458" w14:paraId="414E9473" w14:textId="77777777" w:rsidTr="001736C3">
        <w:trPr>
          <w:cantSplit/>
        </w:trPr>
        <w:tc>
          <w:tcPr>
            <w:tcW w:w="568" w:type="dxa"/>
            <w:tcBorders>
              <w:left w:val="single" w:sz="4" w:space="0" w:color="000000"/>
              <w:bottom w:val="single" w:sz="4" w:space="0" w:color="000000"/>
            </w:tcBorders>
            <w:shd w:val="clear" w:color="auto" w:fill="auto"/>
            <w:vAlign w:val="center"/>
          </w:tcPr>
          <w:p w14:paraId="07AA4559" w14:textId="77777777" w:rsidR="00092BCA" w:rsidRPr="00654458" w:rsidRDefault="00092BCA" w:rsidP="00092BCA">
            <w:pPr>
              <w:tabs>
                <w:tab w:val="left" w:pos="643"/>
              </w:tabs>
              <w:snapToGrid w:val="0"/>
              <w:spacing w:after="0"/>
              <w:jc w:val="center"/>
            </w:pPr>
            <w:r w:rsidRPr="00654458">
              <w:rPr>
                <w:rFonts w:eastAsia="Times New Roman"/>
              </w:rPr>
              <w:t>16</w:t>
            </w:r>
          </w:p>
        </w:tc>
        <w:tc>
          <w:tcPr>
            <w:tcW w:w="2977" w:type="dxa"/>
            <w:tcBorders>
              <w:left w:val="single" w:sz="4" w:space="0" w:color="000000"/>
              <w:bottom w:val="single" w:sz="4" w:space="0" w:color="000000"/>
            </w:tcBorders>
            <w:shd w:val="clear" w:color="auto" w:fill="auto"/>
          </w:tcPr>
          <w:p w14:paraId="2A332932" w14:textId="77777777" w:rsidR="00092BCA" w:rsidRPr="00654458" w:rsidRDefault="00092BCA" w:rsidP="00092BCA">
            <w:pPr>
              <w:spacing w:after="0"/>
              <w:rPr>
                <w:rFonts w:eastAsia="Times New Roman"/>
              </w:rPr>
            </w:pPr>
            <w:r w:rsidRPr="00654458">
              <w:t>Финансово-экономические аспекты инновационной деятельности</w:t>
            </w:r>
          </w:p>
        </w:tc>
        <w:tc>
          <w:tcPr>
            <w:tcW w:w="567" w:type="dxa"/>
            <w:tcBorders>
              <w:left w:val="single" w:sz="4" w:space="0" w:color="000000"/>
              <w:bottom w:val="single" w:sz="4" w:space="0" w:color="000000"/>
            </w:tcBorders>
            <w:shd w:val="clear" w:color="auto" w:fill="auto"/>
            <w:vAlign w:val="center"/>
          </w:tcPr>
          <w:p w14:paraId="07C03E6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7527629A"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02FE9A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7C736BCB"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72FB3E6F"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2B972AA0"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14B112B"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17DE7EAF"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4DAEADCE" w14:textId="77777777" w:rsidR="00092BCA" w:rsidRPr="00654458" w:rsidRDefault="00092BCA" w:rsidP="00092BCA">
            <w:pPr>
              <w:pStyle w:val="ad"/>
              <w:spacing w:after="0"/>
              <w:jc w:val="center"/>
            </w:pPr>
            <w:r w:rsidRPr="00654458">
              <w:t>Опрос</w:t>
            </w:r>
          </w:p>
        </w:tc>
      </w:tr>
      <w:tr w:rsidR="00092BCA" w:rsidRPr="00654458" w14:paraId="422B1814" w14:textId="77777777" w:rsidTr="001736C3">
        <w:trPr>
          <w:cantSplit/>
        </w:trPr>
        <w:tc>
          <w:tcPr>
            <w:tcW w:w="568" w:type="dxa"/>
            <w:tcBorders>
              <w:left w:val="single" w:sz="4" w:space="0" w:color="000000"/>
              <w:bottom w:val="single" w:sz="4" w:space="0" w:color="000000"/>
            </w:tcBorders>
            <w:shd w:val="clear" w:color="auto" w:fill="auto"/>
            <w:vAlign w:val="center"/>
          </w:tcPr>
          <w:p w14:paraId="7EA1C6BB" w14:textId="77777777" w:rsidR="00092BCA" w:rsidRPr="00654458" w:rsidRDefault="00092BCA" w:rsidP="00092BCA">
            <w:pPr>
              <w:tabs>
                <w:tab w:val="left" w:pos="643"/>
              </w:tabs>
              <w:snapToGrid w:val="0"/>
              <w:spacing w:after="0"/>
              <w:jc w:val="center"/>
            </w:pPr>
            <w:r w:rsidRPr="00654458">
              <w:rPr>
                <w:rFonts w:eastAsia="Times New Roman"/>
              </w:rPr>
              <w:t>17</w:t>
            </w:r>
          </w:p>
        </w:tc>
        <w:tc>
          <w:tcPr>
            <w:tcW w:w="2977" w:type="dxa"/>
            <w:tcBorders>
              <w:left w:val="single" w:sz="4" w:space="0" w:color="000000"/>
              <w:bottom w:val="single" w:sz="4" w:space="0" w:color="000000"/>
            </w:tcBorders>
            <w:shd w:val="clear" w:color="auto" w:fill="auto"/>
          </w:tcPr>
          <w:p w14:paraId="1F51F4AA" w14:textId="77777777" w:rsidR="00092BCA" w:rsidRPr="00654458" w:rsidRDefault="00092BCA" w:rsidP="00092BCA">
            <w:pPr>
              <w:spacing w:after="0"/>
              <w:rPr>
                <w:rFonts w:eastAsia="Times New Roman"/>
              </w:rPr>
            </w:pPr>
            <w:r w:rsidRPr="00654458">
              <w:t>Риск инновационных проектов и методы его снижения</w:t>
            </w:r>
          </w:p>
        </w:tc>
        <w:tc>
          <w:tcPr>
            <w:tcW w:w="567" w:type="dxa"/>
            <w:tcBorders>
              <w:left w:val="single" w:sz="4" w:space="0" w:color="000000"/>
              <w:bottom w:val="single" w:sz="4" w:space="0" w:color="000000"/>
            </w:tcBorders>
            <w:shd w:val="clear" w:color="auto" w:fill="auto"/>
            <w:vAlign w:val="center"/>
          </w:tcPr>
          <w:p w14:paraId="2623D3A2"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708" w:type="dxa"/>
            <w:tcBorders>
              <w:left w:val="single" w:sz="4" w:space="0" w:color="000000"/>
              <w:bottom w:val="single" w:sz="4" w:space="0" w:color="000000"/>
            </w:tcBorders>
            <w:shd w:val="clear" w:color="auto" w:fill="auto"/>
            <w:vAlign w:val="center"/>
          </w:tcPr>
          <w:p w14:paraId="477AB855"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8</w:t>
            </w:r>
          </w:p>
        </w:tc>
        <w:tc>
          <w:tcPr>
            <w:tcW w:w="709" w:type="dxa"/>
            <w:tcBorders>
              <w:left w:val="single" w:sz="4" w:space="0" w:color="000000"/>
              <w:bottom w:val="single" w:sz="4" w:space="0" w:color="000000"/>
            </w:tcBorders>
            <w:shd w:val="clear" w:color="auto" w:fill="auto"/>
            <w:vAlign w:val="center"/>
          </w:tcPr>
          <w:p w14:paraId="49FE5D7C"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9" w:type="dxa"/>
            <w:tcBorders>
              <w:left w:val="single" w:sz="4" w:space="0" w:color="000000"/>
              <w:bottom w:val="single" w:sz="4" w:space="0" w:color="000000"/>
            </w:tcBorders>
            <w:shd w:val="clear" w:color="auto" w:fill="auto"/>
            <w:vAlign w:val="center"/>
          </w:tcPr>
          <w:p w14:paraId="3E553843" w14:textId="77777777" w:rsidR="00092BCA" w:rsidRPr="00654458" w:rsidRDefault="00092BCA" w:rsidP="00092BCA">
            <w:pPr>
              <w:tabs>
                <w:tab w:val="left" w:pos="643"/>
              </w:tabs>
              <w:snapToGrid w:val="0"/>
              <w:spacing w:after="0"/>
              <w:jc w:val="center"/>
              <w:rPr>
                <w:rFonts w:eastAsia="Times New Roman"/>
              </w:rPr>
            </w:pPr>
          </w:p>
        </w:tc>
        <w:tc>
          <w:tcPr>
            <w:tcW w:w="709" w:type="dxa"/>
            <w:tcBorders>
              <w:left w:val="single" w:sz="4" w:space="0" w:color="000000"/>
              <w:bottom w:val="single" w:sz="4" w:space="0" w:color="000000"/>
            </w:tcBorders>
            <w:shd w:val="clear" w:color="auto" w:fill="auto"/>
            <w:vAlign w:val="center"/>
          </w:tcPr>
          <w:p w14:paraId="665C307D"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0,5</w:t>
            </w:r>
          </w:p>
        </w:tc>
        <w:tc>
          <w:tcPr>
            <w:tcW w:w="708" w:type="dxa"/>
            <w:tcBorders>
              <w:left w:val="single" w:sz="4" w:space="0" w:color="000000"/>
              <w:bottom w:val="single" w:sz="4" w:space="0" w:color="000000"/>
            </w:tcBorders>
            <w:shd w:val="clear" w:color="auto" w:fill="auto"/>
            <w:vAlign w:val="center"/>
          </w:tcPr>
          <w:p w14:paraId="79BD168E" w14:textId="77777777" w:rsidR="00092BCA" w:rsidRPr="00654458" w:rsidRDefault="00092BCA" w:rsidP="00092BCA">
            <w:pPr>
              <w:tabs>
                <w:tab w:val="left" w:pos="643"/>
              </w:tabs>
              <w:snapToGrid w:val="0"/>
              <w:spacing w:after="0"/>
              <w:jc w:val="center"/>
              <w:rPr>
                <w:rFonts w:eastAsia="Times New Roman"/>
              </w:rPr>
            </w:pPr>
            <w:r w:rsidRPr="00654458">
              <w:rPr>
                <w:rFonts w:eastAsia="Times New Roman"/>
              </w:rPr>
              <w:t>7</w:t>
            </w:r>
          </w:p>
        </w:tc>
        <w:tc>
          <w:tcPr>
            <w:tcW w:w="420" w:type="dxa"/>
            <w:tcBorders>
              <w:left w:val="single" w:sz="4" w:space="0" w:color="000000"/>
              <w:bottom w:val="single" w:sz="4" w:space="0" w:color="000000"/>
            </w:tcBorders>
            <w:shd w:val="clear" w:color="auto" w:fill="auto"/>
            <w:vAlign w:val="center"/>
          </w:tcPr>
          <w:p w14:paraId="66173C0C" w14:textId="77777777" w:rsidR="00092BCA" w:rsidRPr="00654458" w:rsidRDefault="00092BCA" w:rsidP="00092BCA">
            <w:pPr>
              <w:tabs>
                <w:tab w:val="left" w:pos="643"/>
              </w:tabs>
              <w:snapToGrid w:val="0"/>
              <w:spacing w:after="0"/>
              <w:jc w:val="center"/>
              <w:rPr>
                <w:rFonts w:eastAsia="Times New Roman"/>
              </w:rPr>
            </w:pPr>
          </w:p>
        </w:tc>
        <w:tc>
          <w:tcPr>
            <w:tcW w:w="567" w:type="dxa"/>
            <w:tcBorders>
              <w:left w:val="single" w:sz="4" w:space="0" w:color="000000"/>
              <w:bottom w:val="single" w:sz="4" w:space="0" w:color="000000"/>
            </w:tcBorders>
            <w:shd w:val="clear" w:color="auto" w:fill="auto"/>
            <w:vAlign w:val="center"/>
          </w:tcPr>
          <w:p w14:paraId="246778F2" w14:textId="77777777" w:rsidR="00092BCA" w:rsidRPr="00654458" w:rsidRDefault="00092BCA" w:rsidP="00092BCA">
            <w:pPr>
              <w:tabs>
                <w:tab w:val="left" w:pos="643"/>
              </w:tabs>
              <w:snapToGrid w:val="0"/>
              <w:spacing w:after="0"/>
              <w:jc w:val="center"/>
              <w:rPr>
                <w:rFonts w:eastAsia="Times New Roman"/>
              </w:rPr>
            </w:pPr>
          </w:p>
        </w:tc>
        <w:tc>
          <w:tcPr>
            <w:tcW w:w="1701" w:type="dxa"/>
            <w:tcBorders>
              <w:left w:val="single" w:sz="4" w:space="0" w:color="000000"/>
              <w:bottom w:val="single" w:sz="4" w:space="0" w:color="000000"/>
              <w:right w:val="single" w:sz="4" w:space="0" w:color="000000"/>
            </w:tcBorders>
            <w:shd w:val="clear" w:color="auto" w:fill="auto"/>
            <w:vAlign w:val="center"/>
          </w:tcPr>
          <w:p w14:paraId="30979490" w14:textId="77777777" w:rsidR="00092BCA" w:rsidRPr="00654458" w:rsidRDefault="009A494F" w:rsidP="00092BCA">
            <w:pPr>
              <w:pStyle w:val="ad"/>
              <w:spacing w:after="0"/>
              <w:jc w:val="center"/>
            </w:pPr>
            <w:r w:rsidRPr="00654458">
              <w:t>Тестирование</w:t>
            </w:r>
          </w:p>
        </w:tc>
      </w:tr>
      <w:tr w:rsidR="009D339D" w:rsidRPr="00654458" w14:paraId="417BEF68" w14:textId="77777777" w:rsidTr="001736C3">
        <w:trPr>
          <w:cantSplit/>
        </w:trPr>
        <w:tc>
          <w:tcPr>
            <w:tcW w:w="568" w:type="dxa"/>
            <w:tcBorders>
              <w:left w:val="single" w:sz="4" w:space="0" w:color="000000"/>
              <w:bottom w:val="single" w:sz="4" w:space="0" w:color="000000"/>
            </w:tcBorders>
            <w:shd w:val="clear" w:color="auto" w:fill="auto"/>
            <w:vAlign w:val="center"/>
          </w:tcPr>
          <w:p w14:paraId="0A4780D9" w14:textId="77777777" w:rsidR="009D339D" w:rsidRPr="00654458" w:rsidRDefault="009D339D" w:rsidP="00092BCA">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7426C68B" w14:textId="77777777" w:rsidR="009D339D" w:rsidRPr="00654458" w:rsidRDefault="008F6C53" w:rsidP="008F6C53">
            <w:pPr>
              <w:tabs>
                <w:tab w:val="left" w:pos="643"/>
              </w:tabs>
              <w:snapToGrid w:val="0"/>
              <w:spacing w:after="0"/>
              <w:rPr>
                <w:bCs/>
              </w:rPr>
            </w:pPr>
            <w:r w:rsidRPr="00654458">
              <w:rPr>
                <w:rFonts w:eastAsia="Times New Roman"/>
                <w:bCs/>
              </w:rPr>
              <w:t>Э</w:t>
            </w:r>
            <w:r w:rsidR="009D339D" w:rsidRPr="00654458">
              <w:rPr>
                <w:rFonts w:eastAsia="Times New Roman"/>
                <w:bCs/>
              </w:rPr>
              <w:t>кзамен</w:t>
            </w:r>
          </w:p>
        </w:tc>
        <w:tc>
          <w:tcPr>
            <w:tcW w:w="567" w:type="dxa"/>
            <w:tcBorders>
              <w:left w:val="single" w:sz="4" w:space="0" w:color="000000"/>
              <w:bottom w:val="single" w:sz="4" w:space="0" w:color="000000"/>
            </w:tcBorders>
            <w:shd w:val="clear" w:color="auto" w:fill="auto"/>
            <w:vAlign w:val="center"/>
          </w:tcPr>
          <w:p w14:paraId="0E9BA7CD"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04812D22" w14:textId="77777777" w:rsidR="009D339D" w:rsidRPr="00654458" w:rsidRDefault="00D50EBB" w:rsidP="00092BCA">
            <w:pPr>
              <w:tabs>
                <w:tab w:val="left" w:pos="643"/>
              </w:tabs>
              <w:snapToGrid w:val="0"/>
              <w:spacing w:after="0"/>
              <w:jc w:val="center"/>
              <w:rPr>
                <w:rFonts w:eastAsia="Times New Roman"/>
                <w:bCs/>
              </w:rPr>
            </w:pPr>
            <w:r w:rsidRPr="00654458">
              <w:rPr>
                <w:rFonts w:eastAsia="Times New Roman"/>
                <w:bCs/>
              </w:rPr>
              <w:t>9</w:t>
            </w:r>
          </w:p>
        </w:tc>
        <w:tc>
          <w:tcPr>
            <w:tcW w:w="709" w:type="dxa"/>
            <w:tcBorders>
              <w:left w:val="single" w:sz="4" w:space="0" w:color="000000"/>
              <w:bottom w:val="single" w:sz="4" w:space="0" w:color="000000"/>
            </w:tcBorders>
            <w:shd w:val="clear" w:color="auto" w:fill="auto"/>
            <w:vAlign w:val="center"/>
          </w:tcPr>
          <w:p w14:paraId="6AAD13AB" w14:textId="77777777" w:rsidR="009D339D" w:rsidRPr="00654458" w:rsidRDefault="009D339D" w:rsidP="00092BCA">
            <w:pPr>
              <w:tabs>
                <w:tab w:val="left" w:pos="643"/>
              </w:tabs>
              <w:snapToGrid w:val="0"/>
              <w:spacing w:after="0"/>
              <w:jc w:val="center"/>
              <w:rPr>
                <w:rFonts w:eastAsia="Times New Roman"/>
                <w:bCs/>
              </w:rPr>
            </w:pPr>
          </w:p>
        </w:tc>
        <w:tc>
          <w:tcPr>
            <w:tcW w:w="709" w:type="dxa"/>
            <w:tcBorders>
              <w:left w:val="single" w:sz="4" w:space="0" w:color="000000"/>
              <w:bottom w:val="single" w:sz="4" w:space="0" w:color="000000"/>
            </w:tcBorders>
            <w:shd w:val="clear" w:color="auto" w:fill="auto"/>
            <w:vAlign w:val="center"/>
          </w:tcPr>
          <w:p w14:paraId="0CD8684E" w14:textId="77777777" w:rsidR="009D339D" w:rsidRPr="00654458" w:rsidRDefault="009D339D" w:rsidP="00092BCA">
            <w:pPr>
              <w:tabs>
                <w:tab w:val="left" w:pos="643"/>
              </w:tabs>
              <w:snapToGrid w:val="0"/>
              <w:spacing w:after="0"/>
              <w:jc w:val="center"/>
            </w:pPr>
          </w:p>
        </w:tc>
        <w:tc>
          <w:tcPr>
            <w:tcW w:w="709" w:type="dxa"/>
            <w:tcBorders>
              <w:left w:val="single" w:sz="4" w:space="0" w:color="000000"/>
              <w:bottom w:val="single" w:sz="4" w:space="0" w:color="000000"/>
            </w:tcBorders>
            <w:shd w:val="clear" w:color="auto" w:fill="auto"/>
            <w:vAlign w:val="center"/>
          </w:tcPr>
          <w:p w14:paraId="6526425D"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07CCD550" w14:textId="77777777" w:rsidR="009D339D" w:rsidRPr="00654458" w:rsidRDefault="009D339D" w:rsidP="00092BCA">
            <w:pPr>
              <w:tabs>
                <w:tab w:val="left" w:pos="643"/>
              </w:tabs>
              <w:snapToGrid w:val="0"/>
              <w:spacing w:after="0"/>
              <w:jc w:val="center"/>
              <w:rPr>
                <w:rFonts w:eastAsia="Times New Roman"/>
                <w:bCs/>
              </w:rPr>
            </w:pPr>
          </w:p>
        </w:tc>
        <w:tc>
          <w:tcPr>
            <w:tcW w:w="420" w:type="dxa"/>
            <w:tcBorders>
              <w:left w:val="single" w:sz="4" w:space="0" w:color="000000"/>
              <w:bottom w:val="single" w:sz="4" w:space="0" w:color="000000"/>
            </w:tcBorders>
            <w:shd w:val="clear" w:color="auto" w:fill="auto"/>
            <w:vAlign w:val="center"/>
          </w:tcPr>
          <w:p w14:paraId="58200446" w14:textId="77777777" w:rsidR="009D339D" w:rsidRPr="00654458" w:rsidRDefault="009D339D" w:rsidP="00092BCA">
            <w:pPr>
              <w:tabs>
                <w:tab w:val="left" w:pos="643"/>
              </w:tabs>
              <w:snapToGrid w:val="0"/>
              <w:spacing w:after="0"/>
              <w:jc w:val="center"/>
              <w:rPr>
                <w:rFonts w:eastAsia="Times New Roman"/>
                <w:bCs/>
              </w:rPr>
            </w:pPr>
          </w:p>
        </w:tc>
        <w:tc>
          <w:tcPr>
            <w:tcW w:w="567" w:type="dxa"/>
            <w:tcBorders>
              <w:left w:val="single" w:sz="4" w:space="0" w:color="000000"/>
              <w:bottom w:val="single" w:sz="4" w:space="0" w:color="000000"/>
            </w:tcBorders>
            <w:shd w:val="clear" w:color="auto" w:fill="auto"/>
            <w:vAlign w:val="center"/>
          </w:tcPr>
          <w:p w14:paraId="5F50E3B2" w14:textId="77777777" w:rsidR="009D339D" w:rsidRPr="00654458" w:rsidRDefault="009D339D" w:rsidP="00092BCA">
            <w:pPr>
              <w:tabs>
                <w:tab w:val="left" w:pos="643"/>
              </w:tabs>
              <w:snapToGrid w:val="0"/>
              <w:spacing w:after="0"/>
              <w:jc w:val="center"/>
              <w:rPr>
                <w:rFonts w:eastAsia="Times New Roman"/>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3D3BFD94" w14:textId="77777777" w:rsidR="009D339D" w:rsidRPr="00654458" w:rsidRDefault="00D50EBB" w:rsidP="00092BCA">
            <w:pPr>
              <w:tabs>
                <w:tab w:val="left" w:pos="643"/>
              </w:tabs>
              <w:snapToGrid w:val="0"/>
              <w:spacing w:after="0"/>
              <w:jc w:val="center"/>
            </w:pPr>
            <w:r w:rsidRPr="00654458">
              <w:rPr>
                <w:lang w:eastAsia="en-US"/>
              </w:rPr>
              <w:t>Комплект билетов</w:t>
            </w:r>
          </w:p>
        </w:tc>
      </w:tr>
      <w:tr w:rsidR="009D339D" w:rsidRPr="00654458" w14:paraId="1EC4314A" w14:textId="77777777" w:rsidTr="001736C3">
        <w:trPr>
          <w:cantSplit/>
        </w:trPr>
        <w:tc>
          <w:tcPr>
            <w:tcW w:w="568" w:type="dxa"/>
            <w:tcBorders>
              <w:left w:val="single" w:sz="4" w:space="0" w:color="000000"/>
              <w:bottom w:val="single" w:sz="4" w:space="0" w:color="000000"/>
            </w:tcBorders>
            <w:shd w:val="clear" w:color="auto" w:fill="auto"/>
            <w:vAlign w:val="center"/>
          </w:tcPr>
          <w:p w14:paraId="4A9C3E0D" w14:textId="77777777" w:rsidR="009D339D" w:rsidRPr="00654458" w:rsidRDefault="009D339D" w:rsidP="00092BCA">
            <w:pPr>
              <w:tabs>
                <w:tab w:val="left" w:pos="643"/>
              </w:tabs>
              <w:snapToGrid w:val="0"/>
              <w:spacing w:after="0"/>
              <w:jc w:val="center"/>
              <w:rPr>
                <w:rFonts w:eastAsia="Times New Roman"/>
              </w:rPr>
            </w:pPr>
          </w:p>
        </w:tc>
        <w:tc>
          <w:tcPr>
            <w:tcW w:w="2977" w:type="dxa"/>
            <w:tcBorders>
              <w:left w:val="single" w:sz="4" w:space="0" w:color="000000"/>
              <w:bottom w:val="single" w:sz="4" w:space="0" w:color="000000"/>
            </w:tcBorders>
            <w:shd w:val="clear" w:color="auto" w:fill="auto"/>
            <w:vAlign w:val="center"/>
          </w:tcPr>
          <w:p w14:paraId="67054752" w14:textId="77777777" w:rsidR="009D339D" w:rsidRPr="00654458" w:rsidRDefault="009D339D" w:rsidP="00092BCA">
            <w:pPr>
              <w:tabs>
                <w:tab w:val="left" w:pos="643"/>
              </w:tabs>
              <w:snapToGrid w:val="0"/>
              <w:spacing w:after="0"/>
              <w:rPr>
                <w:b/>
                <w:bCs/>
              </w:rPr>
            </w:pPr>
            <w:r w:rsidRPr="00654458">
              <w:rPr>
                <w:rFonts w:eastAsia="Times New Roman"/>
                <w:b/>
                <w:bCs/>
              </w:rPr>
              <w:t>Всего:</w:t>
            </w:r>
          </w:p>
        </w:tc>
        <w:tc>
          <w:tcPr>
            <w:tcW w:w="567" w:type="dxa"/>
            <w:tcBorders>
              <w:left w:val="single" w:sz="4" w:space="0" w:color="000000"/>
              <w:bottom w:val="single" w:sz="4" w:space="0" w:color="000000"/>
            </w:tcBorders>
            <w:shd w:val="clear" w:color="auto" w:fill="auto"/>
            <w:vAlign w:val="center"/>
          </w:tcPr>
          <w:p w14:paraId="508E0362" w14:textId="77777777" w:rsidR="009D339D" w:rsidRPr="00654458" w:rsidRDefault="009D339D" w:rsidP="00092BCA">
            <w:pPr>
              <w:tabs>
                <w:tab w:val="left" w:pos="643"/>
              </w:tabs>
              <w:snapToGrid w:val="0"/>
              <w:spacing w:after="0"/>
              <w:jc w:val="center"/>
            </w:pPr>
          </w:p>
        </w:tc>
        <w:tc>
          <w:tcPr>
            <w:tcW w:w="708" w:type="dxa"/>
            <w:tcBorders>
              <w:left w:val="single" w:sz="4" w:space="0" w:color="000000"/>
              <w:bottom w:val="single" w:sz="4" w:space="0" w:color="000000"/>
            </w:tcBorders>
            <w:shd w:val="clear" w:color="auto" w:fill="auto"/>
            <w:vAlign w:val="center"/>
          </w:tcPr>
          <w:p w14:paraId="7324A456"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144</w:t>
            </w:r>
          </w:p>
        </w:tc>
        <w:tc>
          <w:tcPr>
            <w:tcW w:w="709" w:type="dxa"/>
            <w:tcBorders>
              <w:left w:val="single" w:sz="4" w:space="0" w:color="000000"/>
              <w:bottom w:val="single" w:sz="4" w:space="0" w:color="000000"/>
            </w:tcBorders>
            <w:shd w:val="clear" w:color="auto" w:fill="auto"/>
            <w:vAlign w:val="center"/>
          </w:tcPr>
          <w:p w14:paraId="5FC159FF"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6</w:t>
            </w:r>
          </w:p>
        </w:tc>
        <w:tc>
          <w:tcPr>
            <w:tcW w:w="709" w:type="dxa"/>
            <w:tcBorders>
              <w:left w:val="single" w:sz="4" w:space="0" w:color="000000"/>
              <w:bottom w:val="single" w:sz="4" w:space="0" w:color="000000"/>
            </w:tcBorders>
            <w:shd w:val="clear" w:color="auto" w:fill="auto"/>
            <w:vAlign w:val="center"/>
          </w:tcPr>
          <w:p w14:paraId="17A67510" w14:textId="77777777" w:rsidR="009D339D" w:rsidRPr="00654458" w:rsidRDefault="009D339D" w:rsidP="00092BCA">
            <w:pPr>
              <w:tabs>
                <w:tab w:val="left" w:pos="643"/>
              </w:tabs>
              <w:snapToGrid w:val="0"/>
              <w:spacing w:after="0"/>
              <w:jc w:val="center"/>
              <w:rPr>
                <w:b/>
              </w:rPr>
            </w:pPr>
            <w:r w:rsidRPr="00654458">
              <w:rPr>
                <w:rFonts w:eastAsia="Times New Roman"/>
                <w:b/>
                <w:bCs/>
              </w:rPr>
              <w:t>-</w:t>
            </w:r>
          </w:p>
        </w:tc>
        <w:tc>
          <w:tcPr>
            <w:tcW w:w="709" w:type="dxa"/>
            <w:tcBorders>
              <w:left w:val="single" w:sz="4" w:space="0" w:color="000000"/>
              <w:bottom w:val="single" w:sz="4" w:space="0" w:color="000000"/>
            </w:tcBorders>
            <w:shd w:val="clear" w:color="auto" w:fill="auto"/>
            <w:vAlign w:val="center"/>
          </w:tcPr>
          <w:p w14:paraId="67E5B017" w14:textId="77777777" w:rsidR="009D339D" w:rsidRPr="00654458" w:rsidRDefault="009D339D" w:rsidP="00092BCA">
            <w:pPr>
              <w:tabs>
                <w:tab w:val="left" w:pos="643"/>
              </w:tabs>
              <w:snapToGrid w:val="0"/>
              <w:spacing w:after="0"/>
              <w:jc w:val="center"/>
              <w:rPr>
                <w:b/>
              </w:rPr>
            </w:pPr>
            <w:r w:rsidRPr="00654458">
              <w:rPr>
                <w:b/>
              </w:rPr>
              <w:t>6</w:t>
            </w:r>
          </w:p>
        </w:tc>
        <w:tc>
          <w:tcPr>
            <w:tcW w:w="708" w:type="dxa"/>
            <w:tcBorders>
              <w:left w:val="single" w:sz="4" w:space="0" w:color="000000"/>
              <w:bottom w:val="single" w:sz="4" w:space="0" w:color="000000"/>
            </w:tcBorders>
            <w:shd w:val="clear" w:color="auto" w:fill="auto"/>
            <w:vAlign w:val="center"/>
          </w:tcPr>
          <w:p w14:paraId="71A154EB" w14:textId="77777777" w:rsidR="009D339D" w:rsidRPr="00654458" w:rsidRDefault="009D339D" w:rsidP="00092BCA">
            <w:pPr>
              <w:tabs>
                <w:tab w:val="left" w:pos="643"/>
              </w:tabs>
              <w:snapToGrid w:val="0"/>
              <w:spacing w:after="0"/>
              <w:jc w:val="center"/>
              <w:rPr>
                <w:rFonts w:eastAsia="Times New Roman"/>
                <w:b/>
                <w:bCs/>
              </w:rPr>
            </w:pPr>
            <w:r w:rsidRPr="00654458">
              <w:rPr>
                <w:rFonts w:eastAsia="Times New Roman"/>
                <w:b/>
                <w:bCs/>
              </w:rPr>
              <w:t>123</w:t>
            </w:r>
          </w:p>
        </w:tc>
        <w:tc>
          <w:tcPr>
            <w:tcW w:w="420" w:type="dxa"/>
            <w:tcBorders>
              <w:left w:val="single" w:sz="4" w:space="0" w:color="000000"/>
              <w:bottom w:val="single" w:sz="4" w:space="0" w:color="000000"/>
            </w:tcBorders>
            <w:shd w:val="clear" w:color="auto" w:fill="auto"/>
            <w:vAlign w:val="center"/>
          </w:tcPr>
          <w:p w14:paraId="5543B128" w14:textId="77777777" w:rsidR="009D339D" w:rsidRPr="00654458" w:rsidRDefault="009D339D" w:rsidP="00092BCA">
            <w:pPr>
              <w:tabs>
                <w:tab w:val="left" w:pos="643"/>
              </w:tabs>
              <w:snapToGrid w:val="0"/>
              <w:spacing w:after="0"/>
              <w:jc w:val="center"/>
              <w:rPr>
                <w:rFonts w:eastAsia="Times New Roman"/>
                <w:b/>
                <w:bCs/>
              </w:rPr>
            </w:pPr>
          </w:p>
        </w:tc>
        <w:tc>
          <w:tcPr>
            <w:tcW w:w="567" w:type="dxa"/>
            <w:tcBorders>
              <w:left w:val="single" w:sz="4" w:space="0" w:color="000000"/>
              <w:bottom w:val="single" w:sz="4" w:space="0" w:color="000000"/>
            </w:tcBorders>
            <w:shd w:val="clear" w:color="auto" w:fill="auto"/>
            <w:vAlign w:val="center"/>
          </w:tcPr>
          <w:p w14:paraId="20F03A0D" w14:textId="77777777" w:rsidR="009D339D" w:rsidRPr="00654458" w:rsidRDefault="009D339D" w:rsidP="00092BCA">
            <w:pPr>
              <w:tabs>
                <w:tab w:val="left" w:pos="643"/>
              </w:tabs>
              <w:snapToGrid w:val="0"/>
              <w:spacing w:after="0"/>
              <w:jc w:val="center"/>
              <w:rPr>
                <w:rFonts w:eastAsia="Times New Roman"/>
                <w:b/>
                <w:bCs/>
              </w:rPr>
            </w:pPr>
          </w:p>
        </w:tc>
        <w:tc>
          <w:tcPr>
            <w:tcW w:w="1701" w:type="dxa"/>
            <w:tcBorders>
              <w:left w:val="single" w:sz="4" w:space="0" w:color="000000"/>
              <w:bottom w:val="single" w:sz="4" w:space="0" w:color="000000"/>
              <w:right w:val="single" w:sz="4" w:space="0" w:color="000000"/>
            </w:tcBorders>
            <w:shd w:val="clear" w:color="auto" w:fill="auto"/>
            <w:vAlign w:val="center"/>
          </w:tcPr>
          <w:p w14:paraId="3AEFDB7E" w14:textId="77777777" w:rsidR="009D339D" w:rsidRPr="00654458" w:rsidRDefault="009D339D" w:rsidP="00092BCA">
            <w:pPr>
              <w:tabs>
                <w:tab w:val="left" w:pos="643"/>
              </w:tabs>
              <w:snapToGrid w:val="0"/>
              <w:spacing w:after="0"/>
              <w:jc w:val="center"/>
            </w:pPr>
            <w:r w:rsidRPr="00654458">
              <w:rPr>
                <w:rFonts w:eastAsia="Times New Roman"/>
                <w:b/>
                <w:bCs/>
              </w:rPr>
              <w:t>9</w:t>
            </w:r>
          </w:p>
        </w:tc>
      </w:tr>
    </w:tbl>
    <w:p w14:paraId="67A3A66B" w14:textId="77777777" w:rsidR="006D5339" w:rsidRPr="00E80FAB" w:rsidRDefault="006D5339" w:rsidP="00E80FAB">
      <w:pPr>
        <w:spacing w:after="0"/>
        <w:ind w:firstLine="851"/>
        <w:jc w:val="both"/>
        <w:rPr>
          <w:rFonts w:eastAsia="Times New Roman"/>
          <w:b/>
        </w:rPr>
      </w:pPr>
    </w:p>
    <w:p w14:paraId="0C343C1A" w14:textId="77777777" w:rsidR="00D53A74" w:rsidRDefault="00D53A74" w:rsidP="00E80FAB">
      <w:pPr>
        <w:spacing w:after="0"/>
        <w:ind w:firstLine="851"/>
        <w:jc w:val="both"/>
        <w:rPr>
          <w:rFonts w:eastAsia="Times New Roman"/>
          <w:b/>
        </w:rPr>
      </w:pPr>
    </w:p>
    <w:p w14:paraId="4AF27422" w14:textId="77777777" w:rsidR="00981D6C" w:rsidRDefault="00981D6C" w:rsidP="00830140">
      <w:pPr>
        <w:spacing w:after="0"/>
        <w:ind w:firstLine="851"/>
        <w:jc w:val="both"/>
        <w:rPr>
          <w:rFonts w:eastAsia="Times New Roman"/>
          <w:b/>
        </w:rPr>
      </w:pPr>
    </w:p>
    <w:p w14:paraId="525E0927" w14:textId="77777777" w:rsidR="00981D6C" w:rsidRDefault="00981D6C" w:rsidP="00830140">
      <w:pPr>
        <w:spacing w:after="0"/>
        <w:ind w:firstLine="851"/>
        <w:jc w:val="both"/>
        <w:rPr>
          <w:rFonts w:eastAsia="Times New Roman"/>
          <w:b/>
        </w:rPr>
      </w:pPr>
    </w:p>
    <w:p w14:paraId="7C91FDF9" w14:textId="77777777" w:rsidR="009D339D" w:rsidRPr="00830140" w:rsidRDefault="009D339D" w:rsidP="00830140">
      <w:pPr>
        <w:spacing w:after="0"/>
        <w:ind w:firstLine="851"/>
        <w:jc w:val="both"/>
        <w:rPr>
          <w:rFonts w:eastAsia="Times New Roman"/>
          <w:b/>
        </w:rPr>
      </w:pPr>
      <w:r w:rsidRPr="00830140">
        <w:rPr>
          <w:rFonts w:eastAsia="Times New Roman"/>
          <w:b/>
        </w:rPr>
        <w:t>4.2. Содержание дисциплины (модуля), структурированное по разделам (темам)</w:t>
      </w:r>
    </w:p>
    <w:p w14:paraId="07C92D60" w14:textId="77777777" w:rsidR="00DD2DEB" w:rsidRPr="00830140" w:rsidRDefault="00DD2DEB" w:rsidP="00830140">
      <w:pPr>
        <w:spacing w:after="0"/>
        <w:ind w:firstLine="851"/>
        <w:jc w:val="both"/>
        <w:rPr>
          <w:rFonts w:eastAsia="Times New Roman"/>
          <w:b/>
        </w:rPr>
      </w:pPr>
    </w:p>
    <w:p w14:paraId="4BDE6F5A" w14:textId="77777777" w:rsidR="009D339D" w:rsidRPr="00830140" w:rsidRDefault="009D339D" w:rsidP="00830140">
      <w:pPr>
        <w:tabs>
          <w:tab w:val="left" w:pos="0"/>
        </w:tabs>
        <w:spacing w:after="0"/>
        <w:ind w:firstLine="851"/>
        <w:jc w:val="both"/>
      </w:pPr>
      <w:r w:rsidRPr="00830140">
        <w:rPr>
          <w:b/>
        </w:rPr>
        <w:lastRenderedPageBreak/>
        <w:t>Тема 1. Предмет и содержание дисциплины. Инноватика как область знаний</w:t>
      </w:r>
      <w:r w:rsidR="00403BF0" w:rsidRPr="00830140">
        <w:rPr>
          <w:b/>
        </w:rPr>
        <w:t>.</w:t>
      </w:r>
    </w:p>
    <w:p w14:paraId="2F62A15E"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5D56C89" w14:textId="77777777" w:rsidR="009D339D" w:rsidRPr="00830140" w:rsidRDefault="009D339D" w:rsidP="00830140">
      <w:pPr>
        <w:spacing w:after="0"/>
        <w:ind w:firstLine="851"/>
        <w:jc w:val="both"/>
        <w:rPr>
          <w:b/>
        </w:rPr>
      </w:pPr>
      <w:r w:rsidRPr="00830140">
        <w:t>Цель и задачи дисциплины «Инновационный менеджмент». Предмет изучения и основные понятия. Понятие и предмет изучения инноватики. Содержание и методы исследования инноватики. Этапы развития инновационного менеджмента как области науки.</w:t>
      </w:r>
    </w:p>
    <w:p w14:paraId="17B1B85C"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7FA6D2D" w14:textId="77777777" w:rsidR="00D7572F" w:rsidRPr="00830140" w:rsidRDefault="00D7572F" w:rsidP="00D7572F">
      <w:pPr>
        <w:spacing w:after="0"/>
        <w:ind w:firstLine="851"/>
        <w:jc w:val="both"/>
      </w:pPr>
      <w:r w:rsidRPr="00830140">
        <w:rPr>
          <w:b/>
        </w:rPr>
        <w:t>Вопросы для обсуждения:</w:t>
      </w:r>
    </w:p>
    <w:p w14:paraId="7D3B2352"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Суть инноватики.</w:t>
      </w:r>
    </w:p>
    <w:p w14:paraId="60C70808"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Внутренняя и внешняя среда инновационного менеджмента.</w:t>
      </w:r>
    </w:p>
    <w:p w14:paraId="4E8C15DD" w14:textId="77777777" w:rsidR="009D339D" w:rsidRPr="00830140" w:rsidRDefault="00DC6A10" w:rsidP="00830140">
      <w:pPr>
        <w:pStyle w:val="WW-0"/>
        <w:numPr>
          <w:ilvl w:val="3"/>
          <w:numId w:val="23"/>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hAnsi="Times New Roman" w:cs="Times New Roman"/>
          <w:sz w:val="24"/>
          <w:szCs w:val="24"/>
        </w:rPr>
        <w:t>Этапы развития.</w:t>
      </w:r>
    </w:p>
    <w:p w14:paraId="6F2F9BE5"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Cs/>
          <w:sz w:val="24"/>
          <w:szCs w:val="24"/>
          <w:lang w:eastAsia="ru-RU"/>
        </w:rPr>
      </w:pPr>
    </w:p>
    <w:p w14:paraId="107C8D84" w14:textId="77777777" w:rsidR="00BC198E" w:rsidRPr="00830140" w:rsidRDefault="00BC198E" w:rsidP="00830140">
      <w:pPr>
        <w:tabs>
          <w:tab w:val="left" w:pos="0"/>
        </w:tabs>
        <w:spacing w:after="0"/>
        <w:ind w:firstLine="851"/>
        <w:jc w:val="both"/>
        <w:rPr>
          <w:b/>
        </w:rPr>
      </w:pPr>
      <w:r w:rsidRPr="00830140">
        <w:rPr>
          <w:b/>
        </w:rPr>
        <w:t>Тема 2. Теории инновационного развития. Технологические уклады в экономике</w:t>
      </w:r>
    </w:p>
    <w:p w14:paraId="154DB508"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126B099" w14:textId="77777777" w:rsidR="00BC198E" w:rsidRPr="00830140" w:rsidRDefault="00BC198E" w:rsidP="00830140">
      <w:pPr>
        <w:spacing w:after="0"/>
        <w:ind w:firstLine="851"/>
        <w:jc w:val="both"/>
        <w:rPr>
          <w:b/>
        </w:rPr>
      </w:pPr>
      <w:r w:rsidRPr="00830140">
        <w:t>Волновая теория Н.Д. Кондратьева. Теория экономического развития Й. Шумпетера. Понятие «инновация» (нововведение). Понятие кластера инноваций. Современные инновационные теории. Технологические уклады в экономике. Жизненный цикл технологического уклада.</w:t>
      </w:r>
    </w:p>
    <w:p w14:paraId="2451BC5E" w14:textId="77777777" w:rsidR="009D339D" w:rsidRPr="00830140" w:rsidRDefault="009D339D"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6EB4335E" w14:textId="77777777" w:rsidR="00DD2DEB" w:rsidRPr="00830140" w:rsidRDefault="00DD2DEB" w:rsidP="00830140">
      <w:pPr>
        <w:spacing w:after="0"/>
        <w:ind w:firstLine="851"/>
        <w:jc w:val="both"/>
      </w:pPr>
      <w:r w:rsidRPr="00830140">
        <w:rPr>
          <w:b/>
        </w:rPr>
        <w:t>Вопросы для обсуждения:</w:t>
      </w:r>
    </w:p>
    <w:p w14:paraId="12239975" w14:textId="77777777" w:rsidR="0080447F" w:rsidRPr="00830140" w:rsidRDefault="0080447F" w:rsidP="00830140">
      <w:pPr>
        <w:widowControl/>
        <w:numPr>
          <w:ilvl w:val="0"/>
          <w:numId w:val="7"/>
        </w:numPr>
        <w:autoSpaceDE/>
        <w:autoSpaceDN/>
        <w:adjustRightInd/>
        <w:spacing w:after="0"/>
        <w:ind w:left="0" w:firstLine="851"/>
        <w:jc w:val="both"/>
      </w:pPr>
      <w:r w:rsidRPr="00830140">
        <w:t>Сущность и содержание волновой теории Н.Д. Кондратьева.</w:t>
      </w:r>
    </w:p>
    <w:p w14:paraId="7AC2DE2A" w14:textId="77777777" w:rsidR="0080447F" w:rsidRPr="00830140" w:rsidRDefault="0080447F" w:rsidP="00830140">
      <w:pPr>
        <w:widowControl/>
        <w:numPr>
          <w:ilvl w:val="0"/>
          <w:numId w:val="7"/>
        </w:numPr>
        <w:autoSpaceDE/>
        <w:autoSpaceDN/>
        <w:adjustRightInd/>
        <w:spacing w:after="0"/>
        <w:ind w:left="0" w:firstLine="851"/>
        <w:jc w:val="both"/>
      </w:pPr>
      <w:r w:rsidRPr="00830140">
        <w:t>Роль волновой теории Н.Д. Кондратьева в понимании природы современных экономических кризисов.</w:t>
      </w:r>
    </w:p>
    <w:p w14:paraId="20D1E819" w14:textId="77777777" w:rsidR="00EA183E" w:rsidRPr="00830140" w:rsidRDefault="00EA183E" w:rsidP="00830140">
      <w:pPr>
        <w:spacing w:after="0"/>
        <w:ind w:firstLine="851"/>
        <w:jc w:val="both"/>
        <w:rPr>
          <w:b/>
        </w:rPr>
      </w:pPr>
    </w:p>
    <w:p w14:paraId="2FC1BDDB" w14:textId="77777777" w:rsidR="0080447F" w:rsidRPr="00830140" w:rsidRDefault="0080447F" w:rsidP="00830140">
      <w:pPr>
        <w:tabs>
          <w:tab w:val="left" w:pos="0"/>
        </w:tabs>
        <w:spacing w:after="0"/>
        <w:ind w:firstLine="851"/>
        <w:jc w:val="both"/>
      </w:pPr>
      <w:r w:rsidRPr="00830140">
        <w:rPr>
          <w:b/>
        </w:rPr>
        <w:t>Тема 3. Понятие, основные свойства и классификация инноваций</w:t>
      </w:r>
    </w:p>
    <w:p w14:paraId="369D4BEE"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4B76CD57" w14:textId="77777777" w:rsidR="0080447F" w:rsidRPr="00830140" w:rsidRDefault="0080447F" w:rsidP="00830140">
      <w:pPr>
        <w:spacing w:after="0"/>
        <w:ind w:firstLine="851"/>
        <w:jc w:val="both"/>
      </w:pPr>
      <w:r w:rsidRPr="00830140">
        <w:t>Понятие инновации. «Руководство Фраскати». «Руководство Осло».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Псевдоинновации. Источники инновационных идей. Внутриорганизационные и межорганизационные инновации. Реактивные и стратегические инновации.</w:t>
      </w:r>
    </w:p>
    <w:p w14:paraId="27B06151"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4922AAE"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667C2F46"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DC6A10" w:rsidRPr="00830140">
        <w:rPr>
          <w:rFonts w:ascii="Times New Roman" w:eastAsia="Times New Roman" w:hAnsi="Times New Roman" w:cs="Times New Roman"/>
          <w:bCs/>
          <w:iCs/>
          <w:sz w:val="24"/>
          <w:szCs w:val="24"/>
          <w:lang w:eastAsia="ru-RU"/>
        </w:rPr>
        <w:t xml:space="preserve">Рынок и </w:t>
      </w:r>
      <w:r w:rsidR="0064672B" w:rsidRPr="00830140">
        <w:rPr>
          <w:rFonts w:ascii="Times New Roman" w:eastAsia="Times New Roman" w:hAnsi="Times New Roman" w:cs="Times New Roman"/>
          <w:bCs/>
          <w:iCs/>
          <w:sz w:val="24"/>
          <w:szCs w:val="24"/>
          <w:lang w:eastAsia="ru-RU"/>
        </w:rPr>
        <w:t>инновации</w:t>
      </w:r>
      <w:r w:rsidRPr="00830140">
        <w:rPr>
          <w:rFonts w:ascii="Times New Roman" w:eastAsia="Times New Roman" w:hAnsi="Times New Roman" w:cs="Times New Roman"/>
          <w:bCs/>
          <w:iCs/>
          <w:sz w:val="24"/>
          <w:szCs w:val="24"/>
          <w:lang w:eastAsia="ru-RU"/>
        </w:rPr>
        <w:t>.</w:t>
      </w:r>
    </w:p>
    <w:p w14:paraId="452E7702"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64672B" w:rsidRPr="00830140">
        <w:rPr>
          <w:rFonts w:ascii="Times New Roman" w:eastAsia="Times New Roman" w:hAnsi="Times New Roman" w:cs="Times New Roman"/>
          <w:bCs/>
          <w:iCs/>
          <w:sz w:val="24"/>
          <w:szCs w:val="24"/>
          <w:lang w:eastAsia="ru-RU"/>
        </w:rPr>
        <w:t>Основные виды и характеристики инноваций.</w:t>
      </w:r>
    </w:p>
    <w:p w14:paraId="229854C1"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64672B" w:rsidRPr="00830140">
        <w:rPr>
          <w:rFonts w:ascii="Times New Roman" w:hAnsi="Times New Roman" w:cs="Times New Roman"/>
          <w:sz w:val="24"/>
          <w:szCs w:val="24"/>
        </w:rPr>
        <w:t>Инновационная деятельность в России и мире</w:t>
      </w:r>
      <w:r w:rsidRPr="00830140">
        <w:rPr>
          <w:rFonts w:ascii="Times New Roman" w:eastAsia="Times New Roman" w:hAnsi="Times New Roman" w:cs="Times New Roman"/>
          <w:bCs/>
          <w:iCs/>
          <w:sz w:val="24"/>
          <w:szCs w:val="24"/>
          <w:lang w:eastAsia="ru-RU"/>
        </w:rPr>
        <w:t>.</w:t>
      </w:r>
    </w:p>
    <w:p w14:paraId="48F83F76" w14:textId="77777777" w:rsidR="0080447F" w:rsidRPr="00830140" w:rsidRDefault="0080447F" w:rsidP="00830140">
      <w:pPr>
        <w:tabs>
          <w:tab w:val="left" w:pos="0"/>
        </w:tabs>
        <w:spacing w:after="0"/>
        <w:ind w:firstLine="851"/>
        <w:jc w:val="both"/>
        <w:rPr>
          <w:b/>
        </w:rPr>
      </w:pPr>
    </w:p>
    <w:p w14:paraId="76A7796A" w14:textId="77777777" w:rsidR="0080447F" w:rsidRPr="00830140" w:rsidRDefault="0080447F" w:rsidP="00830140">
      <w:pPr>
        <w:tabs>
          <w:tab w:val="left" w:pos="0"/>
        </w:tabs>
        <w:spacing w:after="0"/>
        <w:ind w:firstLine="851"/>
        <w:jc w:val="both"/>
      </w:pPr>
      <w:r w:rsidRPr="00830140">
        <w:rPr>
          <w:b/>
        </w:rPr>
        <w:t>Тема 4. Структура инновационного процесса. Субъекты и инфраструктура инновационной деятельности</w:t>
      </w:r>
    </w:p>
    <w:p w14:paraId="11E9D8C3"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32D710D" w14:textId="77777777" w:rsidR="0080447F" w:rsidRPr="00830140" w:rsidRDefault="0080447F" w:rsidP="00830140">
      <w:pPr>
        <w:spacing w:after="0"/>
        <w:ind w:firstLine="851"/>
        <w:jc w:val="both"/>
        <w:rPr>
          <w:u w:val="single"/>
        </w:rPr>
      </w:pPr>
      <w:r w:rsidRPr="00830140">
        <w:t>Понятие, структура и основные этапы инновационного процесса. Жизненный цикл инновации. Глобальный инновационный цикл. Инновационный потенциал организации. Направления инновационной деятельности. Скорость осуществления инновационного процесса. Инновационный лаг. Субъекты инновационной деятельности. Инновационная инфраструктура, ее задачи.</w:t>
      </w:r>
    </w:p>
    <w:p w14:paraId="1156F31E" w14:textId="77777777" w:rsidR="00BC198E"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FB96EE2" w14:textId="77777777" w:rsidR="003A3F83" w:rsidRPr="00830140" w:rsidRDefault="003A3F83" w:rsidP="003A3F83">
      <w:pPr>
        <w:spacing w:after="0"/>
        <w:ind w:firstLine="851"/>
        <w:jc w:val="both"/>
        <w:rPr>
          <w:b/>
        </w:rPr>
      </w:pPr>
      <w:r w:rsidRPr="00830140">
        <w:rPr>
          <w:b/>
        </w:rPr>
        <w:t>Доклад:</w:t>
      </w:r>
      <w:r w:rsidRPr="00830140">
        <w:t xml:space="preserve"> </w:t>
      </w:r>
      <w:r>
        <w:t xml:space="preserve">Из списка примерного перечня </w:t>
      </w:r>
      <w:r w:rsidR="008051A5">
        <w:t xml:space="preserve">тем </w:t>
      </w:r>
      <w:r>
        <w:t>реферативных обзоров ФОС. (темы 1-4)</w:t>
      </w:r>
    </w:p>
    <w:p w14:paraId="17DFBBA8" w14:textId="77777777" w:rsidR="00DD2DEB" w:rsidRPr="00830140" w:rsidRDefault="00DD2DEB" w:rsidP="00830140">
      <w:pPr>
        <w:spacing w:after="0"/>
        <w:ind w:firstLine="851"/>
        <w:jc w:val="both"/>
      </w:pPr>
      <w:r w:rsidRPr="00830140">
        <w:rPr>
          <w:b/>
        </w:rPr>
        <w:t>Вопросы для обсуждения:</w:t>
      </w:r>
    </w:p>
    <w:p w14:paraId="7D2ED08D" w14:textId="77777777" w:rsidR="0080447F" w:rsidRPr="00830140" w:rsidRDefault="0080447F" w:rsidP="00830140">
      <w:pPr>
        <w:widowControl/>
        <w:numPr>
          <w:ilvl w:val="0"/>
          <w:numId w:val="24"/>
        </w:numPr>
        <w:autoSpaceDE/>
        <w:autoSpaceDN/>
        <w:adjustRightInd/>
        <w:spacing w:after="0"/>
        <w:ind w:left="0" w:firstLine="851"/>
        <w:jc w:val="both"/>
      </w:pPr>
      <w:r w:rsidRPr="00830140">
        <w:t>Факторы, влияющие на выбор направления инновационной деятельности фирмы.</w:t>
      </w:r>
    </w:p>
    <w:p w14:paraId="0803BE17" w14:textId="77777777" w:rsidR="0080447F" w:rsidRPr="00830140" w:rsidRDefault="0080447F" w:rsidP="00830140">
      <w:pPr>
        <w:widowControl/>
        <w:numPr>
          <w:ilvl w:val="0"/>
          <w:numId w:val="24"/>
        </w:numPr>
        <w:autoSpaceDE/>
        <w:autoSpaceDN/>
        <w:adjustRightInd/>
        <w:spacing w:after="0"/>
        <w:ind w:left="0" w:firstLine="851"/>
        <w:jc w:val="both"/>
        <w:rPr>
          <w:b/>
        </w:rPr>
      </w:pPr>
      <w:r w:rsidRPr="00830140">
        <w:t>Взаимосвязь инновационной активности фирмы и состояния инновационной инфраструктуры.</w:t>
      </w:r>
    </w:p>
    <w:p w14:paraId="12A03E6B" w14:textId="77777777" w:rsidR="0080447F" w:rsidRPr="00830140" w:rsidRDefault="0080447F" w:rsidP="00830140">
      <w:pPr>
        <w:tabs>
          <w:tab w:val="left" w:pos="0"/>
        </w:tabs>
        <w:spacing w:after="0"/>
        <w:ind w:firstLine="851"/>
        <w:jc w:val="both"/>
        <w:rPr>
          <w:b/>
        </w:rPr>
      </w:pPr>
    </w:p>
    <w:p w14:paraId="28873BFB" w14:textId="77777777" w:rsidR="0080447F" w:rsidRPr="00830140" w:rsidRDefault="0080447F" w:rsidP="00830140">
      <w:pPr>
        <w:tabs>
          <w:tab w:val="left" w:pos="0"/>
        </w:tabs>
        <w:spacing w:after="0"/>
        <w:ind w:firstLine="851"/>
        <w:jc w:val="both"/>
        <w:rPr>
          <w:b/>
        </w:rPr>
      </w:pPr>
      <w:r w:rsidRPr="00830140">
        <w:rPr>
          <w:b/>
        </w:rPr>
        <w:t>Тема 5. Мотивы инновационной деятельности в организациях. Экономические интересы в инновационной деятельности</w:t>
      </w:r>
    </w:p>
    <w:p w14:paraId="6714CCFF"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2409310C" w14:textId="77777777" w:rsidR="0080447F" w:rsidRPr="00830140" w:rsidRDefault="0080447F" w:rsidP="00830140">
      <w:pPr>
        <w:spacing w:after="0"/>
        <w:ind w:firstLine="851"/>
        <w:jc w:val="both"/>
        <w:rPr>
          <w:b/>
        </w:rPr>
      </w:pPr>
      <w:r w:rsidRPr="00830140">
        <w:t>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Рынок новаций. Рынок инновационного предпринимательства. Рынок инвестиций.</w:t>
      </w:r>
    </w:p>
    <w:p w14:paraId="0FAB6E1B"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EABC5FE" w14:textId="77777777" w:rsidR="0080447F" w:rsidRPr="00830140" w:rsidRDefault="0080447F" w:rsidP="00830140">
      <w:pPr>
        <w:spacing w:after="0"/>
        <w:ind w:firstLine="851"/>
        <w:jc w:val="both"/>
      </w:pPr>
      <w:r w:rsidRPr="00830140">
        <w:rPr>
          <w:b/>
        </w:rPr>
        <w:t>Вопросы для обсуждения:</w:t>
      </w:r>
    </w:p>
    <w:p w14:paraId="5ED7865A" w14:textId="77777777" w:rsidR="0080447F" w:rsidRPr="00830140" w:rsidRDefault="0080447F" w:rsidP="00830140">
      <w:pPr>
        <w:widowControl/>
        <w:numPr>
          <w:ilvl w:val="0"/>
          <w:numId w:val="9"/>
        </w:numPr>
        <w:autoSpaceDE/>
        <w:autoSpaceDN/>
        <w:adjustRightInd/>
        <w:spacing w:after="0"/>
        <w:ind w:left="0" w:firstLine="851"/>
        <w:jc w:val="both"/>
      </w:pPr>
      <w:r w:rsidRPr="00830140">
        <w:t>Дополнительные конкурентные преимущества, приобретаемые в результате инновационных процессов.</w:t>
      </w:r>
    </w:p>
    <w:p w14:paraId="0D4A05D0" w14:textId="77777777" w:rsidR="0080447F" w:rsidRPr="00830140" w:rsidRDefault="0080447F" w:rsidP="00830140">
      <w:pPr>
        <w:widowControl/>
        <w:numPr>
          <w:ilvl w:val="0"/>
          <w:numId w:val="9"/>
        </w:numPr>
        <w:autoSpaceDE/>
        <w:autoSpaceDN/>
        <w:adjustRightInd/>
        <w:spacing w:after="0"/>
        <w:ind w:left="0" w:firstLine="851"/>
        <w:jc w:val="both"/>
      </w:pPr>
      <w:r w:rsidRPr="00830140">
        <w:t>Связь инновационной деятельности и рынка.</w:t>
      </w:r>
    </w:p>
    <w:p w14:paraId="6BCDAB3E" w14:textId="77777777" w:rsidR="00EA183E" w:rsidRPr="00830140" w:rsidRDefault="00EA183E" w:rsidP="00830140">
      <w:pPr>
        <w:tabs>
          <w:tab w:val="left" w:pos="0"/>
        </w:tabs>
        <w:spacing w:after="0"/>
        <w:ind w:firstLine="851"/>
        <w:jc w:val="both"/>
        <w:rPr>
          <w:b/>
        </w:rPr>
      </w:pPr>
    </w:p>
    <w:p w14:paraId="4C2F4995" w14:textId="77777777" w:rsidR="0080447F" w:rsidRPr="00830140" w:rsidRDefault="0080447F" w:rsidP="00830140">
      <w:pPr>
        <w:tabs>
          <w:tab w:val="left" w:pos="0"/>
        </w:tabs>
        <w:spacing w:after="0"/>
        <w:ind w:firstLine="851"/>
        <w:jc w:val="both"/>
      </w:pPr>
      <w:r w:rsidRPr="00830140">
        <w:rPr>
          <w:b/>
        </w:rPr>
        <w:t>Тема 6. Государственная инновационная политика</w:t>
      </w:r>
    </w:p>
    <w:p w14:paraId="4D26ADDF"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5FE92E8F" w14:textId="77777777" w:rsidR="0080447F" w:rsidRPr="00830140" w:rsidRDefault="0080447F" w:rsidP="00830140">
      <w:pPr>
        <w:spacing w:after="0"/>
        <w:ind w:firstLine="851"/>
        <w:jc w:val="both"/>
      </w:pPr>
      <w:r w:rsidRPr="00830140">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14:paraId="0FAC090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5E32CA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 xml:space="preserve">Законодательные нормы </w:t>
      </w:r>
      <w:r w:rsidR="0064672B" w:rsidRPr="00830140">
        <w:rPr>
          <w:rFonts w:ascii="Times New Roman" w:hAnsi="Times New Roman" w:cs="Times New Roman"/>
          <w:sz w:val="24"/>
          <w:szCs w:val="24"/>
        </w:rPr>
        <w:t>инновационной политики РФ</w:t>
      </w:r>
      <w:r w:rsidRPr="00830140">
        <w:rPr>
          <w:rFonts w:ascii="Times New Roman" w:eastAsia="Times New Roman" w:hAnsi="Times New Roman" w:cs="Times New Roman"/>
          <w:bCs/>
          <w:iCs/>
          <w:sz w:val="24"/>
          <w:szCs w:val="24"/>
          <w:lang w:eastAsia="ru-RU"/>
        </w:rPr>
        <w:t>.</w:t>
      </w:r>
    </w:p>
    <w:p w14:paraId="0734FE14"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64672B" w:rsidRPr="00830140">
        <w:rPr>
          <w:rFonts w:ascii="Times New Roman" w:hAnsi="Times New Roman" w:cs="Times New Roman"/>
          <w:sz w:val="24"/>
          <w:szCs w:val="24"/>
        </w:rPr>
        <w:t>Государственные инновационные фонды и их полномочия</w:t>
      </w:r>
      <w:r w:rsidRPr="00830140">
        <w:rPr>
          <w:rFonts w:ascii="Times New Roman" w:eastAsia="Times New Roman" w:hAnsi="Times New Roman" w:cs="Times New Roman"/>
          <w:bCs/>
          <w:iCs/>
          <w:sz w:val="24"/>
          <w:szCs w:val="24"/>
          <w:lang w:eastAsia="ru-RU"/>
        </w:rPr>
        <w:t>.</w:t>
      </w:r>
    </w:p>
    <w:p w14:paraId="1703FEF7" w14:textId="77777777" w:rsidR="00EA183E" w:rsidRPr="00830140" w:rsidRDefault="00EA183E" w:rsidP="00830140">
      <w:pPr>
        <w:spacing w:after="0"/>
        <w:ind w:firstLine="851"/>
        <w:jc w:val="both"/>
      </w:pPr>
    </w:p>
    <w:p w14:paraId="0F58F7F7" w14:textId="77777777" w:rsidR="0080447F" w:rsidRPr="00830140" w:rsidRDefault="0080447F" w:rsidP="00830140">
      <w:pPr>
        <w:tabs>
          <w:tab w:val="left" w:pos="0"/>
        </w:tabs>
        <w:spacing w:after="0"/>
        <w:ind w:firstLine="851"/>
        <w:jc w:val="both"/>
      </w:pPr>
      <w:r w:rsidRPr="00830140">
        <w:rPr>
          <w:b/>
        </w:rPr>
        <w:t>Тема 7. Управление осуществлением инновационного процесса</w:t>
      </w:r>
    </w:p>
    <w:p w14:paraId="632D74FA"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1ED8824" w14:textId="77777777" w:rsidR="0080447F" w:rsidRPr="00830140" w:rsidRDefault="0080447F" w:rsidP="00830140">
      <w:pPr>
        <w:pStyle w:val="WW-0"/>
        <w:suppressAutoHyphens w:val="0"/>
        <w:spacing w:after="0" w:line="240" w:lineRule="auto"/>
        <w:ind w:firstLine="851"/>
        <w:jc w:val="both"/>
        <w:rPr>
          <w:rFonts w:ascii="Times New Roman" w:hAnsi="Times New Roman" w:cs="Times New Roman"/>
          <w:sz w:val="24"/>
          <w:szCs w:val="24"/>
        </w:rPr>
      </w:pPr>
      <w:r w:rsidRPr="00830140">
        <w:rPr>
          <w:rFonts w:ascii="Times New Roman" w:hAnsi="Times New Roman" w:cs="Times New Roman"/>
          <w:sz w:val="24"/>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Аналитические методы. Методы генерирования идей (инновационные игры). Методы прогнозирования. Методы наглядного представления. Методы управления рисками. Методы оценки экономической эффективности</w:t>
      </w:r>
    </w:p>
    <w:p w14:paraId="708CA770"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F007623" w14:textId="77777777" w:rsidR="00781080" w:rsidRPr="00830140" w:rsidRDefault="00781080" w:rsidP="00830140">
      <w:pPr>
        <w:spacing w:after="0"/>
        <w:ind w:firstLine="851"/>
        <w:jc w:val="both"/>
        <w:rPr>
          <w:b/>
        </w:rPr>
      </w:pPr>
      <w:r w:rsidRPr="00830140">
        <w:rPr>
          <w:b/>
        </w:rPr>
        <w:t>Доклад</w:t>
      </w:r>
      <w:r w:rsidRPr="00830140">
        <w:t xml:space="preserve">: </w:t>
      </w:r>
      <w:r w:rsidR="001053B9">
        <w:t>Из списка примерного перечня</w:t>
      </w:r>
      <w:r w:rsidR="008051A5">
        <w:t xml:space="preserve"> тем</w:t>
      </w:r>
      <w:r w:rsidR="001053B9">
        <w:t xml:space="preserve"> эссе ФОС. (темы 1-7)</w:t>
      </w:r>
    </w:p>
    <w:p w14:paraId="2FC0FFB2" w14:textId="77777777" w:rsidR="00781080" w:rsidRPr="00830140" w:rsidRDefault="00781080" w:rsidP="00830140">
      <w:pPr>
        <w:spacing w:after="0"/>
        <w:ind w:firstLine="851"/>
        <w:jc w:val="both"/>
      </w:pPr>
      <w:r w:rsidRPr="00830140">
        <w:rPr>
          <w:b/>
        </w:rPr>
        <w:t>Вопросы для обсуждения:</w:t>
      </w:r>
    </w:p>
    <w:p w14:paraId="1A1E277C"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 xml:space="preserve">Сущность и этапы ЖЦ </w:t>
      </w:r>
      <w:r w:rsidR="0064672B"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11DD6F08"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субъектов и объектов </w:t>
      </w:r>
      <w:r w:rsidR="0064672B" w:rsidRPr="00830140">
        <w:rPr>
          <w:rFonts w:ascii="Times New Roman" w:hAnsi="Times New Roman" w:cs="Times New Roman"/>
          <w:sz w:val="24"/>
          <w:szCs w:val="24"/>
        </w:rPr>
        <w:t>инновационного проекта</w:t>
      </w:r>
      <w:r w:rsidRPr="00830140">
        <w:rPr>
          <w:rFonts w:ascii="Times New Roman" w:eastAsia="Times New Roman" w:hAnsi="Times New Roman" w:cs="Times New Roman"/>
          <w:bCs/>
          <w:iCs/>
          <w:sz w:val="24"/>
          <w:szCs w:val="24"/>
          <w:lang w:eastAsia="ru-RU"/>
        </w:rPr>
        <w:t>.</w:t>
      </w:r>
    </w:p>
    <w:p w14:paraId="76F9351C"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64672B" w:rsidRPr="00830140">
        <w:rPr>
          <w:rFonts w:ascii="Times New Roman" w:hAnsi="Times New Roman" w:cs="Times New Roman"/>
          <w:sz w:val="24"/>
          <w:szCs w:val="24"/>
        </w:rPr>
        <w:t>Методы оценки экономической эффективности</w:t>
      </w:r>
      <w:r w:rsidRPr="00830140">
        <w:rPr>
          <w:rFonts w:ascii="Times New Roman" w:eastAsia="Times New Roman" w:hAnsi="Times New Roman" w:cs="Times New Roman"/>
          <w:bCs/>
          <w:iCs/>
          <w:sz w:val="24"/>
          <w:szCs w:val="24"/>
          <w:lang w:eastAsia="ru-RU"/>
        </w:rPr>
        <w:t>.</w:t>
      </w:r>
    </w:p>
    <w:p w14:paraId="51775DA5" w14:textId="77777777" w:rsidR="00EA183E" w:rsidRPr="00830140" w:rsidRDefault="00EA183E" w:rsidP="00830140">
      <w:pPr>
        <w:spacing w:after="0"/>
        <w:ind w:firstLine="851"/>
        <w:jc w:val="both"/>
      </w:pPr>
    </w:p>
    <w:p w14:paraId="6B506120" w14:textId="77777777" w:rsidR="0080447F" w:rsidRPr="00830140" w:rsidRDefault="0080447F" w:rsidP="00830140">
      <w:pPr>
        <w:tabs>
          <w:tab w:val="left" w:pos="0"/>
        </w:tabs>
        <w:spacing w:after="0"/>
        <w:ind w:firstLine="851"/>
        <w:jc w:val="both"/>
      </w:pPr>
      <w:r w:rsidRPr="00830140">
        <w:rPr>
          <w:b/>
        </w:rPr>
        <w:t>Тема 8. Поиск инновационных идей. Инновационные игры</w:t>
      </w:r>
    </w:p>
    <w:p w14:paraId="05AAEED5"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9990B91" w14:textId="77777777" w:rsidR="0080447F" w:rsidRPr="00830140" w:rsidRDefault="0080447F" w:rsidP="00830140">
      <w:pPr>
        <w:spacing w:after="0"/>
        <w:ind w:firstLine="851"/>
        <w:jc w:val="both"/>
      </w:pPr>
      <w:r w:rsidRPr="00830140">
        <w:t>«Портфель инновационных идей». Внешние и внутренние источники инновационных идей. Инновационные игры: «мозговой штурм», синектика, метод ассоциаций и аналогий, метод фокальных объектов.</w:t>
      </w:r>
    </w:p>
    <w:p w14:paraId="4F5D7744" w14:textId="77777777" w:rsidR="00D7572F" w:rsidRDefault="00D7572F" w:rsidP="00D7572F">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FB55161"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79FFE2BB" w14:textId="77777777" w:rsidR="0080447F" w:rsidRPr="00830140" w:rsidRDefault="0080447F" w:rsidP="00830140">
      <w:pPr>
        <w:widowControl/>
        <w:numPr>
          <w:ilvl w:val="0"/>
          <w:numId w:val="12"/>
        </w:numPr>
        <w:autoSpaceDE/>
        <w:autoSpaceDN/>
        <w:adjustRightInd/>
        <w:spacing w:after="0"/>
        <w:ind w:left="0" w:firstLine="851"/>
        <w:jc w:val="both"/>
      </w:pPr>
      <w:r w:rsidRPr="00830140">
        <w:t>Внешние и внутренние источники «портфеля инновационных идей».</w:t>
      </w:r>
    </w:p>
    <w:p w14:paraId="68AA20BC" w14:textId="77777777" w:rsidR="0080447F" w:rsidRPr="00830140" w:rsidRDefault="0080447F" w:rsidP="00830140">
      <w:pPr>
        <w:widowControl/>
        <w:numPr>
          <w:ilvl w:val="0"/>
          <w:numId w:val="12"/>
        </w:numPr>
        <w:autoSpaceDE/>
        <w:autoSpaceDN/>
        <w:adjustRightInd/>
        <w:spacing w:after="0"/>
        <w:ind w:left="0" w:firstLine="851"/>
        <w:jc w:val="both"/>
        <w:rPr>
          <w:color w:val="000000"/>
        </w:rPr>
      </w:pPr>
      <w:r w:rsidRPr="00830140">
        <w:t xml:space="preserve">Инновационные игры (рассмотрение данного вопроса целесообразно осуществлять методом деловой игры). </w:t>
      </w:r>
    </w:p>
    <w:p w14:paraId="61B6AF6D" w14:textId="77777777" w:rsidR="00EA183E" w:rsidRPr="00830140" w:rsidRDefault="00EA183E" w:rsidP="00830140">
      <w:pPr>
        <w:spacing w:after="0"/>
        <w:ind w:firstLine="851"/>
        <w:jc w:val="both"/>
      </w:pPr>
    </w:p>
    <w:p w14:paraId="3874CE5A" w14:textId="77777777" w:rsidR="0080447F" w:rsidRPr="00830140" w:rsidRDefault="0080447F" w:rsidP="00830140">
      <w:pPr>
        <w:tabs>
          <w:tab w:val="left" w:pos="0"/>
        </w:tabs>
        <w:spacing w:after="0"/>
        <w:ind w:firstLine="851"/>
        <w:jc w:val="both"/>
      </w:pPr>
      <w:r w:rsidRPr="00830140">
        <w:rPr>
          <w:b/>
        </w:rPr>
        <w:t>Тема 9. Организация разработки новации. Прогнозирование в инновационном менеджменте</w:t>
      </w:r>
    </w:p>
    <w:p w14:paraId="741D1FCB" w14:textId="77777777" w:rsidR="00BC198E" w:rsidRPr="00830140"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C59AB6E" w14:textId="77777777" w:rsidR="0080447F" w:rsidRPr="00830140" w:rsidRDefault="0080447F" w:rsidP="00830140">
      <w:pPr>
        <w:spacing w:after="0"/>
        <w:ind w:firstLine="851"/>
        <w:jc w:val="both"/>
      </w:pPr>
      <w:r w:rsidRPr="00830140">
        <w:lastRenderedPageBreak/>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14:paraId="37125807" w14:textId="77777777" w:rsidR="00BC198E" w:rsidRDefault="00BC198E"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5C7DFCE" w14:textId="77777777" w:rsidR="003A3F83" w:rsidRPr="00830140" w:rsidRDefault="003A3F83" w:rsidP="003A3F83">
      <w:pPr>
        <w:spacing w:after="0"/>
        <w:ind w:firstLine="851"/>
        <w:jc w:val="both"/>
        <w:rPr>
          <w:b/>
        </w:rPr>
      </w:pPr>
      <w:r w:rsidRPr="00830140">
        <w:rPr>
          <w:b/>
        </w:rPr>
        <w:t>Доклад:</w:t>
      </w:r>
      <w:r w:rsidRPr="00830140">
        <w:t xml:space="preserve"> </w:t>
      </w:r>
      <w:r>
        <w:t xml:space="preserve">Из списка примерного перечня </w:t>
      </w:r>
      <w:r w:rsidR="008051A5">
        <w:t xml:space="preserve">тем </w:t>
      </w:r>
      <w:r>
        <w:t>реферативных обзоров ФОС. (темы 5-9)</w:t>
      </w:r>
    </w:p>
    <w:p w14:paraId="6FE1C4D0" w14:textId="77777777" w:rsidR="00DC6A10" w:rsidRPr="00830140" w:rsidRDefault="00DC6A10" w:rsidP="00830140">
      <w:pPr>
        <w:spacing w:after="0"/>
        <w:ind w:firstLine="851"/>
        <w:jc w:val="both"/>
      </w:pPr>
      <w:r w:rsidRPr="00830140">
        <w:rPr>
          <w:b/>
        </w:rPr>
        <w:t>Вопросы для обсуждения:</w:t>
      </w:r>
    </w:p>
    <w:p w14:paraId="43485DBE" w14:textId="77777777" w:rsidR="00DC6A10" w:rsidRPr="00830140" w:rsidRDefault="00DC6A10" w:rsidP="00830140">
      <w:pPr>
        <w:widowControl/>
        <w:numPr>
          <w:ilvl w:val="0"/>
          <w:numId w:val="5"/>
        </w:numPr>
        <w:tabs>
          <w:tab w:val="clear" w:pos="720"/>
          <w:tab w:val="num" w:pos="0"/>
        </w:tabs>
        <w:autoSpaceDE/>
        <w:autoSpaceDN/>
        <w:adjustRightInd/>
        <w:spacing w:after="0"/>
        <w:ind w:left="0" w:firstLine="851"/>
        <w:jc w:val="both"/>
      </w:pPr>
      <w:r w:rsidRPr="00830140">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14:paraId="4A41175E" w14:textId="77777777" w:rsidR="00DC6A10" w:rsidRPr="00830140" w:rsidRDefault="00DC6A10" w:rsidP="00830140">
      <w:pPr>
        <w:widowControl/>
        <w:numPr>
          <w:ilvl w:val="0"/>
          <w:numId w:val="5"/>
        </w:numPr>
        <w:tabs>
          <w:tab w:val="clear" w:pos="720"/>
          <w:tab w:val="num" w:pos="0"/>
        </w:tabs>
        <w:autoSpaceDE/>
        <w:autoSpaceDN/>
        <w:adjustRightInd/>
        <w:spacing w:after="0"/>
        <w:ind w:left="0" w:firstLine="851"/>
        <w:jc w:val="both"/>
        <w:rPr>
          <w:color w:val="000000"/>
        </w:rPr>
      </w:pPr>
      <w:r w:rsidRPr="00830140">
        <w:t>Формы организации инновационных проектов.</w:t>
      </w:r>
    </w:p>
    <w:p w14:paraId="3E2A46B8" w14:textId="77777777" w:rsidR="00EA183E" w:rsidRPr="00830140" w:rsidRDefault="00EA183E" w:rsidP="00830140">
      <w:pPr>
        <w:spacing w:after="0"/>
        <w:ind w:firstLine="851"/>
        <w:jc w:val="both"/>
      </w:pPr>
    </w:p>
    <w:p w14:paraId="76E7C4F3" w14:textId="77777777" w:rsidR="0080447F" w:rsidRPr="00830140" w:rsidRDefault="0080447F" w:rsidP="00830140">
      <w:pPr>
        <w:tabs>
          <w:tab w:val="left" w:pos="0"/>
        </w:tabs>
        <w:spacing w:after="0"/>
        <w:ind w:firstLine="851"/>
        <w:jc w:val="both"/>
      </w:pPr>
      <w:r w:rsidRPr="00830140">
        <w:rPr>
          <w:b/>
        </w:rPr>
        <w:t>Тема 10. Внедрение и распространение инновации. Маркетинг инноваций</w:t>
      </w:r>
    </w:p>
    <w:p w14:paraId="347BA2C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61F7EFD" w14:textId="77777777" w:rsidR="0080447F" w:rsidRPr="00830140" w:rsidRDefault="0080447F" w:rsidP="00830140">
      <w:pPr>
        <w:spacing w:after="0"/>
        <w:ind w:firstLine="851"/>
        <w:jc w:val="both"/>
      </w:pPr>
      <w:r w:rsidRPr="00830140">
        <w:t>Коммерциализация нововведения. «Зондаж рынка». Бенчмаркетинг. Инжиниринг. Реинжиниринг. Задачи маркетинга на различных этапах инновационной деятельности. Использование патентной информации при проведении маркетинговых исследований.</w:t>
      </w:r>
    </w:p>
    <w:p w14:paraId="01575E38"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0FC64790" w14:textId="77777777" w:rsidR="00DC6A10" w:rsidRPr="00830140" w:rsidRDefault="00DC6A10" w:rsidP="00830140">
      <w:pPr>
        <w:spacing w:after="0"/>
        <w:ind w:firstLine="851"/>
        <w:jc w:val="both"/>
      </w:pPr>
      <w:r w:rsidRPr="00830140">
        <w:rPr>
          <w:b/>
        </w:rPr>
        <w:t>Вопросы для обсуждения:</w:t>
      </w:r>
    </w:p>
    <w:p w14:paraId="44B42226" w14:textId="77777777" w:rsidR="00DC6A10" w:rsidRPr="00830140" w:rsidRDefault="00DC6A10" w:rsidP="00830140">
      <w:pPr>
        <w:widowControl/>
        <w:numPr>
          <w:ilvl w:val="0"/>
          <w:numId w:val="8"/>
        </w:numPr>
        <w:tabs>
          <w:tab w:val="clear" w:pos="720"/>
          <w:tab w:val="num" w:pos="0"/>
        </w:tabs>
        <w:autoSpaceDE/>
        <w:autoSpaceDN/>
        <w:adjustRightInd/>
        <w:spacing w:after="0"/>
        <w:ind w:left="0" w:firstLine="851"/>
        <w:jc w:val="both"/>
      </w:pPr>
      <w:r w:rsidRPr="00830140">
        <w:t>Методы повышения эффективности диффузии инноваций.</w:t>
      </w:r>
    </w:p>
    <w:p w14:paraId="4D8EF20B" w14:textId="77777777" w:rsidR="00DC6A10" w:rsidRPr="00830140" w:rsidRDefault="00DC6A10" w:rsidP="00830140">
      <w:pPr>
        <w:widowControl/>
        <w:numPr>
          <w:ilvl w:val="0"/>
          <w:numId w:val="8"/>
        </w:numPr>
        <w:tabs>
          <w:tab w:val="clear" w:pos="720"/>
          <w:tab w:val="num" w:pos="0"/>
        </w:tabs>
        <w:autoSpaceDE/>
        <w:autoSpaceDN/>
        <w:adjustRightInd/>
        <w:spacing w:after="0"/>
        <w:ind w:left="0" w:firstLine="851"/>
        <w:jc w:val="both"/>
        <w:rPr>
          <w:color w:val="000000"/>
        </w:rPr>
      </w:pPr>
      <w:r w:rsidRPr="00830140">
        <w:t>Задачи маркетинга на различных этапах инновационной деятельности.</w:t>
      </w:r>
    </w:p>
    <w:p w14:paraId="7FE8773E" w14:textId="77777777" w:rsidR="00EA183E" w:rsidRPr="00830140" w:rsidRDefault="00EA183E" w:rsidP="00830140">
      <w:pPr>
        <w:spacing w:after="0"/>
        <w:ind w:firstLine="851"/>
        <w:jc w:val="both"/>
      </w:pPr>
    </w:p>
    <w:p w14:paraId="14339145" w14:textId="77777777" w:rsidR="0080447F" w:rsidRPr="00830140" w:rsidRDefault="0080447F" w:rsidP="00830140">
      <w:pPr>
        <w:tabs>
          <w:tab w:val="left" w:pos="0"/>
        </w:tabs>
        <w:spacing w:after="0"/>
        <w:ind w:firstLine="851"/>
        <w:jc w:val="both"/>
      </w:pPr>
      <w:r w:rsidRPr="00830140">
        <w:rPr>
          <w:b/>
        </w:rPr>
        <w:t>Тема 11. Патентная защита прав участников процесса нововведений. Лицензионная деятельность при коммерциализации нововведений</w:t>
      </w:r>
    </w:p>
    <w:p w14:paraId="1958AE67"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7A2770F1" w14:textId="77777777" w:rsidR="0080447F" w:rsidRPr="00830140" w:rsidRDefault="0080447F" w:rsidP="00830140">
      <w:pPr>
        <w:spacing w:after="0"/>
        <w:ind w:firstLine="851"/>
        <w:jc w:val="both"/>
      </w:pPr>
      <w:r w:rsidRPr="00830140">
        <w:t>Определение патентования. Объекты промышленной собственности. Охранные документы. Процедура патентования, ее виды. Лицензионная торговля. Лицензия на объект промышленной собственности. Лицензионный договор. Классификация лицензионных договоров.</w:t>
      </w:r>
    </w:p>
    <w:p w14:paraId="5624D159" w14:textId="77777777" w:rsidR="0080447F"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D8030A7" w14:textId="77777777" w:rsidR="00756EE9" w:rsidRPr="00830140" w:rsidRDefault="00756EE9" w:rsidP="00756EE9">
      <w:pPr>
        <w:spacing w:after="0"/>
        <w:ind w:firstLine="851"/>
        <w:jc w:val="both"/>
      </w:pPr>
      <w:r w:rsidRPr="00830140">
        <w:rPr>
          <w:b/>
        </w:rPr>
        <w:t>Вопросы для обсуждения:</w:t>
      </w:r>
    </w:p>
    <w:p w14:paraId="19D75109"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Характеристики субъектов и объектов патентного права</w:t>
      </w:r>
      <w:r w:rsidR="0080447F" w:rsidRPr="00830140">
        <w:rPr>
          <w:rFonts w:ascii="Times New Roman" w:eastAsia="Times New Roman" w:hAnsi="Times New Roman" w:cs="Times New Roman"/>
          <w:bCs/>
          <w:iCs/>
          <w:sz w:val="24"/>
          <w:szCs w:val="24"/>
          <w:lang w:eastAsia="ru-RU"/>
        </w:rPr>
        <w:t>.</w:t>
      </w:r>
    </w:p>
    <w:p w14:paraId="744C7BFE"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Структура лицензионного договора.</w:t>
      </w:r>
    </w:p>
    <w:p w14:paraId="353DA22E" w14:textId="77777777" w:rsidR="0080447F" w:rsidRPr="00830140" w:rsidRDefault="0064672B" w:rsidP="00830140">
      <w:pPr>
        <w:pStyle w:val="WW-0"/>
        <w:numPr>
          <w:ilvl w:val="0"/>
          <w:numId w:val="26"/>
        </w:numPr>
        <w:suppressAutoHyphens w:val="0"/>
        <w:spacing w:after="0" w:line="240" w:lineRule="auto"/>
        <w:ind w:left="0" w:firstLine="851"/>
        <w:jc w:val="both"/>
        <w:rPr>
          <w:rFonts w:ascii="Times New Roman" w:eastAsia="Times New Roman" w:hAnsi="Times New Roman" w:cs="Times New Roman"/>
          <w:bCs/>
          <w:iCs/>
          <w:sz w:val="24"/>
          <w:szCs w:val="24"/>
          <w:lang w:eastAsia="ru-RU"/>
        </w:rPr>
      </w:pPr>
      <w:r w:rsidRPr="00830140">
        <w:rPr>
          <w:rFonts w:ascii="Times New Roman" w:hAnsi="Times New Roman" w:cs="Times New Roman"/>
          <w:sz w:val="24"/>
          <w:szCs w:val="24"/>
        </w:rPr>
        <w:t>Классификация лицензионных договоров</w:t>
      </w:r>
      <w:r w:rsidR="0080447F" w:rsidRPr="00830140">
        <w:rPr>
          <w:rFonts w:ascii="Times New Roman" w:eastAsia="Times New Roman" w:hAnsi="Times New Roman" w:cs="Times New Roman"/>
          <w:bCs/>
          <w:iCs/>
          <w:sz w:val="24"/>
          <w:szCs w:val="24"/>
          <w:lang w:eastAsia="ru-RU"/>
        </w:rPr>
        <w:t>.</w:t>
      </w:r>
    </w:p>
    <w:p w14:paraId="18838F90" w14:textId="77777777" w:rsidR="00EA183E" w:rsidRPr="00830140" w:rsidRDefault="00EA183E" w:rsidP="00830140">
      <w:pPr>
        <w:spacing w:after="0"/>
        <w:ind w:firstLine="851"/>
        <w:jc w:val="both"/>
      </w:pPr>
    </w:p>
    <w:p w14:paraId="0A273A6B" w14:textId="77777777" w:rsidR="0080447F" w:rsidRPr="00830140" w:rsidRDefault="0080447F" w:rsidP="00830140">
      <w:pPr>
        <w:tabs>
          <w:tab w:val="left" w:pos="0"/>
        </w:tabs>
        <w:spacing w:after="0"/>
        <w:ind w:firstLine="851"/>
        <w:jc w:val="both"/>
      </w:pPr>
      <w:r w:rsidRPr="00830140">
        <w:rPr>
          <w:b/>
        </w:rPr>
        <w:t>Тема 12. Инновационный потенциал организации. Инновационные стратегии фирм</w:t>
      </w:r>
    </w:p>
    <w:p w14:paraId="1DF8C9B4"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6C5EC605" w14:textId="77777777" w:rsidR="0080447F" w:rsidRPr="00830140" w:rsidRDefault="0080447F" w:rsidP="00830140">
      <w:pPr>
        <w:spacing w:after="0"/>
        <w:ind w:firstLine="851"/>
        <w:jc w:val="both"/>
      </w:pPr>
      <w:r w:rsidRPr="00830140">
        <w:t>Элементы инновационного потенциала фирмы. Инновационная активность фирмы. Восприимчивость организации к нововведениям. Показатели инновационного потенциала. Этапы инновационной политики. Понятие инновационной стратегии. Конкурентные стратегии фирм-инноваторов. Типы инновационного поведения фирм: виоленты, патиенты, эксплеренты, коммутанты.</w:t>
      </w:r>
    </w:p>
    <w:p w14:paraId="0ADFA089"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401E5ED8" w14:textId="77777777" w:rsidR="00DC6A10" w:rsidRPr="00830140" w:rsidRDefault="00DC6A10" w:rsidP="00830140">
      <w:pPr>
        <w:spacing w:after="0"/>
        <w:ind w:firstLine="851"/>
        <w:jc w:val="both"/>
        <w:rPr>
          <w:b/>
        </w:rPr>
      </w:pPr>
      <w:r w:rsidRPr="00830140">
        <w:rPr>
          <w:b/>
        </w:rPr>
        <w:t>Доклад:</w:t>
      </w:r>
      <w:r w:rsidRPr="00830140">
        <w:t xml:space="preserve"> </w:t>
      </w:r>
      <w:r w:rsidR="001053B9">
        <w:t xml:space="preserve">Из списка примерного перечня </w:t>
      </w:r>
      <w:r w:rsidR="008051A5">
        <w:t xml:space="preserve">тем </w:t>
      </w:r>
      <w:r w:rsidR="001053B9">
        <w:t>эссе ФОС. (темы 8-1</w:t>
      </w:r>
      <w:r w:rsidR="005921E7">
        <w:t>5</w:t>
      </w:r>
      <w:r w:rsidR="001053B9">
        <w:t>)</w:t>
      </w:r>
    </w:p>
    <w:p w14:paraId="68294B59" w14:textId="77777777" w:rsidR="00DC6A10" w:rsidRPr="00830140" w:rsidRDefault="00DC6A10" w:rsidP="00830140">
      <w:pPr>
        <w:spacing w:after="0"/>
        <w:ind w:firstLine="851"/>
        <w:jc w:val="both"/>
      </w:pPr>
      <w:r w:rsidRPr="00830140">
        <w:rPr>
          <w:b/>
        </w:rPr>
        <w:t>Вопросы для обсуждения:</w:t>
      </w:r>
    </w:p>
    <w:p w14:paraId="133C8F18" w14:textId="77777777" w:rsidR="00DC6A10" w:rsidRPr="00830140" w:rsidRDefault="00DC6A10" w:rsidP="00830140">
      <w:pPr>
        <w:widowControl/>
        <w:numPr>
          <w:ilvl w:val="0"/>
          <w:numId w:val="13"/>
        </w:numPr>
        <w:autoSpaceDE/>
        <w:autoSpaceDN/>
        <w:adjustRightInd/>
        <w:spacing w:after="0"/>
        <w:ind w:left="0" w:firstLine="851"/>
        <w:jc w:val="both"/>
      </w:pPr>
      <w:r w:rsidRPr="00830140">
        <w:t>Инновационные стратегии и подстратегии (рассмотрение данного вопроса целесообразно осуществлять методом деловой игры).</w:t>
      </w:r>
    </w:p>
    <w:p w14:paraId="154A4591" w14:textId="77777777" w:rsidR="00DC6A10" w:rsidRPr="00830140" w:rsidRDefault="00DC6A10" w:rsidP="00830140">
      <w:pPr>
        <w:widowControl/>
        <w:numPr>
          <w:ilvl w:val="0"/>
          <w:numId w:val="13"/>
        </w:numPr>
        <w:autoSpaceDE/>
        <w:autoSpaceDN/>
        <w:adjustRightInd/>
        <w:spacing w:after="0"/>
        <w:ind w:left="0" w:firstLine="851"/>
        <w:jc w:val="both"/>
      </w:pPr>
      <w:r w:rsidRPr="00830140">
        <w:t xml:space="preserve">Типы инновационного поведения фирм (рассмотрение данного вопроса целесообразно провести методом обсуждения рефератов по данной проблеме). </w:t>
      </w:r>
    </w:p>
    <w:p w14:paraId="5D5B87D7" w14:textId="77777777" w:rsidR="00EA183E" w:rsidRPr="00830140" w:rsidRDefault="00EA183E" w:rsidP="00830140">
      <w:pPr>
        <w:spacing w:after="0"/>
        <w:ind w:firstLine="851"/>
        <w:jc w:val="both"/>
      </w:pPr>
    </w:p>
    <w:p w14:paraId="1B773DD7" w14:textId="77777777" w:rsidR="0080447F" w:rsidRPr="00830140" w:rsidRDefault="0080447F" w:rsidP="00830140">
      <w:pPr>
        <w:tabs>
          <w:tab w:val="left" w:pos="0"/>
        </w:tabs>
        <w:spacing w:after="0"/>
        <w:ind w:firstLine="851"/>
        <w:jc w:val="both"/>
      </w:pPr>
      <w:r w:rsidRPr="00830140">
        <w:rPr>
          <w:b/>
        </w:rPr>
        <w:lastRenderedPageBreak/>
        <w:t>Тема 13. Организационные инновации. Организационные формы инновационной деятельности</w:t>
      </w:r>
    </w:p>
    <w:p w14:paraId="488C28D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440686E2" w14:textId="77777777" w:rsidR="0080447F" w:rsidRPr="00830140" w:rsidRDefault="0080447F" w:rsidP="00830140">
      <w:pPr>
        <w:spacing w:after="0"/>
        <w:ind w:firstLine="851"/>
        <w:jc w:val="both"/>
      </w:pPr>
      <w:r w:rsidRPr="00830140">
        <w:t>Цели осуществления организационных инноваций. Современные концепции развития предприятия. Виртуальные организации. Бизнес-инкубаторы. Рисковый бизнес. Этапы развития венчурной фирмы. Технопарки. Технополис. Финансово-промышленные группы (ФПГ). Совместные предприятия и альянсы.</w:t>
      </w:r>
    </w:p>
    <w:p w14:paraId="49716557" w14:textId="77777777" w:rsidR="00756EE9" w:rsidRDefault="00756EE9" w:rsidP="00756EE9">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1E49A142" w14:textId="77777777" w:rsidR="00D7572F" w:rsidRPr="00830140" w:rsidRDefault="00D7572F" w:rsidP="00D7572F">
      <w:pPr>
        <w:spacing w:after="0"/>
        <w:ind w:firstLine="851"/>
        <w:jc w:val="both"/>
      </w:pPr>
      <w:r w:rsidRPr="00830140">
        <w:rPr>
          <w:b/>
        </w:rPr>
        <w:t xml:space="preserve">Вопросы для </w:t>
      </w:r>
      <w:r>
        <w:rPr>
          <w:b/>
        </w:rPr>
        <w:t>коллоквиума</w:t>
      </w:r>
      <w:r w:rsidRPr="00830140">
        <w:rPr>
          <w:b/>
        </w:rPr>
        <w:t>:</w:t>
      </w:r>
    </w:p>
    <w:p w14:paraId="09BC34FA"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64672B" w:rsidRPr="00830140">
        <w:rPr>
          <w:rFonts w:ascii="Times New Roman" w:eastAsia="Times New Roman" w:hAnsi="Times New Roman" w:cs="Times New Roman"/>
          <w:bCs/>
          <w:iCs/>
          <w:sz w:val="24"/>
          <w:szCs w:val="24"/>
          <w:lang w:eastAsia="ru-RU"/>
        </w:rPr>
        <w:t>С</w:t>
      </w:r>
      <w:r w:rsidRPr="00830140">
        <w:rPr>
          <w:rFonts w:ascii="Times New Roman" w:eastAsia="Times New Roman" w:hAnsi="Times New Roman" w:cs="Times New Roman"/>
          <w:bCs/>
          <w:iCs/>
          <w:sz w:val="24"/>
          <w:szCs w:val="24"/>
          <w:lang w:eastAsia="ru-RU"/>
        </w:rPr>
        <w:t xml:space="preserve">ущность </w:t>
      </w:r>
      <w:r w:rsidR="0064672B" w:rsidRPr="00830140">
        <w:rPr>
          <w:rFonts w:ascii="Times New Roman" w:hAnsi="Times New Roman" w:cs="Times New Roman"/>
          <w:sz w:val="24"/>
          <w:szCs w:val="24"/>
        </w:rPr>
        <w:t>бизнес-инкубаторов</w:t>
      </w:r>
      <w:r w:rsidRPr="00830140">
        <w:rPr>
          <w:rFonts w:ascii="Times New Roman" w:eastAsia="Times New Roman" w:hAnsi="Times New Roman" w:cs="Times New Roman"/>
          <w:bCs/>
          <w:iCs/>
          <w:sz w:val="24"/>
          <w:szCs w:val="24"/>
          <w:lang w:eastAsia="ru-RU"/>
        </w:rPr>
        <w:t>.</w:t>
      </w:r>
    </w:p>
    <w:p w14:paraId="1448FFB0"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Характеристики </w:t>
      </w:r>
      <w:r w:rsidR="0064672B" w:rsidRPr="00830140">
        <w:rPr>
          <w:rFonts w:ascii="Times New Roman" w:hAnsi="Times New Roman" w:cs="Times New Roman"/>
          <w:sz w:val="24"/>
          <w:szCs w:val="24"/>
        </w:rPr>
        <w:t>финансово-промышленных групп (ФПГ)</w:t>
      </w:r>
      <w:r w:rsidRPr="00830140">
        <w:rPr>
          <w:rFonts w:ascii="Times New Roman" w:eastAsia="Times New Roman" w:hAnsi="Times New Roman" w:cs="Times New Roman"/>
          <w:bCs/>
          <w:iCs/>
          <w:sz w:val="24"/>
          <w:szCs w:val="24"/>
          <w:lang w:eastAsia="ru-RU"/>
        </w:rPr>
        <w:t>.</w:t>
      </w:r>
    </w:p>
    <w:p w14:paraId="4F85C480" w14:textId="77777777" w:rsidR="00EA183E" w:rsidRPr="00830140" w:rsidRDefault="00EA183E" w:rsidP="00830140">
      <w:pPr>
        <w:spacing w:after="0"/>
        <w:ind w:firstLine="851"/>
        <w:jc w:val="both"/>
      </w:pPr>
    </w:p>
    <w:p w14:paraId="59D039DD" w14:textId="77777777" w:rsidR="0080447F" w:rsidRPr="00830140" w:rsidRDefault="0080447F" w:rsidP="00830140">
      <w:pPr>
        <w:tabs>
          <w:tab w:val="left" w:pos="0"/>
        </w:tabs>
        <w:spacing w:after="0"/>
        <w:ind w:firstLine="851"/>
        <w:jc w:val="both"/>
      </w:pPr>
      <w:r w:rsidRPr="00830140">
        <w:rPr>
          <w:b/>
        </w:rPr>
        <w:t>Тема 14. Инновационные программы и проекты. Программно-целевые методы управления инновационными процессами</w:t>
      </w:r>
    </w:p>
    <w:p w14:paraId="2448CB8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7B581CB" w14:textId="77777777" w:rsidR="0080447F" w:rsidRPr="00830140" w:rsidRDefault="0080447F" w:rsidP="00830140">
      <w:pPr>
        <w:spacing w:after="0"/>
        <w:ind w:firstLine="851"/>
        <w:jc w:val="both"/>
        <w:rPr>
          <w:b/>
        </w:rPr>
      </w:pPr>
      <w:r w:rsidRPr="00830140">
        <w:t>Жизненный цикл инновационного проекта. Структура и содержание бизнес-плана. Инновационные и научно-технические программы. Программно-целевой менеджмент. Целевая программа. Особенности и процесс сетевого планирования.</w:t>
      </w:r>
    </w:p>
    <w:p w14:paraId="29410A9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3F40CF8C" w14:textId="77777777" w:rsidR="00DC6A10" w:rsidRPr="00830140" w:rsidRDefault="00DC6A10" w:rsidP="003A3F83">
      <w:pPr>
        <w:spacing w:after="0"/>
        <w:ind w:firstLine="851"/>
        <w:jc w:val="both"/>
        <w:rPr>
          <w:b/>
        </w:rPr>
      </w:pPr>
      <w:r w:rsidRPr="00830140">
        <w:rPr>
          <w:b/>
        </w:rPr>
        <w:t>Доклад:</w:t>
      </w:r>
      <w:r w:rsidRPr="00830140">
        <w:t xml:space="preserve"> </w:t>
      </w:r>
      <w:r w:rsidR="003A3F83">
        <w:t xml:space="preserve">Из списка примерного перечня </w:t>
      </w:r>
      <w:r w:rsidR="008051A5">
        <w:t xml:space="preserve">тем </w:t>
      </w:r>
      <w:r w:rsidR="003A3F83">
        <w:t>реферативных обзоров ФОС. (темы 10-1</w:t>
      </w:r>
      <w:r w:rsidR="005921E7">
        <w:t>2</w:t>
      </w:r>
      <w:r w:rsidR="003A3F83">
        <w:t>)</w:t>
      </w:r>
    </w:p>
    <w:p w14:paraId="346715A3" w14:textId="77777777" w:rsidR="00DC6A10" w:rsidRPr="00830140" w:rsidRDefault="00DC6A10" w:rsidP="00830140">
      <w:pPr>
        <w:spacing w:after="0"/>
        <w:ind w:firstLine="851"/>
        <w:jc w:val="both"/>
      </w:pPr>
      <w:r w:rsidRPr="00830140">
        <w:rPr>
          <w:b/>
        </w:rPr>
        <w:t>Вопросы для обсуждения:</w:t>
      </w:r>
    </w:p>
    <w:p w14:paraId="71B5D7A4" w14:textId="77777777" w:rsidR="00DC6A10" w:rsidRPr="00830140" w:rsidRDefault="00DC6A10" w:rsidP="00830140">
      <w:pPr>
        <w:widowControl/>
        <w:numPr>
          <w:ilvl w:val="0"/>
          <w:numId w:val="14"/>
        </w:numPr>
        <w:autoSpaceDE/>
        <w:autoSpaceDN/>
        <w:adjustRightInd/>
        <w:spacing w:after="0"/>
        <w:ind w:left="0" w:firstLine="851"/>
        <w:jc w:val="both"/>
      </w:pPr>
      <w:r w:rsidRPr="00830140">
        <w:t>Анализ параметров инновационного проекта, оценка его эффективности и перспективности (рассмотрение данного вопроса целесообразно осуществлять методом деловой игры).</w:t>
      </w:r>
    </w:p>
    <w:p w14:paraId="681EAF14" w14:textId="77777777" w:rsidR="00DC6A10" w:rsidRPr="00830140" w:rsidRDefault="00DC6A10" w:rsidP="00830140">
      <w:pPr>
        <w:widowControl/>
        <w:numPr>
          <w:ilvl w:val="0"/>
          <w:numId w:val="14"/>
        </w:numPr>
        <w:autoSpaceDE/>
        <w:autoSpaceDN/>
        <w:adjustRightInd/>
        <w:spacing w:after="0"/>
        <w:ind w:left="0" w:firstLine="851"/>
        <w:jc w:val="both"/>
        <w:rPr>
          <w:b/>
        </w:rPr>
      </w:pPr>
      <w:r w:rsidRPr="00830140">
        <w:t xml:space="preserve">Сравнительный анализ программно-целевого и традиционного менеджмента (рассмотрение данного вопроса целесообразно провести методом обсуждения рефератов по данной проблеме). </w:t>
      </w:r>
    </w:p>
    <w:p w14:paraId="7C2F7FE2" w14:textId="77777777" w:rsidR="00EA183E" w:rsidRPr="00830140" w:rsidRDefault="00EA183E" w:rsidP="00830140">
      <w:pPr>
        <w:tabs>
          <w:tab w:val="left" w:pos="0"/>
        </w:tabs>
        <w:spacing w:after="0"/>
        <w:ind w:firstLine="851"/>
        <w:jc w:val="both"/>
        <w:rPr>
          <w:b/>
        </w:rPr>
      </w:pPr>
    </w:p>
    <w:p w14:paraId="4549F757" w14:textId="77777777" w:rsidR="0080447F" w:rsidRPr="00830140" w:rsidRDefault="0080447F" w:rsidP="00830140">
      <w:pPr>
        <w:tabs>
          <w:tab w:val="left" w:pos="0"/>
        </w:tabs>
        <w:spacing w:after="0"/>
        <w:ind w:firstLine="851"/>
        <w:jc w:val="both"/>
      </w:pPr>
      <w:r w:rsidRPr="00830140">
        <w:rPr>
          <w:b/>
        </w:rPr>
        <w:t>Тема 15. Экспертиза инновационных проектов</w:t>
      </w:r>
    </w:p>
    <w:p w14:paraId="41A2905C"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488E567" w14:textId="77777777" w:rsidR="0080447F" w:rsidRPr="00830140" w:rsidRDefault="0080447F" w:rsidP="00830140">
      <w:pPr>
        <w:spacing w:after="0"/>
        <w:ind w:firstLine="851"/>
        <w:jc w:val="both"/>
      </w:pPr>
      <w:r w:rsidRPr="00830140">
        <w:t>Критерии экспертной оценки: научно-технические, экономические, социальные, экологические.</w:t>
      </w:r>
    </w:p>
    <w:p w14:paraId="62D55AEF"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2E0E7DB5" w14:textId="77777777" w:rsidR="00DC6A10" w:rsidRPr="00830140" w:rsidRDefault="00DC6A10" w:rsidP="00830140">
      <w:pPr>
        <w:spacing w:after="0"/>
        <w:ind w:firstLine="851"/>
        <w:jc w:val="both"/>
      </w:pPr>
      <w:r w:rsidRPr="00830140">
        <w:rPr>
          <w:b/>
        </w:rPr>
        <w:t>Вопросы для обсуждения:</w:t>
      </w:r>
    </w:p>
    <w:p w14:paraId="7CF95E65" w14:textId="77777777" w:rsidR="00DC6A10" w:rsidRPr="00830140" w:rsidRDefault="00DC6A10" w:rsidP="00830140">
      <w:pPr>
        <w:widowControl/>
        <w:numPr>
          <w:ilvl w:val="0"/>
          <w:numId w:val="15"/>
        </w:numPr>
        <w:autoSpaceDE/>
        <w:autoSpaceDN/>
        <w:adjustRightInd/>
        <w:spacing w:after="0"/>
        <w:ind w:left="0" w:firstLine="851"/>
        <w:jc w:val="both"/>
        <w:rPr>
          <w:rFonts w:eastAsia="Times New Roman"/>
          <w:b/>
        </w:rPr>
      </w:pPr>
      <w:r w:rsidRPr="00830140">
        <w:t>Процедура патентной экспертизы на соответствие критериям охраноспособности.</w:t>
      </w:r>
    </w:p>
    <w:p w14:paraId="05A73A23" w14:textId="77777777" w:rsidR="00DC6A10" w:rsidRPr="00830140" w:rsidRDefault="00DC6A10" w:rsidP="00830140">
      <w:pPr>
        <w:widowControl/>
        <w:numPr>
          <w:ilvl w:val="0"/>
          <w:numId w:val="15"/>
        </w:numPr>
        <w:autoSpaceDE/>
        <w:autoSpaceDN/>
        <w:adjustRightInd/>
        <w:spacing w:after="0"/>
        <w:ind w:left="0" w:firstLine="851"/>
        <w:jc w:val="both"/>
      </w:pPr>
      <w:r w:rsidRPr="00830140">
        <w:t>Процедура государственной экологической экспертизы.</w:t>
      </w:r>
    </w:p>
    <w:p w14:paraId="7B6E047D" w14:textId="77777777" w:rsidR="00EA183E" w:rsidRPr="00830140" w:rsidRDefault="00EA183E" w:rsidP="00830140">
      <w:pPr>
        <w:tabs>
          <w:tab w:val="left" w:pos="0"/>
        </w:tabs>
        <w:spacing w:after="0"/>
        <w:ind w:firstLine="851"/>
        <w:jc w:val="both"/>
        <w:rPr>
          <w:b/>
        </w:rPr>
      </w:pPr>
    </w:p>
    <w:p w14:paraId="46AF1CF5" w14:textId="77777777" w:rsidR="0080447F" w:rsidRPr="00830140" w:rsidRDefault="0080447F" w:rsidP="00830140">
      <w:pPr>
        <w:tabs>
          <w:tab w:val="left" w:pos="0"/>
        </w:tabs>
        <w:spacing w:after="0"/>
        <w:ind w:firstLine="851"/>
        <w:jc w:val="both"/>
      </w:pPr>
      <w:r w:rsidRPr="00830140">
        <w:rPr>
          <w:b/>
        </w:rPr>
        <w:t>Тема 16. Финансово-экономические аспекты инновационной деятельности</w:t>
      </w:r>
    </w:p>
    <w:p w14:paraId="46F6AC0F"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0033991D" w14:textId="77777777" w:rsidR="0080447F" w:rsidRPr="00830140" w:rsidRDefault="0080447F" w:rsidP="00830140">
      <w:pPr>
        <w:spacing w:after="0"/>
        <w:ind w:firstLine="851"/>
        <w:jc w:val="both"/>
      </w:pPr>
      <w:r w:rsidRPr="00830140">
        <w:t>Элементы системы финансирования инновационной деятельности. Источники финансирования инновационных проектов. Формы финансирования: государственное финансирование, акционерное финансирование, банковские кредиты, венчурное финансирование, лизинг, форфейтинг, смешанное финансирование.</w:t>
      </w:r>
    </w:p>
    <w:p w14:paraId="5685A2F5"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5FC97E6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Экономическая сущность </w:t>
      </w:r>
      <w:r w:rsidR="0064672B" w:rsidRPr="00830140">
        <w:rPr>
          <w:rFonts w:ascii="Times New Roman" w:hAnsi="Times New Roman" w:cs="Times New Roman"/>
          <w:sz w:val="24"/>
          <w:szCs w:val="24"/>
        </w:rPr>
        <w:t>венчурно</w:t>
      </w:r>
      <w:r w:rsidR="004F3282" w:rsidRPr="00830140">
        <w:rPr>
          <w:rFonts w:ascii="Times New Roman" w:hAnsi="Times New Roman" w:cs="Times New Roman"/>
          <w:sz w:val="24"/>
          <w:szCs w:val="24"/>
        </w:rPr>
        <w:t>го</w:t>
      </w:r>
      <w:r w:rsidR="0064672B" w:rsidRPr="00830140">
        <w:rPr>
          <w:rFonts w:ascii="Times New Roman" w:hAnsi="Times New Roman" w:cs="Times New Roman"/>
          <w:sz w:val="24"/>
          <w:szCs w:val="24"/>
        </w:rPr>
        <w:t xml:space="preserve"> финансировани</w:t>
      </w:r>
      <w:r w:rsidR="004F3282" w:rsidRPr="00830140">
        <w:rPr>
          <w:rFonts w:ascii="Times New Roman" w:hAnsi="Times New Roman" w:cs="Times New Roman"/>
          <w:sz w:val="24"/>
          <w:szCs w:val="24"/>
        </w:rPr>
        <w:t>я</w:t>
      </w:r>
      <w:r w:rsidRPr="00830140">
        <w:rPr>
          <w:rFonts w:ascii="Times New Roman" w:eastAsia="Times New Roman" w:hAnsi="Times New Roman" w:cs="Times New Roman"/>
          <w:bCs/>
          <w:iCs/>
          <w:sz w:val="24"/>
          <w:szCs w:val="24"/>
          <w:lang w:eastAsia="ru-RU"/>
        </w:rPr>
        <w:t>.</w:t>
      </w:r>
    </w:p>
    <w:p w14:paraId="5002FEC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4F3282" w:rsidRPr="00830140">
        <w:rPr>
          <w:rFonts w:ascii="Times New Roman" w:eastAsia="Times New Roman" w:hAnsi="Times New Roman" w:cs="Times New Roman"/>
          <w:bCs/>
          <w:iCs/>
          <w:sz w:val="24"/>
          <w:szCs w:val="24"/>
          <w:lang w:eastAsia="ru-RU"/>
        </w:rPr>
        <w:t>Лизинг как форма</w:t>
      </w:r>
      <w:r w:rsidR="0064672B" w:rsidRPr="00830140">
        <w:rPr>
          <w:rFonts w:ascii="Times New Roman" w:hAnsi="Times New Roman" w:cs="Times New Roman"/>
          <w:sz w:val="24"/>
          <w:szCs w:val="24"/>
        </w:rPr>
        <w:t xml:space="preserve"> финансировани</w:t>
      </w:r>
      <w:r w:rsidR="004F3282" w:rsidRPr="00830140">
        <w:rPr>
          <w:rFonts w:ascii="Times New Roman" w:hAnsi="Times New Roman" w:cs="Times New Roman"/>
          <w:sz w:val="24"/>
          <w:szCs w:val="24"/>
        </w:rPr>
        <w:t>я</w:t>
      </w:r>
      <w:r w:rsidRPr="00830140">
        <w:rPr>
          <w:rFonts w:ascii="Times New Roman" w:eastAsia="Times New Roman" w:hAnsi="Times New Roman" w:cs="Times New Roman"/>
          <w:bCs/>
          <w:iCs/>
          <w:sz w:val="24"/>
          <w:szCs w:val="24"/>
          <w:lang w:eastAsia="ru-RU"/>
        </w:rPr>
        <w:t>.</w:t>
      </w:r>
    </w:p>
    <w:p w14:paraId="1DF4C51A"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3. </w:t>
      </w:r>
      <w:r w:rsidR="004F3282" w:rsidRPr="00830140">
        <w:rPr>
          <w:rFonts w:ascii="Times New Roman" w:eastAsia="Times New Roman" w:hAnsi="Times New Roman" w:cs="Times New Roman"/>
          <w:bCs/>
          <w:iCs/>
          <w:sz w:val="24"/>
          <w:szCs w:val="24"/>
          <w:lang w:eastAsia="ru-RU"/>
        </w:rPr>
        <w:t>Виды смешенного финансирования</w:t>
      </w:r>
      <w:r w:rsidRPr="00830140">
        <w:rPr>
          <w:rFonts w:ascii="Times New Roman" w:eastAsia="Times New Roman" w:hAnsi="Times New Roman" w:cs="Times New Roman"/>
          <w:bCs/>
          <w:iCs/>
          <w:sz w:val="24"/>
          <w:szCs w:val="24"/>
          <w:lang w:eastAsia="ru-RU"/>
        </w:rPr>
        <w:t>.</w:t>
      </w:r>
    </w:p>
    <w:p w14:paraId="523A41BF" w14:textId="77777777" w:rsidR="00EA183E" w:rsidRPr="00830140" w:rsidRDefault="00EA183E" w:rsidP="00830140">
      <w:pPr>
        <w:spacing w:after="0"/>
        <w:ind w:firstLine="851"/>
        <w:jc w:val="both"/>
      </w:pPr>
    </w:p>
    <w:p w14:paraId="1FF92B48" w14:textId="77777777" w:rsidR="0080447F" w:rsidRPr="00830140" w:rsidRDefault="0080447F" w:rsidP="00830140">
      <w:pPr>
        <w:tabs>
          <w:tab w:val="left" w:pos="0"/>
        </w:tabs>
        <w:spacing w:after="0"/>
        <w:ind w:firstLine="851"/>
        <w:jc w:val="both"/>
      </w:pPr>
      <w:r w:rsidRPr="00830140">
        <w:rPr>
          <w:b/>
        </w:rPr>
        <w:t>Тема 17. Риск инновационных проектов и методы его снижения</w:t>
      </w:r>
    </w:p>
    <w:p w14:paraId="34FE3C67"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лекционного курса</w:t>
      </w:r>
    </w:p>
    <w:p w14:paraId="18600DB1" w14:textId="77777777" w:rsidR="0080447F" w:rsidRPr="00830140" w:rsidRDefault="0080447F" w:rsidP="00830140">
      <w:pPr>
        <w:spacing w:after="0"/>
        <w:ind w:firstLine="851"/>
        <w:jc w:val="both"/>
      </w:pPr>
      <w:r w:rsidRPr="00830140">
        <w:t xml:space="preserve">Понятие «риск». Процесс управлениями рисками: выявление риска, анализ и оценка </w:t>
      </w:r>
      <w:r w:rsidRPr="00830140">
        <w:lastRenderedPageBreak/>
        <w:t>риска, разработка мероприятий по снижению влияния инновационных рисков.</w:t>
      </w:r>
    </w:p>
    <w:p w14:paraId="37FA03B6"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r w:rsidRPr="00830140">
        <w:rPr>
          <w:rFonts w:ascii="Times New Roman" w:eastAsia="Times New Roman" w:hAnsi="Times New Roman" w:cs="Times New Roman"/>
          <w:b/>
          <w:bCs/>
          <w:i/>
          <w:iCs/>
          <w:sz w:val="24"/>
          <w:szCs w:val="24"/>
          <w:lang w:eastAsia="ru-RU"/>
        </w:rPr>
        <w:t>Содержание практических занятий</w:t>
      </w:r>
    </w:p>
    <w:p w14:paraId="0D6D30BE"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1. </w:t>
      </w:r>
      <w:r w:rsidR="004F3282" w:rsidRPr="00830140">
        <w:rPr>
          <w:rFonts w:ascii="Times New Roman" w:eastAsia="Times New Roman" w:hAnsi="Times New Roman" w:cs="Times New Roman"/>
          <w:bCs/>
          <w:iCs/>
          <w:sz w:val="24"/>
          <w:szCs w:val="24"/>
          <w:lang w:eastAsia="ru-RU"/>
        </w:rPr>
        <w:t>Методы анализа и оценки риска.</w:t>
      </w:r>
    </w:p>
    <w:p w14:paraId="30F39169" w14:textId="77777777" w:rsidR="0080447F" w:rsidRPr="00830140" w:rsidRDefault="0080447F" w:rsidP="00830140">
      <w:pPr>
        <w:pStyle w:val="WW-0"/>
        <w:suppressAutoHyphens w:val="0"/>
        <w:spacing w:after="0" w:line="240" w:lineRule="auto"/>
        <w:ind w:firstLine="851"/>
        <w:jc w:val="both"/>
        <w:rPr>
          <w:rFonts w:ascii="Times New Roman" w:eastAsia="Times New Roman" w:hAnsi="Times New Roman" w:cs="Times New Roman"/>
          <w:bCs/>
          <w:iCs/>
          <w:sz w:val="24"/>
          <w:szCs w:val="24"/>
          <w:lang w:eastAsia="ru-RU"/>
        </w:rPr>
      </w:pPr>
      <w:r w:rsidRPr="00830140">
        <w:rPr>
          <w:rFonts w:ascii="Times New Roman" w:eastAsia="Times New Roman" w:hAnsi="Times New Roman" w:cs="Times New Roman"/>
          <w:bCs/>
          <w:iCs/>
          <w:sz w:val="24"/>
          <w:szCs w:val="24"/>
          <w:lang w:eastAsia="ru-RU"/>
        </w:rPr>
        <w:t xml:space="preserve">2. </w:t>
      </w:r>
      <w:r w:rsidR="004F3282" w:rsidRPr="00830140">
        <w:rPr>
          <w:rFonts w:ascii="Times New Roman" w:eastAsia="Times New Roman" w:hAnsi="Times New Roman" w:cs="Times New Roman"/>
          <w:bCs/>
          <w:iCs/>
          <w:sz w:val="24"/>
          <w:szCs w:val="24"/>
          <w:lang w:eastAsia="ru-RU"/>
        </w:rPr>
        <w:t>Методы снижения риска</w:t>
      </w:r>
      <w:r w:rsidRPr="00830140">
        <w:rPr>
          <w:rFonts w:ascii="Times New Roman" w:eastAsia="Times New Roman" w:hAnsi="Times New Roman" w:cs="Times New Roman"/>
          <w:bCs/>
          <w:iCs/>
          <w:sz w:val="24"/>
          <w:szCs w:val="24"/>
          <w:lang w:eastAsia="ru-RU"/>
        </w:rPr>
        <w:t>.</w:t>
      </w:r>
    </w:p>
    <w:p w14:paraId="0B1E3F51" w14:textId="77777777" w:rsidR="00656642" w:rsidRPr="00830140" w:rsidRDefault="00656642" w:rsidP="00830140">
      <w:pPr>
        <w:spacing w:after="0"/>
        <w:ind w:firstLine="851"/>
        <w:jc w:val="both"/>
        <w:rPr>
          <w:b/>
        </w:rPr>
      </w:pPr>
    </w:p>
    <w:p w14:paraId="226FB58F" w14:textId="77777777" w:rsidR="00433753" w:rsidRPr="00830140" w:rsidRDefault="00433753" w:rsidP="00830140">
      <w:pPr>
        <w:spacing w:after="0"/>
        <w:ind w:firstLine="851"/>
        <w:jc w:val="both"/>
        <w:rPr>
          <w:rFonts w:eastAsia="Times New Roman"/>
          <w:b/>
        </w:rPr>
      </w:pPr>
      <w:r w:rsidRPr="00830140">
        <w:rPr>
          <w:b/>
        </w:rPr>
        <w:t xml:space="preserve">5. </w:t>
      </w:r>
      <w:r w:rsidRPr="00830140">
        <w:rPr>
          <w:rFonts w:eastAsia="Times New Roman"/>
          <w:b/>
        </w:rPr>
        <w:t>Перечень учебно-методического обеспечения для самостоятельной работы обучающихся по дисциплине (модулю)</w:t>
      </w:r>
    </w:p>
    <w:p w14:paraId="3294EC18" w14:textId="77777777" w:rsidR="00DD2DEB" w:rsidRPr="00830140" w:rsidRDefault="00DD2DEB" w:rsidP="00830140">
      <w:pPr>
        <w:spacing w:after="0"/>
        <w:ind w:firstLine="851"/>
        <w:jc w:val="both"/>
        <w:rPr>
          <w:b/>
        </w:rPr>
      </w:pPr>
    </w:p>
    <w:p w14:paraId="16321097" w14:textId="77777777" w:rsidR="006D5339" w:rsidRPr="00830140" w:rsidRDefault="006D5339" w:rsidP="00830140">
      <w:pPr>
        <w:spacing w:after="0"/>
        <w:ind w:firstLine="851"/>
        <w:jc w:val="both"/>
      </w:pPr>
      <w:r w:rsidRPr="00830140">
        <w:t xml:space="preserve">Одним из основных видов деятельности </w:t>
      </w:r>
      <w:r w:rsidR="006F1882">
        <w:t>обучающегося</w:t>
      </w:r>
      <w:r w:rsidRPr="00830140">
        <w:t xml:space="preserve">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14:paraId="19B3295B" w14:textId="77777777" w:rsidR="006D5339" w:rsidRPr="00830140" w:rsidRDefault="006D5339" w:rsidP="00830140">
      <w:pPr>
        <w:spacing w:after="0"/>
        <w:ind w:firstLine="851"/>
        <w:jc w:val="both"/>
      </w:pPr>
      <w:r w:rsidRPr="00830140">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w:t>
      </w:r>
      <w:r w:rsidR="006F1882">
        <w:t>обучающегося</w:t>
      </w:r>
      <w:r w:rsidRPr="00830140">
        <w:t xml:space="preserve">. Время и место самостоятельной работы выбираются </w:t>
      </w:r>
      <w:r w:rsidR="006F1882">
        <w:t>обучающимися</w:t>
      </w:r>
      <w:r w:rsidRPr="00830140">
        <w:t xml:space="preserve"> по своему усмотрению с учетом рекомендаций преподавателя.</w:t>
      </w:r>
    </w:p>
    <w:p w14:paraId="094639E4" w14:textId="77777777" w:rsidR="006D5339" w:rsidRPr="00830140" w:rsidRDefault="006D5339" w:rsidP="00830140">
      <w:pPr>
        <w:spacing w:after="0"/>
        <w:ind w:firstLine="851"/>
        <w:jc w:val="both"/>
      </w:pPr>
      <w:r w:rsidRPr="00830140">
        <w:t xml:space="preserve">Самостоятельную работу над дисциплиной следует начинать с изучения рабочей программы </w:t>
      </w:r>
      <w:r w:rsidR="008F6C53" w:rsidRPr="00830140">
        <w:t xml:space="preserve">"Инновационный менеджмент" </w:t>
      </w:r>
      <w:r w:rsidRPr="00830140">
        <w:t>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14:paraId="66278B49" w14:textId="77777777" w:rsidR="006D5339" w:rsidRPr="00830140" w:rsidRDefault="006D5339" w:rsidP="00830140">
      <w:pPr>
        <w:spacing w:after="0"/>
        <w:ind w:firstLine="851"/>
        <w:jc w:val="both"/>
      </w:pPr>
      <w:r w:rsidRPr="00830140">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14:paraId="161756D9" w14:textId="77777777" w:rsidR="00A123EB" w:rsidRPr="00830140" w:rsidRDefault="00A123EB" w:rsidP="00830140">
      <w:pPr>
        <w:spacing w:after="0"/>
        <w:ind w:firstLine="851"/>
        <w:jc w:val="both"/>
        <w:rPr>
          <w:b/>
        </w:rPr>
      </w:pPr>
    </w:p>
    <w:p w14:paraId="186B88D1"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hAnsi="Times New Roman" w:cs="Times New Roman"/>
          <w:b/>
          <w:bCs/>
          <w:iCs/>
          <w:sz w:val="24"/>
          <w:szCs w:val="24"/>
        </w:rPr>
        <w:t>6. Фонд оценочных средств</w:t>
      </w:r>
      <w:r w:rsidRPr="00830140">
        <w:rPr>
          <w:rFonts w:ascii="Times New Roman" w:hAnsi="Times New Roman" w:cs="Times New Roman"/>
          <w:b/>
          <w:sz w:val="24"/>
          <w:szCs w:val="24"/>
        </w:rPr>
        <w:t xml:space="preserve"> </w:t>
      </w:r>
      <w:r w:rsidRPr="00830140">
        <w:rPr>
          <w:rFonts w:ascii="Times New Roman" w:eastAsia="Times New Roman" w:hAnsi="Times New Roman" w:cs="Times New Roman"/>
          <w:b/>
          <w:sz w:val="24"/>
          <w:szCs w:val="24"/>
          <w:lang w:eastAsia="ru-RU"/>
        </w:rPr>
        <w:t>для проведения промежуточной аттестации обучающихся по дисциплине (модулю)</w:t>
      </w:r>
    </w:p>
    <w:p w14:paraId="706C866D"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E6DEEE6"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sz w:val="24"/>
          <w:szCs w:val="24"/>
          <w:lang w:eastAsia="ru-RU"/>
        </w:rPr>
      </w:pPr>
      <w:r w:rsidRPr="00830140">
        <w:rPr>
          <w:rFonts w:ascii="Times New Roman" w:eastAsia="Times New Roman" w:hAnsi="Times New Roman" w:cs="Times New Roman"/>
          <w:sz w:val="24"/>
          <w:szCs w:val="24"/>
          <w:lang w:eastAsia="ru-RU"/>
        </w:rPr>
        <w:t>Фонд оценочных средств оформлен виде приложения к рабочей программе дисциплины «Инновационный менеджмент»</w:t>
      </w:r>
    </w:p>
    <w:p w14:paraId="2A72A53A"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0B397A57" w14:textId="77777777" w:rsidR="00E13722" w:rsidRPr="00830140" w:rsidRDefault="00E13722"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r w:rsidRPr="00830140">
        <w:rPr>
          <w:rFonts w:ascii="Times New Roman" w:eastAsia="Times New Roman" w:hAnsi="Times New Roman" w:cs="Times New Roman"/>
          <w:b/>
          <w:sz w:val="24"/>
          <w:szCs w:val="24"/>
          <w:lang w:eastAsia="ru-RU"/>
        </w:rPr>
        <w:t>7. Перечень основной и дополнительной учебной литературы, необходимой для освоения дисциплины (модуля)</w:t>
      </w:r>
    </w:p>
    <w:p w14:paraId="37170E08"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bCs/>
          <w:i/>
          <w:iCs/>
          <w:sz w:val="24"/>
          <w:szCs w:val="24"/>
          <w:lang w:eastAsia="ru-RU"/>
        </w:rPr>
      </w:pPr>
    </w:p>
    <w:p w14:paraId="0A822C1D" w14:textId="77777777" w:rsidR="00AE7541" w:rsidRPr="00830140" w:rsidRDefault="00403BF0" w:rsidP="00C76AC0">
      <w:pPr>
        <w:spacing w:after="0"/>
        <w:ind w:firstLine="851"/>
        <w:jc w:val="both"/>
        <w:rPr>
          <w:rFonts w:eastAsia="Times New Roman"/>
          <w:b/>
          <w:kern w:val="2"/>
          <w:lang w:bidi="hi-IN"/>
        </w:rPr>
      </w:pPr>
      <w:r w:rsidRPr="00830140">
        <w:rPr>
          <w:rFonts w:eastAsia="Times New Roman"/>
          <w:b/>
          <w:kern w:val="2"/>
          <w:lang w:bidi="hi-IN"/>
        </w:rPr>
        <w:t>7.1.</w:t>
      </w:r>
      <w:r w:rsidR="00AE7541" w:rsidRPr="00830140">
        <w:rPr>
          <w:rFonts w:eastAsia="Times New Roman"/>
          <w:b/>
          <w:kern w:val="2"/>
          <w:lang w:bidi="hi-IN"/>
        </w:rPr>
        <w:t xml:space="preserve"> Основная учебная литература</w:t>
      </w:r>
    </w:p>
    <w:p w14:paraId="3EE31AE5" w14:textId="77777777" w:rsidR="00DD2DEB" w:rsidRPr="00830140" w:rsidRDefault="00DD2DEB" w:rsidP="00C76AC0">
      <w:pPr>
        <w:spacing w:after="0"/>
        <w:ind w:firstLine="709"/>
        <w:jc w:val="both"/>
        <w:rPr>
          <w:rFonts w:eastAsia="Times New Roman"/>
          <w:b/>
          <w:i/>
          <w:kern w:val="2"/>
          <w:lang w:bidi="hi-IN"/>
        </w:rPr>
      </w:pPr>
    </w:p>
    <w:p w14:paraId="298B8C2C" w14:textId="77777777" w:rsidR="00C76AC0" w:rsidRDefault="00C76AC0"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r w:rsidRPr="009F27F7">
        <w:rPr>
          <w:rFonts w:ascii="Times New Roman" w:hAnsi="Times New Roman" w:cs="Times New Roman"/>
          <w:sz w:val="24"/>
          <w:szCs w:val="24"/>
        </w:rPr>
        <w:t>Беляев Ю.М. Инновационный менеджмент [Электронный ресурс]: учебник/ Беляев Ю.М.— Электрон. текстовые данные.— М.: Дашков и К, Южный институт менеджмента, 2013.— 220 c.— Режим доступа: http://www.iprbookshop.ru/14041.— ЭБС «IPRbooks»</w:t>
      </w:r>
    </w:p>
    <w:p w14:paraId="698D4AAD" w14:textId="77777777" w:rsidR="00082F00" w:rsidRDefault="00082F00"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r w:rsidRPr="00082F00">
        <w:rPr>
          <w:rFonts w:ascii="Times New Roman" w:hAnsi="Times New Roman" w:cs="Times New Roman"/>
          <w:sz w:val="24"/>
          <w:szCs w:val="24"/>
        </w:rPr>
        <w:t>Беляев Ю.М. Инновационный менеджмент [Электронный ресурс]: учебник/ Беляев Ю.М.— Электрон. текстовые данные.— М.: Дашков и К, Южный институт менеджмента, 2013.— 220 c.— Режим доступа: http://www.iprbookshop.ru/14041.— ЭБС «IPRbooks»</w:t>
      </w:r>
    </w:p>
    <w:p w14:paraId="6C76AEC1" w14:textId="77777777" w:rsidR="002D6813" w:rsidRPr="002D6813" w:rsidRDefault="002D6813" w:rsidP="002D6813">
      <w:pPr>
        <w:pStyle w:val="a7"/>
        <w:numPr>
          <w:ilvl w:val="0"/>
          <w:numId w:val="28"/>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Герчикова И.Н. Менеджмент [Электронный ресурс]: учебник/ Герчикова И.Н.— Электрон. текстовые данные.— М.: ЮНИТИ-ДАНА, 2012.— 511 c.— Режим доступа: http://www.iprbookshop.ru/15396.— ЭБС «IPRbooks»</w:t>
      </w:r>
    </w:p>
    <w:p w14:paraId="201B0F23" w14:textId="77777777" w:rsidR="002D6813" w:rsidRPr="009F27F7" w:rsidRDefault="002D6813" w:rsidP="002D6813">
      <w:pPr>
        <w:pStyle w:val="WW-0"/>
        <w:numPr>
          <w:ilvl w:val="0"/>
          <w:numId w:val="28"/>
        </w:numPr>
        <w:suppressAutoHyphens w:val="0"/>
        <w:spacing w:after="0" w:line="240" w:lineRule="auto"/>
        <w:ind w:left="0" w:firstLine="851"/>
        <w:jc w:val="both"/>
        <w:rPr>
          <w:rFonts w:ascii="Times New Roman" w:hAnsi="Times New Roman" w:cs="Times New Roman"/>
          <w:sz w:val="24"/>
          <w:szCs w:val="24"/>
        </w:rPr>
      </w:pPr>
      <w:r w:rsidRPr="002D6813">
        <w:rPr>
          <w:rFonts w:ascii="Times New Roman" w:hAnsi="Times New Roman" w:cs="Times New Roman"/>
          <w:sz w:val="24"/>
          <w:szCs w:val="24"/>
        </w:rPr>
        <w:lastRenderedPageBreak/>
        <w:t>Янчевский В.Г. Инновационный менеджмент. Понятия и категории [Электронный ресурс]: ответы на экзаменационные вопросы/ Янчевский В.Г.— Электрон. текстовые данные.— Минск: ТетраСистемс, Тетралит, 2014.— 144 c.— Режим доступа: http://www.iprbookshop.ru/28081.— ЭБС «IPRbooks»</w:t>
      </w:r>
    </w:p>
    <w:p w14:paraId="49207048" w14:textId="77777777" w:rsidR="00C76AC0" w:rsidRPr="00C76AC0" w:rsidRDefault="00C76AC0" w:rsidP="00981D6C">
      <w:pPr>
        <w:pStyle w:val="WW-0"/>
        <w:suppressAutoHyphens w:val="0"/>
        <w:spacing w:after="0" w:line="240" w:lineRule="auto"/>
        <w:ind w:firstLine="851"/>
        <w:jc w:val="both"/>
        <w:rPr>
          <w:rFonts w:ascii="Times New Roman" w:hAnsi="Times New Roman" w:cs="Times New Roman"/>
          <w:b/>
          <w:sz w:val="24"/>
          <w:szCs w:val="24"/>
        </w:rPr>
      </w:pPr>
    </w:p>
    <w:p w14:paraId="7C804754" w14:textId="77777777" w:rsidR="00AE7541" w:rsidRPr="00C76AC0" w:rsidRDefault="00AE7541" w:rsidP="00981D6C">
      <w:pPr>
        <w:spacing w:after="0"/>
        <w:ind w:firstLine="851"/>
        <w:jc w:val="both"/>
        <w:rPr>
          <w:b/>
        </w:rPr>
      </w:pPr>
      <w:r w:rsidRPr="00C76AC0">
        <w:rPr>
          <w:b/>
        </w:rPr>
        <w:t>7.2</w:t>
      </w:r>
      <w:r w:rsidR="00403BF0" w:rsidRPr="00C76AC0">
        <w:rPr>
          <w:b/>
        </w:rPr>
        <w:t>.</w:t>
      </w:r>
      <w:r w:rsidRPr="00C76AC0">
        <w:rPr>
          <w:b/>
        </w:rPr>
        <w:t xml:space="preserve"> Дополнительная учебная литература</w:t>
      </w:r>
    </w:p>
    <w:p w14:paraId="603D652A" w14:textId="77777777" w:rsidR="00EB55C5" w:rsidRPr="00C76AC0" w:rsidRDefault="00EB55C5" w:rsidP="00981D6C">
      <w:pPr>
        <w:spacing w:after="0"/>
        <w:ind w:firstLine="851"/>
        <w:jc w:val="both"/>
      </w:pPr>
    </w:p>
    <w:p w14:paraId="2E5EDBA5" w14:textId="77777777" w:rsidR="00082F00" w:rsidRDefault="00082F00" w:rsidP="00981D6C">
      <w:pPr>
        <w:pStyle w:val="a7"/>
        <w:numPr>
          <w:ilvl w:val="0"/>
          <w:numId w:val="11"/>
        </w:numPr>
        <w:spacing w:after="0" w:line="240" w:lineRule="auto"/>
        <w:ind w:left="0" w:firstLine="851"/>
        <w:jc w:val="both"/>
        <w:rPr>
          <w:rFonts w:ascii="Times New Roman" w:hAnsi="Times New Roman" w:cs="Times New Roman"/>
          <w:sz w:val="24"/>
          <w:szCs w:val="24"/>
        </w:rPr>
      </w:pPr>
      <w:r w:rsidRPr="00082F00">
        <w:rPr>
          <w:rFonts w:ascii="Times New Roman" w:hAnsi="Times New Roman" w:cs="Times New Roman"/>
          <w:sz w:val="24"/>
          <w:szCs w:val="24"/>
        </w:rPr>
        <w:t>Аверченков В.И. Инновационный менеджмент [Электронный ресурс]: учебное пособие для вузов/ Аверченков В.И., Ваинмаер Е.Е.— Электрон. текстовые данные.— Брянск: Брянский государственный технический университет, 2012.— 293 c.— Режим доступа: http://www.iprbookshop.ru/6995.— ЭБС «IPRbooks»</w:t>
      </w:r>
    </w:p>
    <w:p w14:paraId="081D0530" w14:textId="77777777" w:rsidR="002D6813" w:rsidRPr="00C76AC0" w:rsidRDefault="002D6813" w:rsidP="002D6813">
      <w:pPr>
        <w:pStyle w:val="a7"/>
        <w:numPr>
          <w:ilvl w:val="0"/>
          <w:numId w:val="11"/>
        </w:numPr>
        <w:spacing w:after="0" w:line="240" w:lineRule="auto"/>
        <w:ind w:left="0" w:firstLine="851"/>
        <w:jc w:val="both"/>
        <w:rPr>
          <w:rFonts w:ascii="Times New Roman" w:hAnsi="Times New Roman" w:cs="Times New Roman"/>
          <w:sz w:val="24"/>
          <w:szCs w:val="24"/>
        </w:rPr>
      </w:pPr>
      <w:r w:rsidRPr="00C76AC0">
        <w:rPr>
          <w:rFonts w:ascii="Times New Roman" w:hAnsi="Times New Roman" w:cs="Times New Roman"/>
          <w:sz w:val="24"/>
          <w:szCs w:val="24"/>
        </w:rPr>
        <w:t>Берестов В.В. Менеджмент и инновации на малых и средних предприятиях [Электронный ресурс]: учебное пособие/ Берестов В.В.— Электрон. текстовые данные.— М.: Юриспруденция, 2015.— 132 c.— Режим доступа: http://www.iprbookshop.ru/48781.— ЭБС «IPRbooks»</w:t>
      </w:r>
    </w:p>
    <w:p w14:paraId="5C5CB769" w14:textId="77777777" w:rsidR="002D6813" w:rsidRDefault="002D6813" w:rsidP="002D6813">
      <w:pPr>
        <w:pStyle w:val="a7"/>
        <w:numPr>
          <w:ilvl w:val="0"/>
          <w:numId w:val="11"/>
        </w:numPr>
        <w:spacing w:after="0" w:line="240" w:lineRule="auto"/>
        <w:ind w:left="0" w:firstLine="851"/>
        <w:jc w:val="both"/>
        <w:rPr>
          <w:rFonts w:ascii="Times New Roman" w:hAnsi="Times New Roman" w:cs="Times New Roman"/>
          <w:sz w:val="24"/>
          <w:szCs w:val="24"/>
        </w:rPr>
      </w:pPr>
      <w:r w:rsidRPr="002D6813">
        <w:rPr>
          <w:rFonts w:ascii="Times New Roman" w:hAnsi="Times New Roman" w:cs="Times New Roman"/>
          <w:sz w:val="24"/>
          <w:szCs w:val="24"/>
        </w:rPr>
        <w:t>Герчикова И.Н. Менеджмент [Электронный ресурс]: учебник/ Герчикова И.Н.— Электрон. текстовые данные.— М.: ЮНИТИ-ДАНА, 2012.— 511 c.— Режим доступа: http://www.iprbookshop.ru/15396.— ЭБС «IPRbooks»</w:t>
      </w:r>
    </w:p>
    <w:p w14:paraId="6BF52117" w14:textId="77777777" w:rsidR="000D7C2F" w:rsidRPr="00830140" w:rsidRDefault="000D7C2F" w:rsidP="009F27F7">
      <w:pPr>
        <w:spacing w:after="0"/>
        <w:jc w:val="both"/>
      </w:pPr>
    </w:p>
    <w:p w14:paraId="3603696A" w14:textId="77777777" w:rsidR="00AE7541" w:rsidRPr="00830140" w:rsidRDefault="00AE7541" w:rsidP="00830140">
      <w:pPr>
        <w:pStyle w:val="a7"/>
        <w:spacing w:after="0" w:line="240" w:lineRule="auto"/>
        <w:ind w:left="0" w:firstLine="851"/>
        <w:jc w:val="both"/>
        <w:rPr>
          <w:rFonts w:ascii="Times New Roman" w:hAnsi="Times New Roman" w:cs="Times New Roman"/>
          <w:b/>
          <w:sz w:val="24"/>
          <w:szCs w:val="24"/>
        </w:rPr>
      </w:pPr>
      <w:r w:rsidRPr="00830140">
        <w:rPr>
          <w:rFonts w:ascii="Times New Roman" w:hAnsi="Times New Roman" w:cs="Times New Roman"/>
          <w:b/>
          <w:sz w:val="24"/>
          <w:szCs w:val="24"/>
        </w:rPr>
        <w:t>7.3</w:t>
      </w:r>
      <w:r w:rsidR="00403BF0" w:rsidRPr="00830140">
        <w:rPr>
          <w:rFonts w:ascii="Times New Roman" w:hAnsi="Times New Roman" w:cs="Times New Roman"/>
          <w:b/>
          <w:sz w:val="24"/>
          <w:szCs w:val="24"/>
        </w:rPr>
        <w:t>.</w:t>
      </w:r>
      <w:r w:rsidRPr="00830140">
        <w:rPr>
          <w:rFonts w:ascii="Times New Roman" w:hAnsi="Times New Roman" w:cs="Times New Roman"/>
          <w:b/>
          <w:sz w:val="24"/>
          <w:szCs w:val="24"/>
        </w:rPr>
        <w:t xml:space="preserve">  Нормативные правовые акты</w:t>
      </w:r>
    </w:p>
    <w:p w14:paraId="3BEFDD4D" w14:textId="77777777" w:rsidR="00B160B9" w:rsidRPr="00830140" w:rsidRDefault="00B160B9" w:rsidP="00830140">
      <w:pPr>
        <w:pStyle w:val="a7"/>
        <w:spacing w:after="0" w:line="240" w:lineRule="auto"/>
        <w:ind w:left="0" w:firstLine="851"/>
        <w:jc w:val="both"/>
        <w:rPr>
          <w:rFonts w:ascii="Times New Roman" w:hAnsi="Times New Roman" w:cs="Times New Roman"/>
          <w:b/>
          <w:sz w:val="24"/>
          <w:szCs w:val="24"/>
        </w:rPr>
      </w:pPr>
    </w:p>
    <w:p w14:paraId="7C09ABFC" w14:textId="77777777" w:rsidR="009540F5" w:rsidRPr="00830140" w:rsidRDefault="00650076" w:rsidP="00830140">
      <w:pPr>
        <w:pStyle w:val="a7"/>
        <w:numPr>
          <w:ilvl w:val="0"/>
          <w:numId w:val="27"/>
        </w:numPr>
        <w:spacing w:after="0" w:line="240" w:lineRule="auto"/>
        <w:ind w:left="0" w:firstLine="851"/>
        <w:jc w:val="both"/>
        <w:rPr>
          <w:rFonts w:ascii="Times New Roman" w:hAnsi="Times New Roman" w:cs="Times New Roman"/>
          <w:sz w:val="24"/>
          <w:szCs w:val="24"/>
        </w:rPr>
      </w:pPr>
      <w:r w:rsidRPr="00875201">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14:paraId="1A17DAA9" w14:textId="77777777" w:rsidR="00B160B9" w:rsidRPr="00830140" w:rsidRDefault="00B160B9"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14:paraId="202C3F77" w14:textId="77777777" w:rsidR="00B160B9" w:rsidRPr="00830140" w:rsidRDefault="00B160B9"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shd w:val="clear" w:color="auto" w:fill="FFFFFF"/>
        </w:rPr>
        <w:t>Комментарий к Гражданскому кодексу Российской Федерации части первой (постатейный) / отв. ред. О.Н. Садиков. – 2-е изд., испр. и доп., с исп. судебно-арбитражной практики. – М.: КОНТАКТ, ИНФРА-М, 2005. – 940 с</w:t>
      </w:r>
    </w:p>
    <w:p w14:paraId="5C8B894D" w14:textId="77777777" w:rsidR="00B160B9" w:rsidRPr="00830140" w:rsidRDefault="00D70EEA"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rPr>
        <w:t>Закон РФ "Об авторском праве и смежных правах" от 09.07.1993 N 5351-1</w:t>
      </w:r>
    </w:p>
    <w:p w14:paraId="701F3D57" w14:textId="77777777" w:rsidR="00D70EEA" w:rsidRPr="00830140" w:rsidRDefault="00D70EEA" w:rsidP="00830140">
      <w:pPr>
        <w:pStyle w:val="a7"/>
        <w:numPr>
          <w:ilvl w:val="0"/>
          <w:numId w:val="27"/>
        </w:numPr>
        <w:spacing w:after="0" w:line="240" w:lineRule="auto"/>
        <w:ind w:left="0" w:firstLine="851"/>
        <w:jc w:val="both"/>
        <w:rPr>
          <w:rFonts w:ascii="Times New Roman" w:hAnsi="Times New Roman" w:cs="Times New Roman"/>
          <w:sz w:val="24"/>
          <w:szCs w:val="24"/>
        </w:rPr>
      </w:pPr>
      <w:r w:rsidRPr="00830140">
        <w:rPr>
          <w:rFonts w:ascii="Times New Roman" w:hAnsi="Times New Roman" w:cs="Times New Roman"/>
          <w:sz w:val="24"/>
          <w:szCs w:val="24"/>
        </w:rPr>
        <w:t>Патентный закон Российской Федерации от 23 сентября 1992 г. № 35171</w:t>
      </w:r>
    </w:p>
    <w:p w14:paraId="798121CC" w14:textId="77777777" w:rsidR="00AE7541" w:rsidRPr="00830140" w:rsidRDefault="00D70EEA" w:rsidP="00830140">
      <w:pPr>
        <w:pStyle w:val="a4"/>
        <w:tabs>
          <w:tab w:val="left" w:pos="851"/>
          <w:tab w:val="left" w:pos="993"/>
        </w:tabs>
        <w:spacing w:before="0" w:beforeAutospacing="0" w:after="0" w:afterAutospacing="0"/>
        <w:ind w:firstLine="851"/>
        <w:jc w:val="both"/>
        <w:rPr>
          <w:rStyle w:val="apple-converted-space"/>
        </w:rPr>
      </w:pPr>
      <w:r w:rsidRPr="00830140">
        <w:rPr>
          <w:rStyle w:val="apple-converted-space"/>
        </w:rPr>
        <w:t> </w:t>
      </w:r>
    </w:p>
    <w:p w14:paraId="69FA7E3A" w14:textId="77777777" w:rsidR="00E13722" w:rsidRPr="00830140" w:rsidRDefault="00E13722" w:rsidP="00830140">
      <w:pPr>
        <w:pStyle w:val="WW-0"/>
        <w:suppressAutoHyphens w:val="0"/>
        <w:spacing w:after="0" w:line="240" w:lineRule="auto"/>
        <w:ind w:firstLine="851"/>
        <w:jc w:val="both"/>
        <w:rPr>
          <w:rFonts w:ascii="Times New Roman" w:hAnsi="Times New Roman" w:cs="Times New Roman"/>
          <w:b/>
          <w:sz w:val="24"/>
          <w:szCs w:val="24"/>
          <w:lang w:eastAsia="ru-RU"/>
        </w:rPr>
      </w:pPr>
      <w:r w:rsidRPr="00830140">
        <w:rPr>
          <w:rFonts w:ascii="Times New Roman" w:hAnsi="Times New Roman" w:cs="Times New Roman"/>
          <w:b/>
          <w:sz w:val="24"/>
          <w:szCs w:val="24"/>
          <w:lang w:eastAsia="ru-RU"/>
        </w:rPr>
        <w:t>8. Перечень ресурсов информационно-телекоммуникационной сети «Интернет», необходимых для освоения дисциплины (модуля)</w:t>
      </w:r>
    </w:p>
    <w:p w14:paraId="49C95F4C" w14:textId="77777777" w:rsidR="00DD2DEB" w:rsidRPr="00830140" w:rsidRDefault="00DD2DEB" w:rsidP="00830140">
      <w:pPr>
        <w:pStyle w:val="WW-0"/>
        <w:suppressAutoHyphens w:val="0"/>
        <w:spacing w:after="0" w:line="240" w:lineRule="auto"/>
        <w:ind w:firstLine="851"/>
        <w:jc w:val="both"/>
        <w:rPr>
          <w:rFonts w:ascii="Times New Roman" w:eastAsia="Times New Roman" w:hAnsi="Times New Roman" w:cs="Times New Roman"/>
          <w:b/>
          <w:sz w:val="24"/>
          <w:szCs w:val="24"/>
          <w:lang w:eastAsia="ru-RU"/>
        </w:rPr>
      </w:pPr>
    </w:p>
    <w:p w14:paraId="4D59B37C" w14:textId="77777777" w:rsidR="008B4D24" w:rsidRPr="002819CF" w:rsidRDefault="00075BE6" w:rsidP="00830140">
      <w:pPr>
        <w:numPr>
          <w:ilvl w:val="0"/>
          <w:numId w:val="4"/>
        </w:numPr>
        <w:shd w:val="clear" w:color="auto" w:fill="FFFFFF"/>
        <w:tabs>
          <w:tab w:val="left" w:pos="1134"/>
        </w:tabs>
        <w:spacing w:after="0"/>
        <w:ind w:left="0" w:firstLine="851"/>
        <w:jc w:val="both"/>
      </w:pPr>
      <w:hyperlink r:id="rId9" w:history="1">
        <w:r w:rsidR="008B4D24" w:rsidRPr="002819CF">
          <w:t>www.cbr.ru</w:t>
        </w:r>
      </w:hyperlink>
      <w:r w:rsidR="00DF2E26" w:rsidRPr="002819CF">
        <w:t xml:space="preserve"> – </w:t>
      </w:r>
      <w:r w:rsidR="00DF2E26" w:rsidRPr="002819CF">
        <w:rPr>
          <w:shd w:val="clear" w:color="auto" w:fill="FFFFFF"/>
        </w:rPr>
        <w:t xml:space="preserve">Официальный сайт </w:t>
      </w:r>
      <w:r w:rsidR="00DF2E26" w:rsidRPr="002819CF">
        <w:t>Центрального банка России</w:t>
      </w:r>
    </w:p>
    <w:p w14:paraId="054783D4" w14:textId="77777777" w:rsidR="008B4D24" w:rsidRPr="002819CF" w:rsidRDefault="00075BE6" w:rsidP="00DF2E26">
      <w:pPr>
        <w:numPr>
          <w:ilvl w:val="0"/>
          <w:numId w:val="4"/>
        </w:numPr>
        <w:shd w:val="clear" w:color="auto" w:fill="FFFFFF"/>
        <w:tabs>
          <w:tab w:val="left" w:pos="1134"/>
        </w:tabs>
        <w:spacing w:after="0"/>
        <w:ind w:left="0" w:firstLine="851"/>
        <w:jc w:val="both"/>
      </w:pPr>
      <w:hyperlink r:id="rId10" w:history="1">
        <w:r w:rsidR="008B4D24" w:rsidRPr="002819CF">
          <w:t>www.minfin.ru</w:t>
        </w:r>
      </w:hyperlink>
      <w:r w:rsidR="00DF2E26" w:rsidRPr="002819CF">
        <w:t xml:space="preserve"> - </w:t>
      </w:r>
      <w:r w:rsidR="00DF2E26" w:rsidRPr="002819CF">
        <w:rPr>
          <w:shd w:val="clear" w:color="auto" w:fill="FFFFFF"/>
        </w:rPr>
        <w:t xml:space="preserve">Официальный сайт </w:t>
      </w:r>
      <w:r w:rsidR="002819CF" w:rsidRPr="002819CF">
        <w:rPr>
          <w:shd w:val="clear" w:color="auto" w:fill="FFFFFF"/>
        </w:rPr>
        <w:t>Министерства финансов РФ</w:t>
      </w:r>
    </w:p>
    <w:p w14:paraId="2398FF16" w14:textId="77777777" w:rsidR="002819CF" w:rsidRPr="002819CF" w:rsidRDefault="00075BE6" w:rsidP="00DF2E26">
      <w:pPr>
        <w:numPr>
          <w:ilvl w:val="0"/>
          <w:numId w:val="4"/>
        </w:numPr>
        <w:shd w:val="clear" w:color="auto" w:fill="FFFFFF"/>
        <w:tabs>
          <w:tab w:val="left" w:pos="1134"/>
        </w:tabs>
        <w:spacing w:after="0"/>
        <w:ind w:left="0" w:firstLine="851"/>
        <w:jc w:val="both"/>
      </w:pPr>
      <w:hyperlink r:id="rId11" w:history="1">
        <w:r w:rsidR="002819CF" w:rsidRPr="002819CF">
          <w:t>www.</w:t>
        </w:r>
      </w:hyperlink>
      <w:r w:rsidR="002819CF" w:rsidRPr="002819CF">
        <w:t xml:space="preserve"> </w:t>
      </w:r>
      <w:hyperlink r:id="rId12" w:history="1">
        <w:r w:rsidR="002819CF" w:rsidRPr="002819CF">
          <w:rPr>
            <w:rStyle w:val="a8"/>
            <w:color w:val="auto"/>
            <w:u w:val="none"/>
          </w:rPr>
          <w:t>economy.gov.ru</w:t>
        </w:r>
      </w:hyperlink>
      <w:r w:rsidR="002819CF" w:rsidRPr="002819CF">
        <w:t xml:space="preserve"> -</w:t>
      </w:r>
      <w:r w:rsidR="002819CF" w:rsidRPr="002819CF">
        <w:rPr>
          <w:shd w:val="clear" w:color="auto" w:fill="FFFFFF"/>
        </w:rPr>
        <w:t xml:space="preserve"> Официальный сайт Министерства экономического развития</w:t>
      </w:r>
    </w:p>
    <w:p w14:paraId="3F7EA2C5" w14:textId="77777777" w:rsidR="002819CF" w:rsidRPr="002819CF" w:rsidRDefault="00075BE6" w:rsidP="002819CF">
      <w:pPr>
        <w:numPr>
          <w:ilvl w:val="0"/>
          <w:numId w:val="4"/>
        </w:numPr>
        <w:shd w:val="clear" w:color="auto" w:fill="FFFFFF"/>
        <w:tabs>
          <w:tab w:val="left" w:pos="1134"/>
        </w:tabs>
        <w:spacing w:after="0"/>
        <w:ind w:left="0" w:firstLine="851"/>
        <w:jc w:val="both"/>
      </w:pPr>
      <w:hyperlink r:id="rId13" w:history="1">
        <w:r w:rsidR="002819CF" w:rsidRPr="002819CF">
          <w:t>www.fedcom.ru</w:t>
        </w:r>
      </w:hyperlink>
      <w:r w:rsidR="002819CF" w:rsidRPr="002819CF">
        <w:t xml:space="preserve"> - </w:t>
      </w:r>
      <w:r w:rsidR="002819CF" w:rsidRPr="002819CF">
        <w:rPr>
          <w:shd w:val="clear" w:color="auto" w:fill="FFFFFF"/>
        </w:rPr>
        <w:t xml:space="preserve">Официальный сайт </w:t>
      </w:r>
      <w:r w:rsidR="002819CF" w:rsidRPr="002819CF">
        <w:rPr>
          <w:color w:val="3C3C3C"/>
        </w:rPr>
        <w:t>Федеральной комиссии по рынку ценных бумаг РФ</w:t>
      </w:r>
    </w:p>
    <w:p w14:paraId="783726BF" w14:textId="77777777" w:rsidR="008B4D24" w:rsidRPr="002819CF" w:rsidRDefault="00075BE6" w:rsidP="00DF2E26">
      <w:pPr>
        <w:numPr>
          <w:ilvl w:val="0"/>
          <w:numId w:val="4"/>
        </w:numPr>
        <w:shd w:val="clear" w:color="auto" w:fill="FFFFFF"/>
        <w:tabs>
          <w:tab w:val="left" w:pos="1134"/>
        </w:tabs>
        <w:spacing w:after="0"/>
        <w:ind w:left="0" w:firstLine="851"/>
        <w:jc w:val="both"/>
      </w:pPr>
      <w:hyperlink r:id="rId14" w:history="1">
        <w:r w:rsidR="008B4D24" w:rsidRPr="002819CF">
          <w:t>www.mse.ru</w:t>
        </w:r>
      </w:hyperlink>
      <w:r w:rsidR="00DF2E26" w:rsidRPr="002819CF">
        <w:t xml:space="preserve"> - </w:t>
      </w:r>
      <w:r w:rsidR="00DF2E26" w:rsidRPr="002819CF">
        <w:rPr>
          <w:shd w:val="clear" w:color="auto" w:fill="FFFFFF"/>
        </w:rPr>
        <w:t>Официальный сайт</w:t>
      </w:r>
      <w:r w:rsidR="002819CF" w:rsidRPr="002819CF">
        <w:rPr>
          <w:shd w:val="clear" w:color="auto" w:fill="FFFFFF"/>
        </w:rPr>
        <w:t xml:space="preserve"> </w:t>
      </w:r>
      <w:r w:rsidR="002819CF" w:rsidRPr="002819CF">
        <w:rPr>
          <w:bCs/>
          <w:color w:val="000000"/>
        </w:rPr>
        <w:t>Московской Фондовой Биржи</w:t>
      </w:r>
    </w:p>
    <w:p w14:paraId="76D65CA7" w14:textId="77777777" w:rsidR="002819CF" w:rsidRPr="002819CF" w:rsidRDefault="00075BE6" w:rsidP="002819CF">
      <w:pPr>
        <w:numPr>
          <w:ilvl w:val="0"/>
          <w:numId w:val="4"/>
        </w:numPr>
        <w:shd w:val="clear" w:color="auto" w:fill="FFFFFF"/>
        <w:tabs>
          <w:tab w:val="left" w:pos="1134"/>
        </w:tabs>
        <w:spacing w:after="0"/>
        <w:ind w:left="0" w:firstLine="851"/>
        <w:jc w:val="both"/>
      </w:pPr>
      <w:hyperlink r:id="rId15" w:history="1">
        <w:r w:rsidR="002819CF" w:rsidRPr="002819CF">
          <w:t>www.consultant.ru</w:t>
        </w:r>
      </w:hyperlink>
      <w:r w:rsidR="002819CF" w:rsidRPr="002819CF">
        <w:t xml:space="preserve">  - </w:t>
      </w:r>
      <w:r w:rsidR="002819CF" w:rsidRPr="002819CF">
        <w:rPr>
          <w:shd w:val="clear" w:color="auto" w:fill="FFFFFF"/>
        </w:rPr>
        <w:t>Официальный сайт компании "КонсультантПлюс"</w:t>
      </w:r>
    </w:p>
    <w:p w14:paraId="18AD68D5" w14:textId="77777777" w:rsidR="002819CF" w:rsidRPr="002819CF" w:rsidRDefault="002819CF" w:rsidP="002819CF">
      <w:pPr>
        <w:shd w:val="clear" w:color="auto" w:fill="FFFFFF"/>
        <w:tabs>
          <w:tab w:val="left" w:pos="1134"/>
        </w:tabs>
        <w:spacing w:after="0"/>
        <w:ind w:left="851"/>
        <w:jc w:val="both"/>
      </w:pPr>
    </w:p>
    <w:p w14:paraId="4F9B7816" w14:textId="77777777" w:rsidR="00DD2DEB" w:rsidRPr="00830140" w:rsidRDefault="007F3309" w:rsidP="00830140">
      <w:pPr>
        <w:widowControl/>
        <w:tabs>
          <w:tab w:val="left" w:pos="851"/>
          <w:tab w:val="left" w:pos="993"/>
        </w:tabs>
        <w:spacing w:after="0"/>
        <w:ind w:firstLine="851"/>
        <w:jc w:val="both"/>
        <w:rPr>
          <w:b/>
          <w:bCs/>
        </w:rPr>
      </w:pPr>
      <w:r w:rsidRPr="00830140">
        <w:rPr>
          <w:b/>
          <w:bCs/>
        </w:rPr>
        <w:t>9. Методические указания для обучающихся по освоению дисциплины (модуля</w:t>
      </w:r>
      <w:r w:rsidR="00DD2DEB" w:rsidRPr="00830140">
        <w:rPr>
          <w:b/>
          <w:bCs/>
        </w:rPr>
        <w:t>)</w:t>
      </w:r>
    </w:p>
    <w:p w14:paraId="1A5AD37D" w14:textId="77777777" w:rsidR="00DD2DEB" w:rsidRPr="00830140" w:rsidRDefault="00DD2DEB" w:rsidP="00830140">
      <w:pPr>
        <w:widowControl/>
        <w:tabs>
          <w:tab w:val="left" w:pos="851"/>
          <w:tab w:val="left" w:pos="993"/>
        </w:tabs>
        <w:spacing w:after="0"/>
        <w:ind w:firstLine="851"/>
        <w:jc w:val="both"/>
        <w:rPr>
          <w:b/>
          <w:bCs/>
        </w:rPr>
      </w:pPr>
    </w:p>
    <w:tbl>
      <w:tblPr>
        <w:tblW w:w="96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6663"/>
      </w:tblGrid>
      <w:tr w:rsidR="00A123EB" w:rsidRPr="00830140" w14:paraId="69F6E35C" w14:textId="77777777" w:rsidTr="00D17EF9">
        <w:trPr>
          <w:jc w:val="right"/>
        </w:trPr>
        <w:tc>
          <w:tcPr>
            <w:tcW w:w="2982" w:type="dxa"/>
            <w:vAlign w:val="center"/>
          </w:tcPr>
          <w:p w14:paraId="297020AD" w14:textId="77777777" w:rsidR="00A123EB" w:rsidRPr="00830140" w:rsidRDefault="00A123EB" w:rsidP="00830140">
            <w:pPr>
              <w:widowControl/>
              <w:snapToGrid w:val="0"/>
              <w:spacing w:after="0"/>
              <w:jc w:val="both"/>
              <w:rPr>
                <w:rFonts w:eastAsia="Times New Roman"/>
                <w:b/>
                <w:kern w:val="2"/>
                <w:lang w:bidi="hi-IN"/>
              </w:rPr>
            </w:pPr>
            <w:r w:rsidRPr="00830140">
              <w:rPr>
                <w:rFonts w:eastAsia="Times New Roman"/>
                <w:b/>
                <w:kern w:val="2"/>
                <w:lang w:bidi="hi-IN"/>
              </w:rPr>
              <w:t>Вид деятельности</w:t>
            </w:r>
          </w:p>
        </w:tc>
        <w:tc>
          <w:tcPr>
            <w:tcW w:w="6663" w:type="dxa"/>
            <w:vAlign w:val="center"/>
          </w:tcPr>
          <w:p w14:paraId="4DA26483" w14:textId="77777777" w:rsidR="00A123EB" w:rsidRPr="00830140" w:rsidRDefault="00A123EB" w:rsidP="00830140">
            <w:pPr>
              <w:widowControl/>
              <w:snapToGrid w:val="0"/>
              <w:spacing w:after="0"/>
              <w:jc w:val="both"/>
              <w:rPr>
                <w:rFonts w:eastAsia="Times New Roman"/>
                <w:b/>
                <w:kern w:val="2"/>
                <w:lang w:bidi="hi-IN"/>
              </w:rPr>
            </w:pPr>
            <w:r w:rsidRPr="00830140">
              <w:rPr>
                <w:rFonts w:eastAsia="Times New Roman"/>
                <w:b/>
                <w:kern w:val="2"/>
                <w:lang w:bidi="hi-IN"/>
              </w:rPr>
              <w:t>Методические указания по организации деятельности обучающегося</w:t>
            </w:r>
          </w:p>
        </w:tc>
      </w:tr>
      <w:tr w:rsidR="00A123EB" w:rsidRPr="00830140" w14:paraId="47028EAF" w14:textId="77777777" w:rsidTr="00D17EF9">
        <w:trPr>
          <w:jc w:val="right"/>
        </w:trPr>
        <w:tc>
          <w:tcPr>
            <w:tcW w:w="2982" w:type="dxa"/>
          </w:tcPr>
          <w:p w14:paraId="3F7D1E3C" w14:textId="77777777" w:rsidR="00A123EB" w:rsidRPr="00830140" w:rsidRDefault="00A123EB" w:rsidP="00830140">
            <w:pPr>
              <w:pStyle w:val="TableParagraph"/>
              <w:ind w:left="0"/>
              <w:jc w:val="both"/>
              <w:rPr>
                <w:sz w:val="24"/>
                <w:szCs w:val="24"/>
              </w:rPr>
            </w:pPr>
            <w:r w:rsidRPr="00830140">
              <w:rPr>
                <w:sz w:val="24"/>
                <w:szCs w:val="24"/>
              </w:rPr>
              <w:t>Лекция</w:t>
            </w:r>
          </w:p>
        </w:tc>
        <w:tc>
          <w:tcPr>
            <w:tcW w:w="6663" w:type="dxa"/>
          </w:tcPr>
          <w:p w14:paraId="3DFDA728" w14:textId="77777777" w:rsidR="00A123EB" w:rsidRPr="00830140" w:rsidRDefault="00A123EB" w:rsidP="00830140">
            <w:pPr>
              <w:pStyle w:val="TableParagraph"/>
              <w:ind w:left="0"/>
              <w:jc w:val="both"/>
              <w:rPr>
                <w:sz w:val="24"/>
                <w:szCs w:val="24"/>
              </w:rPr>
            </w:pPr>
            <w:r w:rsidRPr="00830140">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w:t>
            </w:r>
            <w:r w:rsidRPr="00830140">
              <w:rPr>
                <w:sz w:val="24"/>
                <w:szCs w:val="24"/>
              </w:rPr>
              <w:lastRenderedPageBreak/>
              <w:t>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A123EB" w:rsidRPr="00830140" w14:paraId="5D2C5312" w14:textId="77777777" w:rsidTr="00D17EF9">
        <w:trPr>
          <w:jc w:val="right"/>
        </w:trPr>
        <w:tc>
          <w:tcPr>
            <w:tcW w:w="2982" w:type="dxa"/>
          </w:tcPr>
          <w:p w14:paraId="4828B1A8" w14:textId="77777777" w:rsidR="00A123EB" w:rsidRPr="00830140" w:rsidRDefault="00A123EB" w:rsidP="00830140">
            <w:pPr>
              <w:pStyle w:val="TableParagraph"/>
              <w:ind w:left="0"/>
              <w:jc w:val="both"/>
              <w:rPr>
                <w:sz w:val="24"/>
                <w:szCs w:val="24"/>
              </w:rPr>
            </w:pPr>
            <w:r w:rsidRPr="00830140">
              <w:rPr>
                <w:sz w:val="24"/>
                <w:szCs w:val="24"/>
              </w:rPr>
              <w:lastRenderedPageBreak/>
              <w:t>Практические занятия</w:t>
            </w:r>
          </w:p>
        </w:tc>
        <w:tc>
          <w:tcPr>
            <w:tcW w:w="6663" w:type="dxa"/>
          </w:tcPr>
          <w:p w14:paraId="5C344AF4" w14:textId="77777777" w:rsidR="00A123EB" w:rsidRPr="00830140" w:rsidRDefault="00A123EB" w:rsidP="00830140">
            <w:pPr>
              <w:pStyle w:val="TableParagraph"/>
              <w:ind w:left="0"/>
              <w:jc w:val="both"/>
              <w:rPr>
                <w:sz w:val="24"/>
                <w:szCs w:val="24"/>
              </w:rPr>
            </w:pPr>
            <w:r w:rsidRPr="00830140">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A123EB" w:rsidRPr="00830140" w14:paraId="4D9B6CFC" w14:textId="77777777" w:rsidTr="00D17EF9">
        <w:trPr>
          <w:jc w:val="right"/>
        </w:trPr>
        <w:tc>
          <w:tcPr>
            <w:tcW w:w="2982" w:type="dxa"/>
          </w:tcPr>
          <w:p w14:paraId="087BD0FA" w14:textId="77777777" w:rsidR="00A123EB" w:rsidRPr="00830140" w:rsidRDefault="00A123EB" w:rsidP="00830140">
            <w:pPr>
              <w:pStyle w:val="TableParagraph"/>
              <w:ind w:left="0"/>
              <w:jc w:val="both"/>
              <w:rPr>
                <w:sz w:val="24"/>
                <w:szCs w:val="24"/>
              </w:rPr>
            </w:pPr>
            <w:r w:rsidRPr="00830140">
              <w:rPr>
                <w:sz w:val="24"/>
                <w:szCs w:val="24"/>
              </w:rPr>
              <w:t>Самостоятельная работа</w:t>
            </w:r>
          </w:p>
        </w:tc>
        <w:tc>
          <w:tcPr>
            <w:tcW w:w="6663" w:type="dxa"/>
          </w:tcPr>
          <w:p w14:paraId="110CCED4" w14:textId="77777777" w:rsidR="00A123EB" w:rsidRPr="00830140" w:rsidRDefault="00A123EB" w:rsidP="00830140">
            <w:pPr>
              <w:pStyle w:val="TableParagraph"/>
              <w:ind w:left="0"/>
              <w:jc w:val="both"/>
              <w:rPr>
                <w:sz w:val="24"/>
                <w:szCs w:val="24"/>
              </w:rPr>
            </w:pPr>
            <w:r w:rsidRPr="00830140">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w:t>
            </w:r>
            <w:r w:rsidR="00FE18B0">
              <w:rPr>
                <w:sz w:val="24"/>
                <w:szCs w:val="24"/>
              </w:rPr>
              <w:t>обучающихся</w:t>
            </w:r>
            <w:r w:rsidRPr="00830140">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w:t>
            </w:r>
            <w:r w:rsidR="00FE18B0" w:rsidRPr="00830140">
              <w:rPr>
                <w:sz w:val="24"/>
                <w:szCs w:val="24"/>
              </w:rPr>
              <w:t>обучающихся</w:t>
            </w:r>
            <w:r w:rsidRPr="00830140">
              <w:rPr>
                <w:sz w:val="24"/>
                <w:szCs w:val="24"/>
              </w:rPr>
              <w:t xml:space="preserve">. Формы и виды самостоятельной работы </w:t>
            </w:r>
            <w:r w:rsidR="00FE18B0" w:rsidRPr="00830140">
              <w:rPr>
                <w:sz w:val="24"/>
                <w:szCs w:val="24"/>
              </w:rPr>
              <w:t>обучающихся</w:t>
            </w:r>
            <w:r w:rsidRPr="00830140">
              <w:rPr>
                <w:sz w:val="24"/>
                <w:szCs w:val="24"/>
              </w:rPr>
              <w:t xml:space="preserve">: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w:t>
            </w:r>
            <w:r w:rsidRPr="00830140">
              <w:rPr>
                <w:sz w:val="24"/>
                <w:szCs w:val="24"/>
              </w:rPr>
              <w:lastRenderedPageBreak/>
              <w:t xml:space="preserve">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w:t>
            </w:r>
            <w:r w:rsidR="00FE18B0" w:rsidRPr="00830140">
              <w:rPr>
                <w:sz w:val="24"/>
                <w:szCs w:val="24"/>
              </w:rPr>
              <w:t>обучающихся</w:t>
            </w:r>
            <w:r w:rsidRPr="00830140">
              <w:rPr>
                <w:sz w:val="24"/>
                <w:szCs w:val="24"/>
              </w:rPr>
              <w:t xml:space="preserve">,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w:t>
            </w:r>
            <w:r w:rsidR="00FE18B0" w:rsidRPr="00830140">
              <w:rPr>
                <w:sz w:val="24"/>
                <w:szCs w:val="24"/>
              </w:rPr>
              <w:t>обучающихся</w:t>
            </w:r>
            <w:r w:rsidRPr="00830140">
              <w:rPr>
                <w:sz w:val="24"/>
                <w:szCs w:val="24"/>
              </w:rPr>
              <w:t xml:space="preserve"> предусматривает:</w:t>
            </w:r>
          </w:p>
          <w:p w14:paraId="336763D9"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соотнесение содержания контроля с целями обучения; объективность контроля;</w:t>
            </w:r>
          </w:p>
          <w:p w14:paraId="206E4497"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валидность контроля (соответствие предъявляемых заданий тому, что предполагается проверить); </w:t>
            </w:r>
          </w:p>
          <w:p w14:paraId="414A16A5"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дифференциацию контрольно-измерительных материалов.</w:t>
            </w:r>
          </w:p>
          <w:p w14:paraId="52537DD9" w14:textId="77777777" w:rsidR="00A123EB" w:rsidRPr="00830140" w:rsidRDefault="00A123EB" w:rsidP="00830140">
            <w:pPr>
              <w:pStyle w:val="TableParagraph"/>
              <w:ind w:left="0"/>
              <w:jc w:val="both"/>
              <w:rPr>
                <w:sz w:val="24"/>
                <w:szCs w:val="24"/>
              </w:rPr>
            </w:pPr>
            <w:r w:rsidRPr="00830140">
              <w:rPr>
                <w:sz w:val="24"/>
                <w:szCs w:val="24"/>
              </w:rPr>
              <w:t>Формы контроля самостоятельной работы:</w:t>
            </w:r>
          </w:p>
          <w:p w14:paraId="680FD9BA"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просмотр и проверка выполнения самостоятельной работы преподавателем;</w:t>
            </w:r>
          </w:p>
          <w:p w14:paraId="4320A3F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организация самопроверки, </w:t>
            </w:r>
          </w:p>
          <w:p w14:paraId="563FFE92"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взаимопроверки выполненного задания в группе; обсуждение результатов выполненной работы на занятии;</w:t>
            </w:r>
          </w:p>
          <w:p w14:paraId="701602D3"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проведение письменного опроса; </w:t>
            </w:r>
          </w:p>
          <w:p w14:paraId="1777460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проведение устного опроса;</w:t>
            </w:r>
          </w:p>
          <w:p w14:paraId="55C71BB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организация и проведение индивидуального собеседования; организация и проведение собеседования с группой;</w:t>
            </w:r>
          </w:p>
          <w:p w14:paraId="527E2D44"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защита отчетов о проделанной работе.</w:t>
            </w:r>
          </w:p>
        </w:tc>
      </w:tr>
      <w:tr w:rsidR="00A123EB" w:rsidRPr="00830140" w14:paraId="6F1B3EDC" w14:textId="77777777" w:rsidTr="00D17EF9">
        <w:trPr>
          <w:jc w:val="right"/>
        </w:trPr>
        <w:tc>
          <w:tcPr>
            <w:tcW w:w="2982" w:type="dxa"/>
          </w:tcPr>
          <w:p w14:paraId="5EB0CCDF" w14:textId="77777777" w:rsidR="00A123EB" w:rsidRPr="00830140" w:rsidRDefault="00A123EB" w:rsidP="00830140">
            <w:pPr>
              <w:pStyle w:val="TableParagraph"/>
              <w:ind w:left="0"/>
              <w:jc w:val="both"/>
              <w:rPr>
                <w:sz w:val="24"/>
                <w:szCs w:val="24"/>
              </w:rPr>
            </w:pPr>
            <w:r w:rsidRPr="00830140">
              <w:rPr>
                <w:sz w:val="24"/>
                <w:szCs w:val="24"/>
              </w:rPr>
              <w:lastRenderedPageBreak/>
              <w:t>Опрос</w:t>
            </w:r>
          </w:p>
        </w:tc>
        <w:tc>
          <w:tcPr>
            <w:tcW w:w="6663" w:type="dxa"/>
          </w:tcPr>
          <w:p w14:paraId="3FB0723C" w14:textId="77777777" w:rsidR="00A123EB" w:rsidRPr="006F1882" w:rsidRDefault="00A123EB" w:rsidP="006F1882">
            <w:pPr>
              <w:pStyle w:val="TableParagraph"/>
              <w:ind w:left="0"/>
              <w:jc w:val="both"/>
              <w:rPr>
                <w:sz w:val="24"/>
                <w:szCs w:val="24"/>
              </w:rPr>
            </w:pPr>
            <w:r w:rsidRPr="006F1882">
              <w:rPr>
                <w:sz w:val="24"/>
                <w:szCs w:val="24"/>
              </w:rPr>
              <w:t>Опрос - это средство контроля, организованное как специальная беседа преподавателя с</w:t>
            </w:r>
            <w:r w:rsidR="006F1882" w:rsidRPr="006F1882">
              <w:rPr>
                <w:sz w:val="24"/>
                <w:szCs w:val="24"/>
              </w:rPr>
              <w:t xml:space="preserve"> обучающимися</w:t>
            </w:r>
            <w:r w:rsidRPr="006F1882">
              <w:rPr>
                <w:sz w:val="24"/>
                <w:szCs w:val="24"/>
              </w:rPr>
              <w:t xml:space="preserve"> на темы, связанные с изучаемой дисциплиной, и рассчитанное на выявление объема знаний </w:t>
            </w:r>
            <w:r w:rsidR="006F1882" w:rsidRPr="006F1882">
              <w:rPr>
                <w:sz w:val="24"/>
                <w:szCs w:val="24"/>
              </w:rPr>
              <w:t>обучающихся</w:t>
            </w:r>
            <w:r w:rsidRPr="006F1882">
              <w:rPr>
                <w:sz w:val="24"/>
                <w:szCs w:val="24"/>
              </w:rPr>
              <w:t xml:space="preserve"> по определенному разделу, теме, проблеме и т.п. Проблематика, выносимая на опрос определена в заданиях для самостоятельной работы </w:t>
            </w:r>
            <w:r w:rsidR="006F1882" w:rsidRPr="006F1882">
              <w:rPr>
                <w:sz w:val="24"/>
                <w:szCs w:val="24"/>
              </w:rPr>
              <w:t>обучающегося</w:t>
            </w:r>
            <w:r w:rsidRPr="006F1882">
              <w:rPr>
                <w:sz w:val="24"/>
                <w:szCs w:val="24"/>
              </w:rPr>
              <w:t xml:space="preserve">, а также может определяться преподавателем, ведущим семинарские занятия. Во время проведения опроса </w:t>
            </w:r>
            <w:r w:rsidR="006F1882" w:rsidRPr="006F1882">
              <w:rPr>
                <w:sz w:val="24"/>
                <w:szCs w:val="24"/>
              </w:rPr>
              <w:t>обучающийся</w:t>
            </w:r>
            <w:r w:rsidRPr="006F1882">
              <w:rPr>
                <w:sz w:val="24"/>
                <w:szCs w:val="24"/>
              </w:rPr>
              <w:t xml:space="preserve"> должен уметь обсудить с преподавателем соответствующую проблематику на уровне диалога.</w:t>
            </w:r>
          </w:p>
        </w:tc>
      </w:tr>
      <w:tr w:rsidR="00A123EB" w:rsidRPr="00830140" w14:paraId="61585489" w14:textId="77777777" w:rsidTr="00D17EF9">
        <w:trPr>
          <w:jc w:val="right"/>
        </w:trPr>
        <w:tc>
          <w:tcPr>
            <w:tcW w:w="2982" w:type="dxa"/>
          </w:tcPr>
          <w:p w14:paraId="034780AD" w14:textId="77777777" w:rsidR="00A123EB" w:rsidRPr="00830140" w:rsidRDefault="00A123EB" w:rsidP="00830140">
            <w:pPr>
              <w:pStyle w:val="TableParagraph"/>
              <w:ind w:left="0"/>
              <w:jc w:val="both"/>
              <w:rPr>
                <w:sz w:val="24"/>
                <w:szCs w:val="24"/>
              </w:rPr>
            </w:pPr>
            <w:r w:rsidRPr="00830140">
              <w:rPr>
                <w:sz w:val="24"/>
                <w:szCs w:val="24"/>
              </w:rPr>
              <w:t>Реферативный обзор</w:t>
            </w:r>
          </w:p>
        </w:tc>
        <w:tc>
          <w:tcPr>
            <w:tcW w:w="6663" w:type="dxa"/>
          </w:tcPr>
          <w:p w14:paraId="69201EF9" w14:textId="77777777" w:rsidR="00A123EB" w:rsidRPr="00830140" w:rsidRDefault="00A123EB" w:rsidP="00830140">
            <w:pPr>
              <w:pStyle w:val="TableParagraph"/>
              <w:ind w:left="0"/>
              <w:jc w:val="both"/>
              <w:rPr>
                <w:sz w:val="24"/>
                <w:szCs w:val="24"/>
              </w:rPr>
            </w:pPr>
            <w:r w:rsidRPr="00830140">
              <w:rPr>
                <w:sz w:val="24"/>
                <w:szCs w:val="24"/>
              </w:rPr>
              <w:t xml:space="preserve">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w:t>
            </w:r>
            <w:r w:rsidRPr="00830140">
              <w:rPr>
                <w:sz w:val="24"/>
                <w:szCs w:val="24"/>
              </w:rPr>
              <w:lastRenderedPageBreak/>
              <w:t xml:space="preserve">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w:t>
            </w:r>
            <w:r w:rsidR="006F1882" w:rsidRPr="006F1882">
              <w:rPr>
                <w:sz w:val="24"/>
                <w:szCs w:val="24"/>
              </w:rPr>
              <w:t>обучающи</w:t>
            </w:r>
            <w:r w:rsidR="006F1882">
              <w:rPr>
                <w:sz w:val="24"/>
                <w:szCs w:val="24"/>
              </w:rPr>
              <w:t>еся</w:t>
            </w:r>
            <w:r w:rsidRPr="00830140">
              <w:rPr>
                <w:sz w:val="24"/>
                <w:szCs w:val="24"/>
              </w:rPr>
              <w:t xml:space="preserve">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14:paraId="10512428" w14:textId="77777777" w:rsidR="00A123EB" w:rsidRPr="00830140" w:rsidRDefault="00A123EB" w:rsidP="00830140">
            <w:pPr>
              <w:pStyle w:val="TableParagraph"/>
              <w:ind w:left="0"/>
              <w:jc w:val="both"/>
              <w:rPr>
                <w:sz w:val="24"/>
                <w:szCs w:val="24"/>
              </w:rPr>
            </w:pPr>
            <w:r w:rsidRPr="00830140">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w:t>
            </w:r>
            <w:r w:rsidR="00FE18B0" w:rsidRPr="00830140">
              <w:rPr>
                <w:sz w:val="24"/>
                <w:szCs w:val="24"/>
              </w:rPr>
              <w:t>обучающихся</w:t>
            </w:r>
            <w:r w:rsidRPr="00830140">
              <w:rPr>
                <w:sz w:val="24"/>
                <w:szCs w:val="24"/>
              </w:rPr>
              <w:t xml:space="preserve"> состоят в развитии и закреплении следующих навыков: </w:t>
            </w:r>
          </w:p>
          <w:p w14:paraId="13E4DA04"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осуществление самостоятельного поиска статистического и аналитического материала по проблемам изучаемой дисциплины;</w:t>
            </w:r>
          </w:p>
          <w:p w14:paraId="4D8C89DE"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 xml:space="preserve">обобщение материалов специализированных периодических изданий; </w:t>
            </w:r>
          </w:p>
          <w:p w14:paraId="2391EF41"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формулирование аргументированных выводов по реферируемым материалам;</w:t>
            </w:r>
          </w:p>
          <w:p w14:paraId="30944FC7" w14:textId="77777777" w:rsidR="00A123EB" w:rsidRPr="00830140" w:rsidRDefault="00A123EB" w:rsidP="00830140">
            <w:pPr>
              <w:pStyle w:val="TableParagraph"/>
              <w:numPr>
                <w:ilvl w:val="0"/>
                <w:numId w:val="17"/>
              </w:numPr>
              <w:ind w:left="0" w:firstLine="0"/>
              <w:jc w:val="both"/>
              <w:rPr>
                <w:sz w:val="24"/>
                <w:szCs w:val="24"/>
              </w:rPr>
            </w:pPr>
            <w:r w:rsidRPr="00830140">
              <w:rPr>
                <w:sz w:val="24"/>
                <w:szCs w:val="24"/>
              </w:rPr>
              <w:t>четкое и простое изложение мыслей по поводу прочитанного.</w:t>
            </w:r>
          </w:p>
          <w:p w14:paraId="44C563DA" w14:textId="77777777" w:rsidR="00A123EB" w:rsidRPr="00830140" w:rsidRDefault="00A123EB" w:rsidP="00830140">
            <w:pPr>
              <w:pStyle w:val="TableParagraph"/>
              <w:ind w:left="0"/>
              <w:jc w:val="both"/>
              <w:rPr>
                <w:sz w:val="24"/>
                <w:szCs w:val="24"/>
              </w:rPr>
            </w:pPr>
            <w:r w:rsidRPr="00830140">
              <w:rPr>
                <w:sz w:val="24"/>
                <w:szCs w:val="24"/>
              </w:rPr>
              <w:t xml:space="preserve">Выполнение реферативных справок (обзоров) расширит кругозор </w:t>
            </w:r>
            <w:r w:rsidR="006F1882" w:rsidRPr="006F1882">
              <w:rPr>
                <w:sz w:val="24"/>
                <w:szCs w:val="24"/>
              </w:rPr>
              <w:t>обучающ</w:t>
            </w:r>
            <w:r w:rsidR="006F1882">
              <w:rPr>
                <w:sz w:val="24"/>
                <w:szCs w:val="24"/>
              </w:rPr>
              <w:t>егося</w:t>
            </w:r>
            <w:r w:rsidRPr="00830140">
              <w:rPr>
                <w:sz w:val="24"/>
                <w:szCs w:val="24"/>
              </w:rPr>
              <w:t xml:space="preserve">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w:t>
            </w:r>
            <w:r w:rsidR="00BF1363">
              <w:rPr>
                <w:sz w:val="24"/>
                <w:szCs w:val="24"/>
              </w:rPr>
              <w:t>ущим дисциплину преподавателем. О</w:t>
            </w:r>
            <w:r w:rsidR="00BF1363" w:rsidRPr="006F1882">
              <w:rPr>
                <w:sz w:val="24"/>
                <w:szCs w:val="24"/>
              </w:rPr>
              <w:t>бучающи</w:t>
            </w:r>
            <w:r w:rsidR="00BF1363">
              <w:rPr>
                <w:sz w:val="24"/>
                <w:szCs w:val="24"/>
              </w:rPr>
              <w:t>йся</w:t>
            </w:r>
            <w:r w:rsidRPr="00830140">
              <w:rPr>
                <w:sz w:val="24"/>
                <w:szCs w:val="24"/>
              </w:rPr>
              <w:t xml:space="preserve">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14:paraId="639484E0"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 xml:space="preserve">все сведения об авторе (Ф.И.О., место работы, должность, ученая степень); </w:t>
            </w:r>
          </w:p>
          <w:p w14:paraId="53BA67AE"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полное название статьи или материала;</w:t>
            </w:r>
          </w:p>
          <w:p w14:paraId="3128640A"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структура статьи или материала (из каких частей состоит, краткий конспект по каждому разделу);</w:t>
            </w:r>
          </w:p>
          <w:p w14:paraId="7592A7B3"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lastRenderedPageBreak/>
              <w:t>проблема (и ее актуальность), рассмотренная в статье;</w:t>
            </w:r>
          </w:p>
          <w:p w14:paraId="16387697"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какое решение проблемы предлагает автор;</w:t>
            </w:r>
          </w:p>
          <w:p w14:paraId="0F2A3C60"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прогнозируемые автором результаты;</w:t>
            </w:r>
          </w:p>
          <w:p w14:paraId="625AE738"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14:paraId="54653FF6" w14:textId="77777777" w:rsidR="00A123EB" w:rsidRPr="00830140" w:rsidRDefault="00A123EB" w:rsidP="00830140">
            <w:pPr>
              <w:pStyle w:val="TableParagraph"/>
              <w:numPr>
                <w:ilvl w:val="0"/>
                <w:numId w:val="18"/>
              </w:numPr>
              <w:ind w:left="0" w:firstLine="0"/>
              <w:jc w:val="both"/>
              <w:rPr>
                <w:sz w:val="24"/>
                <w:szCs w:val="24"/>
              </w:rPr>
            </w:pPr>
            <w:r w:rsidRPr="00830140">
              <w:rPr>
                <w:sz w:val="24"/>
                <w:szCs w:val="24"/>
              </w:rPr>
              <w:t xml:space="preserve">отношение </w:t>
            </w:r>
            <w:r w:rsidR="00FE18B0" w:rsidRPr="00830140">
              <w:rPr>
                <w:sz w:val="24"/>
                <w:szCs w:val="24"/>
              </w:rPr>
              <w:t>обучающ</w:t>
            </w:r>
            <w:r w:rsidR="00FE18B0">
              <w:rPr>
                <w:sz w:val="24"/>
                <w:szCs w:val="24"/>
              </w:rPr>
              <w:t>егося</w:t>
            </w:r>
            <w:r w:rsidRPr="00830140">
              <w:rPr>
                <w:sz w:val="24"/>
                <w:szCs w:val="24"/>
              </w:rPr>
              <w:t xml:space="preserve"> к предложению автора. </w:t>
            </w:r>
          </w:p>
          <w:p w14:paraId="4B539A6E" w14:textId="77777777" w:rsidR="00A123EB" w:rsidRPr="00830140" w:rsidRDefault="00A123EB" w:rsidP="00FE18B0">
            <w:pPr>
              <w:pStyle w:val="TableParagraph"/>
              <w:ind w:left="0"/>
              <w:jc w:val="both"/>
              <w:rPr>
                <w:sz w:val="24"/>
                <w:szCs w:val="24"/>
              </w:rPr>
            </w:pPr>
            <w:r w:rsidRPr="00830140">
              <w:rPr>
                <w:sz w:val="24"/>
                <w:szCs w:val="24"/>
              </w:rPr>
              <w:t xml:space="preserve">Объем описания одного источника составляет 1–2 страницы. В заключительной части обзора </w:t>
            </w:r>
            <w:r w:rsidR="00FE18B0" w:rsidRPr="00830140">
              <w:rPr>
                <w:sz w:val="24"/>
                <w:szCs w:val="24"/>
              </w:rPr>
              <w:t>обучающ</w:t>
            </w:r>
            <w:r w:rsidR="00FE18B0">
              <w:rPr>
                <w:sz w:val="24"/>
                <w:szCs w:val="24"/>
              </w:rPr>
              <w:t>ийся</w:t>
            </w:r>
            <w:r w:rsidRPr="00830140">
              <w:rPr>
                <w:sz w:val="24"/>
                <w:szCs w:val="24"/>
              </w:rPr>
              <w:t xml:space="preserve">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A123EB" w:rsidRPr="00830140" w14:paraId="355B81C3" w14:textId="77777777" w:rsidTr="00D17EF9">
        <w:trPr>
          <w:jc w:val="right"/>
        </w:trPr>
        <w:tc>
          <w:tcPr>
            <w:tcW w:w="2982" w:type="dxa"/>
          </w:tcPr>
          <w:p w14:paraId="14AFFF29" w14:textId="77777777" w:rsidR="00A123EB" w:rsidRPr="00830140" w:rsidRDefault="00A123EB" w:rsidP="00830140">
            <w:pPr>
              <w:pStyle w:val="TableParagraph"/>
              <w:ind w:left="0"/>
              <w:jc w:val="both"/>
              <w:rPr>
                <w:sz w:val="24"/>
                <w:szCs w:val="24"/>
              </w:rPr>
            </w:pPr>
            <w:r w:rsidRPr="00830140">
              <w:rPr>
                <w:sz w:val="24"/>
                <w:szCs w:val="24"/>
              </w:rPr>
              <w:lastRenderedPageBreak/>
              <w:t>Коллоквиум</w:t>
            </w:r>
          </w:p>
        </w:tc>
        <w:tc>
          <w:tcPr>
            <w:tcW w:w="6663" w:type="dxa"/>
          </w:tcPr>
          <w:p w14:paraId="3EDC973E" w14:textId="77777777" w:rsidR="00A123EB" w:rsidRPr="00830140" w:rsidRDefault="00A123EB" w:rsidP="00830140">
            <w:pPr>
              <w:spacing w:after="0"/>
              <w:jc w:val="both"/>
            </w:pPr>
            <w:r w:rsidRPr="00830140">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2FA30D1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выяснение качества и степени понимания </w:t>
            </w:r>
            <w:r w:rsidR="00BF1363" w:rsidRPr="006F1882">
              <w:rPr>
                <w:sz w:val="24"/>
                <w:szCs w:val="24"/>
              </w:rPr>
              <w:t>обучающимися</w:t>
            </w:r>
            <w:r w:rsidRPr="00830140">
              <w:rPr>
                <w:sz w:val="24"/>
                <w:szCs w:val="24"/>
              </w:rPr>
              <w:t xml:space="preserve"> лекционного материала;</w:t>
            </w:r>
          </w:p>
          <w:p w14:paraId="1D396CC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развитие и закрепление навыков выражения </w:t>
            </w:r>
            <w:r w:rsidR="00BF1363" w:rsidRPr="006F1882">
              <w:rPr>
                <w:sz w:val="24"/>
                <w:szCs w:val="24"/>
              </w:rPr>
              <w:t>обучающимися</w:t>
            </w:r>
            <w:r w:rsidRPr="00830140">
              <w:rPr>
                <w:sz w:val="24"/>
                <w:szCs w:val="24"/>
              </w:rPr>
              <w:t xml:space="preserve"> своих мыслей;</w:t>
            </w:r>
          </w:p>
          <w:p w14:paraId="3F0F67E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расширение вариантов самостоятельной целенаправленной подготовки </w:t>
            </w:r>
            <w:r w:rsidR="00BF1363" w:rsidRPr="006F1882">
              <w:rPr>
                <w:sz w:val="24"/>
                <w:szCs w:val="24"/>
              </w:rPr>
              <w:t>обучающ</w:t>
            </w:r>
            <w:r w:rsidR="00BF1363">
              <w:rPr>
                <w:sz w:val="24"/>
                <w:szCs w:val="24"/>
              </w:rPr>
              <w:t>ихся</w:t>
            </w:r>
            <w:r w:rsidRPr="00830140">
              <w:rPr>
                <w:sz w:val="24"/>
                <w:szCs w:val="24"/>
              </w:rPr>
              <w:t>;</w:t>
            </w:r>
          </w:p>
          <w:p w14:paraId="4D113586"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развитие навыков обобщения различных литературных источников;</w:t>
            </w:r>
          </w:p>
          <w:p w14:paraId="283F2927"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предоставление возможности учащимся сопоставлять разные точки зрения по рассматриваемому вопросу.</w:t>
            </w:r>
          </w:p>
          <w:p w14:paraId="1A1A7DFC" w14:textId="77777777" w:rsidR="00A123EB" w:rsidRPr="00830140" w:rsidRDefault="00A123EB" w:rsidP="00830140">
            <w:pPr>
              <w:spacing w:after="0"/>
              <w:jc w:val="both"/>
            </w:pPr>
            <w:r w:rsidRPr="00830140">
              <w:t>В результате проведения коллоквиума преподаватель должен иметь представление:</w:t>
            </w:r>
          </w:p>
          <w:p w14:paraId="055FE499"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качестве лекционного материала;</w:t>
            </w:r>
          </w:p>
          <w:p w14:paraId="4AD16FF6"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сильных и слабых сторонах своей методики чтения лекций;</w:t>
            </w:r>
          </w:p>
          <w:p w14:paraId="5FC11AEA"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сильных и слабых сторонах своей методики проведения семинарских занятий;</w:t>
            </w:r>
          </w:p>
          <w:p w14:paraId="0E326817"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об уровне самостоятельной работы учащихся;</w:t>
            </w:r>
          </w:p>
          <w:p w14:paraId="3ECFEF1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об умении </w:t>
            </w:r>
            <w:r w:rsidR="00BF1363" w:rsidRPr="006F1882">
              <w:rPr>
                <w:sz w:val="24"/>
                <w:szCs w:val="24"/>
              </w:rPr>
              <w:t>обучающи</w:t>
            </w:r>
            <w:r w:rsidR="00BF1363">
              <w:rPr>
                <w:sz w:val="24"/>
                <w:szCs w:val="24"/>
              </w:rPr>
              <w:t>хся</w:t>
            </w:r>
            <w:r w:rsidRPr="00830140">
              <w:rPr>
                <w:sz w:val="24"/>
                <w:szCs w:val="24"/>
              </w:rPr>
              <w:t xml:space="preserve"> вести дискуссию и доказывать свою точку зрения;</w:t>
            </w:r>
          </w:p>
          <w:p w14:paraId="4A14B3DA"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степени эрудированности учащихся;</w:t>
            </w:r>
          </w:p>
          <w:p w14:paraId="17449242"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 степени индивидуального освоения материала конкретными </w:t>
            </w:r>
            <w:r w:rsidR="00FE18B0" w:rsidRPr="00830140">
              <w:rPr>
                <w:sz w:val="24"/>
                <w:szCs w:val="24"/>
              </w:rPr>
              <w:t>обучающи</w:t>
            </w:r>
            <w:r w:rsidR="00FE18B0">
              <w:rPr>
                <w:sz w:val="24"/>
                <w:szCs w:val="24"/>
              </w:rPr>
              <w:t>мися</w:t>
            </w:r>
            <w:r w:rsidRPr="00830140">
              <w:rPr>
                <w:sz w:val="24"/>
                <w:szCs w:val="24"/>
              </w:rPr>
              <w:t>.</w:t>
            </w:r>
          </w:p>
          <w:p w14:paraId="3CAB9C35" w14:textId="77777777" w:rsidR="00A123EB" w:rsidRPr="00830140" w:rsidRDefault="00A123EB" w:rsidP="00830140">
            <w:pPr>
              <w:spacing w:after="0"/>
              <w:jc w:val="both"/>
            </w:pPr>
            <w:r w:rsidRPr="00830140">
              <w:t xml:space="preserve">В результате проведения коллоквиума </w:t>
            </w:r>
            <w:r w:rsidR="00FE18B0" w:rsidRPr="00830140">
              <w:t>обучающи</w:t>
            </w:r>
            <w:r w:rsidR="00FE18B0">
              <w:t>й</w:t>
            </w:r>
            <w:r w:rsidR="00FE18B0" w:rsidRPr="00830140">
              <w:t>ся</w:t>
            </w:r>
            <w:r w:rsidRPr="00830140">
              <w:t xml:space="preserve"> должен иметь представление:</w:t>
            </w:r>
          </w:p>
          <w:p w14:paraId="1E9479DE"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 xml:space="preserve">об уровне своих знаний по рассматриваемым вопросам в соответствии с требованиями преподавателя и относительно других </w:t>
            </w:r>
            <w:r w:rsidR="00FE18B0" w:rsidRPr="00830140">
              <w:rPr>
                <w:sz w:val="24"/>
                <w:szCs w:val="24"/>
              </w:rPr>
              <w:t>обучающ</w:t>
            </w:r>
            <w:r w:rsidR="00FE18B0">
              <w:rPr>
                <w:sz w:val="24"/>
                <w:szCs w:val="24"/>
              </w:rPr>
              <w:t>ихся</w:t>
            </w:r>
            <w:r w:rsidRPr="00830140">
              <w:rPr>
                <w:sz w:val="24"/>
                <w:szCs w:val="24"/>
              </w:rPr>
              <w:t xml:space="preserve"> группы;</w:t>
            </w:r>
          </w:p>
          <w:p w14:paraId="4114009B"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lastRenderedPageBreak/>
              <w:t>о недостатках самостоятельной проработки материала;</w:t>
            </w:r>
          </w:p>
          <w:p w14:paraId="376814AC"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своем умении излагать материал;</w:t>
            </w:r>
          </w:p>
          <w:p w14:paraId="2EEDE693" w14:textId="77777777" w:rsidR="00A123EB" w:rsidRPr="00830140" w:rsidRDefault="00A123EB" w:rsidP="00830140">
            <w:pPr>
              <w:pStyle w:val="TableParagraph"/>
              <w:numPr>
                <w:ilvl w:val="0"/>
                <w:numId w:val="19"/>
              </w:numPr>
              <w:ind w:left="0" w:firstLine="0"/>
              <w:jc w:val="both"/>
              <w:rPr>
                <w:sz w:val="24"/>
                <w:szCs w:val="24"/>
              </w:rPr>
            </w:pPr>
            <w:r w:rsidRPr="00830140">
              <w:rPr>
                <w:sz w:val="24"/>
                <w:szCs w:val="24"/>
              </w:rPr>
              <w:t>о своем умении вести дискуссию и доказывать свою точку зрения.</w:t>
            </w:r>
          </w:p>
          <w:p w14:paraId="77B351F1" w14:textId="77777777" w:rsidR="00A123EB" w:rsidRPr="00830140" w:rsidRDefault="00A123EB" w:rsidP="00BF1363">
            <w:pPr>
              <w:spacing w:after="0"/>
              <w:jc w:val="both"/>
            </w:pPr>
            <w:r w:rsidRPr="00830140">
              <w:t xml:space="preserve">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w:t>
            </w:r>
            <w:r w:rsidR="00BF1363" w:rsidRPr="006F1882">
              <w:t>обучающи</w:t>
            </w:r>
            <w:r w:rsidR="00BF1363">
              <w:t>еся</w:t>
            </w:r>
            <w:r w:rsidRPr="00830140">
              <w:t xml:space="preserve">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w:t>
            </w:r>
            <w:r w:rsidR="00BF1363" w:rsidRPr="006F1882">
              <w:t>обучающи</w:t>
            </w:r>
            <w:r w:rsidR="00BF1363">
              <w:t>еся</w:t>
            </w:r>
            <w:r w:rsidRPr="00830140">
              <w:t xml:space="preserve">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A123EB" w:rsidRPr="00830140" w14:paraId="41467ABC" w14:textId="77777777" w:rsidTr="00D17EF9">
        <w:trPr>
          <w:jc w:val="right"/>
        </w:trPr>
        <w:tc>
          <w:tcPr>
            <w:tcW w:w="2982" w:type="dxa"/>
          </w:tcPr>
          <w:p w14:paraId="128DEF62" w14:textId="77777777" w:rsidR="00A123EB" w:rsidRPr="00830140" w:rsidRDefault="00A123EB" w:rsidP="00830140">
            <w:pPr>
              <w:pStyle w:val="TableParagraph"/>
              <w:ind w:left="0"/>
              <w:jc w:val="both"/>
              <w:rPr>
                <w:sz w:val="24"/>
                <w:szCs w:val="24"/>
              </w:rPr>
            </w:pPr>
            <w:r w:rsidRPr="00830140">
              <w:rPr>
                <w:sz w:val="24"/>
                <w:szCs w:val="24"/>
              </w:rPr>
              <w:lastRenderedPageBreak/>
              <w:t>Эссе</w:t>
            </w:r>
          </w:p>
        </w:tc>
        <w:tc>
          <w:tcPr>
            <w:tcW w:w="6663" w:type="dxa"/>
          </w:tcPr>
          <w:p w14:paraId="6A253866" w14:textId="77777777" w:rsidR="00A123EB" w:rsidRPr="00830140" w:rsidRDefault="00A123EB" w:rsidP="00830140">
            <w:pPr>
              <w:spacing w:after="0"/>
              <w:jc w:val="both"/>
            </w:pPr>
            <w:r w:rsidRPr="00830140">
              <w:t xml:space="preserve">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w:t>
            </w:r>
            <w:r w:rsidR="00BF1363" w:rsidRPr="006F1882">
              <w:t>обучающи</w:t>
            </w:r>
            <w:r w:rsidR="00BF1363">
              <w:t>хся</w:t>
            </w:r>
            <w:r w:rsidRPr="00830140">
              <w:t xml:space="preserve">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w:t>
            </w:r>
            <w:r w:rsidR="009E323A" w:rsidRPr="00830140">
              <w:t>обучающихся</w:t>
            </w:r>
            <w:r w:rsidRPr="00830140">
              <w:t xml:space="preserve"> излагать изученный материал своими словами, оценивать уровень понимания и усвоения ими полученной информации. </w:t>
            </w:r>
            <w:r w:rsidR="00BF1363">
              <w:t>О</w:t>
            </w:r>
            <w:r w:rsidR="00BF1363" w:rsidRPr="006F1882">
              <w:t>бучающи</w:t>
            </w:r>
            <w:r w:rsidR="00BF1363">
              <w:t>еся</w:t>
            </w:r>
            <w:r w:rsidRPr="00830140">
              <w:t xml:space="preserve">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w:t>
            </w:r>
            <w:r w:rsidR="00BF1363" w:rsidRPr="006F1882">
              <w:t>обучающи</w:t>
            </w:r>
            <w:r w:rsidR="00BF1363">
              <w:t>еся</w:t>
            </w:r>
            <w:r w:rsidRPr="00830140">
              <w:t xml:space="preserve"> должны учитывать следующие методические требования:</w:t>
            </w:r>
          </w:p>
          <w:p w14:paraId="30F18AEE"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в этой форме самостоятельной работы </w:t>
            </w:r>
            <w:r w:rsidR="00BF1363" w:rsidRPr="006F1882">
              <w:rPr>
                <w:sz w:val="24"/>
                <w:szCs w:val="24"/>
              </w:rPr>
              <w:t>обучающ</w:t>
            </w:r>
            <w:r w:rsidR="00BF1363">
              <w:rPr>
                <w:sz w:val="24"/>
                <w:szCs w:val="24"/>
              </w:rPr>
              <w:t>емуся</w:t>
            </w:r>
            <w:r w:rsidRPr="00830140">
              <w:rPr>
                <w:sz w:val="24"/>
                <w:szCs w:val="24"/>
              </w:rPr>
              <w:t xml:space="preserve"> </w:t>
            </w:r>
            <w:r w:rsidRPr="00830140">
              <w:rPr>
                <w:sz w:val="24"/>
                <w:szCs w:val="24"/>
              </w:rPr>
              <w:lastRenderedPageBreak/>
              <w:t>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14:paraId="3D6B9930"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14:paraId="63E0A046" w14:textId="77777777" w:rsidR="00A123EB" w:rsidRPr="00830140" w:rsidRDefault="00BF1363" w:rsidP="00830140">
            <w:pPr>
              <w:pStyle w:val="TableParagraph"/>
              <w:numPr>
                <w:ilvl w:val="0"/>
                <w:numId w:val="16"/>
              </w:numPr>
              <w:ind w:left="0" w:firstLine="0"/>
              <w:jc w:val="both"/>
              <w:rPr>
                <w:sz w:val="24"/>
                <w:szCs w:val="24"/>
              </w:rPr>
            </w:pPr>
            <w:r w:rsidRPr="006F1882">
              <w:rPr>
                <w:sz w:val="24"/>
                <w:szCs w:val="24"/>
              </w:rPr>
              <w:t>обучающ</w:t>
            </w:r>
            <w:r>
              <w:rPr>
                <w:sz w:val="24"/>
                <w:szCs w:val="24"/>
              </w:rPr>
              <w:t>емуся</w:t>
            </w:r>
            <w:r w:rsidR="00A123EB" w:rsidRPr="00830140">
              <w:rPr>
                <w:sz w:val="24"/>
                <w:szCs w:val="24"/>
              </w:rPr>
              <w:t xml:space="preserve">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14:paraId="3B719577"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14:paraId="0F7FCFA0"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14:paraId="354CD4FD"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14:paraId="5F93B9A9" w14:textId="77777777" w:rsidR="00A123EB" w:rsidRPr="00830140" w:rsidRDefault="00A123EB" w:rsidP="00830140">
            <w:pPr>
              <w:spacing w:after="0"/>
              <w:jc w:val="both"/>
            </w:pPr>
            <w:r w:rsidRPr="00830140">
              <w:t>Объем эссе, в зависимости от темы, может колебаться от 5 до 30 страниц (полуторный межстрочный интервал, шрифт Times New Roman, размер - 14).</w:t>
            </w:r>
          </w:p>
        </w:tc>
      </w:tr>
      <w:tr w:rsidR="00A123EB" w:rsidRPr="00830140" w14:paraId="40DEA634" w14:textId="77777777" w:rsidTr="00D17EF9">
        <w:trPr>
          <w:jc w:val="right"/>
        </w:trPr>
        <w:tc>
          <w:tcPr>
            <w:tcW w:w="2982" w:type="dxa"/>
          </w:tcPr>
          <w:p w14:paraId="47DF5F2E" w14:textId="77777777" w:rsidR="00A123EB" w:rsidRPr="00830140" w:rsidRDefault="00A123EB" w:rsidP="00830140">
            <w:pPr>
              <w:pStyle w:val="TableParagraph"/>
              <w:ind w:left="0"/>
              <w:jc w:val="both"/>
              <w:rPr>
                <w:sz w:val="24"/>
                <w:szCs w:val="24"/>
              </w:rPr>
            </w:pPr>
            <w:r w:rsidRPr="00830140">
              <w:rPr>
                <w:sz w:val="24"/>
                <w:szCs w:val="24"/>
              </w:rPr>
              <w:lastRenderedPageBreak/>
              <w:t>Тестирование</w:t>
            </w:r>
          </w:p>
        </w:tc>
        <w:tc>
          <w:tcPr>
            <w:tcW w:w="6663" w:type="dxa"/>
          </w:tcPr>
          <w:p w14:paraId="5F533C3A" w14:textId="77777777" w:rsidR="00A123EB" w:rsidRPr="00830140" w:rsidRDefault="00A123EB" w:rsidP="00830140">
            <w:pPr>
              <w:pStyle w:val="TableParagraph"/>
              <w:ind w:left="0"/>
              <w:jc w:val="both"/>
              <w:rPr>
                <w:sz w:val="24"/>
                <w:szCs w:val="24"/>
              </w:rPr>
            </w:pPr>
            <w:r w:rsidRPr="00830140">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14:paraId="173A7914"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компьютерного тестирования, т.е. компьютер произвольно выбирает вопросы из базы данных по степени сложности;</w:t>
            </w:r>
          </w:p>
          <w:p w14:paraId="3943BF58"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письменных ответов, т.е. преподаватель задает вопрос и дает несколько вариантов ответа, а </w:t>
            </w:r>
            <w:r w:rsidR="00BF1363" w:rsidRPr="006F1882">
              <w:rPr>
                <w:sz w:val="24"/>
                <w:szCs w:val="24"/>
              </w:rPr>
              <w:t>обучающи</w:t>
            </w:r>
            <w:r w:rsidR="00BF1363">
              <w:rPr>
                <w:sz w:val="24"/>
                <w:szCs w:val="24"/>
              </w:rPr>
              <w:t>йся</w:t>
            </w:r>
            <w:r w:rsidRPr="00830140">
              <w:rPr>
                <w:sz w:val="24"/>
                <w:szCs w:val="24"/>
              </w:rPr>
              <w:t xml:space="preserve"> на отдельном листе записывает номера вопросов и номера соответствующих ответов. </w:t>
            </w:r>
          </w:p>
          <w:p w14:paraId="77106CF4" w14:textId="77777777" w:rsidR="00A123EB" w:rsidRPr="00830140" w:rsidRDefault="00A123EB" w:rsidP="00830140">
            <w:pPr>
              <w:pStyle w:val="TableParagraph"/>
              <w:ind w:left="0"/>
              <w:jc w:val="both"/>
              <w:rPr>
                <w:sz w:val="24"/>
                <w:szCs w:val="24"/>
              </w:rPr>
            </w:pPr>
            <w:r w:rsidRPr="00830140">
              <w:rPr>
                <w:sz w:val="24"/>
                <w:szCs w:val="24"/>
              </w:rPr>
              <w:t xml:space="preserve">Для достижения большей достоверности результатов тестирования следует строить текст так, чтобы у </w:t>
            </w:r>
            <w:r w:rsidR="00BF1363" w:rsidRPr="006F1882">
              <w:rPr>
                <w:sz w:val="24"/>
                <w:szCs w:val="24"/>
              </w:rPr>
              <w:t>обучающ</w:t>
            </w:r>
            <w:r w:rsidR="00BF1363">
              <w:rPr>
                <w:sz w:val="24"/>
                <w:szCs w:val="24"/>
              </w:rPr>
              <w:t>егося</w:t>
            </w:r>
            <w:r w:rsidRPr="00830140">
              <w:rPr>
                <w:sz w:val="24"/>
                <w:szCs w:val="24"/>
              </w:rPr>
              <w:t xml:space="preserve"> было не более 40 – 50 секунд для ответа на один вопрос. Итоговый тест должен включать не менее </w:t>
            </w:r>
            <w:r w:rsidR="00D369C8">
              <w:rPr>
                <w:sz w:val="24"/>
                <w:szCs w:val="24"/>
              </w:rPr>
              <w:t>4</w:t>
            </w:r>
            <w:r w:rsidRPr="00830140">
              <w:rPr>
                <w:sz w:val="24"/>
                <w:szCs w:val="24"/>
              </w:rPr>
              <w:t>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4C30D29D" w14:textId="77777777" w:rsidR="00A123EB" w:rsidRPr="00830140" w:rsidRDefault="00A123EB" w:rsidP="00830140">
            <w:pPr>
              <w:pStyle w:val="TableParagraph"/>
              <w:ind w:left="0"/>
              <w:jc w:val="both"/>
              <w:rPr>
                <w:sz w:val="24"/>
                <w:szCs w:val="24"/>
              </w:rPr>
            </w:pPr>
            <w:r w:rsidRPr="00830140">
              <w:rPr>
                <w:sz w:val="24"/>
                <w:szCs w:val="24"/>
              </w:rPr>
              <w:t xml:space="preserve">1) по 5-балльной системе, когда ответы </w:t>
            </w:r>
            <w:r w:rsidR="009E323A" w:rsidRPr="00830140">
              <w:rPr>
                <w:sz w:val="24"/>
                <w:szCs w:val="24"/>
              </w:rPr>
              <w:t>обучающ</w:t>
            </w:r>
            <w:r w:rsidR="009E323A">
              <w:rPr>
                <w:sz w:val="24"/>
                <w:szCs w:val="24"/>
              </w:rPr>
              <w:t>егося</w:t>
            </w:r>
            <w:r w:rsidRPr="00830140">
              <w:rPr>
                <w:sz w:val="24"/>
                <w:szCs w:val="24"/>
              </w:rPr>
              <w:t xml:space="preserve"> оцениваются следующим образом:</w:t>
            </w:r>
          </w:p>
          <w:p w14:paraId="080CA230" w14:textId="77777777" w:rsidR="00A123EB" w:rsidRPr="00830140" w:rsidRDefault="00A123EB" w:rsidP="00830140">
            <w:pPr>
              <w:pStyle w:val="TableParagraph"/>
              <w:ind w:left="0"/>
              <w:jc w:val="both"/>
              <w:rPr>
                <w:sz w:val="24"/>
                <w:szCs w:val="24"/>
              </w:rPr>
            </w:pPr>
            <w:r w:rsidRPr="00830140">
              <w:rPr>
                <w:sz w:val="24"/>
                <w:szCs w:val="24"/>
              </w:rPr>
              <w:t>- «отлично» – более 80% ответов правильные;</w:t>
            </w:r>
          </w:p>
          <w:p w14:paraId="67B6B40C" w14:textId="77777777" w:rsidR="00A123EB" w:rsidRPr="00830140" w:rsidRDefault="00A123EB" w:rsidP="00830140">
            <w:pPr>
              <w:pStyle w:val="TableParagraph"/>
              <w:ind w:left="0"/>
              <w:jc w:val="both"/>
              <w:rPr>
                <w:sz w:val="24"/>
                <w:szCs w:val="24"/>
              </w:rPr>
            </w:pPr>
            <w:r w:rsidRPr="00830140">
              <w:rPr>
                <w:sz w:val="24"/>
                <w:szCs w:val="24"/>
              </w:rPr>
              <w:t xml:space="preserve">- «хорошо» – более 65% ответов правильные; </w:t>
            </w:r>
          </w:p>
          <w:p w14:paraId="67261B6E" w14:textId="77777777" w:rsidR="00A123EB" w:rsidRPr="00830140" w:rsidRDefault="00A123EB" w:rsidP="00830140">
            <w:pPr>
              <w:pStyle w:val="TableParagraph"/>
              <w:ind w:left="0"/>
              <w:jc w:val="both"/>
              <w:rPr>
                <w:sz w:val="24"/>
                <w:szCs w:val="24"/>
              </w:rPr>
            </w:pPr>
            <w:r w:rsidRPr="00830140">
              <w:rPr>
                <w:sz w:val="24"/>
                <w:szCs w:val="24"/>
              </w:rPr>
              <w:lastRenderedPageBreak/>
              <w:t>- «удовлетворительно» – более 50% ответов правильные.</w:t>
            </w:r>
          </w:p>
          <w:p w14:paraId="3BF73A74" w14:textId="77777777" w:rsidR="00A123EB" w:rsidRPr="00830140" w:rsidRDefault="00BF1363" w:rsidP="00830140">
            <w:pPr>
              <w:pStyle w:val="TableParagraph"/>
              <w:ind w:left="0"/>
              <w:jc w:val="both"/>
              <w:rPr>
                <w:sz w:val="24"/>
                <w:szCs w:val="24"/>
              </w:rPr>
            </w:pPr>
            <w:r>
              <w:rPr>
                <w:sz w:val="24"/>
                <w:szCs w:val="24"/>
              </w:rPr>
              <w:t>О</w:t>
            </w:r>
            <w:r w:rsidRPr="006F1882">
              <w:rPr>
                <w:sz w:val="24"/>
                <w:szCs w:val="24"/>
              </w:rPr>
              <w:t>бучающи</w:t>
            </w:r>
            <w:r>
              <w:rPr>
                <w:sz w:val="24"/>
                <w:szCs w:val="24"/>
              </w:rPr>
              <w:t>еся</w:t>
            </w:r>
            <w:r w:rsidR="00A123EB" w:rsidRPr="00830140">
              <w:rPr>
                <w:sz w:val="24"/>
                <w:szCs w:val="24"/>
              </w:rPr>
              <w:t xml:space="preserve">,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168A58C6" w14:textId="77777777" w:rsidR="00A123EB" w:rsidRPr="00830140" w:rsidRDefault="00A123EB" w:rsidP="00830140">
            <w:pPr>
              <w:pStyle w:val="TableParagraph"/>
              <w:ind w:left="0"/>
              <w:jc w:val="both"/>
              <w:rPr>
                <w:sz w:val="24"/>
                <w:szCs w:val="24"/>
              </w:rPr>
            </w:pPr>
            <w:r w:rsidRPr="00830140">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14:paraId="547C553B" w14:textId="77777777" w:rsidR="00A123EB" w:rsidRPr="00830140" w:rsidRDefault="00A123EB" w:rsidP="009E323A">
            <w:pPr>
              <w:pStyle w:val="TableParagraph"/>
              <w:ind w:left="0"/>
              <w:jc w:val="both"/>
              <w:rPr>
                <w:sz w:val="24"/>
                <w:szCs w:val="24"/>
              </w:rPr>
            </w:pPr>
            <w:r w:rsidRPr="00830140">
              <w:rPr>
                <w:sz w:val="24"/>
                <w:szCs w:val="24"/>
              </w:rPr>
              <w:t xml:space="preserve">Чтобы выявить умение </w:t>
            </w:r>
            <w:r w:rsidR="00BF1363" w:rsidRPr="006F1882">
              <w:rPr>
                <w:sz w:val="24"/>
                <w:szCs w:val="24"/>
              </w:rPr>
              <w:t>обучающи</w:t>
            </w:r>
            <w:r w:rsidR="00BF1363">
              <w:rPr>
                <w:sz w:val="24"/>
                <w:szCs w:val="24"/>
              </w:rPr>
              <w:t>хся</w:t>
            </w:r>
            <w:r w:rsidRPr="00830140">
              <w:rPr>
                <w:sz w:val="24"/>
                <w:szCs w:val="24"/>
              </w:rPr>
              <w:t xml:space="preserve"> решать задачи, следует проводить текущий контроль (выборочный для нескольких </w:t>
            </w:r>
            <w:r w:rsidR="00BF1363" w:rsidRPr="006F1882">
              <w:rPr>
                <w:sz w:val="24"/>
                <w:szCs w:val="24"/>
              </w:rPr>
              <w:t>обучающи</w:t>
            </w:r>
            <w:r w:rsidR="00BF1363">
              <w:rPr>
                <w:sz w:val="24"/>
                <w:szCs w:val="24"/>
              </w:rPr>
              <w:t>хся</w:t>
            </w:r>
            <w:r w:rsidRPr="00830140">
              <w:rPr>
                <w:sz w:val="24"/>
                <w:szCs w:val="24"/>
              </w:rPr>
              <w:t xml:space="preserve"> или полный для всей группы). </w:t>
            </w:r>
            <w:r w:rsidR="00BF1363">
              <w:rPr>
                <w:sz w:val="24"/>
                <w:szCs w:val="24"/>
              </w:rPr>
              <w:t>Об</w:t>
            </w:r>
            <w:r w:rsidR="00BF1363" w:rsidRPr="006F1882">
              <w:rPr>
                <w:sz w:val="24"/>
                <w:szCs w:val="24"/>
              </w:rPr>
              <w:t>учающимся</w:t>
            </w:r>
            <w:r w:rsidRPr="00830140">
              <w:rPr>
                <w:sz w:val="24"/>
                <w:szCs w:val="24"/>
              </w:rPr>
              <w:t xml:space="preserve"> на решение одной задачи дается 15 – 20 минут по пройденным темам. Это способствует, во-первых, более полному усвоению </w:t>
            </w:r>
            <w:r w:rsidR="009E323A" w:rsidRPr="00830140">
              <w:rPr>
                <w:sz w:val="24"/>
                <w:szCs w:val="24"/>
              </w:rPr>
              <w:t>обучающи</w:t>
            </w:r>
            <w:r w:rsidR="009E323A">
              <w:rPr>
                <w:sz w:val="24"/>
                <w:szCs w:val="24"/>
              </w:rPr>
              <w:t>мися</w:t>
            </w:r>
            <w:r w:rsidRPr="00830140">
              <w:rPr>
                <w:sz w:val="24"/>
                <w:szCs w:val="24"/>
              </w:rPr>
              <w:t xml:space="preserve"> пройденного материала, во-вторых, позволяет выявить и исправить ошибки при их подробном рассмотрении на семинарских занятиях.</w:t>
            </w:r>
          </w:p>
        </w:tc>
      </w:tr>
      <w:tr w:rsidR="00A123EB" w:rsidRPr="00830140" w14:paraId="43950A94" w14:textId="77777777" w:rsidTr="00D17EF9">
        <w:trPr>
          <w:jc w:val="right"/>
        </w:trPr>
        <w:tc>
          <w:tcPr>
            <w:tcW w:w="2982" w:type="dxa"/>
          </w:tcPr>
          <w:p w14:paraId="389AF6B4" w14:textId="77777777" w:rsidR="00A123EB" w:rsidRPr="00830140" w:rsidRDefault="00A123EB" w:rsidP="00830140">
            <w:pPr>
              <w:pStyle w:val="TableParagraph"/>
              <w:ind w:left="0"/>
              <w:jc w:val="both"/>
              <w:rPr>
                <w:sz w:val="24"/>
                <w:szCs w:val="24"/>
              </w:rPr>
            </w:pPr>
            <w:r w:rsidRPr="00830140">
              <w:rPr>
                <w:sz w:val="24"/>
                <w:szCs w:val="24"/>
              </w:rPr>
              <w:lastRenderedPageBreak/>
              <w:t xml:space="preserve">Подготовка к экзамену </w:t>
            </w:r>
          </w:p>
        </w:tc>
        <w:tc>
          <w:tcPr>
            <w:tcW w:w="6663" w:type="dxa"/>
          </w:tcPr>
          <w:p w14:paraId="2BF71AC1" w14:textId="77777777" w:rsidR="00A123EB" w:rsidRPr="00830140" w:rsidRDefault="00A123EB" w:rsidP="00830140">
            <w:pPr>
              <w:pStyle w:val="TableParagraph"/>
              <w:ind w:left="0"/>
              <w:jc w:val="both"/>
              <w:rPr>
                <w:sz w:val="24"/>
                <w:szCs w:val="24"/>
              </w:rPr>
            </w:pPr>
            <w:r w:rsidRPr="00830140">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w:t>
            </w:r>
            <w:r w:rsidR="008F6C53" w:rsidRPr="00830140">
              <w:rPr>
                <w:sz w:val="24"/>
                <w:szCs w:val="24"/>
              </w:rPr>
              <w:t xml:space="preserve"> "Инновационный менеджмент"</w:t>
            </w:r>
            <w:r w:rsidRPr="00830140">
              <w:rPr>
                <w:sz w:val="24"/>
                <w:szCs w:val="24"/>
              </w:rPr>
              <w:t xml:space="preserve"> - это повторение всего материала дисциплины, по которому необходимо сдавать экзамен. При подготовке к сдаче экзамена </w:t>
            </w:r>
            <w:r w:rsidR="00B53CFB" w:rsidRPr="006F1882">
              <w:rPr>
                <w:sz w:val="24"/>
                <w:szCs w:val="24"/>
              </w:rPr>
              <w:t>обучающи</w:t>
            </w:r>
            <w:r w:rsidR="00B53CFB">
              <w:rPr>
                <w:sz w:val="24"/>
                <w:szCs w:val="24"/>
              </w:rPr>
              <w:t>йся</w:t>
            </w:r>
            <w:r w:rsidRPr="00830140">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sidR="00B53CFB" w:rsidRPr="006F1882">
              <w:rPr>
                <w:sz w:val="24"/>
                <w:szCs w:val="24"/>
              </w:rPr>
              <w:t>обучающ</w:t>
            </w:r>
            <w:r w:rsidR="00B53CFB">
              <w:rPr>
                <w:sz w:val="24"/>
                <w:szCs w:val="24"/>
              </w:rPr>
              <w:t>егося</w:t>
            </w:r>
            <w:r w:rsidRPr="00830140">
              <w:rPr>
                <w:sz w:val="24"/>
                <w:szCs w:val="24"/>
              </w:rPr>
              <w:t xml:space="preserve"> к экзамену включает в себя три этапа:</w:t>
            </w:r>
          </w:p>
          <w:p w14:paraId="41CA1CE7"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самостоятельная работа в течение семестра;</w:t>
            </w:r>
          </w:p>
          <w:p w14:paraId="01C3AC0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непосредственная подготовка в дни, предшествующие экзамену по темам курса; </w:t>
            </w:r>
          </w:p>
          <w:p w14:paraId="4AAA4CEC"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подготовка к ответу на задания, содержащиеся в билетах (тестах) экзамена.</w:t>
            </w:r>
          </w:p>
          <w:p w14:paraId="0255DA2C" w14:textId="77777777" w:rsidR="00A123EB" w:rsidRPr="00830140" w:rsidRDefault="00A123EB" w:rsidP="00830140">
            <w:pPr>
              <w:pStyle w:val="TableParagraph"/>
              <w:ind w:left="0"/>
              <w:jc w:val="both"/>
              <w:rPr>
                <w:sz w:val="24"/>
                <w:szCs w:val="24"/>
              </w:rPr>
            </w:pPr>
            <w:r w:rsidRPr="00830140">
              <w:rPr>
                <w:sz w:val="24"/>
                <w:szCs w:val="24"/>
              </w:rPr>
              <w:t>Для успешной сдачи экзамена по дисциплине</w:t>
            </w:r>
            <w:r w:rsidR="007152A5" w:rsidRPr="00830140">
              <w:rPr>
                <w:sz w:val="24"/>
                <w:szCs w:val="24"/>
              </w:rPr>
              <w:t xml:space="preserve"> </w:t>
            </w:r>
            <w:r w:rsidR="008F6C53" w:rsidRPr="00830140">
              <w:rPr>
                <w:sz w:val="24"/>
                <w:szCs w:val="24"/>
              </w:rPr>
              <w:t>"Инновационный менеджмент"</w:t>
            </w:r>
            <w:r w:rsidRPr="00830140">
              <w:rPr>
                <w:sz w:val="24"/>
                <w:szCs w:val="24"/>
              </w:rPr>
              <w:t xml:space="preserve"> </w:t>
            </w:r>
            <w:r w:rsidR="00B53CFB" w:rsidRPr="006F1882">
              <w:rPr>
                <w:sz w:val="24"/>
                <w:szCs w:val="24"/>
              </w:rPr>
              <w:t>обучающи</w:t>
            </w:r>
            <w:r w:rsidR="00B53CFB">
              <w:rPr>
                <w:sz w:val="24"/>
                <w:szCs w:val="24"/>
              </w:rPr>
              <w:t>еся</w:t>
            </w:r>
            <w:r w:rsidRPr="00830140">
              <w:rPr>
                <w:sz w:val="24"/>
                <w:szCs w:val="24"/>
              </w:rPr>
              <w:t xml:space="preserve"> должны принимать во внимание, что:</w:t>
            </w:r>
          </w:p>
          <w:p w14:paraId="329F8BB3"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все основные вопросы, указанные в рабочей программе, нужно знать, понимать их смысл и уметь его разъяснить;</w:t>
            </w:r>
          </w:p>
          <w:p w14:paraId="2DBF10F9"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sidR="009E323A" w:rsidRPr="00830140">
              <w:rPr>
                <w:sz w:val="24"/>
                <w:szCs w:val="24"/>
              </w:rPr>
              <w:t>обучающи</w:t>
            </w:r>
            <w:r w:rsidR="009E323A">
              <w:rPr>
                <w:sz w:val="24"/>
                <w:szCs w:val="24"/>
              </w:rPr>
              <w:t>мся</w:t>
            </w:r>
            <w:r w:rsidRPr="00830140">
              <w:rPr>
                <w:sz w:val="24"/>
                <w:szCs w:val="24"/>
              </w:rPr>
              <w:t>;</w:t>
            </w:r>
          </w:p>
          <w:p w14:paraId="15FADAC1"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семинарские занятия способствуют получению более высокого уровня знаний и, как следствие, более высокой оценке на экзамене;</w:t>
            </w:r>
          </w:p>
          <w:p w14:paraId="53A6DDBA" w14:textId="77777777" w:rsidR="00A123EB" w:rsidRPr="00830140" w:rsidRDefault="00A123EB" w:rsidP="00830140">
            <w:pPr>
              <w:pStyle w:val="TableParagraph"/>
              <w:numPr>
                <w:ilvl w:val="0"/>
                <w:numId w:val="16"/>
              </w:numPr>
              <w:ind w:left="0" w:firstLine="0"/>
              <w:jc w:val="both"/>
              <w:rPr>
                <w:sz w:val="24"/>
                <w:szCs w:val="24"/>
              </w:rPr>
            </w:pPr>
            <w:r w:rsidRPr="00830140">
              <w:rPr>
                <w:sz w:val="24"/>
                <w:szCs w:val="24"/>
              </w:rPr>
              <w:t>готовиться к экзамену необходимо начинать с первой лекции и первого семинара.</w:t>
            </w:r>
          </w:p>
        </w:tc>
      </w:tr>
    </w:tbl>
    <w:p w14:paraId="18CA57B9" w14:textId="77777777" w:rsidR="007E6D1F" w:rsidRDefault="007E6D1F" w:rsidP="007E6D1F">
      <w:pPr>
        <w:numPr>
          <w:ilvl w:val="0"/>
          <w:numId w:val="32"/>
        </w:numPr>
        <w:suppressAutoHyphens/>
        <w:autoSpaceDE/>
        <w:autoSpaceDN/>
        <w:adjustRightInd/>
        <w:spacing w:after="0"/>
        <w:ind w:left="0"/>
        <w:jc w:val="center"/>
        <w:rPr>
          <w:b/>
        </w:rPr>
      </w:pPr>
    </w:p>
    <w:p w14:paraId="25941E17" w14:textId="77777777" w:rsidR="007E6D1F" w:rsidRDefault="007E6D1F" w:rsidP="007E6D1F">
      <w:pPr>
        <w:tabs>
          <w:tab w:val="left" w:pos="567"/>
          <w:tab w:val="left" w:pos="851"/>
        </w:tabs>
        <w:spacing w:before="1"/>
        <w:ind w:right="227" w:firstLine="567"/>
        <w:jc w:val="center"/>
        <w:outlineLvl w:val="0"/>
        <w:rPr>
          <w:b/>
        </w:rPr>
      </w:pPr>
      <w:r>
        <w:rPr>
          <w:b/>
        </w:rPr>
        <w:t>10. Лицензионное программное обеспечение</w:t>
      </w:r>
    </w:p>
    <w:p w14:paraId="3E530F94" w14:textId="77777777" w:rsidR="007E6D1F" w:rsidRDefault="007E6D1F" w:rsidP="007E6D1F">
      <w:pPr>
        <w:numPr>
          <w:ilvl w:val="0"/>
          <w:numId w:val="32"/>
        </w:numPr>
        <w:suppressAutoHyphens/>
        <w:autoSpaceDE/>
        <w:autoSpaceDN/>
        <w:adjustRightInd/>
        <w:spacing w:after="0"/>
        <w:ind w:left="0" w:firstLine="567"/>
        <w:jc w:val="center"/>
        <w:rPr>
          <w:b/>
        </w:rPr>
      </w:pPr>
    </w:p>
    <w:p w14:paraId="13897596" w14:textId="5538A5E7" w:rsidR="007E6D1F" w:rsidRDefault="007E6D1F" w:rsidP="007E6D1F">
      <w:pPr>
        <w:numPr>
          <w:ilvl w:val="0"/>
          <w:numId w:val="32"/>
        </w:numPr>
        <w:suppressAutoHyphens/>
        <w:autoSpaceDE/>
        <w:autoSpaceDN/>
        <w:adjustRightInd/>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14:paraId="1B70C6A6" w14:textId="77777777" w:rsidR="007E6D1F" w:rsidRDefault="007E6D1F" w:rsidP="007E6D1F">
      <w:pPr>
        <w:numPr>
          <w:ilvl w:val="0"/>
          <w:numId w:val="32"/>
        </w:numPr>
        <w:suppressAutoHyphens/>
        <w:autoSpaceDE/>
        <w:autoSpaceDN/>
        <w:adjustRightInd/>
        <w:spacing w:after="0"/>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7E6D1F" w14:paraId="47F6A709"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8188E6" w14:textId="77777777" w:rsidR="007E6D1F" w:rsidRDefault="007E6D1F" w:rsidP="00F867A5">
            <w:pPr>
              <w:pStyle w:val="afe"/>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46DBB0C" w14:textId="77777777" w:rsidR="007E6D1F" w:rsidRDefault="007E6D1F" w:rsidP="00F867A5">
            <w:pPr>
              <w:pStyle w:val="afe"/>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0AD6684" w14:textId="77777777" w:rsidR="007E6D1F" w:rsidRDefault="007E6D1F" w:rsidP="00F867A5">
            <w:pPr>
              <w:pStyle w:val="afe"/>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742C7C5" w14:textId="77777777" w:rsidR="007E6D1F" w:rsidRDefault="007E6D1F" w:rsidP="00F867A5">
            <w:pPr>
              <w:pStyle w:val="afe"/>
              <w:spacing w:line="240" w:lineRule="auto"/>
              <w:ind w:firstLine="0"/>
              <w:rPr>
                <w:sz w:val="24"/>
                <w:szCs w:val="24"/>
              </w:rPr>
            </w:pPr>
            <w:r>
              <w:rPr>
                <w:b/>
                <w:bCs/>
                <w:sz w:val="24"/>
                <w:szCs w:val="24"/>
              </w:rPr>
              <w:t>Дополнительные сведения</w:t>
            </w:r>
          </w:p>
        </w:tc>
      </w:tr>
      <w:tr w:rsidR="007E6D1F" w14:paraId="22925480"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72CF45" w14:textId="77777777" w:rsidR="007E6D1F" w:rsidRDefault="007E6D1F" w:rsidP="00F867A5">
            <w:pPr>
              <w:pStyle w:val="afe"/>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B868373" w14:textId="77777777" w:rsidR="007E6D1F" w:rsidRDefault="007E6D1F" w:rsidP="00F867A5">
            <w:pPr>
              <w:pStyle w:val="afe"/>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26DB682" w14:textId="77777777" w:rsidR="007E6D1F" w:rsidRDefault="007E6D1F" w:rsidP="00F867A5">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5FF6A00" w14:textId="77777777" w:rsidR="007E6D1F" w:rsidRDefault="007E6D1F" w:rsidP="00F867A5">
            <w:pPr>
              <w:pStyle w:val="afe"/>
              <w:spacing w:line="240" w:lineRule="auto"/>
              <w:ind w:firstLine="0"/>
              <w:rPr>
                <w:sz w:val="24"/>
                <w:szCs w:val="24"/>
              </w:rPr>
            </w:pPr>
            <w:r>
              <w:rPr>
                <w:sz w:val="24"/>
                <w:szCs w:val="24"/>
              </w:rPr>
              <w:t>Поставляются в составе готового компьютера</w:t>
            </w:r>
          </w:p>
        </w:tc>
      </w:tr>
      <w:tr w:rsidR="007E6D1F" w14:paraId="26494238"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C06573" w14:textId="77777777" w:rsidR="007E6D1F" w:rsidRDefault="007E6D1F" w:rsidP="00F867A5">
            <w:pPr>
              <w:pStyle w:val="afe"/>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A00DA67" w14:textId="77777777" w:rsidR="007E6D1F" w:rsidRDefault="007E6D1F" w:rsidP="00F867A5">
            <w:pPr>
              <w:pStyle w:val="afe"/>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C74AED" w14:textId="77777777" w:rsidR="007E6D1F" w:rsidRDefault="007E6D1F" w:rsidP="00F867A5">
            <w:pPr>
              <w:pStyle w:val="afe"/>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1925810" w14:textId="77777777" w:rsidR="007E6D1F" w:rsidRDefault="007E6D1F" w:rsidP="00F867A5">
            <w:pPr>
              <w:pStyle w:val="afe"/>
              <w:spacing w:line="240" w:lineRule="auto"/>
              <w:ind w:firstLine="0"/>
              <w:rPr>
                <w:sz w:val="24"/>
                <w:szCs w:val="24"/>
              </w:rPr>
            </w:pPr>
            <w:r>
              <w:rPr>
                <w:sz w:val="24"/>
                <w:szCs w:val="24"/>
              </w:rPr>
              <w:t>Поставляются в составе готового компьютера</w:t>
            </w:r>
          </w:p>
        </w:tc>
      </w:tr>
      <w:tr w:rsidR="007E6D1F" w14:paraId="2EDAD84A"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37E211A" w14:textId="77777777" w:rsidR="007E6D1F" w:rsidRDefault="007E6D1F" w:rsidP="00F867A5">
            <w:pPr>
              <w:pStyle w:val="afe"/>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8C8DC93"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C2F674" w14:textId="77777777" w:rsidR="007E6D1F" w:rsidRDefault="007E6D1F" w:rsidP="00F867A5">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E758E23" w14:textId="77777777" w:rsidR="007E6D1F" w:rsidRDefault="007E6D1F" w:rsidP="00F867A5">
            <w:pPr>
              <w:pStyle w:val="afe"/>
              <w:spacing w:line="240" w:lineRule="auto"/>
              <w:ind w:firstLine="0"/>
              <w:rPr>
                <w:sz w:val="24"/>
                <w:szCs w:val="24"/>
              </w:rPr>
            </w:pPr>
            <w:r>
              <w:rPr>
                <w:sz w:val="24"/>
                <w:szCs w:val="24"/>
              </w:rPr>
              <w:t>Лицензия № 45829385 от 26.08.2009 (бессрочно)</w:t>
            </w:r>
          </w:p>
        </w:tc>
      </w:tr>
      <w:tr w:rsidR="007E6D1F" w14:paraId="0F03695B"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CA8673A" w14:textId="77777777" w:rsidR="007E6D1F" w:rsidRDefault="007E6D1F" w:rsidP="00F867A5">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8CD578"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E61550" w14:textId="77777777" w:rsidR="007E6D1F" w:rsidRDefault="007E6D1F" w:rsidP="00F867A5">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1CC8B29" w14:textId="77777777" w:rsidR="007E6D1F" w:rsidRDefault="007E6D1F" w:rsidP="00F867A5">
            <w:pPr>
              <w:pStyle w:val="afe"/>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7E6D1F" w14:paraId="190E5581"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0ED8A26" w14:textId="77777777" w:rsidR="007E6D1F" w:rsidRDefault="007E6D1F" w:rsidP="00F867A5">
            <w:pPr>
              <w:pStyle w:val="afe"/>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3D98F3A"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C58591E" w14:textId="77777777" w:rsidR="007E6D1F" w:rsidRDefault="007E6D1F" w:rsidP="00F867A5">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745FC4D0" w14:textId="77777777" w:rsidR="007E6D1F" w:rsidRDefault="007E6D1F" w:rsidP="00F867A5">
            <w:pPr>
              <w:pStyle w:val="afe"/>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7E6D1F" w14:paraId="47BE6E03"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5F2E5BE" w14:textId="77777777" w:rsidR="007E6D1F" w:rsidRDefault="007E6D1F" w:rsidP="00F867A5">
            <w:pPr>
              <w:pStyle w:val="afe"/>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264867C" w14:textId="77777777" w:rsidR="007E6D1F" w:rsidRDefault="007E6D1F" w:rsidP="00F867A5">
            <w:pPr>
              <w:pStyle w:val="afe"/>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588226E" w14:textId="77777777" w:rsidR="007E6D1F" w:rsidRDefault="007E6D1F" w:rsidP="00F867A5">
            <w:pPr>
              <w:pStyle w:val="afe"/>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29DB892" w14:textId="77777777" w:rsidR="007E6D1F" w:rsidRDefault="007E6D1F" w:rsidP="00F867A5">
            <w:pPr>
              <w:pStyle w:val="afe"/>
              <w:spacing w:line="240" w:lineRule="auto"/>
              <w:ind w:firstLine="0"/>
              <w:rPr>
                <w:sz w:val="24"/>
                <w:szCs w:val="24"/>
              </w:rPr>
            </w:pPr>
            <w:r>
              <w:rPr>
                <w:sz w:val="24"/>
                <w:szCs w:val="24"/>
              </w:rPr>
              <w:t>Лицензия № 126408928, действует до 13.03.2018</w:t>
            </w:r>
          </w:p>
        </w:tc>
      </w:tr>
      <w:tr w:rsidR="007E6D1F" w14:paraId="7C52FF39"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F8F5309" w14:textId="77777777" w:rsidR="007E6D1F" w:rsidRDefault="007E6D1F" w:rsidP="00F867A5">
            <w:pPr>
              <w:pStyle w:val="afe"/>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8717A53"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646EBE4E" w14:textId="77777777" w:rsidR="007E6D1F" w:rsidRDefault="007E6D1F" w:rsidP="00F867A5">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787B5B8" w14:textId="77777777" w:rsidR="007E6D1F" w:rsidRDefault="007E6D1F" w:rsidP="00F867A5">
            <w:pPr>
              <w:pStyle w:val="afe"/>
              <w:spacing w:line="240" w:lineRule="auto"/>
              <w:ind w:firstLine="0"/>
              <w:rPr>
                <w:sz w:val="24"/>
                <w:szCs w:val="24"/>
              </w:rPr>
            </w:pPr>
            <w:r>
              <w:rPr>
                <w:sz w:val="24"/>
                <w:szCs w:val="24"/>
              </w:rPr>
              <w:t>Лицензионный договор № 20130218-1 от 12.03.2013</w:t>
            </w:r>
          </w:p>
        </w:tc>
      </w:tr>
      <w:tr w:rsidR="007E6D1F" w14:paraId="36CA5A6E"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716346E" w14:textId="77777777" w:rsidR="007E6D1F" w:rsidRDefault="007E6D1F" w:rsidP="00F867A5">
            <w:pPr>
              <w:pStyle w:val="afe"/>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E62A37"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1DEE5A0C" w14:textId="77777777" w:rsidR="007E6D1F" w:rsidRDefault="007E6D1F" w:rsidP="00F867A5">
            <w:pPr>
              <w:pStyle w:val="afe"/>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C013E92" w14:textId="77777777" w:rsidR="007E6D1F" w:rsidRDefault="007E6D1F" w:rsidP="00F867A5">
            <w:pPr>
              <w:pStyle w:val="afe"/>
              <w:spacing w:line="240" w:lineRule="auto"/>
              <w:ind w:firstLine="0"/>
              <w:rPr>
                <w:sz w:val="24"/>
                <w:szCs w:val="24"/>
              </w:rPr>
            </w:pPr>
            <w:r>
              <w:rPr>
                <w:sz w:val="24"/>
                <w:szCs w:val="24"/>
              </w:rPr>
              <w:t>Лицензионный договор № 456600 от 19.03.2013</w:t>
            </w:r>
          </w:p>
        </w:tc>
      </w:tr>
      <w:tr w:rsidR="007E6D1F" w14:paraId="48646067"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BFBFD50" w14:textId="77777777" w:rsidR="007E6D1F" w:rsidRDefault="007E6D1F" w:rsidP="00F867A5">
            <w:pPr>
              <w:pStyle w:val="afe"/>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D31A740" w14:textId="77777777" w:rsidR="007E6D1F" w:rsidRDefault="007E6D1F" w:rsidP="00F867A5">
            <w:pPr>
              <w:pStyle w:val="afe"/>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EA1D23" w14:textId="77777777" w:rsidR="007E6D1F" w:rsidRDefault="007E6D1F" w:rsidP="00F867A5">
            <w:pPr>
              <w:pStyle w:val="afe"/>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46CAE38" w14:textId="77777777" w:rsidR="007E6D1F" w:rsidRDefault="007E6D1F" w:rsidP="00F867A5">
            <w:pPr>
              <w:pStyle w:val="afe"/>
              <w:spacing w:line="240" w:lineRule="auto"/>
              <w:ind w:firstLine="0"/>
              <w:rPr>
                <w:sz w:val="24"/>
                <w:szCs w:val="24"/>
              </w:rPr>
            </w:pPr>
            <w:r>
              <w:rPr>
                <w:sz w:val="24"/>
                <w:szCs w:val="24"/>
              </w:rPr>
              <w:t>Договор № 01/200213 от 20.02.2013</w:t>
            </w:r>
          </w:p>
        </w:tc>
      </w:tr>
      <w:tr w:rsidR="007E6D1F" w14:paraId="652B0937"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DD322E3" w14:textId="77777777" w:rsidR="007E6D1F" w:rsidRDefault="007E6D1F" w:rsidP="00F867A5">
            <w:pPr>
              <w:pStyle w:val="afe"/>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7EE45A4" w14:textId="77777777" w:rsidR="007E6D1F" w:rsidRDefault="007E6D1F" w:rsidP="00F867A5">
            <w:pPr>
              <w:pStyle w:val="afe"/>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AF282FD" w14:textId="77777777" w:rsidR="007E6D1F" w:rsidRDefault="007E6D1F" w:rsidP="00F867A5">
            <w:pPr>
              <w:pStyle w:val="afe"/>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5497F8A7" w14:textId="77777777" w:rsidR="007E6D1F" w:rsidRDefault="007E6D1F" w:rsidP="00F867A5">
            <w:pPr>
              <w:pStyle w:val="afe"/>
              <w:spacing w:line="240" w:lineRule="auto"/>
              <w:ind w:firstLine="0"/>
              <w:rPr>
                <w:sz w:val="24"/>
                <w:szCs w:val="24"/>
              </w:rPr>
            </w:pPr>
            <w:r>
              <w:rPr>
                <w:sz w:val="24"/>
                <w:szCs w:val="24"/>
              </w:rPr>
              <w:t>Оферта (свободная лицензия)</w:t>
            </w:r>
          </w:p>
        </w:tc>
      </w:tr>
      <w:tr w:rsidR="007E6D1F" w14:paraId="1013D3E2" w14:textId="77777777" w:rsidTr="00F867A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3F0D680F" w14:textId="77777777" w:rsidR="007E6D1F" w:rsidRDefault="007E6D1F" w:rsidP="00F867A5">
            <w:pPr>
              <w:pStyle w:val="afe"/>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005DE291" w14:textId="77777777" w:rsidR="007E6D1F" w:rsidRDefault="007E6D1F" w:rsidP="00F867A5">
            <w:pPr>
              <w:pStyle w:val="afe"/>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2CC9835C" w14:textId="77777777" w:rsidR="007E6D1F" w:rsidRDefault="007E6D1F" w:rsidP="00F867A5">
            <w:pPr>
              <w:pStyle w:val="afe"/>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14:paraId="49C11A1E" w14:textId="77777777" w:rsidR="007E6D1F" w:rsidRDefault="007E6D1F" w:rsidP="00F867A5">
            <w:pPr>
              <w:pStyle w:val="afe"/>
              <w:spacing w:line="240" w:lineRule="auto"/>
              <w:ind w:firstLine="0"/>
              <w:rPr>
                <w:sz w:val="24"/>
                <w:szCs w:val="24"/>
              </w:rPr>
            </w:pPr>
            <w:r>
              <w:rPr>
                <w:sz w:val="24"/>
                <w:szCs w:val="24"/>
              </w:rPr>
              <w:t>Оферта (свободная лицензия)</w:t>
            </w:r>
          </w:p>
        </w:tc>
      </w:tr>
    </w:tbl>
    <w:p w14:paraId="63B4368D" w14:textId="77777777" w:rsidR="007E6D1F" w:rsidRDefault="007E6D1F" w:rsidP="007E6D1F"/>
    <w:p w14:paraId="1D57B818" w14:textId="77777777" w:rsidR="00202B2A" w:rsidRDefault="00202B2A" w:rsidP="00830140">
      <w:pPr>
        <w:spacing w:after="0"/>
        <w:ind w:firstLine="851"/>
        <w:jc w:val="both"/>
        <w:rPr>
          <w:rFonts w:eastAsia="Times New Roman"/>
          <w:b/>
        </w:rPr>
      </w:pPr>
      <w:r w:rsidRPr="00830140">
        <w:rPr>
          <w:b/>
        </w:rPr>
        <w:t xml:space="preserve">11. Описание материально-технической базы, необходимой для осуществления образовательного процесса </w:t>
      </w:r>
      <w:r w:rsidRPr="00830140">
        <w:rPr>
          <w:rFonts w:eastAsia="Times New Roman"/>
          <w:b/>
        </w:rPr>
        <w:t>по дисциплине (модулю)</w:t>
      </w:r>
    </w:p>
    <w:p w14:paraId="493E2B76" w14:textId="77777777" w:rsidR="003856FB" w:rsidRPr="00830140" w:rsidRDefault="003856FB" w:rsidP="00830140">
      <w:pPr>
        <w:spacing w:after="0"/>
        <w:ind w:firstLine="851"/>
        <w:jc w:val="both"/>
        <w:rPr>
          <w:b/>
        </w:rPr>
      </w:pPr>
    </w:p>
    <w:p w14:paraId="7116374A" w14:textId="67BE3186" w:rsidR="00202B2A" w:rsidRPr="00830140" w:rsidRDefault="00202B2A" w:rsidP="00830140">
      <w:pPr>
        <w:spacing w:after="0"/>
        <w:ind w:firstLine="851"/>
        <w:jc w:val="both"/>
      </w:pPr>
      <w:r w:rsidRPr="00830140">
        <w:t xml:space="preserve">Для построения эффективного учебного процесса Кафедра </w:t>
      </w:r>
      <w:r w:rsidR="00983B10" w:rsidRPr="00830140">
        <w:t xml:space="preserve">экономики и </w:t>
      </w:r>
      <w:r w:rsidR="007E6D1F">
        <w:t>управления</w:t>
      </w:r>
      <w:r w:rsidRPr="00830140">
        <w:t xml:space="preserve"> располагает следующими материально-техническими средствами, которые используются в процессе изучения дисциплины:</w:t>
      </w:r>
    </w:p>
    <w:p w14:paraId="7C540186" w14:textId="77777777" w:rsidR="00202B2A" w:rsidRPr="00830140" w:rsidRDefault="00202B2A" w:rsidP="00830140">
      <w:pPr>
        <w:widowControl/>
        <w:spacing w:after="0"/>
        <w:ind w:firstLine="851"/>
        <w:jc w:val="both"/>
        <w:rPr>
          <w:bCs/>
        </w:rPr>
      </w:pPr>
      <w:r w:rsidRPr="00830140">
        <w:rPr>
          <w:bCs/>
        </w:rPr>
        <w:t>- доска;</w:t>
      </w:r>
    </w:p>
    <w:p w14:paraId="3DCB6465" w14:textId="77777777" w:rsidR="00202B2A" w:rsidRPr="00830140" w:rsidRDefault="00202B2A" w:rsidP="00830140">
      <w:pPr>
        <w:spacing w:after="0"/>
        <w:ind w:firstLine="851"/>
        <w:jc w:val="both"/>
      </w:pPr>
      <w:r w:rsidRPr="00830140">
        <w:t>- персональные компьютеры (компьютерный класс кафедры, аудитория 403, 16 шт.), каждый из компьютеров подключен к сети Интернет;</w:t>
      </w:r>
    </w:p>
    <w:p w14:paraId="3ED75421" w14:textId="77777777" w:rsidR="00202B2A" w:rsidRPr="00830140" w:rsidRDefault="00202B2A" w:rsidP="00830140">
      <w:pPr>
        <w:widowControl/>
        <w:spacing w:after="0"/>
        <w:ind w:firstLine="851"/>
        <w:jc w:val="both"/>
        <w:rPr>
          <w:bCs/>
        </w:rPr>
      </w:pPr>
      <w:r w:rsidRPr="00830140">
        <w:rPr>
          <w:bCs/>
        </w:rPr>
        <w:t>- экран;</w:t>
      </w:r>
    </w:p>
    <w:p w14:paraId="65C33CDE" w14:textId="77777777" w:rsidR="00202B2A" w:rsidRPr="00830140" w:rsidRDefault="00202B2A" w:rsidP="00830140">
      <w:pPr>
        <w:widowControl/>
        <w:spacing w:after="0"/>
        <w:ind w:firstLine="851"/>
        <w:jc w:val="both"/>
        <w:rPr>
          <w:bCs/>
        </w:rPr>
      </w:pPr>
      <w:r w:rsidRPr="00830140">
        <w:rPr>
          <w:bCs/>
        </w:rPr>
        <w:t>- мультимедийный проектор.</w:t>
      </w:r>
    </w:p>
    <w:p w14:paraId="0E030A69" w14:textId="77777777" w:rsidR="00202B2A" w:rsidRPr="00830140" w:rsidRDefault="00202B2A" w:rsidP="00830140">
      <w:pPr>
        <w:widowControl/>
        <w:tabs>
          <w:tab w:val="left" w:pos="851"/>
          <w:tab w:val="left" w:pos="993"/>
        </w:tabs>
        <w:spacing w:after="0"/>
        <w:ind w:firstLine="851"/>
        <w:jc w:val="both"/>
      </w:pPr>
      <w:r w:rsidRPr="00830140">
        <w:t>В процессе преподавания используются также специальные ресурсы кабинета экономики (305 ауд.).</w:t>
      </w:r>
    </w:p>
    <w:p w14:paraId="25B317FE" w14:textId="77777777" w:rsidR="00202B2A" w:rsidRPr="00830140" w:rsidRDefault="00202B2A" w:rsidP="00830140">
      <w:pPr>
        <w:widowControl/>
        <w:tabs>
          <w:tab w:val="left" w:pos="851"/>
          <w:tab w:val="left" w:pos="993"/>
        </w:tabs>
        <w:spacing w:after="0"/>
        <w:ind w:firstLine="851"/>
        <w:jc w:val="both"/>
      </w:pPr>
    </w:p>
    <w:p w14:paraId="62AC2770" w14:textId="77777777" w:rsidR="00202B2A" w:rsidRDefault="00202B2A" w:rsidP="00830140">
      <w:pPr>
        <w:shd w:val="clear" w:color="auto" w:fill="FFFFFF"/>
        <w:spacing w:after="0"/>
        <w:ind w:firstLine="851"/>
        <w:jc w:val="both"/>
        <w:rPr>
          <w:b/>
          <w:bCs/>
          <w:color w:val="222222"/>
        </w:rPr>
      </w:pPr>
      <w:r w:rsidRPr="00830140">
        <w:rPr>
          <w:b/>
          <w:bCs/>
          <w:color w:val="222222"/>
        </w:rPr>
        <w:lastRenderedPageBreak/>
        <w:t>12. Особенности реализации дисциплины для инвалидов и лиц с ограниченными возможностями здоровья</w:t>
      </w:r>
    </w:p>
    <w:p w14:paraId="0171EE6D" w14:textId="77777777" w:rsidR="003856FB" w:rsidRPr="00830140" w:rsidRDefault="003856FB" w:rsidP="00830140">
      <w:pPr>
        <w:shd w:val="clear" w:color="auto" w:fill="FFFFFF"/>
        <w:spacing w:after="0"/>
        <w:ind w:firstLine="851"/>
        <w:jc w:val="both"/>
        <w:rPr>
          <w:b/>
          <w:bCs/>
          <w:color w:val="222222"/>
        </w:rPr>
      </w:pPr>
    </w:p>
    <w:p w14:paraId="0AD46CF2" w14:textId="77777777" w:rsidR="00202B2A" w:rsidRPr="00830140" w:rsidRDefault="00202B2A" w:rsidP="00830140">
      <w:pPr>
        <w:shd w:val="clear" w:color="auto" w:fill="FFFFFF"/>
        <w:spacing w:after="0"/>
        <w:ind w:firstLine="851"/>
        <w:jc w:val="both"/>
        <w:rPr>
          <w:color w:val="222222"/>
        </w:rPr>
      </w:pPr>
      <w:r w:rsidRPr="00830140">
        <w:rPr>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12642CE0" w14:textId="77777777" w:rsidR="00202B2A" w:rsidRPr="00830140" w:rsidRDefault="00202B2A" w:rsidP="00830140">
      <w:pPr>
        <w:shd w:val="clear" w:color="auto" w:fill="FFFFFF"/>
        <w:spacing w:after="0"/>
        <w:ind w:firstLine="851"/>
        <w:jc w:val="both"/>
        <w:rPr>
          <w:color w:val="222222"/>
        </w:rPr>
      </w:pPr>
      <w:r w:rsidRPr="00830140">
        <w:rPr>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14:paraId="32C1A928" w14:textId="77777777" w:rsidR="00C10F3A" w:rsidRDefault="00C10F3A" w:rsidP="00C10F3A">
      <w:pPr>
        <w:shd w:val="clear" w:color="auto" w:fill="FFFFFF"/>
        <w:ind w:firstLine="709"/>
        <w:jc w:val="both"/>
        <w:rPr>
          <w:rFonts w:eastAsia="Times New Roman"/>
          <w:color w:val="222222"/>
        </w:rPr>
      </w:pPr>
    </w:p>
    <w:p w14:paraId="4A834144" w14:textId="77777777" w:rsidR="00C10F3A" w:rsidRDefault="00C10F3A" w:rsidP="00C10F3A">
      <w:pPr>
        <w:jc w:val="center"/>
        <w:rPr>
          <w:b/>
        </w:rPr>
      </w:pPr>
      <w:r>
        <w:rPr>
          <w:b/>
        </w:rPr>
        <w:t xml:space="preserve">13. </w:t>
      </w:r>
      <w:bookmarkStart w:id="1" w:name="_Toc459975991"/>
      <w:bookmarkEnd w:id="1"/>
      <w:r>
        <w:rPr>
          <w:b/>
        </w:rPr>
        <w:t>Иные сведения и (или) материалы</w:t>
      </w:r>
    </w:p>
    <w:p w14:paraId="286BB076" w14:textId="77777777" w:rsidR="00C10F3A" w:rsidRDefault="00C10F3A" w:rsidP="00C10F3A">
      <w:pPr>
        <w:jc w:val="center"/>
        <w:rPr>
          <w:b/>
        </w:rPr>
      </w:pPr>
    </w:p>
    <w:p w14:paraId="465D61C7" w14:textId="77777777" w:rsidR="00C10F3A" w:rsidRDefault="00C10F3A" w:rsidP="00C10F3A">
      <w:pPr>
        <w:ind w:firstLine="709"/>
        <w:jc w:val="both"/>
      </w:pPr>
      <w:r>
        <w:t>Не предусмотрены.</w:t>
      </w:r>
    </w:p>
    <w:p w14:paraId="5F50DD4A" w14:textId="77777777" w:rsidR="00C10F3A" w:rsidRPr="00830140" w:rsidRDefault="00C10F3A" w:rsidP="00830140">
      <w:pPr>
        <w:widowControl/>
        <w:tabs>
          <w:tab w:val="left" w:pos="851"/>
          <w:tab w:val="left" w:pos="993"/>
        </w:tabs>
        <w:spacing w:after="0"/>
        <w:ind w:firstLine="851"/>
        <w:jc w:val="both"/>
      </w:pPr>
    </w:p>
    <w:p w14:paraId="13D8FA0E" w14:textId="77777777" w:rsidR="00205773" w:rsidRPr="00830140" w:rsidRDefault="00205773" w:rsidP="00830140">
      <w:pPr>
        <w:shd w:val="clear" w:color="auto" w:fill="FFFFFF"/>
        <w:ind w:firstLine="567"/>
        <w:jc w:val="both"/>
        <w:rPr>
          <w:rFonts w:eastAsia="Times New Roman"/>
          <w:b/>
          <w:color w:val="222222"/>
        </w:rPr>
      </w:pPr>
      <w:r w:rsidRPr="00830140">
        <w:rPr>
          <w:rFonts w:eastAsia="Times New Roman"/>
          <w:b/>
          <w:color w:val="222222"/>
        </w:rPr>
        <w:t>Составитель: Вершинин В.П., д.э.н., профессор Кафедры экономики и управления МПСУ</w:t>
      </w:r>
    </w:p>
    <w:p w14:paraId="05FD9922" w14:textId="36FF1B9B" w:rsidR="00C10F3A" w:rsidRDefault="00C10F3A">
      <w:pPr>
        <w:widowControl/>
        <w:autoSpaceDE/>
        <w:autoSpaceDN/>
        <w:adjustRightInd/>
        <w:rPr>
          <w:b/>
          <w:bCs/>
        </w:rPr>
      </w:pPr>
      <w:r>
        <w:rPr>
          <w:b/>
          <w:bCs/>
        </w:rPr>
        <w:br w:type="page"/>
      </w:r>
    </w:p>
    <w:p w14:paraId="00284F26" w14:textId="77777777" w:rsidR="00C10F3A" w:rsidRDefault="00C10F3A" w:rsidP="00C10F3A">
      <w:pPr>
        <w:tabs>
          <w:tab w:val="left" w:pos="567"/>
          <w:tab w:val="left" w:pos="851"/>
        </w:tabs>
        <w:ind w:left="284" w:firstLine="567"/>
        <w:rPr>
          <w:rFonts w:eastAsia="Times New Roman"/>
          <w:b/>
          <w:lang w:eastAsia="zh-CN"/>
        </w:rPr>
      </w:pPr>
      <w:r>
        <w:rPr>
          <w:rFonts w:eastAsia="Times New Roman"/>
          <w:b/>
          <w:lang w:eastAsia="zh-CN"/>
        </w:rPr>
        <w:lastRenderedPageBreak/>
        <w:t>14. Лист регистрации изменений</w:t>
      </w:r>
    </w:p>
    <w:p w14:paraId="25711D3A" w14:textId="77777777" w:rsidR="00C10F3A" w:rsidRDefault="00C10F3A" w:rsidP="00C10F3A">
      <w:pPr>
        <w:tabs>
          <w:tab w:val="left" w:pos="567"/>
          <w:tab w:val="left" w:pos="851"/>
        </w:tabs>
        <w:ind w:left="284" w:firstLine="567"/>
        <w:rPr>
          <w:rFonts w:eastAsia="Times New Roman"/>
          <w:lang w:eastAsia="zh-CN"/>
        </w:rPr>
      </w:pPr>
    </w:p>
    <w:p w14:paraId="7F7B0B4A" w14:textId="6986ED4A" w:rsidR="00C10F3A" w:rsidRDefault="00C10F3A" w:rsidP="00C10F3A">
      <w:pPr>
        <w:tabs>
          <w:tab w:val="left" w:pos="567"/>
          <w:tab w:val="left" w:pos="851"/>
        </w:tabs>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«24» июня 2013 г. протокол № 10</w:t>
      </w:r>
    </w:p>
    <w:p w14:paraId="784A304F" w14:textId="77777777" w:rsidR="00C10F3A" w:rsidRDefault="00C10F3A" w:rsidP="00C10F3A">
      <w:pPr>
        <w:tabs>
          <w:tab w:val="left" w:pos="567"/>
          <w:tab w:val="left" w:pos="851"/>
        </w:tabs>
        <w:ind w:left="284" w:firstLine="567"/>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40"/>
        <w:gridCol w:w="5201"/>
        <w:gridCol w:w="2617"/>
        <w:gridCol w:w="1389"/>
      </w:tblGrid>
      <w:tr w:rsidR="00C10F3A" w14:paraId="0F11FAEC" w14:textId="77777777" w:rsidTr="00C10F3A">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B4204E" w14:textId="77777777" w:rsidR="00C10F3A" w:rsidRDefault="00C10F3A" w:rsidP="00F867A5">
            <w:pPr>
              <w:ind w:right="-143"/>
              <w:jc w:val="center"/>
              <w:rPr>
                <w:rFonts w:eastAsia="Times New Roman"/>
                <w:color w:val="000000"/>
              </w:rPr>
            </w:pPr>
          </w:p>
          <w:p w14:paraId="6C484885" w14:textId="77777777" w:rsidR="00C10F3A" w:rsidRDefault="00C10F3A" w:rsidP="00F867A5">
            <w:pPr>
              <w:ind w:right="-143"/>
              <w:jc w:val="center"/>
              <w:rPr>
                <w:rFonts w:eastAsia="Times New Roman"/>
                <w:color w:val="000000"/>
              </w:rPr>
            </w:pPr>
            <w:r>
              <w:rPr>
                <w:rFonts w:eastAsia="Times New Roman"/>
                <w:color w:val="000000"/>
              </w:rPr>
              <w:t xml:space="preserve">№ </w:t>
            </w:r>
            <w:r>
              <w:rPr>
                <w:rFonts w:eastAsia="Times New Roman"/>
                <w:color w:val="000000"/>
              </w:rPr>
              <w:br/>
              <w:t>п/п</w:t>
            </w: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12FDA5" w14:textId="77777777" w:rsidR="00C10F3A" w:rsidRDefault="00C10F3A" w:rsidP="00F867A5">
            <w:pPr>
              <w:ind w:right="-143"/>
              <w:jc w:val="center"/>
              <w:rPr>
                <w:rFonts w:eastAsia="Times New Roman"/>
                <w:color w:val="000000"/>
              </w:rPr>
            </w:pPr>
            <w:r>
              <w:rPr>
                <w:rFonts w:eastAsia="Times New Roman"/>
                <w:color w:val="000000"/>
              </w:rPr>
              <w:t>Содержание изменения</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F9968FF" w14:textId="77777777" w:rsidR="00C10F3A" w:rsidRDefault="00C10F3A" w:rsidP="00F867A5">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5DF878" w14:textId="77777777" w:rsidR="00C10F3A" w:rsidRDefault="00C10F3A" w:rsidP="00F867A5">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C10F3A" w14:paraId="7A4C2B4B" w14:textId="77777777" w:rsidTr="00C10F3A">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FD3F5C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1894037" w14:textId="77777777" w:rsidR="00C10F3A" w:rsidRDefault="00C10F3A" w:rsidP="00F867A5">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(квалификация (степень) «бакалавр»), утвержденного приказом Министерства образования и науки Российской Федерации от 20.05.2010 г. № 544</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716528"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«24» июня 2013 года протокол № 10</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E428DF1" w14:textId="77777777" w:rsidR="00C10F3A" w:rsidRDefault="00C10F3A" w:rsidP="00F867A5">
            <w:pPr>
              <w:ind w:left="-250" w:right="-143"/>
              <w:jc w:val="center"/>
              <w:rPr>
                <w:rFonts w:eastAsia="Times New Roman"/>
                <w:color w:val="000000"/>
              </w:rPr>
            </w:pPr>
            <w:r>
              <w:rPr>
                <w:rFonts w:eastAsia="Times New Roman"/>
                <w:color w:val="000000"/>
              </w:rPr>
              <w:t xml:space="preserve">  01.09.2013</w:t>
            </w:r>
          </w:p>
        </w:tc>
      </w:tr>
      <w:tr w:rsidR="00C10F3A" w14:paraId="1CD50C6D"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725C6C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483EF9" w14:textId="77777777" w:rsidR="00C10F3A" w:rsidRDefault="00C10F3A" w:rsidP="00F867A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1A4BF81"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июня 2014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853AB07" w14:textId="77777777" w:rsidR="00C10F3A" w:rsidRDefault="00C10F3A" w:rsidP="00F867A5">
            <w:pPr>
              <w:ind w:left="-108" w:right="-143"/>
              <w:jc w:val="center"/>
              <w:rPr>
                <w:rFonts w:eastAsia="Times New Roman"/>
                <w:color w:val="000000"/>
              </w:rPr>
            </w:pPr>
            <w:r>
              <w:rPr>
                <w:rFonts w:eastAsia="Times New Roman"/>
                <w:color w:val="000000"/>
              </w:rPr>
              <w:t>01.09.2014</w:t>
            </w:r>
          </w:p>
        </w:tc>
      </w:tr>
      <w:tr w:rsidR="00C10F3A" w14:paraId="1EAE79F0"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4A861E"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08028B" w14:textId="77777777" w:rsidR="00C10F3A" w:rsidRDefault="00C10F3A" w:rsidP="00F867A5">
            <w:pPr>
              <w:pStyle w:val="Default"/>
              <w:ind w:right="29"/>
            </w:pPr>
            <w:r>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0565994"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B73664" w14:textId="77777777" w:rsidR="00C10F3A" w:rsidRDefault="00C10F3A" w:rsidP="00F867A5">
            <w:pPr>
              <w:ind w:left="-108" w:right="-143"/>
              <w:jc w:val="center"/>
              <w:rPr>
                <w:rFonts w:eastAsia="Times New Roman"/>
                <w:color w:val="000000"/>
              </w:rPr>
            </w:pPr>
            <w:r>
              <w:rPr>
                <w:rFonts w:eastAsia="Times New Roman"/>
                <w:color w:val="000000"/>
              </w:rPr>
              <w:t>01.09.2015</w:t>
            </w:r>
          </w:p>
        </w:tc>
      </w:tr>
      <w:tr w:rsidR="00C10F3A" w14:paraId="0929349D"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688BD56"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6D45B37" w14:textId="77777777" w:rsidR="00C10F3A" w:rsidRDefault="00C10F3A" w:rsidP="00F867A5">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38.03.02 Менеджмент (уровень бакалавриата), утвержденного приказом Министерства образования и науки Российской Федерации от 12.01.2016 г. № 7</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BBC380D"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февраля 2016 года протокол № 5</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7EBF3A36" w14:textId="77777777" w:rsidR="00C10F3A" w:rsidRDefault="00C10F3A" w:rsidP="00F867A5">
            <w:pPr>
              <w:ind w:left="-108" w:right="-143"/>
              <w:jc w:val="center"/>
              <w:rPr>
                <w:rFonts w:eastAsia="Times New Roman"/>
                <w:color w:val="000000"/>
              </w:rPr>
            </w:pPr>
            <w:r>
              <w:rPr>
                <w:rFonts w:eastAsia="Times New Roman"/>
                <w:color w:val="000000"/>
              </w:rPr>
              <w:t>01.03.2016</w:t>
            </w:r>
          </w:p>
        </w:tc>
      </w:tr>
      <w:tr w:rsidR="00C10F3A" w14:paraId="12105E51"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D41C6B"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52DCE2" w14:textId="77777777" w:rsidR="00C10F3A" w:rsidRDefault="00C10F3A" w:rsidP="00F867A5">
            <w:pPr>
              <w:ind w:right="29"/>
              <w:jc w:val="both"/>
              <w:rPr>
                <w:rFonts w:eastAsia="Times New Roman"/>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5F0A3CA" w14:textId="77777777" w:rsidR="00C10F3A" w:rsidRDefault="00C10F3A" w:rsidP="00F867A5">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BC8667B" w14:textId="77777777" w:rsidR="00C10F3A" w:rsidRDefault="00C10F3A" w:rsidP="00F867A5">
            <w:pPr>
              <w:ind w:left="-108" w:right="-143"/>
              <w:jc w:val="center"/>
              <w:rPr>
                <w:rFonts w:eastAsia="Times New Roman"/>
                <w:color w:val="000000"/>
              </w:rPr>
            </w:pPr>
            <w:r>
              <w:rPr>
                <w:rFonts w:eastAsia="Times New Roman"/>
                <w:color w:val="000000"/>
              </w:rPr>
              <w:t>01.09.2016</w:t>
            </w:r>
          </w:p>
        </w:tc>
      </w:tr>
      <w:tr w:rsidR="00C10F3A" w14:paraId="54A5A554"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8FF16E8" w14:textId="77777777" w:rsidR="00C10F3A" w:rsidRDefault="00C10F3A" w:rsidP="00C10F3A">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1E6EB8" w14:textId="77777777" w:rsidR="00C10F3A" w:rsidRDefault="00C10F3A" w:rsidP="00F867A5">
            <w:pPr>
              <w:ind w:right="29"/>
              <w:jc w:val="both"/>
              <w:rPr>
                <w:rFonts w:eastAsia="Times New Roman"/>
                <w:b/>
                <w:color w:val="000000"/>
              </w:rPr>
            </w:pPr>
            <w:r>
              <w:t xml:space="preserve">Актуализирована решением </w:t>
            </w:r>
            <w:r>
              <w:rPr>
                <w:rFonts w:eastAsia="Times New Roman"/>
                <w:color w:val="000000"/>
              </w:rPr>
              <w:t>Ученого совета</w:t>
            </w:r>
            <w:r>
              <w:t xml:space="preserve">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38A314E" w14:textId="77777777" w:rsidR="00C10F3A" w:rsidRDefault="00C10F3A" w:rsidP="00F867A5">
            <w:pPr>
              <w:jc w:val="center"/>
              <w:rPr>
                <w:rFonts w:eastAsia="Times New Roman"/>
                <w:color w:val="000000"/>
              </w:rP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7925A79" w14:textId="77777777" w:rsidR="00C10F3A" w:rsidRDefault="00C10F3A" w:rsidP="00F867A5">
            <w:pPr>
              <w:ind w:left="-108" w:right="-143"/>
              <w:jc w:val="center"/>
              <w:rPr>
                <w:rFonts w:eastAsia="Times New Roman"/>
                <w:color w:val="000000"/>
              </w:rPr>
            </w:pPr>
            <w:r>
              <w:rPr>
                <w:rFonts w:eastAsia="Times New Roman"/>
                <w:color w:val="000000"/>
              </w:rPr>
              <w:t>01.09.2017</w:t>
            </w:r>
          </w:p>
        </w:tc>
      </w:tr>
      <w:tr w:rsidR="008A7882" w14:paraId="3B389CD1" w14:textId="77777777" w:rsidTr="00C10F3A">
        <w:trPr>
          <w:trHeight w:val="790"/>
        </w:trPr>
        <w:tc>
          <w:tcPr>
            <w:tcW w:w="54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90625BC" w14:textId="77777777" w:rsidR="008A7882" w:rsidRDefault="008A7882" w:rsidP="008A7882">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E28AEC" w14:textId="23C7C409" w:rsidR="008A7882" w:rsidRDefault="008A7882" w:rsidP="008A7882">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7"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CF82940" w14:textId="41B859B2" w:rsidR="008A7882" w:rsidRDefault="008A7882" w:rsidP="008A7882">
            <w:pPr>
              <w:jc w:val="center"/>
              <w:rPr>
                <w:rFonts w:eastAsia="Times New Roman"/>
                <w:color w:val="000000"/>
              </w:rP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753217E" w14:textId="5855E5FE" w:rsidR="008A7882" w:rsidRDefault="008A7882" w:rsidP="008A7882">
            <w:pPr>
              <w:ind w:left="-108" w:right="-143"/>
              <w:jc w:val="center"/>
              <w:rPr>
                <w:rFonts w:eastAsia="Times New Roman"/>
                <w:color w:val="000000"/>
              </w:rPr>
            </w:pPr>
            <w:r w:rsidRPr="00E94D2B">
              <w:t>01.09.2018</w:t>
            </w:r>
          </w:p>
        </w:tc>
      </w:tr>
      <w:tr w:rsidR="008A7882" w14:paraId="5DE4226F" w14:textId="77777777" w:rsidTr="00C10F3A">
        <w:trPr>
          <w:trHeight w:val="790"/>
        </w:trPr>
        <w:tc>
          <w:tcPr>
            <w:tcW w:w="540" w:type="dxa"/>
            <w:tcBorders>
              <w:left w:val="single" w:sz="4" w:space="0" w:color="000001"/>
              <w:bottom w:val="single" w:sz="4" w:space="0" w:color="000001"/>
              <w:right w:val="single" w:sz="4" w:space="0" w:color="000001"/>
            </w:tcBorders>
            <w:shd w:val="clear" w:color="auto" w:fill="auto"/>
            <w:tcMar>
              <w:left w:w="108" w:type="dxa"/>
            </w:tcMar>
            <w:vAlign w:val="center"/>
          </w:tcPr>
          <w:p w14:paraId="71C46B64" w14:textId="77777777" w:rsidR="008A7882" w:rsidRDefault="008A7882" w:rsidP="008A7882">
            <w:pPr>
              <w:widowControl/>
              <w:numPr>
                <w:ilvl w:val="0"/>
                <w:numId w:val="33"/>
              </w:numPr>
              <w:suppressAutoHyphens/>
              <w:autoSpaceDE/>
              <w:autoSpaceDN/>
              <w:adjustRightInd/>
              <w:spacing w:after="0"/>
              <w:ind w:left="0" w:right="-143"/>
              <w:contextualSpacing/>
              <w:rPr>
                <w:rFonts w:eastAsia="Times New Roman"/>
                <w:color w:val="000000"/>
              </w:rPr>
            </w:pPr>
          </w:p>
        </w:tc>
        <w:tc>
          <w:tcPr>
            <w:tcW w:w="5201" w:type="dxa"/>
            <w:tcBorders>
              <w:left w:val="single" w:sz="4" w:space="0" w:color="000001"/>
              <w:bottom w:val="single" w:sz="4" w:space="0" w:color="000001"/>
              <w:right w:val="single" w:sz="4" w:space="0" w:color="000001"/>
            </w:tcBorders>
            <w:shd w:val="clear" w:color="auto" w:fill="auto"/>
            <w:tcMar>
              <w:left w:w="108" w:type="dxa"/>
            </w:tcMar>
          </w:tcPr>
          <w:p w14:paraId="1758E067" w14:textId="77777777" w:rsidR="008A7882" w:rsidRDefault="008A7882" w:rsidP="008A7882">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7" w:type="dxa"/>
            <w:tcBorders>
              <w:left w:val="single" w:sz="4" w:space="0" w:color="000001"/>
              <w:bottom w:val="single" w:sz="4" w:space="0" w:color="000001"/>
              <w:right w:val="single" w:sz="4" w:space="0" w:color="000001"/>
            </w:tcBorders>
            <w:shd w:val="clear" w:color="auto" w:fill="auto"/>
            <w:tcMar>
              <w:left w:w="108" w:type="dxa"/>
            </w:tcMar>
            <w:vAlign w:val="center"/>
          </w:tcPr>
          <w:p w14:paraId="47A599AC" w14:textId="77777777" w:rsidR="008A7882" w:rsidRDefault="008A7882" w:rsidP="008A7882">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14:paraId="3705358D" w14:textId="77777777" w:rsidR="008A7882" w:rsidRDefault="008A7882" w:rsidP="008A7882">
            <w:pPr>
              <w:ind w:left="-108" w:right="-143"/>
              <w:jc w:val="center"/>
              <w:rPr>
                <w:color w:val="000000"/>
                <w:szCs w:val="26"/>
              </w:rPr>
            </w:pPr>
            <w:r>
              <w:rPr>
                <w:color w:val="000000"/>
                <w:szCs w:val="26"/>
              </w:rPr>
              <w:t>01.09.2019</w:t>
            </w:r>
          </w:p>
        </w:tc>
      </w:tr>
    </w:tbl>
    <w:p w14:paraId="73D2DD86" w14:textId="77777777" w:rsidR="00847608" w:rsidRPr="00830140" w:rsidRDefault="00847608" w:rsidP="00C10F3A">
      <w:pPr>
        <w:ind w:firstLine="567"/>
        <w:rPr>
          <w:b/>
          <w:bCs/>
        </w:rPr>
      </w:pPr>
    </w:p>
    <w:sectPr w:rsidR="00847608" w:rsidRPr="00830140" w:rsidSect="00351194">
      <w:footerReference w:type="default" r:id="rId16"/>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C32AE" w14:textId="77777777" w:rsidR="00075BE6" w:rsidRDefault="00075BE6" w:rsidP="008B63F1">
      <w:r>
        <w:separator/>
      </w:r>
    </w:p>
  </w:endnote>
  <w:endnote w:type="continuationSeparator" w:id="0">
    <w:p w14:paraId="16158430" w14:textId="77777777" w:rsidR="00075BE6" w:rsidRDefault="00075BE6"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8138"/>
      <w:docPartObj>
        <w:docPartGallery w:val="Page Numbers (Bottom of Page)"/>
        <w:docPartUnique/>
      </w:docPartObj>
    </w:sdtPr>
    <w:sdtEndPr/>
    <w:sdtContent>
      <w:p w14:paraId="6A76F323" w14:textId="49FBD156" w:rsidR="00082F00" w:rsidRDefault="00082F00">
        <w:pPr>
          <w:pStyle w:val="af5"/>
          <w:jc w:val="center"/>
        </w:pPr>
        <w:r>
          <w:fldChar w:fldCharType="begin"/>
        </w:r>
        <w:r>
          <w:instrText>PAGE   \* MERGEFORMAT</w:instrText>
        </w:r>
        <w:r>
          <w:fldChar w:fldCharType="separate"/>
        </w:r>
        <w:r w:rsidR="00E076C4">
          <w:rPr>
            <w:noProof/>
          </w:rPr>
          <w:t>23</w:t>
        </w:r>
        <w:r>
          <w:rPr>
            <w:noProof/>
          </w:rPr>
          <w:fldChar w:fldCharType="end"/>
        </w:r>
      </w:p>
    </w:sdtContent>
  </w:sdt>
  <w:p w14:paraId="705A78CD" w14:textId="77777777" w:rsidR="00082F00" w:rsidRDefault="00082F00">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C3A2B" w14:textId="77777777" w:rsidR="00075BE6" w:rsidRDefault="00075BE6" w:rsidP="008B63F1">
      <w:r>
        <w:separator/>
      </w:r>
    </w:p>
  </w:footnote>
  <w:footnote w:type="continuationSeparator" w:id="0">
    <w:p w14:paraId="74E88FF2" w14:textId="77777777" w:rsidR="00075BE6" w:rsidRDefault="00075BE6"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8"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2"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3"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4"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5"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24C4389"/>
    <w:multiLevelType w:val="multilevel"/>
    <w:tmpl w:val="369C5FC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703288F"/>
    <w:multiLevelType w:val="hybridMultilevel"/>
    <w:tmpl w:val="643844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15120A79"/>
    <w:multiLevelType w:val="multilevel"/>
    <w:tmpl w:val="F7E24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15E24162"/>
    <w:multiLevelType w:val="multilevel"/>
    <w:tmpl w:val="1D70A91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15:restartNumberingAfterBreak="0">
    <w:nsid w:val="1B6E07E0"/>
    <w:multiLevelType w:val="hybridMultilevel"/>
    <w:tmpl w:val="BA54A2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1F6B019A"/>
    <w:multiLevelType w:val="multilevel"/>
    <w:tmpl w:val="54164F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0" w15:restartNumberingAfterBreak="0">
    <w:nsid w:val="24B02DD4"/>
    <w:multiLevelType w:val="hybridMultilevel"/>
    <w:tmpl w:val="9E2EF4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15:restartNumberingAfterBreak="0">
    <w:nsid w:val="297F21DB"/>
    <w:multiLevelType w:val="hybridMultilevel"/>
    <w:tmpl w:val="F75063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2E2C0EEF"/>
    <w:multiLevelType w:val="hybridMultilevel"/>
    <w:tmpl w:val="365829E6"/>
    <w:lvl w:ilvl="0" w:tplc="44A02076">
      <w:start w:val="1"/>
      <w:numFmt w:val="decimal"/>
      <w:lvlText w:val="%1."/>
      <w:lvlJc w:val="left"/>
      <w:pPr>
        <w:ind w:left="1440" w:hanging="360"/>
      </w:pPr>
    </w:lvl>
    <w:lvl w:ilvl="1" w:tplc="DB26D6D0" w:tentative="1">
      <w:start w:val="1"/>
      <w:numFmt w:val="lowerLetter"/>
      <w:lvlText w:val="%2."/>
      <w:lvlJc w:val="left"/>
      <w:pPr>
        <w:ind w:left="2160" w:hanging="360"/>
      </w:pPr>
    </w:lvl>
    <w:lvl w:ilvl="2" w:tplc="9C668A2C" w:tentative="1">
      <w:start w:val="1"/>
      <w:numFmt w:val="lowerRoman"/>
      <w:lvlText w:val="%3."/>
      <w:lvlJc w:val="right"/>
      <w:pPr>
        <w:ind w:left="2880" w:hanging="180"/>
      </w:pPr>
    </w:lvl>
    <w:lvl w:ilvl="3" w:tplc="61F6B010" w:tentative="1">
      <w:start w:val="1"/>
      <w:numFmt w:val="decimal"/>
      <w:lvlText w:val="%4."/>
      <w:lvlJc w:val="left"/>
      <w:pPr>
        <w:ind w:left="3600" w:hanging="360"/>
      </w:pPr>
    </w:lvl>
    <w:lvl w:ilvl="4" w:tplc="C3E26408" w:tentative="1">
      <w:start w:val="1"/>
      <w:numFmt w:val="lowerLetter"/>
      <w:lvlText w:val="%5."/>
      <w:lvlJc w:val="left"/>
      <w:pPr>
        <w:ind w:left="4320" w:hanging="360"/>
      </w:pPr>
    </w:lvl>
    <w:lvl w:ilvl="5" w:tplc="08E6DB9E" w:tentative="1">
      <w:start w:val="1"/>
      <w:numFmt w:val="lowerRoman"/>
      <w:lvlText w:val="%6."/>
      <w:lvlJc w:val="right"/>
      <w:pPr>
        <w:ind w:left="5040" w:hanging="180"/>
      </w:pPr>
    </w:lvl>
    <w:lvl w:ilvl="6" w:tplc="ECE4957C" w:tentative="1">
      <w:start w:val="1"/>
      <w:numFmt w:val="decimal"/>
      <w:lvlText w:val="%7."/>
      <w:lvlJc w:val="left"/>
      <w:pPr>
        <w:ind w:left="5760" w:hanging="360"/>
      </w:pPr>
    </w:lvl>
    <w:lvl w:ilvl="7" w:tplc="3F4C9C14" w:tentative="1">
      <w:start w:val="1"/>
      <w:numFmt w:val="lowerLetter"/>
      <w:lvlText w:val="%8."/>
      <w:lvlJc w:val="left"/>
      <w:pPr>
        <w:ind w:left="6480" w:hanging="360"/>
      </w:pPr>
    </w:lvl>
    <w:lvl w:ilvl="8" w:tplc="38C0729A" w:tentative="1">
      <w:start w:val="1"/>
      <w:numFmt w:val="lowerRoman"/>
      <w:lvlText w:val="%9."/>
      <w:lvlJc w:val="right"/>
      <w:pPr>
        <w:ind w:left="7200" w:hanging="180"/>
      </w:pPr>
    </w:lvl>
  </w:abstractNum>
  <w:abstractNum w:abstractNumId="43"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4" w15:restartNumberingAfterBreak="0">
    <w:nsid w:val="36D255F3"/>
    <w:multiLevelType w:val="hybridMultilevel"/>
    <w:tmpl w:val="05A83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EAA336A"/>
    <w:multiLevelType w:val="multilevel"/>
    <w:tmpl w:val="4A4E09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1FC153A"/>
    <w:multiLevelType w:val="hybridMultilevel"/>
    <w:tmpl w:val="2E94638A"/>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7" w15:restartNumberingAfterBreak="0">
    <w:nsid w:val="43A854D5"/>
    <w:multiLevelType w:val="hybridMultilevel"/>
    <w:tmpl w:val="908A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4635CE"/>
    <w:multiLevelType w:val="hybridMultilevel"/>
    <w:tmpl w:val="B2FAB2D2"/>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49" w15:restartNumberingAfterBreak="0">
    <w:nsid w:val="5CE22361"/>
    <w:multiLevelType w:val="hybridMultilevel"/>
    <w:tmpl w:val="056C6E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3324560"/>
    <w:multiLevelType w:val="hybridMultilevel"/>
    <w:tmpl w:val="0680C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6B7257"/>
    <w:multiLevelType w:val="multilevel"/>
    <w:tmpl w:val="98101DC6"/>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693A134B"/>
    <w:multiLevelType w:val="hybridMultilevel"/>
    <w:tmpl w:val="C0B8CB8C"/>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3" w15:restartNumberingAfterBreak="0">
    <w:nsid w:val="6A324E47"/>
    <w:multiLevelType w:val="hybridMultilevel"/>
    <w:tmpl w:val="7076EF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6C6F1D48"/>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E8C2D68"/>
    <w:multiLevelType w:val="hybridMultilevel"/>
    <w:tmpl w:val="364EA4F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6" w15:restartNumberingAfterBreak="0">
    <w:nsid w:val="6EDC41CD"/>
    <w:multiLevelType w:val="hybridMultilevel"/>
    <w:tmpl w:val="2236BA48"/>
    <w:lvl w:ilvl="0" w:tplc="0419000F">
      <w:start w:val="1"/>
      <w:numFmt w:val="decimal"/>
      <w:lvlText w:val="%1."/>
      <w:lvlJc w:val="left"/>
      <w:pPr>
        <w:ind w:left="3731" w:hanging="360"/>
      </w:pPr>
    </w:lvl>
    <w:lvl w:ilvl="1" w:tplc="04190019" w:tentative="1">
      <w:start w:val="1"/>
      <w:numFmt w:val="lowerLetter"/>
      <w:lvlText w:val="%2."/>
      <w:lvlJc w:val="left"/>
      <w:pPr>
        <w:ind w:left="4451" w:hanging="360"/>
      </w:pPr>
    </w:lvl>
    <w:lvl w:ilvl="2" w:tplc="0419001B" w:tentative="1">
      <w:start w:val="1"/>
      <w:numFmt w:val="lowerRoman"/>
      <w:lvlText w:val="%3."/>
      <w:lvlJc w:val="right"/>
      <w:pPr>
        <w:ind w:left="5171" w:hanging="180"/>
      </w:pPr>
    </w:lvl>
    <w:lvl w:ilvl="3" w:tplc="0419000F" w:tentative="1">
      <w:start w:val="1"/>
      <w:numFmt w:val="decimal"/>
      <w:lvlText w:val="%4."/>
      <w:lvlJc w:val="left"/>
      <w:pPr>
        <w:ind w:left="5891" w:hanging="360"/>
      </w:pPr>
    </w:lvl>
    <w:lvl w:ilvl="4" w:tplc="04190019" w:tentative="1">
      <w:start w:val="1"/>
      <w:numFmt w:val="lowerLetter"/>
      <w:lvlText w:val="%5."/>
      <w:lvlJc w:val="left"/>
      <w:pPr>
        <w:ind w:left="6611" w:hanging="360"/>
      </w:pPr>
    </w:lvl>
    <w:lvl w:ilvl="5" w:tplc="0419001B" w:tentative="1">
      <w:start w:val="1"/>
      <w:numFmt w:val="lowerRoman"/>
      <w:lvlText w:val="%6."/>
      <w:lvlJc w:val="right"/>
      <w:pPr>
        <w:ind w:left="7331" w:hanging="180"/>
      </w:pPr>
    </w:lvl>
    <w:lvl w:ilvl="6" w:tplc="0419000F" w:tentative="1">
      <w:start w:val="1"/>
      <w:numFmt w:val="decimal"/>
      <w:lvlText w:val="%7."/>
      <w:lvlJc w:val="left"/>
      <w:pPr>
        <w:ind w:left="8051" w:hanging="360"/>
      </w:pPr>
    </w:lvl>
    <w:lvl w:ilvl="7" w:tplc="04190019" w:tentative="1">
      <w:start w:val="1"/>
      <w:numFmt w:val="lowerLetter"/>
      <w:lvlText w:val="%8."/>
      <w:lvlJc w:val="left"/>
      <w:pPr>
        <w:ind w:left="8771" w:hanging="360"/>
      </w:pPr>
    </w:lvl>
    <w:lvl w:ilvl="8" w:tplc="0419001B" w:tentative="1">
      <w:start w:val="1"/>
      <w:numFmt w:val="lowerRoman"/>
      <w:lvlText w:val="%9."/>
      <w:lvlJc w:val="right"/>
      <w:pPr>
        <w:ind w:left="9491" w:hanging="180"/>
      </w:pPr>
    </w:lvl>
  </w:abstractNum>
  <w:abstractNum w:abstractNumId="57" w15:restartNumberingAfterBreak="0">
    <w:nsid w:val="73991507"/>
    <w:multiLevelType w:val="hybridMultilevel"/>
    <w:tmpl w:val="AB88139E"/>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58" w15:restartNumberingAfterBreak="0">
    <w:nsid w:val="74194241"/>
    <w:multiLevelType w:val="hybridMultilevel"/>
    <w:tmpl w:val="F89E5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39"/>
  </w:num>
  <w:num w:numId="3">
    <w:abstractNumId w:val="0"/>
  </w:num>
  <w:num w:numId="4">
    <w:abstractNumId w:val="42"/>
  </w:num>
  <w:num w:numId="5">
    <w:abstractNumId w:val="7"/>
  </w:num>
  <w:num w:numId="6">
    <w:abstractNumId w:val="4"/>
  </w:num>
  <w:num w:numId="7">
    <w:abstractNumId w:val="3"/>
  </w:num>
  <w:num w:numId="8">
    <w:abstractNumId w:val="8"/>
  </w:num>
  <w:num w:numId="9">
    <w:abstractNumId w:val="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49"/>
  </w:num>
  <w:num w:numId="13">
    <w:abstractNumId w:val="37"/>
  </w:num>
  <w:num w:numId="14">
    <w:abstractNumId w:val="40"/>
  </w:num>
  <w:num w:numId="15">
    <w:abstractNumId w:val="34"/>
  </w:num>
  <w:num w:numId="16">
    <w:abstractNumId w:val="33"/>
  </w:num>
  <w:num w:numId="17">
    <w:abstractNumId w:val="50"/>
  </w:num>
  <w:num w:numId="18">
    <w:abstractNumId w:val="46"/>
  </w:num>
  <w:num w:numId="19">
    <w:abstractNumId w:val="48"/>
  </w:num>
  <w:num w:numId="20">
    <w:abstractNumId w:val="57"/>
  </w:num>
  <w:num w:numId="21">
    <w:abstractNumId w:val="52"/>
  </w:num>
  <w:num w:numId="22">
    <w:abstractNumId w:val="38"/>
  </w:num>
  <w:num w:numId="23">
    <w:abstractNumId w:val="41"/>
  </w:num>
  <w:num w:numId="24">
    <w:abstractNumId w:val="56"/>
  </w:num>
  <w:num w:numId="25">
    <w:abstractNumId w:val="55"/>
  </w:num>
  <w:num w:numId="26">
    <w:abstractNumId w:val="44"/>
  </w:num>
  <w:num w:numId="27">
    <w:abstractNumId w:val="47"/>
  </w:num>
  <w:num w:numId="28">
    <w:abstractNumId w:val="53"/>
  </w:num>
  <w:num w:numId="29">
    <w:abstractNumId w:val="58"/>
  </w:num>
  <w:num w:numId="30">
    <w:abstractNumId w:val="32"/>
  </w:num>
  <w:num w:numId="31">
    <w:abstractNumId w:val="51"/>
  </w:num>
  <w:num w:numId="32">
    <w:abstractNumId w:val="36"/>
  </w:num>
  <w:num w:numId="33">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DE"/>
    <w:rsid w:val="00046D80"/>
    <w:rsid w:val="00060DA6"/>
    <w:rsid w:val="000630DA"/>
    <w:rsid w:val="00075BE6"/>
    <w:rsid w:val="00077774"/>
    <w:rsid w:val="00081DDC"/>
    <w:rsid w:val="00082F00"/>
    <w:rsid w:val="00092BCA"/>
    <w:rsid w:val="00092EBB"/>
    <w:rsid w:val="000A58C9"/>
    <w:rsid w:val="000B03BA"/>
    <w:rsid w:val="000B7F79"/>
    <w:rsid w:val="000C38E5"/>
    <w:rsid w:val="000D7C2F"/>
    <w:rsid w:val="000F2C5B"/>
    <w:rsid w:val="000F5F72"/>
    <w:rsid w:val="000F767B"/>
    <w:rsid w:val="000F7F52"/>
    <w:rsid w:val="001053B9"/>
    <w:rsid w:val="00112977"/>
    <w:rsid w:val="001164BC"/>
    <w:rsid w:val="00120351"/>
    <w:rsid w:val="00126322"/>
    <w:rsid w:val="00130585"/>
    <w:rsid w:val="00135156"/>
    <w:rsid w:val="00143977"/>
    <w:rsid w:val="00146C5B"/>
    <w:rsid w:val="00152980"/>
    <w:rsid w:val="00161D74"/>
    <w:rsid w:val="001708FB"/>
    <w:rsid w:val="001736C3"/>
    <w:rsid w:val="00182BAC"/>
    <w:rsid w:val="001C35BB"/>
    <w:rsid w:val="001E0E0D"/>
    <w:rsid w:val="00202B2A"/>
    <w:rsid w:val="00205773"/>
    <w:rsid w:val="00211960"/>
    <w:rsid w:val="0021658B"/>
    <w:rsid w:val="0021713A"/>
    <w:rsid w:val="00225AC6"/>
    <w:rsid w:val="00230FFB"/>
    <w:rsid w:val="002324C5"/>
    <w:rsid w:val="0024188A"/>
    <w:rsid w:val="002505BD"/>
    <w:rsid w:val="002819CF"/>
    <w:rsid w:val="002827DC"/>
    <w:rsid w:val="00283511"/>
    <w:rsid w:val="002A14F0"/>
    <w:rsid w:val="002A553D"/>
    <w:rsid w:val="002D4EAB"/>
    <w:rsid w:val="002D648A"/>
    <w:rsid w:val="002D6813"/>
    <w:rsid w:val="002F2EE2"/>
    <w:rsid w:val="00301F3C"/>
    <w:rsid w:val="00307D3F"/>
    <w:rsid w:val="0031263C"/>
    <w:rsid w:val="00317D9E"/>
    <w:rsid w:val="00340C3F"/>
    <w:rsid w:val="003419BF"/>
    <w:rsid w:val="00342C73"/>
    <w:rsid w:val="003465FF"/>
    <w:rsid w:val="003503AA"/>
    <w:rsid w:val="00351194"/>
    <w:rsid w:val="00354455"/>
    <w:rsid w:val="00380DDE"/>
    <w:rsid w:val="00384C16"/>
    <w:rsid w:val="003856FB"/>
    <w:rsid w:val="003916DB"/>
    <w:rsid w:val="00392562"/>
    <w:rsid w:val="003A3F83"/>
    <w:rsid w:val="003A433A"/>
    <w:rsid w:val="003B7E91"/>
    <w:rsid w:val="003D25D2"/>
    <w:rsid w:val="003D32B2"/>
    <w:rsid w:val="003E0C74"/>
    <w:rsid w:val="003E1674"/>
    <w:rsid w:val="003E2CC3"/>
    <w:rsid w:val="003E7FEC"/>
    <w:rsid w:val="003F1CA9"/>
    <w:rsid w:val="003F4889"/>
    <w:rsid w:val="00403BF0"/>
    <w:rsid w:val="00433753"/>
    <w:rsid w:val="004653FA"/>
    <w:rsid w:val="004750EC"/>
    <w:rsid w:val="00480999"/>
    <w:rsid w:val="0048302B"/>
    <w:rsid w:val="00484515"/>
    <w:rsid w:val="0048645F"/>
    <w:rsid w:val="004B1ADF"/>
    <w:rsid w:val="004C325D"/>
    <w:rsid w:val="004C32CD"/>
    <w:rsid w:val="004D0222"/>
    <w:rsid w:val="004F3282"/>
    <w:rsid w:val="004F3FD9"/>
    <w:rsid w:val="00535D8B"/>
    <w:rsid w:val="00540E70"/>
    <w:rsid w:val="005421F1"/>
    <w:rsid w:val="00542482"/>
    <w:rsid w:val="005473EA"/>
    <w:rsid w:val="00547E76"/>
    <w:rsid w:val="0057051C"/>
    <w:rsid w:val="005921E7"/>
    <w:rsid w:val="005968B4"/>
    <w:rsid w:val="005B5449"/>
    <w:rsid w:val="005C66DD"/>
    <w:rsid w:val="005D1DD9"/>
    <w:rsid w:val="005D55DE"/>
    <w:rsid w:val="005D6E92"/>
    <w:rsid w:val="005E6945"/>
    <w:rsid w:val="005F1690"/>
    <w:rsid w:val="00602F57"/>
    <w:rsid w:val="006165EE"/>
    <w:rsid w:val="00616F49"/>
    <w:rsid w:val="0064672B"/>
    <w:rsid w:val="00650076"/>
    <w:rsid w:val="006514B7"/>
    <w:rsid w:val="00651ACB"/>
    <w:rsid w:val="00652F24"/>
    <w:rsid w:val="00654458"/>
    <w:rsid w:val="00656642"/>
    <w:rsid w:val="00665E4A"/>
    <w:rsid w:val="00666406"/>
    <w:rsid w:val="00684A45"/>
    <w:rsid w:val="006A0C8C"/>
    <w:rsid w:val="006A1274"/>
    <w:rsid w:val="006D5339"/>
    <w:rsid w:val="006F1882"/>
    <w:rsid w:val="006F4885"/>
    <w:rsid w:val="006F675A"/>
    <w:rsid w:val="00714920"/>
    <w:rsid w:val="007152A5"/>
    <w:rsid w:val="00721D49"/>
    <w:rsid w:val="00734D31"/>
    <w:rsid w:val="00735263"/>
    <w:rsid w:val="00756EE9"/>
    <w:rsid w:val="00777832"/>
    <w:rsid w:val="00781080"/>
    <w:rsid w:val="00781677"/>
    <w:rsid w:val="00791F0B"/>
    <w:rsid w:val="00796ACD"/>
    <w:rsid w:val="007C27A6"/>
    <w:rsid w:val="007C749E"/>
    <w:rsid w:val="007E6D1F"/>
    <w:rsid w:val="007F3309"/>
    <w:rsid w:val="007F3A3C"/>
    <w:rsid w:val="0080447F"/>
    <w:rsid w:val="008051A5"/>
    <w:rsid w:val="0080703C"/>
    <w:rsid w:val="00810928"/>
    <w:rsid w:val="00830140"/>
    <w:rsid w:val="008433C4"/>
    <w:rsid w:val="00847608"/>
    <w:rsid w:val="0085674D"/>
    <w:rsid w:val="00860F64"/>
    <w:rsid w:val="00871977"/>
    <w:rsid w:val="00876F7D"/>
    <w:rsid w:val="00897C33"/>
    <w:rsid w:val="008A7882"/>
    <w:rsid w:val="008B4D24"/>
    <w:rsid w:val="008B63F1"/>
    <w:rsid w:val="008C0649"/>
    <w:rsid w:val="008C78CE"/>
    <w:rsid w:val="008D64E4"/>
    <w:rsid w:val="008D6DEC"/>
    <w:rsid w:val="008F4952"/>
    <w:rsid w:val="008F6C53"/>
    <w:rsid w:val="00904E82"/>
    <w:rsid w:val="00905B43"/>
    <w:rsid w:val="009258DA"/>
    <w:rsid w:val="00932CB2"/>
    <w:rsid w:val="009439AC"/>
    <w:rsid w:val="009540F5"/>
    <w:rsid w:val="00981D6C"/>
    <w:rsid w:val="00983B10"/>
    <w:rsid w:val="009A00DD"/>
    <w:rsid w:val="009A494F"/>
    <w:rsid w:val="009B0F30"/>
    <w:rsid w:val="009C4EE9"/>
    <w:rsid w:val="009C5B45"/>
    <w:rsid w:val="009D339D"/>
    <w:rsid w:val="009E323A"/>
    <w:rsid w:val="009E5406"/>
    <w:rsid w:val="009F0114"/>
    <w:rsid w:val="009F27F7"/>
    <w:rsid w:val="009F45E3"/>
    <w:rsid w:val="00A123EB"/>
    <w:rsid w:val="00A32AAA"/>
    <w:rsid w:val="00A40560"/>
    <w:rsid w:val="00A43D00"/>
    <w:rsid w:val="00A43E35"/>
    <w:rsid w:val="00A53A24"/>
    <w:rsid w:val="00A62F29"/>
    <w:rsid w:val="00A753C0"/>
    <w:rsid w:val="00A80A38"/>
    <w:rsid w:val="00A86A34"/>
    <w:rsid w:val="00A93A9E"/>
    <w:rsid w:val="00A9745F"/>
    <w:rsid w:val="00AD0060"/>
    <w:rsid w:val="00AD142A"/>
    <w:rsid w:val="00AD1613"/>
    <w:rsid w:val="00AD410C"/>
    <w:rsid w:val="00AE3826"/>
    <w:rsid w:val="00AE7541"/>
    <w:rsid w:val="00AF04F1"/>
    <w:rsid w:val="00AF3A72"/>
    <w:rsid w:val="00B010AF"/>
    <w:rsid w:val="00B0470F"/>
    <w:rsid w:val="00B069A3"/>
    <w:rsid w:val="00B102F0"/>
    <w:rsid w:val="00B10F82"/>
    <w:rsid w:val="00B160B9"/>
    <w:rsid w:val="00B53CFB"/>
    <w:rsid w:val="00B57287"/>
    <w:rsid w:val="00B62E99"/>
    <w:rsid w:val="00B92CC1"/>
    <w:rsid w:val="00BB0CE9"/>
    <w:rsid w:val="00BB70A9"/>
    <w:rsid w:val="00BC198E"/>
    <w:rsid w:val="00BC49B7"/>
    <w:rsid w:val="00BF1363"/>
    <w:rsid w:val="00BF1EC4"/>
    <w:rsid w:val="00BF1F31"/>
    <w:rsid w:val="00BF5374"/>
    <w:rsid w:val="00BF61C4"/>
    <w:rsid w:val="00C04FFB"/>
    <w:rsid w:val="00C05741"/>
    <w:rsid w:val="00C10F3A"/>
    <w:rsid w:val="00C30061"/>
    <w:rsid w:val="00C373E4"/>
    <w:rsid w:val="00C41A4C"/>
    <w:rsid w:val="00C50E84"/>
    <w:rsid w:val="00C60110"/>
    <w:rsid w:val="00C76AC0"/>
    <w:rsid w:val="00C8342F"/>
    <w:rsid w:val="00C87B28"/>
    <w:rsid w:val="00CA06B9"/>
    <w:rsid w:val="00CB1B63"/>
    <w:rsid w:val="00CB26E3"/>
    <w:rsid w:val="00CD458B"/>
    <w:rsid w:val="00CD7EE8"/>
    <w:rsid w:val="00CE2A62"/>
    <w:rsid w:val="00CF1E05"/>
    <w:rsid w:val="00CF251D"/>
    <w:rsid w:val="00D13E82"/>
    <w:rsid w:val="00D17EF9"/>
    <w:rsid w:val="00D200D4"/>
    <w:rsid w:val="00D208FA"/>
    <w:rsid w:val="00D35353"/>
    <w:rsid w:val="00D369C8"/>
    <w:rsid w:val="00D37829"/>
    <w:rsid w:val="00D50EBB"/>
    <w:rsid w:val="00D53A74"/>
    <w:rsid w:val="00D70EEA"/>
    <w:rsid w:val="00D73045"/>
    <w:rsid w:val="00D7572F"/>
    <w:rsid w:val="00D81820"/>
    <w:rsid w:val="00D8469B"/>
    <w:rsid w:val="00D9049A"/>
    <w:rsid w:val="00D96469"/>
    <w:rsid w:val="00DC52D8"/>
    <w:rsid w:val="00DC6A10"/>
    <w:rsid w:val="00DD0EF8"/>
    <w:rsid w:val="00DD13B1"/>
    <w:rsid w:val="00DD2DEB"/>
    <w:rsid w:val="00DF2E26"/>
    <w:rsid w:val="00E01E64"/>
    <w:rsid w:val="00E076C4"/>
    <w:rsid w:val="00E1052B"/>
    <w:rsid w:val="00E13722"/>
    <w:rsid w:val="00E14C73"/>
    <w:rsid w:val="00E24A36"/>
    <w:rsid w:val="00E319A9"/>
    <w:rsid w:val="00E31BDB"/>
    <w:rsid w:val="00E337BC"/>
    <w:rsid w:val="00E36D67"/>
    <w:rsid w:val="00E458D2"/>
    <w:rsid w:val="00E564E7"/>
    <w:rsid w:val="00E6326B"/>
    <w:rsid w:val="00E6778F"/>
    <w:rsid w:val="00E761EF"/>
    <w:rsid w:val="00E80FAB"/>
    <w:rsid w:val="00E9076C"/>
    <w:rsid w:val="00E92F72"/>
    <w:rsid w:val="00EA183E"/>
    <w:rsid w:val="00EB55C5"/>
    <w:rsid w:val="00EC1668"/>
    <w:rsid w:val="00ED1047"/>
    <w:rsid w:val="00ED5137"/>
    <w:rsid w:val="00EE2F23"/>
    <w:rsid w:val="00EF184F"/>
    <w:rsid w:val="00F15F74"/>
    <w:rsid w:val="00F26D61"/>
    <w:rsid w:val="00F447D9"/>
    <w:rsid w:val="00F60E39"/>
    <w:rsid w:val="00F862A4"/>
    <w:rsid w:val="00F970E8"/>
    <w:rsid w:val="00F972CC"/>
    <w:rsid w:val="00FB0DAA"/>
    <w:rsid w:val="00FB721E"/>
    <w:rsid w:val="00FD6F12"/>
    <w:rsid w:val="00FE18B0"/>
    <w:rsid w:val="00FF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0DE"/>
  <w15:docId w15:val="{786DE024-2BCE-42E3-AADC-E3C09C70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aliases w:val="текст,Основной текст 1"/>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aliases w:val="текст Знак1,Основной текст 1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nhideWhenUsed/>
    <w:rsid w:val="00E36D67"/>
    <w:pPr>
      <w:spacing w:after="120" w:line="480" w:lineRule="auto"/>
    </w:pPr>
  </w:style>
  <w:style w:type="character" w:customStyle="1" w:styleId="2b">
    <w:name w:val="Основной текст 2 Знак"/>
    <w:basedOn w:val="a1"/>
    <w:link w:val="2a"/>
    <w:rsid w:val="00E36D67"/>
    <w:rPr>
      <w:rFonts w:ascii="Times New Roman" w:eastAsiaTheme="minorEastAsia" w:hAnsi="Times New Roman" w:cs="Times New Roman"/>
      <w:sz w:val="24"/>
      <w:szCs w:val="24"/>
      <w:lang w:eastAsia="ru-RU"/>
    </w:rPr>
  </w:style>
  <w:style w:type="paragraph" w:styleId="35">
    <w:name w:val="Body Text Indent 3"/>
    <w:basedOn w:val="a0"/>
    <w:link w:val="36"/>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paragraph" w:customStyle="1" w:styleId="1f0">
    <w:name w:val="Знак1"/>
    <w:basedOn w:val="a0"/>
    <w:rsid w:val="002324C5"/>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0">
    <w:name w:val="Знак Знак Знак Знак Знак Знак"/>
    <w:basedOn w:val="a0"/>
    <w:rsid w:val="0048645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styleId="37">
    <w:name w:val="Body Text 3"/>
    <w:basedOn w:val="a0"/>
    <w:link w:val="38"/>
    <w:rsid w:val="0048645F"/>
    <w:pPr>
      <w:widowControl/>
      <w:autoSpaceDE/>
      <w:autoSpaceDN/>
      <w:adjustRightInd/>
      <w:spacing w:after="120"/>
    </w:pPr>
    <w:rPr>
      <w:rFonts w:eastAsia="Times New Roman"/>
      <w:sz w:val="16"/>
      <w:szCs w:val="16"/>
    </w:rPr>
  </w:style>
  <w:style w:type="character" w:customStyle="1" w:styleId="38">
    <w:name w:val="Основной текст 3 Знак"/>
    <w:basedOn w:val="a1"/>
    <w:link w:val="37"/>
    <w:rsid w:val="0048645F"/>
    <w:rPr>
      <w:rFonts w:ascii="Times New Roman" w:eastAsia="Times New Roman" w:hAnsi="Times New Roman" w:cs="Times New Roman"/>
      <w:sz w:val="16"/>
      <w:szCs w:val="16"/>
      <w:lang w:eastAsia="ru-RU"/>
    </w:rPr>
  </w:style>
  <w:style w:type="paragraph" w:customStyle="1" w:styleId="39">
    <w:name w:val="Обычный3"/>
    <w:rsid w:val="0048645F"/>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character" w:customStyle="1" w:styleId="aff1">
    <w:name w:val="Красная строка Знак"/>
    <w:basedOn w:val="ae"/>
    <w:link w:val="aff2"/>
    <w:rsid w:val="0048645F"/>
    <w:rPr>
      <w:rFonts w:ascii="Times New Roman" w:eastAsia="Times New Roman" w:hAnsi="Times New Roman" w:cs="Times New Roman"/>
      <w:sz w:val="24"/>
      <w:szCs w:val="24"/>
      <w:lang w:eastAsia="ru-RU"/>
    </w:rPr>
  </w:style>
  <w:style w:type="paragraph" w:styleId="aff2">
    <w:name w:val="Body Text First Indent"/>
    <w:basedOn w:val="ad"/>
    <w:link w:val="aff1"/>
    <w:unhideWhenUsed/>
    <w:rsid w:val="0048645F"/>
    <w:pPr>
      <w:widowControl w:val="0"/>
      <w:suppressAutoHyphens w:val="0"/>
      <w:autoSpaceDE w:val="0"/>
      <w:autoSpaceDN w:val="0"/>
      <w:adjustRightInd w:val="0"/>
      <w:ind w:firstLine="210"/>
    </w:pPr>
    <w:rPr>
      <w:rFonts w:asciiTheme="minorHAnsi" w:eastAsiaTheme="minorHAnsi" w:hAnsiTheme="minorHAnsi" w:cstheme="minorBidi"/>
      <w:lang w:eastAsia="ru-RU"/>
    </w:rPr>
  </w:style>
  <w:style w:type="character" w:customStyle="1" w:styleId="1f1">
    <w:name w:val="Красная строка Знак1"/>
    <w:basedOn w:val="ae"/>
    <w:rsid w:val="0048645F"/>
    <w:rPr>
      <w:rFonts w:ascii="Times New Roman" w:eastAsiaTheme="minorEastAsia" w:hAnsi="Times New Roman" w:cs="Times New Roman"/>
      <w:sz w:val="24"/>
      <w:szCs w:val="24"/>
      <w:lang w:eastAsia="ru-RU"/>
    </w:rPr>
  </w:style>
  <w:style w:type="paragraph" w:customStyle="1" w:styleId="1f2">
    <w:name w:val="Знак1"/>
    <w:basedOn w:val="a0"/>
    <w:rsid w:val="008D6DEC"/>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42">
    <w:name w:val="Обычный4"/>
    <w:rsid w:val="00B069A3"/>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customStyle="1" w:styleId="1f3">
    <w:name w:val="Знак1"/>
    <w:basedOn w:val="a0"/>
    <w:rsid w:val="00E761EF"/>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aff3">
    <w:name w:val="Знак Знак Знак Знак Знак Знак"/>
    <w:basedOn w:val="a0"/>
    <w:rsid w:val="000F767B"/>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paragraph" w:customStyle="1" w:styleId="50">
    <w:name w:val="Обычный5"/>
    <w:rsid w:val="000F767B"/>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ff4">
    <w:name w:val="Plain Text"/>
    <w:basedOn w:val="a0"/>
    <w:link w:val="aff5"/>
    <w:rsid w:val="000F767B"/>
    <w:pPr>
      <w:widowControl/>
      <w:autoSpaceDE/>
      <w:autoSpaceDN/>
      <w:adjustRightInd/>
    </w:pPr>
    <w:rPr>
      <w:rFonts w:ascii="Courier New" w:eastAsia="Times New Roman" w:hAnsi="Courier New"/>
      <w:sz w:val="20"/>
      <w:szCs w:val="20"/>
    </w:rPr>
  </w:style>
  <w:style w:type="character" w:customStyle="1" w:styleId="aff5">
    <w:name w:val="Текст Знак"/>
    <w:basedOn w:val="a1"/>
    <w:link w:val="aff4"/>
    <w:rsid w:val="000F767B"/>
    <w:rPr>
      <w:rFonts w:ascii="Courier New" w:eastAsia="Times New Roman" w:hAnsi="Courier New" w:cs="Times New Roman"/>
      <w:sz w:val="20"/>
      <w:szCs w:val="20"/>
      <w:lang w:eastAsia="ru-RU"/>
    </w:rPr>
  </w:style>
  <w:style w:type="paragraph" w:customStyle="1" w:styleId="1f4">
    <w:name w:val="Знак1"/>
    <w:basedOn w:val="a0"/>
    <w:rsid w:val="00932CB2"/>
    <w:pPr>
      <w:widowControl/>
      <w:tabs>
        <w:tab w:val="num" w:pos="643"/>
      </w:tabs>
      <w:autoSpaceDE/>
      <w:autoSpaceDN/>
      <w:adjustRightInd/>
      <w:spacing w:after="160" w:line="240" w:lineRule="exact"/>
    </w:pPr>
    <w:rPr>
      <w:rFonts w:ascii="Verdana" w:eastAsia="Times New Roman" w:hAnsi="Verdana" w:cs="Verdana"/>
      <w:sz w:val="20"/>
      <w:szCs w:val="20"/>
      <w:lang w:val="en-US" w:eastAsia="en-US"/>
    </w:rPr>
  </w:style>
  <w:style w:type="character" w:customStyle="1" w:styleId="WW8Num3z0">
    <w:name w:val="WW8Num3z0"/>
    <w:rsid w:val="00CB26E3"/>
    <w:rPr>
      <w:rFonts w:ascii="Symbol" w:hAnsi="Symbol"/>
    </w:rPr>
  </w:style>
  <w:style w:type="character" w:customStyle="1" w:styleId="WW8Num3z1">
    <w:name w:val="WW8Num3z1"/>
    <w:rsid w:val="00CB26E3"/>
    <w:rPr>
      <w:rFonts w:ascii="Courier New" w:hAnsi="Courier New" w:cs="Courier New"/>
    </w:rPr>
  </w:style>
  <w:style w:type="character" w:customStyle="1" w:styleId="WW8Num3z2">
    <w:name w:val="WW8Num3z2"/>
    <w:rsid w:val="00CB26E3"/>
    <w:rPr>
      <w:rFonts w:ascii="Wingdings" w:hAnsi="Wingdings"/>
    </w:rPr>
  </w:style>
  <w:style w:type="character" w:customStyle="1" w:styleId="WW8Num5z1">
    <w:name w:val="WW8Num5z1"/>
    <w:rsid w:val="00CB26E3"/>
    <w:rPr>
      <w:rFonts w:ascii="Courier New" w:hAnsi="Courier New" w:cs="Courier New"/>
    </w:rPr>
  </w:style>
  <w:style w:type="character" w:customStyle="1" w:styleId="WW8Num5z2">
    <w:name w:val="WW8Num5z2"/>
    <w:rsid w:val="00CB26E3"/>
    <w:rPr>
      <w:rFonts w:ascii="Wingdings" w:hAnsi="Wingdings"/>
    </w:rPr>
  </w:style>
  <w:style w:type="character" w:customStyle="1" w:styleId="WW8Num9z0">
    <w:name w:val="WW8Num9z0"/>
    <w:rsid w:val="00CB26E3"/>
    <w:rPr>
      <w:rFonts w:ascii="Symbol" w:hAnsi="Symbol"/>
    </w:rPr>
  </w:style>
  <w:style w:type="character" w:customStyle="1" w:styleId="WW8Num9z1">
    <w:name w:val="WW8Num9z1"/>
    <w:rsid w:val="00CB26E3"/>
    <w:rPr>
      <w:rFonts w:ascii="Courier New" w:hAnsi="Courier New" w:cs="Courier New"/>
    </w:rPr>
  </w:style>
  <w:style w:type="character" w:customStyle="1" w:styleId="WW8Num9z2">
    <w:name w:val="WW8Num9z2"/>
    <w:rsid w:val="00CB26E3"/>
    <w:rPr>
      <w:rFonts w:ascii="Wingdings" w:hAnsi="Wingdings"/>
    </w:rPr>
  </w:style>
  <w:style w:type="character" w:customStyle="1" w:styleId="WW8Num11z1">
    <w:name w:val="WW8Num11z1"/>
    <w:rsid w:val="00CB26E3"/>
    <w:rPr>
      <w:rFonts w:ascii="Courier New" w:hAnsi="Courier New" w:cs="Courier New"/>
    </w:rPr>
  </w:style>
  <w:style w:type="character" w:customStyle="1" w:styleId="WW8Num11z2">
    <w:name w:val="WW8Num11z2"/>
    <w:rsid w:val="00CB26E3"/>
    <w:rPr>
      <w:rFonts w:ascii="Wingdings" w:hAnsi="Wingdings"/>
    </w:rPr>
  </w:style>
  <w:style w:type="character" w:customStyle="1" w:styleId="WW8Num15z1">
    <w:name w:val="WW8Num15z1"/>
    <w:rsid w:val="00CB26E3"/>
    <w:rPr>
      <w:rFonts w:ascii="Courier New" w:hAnsi="Courier New" w:cs="Courier New"/>
    </w:rPr>
  </w:style>
  <w:style w:type="character" w:customStyle="1" w:styleId="WW8Num15z2">
    <w:name w:val="WW8Num15z2"/>
    <w:rsid w:val="00CB26E3"/>
    <w:rPr>
      <w:rFonts w:ascii="Wingdings" w:hAnsi="Wingdings"/>
    </w:rPr>
  </w:style>
  <w:style w:type="character" w:customStyle="1" w:styleId="WW8Num17z1">
    <w:name w:val="WW8Num17z1"/>
    <w:rsid w:val="00CB26E3"/>
    <w:rPr>
      <w:rFonts w:ascii="Courier New" w:hAnsi="Courier New" w:cs="Courier New"/>
    </w:rPr>
  </w:style>
  <w:style w:type="character" w:customStyle="1" w:styleId="WW8Num17z2">
    <w:name w:val="WW8Num17z2"/>
    <w:rsid w:val="00CB26E3"/>
    <w:rPr>
      <w:rFonts w:ascii="Wingdings" w:hAnsi="Wingdings"/>
    </w:rPr>
  </w:style>
  <w:style w:type="character" w:customStyle="1" w:styleId="WW8Num23z0">
    <w:name w:val="WW8Num23z0"/>
    <w:rsid w:val="00CB26E3"/>
    <w:rPr>
      <w:rFonts w:ascii="Symbol" w:hAnsi="Symbol"/>
    </w:rPr>
  </w:style>
  <w:style w:type="character" w:customStyle="1" w:styleId="WW8Num23z1">
    <w:name w:val="WW8Num23z1"/>
    <w:rsid w:val="00CB26E3"/>
    <w:rPr>
      <w:rFonts w:ascii="Courier New" w:hAnsi="Courier New" w:cs="Courier New"/>
    </w:rPr>
  </w:style>
  <w:style w:type="character" w:customStyle="1" w:styleId="WW8Num23z2">
    <w:name w:val="WW8Num23z2"/>
    <w:rsid w:val="00CB26E3"/>
    <w:rPr>
      <w:rFonts w:ascii="Wingdings" w:hAnsi="Wingdings"/>
    </w:rPr>
  </w:style>
  <w:style w:type="character" w:customStyle="1" w:styleId="WW8Num25z1">
    <w:name w:val="WW8Num25z1"/>
    <w:rsid w:val="00CB26E3"/>
    <w:rPr>
      <w:rFonts w:ascii="Courier New" w:hAnsi="Courier New" w:cs="Courier New"/>
    </w:rPr>
  </w:style>
  <w:style w:type="character" w:customStyle="1" w:styleId="WW8Num25z2">
    <w:name w:val="WW8Num25z2"/>
    <w:rsid w:val="00CB26E3"/>
    <w:rPr>
      <w:rFonts w:ascii="Wingdings" w:hAnsi="Wingdings"/>
    </w:rPr>
  </w:style>
  <w:style w:type="character" w:customStyle="1" w:styleId="WW8Num26z1">
    <w:name w:val="WW8Num26z1"/>
    <w:rsid w:val="00CB26E3"/>
    <w:rPr>
      <w:rFonts w:ascii="Courier New" w:hAnsi="Courier New" w:cs="Courier New"/>
    </w:rPr>
  </w:style>
  <w:style w:type="character" w:customStyle="1" w:styleId="WW8Num26z2">
    <w:name w:val="WW8Num26z2"/>
    <w:rsid w:val="00CB26E3"/>
    <w:rPr>
      <w:rFonts w:ascii="Wingdings" w:hAnsi="Wingdings"/>
    </w:rPr>
  </w:style>
  <w:style w:type="character" w:customStyle="1" w:styleId="WW8Num30z0">
    <w:name w:val="WW8Num30z0"/>
    <w:rsid w:val="00CB26E3"/>
    <w:rPr>
      <w:rFonts w:ascii="Symbol" w:hAnsi="Symbol"/>
    </w:rPr>
  </w:style>
  <w:style w:type="character" w:customStyle="1" w:styleId="WW8Num30z1">
    <w:name w:val="WW8Num30z1"/>
    <w:rsid w:val="00CB26E3"/>
    <w:rPr>
      <w:rFonts w:ascii="Courier New" w:hAnsi="Courier New" w:cs="Courier New"/>
    </w:rPr>
  </w:style>
  <w:style w:type="character" w:customStyle="1" w:styleId="WW8Num30z2">
    <w:name w:val="WW8Num30z2"/>
    <w:rsid w:val="00CB26E3"/>
    <w:rPr>
      <w:rFonts w:ascii="Wingdings" w:hAnsi="Wingdings"/>
    </w:rPr>
  </w:style>
  <w:style w:type="character" w:customStyle="1" w:styleId="WW8Num31z0">
    <w:name w:val="WW8Num31z0"/>
    <w:rsid w:val="00CB26E3"/>
    <w:rPr>
      <w:rFonts w:ascii="Symbol" w:hAnsi="Symbol"/>
    </w:rPr>
  </w:style>
  <w:style w:type="character" w:customStyle="1" w:styleId="WW8Num31z1">
    <w:name w:val="WW8Num31z1"/>
    <w:rsid w:val="00CB26E3"/>
    <w:rPr>
      <w:rFonts w:ascii="Courier New" w:hAnsi="Courier New" w:cs="Courier New"/>
    </w:rPr>
  </w:style>
  <w:style w:type="character" w:customStyle="1" w:styleId="WW8Num31z2">
    <w:name w:val="WW8Num31z2"/>
    <w:rsid w:val="00CB26E3"/>
    <w:rPr>
      <w:rFonts w:ascii="Wingdings" w:hAnsi="Wingdings"/>
    </w:rPr>
  </w:style>
  <w:style w:type="character" w:customStyle="1" w:styleId="WW8Num37z0">
    <w:name w:val="WW8Num37z0"/>
    <w:rsid w:val="00CB26E3"/>
    <w:rPr>
      <w:rFonts w:ascii="Symbol" w:hAnsi="Symbol"/>
    </w:rPr>
  </w:style>
  <w:style w:type="character" w:customStyle="1" w:styleId="WW8Num37z1">
    <w:name w:val="WW8Num37z1"/>
    <w:rsid w:val="00CB26E3"/>
    <w:rPr>
      <w:rFonts w:ascii="Courier New" w:hAnsi="Courier New" w:cs="Courier New"/>
    </w:rPr>
  </w:style>
  <w:style w:type="character" w:customStyle="1" w:styleId="WW8Num37z2">
    <w:name w:val="WW8Num37z2"/>
    <w:rsid w:val="00CB26E3"/>
    <w:rPr>
      <w:rFonts w:ascii="Wingdings" w:hAnsi="Wingdings"/>
    </w:rPr>
  </w:style>
  <w:style w:type="character" w:customStyle="1" w:styleId="WW8Num38z0">
    <w:name w:val="WW8Num38z0"/>
    <w:rsid w:val="00CB26E3"/>
    <w:rPr>
      <w:rFonts w:ascii="Symbol" w:hAnsi="Symbol"/>
    </w:rPr>
  </w:style>
  <w:style w:type="character" w:customStyle="1" w:styleId="WW8Num38z1">
    <w:name w:val="WW8Num38z1"/>
    <w:rsid w:val="00CB26E3"/>
    <w:rPr>
      <w:rFonts w:ascii="Courier New" w:hAnsi="Courier New" w:cs="Courier New"/>
    </w:rPr>
  </w:style>
  <w:style w:type="character" w:customStyle="1" w:styleId="WW8Num38z2">
    <w:name w:val="WW8Num38z2"/>
    <w:rsid w:val="00CB26E3"/>
    <w:rPr>
      <w:rFonts w:ascii="Wingdings" w:hAnsi="Wingdings"/>
    </w:rPr>
  </w:style>
  <w:style w:type="character" w:customStyle="1" w:styleId="WW8Num40z0">
    <w:name w:val="WW8Num40z0"/>
    <w:rsid w:val="00CB26E3"/>
    <w:rPr>
      <w:rFonts w:ascii="Symbol" w:hAnsi="Symbol"/>
    </w:rPr>
  </w:style>
  <w:style w:type="character" w:customStyle="1" w:styleId="WW8Num40z1">
    <w:name w:val="WW8Num40z1"/>
    <w:rsid w:val="00CB26E3"/>
    <w:rPr>
      <w:rFonts w:ascii="Courier New" w:hAnsi="Courier New" w:cs="Courier New"/>
    </w:rPr>
  </w:style>
  <w:style w:type="character" w:customStyle="1" w:styleId="WW8Num40z2">
    <w:name w:val="WW8Num40z2"/>
    <w:rsid w:val="00CB26E3"/>
    <w:rPr>
      <w:rFonts w:ascii="Wingdings" w:hAnsi="Wingdings"/>
    </w:rPr>
  </w:style>
  <w:style w:type="character" w:customStyle="1" w:styleId="82">
    <w:name w:val="Знак Знак8"/>
    <w:basedOn w:val="12"/>
    <w:rsid w:val="00CB26E3"/>
    <w:rPr>
      <w:rFonts w:ascii="Arial" w:hAnsi="Arial" w:cs="Arial"/>
      <w:b/>
      <w:bCs/>
      <w:kern w:val="1"/>
      <w:sz w:val="32"/>
      <w:szCs w:val="32"/>
      <w:lang w:val="ru-RU" w:eastAsia="ar-SA" w:bidi="ar-SA"/>
    </w:rPr>
  </w:style>
  <w:style w:type="character" w:customStyle="1" w:styleId="72">
    <w:name w:val="Знак Знак7"/>
    <w:basedOn w:val="12"/>
    <w:rsid w:val="00CB26E3"/>
    <w:rPr>
      <w:rFonts w:ascii="Arial" w:hAnsi="Arial" w:cs="Arial"/>
      <w:b/>
      <w:bCs/>
      <w:sz w:val="26"/>
      <w:szCs w:val="26"/>
      <w:lang w:val="ru-RU" w:eastAsia="ar-SA" w:bidi="ar-SA"/>
    </w:rPr>
  </w:style>
  <w:style w:type="character" w:customStyle="1" w:styleId="62">
    <w:name w:val="Знак Знак6"/>
    <w:basedOn w:val="12"/>
    <w:rsid w:val="00CB26E3"/>
    <w:rPr>
      <w:i/>
      <w:iCs/>
      <w:sz w:val="24"/>
      <w:szCs w:val="24"/>
      <w:lang w:val="ru-RU" w:eastAsia="ar-SA" w:bidi="ar-SA"/>
    </w:rPr>
  </w:style>
  <w:style w:type="character" w:customStyle="1" w:styleId="3a">
    <w:name w:val="Знак Знак3"/>
    <w:basedOn w:val="12"/>
    <w:rsid w:val="00CB26E3"/>
    <w:rPr>
      <w:rFonts w:ascii="TimesET" w:hAnsi="TimesET"/>
      <w:sz w:val="28"/>
      <w:lang w:val="ru-RU" w:eastAsia="ar-SA" w:bidi="ar-SA"/>
    </w:rPr>
  </w:style>
  <w:style w:type="character" w:customStyle="1" w:styleId="43">
    <w:name w:val="Знак Знак4"/>
    <w:basedOn w:val="12"/>
    <w:rsid w:val="00CB26E3"/>
    <w:rPr>
      <w:sz w:val="24"/>
      <w:szCs w:val="24"/>
      <w:lang w:val="ru-RU" w:eastAsia="ar-SA" w:bidi="ar-SA"/>
    </w:rPr>
  </w:style>
  <w:style w:type="character" w:customStyle="1" w:styleId="51">
    <w:name w:val="Знак Знак5"/>
    <w:basedOn w:val="12"/>
    <w:rsid w:val="00CB26E3"/>
    <w:rPr>
      <w:sz w:val="26"/>
      <w:lang w:val="ru-RU" w:eastAsia="ar-SA" w:bidi="ar-SA"/>
    </w:rPr>
  </w:style>
  <w:style w:type="character" w:customStyle="1" w:styleId="2c">
    <w:name w:val="Знак Знак2"/>
    <w:basedOn w:val="12"/>
    <w:rsid w:val="00CB26E3"/>
    <w:rPr>
      <w:sz w:val="24"/>
      <w:szCs w:val="24"/>
      <w:lang w:val="ru-RU" w:eastAsia="ar-SA" w:bidi="ar-SA"/>
    </w:rPr>
  </w:style>
  <w:style w:type="character" w:customStyle="1" w:styleId="1f5">
    <w:name w:val="Знак Знак1"/>
    <w:basedOn w:val="12"/>
    <w:rsid w:val="00CB26E3"/>
    <w:rPr>
      <w:sz w:val="24"/>
      <w:szCs w:val="24"/>
      <w:lang w:val="ru-RU" w:eastAsia="ar-SA" w:bidi="ar-SA"/>
    </w:rPr>
  </w:style>
  <w:style w:type="character" w:customStyle="1" w:styleId="aff6">
    <w:name w:val="Знак Знак"/>
    <w:basedOn w:val="43"/>
    <w:rsid w:val="00CB26E3"/>
    <w:rPr>
      <w:sz w:val="24"/>
      <w:szCs w:val="24"/>
      <w:lang w:val="ru-RU" w:eastAsia="ar-SA" w:bidi="ar-SA"/>
    </w:rPr>
  </w:style>
  <w:style w:type="paragraph" w:customStyle="1" w:styleId="1f6">
    <w:name w:val="Знак1"/>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aff7">
    <w:name w:val="Знак Знак Знак Знак Знак Знак"/>
    <w:basedOn w:val="a0"/>
    <w:rsid w:val="00CB26E3"/>
    <w:pPr>
      <w:widowControl/>
      <w:tabs>
        <w:tab w:val="left" w:pos="643"/>
      </w:tabs>
      <w:suppressAutoHyphens/>
      <w:autoSpaceDE/>
      <w:autoSpaceDN/>
      <w:adjustRightInd/>
      <w:spacing w:after="160" w:line="240" w:lineRule="exact"/>
    </w:pPr>
    <w:rPr>
      <w:rFonts w:ascii="Verdana" w:eastAsia="Times New Roman" w:hAnsi="Verdana" w:cs="Verdana"/>
      <w:sz w:val="20"/>
      <w:szCs w:val="20"/>
      <w:lang w:val="en-US" w:eastAsia="ar-SA"/>
    </w:rPr>
  </w:style>
  <w:style w:type="paragraph" w:customStyle="1" w:styleId="63">
    <w:name w:val="Обычный6"/>
    <w:rsid w:val="00CB26E3"/>
    <w:pPr>
      <w:widowControl w:val="0"/>
      <w:suppressAutoHyphens/>
      <w:spacing w:after="0"/>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d"/>
    <w:rsid w:val="00CB26E3"/>
    <w:rPr>
      <w:lang w:eastAsia="ar-SA"/>
    </w:rPr>
  </w:style>
  <w:style w:type="paragraph" w:customStyle="1" w:styleId="WW-Normal">
    <w:name w:val="WW-Normal"/>
    <w:rsid w:val="00781677"/>
    <w:pPr>
      <w:suppressAutoHyphens/>
      <w:autoSpaceDE w:val="0"/>
      <w:spacing w:after="0"/>
    </w:pPr>
    <w:rPr>
      <w:rFonts w:ascii="Times New Roman" w:eastAsia="Calibri" w:hAnsi="Times New Roman" w:cs="Times New Roman"/>
      <w:color w:val="000000"/>
      <w:sz w:val="24"/>
      <w:szCs w:val="24"/>
      <w:lang w:eastAsia="zh-CN"/>
    </w:rPr>
  </w:style>
  <w:style w:type="character" w:customStyle="1" w:styleId="90">
    <w:name w:val="Основной шрифт абзаца9"/>
    <w:rsid w:val="00ED5137"/>
  </w:style>
  <w:style w:type="character" w:customStyle="1" w:styleId="WW8Num8z0">
    <w:name w:val="WW8Num8z0"/>
    <w:rsid w:val="00ED5137"/>
    <w:rPr>
      <w:rFonts w:ascii="Symbol" w:hAnsi="Symbol" w:cs="Symbol"/>
      <w:sz w:val="20"/>
    </w:rPr>
  </w:style>
  <w:style w:type="character" w:customStyle="1" w:styleId="83">
    <w:name w:val="Основной шрифт абзаца8"/>
    <w:rsid w:val="00ED5137"/>
  </w:style>
  <w:style w:type="character" w:customStyle="1" w:styleId="WW8Num8z1">
    <w:name w:val="WW8Num8z1"/>
    <w:rsid w:val="00ED5137"/>
    <w:rPr>
      <w:rFonts w:ascii="Courier New" w:hAnsi="Courier New" w:cs="Courier New"/>
      <w:sz w:val="20"/>
    </w:rPr>
  </w:style>
  <w:style w:type="character" w:customStyle="1" w:styleId="WW8Num8z2">
    <w:name w:val="WW8Num8z2"/>
    <w:rsid w:val="00ED5137"/>
    <w:rPr>
      <w:rFonts w:ascii="Wingdings" w:hAnsi="Wingdings" w:cs="Wingdings"/>
      <w:sz w:val="20"/>
    </w:rPr>
  </w:style>
  <w:style w:type="character" w:customStyle="1" w:styleId="73">
    <w:name w:val="Основной шрифт абзаца7"/>
    <w:rsid w:val="00ED5137"/>
  </w:style>
  <w:style w:type="character" w:customStyle="1" w:styleId="44">
    <w:name w:val="Знак Знак4"/>
    <w:rsid w:val="00ED5137"/>
    <w:rPr>
      <w:rFonts w:ascii="Arial" w:eastAsia="Times New Roman" w:hAnsi="Arial" w:cs="Arial"/>
      <w:b/>
      <w:bCs/>
      <w:kern w:val="1"/>
      <w:sz w:val="26"/>
      <w:szCs w:val="26"/>
      <w:lang w:eastAsia="zh-CN"/>
    </w:rPr>
  </w:style>
  <w:style w:type="character" w:styleId="aff9">
    <w:name w:val="FollowedHyperlink"/>
    <w:rsid w:val="00ED5137"/>
    <w:rPr>
      <w:color w:val="800080"/>
      <w:u w:val="single"/>
    </w:rPr>
  </w:style>
  <w:style w:type="character" w:customStyle="1" w:styleId="3b">
    <w:name w:val="Знак Знак3"/>
    <w:rsid w:val="00ED5137"/>
    <w:rPr>
      <w:rFonts w:ascii="Arial" w:eastAsia="Lucida Sans Unicode" w:hAnsi="Arial" w:cs="Arial"/>
      <w:kern w:val="1"/>
      <w:sz w:val="20"/>
      <w:szCs w:val="24"/>
      <w:lang w:eastAsia="zh-CN"/>
    </w:rPr>
  </w:style>
  <w:style w:type="character" w:customStyle="1" w:styleId="2d">
    <w:name w:val="Знак Знак2"/>
    <w:rsid w:val="00ED5137"/>
    <w:rPr>
      <w:rFonts w:ascii="Arial" w:eastAsia="Lucida Sans Unicode" w:hAnsi="Arial" w:cs="Arial"/>
      <w:kern w:val="1"/>
      <w:sz w:val="20"/>
      <w:szCs w:val="24"/>
      <w:lang w:eastAsia="zh-CN"/>
    </w:rPr>
  </w:style>
  <w:style w:type="character" w:customStyle="1" w:styleId="1f7">
    <w:name w:val="Знак Знак1"/>
    <w:rsid w:val="00ED5137"/>
    <w:rPr>
      <w:rFonts w:ascii="Arial" w:eastAsia="Lucida Sans Unicode" w:hAnsi="Arial" w:cs="Arial"/>
      <w:kern w:val="1"/>
      <w:sz w:val="20"/>
      <w:szCs w:val="24"/>
      <w:lang w:eastAsia="zh-CN"/>
    </w:rPr>
  </w:style>
  <w:style w:type="character" w:customStyle="1" w:styleId="affa">
    <w:name w:val="Знак Знак"/>
    <w:rsid w:val="00ED5137"/>
    <w:rPr>
      <w:rFonts w:ascii="Cambria" w:eastAsia="Times New Roman" w:hAnsi="Cambria" w:cs="Times New Roman"/>
      <w:i/>
      <w:iCs/>
      <w:color w:val="4F81BD"/>
      <w:spacing w:val="15"/>
      <w:kern w:val="1"/>
      <w:sz w:val="24"/>
      <w:szCs w:val="24"/>
      <w:lang w:eastAsia="zh-CN"/>
    </w:rPr>
  </w:style>
  <w:style w:type="character" w:customStyle="1" w:styleId="WW8Num34z0">
    <w:name w:val="WW8Num34z0"/>
    <w:rsid w:val="00ED5137"/>
    <w:rPr>
      <w:rFonts w:ascii="Symbol" w:hAnsi="Symbol" w:cs="Symbol"/>
      <w:sz w:val="20"/>
    </w:rPr>
  </w:style>
  <w:style w:type="character" w:customStyle="1" w:styleId="WW8Num34z1">
    <w:name w:val="WW8Num34z1"/>
    <w:rsid w:val="00ED5137"/>
    <w:rPr>
      <w:rFonts w:ascii="Courier New" w:hAnsi="Courier New" w:cs="Times New Roman"/>
      <w:sz w:val="20"/>
    </w:rPr>
  </w:style>
  <w:style w:type="character" w:customStyle="1" w:styleId="WW8Num34z2">
    <w:name w:val="WW8Num34z2"/>
    <w:rsid w:val="00ED5137"/>
    <w:rPr>
      <w:rFonts w:ascii="Wingdings" w:hAnsi="Wingdings" w:cs="Wingdings"/>
      <w:sz w:val="20"/>
    </w:rPr>
  </w:style>
  <w:style w:type="character" w:customStyle="1" w:styleId="52">
    <w:name w:val="Основной шрифт абзаца5"/>
    <w:rsid w:val="00ED5137"/>
  </w:style>
  <w:style w:type="character" w:customStyle="1" w:styleId="WW-Absatz-Standardschriftart">
    <w:name w:val="WW-Absatz-Standardschriftart"/>
    <w:rsid w:val="00ED5137"/>
  </w:style>
  <w:style w:type="character" w:customStyle="1" w:styleId="WW8Num1z3">
    <w:name w:val="WW8Num1z3"/>
    <w:rsid w:val="00ED5137"/>
    <w:rPr>
      <w:rFonts w:ascii="Symbol" w:hAnsi="Symbol" w:cs="OpenSymbol"/>
    </w:rPr>
  </w:style>
  <w:style w:type="character" w:customStyle="1" w:styleId="WW8Num7z1">
    <w:name w:val="WW8Num7z1"/>
    <w:rsid w:val="00ED5137"/>
    <w:rPr>
      <w:rFonts w:ascii="Courier New" w:hAnsi="Courier New" w:cs="Courier New"/>
    </w:rPr>
  </w:style>
  <w:style w:type="character" w:customStyle="1" w:styleId="WW8Num7z2">
    <w:name w:val="WW8Num7z2"/>
    <w:rsid w:val="00ED5137"/>
    <w:rPr>
      <w:rFonts w:ascii="Wingdings" w:hAnsi="Wingdings" w:cs="Wingdings"/>
    </w:rPr>
  </w:style>
  <w:style w:type="character" w:customStyle="1" w:styleId="WW8Num7z3">
    <w:name w:val="WW8Num7z3"/>
    <w:rsid w:val="00ED5137"/>
    <w:rPr>
      <w:rFonts w:ascii="Symbol" w:hAnsi="Symbol" w:cs="Symbol"/>
    </w:rPr>
  </w:style>
  <w:style w:type="character" w:customStyle="1" w:styleId="WW-Absatz-Standardschriftart1">
    <w:name w:val="WW-Absatz-Standardschriftart1"/>
    <w:rsid w:val="00ED5137"/>
  </w:style>
  <w:style w:type="character" w:customStyle="1" w:styleId="WW-Absatz-Standardschriftart11">
    <w:name w:val="WW-Absatz-Standardschriftart11"/>
    <w:rsid w:val="00ED5137"/>
  </w:style>
  <w:style w:type="character" w:customStyle="1" w:styleId="WW-Absatz-Standardschriftart111">
    <w:name w:val="WW-Absatz-Standardschriftart111"/>
    <w:rsid w:val="00ED5137"/>
  </w:style>
  <w:style w:type="character" w:customStyle="1" w:styleId="WW8Num3z3">
    <w:name w:val="WW8Num3z3"/>
    <w:rsid w:val="00ED5137"/>
    <w:rPr>
      <w:rFonts w:ascii="Symbol" w:hAnsi="Symbol" w:cs="OpenSymbol"/>
    </w:rPr>
  </w:style>
  <w:style w:type="character" w:customStyle="1" w:styleId="WW-Absatz-Standardschriftart1111">
    <w:name w:val="WW-Absatz-Standardschriftart1111"/>
    <w:rsid w:val="00ED5137"/>
  </w:style>
  <w:style w:type="character" w:customStyle="1" w:styleId="WW-Absatz-Standardschriftart11111">
    <w:name w:val="WW-Absatz-Standardschriftart11111"/>
    <w:rsid w:val="00ED5137"/>
  </w:style>
  <w:style w:type="character" w:customStyle="1" w:styleId="WW-Absatz-Standardschriftart111111">
    <w:name w:val="WW-Absatz-Standardschriftart111111"/>
    <w:rsid w:val="00ED5137"/>
  </w:style>
  <w:style w:type="character" w:customStyle="1" w:styleId="WW-Absatz-Standardschriftart1111111">
    <w:name w:val="WW-Absatz-Standardschriftart1111111"/>
    <w:rsid w:val="00ED5137"/>
  </w:style>
  <w:style w:type="character" w:customStyle="1" w:styleId="WW-Absatz-Standardschriftart11111111">
    <w:name w:val="WW-Absatz-Standardschriftart11111111"/>
    <w:rsid w:val="00ED5137"/>
  </w:style>
  <w:style w:type="character" w:customStyle="1" w:styleId="WW-Absatz-Standardschriftart111111111">
    <w:name w:val="WW-Absatz-Standardschriftart111111111"/>
    <w:rsid w:val="00ED5137"/>
  </w:style>
  <w:style w:type="character" w:customStyle="1" w:styleId="WW-Absatz-Standardschriftart1111111111">
    <w:name w:val="WW-Absatz-Standardschriftart1111111111"/>
    <w:rsid w:val="00ED5137"/>
  </w:style>
  <w:style w:type="character" w:customStyle="1" w:styleId="WW-Absatz-Standardschriftart11111111111">
    <w:name w:val="WW-Absatz-Standardschriftart11111111111"/>
    <w:rsid w:val="00ED5137"/>
  </w:style>
  <w:style w:type="character" w:customStyle="1" w:styleId="WW-Absatz-Standardschriftart111111111111">
    <w:name w:val="WW-Absatz-Standardschriftart111111111111"/>
    <w:rsid w:val="00ED5137"/>
  </w:style>
  <w:style w:type="character" w:customStyle="1" w:styleId="affb">
    <w:name w:val="Символ нумерации"/>
    <w:rsid w:val="00ED5137"/>
    <w:rPr>
      <w:rFonts w:ascii="Times New Roman" w:hAnsi="Times New Roman" w:cs="Times New Roman"/>
      <w:sz w:val="22"/>
      <w:szCs w:val="26"/>
    </w:rPr>
  </w:style>
  <w:style w:type="character" w:customStyle="1" w:styleId="64">
    <w:name w:val="Основной шрифт абзаца6"/>
    <w:rsid w:val="00ED5137"/>
  </w:style>
  <w:style w:type="character" w:customStyle="1" w:styleId="affc">
    <w:name w:val="Маркеры списка"/>
    <w:rsid w:val="00ED5137"/>
    <w:rPr>
      <w:rFonts w:ascii="OpenSymbol" w:eastAsia="OpenSymbol" w:hAnsi="OpenSymbol" w:cs="OpenSymbol"/>
    </w:rPr>
  </w:style>
  <w:style w:type="character" w:customStyle="1" w:styleId="affd">
    <w:name w:val="Ввод пользователя"/>
    <w:rsid w:val="00ED5137"/>
    <w:rPr>
      <w:rFonts w:ascii="Times New Roman" w:eastAsia="Courier New" w:hAnsi="Times New Roman" w:cs="Courier New"/>
      <w:sz w:val="24"/>
    </w:rPr>
  </w:style>
  <w:style w:type="character" w:customStyle="1" w:styleId="butback">
    <w:name w:val="butback"/>
    <w:rsid w:val="00ED5137"/>
  </w:style>
  <w:style w:type="character" w:customStyle="1" w:styleId="submenu-table">
    <w:name w:val="submenu-table"/>
    <w:rsid w:val="00ED5137"/>
  </w:style>
  <w:style w:type="paragraph" w:customStyle="1" w:styleId="91">
    <w:name w:val="Указатель9"/>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74">
    <w:name w:val="Название объекта7"/>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84">
    <w:name w:val="Указатель8"/>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65">
    <w:name w:val="Название объекта6"/>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75">
    <w:name w:val="Указатель7"/>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53">
    <w:name w:val="Название объекта5"/>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66">
    <w:name w:val="Указатель6"/>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45">
    <w:name w:val="Название объекта4"/>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54">
    <w:name w:val="Указатель5"/>
    <w:basedOn w:val="a0"/>
    <w:rsid w:val="00ED5137"/>
    <w:pPr>
      <w:suppressLineNumbers/>
      <w:suppressAutoHyphens/>
      <w:autoSpaceDE/>
      <w:autoSpaceDN/>
      <w:adjustRightInd/>
      <w:spacing w:after="0"/>
    </w:pPr>
    <w:rPr>
      <w:rFonts w:ascii="Arial" w:eastAsia="Lucida Sans Unicode" w:hAnsi="Arial" w:cs="Mangal"/>
      <w:kern w:val="1"/>
      <w:sz w:val="20"/>
      <w:lang w:eastAsia="zh-CN"/>
    </w:rPr>
  </w:style>
  <w:style w:type="paragraph" w:customStyle="1" w:styleId="3c">
    <w:name w:val="Название объекта3"/>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customStyle="1" w:styleId="2e">
    <w:name w:val="Название объекта2"/>
    <w:basedOn w:val="a0"/>
    <w:rsid w:val="00ED5137"/>
    <w:pPr>
      <w:suppressLineNumbers/>
      <w:suppressAutoHyphens/>
      <w:autoSpaceDE/>
      <w:autoSpaceDN/>
      <w:adjustRightInd/>
      <w:spacing w:before="120" w:after="120"/>
    </w:pPr>
    <w:rPr>
      <w:rFonts w:ascii="Arial" w:eastAsia="Lucida Sans Unicode" w:hAnsi="Arial" w:cs="Mangal"/>
      <w:i/>
      <w:iCs/>
      <w:kern w:val="1"/>
      <w:lang w:eastAsia="zh-CN"/>
    </w:rPr>
  </w:style>
  <w:style w:type="paragraph" w:styleId="affe">
    <w:name w:val="Subtitle"/>
    <w:basedOn w:val="a0"/>
    <w:next w:val="a0"/>
    <w:link w:val="afff"/>
    <w:qFormat/>
    <w:rsid w:val="00ED5137"/>
    <w:pPr>
      <w:suppressAutoHyphens/>
      <w:autoSpaceDE/>
      <w:autoSpaceDN/>
      <w:adjustRightInd/>
      <w:spacing w:after="0"/>
    </w:pPr>
    <w:rPr>
      <w:rFonts w:ascii="Cambria" w:eastAsia="Times New Roman" w:hAnsi="Cambria"/>
      <w:i/>
      <w:iCs/>
      <w:color w:val="4F81BD"/>
      <w:spacing w:val="15"/>
      <w:kern w:val="1"/>
      <w:lang w:eastAsia="zh-CN"/>
    </w:rPr>
  </w:style>
  <w:style w:type="character" w:customStyle="1" w:styleId="afff">
    <w:name w:val="Подзаголовок Знак"/>
    <w:basedOn w:val="a1"/>
    <w:link w:val="affe"/>
    <w:rsid w:val="00ED5137"/>
    <w:rPr>
      <w:rFonts w:ascii="Cambria" w:eastAsia="Times New Roman" w:hAnsi="Cambria" w:cs="Times New Roman"/>
      <w:i/>
      <w:iCs/>
      <w:color w:val="4F81BD"/>
      <w:spacing w:val="15"/>
      <w:kern w:val="1"/>
      <w:sz w:val="24"/>
      <w:szCs w:val="24"/>
      <w:lang w:eastAsia="zh-CN"/>
    </w:rPr>
  </w:style>
  <w:style w:type="paragraph" w:customStyle="1" w:styleId="WW-">
    <w:name w:val="WW-Заголовок"/>
    <w:basedOn w:val="18"/>
    <w:next w:val="affe"/>
    <w:rsid w:val="00ED5137"/>
    <w:pPr>
      <w:spacing w:line="240" w:lineRule="auto"/>
      <w:ind w:firstLine="0"/>
      <w:jc w:val="left"/>
    </w:pPr>
    <w:rPr>
      <w:rFonts w:eastAsia="Lucida Sans Unicode" w:cs="Tahoma"/>
      <w:kern w:val="1"/>
    </w:rPr>
  </w:style>
  <w:style w:type="paragraph" w:customStyle="1" w:styleId="afff0">
    <w:name w:val="Верхний колонтитул слева"/>
    <w:basedOn w:val="a0"/>
    <w:rsid w:val="00ED5137"/>
    <w:pPr>
      <w:suppressLineNumbers/>
      <w:suppressAutoHyphens/>
      <w:autoSpaceDE/>
      <w:autoSpaceDN/>
      <w:adjustRightInd/>
      <w:spacing w:after="0"/>
    </w:pPr>
    <w:rPr>
      <w:rFonts w:ascii="Arial" w:eastAsia="Lucida Sans Unicode" w:hAnsi="Arial" w:cs="Arial"/>
      <w:kern w:val="1"/>
      <w:sz w:val="20"/>
      <w:lang w:eastAsia="zh-CN"/>
    </w:rPr>
  </w:style>
  <w:style w:type="paragraph" w:customStyle="1" w:styleId="ConsPlusNormal">
    <w:name w:val="ConsPlusNormal"/>
    <w:next w:val="a0"/>
    <w:rsid w:val="00ED5137"/>
    <w:pPr>
      <w:widowControl w:val="0"/>
      <w:suppressAutoHyphens/>
      <w:autoSpaceDE w:val="0"/>
      <w:spacing w:after="0"/>
      <w:ind w:firstLine="720"/>
    </w:pPr>
    <w:rPr>
      <w:rFonts w:ascii="Arial" w:eastAsia="Arial" w:hAnsi="Arial" w:cs="Arial"/>
      <w:sz w:val="20"/>
      <w:szCs w:val="20"/>
      <w:lang w:eastAsia="zh-CN" w:bidi="hi-IN"/>
    </w:rPr>
  </w:style>
  <w:style w:type="paragraph" w:customStyle="1" w:styleId="ConsPlusNonformat">
    <w:name w:val="ConsPlusNonformat"/>
    <w:basedOn w:val="a0"/>
    <w:next w:val="ConsPlusNormal"/>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ConsPlusTitle">
    <w:name w:val="ConsPlusTitle"/>
    <w:basedOn w:val="a0"/>
    <w:next w:val="ConsPlusNormal"/>
    <w:rsid w:val="00ED5137"/>
    <w:pPr>
      <w:suppressAutoHyphens/>
      <w:autoSpaceDN/>
      <w:adjustRightInd/>
      <w:spacing w:after="0"/>
    </w:pPr>
    <w:rPr>
      <w:rFonts w:ascii="Arial" w:eastAsia="Arial" w:hAnsi="Arial" w:cs="Arial"/>
      <w:b/>
      <w:bCs/>
      <w:kern w:val="1"/>
      <w:sz w:val="20"/>
      <w:szCs w:val="20"/>
      <w:lang w:eastAsia="zh-CN" w:bidi="hi-IN"/>
    </w:rPr>
  </w:style>
  <w:style w:type="paragraph" w:customStyle="1" w:styleId="ConsPlusCell">
    <w:name w:val="ConsPlusCell"/>
    <w:basedOn w:val="a0"/>
    <w:rsid w:val="00ED5137"/>
    <w:pPr>
      <w:suppressAutoHyphens/>
      <w:autoSpaceDN/>
      <w:adjustRightInd/>
      <w:spacing w:after="0"/>
    </w:pPr>
    <w:rPr>
      <w:rFonts w:ascii="Arial" w:eastAsia="Arial" w:hAnsi="Arial" w:cs="Arial"/>
      <w:kern w:val="1"/>
      <w:sz w:val="20"/>
      <w:szCs w:val="20"/>
      <w:lang w:eastAsia="zh-CN" w:bidi="hi-IN"/>
    </w:rPr>
  </w:style>
  <w:style w:type="paragraph" w:customStyle="1" w:styleId="ConsPlusDocList">
    <w:name w:val="ConsPlusDocList"/>
    <w:basedOn w:val="a0"/>
    <w:rsid w:val="00ED5137"/>
    <w:pPr>
      <w:suppressAutoHyphens/>
      <w:autoSpaceDN/>
      <w:adjustRightInd/>
      <w:spacing w:after="0"/>
    </w:pPr>
    <w:rPr>
      <w:rFonts w:ascii="Courier New" w:eastAsia="Courier New" w:hAnsi="Courier New" w:cs="Courier New"/>
      <w:kern w:val="1"/>
      <w:sz w:val="20"/>
      <w:szCs w:val="20"/>
      <w:lang w:eastAsia="zh-CN" w:bidi="hi-IN"/>
    </w:rPr>
  </w:style>
  <w:style w:type="paragraph" w:customStyle="1" w:styleId="WW-21">
    <w:name w:val="WW-Основной текст 21"/>
    <w:basedOn w:val="a0"/>
    <w:rsid w:val="00ED5137"/>
    <w:pPr>
      <w:suppressAutoHyphens/>
      <w:autoSpaceDE/>
      <w:autoSpaceDN/>
      <w:adjustRightInd/>
      <w:spacing w:after="120" w:line="480" w:lineRule="auto"/>
    </w:pPr>
    <w:rPr>
      <w:rFonts w:ascii="Arial" w:eastAsia="Lucida Sans Unicode" w:hAnsi="Arial" w:cs="Arial"/>
      <w:kern w:val="1"/>
      <w:sz w:val="20"/>
      <w:lang w:eastAsia="zh-CN"/>
    </w:rPr>
  </w:style>
  <w:style w:type="paragraph" w:customStyle="1" w:styleId="WW-0">
    <w:name w:val="WW-Базовый"/>
    <w:rsid w:val="00ED5137"/>
    <w:pPr>
      <w:tabs>
        <w:tab w:val="left" w:pos="708"/>
      </w:tabs>
      <w:suppressAutoHyphens/>
      <w:spacing w:after="200" w:line="276" w:lineRule="auto"/>
    </w:pPr>
    <w:rPr>
      <w:rFonts w:ascii="Calibri" w:eastAsia="Arial Unicode MS" w:hAnsi="Calibri" w:cs="Calibri"/>
      <w:color w:val="00000A"/>
      <w:lang w:eastAsia="zh-CN"/>
    </w:rPr>
  </w:style>
  <w:style w:type="character" w:customStyle="1" w:styleId="46">
    <w:name w:val="Знак Знак4"/>
    <w:rsid w:val="00C50E84"/>
    <w:rPr>
      <w:rFonts w:ascii="Arial" w:eastAsia="Times New Roman" w:hAnsi="Arial" w:cs="Arial"/>
      <w:b/>
      <w:bCs/>
      <w:kern w:val="1"/>
      <w:sz w:val="26"/>
      <w:szCs w:val="26"/>
      <w:lang w:eastAsia="zh-CN"/>
    </w:rPr>
  </w:style>
  <w:style w:type="character" w:customStyle="1" w:styleId="3d">
    <w:name w:val="Знак Знак3"/>
    <w:rsid w:val="00C50E84"/>
    <w:rPr>
      <w:rFonts w:ascii="Arial" w:eastAsia="Lucida Sans Unicode" w:hAnsi="Arial" w:cs="Arial"/>
      <w:kern w:val="1"/>
      <w:sz w:val="20"/>
      <w:szCs w:val="24"/>
      <w:lang w:eastAsia="zh-CN"/>
    </w:rPr>
  </w:style>
  <w:style w:type="character" w:customStyle="1" w:styleId="2f">
    <w:name w:val="Знак Знак2"/>
    <w:rsid w:val="00C50E84"/>
    <w:rPr>
      <w:rFonts w:ascii="Arial" w:eastAsia="Lucida Sans Unicode" w:hAnsi="Arial" w:cs="Arial"/>
      <w:kern w:val="1"/>
      <w:sz w:val="20"/>
      <w:szCs w:val="24"/>
      <w:lang w:eastAsia="zh-CN"/>
    </w:rPr>
  </w:style>
  <w:style w:type="character" w:customStyle="1" w:styleId="1f8">
    <w:name w:val="Знак Знак1"/>
    <w:rsid w:val="00C50E84"/>
    <w:rPr>
      <w:rFonts w:ascii="Arial" w:eastAsia="Lucida Sans Unicode" w:hAnsi="Arial" w:cs="Arial"/>
      <w:kern w:val="1"/>
      <w:sz w:val="20"/>
      <w:szCs w:val="24"/>
      <w:lang w:eastAsia="zh-CN"/>
    </w:rPr>
  </w:style>
  <w:style w:type="character" w:customStyle="1" w:styleId="afff1">
    <w:name w:val="Знак Знак"/>
    <w:rsid w:val="00C50E84"/>
    <w:rPr>
      <w:rFonts w:ascii="Cambria" w:eastAsia="Times New Roman" w:hAnsi="Cambria" w:cs="Times New Roman"/>
      <w:i/>
      <w:iCs/>
      <w:color w:val="4F81BD"/>
      <w:spacing w:val="15"/>
      <w:kern w:val="1"/>
      <w:sz w:val="24"/>
      <w:szCs w:val="24"/>
      <w:lang w:eastAsia="zh-CN"/>
    </w:rPr>
  </w:style>
  <w:style w:type="paragraph" w:customStyle="1" w:styleId="230">
    <w:name w:val="Основной текст 23"/>
    <w:basedOn w:val="a0"/>
    <w:rsid w:val="00CD458B"/>
    <w:pPr>
      <w:widowControl/>
      <w:suppressAutoHyphens/>
      <w:overflowPunct w:val="0"/>
      <w:autoSpaceDN/>
      <w:adjustRightInd/>
      <w:spacing w:after="0"/>
      <w:ind w:firstLine="567"/>
      <w:jc w:val="both"/>
    </w:pPr>
    <w:rPr>
      <w:rFonts w:eastAsia="Times New Roman"/>
      <w:kern w:val="1"/>
      <w:szCs w:val="20"/>
      <w:lang w:eastAsia="zh-CN"/>
    </w:rPr>
  </w:style>
  <w:style w:type="character" w:customStyle="1" w:styleId="101">
    <w:name w:val="Основной шрифт абзаца10"/>
    <w:rsid w:val="00B10F82"/>
  </w:style>
  <w:style w:type="paragraph" w:customStyle="1" w:styleId="76">
    <w:name w:val="Обычный7"/>
    <w:rsid w:val="00B10F82"/>
    <w:pPr>
      <w:suppressAutoHyphens/>
      <w:autoSpaceDE w:val="0"/>
      <w:spacing w:after="0"/>
    </w:pPr>
    <w:rPr>
      <w:rFonts w:ascii="Times New Roman" w:eastAsia="Calibri" w:hAnsi="Times New Roman" w:cs="Times New Roman"/>
      <w:color w:val="000000"/>
      <w:sz w:val="24"/>
      <w:szCs w:val="24"/>
      <w:lang w:eastAsia="zh-CN"/>
    </w:rPr>
  </w:style>
  <w:style w:type="paragraph" w:customStyle="1" w:styleId="Default">
    <w:name w:val="Default"/>
    <w:rsid w:val="004750EC"/>
    <w:pPr>
      <w:autoSpaceDE w:val="0"/>
      <w:autoSpaceDN w:val="0"/>
      <w:adjustRightInd w:val="0"/>
      <w:spacing w:after="0"/>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0"/>
    <w:uiPriority w:val="1"/>
    <w:qFormat/>
    <w:rsid w:val="00A123EB"/>
    <w:pPr>
      <w:suppressAutoHyphens/>
      <w:autoSpaceDN/>
      <w:adjustRightInd/>
      <w:spacing w:after="0"/>
      <w:ind w:left="103"/>
    </w:pPr>
    <w:rPr>
      <w:rFonts w:eastAsia="Times New Roman"/>
      <w:sz w:val="20"/>
      <w:szCs w:val="20"/>
      <w:lang w:eastAsia="zh-CN"/>
    </w:rPr>
  </w:style>
  <w:style w:type="paragraph" w:customStyle="1" w:styleId="Style10">
    <w:name w:val="Style10"/>
    <w:basedOn w:val="a0"/>
    <w:uiPriority w:val="99"/>
    <w:rsid w:val="00535D8B"/>
    <w:pPr>
      <w:spacing w:after="0" w:line="521" w:lineRule="exact"/>
      <w:ind w:firstLine="706"/>
      <w:jc w:val="both"/>
    </w:pPr>
  </w:style>
  <w:style w:type="character" w:customStyle="1" w:styleId="FontStyle37">
    <w:name w:val="Font Style37"/>
    <w:basedOn w:val="a1"/>
    <w:uiPriority w:val="99"/>
    <w:rsid w:val="00535D8B"/>
    <w:rPr>
      <w:rFonts w:ascii="Times New Roman" w:hAnsi="Times New Roman" w:cs="Times New Roman"/>
      <w:sz w:val="26"/>
      <w:szCs w:val="26"/>
    </w:rPr>
  </w:style>
  <w:style w:type="table" w:customStyle="1" w:styleId="TableNormal">
    <w:name w:val="Table Normal"/>
    <w:uiPriority w:val="2"/>
    <w:semiHidden/>
    <w:unhideWhenUsed/>
    <w:qFormat/>
    <w:rsid w:val="00A753C0"/>
    <w:pPr>
      <w:widowControl w:val="0"/>
      <w:spacing w:after="0"/>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892717">
      <w:bodyDiv w:val="1"/>
      <w:marLeft w:val="0"/>
      <w:marRight w:val="0"/>
      <w:marTop w:val="0"/>
      <w:marBottom w:val="0"/>
      <w:divBdr>
        <w:top w:val="none" w:sz="0" w:space="0" w:color="auto"/>
        <w:left w:val="none" w:sz="0" w:space="0" w:color="auto"/>
        <w:bottom w:val="none" w:sz="0" w:space="0" w:color="auto"/>
        <w:right w:val="none" w:sz="0" w:space="0" w:color="auto"/>
      </w:divBdr>
    </w:div>
    <w:div w:id="340544401">
      <w:bodyDiv w:val="1"/>
      <w:marLeft w:val="0"/>
      <w:marRight w:val="0"/>
      <w:marTop w:val="0"/>
      <w:marBottom w:val="0"/>
      <w:divBdr>
        <w:top w:val="none" w:sz="0" w:space="0" w:color="auto"/>
        <w:left w:val="none" w:sz="0" w:space="0" w:color="auto"/>
        <w:bottom w:val="none" w:sz="0" w:space="0" w:color="auto"/>
        <w:right w:val="none" w:sz="0" w:space="0" w:color="auto"/>
      </w:divBdr>
    </w:div>
    <w:div w:id="1150244533">
      <w:bodyDiv w:val="1"/>
      <w:marLeft w:val="0"/>
      <w:marRight w:val="0"/>
      <w:marTop w:val="0"/>
      <w:marBottom w:val="0"/>
      <w:divBdr>
        <w:top w:val="none" w:sz="0" w:space="0" w:color="auto"/>
        <w:left w:val="none" w:sz="0" w:space="0" w:color="auto"/>
        <w:bottom w:val="none" w:sz="0" w:space="0" w:color="auto"/>
        <w:right w:val="none" w:sz="0" w:space="0" w:color="auto"/>
      </w:divBdr>
    </w:div>
    <w:div w:id="1156603464">
      <w:bodyDiv w:val="1"/>
      <w:marLeft w:val="0"/>
      <w:marRight w:val="0"/>
      <w:marTop w:val="0"/>
      <w:marBottom w:val="0"/>
      <w:divBdr>
        <w:top w:val="none" w:sz="0" w:space="0" w:color="auto"/>
        <w:left w:val="none" w:sz="0" w:space="0" w:color="auto"/>
        <w:bottom w:val="none" w:sz="0" w:space="0" w:color="auto"/>
        <w:right w:val="none" w:sz="0" w:space="0" w:color="auto"/>
      </w:divBdr>
    </w:div>
    <w:div w:id="1762411968">
      <w:bodyDiv w:val="1"/>
      <w:marLeft w:val="0"/>
      <w:marRight w:val="0"/>
      <w:marTop w:val="0"/>
      <w:marBottom w:val="0"/>
      <w:divBdr>
        <w:top w:val="none" w:sz="0" w:space="0" w:color="auto"/>
        <w:left w:val="none" w:sz="0" w:space="0" w:color="auto"/>
        <w:bottom w:val="none" w:sz="0" w:space="0" w:color="auto"/>
        <w:right w:val="none" w:sz="0" w:space="0" w:color="auto"/>
      </w:divBdr>
    </w:div>
    <w:div w:id="19510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co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ex.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D515A-845F-44DA-A0A7-5E684761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7027</Words>
  <Characters>40055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13</cp:revision>
  <cp:lastPrinted>2016-03-09T20:41:00Z</cp:lastPrinted>
  <dcterms:created xsi:type="dcterms:W3CDTF">2020-01-24T10:56:00Z</dcterms:created>
  <dcterms:modified xsi:type="dcterms:W3CDTF">2022-10-03T09:28:00Z</dcterms:modified>
</cp:coreProperties>
</file>