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B0" w:rsidRDefault="00337CB0" w:rsidP="00337CB0">
      <w:r w:rsidRPr="00BB5366">
        <w:rPr>
          <w:noProof/>
          <w:sz w:val="24"/>
          <w:szCs w:val="24"/>
          <w:lang w:eastAsia="ru-RU"/>
        </w:rPr>
        <w:drawing>
          <wp:anchor distT="0" distB="0" distL="114300" distR="114300" simplePos="0" relativeHeight="251659264" behindDoc="0" locked="0" layoutInCell="1" allowOverlap="1">
            <wp:simplePos x="0" y="0"/>
            <wp:positionH relativeFrom="margin">
              <wp:posOffset>-137160</wp:posOffset>
            </wp:positionH>
            <wp:positionV relativeFrom="paragraph">
              <wp:posOffset>3810</wp:posOffset>
            </wp:positionV>
            <wp:extent cx="5895975" cy="504825"/>
            <wp:effectExtent l="0" t="0" r="0" b="0"/>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975" cy="504825"/>
                    </a:xfrm>
                    <a:prstGeom prst="rect">
                      <a:avLst/>
                    </a:prstGeom>
                    <a:noFill/>
                    <a:ln>
                      <a:noFill/>
                    </a:ln>
                  </pic:spPr>
                </pic:pic>
              </a:graphicData>
            </a:graphic>
            <wp14:sizeRelH relativeFrom="margin">
              <wp14:pctWidth>0</wp14:pctWidth>
            </wp14:sizeRelH>
          </wp:anchor>
        </w:drawing>
      </w:r>
    </w:p>
    <w:p w:rsidR="00337CB0" w:rsidRPr="000A7F94" w:rsidRDefault="00337CB0" w:rsidP="00337CB0"/>
    <w:p w:rsidR="00337CB0" w:rsidRPr="009175C8" w:rsidRDefault="00337CB0" w:rsidP="00337CB0">
      <w:pPr>
        <w:rPr>
          <w:sz w:val="24"/>
          <w:szCs w:val="24"/>
        </w:rPr>
      </w:pPr>
    </w:p>
    <w:p w:rsidR="009175C8" w:rsidRPr="009175C8" w:rsidRDefault="00337CB0" w:rsidP="009175C8">
      <w:pPr>
        <w:spacing w:line="240" w:lineRule="auto"/>
        <w:ind w:left="5812"/>
        <w:jc w:val="right"/>
        <w:rPr>
          <w:rFonts w:ascii="Times New Roman" w:eastAsia="Times New Roman" w:hAnsi="Times New Roman" w:cs="Times New Roman"/>
          <w:sz w:val="24"/>
          <w:szCs w:val="24"/>
          <w:lang w:eastAsia="zh-CN"/>
        </w:rPr>
      </w:pPr>
      <w:r w:rsidRPr="009175C8">
        <w:rPr>
          <w:rFonts w:ascii="Times New Roman" w:hAnsi="Times New Roman" w:cs="Times New Roman"/>
          <w:sz w:val="24"/>
          <w:szCs w:val="24"/>
        </w:rPr>
        <w:tab/>
      </w:r>
      <w:r w:rsidR="009175C8" w:rsidRPr="009175C8">
        <w:rPr>
          <w:rFonts w:ascii="Times New Roman" w:eastAsia="Calibri" w:hAnsi="Times New Roman" w:cs="Times New Roman"/>
          <w:b/>
          <w:bCs/>
          <w:sz w:val="24"/>
          <w:szCs w:val="24"/>
          <w:lang w:eastAsia="zh-CN"/>
        </w:rPr>
        <w:t>УТВЕРЖДАЮ</w:t>
      </w:r>
    </w:p>
    <w:p w:rsidR="009175C8" w:rsidRPr="009175C8" w:rsidRDefault="009175C8" w:rsidP="009175C8">
      <w:pPr>
        <w:suppressAutoHyphens/>
        <w:autoSpaceDE w:val="0"/>
        <w:spacing w:after="0" w:line="240" w:lineRule="auto"/>
        <w:ind w:left="6379"/>
        <w:jc w:val="right"/>
        <w:rPr>
          <w:rFonts w:ascii="Times New Roman" w:eastAsia="Times New Roman" w:hAnsi="Times New Roman" w:cs="Times New Roman"/>
          <w:sz w:val="24"/>
          <w:szCs w:val="24"/>
          <w:lang w:eastAsia="zh-CN"/>
        </w:rPr>
      </w:pPr>
      <w:r w:rsidRPr="009175C8">
        <w:rPr>
          <w:rFonts w:ascii="Times New Roman" w:eastAsia="Calibri" w:hAnsi="Times New Roman" w:cs="Times New Roman"/>
          <w:sz w:val="24"/>
          <w:szCs w:val="24"/>
          <w:lang w:eastAsia="zh-CN"/>
        </w:rPr>
        <w:t>Первый проректор</w:t>
      </w:r>
    </w:p>
    <w:p w:rsidR="009175C8" w:rsidRPr="009175C8" w:rsidRDefault="009175C8" w:rsidP="009175C8">
      <w:pPr>
        <w:suppressAutoHyphens/>
        <w:autoSpaceDE w:val="0"/>
        <w:spacing w:after="0" w:line="240" w:lineRule="auto"/>
        <w:ind w:left="5954"/>
        <w:jc w:val="right"/>
        <w:rPr>
          <w:rFonts w:ascii="Times New Roman" w:eastAsia="Times New Roman" w:hAnsi="Times New Roman" w:cs="Times New Roman"/>
          <w:sz w:val="24"/>
          <w:szCs w:val="24"/>
          <w:lang w:eastAsia="zh-CN"/>
        </w:rPr>
      </w:pPr>
      <w:r w:rsidRPr="009175C8">
        <w:rPr>
          <w:rFonts w:ascii="Times New Roman" w:eastAsia="Calibri" w:hAnsi="Times New Roman" w:cs="Times New Roman"/>
          <w:sz w:val="24"/>
          <w:szCs w:val="24"/>
          <w:lang w:eastAsia="zh-CN"/>
        </w:rPr>
        <w:t>______________/</w:t>
      </w:r>
      <w:proofErr w:type="spellStart"/>
      <w:r w:rsidRPr="009175C8">
        <w:rPr>
          <w:rFonts w:ascii="Times New Roman" w:eastAsia="Calibri" w:hAnsi="Times New Roman" w:cs="Times New Roman"/>
          <w:sz w:val="24"/>
          <w:szCs w:val="24"/>
          <w:lang w:eastAsia="zh-CN"/>
        </w:rPr>
        <w:t>Е.Г.Замолоцких</w:t>
      </w:r>
      <w:proofErr w:type="spellEnd"/>
    </w:p>
    <w:p w:rsidR="009175C8" w:rsidRPr="009175C8" w:rsidRDefault="009175C8" w:rsidP="009175C8">
      <w:pPr>
        <w:suppressAutoHyphens/>
        <w:autoSpaceDE w:val="0"/>
        <w:spacing w:after="0" w:line="240" w:lineRule="auto"/>
        <w:ind w:left="5954"/>
        <w:jc w:val="right"/>
        <w:rPr>
          <w:rFonts w:ascii="Times New Roman" w:eastAsia="Times New Roman" w:hAnsi="Times New Roman" w:cs="Times New Roman"/>
          <w:sz w:val="24"/>
          <w:szCs w:val="24"/>
          <w:lang w:eastAsia="zh-CN"/>
        </w:rPr>
      </w:pPr>
      <w:r w:rsidRPr="009175C8">
        <w:rPr>
          <w:rFonts w:ascii="Times New Roman" w:eastAsia="Calibri" w:hAnsi="Times New Roman" w:cs="Times New Roman"/>
          <w:sz w:val="24"/>
          <w:szCs w:val="24"/>
          <w:lang w:eastAsia="zh-CN"/>
        </w:rPr>
        <w:t>« 22 » марта 2021 г.</w:t>
      </w:r>
    </w:p>
    <w:p w:rsidR="00A65175" w:rsidRPr="009175C8" w:rsidRDefault="00A65175" w:rsidP="009175C8">
      <w:pPr>
        <w:spacing w:line="276" w:lineRule="auto"/>
        <w:ind w:left="5812"/>
        <w:jc w:val="right"/>
        <w:rPr>
          <w:rFonts w:ascii="Times New Roman" w:eastAsia="Times New Roman" w:hAnsi="Times New Roman" w:cs="Times New Roman"/>
          <w:sz w:val="24"/>
          <w:szCs w:val="24"/>
          <w:lang w:eastAsia="zh-CN"/>
        </w:rPr>
      </w:pPr>
    </w:p>
    <w:p w:rsidR="00337CB0" w:rsidRPr="009175C8" w:rsidRDefault="00337CB0" w:rsidP="00A65175">
      <w:pPr>
        <w:spacing w:after="0" w:line="240" w:lineRule="auto"/>
        <w:jc w:val="right"/>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b/>
          <w:sz w:val="24"/>
          <w:szCs w:val="24"/>
        </w:rPr>
        <w:t>Факультет психологии</w:t>
      </w:r>
    </w:p>
    <w:p w:rsidR="00337CB0" w:rsidRPr="009175C8" w:rsidRDefault="00337CB0" w:rsidP="00337CB0">
      <w:pPr>
        <w:spacing w:after="0" w:line="240" w:lineRule="auto"/>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eastAsia="Calibri" w:hAnsi="Times New Roman" w:cs="Times New Roman"/>
          <w:b/>
          <w:sz w:val="24"/>
          <w:szCs w:val="24"/>
        </w:rPr>
      </w:pPr>
      <w:r w:rsidRPr="009175C8">
        <w:rPr>
          <w:rFonts w:ascii="Times New Roman" w:eastAsia="Calibri" w:hAnsi="Times New Roman" w:cs="Times New Roman"/>
          <w:b/>
          <w:sz w:val="24"/>
          <w:szCs w:val="24"/>
        </w:rPr>
        <w:t>Рабочая программа учебной дисциплины</w:t>
      </w:r>
    </w:p>
    <w:p w:rsidR="00337CB0" w:rsidRPr="009175C8" w:rsidRDefault="00337CB0" w:rsidP="009175C8">
      <w:pPr>
        <w:spacing w:after="0" w:line="240" w:lineRule="auto"/>
        <w:rPr>
          <w:rFonts w:ascii="Times New Roman" w:hAnsi="Times New Roman" w:cs="Times New Roman"/>
          <w:b/>
          <w:bCs/>
          <w:sz w:val="24"/>
          <w:szCs w:val="24"/>
        </w:rPr>
      </w:pPr>
    </w:p>
    <w:p w:rsidR="00337CB0" w:rsidRPr="009175C8" w:rsidRDefault="00337CB0" w:rsidP="00337CB0">
      <w:pPr>
        <w:spacing w:after="0" w:line="240" w:lineRule="auto"/>
        <w:jc w:val="center"/>
        <w:rPr>
          <w:rFonts w:ascii="Times New Roman" w:hAnsi="Times New Roman" w:cs="Times New Roman"/>
          <w:b/>
          <w:bCs/>
          <w:sz w:val="24"/>
          <w:szCs w:val="24"/>
        </w:rPr>
      </w:pPr>
      <w:r w:rsidRPr="009175C8">
        <w:rPr>
          <w:rFonts w:ascii="Times New Roman" w:hAnsi="Times New Roman" w:cs="Times New Roman"/>
          <w:b/>
          <w:bCs/>
          <w:sz w:val="24"/>
          <w:szCs w:val="24"/>
        </w:rPr>
        <w:t>Общий психологический практикум</w:t>
      </w:r>
      <w:r w:rsidR="00B23B0E" w:rsidRPr="009175C8">
        <w:rPr>
          <w:rFonts w:ascii="Times New Roman" w:hAnsi="Times New Roman" w:cs="Times New Roman"/>
          <w:b/>
          <w:bCs/>
          <w:sz w:val="24"/>
          <w:szCs w:val="24"/>
        </w:rPr>
        <w:t>,</w:t>
      </w:r>
    </w:p>
    <w:p w:rsidR="00B23B0E" w:rsidRPr="009175C8" w:rsidRDefault="00B23B0E" w:rsidP="00337CB0">
      <w:pPr>
        <w:spacing w:after="0" w:line="240" w:lineRule="auto"/>
        <w:jc w:val="center"/>
        <w:rPr>
          <w:rFonts w:ascii="Times New Roman" w:hAnsi="Times New Roman" w:cs="Times New Roman"/>
          <w:b/>
          <w:bCs/>
          <w:sz w:val="24"/>
          <w:szCs w:val="24"/>
        </w:rPr>
      </w:pPr>
      <w:r w:rsidRPr="009175C8">
        <w:rPr>
          <w:rFonts w:ascii="Times New Roman" w:hAnsi="Times New Roman" w:cs="Times New Roman"/>
          <w:b/>
          <w:bCs/>
          <w:sz w:val="24"/>
          <w:szCs w:val="24"/>
        </w:rPr>
        <w:t>Часть 1</w:t>
      </w:r>
    </w:p>
    <w:p w:rsidR="00337CB0" w:rsidRPr="009175C8" w:rsidRDefault="00337CB0" w:rsidP="00337CB0">
      <w:pPr>
        <w:spacing w:after="0" w:line="240" w:lineRule="auto"/>
        <w:jc w:val="center"/>
        <w:rPr>
          <w:rFonts w:ascii="Times New Roman" w:hAnsi="Times New Roman" w:cs="Times New Roman"/>
          <w:b/>
          <w:sz w:val="24"/>
          <w:szCs w:val="24"/>
        </w:rPr>
      </w:pPr>
    </w:p>
    <w:p w:rsidR="00337CB0" w:rsidRPr="009175C8" w:rsidRDefault="00337CB0" w:rsidP="00337CB0">
      <w:pPr>
        <w:spacing w:after="0" w:line="240" w:lineRule="auto"/>
        <w:jc w:val="center"/>
        <w:rPr>
          <w:rFonts w:ascii="Times New Roman" w:eastAsia="Calibri" w:hAnsi="Times New Roman" w:cs="Times New Roman"/>
          <w:sz w:val="24"/>
          <w:szCs w:val="24"/>
        </w:rPr>
      </w:pPr>
      <w:r w:rsidRPr="009175C8">
        <w:rPr>
          <w:rFonts w:ascii="Times New Roman" w:eastAsia="Calibri" w:hAnsi="Times New Roman" w:cs="Times New Roman"/>
          <w:sz w:val="24"/>
          <w:szCs w:val="24"/>
        </w:rPr>
        <w:t>Направление подготовки</w:t>
      </w:r>
    </w:p>
    <w:p w:rsidR="00337CB0" w:rsidRPr="009175C8" w:rsidRDefault="00337CB0" w:rsidP="00337CB0">
      <w:pPr>
        <w:spacing w:after="0" w:line="240" w:lineRule="auto"/>
        <w:jc w:val="center"/>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sz w:val="24"/>
          <w:szCs w:val="24"/>
        </w:rPr>
        <w:t>37.03.01 – Психология</w:t>
      </w: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sz w:val="24"/>
          <w:szCs w:val="24"/>
        </w:rPr>
        <w:t>Направленность (профиль) подготовки</w:t>
      </w: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sz w:val="24"/>
          <w:szCs w:val="24"/>
        </w:rPr>
        <w:t>Социальная психология</w:t>
      </w:r>
    </w:p>
    <w:p w:rsidR="00337CB0" w:rsidRPr="009175C8" w:rsidRDefault="00337CB0" w:rsidP="00337CB0">
      <w:pPr>
        <w:spacing w:after="0" w:line="240" w:lineRule="auto"/>
        <w:jc w:val="center"/>
        <w:rPr>
          <w:rFonts w:ascii="Times New Roman" w:eastAsia="Calibri" w:hAnsi="Times New Roman" w:cs="Times New Roman"/>
          <w:sz w:val="24"/>
          <w:szCs w:val="24"/>
        </w:rPr>
      </w:pPr>
      <w:r w:rsidRPr="009175C8">
        <w:rPr>
          <w:rFonts w:ascii="Times New Roman" w:eastAsia="Calibri" w:hAnsi="Times New Roman" w:cs="Times New Roman"/>
          <w:sz w:val="24"/>
          <w:szCs w:val="24"/>
        </w:rPr>
        <w:t>Квалификация (степень) выпускника:</w:t>
      </w:r>
    </w:p>
    <w:p w:rsidR="00337CB0" w:rsidRPr="009175C8" w:rsidRDefault="00337CB0" w:rsidP="00337CB0">
      <w:pPr>
        <w:spacing w:after="0" w:line="240" w:lineRule="auto"/>
        <w:jc w:val="center"/>
        <w:rPr>
          <w:rFonts w:ascii="Times New Roman" w:eastAsia="Calibri" w:hAnsi="Times New Roman" w:cs="Times New Roman"/>
          <w:sz w:val="24"/>
          <w:szCs w:val="24"/>
        </w:rPr>
      </w:pPr>
      <w:r w:rsidRPr="009175C8">
        <w:rPr>
          <w:rFonts w:ascii="Times New Roman" w:eastAsia="Calibri" w:hAnsi="Times New Roman" w:cs="Times New Roman"/>
          <w:sz w:val="24"/>
          <w:szCs w:val="24"/>
        </w:rPr>
        <w:t xml:space="preserve">Бакалавр </w:t>
      </w: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sz w:val="24"/>
          <w:szCs w:val="24"/>
        </w:rPr>
        <w:t>Форма обучения:</w:t>
      </w: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sz w:val="24"/>
          <w:szCs w:val="24"/>
        </w:rPr>
        <w:t>Очная, очно-заочная</w:t>
      </w:r>
    </w:p>
    <w:p w:rsidR="00337CB0" w:rsidRPr="009175C8" w:rsidRDefault="00337CB0" w:rsidP="00337CB0">
      <w:pPr>
        <w:spacing w:after="0" w:line="240" w:lineRule="auto"/>
        <w:jc w:val="center"/>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p>
    <w:p w:rsidR="009175C8" w:rsidRDefault="009175C8" w:rsidP="00337CB0">
      <w:pPr>
        <w:keepNext/>
        <w:spacing w:after="0" w:line="240" w:lineRule="auto"/>
        <w:jc w:val="right"/>
        <w:rPr>
          <w:rFonts w:ascii="Times New Roman" w:eastAsia="Calibri" w:hAnsi="Times New Roman" w:cs="Times New Roman"/>
          <w:sz w:val="24"/>
          <w:szCs w:val="24"/>
        </w:rPr>
      </w:pPr>
    </w:p>
    <w:p w:rsidR="009175C8" w:rsidRDefault="009175C8" w:rsidP="00337CB0">
      <w:pPr>
        <w:keepNext/>
        <w:spacing w:after="0" w:line="240" w:lineRule="auto"/>
        <w:jc w:val="right"/>
        <w:rPr>
          <w:rFonts w:ascii="Times New Roman" w:eastAsia="Calibri" w:hAnsi="Times New Roman" w:cs="Times New Roman"/>
          <w:sz w:val="24"/>
          <w:szCs w:val="24"/>
        </w:rPr>
      </w:pPr>
    </w:p>
    <w:p w:rsidR="009175C8" w:rsidRDefault="009175C8" w:rsidP="00337CB0">
      <w:pPr>
        <w:keepNext/>
        <w:spacing w:after="0" w:line="240" w:lineRule="auto"/>
        <w:jc w:val="right"/>
        <w:rPr>
          <w:rFonts w:ascii="Times New Roman" w:eastAsia="Calibri" w:hAnsi="Times New Roman" w:cs="Times New Roman"/>
          <w:sz w:val="24"/>
          <w:szCs w:val="24"/>
        </w:rPr>
      </w:pPr>
    </w:p>
    <w:p w:rsidR="009175C8" w:rsidRDefault="009175C8" w:rsidP="00337CB0">
      <w:pPr>
        <w:keepNext/>
        <w:spacing w:after="0" w:line="240" w:lineRule="auto"/>
        <w:jc w:val="right"/>
        <w:rPr>
          <w:rFonts w:ascii="Times New Roman" w:eastAsia="Calibri" w:hAnsi="Times New Roman" w:cs="Times New Roman"/>
          <w:sz w:val="24"/>
          <w:szCs w:val="24"/>
        </w:rPr>
      </w:pPr>
    </w:p>
    <w:p w:rsidR="009175C8" w:rsidRDefault="009175C8" w:rsidP="00337CB0">
      <w:pPr>
        <w:keepNext/>
        <w:spacing w:after="0" w:line="240" w:lineRule="auto"/>
        <w:jc w:val="right"/>
        <w:rPr>
          <w:rFonts w:ascii="Times New Roman" w:eastAsia="Calibri" w:hAnsi="Times New Roman" w:cs="Times New Roman"/>
          <w:sz w:val="24"/>
          <w:szCs w:val="24"/>
        </w:rPr>
      </w:pPr>
    </w:p>
    <w:p w:rsidR="00337CB0" w:rsidRPr="009175C8" w:rsidRDefault="00337CB0" w:rsidP="00337CB0">
      <w:pPr>
        <w:keepNext/>
        <w:spacing w:after="0" w:line="240" w:lineRule="auto"/>
        <w:jc w:val="right"/>
        <w:rPr>
          <w:rFonts w:ascii="Times New Roman" w:eastAsia="Calibri" w:hAnsi="Times New Roman" w:cs="Times New Roman"/>
          <w:sz w:val="24"/>
          <w:szCs w:val="24"/>
        </w:rPr>
      </w:pPr>
      <w:r w:rsidRPr="009175C8">
        <w:rPr>
          <w:rFonts w:ascii="Times New Roman" w:eastAsia="Calibri" w:hAnsi="Times New Roman" w:cs="Times New Roman"/>
          <w:sz w:val="24"/>
          <w:szCs w:val="24"/>
        </w:rPr>
        <w:t>Составитель программы:</w:t>
      </w:r>
    </w:p>
    <w:p w:rsidR="00A07FC6" w:rsidRPr="009175C8" w:rsidRDefault="00BD49FD" w:rsidP="00A07FC6">
      <w:pPr>
        <w:spacing w:after="0" w:line="240" w:lineRule="auto"/>
        <w:jc w:val="right"/>
        <w:rPr>
          <w:rFonts w:ascii="Times New Roman" w:hAnsi="Times New Roman" w:cs="Times New Roman"/>
          <w:kern w:val="2"/>
          <w:sz w:val="24"/>
          <w:szCs w:val="24"/>
        </w:rPr>
      </w:pPr>
      <w:r w:rsidRPr="009175C8">
        <w:rPr>
          <w:rFonts w:ascii="Times New Roman" w:hAnsi="Times New Roman" w:cs="Times New Roman"/>
          <w:kern w:val="2"/>
          <w:sz w:val="24"/>
          <w:szCs w:val="24"/>
        </w:rPr>
        <w:t>Молчанова А.В.</w:t>
      </w:r>
      <w:r w:rsidR="00A07FC6" w:rsidRPr="009175C8">
        <w:rPr>
          <w:rFonts w:ascii="Times New Roman" w:hAnsi="Times New Roman" w:cs="Times New Roman"/>
          <w:kern w:val="2"/>
          <w:sz w:val="24"/>
          <w:szCs w:val="24"/>
        </w:rPr>
        <w:t xml:space="preserve">, </w:t>
      </w:r>
    </w:p>
    <w:p w:rsidR="00A07FC6" w:rsidRPr="009175C8" w:rsidRDefault="00BD49FD" w:rsidP="00A07FC6">
      <w:pPr>
        <w:spacing w:after="0" w:line="240" w:lineRule="auto"/>
        <w:jc w:val="right"/>
        <w:rPr>
          <w:rFonts w:ascii="Times New Roman" w:hAnsi="Times New Roman" w:cs="Times New Roman"/>
          <w:kern w:val="2"/>
          <w:sz w:val="24"/>
          <w:szCs w:val="24"/>
        </w:rPr>
      </w:pPr>
      <w:r w:rsidRPr="009175C8">
        <w:rPr>
          <w:rFonts w:ascii="Times New Roman" w:hAnsi="Times New Roman" w:cs="Times New Roman"/>
          <w:kern w:val="2"/>
          <w:sz w:val="24"/>
          <w:szCs w:val="24"/>
        </w:rPr>
        <w:t>доцент</w:t>
      </w:r>
    </w:p>
    <w:p w:rsidR="00337CB0" w:rsidRPr="009175C8" w:rsidRDefault="00A07FC6" w:rsidP="00A07FC6">
      <w:pPr>
        <w:spacing w:after="0" w:line="240" w:lineRule="auto"/>
        <w:jc w:val="right"/>
        <w:rPr>
          <w:rFonts w:ascii="Times New Roman" w:hAnsi="Times New Roman" w:cs="Times New Roman"/>
          <w:sz w:val="24"/>
          <w:szCs w:val="24"/>
        </w:rPr>
      </w:pPr>
      <w:r w:rsidRPr="009175C8">
        <w:rPr>
          <w:rFonts w:ascii="Times New Roman" w:hAnsi="Times New Roman" w:cs="Times New Roman"/>
          <w:kern w:val="2"/>
          <w:sz w:val="24"/>
          <w:szCs w:val="24"/>
        </w:rPr>
        <w:t>кафедры социальной психологии</w:t>
      </w:r>
      <w:r w:rsidRPr="009175C8">
        <w:rPr>
          <w:rFonts w:ascii="Times New Roman" w:hAnsi="Times New Roman" w:cs="Times New Roman"/>
          <w:color w:val="000000"/>
          <w:sz w:val="24"/>
          <w:szCs w:val="24"/>
        </w:rPr>
        <w:t xml:space="preserve">  </w:t>
      </w:r>
    </w:p>
    <w:p w:rsidR="00337CB0" w:rsidRPr="009175C8" w:rsidRDefault="00337CB0" w:rsidP="00A07FC6">
      <w:pPr>
        <w:spacing w:after="0" w:line="240" w:lineRule="auto"/>
        <w:jc w:val="right"/>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p>
    <w:p w:rsidR="00337CB0" w:rsidRDefault="00337CB0" w:rsidP="00337CB0">
      <w:pPr>
        <w:spacing w:after="0" w:line="240" w:lineRule="auto"/>
        <w:jc w:val="center"/>
        <w:rPr>
          <w:rFonts w:ascii="Times New Roman" w:hAnsi="Times New Roman" w:cs="Times New Roman"/>
          <w:sz w:val="24"/>
          <w:szCs w:val="24"/>
        </w:rPr>
      </w:pPr>
    </w:p>
    <w:p w:rsidR="009175C8" w:rsidRDefault="009175C8" w:rsidP="00337CB0">
      <w:pPr>
        <w:spacing w:after="0" w:line="240" w:lineRule="auto"/>
        <w:jc w:val="center"/>
        <w:rPr>
          <w:rFonts w:ascii="Times New Roman" w:hAnsi="Times New Roman" w:cs="Times New Roman"/>
          <w:sz w:val="24"/>
          <w:szCs w:val="24"/>
        </w:rPr>
      </w:pPr>
    </w:p>
    <w:p w:rsidR="009175C8" w:rsidRDefault="009175C8" w:rsidP="00337CB0">
      <w:pPr>
        <w:spacing w:after="0" w:line="240" w:lineRule="auto"/>
        <w:jc w:val="center"/>
        <w:rPr>
          <w:rFonts w:ascii="Times New Roman" w:hAnsi="Times New Roman" w:cs="Times New Roman"/>
          <w:sz w:val="24"/>
          <w:szCs w:val="24"/>
        </w:rPr>
      </w:pPr>
    </w:p>
    <w:p w:rsidR="009175C8" w:rsidRDefault="009175C8" w:rsidP="00337CB0">
      <w:pPr>
        <w:spacing w:after="0" w:line="240" w:lineRule="auto"/>
        <w:jc w:val="center"/>
        <w:rPr>
          <w:rFonts w:ascii="Times New Roman" w:hAnsi="Times New Roman" w:cs="Times New Roman"/>
          <w:sz w:val="24"/>
          <w:szCs w:val="24"/>
        </w:rPr>
      </w:pPr>
    </w:p>
    <w:p w:rsidR="009175C8" w:rsidRDefault="009175C8" w:rsidP="00337CB0">
      <w:pPr>
        <w:spacing w:after="0" w:line="240" w:lineRule="auto"/>
        <w:jc w:val="center"/>
        <w:rPr>
          <w:rFonts w:ascii="Times New Roman" w:hAnsi="Times New Roman" w:cs="Times New Roman"/>
          <w:sz w:val="24"/>
          <w:szCs w:val="24"/>
        </w:rPr>
      </w:pPr>
    </w:p>
    <w:p w:rsidR="009175C8" w:rsidRPr="009175C8" w:rsidRDefault="009175C8" w:rsidP="00337CB0">
      <w:pPr>
        <w:spacing w:after="0" w:line="240" w:lineRule="auto"/>
        <w:jc w:val="center"/>
        <w:rPr>
          <w:rFonts w:ascii="Times New Roman" w:hAnsi="Times New Roman" w:cs="Times New Roman"/>
          <w:sz w:val="24"/>
          <w:szCs w:val="24"/>
        </w:rPr>
      </w:pPr>
      <w:bookmarkStart w:id="0" w:name="_GoBack"/>
      <w:bookmarkEnd w:id="0"/>
    </w:p>
    <w:p w:rsidR="00337CB0" w:rsidRPr="009175C8" w:rsidRDefault="00337CB0" w:rsidP="00337CB0">
      <w:pPr>
        <w:spacing w:after="0" w:line="240" w:lineRule="auto"/>
        <w:jc w:val="center"/>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p>
    <w:p w:rsidR="00337CB0" w:rsidRPr="009175C8" w:rsidRDefault="00337CB0" w:rsidP="00337CB0">
      <w:pPr>
        <w:spacing w:after="0" w:line="240" w:lineRule="auto"/>
        <w:jc w:val="center"/>
        <w:rPr>
          <w:rFonts w:ascii="Times New Roman" w:hAnsi="Times New Roman" w:cs="Times New Roman"/>
          <w:sz w:val="24"/>
          <w:szCs w:val="24"/>
        </w:rPr>
      </w:pPr>
      <w:r w:rsidRPr="009175C8">
        <w:rPr>
          <w:rFonts w:ascii="Times New Roman" w:hAnsi="Times New Roman" w:cs="Times New Roman"/>
          <w:sz w:val="24"/>
          <w:szCs w:val="24"/>
        </w:rPr>
        <w:t>Москва</w:t>
      </w:r>
      <w:r w:rsidR="00070251" w:rsidRPr="009175C8">
        <w:rPr>
          <w:rFonts w:ascii="Times New Roman" w:hAnsi="Times New Roman" w:cs="Times New Roman"/>
          <w:sz w:val="24"/>
          <w:szCs w:val="24"/>
        </w:rPr>
        <w:t>,</w:t>
      </w:r>
      <w:r w:rsidR="00291EAB" w:rsidRPr="009175C8">
        <w:rPr>
          <w:rFonts w:ascii="Times New Roman" w:hAnsi="Times New Roman" w:cs="Times New Roman"/>
          <w:sz w:val="24"/>
          <w:szCs w:val="24"/>
        </w:rPr>
        <w:t xml:space="preserve"> 2021</w:t>
      </w:r>
    </w:p>
    <w:p w:rsidR="00337CB0" w:rsidRPr="00BE6EDF" w:rsidRDefault="00337CB0" w:rsidP="00337CB0">
      <w:pPr>
        <w:jc w:val="center"/>
        <w:rPr>
          <w:rFonts w:ascii="Times New Roman" w:hAnsi="Times New Roman" w:cs="Times New Roman"/>
          <w:b/>
          <w:bCs/>
          <w:sz w:val="24"/>
          <w:szCs w:val="24"/>
        </w:rPr>
      </w:pPr>
      <w:r w:rsidRPr="00BB5366">
        <w:rPr>
          <w:sz w:val="24"/>
          <w:szCs w:val="24"/>
        </w:rPr>
        <w:br w:type="page"/>
      </w:r>
      <w:r w:rsidRPr="00BE6EDF">
        <w:rPr>
          <w:rFonts w:ascii="Times New Roman" w:hAnsi="Times New Roman" w:cs="Times New Roman"/>
          <w:b/>
          <w:bCs/>
          <w:sz w:val="24"/>
          <w:szCs w:val="24"/>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845"/>
      </w:tblGrid>
      <w:tr w:rsidR="00337CB0" w:rsidRPr="000A7F94" w:rsidTr="00337CB0">
        <w:tc>
          <w:tcPr>
            <w:tcW w:w="8500" w:type="dxa"/>
            <w:shd w:val="clear" w:color="auto" w:fill="auto"/>
          </w:tcPr>
          <w:p w:rsidR="00337CB0" w:rsidRPr="000A7F94" w:rsidRDefault="00337CB0" w:rsidP="00070251">
            <w:pPr>
              <w:pStyle w:val="a4"/>
              <w:numPr>
                <w:ilvl w:val="0"/>
                <w:numId w:val="2"/>
              </w:numPr>
              <w:tabs>
                <w:tab w:val="left" w:pos="300"/>
              </w:tabs>
              <w:ind w:left="22" w:firstLine="0"/>
              <w:rPr>
                <w:sz w:val="22"/>
                <w:szCs w:val="22"/>
              </w:rPr>
            </w:pPr>
            <w:r w:rsidRPr="000A7F94">
              <w:rPr>
                <w:sz w:val="22"/>
                <w:szCs w:val="22"/>
              </w:rPr>
              <w:t>Аннотация к дисциплине</w:t>
            </w:r>
            <w:r>
              <w:rPr>
                <w:sz w:val="22"/>
                <w:szCs w:val="22"/>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3</w:t>
            </w:r>
          </w:p>
        </w:tc>
      </w:tr>
      <w:tr w:rsidR="00337CB0" w:rsidTr="00337CB0">
        <w:tc>
          <w:tcPr>
            <w:tcW w:w="8500" w:type="dxa"/>
          </w:tcPr>
          <w:p w:rsidR="00337CB0" w:rsidRPr="000A7F94" w:rsidRDefault="00337CB0" w:rsidP="00337CB0">
            <w:pPr>
              <w:rPr>
                <w:rFonts w:ascii="Times New Roman" w:hAnsi="Times New Roman" w:cs="Times New Roman"/>
                <w:highlight w:val="yellow"/>
              </w:rPr>
            </w:pPr>
            <w:r w:rsidRPr="000A7F94">
              <w:rPr>
                <w:rFonts w:ascii="Times New Roman" w:hAnsi="Times New Roman" w:cs="Times New Roman"/>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p>
        </w:tc>
      </w:tr>
      <w:tr w:rsidR="00337CB0" w:rsidTr="00337CB0">
        <w:tc>
          <w:tcPr>
            <w:tcW w:w="8500" w:type="dxa"/>
          </w:tcPr>
          <w:p w:rsidR="00337CB0" w:rsidRPr="000A7F94" w:rsidRDefault="00337CB0" w:rsidP="00337CB0">
            <w:pPr>
              <w:rPr>
                <w:rFonts w:ascii="Times New Roman" w:hAnsi="Times New Roman" w:cs="Times New Roman"/>
                <w:highlight w:val="yellow"/>
              </w:rPr>
            </w:pPr>
            <w:r w:rsidRPr="000A7F94">
              <w:rPr>
                <w:rFonts w:ascii="Times New Roman" w:hAnsi="Times New Roman" w:cs="Times New Roman"/>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0A7F94">
              <w:rPr>
                <w:rFonts w:ascii="Times New Roman" w:hAnsi="Times New Roman" w:cs="Times New Roman"/>
                <w:spacing w:val="-11"/>
              </w:rPr>
              <w:t xml:space="preserve"> </w:t>
            </w:r>
            <w:r w:rsidRPr="000A7F94">
              <w:rPr>
                <w:rFonts w:ascii="Times New Roman" w:hAnsi="Times New Roman" w:cs="Times New Roman"/>
              </w:rPr>
              <w:t>обучающихся</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8</w:t>
            </w:r>
          </w:p>
        </w:tc>
      </w:tr>
      <w:tr w:rsidR="00337CB0" w:rsidTr="00337CB0">
        <w:tc>
          <w:tcPr>
            <w:tcW w:w="8500" w:type="dxa"/>
          </w:tcPr>
          <w:p w:rsidR="00337CB0" w:rsidRPr="000A7F94" w:rsidRDefault="00337CB0" w:rsidP="00337CB0">
            <w:pPr>
              <w:rPr>
                <w:rFonts w:ascii="Times New Roman" w:hAnsi="Times New Roman" w:cs="Times New Roman"/>
                <w:highlight w:val="yellow"/>
              </w:rPr>
            </w:pPr>
            <w:r w:rsidRPr="000A7F94">
              <w:rPr>
                <w:rFonts w:ascii="Times New Roman" w:hAnsi="Times New Roman" w:cs="Times New Roman"/>
              </w:rPr>
              <w:t>3.1. Объем дисциплины по видам учебных занятий (в часах)</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8</w:t>
            </w:r>
          </w:p>
        </w:tc>
      </w:tr>
      <w:tr w:rsidR="00337CB0" w:rsidTr="00337CB0">
        <w:tc>
          <w:tcPr>
            <w:tcW w:w="8500" w:type="dxa"/>
          </w:tcPr>
          <w:p w:rsidR="00337CB0" w:rsidRPr="000A7F94" w:rsidRDefault="00337CB0" w:rsidP="00337CB0">
            <w:pPr>
              <w:rPr>
                <w:rFonts w:ascii="Times New Roman" w:hAnsi="Times New Roman" w:cs="Times New Roman"/>
                <w:bCs/>
                <w:highlight w:val="yellow"/>
              </w:rPr>
            </w:pPr>
            <w:r w:rsidRPr="000A7F94">
              <w:rPr>
                <w:rFonts w:ascii="Times New Roman" w:hAnsi="Times New Roman" w:cs="Times New Roman"/>
                <w:bCs/>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0A7F94">
              <w:rPr>
                <w:rFonts w:ascii="Times New Roman" w:hAnsi="Times New Roman" w:cs="Times New Roman"/>
                <w:bCs/>
                <w:spacing w:val="-7"/>
              </w:rPr>
              <w:t xml:space="preserve"> </w:t>
            </w:r>
            <w:r w:rsidRPr="000A7F94">
              <w:rPr>
                <w:rFonts w:ascii="Times New Roman" w:hAnsi="Times New Roman" w:cs="Times New Roman"/>
                <w:bCs/>
              </w:rPr>
              <w:t>занятий</w:t>
            </w:r>
            <w:r>
              <w:rPr>
                <w:rFonts w:ascii="Times New Roman" w:hAnsi="Times New Roman" w:cs="Times New Roman"/>
                <w:bCs/>
              </w:rPr>
              <w:t>…………</w:t>
            </w:r>
          </w:p>
        </w:tc>
        <w:tc>
          <w:tcPr>
            <w:tcW w:w="845" w:type="dxa"/>
          </w:tcPr>
          <w:p w:rsidR="00337CB0" w:rsidRDefault="00337CB0" w:rsidP="00337CB0">
            <w:pPr>
              <w:jc w:val="center"/>
              <w:rPr>
                <w:rFonts w:ascii="Times New Roman" w:hAnsi="Times New Roman" w:cs="Times New Roman"/>
              </w:rPr>
            </w:pPr>
          </w:p>
          <w:p w:rsidR="00337CB0" w:rsidRPr="00174E59" w:rsidRDefault="00A07FC6" w:rsidP="00337CB0">
            <w:pPr>
              <w:jc w:val="center"/>
              <w:rPr>
                <w:rFonts w:ascii="Times New Roman" w:hAnsi="Times New Roman" w:cs="Times New Roman"/>
              </w:rPr>
            </w:pPr>
            <w:r>
              <w:rPr>
                <w:rFonts w:ascii="Times New Roman" w:hAnsi="Times New Roman" w:cs="Times New Roman"/>
              </w:rPr>
              <w:t>9</w:t>
            </w:r>
          </w:p>
        </w:tc>
      </w:tr>
      <w:tr w:rsidR="00337CB0" w:rsidTr="00337CB0">
        <w:tc>
          <w:tcPr>
            <w:tcW w:w="8500" w:type="dxa"/>
          </w:tcPr>
          <w:p w:rsidR="00337CB0" w:rsidRPr="000A7F94" w:rsidRDefault="00337CB0" w:rsidP="00337CB0">
            <w:pPr>
              <w:rPr>
                <w:rFonts w:ascii="Times New Roman" w:hAnsi="Times New Roman" w:cs="Times New Roman"/>
                <w:highlight w:val="yellow"/>
              </w:rPr>
            </w:pPr>
            <w:r w:rsidRPr="000A7F94">
              <w:rPr>
                <w:rFonts w:ascii="Times New Roman" w:hAnsi="Times New Roman" w:cs="Times New Roman"/>
              </w:rPr>
              <w:t>4.1. Разделы дисциплины и трудоемкость по видам учебных занятий (в академических часах)</w:t>
            </w:r>
            <w:r>
              <w:rPr>
                <w:rFonts w:ascii="Times New Roman" w:hAnsi="Times New Roman" w:cs="Times New Roman"/>
              </w:rPr>
              <w:t>……………………………………………………………………………………………..</w:t>
            </w:r>
            <w:r w:rsidRPr="000A7F94">
              <w:rPr>
                <w:rFonts w:ascii="Times New Roman" w:hAnsi="Times New Roman" w:cs="Times New Roman"/>
              </w:rPr>
              <w:t xml:space="preserve">                              </w:t>
            </w:r>
          </w:p>
        </w:tc>
        <w:tc>
          <w:tcPr>
            <w:tcW w:w="845" w:type="dxa"/>
          </w:tcPr>
          <w:p w:rsidR="00337CB0" w:rsidRDefault="00337CB0" w:rsidP="00337CB0">
            <w:pPr>
              <w:jc w:val="center"/>
              <w:rPr>
                <w:rFonts w:ascii="Times New Roman" w:hAnsi="Times New Roman" w:cs="Times New Roman"/>
              </w:rPr>
            </w:pPr>
          </w:p>
          <w:p w:rsidR="00337CB0" w:rsidRPr="00174E59" w:rsidRDefault="00A07FC6" w:rsidP="00337CB0">
            <w:pPr>
              <w:jc w:val="center"/>
              <w:rPr>
                <w:rFonts w:ascii="Times New Roman" w:hAnsi="Times New Roman" w:cs="Times New Roman"/>
              </w:rPr>
            </w:pPr>
            <w:r>
              <w:rPr>
                <w:rFonts w:ascii="Times New Roman" w:hAnsi="Times New Roman" w:cs="Times New Roman"/>
              </w:rPr>
              <w:t>9</w:t>
            </w:r>
          </w:p>
        </w:tc>
      </w:tr>
      <w:tr w:rsidR="00337CB0" w:rsidTr="00337CB0">
        <w:tc>
          <w:tcPr>
            <w:tcW w:w="8500" w:type="dxa"/>
          </w:tcPr>
          <w:p w:rsidR="00337CB0" w:rsidRPr="000A7F94" w:rsidRDefault="00337CB0" w:rsidP="00337CB0">
            <w:pPr>
              <w:rPr>
                <w:rFonts w:ascii="Times New Roman" w:hAnsi="Times New Roman" w:cs="Times New Roman"/>
                <w:bCs/>
                <w:iCs/>
                <w:highlight w:val="yellow"/>
              </w:rPr>
            </w:pPr>
            <w:r w:rsidRPr="000A7F94">
              <w:rPr>
                <w:rFonts w:ascii="Times New Roman" w:hAnsi="Times New Roman" w:cs="Times New Roman"/>
                <w:bCs/>
                <w:iCs/>
                <w:kern w:val="1"/>
              </w:rPr>
              <w:t>4.2. Содержание дисциплины, структурированное по разделам (темам)</w:t>
            </w:r>
            <w:r>
              <w:rPr>
                <w:rFonts w:ascii="Times New Roman" w:hAnsi="Times New Roman" w:cs="Times New Roman"/>
                <w:bCs/>
                <w:iCs/>
                <w:kern w:val="1"/>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1</w:t>
            </w:r>
            <w:r>
              <w:rPr>
                <w:rFonts w:ascii="Times New Roman" w:hAnsi="Times New Roman" w:cs="Times New Roman"/>
              </w:rPr>
              <w:t>3</w:t>
            </w:r>
          </w:p>
        </w:tc>
      </w:tr>
      <w:tr w:rsidR="00337CB0" w:rsidTr="00337CB0">
        <w:tc>
          <w:tcPr>
            <w:tcW w:w="8500" w:type="dxa"/>
          </w:tcPr>
          <w:p w:rsidR="00337CB0" w:rsidRPr="000A7F94" w:rsidRDefault="00337CB0" w:rsidP="00337CB0">
            <w:pPr>
              <w:rPr>
                <w:rFonts w:ascii="Times New Roman" w:hAnsi="Times New Roman" w:cs="Times New Roman"/>
                <w:bCs/>
                <w:highlight w:val="yellow"/>
              </w:rPr>
            </w:pPr>
            <w:r w:rsidRPr="000A7F94">
              <w:rPr>
                <w:rFonts w:ascii="Times New Roman" w:hAnsi="Times New Roman" w:cs="Times New Roman"/>
                <w:bCs/>
              </w:rPr>
              <w:t xml:space="preserve">5. Перечень учебно-методического обеспечения для самостоятельной работы </w:t>
            </w:r>
            <w:proofErr w:type="gramStart"/>
            <w:r w:rsidRPr="000A7F94">
              <w:rPr>
                <w:rFonts w:ascii="Times New Roman" w:hAnsi="Times New Roman" w:cs="Times New Roman"/>
                <w:bCs/>
              </w:rPr>
              <w:t>обучающихся</w:t>
            </w:r>
            <w:proofErr w:type="gramEnd"/>
            <w:r w:rsidRPr="000A7F94">
              <w:rPr>
                <w:rFonts w:ascii="Times New Roman" w:hAnsi="Times New Roman" w:cs="Times New Roman"/>
                <w:bCs/>
              </w:rPr>
              <w:t xml:space="preserve"> по дисциплине</w:t>
            </w:r>
            <w:r w:rsidRPr="000A7F94">
              <w:rPr>
                <w:rFonts w:ascii="Times New Roman" w:hAnsi="Times New Roman" w:cs="Times New Roman"/>
                <w:bCs/>
                <w:spacing w:val="-12"/>
              </w:rPr>
              <w:t xml:space="preserve">  </w:t>
            </w:r>
            <w:r>
              <w:rPr>
                <w:rFonts w:ascii="Times New Roman" w:hAnsi="Times New Roman" w:cs="Times New Roman"/>
                <w:bCs/>
                <w:spacing w:val="-12"/>
              </w:rPr>
              <w:t>……………………………………………………………………..</w:t>
            </w:r>
            <w:r w:rsidRPr="000A7F94">
              <w:rPr>
                <w:rFonts w:ascii="Times New Roman" w:hAnsi="Times New Roman" w:cs="Times New Roman"/>
                <w:bCs/>
                <w:spacing w:val="-12"/>
              </w:rPr>
              <w:t xml:space="preserve">  </w:t>
            </w:r>
          </w:p>
        </w:tc>
        <w:tc>
          <w:tcPr>
            <w:tcW w:w="845" w:type="dxa"/>
          </w:tcPr>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1</w:t>
            </w:r>
            <w:r w:rsidR="00A07FC6">
              <w:rPr>
                <w:rFonts w:ascii="Times New Roman" w:hAnsi="Times New Roman" w:cs="Times New Roman"/>
              </w:rPr>
              <w:t>6</w:t>
            </w:r>
          </w:p>
        </w:tc>
      </w:tr>
      <w:tr w:rsidR="00337CB0" w:rsidTr="00337CB0">
        <w:tc>
          <w:tcPr>
            <w:tcW w:w="8500" w:type="dxa"/>
          </w:tcPr>
          <w:p w:rsidR="00337CB0" w:rsidRPr="000A7F94" w:rsidRDefault="00337CB0" w:rsidP="00291EAB">
            <w:pPr>
              <w:rPr>
                <w:rFonts w:ascii="Times New Roman" w:hAnsi="Times New Roman" w:cs="Times New Roman"/>
                <w:bCs/>
                <w:highlight w:val="yellow"/>
              </w:rPr>
            </w:pPr>
            <w:r w:rsidRPr="000A7F94">
              <w:rPr>
                <w:rFonts w:ascii="Times New Roman" w:hAnsi="Times New Roman" w:cs="Times New Roman"/>
                <w:bCs/>
              </w:rPr>
              <w:t xml:space="preserve">6. </w:t>
            </w:r>
            <w:r w:rsidRPr="000A7F94">
              <w:rPr>
                <w:rFonts w:ascii="Times New Roman" w:hAnsi="Times New Roman" w:cs="Times New Roman"/>
                <w:bCs/>
                <w:lang w:eastAsia="ar-SA"/>
              </w:rPr>
              <w:t xml:space="preserve">Оценочные материалы для проведения промежуточной аттестации </w:t>
            </w:r>
            <w:proofErr w:type="gramStart"/>
            <w:r w:rsidRPr="000A7F94">
              <w:rPr>
                <w:rFonts w:ascii="Times New Roman" w:hAnsi="Times New Roman" w:cs="Times New Roman"/>
                <w:bCs/>
                <w:lang w:eastAsia="ar-SA"/>
              </w:rPr>
              <w:t>обучающихся</w:t>
            </w:r>
            <w:proofErr w:type="gramEnd"/>
            <w:r w:rsidRPr="000A7F94">
              <w:rPr>
                <w:rFonts w:ascii="Times New Roman" w:hAnsi="Times New Roman" w:cs="Times New Roman"/>
                <w:bCs/>
                <w:lang w:eastAsia="ar-SA"/>
              </w:rPr>
              <w:t xml:space="preserve"> по дисциплине «</w:t>
            </w:r>
            <w:r w:rsidR="00291EAB">
              <w:rPr>
                <w:rFonts w:ascii="Times New Roman" w:hAnsi="Times New Roman" w:cs="Times New Roman"/>
                <w:bCs/>
                <w:lang w:eastAsia="ar-SA"/>
              </w:rPr>
              <w:t xml:space="preserve">Общий психологический практикум, часть 1 </w:t>
            </w:r>
            <w:r w:rsidRPr="000A7F94">
              <w:rPr>
                <w:rFonts w:ascii="Times New Roman" w:hAnsi="Times New Roman" w:cs="Times New Roman"/>
                <w:bCs/>
                <w:lang w:eastAsia="ar-SA"/>
              </w:rPr>
              <w:t>»</w:t>
            </w:r>
            <w:r w:rsidR="00291EAB">
              <w:rPr>
                <w:rFonts w:ascii="Times New Roman" w:hAnsi="Times New Roman" w:cs="Times New Roman"/>
                <w:bCs/>
                <w:lang w:eastAsia="ar-SA"/>
              </w:rPr>
              <w:t>…………………….</w:t>
            </w:r>
            <w:r>
              <w:rPr>
                <w:rFonts w:ascii="Times New Roman" w:hAnsi="Times New Roman" w:cs="Times New Roman"/>
                <w:bCs/>
                <w:lang w:eastAsia="ar-SA"/>
              </w:rPr>
              <w:t>……...</w:t>
            </w:r>
          </w:p>
        </w:tc>
        <w:tc>
          <w:tcPr>
            <w:tcW w:w="845" w:type="dxa"/>
          </w:tcPr>
          <w:p w:rsidR="00337CB0" w:rsidRDefault="00337CB0" w:rsidP="00337CB0">
            <w:pPr>
              <w:jc w:val="center"/>
              <w:rPr>
                <w:rFonts w:ascii="Times New Roman" w:hAnsi="Times New Roman" w:cs="Times New Roman"/>
              </w:rPr>
            </w:pPr>
          </w:p>
          <w:p w:rsidR="00337CB0" w:rsidRPr="00174E59" w:rsidRDefault="00A07FC6" w:rsidP="00337CB0">
            <w:pPr>
              <w:jc w:val="center"/>
              <w:rPr>
                <w:rFonts w:ascii="Times New Roman" w:hAnsi="Times New Roman" w:cs="Times New Roman"/>
              </w:rPr>
            </w:pPr>
            <w:r>
              <w:rPr>
                <w:rFonts w:ascii="Times New Roman" w:hAnsi="Times New Roman" w:cs="Times New Roman"/>
              </w:rPr>
              <w:t>19</w:t>
            </w:r>
          </w:p>
        </w:tc>
      </w:tr>
      <w:tr w:rsidR="00337CB0" w:rsidTr="00337CB0">
        <w:tc>
          <w:tcPr>
            <w:tcW w:w="8500" w:type="dxa"/>
          </w:tcPr>
          <w:p w:rsidR="00337CB0" w:rsidRPr="000A7F94" w:rsidRDefault="00337CB0" w:rsidP="00337CB0">
            <w:pPr>
              <w:rPr>
                <w:rFonts w:ascii="Times New Roman" w:hAnsi="Times New Roman" w:cs="Times New Roman"/>
                <w:bCs/>
              </w:rPr>
            </w:pPr>
            <w:r w:rsidRPr="000A7F94">
              <w:rPr>
                <w:rFonts w:ascii="Times New Roman" w:hAnsi="Times New Roman" w:cs="Times New Roman"/>
                <w:bCs/>
              </w:rPr>
              <w:t>6.1. Описание показателей и критериев оценивания компетенций, описание шкал</w:t>
            </w:r>
          </w:p>
        </w:tc>
        <w:tc>
          <w:tcPr>
            <w:tcW w:w="845" w:type="dxa"/>
          </w:tcPr>
          <w:p w:rsidR="00337CB0" w:rsidRPr="00174E59" w:rsidRDefault="00A07FC6" w:rsidP="00337CB0">
            <w:pPr>
              <w:jc w:val="center"/>
              <w:rPr>
                <w:rFonts w:ascii="Times New Roman" w:hAnsi="Times New Roman" w:cs="Times New Roman"/>
              </w:rPr>
            </w:pPr>
            <w:r>
              <w:rPr>
                <w:rFonts w:ascii="Times New Roman" w:hAnsi="Times New Roman" w:cs="Times New Roman"/>
              </w:rPr>
              <w:t>19</w:t>
            </w:r>
          </w:p>
        </w:tc>
      </w:tr>
      <w:tr w:rsidR="00337CB0" w:rsidTr="00337CB0">
        <w:tc>
          <w:tcPr>
            <w:tcW w:w="8500" w:type="dxa"/>
          </w:tcPr>
          <w:p w:rsidR="00337CB0" w:rsidRPr="000A7F94" w:rsidRDefault="00337CB0" w:rsidP="00337CB0">
            <w:pPr>
              <w:rPr>
                <w:rFonts w:ascii="Times New Roman" w:hAnsi="Times New Roman" w:cs="Times New Roman"/>
                <w:bCs/>
              </w:rPr>
            </w:pPr>
            <w:r w:rsidRPr="000A7F94">
              <w:rPr>
                <w:rFonts w:ascii="Times New Roman" w:hAnsi="Times New Roman" w:cs="Times New Roman"/>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2</w:t>
            </w:r>
            <w:r w:rsidR="00A07FC6">
              <w:rPr>
                <w:rFonts w:ascii="Times New Roman" w:hAnsi="Times New Roman" w:cs="Times New Roman"/>
              </w:rPr>
              <w:t>1</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2</w:t>
            </w:r>
            <w:r w:rsidR="00A07FC6">
              <w:rPr>
                <w:rFonts w:ascii="Times New Roman" w:hAnsi="Times New Roman" w:cs="Times New Roman"/>
              </w:rPr>
              <w:t>3</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 xml:space="preserve">6.3.1. Типовые задания для проведения текущего контроля </w:t>
            </w:r>
            <w:proofErr w:type="gramStart"/>
            <w:r w:rsidRPr="000A7F94">
              <w:rPr>
                <w:rFonts w:ascii="Times New Roman" w:hAnsi="Times New Roman" w:cs="Times New Roman"/>
              </w:rPr>
              <w:t>обучающихся</w:t>
            </w:r>
            <w:proofErr w:type="gramEnd"/>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2</w:t>
            </w:r>
            <w:r w:rsidR="00A07FC6">
              <w:rPr>
                <w:rFonts w:ascii="Times New Roman" w:hAnsi="Times New Roman" w:cs="Times New Roman"/>
              </w:rPr>
              <w:t>3</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6.3.</w:t>
            </w:r>
            <w:r>
              <w:rPr>
                <w:rFonts w:ascii="Times New Roman" w:hAnsi="Times New Roman" w:cs="Times New Roman"/>
              </w:rPr>
              <w:t>2</w:t>
            </w:r>
            <w:r w:rsidRPr="000A7F94">
              <w:rPr>
                <w:rFonts w:ascii="Times New Roman" w:hAnsi="Times New Roman" w:cs="Times New Roman"/>
              </w:rPr>
              <w:t xml:space="preserve">. Типовые задания для проведения промежуточной аттестации </w:t>
            </w:r>
            <w:proofErr w:type="gramStart"/>
            <w:r w:rsidRPr="000A7F94">
              <w:rPr>
                <w:rFonts w:ascii="Times New Roman" w:hAnsi="Times New Roman" w:cs="Times New Roman"/>
              </w:rPr>
              <w:t>обучающихся</w:t>
            </w:r>
            <w:proofErr w:type="gramEnd"/>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2</w:t>
            </w:r>
            <w:r w:rsidR="00A07FC6">
              <w:rPr>
                <w:rFonts w:ascii="Times New Roman" w:hAnsi="Times New Roman" w:cs="Times New Roman"/>
              </w:rPr>
              <w:t>8</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6.4. Методические материалы, определяющие процедуры оценивания знаний, умений, навыков</w:t>
            </w:r>
            <w:r w:rsidRPr="000A7F94">
              <w:rPr>
                <w:rFonts w:ascii="Times New Roman" w:hAnsi="Times New Roman" w:cs="Times New Roman"/>
                <w:spacing w:val="33"/>
              </w:rPr>
              <w:t xml:space="preserve"> </w:t>
            </w:r>
            <w:r w:rsidRPr="000A7F94">
              <w:rPr>
                <w:rFonts w:ascii="Times New Roman" w:hAnsi="Times New Roman" w:cs="Times New Roman"/>
              </w:rPr>
              <w:t>и (или) опыта деятельности, характеризующих этапы формирования компетенций</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3</w:t>
            </w:r>
            <w:r w:rsidR="00A07FC6">
              <w:rPr>
                <w:rFonts w:ascii="Times New Roman" w:hAnsi="Times New Roman" w:cs="Times New Roman"/>
              </w:rPr>
              <w:t>5</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7. Перечень основной и дополнительной учебной литературы, необходимой для освоения дисциплины</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Pr>
                <w:rFonts w:ascii="Times New Roman" w:hAnsi="Times New Roman" w:cs="Times New Roman"/>
              </w:rPr>
              <w:t>3</w:t>
            </w:r>
            <w:r w:rsidR="00A07FC6">
              <w:rPr>
                <w:rFonts w:ascii="Times New Roman" w:hAnsi="Times New Roman" w:cs="Times New Roman"/>
              </w:rPr>
              <w:t>6</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 xml:space="preserve">8. Методические указания для </w:t>
            </w:r>
            <w:proofErr w:type="gramStart"/>
            <w:r w:rsidRPr="000A7F94">
              <w:rPr>
                <w:rFonts w:ascii="Times New Roman" w:hAnsi="Times New Roman" w:cs="Times New Roman"/>
              </w:rPr>
              <w:t>обучающихся</w:t>
            </w:r>
            <w:proofErr w:type="gramEnd"/>
            <w:r w:rsidRPr="000A7F94">
              <w:rPr>
                <w:rFonts w:ascii="Times New Roman" w:hAnsi="Times New Roman" w:cs="Times New Roman"/>
              </w:rPr>
              <w:t xml:space="preserve"> по освоению дисциплины</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Pr>
                <w:rFonts w:ascii="Times New Roman" w:hAnsi="Times New Roman" w:cs="Times New Roman"/>
              </w:rPr>
              <w:t>3</w:t>
            </w:r>
            <w:r w:rsidR="00A07FC6">
              <w:rPr>
                <w:rFonts w:ascii="Times New Roman" w:hAnsi="Times New Roman" w:cs="Times New Roman"/>
              </w:rPr>
              <w:t>8</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bCs/>
              </w:rPr>
              <w:t>9.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bCs/>
              </w:rPr>
              <w:t>…………………………………………………..</w:t>
            </w:r>
          </w:p>
        </w:tc>
        <w:tc>
          <w:tcPr>
            <w:tcW w:w="845" w:type="dxa"/>
          </w:tcPr>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2</w:t>
            </w:r>
          </w:p>
        </w:tc>
      </w:tr>
      <w:tr w:rsidR="00337CB0" w:rsidTr="00337CB0">
        <w:tc>
          <w:tcPr>
            <w:tcW w:w="8500" w:type="dxa"/>
          </w:tcPr>
          <w:p w:rsidR="00337CB0" w:rsidRPr="000A7F94" w:rsidRDefault="00337CB0" w:rsidP="00337CB0">
            <w:pPr>
              <w:rPr>
                <w:rFonts w:ascii="Times New Roman" w:hAnsi="Times New Roman" w:cs="Times New Roman"/>
                <w:bCs/>
              </w:rPr>
            </w:pPr>
            <w:r w:rsidRPr="000A7F94">
              <w:rPr>
                <w:rFonts w:ascii="Times New Roman" w:hAnsi="Times New Roman" w:cs="Times New Roman"/>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rFonts w:ascii="Times New Roman" w:hAnsi="Times New Roman" w:cs="Times New Roman"/>
                <w:bCs/>
              </w:rPr>
              <w:t>………………..</w:t>
            </w:r>
          </w:p>
        </w:tc>
        <w:tc>
          <w:tcPr>
            <w:tcW w:w="845" w:type="dxa"/>
          </w:tcPr>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2</w:t>
            </w:r>
          </w:p>
        </w:tc>
      </w:tr>
      <w:tr w:rsidR="00337CB0" w:rsidTr="00337CB0">
        <w:tc>
          <w:tcPr>
            <w:tcW w:w="8500" w:type="dxa"/>
          </w:tcPr>
          <w:p w:rsidR="00337CB0" w:rsidRPr="000A7F94" w:rsidRDefault="00337CB0" w:rsidP="00337CB0">
            <w:pPr>
              <w:rPr>
                <w:rFonts w:ascii="Times New Roman" w:hAnsi="Times New Roman" w:cs="Times New Roman"/>
                <w:bCs/>
              </w:rPr>
            </w:pPr>
            <w:r w:rsidRPr="000A7F94">
              <w:rPr>
                <w:rFonts w:ascii="Times New Roman" w:hAnsi="Times New Roman" w:cs="Times New Roman"/>
              </w:rPr>
              <w:t>10.1 Лицензионное программное обеспечение</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2</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10.2. Электронно-библиотечная система</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2</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10.3. Современные профессиональные базы данных</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2</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rPr>
              <w:t>10.4. Информационные справочные системы</w:t>
            </w:r>
            <w:r>
              <w:rPr>
                <w:rFonts w:ascii="Times New Roman" w:hAnsi="Times New Roman" w:cs="Times New Roman"/>
              </w:rPr>
              <w:t>…………………………………………………</w:t>
            </w:r>
          </w:p>
        </w:tc>
        <w:tc>
          <w:tcPr>
            <w:tcW w:w="845" w:type="dxa"/>
          </w:tcPr>
          <w:p w:rsidR="00337CB0" w:rsidRPr="00174E59"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3</w:t>
            </w:r>
          </w:p>
        </w:tc>
      </w:tr>
      <w:tr w:rsidR="00337CB0" w:rsidTr="00337CB0">
        <w:tc>
          <w:tcPr>
            <w:tcW w:w="8500" w:type="dxa"/>
          </w:tcPr>
          <w:p w:rsidR="00337CB0" w:rsidRPr="000A7F94" w:rsidRDefault="00337CB0" w:rsidP="00337CB0">
            <w:pPr>
              <w:rPr>
                <w:rFonts w:ascii="Times New Roman" w:hAnsi="Times New Roman" w:cs="Times New Roman"/>
              </w:rPr>
            </w:pPr>
            <w:r w:rsidRPr="000A7F94">
              <w:rPr>
                <w:rFonts w:ascii="Times New Roman" w:hAnsi="Times New Roman" w:cs="Times New Roman"/>
                <w:iCs/>
              </w:rPr>
              <w:t>11. Особенности реализации дисциплины для инвалидов и лиц с ограниченными возможностями здоровья</w:t>
            </w:r>
            <w:r>
              <w:rPr>
                <w:rFonts w:ascii="Times New Roman" w:hAnsi="Times New Roman" w:cs="Times New Roman"/>
                <w:iCs/>
              </w:rPr>
              <w:t>……………………………………………………………………….</w:t>
            </w:r>
          </w:p>
        </w:tc>
        <w:tc>
          <w:tcPr>
            <w:tcW w:w="845" w:type="dxa"/>
          </w:tcPr>
          <w:p w:rsidR="00337CB0" w:rsidRDefault="00337CB0" w:rsidP="00337CB0">
            <w:pPr>
              <w:jc w:val="center"/>
              <w:rPr>
                <w:rFonts w:ascii="Times New Roman" w:hAnsi="Times New Roman" w:cs="Times New Roman"/>
              </w:rPr>
            </w:pPr>
          </w:p>
          <w:p w:rsidR="00337CB0" w:rsidRPr="00174E59" w:rsidRDefault="00337CB0" w:rsidP="00337CB0">
            <w:pPr>
              <w:jc w:val="center"/>
              <w:rPr>
                <w:rFonts w:ascii="Times New Roman" w:hAnsi="Times New Roman" w:cs="Times New Roman"/>
              </w:rPr>
            </w:pPr>
            <w:r>
              <w:rPr>
                <w:rFonts w:ascii="Times New Roman" w:hAnsi="Times New Roman" w:cs="Times New Roman"/>
              </w:rPr>
              <w:t>4</w:t>
            </w:r>
            <w:r w:rsidR="00A07FC6">
              <w:rPr>
                <w:rFonts w:ascii="Times New Roman" w:hAnsi="Times New Roman" w:cs="Times New Roman"/>
              </w:rPr>
              <w:t>3</w:t>
            </w:r>
          </w:p>
        </w:tc>
      </w:tr>
      <w:tr w:rsidR="00337CB0" w:rsidTr="00337CB0">
        <w:tc>
          <w:tcPr>
            <w:tcW w:w="8500" w:type="dxa"/>
          </w:tcPr>
          <w:p w:rsidR="00337CB0" w:rsidRPr="000A7F94" w:rsidRDefault="00337CB0" w:rsidP="00337CB0">
            <w:pPr>
              <w:rPr>
                <w:rFonts w:ascii="Times New Roman" w:hAnsi="Times New Roman" w:cs="Times New Roman"/>
                <w:iCs/>
              </w:rPr>
            </w:pPr>
            <w:r w:rsidRPr="000A7F94">
              <w:rPr>
                <w:rFonts w:ascii="Times New Roman" w:hAnsi="Times New Roman" w:cs="Times New Roman"/>
              </w:rPr>
              <w:t>12. Лист регистрации изменений</w:t>
            </w:r>
            <w:r>
              <w:rPr>
                <w:rFonts w:ascii="Times New Roman" w:hAnsi="Times New Roman" w:cs="Times New Roman"/>
              </w:rPr>
              <w:t>………………………………………………………………</w:t>
            </w:r>
          </w:p>
        </w:tc>
        <w:tc>
          <w:tcPr>
            <w:tcW w:w="845" w:type="dxa"/>
          </w:tcPr>
          <w:p w:rsidR="00337CB0" w:rsidRDefault="00337CB0" w:rsidP="00337CB0">
            <w:pPr>
              <w:jc w:val="center"/>
              <w:rPr>
                <w:rFonts w:ascii="Times New Roman" w:hAnsi="Times New Roman" w:cs="Times New Roman"/>
              </w:rPr>
            </w:pPr>
            <w:r w:rsidRPr="00174E59">
              <w:rPr>
                <w:rFonts w:ascii="Times New Roman" w:hAnsi="Times New Roman" w:cs="Times New Roman"/>
              </w:rPr>
              <w:t>4</w:t>
            </w:r>
            <w:r w:rsidR="00A07FC6">
              <w:rPr>
                <w:rFonts w:ascii="Times New Roman" w:hAnsi="Times New Roman" w:cs="Times New Roman"/>
              </w:rPr>
              <w:t>4</w:t>
            </w:r>
          </w:p>
          <w:p w:rsidR="00337CB0" w:rsidRPr="00174E59" w:rsidRDefault="00337CB0" w:rsidP="00337CB0">
            <w:pPr>
              <w:jc w:val="center"/>
              <w:rPr>
                <w:rFonts w:ascii="Times New Roman" w:hAnsi="Times New Roman" w:cs="Times New Roman"/>
              </w:rPr>
            </w:pPr>
          </w:p>
        </w:tc>
      </w:tr>
    </w:tbl>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Default="00337CB0" w:rsidP="00337CB0">
      <w:pPr>
        <w:spacing w:after="0" w:line="240" w:lineRule="auto"/>
        <w:ind w:firstLine="709"/>
        <w:jc w:val="both"/>
        <w:rPr>
          <w:rFonts w:ascii="Times New Roman" w:hAnsi="Times New Roman" w:cs="Times New Roman"/>
          <w:b/>
          <w:sz w:val="24"/>
          <w:szCs w:val="24"/>
          <w:highlight w:val="white"/>
        </w:rPr>
      </w:pPr>
    </w:p>
    <w:p w:rsidR="00337CB0" w:rsidRPr="000A7F94" w:rsidRDefault="00337CB0" w:rsidP="00337CB0">
      <w:pPr>
        <w:spacing w:after="0" w:line="240" w:lineRule="auto"/>
        <w:ind w:firstLine="709"/>
        <w:jc w:val="both"/>
        <w:rPr>
          <w:rFonts w:ascii="Times New Roman" w:hAnsi="Times New Roman" w:cs="Times New Roman"/>
          <w:b/>
          <w:sz w:val="24"/>
          <w:szCs w:val="24"/>
        </w:rPr>
      </w:pPr>
      <w:r w:rsidRPr="000A7F94">
        <w:rPr>
          <w:rFonts w:ascii="Times New Roman" w:hAnsi="Times New Roman" w:cs="Times New Roman"/>
          <w:b/>
          <w:sz w:val="24"/>
          <w:szCs w:val="24"/>
          <w:highlight w:val="white"/>
        </w:rPr>
        <w:t xml:space="preserve">1. </w:t>
      </w:r>
      <w:bookmarkStart w:id="1" w:name="_Toc506237550"/>
      <w:bookmarkStart w:id="2" w:name="_Toc29567823"/>
      <w:r w:rsidRPr="000A7F94">
        <w:rPr>
          <w:rFonts w:ascii="Times New Roman" w:hAnsi="Times New Roman" w:cs="Times New Roman"/>
          <w:b/>
          <w:sz w:val="24"/>
          <w:szCs w:val="24"/>
        </w:rPr>
        <w:t>Аннотация к дисциплине</w:t>
      </w:r>
      <w:bookmarkEnd w:id="1"/>
      <w:bookmarkEnd w:id="2"/>
    </w:p>
    <w:p w:rsidR="00337CB0" w:rsidRPr="000A7F94" w:rsidRDefault="00337CB0" w:rsidP="00337CB0">
      <w:pPr>
        <w:keepNext/>
        <w:spacing w:after="0" w:line="240" w:lineRule="auto"/>
        <w:ind w:firstLine="709"/>
        <w:jc w:val="both"/>
        <w:rPr>
          <w:rFonts w:ascii="Times New Roman" w:hAnsi="Times New Roman" w:cs="Times New Roman"/>
          <w:b/>
          <w:bCs/>
          <w:iCs/>
          <w:sz w:val="24"/>
          <w:szCs w:val="24"/>
        </w:rPr>
      </w:pPr>
    </w:p>
    <w:p w:rsidR="00337CB0" w:rsidRPr="000A7F94" w:rsidRDefault="00337CB0" w:rsidP="00337CB0">
      <w:pPr>
        <w:keepNext/>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Рабочая программа дисциплины «</w:t>
      </w:r>
      <w:r w:rsidR="00471640" w:rsidRPr="00471640">
        <w:rPr>
          <w:rFonts w:ascii="Times New Roman" w:hAnsi="Times New Roman" w:cs="Times New Roman"/>
          <w:sz w:val="24"/>
          <w:szCs w:val="24"/>
          <w:lang w:eastAsia="ru-RU"/>
        </w:rPr>
        <w:t>Общий психологический практикум, часть 1</w:t>
      </w:r>
      <w:r w:rsidRPr="000A7F94">
        <w:rPr>
          <w:rFonts w:ascii="Times New Roman" w:hAnsi="Times New Roman" w:cs="Times New Roman"/>
          <w:sz w:val="24"/>
          <w:szCs w:val="24"/>
        </w:rPr>
        <w:t xml:space="preserve">» составлена в соответствии с требованиями ФГОС </w:t>
      </w:r>
      <w:proofErr w:type="gramStart"/>
      <w:r w:rsidRPr="000A7F94">
        <w:rPr>
          <w:rFonts w:ascii="Times New Roman" w:hAnsi="Times New Roman" w:cs="Times New Roman"/>
          <w:sz w:val="24"/>
          <w:szCs w:val="24"/>
        </w:rPr>
        <w:t>ВО</w:t>
      </w:r>
      <w:proofErr w:type="gramEnd"/>
      <w:r w:rsidRPr="000A7F94">
        <w:rPr>
          <w:rFonts w:ascii="Times New Roman" w:hAnsi="Times New Roman" w:cs="Times New Roman"/>
          <w:sz w:val="24"/>
          <w:szCs w:val="24"/>
        </w:rPr>
        <w:t xml:space="preserve"> </w:t>
      </w:r>
      <w:proofErr w:type="gramStart"/>
      <w:r w:rsidRPr="000A7F94">
        <w:rPr>
          <w:rFonts w:ascii="Times New Roman" w:hAnsi="Times New Roman" w:cs="Times New Roman"/>
          <w:sz w:val="24"/>
          <w:szCs w:val="24"/>
        </w:rPr>
        <w:t>по</w:t>
      </w:r>
      <w:proofErr w:type="gramEnd"/>
      <w:r w:rsidRPr="000A7F94">
        <w:rPr>
          <w:rFonts w:ascii="Times New Roman" w:hAnsi="Times New Roman" w:cs="Times New Roman"/>
          <w:sz w:val="24"/>
          <w:szCs w:val="24"/>
        </w:rPr>
        <w:t xml:space="preserve"> направлению подготовки 37.03.01</w:t>
      </w:r>
      <w:r w:rsidRPr="000A7F94">
        <w:rPr>
          <w:rFonts w:ascii="Times New Roman" w:hAnsi="Times New Roman" w:cs="Times New Roman"/>
          <w:sz w:val="28"/>
        </w:rPr>
        <w:t xml:space="preserve"> </w:t>
      </w:r>
      <w:r w:rsidRPr="000A7F94">
        <w:rPr>
          <w:rFonts w:ascii="Times New Roman" w:hAnsi="Times New Roman" w:cs="Times New Roman"/>
          <w:sz w:val="24"/>
          <w:szCs w:val="24"/>
        </w:rPr>
        <w:t xml:space="preserve">Психология (уровень </w:t>
      </w:r>
      <w:proofErr w:type="spellStart"/>
      <w:r w:rsidRPr="000A7F94">
        <w:rPr>
          <w:rFonts w:ascii="Times New Roman" w:hAnsi="Times New Roman" w:cs="Times New Roman"/>
          <w:sz w:val="24"/>
          <w:szCs w:val="24"/>
        </w:rPr>
        <w:t>бакалавриата</w:t>
      </w:r>
      <w:proofErr w:type="spellEnd"/>
      <w:r w:rsidRPr="000A7F94">
        <w:rPr>
          <w:rFonts w:ascii="Times New Roman" w:hAnsi="Times New Roman" w:cs="Times New Roman"/>
          <w:sz w:val="24"/>
          <w:szCs w:val="24"/>
        </w:rPr>
        <w:t xml:space="preserve">), утвержденного приказом Министерства науки и высшего образования РФ от </w:t>
      </w:r>
      <w:r w:rsidRPr="000A7F94">
        <w:rPr>
          <w:rFonts w:ascii="Times New Roman" w:hAnsi="Times New Roman" w:cs="Times New Roman"/>
          <w:color w:val="22272F"/>
          <w:sz w:val="24"/>
          <w:szCs w:val="24"/>
          <w:lang w:eastAsia="ru-RU"/>
        </w:rPr>
        <w:t>7 августа 2014 г. N 946</w:t>
      </w:r>
      <w:r w:rsidRPr="000A7F94">
        <w:rPr>
          <w:rFonts w:ascii="Times New Roman" w:hAnsi="Times New Roman" w:cs="Times New Roman"/>
          <w:sz w:val="24"/>
          <w:szCs w:val="24"/>
        </w:rPr>
        <w:t>.</w:t>
      </w:r>
    </w:p>
    <w:p w:rsidR="00337CB0" w:rsidRPr="000A7F94" w:rsidRDefault="00337CB0" w:rsidP="00337CB0">
      <w:pPr>
        <w:keepNext/>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Рабочая программа содержит обязательные для изучения темы по дисциплине «</w:t>
      </w:r>
      <w:r w:rsidR="00471640" w:rsidRPr="00471640">
        <w:rPr>
          <w:rFonts w:ascii="Times New Roman" w:hAnsi="Times New Roman" w:cs="Times New Roman"/>
          <w:sz w:val="24"/>
          <w:szCs w:val="24"/>
          <w:lang w:eastAsia="ru-RU"/>
        </w:rPr>
        <w:t>Общий психологический практикум, часть 1</w:t>
      </w:r>
      <w:r w:rsidRPr="000A7F94">
        <w:rPr>
          <w:rFonts w:ascii="Times New Roman" w:hAnsi="Times New Roman" w:cs="Times New Roman"/>
          <w:sz w:val="24"/>
          <w:szCs w:val="24"/>
        </w:rPr>
        <w:t xml:space="preserve">». Дисциплина </w:t>
      </w:r>
      <w:r w:rsidR="007C3DEC">
        <w:rPr>
          <w:rFonts w:ascii="Times New Roman" w:hAnsi="Times New Roman" w:cs="Times New Roman"/>
          <w:sz w:val="24"/>
          <w:szCs w:val="24"/>
        </w:rPr>
        <w:t xml:space="preserve">направлена на </w:t>
      </w:r>
      <w:r w:rsidR="007C3DEC" w:rsidRPr="007C3DEC">
        <w:rPr>
          <w:rFonts w:ascii="Times New Roman" w:hAnsi="Times New Roman" w:cs="Times New Roman"/>
          <w:sz w:val="24"/>
          <w:szCs w:val="24"/>
        </w:rPr>
        <w:t>формирование у студентов-психологов систематизированных знаний и навыков в области практической психологии</w:t>
      </w:r>
      <w:r w:rsidRPr="007C3DEC">
        <w:rPr>
          <w:rFonts w:ascii="Times New Roman" w:hAnsi="Times New Roman" w:cs="Times New Roman"/>
          <w:sz w:val="24"/>
          <w:szCs w:val="24"/>
          <w:lang w:eastAsia="ru-RU"/>
        </w:rPr>
        <w:t xml:space="preserve">; </w:t>
      </w:r>
      <w:r w:rsidRPr="000A7F94">
        <w:rPr>
          <w:rFonts w:ascii="Times New Roman" w:hAnsi="Times New Roman" w:cs="Times New Roman"/>
          <w:sz w:val="24"/>
          <w:szCs w:val="24"/>
          <w:lang w:eastAsia="ru-RU"/>
        </w:rPr>
        <w:t xml:space="preserve">формирует </w:t>
      </w:r>
      <w:r w:rsidR="006C015A">
        <w:rPr>
          <w:rFonts w:ascii="Times New Roman" w:hAnsi="Times New Roman" w:cs="Times New Roman"/>
          <w:sz w:val="24"/>
          <w:szCs w:val="24"/>
          <w:lang w:eastAsia="ru-RU"/>
        </w:rPr>
        <w:t xml:space="preserve">у  </w:t>
      </w:r>
      <w:r w:rsidR="00E92424">
        <w:rPr>
          <w:rFonts w:ascii="Times New Roman" w:hAnsi="Times New Roman" w:cs="Times New Roman"/>
          <w:sz w:val="24"/>
          <w:szCs w:val="24"/>
          <w:lang w:eastAsia="ru-RU"/>
        </w:rPr>
        <w:t>будущих психологов</w:t>
      </w:r>
      <w:r w:rsidR="006C015A">
        <w:rPr>
          <w:rFonts w:ascii="Times New Roman" w:hAnsi="Times New Roman" w:cs="Times New Roman"/>
          <w:sz w:val="24"/>
          <w:szCs w:val="24"/>
          <w:lang w:eastAsia="ru-RU"/>
        </w:rPr>
        <w:t xml:space="preserve"> </w:t>
      </w:r>
      <w:r w:rsidRPr="000A7F94">
        <w:rPr>
          <w:rFonts w:ascii="Times New Roman" w:hAnsi="Times New Roman" w:cs="Times New Roman"/>
          <w:sz w:val="24"/>
          <w:szCs w:val="24"/>
          <w:lang w:eastAsia="ru-RU"/>
        </w:rPr>
        <w:t>профессиональны</w:t>
      </w:r>
      <w:r w:rsidR="00E92424">
        <w:rPr>
          <w:rFonts w:ascii="Times New Roman" w:hAnsi="Times New Roman" w:cs="Times New Roman"/>
          <w:sz w:val="24"/>
          <w:szCs w:val="24"/>
          <w:lang w:eastAsia="ru-RU"/>
        </w:rPr>
        <w:t>е</w:t>
      </w:r>
      <w:r w:rsidRPr="000A7F94">
        <w:rPr>
          <w:rFonts w:ascii="Times New Roman" w:hAnsi="Times New Roman" w:cs="Times New Roman"/>
          <w:sz w:val="24"/>
          <w:szCs w:val="24"/>
          <w:lang w:eastAsia="ru-RU"/>
        </w:rPr>
        <w:t xml:space="preserve"> способност</w:t>
      </w:r>
      <w:r w:rsidR="00E92424">
        <w:rPr>
          <w:rFonts w:ascii="Times New Roman" w:hAnsi="Times New Roman" w:cs="Times New Roman"/>
          <w:sz w:val="24"/>
          <w:szCs w:val="24"/>
          <w:lang w:eastAsia="ru-RU"/>
        </w:rPr>
        <w:t>и</w:t>
      </w:r>
      <w:r w:rsidRPr="000A7F94">
        <w:rPr>
          <w:rFonts w:ascii="Times New Roman" w:hAnsi="Times New Roman" w:cs="Times New Roman"/>
          <w:sz w:val="24"/>
          <w:szCs w:val="24"/>
          <w:lang w:eastAsia="ru-RU"/>
        </w:rPr>
        <w:t xml:space="preserve"> и умени</w:t>
      </w:r>
      <w:r w:rsidR="00E92424">
        <w:rPr>
          <w:rFonts w:ascii="Times New Roman" w:hAnsi="Times New Roman" w:cs="Times New Roman"/>
          <w:sz w:val="24"/>
          <w:szCs w:val="24"/>
          <w:lang w:eastAsia="ru-RU"/>
        </w:rPr>
        <w:t>я</w:t>
      </w:r>
      <w:r w:rsidRPr="000A7F94">
        <w:rPr>
          <w:rFonts w:ascii="Times New Roman" w:hAnsi="Times New Roman" w:cs="Times New Roman"/>
          <w:sz w:val="24"/>
          <w:szCs w:val="24"/>
          <w:lang w:eastAsia="ru-RU"/>
        </w:rPr>
        <w:t>.</w:t>
      </w:r>
    </w:p>
    <w:p w:rsidR="00337CB0" w:rsidRPr="000A7F94" w:rsidRDefault="00337CB0" w:rsidP="00337CB0">
      <w:pPr>
        <w:pStyle w:val="a0"/>
        <w:keepNext/>
        <w:spacing w:after="0" w:line="240" w:lineRule="auto"/>
        <w:ind w:firstLine="709"/>
        <w:jc w:val="both"/>
        <w:rPr>
          <w:rFonts w:ascii="Times New Roman" w:hAnsi="Times New Roman" w:cs="Times New Roman"/>
        </w:rPr>
      </w:pPr>
    </w:p>
    <w:p w:rsidR="00337CB0" w:rsidRPr="000A7F94" w:rsidRDefault="00337CB0" w:rsidP="00337CB0">
      <w:pPr>
        <w:keepNext/>
        <w:tabs>
          <w:tab w:val="left" w:pos="1120"/>
        </w:tabs>
        <w:spacing w:after="0" w:line="240" w:lineRule="auto"/>
        <w:ind w:firstLine="709"/>
        <w:jc w:val="both"/>
        <w:rPr>
          <w:rFonts w:ascii="Times New Roman" w:hAnsi="Times New Roman" w:cs="Times New Roman"/>
          <w:b/>
          <w:snapToGrid w:val="0"/>
          <w:sz w:val="24"/>
          <w:szCs w:val="24"/>
        </w:rPr>
      </w:pPr>
      <w:r w:rsidRPr="000A7F94">
        <w:rPr>
          <w:rFonts w:ascii="Times New Roman" w:hAnsi="Times New Roman" w:cs="Times New Roman"/>
          <w:b/>
          <w:sz w:val="24"/>
          <w:szCs w:val="24"/>
        </w:rPr>
        <w:t xml:space="preserve">Место дисциплины в </w:t>
      </w:r>
      <w:r w:rsidRPr="000A7F94">
        <w:rPr>
          <w:rFonts w:ascii="Times New Roman" w:hAnsi="Times New Roman" w:cs="Times New Roman"/>
          <w:b/>
          <w:snapToGrid w:val="0"/>
          <w:sz w:val="24"/>
          <w:szCs w:val="24"/>
        </w:rPr>
        <w:t>структуре основной профессиональной образовательной программы</w:t>
      </w:r>
    </w:p>
    <w:p w:rsidR="00337CB0" w:rsidRPr="000A7F94" w:rsidRDefault="00337CB0" w:rsidP="00337CB0">
      <w:pPr>
        <w:keepNext/>
        <w:tabs>
          <w:tab w:val="left" w:pos="851"/>
          <w:tab w:val="left" w:pos="1120"/>
        </w:tabs>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 xml:space="preserve">Настоящая дисциплина включена в часть, формируемую участниками образовательных отношений, Блока 1. </w:t>
      </w:r>
      <w:proofErr w:type="gramStart"/>
      <w:r w:rsidRPr="000A7F94">
        <w:rPr>
          <w:rFonts w:ascii="Times New Roman" w:hAnsi="Times New Roman" w:cs="Times New Roman"/>
          <w:sz w:val="24"/>
          <w:szCs w:val="24"/>
        </w:rPr>
        <w:t>В ДВ</w:t>
      </w:r>
      <w:proofErr w:type="gramEnd"/>
      <w:r w:rsidRPr="000A7F94">
        <w:rPr>
          <w:rFonts w:ascii="Times New Roman" w:hAnsi="Times New Roman" w:cs="Times New Roman"/>
          <w:sz w:val="24"/>
          <w:szCs w:val="24"/>
        </w:rPr>
        <w:t>.02.01 учебных планов по направлению подготовки 37.03.01</w:t>
      </w:r>
      <w:r w:rsidRPr="000A7F94">
        <w:rPr>
          <w:rFonts w:ascii="Times New Roman" w:hAnsi="Times New Roman" w:cs="Times New Roman"/>
          <w:sz w:val="28"/>
        </w:rPr>
        <w:t xml:space="preserve"> </w:t>
      </w:r>
      <w:r w:rsidRPr="000A7F94">
        <w:rPr>
          <w:rFonts w:ascii="Times New Roman" w:hAnsi="Times New Roman" w:cs="Times New Roman"/>
          <w:sz w:val="24"/>
          <w:szCs w:val="24"/>
        </w:rPr>
        <w:t xml:space="preserve">Социальная психология, уровень </w:t>
      </w:r>
      <w:proofErr w:type="spellStart"/>
      <w:r w:rsidRPr="000A7F94">
        <w:rPr>
          <w:rFonts w:ascii="Times New Roman" w:hAnsi="Times New Roman" w:cs="Times New Roman"/>
          <w:sz w:val="24"/>
          <w:szCs w:val="24"/>
        </w:rPr>
        <w:t>бакалавриата</w:t>
      </w:r>
      <w:proofErr w:type="spellEnd"/>
      <w:r w:rsidRPr="000A7F94">
        <w:rPr>
          <w:rFonts w:ascii="Times New Roman" w:hAnsi="Times New Roman" w:cs="Times New Roman"/>
          <w:sz w:val="24"/>
          <w:szCs w:val="24"/>
        </w:rPr>
        <w:t>.</w:t>
      </w:r>
    </w:p>
    <w:p w:rsidR="00337CB0" w:rsidRPr="000A7F94" w:rsidRDefault="00337CB0" w:rsidP="00337CB0">
      <w:pPr>
        <w:keepNext/>
        <w:tabs>
          <w:tab w:val="left" w:pos="1120"/>
        </w:tabs>
        <w:spacing w:after="0" w:line="240" w:lineRule="auto"/>
        <w:ind w:firstLine="709"/>
        <w:jc w:val="both"/>
        <w:rPr>
          <w:rFonts w:ascii="Times New Roman" w:hAnsi="Times New Roman" w:cs="Times New Roman"/>
          <w:bCs/>
          <w:sz w:val="24"/>
          <w:szCs w:val="24"/>
        </w:rPr>
      </w:pPr>
      <w:r w:rsidRPr="000A7F94">
        <w:rPr>
          <w:rFonts w:ascii="Times New Roman" w:hAnsi="Times New Roman" w:cs="Times New Roman"/>
          <w:bCs/>
          <w:sz w:val="24"/>
          <w:szCs w:val="24"/>
        </w:rPr>
        <w:t xml:space="preserve">Дисциплина изучается на 4 курсе, в 7 семестре для </w:t>
      </w:r>
      <w:r w:rsidRPr="000A7F94">
        <w:rPr>
          <w:rFonts w:ascii="Times New Roman" w:hAnsi="Times New Roman" w:cs="Times New Roman"/>
          <w:sz w:val="24"/>
          <w:szCs w:val="24"/>
        </w:rPr>
        <w:t>очной формы обучения</w:t>
      </w:r>
      <w:r w:rsidRPr="000A7F94">
        <w:rPr>
          <w:rFonts w:ascii="Times New Roman" w:hAnsi="Times New Roman" w:cs="Times New Roman"/>
          <w:bCs/>
          <w:sz w:val="24"/>
          <w:szCs w:val="24"/>
        </w:rPr>
        <w:t xml:space="preserve">  и 8 семестре для </w:t>
      </w:r>
      <w:r w:rsidRPr="000A7F94">
        <w:rPr>
          <w:rFonts w:ascii="Times New Roman" w:hAnsi="Times New Roman" w:cs="Times New Roman"/>
          <w:sz w:val="24"/>
          <w:szCs w:val="24"/>
        </w:rPr>
        <w:t>очно-заочной  и заочной форм обучения</w:t>
      </w:r>
      <w:r w:rsidRPr="000A7F94">
        <w:rPr>
          <w:rFonts w:ascii="Times New Roman" w:hAnsi="Times New Roman" w:cs="Times New Roman"/>
          <w:bCs/>
          <w:sz w:val="24"/>
          <w:szCs w:val="24"/>
        </w:rPr>
        <w:t>, форма контроля – зачет с оценкой.</w:t>
      </w:r>
    </w:p>
    <w:p w:rsidR="00337CB0" w:rsidRPr="000A7F94" w:rsidRDefault="00337CB0" w:rsidP="00337CB0">
      <w:pPr>
        <w:keepNext/>
        <w:tabs>
          <w:tab w:val="left" w:pos="993"/>
        </w:tabs>
        <w:spacing w:after="0" w:line="240" w:lineRule="auto"/>
        <w:ind w:firstLine="709"/>
        <w:jc w:val="both"/>
        <w:rPr>
          <w:rFonts w:ascii="Times New Roman" w:hAnsi="Times New Roman" w:cs="Times New Roman"/>
          <w:b/>
          <w:bCs/>
          <w:sz w:val="24"/>
          <w:szCs w:val="24"/>
        </w:rPr>
      </w:pPr>
    </w:p>
    <w:p w:rsidR="00337CB0" w:rsidRPr="000A7F94" w:rsidRDefault="00337CB0" w:rsidP="00337CB0">
      <w:pPr>
        <w:keepNext/>
        <w:spacing w:after="0" w:line="240" w:lineRule="auto"/>
        <w:ind w:firstLine="709"/>
        <w:jc w:val="both"/>
        <w:rPr>
          <w:rFonts w:ascii="Times New Roman" w:hAnsi="Times New Roman" w:cs="Times New Roman"/>
          <w:b/>
          <w:bCs/>
          <w:sz w:val="24"/>
          <w:szCs w:val="24"/>
        </w:rPr>
      </w:pPr>
      <w:bookmarkStart w:id="3" w:name="_Toc391663872"/>
      <w:bookmarkStart w:id="4" w:name="_Toc412216632"/>
      <w:r w:rsidRPr="000A7F94">
        <w:rPr>
          <w:rFonts w:ascii="Times New Roman" w:hAnsi="Times New Roman" w:cs="Times New Roman"/>
          <w:b/>
          <w:bCs/>
          <w:sz w:val="24"/>
          <w:szCs w:val="24"/>
        </w:rPr>
        <w:t xml:space="preserve">Цель изучения дисциплины: </w:t>
      </w:r>
    </w:p>
    <w:p w:rsidR="00337CB0" w:rsidRPr="006C015A" w:rsidRDefault="006C015A" w:rsidP="00CD7CC8">
      <w:pPr>
        <w:spacing w:after="0" w:line="240" w:lineRule="auto"/>
        <w:ind w:firstLine="709"/>
        <w:jc w:val="both"/>
        <w:rPr>
          <w:sz w:val="20"/>
          <w:szCs w:val="20"/>
        </w:rPr>
      </w:pPr>
      <w:r>
        <w:rPr>
          <w:rFonts w:ascii="Times New Roman" w:eastAsia="Times New Roman" w:hAnsi="Times New Roman" w:cs="Times New Roman"/>
          <w:sz w:val="24"/>
          <w:szCs w:val="24"/>
        </w:rPr>
        <w:t>приобретение знаний об основных методах, используемых в научной и практической работе психолога,  умений их адекватно применять; приобретение навыков анализа данных и составления на их основе отчетов в соответствии с общепринятыми в психологии требованиями для научных исследований, для диагностического обследования и при оказании воздействия на человека.</w:t>
      </w:r>
    </w:p>
    <w:p w:rsidR="00337CB0" w:rsidRPr="000A7F94" w:rsidRDefault="00337CB0" w:rsidP="00CD7CC8">
      <w:pPr>
        <w:keepNext/>
        <w:tabs>
          <w:tab w:val="left" w:pos="1120"/>
        </w:tabs>
        <w:spacing w:after="0" w:line="240" w:lineRule="auto"/>
        <w:ind w:firstLine="709"/>
        <w:jc w:val="both"/>
        <w:rPr>
          <w:rFonts w:ascii="Times New Roman" w:hAnsi="Times New Roman" w:cs="Times New Roman"/>
          <w:bCs/>
          <w:sz w:val="24"/>
          <w:szCs w:val="24"/>
        </w:rPr>
      </w:pPr>
    </w:p>
    <w:p w:rsidR="00337CB0" w:rsidRPr="000A7F94" w:rsidRDefault="00337CB0" w:rsidP="00CD7CC8">
      <w:pPr>
        <w:keepNext/>
        <w:spacing w:after="0" w:line="240" w:lineRule="auto"/>
        <w:ind w:firstLine="709"/>
        <w:jc w:val="both"/>
        <w:rPr>
          <w:rFonts w:ascii="Times New Roman" w:hAnsi="Times New Roman" w:cs="Times New Roman"/>
          <w:b/>
          <w:bCs/>
          <w:sz w:val="24"/>
          <w:szCs w:val="24"/>
        </w:rPr>
      </w:pPr>
      <w:r w:rsidRPr="000A7F94">
        <w:rPr>
          <w:rFonts w:ascii="Times New Roman" w:hAnsi="Times New Roman" w:cs="Times New Roman"/>
          <w:b/>
          <w:bCs/>
          <w:sz w:val="24"/>
          <w:szCs w:val="24"/>
        </w:rPr>
        <w:t>Задачи:</w:t>
      </w:r>
      <w:bookmarkEnd w:id="3"/>
      <w:bookmarkEnd w:id="4"/>
    </w:p>
    <w:p w:rsidR="006C015A" w:rsidRPr="006C015A" w:rsidRDefault="006C015A" w:rsidP="00070251">
      <w:pPr>
        <w:pStyle w:val="a4"/>
        <w:numPr>
          <w:ilvl w:val="0"/>
          <w:numId w:val="12"/>
        </w:numPr>
        <w:tabs>
          <w:tab w:val="left" w:pos="500"/>
        </w:tabs>
        <w:ind w:left="0" w:firstLine="709"/>
        <w:rPr>
          <w:sz w:val="24"/>
          <w:szCs w:val="24"/>
        </w:rPr>
      </w:pPr>
      <w:r w:rsidRPr="006C015A">
        <w:rPr>
          <w:sz w:val="24"/>
          <w:szCs w:val="24"/>
        </w:rPr>
        <w:t>формирование навыков организации и проведения исследований психологических проблем личности;</w:t>
      </w:r>
    </w:p>
    <w:p w:rsidR="006C015A" w:rsidRPr="006C015A" w:rsidRDefault="006C015A" w:rsidP="00070251">
      <w:pPr>
        <w:pStyle w:val="a4"/>
        <w:numPr>
          <w:ilvl w:val="0"/>
          <w:numId w:val="12"/>
        </w:numPr>
        <w:tabs>
          <w:tab w:val="left" w:pos="406"/>
        </w:tabs>
        <w:ind w:left="0" w:firstLine="709"/>
        <w:rPr>
          <w:sz w:val="24"/>
          <w:szCs w:val="24"/>
        </w:rPr>
      </w:pPr>
      <w:r w:rsidRPr="006C015A">
        <w:rPr>
          <w:sz w:val="24"/>
          <w:szCs w:val="24"/>
        </w:rPr>
        <w:t>формирование понимания, как психическая реальность представлена у других людей и у самого наблюдателя;</w:t>
      </w:r>
    </w:p>
    <w:p w:rsidR="006C015A" w:rsidRPr="006C015A" w:rsidRDefault="006C015A" w:rsidP="00070251">
      <w:pPr>
        <w:pStyle w:val="a4"/>
        <w:numPr>
          <w:ilvl w:val="0"/>
          <w:numId w:val="12"/>
        </w:numPr>
        <w:tabs>
          <w:tab w:val="left" w:pos="411"/>
        </w:tabs>
        <w:ind w:left="0" w:firstLine="709"/>
        <w:jc w:val="both"/>
        <w:rPr>
          <w:sz w:val="24"/>
          <w:szCs w:val="24"/>
        </w:rPr>
      </w:pPr>
      <w:r w:rsidRPr="006C015A">
        <w:rPr>
          <w:sz w:val="24"/>
          <w:szCs w:val="24"/>
        </w:rPr>
        <w:t>обучение применению различных методик, в том числе специализированных в практике психологического исследования, а также формирование навыков разработки программы исследования и его проведения;</w:t>
      </w:r>
    </w:p>
    <w:p w:rsidR="006C015A" w:rsidRPr="006C015A" w:rsidRDefault="006C015A" w:rsidP="00070251">
      <w:pPr>
        <w:pStyle w:val="a4"/>
        <w:numPr>
          <w:ilvl w:val="0"/>
          <w:numId w:val="12"/>
        </w:numPr>
        <w:tabs>
          <w:tab w:val="left" w:pos="608"/>
        </w:tabs>
        <w:ind w:left="0" w:firstLine="709"/>
        <w:jc w:val="both"/>
        <w:rPr>
          <w:sz w:val="24"/>
          <w:szCs w:val="24"/>
        </w:rPr>
      </w:pPr>
      <w:r w:rsidRPr="006C015A">
        <w:rPr>
          <w:sz w:val="24"/>
          <w:szCs w:val="24"/>
        </w:rPr>
        <w:t>способствование сознательному усвоению теоретических основ современной психологической науки, формированию устойчивого интереса к психологическим знаниям и их применению на практике для решения различных профессиональных задач с целью помощи при решении психологических проблем в жизни и деятельности людей.</w:t>
      </w:r>
    </w:p>
    <w:p w:rsidR="00337CB0" w:rsidRDefault="00337CB0" w:rsidP="00CD7CC8">
      <w:pPr>
        <w:pStyle w:val="c3"/>
        <w:shd w:val="clear" w:color="auto" w:fill="FFFFFF"/>
        <w:spacing w:before="0" w:beforeAutospacing="0" w:after="0" w:afterAutospacing="0"/>
        <w:ind w:firstLine="709"/>
        <w:jc w:val="both"/>
        <w:rPr>
          <w:b/>
        </w:rPr>
      </w:pPr>
    </w:p>
    <w:p w:rsidR="00337CB0" w:rsidRDefault="00337CB0" w:rsidP="00CD7CC8">
      <w:pPr>
        <w:pStyle w:val="c3"/>
        <w:shd w:val="clear" w:color="auto" w:fill="FFFFFF"/>
        <w:spacing w:before="0" w:beforeAutospacing="0" w:after="0" w:afterAutospacing="0"/>
        <w:ind w:firstLine="709"/>
        <w:jc w:val="both"/>
        <w:rPr>
          <w:b/>
        </w:rPr>
      </w:pPr>
    </w:p>
    <w:p w:rsidR="00337CB0" w:rsidRDefault="00337CB0" w:rsidP="00CD7CC8">
      <w:pPr>
        <w:pStyle w:val="c3"/>
        <w:shd w:val="clear" w:color="auto" w:fill="FFFFFF"/>
        <w:spacing w:before="0" w:beforeAutospacing="0" w:after="0" w:afterAutospacing="0"/>
        <w:ind w:firstLine="709"/>
        <w:jc w:val="both"/>
        <w:rPr>
          <w:b/>
        </w:rPr>
      </w:pPr>
      <w:proofErr w:type="gramStart"/>
      <w:r w:rsidRPr="00BB5366">
        <w:rPr>
          <w:b/>
        </w:rPr>
        <w:t>Компетенции обучающегося, формируемые в результате освоения дисциплины:</w:t>
      </w:r>
      <w:proofErr w:type="gramEnd"/>
    </w:p>
    <w:p w:rsidR="00145152" w:rsidRPr="00145152" w:rsidRDefault="00145152" w:rsidP="00CD7CC8">
      <w:pPr>
        <w:pStyle w:val="ConsPlusNormal"/>
        <w:ind w:firstLine="709"/>
        <w:jc w:val="both"/>
        <w:rPr>
          <w:sz w:val="24"/>
          <w:szCs w:val="24"/>
        </w:rPr>
      </w:pPr>
      <w:r w:rsidRPr="00145152">
        <w:rPr>
          <w:rFonts w:ascii="Times New Roman" w:hAnsi="Times New Roman" w:cs="Times New Roman"/>
          <w:b/>
          <w:sz w:val="24"/>
          <w:szCs w:val="24"/>
          <w:lang w:eastAsia="ru-RU"/>
        </w:rPr>
        <w:t>ПК-1</w:t>
      </w:r>
      <w:r w:rsidRPr="00145152">
        <w:rPr>
          <w:rFonts w:ascii="Times New Roman" w:hAnsi="Times New Roman" w:cs="Times New Roman"/>
          <w:sz w:val="24"/>
          <w:szCs w:val="24"/>
          <w:lang w:eastAsia="ru-RU"/>
        </w:rPr>
        <w:t xml:space="preserve"> </w:t>
      </w:r>
      <w:r w:rsidRPr="00145152">
        <w:rPr>
          <w:rFonts w:ascii="Times New Roman" w:hAnsi="Times New Roman" w:cs="Times New Roman"/>
          <w:b/>
          <w:sz w:val="24"/>
          <w:szCs w:val="24"/>
        </w:rPr>
        <w:t xml:space="preserve"> </w:t>
      </w:r>
      <w:proofErr w:type="gramStart"/>
      <w:r w:rsidRPr="00145152">
        <w:rPr>
          <w:rFonts w:ascii="Times New Roman" w:hAnsi="Times New Roman" w:cs="Times New Roman"/>
          <w:sz w:val="24"/>
          <w:szCs w:val="24"/>
          <w:lang w:eastAsia="ru-RU"/>
        </w:rPr>
        <w:t>способен</w:t>
      </w:r>
      <w:proofErr w:type="gramEnd"/>
      <w:r w:rsidRPr="00145152">
        <w:rPr>
          <w:rFonts w:ascii="Times New Roman" w:hAnsi="Times New Roman" w:cs="Times New Roman"/>
          <w:sz w:val="24"/>
          <w:szCs w:val="24"/>
          <w:lang w:eastAsia="ru-RU"/>
        </w:rPr>
        <w:t xml:space="preserve"> к проведению социально-психологического исследования на основе </w:t>
      </w:r>
      <w:r w:rsidRPr="00145152">
        <w:rPr>
          <w:rFonts w:ascii="Times New Roman" w:hAnsi="Times New Roman" w:cs="Times New Roman"/>
          <w:sz w:val="24"/>
          <w:szCs w:val="24"/>
        </w:rPr>
        <w:t>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p>
    <w:p w:rsidR="00145152" w:rsidRPr="00145152" w:rsidRDefault="00145152" w:rsidP="00CD7CC8">
      <w:pPr>
        <w:spacing w:after="0" w:line="240" w:lineRule="auto"/>
        <w:ind w:firstLine="709"/>
        <w:jc w:val="both"/>
        <w:rPr>
          <w:rFonts w:ascii="Times New Roman" w:hAnsi="Times New Roman" w:cs="Times New Roman"/>
          <w:sz w:val="24"/>
          <w:szCs w:val="24"/>
        </w:rPr>
      </w:pPr>
      <w:r w:rsidRPr="00145152">
        <w:rPr>
          <w:rFonts w:ascii="Times New Roman" w:hAnsi="Times New Roman" w:cs="Times New Roman"/>
          <w:b/>
          <w:sz w:val="24"/>
          <w:szCs w:val="24"/>
        </w:rPr>
        <w:t xml:space="preserve">ПК-2 </w:t>
      </w:r>
      <w:proofErr w:type="gramStart"/>
      <w:r w:rsidRPr="00145152">
        <w:rPr>
          <w:rFonts w:ascii="Times New Roman" w:hAnsi="Times New Roman" w:cs="Times New Roman"/>
          <w:sz w:val="24"/>
          <w:szCs w:val="24"/>
        </w:rPr>
        <w:t>способен</w:t>
      </w:r>
      <w:proofErr w:type="gramEnd"/>
      <w:r w:rsidRPr="00145152">
        <w:rPr>
          <w:rFonts w:ascii="Times New Roman" w:hAnsi="Times New Roman" w:cs="Times New Roman"/>
          <w:sz w:val="24"/>
          <w:szCs w:val="24"/>
        </w:rPr>
        <w:t xml:space="preserve"> к осуществлению мероприятий, ориентированных на сохранение и укрепление психологического благополучия личности, группы в процессе жизнедеятельности.</w:t>
      </w:r>
    </w:p>
    <w:p w:rsidR="00145152" w:rsidRDefault="00145152" w:rsidP="00CD7CC8">
      <w:pPr>
        <w:spacing w:after="0" w:line="240" w:lineRule="auto"/>
        <w:ind w:firstLine="709"/>
        <w:jc w:val="both"/>
        <w:rPr>
          <w:rFonts w:ascii="Times New Roman" w:eastAsia="Times New Roman" w:hAnsi="Times New Roman" w:cs="Times New Roman"/>
          <w:sz w:val="24"/>
          <w:szCs w:val="24"/>
          <w:lang w:eastAsia="ru-RU"/>
        </w:rPr>
      </w:pPr>
      <w:r w:rsidRPr="00145152">
        <w:rPr>
          <w:rFonts w:ascii="Times New Roman" w:eastAsia="Times New Roman" w:hAnsi="Times New Roman" w:cs="Times New Roman"/>
          <w:b/>
          <w:sz w:val="24"/>
          <w:szCs w:val="24"/>
          <w:lang w:eastAsia="ru-RU"/>
        </w:rPr>
        <w:lastRenderedPageBreak/>
        <w:t>ПК-3</w:t>
      </w:r>
      <w:r w:rsidRPr="00145152">
        <w:rPr>
          <w:rFonts w:ascii="Times New Roman" w:eastAsia="Times New Roman" w:hAnsi="Times New Roman" w:cs="Times New Roman"/>
          <w:sz w:val="24"/>
          <w:szCs w:val="24"/>
          <w:lang w:eastAsia="ru-RU"/>
        </w:rPr>
        <w:t xml:space="preserve"> </w:t>
      </w:r>
      <w:proofErr w:type="gramStart"/>
      <w:r w:rsidRPr="00145152">
        <w:rPr>
          <w:rFonts w:ascii="Times New Roman" w:eastAsia="Times New Roman" w:hAnsi="Times New Roman" w:cs="Times New Roman"/>
          <w:sz w:val="24"/>
          <w:szCs w:val="24"/>
          <w:lang w:eastAsia="ru-RU"/>
        </w:rPr>
        <w:t>способен</w:t>
      </w:r>
      <w:proofErr w:type="gramEnd"/>
      <w:r w:rsidRPr="00145152">
        <w:rPr>
          <w:rFonts w:ascii="Times New Roman" w:eastAsia="Times New Roman" w:hAnsi="Times New Roman" w:cs="Times New Roman"/>
          <w:sz w:val="24"/>
          <w:szCs w:val="24"/>
          <w:lang w:eastAsia="ru-RU"/>
        </w:rPr>
        <w:t xml:space="preserve"> к проведению групповых и индивидуальных информационных консультаций о возможности получения психологических услуг.</w:t>
      </w:r>
    </w:p>
    <w:p w:rsidR="00CD7CC8" w:rsidRDefault="00CD7CC8" w:rsidP="00CD7CC8">
      <w:pPr>
        <w:spacing w:after="0" w:line="240" w:lineRule="auto"/>
        <w:ind w:firstLine="709"/>
        <w:jc w:val="both"/>
        <w:rPr>
          <w:rFonts w:ascii="Times New Roman" w:eastAsia="Times New Roman" w:hAnsi="Times New Roman" w:cs="Times New Roman"/>
          <w:sz w:val="24"/>
          <w:szCs w:val="24"/>
          <w:lang w:eastAsia="ru-RU"/>
        </w:rPr>
      </w:pPr>
      <w:r w:rsidRPr="00CD7CC8">
        <w:rPr>
          <w:rFonts w:ascii="Times New Roman" w:eastAsia="Times New Roman" w:hAnsi="Times New Roman" w:cs="Times New Roman"/>
          <w:b/>
          <w:sz w:val="24"/>
          <w:szCs w:val="24"/>
          <w:lang w:eastAsia="ru-RU"/>
        </w:rPr>
        <w:t>ПК-4</w:t>
      </w:r>
      <w:r w:rsidRPr="00CD7CC8">
        <w:rPr>
          <w:rFonts w:ascii="Times New Roman" w:eastAsia="Times New Roman" w:hAnsi="Times New Roman" w:cs="Times New Roman"/>
          <w:sz w:val="24"/>
          <w:szCs w:val="24"/>
          <w:lang w:eastAsia="ru-RU"/>
        </w:rPr>
        <w:t xml:space="preserve"> </w:t>
      </w:r>
      <w:proofErr w:type="gramStart"/>
      <w:r w:rsidRPr="00CD7CC8">
        <w:rPr>
          <w:rFonts w:ascii="Times New Roman" w:eastAsia="Times New Roman" w:hAnsi="Times New Roman" w:cs="Times New Roman"/>
          <w:sz w:val="24"/>
          <w:szCs w:val="24"/>
          <w:lang w:eastAsia="ru-RU"/>
        </w:rPr>
        <w:t>способен</w:t>
      </w:r>
      <w:proofErr w:type="gramEnd"/>
      <w:r w:rsidRPr="00CD7CC8">
        <w:rPr>
          <w:rFonts w:ascii="Times New Roman" w:eastAsia="Times New Roman" w:hAnsi="Times New Roman" w:cs="Times New Roman"/>
          <w:sz w:val="24"/>
          <w:szCs w:val="24"/>
          <w:lang w:eastAsia="ru-RU"/>
        </w:rPr>
        <w:t xml:space="preserve"> к просветительской, психопрофилактической деятельности с целью повышения уровня психологической культуры индивидов и групп.</w:t>
      </w:r>
    </w:p>
    <w:p w:rsidR="00E92424" w:rsidRPr="00CD7CC8" w:rsidRDefault="00E92424" w:rsidP="00CD7CC8">
      <w:pPr>
        <w:spacing w:after="0" w:line="240" w:lineRule="auto"/>
        <w:ind w:firstLine="709"/>
        <w:jc w:val="both"/>
        <w:rPr>
          <w:rFonts w:ascii="Times New Roman" w:eastAsia="Times New Roman" w:hAnsi="Times New Roman" w:cs="Times New Roman"/>
          <w:sz w:val="24"/>
          <w:szCs w:val="24"/>
          <w:lang w:eastAsia="ru-RU"/>
        </w:rPr>
      </w:pPr>
    </w:p>
    <w:p w:rsidR="00337CB0" w:rsidRPr="00424692" w:rsidRDefault="00337CB0" w:rsidP="00337CB0">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rPr>
        <w:t>2</w:t>
      </w:r>
      <w:r w:rsidRPr="00424692">
        <w:rPr>
          <w:rFonts w:ascii="Times New Roman" w:hAnsi="Times New Roman" w:cs="Times New Roman"/>
          <w:sz w:val="24"/>
          <w:szCs w:val="24"/>
        </w:rPr>
        <w:t>.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rsidR="00CD7CC8" w:rsidRPr="00CD7CC8" w:rsidRDefault="00337CB0" w:rsidP="00CD7CC8">
      <w:pPr>
        <w:ind w:firstLine="709"/>
        <w:jc w:val="both"/>
        <w:rPr>
          <w:rFonts w:ascii="Times New Roman" w:hAnsi="Times New Roman" w:cs="Times New Roman"/>
          <w:sz w:val="24"/>
          <w:szCs w:val="24"/>
        </w:rPr>
      </w:pPr>
      <w:proofErr w:type="gramStart"/>
      <w:r w:rsidRPr="00424692">
        <w:rPr>
          <w:rFonts w:ascii="Times New Roman" w:hAnsi="Times New Roman" w:cs="Times New Roman"/>
          <w:snapToGrid w:val="0"/>
          <w:sz w:val="24"/>
          <w:szCs w:val="24"/>
        </w:rPr>
        <w:t xml:space="preserve">Процесс изучения дисциплины направлен на формирование компетенций, предусмотренных ФГОС ВО по направлению подготовки </w:t>
      </w:r>
      <w:r w:rsidRPr="00424692">
        <w:rPr>
          <w:rFonts w:ascii="Times New Roman" w:hAnsi="Times New Roman" w:cs="Times New Roman"/>
          <w:sz w:val="24"/>
          <w:szCs w:val="24"/>
        </w:rPr>
        <w:t xml:space="preserve">37.03.01 Социальная </w:t>
      </w:r>
      <w:r w:rsidR="00CD7CC8">
        <w:rPr>
          <w:rFonts w:ascii="Times New Roman" w:hAnsi="Times New Roman" w:cs="Times New Roman"/>
          <w:sz w:val="24"/>
          <w:szCs w:val="24"/>
        </w:rPr>
        <w:t>п</w:t>
      </w:r>
      <w:r w:rsidRPr="00424692">
        <w:rPr>
          <w:rFonts w:ascii="Times New Roman" w:hAnsi="Times New Roman" w:cs="Times New Roman"/>
          <w:sz w:val="24"/>
          <w:szCs w:val="24"/>
        </w:rPr>
        <w:t xml:space="preserve">сихология (уровень </w:t>
      </w:r>
      <w:proofErr w:type="spellStart"/>
      <w:r w:rsidRPr="00424692">
        <w:rPr>
          <w:rFonts w:ascii="Times New Roman" w:hAnsi="Times New Roman" w:cs="Times New Roman"/>
          <w:sz w:val="24"/>
          <w:szCs w:val="24"/>
        </w:rPr>
        <w:t>бакалавриата</w:t>
      </w:r>
      <w:proofErr w:type="spellEnd"/>
      <w:r w:rsidRPr="00424692">
        <w:rPr>
          <w:rFonts w:ascii="Times New Roman" w:hAnsi="Times New Roman" w:cs="Times New Roman"/>
          <w:sz w:val="24"/>
          <w:szCs w:val="24"/>
        </w:rPr>
        <w:t>)</w:t>
      </w:r>
      <w:r w:rsidRPr="00424692">
        <w:rPr>
          <w:rFonts w:ascii="Times New Roman" w:hAnsi="Times New Roman" w:cs="Times New Roman"/>
          <w:snapToGrid w:val="0"/>
          <w:sz w:val="24"/>
          <w:szCs w:val="24"/>
        </w:rPr>
        <w:t xml:space="preserve"> и на основе профессионального стандарта </w:t>
      </w:r>
      <w:r w:rsidRPr="00424692">
        <w:rPr>
          <w:rFonts w:ascii="Times New Roman" w:hAnsi="Times New Roman" w:cs="Times New Roman"/>
          <w:sz w:val="24"/>
          <w:szCs w:val="24"/>
        </w:rPr>
        <w:t>03.008</w:t>
      </w:r>
      <w:r w:rsidRPr="00424692">
        <w:rPr>
          <w:rFonts w:ascii="Times New Roman" w:hAnsi="Times New Roman" w:cs="Times New Roman"/>
          <w:snapToGrid w:val="0"/>
          <w:sz w:val="24"/>
          <w:szCs w:val="24"/>
        </w:rPr>
        <w:t xml:space="preserve"> «Психолог в социальной сфере», утвержденного приказом Министерства труда и социальной защиты Российской Федерации </w:t>
      </w:r>
      <w:r w:rsidRPr="00424692">
        <w:rPr>
          <w:rFonts w:ascii="Times New Roman" w:hAnsi="Times New Roman" w:cs="Times New Roman"/>
          <w:sz w:val="24"/>
          <w:szCs w:val="24"/>
        </w:rPr>
        <w:t>от 18.11.2013 N 682н.</w:t>
      </w:r>
      <w:r w:rsidRPr="00424692">
        <w:rPr>
          <w:rFonts w:ascii="Times New Roman" w:hAnsi="Times New Roman" w:cs="Times New Roman"/>
          <w:snapToGrid w:val="0"/>
          <w:sz w:val="24"/>
          <w:szCs w:val="24"/>
        </w:rPr>
        <w:t xml:space="preserve">, соотнесённого с </w:t>
      </w:r>
      <w:r w:rsidR="00CD7CC8">
        <w:rPr>
          <w:rFonts w:ascii="Times New Roman" w:hAnsi="Times New Roman" w:cs="Times New Roman"/>
          <w:snapToGrid w:val="0"/>
          <w:sz w:val="24"/>
          <w:szCs w:val="24"/>
        </w:rPr>
        <w:t>Ф</w:t>
      </w:r>
      <w:r w:rsidRPr="00424692">
        <w:rPr>
          <w:rFonts w:ascii="Times New Roman" w:hAnsi="Times New Roman" w:cs="Times New Roman"/>
          <w:snapToGrid w:val="0"/>
          <w:sz w:val="24"/>
          <w:szCs w:val="24"/>
        </w:rPr>
        <w:t xml:space="preserve">едеральным  </w:t>
      </w:r>
      <w:r w:rsidR="00CD7CC8">
        <w:rPr>
          <w:rFonts w:ascii="Times New Roman" w:hAnsi="Times New Roman" w:cs="Times New Roman"/>
          <w:snapToGrid w:val="0"/>
          <w:sz w:val="24"/>
          <w:szCs w:val="24"/>
        </w:rPr>
        <w:t>Г</w:t>
      </w:r>
      <w:r w:rsidRPr="00424692">
        <w:rPr>
          <w:rFonts w:ascii="Times New Roman" w:hAnsi="Times New Roman" w:cs="Times New Roman"/>
          <w:snapToGrid w:val="0"/>
          <w:sz w:val="24"/>
          <w:szCs w:val="24"/>
        </w:rPr>
        <w:t xml:space="preserve">осударственным </w:t>
      </w:r>
      <w:r w:rsidR="00CD7CC8">
        <w:rPr>
          <w:rFonts w:ascii="Times New Roman" w:hAnsi="Times New Roman" w:cs="Times New Roman"/>
          <w:snapToGrid w:val="0"/>
          <w:sz w:val="24"/>
          <w:szCs w:val="24"/>
        </w:rPr>
        <w:t>О</w:t>
      </w:r>
      <w:r w:rsidRPr="00424692">
        <w:rPr>
          <w:rFonts w:ascii="Times New Roman" w:hAnsi="Times New Roman" w:cs="Times New Roman"/>
          <w:snapToGrid w:val="0"/>
          <w:sz w:val="24"/>
          <w:szCs w:val="24"/>
        </w:rPr>
        <w:t xml:space="preserve">бразовательным  </w:t>
      </w:r>
      <w:r w:rsidR="00CD7CC8">
        <w:rPr>
          <w:rFonts w:ascii="Times New Roman" w:hAnsi="Times New Roman" w:cs="Times New Roman"/>
          <w:snapToGrid w:val="0"/>
          <w:sz w:val="24"/>
          <w:szCs w:val="24"/>
        </w:rPr>
        <w:t>С</w:t>
      </w:r>
      <w:r w:rsidRPr="00424692">
        <w:rPr>
          <w:rFonts w:ascii="Times New Roman" w:hAnsi="Times New Roman" w:cs="Times New Roman"/>
          <w:snapToGrid w:val="0"/>
          <w:sz w:val="24"/>
          <w:szCs w:val="24"/>
        </w:rPr>
        <w:t>тандартом по направлению подготовки</w:t>
      </w:r>
      <w:r w:rsidR="00CD7CC8">
        <w:rPr>
          <w:rFonts w:ascii="Times New Roman" w:hAnsi="Times New Roman" w:cs="Times New Roman"/>
          <w:snapToGrid w:val="0"/>
          <w:sz w:val="24"/>
          <w:szCs w:val="24"/>
        </w:rPr>
        <w:t xml:space="preserve"> </w:t>
      </w:r>
      <w:r w:rsidR="00CD7CC8" w:rsidRPr="00CD7CC8">
        <w:rPr>
          <w:rFonts w:ascii="Times New Roman" w:hAnsi="Times New Roman" w:cs="Times New Roman"/>
          <w:sz w:val="24"/>
          <w:szCs w:val="24"/>
        </w:rPr>
        <w:t>37.03.01</w:t>
      </w:r>
      <w:r w:rsidR="00CD7CC8" w:rsidRPr="00CD7CC8">
        <w:rPr>
          <w:rFonts w:ascii="Times New Roman" w:hAnsi="Times New Roman" w:cs="Times New Roman"/>
          <w:b/>
          <w:sz w:val="24"/>
          <w:szCs w:val="24"/>
        </w:rPr>
        <w:t xml:space="preserve"> </w:t>
      </w:r>
      <w:r w:rsidR="00CD7CC8" w:rsidRPr="00CD7CC8">
        <w:rPr>
          <w:rFonts w:ascii="Times New Roman" w:hAnsi="Times New Roman" w:cs="Times New Roman"/>
          <w:sz w:val="24"/>
          <w:szCs w:val="24"/>
        </w:rPr>
        <w:t>Психология</w:t>
      </w:r>
      <w:r w:rsidR="00CD7CC8" w:rsidRPr="00CD7CC8">
        <w:rPr>
          <w:rFonts w:ascii="Times New Roman" w:hAnsi="Times New Roman" w:cs="Times New Roman"/>
          <w:bCs/>
          <w:sz w:val="24"/>
          <w:szCs w:val="24"/>
        </w:rPr>
        <w:t>, утвержденный приказом Министерства науки и высшего образования Российской</w:t>
      </w:r>
      <w:proofErr w:type="gramEnd"/>
      <w:r w:rsidR="00CD7CC8" w:rsidRPr="00CD7CC8">
        <w:rPr>
          <w:rFonts w:ascii="Times New Roman" w:hAnsi="Times New Roman" w:cs="Times New Roman"/>
          <w:bCs/>
          <w:sz w:val="24"/>
          <w:szCs w:val="24"/>
        </w:rPr>
        <w:t xml:space="preserve"> Федерации от 29.07.2020 № 839</w:t>
      </w:r>
      <w:r w:rsidR="00CD7CC8">
        <w:rPr>
          <w:rFonts w:ascii="Times New Roman" w:hAnsi="Times New Roman" w:cs="Times New Roman"/>
          <w:bCs/>
          <w:sz w:val="24"/>
          <w:szCs w:val="24"/>
        </w:rPr>
        <w:t>.</w:t>
      </w:r>
    </w:p>
    <w:p w:rsidR="00337CB0" w:rsidRDefault="00337CB0" w:rsidP="00337CB0">
      <w:pPr>
        <w:pStyle w:val="c3"/>
        <w:shd w:val="clear" w:color="auto" w:fill="FFFFFF"/>
        <w:spacing w:before="0" w:beforeAutospacing="0" w:after="0" w:afterAutospacing="0"/>
        <w:ind w:left="720" w:right="284"/>
        <w:jc w:val="both"/>
        <w:rPr>
          <w:b/>
        </w:rPr>
      </w:pPr>
    </w:p>
    <w:p w:rsidR="00CD7CC8" w:rsidRDefault="00CD7CC8" w:rsidP="00337CB0">
      <w:pPr>
        <w:pStyle w:val="c3"/>
        <w:shd w:val="clear" w:color="auto" w:fill="FFFFFF"/>
        <w:spacing w:before="0" w:beforeAutospacing="0" w:after="0" w:afterAutospacing="0"/>
        <w:ind w:left="720" w:right="284"/>
        <w:jc w:val="both"/>
        <w:rPr>
          <w:b/>
        </w:rPr>
      </w:pPr>
    </w:p>
    <w:tbl>
      <w:tblPr>
        <w:tblStyle w:val="a7"/>
        <w:tblW w:w="0" w:type="auto"/>
        <w:tblInd w:w="-5" w:type="dxa"/>
        <w:tblLook w:val="04A0" w:firstRow="1" w:lastRow="0" w:firstColumn="1" w:lastColumn="0" w:noHBand="0" w:noVBand="1"/>
      </w:tblPr>
      <w:tblGrid>
        <w:gridCol w:w="1786"/>
        <w:gridCol w:w="2963"/>
        <w:gridCol w:w="2686"/>
        <w:gridCol w:w="2141"/>
      </w:tblGrid>
      <w:tr w:rsidR="00337CB0" w:rsidTr="00CD7CC8">
        <w:tc>
          <w:tcPr>
            <w:tcW w:w="1921" w:type="dxa"/>
          </w:tcPr>
          <w:p w:rsidR="00337CB0" w:rsidRDefault="00337CB0" w:rsidP="00337CB0">
            <w:pPr>
              <w:pStyle w:val="c3"/>
              <w:spacing w:before="0" w:beforeAutospacing="0" w:after="0" w:afterAutospacing="0"/>
              <w:ind w:right="284"/>
              <w:jc w:val="both"/>
              <w:rPr>
                <w:b/>
              </w:rPr>
            </w:pPr>
            <w:r w:rsidRPr="00424692">
              <w:rPr>
                <w:b/>
                <w:sz w:val="22"/>
                <w:szCs w:val="22"/>
              </w:rPr>
              <w:t>Код компетенции</w:t>
            </w:r>
          </w:p>
        </w:tc>
        <w:tc>
          <w:tcPr>
            <w:tcW w:w="2590" w:type="dxa"/>
          </w:tcPr>
          <w:p w:rsidR="00337CB0" w:rsidRDefault="00337CB0" w:rsidP="00337CB0">
            <w:pPr>
              <w:pStyle w:val="c3"/>
              <w:spacing w:before="0" w:beforeAutospacing="0" w:after="0" w:afterAutospacing="0"/>
              <w:ind w:right="284"/>
              <w:jc w:val="both"/>
              <w:rPr>
                <w:b/>
              </w:rPr>
            </w:pPr>
            <w:r w:rsidRPr="00424692">
              <w:rPr>
                <w:b/>
                <w:sz w:val="22"/>
                <w:szCs w:val="22"/>
              </w:rPr>
              <w:t>Результаты освоения ОПОП (содержание компетенций)</w:t>
            </w:r>
          </w:p>
        </w:tc>
        <w:tc>
          <w:tcPr>
            <w:tcW w:w="2786" w:type="dxa"/>
          </w:tcPr>
          <w:p w:rsidR="00337CB0" w:rsidRDefault="00337CB0" w:rsidP="00337CB0">
            <w:pPr>
              <w:pStyle w:val="c3"/>
              <w:spacing w:before="0" w:beforeAutospacing="0" w:after="0" w:afterAutospacing="0"/>
              <w:ind w:right="284"/>
              <w:jc w:val="both"/>
              <w:rPr>
                <w:b/>
              </w:rPr>
            </w:pPr>
            <w:r w:rsidRPr="00424692">
              <w:rPr>
                <w:b/>
                <w:sz w:val="22"/>
                <w:szCs w:val="22"/>
              </w:rPr>
              <w:t>Индикаторы достижения компетенций</w:t>
            </w:r>
          </w:p>
        </w:tc>
        <w:tc>
          <w:tcPr>
            <w:tcW w:w="2189" w:type="dxa"/>
          </w:tcPr>
          <w:p w:rsidR="00337CB0" w:rsidRDefault="00337CB0" w:rsidP="00337CB0">
            <w:pPr>
              <w:pStyle w:val="c3"/>
              <w:spacing w:before="0" w:beforeAutospacing="0" w:after="0" w:afterAutospacing="0"/>
              <w:ind w:right="284"/>
              <w:jc w:val="both"/>
              <w:rPr>
                <w:b/>
              </w:rPr>
            </w:pPr>
            <w:r w:rsidRPr="00424692">
              <w:rPr>
                <w:b/>
                <w:sz w:val="22"/>
                <w:szCs w:val="22"/>
              </w:rPr>
              <w:t>Формы образовательной деятельности, способствующие формированию и развитию компетенции</w:t>
            </w:r>
          </w:p>
        </w:tc>
      </w:tr>
      <w:tr w:rsidR="00337CB0" w:rsidTr="00CD7CC8">
        <w:tc>
          <w:tcPr>
            <w:tcW w:w="1921" w:type="dxa"/>
            <w:vMerge w:val="restart"/>
          </w:tcPr>
          <w:p w:rsidR="00337CB0" w:rsidRDefault="00145152" w:rsidP="00145152">
            <w:pPr>
              <w:pStyle w:val="ConsPlusNormal"/>
              <w:spacing w:line="276" w:lineRule="auto"/>
              <w:ind w:firstLine="0"/>
              <w:jc w:val="both"/>
              <w:rPr>
                <w:b/>
              </w:rPr>
            </w:pPr>
            <w:r w:rsidRPr="00145152">
              <w:rPr>
                <w:rFonts w:ascii="Times New Roman" w:hAnsi="Times New Roman" w:cs="Times New Roman"/>
                <w:b/>
                <w:sz w:val="24"/>
                <w:szCs w:val="24"/>
                <w:lang w:eastAsia="ru-RU"/>
              </w:rPr>
              <w:t>ПК-1</w:t>
            </w:r>
            <w:r w:rsidRPr="00145152">
              <w:rPr>
                <w:rFonts w:ascii="Times New Roman" w:hAnsi="Times New Roman" w:cs="Times New Roman"/>
                <w:sz w:val="24"/>
                <w:szCs w:val="24"/>
                <w:lang w:eastAsia="ru-RU"/>
              </w:rPr>
              <w:t xml:space="preserve"> </w:t>
            </w:r>
            <w:r w:rsidRPr="00145152">
              <w:rPr>
                <w:rFonts w:ascii="Times New Roman" w:hAnsi="Times New Roman" w:cs="Times New Roman"/>
                <w:b/>
                <w:sz w:val="24"/>
                <w:szCs w:val="24"/>
              </w:rPr>
              <w:t xml:space="preserve"> </w:t>
            </w:r>
          </w:p>
        </w:tc>
        <w:tc>
          <w:tcPr>
            <w:tcW w:w="2590" w:type="dxa"/>
            <w:vMerge w:val="restart"/>
          </w:tcPr>
          <w:p w:rsidR="00145152" w:rsidRPr="00145152" w:rsidRDefault="00145152" w:rsidP="008F1C6C">
            <w:pPr>
              <w:pStyle w:val="ConsPlusNormal"/>
              <w:ind w:firstLine="0"/>
              <w:jc w:val="both"/>
              <w:rPr>
                <w:sz w:val="24"/>
                <w:szCs w:val="24"/>
              </w:rPr>
            </w:pPr>
            <w:proofErr w:type="gramStart"/>
            <w:r w:rsidRPr="00145152">
              <w:rPr>
                <w:rFonts w:ascii="Times New Roman" w:hAnsi="Times New Roman" w:cs="Times New Roman"/>
                <w:sz w:val="24"/>
                <w:szCs w:val="24"/>
                <w:lang w:eastAsia="ru-RU"/>
              </w:rPr>
              <w:t>способен</w:t>
            </w:r>
            <w:proofErr w:type="gramEnd"/>
            <w:r w:rsidRPr="00145152">
              <w:rPr>
                <w:rFonts w:ascii="Times New Roman" w:hAnsi="Times New Roman" w:cs="Times New Roman"/>
                <w:sz w:val="24"/>
                <w:szCs w:val="24"/>
                <w:lang w:eastAsia="ru-RU"/>
              </w:rPr>
              <w:t xml:space="preserve"> к проведению социально-психологического исследования на основе </w:t>
            </w:r>
            <w:r w:rsidRPr="00145152">
              <w:rPr>
                <w:rFonts w:ascii="Times New Roman" w:hAnsi="Times New Roman" w:cs="Times New Roman"/>
                <w:sz w:val="24"/>
                <w:szCs w:val="24"/>
              </w:rPr>
              <w:t>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p>
          <w:p w:rsidR="00337CB0" w:rsidRDefault="00337CB0" w:rsidP="00337CB0">
            <w:pPr>
              <w:pStyle w:val="c3"/>
              <w:spacing w:before="0" w:beforeAutospacing="0" w:after="0" w:afterAutospacing="0"/>
              <w:ind w:right="284"/>
              <w:jc w:val="both"/>
              <w:rPr>
                <w:b/>
              </w:rPr>
            </w:pPr>
          </w:p>
        </w:tc>
        <w:tc>
          <w:tcPr>
            <w:tcW w:w="2786" w:type="dxa"/>
          </w:tcPr>
          <w:p w:rsidR="00693CE1" w:rsidRPr="00693CE1" w:rsidRDefault="00693CE1" w:rsidP="00693CE1">
            <w:pPr>
              <w:jc w:val="both"/>
              <w:rPr>
                <w:rFonts w:ascii="Times New Roman" w:hAnsi="Times New Roman" w:cs="Times New Roman"/>
                <w:sz w:val="24"/>
                <w:szCs w:val="24"/>
              </w:rPr>
            </w:pPr>
            <w:r w:rsidRPr="00693CE1">
              <w:rPr>
                <w:rFonts w:ascii="Times New Roman" w:hAnsi="Times New Roman" w:cs="Times New Roman"/>
                <w:b/>
                <w:bCs/>
                <w:iCs/>
                <w:sz w:val="24"/>
                <w:szCs w:val="24"/>
              </w:rPr>
              <w:t>ПК-1.1.</w:t>
            </w:r>
            <w:r w:rsidRPr="00693CE1">
              <w:rPr>
                <w:rFonts w:ascii="Times New Roman" w:hAnsi="Times New Roman" w:cs="Times New Roman"/>
                <w:iCs/>
                <w:sz w:val="24"/>
                <w:szCs w:val="24"/>
              </w:rPr>
              <w:t xml:space="preserve"> </w:t>
            </w:r>
            <w:r w:rsidRPr="00693CE1">
              <w:rPr>
                <w:rFonts w:ascii="Times New Roman" w:hAnsi="Times New Roman" w:cs="Times New Roman"/>
                <w:b/>
                <w:bCs/>
                <w:iCs/>
                <w:sz w:val="24"/>
                <w:szCs w:val="24"/>
              </w:rPr>
              <w:t>Зна</w:t>
            </w:r>
            <w:r>
              <w:rPr>
                <w:rFonts w:ascii="Times New Roman" w:hAnsi="Times New Roman" w:cs="Times New Roman"/>
                <w:b/>
                <w:bCs/>
                <w:iCs/>
                <w:sz w:val="24"/>
                <w:szCs w:val="24"/>
              </w:rPr>
              <w:t>ет</w:t>
            </w:r>
            <w:r w:rsidRPr="00693CE1">
              <w:rPr>
                <w:rFonts w:ascii="Times New Roman" w:hAnsi="Times New Roman" w:cs="Times New Roman"/>
                <w:sz w:val="24"/>
                <w:szCs w:val="24"/>
              </w:rPr>
              <w:t xml:space="preserve"> общую характеристику социально- психологического исследования; </w:t>
            </w:r>
          </w:p>
          <w:p w:rsidR="00693CE1" w:rsidRPr="00693CE1" w:rsidRDefault="00693CE1" w:rsidP="00693CE1">
            <w:pPr>
              <w:widowControl w:val="0"/>
              <w:overflowPunct w:val="0"/>
              <w:jc w:val="both"/>
              <w:textAlignment w:val="baseline"/>
              <w:rPr>
                <w:rFonts w:ascii="Times New Roman" w:hAnsi="Times New Roman" w:cs="Times New Roman"/>
                <w:sz w:val="24"/>
                <w:szCs w:val="24"/>
              </w:rPr>
            </w:pPr>
            <w:r w:rsidRPr="00693CE1">
              <w:rPr>
                <w:rFonts w:ascii="Times New Roman" w:hAnsi="Times New Roman" w:cs="Times New Roman"/>
                <w:sz w:val="24"/>
                <w:szCs w:val="24"/>
              </w:rPr>
              <w:t xml:space="preserve">теоретико-методологические основы современного социально-психологического исследования, характеристики основных методов психологии. </w:t>
            </w:r>
          </w:p>
          <w:p w:rsidR="00337CB0" w:rsidRPr="00693CE1" w:rsidRDefault="00337CB0" w:rsidP="00337CB0">
            <w:pPr>
              <w:pStyle w:val="c3"/>
              <w:spacing w:before="0" w:beforeAutospacing="0" w:after="0" w:afterAutospacing="0"/>
              <w:ind w:right="284"/>
              <w:jc w:val="both"/>
              <w:rPr>
                <w:b/>
              </w:rPr>
            </w:pPr>
          </w:p>
        </w:tc>
        <w:tc>
          <w:tcPr>
            <w:tcW w:w="2189" w:type="dxa"/>
            <w:vMerge w:val="restart"/>
          </w:tcPr>
          <w:p w:rsidR="00337CB0" w:rsidRPr="00424692" w:rsidRDefault="00337CB0" w:rsidP="00337CB0">
            <w:pPr>
              <w:keepNext/>
              <w:jc w:val="both"/>
              <w:rPr>
                <w:rFonts w:ascii="Times New Roman" w:hAnsi="Times New Roman" w:cs="Times New Roman"/>
              </w:rPr>
            </w:pPr>
            <w:r w:rsidRPr="00424692">
              <w:rPr>
                <w:rFonts w:ascii="Times New Roman" w:hAnsi="Times New Roman" w:cs="Times New Roman"/>
              </w:rPr>
              <w:t>Лекции</w:t>
            </w:r>
          </w:p>
          <w:p w:rsidR="00337CB0" w:rsidRPr="00424692" w:rsidRDefault="00337CB0" w:rsidP="00337CB0">
            <w:pPr>
              <w:keepNext/>
              <w:jc w:val="both"/>
              <w:rPr>
                <w:rFonts w:ascii="Times New Roman" w:hAnsi="Times New Roman" w:cs="Times New Roman"/>
              </w:rPr>
            </w:pPr>
            <w:r w:rsidRPr="00424692">
              <w:rPr>
                <w:rFonts w:ascii="Times New Roman" w:hAnsi="Times New Roman" w:cs="Times New Roman"/>
              </w:rPr>
              <w:t>Практические занятия</w:t>
            </w:r>
          </w:p>
          <w:p w:rsidR="00337CB0" w:rsidRDefault="00337CB0" w:rsidP="00337CB0">
            <w:pPr>
              <w:pStyle w:val="c3"/>
              <w:spacing w:before="0" w:beforeAutospacing="0" w:after="0" w:afterAutospacing="0"/>
              <w:ind w:right="284"/>
              <w:jc w:val="both"/>
              <w:rPr>
                <w:b/>
              </w:rPr>
            </w:pPr>
          </w:p>
        </w:tc>
      </w:tr>
      <w:tr w:rsidR="00337CB0" w:rsidTr="00CD7CC8">
        <w:tc>
          <w:tcPr>
            <w:tcW w:w="1921" w:type="dxa"/>
            <w:vMerge/>
          </w:tcPr>
          <w:p w:rsidR="00337CB0" w:rsidRDefault="00337CB0" w:rsidP="00337CB0">
            <w:pPr>
              <w:pStyle w:val="c3"/>
              <w:spacing w:before="0" w:beforeAutospacing="0" w:after="0" w:afterAutospacing="0"/>
              <w:ind w:right="284"/>
              <w:jc w:val="both"/>
              <w:rPr>
                <w:b/>
              </w:rPr>
            </w:pPr>
          </w:p>
        </w:tc>
        <w:tc>
          <w:tcPr>
            <w:tcW w:w="2590" w:type="dxa"/>
            <w:vMerge/>
          </w:tcPr>
          <w:p w:rsidR="00337CB0" w:rsidRPr="00424692" w:rsidRDefault="00337CB0" w:rsidP="00337CB0">
            <w:pPr>
              <w:pStyle w:val="c3"/>
              <w:spacing w:before="0" w:beforeAutospacing="0" w:after="0" w:afterAutospacing="0"/>
              <w:ind w:right="284"/>
              <w:jc w:val="both"/>
              <w:rPr>
                <w:sz w:val="22"/>
                <w:szCs w:val="22"/>
              </w:rPr>
            </w:pPr>
          </w:p>
        </w:tc>
        <w:tc>
          <w:tcPr>
            <w:tcW w:w="2786" w:type="dxa"/>
          </w:tcPr>
          <w:p w:rsidR="00693CE1" w:rsidRPr="00693CE1" w:rsidRDefault="00693CE1" w:rsidP="00693CE1">
            <w:pPr>
              <w:jc w:val="both"/>
              <w:rPr>
                <w:rFonts w:ascii="Times New Roman" w:hAnsi="Times New Roman" w:cs="Times New Roman"/>
                <w:bCs/>
                <w:sz w:val="24"/>
                <w:szCs w:val="24"/>
              </w:rPr>
            </w:pPr>
            <w:r w:rsidRPr="00693CE1">
              <w:rPr>
                <w:rFonts w:ascii="Times New Roman" w:hAnsi="Times New Roman" w:cs="Times New Roman"/>
                <w:b/>
                <w:sz w:val="24"/>
                <w:szCs w:val="24"/>
              </w:rPr>
              <w:t>П-1.2.</w:t>
            </w:r>
            <w:r w:rsidRPr="00693CE1">
              <w:rPr>
                <w:rFonts w:ascii="Times New Roman" w:hAnsi="Times New Roman" w:cs="Times New Roman"/>
                <w:bCs/>
                <w:sz w:val="24"/>
                <w:szCs w:val="24"/>
              </w:rPr>
              <w:t xml:space="preserve"> </w:t>
            </w:r>
            <w:r w:rsidRPr="00693CE1">
              <w:rPr>
                <w:rFonts w:ascii="Times New Roman" w:hAnsi="Times New Roman" w:cs="Times New Roman"/>
                <w:b/>
                <w:sz w:val="24"/>
                <w:szCs w:val="24"/>
              </w:rPr>
              <w:t>Уме</w:t>
            </w:r>
            <w:r>
              <w:rPr>
                <w:rFonts w:ascii="Times New Roman" w:hAnsi="Times New Roman" w:cs="Times New Roman"/>
                <w:b/>
                <w:sz w:val="24"/>
                <w:szCs w:val="24"/>
              </w:rPr>
              <w:t>ет</w:t>
            </w:r>
          </w:p>
          <w:p w:rsidR="00693CE1" w:rsidRPr="00693CE1" w:rsidRDefault="00693CE1" w:rsidP="00693CE1">
            <w:pPr>
              <w:jc w:val="both"/>
              <w:rPr>
                <w:rFonts w:ascii="Times New Roman" w:hAnsi="Times New Roman" w:cs="Times New Roman"/>
                <w:sz w:val="24"/>
                <w:szCs w:val="24"/>
              </w:rPr>
            </w:pPr>
            <w:r w:rsidRPr="00693CE1">
              <w:rPr>
                <w:rFonts w:ascii="Times New Roman" w:hAnsi="Times New Roman" w:cs="Times New Roman"/>
                <w:sz w:val="24"/>
                <w:szCs w:val="24"/>
              </w:rPr>
              <w:t xml:space="preserve">соотносить возможности применения различных методов социальной психологии с необходимостью решения той или иной задачи профессиональной </w:t>
            </w:r>
            <w:r w:rsidRPr="00693CE1">
              <w:rPr>
                <w:rFonts w:ascii="Times New Roman" w:hAnsi="Times New Roman" w:cs="Times New Roman"/>
                <w:sz w:val="24"/>
                <w:szCs w:val="24"/>
              </w:rPr>
              <w:lastRenderedPageBreak/>
              <w:t xml:space="preserve">деятельности; составлять программу социально-психологического исследования на основе применения психологических технологий, </w:t>
            </w:r>
            <w:r w:rsidRPr="00693CE1">
              <w:rPr>
                <w:rFonts w:ascii="Times New Roman" w:hAnsi="Times New Roman" w:cs="Times New Roman"/>
                <w:iCs/>
                <w:sz w:val="24"/>
                <w:szCs w:val="24"/>
              </w:rPr>
              <w:t>позволяющих осуществлять решение типовых задач в различных научных и научно-практических областях психологии;</w:t>
            </w:r>
          </w:p>
          <w:p w:rsidR="00337CB0" w:rsidRPr="00693CE1" w:rsidRDefault="00693CE1" w:rsidP="00693CE1">
            <w:pPr>
              <w:pStyle w:val="c3"/>
              <w:spacing w:before="0" w:beforeAutospacing="0" w:after="0" w:afterAutospacing="0"/>
              <w:ind w:right="284"/>
              <w:jc w:val="both"/>
              <w:rPr>
                <w:b/>
              </w:rPr>
            </w:pPr>
            <w:r w:rsidRPr="00693CE1">
              <w:t>оценивать проведенные или планируемые исследования.</w:t>
            </w:r>
          </w:p>
        </w:tc>
        <w:tc>
          <w:tcPr>
            <w:tcW w:w="2189" w:type="dxa"/>
            <w:vMerge/>
          </w:tcPr>
          <w:p w:rsidR="00337CB0" w:rsidRPr="00424692" w:rsidRDefault="00337CB0" w:rsidP="00337CB0">
            <w:pPr>
              <w:keepNext/>
              <w:jc w:val="both"/>
              <w:rPr>
                <w:rFonts w:ascii="Times New Roman" w:hAnsi="Times New Roman" w:cs="Times New Roman"/>
              </w:rPr>
            </w:pPr>
          </w:p>
        </w:tc>
      </w:tr>
      <w:tr w:rsidR="00337CB0" w:rsidTr="00CD7CC8">
        <w:tc>
          <w:tcPr>
            <w:tcW w:w="1921" w:type="dxa"/>
            <w:vMerge/>
          </w:tcPr>
          <w:p w:rsidR="00337CB0" w:rsidRDefault="00337CB0" w:rsidP="00337CB0">
            <w:pPr>
              <w:pStyle w:val="c3"/>
              <w:spacing w:before="0" w:beforeAutospacing="0" w:after="0" w:afterAutospacing="0"/>
              <w:ind w:right="284"/>
              <w:jc w:val="both"/>
              <w:rPr>
                <w:b/>
              </w:rPr>
            </w:pPr>
          </w:p>
        </w:tc>
        <w:tc>
          <w:tcPr>
            <w:tcW w:w="2590" w:type="dxa"/>
            <w:vMerge/>
          </w:tcPr>
          <w:p w:rsidR="00337CB0" w:rsidRPr="00424692" w:rsidRDefault="00337CB0" w:rsidP="00337CB0">
            <w:pPr>
              <w:pStyle w:val="c3"/>
              <w:spacing w:before="0" w:beforeAutospacing="0" w:after="0" w:afterAutospacing="0"/>
              <w:ind w:right="284"/>
              <w:jc w:val="both"/>
              <w:rPr>
                <w:sz w:val="22"/>
                <w:szCs w:val="22"/>
              </w:rPr>
            </w:pPr>
          </w:p>
        </w:tc>
        <w:tc>
          <w:tcPr>
            <w:tcW w:w="2786" w:type="dxa"/>
          </w:tcPr>
          <w:p w:rsidR="00693CE1" w:rsidRPr="00693CE1" w:rsidRDefault="00693CE1" w:rsidP="00693CE1">
            <w:pPr>
              <w:jc w:val="both"/>
              <w:rPr>
                <w:rFonts w:ascii="Times New Roman" w:hAnsi="Times New Roman" w:cs="Times New Roman"/>
                <w:b/>
                <w:bCs/>
                <w:iCs/>
                <w:sz w:val="24"/>
                <w:szCs w:val="24"/>
              </w:rPr>
            </w:pPr>
            <w:r w:rsidRPr="00693CE1">
              <w:rPr>
                <w:rFonts w:ascii="Times New Roman" w:hAnsi="Times New Roman" w:cs="Times New Roman"/>
                <w:b/>
                <w:bCs/>
                <w:iCs/>
                <w:sz w:val="24"/>
                <w:szCs w:val="24"/>
              </w:rPr>
              <w:t>ПК-1.3. Владе</w:t>
            </w:r>
            <w:r>
              <w:rPr>
                <w:rFonts w:ascii="Times New Roman" w:hAnsi="Times New Roman" w:cs="Times New Roman"/>
                <w:b/>
                <w:bCs/>
                <w:iCs/>
                <w:sz w:val="24"/>
                <w:szCs w:val="24"/>
              </w:rPr>
              <w:t>ет</w:t>
            </w:r>
          </w:p>
          <w:p w:rsidR="00693CE1" w:rsidRPr="00693CE1" w:rsidRDefault="00693CE1" w:rsidP="00693CE1">
            <w:pPr>
              <w:rPr>
                <w:rFonts w:ascii="Times New Roman" w:hAnsi="Times New Roman" w:cs="Times New Roman"/>
                <w:sz w:val="24"/>
                <w:szCs w:val="24"/>
              </w:rPr>
            </w:pPr>
            <w:r w:rsidRPr="00693CE1">
              <w:rPr>
                <w:rFonts w:ascii="Times New Roman" w:hAnsi="Times New Roman" w:cs="Times New Roman"/>
                <w:sz w:val="24"/>
                <w:szCs w:val="24"/>
              </w:rPr>
              <w:t xml:space="preserve">элементарными приемами </w:t>
            </w:r>
          </w:p>
          <w:p w:rsidR="00693CE1" w:rsidRPr="00693CE1" w:rsidRDefault="00693CE1" w:rsidP="00693CE1">
            <w:pPr>
              <w:rPr>
                <w:rFonts w:ascii="Times New Roman" w:hAnsi="Times New Roman" w:cs="Times New Roman"/>
                <w:sz w:val="24"/>
                <w:szCs w:val="24"/>
              </w:rPr>
            </w:pPr>
            <w:r w:rsidRPr="00693CE1">
              <w:rPr>
                <w:rFonts w:ascii="Times New Roman" w:hAnsi="Times New Roman" w:cs="Times New Roman"/>
                <w:sz w:val="24"/>
                <w:szCs w:val="24"/>
              </w:rPr>
              <w:t xml:space="preserve">реализации тех или иных схем </w:t>
            </w:r>
          </w:p>
          <w:p w:rsidR="00337CB0" w:rsidRPr="00693CE1" w:rsidRDefault="00693CE1" w:rsidP="00693CE1">
            <w:pPr>
              <w:pStyle w:val="c3"/>
              <w:spacing w:before="0" w:beforeAutospacing="0" w:after="0" w:afterAutospacing="0"/>
              <w:ind w:right="284"/>
              <w:jc w:val="both"/>
              <w:rPr>
                <w:b/>
              </w:rPr>
            </w:pPr>
            <w:r w:rsidRPr="00693CE1">
              <w:t>психологического исследования; основными методами диагностики, коррекции, развития психической сферы индивидов, в т. ч. в рамках групповой деятельности.</w:t>
            </w:r>
          </w:p>
        </w:tc>
        <w:tc>
          <w:tcPr>
            <w:tcW w:w="2189" w:type="dxa"/>
            <w:vMerge/>
          </w:tcPr>
          <w:p w:rsidR="00337CB0" w:rsidRPr="00424692" w:rsidRDefault="00337CB0" w:rsidP="00337CB0">
            <w:pPr>
              <w:keepNext/>
              <w:jc w:val="both"/>
              <w:rPr>
                <w:rFonts w:ascii="Times New Roman" w:hAnsi="Times New Roman" w:cs="Times New Roman"/>
              </w:rPr>
            </w:pPr>
          </w:p>
        </w:tc>
      </w:tr>
      <w:tr w:rsidR="00337CB0" w:rsidTr="00CD7CC8">
        <w:tc>
          <w:tcPr>
            <w:tcW w:w="1921" w:type="dxa"/>
            <w:vMerge w:val="restart"/>
          </w:tcPr>
          <w:p w:rsidR="00337CB0" w:rsidRDefault="00693CE1" w:rsidP="00337CB0">
            <w:pPr>
              <w:pStyle w:val="c3"/>
              <w:spacing w:before="0" w:beforeAutospacing="0" w:after="0" w:afterAutospacing="0"/>
              <w:ind w:right="284"/>
              <w:jc w:val="both"/>
              <w:rPr>
                <w:b/>
              </w:rPr>
            </w:pPr>
            <w:r w:rsidRPr="00145152">
              <w:rPr>
                <w:b/>
              </w:rPr>
              <w:t>ПК-2</w:t>
            </w:r>
          </w:p>
        </w:tc>
        <w:tc>
          <w:tcPr>
            <w:tcW w:w="2590" w:type="dxa"/>
            <w:vMerge w:val="restart"/>
          </w:tcPr>
          <w:p w:rsidR="00693CE1" w:rsidRPr="00145152" w:rsidRDefault="00693CE1" w:rsidP="00693CE1">
            <w:pPr>
              <w:jc w:val="both"/>
              <w:rPr>
                <w:rFonts w:ascii="Times New Roman" w:hAnsi="Times New Roman" w:cs="Times New Roman"/>
                <w:sz w:val="24"/>
                <w:szCs w:val="24"/>
              </w:rPr>
            </w:pPr>
            <w:proofErr w:type="gramStart"/>
            <w:r w:rsidRPr="00145152">
              <w:rPr>
                <w:rFonts w:ascii="Times New Roman" w:hAnsi="Times New Roman" w:cs="Times New Roman"/>
                <w:sz w:val="24"/>
                <w:szCs w:val="24"/>
              </w:rPr>
              <w:t>способен</w:t>
            </w:r>
            <w:proofErr w:type="gramEnd"/>
            <w:r w:rsidRPr="00145152">
              <w:rPr>
                <w:rFonts w:ascii="Times New Roman" w:hAnsi="Times New Roman" w:cs="Times New Roman"/>
                <w:sz w:val="24"/>
                <w:szCs w:val="24"/>
              </w:rPr>
              <w:t xml:space="preserve"> к осуществлению мероприятий, ориентированных на сохранение и укрепление психологического благополучия личности, группы в процессе жизнедеятельности.</w:t>
            </w:r>
          </w:p>
          <w:p w:rsidR="00337CB0" w:rsidRDefault="00337CB0" w:rsidP="00337CB0">
            <w:pPr>
              <w:pStyle w:val="c3"/>
              <w:spacing w:before="0" w:beforeAutospacing="0" w:after="0" w:afterAutospacing="0"/>
              <w:ind w:right="284"/>
              <w:jc w:val="both"/>
              <w:rPr>
                <w:b/>
              </w:rPr>
            </w:pPr>
          </w:p>
        </w:tc>
        <w:tc>
          <w:tcPr>
            <w:tcW w:w="2786" w:type="dxa"/>
          </w:tcPr>
          <w:p w:rsidR="00337CB0" w:rsidRDefault="00337CB0" w:rsidP="00337CB0">
            <w:pPr>
              <w:pStyle w:val="c3"/>
              <w:spacing w:before="0" w:beforeAutospacing="0" w:after="0" w:afterAutospacing="0"/>
              <w:ind w:right="284"/>
              <w:jc w:val="both"/>
              <w:rPr>
                <w:b/>
              </w:rPr>
            </w:pPr>
            <w:r>
              <w:rPr>
                <w:b/>
                <w:color w:val="000000" w:themeColor="text1"/>
                <w:sz w:val="22"/>
                <w:szCs w:val="22"/>
              </w:rPr>
              <w:t>ПК-</w:t>
            </w:r>
            <w:r w:rsidR="00693CE1">
              <w:rPr>
                <w:b/>
                <w:color w:val="000000" w:themeColor="text1"/>
                <w:sz w:val="22"/>
                <w:szCs w:val="22"/>
              </w:rPr>
              <w:t>2</w:t>
            </w:r>
            <w:r>
              <w:rPr>
                <w:b/>
                <w:color w:val="000000" w:themeColor="text1"/>
                <w:sz w:val="22"/>
                <w:szCs w:val="22"/>
              </w:rPr>
              <w:t xml:space="preserve">.1. </w:t>
            </w:r>
            <w:r w:rsidRPr="00DD5276">
              <w:rPr>
                <w:b/>
                <w:color w:val="000000" w:themeColor="text1"/>
                <w:sz w:val="22"/>
                <w:szCs w:val="22"/>
              </w:rPr>
              <w:t xml:space="preserve">Знает </w:t>
            </w:r>
            <w:r w:rsidR="00693CE1">
              <w:t xml:space="preserve">основы </w:t>
            </w:r>
            <w:r w:rsidR="00693CE1">
              <w:rPr>
                <w:spacing w:val="-7"/>
              </w:rPr>
              <w:t>разработк</w:t>
            </w:r>
            <w:r w:rsidR="00693CE1" w:rsidRPr="00852BA8">
              <w:rPr>
                <w:spacing w:val="-7"/>
              </w:rPr>
              <w:t xml:space="preserve">и программ </w:t>
            </w:r>
            <w:r w:rsidR="00693CE1">
              <w:rPr>
                <w:spacing w:val="-7"/>
              </w:rPr>
              <w:t xml:space="preserve">профилактической и </w:t>
            </w:r>
            <w:proofErr w:type="spellStart"/>
            <w:r w:rsidR="00693CE1">
              <w:rPr>
                <w:spacing w:val="-7"/>
              </w:rPr>
              <w:t>психокоррекционной</w:t>
            </w:r>
            <w:proofErr w:type="spellEnd"/>
            <w:r w:rsidR="00693CE1">
              <w:rPr>
                <w:spacing w:val="-7"/>
              </w:rPr>
              <w:t xml:space="preserve"> работы, направленной на улучшение состояния и динамики психологического здоровья населения.</w:t>
            </w:r>
          </w:p>
        </w:tc>
        <w:tc>
          <w:tcPr>
            <w:tcW w:w="2189" w:type="dxa"/>
            <w:vMerge w:val="restart"/>
          </w:tcPr>
          <w:p w:rsidR="00337CB0" w:rsidRPr="00424692" w:rsidRDefault="00337CB0" w:rsidP="00337CB0">
            <w:pPr>
              <w:keepNext/>
              <w:jc w:val="both"/>
              <w:rPr>
                <w:rFonts w:ascii="Times New Roman" w:hAnsi="Times New Roman" w:cs="Times New Roman"/>
              </w:rPr>
            </w:pPr>
            <w:r w:rsidRPr="00424692">
              <w:rPr>
                <w:rFonts w:ascii="Times New Roman" w:hAnsi="Times New Roman" w:cs="Times New Roman"/>
              </w:rPr>
              <w:t>Лекции</w:t>
            </w:r>
          </w:p>
          <w:p w:rsidR="00337CB0" w:rsidRPr="00424692" w:rsidRDefault="00337CB0" w:rsidP="00337CB0">
            <w:pPr>
              <w:keepNext/>
              <w:jc w:val="both"/>
              <w:rPr>
                <w:rFonts w:ascii="Times New Roman" w:hAnsi="Times New Roman" w:cs="Times New Roman"/>
              </w:rPr>
            </w:pPr>
            <w:r w:rsidRPr="00424692">
              <w:rPr>
                <w:rFonts w:ascii="Times New Roman" w:hAnsi="Times New Roman" w:cs="Times New Roman"/>
              </w:rPr>
              <w:t>Практические занятия</w:t>
            </w:r>
          </w:p>
          <w:p w:rsidR="00337CB0" w:rsidRDefault="00337CB0" w:rsidP="00337CB0">
            <w:pPr>
              <w:pStyle w:val="c3"/>
              <w:spacing w:before="0" w:beforeAutospacing="0" w:after="0" w:afterAutospacing="0"/>
              <w:ind w:right="284"/>
              <w:jc w:val="both"/>
              <w:rPr>
                <w:b/>
              </w:rPr>
            </w:pPr>
          </w:p>
        </w:tc>
      </w:tr>
      <w:tr w:rsidR="00337CB0" w:rsidTr="00CD7CC8">
        <w:tc>
          <w:tcPr>
            <w:tcW w:w="1921" w:type="dxa"/>
            <w:vMerge/>
          </w:tcPr>
          <w:p w:rsidR="00337CB0" w:rsidRDefault="00337CB0" w:rsidP="00337CB0">
            <w:pPr>
              <w:pStyle w:val="c3"/>
              <w:spacing w:before="0" w:beforeAutospacing="0" w:after="0" w:afterAutospacing="0"/>
              <w:ind w:right="284"/>
              <w:jc w:val="both"/>
              <w:rPr>
                <w:b/>
                <w:sz w:val="22"/>
                <w:szCs w:val="22"/>
              </w:rPr>
            </w:pPr>
          </w:p>
        </w:tc>
        <w:tc>
          <w:tcPr>
            <w:tcW w:w="2590" w:type="dxa"/>
            <w:vMerge/>
          </w:tcPr>
          <w:p w:rsidR="00337CB0" w:rsidRPr="00A22B27" w:rsidRDefault="00337CB0" w:rsidP="00337CB0">
            <w:pPr>
              <w:pStyle w:val="c3"/>
              <w:spacing w:before="0" w:beforeAutospacing="0" w:after="0" w:afterAutospacing="0"/>
              <w:ind w:right="284"/>
              <w:jc w:val="both"/>
            </w:pPr>
          </w:p>
        </w:tc>
        <w:tc>
          <w:tcPr>
            <w:tcW w:w="2786" w:type="dxa"/>
          </w:tcPr>
          <w:p w:rsidR="00337CB0" w:rsidRDefault="00337CB0" w:rsidP="00337CB0">
            <w:pPr>
              <w:pStyle w:val="c3"/>
              <w:spacing w:before="0" w:beforeAutospacing="0" w:after="0" w:afterAutospacing="0"/>
              <w:ind w:right="284"/>
              <w:jc w:val="both"/>
              <w:rPr>
                <w:b/>
              </w:rPr>
            </w:pPr>
            <w:r w:rsidRPr="00DD5276">
              <w:rPr>
                <w:b/>
                <w:color w:val="000000" w:themeColor="text1"/>
                <w:sz w:val="22"/>
                <w:szCs w:val="22"/>
              </w:rPr>
              <w:t>ПК-</w:t>
            </w:r>
            <w:r w:rsidR="00693CE1">
              <w:rPr>
                <w:b/>
                <w:color w:val="000000" w:themeColor="text1"/>
                <w:sz w:val="22"/>
                <w:szCs w:val="22"/>
              </w:rPr>
              <w:t>2</w:t>
            </w:r>
            <w:r w:rsidRPr="00DD5276">
              <w:rPr>
                <w:b/>
                <w:color w:val="000000" w:themeColor="text1"/>
                <w:sz w:val="22"/>
                <w:szCs w:val="22"/>
              </w:rPr>
              <w:t>.</w:t>
            </w:r>
            <w:r>
              <w:rPr>
                <w:b/>
                <w:color w:val="000000" w:themeColor="text1"/>
                <w:sz w:val="22"/>
                <w:szCs w:val="22"/>
              </w:rPr>
              <w:t>2</w:t>
            </w:r>
            <w:r w:rsidRPr="00DD5276">
              <w:rPr>
                <w:b/>
                <w:color w:val="000000" w:themeColor="text1"/>
                <w:sz w:val="22"/>
                <w:szCs w:val="22"/>
              </w:rPr>
              <w:t xml:space="preserve">. </w:t>
            </w:r>
            <w:r>
              <w:rPr>
                <w:b/>
                <w:color w:val="000000" w:themeColor="text1"/>
                <w:sz w:val="22"/>
                <w:szCs w:val="22"/>
              </w:rPr>
              <w:t xml:space="preserve">Умеет </w:t>
            </w:r>
            <w:r w:rsidR="00693CE1">
              <w:t xml:space="preserve">на основе исследования индивидуально-психологических особенностей  человека выработать рекомендации по их учету в трудовой, учебной, спортивной, </w:t>
            </w:r>
            <w:r w:rsidR="00693CE1">
              <w:lastRenderedPageBreak/>
              <w:t>коммуникативной деятельности личности</w:t>
            </w:r>
          </w:p>
        </w:tc>
        <w:tc>
          <w:tcPr>
            <w:tcW w:w="2189" w:type="dxa"/>
            <w:vMerge/>
          </w:tcPr>
          <w:p w:rsidR="00337CB0" w:rsidRDefault="00337CB0" w:rsidP="00337CB0">
            <w:pPr>
              <w:pStyle w:val="c3"/>
              <w:spacing w:before="0" w:beforeAutospacing="0" w:after="0" w:afterAutospacing="0"/>
              <w:ind w:right="284"/>
              <w:jc w:val="both"/>
              <w:rPr>
                <w:b/>
              </w:rPr>
            </w:pPr>
          </w:p>
        </w:tc>
      </w:tr>
      <w:tr w:rsidR="00337CB0" w:rsidTr="00CD7CC8">
        <w:tc>
          <w:tcPr>
            <w:tcW w:w="1921" w:type="dxa"/>
            <w:vMerge/>
          </w:tcPr>
          <w:p w:rsidR="00337CB0" w:rsidRDefault="00337CB0" w:rsidP="00337CB0">
            <w:pPr>
              <w:pStyle w:val="c3"/>
              <w:spacing w:before="0" w:beforeAutospacing="0" w:after="0" w:afterAutospacing="0"/>
              <w:ind w:right="284"/>
              <w:jc w:val="both"/>
              <w:rPr>
                <w:b/>
                <w:sz w:val="22"/>
                <w:szCs w:val="22"/>
              </w:rPr>
            </w:pPr>
          </w:p>
        </w:tc>
        <w:tc>
          <w:tcPr>
            <w:tcW w:w="2590" w:type="dxa"/>
            <w:vMerge/>
          </w:tcPr>
          <w:p w:rsidR="00337CB0" w:rsidRPr="00A22B27" w:rsidRDefault="00337CB0" w:rsidP="00337CB0">
            <w:pPr>
              <w:pStyle w:val="c3"/>
              <w:spacing w:before="0" w:beforeAutospacing="0" w:after="0" w:afterAutospacing="0"/>
              <w:ind w:right="284"/>
              <w:jc w:val="both"/>
            </w:pPr>
          </w:p>
        </w:tc>
        <w:tc>
          <w:tcPr>
            <w:tcW w:w="2786" w:type="dxa"/>
          </w:tcPr>
          <w:p w:rsidR="00337CB0" w:rsidRPr="008F1C6C" w:rsidRDefault="00337CB0" w:rsidP="00693CE1">
            <w:pPr>
              <w:pStyle w:val="12"/>
              <w:widowControl w:val="0"/>
              <w:spacing w:after="0" w:line="240" w:lineRule="auto"/>
              <w:ind w:left="0"/>
              <w:jc w:val="both"/>
              <w:rPr>
                <w:rFonts w:ascii="Times New Roman" w:eastAsia="font236" w:hAnsi="Times New Roman" w:cs="Times New Roman"/>
                <w:sz w:val="24"/>
                <w:szCs w:val="24"/>
                <w:lang w:eastAsia="ru-RU"/>
              </w:rPr>
            </w:pPr>
            <w:r w:rsidRPr="008F1C6C">
              <w:rPr>
                <w:rFonts w:ascii="Times New Roman" w:hAnsi="Times New Roman" w:cs="Times New Roman"/>
                <w:b/>
                <w:color w:val="000000" w:themeColor="text1"/>
              </w:rPr>
              <w:t>ПК-</w:t>
            </w:r>
            <w:r w:rsidR="00693CE1" w:rsidRPr="008F1C6C">
              <w:rPr>
                <w:rFonts w:ascii="Times New Roman" w:hAnsi="Times New Roman" w:cs="Times New Roman"/>
                <w:b/>
                <w:color w:val="000000" w:themeColor="text1"/>
              </w:rPr>
              <w:t>2</w:t>
            </w:r>
            <w:r w:rsidRPr="008F1C6C">
              <w:rPr>
                <w:rFonts w:ascii="Times New Roman" w:hAnsi="Times New Roman" w:cs="Times New Roman"/>
                <w:b/>
                <w:color w:val="000000" w:themeColor="text1"/>
              </w:rPr>
              <w:t xml:space="preserve">.3. Владеет </w:t>
            </w:r>
            <w:r w:rsidR="00693CE1" w:rsidRPr="008F1C6C">
              <w:rPr>
                <w:rFonts w:ascii="Times New Roman" w:eastAsia="Times New Roman" w:hAnsi="Times New Roman" w:cs="Times New Roman"/>
                <w:sz w:val="24"/>
                <w:szCs w:val="24"/>
              </w:rPr>
              <w:t>приемами</w:t>
            </w:r>
            <w:r w:rsidR="00693CE1" w:rsidRPr="008F1C6C">
              <w:rPr>
                <w:rFonts w:ascii="Times New Roman" w:eastAsia="Times New Roman" w:hAnsi="Times New Roman" w:cs="Times New Roman"/>
                <w:b/>
                <w:bCs/>
                <w:sz w:val="24"/>
                <w:szCs w:val="24"/>
              </w:rPr>
              <w:t xml:space="preserve"> </w:t>
            </w:r>
            <w:r w:rsidR="00693CE1" w:rsidRPr="008F1C6C">
              <w:rPr>
                <w:rFonts w:ascii="Times New Roman" w:eastAsia="font236" w:hAnsi="Times New Roman" w:cs="Times New Roman"/>
                <w:sz w:val="24"/>
                <w:szCs w:val="24"/>
                <w:lang w:eastAsia="ru-RU"/>
              </w:rPr>
              <w:t xml:space="preserve">анализа проблем человека, социализации индивида, профессиональной и образовательной деятельности, функционирования людей с ограниченными возможностями, в том числе и при различных заболеваниях. Владеть способами </w:t>
            </w:r>
            <w:r w:rsidR="00693CE1" w:rsidRPr="008F1C6C">
              <w:rPr>
                <w:rFonts w:ascii="Times New Roman" w:hAnsi="Times New Roman" w:cs="Times New Roman"/>
                <w:spacing w:val="-7"/>
                <w:sz w:val="24"/>
                <w:szCs w:val="24"/>
              </w:rPr>
              <w:t xml:space="preserve">реализации программ профилактической и </w:t>
            </w:r>
            <w:proofErr w:type="spellStart"/>
            <w:r w:rsidR="00693CE1" w:rsidRPr="008F1C6C">
              <w:rPr>
                <w:rFonts w:ascii="Times New Roman" w:hAnsi="Times New Roman" w:cs="Times New Roman"/>
                <w:spacing w:val="-7"/>
                <w:sz w:val="24"/>
                <w:szCs w:val="24"/>
              </w:rPr>
              <w:t>психокоррекционной</w:t>
            </w:r>
            <w:proofErr w:type="spellEnd"/>
            <w:r w:rsidR="00693CE1" w:rsidRPr="008F1C6C">
              <w:rPr>
                <w:rFonts w:ascii="Times New Roman" w:hAnsi="Times New Roman" w:cs="Times New Roman"/>
                <w:spacing w:val="-7"/>
                <w:sz w:val="24"/>
                <w:szCs w:val="24"/>
              </w:rPr>
              <w:t xml:space="preserve"> работы, направленной на улучшение состояния и динамики психологического здоровья населения</w:t>
            </w:r>
          </w:p>
        </w:tc>
        <w:tc>
          <w:tcPr>
            <w:tcW w:w="2189" w:type="dxa"/>
            <w:vMerge/>
          </w:tcPr>
          <w:p w:rsidR="00337CB0" w:rsidRDefault="00337CB0" w:rsidP="00337CB0">
            <w:pPr>
              <w:pStyle w:val="c3"/>
              <w:spacing w:before="0" w:beforeAutospacing="0" w:after="0" w:afterAutospacing="0"/>
              <w:ind w:right="284"/>
              <w:jc w:val="both"/>
              <w:rPr>
                <w:b/>
              </w:rPr>
            </w:pPr>
          </w:p>
        </w:tc>
      </w:tr>
      <w:tr w:rsidR="00337CB0" w:rsidTr="00CD7CC8">
        <w:tc>
          <w:tcPr>
            <w:tcW w:w="1921" w:type="dxa"/>
            <w:vMerge w:val="restart"/>
          </w:tcPr>
          <w:p w:rsidR="00337CB0" w:rsidRDefault="00337CB0" w:rsidP="00337CB0">
            <w:pPr>
              <w:pStyle w:val="c3"/>
              <w:spacing w:before="0" w:beforeAutospacing="0" w:after="0" w:afterAutospacing="0"/>
              <w:ind w:right="284"/>
              <w:jc w:val="both"/>
              <w:rPr>
                <w:b/>
              </w:rPr>
            </w:pPr>
            <w:r>
              <w:rPr>
                <w:b/>
                <w:sz w:val="22"/>
                <w:szCs w:val="22"/>
              </w:rPr>
              <w:t xml:space="preserve">ПК - </w:t>
            </w:r>
            <w:r w:rsidR="00693CE1">
              <w:rPr>
                <w:b/>
                <w:sz w:val="22"/>
                <w:szCs w:val="22"/>
              </w:rPr>
              <w:t>3</w:t>
            </w:r>
          </w:p>
        </w:tc>
        <w:tc>
          <w:tcPr>
            <w:tcW w:w="2590" w:type="dxa"/>
            <w:vMerge w:val="restart"/>
          </w:tcPr>
          <w:p w:rsidR="00337CB0" w:rsidRDefault="008F1C6C" w:rsidP="00337CB0">
            <w:pPr>
              <w:pStyle w:val="c3"/>
              <w:spacing w:before="0" w:beforeAutospacing="0" w:after="0" w:afterAutospacing="0"/>
              <w:ind w:right="284"/>
              <w:jc w:val="both"/>
              <w:rPr>
                <w:b/>
              </w:rPr>
            </w:pPr>
            <w:proofErr w:type="gramStart"/>
            <w:r>
              <w:rPr>
                <w:iCs/>
              </w:rPr>
              <w:t>с</w:t>
            </w:r>
            <w:r w:rsidR="00CD7CC8">
              <w:rPr>
                <w:iCs/>
              </w:rPr>
              <w:t>пособен</w:t>
            </w:r>
            <w:proofErr w:type="gramEnd"/>
            <w:r w:rsidR="00CD7CC8">
              <w:rPr>
                <w:iCs/>
              </w:rPr>
              <w:t xml:space="preserve"> к проведению групповых и индивидуальных консультаций о возможности получения психологических услуг</w:t>
            </w:r>
          </w:p>
        </w:tc>
        <w:tc>
          <w:tcPr>
            <w:tcW w:w="2786" w:type="dxa"/>
          </w:tcPr>
          <w:p w:rsidR="008F1C6C" w:rsidRPr="008F1C6C" w:rsidRDefault="00337CB0" w:rsidP="008F1C6C">
            <w:pPr>
              <w:jc w:val="both"/>
              <w:rPr>
                <w:rFonts w:ascii="Times New Roman" w:eastAsia="font236" w:hAnsi="Times New Roman" w:cs="Times New Roman"/>
                <w:sz w:val="24"/>
                <w:szCs w:val="24"/>
              </w:rPr>
            </w:pPr>
            <w:r w:rsidRPr="00194598">
              <w:rPr>
                <w:rFonts w:ascii="Times New Roman" w:hAnsi="Times New Roman" w:cs="Times New Roman"/>
                <w:b/>
                <w:color w:val="000000" w:themeColor="text1"/>
                <w:sz w:val="24"/>
                <w:szCs w:val="24"/>
              </w:rPr>
              <w:t>ПК-</w:t>
            </w:r>
            <w:r w:rsidR="00CD7CC8">
              <w:rPr>
                <w:rFonts w:ascii="Times New Roman" w:hAnsi="Times New Roman" w:cs="Times New Roman"/>
                <w:b/>
                <w:color w:val="000000" w:themeColor="text1"/>
                <w:sz w:val="24"/>
                <w:szCs w:val="24"/>
              </w:rPr>
              <w:t>3</w:t>
            </w:r>
            <w:r w:rsidRPr="00194598">
              <w:rPr>
                <w:rFonts w:ascii="Times New Roman" w:hAnsi="Times New Roman" w:cs="Times New Roman"/>
                <w:b/>
                <w:color w:val="000000" w:themeColor="text1"/>
                <w:sz w:val="24"/>
                <w:szCs w:val="24"/>
              </w:rPr>
              <w:t xml:space="preserve">.1. Знает </w:t>
            </w:r>
            <w:r w:rsidR="008F1C6C" w:rsidRPr="008F1C6C">
              <w:rPr>
                <w:rFonts w:ascii="Times New Roman" w:eastAsia="font236" w:hAnsi="Times New Roman" w:cs="Times New Roman"/>
                <w:sz w:val="24"/>
                <w:szCs w:val="24"/>
              </w:rPr>
              <w:t>базовые процедуры анализа проблем человека, социализации индивида, профессиональной и образовательной деятельности, функционирования людей; основные направления</w:t>
            </w:r>
          </w:p>
          <w:p w:rsidR="00337CB0" w:rsidRPr="008F1C6C" w:rsidRDefault="008F1C6C" w:rsidP="008F1C6C">
            <w:pPr>
              <w:jc w:val="both"/>
              <w:rPr>
                <w:rFonts w:ascii="Times New Roman" w:hAnsi="Times New Roman" w:cs="Times New Roman"/>
                <w:iCs/>
                <w:sz w:val="24"/>
                <w:szCs w:val="24"/>
              </w:rPr>
            </w:pPr>
            <w:r w:rsidRPr="008F1C6C">
              <w:rPr>
                <w:rFonts w:ascii="Times New Roman" w:hAnsi="Times New Roman" w:cs="Times New Roman"/>
                <w:iCs/>
                <w:sz w:val="24"/>
                <w:szCs w:val="24"/>
              </w:rPr>
              <w:t>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c>
          <w:tcPr>
            <w:tcW w:w="2189" w:type="dxa"/>
            <w:vMerge w:val="restart"/>
          </w:tcPr>
          <w:p w:rsidR="00337CB0" w:rsidRPr="00424692" w:rsidRDefault="00337CB0" w:rsidP="00337CB0">
            <w:pPr>
              <w:keepNext/>
              <w:jc w:val="both"/>
              <w:rPr>
                <w:rFonts w:ascii="Times New Roman" w:hAnsi="Times New Roman" w:cs="Times New Roman"/>
              </w:rPr>
            </w:pPr>
            <w:r w:rsidRPr="00424692">
              <w:rPr>
                <w:rFonts w:ascii="Times New Roman" w:hAnsi="Times New Roman" w:cs="Times New Roman"/>
              </w:rPr>
              <w:t>Лекции</w:t>
            </w:r>
          </w:p>
          <w:p w:rsidR="00337CB0" w:rsidRPr="00424692" w:rsidRDefault="00337CB0" w:rsidP="00337CB0">
            <w:pPr>
              <w:keepNext/>
              <w:jc w:val="both"/>
              <w:rPr>
                <w:rFonts w:ascii="Times New Roman" w:hAnsi="Times New Roman" w:cs="Times New Roman"/>
              </w:rPr>
            </w:pPr>
            <w:r w:rsidRPr="00424692">
              <w:rPr>
                <w:rFonts w:ascii="Times New Roman" w:hAnsi="Times New Roman" w:cs="Times New Roman"/>
              </w:rPr>
              <w:t>Практические занятия</w:t>
            </w:r>
          </w:p>
          <w:p w:rsidR="00337CB0" w:rsidRDefault="00337CB0" w:rsidP="00337CB0">
            <w:pPr>
              <w:pStyle w:val="c3"/>
              <w:spacing w:before="0" w:beforeAutospacing="0" w:after="0" w:afterAutospacing="0"/>
              <w:ind w:right="284"/>
              <w:jc w:val="both"/>
              <w:rPr>
                <w:b/>
              </w:rPr>
            </w:pPr>
          </w:p>
        </w:tc>
      </w:tr>
      <w:tr w:rsidR="00337CB0" w:rsidTr="00CD7CC8">
        <w:tc>
          <w:tcPr>
            <w:tcW w:w="1921" w:type="dxa"/>
            <w:vMerge/>
          </w:tcPr>
          <w:p w:rsidR="00337CB0" w:rsidRDefault="00337CB0" w:rsidP="00337CB0">
            <w:pPr>
              <w:pStyle w:val="c3"/>
              <w:spacing w:before="0" w:beforeAutospacing="0" w:after="0" w:afterAutospacing="0"/>
              <w:ind w:right="284"/>
              <w:jc w:val="both"/>
              <w:rPr>
                <w:b/>
                <w:sz w:val="22"/>
                <w:szCs w:val="22"/>
              </w:rPr>
            </w:pPr>
          </w:p>
        </w:tc>
        <w:tc>
          <w:tcPr>
            <w:tcW w:w="2590" w:type="dxa"/>
            <w:vMerge/>
          </w:tcPr>
          <w:p w:rsidR="00337CB0" w:rsidRPr="00A22B27" w:rsidRDefault="00337CB0" w:rsidP="00337CB0">
            <w:pPr>
              <w:pStyle w:val="c3"/>
              <w:spacing w:before="0" w:beforeAutospacing="0" w:after="0" w:afterAutospacing="0"/>
              <w:ind w:right="284"/>
              <w:jc w:val="both"/>
            </w:pPr>
          </w:p>
        </w:tc>
        <w:tc>
          <w:tcPr>
            <w:tcW w:w="2786" w:type="dxa"/>
          </w:tcPr>
          <w:p w:rsidR="008F1C6C" w:rsidRPr="008F1C6C" w:rsidRDefault="00337CB0" w:rsidP="008F1C6C">
            <w:pPr>
              <w:jc w:val="both"/>
              <w:rPr>
                <w:rFonts w:ascii="Times New Roman" w:hAnsi="Times New Roman" w:cs="Times New Roman"/>
                <w:iCs/>
                <w:sz w:val="24"/>
                <w:szCs w:val="24"/>
              </w:rPr>
            </w:pPr>
            <w:r w:rsidRPr="008F1C6C">
              <w:rPr>
                <w:rFonts w:ascii="Times New Roman" w:hAnsi="Times New Roman" w:cs="Times New Roman"/>
                <w:b/>
                <w:color w:val="000000" w:themeColor="text1"/>
                <w:sz w:val="24"/>
                <w:szCs w:val="24"/>
              </w:rPr>
              <w:t>ПК-</w:t>
            </w:r>
            <w:r w:rsidR="00CD7CC8" w:rsidRPr="008F1C6C">
              <w:rPr>
                <w:rFonts w:ascii="Times New Roman" w:hAnsi="Times New Roman" w:cs="Times New Roman"/>
                <w:b/>
                <w:color w:val="000000" w:themeColor="text1"/>
                <w:sz w:val="24"/>
                <w:szCs w:val="24"/>
              </w:rPr>
              <w:t>3</w:t>
            </w:r>
            <w:r w:rsidRPr="008F1C6C">
              <w:rPr>
                <w:rFonts w:ascii="Times New Roman" w:hAnsi="Times New Roman" w:cs="Times New Roman"/>
                <w:b/>
                <w:color w:val="000000" w:themeColor="text1"/>
                <w:sz w:val="24"/>
                <w:szCs w:val="24"/>
              </w:rPr>
              <w:t>.2. Умеет</w:t>
            </w:r>
            <w:r w:rsidRPr="00194598">
              <w:rPr>
                <w:b/>
                <w:color w:val="000000" w:themeColor="text1"/>
              </w:rPr>
              <w:t xml:space="preserve"> </w:t>
            </w:r>
            <w:r w:rsidR="008F1C6C" w:rsidRPr="008F1C6C">
              <w:rPr>
                <w:rFonts w:ascii="Times New Roman" w:hAnsi="Times New Roman" w:cs="Times New Roman"/>
                <w:iCs/>
                <w:sz w:val="24"/>
                <w:szCs w:val="24"/>
              </w:rPr>
              <w:t>составлять схему</w:t>
            </w:r>
          </w:p>
          <w:p w:rsidR="00337CB0" w:rsidRPr="008F1C6C" w:rsidRDefault="008F1C6C" w:rsidP="008F1C6C">
            <w:pPr>
              <w:jc w:val="both"/>
              <w:rPr>
                <w:rFonts w:ascii="Times New Roman" w:hAnsi="Times New Roman" w:cs="Times New Roman"/>
                <w:iCs/>
                <w:sz w:val="24"/>
                <w:szCs w:val="24"/>
              </w:rPr>
            </w:pPr>
            <w:r w:rsidRPr="008F1C6C">
              <w:rPr>
                <w:rFonts w:ascii="Times New Roman" w:hAnsi="Times New Roman" w:cs="Times New Roman"/>
                <w:iCs/>
                <w:sz w:val="24"/>
                <w:szCs w:val="24"/>
              </w:rPr>
              <w:lastRenderedPageBreak/>
              <w:t>групповых и индивидуальных консультаций о возможности получения психологических услуг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c>
          <w:tcPr>
            <w:tcW w:w="2189" w:type="dxa"/>
            <w:vMerge/>
          </w:tcPr>
          <w:p w:rsidR="00337CB0" w:rsidRDefault="00337CB0" w:rsidP="00337CB0">
            <w:pPr>
              <w:pStyle w:val="c3"/>
              <w:spacing w:before="0" w:beforeAutospacing="0" w:after="0" w:afterAutospacing="0"/>
              <w:ind w:right="284"/>
              <w:jc w:val="both"/>
              <w:rPr>
                <w:b/>
              </w:rPr>
            </w:pPr>
          </w:p>
        </w:tc>
      </w:tr>
      <w:tr w:rsidR="00337CB0" w:rsidTr="00CD7CC8">
        <w:tc>
          <w:tcPr>
            <w:tcW w:w="1921" w:type="dxa"/>
            <w:vMerge/>
          </w:tcPr>
          <w:p w:rsidR="00337CB0" w:rsidRDefault="00337CB0" w:rsidP="00337CB0">
            <w:pPr>
              <w:pStyle w:val="c3"/>
              <w:spacing w:before="0" w:beforeAutospacing="0" w:after="0" w:afterAutospacing="0"/>
              <w:ind w:right="284"/>
              <w:jc w:val="both"/>
              <w:rPr>
                <w:b/>
                <w:sz w:val="22"/>
                <w:szCs w:val="22"/>
              </w:rPr>
            </w:pPr>
          </w:p>
        </w:tc>
        <w:tc>
          <w:tcPr>
            <w:tcW w:w="2590" w:type="dxa"/>
            <w:vMerge/>
          </w:tcPr>
          <w:p w:rsidR="00337CB0" w:rsidRPr="00A22B27" w:rsidRDefault="00337CB0" w:rsidP="00337CB0">
            <w:pPr>
              <w:pStyle w:val="c3"/>
              <w:spacing w:before="0" w:beforeAutospacing="0" w:after="0" w:afterAutospacing="0"/>
              <w:ind w:right="284"/>
              <w:jc w:val="both"/>
            </w:pPr>
          </w:p>
        </w:tc>
        <w:tc>
          <w:tcPr>
            <w:tcW w:w="2786" w:type="dxa"/>
          </w:tcPr>
          <w:p w:rsidR="00337CB0" w:rsidRPr="008F1C6C" w:rsidRDefault="00337CB0" w:rsidP="008F1C6C">
            <w:pPr>
              <w:pStyle w:val="c3"/>
              <w:spacing w:before="0" w:beforeAutospacing="0" w:after="0" w:afterAutospacing="0"/>
              <w:jc w:val="both"/>
              <w:rPr>
                <w:b/>
              </w:rPr>
            </w:pPr>
            <w:r w:rsidRPr="008F1C6C">
              <w:rPr>
                <w:b/>
                <w:color w:val="000000" w:themeColor="text1"/>
              </w:rPr>
              <w:t>ПК-</w:t>
            </w:r>
            <w:r w:rsidR="00CD7CC8" w:rsidRPr="008F1C6C">
              <w:rPr>
                <w:b/>
                <w:color w:val="000000" w:themeColor="text1"/>
              </w:rPr>
              <w:t>3</w:t>
            </w:r>
            <w:r w:rsidRPr="008F1C6C">
              <w:rPr>
                <w:b/>
                <w:color w:val="000000" w:themeColor="text1"/>
              </w:rPr>
              <w:t xml:space="preserve">.3. Владеет </w:t>
            </w:r>
            <w:r w:rsidR="008F1C6C" w:rsidRPr="008F1C6C">
              <w:t>четким представлением о сферах использования психологического знания и возможностях получения клиентами психологических услуг; о профессиональной ответственности и этических проблемах при проведении индивидуальных и групповых  консультаций</w:t>
            </w:r>
            <w:r w:rsidR="008F1C6C" w:rsidRPr="008F1C6C">
              <w:rPr>
                <w:iCs/>
              </w:rPr>
              <w:t xml:space="preserve"> о возможности получения психологических услуг.</w:t>
            </w:r>
          </w:p>
        </w:tc>
        <w:tc>
          <w:tcPr>
            <w:tcW w:w="2189" w:type="dxa"/>
            <w:vMerge/>
          </w:tcPr>
          <w:p w:rsidR="00337CB0" w:rsidRDefault="00337CB0" w:rsidP="00337CB0">
            <w:pPr>
              <w:pStyle w:val="c3"/>
              <w:spacing w:before="0" w:beforeAutospacing="0" w:after="0" w:afterAutospacing="0"/>
              <w:ind w:right="284"/>
              <w:jc w:val="both"/>
              <w:rPr>
                <w:b/>
              </w:rPr>
            </w:pPr>
          </w:p>
        </w:tc>
      </w:tr>
      <w:tr w:rsidR="00CD7CC8" w:rsidTr="00CD7CC8">
        <w:tc>
          <w:tcPr>
            <w:tcW w:w="1921" w:type="dxa"/>
            <w:vMerge w:val="restart"/>
          </w:tcPr>
          <w:p w:rsidR="00CD7CC8" w:rsidRDefault="00CD7CC8" w:rsidP="00337CB0">
            <w:pPr>
              <w:pStyle w:val="c3"/>
              <w:spacing w:before="0" w:beforeAutospacing="0" w:after="0" w:afterAutospacing="0"/>
              <w:ind w:right="284"/>
              <w:jc w:val="both"/>
              <w:rPr>
                <w:b/>
                <w:sz w:val="22"/>
                <w:szCs w:val="22"/>
              </w:rPr>
            </w:pPr>
            <w:r>
              <w:rPr>
                <w:b/>
                <w:sz w:val="22"/>
                <w:szCs w:val="22"/>
              </w:rPr>
              <w:t>ПК- 4</w:t>
            </w:r>
          </w:p>
        </w:tc>
        <w:tc>
          <w:tcPr>
            <w:tcW w:w="2590" w:type="dxa"/>
            <w:vMerge w:val="restart"/>
          </w:tcPr>
          <w:p w:rsidR="00CD7CC8" w:rsidRPr="00A22B27" w:rsidRDefault="008F1C6C" w:rsidP="00337CB0">
            <w:pPr>
              <w:pStyle w:val="c3"/>
              <w:spacing w:before="0" w:beforeAutospacing="0" w:after="0" w:afterAutospacing="0"/>
              <w:ind w:right="284"/>
              <w:jc w:val="both"/>
            </w:pPr>
            <w:proofErr w:type="gramStart"/>
            <w:r>
              <w:rPr>
                <w:iCs/>
              </w:rPr>
              <w:t>Способен</w:t>
            </w:r>
            <w:proofErr w:type="gramEnd"/>
            <w:r>
              <w:rPr>
                <w:iCs/>
              </w:rPr>
              <w:t xml:space="preserve"> к просветительской, психопрофилактической деятельности с целью повышения уровня психологической культуры индивидов и групп</w:t>
            </w:r>
          </w:p>
        </w:tc>
        <w:tc>
          <w:tcPr>
            <w:tcW w:w="2786" w:type="dxa"/>
          </w:tcPr>
          <w:p w:rsidR="00CD7CC8" w:rsidRPr="008F1C6C" w:rsidRDefault="00CD7CC8" w:rsidP="008F1C6C">
            <w:pPr>
              <w:widowControl w:val="0"/>
              <w:rPr>
                <w:rFonts w:ascii="Times New Roman" w:hAnsi="Times New Roman" w:cs="Times New Roman"/>
                <w:sz w:val="24"/>
                <w:szCs w:val="24"/>
              </w:rPr>
            </w:pPr>
            <w:r w:rsidRPr="008F1C6C">
              <w:rPr>
                <w:rFonts w:ascii="Times New Roman" w:hAnsi="Times New Roman" w:cs="Times New Roman"/>
                <w:b/>
                <w:color w:val="000000" w:themeColor="text1"/>
                <w:sz w:val="24"/>
                <w:szCs w:val="24"/>
              </w:rPr>
              <w:t>ПК-3.1. Знает</w:t>
            </w:r>
            <w:r w:rsidR="008F1C6C" w:rsidRPr="008F1C6C">
              <w:rPr>
                <w:rFonts w:ascii="Times New Roman" w:hAnsi="Times New Roman" w:cs="Times New Roman"/>
                <w:b/>
                <w:color w:val="000000" w:themeColor="text1"/>
                <w:sz w:val="24"/>
                <w:szCs w:val="24"/>
              </w:rPr>
              <w:t xml:space="preserve"> </w:t>
            </w:r>
            <w:r w:rsidR="008F1C6C" w:rsidRPr="008F1C6C">
              <w:rPr>
                <w:rFonts w:ascii="Times New Roman" w:eastAsia="Lucida Sans Unicode" w:hAnsi="Times New Roman" w:cs="Times New Roman"/>
                <w:sz w:val="24"/>
                <w:szCs w:val="24"/>
              </w:rPr>
              <w:t>психологические особенности индивидов, личности, психологические особенности различных социальных, этнических, конфессиональных групп.</w:t>
            </w:r>
            <w:r w:rsidRPr="008F1C6C">
              <w:rPr>
                <w:rFonts w:ascii="Times New Roman" w:hAnsi="Times New Roman" w:cs="Times New Roman"/>
                <w:b/>
                <w:color w:val="000000" w:themeColor="text1"/>
                <w:sz w:val="24"/>
                <w:szCs w:val="24"/>
              </w:rPr>
              <w:t xml:space="preserve"> </w:t>
            </w:r>
          </w:p>
        </w:tc>
        <w:tc>
          <w:tcPr>
            <w:tcW w:w="2189" w:type="dxa"/>
            <w:vMerge w:val="restart"/>
          </w:tcPr>
          <w:p w:rsidR="00CD7CC8" w:rsidRPr="00424692" w:rsidRDefault="00CD7CC8" w:rsidP="00CD7CC8">
            <w:pPr>
              <w:keepNext/>
              <w:jc w:val="both"/>
              <w:rPr>
                <w:rFonts w:ascii="Times New Roman" w:hAnsi="Times New Roman" w:cs="Times New Roman"/>
              </w:rPr>
            </w:pPr>
            <w:r w:rsidRPr="00424692">
              <w:rPr>
                <w:rFonts w:ascii="Times New Roman" w:hAnsi="Times New Roman" w:cs="Times New Roman"/>
              </w:rPr>
              <w:t>Лекции</w:t>
            </w:r>
          </w:p>
          <w:p w:rsidR="00CD7CC8" w:rsidRPr="00424692" w:rsidRDefault="00CD7CC8" w:rsidP="00CD7CC8">
            <w:pPr>
              <w:keepNext/>
              <w:jc w:val="both"/>
              <w:rPr>
                <w:rFonts w:ascii="Times New Roman" w:hAnsi="Times New Roman" w:cs="Times New Roman"/>
              </w:rPr>
            </w:pPr>
            <w:r w:rsidRPr="00424692">
              <w:rPr>
                <w:rFonts w:ascii="Times New Roman" w:hAnsi="Times New Roman" w:cs="Times New Roman"/>
              </w:rPr>
              <w:t>Практические занятия</w:t>
            </w:r>
          </w:p>
          <w:p w:rsidR="00CD7CC8" w:rsidRDefault="00CD7CC8" w:rsidP="00337CB0">
            <w:pPr>
              <w:pStyle w:val="c3"/>
              <w:spacing w:before="0" w:beforeAutospacing="0" w:after="0" w:afterAutospacing="0"/>
              <w:ind w:right="284"/>
              <w:jc w:val="both"/>
              <w:rPr>
                <w:b/>
              </w:rPr>
            </w:pPr>
          </w:p>
        </w:tc>
      </w:tr>
      <w:tr w:rsidR="00CD7CC8" w:rsidTr="00CD7CC8">
        <w:tc>
          <w:tcPr>
            <w:tcW w:w="1921" w:type="dxa"/>
            <w:vMerge/>
          </w:tcPr>
          <w:p w:rsidR="00CD7CC8" w:rsidRDefault="00CD7CC8" w:rsidP="00CD7CC8">
            <w:pPr>
              <w:pStyle w:val="c3"/>
              <w:spacing w:before="0" w:beforeAutospacing="0" w:after="0" w:afterAutospacing="0"/>
              <w:ind w:right="284"/>
              <w:jc w:val="both"/>
              <w:rPr>
                <w:b/>
                <w:sz w:val="22"/>
                <w:szCs w:val="22"/>
              </w:rPr>
            </w:pPr>
          </w:p>
        </w:tc>
        <w:tc>
          <w:tcPr>
            <w:tcW w:w="2590" w:type="dxa"/>
            <w:vMerge/>
          </w:tcPr>
          <w:p w:rsidR="00CD7CC8" w:rsidRPr="00A22B27" w:rsidRDefault="00CD7CC8" w:rsidP="00CD7CC8">
            <w:pPr>
              <w:pStyle w:val="c3"/>
              <w:spacing w:before="0" w:beforeAutospacing="0" w:after="0" w:afterAutospacing="0"/>
              <w:ind w:right="284"/>
              <w:jc w:val="both"/>
            </w:pPr>
          </w:p>
        </w:tc>
        <w:tc>
          <w:tcPr>
            <w:tcW w:w="2786" w:type="dxa"/>
          </w:tcPr>
          <w:p w:rsidR="008F1C6C" w:rsidRPr="008F1C6C" w:rsidRDefault="00CD7CC8" w:rsidP="008F1C6C">
            <w:pPr>
              <w:jc w:val="both"/>
              <w:rPr>
                <w:rFonts w:ascii="Times New Roman" w:eastAsia="font236" w:hAnsi="Times New Roman" w:cs="Times New Roman"/>
                <w:sz w:val="24"/>
                <w:szCs w:val="24"/>
              </w:rPr>
            </w:pPr>
            <w:r w:rsidRPr="008F1C6C">
              <w:rPr>
                <w:rFonts w:ascii="Times New Roman" w:hAnsi="Times New Roman" w:cs="Times New Roman"/>
                <w:b/>
                <w:color w:val="000000" w:themeColor="text1"/>
                <w:sz w:val="24"/>
                <w:szCs w:val="24"/>
              </w:rPr>
              <w:t xml:space="preserve">ПК-3.2. Умеет </w:t>
            </w:r>
            <w:r w:rsidR="008F1C6C" w:rsidRPr="008F1C6C">
              <w:rPr>
                <w:rFonts w:ascii="Times New Roman" w:hAnsi="Times New Roman" w:cs="Times New Roman"/>
                <w:iCs/>
                <w:sz w:val="24"/>
                <w:szCs w:val="24"/>
              </w:rPr>
              <w:t>на основе</w:t>
            </w:r>
            <w:r w:rsidR="008F1C6C" w:rsidRPr="008F1C6C">
              <w:rPr>
                <w:rFonts w:ascii="Times New Roman" w:eastAsia="font236" w:hAnsi="Times New Roman" w:cs="Times New Roman"/>
                <w:sz w:val="24"/>
                <w:szCs w:val="24"/>
              </w:rPr>
              <w:t xml:space="preserve"> базовых процедур анализа</w:t>
            </w:r>
          </w:p>
          <w:p w:rsidR="00CD7CC8" w:rsidRPr="008F1C6C" w:rsidRDefault="008F1C6C" w:rsidP="008F1C6C">
            <w:pPr>
              <w:pStyle w:val="c3"/>
              <w:spacing w:before="0" w:beforeAutospacing="0" w:after="0" w:afterAutospacing="0"/>
              <w:jc w:val="both"/>
              <w:rPr>
                <w:b/>
                <w:color w:val="000000" w:themeColor="text1"/>
              </w:rPr>
            </w:pPr>
            <w:r w:rsidRPr="008F1C6C">
              <w:rPr>
                <w:rFonts w:eastAsia="Lucida Sans Unicode"/>
              </w:rPr>
              <w:t xml:space="preserve">психологических особенностей индивидов, личности, психологических </w:t>
            </w:r>
            <w:r w:rsidRPr="008F1C6C">
              <w:rPr>
                <w:rFonts w:eastAsia="Lucida Sans Unicode"/>
              </w:rPr>
              <w:lastRenderedPageBreak/>
              <w:t>особенностей различных социальных, этнических, конфессиональных групп составлять программы</w:t>
            </w:r>
            <w:r w:rsidRPr="008F1C6C">
              <w:rPr>
                <w:iCs/>
              </w:rPr>
              <w:t xml:space="preserve"> просветительской, психопрофилактической деятельности с целью повышения уровня психологической культуры индивидов и групп.</w:t>
            </w:r>
          </w:p>
        </w:tc>
        <w:tc>
          <w:tcPr>
            <w:tcW w:w="2189" w:type="dxa"/>
            <w:vMerge/>
          </w:tcPr>
          <w:p w:rsidR="00CD7CC8" w:rsidRDefault="00CD7CC8" w:rsidP="00CD7CC8">
            <w:pPr>
              <w:pStyle w:val="c3"/>
              <w:spacing w:before="0" w:beforeAutospacing="0" w:after="0" w:afterAutospacing="0"/>
              <w:ind w:right="284"/>
              <w:jc w:val="both"/>
              <w:rPr>
                <w:b/>
              </w:rPr>
            </w:pPr>
          </w:p>
        </w:tc>
      </w:tr>
      <w:tr w:rsidR="00CD7CC8" w:rsidTr="00CD7CC8">
        <w:tc>
          <w:tcPr>
            <w:tcW w:w="1921" w:type="dxa"/>
            <w:vMerge/>
          </w:tcPr>
          <w:p w:rsidR="00CD7CC8" w:rsidRDefault="00CD7CC8" w:rsidP="00CD7CC8">
            <w:pPr>
              <w:pStyle w:val="c3"/>
              <w:spacing w:before="0" w:beforeAutospacing="0" w:after="0" w:afterAutospacing="0"/>
              <w:ind w:right="284"/>
              <w:jc w:val="both"/>
              <w:rPr>
                <w:b/>
                <w:sz w:val="22"/>
                <w:szCs w:val="22"/>
              </w:rPr>
            </w:pPr>
          </w:p>
        </w:tc>
        <w:tc>
          <w:tcPr>
            <w:tcW w:w="2590" w:type="dxa"/>
            <w:vMerge/>
          </w:tcPr>
          <w:p w:rsidR="00CD7CC8" w:rsidRPr="00A22B27" w:rsidRDefault="00CD7CC8" w:rsidP="00CD7CC8">
            <w:pPr>
              <w:pStyle w:val="c3"/>
              <w:spacing w:before="0" w:beforeAutospacing="0" w:after="0" w:afterAutospacing="0"/>
              <w:ind w:right="284"/>
              <w:jc w:val="both"/>
            </w:pPr>
          </w:p>
        </w:tc>
        <w:tc>
          <w:tcPr>
            <w:tcW w:w="2786" w:type="dxa"/>
          </w:tcPr>
          <w:p w:rsidR="00CD7CC8" w:rsidRPr="008F1C6C" w:rsidRDefault="00CD7CC8" w:rsidP="008F1C6C">
            <w:pPr>
              <w:jc w:val="both"/>
              <w:rPr>
                <w:rFonts w:ascii="Times New Roman" w:eastAsia="font236" w:hAnsi="Times New Roman" w:cs="Times New Roman"/>
                <w:sz w:val="24"/>
                <w:szCs w:val="24"/>
              </w:rPr>
            </w:pPr>
            <w:r w:rsidRPr="008F1C6C">
              <w:rPr>
                <w:rFonts w:ascii="Times New Roman" w:hAnsi="Times New Roman" w:cs="Times New Roman"/>
                <w:b/>
                <w:color w:val="000000" w:themeColor="text1"/>
                <w:sz w:val="24"/>
                <w:szCs w:val="24"/>
              </w:rPr>
              <w:t xml:space="preserve">ПК-4.3. Владеет </w:t>
            </w:r>
            <w:r w:rsidR="008F1C6C" w:rsidRPr="008F1C6C">
              <w:rPr>
                <w:rFonts w:ascii="Times New Roman" w:hAnsi="Times New Roman" w:cs="Times New Roman"/>
                <w:iCs/>
                <w:sz w:val="24"/>
                <w:szCs w:val="24"/>
              </w:rPr>
              <w:t>приёмами осуществления просветительской, психопрофилактической деятельности с целью повышения уровня психологической культуры индивидов и групп.</w:t>
            </w:r>
          </w:p>
        </w:tc>
        <w:tc>
          <w:tcPr>
            <w:tcW w:w="2189" w:type="dxa"/>
            <w:vMerge/>
          </w:tcPr>
          <w:p w:rsidR="00CD7CC8" w:rsidRDefault="00CD7CC8" w:rsidP="00CD7CC8">
            <w:pPr>
              <w:pStyle w:val="c3"/>
              <w:spacing w:before="0" w:beforeAutospacing="0" w:after="0" w:afterAutospacing="0"/>
              <w:ind w:right="284"/>
              <w:jc w:val="both"/>
              <w:rPr>
                <w:b/>
              </w:rPr>
            </w:pPr>
          </w:p>
        </w:tc>
      </w:tr>
    </w:tbl>
    <w:p w:rsidR="00337CB0" w:rsidRDefault="00337CB0" w:rsidP="00337CB0">
      <w:pPr>
        <w:pStyle w:val="c3"/>
        <w:shd w:val="clear" w:color="auto" w:fill="FFFFFF"/>
        <w:spacing w:before="0" w:beforeAutospacing="0" w:after="0" w:afterAutospacing="0"/>
        <w:ind w:left="720" w:right="284"/>
        <w:jc w:val="both"/>
        <w:rPr>
          <w:b/>
        </w:rPr>
      </w:pPr>
    </w:p>
    <w:p w:rsidR="00337CB0" w:rsidRDefault="00337CB0" w:rsidP="00337CB0">
      <w:pPr>
        <w:pStyle w:val="a4"/>
        <w:tabs>
          <w:tab w:val="left" w:pos="851"/>
          <w:tab w:val="left" w:pos="9298"/>
        </w:tabs>
        <w:ind w:left="0" w:firstLine="709"/>
        <w:jc w:val="both"/>
        <w:rPr>
          <w:b/>
          <w:sz w:val="24"/>
          <w:szCs w:val="24"/>
        </w:rPr>
      </w:pPr>
    </w:p>
    <w:p w:rsidR="00337CB0" w:rsidRPr="00BB5366" w:rsidRDefault="00337CB0" w:rsidP="00337CB0">
      <w:pPr>
        <w:pStyle w:val="a4"/>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rsidR="00337CB0" w:rsidRDefault="00337CB0" w:rsidP="00337CB0">
      <w:pPr>
        <w:pStyle w:val="a4"/>
        <w:tabs>
          <w:tab w:val="left" w:pos="425"/>
          <w:tab w:val="left" w:pos="9298"/>
        </w:tabs>
        <w:ind w:left="0" w:firstLine="567"/>
        <w:jc w:val="both"/>
        <w:rPr>
          <w:sz w:val="24"/>
          <w:szCs w:val="24"/>
        </w:rPr>
      </w:pPr>
    </w:p>
    <w:p w:rsidR="00337CB0" w:rsidRPr="00BB5366" w:rsidRDefault="00337CB0" w:rsidP="00337CB0">
      <w:pPr>
        <w:pStyle w:val="a4"/>
        <w:tabs>
          <w:tab w:val="left" w:pos="425"/>
          <w:tab w:val="left" w:pos="9298"/>
        </w:tabs>
        <w:ind w:left="0" w:firstLine="567"/>
        <w:jc w:val="both"/>
        <w:rPr>
          <w:sz w:val="24"/>
          <w:szCs w:val="24"/>
        </w:rPr>
      </w:pPr>
      <w:r>
        <w:rPr>
          <w:sz w:val="24"/>
          <w:szCs w:val="24"/>
        </w:rPr>
        <w:t xml:space="preserve">Общая трудоемкость дисциплины </w:t>
      </w:r>
      <w:r w:rsidRPr="00BB5366">
        <w:rPr>
          <w:sz w:val="24"/>
          <w:szCs w:val="24"/>
        </w:rPr>
        <w:t xml:space="preserve">составляет </w:t>
      </w:r>
      <w:r>
        <w:rPr>
          <w:w w:val="99"/>
          <w:sz w:val="24"/>
          <w:szCs w:val="24"/>
        </w:rPr>
        <w:t>3</w:t>
      </w:r>
      <w:r w:rsidRPr="00BB5366">
        <w:rPr>
          <w:sz w:val="24"/>
          <w:szCs w:val="24"/>
        </w:rPr>
        <w:t xml:space="preserve"> зачетные</w:t>
      </w:r>
      <w:r w:rsidRPr="00BB5366">
        <w:rPr>
          <w:spacing w:val="-2"/>
          <w:sz w:val="24"/>
          <w:szCs w:val="24"/>
        </w:rPr>
        <w:t xml:space="preserve"> </w:t>
      </w:r>
      <w:r w:rsidRPr="00BB5366">
        <w:rPr>
          <w:sz w:val="24"/>
          <w:szCs w:val="24"/>
        </w:rPr>
        <w:t>единицы.</w:t>
      </w:r>
    </w:p>
    <w:p w:rsidR="00337CB0" w:rsidRPr="00BB5366" w:rsidRDefault="00337CB0" w:rsidP="00337CB0">
      <w:pPr>
        <w:pStyle w:val="2"/>
        <w:numPr>
          <w:ilvl w:val="0"/>
          <w:numId w:val="1"/>
        </w:numPr>
        <w:spacing w:before="0" w:after="0"/>
        <w:ind w:firstLine="567"/>
        <w:jc w:val="both"/>
        <w:rPr>
          <w:rFonts w:ascii="Times New Roman" w:hAnsi="Times New Roman" w:cs="Times New Roman"/>
          <w:i w:val="0"/>
          <w:sz w:val="24"/>
          <w:szCs w:val="24"/>
        </w:rPr>
      </w:pPr>
    </w:p>
    <w:p w:rsidR="00337CB0" w:rsidRPr="00BB5366" w:rsidRDefault="00337CB0" w:rsidP="00337CB0">
      <w:pPr>
        <w:pStyle w:val="2"/>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 xml:space="preserve">3.1 Объём дисциплины </w:t>
      </w:r>
      <w:r w:rsidRPr="00BB5366">
        <w:rPr>
          <w:rFonts w:ascii="Times New Roman" w:hAnsi="Times New Roman" w:cs="Times New Roman"/>
          <w:i w:val="0"/>
          <w:sz w:val="24"/>
          <w:szCs w:val="24"/>
        </w:rPr>
        <w:t>по видам учебных занятий (в</w:t>
      </w:r>
      <w:r w:rsidRPr="00BB5366">
        <w:rPr>
          <w:rFonts w:ascii="Times New Roman" w:hAnsi="Times New Roman" w:cs="Times New Roman"/>
          <w:i w:val="0"/>
          <w:spacing w:val="-21"/>
          <w:sz w:val="24"/>
          <w:szCs w:val="24"/>
        </w:rPr>
        <w:t xml:space="preserve"> </w:t>
      </w:r>
      <w:r w:rsidRPr="00BB5366">
        <w:rPr>
          <w:rFonts w:ascii="Times New Roman" w:hAnsi="Times New Roman" w:cs="Times New Roman"/>
          <w:i w:val="0"/>
          <w:sz w:val="24"/>
          <w:szCs w:val="24"/>
        </w:rPr>
        <w:t>часах)</w:t>
      </w:r>
    </w:p>
    <w:p w:rsidR="00337CB0" w:rsidRDefault="00337CB0" w:rsidP="00337CB0">
      <w:pPr>
        <w:pStyle w:val="c3"/>
        <w:shd w:val="clear" w:color="auto" w:fill="FFFFFF"/>
        <w:spacing w:before="0" w:beforeAutospacing="0" w:after="0" w:afterAutospacing="0"/>
        <w:ind w:left="720" w:right="284"/>
        <w:jc w:val="both"/>
        <w:rPr>
          <w:b/>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149"/>
        <w:gridCol w:w="2303"/>
      </w:tblGrid>
      <w:tr w:rsidR="00337CB0" w:rsidRPr="00A10CAD" w:rsidTr="00337CB0">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337CB0" w:rsidRPr="00194598" w:rsidRDefault="00337CB0" w:rsidP="00337CB0">
            <w:pPr>
              <w:pStyle w:val="TableParagraph"/>
              <w:snapToGrid w:val="0"/>
              <w:ind w:left="0"/>
              <w:rPr>
                <w:sz w:val="22"/>
                <w:szCs w:val="22"/>
              </w:rPr>
            </w:pPr>
          </w:p>
          <w:p w:rsidR="00337CB0" w:rsidRPr="00194598" w:rsidRDefault="00337CB0" w:rsidP="00337CB0">
            <w:pPr>
              <w:pStyle w:val="TableParagraph"/>
              <w:jc w:val="center"/>
              <w:rPr>
                <w:sz w:val="22"/>
                <w:szCs w:val="22"/>
              </w:rPr>
            </w:pPr>
            <w:r w:rsidRPr="00194598">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337CB0" w:rsidRPr="00194598" w:rsidRDefault="00337CB0" w:rsidP="00337CB0">
            <w:pPr>
              <w:pStyle w:val="TableParagraph"/>
              <w:ind w:left="0"/>
              <w:jc w:val="center"/>
              <w:rPr>
                <w:sz w:val="22"/>
                <w:szCs w:val="22"/>
              </w:rPr>
            </w:pPr>
            <w:r w:rsidRPr="00194598">
              <w:rPr>
                <w:b/>
                <w:sz w:val="22"/>
                <w:szCs w:val="22"/>
              </w:rPr>
              <w:t>Всего часов</w:t>
            </w:r>
          </w:p>
        </w:tc>
      </w:tr>
      <w:tr w:rsidR="008F1C6C" w:rsidRPr="00A10CAD" w:rsidTr="008F1C6C">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8F1C6C" w:rsidRPr="00194598" w:rsidRDefault="008F1C6C" w:rsidP="00337CB0">
            <w:pPr>
              <w:snapToGrid w:val="0"/>
              <w:rPr>
                <w:rFonts w:ascii="Times New Roman" w:hAnsi="Times New Roman" w:cs="Times New Roman"/>
                <w:b/>
              </w:rPr>
            </w:pPr>
          </w:p>
        </w:tc>
        <w:tc>
          <w:tcPr>
            <w:tcW w:w="2850" w:type="dxa"/>
            <w:gridSpan w:val="2"/>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ind w:right="85"/>
              <w:jc w:val="center"/>
              <w:rPr>
                <w:sz w:val="22"/>
                <w:szCs w:val="22"/>
              </w:rPr>
            </w:pPr>
            <w:r w:rsidRPr="00194598">
              <w:rPr>
                <w:sz w:val="22"/>
                <w:szCs w:val="22"/>
              </w:rPr>
              <w:t>очная форма обучения</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pStyle w:val="TableParagraph"/>
              <w:ind w:right="142"/>
              <w:jc w:val="center"/>
              <w:rPr>
                <w:sz w:val="22"/>
                <w:szCs w:val="22"/>
              </w:rPr>
            </w:pPr>
            <w:r w:rsidRPr="00194598">
              <w:rPr>
                <w:sz w:val="22"/>
                <w:szCs w:val="22"/>
              </w:rPr>
              <w:t>очно-заочная форма обучения</w:t>
            </w:r>
          </w:p>
        </w:tc>
      </w:tr>
      <w:tr w:rsidR="00337CB0" w:rsidRPr="00A10CAD" w:rsidTr="00337CB0">
        <w:trPr>
          <w:trHeight w:hRule="exact" w:val="343"/>
        </w:trPr>
        <w:tc>
          <w:tcPr>
            <w:tcW w:w="4820" w:type="dxa"/>
            <w:tcBorders>
              <w:top w:val="single" w:sz="4" w:space="0" w:color="000000"/>
              <w:left w:val="single" w:sz="4" w:space="0" w:color="000000"/>
              <w:bottom w:val="single" w:sz="4" w:space="0" w:color="000000"/>
            </w:tcBorders>
            <w:shd w:val="clear" w:color="auto" w:fill="auto"/>
          </w:tcPr>
          <w:p w:rsidR="00337CB0" w:rsidRPr="00194598" w:rsidRDefault="00337CB0" w:rsidP="00337CB0">
            <w:pPr>
              <w:pStyle w:val="TableParagraph"/>
              <w:spacing w:line="319" w:lineRule="exact"/>
              <w:rPr>
                <w:sz w:val="22"/>
                <w:szCs w:val="22"/>
              </w:rPr>
            </w:pPr>
            <w:r w:rsidRPr="00194598">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337CB0" w:rsidRPr="00194598" w:rsidRDefault="00337CB0" w:rsidP="00337CB0">
            <w:pPr>
              <w:jc w:val="center"/>
              <w:rPr>
                <w:rFonts w:ascii="Times New Roman" w:hAnsi="Times New Roman" w:cs="Times New Roman"/>
              </w:rPr>
            </w:pPr>
            <w:r w:rsidRPr="00194598">
              <w:rPr>
                <w:rFonts w:ascii="Times New Roman" w:hAnsi="Times New Roman" w:cs="Times New Roman"/>
              </w:rPr>
              <w:t>1</w:t>
            </w:r>
            <w:r w:rsidR="008F1C6C">
              <w:rPr>
                <w:rFonts w:ascii="Times New Roman" w:hAnsi="Times New Roman" w:cs="Times New Roman"/>
              </w:rPr>
              <w:t>44</w:t>
            </w:r>
          </w:p>
        </w:tc>
      </w:tr>
      <w:tr w:rsidR="008F1C6C" w:rsidRPr="00A10CAD" w:rsidTr="001D6DAB">
        <w:trPr>
          <w:trHeight w:hRule="exact" w:val="943"/>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jc w:val="both"/>
              <w:rPr>
                <w:sz w:val="22"/>
                <w:szCs w:val="22"/>
              </w:rPr>
            </w:pPr>
            <w:r w:rsidRPr="00194598">
              <w:rPr>
                <w:sz w:val="22"/>
                <w:szCs w:val="22"/>
              </w:rPr>
              <w:t>Контактная</w:t>
            </w:r>
            <w:r w:rsidRPr="00194598">
              <w:rPr>
                <w:b/>
                <w:sz w:val="22"/>
                <w:szCs w:val="22"/>
              </w:rPr>
              <w:t xml:space="preserve"> </w:t>
            </w:r>
            <w:r w:rsidRPr="00194598">
              <w:rPr>
                <w:sz w:val="22"/>
                <w:szCs w:val="22"/>
              </w:rPr>
              <w:t xml:space="preserve">работа </w:t>
            </w:r>
            <w:proofErr w:type="gramStart"/>
            <w:r w:rsidRPr="00194598">
              <w:rPr>
                <w:sz w:val="22"/>
                <w:szCs w:val="22"/>
              </w:rPr>
              <w:t>обучающихся</w:t>
            </w:r>
            <w:proofErr w:type="gramEnd"/>
            <w:r w:rsidRPr="00194598">
              <w:rPr>
                <w:sz w:val="22"/>
                <w:szCs w:val="22"/>
              </w:rPr>
              <w:t xml:space="preserve">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327FC8" w:rsidP="00337CB0">
            <w:pPr>
              <w:jc w:val="center"/>
              <w:rPr>
                <w:rFonts w:ascii="Times New Roman" w:hAnsi="Times New Roman" w:cs="Times New Roman"/>
              </w:rPr>
            </w:pPr>
            <w:r>
              <w:rPr>
                <w:rFonts w:ascii="Times New Roman" w:hAnsi="Times New Roman" w:cs="Times New Roman"/>
              </w:rPr>
              <w:t>80</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jc w:val="center"/>
              <w:rPr>
                <w:rFonts w:ascii="Times New Roman" w:hAnsi="Times New Roman" w:cs="Times New Roman"/>
              </w:rPr>
            </w:pPr>
            <w:r>
              <w:rPr>
                <w:rFonts w:ascii="Times New Roman" w:hAnsi="Times New Roman" w:cs="Times New Roman"/>
              </w:rPr>
              <w:t>64</w:t>
            </w:r>
          </w:p>
          <w:p w:rsidR="008F1C6C" w:rsidRPr="00194598" w:rsidRDefault="008F1C6C" w:rsidP="00337CB0">
            <w:pPr>
              <w:jc w:val="center"/>
              <w:rPr>
                <w:rFonts w:ascii="Times New Roman" w:hAnsi="Times New Roman" w:cs="Times New Roman"/>
              </w:rPr>
            </w:pPr>
          </w:p>
        </w:tc>
      </w:tr>
      <w:tr w:rsidR="008F1C6C" w:rsidRPr="00A10CAD" w:rsidTr="001D6DAB">
        <w:trPr>
          <w:trHeight w:hRule="exact" w:val="334"/>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6" w:lineRule="exact"/>
              <w:ind w:left="180"/>
              <w:rPr>
                <w:sz w:val="22"/>
                <w:szCs w:val="22"/>
              </w:rPr>
            </w:pPr>
            <w:r w:rsidRPr="00194598">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B23B0E" w:rsidP="00337CB0">
            <w:pPr>
              <w:jc w:val="center"/>
              <w:rPr>
                <w:rFonts w:ascii="Times New Roman" w:hAnsi="Times New Roman" w:cs="Times New Roman"/>
              </w:rPr>
            </w:pPr>
            <w:r>
              <w:rPr>
                <w:rFonts w:ascii="Times New Roman" w:hAnsi="Times New Roman" w:cs="Times New Roman"/>
              </w:rPr>
              <w:t>80</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jc w:val="center"/>
              <w:rPr>
                <w:rFonts w:ascii="Times New Roman" w:hAnsi="Times New Roman" w:cs="Times New Roman"/>
              </w:rPr>
            </w:pPr>
            <w:r>
              <w:rPr>
                <w:rFonts w:ascii="Times New Roman" w:hAnsi="Times New Roman" w:cs="Times New Roman"/>
              </w:rPr>
              <w:t>64</w:t>
            </w:r>
          </w:p>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10</w:t>
            </w:r>
          </w:p>
        </w:tc>
      </w:tr>
      <w:tr w:rsidR="008F1C6C" w:rsidRPr="00A10CAD" w:rsidTr="001D6DAB">
        <w:trPr>
          <w:trHeight w:hRule="exact" w:val="331"/>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5" w:lineRule="exact"/>
              <w:rPr>
                <w:sz w:val="22"/>
                <w:szCs w:val="22"/>
              </w:rPr>
            </w:pPr>
            <w:r w:rsidRPr="00194598">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snapToGrid w:val="0"/>
              <w:rPr>
                <w:rFonts w:ascii="Times New Roman" w:hAnsi="Times New Roman" w:cs="Times New Roman"/>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snapToGrid w:val="0"/>
              <w:rPr>
                <w:rFonts w:ascii="Times New Roman" w:hAnsi="Times New Roman" w:cs="Times New Roman"/>
                <w:highlight w:val="yellow"/>
              </w:rPr>
            </w:pPr>
          </w:p>
        </w:tc>
      </w:tr>
      <w:tr w:rsidR="008F1C6C" w:rsidRPr="00A10CAD" w:rsidTr="001D6DAB">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5" w:lineRule="exact"/>
              <w:rPr>
                <w:sz w:val="22"/>
                <w:szCs w:val="22"/>
              </w:rPr>
            </w:pPr>
            <w:r w:rsidRPr="00194598">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16</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jc w:val="center"/>
              <w:rPr>
                <w:rFonts w:ascii="Times New Roman" w:hAnsi="Times New Roman" w:cs="Times New Roman"/>
              </w:rPr>
            </w:pPr>
            <w:r>
              <w:rPr>
                <w:rFonts w:ascii="Times New Roman" w:hAnsi="Times New Roman" w:cs="Times New Roman"/>
              </w:rPr>
              <w:t>16</w:t>
            </w:r>
          </w:p>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4</w:t>
            </w:r>
          </w:p>
        </w:tc>
      </w:tr>
      <w:tr w:rsidR="008F1C6C" w:rsidRPr="00A10CAD" w:rsidTr="001D6DAB">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5" w:lineRule="exact"/>
              <w:rPr>
                <w:sz w:val="22"/>
                <w:szCs w:val="22"/>
              </w:rPr>
            </w:pPr>
            <w:r w:rsidRPr="00194598">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B23B0E" w:rsidP="00337CB0">
            <w:pPr>
              <w:jc w:val="center"/>
              <w:rPr>
                <w:rFonts w:ascii="Times New Roman" w:hAnsi="Times New Roman" w:cs="Times New Roman"/>
              </w:rPr>
            </w:pPr>
            <w:r>
              <w:rPr>
                <w:rFonts w:ascii="Times New Roman" w:hAnsi="Times New Roman" w:cs="Times New Roman"/>
              </w:rPr>
              <w:t>64</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4</w:t>
            </w:r>
            <w:r>
              <w:rPr>
                <w:rFonts w:ascii="Times New Roman" w:hAnsi="Times New Roman" w:cs="Times New Roman"/>
              </w:rPr>
              <w:t>8</w:t>
            </w:r>
          </w:p>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6</w:t>
            </w:r>
          </w:p>
        </w:tc>
      </w:tr>
      <w:tr w:rsidR="008F1C6C" w:rsidRPr="00A10CAD" w:rsidTr="001D6DAB">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5" w:lineRule="exact"/>
              <w:rPr>
                <w:sz w:val="22"/>
                <w:szCs w:val="22"/>
              </w:rPr>
            </w:pPr>
            <w:r w:rsidRPr="00194598">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snapToGrid w:val="0"/>
              <w:rPr>
                <w:rFonts w:ascii="Times New Roman" w:hAnsi="Times New Roman" w:cs="Times New Roman"/>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snapToGrid w:val="0"/>
              <w:rPr>
                <w:rFonts w:ascii="Times New Roman" w:hAnsi="Times New Roman" w:cs="Times New Roman"/>
                <w:highlight w:val="yellow"/>
              </w:rPr>
            </w:pPr>
          </w:p>
        </w:tc>
      </w:tr>
      <w:tr w:rsidR="008F1C6C" w:rsidRPr="00A10CAD" w:rsidTr="001D6DAB">
        <w:trPr>
          <w:trHeight w:hRule="exact" w:val="334"/>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6" w:lineRule="exact"/>
              <w:rPr>
                <w:sz w:val="22"/>
                <w:szCs w:val="22"/>
              </w:rPr>
            </w:pPr>
            <w:r w:rsidRPr="00194598">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snapToGrid w:val="0"/>
              <w:rPr>
                <w:rFonts w:ascii="Times New Roman" w:hAnsi="Times New Roman" w:cs="Times New Roman"/>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snapToGrid w:val="0"/>
              <w:rPr>
                <w:rFonts w:ascii="Times New Roman" w:hAnsi="Times New Roman" w:cs="Times New Roman"/>
                <w:highlight w:val="yellow"/>
              </w:rPr>
            </w:pPr>
          </w:p>
        </w:tc>
      </w:tr>
      <w:tr w:rsidR="008F1C6C" w:rsidRPr="00A10CAD" w:rsidTr="001D6DAB">
        <w:trPr>
          <w:trHeight w:hRule="exact" w:val="477"/>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ind w:right="100"/>
              <w:jc w:val="both"/>
              <w:rPr>
                <w:sz w:val="22"/>
                <w:szCs w:val="22"/>
              </w:rPr>
            </w:pPr>
            <w:r w:rsidRPr="00194598">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snapToGrid w:val="0"/>
              <w:jc w:val="center"/>
              <w:rPr>
                <w:rFonts w:ascii="Times New Roman" w:hAnsi="Times New Roman" w:cs="Times New Roman"/>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337CB0">
            <w:pPr>
              <w:snapToGrid w:val="0"/>
              <w:rPr>
                <w:rFonts w:ascii="Times New Roman" w:hAnsi="Times New Roman" w:cs="Times New Roman"/>
                <w:highlight w:val="yellow"/>
              </w:rPr>
            </w:pPr>
          </w:p>
        </w:tc>
      </w:tr>
      <w:tr w:rsidR="008F1C6C" w:rsidRPr="00A10CAD" w:rsidTr="001D6DAB">
        <w:trPr>
          <w:trHeight w:hRule="exact" w:val="693"/>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6" w:lineRule="exact"/>
              <w:rPr>
                <w:sz w:val="22"/>
                <w:szCs w:val="22"/>
              </w:rPr>
            </w:pPr>
            <w:r w:rsidRPr="00194598">
              <w:rPr>
                <w:sz w:val="22"/>
                <w:szCs w:val="22"/>
              </w:rPr>
              <w:lastRenderedPageBreak/>
              <w:t xml:space="preserve">Самостоятельная работа </w:t>
            </w:r>
            <w:proofErr w:type="gramStart"/>
            <w:r w:rsidRPr="00194598">
              <w:rPr>
                <w:sz w:val="22"/>
                <w:szCs w:val="22"/>
              </w:rPr>
              <w:t>обучающихся</w:t>
            </w:r>
            <w:proofErr w:type="gramEnd"/>
            <w:r w:rsidRPr="00194598">
              <w:rPr>
                <w:b/>
                <w:sz w:val="22"/>
                <w:szCs w:val="22"/>
              </w:rPr>
              <w:t xml:space="preserve"> </w:t>
            </w:r>
            <w:r w:rsidRPr="00194598">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6</w:t>
            </w:r>
            <w:r w:rsidR="00327FC8">
              <w:rPr>
                <w:rFonts w:ascii="Times New Roman" w:hAnsi="Times New Roman" w:cs="Times New Roman"/>
              </w:rPr>
              <w:t>4</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327FC8" w:rsidP="008F1C6C">
            <w:pPr>
              <w:jc w:val="center"/>
              <w:rPr>
                <w:rFonts w:ascii="Times New Roman" w:hAnsi="Times New Roman" w:cs="Times New Roman"/>
              </w:rPr>
            </w:pPr>
            <w:r>
              <w:rPr>
                <w:rFonts w:ascii="Times New Roman" w:hAnsi="Times New Roman" w:cs="Times New Roman"/>
              </w:rPr>
              <w:t>80</w:t>
            </w:r>
          </w:p>
        </w:tc>
      </w:tr>
      <w:tr w:rsidR="008F1C6C" w:rsidRPr="00A10CAD" w:rsidTr="001D6DAB">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pStyle w:val="TableParagraph"/>
              <w:spacing w:line="314" w:lineRule="exact"/>
              <w:rPr>
                <w:sz w:val="22"/>
                <w:szCs w:val="22"/>
              </w:rPr>
            </w:pPr>
            <w:r w:rsidRPr="00194598">
              <w:rPr>
                <w:sz w:val="22"/>
                <w:szCs w:val="22"/>
              </w:rPr>
              <w:t>Вид промежуточной аттестации</w:t>
            </w:r>
            <w:r w:rsidRPr="00194598">
              <w:rPr>
                <w:spacing w:val="63"/>
                <w:sz w:val="22"/>
                <w:szCs w:val="22"/>
              </w:rPr>
              <w:t xml:space="preserve"> </w:t>
            </w:r>
            <w:proofErr w:type="gramStart"/>
            <w:r w:rsidRPr="00194598">
              <w:rPr>
                <w:sz w:val="22"/>
                <w:szCs w:val="22"/>
              </w:rPr>
              <w:t>обучающегося</w:t>
            </w:r>
            <w:proofErr w:type="gramEnd"/>
            <w:r w:rsidRPr="00194598">
              <w:rPr>
                <w:sz w:val="22"/>
                <w:szCs w:val="22"/>
              </w:rPr>
              <w:t xml:space="preserve"> – зачет с оценкой</w:t>
            </w:r>
          </w:p>
        </w:tc>
        <w:tc>
          <w:tcPr>
            <w:tcW w:w="1701" w:type="dxa"/>
            <w:tcBorders>
              <w:top w:val="single" w:sz="4" w:space="0" w:color="000000"/>
              <w:left w:val="single" w:sz="4" w:space="0" w:color="000000"/>
              <w:bottom w:val="single" w:sz="4" w:space="0" w:color="000000"/>
            </w:tcBorders>
            <w:shd w:val="clear" w:color="auto" w:fill="auto"/>
          </w:tcPr>
          <w:p w:rsidR="008F1C6C" w:rsidRPr="00194598" w:rsidRDefault="008F1C6C" w:rsidP="00337CB0">
            <w:pPr>
              <w:jc w:val="center"/>
              <w:rPr>
                <w:rFonts w:ascii="Times New Roman" w:hAnsi="Times New Roman" w:cs="Times New Roman"/>
              </w:rPr>
            </w:pPr>
            <w:r w:rsidRPr="00194598">
              <w:rPr>
                <w:rFonts w:ascii="Times New Roman" w:hAnsi="Times New Roman" w:cs="Times New Roman"/>
              </w:rPr>
              <w:t>+</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8F1C6C" w:rsidRPr="00194598" w:rsidRDefault="008F1C6C" w:rsidP="008F1C6C">
            <w:pPr>
              <w:jc w:val="center"/>
              <w:rPr>
                <w:rFonts w:ascii="Times New Roman" w:hAnsi="Times New Roman" w:cs="Times New Roman"/>
              </w:rPr>
            </w:pPr>
            <w:r w:rsidRPr="00194598">
              <w:rPr>
                <w:rFonts w:ascii="Times New Roman" w:hAnsi="Times New Roman" w:cs="Times New Roman"/>
              </w:rPr>
              <w:t>+</w:t>
            </w:r>
          </w:p>
        </w:tc>
      </w:tr>
    </w:tbl>
    <w:p w:rsidR="00337CB0" w:rsidRDefault="00337CB0" w:rsidP="00337CB0">
      <w:pPr>
        <w:pStyle w:val="c3"/>
        <w:shd w:val="clear" w:color="auto" w:fill="FFFFFF"/>
        <w:spacing w:before="0" w:beforeAutospacing="0" w:after="0" w:afterAutospacing="0"/>
        <w:ind w:left="720" w:right="284"/>
        <w:jc w:val="both"/>
        <w:rPr>
          <w:b/>
        </w:rPr>
      </w:pPr>
    </w:p>
    <w:p w:rsidR="00327FC8" w:rsidRDefault="00327FC8" w:rsidP="00337CB0">
      <w:pPr>
        <w:pStyle w:val="c3"/>
        <w:shd w:val="clear" w:color="auto" w:fill="FFFFFF"/>
        <w:spacing w:before="0" w:beforeAutospacing="0" w:after="0" w:afterAutospacing="0"/>
        <w:ind w:left="720" w:right="284"/>
        <w:jc w:val="both"/>
        <w:rPr>
          <w:b/>
        </w:rPr>
      </w:pPr>
    </w:p>
    <w:p w:rsidR="00327FC8" w:rsidRDefault="00327FC8" w:rsidP="00337CB0">
      <w:pPr>
        <w:pStyle w:val="c3"/>
        <w:shd w:val="clear" w:color="auto" w:fill="FFFFFF"/>
        <w:spacing w:before="0" w:beforeAutospacing="0" w:after="0" w:afterAutospacing="0"/>
        <w:ind w:left="720" w:right="284"/>
        <w:jc w:val="both"/>
        <w:rPr>
          <w:b/>
        </w:rPr>
      </w:pPr>
    </w:p>
    <w:p w:rsidR="00327FC8" w:rsidRDefault="00327FC8" w:rsidP="00337CB0">
      <w:pPr>
        <w:pStyle w:val="c3"/>
        <w:shd w:val="clear" w:color="auto" w:fill="FFFFFF"/>
        <w:spacing w:before="0" w:beforeAutospacing="0" w:after="0" w:afterAutospacing="0"/>
        <w:ind w:left="720" w:right="284"/>
        <w:jc w:val="both"/>
        <w:rPr>
          <w:b/>
        </w:rPr>
      </w:pPr>
    </w:p>
    <w:p w:rsidR="00327FC8" w:rsidRDefault="00327FC8" w:rsidP="00337CB0">
      <w:pPr>
        <w:pStyle w:val="c3"/>
        <w:shd w:val="clear" w:color="auto" w:fill="FFFFFF"/>
        <w:spacing w:before="0" w:beforeAutospacing="0" w:after="0" w:afterAutospacing="0"/>
        <w:ind w:left="720" w:right="284"/>
        <w:jc w:val="both"/>
        <w:rPr>
          <w:b/>
        </w:rPr>
      </w:pPr>
    </w:p>
    <w:p w:rsidR="00327FC8" w:rsidRDefault="00327FC8" w:rsidP="00337CB0">
      <w:pPr>
        <w:pStyle w:val="c3"/>
        <w:shd w:val="clear" w:color="auto" w:fill="FFFFFF"/>
        <w:spacing w:before="0" w:beforeAutospacing="0" w:after="0" w:afterAutospacing="0"/>
        <w:ind w:left="720" w:right="284"/>
        <w:jc w:val="both"/>
        <w:rPr>
          <w:b/>
        </w:rPr>
      </w:pPr>
    </w:p>
    <w:p w:rsidR="00337CB0" w:rsidRPr="001E0F2B" w:rsidRDefault="00337CB0" w:rsidP="00337CB0">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rsidR="00337CB0" w:rsidRPr="0019222D" w:rsidRDefault="00337CB0" w:rsidP="00337CB0"/>
    <w:p w:rsidR="00337CB0" w:rsidRPr="00BB5366" w:rsidRDefault="00337CB0" w:rsidP="00337CB0">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rsidR="00337CB0" w:rsidRDefault="00337CB0" w:rsidP="00337CB0">
      <w:pPr>
        <w:pStyle w:val="c3"/>
        <w:shd w:val="clear" w:color="auto" w:fill="FFFFFF"/>
        <w:spacing w:before="0" w:beforeAutospacing="0" w:after="0" w:afterAutospacing="0"/>
        <w:ind w:right="284"/>
        <w:jc w:val="both"/>
        <w:rPr>
          <w:b/>
        </w:rPr>
      </w:pPr>
    </w:p>
    <w:p w:rsidR="00337CB0" w:rsidRPr="00194598" w:rsidRDefault="00337CB0" w:rsidP="00337CB0">
      <w:pPr>
        <w:ind w:firstLine="567"/>
        <w:jc w:val="both"/>
        <w:rPr>
          <w:rFonts w:ascii="Times New Roman" w:hAnsi="Times New Roman" w:cs="Times New Roman"/>
          <w:b/>
        </w:rPr>
      </w:pPr>
      <w:r w:rsidRPr="00194598">
        <w:rPr>
          <w:rFonts w:ascii="Times New Roman" w:hAnsi="Times New Roman" w:cs="Times New Roman"/>
          <w:b/>
        </w:rPr>
        <w:t>для очной формы обучения</w:t>
      </w:r>
    </w:p>
    <w:tbl>
      <w:tblPr>
        <w:tblW w:w="1029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2050"/>
        <w:gridCol w:w="658"/>
        <w:gridCol w:w="763"/>
        <w:gridCol w:w="632"/>
        <w:gridCol w:w="632"/>
        <w:gridCol w:w="797"/>
        <w:gridCol w:w="702"/>
        <w:gridCol w:w="685"/>
        <w:gridCol w:w="693"/>
        <w:gridCol w:w="1935"/>
      </w:tblGrid>
      <w:tr w:rsidR="00337CB0" w:rsidRPr="00194598" w:rsidTr="00337CB0">
        <w:trPr>
          <w:cantSplit/>
          <w:trHeight w:val="742"/>
          <w:jc w:val="center"/>
        </w:trPr>
        <w:tc>
          <w:tcPr>
            <w:tcW w:w="7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w:t>
            </w:r>
            <w:proofErr w:type="gramStart"/>
            <w:r w:rsidRPr="00194598">
              <w:rPr>
                <w:rFonts w:ascii="Times New Roman" w:hAnsi="Times New Roman" w:cs="Times New Roman"/>
                <w:b/>
                <w:color w:val="000000" w:themeColor="text1"/>
              </w:rPr>
              <w:t>п</w:t>
            </w:r>
            <w:proofErr w:type="gramEnd"/>
            <w:r w:rsidRPr="00194598">
              <w:rPr>
                <w:rFonts w:ascii="Times New Roman" w:hAnsi="Times New Roman" w:cs="Times New Roman"/>
                <w:b/>
                <w:color w:val="000000" w:themeColor="text1"/>
              </w:rPr>
              <w:t>/п</w:t>
            </w:r>
          </w:p>
        </w:tc>
        <w:tc>
          <w:tcPr>
            <w:tcW w:w="205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Разделы и темы дисциплины</w:t>
            </w:r>
          </w:p>
        </w:tc>
        <w:tc>
          <w:tcPr>
            <w:tcW w:w="65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194598" w:rsidRDefault="00337CB0" w:rsidP="00337CB0">
            <w:pPr>
              <w:tabs>
                <w:tab w:val="left" w:pos="643"/>
              </w:tabs>
              <w:ind w:left="113" w:right="113"/>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Семестр</w:t>
            </w:r>
          </w:p>
        </w:tc>
        <w:tc>
          <w:tcPr>
            <w:tcW w:w="4904"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Виды учебной работы, включая самостоятельную работу студентов и трудоемкость (в часах)</w:t>
            </w:r>
          </w:p>
        </w:tc>
        <w:tc>
          <w:tcPr>
            <w:tcW w:w="1935"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337CB0" w:rsidRPr="00194598" w:rsidRDefault="00337CB0" w:rsidP="00337CB0">
            <w:pPr>
              <w:tabs>
                <w:tab w:val="left" w:pos="643"/>
              </w:tabs>
              <w:jc w:val="center"/>
              <w:rPr>
                <w:rFonts w:ascii="Times New Roman" w:hAnsi="Times New Roman" w:cs="Times New Roman"/>
                <w:b/>
                <w:i/>
                <w:color w:val="000000" w:themeColor="text1"/>
              </w:rPr>
            </w:pPr>
            <w:r w:rsidRPr="00194598">
              <w:rPr>
                <w:rFonts w:ascii="Times New Roman" w:hAnsi="Times New Roman" w:cs="Times New Roman"/>
                <w:b/>
                <w:color w:val="000000" w:themeColor="text1"/>
              </w:rPr>
              <w:t xml:space="preserve">Вид оценочного средства текущего контроля успеваемости, промежуточной аттестации </w:t>
            </w:r>
          </w:p>
          <w:p w:rsidR="00337CB0" w:rsidRPr="00194598" w:rsidRDefault="00337CB0" w:rsidP="00337CB0">
            <w:pPr>
              <w:tabs>
                <w:tab w:val="left" w:pos="643"/>
              </w:tabs>
              <w:jc w:val="center"/>
              <w:rPr>
                <w:rFonts w:ascii="Times New Roman" w:hAnsi="Times New Roman" w:cs="Times New Roman"/>
                <w:color w:val="000000" w:themeColor="text1"/>
              </w:rPr>
            </w:pPr>
            <w:r w:rsidRPr="00194598">
              <w:rPr>
                <w:rFonts w:ascii="Times New Roman" w:hAnsi="Times New Roman" w:cs="Times New Roman"/>
                <w:b/>
                <w:i/>
                <w:color w:val="000000" w:themeColor="text1"/>
              </w:rPr>
              <w:t>(по семестрам)</w:t>
            </w:r>
          </w:p>
        </w:tc>
      </w:tr>
      <w:tr w:rsidR="00337CB0" w:rsidRPr="00194598" w:rsidTr="00337CB0">
        <w:trPr>
          <w:cantSplit/>
          <w:trHeight w:val="438"/>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2050"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658"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7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Всего</w:t>
            </w:r>
          </w:p>
        </w:tc>
        <w:tc>
          <w:tcPr>
            <w:tcW w:w="206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Из них аудиторные занятия</w:t>
            </w:r>
          </w:p>
        </w:tc>
        <w:tc>
          <w:tcPr>
            <w:tcW w:w="702" w:type="dxa"/>
            <w:vMerge w:val="restart"/>
            <w:tcBorders>
              <w:top w:val="single" w:sz="4" w:space="0" w:color="000001"/>
              <w:left w:val="single" w:sz="4" w:space="0" w:color="000001"/>
            </w:tcBorders>
            <w:shd w:val="clear" w:color="auto" w:fill="auto"/>
            <w:tcMar>
              <w:left w:w="103" w:type="dxa"/>
            </w:tcMar>
            <w:textDirection w:val="btLr"/>
            <w:vAlign w:val="center"/>
          </w:tcPr>
          <w:p w:rsidR="00337CB0" w:rsidRPr="00194598" w:rsidRDefault="00337CB0" w:rsidP="00337CB0">
            <w:pPr>
              <w:tabs>
                <w:tab w:val="left" w:pos="643"/>
              </w:tabs>
              <w:ind w:left="-40"/>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Самостоятельная работа</w:t>
            </w:r>
          </w:p>
        </w:tc>
        <w:tc>
          <w:tcPr>
            <w:tcW w:w="685" w:type="dxa"/>
            <w:vMerge w:val="restart"/>
            <w:tcBorders>
              <w:top w:val="single" w:sz="4" w:space="0" w:color="000001"/>
              <w:left w:val="single" w:sz="4" w:space="0" w:color="000001"/>
            </w:tcBorders>
            <w:shd w:val="clear" w:color="auto" w:fill="auto"/>
            <w:tcMar>
              <w:left w:w="103" w:type="dxa"/>
            </w:tcMar>
            <w:textDirection w:val="btLr"/>
            <w:vAlign w:val="center"/>
          </w:tcPr>
          <w:p w:rsidR="00337CB0" w:rsidRPr="00194598" w:rsidRDefault="00337CB0" w:rsidP="00337CB0">
            <w:pPr>
              <w:tabs>
                <w:tab w:val="left" w:pos="643"/>
              </w:tabs>
              <w:ind w:left="-40"/>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Контрольная работа</w:t>
            </w:r>
          </w:p>
        </w:tc>
        <w:tc>
          <w:tcPr>
            <w:tcW w:w="693" w:type="dxa"/>
            <w:vMerge w:val="restart"/>
            <w:tcBorders>
              <w:top w:val="single" w:sz="4" w:space="0" w:color="000001"/>
              <w:left w:val="single" w:sz="4" w:space="0" w:color="000001"/>
            </w:tcBorders>
            <w:shd w:val="clear" w:color="auto" w:fill="auto"/>
            <w:tcMar>
              <w:left w:w="103" w:type="dxa"/>
            </w:tcMar>
            <w:textDirection w:val="btLr"/>
            <w:vAlign w:val="center"/>
          </w:tcPr>
          <w:p w:rsidR="00337CB0" w:rsidRPr="00194598" w:rsidRDefault="00337CB0" w:rsidP="00337CB0">
            <w:pPr>
              <w:tabs>
                <w:tab w:val="left" w:pos="643"/>
              </w:tabs>
              <w:ind w:left="-40"/>
              <w:jc w:val="center"/>
              <w:rPr>
                <w:rFonts w:ascii="Times New Roman" w:hAnsi="Times New Roman" w:cs="Times New Roman"/>
                <w:color w:val="000000" w:themeColor="text1"/>
              </w:rPr>
            </w:pPr>
            <w:r w:rsidRPr="00194598">
              <w:rPr>
                <w:rFonts w:ascii="Times New Roman" w:hAnsi="Times New Roman" w:cs="Times New Roman"/>
                <w:b/>
                <w:color w:val="000000" w:themeColor="text1"/>
              </w:rPr>
              <w:t>Курсовая работа</w:t>
            </w:r>
          </w:p>
        </w:tc>
        <w:tc>
          <w:tcPr>
            <w:tcW w:w="1935" w:type="dxa"/>
            <w:vMerge/>
            <w:tcBorders>
              <w:left w:val="single" w:sz="4" w:space="0" w:color="000001"/>
              <w:right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color w:val="000000" w:themeColor="text1"/>
              </w:rPr>
            </w:pPr>
          </w:p>
        </w:tc>
      </w:tr>
      <w:tr w:rsidR="00337CB0" w:rsidRPr="00194598" w:rsidTr="00337CB0">
        <w:trPr>
          <w:cantSplit/>
          <w:trHeight w:hRule="exact" w:val="2783"/>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2050"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658"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763"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63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ind w:left="113" w:right="113"/>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Лекции </w:t>
            </w:r>
          </w:p>
        </w:tc>
        <w:tc>
          <w:tcPr>
            <w:tcW w:w="63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ind w:left="113" w:right="113"/>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.Практикум. </w:t>
            </w:r>
            <w:proofErr w:type="spellStart"/>
            <w:r w:rsidRPr="007A5570">
              <w:rPr>
                <w:rFonts w:ascii="Times New Roman" w:hAnsi="Times New Roman" w:cs="Times New Roman"/>
                <w:b/>
                <w:color w:val="000000" w:themeColor="text1"/>
                <w:sz w:val="20"/>
                <w:szCs w:val="20"/>
              </w:rPr>
              <w:t>Лаборатор</w:t>
            </w:r>
            <w:proofErr w:type="spellEnd"/>
          </w:p>
        </w:tc>
        <w:tc>
          <w:tcPr>
            <w:tcW w:w="7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ind w:left="113" w:right="113"/>
              <w:jc w:val="center"/>
              <w:rPr>
                <w:rFonts w:ascii="Times New Roman" w:hAnsi="Times New Roman" w:cs="Times New Roman"/>
                <w:b/>
                <w:color w:val="000000" w:themeColor="text1"/>
                <w:sz w:val="20"/>
                <w:szCs w:val="20"/>
              </w:rPr>
            </w:pPr>
            <w:proofErr w:type="spellStart"/>
            <w:r w:rsidRPr="007A5570">
              <w:rPr>
                <w:rFonts w:ascii="Times New Roman" w:hAnsi="Times New Roman" w:cs="Times New Roman"/>
                <w:b/>
                <w:color w:val="000000" w:themeColor="text1"/>
                <w:sz w:val="20"/>
                <w:szCs w:val="20"/>
              </w:rPr>
              <w:t>Практическ</w:t>
            </w:r>
            <w:proofErr w:type="gramStart"/>
            <w:r w:rsidRPr="007A5570">
              <w:rPr>
                <w:rFonts w:ascii="Times New Roman" w:hAnsi="Times New Roman" w:cs="Times New Roman"/>
                <w:b/>
                <w:color w:val="000000" w:themeColor="text1"/>
                <w:sz w:val="20"/>
                <w:szCs w:val="20"/>
              </w:rPr>
              <w:t>.з</w:t>
            </w:r>
            <w:proofErr w:type="gramEnd"/>
            <w:r w:rsidRPr="007A5570">
              <w:rPr>
                <w:rFonts w:ascii="Times New Roman" w:hAnsi="Times New Roman" w:cs="Times New Roman"/>
                <w:b/>
                <w:color w:val="000000" w:themeColor="text1"/>
                <w:sz w:val="20"/>
                <w:szCs w:val="20"/>
              </w:rPr>
              <w:t>анятия</w:t>
            </w:r>
            <w:proofErr w:type="spellEnd"/>
            <w:r w:rsidRPr="007A5570">
              <w:rPr>
                <w:rFonts w:ascii="Times New Roman" w:hAnsi="Times New Roman" w:cs="Times New Roman"/>
                <w:b/>
                <w:color w:val="000000" w:themeColor="text1"/>
                <w:sz w:val="20"/>
                <w:szCs w:val="20"/>
              </w:rPr>
              <w:t xml:space="preserve"> /семинары </w:t>
            </w:r>
          </w:p>
        </w:tc>
        <w:tc>
          <w:tcPr>
            <w:tcW w:w="702" w:type="dxa"/>
            <w:vMerge/>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685" w:type="dxa"/>
            <w:vMerge/>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b/>
                <w:color w:val="000000" w:themeColor="text1"/>
              </w:rPr>
            </w:pPr>
          </w:p>
        </w:tc>
        <w:tc>
          <w:tcPr>
            <w:tcW w:w="693" w:type="dxa"/>
            <w:vMerge/>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color w:val="000000" w:themeColor="text1"/>
              </w:rPr>
            </w:pPr>
          </w:p>
        </w:tc>
        <w:tc>
          <w:tcPr>
            <w:tcW w:w="1935" w:type="dxa"/>
            <w:vMerge/>
            <w:tcBorders>
              <w:left w:val="single" w:sz="4" w:space="0" w:color="000001"/>
              <w:bottom w:val="single" w:sz="4" w:space="0" w:color="000001"/>
              <w:right w:val="single" w:sz="4" w:space="0" w:color="000001"/>
            </w:tcBorders>
            <w:shd w:val="clear" w:color="auto" w:fill="auto"/>
            <w:tcMar>
              <w:left w:w="103" w:type="dxa"/>
            </w:tcMar>
            <w:vAlign w:val="center"/>
          </w:tcPr>
          <w:p w:rsidR="00337CB0" w:rsidRPr="00194598" w:rsidRDefault="00337CB0" w:rsidP="00337CB0">
            <w:pPr>
              <w:rPr>
                <w:rFonts w:ascii="Times New Roman" w:hAnsi="Times New Roman" w:cs="Times New Roman"/>
                <w:color w:val="000000" w:themeColor="text1"/>
              </w:rPr>
            </w:pPr>
          </w:p>
        </w:tc>
      </w:tr>
      <w:tr w:rsidR="008E531E" w:rsidRPr="00194598" w:rsidTr="007A3976">
        <w:trPr>
          <w:trHeight w:val="2033"/>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1</w:t>
            </w:r>
          </w:p>
        </w:tc>
        <w:tc>
          <w:tcPr>
            <w:tcW w:w="2050"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Методы психологических исследований</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 xml:space="preserve"> 6</w:t>
            </w:r>
          </w:p>
        </w:tc>
        <w:tc>
          <w:tcPr>
            <w:tcW w:w="702"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 xml:space="preserve"> 6</w:t>
            </w: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lang w:eastAsia="ru-RU"/>
              </w:rPr>
              <w:t xml:space="preserve">Практическая работа. </w:t>
            </w:r>
            <w:r w:rsidRPr="008E531E">
              <w:rPr>
                <w:rFonts w:ascii="Times New Roman" w:hAnsi="Times New Roman" w:cs="Times New Roman"/>
                <w:sz w:val="24"/>
              </w:rPr>
              <w:t>Круглый стол</w:t>
            </w:r>
          </w:p>
        </w:tc>
      </w:tr>
      <w:tr w:rsidR="008E531E" w:rsidRPr="00194598" w:rsidTr="007A3976">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2</w:t>
            </w:r>
          </w:p>
        </w:tc>
        <w:tc>
          <w:tcPr>
            <w:tcW w:w="2050"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 xml:space="preserve">Классификации методов психологических исследований. </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2"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w:t>
            </w:r>
            <w:proofErr w:type="gramStart"/>
            <w:r w:rsidRPr="008E531E">
              <w:rPr>
                <w:rFonts w:ascii="Times New Roman" w:hAnsi="Times New Roman" w:cs="Times New Roman"/>
                <w:sz w:val="24"/>
                <w:szCs w:val="24"/>
              </w:rPr>
              <w:t xml:space="preserve"> ,</w:t>
            </w:r>
            <w:proofErr w:type="gramEnd"/>
            <w:r w:rsidRPr="008E531E">
              <w:rPr>
                <w:rFonts w:ascii="Times New Roman" w:hAnsi="Times New Roman" w:cs="Times New Roman"/>
                <w:sz w:val="24"/>
                <w:szCs w:val="24"/>
              </w:rPr>
              <w:t xml:space="preserve"> устный </w:t>
            </w:r>
            <w:r w:rsidRPr="008E531E">
              <w:rPr>
                <w:rFonts w:ascii="Times New Roman" w:hAnsi="Times New Roman" w:cs="Times New Roman"/>
                <w:sz w:val="24"/>
                <w:szCs w:val="24"/>
              </w:rPr>
              <w:lastRenderedPageBreak/>
              <w:t>опрос</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lastRenderedPageBreak/>
              <w:t>3</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Ощущения: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4</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Восприятие: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jc w:val="both"/>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5</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Представления: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6</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Память: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1</w:t>
            </w: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Устный опрос, практическая работа</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7.</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Внимание: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1</w:t>
            </w: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Устный опрос, практическая работа</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8.</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Мышление: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устный опрос</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9.</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Воображение: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устный </w:t>
            </w:r>
            <w:r w:rsidRPr="008E531E">
              <w:rPr>
                <w:rFonts w:ascii="Times New Roman" w:hAnsi="Times New Roman" w:cs="Times New Roman"/>
                <w:sz w:val="24"/>
                <w:szCs w:val="24"/>
              </w:rPr>
              <w:lastRenderedPageBreak/>
              <w:t>опрос</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lastRenderedPageBreak/>
              <w:t>10.</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sz w:val="24"/>
                <w:szCs w:val="24"/>
              </w:rPr>
              <w:t>Речь: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sz w:val="24"/>
                <w:szCs w:val="24"/>
              </w:rPr>
              <w:t>6</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устный опрос</w:t>
            </w:r>
          </w:p>
        </w:tc>
      </w:tr>
      <w:tr w:rsidR="008E531E" w:rsidRPr="00194598" w:rsidTr="007A3976">
        <w:trPr>
          <w:jc w:val="center"/>
        </w:trPr>
        <w:tc>
          <w:tcPr>
            <w:tcW w:w="747"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11.</w:t>
            </w:r>
          </w:p>
        </w:tc>
        <w:tc>
          <w:tcPr>
            <w:tcW w:w="2050" w:type="dxa"/>
            <w:tcBorders>
              <w:left w:val="single" w:sz="4" w:space="0" w:color="000001"/>
              <w:bottom w:val="single" w:sz="4" w:space="0" w:color="000001"/>
            </w:tcBorders>
            <w:shd w:val="clear" w:color="auto" w:fill="auto"/>
            <w:tcMar>
              <w:left w:w="103" w:type="dxa"/>
            </w:tcMar>
            <w:vAlign w:val="center"/>
          </w:tcPr>
          <w:p w:rsidR="008E531E" w:rsidRPr="00B47E85" w:rsidRDefault="008E531E" w:rsidP="008E531E">
            <w:pPr>
              <w:pStyle w:val="a0"/>
              <w:tabs>
                <w:tab w:val="left" w:pos="-108"/>
              </w:tabs>
              <w:spacing w:after="0" w:line="240" w:lineRule="auto"/>
              <w:rPr>
                <w:rFonts w:ascii="Times New Roman" w:hAnsi="Times New Roman" w:cs="Times New Roman"/>
                <w:color w:val="000000" w:themeColor="text1"/>
                <w:sz w:val="24"/>
                <w:szCs w:val="24"/>
              </w:rPr>
            </w:pPr>
            <w:r w:rsidRPr="00B47E85">
              <w:rPr>
                <w:rFonts w:ascii="Times New Roman" w:hAnsi="Times New Roman" w:cs="Times New Roman"/>
                <w:bCs/>
                <w:sz w:val="24"/>
                <w:szCs w:val="24"/>
              </w:rPr>
              <w:t>Общение</w:t>
            </w:r>
            <w:r w:rsidRPr="00B47E85">
              <w:rPr>
                <w:rFonts w:ascii="Times New Roman" w:hAnsi="Times New Roman" w:cs="Times New Roman"/>
                <w:sz w:val="24"/>
                <w:szCs w:val="24"/>
              </w:rPr>
              <w:t>: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8E531E" w:rsidRPr="007A3976" w:rsidRDefault="008E531E" w:rsidP="008E531E">
            <w:pPr>
              <w:spacing w:after="0" w:line="240" w:lineRule="auto"/>
              <w:jc w:val="center"/>
              <w:rPr>
                <w:rFonts w:ascii="Times New Roman" w:hAnsi="Times New Roman" w:cs="Times New Roman"/>
                <w:color w:val="000000" w:themeColor="text1"/>
              </w:rPr>
            </w:pPr>
            <w:r w:rsidRPr="007A3976">
              <w:rPr>
                <w:rFonts w:ascii="Times New Roman" w:hAnsi="Times New Roman" w:cs="Times New Roman"/>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w:t>
            </w:r>
          </w:p>
        </w:tc>
        <w:tc>
          <w:tcPr>
            <w:tcW w:w="63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702"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685"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8E531E" w:rsidRPr="00194598" w:rsidRDefault="008E531E" w:rsidP="008E531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8E531E" w:rsidRPr="007A3976" w:rsidRDefault="008E531E" w:rsidP="008E531E">
            <w:pPr>
              <w:spacing w:after="0" w:line="240" w:lineRule="auto"/>
              <w:rPr>
                <w:rFonts w:ascii="Times New Roman" w:hAnsi="Times New Roman" w:cs="Times New Roman"/>
                <w:color w:val="000000" w:themeColor="text1"/>
                <w:sz w:val="24"/>
                <w:szCs w:val="24"/>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тестирование</w:t>
            </w:r>
          </w:p>
        </w:tc>
      </w:tr>
      <w:tr w:rsidR="00337CB0" w:rsidRPr="00194598" w:rsidTr="00337CB0">
        <w:trPr>
          <w:jc w:val="center"/>
        </w:trPr>
        <w:tc>
          <w:tcPr>
            <w:tcW w:w="747"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color w:val="000000" w:themeColor="text1"/>
              </w:rPr>
            </w:pPr>
          </w:p>
        </w:tc>
        <w:tc>
          <w:tcPr>
            <w:tcW w:w="2050"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pStyle w:val="a0"/>
              <w:tabs>
                <w:tab w:val="left" w:pos="-108"/>
              </w:tabs>
              <w:spacing w:after="0" w:line="240" w:lineRule="auto"/>
              <w:rPr>
                <w:rFonts w:ascii="Times New Roman" w:hAnsi="Times New Roman" w:cs="Times New Roman"/>
                <w:b/>
                <w:bCs/>
                <w:color w:val="000000" w:themeColor="text1"/>
              </w:rPr>
            </w:pPr>
            <w:r w:rsidRPr="00194598">
              <w:rPr>
                <w:rFonts w:ascii="Times New Roman" w:hAnsi="Times New Roman" w:cs="Times New Roman"/>
                <w:b/>
                <w:bCs/>
                <w:color w:val="000000" w:themeColor="text1"/>
              </w:rPr>
              <w:t>ИТОГО</w:t>
            </w:r>
          </w:p>
        </w:tc>
        <w:tc>
          <w:tcPr>
            <w:tcW w:w="658" w:type="dxa"/>
            <w:tcBorders>
              <w:left w:val="single" w:sz="4" w:space="0" w:color="000001"/>
              <w:bottom w:val="single" w:sz="4" w:space="0" w:color="000001"/>
            </w:tcBorders>
            <w:shd w:val="clear" w:color="auto" w:fill="auto"/>
            <w:tcMar>
              <w:left w:w="103" w:type="dxa"/>
            </w:tcMar>
            <w:vAlign w:val="center"/>
          </w:tcPr>
          <w:p w:rsidR="00337CB0" w:rsidRPr="00B47E85" w:rsidRDefault="00327FC8" w:rsidP="00337CB0">
            <w:pPr>
              <w:spacing w:after="0" w:line="240" w:lineRule="auto"/>
              <w:jc w:val="center"/>
              <w:rPr>
                <w:rFonts w:ascii="Times New Roman" w:hAnsi="Times New Roman" w:cs="Times New Roman"/>
                <w:b/>
                <w:bCs/>
                <w:color w:val="000000" w:themeColor="text1"/>
              </w:rPr>
            </w:pPr>
            <w:r w:rsidRPr="00B47E85">
              <w:rPr>
                <w:rFonts w:ascii="Times New Roman" w:hAnsi="Times New Roman" w:cs="Times New Roman"/>
                <w:b/>
                <w:bCs/>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337CB0" w:rsidRPr="00194598" w:rsidRDefault="00327FC8" w:rsidP="00337CB0">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144</w:t>
            </w:r>
          </w:p>
        </w:tc>
        <w:tc>
          <w:tcPr>
            <w:tcW w:w="632"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16</w:t>
            </w:r>
          </w:p>
        </w:tc>
        <w:tc>
          <w:tcPr>
            <w:tcW w:w="632"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337CB0" w:rsidRPr="00194598" w:rsidRDefault="00327FC8" w:rsidP="00337CB0">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64</w:t>
            </w:r>
          </w:p>
        </w:tc>
        <w:tc>
          <w:tcPr>
            <w:tcW w:w="702"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6</w:t>
            </w:r>
            <w:r w:rsidR="00327FC8">
              <w:rPr>
                <w:rFonts w:ascii="Times New Roman" w:hAnsi="Times New Roman" w:cs="Times New Roman"/>
                <w:b/>
                <w:color w:val="000000" w:themeColor="text1"/>
              </w:rPr>
              <w:t>4</w:t>
            </w:r>
          </w:p>
        </w:tc>
        <w:tc>
          <w:tcPr>
            <w:tcW w:w="685"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Зачет с оценкой</w:t>
            </w:r>
          </w:p>
        </w:tc>
      </w:tr>
    </w:tbl>
    <w:p w:rsidR="00337CB0" w:rsidRDefault="00337CB0" w:rsidP="00337CB0">
      <w:pPr>
        <w:spacing w:after="0" w:line="240" w:lineRule="auto"/>
        <w:ind w:firstLine="567"/>
        <w:jc w:val="both"/>
        <w:rPr>
          <w:rFonts w:ascii="Times New Roman" w:hAnsi="Times New Roman" w:cs="Times New Roman"/>
          <w:b/>
        </w:rPr>
      </w:pPr>
    </w:p>
    <w:p w:rsidR="004A4598" w:rsidRDefault="004A4598" w:rsidP="00337CB0">
      <w:pPr>
        <w:spacing w:after="0" w:line="240" w:lineRule="auto"/>
        <w:ind w:firstLine="567"/>
        <w:jc w:val="both"/>
        <w:rPr>
          <w:rFonts w:ascii="Times New Roman" w:hAnsi="Times New Roman" w:cs="Times New Roman"/>
          <w:b/>
        </w:rPr>
      </w:pPr>
    </w:p>
    <w:p w:rsidR="004A4598" w:rsidRDefault="004A4598" w:rsidP="00337CB0">
      <w:pPr>
        <w:spacing w:after="0" w:line="240" w:lineRule="auto"/>
        <w:ind w:firstLine="567"/>
        <w:jc w:val="both"/>
        <w:rPr>
          <w:rFonts w:ascii="Times New Roman" w:hAnsi="Times New Roman" w:cs="Times New Roman"/>
          <w:b/>
        </w:rPr>
      </w:pPr>
    </w:p>
    <w:p w:rsidR="004A4598" w:rsidRDefault="004A4598" w:rsidP="00337CB0">
      <w:pPr>
        <w:spacing w:after="0" w:line="240" w:lineRule="auto"/>
        <w:ind w:firstLine="567"/>
        <w:jc w:val="both"/>
        <w:rPr>
          <w:rFonts w:ascii="Times New Roman" w:hAnsi="Times New Roman" w:cs="Times New Roman"/>
          <w:b/>
        </w:rPr>
      </w:pPr>
    </w:p>
    <w:p w:rsidR="00337CB0" w:rsidRDefault="00337CB0" w:rsidP="00337CB0">
      <w:pPr>
        <w:spacing w:after="0" w:line="240" w:lineRule="auto"/>
        <w:ind w:firstLine="567"/>
        <w:jc w:val="both"/>
        <w:rPr>
          <w:rFonts w:ascii="Times New Roman" w:hAnsi="Times New Roman" w:cs="Times New Roman"/>
          <w:b/>
        </w:rPr>
      </w:pPr>
      <w:r w:rsidRPr="00194598">
        <w:rPr>
          <w:rFonts w:ascii="Times New Roman" w:hAnsi="Times New Roman" w:cs="Times New Roman"/>
          <w:b/>
        </w:rPr>
        <w:t>для очно-заочной формы обучения</w:t>
      </w:r>
    </w:p>
    <w:p w:rsidR="00337CB0" w:rsidRPr="00194598" w:rsidRDefault="00337CB0" w:rsidP="00337CB0">
      <w:pPr>
        <w:spacing w:after="0" w:line="240" w:lineRule="auto"/>
        <w:ind w:firstLine="567"/>
        <w:jc w:val="both"/>
        <w:rPr>
          <w:rFonts w:ascii="Times New Roman" w:hAnsi="Times New Roman" w:cs="Times New Roman"/>
          <w:b/>
        </w:rPr>
      </w:pPr>
    </w:p>
    <w:tbl>
      <w:tblPr>
        <w:tblW w:w="1029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2172"/>
        <w:gridCol w:w="477"/>
        <w:gridCol w:w="763"/>
        <w:gridCol w:w="477"/>
        <w:gridCol w:w="477"/>
        <w:gridCol w:w="944"/>
        <w:gridCol w:w="742"/>
        <w:gridCol w:w="709"/>
        <w:gridCol w:w="851"/>
        <w:gridCol w:w="1935"/>
      </w:tblGrid>
      <w:tr w:rsidR="00337CB0" w:rsidRPr="00194598" w:rsidTr="00337CB0">
        <w:trPr>
          <w:cantSplit/>
          <w:trHeight w:val="742"/>
          <w:jc w:val="center"/>
        </w:trPr>
        <w:tc>
          <w:tcPr>
            <w:tcW w:w="7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w:t>
            </w:r>
            <w:proofErr w:type="gramStart"/>
            <w:r w:rsidRPr="00194598">
              <w:rPr>
                <w:rFonts w:ascii="Times New Roman" w:hAnsi="Times New Roman" w:cs="Times New Roman"/>
                <w:b/>
                <w:color w:val="000000" w:themeColor="text1"/>
              </w:rPr>
              <w:t>п</w:t>
            </w:r>
            <w:proofErr w:type="gramEnd"/>
            <w:r w:rsidRPr="00194598">
              <w:rPr>
                <w:rFonts w:ascii="Times New Roman" w:hAnsi="Times New Roman" w:cs="Times New Roman"/>
                <w:b/>
                <w:color w:val="000000" w:themeColor="text1"/>
              </w:rPr>
              <w:t>/п</w:t>
            </w:r>
          </w:p>
        </w:tc>
        <w:tc>
          <w:tcPr>
            <w:tcW w:w="217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Разделы и темы дисциплины</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194598" w:rsidRDefault="00337CB0" w:rsidP="00337CB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Семестр</w:t>
            </w:r>
          </w:p>
        </w:tc>
        <w:tc>
          <w:tcPr>
            <w:tcW w:w="4963"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Виды учебной работы, включая самостоятельную работу студентов и трудоемкость (в часах)</w:t>
            </w:r>
          </w:p>
        </w:tc>
        <w:tc>
          <w:tcPr>
            <w:tcW w:w="1935"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b/>
                <w:i/>
                <w:color w:val="000000" w:themeColor="text1"/>
              </w:rPr>
            </w:pPr>
            <w:r w:rsidRPr="00194598">
              <w:rPr>
                <w:rFonts w:ascii="Times New Roman" w:hAnsi="Times New Roman" w:cs="Times New Roman"/>
                <w:b/>
                <w:color w:val="000000" w:themeColor="text1"/>
              </w:rPr>
              <w:t xml:space="preserve">Вид оценочного средства текущего контроля успеваемости, промежуточной аттестации </w:t>
            </w:r>
          </w:p>
          <w:p w:rsidR="00337CB0" w:rsidRPr="00194598" w:rsidRDefault="00337CB0" w:rsidP="00337CB0">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b/>
                <w:i/>
                <w:color w:val="000000" w:themeColor="text1"/>
              </w:rPr>
              <w:t>(по семестрам)</w:t>
            </w:r>
          </w:p>
        </w:tc>
      </w:tr>
      <w:tr w:rsidR="00337CB0" w:rsidRPr="00194598" w:rsidTr="00337CB0">
        <w:trPr>
          <w:cantSplit/>
          <w:trHeight w:val="438"/>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7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Всего</w:t>
            </w:r>
          </w:p>
        </w:tc>
        <w:tc>
          <w:tcPr>
            <w:tcW w:w="1898"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Из них аудиторные занятия</w:t>
            </w:r>
          </w:p>
        </w:tc>
        <w:tc>
          <w:tcPr>
            <w:tcW w:w="742" w:type="dxa"/>
            <w:vMerge w:val="restart"/>
            <w:tcBorders>
              <w:top w:val="single" w:sz="4" w:space="0" w:color="000001"/>
              <w:left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Самостоятельная работа</w:t>
            </w:r>
          </w:p>
        </w:tc>
        <w:tc>
          <w:tcPr>
            <w:tcW w:w="709" w:type="dxa"/>
            <w:vMerge w:val="restart"/>
            <w:tcBorders>
              <w:top w:val="single" w:sz="4" w:space="0" w:color="000001"/>
              <w:left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Контрольная работа</w:t>
            </w:r>
          </w:p>
        </w:tc>
        <w:tc>
          <w:tcPr>
            <w:tcW w:w="851" w:type="dxa"/>
            <w:vMerge w:val="restart"/>
            <w:tcBorders>
              <w:top w:val="single" w:sz="4" w:space="0" w:color="000001"/>
              <w:left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spacing w:after="0" w:line="240" w:lineRule="auto"/>
              <w:jc w:val="center"/>
              <w:rPr>
                <w:rFonts w:ascii="Times New Roman" w:hAnsi="Times New Roman" w:cs="Times New Roman"/>
                <w:color w:val="000000" w:themeColor="text1"/>
                <w:sz w:val="20"/>
                <w:szCs w:val="20"/>
              </w:rPr>
            </w:pPr>
            <w:r w:rsidRPr="007A5570">
              <w:rPr>
                <w:rFonts w:ascii="Times New Roman" w:hAnsi="Times New Roman" w:cs="Times New Roman"/>
                <w:b/>
                <w:color w:val="000000" w:themeColor="text1"/>
                <w:sz w:val="20"/>
                <w:szCs w:val="20"/>
              </w:rPr>
              <w:t>Курсовая работа</w:t>
            </w:r>
          </w:p>
        </w:tc>
        <w:tc>
          <w:tcPr>
            <w:tcW w:w="1935" w:type="dxa"/>
            <w:vMerge/>
            <w:tcBorders>
              <w:left w:val="single" w:sz="4" w:space="0" w:color="000001"/>
              <w:right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color w:val="000000" w:themeColor="text1"/>
              </w:rPr>
            </w:pPr>
          </w:p>
        </w:tc>
      </w:tr>
      <w:tr w:rsidR="00337CB0" w:rsidRPr="00194598" w:rsidTr="00337CB0">
        <w:trPr>
          <w:cantSplit/>
          <w:trHeight w:hRule="exact" w:val="2783"/>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763" w:type="dxa"/>
            <w:vMerge/>
            <w:tcBorders>
              <w:top w:val="single" w:sz="4" w:space="0" w:color="000001"/>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47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Лекции </w:t>
            </w:r>
          </w:p>
        </w:tc>
        <w:tc>
          <w:tcPr>
            <w:tcW w:w="47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.Практикум. </w:t>
            </w:r>
            <w:proofErr w:type="spellStart"/>
            <w:r w:rsidRPr="007A5570">
              <w:rPr>
                <w:rFonts w:ascii="Times New Roman" w:hAnsi="Times New Roman" w:cs="Times New Roman"/>
                <w:b/>
                <w:color w:val="000000" w:themeColor="text1"/>
                <w:sz w:val="20"/>
                <w:szCs w:val="20"/>
              </w:rPr>
              <w:t>Лаборатор</w:t>
            </w:r>
            <w:proofErr w:type="spellEnd"/>
          </w:p>
        </w:tc>
        <w:tc>
          <w:tcPr>
            <w:tcW w:w="9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37CB0" w:rsidRPr="007A5570" w:rsidRDefault="00337CB0" w:rsidP="00337CB0">
            <w:pPr>
              <w:tabs>
                <w:tab w:val="left" w:pos="643"/>
              </w:tabs>
              <w:spacing w:after="0" w:line="240" w:lineRule="auto"/>
              <w:jc w:val="center"/>
              <w:rPr>
                <w:rFonts w:ascii="Times New Roman" w:hAnsi="Times New Roman" w:cs="Times New Roman"/>
                <w:b/>
                <w:color w:val="000000" w:themeColor="text1"/>
                <w:sz w:val="20"/>
                <w:szCs w:val="20"/>
              </w:rPr>
            </w:pPr>
            <w:proofErr w:type="spellStart"/>
            <w:r w:rsidRPr="007A5570">
              <w:rPr>
                <w:rFonts w:ascii="Times New Roman" w:hAnsi="Times New Roman" w:cs="Times New Roman"/>
                <w:b/>
                <w:color w:val="000000" w:themeColor="text1"/>
                <w:sz w:val="20"/>
                <w:szCs w:val="20"/>
              </w:rPr>
              <w:t>Практическ</w:t>
            </w:r>
            <w:proofErr w:type="gramStart"/>
            <w:r w:rsidRPr="007A5570">
              <w:rPr>
                <w:rFonts w:ascii="Times New Roman" w:hAnsi="Times New Roman" w:cs="Times New Roman"/>
                <w:b/>
                <w:color w:val="000000" w:themeColor="text1"/>
                <w:sz w:val="20"/>
                <w:szCs w:val="20"/>
              </w:rPr>
              <w:t>.з</w:t>
            </w:r>
            <w:proofErr w:type="gramEnd"/>
            <w:r w:rsidRPr="007A5570">
              <w:rPr>
                <w:rFonts w:ascii="Times New Roman" w:hAnsi="Times New Roman" w:cs="Times New Roman"/>
                <w:b/>
                <w:color w:val="000000" w:themeColor="text1"/>
                <w:sz w:val="20"/>
                <w:szCs w:val="20"/>
              </w:rPr>
              <w:t>анятия</w:t>
            </w:r>
            <w:proofErr w:type="spellEnd"/>
            <w:r w:rsidRPr="007A5570">
              <w:rPr>
                <w:rFonts w:ascii="Times New Roman" w:hAnsi="Times New Roman" w:cs="Times New Roman"/>
                <w:b/>
                <w:color w:val="000000" w:themeColor="text1"/>
                <w:sz w:val="20"/>
                <w:szCs w:val="20"/>
              </w:rPr>
              <w:t xml:space="preserve"> /семинары </w:t>
            </w:r>
          </w:p>
        </w:tc>
        <w:tc>
          <w:tcPr>
            <w:tcW w:w="742" w:type="dxa"/>
            <w:vMerge/>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709" w:type="dxa"/>
            <w:vMerge/>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b/>
                <w:color w:val="000000" w:themeColor="text1"/>
              </w:rPr>
            </w:pPr>
          </w:p>
        </w:tc>
        <w:tc>
          <w:tcPr>
            <w:tcW w:w="851" w:type="dxa"/>
            <w:vMerge/>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color w:val="000000" w:themeColor="text1"/>
              </w:rPr>
            </w:pPr>
          </w:p>
        </w:tc>
        <w:tc>
          <w:tcPr>
            <w:tcW w:w="1935" w:type="dxa"/>
            <w:vMerge/>
            <w:tcBorders>
              <w:left w:val="single" w:sz="4" w:space="0" w:color="000001"/>
              <w:bottom w:val="single" w:sz="4" w:space="0" w:color="000001"/>
              <w:right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color w:val="000000" w:themeColor="text1"/>
              </w:rPr>
            </w:pPr>
          </w:p>
        </w:tc>
      </w:tr>
      <w:tr w:rsidR="00C34614" w:rsidRPr="00194598" w:rsidTr="00337CB0">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1</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Методы психологических исследований</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42"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lang w:eastAsia="ru-RU"/>
              </w:rPr>
              <w:t xml:space="preserve">Практическая работа. </w:t>
            </w:r>
            <w:r w:rsidRPr="008E531E">
              <w:rPr>
                <w:rFonts w:ascii="Times New Roman" w:hAnsi="Times New Roman" w:cs="Times New Roman"/>
                <w:sz w:val="24"/>
              </w:rPr>
              <w:t>Круглый стол</w:t>
            </w:r>
          </w:p>
        </w:tc>
      </w:tr>
      <w:tr w:rsidR="00C34614" w:rsidRPr="00194598" w:rsidTr="00337CB0">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2</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 xml:space="preserve">Классификации методов психологических исследований. </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42"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w:t>
            </w:r>
            <w:proofErr w:type="gramStart"/>
            <w:r w:rsidRPr="008E531E">
              <w:rPr>
                <w:rFonts w:ascii="Times New Roman" w:hAnsi="Times New Roman" w:cs="Times New Roman"/>
                <w:sz w:val="24"/>
                <w:szCs w:val="24"/>
              </w:rPr>
              <w:t xml:space="preserve"> ,</w:t>
            </w:r>
            <w:proofErr w:type="gramEnd"/>
            <w:r w:rsidRPr="008E531E">
              <w:rPr>
                <w:rFonts w:ascii="Times New Roman" w:hAnsi="Times New Roman" w:cs="Times New Roman"/>
                <w:sz w:val="24"/>
                <w:szCs w:val="24"/>
              </w:rPr>
              <w:t xml:space="preserve"> устный опрос</w:t>
            </w:r>
          </w:p>
        </w:tc>
      </w:tr>
      <w:tr w:rsidR="00C34614" w:rsidRPr="00194598" w:rsidTr="00337CB0">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3</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 xml:space="preserve">Ощущения: </w:t>
            </w:r>
            <w:r w:rsidRPr="00B47E85">
              <w:rPr>
                <w:rFonts w:ascii="Times New Roman" w:hAnsi="Times New Roman" w:cs="Times New Roman"/>
                <w:sz w:val="24"/>
                <w:szCs w:val="24"/>
              </w:rPr>
              <w:lastRenderedPageBreak/>
              <w:t>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Слайд-</w:t>
            </w:r>
            <w:r w:rsidRPr="008E531E">
              <w:rPr>
                <w:rFonts w:ascii="Times New Roman" w:hAnsi="Times New Roman" w:cs="Times New Roman"/>
                <w:color w:val="000000" w:themeColor="text1"/>
                <w:sz w:val="24"/>
                <w:szCs w:val="24"/>
              </w:rPr>
              <w:lastRenderedPageBreak/>
              <w:t xml:space="preserve">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lastRenderedPageBreak/>
              <w:t>4</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Восприятие: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jc w:val="both"/>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5</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Представления: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6</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Память: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sidRPr="00194598">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Устный опрос, практическая работа</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7.</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Внимание: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Устный опрос, практическая работа</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8.</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Мышление: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устный опрос</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9.</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Воображение: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устный опрос</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10.</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sz w:val="24"/>
                <w:szCs w:val="24"/>
              </w:rPr>
              <w:t xml:space="preserve">Речь: диагностика, </w:t>
            </w:r>
            <w:r w:rsidRPr="00B47E85">
              <w:rPr>
                <w:rFonts w:ascii="Times New Roman" w:hAnsi="Times New Roman" w:cs="Times New Roman"/>
                <w:sz w:val="24"/>
                <w:szCs w:val="24"/>
              </w:rPr>
              <w:lastRenderedPageBreak/>
              <w:t>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Слайд-</w:t>
            </w:r>
            <w:r w:rsidRPr="008E531E">
              <w:rPr>
                <w:rFonts w:ascii="Times New Roman" w:hAnsi="Times New Roman" w:cs="Times New Roman"/>
                <w:color w:val="000000" w:themeColor="text1"/>
                <w:sz w:val="24"/>
                <w:szCs w:val="24"/>
              </w:rPr>
              <w:lastRenderedPageBreak/>
              <w:t xml:space="preserve">презентация изученного материала </w:t>
            </w:r>
            <w:r w:rsidRPr="008E531E">
              <w:rPr>
                <w:rFonts w:ascii="Times New Roman" w:hAnsi="Times New Roman" w:cs="Times New Roman"/>
                <w:sz w:val="24"/>
                <w:szCs w:val="24"/>
              </w:rPr>
              <w:t>Практическая работа, устный опрос</w:t>
            </w:r>
          </w:p>
        </w:tc>
      </w:tr>
      <w:tr w:rsidR="00C34614" w:rsidRPr="00194598" w:rsidTr="001D6DAB">
        <w:trPr>
          <w:jc w:val="center"/>
        </w:trPr>
        <w:tc>
          <w:tcPr>
            <w:tcW w:w="74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lastRenderedPageBreak/>
              <w:t>11.</w:t>
            </w:r>
          </w:p>
        </w:tc>
        <w:tc>
          <w:tcPr>
            <w:tcW w:w="217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pStyle w:val="a0"/>
              <w:tabs>
                <w:tab w:val="left" w:pos="-108"/>
              </w:tabs>
              <w:spacing w:after="0" w:line="240" w:lineRule="auto"/>
              <w:rPr>
                <w:rFonts w:ascii="Times New Roman" w:hAnsi="Times New Roman" w:cs="Times New Roman"/>
                <w:color w:val="000000" w:themeColor="text1"/>
              </w:rPr>
            </w:pPr>
            <w:r w:rsidRPr="00B47E85">
              <w:rPr>
                <w:rFonts w:ascii="Times New Roman" w:hAnsi="Times New Roman" w:cs="Times New Roman"/>
                <w:bCs/>
                <w:sz w:val="24"/>
                <w:szCs w:val="24"/>
              </w:rPr>
              <w:t>Общение</w:t>
            </w:r>
            <w:r w:rsidRPr="00B47E85">
              <w:rPr>
                <w:rFonts w:ascii="Times New Roman" w:hAnsi="Times New Roman" w:cs="Times New Roman"/>
                <w:sz w:val="24"/>
                <w:szCs w:val="24"/>
              </w:rPr>
              <w:t>: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C34614"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42"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09"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34614" w:rsidRPr="00194598" w:rsidRDefault="00C34614" w:rsidP="00C34614">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34614" w:rsidRPr="008E531E" w:rsidRDefault="00C34614" w:rsidP="00C34614">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тестирование</w:t>
            </w:r>
          </w:p>
        </w:tc>
      </w:tr>
      <w:tr w:rsidR="00337CB0" w:rsidRPr="00194598" w:rsidTr="00337CB0">
        <w:trPr>
          <w:jc w:val="center"/>
        </w:trPr>
        <w:tc>
          <w:tcPr>
            <w:tcW w:w="747"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tabs>
                <w:tab w:val="left" w:pos="643"/>
              </w:tabs>
              <w:spacing w:after="0" w:line="240" w:lineRule="auto"/>
              <w:jc w:val="center"/>
              <w:rPr>
                <w:rFonts w:ascii="Times New Roman" w:hAnsi="Times New Roman" w:cs="Times New Roman"/>
                <w:color w:val="000000" w:themeColor="text1"/>
              </w:rPr>
            </w:pPr>
          </w:p>
        </w:tc>
        <w:tc>
          <w:tcPr>
            <w:tcW w:w="2172"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pStyle w:val="a0"/>
              <w:tabs>
                <w:tab w:val="left" w:pos="-108"/>
              </w:tabs>
              <w:spacing w:after="0" w:line="240" w:lineRule="auto"/>
              <w:rPr>
                <w:rFonts w:ascii="Times New Roman" w:hAnsi="Times New Roman" w:cs="Times New Roman"/>
                <w:b/>
                <w:bCs/>
                <w:color w:val="000000" w:themeColor="text1"/>
              </w:rPr>
            </w:pPr>
            <w:r w:rsidRPr="00194598">
              <w:rPr>
                <w:rFonts w:ascii="Times New Roman" w:hAnsi="Times New Roman" w:cs="Times New Roman"/>
                <w:b/>
                <w:bCs/>
                <w:color w:val="000000" w:themeColor="text1"/>
              </w:rPr>
              <w:t>ИТОГО</w:t>
            </w:r>
          </w:p>
        </w:tc>
        <w:tc>
          <w:tcPr>
            <w:tcW w:w="477" w:type="dxa"/>
            <w:tcBorders>
              <w:left w:val="single" w:sz="4" w:space="0" w:color="000001"/>
              <w:bottom w:val="single" w:sz="4" w:space="0" w:color="000001"/>
            </w:tcBorders>
            <w:shd w:val="clear" w:color="auto" w:fill="auto"/>
            <w:tcMar>
              <w:left w:w="103" w:type="dxa"/>
            </w:tcMar>
            <w:vAlign w:val="center"/>
          </w:tcPr>
          <w:p w:rsidR="00337CB0" w:rsidRPr="00194598" w:rsidRDefault="00327FC8" w:rsidP="00337CB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1</w:t>
            </w:r>
            <w:r w:rsidR="00327FC8">
              <w:rPr>
                <w:rFonts w:ascii="Times New Roman" w:hAnsi="Times New Roman" w:cs="Times New Roman"/>
                <w:b/>
                <w:color w:val="000000" w:themeColor="text1"/>
              </w:rPr>
              <w:t>44</w:t>
            </w:r>
          </w:p>
        </w:tc>
        <w:tc>
          <w:tcPr>
            <w:tcW w:w="477" w:type="dxa"/>
            <w:tcBorders>
              <w:left w:val="single" w:sz="4" w:space="0" w:color="000001"/>
              <w:bottom w:val="single" w:sz="4" w:space="0" w:color="000001"/>
            </w:tcBorders>
            <w:shd w:val="clear" w:color="auto" w:fill="auto"/>
            <w:tcMar>
              <w:left w:w="103" w:type="dxa"/>
            </w:tcMar>
            <w:vAlign w:val="center"/>
          </w:tcPr>
          <w:p w:rsidR="00337CB0" w:rsidRPr="00194598" w:rsidRDefault="00327FC8" w:rsidP="00337CB0">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16</w:t>
            </w:r>
          </w:p>
        </w:tc>
        <w:tc>
          <w:tcPr>
            <w:tcW w:w="477"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337CB0" w:rsidRPr="00194598" w:rsidRDefault="00327FC8" w:rsidP="00337CB0">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48</w:t>
            </w:r>
          </w:p>
        </w:tc>
        <w:tc>
          <w:tcPr>
            <w:tcW w:w="742" w:type="dxa"/>
            <w:tcBorders>
              <w:left w:val="single" w:sz="4" w:space="0" w:color="000001"/>
              <w:bottom w:val="single" w:sz="4" w:space="0" w:color="000001"/>
            </w:tcBorders>
            <w:shd w:val="clear" w:color="auto" w:fill="auto"/>
            <w:tcMar>
              <w:left w:w="103" w:type="dxa"/>
            </w:tcMar>
            <w:vAlign w:val="center"/>
          </w:tcPr>
          <w:p w:rsidR="00337CB0" w:rsidRPr="00194598" w:rsidRDefault="00327FC8" w:rsidP="00337CB0">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80</w:t>
            </w:r>
          </w:p>
        </w:tc>
        <w:tc>
          <w:tcPr>
            <w:tcW w:w="709"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337CB0" w:rsidRPr="00194598" w:rsidRDefault="00337CB0" w:rsidP="00337CB0">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337CB0" w:rsidRPr="00194598" w:rsidRDefault="00337CB0" w:rsidP="00337CB0">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Зачет с оценкой</w:t>
            </w:r>
          </w:p>
        </w:tc>
      </w:tr>
    </w:tbl>
    <w:p w:rsidR="00337CB0" w:rsidRPr="00194598" w:rsidRDefault="00337CB0" w:rsidP="00337CB0">
      <w:pPr>
        <w:spacing w:after="0" w:line="240" w:lineRule="auto"/>
        <w:ind w:firstLine="567"/>
        <w:jc w:val="both"/>
        <w:rPr>
          <w:rFonts w:ascii="Times New Roman" w:hAnsi="Times New Roman" w:cs="Times New Roman"/>
          <w:b/>
        </w:rPr>
      </w:pPr>
    </w:p>
    <w:p w:rsidR="00337CB0" w:rsidRDefault="00337CB0" w:rsidP="00337CB0">
      <w:pPr>
        <w:spacing w:after="0" w:line="240" w:lineRule="auto"/>
        <w:ind w:firstLine="709"/>
        <w:jc w:val="both"/>
        <w:rPr>
          <w:rFonts w:ascii="Times New Roman" w:hAnsi="Times New Roman" w:cs="Times New Roman"/>
          <w:b/>
          <w:color w:val="000000" w:themeColor="text1"/>
          <w:sz w:val="24"/>
          <w:szCs w:val="24"/>
        </w:rPr>
      </w:pPr>
    </w:p>
    <w:p w:rsidR="002F59E1" w:rsidRDefault="002F59E1" w:rsidP="00337CB0">
      <w:pPr>
        <w:spacing w:after="0" w:line="240" w:lineRule="auto"/>
        <w:ind w:firstLine="709"/>
        <w:jc w:val="both"/>
        <w:rPr>
          <w:rFonts w:ascii="Times New Roman" w:hAnsi="Times New Roman" w:cs="Times New Roman"/>
          <w:b/>
          <w:color w:val="000000" w:themeColor="text1"/>
          <w:sz w:val="24"/>
          <w:szCs w:val="24"/>
        </w:rPr>
      </w:pPr>
    </w:p>
    <w:p w:rsidR="002F59E1" w:rsidRDefault="002F59E1" w:rsidP="00337CB0">
      <w:pPr>
        <w:spacing w:after="0" w:line="240" w:lineRule="auto"/>
        <w:ind w:firstLine="709"/>
        <w:jc w:val="both"/>
        <w:rPr>
          <w:rFonts w:ascii="Times New Roman" w:hAnsi="Times New Roman" w:cs="Times New Roman"/>
          <w:b/>
          <w:color w:val="000000" w:themeColor="text1"/>
          <w:sz w:val="24"/>
          <w:szCs w:val="24"/>
        </w:rPr>
      </w:pPr>
    </w:p>
    <w:p w:rsidR="002F59E1" w:rsidRDefault="002F59E1" w:rsidP="00337CB0">
      <w:pPr>
        <w:spacing w:after="0" w:line="240" w:lineRule="auto"/>
        <w:ind w:firstLine="709"/>
        <w:jc w:val="both"/>
        <w:rPr>
          <w:rFonts w:ascii="Times New Roman" w:hAnsi="Times New Roman" w:cs="Times New Roman"/>
          <w:b/>
          <w:color w:val="000000" w:themeColor="text1"/>
          <w:sz w:val="24"/>
          <w:szCs w:val="24"/>
        </w:rPr>
      </w:pPr>
    </w:p>
    <w:p w:rsidR="002F59E1" w:rsidRDefault="002F59E1" w:rsidP="00337CB0">
      <w:pPr>
        <w:spacing w:after="0" w:line="240" w:lineRule="auto"/>
        <w:ind w:firstLine="709"/>
        <w:jc w:val="both"/>
        <w:rPr>
          <w:rFonts w:ascii="Times New Roman" w:hAnsi="Times New Roman" w:cs="Times New Roman"/>
          <w:b/>
          <w:color w:val="000000" w:themeColor="text1"/>
          <w:sz w:val="24"/>
          <w:szCs w:val="24"/>
        </w:rPr>
      </w:pPr>
    </w:p>
    <w:p w:rsidR="00337CB0" w:rsidRPr="007A5570" w:rsidRDefault="00337CB0" w:rsidP="00337CB0">
      <w:pPr>
        <w:spacing w:after="0" w:line="240" w:lineRule="auto"/>
        <w:ind w:firstLine="709"/>
        <w:jc w:val="both"/>
        <w:rPr>
          <w:rFonts w:ascii="Times New Roman" w:hAnsi="Times New Roman" w:cs="Times New Roman"/>
          <w:b/>
          <w:color w:val="000000" w:themeColor="text1"/>
          <w:sz w:val="24"/>
          <w:szCs w:val="24"/>
        </w:rPr>
      </w:pPr>
      <w:r w:rsidRPr="007A5570">
        <w:rPr>
          <w:rFonts w:ascii="Times New Roman" w:hAnsi="Times New Roman" w:cs="Times New Roman"/>
          <w:b/>
          <w:color w:val="000000" w:themeColor="text1"/>
          <w:sz w:val="24"/>
          <w:szCs w:val="24"/>
        </w:rPr>
        <w:t>4.2. Содержание дисциплины, структурированное по разделам</w:t>
      </w:r>
    </w:p>
    <w:p w:rsidR="00337CB0" w:rsidRPr="007A5570" w:rsidRDefault="00337CB0" w:rsidP="00337CB0">
      <w:pPr>
        <w:pStyle w:val="a0"/>
        <w:spacing w:after="0" w:line="240" w:lineRule="auto"/>
        <w:ind w:firstLine="709"/>
        <w:jc w:val="both"/>
        <w:rPr>
          <w:rFonts w:ascii="Times New Roman" w:hAnsi="Times New Roman" w:cs="Times New Roman"/>
          <w:color w:val="000000" w:themeColor="text1"/>
          <w:sz w:val="24"/>
          <w:szCs w:val="24"/>
        </w:rPr>
      </w:pPr>
    </w:p>
    <w:p w:rsidR="00337CB0" w:rsidRPr="007A5570" w:rsidRDefault="00337CB0" w:rsidP="00337CB0">
      <w:pPr>
        <w:pStyle w:val="a0"/>
        <w:tabs>
          <w:tab w:val="left" w:pos="-108"/>
        </w:tabs>
        <w:spacing w:after="0" w:line="240" w:lineRule="auto"/>
        <w:ind w:firstLine="709"/>
        <w:rPr>
          <w:rFonts w:ascii="Times New Roman" w:hAnsi="Times New Roman" w:cs="Times New Roman"/>
          <w:color w:val="000000" w:themeColor="text1"/>
          <w:sz w:val="24"/>
          <w:szCs w:val="24"/>
        </w:rPr>
      </w:pPr>
      <w:r w:rsidRPr="007A5570">
        <w:rPr>
          <w:rFonts w:ascii="Times New Roman" w:hAnsi="Times New Roman" w:cs="Times New Roman"/>
          <w:b/>
          <w:i/>
          <w:color w:val="000000" w:themeColor="text1"/>
          <w:sz w:val="24"/>
          <w:szCs w:val="24"/>
        </w:rPr>
        <w:t>Тема 1.</w:t>
      </w:r>
      <w:r w:rsidRPr="007A5570">
        <w:rPr>
          <w:rFonts w:ascii="Times New Roman" w:hAnsi="Times New Roman" w:cs="Times New Roman"/>
          <w:i/>
          <w:color w:val="000000" w:themeColor="text1"/>
          <w:sz w:val="24"/>
          <w:szCs w:val="24"/>
        </w:rPr>
        <w:t xml:space="preserve"> </w:t>
      </w:r>
      <w:r w:rsidRPr="007A5570">
        <w:rPr>
          <w:rFonts w:ascii="Times New Roman" w:hAnsi="Times New Roman" w:cs="Times New Roman"/>
          <w:b/>
          <w:bCs/>
          <w:i/>
          <w:iCs/>
          <w:color w:val="000000" w:themeColor="text1"/>
          <w:sz w:val="24"/>
          <w:szCs w:val="24"/>
        </w:rPr>
        <w:t>Психологическое влияние как область исследований в социальной психологии</w:t>
      </w:r>
    </w:p>
    <w:p w:rsidR="00337CB0" w:rsidRPr="007A5570" w:rsidRDefault="00337CB0" w:rsidP="00337CB0">
      <w:pPr>
        <w:spacing w:after="0" w:line="240" w:lineRule="auto"/>
        <w:ind w:firstLine="709"/>
        <w:jc w:val="both"/>
        <w:rPr>
          <w:rFonts w:ascii="Times New Roman" w:hAnsi="Times New Roman" w:cs="Times New Roman"/>
          <w:i/>
          <w:color w:val="000000" w:themeColor="text1"/>
          <w:sz w:val="24"/>
          <w:szCs w:val="24"/>
        </w:rPr>
      </w:pPr>
    </w:p>
    <w:p w:rsidR="00337CB0" w:rsidRPr="007A5570"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8E531E" w:rsidRPr="008E531E" w:rsidRDefault="000F79E8" w:rsidP="00070251">
      <w:pPr>
        <w:pStyle w:val="1"/>
        <w:keepNext w:val="0"/>
        <w:numPr>
          <w:ilvl w:val="0"/>
          <w:numId w:val="13"/>
        </w:numPr>
        <w:spacing w:before="0" w:after="0"/>
        <w:ind w:firstLine="709"/>
        <w:jc w:val="both"/>
        <w:rPr>
          <w:rFonts w:ascii="Times New Roman" w:hAnsi="Times New Roman" w:cs="Times New Roman"/>
          <w:b w:val="0"/>
          <w:bCs w:val="0"/>
          <w:i/>
          <w:color w:val="000000" w:themeColor="text1"/>
          <w:sz w:val="24"/>
          <w:szCs w:val="24"/>
        </w:rPr>
      </w:pPr>
      <w:r w:rsidRPr="008E531E">
        <w:rPr>
          <w:rFonts w:ascii="Times New Roman" w:hAnsi="Times New Roman" w:cs="Times New Roman"/>
          <w:b w:val="0"/>
          <w:bCs w:val="0"/>
          <w:color w:val="000000"/>
          <w:spacing w:val="1"/>
          <w:sz w:val="24"/>
          <w:szCs w:val="24"/>
        </w:rPr>
        <w:t xml:space="preserve">Понятия: методология, метод, методика. </w:t>
      </w:r>
      <w:r w:rsidRPr="008E531E">
        <w:rPr>
          <w:rFonts w:ascii="Times New Roman" w:hAnsi="Times New Roman" w:cs="Times New Roman"/>
          <w:b w:val="0"/>
          <w:bCs w:val="0"/>
          <w:sz w:val="24"/>
          <w:szCs w:val="24"/>
        </w:rPr>
        <w:t xml:space="preserve">Требования к конкретным методам научных исследований. </w:t>
      </w:r>
      <w:r w:rsidRPr="008E531E">
        <w:rPr>
          <w:rFonts w:ascii="Times New Roman" w:hAnsi="Times New Roman" w:cs="Times New Roman"/>
          <w:b w:val="0"/>
          <w:bCs w:val="0"/>
          <w:color w:val="000000"/>
          <w:spacing w:val="1"/>
          <w:sz w:val="24"/>
          <w:szCs w:val="24"/>
        </w:rPr>
        <w:t xml:space="preserve">Понятия надёжности и </w:t>
      </w:r>
      <w:proofErr w:type="spellStart"/>
      <w:r w:rsidRPr="008E531E">
        <w:rPr>
          <w:rFonts w:ascii="Times New Roman" w:hAnsi="Times New Roman" w:cs="Times New Roman"/>
          <w:b w:val="0"/>
          <w:bCs w:val="0"/>
          <w:color w:val="000000"/>
          <w:spacing w:val="1"/>
          <w:sz w:val="24"/>
          <w:szCs w:val="24"/>
        </w:rPr>
        <w:t>валидности</w:t>
      </w:r>
      <w:proofErr w:type="spellEnd"/>
      <w:r w:rsidRPr="008E531E">
        <w:rPr>
          <w:rFonts w:ascii="Times New Roman" w:hAnsi="Times New Roman" w:cs="Times New Roman"/>
          <w:b w:val="0"/>
          <w:bCs w:val="0"/>
          <w:color w:val="000000"/>
          <w:spacing w:val="1"/>
          <w:sz w:val="24"/>
          <w:szCs w:val="24"/>
        </w:rPr>
        <w:t xml:space="preserve"> </w:t>
      </w:r>
      <w:r w:rsidRPr="008E531E">
        <w:rPr>
          <w:rFonts w:ascii="Times New Roman" w:hAnsi="Times New Roman" w:cs="Times New Roman"/>
          <w:b w:val="0"/>
          <w:bCs w:val="0"/>
          <w:color w:val="000000"/>
          <w:sz w:val="24"/>
          <w:szCs w:val="24"/>
        </w:rPr>
        <w:t>метода исследования.</w:t>
      </w:r>
    </w:p>
    <w:p w:rsidR="00337CB0" w:rsidRPr="000F79E8" w:rsidRDefault="00337CB0" w:rsidP="00070251">
      <w:pPr>
        <w:pStyle w:val="1"/>
        <w:keepNext w:val="0"/>
        <w:numPr>
          <w:ilvl w:val="0"/>
          <w:numId w:val="13"/>
        </w:numPr>
        <w:spacing w:before="0" w:after="0"/>
        <w:ind w:firstLine="709"/>
        <w:jc w:val="both"/>
        <w:rPr>
          <w:rFonts w:ascii="Times New Roman" w:hAnsi="Times New Roman" w:cs="Times New Roman"/>
          <w:i/>
          <w:color w:val="000000" w:themeColor="text1"/>
          <w:sz w:val="24"/>
          <w:szCs w:val="24"/>
        </w:rPr>
      </w:pPr>
      <w:r w:rsidRPr="000F79E8">
        <w:rPr>
          <w:rFonts w:ascii="Times New Roman" w:hAnsi="Times New Roman" w:cs="Times New Roman"/>
          <w:i/>
          <w:color w:val="000000" w:themeColor="text1"/>
          <w:sz w:val="24"/>
          <w:szCs w:val="24"/>
        </w:rPr>
        <w:t>Содержание практических занятий.</w:t>
      </w:r>
    </w:p>
    <w:p w:rsidR="00337CB0" w:rsidRPr="007A5570" w:rsidRDefault="00337CB0" w:rsidP="001D6DAB">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color w:val="000000"/>
          <w:spacing w:val="1"/>
          <w:sz w:val="24"/>
          <w:szCs w:val="24"/>
        </w:rPr>
        <w:t>Методы исследования в психологии</w:t>
      </w:r>
      <w:r>
        <w:rPr>
          <w:rFonts w:ascii="Times New Roman" w:hAnsi="Times New Roman" w:cs="Times New Roman"/>
          <w:b w:val="0"/>
          <w:color w:val="000000"/>
          <w:spacing w:val="1"/>
          <w:sz w:val="24"/>
          <w:szCs w:val="24"/>
        </w:rPr>
        <w:t xml:space="preserve">: </w:t>
      </w:r>
      <w:r w:rsidRPr="000F79E8">
        <w:rPr>
          <w:rFonts w:ascii="Times New Roman" w:hAnsi="Times New Roman" w:cs="Times New Roman"/>
          <w:b w:val="0"/>
          <w:color w:val="000000"/>
          <w:spacing w:val="1"/>
          <w:sz w:val="24"/>
          <w:szCs w:val="24"/>
        </w:rPr>
        <w:t>наблюдение</w:t>
      </w:r>
      <w:r>
        <w:rPr>
          <w:rFonts w:ascii="Times New Roman" w:hAnsi="Times New Roman" w:cs="Times New Roman"/>
          <w:b w:val="0"/>
          <w:color w:val="000000"/>
          <w:spacing w:val="1"/>
          <w:sz w:val="24"/>
          <w:szCs w:val="24"/>
        </w:rPr>
        <w:t xml:space="preserve"> (</w:t>
      </w:r>
      <w:r w:rsidRPr="000F79E8">
        <w:rPr>
          <w:rFonts w:ascii="Times New Roman" w:hAnsi="Times New Roman" w:cs="Times New Roman"/>
          <w:b w:val="0"/>
          <w:color w:val="000000"/>
          <w:spacing w:val="1"/>
          <w:sz w:val="24"/>
          <w:szCs w:val="24"/>
        </w:rPr>
        <w:t xml:space="preserve">особенности, достоинства и недостатки, сфера </w:t>
      </w:r>
      <w:r w:rsidRPr="000F79E8">
        <w:rPr>
          <w:rFonts w:ascii="Times New Roman" w:hAnsi="Times New Roman" w:cs="Times New Roman"/>
          <w:b w:val="0"/>
          <w:color w:val="000000"/>
          <w:spacing w:val="-1"/>
          <w:sz w:val="24"/>
          <w:szCs w:val="24"/>
        </w:rPr>
        <w:t>применения</w:t>
      </w:r>
      <w:r>
        <w:rPr>
          <w:rFonts w:ascii="Times New Roman" w:hAnsi="Times New Roman" w:cs="Times New Roman"/>
          <w:b w:val="0"/>
          <w:color w:val="000000"/>
          <w:spacing w:val="-1"/>
          <w:sz w:val="24"/>
          <w:szCs w:val="24"/>
        </w:rPr>
        <w:t>).</w:t>
      </w:r>
    </w:p>
    <w:p w:rsid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color w:val="000000"/>
          <w:spacing w:val="1"/>
          <w:sz w:val="24"/>
          <w:szCs w:val="24"/>
        </w:rPr>
        <w:t xml:space="preserve">Методы исследования в психологии: самонаблюдение (особенности, достоинства и недостатки, сфера </w:t>
      </w:r>
      <w:r w:rsidRPr="000F79E8">
        <w:rPr>
          <w:rFonts w:ascii="Times New Roman" w:hAnsi="Times New Roman" w:cs="Times New Roman"/>
          <w:b w:val="0"/>
          <w:color w:val="000000"/>
          <w:spacing w:val="-1"/>
          <w:sz w:val="24"/>
          <w:szCs w:val="24"/>
        </w:rPr>
        <w:t>применения).</w:t>
      </w:r>
    </w:p>
    <w:p w:rsid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color w:val="000000"/>
          <w:spacing w:val="1"/>
          <w:sz w:val="24"/>
          <w:szCs w:val="24"/>
        </w:rPr>
        <w:t xml:space="preserve">Методы исследования в психологии: опрос (особенности, достоинства и недостатки, сфера </w:t>
      </w:r>
      <w:r w:rsidRPr="000F79E8">
        <w:rPr>
          <w:rFonts w:ascii="Times New Roman" w:hAnsi="Times New Roman" w:cs="Times New Roman"/>
          <w:b w:val="0"/>
          <w:color w:val="000000"/>
          <w:spacing w:val="-1"/>
          <w:sz w:val="24"/>
          <w:szCs w:val="24"/>
        </w:rPr>
        <w:t>применения).</w:t>
      </w:r>
    </w:p>
    <w:p w:rsid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color w:val="000000"/>
          <w:spacing w:val="1"/>
          <w:sz w:val="24"/>
          <w:szCs w:val="24"/>
        </w:rPr>
        <w:t xml:space="preserve">Методы исследования в психологии: тестирование (особенности, достоинства и недостатки, сфера </w:t>
      </w:r>
      <w:r w:rsidRPr="000F79E8">
        <w:rPr>
          <w:rFonts w:ascii="Times New Roman" w:hAnsi="Times New Roman" w:cs="Times New Roman"/>
          <w:b w:val="0"/>
          <w:color w:val="000000"/>
          <w:spacing w:val="-1"/>
          <w:sz w:val="24"/>
          <w:szCs w:val="24"/>
        </w:rPr>
        <w:t>применения).</w:t>
      </w:r>
    </w:p>
    <w:p w:rsid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color w:val="000000"/>
          <w:spacing w:val="1"/>
          <w:sz w:val="24"/>
          <w:szCs w:val="24"/>
        </w:rPr>
        <w:t xml:space="preserve">Методы исследования в психологии: эксперимент (особенности, достоинства и недостатки, сфера </w:t>
      </w:r>
      <w:r w:rsidRPr="000F79E8">
        <w:rPr>
          <w:rFonts w:ascii="Times New Roman" w:hAnsi="Times New Roman" w:cs="Times New Roman"/>
          <w:b w:val="0"/>
          <w:color w:val="000000"/>
          <w:spacing w:val="-1"/>
          <w:sz w:val="24"/>
          <w:szCs w:val="24"/>
        </w:rPr>
        <w:t>применения).</w:t>
      </w:r>
    </w:p>
    <w:p w:rsid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color w:val="000000"/>
          <w:spacing w:val="1"/>
          <w:sz w:val="24"/>
          <w:szCs w:val="24"/>
        </w:rPr>
        <w:t xml:space="preserve">Методы исследования в психологии: метод анализа документов (особенности, достоинства и недостатки, сфера </w:t>
      </w:r>
      <w:r w:rsidRPr="000F79E8">
        <w:rPr>
          <w:rFonts w:ascii="Times New Roman" w:hAnsi="Times New Roman" w:cs="Times New Roman"/>
          <w:b w:val="0"/>
          <w:color w:val="000000"/>
          <w:spacing w:val="-1"/>
          <w:sz w:val="24"/>
          <w:szCs w:val="24"/>
        </w:rPr>
        <w:t>применения).</w:t>
      </w:r>
    </w:p>
    <w:p w:rsidR="000F79E8" w:rsidRPr="000F79E8" w:rsidRDefault="000F79E8" w:rsidP="00070251">
      <w:pPr>
        <w:pStyle w:val="1"/>
        <w:keepNext w:val="0"/>
        <w:numPr>
          <w:ilvl w:val="0"/>
          <w:numId w:val="14"/>
        </w:numPr>
        <w:tabs>
          <w:tab w:val="left" w:pos="993"/>
        </w:tabs>
        <w:spacing w:before="0" w:after="0"/>
        <w:ind w:left="0" w:firstLine="709"/>
        <w:jc w:val="both"/>
        <w:rPr>
          <w:rFonts w:ascii="Times New Roman" w:hAnsi="Times New Roman" w:cs="Times New Roman"/>
          <w:b w:val="0"/>
          <w:color w:val="000000"/>
          <w:spacing w:val="-1"/>
          <w:sz w:val="24"/>
          <w:szCs w:val="24"/>
        </w:rPr>
      </w:pPr>
      <w:r w:rsidRPr="000F79E8">
        <w:rPr>
          <w:rFonts w:ascii="Times New Roman" w:hAnsi="Times New Roman" w:cs="Times New Roman"/>
          <w:b w:val="0"/>
          <w:bCs w:val="0"/>
          <w:color w:val="000000"/>
          <w:spacing w:val="1"/>
          <w:sz w:val="24"/>
          <w:szCs w:val="24"/>
        </w:rPr>
        <w:t>Использование компьютерных методов в исследовании</w:t>
      </w:r>
      <w:r w:rsidRPr="000F79E8">
        <w:rPr>
          <w:rFonts w:ascii="Times New Roman" w:hAnsi="Times New Roman" w:cs="Times New Roman"/>
          <w:b w:val="0"/>
          <w:bCs w:val="0"/>
          <w:color w:val="000000"/>
          <w:spacing w:val="-15"/>
          <w:sz w:val="24"/>
          <w:szCs w:val="24"/>
        </w:rPr>
        <w:t xml:space="preserve"> </w:t>
      </w:r>
      <w:r w:rsidRPr="000F79E8">
        <w:rPr>
          <w:rFonts w:ascii="Times New Roman" w:hAnsi="Times New Roman" w:cs="Times New Roman"/>
          <w:b w:val="0"/>
          <w:bCs w:val="0"/>
          <w:color w:val="000000"/>
          <w:spacing w:val="1"/>
          <w:sz w:val="24"/>
          <w:szCs w:val="24"/>
        </w:rPr>
        <w:t xml:space="preserve">познавательной сферы. </w:t>
      </w:r>
    </w:p>
    <w:p w:rsidR="00337CB0" w:rsidRPr="007A5570" w:rsidRDefault="00337CB0" w:rsidP="001D6DAB">
      <w:pPr>
        <w:spacing w:after="0" w:line="240" w:lineRule="auto"/>
        <w:ind w:firstLine="709"/>
        <w:jc w:val="both"/>
        <w:rPr>
          <w:rFonts w:ascii="Times New Roman" w:hAnsi="Times New Roman" w:cs="Times New Roman"/>
          <w:b/>
          <w:i/>
          <w:color w:val="000000" w:themeColor="text1"/>
          <w:sz w:val="24"/>
          <w:szCs w:val="24"/>
        </w:rPr>
      </w:pPr>
    </w:p>
    <w:p w:rsidR="008E531E" w:rsidRDefault="00337CB0" w:rsidP="001D6DAB">
      <w:pPr>
        <w:pStyle w:val="a4"/>
        <w:ind w:left="0" w:firstLine="709"/>
        <w:jc w:val="both"/>
      </w:pPr>
      <w:r w:rsidRPr="007A5570">
        <w:rPr>
          <w:b/>
          <w:i/>
          <w:color w:val="000000" w:themeColor="text1"/>
          <w:sz w:val="24"/>
          <w:szCs w:val="24"/>
        </w:rPr>
        <w:t>Тема 2.</w:t>
      </w:r>
      <w:r w:rsidRPr="007A5570">
        <w:rPr>
          <w:i/>
          <w:color w:val="000000" w:themeColor="text1"/>
          <w:sz w:val="24"/>
          <w:szCs w:val="24"/>
        </w:rPr>
        <w:t xml:space="preserve"> </w:t>
      </w:r>
      <w:r w:rsidR="008E531E">
        <w:rPr>
          <w:b/>
          <w:sz w:val="24"/>
          <w:szCs w:val="24"/>
        </w:rPr>
        <w:t>Классификации методов психологических исследований.</w:t>
      </w:r>
    </w:p>
    <w:p w:rsidR="00337CB0"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8E531E" w:rsidRPr="008E531E" w:rsidRDefault="008E531E" w:rsidP="001D6DAB">
      <w:pPr>
        <w:tabs>
          <w:tab w:val="left" w:pos="1134"/>
        </w:tabs>
        <w:autoSpaceDN w:val="0"/>
        <w:spacing w:after="0" w:line="240" w:lineRule="auto"/>
        <w:ind w:firstLine="709"/>
        <w:jc w:val="both"/>
        <w:rPr>
          <w:rFonts w:ascii="Times New Roman" w:hAnsi="Times New Roman" w:cs="Times New Roman"/>
        </w:rPr>
      </w:pPr>
      <w:r w:rsidRPr="008E531E">
        <w:rPr>
          <w:rFonts w:ascii="Times New Roman" w:hAnsi="Times New Roman" w:cs="Times New Roman"/>
          <w:sz w:val="24"/>
          <w:szCs w:val="24"/>
        </w:rPr>
        <w:t>Три принципиально разных источника получения информации. Основания классификации методов исследования в психологии (уровень научного познания; действия с объектами; цель и продолжительность исследования; особенности самого объекта изучения).</w:t>
      </w:r>
    </w:p>
    <w:p w:rsidR="008E531E" w:rsidRPr="007A5570"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практических занятий</w:t>
      </w:r>
    </w:p>
    <w:p w:rsidR="008E531E" w:rsidRPr="007A5570" w:rsidRDefault="008E531E" w:rsidP="001D6DAB">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8E531E" w:rsidRPr="008E531E" w:rsidRDefault="008E531E" w:rsidP="00070251">
      <w:pPr>
        <w:pStyle w:val="a4"/>
        <w:numPr>
          <w:ilvl w:val="0"/>
          <w:numId w:val="15"/>
        </w:numPr>
        <w:tabs>
          <w:tab w:val="left" w:pos="1134"/>
        </w:tabs>
        <w:autoSpaceDN w:val="0"/>
        <w:ind w:left="0" w:firstLine="709"/>
        <w:jc w:val="both"/>
      </w:pPr>
      <w:r w:rsidRPr="008E531E">
        <w:rPr>
          <w:sz w:val="24"/>
          <w:szCs w:val="24"/>
        </w:rPr>
        <w:lastRenderedPageBreak/>
        <w:t>Основные методы экспериментального и эмпирического исследования в психологии</w:t>
      </w:r>
    </w:p>
    <w:p w:rsidR="008E531E" w:rsidRPr="008E531E" w:rsidRDefault="008E531E" w:rsidP="00070251">
      <w:pPr>
        <w:pStyle w:val="a4"/>
        <w:numPr>
          <w:ilvl w:val="0"/>
          <w:numId w:val="15"/>
        </w:numPr>
        <w:tabs>
          <w:tab w:val="left" w:pos="1134"/>
        </w:tabs>
        <w:autoSpaceDN w:val="0"/>
        <w:ind w:left="0" w:firstLine="709"/>
        <w:jc w:val="both"/>
      </w:pPr>
      <w:r w:rsidRPr="008E531E">
        <w:rPr>
          <w:bCs/>
          <w:sz w:val="24"/>
          <w:szCs w:val="24"/>
        </w:rPr>
        <w:t xml:space="preserve">Четыре группы методов исследования (по </w:t>
      </w:r>
      <w:proofErr w:type="spellStart"/>
      <w:r w:rsidRPr="008E531E">
        <w:rPr>
          <w:bCs/>
          <w:sz w:val="24"/>
          <w:szCs w:val="24"/>
        </w:rPr>
        <w:t>Б.Г.Ананьеву</w:t>
      </w:r>
      <w:proofErr w:type="spellEnd"/>
      <w:r w:rsidRPr="008E531E">
        <w:rPr>
          <w:bCs/>
          <w:sz w:val="24"/>
          <w:szCs w:val="24"/>
        </w:rPr>
        <w:t xml:space="preserve">). </w:t>
      </w:r>
      <w:r w:rsidRPr="008E531E">
        <w:rPr>
          <w:sz w:val="24"/>
          <w:szCs w:val="24"/>
        </w:rPr>
        <w:t>Организационные методы. Эмпирические методы. Методы обработки данных. Интерпретационные методы.</w:t>
      </w:r>
    </w:p>
    <w:p w:rsidR="008E531E" w:rsidRPr="008E531E" w:rsidRDefault="008E531E" w:rsidP="00070251">
      <w:pPr>
        <w:pStyle w:val="a4"/>
        <w:numPr>
          <w:ilvl w:val="0"/>
          <w:numId w:val="15"/>
        </w:numPr>
        <w:tabs>
          <w:tab w:val="left" w:pos="1134"/>
        </w:tabs>
        <w:autoSpaceDN w:val="0"/>
        <w:ind w:left="0" w:firstLine="709"/>
        <w:jc w:val="both"/>
      </w:pPr>
      <w:r w:rsidRPr="008E531E">
        <w:rPr>
          <w:bCs/>
          <w:sz w:val="24"/>
          <w:szCs w:val="24"/>
        </w:rPr>
        <w:t xml:space="preserve">Двенадцать групп объективных тестов (Р.Б. </w:t>
      </w:r>
      <w:proofErr w:type="spellStart"/>
      <w:r w:rsidRPr="008E531E">
        <w:rPr>
          <w:bCs/>
          <w:sz w:val="24"/>
          <w:szCs w:val="24"/>
        </w:rPr>
        <w:t>Кэттелл</w:t>
      </w:r>
      <w:proofErr w:type="spellEnd"/>
      <w:r w:rsidRPr="008E531E">
        <w:rPr>
          <w:bCs/>
          <w:sz w:val="24"/>
          <w:szCs w:val="24"/>
        </w:rPr>
        <w:t xml:space="preserve">, В.Ф. </w:t>
      </w:r>
      <w:proofErr w:type="spellStart"/>
      <w:r w:rsidRPr="008E531E">
        <w:rPr>
          <w:bCs/>
          <w:sz w:val="24"/>
          <w:szCs w:val="24"/>
        </w:rPr>
        <w:t>Варбуртон</w:t>
      </w:r>
      <w:proofErr w:type="spellEnd"/>
      <w:r w:rsidRPr="008E531E">
        <w:rPr>
          <w:bCs/>
          <w:sz w:val="24"/>
          <w:szCs w:val="24"/>
        </w:rPr>
        <w:t xml:space="preserve">): </w:t>
      </w:r>
      <w:r w:rsidRPr="008E531E">
        <w:rPr>
          <w:sz w:val="24"/>
          <w:szCs w:val="24"/>
        </w:rPr>
        <w:t>тесты способностей,</w:t>
      </w:r>
      <w:r w:rsidRPr="008E531E">
        <w:rPr>
          <w:bCs/>
          <w:sz w:val="24"/>
          <w:szCs w:val="24"/>
        </w:rPr>
        <w:t xml:space="preserve"> </w:t>
      </w:r>
      <w:r w:rsidRPr="008E531E">
        <w:rPr>
          <w:sz w:val="24"/>
          <w:szCs w:val="24"/>
        </w:rPr>
        <w:t>тесты умений и навыков,</w:t>
      </w:r>
      <w:r w:rsidRPr="008E531E">
        <w:rPr>
          <w:bCs/>
          <w:sz w:val="24"/>
          <w:szCs w:val="24"/>
        </w:rPr>
        <w:t xml:space="preserve"> </w:t>
      </w:r>
      <w:r w:rsidRPr="008E531E">
        <w:rPr>
          <w:sz w:val="24"/>
          <w:szCs w:val="24"/>
        </w:rPr>
        <w:t>тесты на восприятие,</w:t>
      </w:r>
      <w:r w:rsidRPr="008E531E">
        <w:rPr>
          <w:bCs/>
          <w:sz w:val="24"/>
          <w:szCs w:val="24"/>
        </w:rPr>
        <w:t xml:space="preserve"> </w:t>
      </w:r>
      <w:r w:rsidRPr="008E531E">
        <w:rPr>
          <w:sz w:val="24"/>
          <w:szCs w:val="24"/>
        </w:rPr>
        <w:t>опросники,</w:t>
      </w:r>
      <w:r w:rsidRPr="008E531E">
        <w:rPr>
          <w:bCs/>
          <w:sz w:val="24"/>
          <w:szCs w:val="24"/>
        </w:rPr>
        <w:t xml:space="preserve"> </w:t>
      </w:r>
      <w:r w:rsidRPr="008E531E">
        <w:rPr>
          <w:sz w:val="24"/>
          <w:szCs w:val="24"/>
        </w:rPr>
        <w:t>мнения,</w:t>
      </w:r>
      <w:r w:rsidRPr="008E531E">
        <w:rPr>
          <w:bCs/>
          <w:sz w:val="24"/>
          <w:szCs w:val="24"/>
        </w:rPr>
        <w:t xml:space="preserve"> </w:t>
      </w:r>
      <w:r w:rsidRPr="008E531E">
        <w:rPr>
          <w:sz w:val="24"/>
          <w:szCs w:val="24"/>
        </w:rPr>
        <w:t>эстетические тесты,</w:t>
      </w:r>
      <w:r w:rsidRPr="008E531E">
        <w:rPr>
          <w:bCs/>
          <w:sz w:val="24"/>
          <w:szCs w:val="24"/>
        </w:rPr>
        <w:t xml:space="preserve"> </w:t>
      </w:r>
      <w:r w:rsidRPr="008E531E">
        <w:rPr>
          <w:sz w:val="24"/>
          <w:szCs w:val="24"/>
        </w:rPr>
        <w:t>проективные тесты,</w:t>
      </w:r>
      <w:r w:rsidRPr="008E531E">
        <w:rPr>
          <w:bCs/>
          <w:sz w:val="24"/>
          <w:szCs w:val="24"/>
        </w:rPr>
        <w:t xml:space="preserve"> </w:t>
      </w:r>
      <w:r w:rsidRPr="008E531E">
        <w:rPr>
          <w:sz w:val="24"/>
          <w:szCs w:val="24"/>
        </w:rPr>
        <w:t>ситуационные тесты,</w:t>
      </w:r>
      <w:r w:rsidRPr="008E531E">
        <w:rPr>
          <w:bCs/>
          <w:sz w:val="24"/>
          <w:szCs w:val="24"/>
        </w:rPr>
        <w:t xml:space="preserve"> </w:t>
      </w:r>
      <w:r w:rsidRPr="008E531E">
        <w:rPr>
          <w:sz w:val="24"/>
          <w:szCs w:val="24"/>
        </w:rPr>
        <w:t>игры, в которых наиболее полно проявляются люди,</w:t>
      </w:r>
      <w:r w:rsidRPr="008E531E">
        <w:rPr>
          <w:bCs/>
          <w:sz w:val="24"/>
          <w:szCs w:val="24"/>
        </w:rPr>
        <w:t xml:space="preserve"> </w:t>
      </w:r>
      <w:r w:rsidRPr="008E531E">
        <w:rPr>
          <w:sz w:val="24"/>
          <w:szCs w:val="24"/>
        </w:rPr>
        <w:t>физиологические тесты,</w:t>
      </w:r>
      <w:r w:rsidRPr="008E531E">
        <w:rPr>
          <w:bCs/>
          <w:sz w:val="24"/>
          <w:szCs w:val="24"/>
        </w:rPr>
        <w:t xml:space="preserve"> </w:t>
      </w:r>
      <w:r w:rsidRPr="008E531E">
        <w:rPr>
          <w:sz w:val="24"/>
          <w:szCs w:val="24"/>
        </w:rPr>
        <w:t>физические тесты,</w:t>
      </w:r>
      <w:r w:rsidRPr="008E531E">
        <w:rPr>
          <w:bCs/>
          <w:sz w:val="24"/>
          <w:szCs w:val="24"/>
        </w:rPr>
        <w:t xml:space="preserve"> </w:t>
      </w:r>
      <w:r w:rsidRPr="008E531E">
        <w:rPr>
          <w:sz w:val="24"/>
          <w:szCs w:val="24"/>
        </w:rPr>
        <w:t>случайные наблюдения.</w:t>
      </w:r>
    </w:p>
    <w:p w:rsidR="008E531E" w:rsidRPr="007A5570" w:rsidRDefault="008E531E" w:rsidP="001D6DAB">
      <w:pPr>
        <w:spacing w:after="0" w:line="240" w:lineRule="auto"/>
        <w:ind w:firstLine="709"/>
        <w:jc w:val="both"/>
        <w:rPr>
          <w:rFonts w:ascii="Times New Roman" w:hAnsi="Times New Roman" w:cs="Times New Roman"/>
          <w:b/>
          <w:bCs/>
          <w:i/>
          <w:color w:val="000000" w:themeColor="text1"/>
          <w:sz w:val="24"/>
          <w:szCs w:val="24"/>
        </w:rPr>
      </w:pPr>
    </w:p>
    <w:p w:rsidR="008E531E" w:rsidRPr="001D6DAB" w:rsidRDefault="00337CB0" w:rsidP="001D6DAB">
      <w:pPr>
        <w:snapToGrid w:val="0"/>
        <w:spacing w:after="0" w:line="240" w:lineRule="auto"/>
        <w:ind w:firstLine="709"/>
        <w:jc w:val="both"/>
        <w:rPr>
          <w:rFonts w:ascii="Times New Roman" w:hAnsi="Times New Roman" w:cs="Times New Roman"/>
          <w:sz w:val="24"/>
          <w:szCs w:val="24"/>
        </w:rPr>
      </w:pPr>
      <w:r w:rsidRPr="008E531E">
        <w:rPr>
          <w:rFonts w:ascii="Times New Roman" w:hAnsi="Times New Roman" w:cs="Times New Roman"/>
          <w:b/>
          <w:i/>
          <w:color w:val="000000" w:themeColor="text1"/>
          <w:sz w:val="24"/>
          <w:szCs w:val="24"/>
        </w:rPr>
        <w:t xml:space="preserve">Тема 3. </w:t>
      </w:r>
      <w:r w:rsidR="008E531E" w:rsidRPr="008E531E">
        <w:rPr>
          <w:rFonts w:ascii="Times New Roman" w:hAnsi="Times New Roman" w:cs="Times New Roman"/>
          <w:b/>
          <w:sz w:val="24"/>
          <w:szCs w:val="24"/>
        </w:rPr>
        <w:t>Ощущения: диагностика, профилактика, коррекция</w:t>
      </w:r>
      <w:r w:rsidR="008E531E" w:rsidRPr="008E531E">
        <w:rPr>
          <w:rFonts w:ascii="Times New Roman" w:hAnsi="Times New Roman" w:cs="Times New Roman"/>
          <w:b/>
          <w:color w:val="000000"/>
          <w:sz w:val="24"/>
          <w:szCs w:val="24"/>
          <w:lang w:eastAsia="ru-RU"/>
        </w:rPr>
        <w:t>.</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8E531E" w:rsidRPr="001D6DAB" w:rsidRDefault="008E531E" w:rsidP="001D6DAB">
      <w:pPr>
        <w:spacing w:after="0" w:line="240" w:lineRule="auto"/>
        <w:ind w:firstLine="709"/>
        <w:jc w:val="both"/>
        <w:rPr>
          <w:rFonts w:ascii="Times New Roman" w:hAnsi="Times New Roman" w:cs="Times New Roman"/>
          <w:sz w:val="24"/>
          <w:szCs w:val="24"/>
        </w:rPr>
      </w:pPr>
      <w:r w:rsidRPr="001D6DAB">
        <w:rPr>
          <w:rFonts w:ascii="Times New Roman" w:hAnsi="Times New Roman" w:cs="Times New Roman"/>
          <w:color w:val="000000"/>
          <w:spacing w:val="1"/>
          <w:sz w:val="24"/>
          <w:szCs w:val="24"/>
        </w:rPr>
        <w:t>Методы определения абсолютных порогов чувствительности.</w:t>
      </w:r>
      <w:r w:rsidRPr="001D6DAB">
        <w:rPr>
          <w:rFonts w:ascii="Times New Roman" w:hAnsi="Times New Roman" w:cs="Times New Roman"/>
          <w:color w:val="000000"/>
          <w:spacing w:val="-28"/>
          <w:sz w:val="24"/>
          <w:szCs w:val="24"/>
        </w:rPr>
        <w:t xml:space="preserve"> </w:t>
      </w:r>
      <w:r w:rsidRPr="001D6DAB">
        <w:rPr>
          <w:rFonts w:ascii="Times New Roman" w:hAnsi="Times New Roman" w:cs="Times New Roman"/>
          <w:color w:val="000000"/>
          <w:spacing w:val="1"/>
          <w:sz w:val="24"/>
          <w:szCs w:val="24"/>
        </w:rPr>
        <w:t>Методы определения разностных порогов чувствительности.</w:t>
      </w:r>
      <w:r w:rsidRPr="001D6DAB">
        <w:rPr>
          <w:rFonts w:ascii="Times New Roman" w:hAnsi="Times New Roman" w:cs="Times New Roman"/>
          <w:color w:val="000000"/>
          <w:spacing w:val="-28"/>
          <w:sz w:val="24"/>
          <w:szCs w:val="24"/>
        </w:rPr>
        <w:t xml:space="preserve"> </w:t>
      </w:r>
      <w:r w:rsidRPr="001D6DAB">
        <w:rPr>
          <w:rFonts w:ascii="Times New Roman" w:hAnsi="Times New Roman" w:cs="Times New Roman"/>
          <w:color w:val="000000"/>
          <w:spacing w:val="1"/>
          <w:sz w:val="24"/>
          <w:szCs w:val="24"/>
        </w:rPr>
        <w:t xml:space="preserve">Определение зрительных порогов различения (точность глазомера). </w:t>
      </w:r>
      <w:r w:rsidRPr="001D6DAB">
        <w:rPr>
          <w:rFonts w:ascii="Times New Roman" w:hAnsi="Times New Roman" w:cs="Times New Roman"/>
          <w:sz w:val="24"/>
          <w:szCs w:val="24"/>
        </w:rPr>
        <w:t xml:space="preserve">Диагностика, профилактика и коррекция ощущений. Средства диагностики ощущений. </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337CB0" w:rsidRPr="001D6DAB" w:rsidRDefault="00337CB0"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8E531E" w:rsidRPr="001D6DAB" w:rsidRDefault="008E531E" w:rsidP="00070251">
      <w:pPr>
        <w:pStyle w:val="a4"/>
        <w:numPr>
          <w:ilvl w:val="0"/>
          <w:numId w:val="16"/>
        </w:numPr>
        <w:tabs>
          <w:tab w:val="left" w:pos="993"/>
        </w:tabs>
        <w:ind w:left="0" w:firstLine="709"/>
        <w:jc w:val="both"/>
        <w:rPr>
          <w:sz w:val="24"/>
          <w:szCs w:val="24"/>
        </w:rPr>
      </w:pPr>
      <w:r w:rsidRPr="001D6DAB">
        <w:rPr>
          <w:sz w:val="24"/>
          <w:szCs w:val="24"/>
        </w:rPr>
        <w:t xml:space="preserve">Специфика упражнений и игр, используемых для диагностики ощущений. </w:t>
      </w:r>
    </w:p>
    <w:p w:rsidR="008E531E" w:rsidRPr="001D6DAB" w:rsidRDefault="008E531E" w:rsidP="00070251">
      <w:pPr>
        <w:pStyle w:val="a4"/>
        <w:numPr>
          <w:ilvl w:val="0"/>
          <w:numId w:val="16"/>
        </w:numPr>
        <w:tabs>
          <w:tab w:val="left" w:pos="993"/>
        </w:tabs>
        <w:ind w:left="0" w:firstLine="709"/>
        <w:jc w:val="both"/>
        <w:rPr>
          <w:sz w:val="24"/>
          <w:szCs w:val="24"/>
        </w:rPr>
      </w:pPr>
      <w:r w:rsidRPr="001D6DAB">
        <w:rPr>
          <w:sz w:val="24"/>
          <w:szCs w:val="24"/>
        </w:rPr>
        <w:t xml:space="preserve">Средства профилактики проблем в сфере ощущений. </w:t>
      </w:r>
    </w:p>
    <w:p w:rsidR="008E531E" w:rsidRPr="001D6DAB" w:rsidRDefault="008E531E" w:rsidP="00070251">
      <w:pPr>
        <w:pStyle w:val="a4"/>
        <w:numPr>
          <w:ilvl w:val="0"/>
          <w:numId w:val="16"/>
        </w:numPr>
        <w:tabs>
          <w:tab w:val="left" w:pos="993"/>
        </w:tabs>
        <w:ind w:left="0" w:firstLine="709"/>
        <w:jc w:val="both"/>
        <w:rPr>
          <w:sz w:val="24"/>
          <w:szCs w:val="24"/>
        </w:rPr>
      </w:pPr>
      <w:r w:rsidRPr="001D6DAB">
        <w:rPr>
          <w:sz w:val="24"/>
          <w:szCs w:val="24"/>
        </w:rPr>
        <w:t xml:space="preserve">Специфика упражнений и игр, используемых для профилактики проблем в сфере ощущений. </w:t>
      </w:r>
    </w:p>
    <w:p w:rsidR="008E531E" w:rsidRPr="001D6DAB" w:rsidRDefault="008E531E" w:rsidP="00070251">
      <w:pPr>
        <w:pStyle w:val="a4"/>
        <w:numPr>
          <w:ilvl w:val="0"/>
          <w:numId w:val="16"/>
        </w:numPr>
        <w:tabs>
          <w:tab w:val="left" w:pos="993"/>
        </w:tabs>
        <w:ind w:left="0" w:firstLine="709"/>
        <w:jc w:val="both"/>
        <w:rPr>
          <w:sz w:val="24"/>
          <w:szCs w:val="24"/>
        </w:rPr>
      </w:pPr>
      <w:r w:rsidRPr="001D6DAB">
        <w:rPr>
          <w:sz w:val="24"/>
          <w:szCs w:val="24"/>
        </w:rPr>
        <w:t xml:space="preserve">Средства коррекции проблем в сфере ощущений. </w:t>
      </w:r>
    </w:p>
    <w:p w:rsidR="008E531E" w:rsidRPr="001D6DAB" w:rsidRDefault="008E531E" w:rsidP="00070251">
      <w:pPr>
        <w:pStyle w:val="a4"/>
        <w:numPr>
          <w:ilvl w:val="0"/>
          <w:numId w:val="16"/>
        </w:numPr>
        <w:tabs>
          <w:tab w:val="left" w:pos="993"/>
        </w:tabs>
        <w:ind w:left="0" w:firstLine="709"/>
        <w:jc w:val="both"/>
        <w:rPr>
          <w:sz w:val="24"/>
          <w:szCs w:val="24"/>
        </w:rPr>
      </w:pPr>
      <w:r w:rsidRPr="001D6DAB">
        <w:rPr>
          <w:sz w:val="24"/>
          <w:szCs w:val="24"/>
        </w:rPr>
        <w:t>Специфика упражнений и игр, используемых для коррекции проблем в сфере ощущений.</w:t>
      </w:r>
    </w:p>
    <w:p w:rsidR="00337CB0" w:rsidRDefault="00337CB0" w:rsidP="001D6DAB">
      <w:pPr>
        <w:spacing w:after="0" w:line="240" w:lineRule="auto"/>
        <w:ind w:firstLine="709"/>
        <w:jc w:val="both"/>
        <w:rPr>
          <w:rFonts w:ascii="Times New Roman" w:hAnsi="Times New Roman" w:cs="Times New Roman"/>
          <w:color w:val="000000" w:themeColor="text1"/>
          <w:sz w:val="24"/>
          <w:szCs w:val="24"/>
        </w:rPr>
      </w:pPr>
    </w:p>
    <w:p w:rsidR="00337CB0" w:rsidRPr="001D6DAB" w:rsidRDefault="00337CB0" w:rsidP="001D6DAB">
      <w:pPr>
        <w:spacing w:after="0" w:line="240" w:lineRule="auto"/>
        <w:ind w:firstLine="709"/>
        <w:jc w:val="both"/>
        <w:rPr>
          <w:rFonts w:ascii="Times New Roman" w:hAnsi="Times New Roman" w:cs="Times New Roman"/>
          <w:b/>
          <w:i/>
          <w:color w:val="000000" w:themeColor="text1"/>
          <w:sz w:val="24"/>
          <w:szCs w:val="24"/>
        </w:rPr>
      </w:pPr>
      <w:r w:rsidRPr="001D6DAB">
        <w:rPr>
          <w:rFonts w:ascii="Times New Roman" w:hAnsi="Times New Roman" w:cs="Times New Roman"/>
          <w:b/>
          <w:i/>
          <w:color w:val="000000" w:themeColor="text1"/>
          <w:sz w:val="24"/>
          <w:szCs w:val="24"/>
        </w:rPr>
        <w:t xml:space="preserve">Тема 4. </w:t>
      </w:r>
      <w:r w:rsidR="008E531E" w:rsidRPr="001D6DAB">
        <w:rPr>
          <w:rFonts w:ascii="Times New Roman" w:hAnsi="Times New Roman" w:cs="Times New Roman"/>
          <w:b/>
          <w:sz w:val="24"/>
          <w:szCs w:val="24"/>
        </w:rPr>
        <w:t>Восприятие: диагностика, профилактика, коррекция</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1D6DAB">
      <w:pPr>
        <w:shd w:val="clear" w:color="auto" w:fill="FFFFFF"/>
        <w:tabs>
          <w:tab w:val="left" w:pos="730"/>
        </w:tabs>
        <w:spacing w:after="0" w:line="240" w:lineRule="auto"/>
        <w:ind w:firstLine="709"/>
        <w:jc w:val="both"/>
        <w:rPr>
          <w:rFonts w:ascii="Times New Roman" w:hAnsi="Times New Roman" w:cs="Times New Roman"/>
          <w:sz w:val="24"/>
          <w:szCs w:val="24"/>
        </w:rPr>
      </w:pPr>
      <w:r w:rsidRPr="001D6DAB">
        <w:rPr>
          <w:rFonts w:ascii="Times New Roman" w:hAnsi="Times New Roman" w:cs="Times New Roman"/>
          <w:color w:val="000000"/>
          <w:spacing w:val="1"/>
          <w:sz w:val="24"/>
          <w:szCs w:val="24"/>
        </w:rPr>
        <w:t>Методы исследования восприятия. Исследование объема восприятия. Исследование восприятия времени. Сущность иллюзии установки.</w:t>
      </w:r>
      <w:r w:rsidRPr="001D6DAB">
        <w:rPr>
          <w:rFonts w:ascii="Times New Roman" w:hAnsi="Times New Roman" w:cs="Times New Roman"/>
          <w:color w:val="000000"/>
          <w:spacing w:val="-26"/>
          <w:sz w:val="24"/>
          <w:szCs w:val="24"/>
        </w:rPr>
        <w:t xml:space="preserve"> О</w:t>
      </w:r>
      <w:r w:rsidRPr="001D6DAB">
        <w:rPr>
          <w:rFonts w:ascii="Times New Roman" w:hAnsi="Times New Roman" w:cs="Times New Roman"/>
          <w:color w:val="000000"/>
          <w:spacing w:val="1"/>
          <w:sz w:val="24"/>
          <w:szCs w:val="24"/>
        </w:rPr>
        <w:t>бщие черты для разных иллюзий установки.</w:t>
      </w:r>
      <w:r w:rsidRPr="001D6DAB">
        <w:rPr>
          <w:rFonts w:ascii="Times New Roman" w:hAnsi="Times New Roman" w:cs="Times New Roman"/>
          <w:color w:val="000000"/>
          <w:spacing w:val="-26"/>
          <w:sz w:val="24"/>
          <w:szCs w:val="24"/>
        </w:rPr>
        <w:t xml:space="preserve"> Т</w:t>
      </w:r>
      <w:r w:rsidRPr="001D6DAB">
        <w:rPr>
          <w:rFonts w:ascii="Times New Roman" w:hAnsi="Times New Roman" w:cs="Times New Roman"/>
          <w:color w:val="000000"/>
          <w:spacing w:val="1"/>
          <w:sz w:val="24"/>
          <w:szCs w:val="24"/>
        </w:rPr>
        <w:t>еории иллюзий установки. Проведение исследования возникновения иллюзии установки.</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337CB0" w:rsidRPr="001D6DAB" w:rsidRDefault="00337CB0"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 xml:space="preserve">Диагностика, профилактика и коррекция восприятия. </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 xml:space="preserve">Средства диагностики восприятия. </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 xml:space="preserve">Специфика упражнений и игр, используемых для диагностики восприятия. </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 xml:space="preserve">Средства профилактики нарушений восприятия. </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 xml:space="preserve">Специфика упражнений и игр, используемых для профилактики нарушений восприятия. </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 xml:space="preserve">Средства коррекции нарушений восприятия. </w:t>
      </w:r>
    </w:p>
    <w:p w:rsidR="001D6DAB" w:rsidRPr="001D6DAB" w:rsidRDefault="001D6DAB" w:rsidP="00070251">
      <w:pPr>
        <w:pStyle w:val="a4"/>
        <w:numPr>
          <w:ilvl w:val="0"/>
          <w:numId w:val="17"/>
        </w:numPr>
        <w:tabs>
          <w:tab w:val="left" w:pos="709"/>
          <w:tab w:val="left" w:pos="851"/>
        </w:tabs>
        <w:ind w:left="0" w:firstLine="567"/>
        <w:jc w:val="both"/>
        <w:rPr>
          <w:sz w:val="24"/>
          <w:szCs w:val="24"/>
        </w:rPr>
      </w:pPr>
      <w:r w:rsidRPr="001D6DAB">
        <w:rPr>
          <w:sz w:val="24"/>
          <w:szCs w:val="24"/>
        </w:rPr>
        <w:t>Специфика упражнений и игр, используемых для коррекции нарушений восприятия.</w:t>
      </w:r>
    </w:p>
    <w:p w:rsidR="008E531E" w:rsidRPr="001D6DAB" w:rsidRDefault="008E531E" w:rsidP="001D6DAB">
      <w:pPr>
        <w:pStyle w:val="a0"/>
        <w:tabs>
          <w:tab w:val="left" w:pos="-108"/>
        </w:tabs>
        <w:spacing w:after="0" w:line="240" w:lineRule="auto"/>
        <w:ind w:firstLine="709"/>
        <w:rPr>
          <w:rFonts w:ascii="Times New Roman" w:hAnsi="Times New Roman" w:cs="Times New Roman"/>
          <w:b/>
          <w:i/>
          <w:color w:val="000000" w:themeColor="text1"/>
          <w:sz w:val="24"/>
          <w:szCs w:val="24"/>
        </w:rPr>
      </w:pPr>
    </w:p>
    <w:p w:rsidR="00337CB0" w:rsidRPr="001D6DAB" w:rsidRDefault="00337CB0" w:rsidP="001D6DAB">
      <w:pPr>
        <w:pStyle w:val="a0"/>
        <w:tabs>
          <w:tab w:val="left" w:pos="-108"/>
        </w:tabs>
        <w:spacing w:after="0" w:line="240" w:lineRule="auto"/>
        <w:ind w:firstLine="709"/>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 xml:space="preserve">Тема 5. </w:t>
      </w:r>
      <w:r w:rsidR="008E531E" w:rsidRPr="001D6DAB">
        <w:rPr>
          <w:rFonts w:ascii="Times New Roman" w:hAnsi="Times New Roman" w:cs="Times New Roman"/>
          <w:b/>
          <w:sz w:val="24"/>
          <w:szCs w:val="24"/>
        </w:rPr>
        <w:t>Представления: диагностика, профилактика, коррекция</w:t>
      </w:r>
      <w:r w:rsidRPr="001D6DAB">
        <w:rPr>
          <w:rFonts w:ascii="Times New Roman" w:hAnsi="Times New Roman" w:cs="Times New Roman"/>
          <w:b/>
          <w:bCs/>
          <w:i/>
          <w:iCs/>
          <w:color w:val="000000" w:themeColor="text1"/>
          <w:sz w:val="24"/>
          <w:szCs w:val="24"/>
        </w:rPr>
        <w:t>.</w:t>
      </w:r>
    </w:p>
    <w:p w:rsidR="00337CB0" w:rsidRPr="001D6DAB" w:rsidRDefault="00337CB0" w:rsidP="001D6DAB">
      <w:pPr>
        <w:spacing w:after="0" w:line="240" w:lineRule="auto"/>
        <w:ind w:firstLine="709"/>
        <w:jc w:val="both"/>
        <w:rPr>
          <w:rFonts w:ascii="Times New Roman" w:hAnsi="Times New Roman" w:cs="Times New Roman"/>
          <w:b/>
          <w:i/>
          <w:color w:val="000000" w:themeColor="text1"/>
          <w:sz w:val="24"/>
          <w:szCs w:val="24"/>
        </w:rPr>
      </w:pP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1D6DAB">
      <w:pPr>
        <w:shd w:val="clear" w:color="auto" w:fill="FFFFFF"/>
        <w:tabs>
          <w:tab w:val="left" w:pos="730"/>
        </w:tabs>
        <w:spacing w:after="0" w:line="240" w:lineRule="auto"/>
        <w:ind w:firstLine="709"/>
        <w:jc w:val="both"/>
        <w:rPr>
          <w:rFonts w:ascii="Times New Roman" w:hAnsi="Times New Roman" w:cs="Times New Roman"/>
          <w:sz w:val="24"/>
          <w:szCs w:val="24"/>
        </w:rPr>
      </w:pPr>
      <w:r w:rsidRPr="001D6DAB">
        <w:rPr>
          <w:rFonts w:ascii="Times New Roman" w:hAnsi="Times New Roman" w:cs="Times New Roman"/>
          <w:bCs/>
          <w:color w:val="000000"/>
          <w:spacing w:val="1"/>
          <w:sz w:val="24"/>
          <w:szCs w:val="24"/>
        </w:rPr>
        <w:t xml:space="preserve">Методы исследования представлений. Случаи применения метода </w:t>
      </w:r>
      <w:proofErr w:type="spellStart"/>
      <w:r w:rsidRPr="001D6DAB">
        <w:rPr>
          <w:rFonts w:ascii="Times New Roman" w:hAnsi="Times New Roman" w:cs="Times New Roman"/>
          <w:bCs/>
          <w:color w:val="000000"/>
          <w:spacing w:val="1"/>
          <w:sz w:val="24"/>
          <w:szCs w:val="24"/>
        </w:rPr>
        <w:t>саморанжирования</w:t>
      </w:r>
      <w:proofErr w:type="spellEnd"/>
      <w:r w:rsidRPr="001D6DAB">
        <w:rPr>
          <w:rFonts w:ascii="Times New Roman" w:hAnsi="Times New Roman" w:cs="Times New Roman"/>
          <w:bCs/>
          <w:color w:val="000000"/>
          <w:spacing w:val="1"/>
          <w:sz w:val="24"/>
          <w:szCs w:val="24"/>
        </w:rPr>
        <w:t>. Шкала порядка. Исследование воображения. Творческое воображение.</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337CB0" w:rsidRPr="001D6DAB" w:rsidRDefault="00337CB0"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lastRenderedPageBreak/>
        <w:t>Вопросы для обсуждения:</w:t>
      </w:r>
    </w:p>
    <w:p w:rsidR="001D6DAB" w:rsidRPr="001D6DAB" w:rsidRDefault="001D6DAB" w:rsidP="00070251">
      <w:pPr>
        <w:pStyle w:val="a4"/>
        <w:numPr>
          <w:ilvl w:val="0"/>
          <w:numId w:val="18"/>
        </w:numPr>
        <w:tabs>
          <w:tab w:val="left" w:pos="851"/>
          <w:tab w:val="left" w:pos="1134"/>
        </w:tabs>
        <w:ind w:left="0" w:firstLine="709"/>
        <w:jc w:val="both"/>
        <w:rPr>
          <w:sz w:val="24"/>
          <w:szCs w:val="24"/>
        </w:rPr>
      </w:pPr>
      <w:r w:rsidRPr="001D6DAB">
        <w:rPr>
          <w:sz w:val="24"/>
          <w:szCs w:val="24"/>
        </w:rPr>
        <w:t xml:space="preserve">Диагностика, профилактика и коррекция представлений. </w:t>
      </w:r>
    </w:p>
    <w:p w:rsidR="001D6DAB" w:rsidRPr="001D6DAB" w:rsidRDefault="001D6DAB" w:rsidP="00070251">
      <w:pPr>
        <w:pStyle w:val="a4"/>
        <w:numPr>
          <w:ilvl w:val="0"/>
          <w:numId w:val="18"/>
        </w:numPr>
        <w:tabs>
          <w:tab w:val="left" w:pos="851"/>
          <w:tab w:val="left" w:pos="1134"/>
        </w:tabs>
        <w:ind w:left="0" w:firstLine="709"/>
        <w:jc w:val="both"/>
        <w:rPr>
          <w:sz w:val="24"/>
          <w:szCs w:val="24"/>
        </w:rPr>
      </w:pPr>
      <w:r w:rsidRPr="001D6DAB">
        <w:rPr>
          <w:sz w:val="24"/>
          <w:szCs w:val="24"/>
        </w:rPr>
        <w:t xml:space="preserve">Средства диагностики представлений. </w:t>
      </w:r>
    </w:p>
    <w:p w:rsidR="001D6DAB" w:rsidRPr="001D6DAB" w:rsidRDefault="001D6DAB" w:rsidP="00070251">
      <w:pPr>
        <w:pStyle w:val="a4"/>
        <w:numPr>
          <w:ilvl w:val="0"/>
          <w:numId w:val="18"/>
        </w:numPr>
        <w:tabs>
          <w:tab w:val="left" w:pos="851"/>
          <w:tab w:val="left" w:pos="1134"/>
        </w:tabs>
        <w:ind w:left="0" w:firstLine="709"/>
        <w:jc w:val="both"/>
        <w:rPr>
          <w:sz w:val="24"/>
          <w:szCs w:val="24"/>
        </w:rPr>
      </w:pPr>
      <w:r w:rsidRPr="001D6DAB">
        <w:rPr>
          <w:sz w:val="24"/>
          <w:szCs w:val="24"/>
        </w:rPr>
        <w:t xml:space="preserve">Специфика упражнений и игр, используемых для диагностики представлений. Средства профилактики проблем в сфере представлений. </w:t>
      </w:r>
    </w:p>
    <w:p w:rsidR="001D6DAB" w:rsidRPr="001D6DAB" w:rsidRDefault="001D6DAB" w:rsidP="00070251">
      <w:pPr>
        <w:pStyle w:val="a4"/>
        <w:numPr>
          <w:ilvl w:val="0"/>
          <w:numId w:val="18"/>
        </w:numPr>
        <w:tabs>
          <w:tab w:val="left" w:pos="851"/>
          <w:tab w:val="left" w:pos="1134"/>
        </w:tabs>
        <w:ind w:left="0" w:firstLine="709"/>
        <w:jc w:val="both"/>
        <w:rPr>
          <w:sz w:val="24"/>
          <w:szCs w:val="24"/>
        </w:rPr>
      </w:pPr>
      <w:r w:rsidRPr="001D6DAB">
        <w:rPr>
          <w:sz w:val="24"/>
          <w:szCs w:val="24"/>
        </w:rPr>
        <w:t xml:space="preserve">Специфика упражнений и игр, используемых для профилактики проблем в сфере представлений. </w:t>
      </w:r>
    </w:p>
    <w:p w:rsidR="001D6DAB" w:rsidRPr="001D6DAB" w:rsidRDefault="001D6DAB" w:rsidP="00070251">
      <w:pPr>
        <w:pStyle w:val="a4"/>
        <w:numPr>
          <w:ilvl w:val="0"/>
          <w:numId w:val="18"/>
        </w:numPr>
        <w:tabs>
          <w:tab w:val="left" w:pos="851"/>
          <w:tab w:val="left" w:pos="1134"/>
        </w:tabs>
        <w:ind w:left="0" w:firstLine="709"/>
        <w:jc w:val="both"/>
        <w:rPr>
          <w:sz w:val="24"/>
          <w:szCs w:val="24"/>
        </w:rPr>
      </w:pPr>
      <w:r w:rsidRPr="001D6DAB">
        <w:rPr>
          <w:sz w:val="24"/>
          <w:szCs w:val="24"/>
        </w:rPr>
        <w:t xml:space="preserve">Средства коррекции проблем в сфере представлений. </w:t>
      </w:r>
    </w:p>
    <w:p w:rsidR="001D6DAB" w:rsidRPr="001D6DAB" w:rsidRDefault="001D6DAB" w:rsidP="00070251">
      <w:pPr>
        <w:pStyle w:val="a4"/>
        <w:numPr>
          <w:ilvl w:val="0"/>
          <w:numId w:val="18"/>
        </w:numPr>
        <w:tabs>
          <w:tab w:val="left" w:pos="851"/>
          <w:tab w:val="left" w:pos="1134"/>
        </w:tabs>
        <w:ind w:left="0" w:firstLine="709"/>
        <w:jc w:val="both"/>
        <w:rPr>
          <w:sz w:val="24"/>
          <w:szCs w:val="24"/>
        </w:rPr>
      </w:pPr>
      <w:r w:rsidRPr="001D6DAB">
        <w:rPr>
          <w:sz w:val="24"/>
          <w:szCs w:val="24"/>
        </w:rPr>
        <w:t>Специфика упражнений и игр, используемых для коррекции проблем в сфере представлений.</w:t>
      </w:r>
    </w:p>
    <w:p w:rsidR="008E531E" w:rsidRPr="001D6DAB" w:rsidRDefault="008E531E" w:rsidP="001D6DAB">
      <w:pPr>
        <w:spacing w:after="0" w:line="240" w:lineRule="auto"/>
        <w:ind w:firstLine="709"/>
        <w:jc w:val="both"/>
        <w:rPr>
          <w:rFonts w:ascii="Times New Roman" w:hAnsi="Times New Roman" w:cs="Times New Roman"/>
          <w:b/>
          <w:i/>
          <w:color w:val="000000" w:themeColor="text1"/>
          <w:sz w:val="24"/>
          <w:szCs w:val="24"/>
        </w:rPr>
      </w:pPr>
    </w:p>
    <w:p w:rsidR="00337CB0" w:rsidRPr="001D6DAB" w:rsidRDefault="00337CB0" w:rsidP="001D6DAB">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6.</w:t>
      </w:r>
      <w:r w:rsidRPr="001D6DAB">
        <w:rPr>
          <w:rFonts w:ascii="Times New Roman" w:hAnsi="Times New Roman" w:cs="Times New Roman"/>
          <w:i/>
          <w:color w:val="000000" w:themeColor="text1"/>
          <w:sz w:val="24"/>
          <w:szCs w:val="24"/>
        </w:rPr>
        <w:t xml:space="preserve"> </w:t>
      </w:r>
      <w:r w:rsidR="008E531E" w:rsidRPr="001D6DAB">
        <w:rPr>
          <w:rFonts w:ascii="Times New Roman" w:hAnsi="Times New Roman" w:cs="Times New Roman"/>
          <w:b/>
          <w:sz w:val="24"/>
          <w:szCs w:val="24"/>
        </w:rPr>
        <w:t>Память: диагностика, профилактика, коррекция</w:t>
      </w:r>
      <w:r w:rsidRPr="001D6DAB">
        <w:rPr>
          <w:rFonts w:ascii="Times New Roman" w:hAnsi="Times New Roman" w:cs="Times New Roman"/>
          <w:b/>
          <w:bCs/>
          <w:i/>
          <w:iCs/>
          <w:color w:val="000000" w:themeColor="text1"/>
          <w:sz w:val="24"/>
          <w:szCs w:val="24"/>
        </w:rPr>
        <w:t>.</w:t>
      </w:r>
    </w:p>
    <w:p w:rsidR="00337CB0" w:rsidRPr="001D6DAB" w:rsidRDefault="00337CB0" w:rsidP="001D6DAB">
      <w:pPr>
        <w:spacing w:after="0" w:line="240" w:lineRule="auto"/>
        <w:ind w:firstLine="709"/>
        <w:jc w:val="both"/>
        <w:rPr>
          <w:rFonts w:ascii="Times New Roman" w:hAnsi="Times New Roman" w:cs="Times New Roman"/>
          <w:i/>
          <w:color w:val="000000" w:themeColor="text1"/>
          <w:sz w:val="24"/>
          <w:szCs w:val="24"/>
        </w:rPr>
      </w:pP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1D6DAB">
      <w:pPr>
        <w:shd w:val="clear" w:color="auto" w:fill="FFFFFF"/>
        <w:tabs>
          <w:tab w:val="left" w:pos="725"/>
        </w:tabs>
        <w:spacing w:after="0" w:line="240" w:lineRule="auto"/>
        <w:ind w:firstLine="709"/>
        <w:jc w:val="both"/>
        <w:rPr>
          <w:rFonts w:ascii="Times New Roman" w:hAnsi="Times New Roman" w:cs="Times New Roman"/>
          <w:sz w:val="24"/>
          <w:szCs w:val="24"/>
        </w:rPr>
      </w:pPr>
      <w:r w:rsidRPr="001D6DAB">
        <w:rPr>
          <w:rFonts w:ascii="Times New Roman" w:hAnsi="Times New Roman" w:cs="Times New Roman"/>
          <w:color w:val="000000"/>
          <w:spacing w:val="3"/>
          <w:sz w:val="24"/>
          <w:szCs w:val="24"/>
        </w:rPr>
        <w:t>Память, процессы памяти, виды памяти.</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z w:val="24"/>
          <w:szCs w:val="24"/>
        </w:rPr>
        <w:t>Современные теоретические и экспериментальные исследования</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3"/>
          <w:sz w:val="24"/>
          <w:szCs w:val="24"/>
        </w:rPr>
        <w:t>памяти.</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z w:val="24"/>
          <w:szCs w:val="24"/>
        </w:rPr>
        <w:t>Измерение объёма кратковременной памяти (метод запоминания</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1"/>
          <w:sz w:val="24"/>
          <w:szCs w:val="24"/>
        </w:rPr>
        <w:t>цифрового и словесного материала), объёма оперативной памяти (метод</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2"/>
          <w:sz w:val="24"/>
          <w:szCs w:val="24"/>
        </w:rPr>
        <w:t>запоминания цифрового материала) и измерение объёма долговременной</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2"/>
          <w:sz w:val="24"/>
          <w:szCs w:val="24"/>
        </w:rPr>
        <w:t>памяти.</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1"/>
          <w:sz w:val="24"/>
          <w:szCs w:val="24"/>
        </w:rPr>
        <w:t>Экспериментальные исследования эффекта края.</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1"/>
          <w:sz w:val="24"/>
          <w:szCs w:val="24"/>
        </w:rPr>
        <w:t>Исследование динамики процесса заучивания.</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1"/>
          <w:sz w:val="24"/>
          <w:szCs w:val="24"/>
        </w:rPr>
        <w:t>Сравнение процессов воспроизведения и узнавания.</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1"/>
          <w:sz w:val="24"/>
          <w:szCs w:val="24"/>
        </w:rPr>
        <w:t>Исследование преобладающего типа памяти.</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pacing w:val="1"/>
          <w:sz w:val="24"/>
          <w:szCs w:val="24"/>
        </w:rPr>
        <w:t>Исследование особенностей опосредованной памяти методом</w:t>
      </w:r>
      <w:r w:rsidRPr="001D6DAB">
        <w:rPr>
          <w:rFonts w:ascii="Times New Roman" w:hAnsi="Times New Roman" w:cs="Times New Roman"/>
          <w:color w:val="000000"/>
          <w:spacing w:val="-26"/>
          <w:sz w:val="24"/>
          <w:szCs w:val="24"/>
        </w:rPr>
        <w:t xml:space="preserve"> </w:t>
      </w:r>
      <w:r w:rsidRPr="001D6DAB">
        <w:rPr>
          <w:rFonts w:ascii="Times New Roman" w:hAnsi="Times New Roman" w:cs="Times New Roman"/>
          <w:color w:val="000000"/>
          <w:sz w:val="24"/>
          <w:szCs w:val="24"/>
        </w:rPr>
        <w:t>пиктограммы.</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337CB0" w:rsidRPr="001D6DAB" w:rsidRDefault="00337CB0"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D6DAB" w:rsidRP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 xml:space="preserve">Диагностика, профилактика и коррекция памяти. </w:t>
      </w:r>
    </w:p>
    <w:p w:rsidR="001D6DAB" w:rsidRP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 xml:space="preserve">Средства диагностики памяти. </w:t>
      </w:r>
    </w:p>
    <w:p w:rsidR="001D6DAB" w:rsidRP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 xml:space="preserve">Специфика упражнений и игр, используемых для диагностики нарушений памяти. </w:t>
      </w:r>
    </w:p>
    <w:p w:rsidR="001D6DAB" w:rsidRP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 xml:space="preserve">Средства профилактики нарушений памяти. </w:t>
      </w:r>
    </w:p>
    <w:p w:rsid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Специфика упражнений и игр, используемых для профилактики нарушений памяти.</w:t>
      </w:r>
    </w:p>
    <w:p w:rsid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 xml:space="preserve">Средства коррекции нарушений памяти. </w:t>
      </w:r>
    </w:p>
    <w:p w:rsidR="001D6DAB" w:rsidRPr="001D6DAB" w:rsidRDefault="001D6DAB" w:rsidP="00070251">
      <w:pPr>
        <w:pStyle w:val="a4"/>
        <w:numPr>
          <w:ilvl w:val="0"/>
          <w:numId w:val="19"/>
        </w:numPr>
        <w:shd w:val="clear" w:color="auto" w:fill="FFFFFF"/>
        <w:tabs>
          <w:tab w:val="left" w:pos="993"/>
        </w:tabs>
        <w:ind w:left="0" w:firstLine="709"/>
        <w:jc w:val="both"/>
        <w:rPr>
          <w:sz w:val="24"/>
          <w:szCs w:val="24"/>
        </w:rPr>
      </w:pPr>
      <w:r w:rsidRPr="001D6DAB">
        <w:rPr>
          <w:sz w:val="24"/>
          <w:szCs w:val="24"/>
        </w:rPr>
        <w:t>Специфика упражнений и игр, используемых для коррекции нарушений памяти.</w:t>
      </w:r>
    </w:p>
    <w:p w:rsidR="008E531E" w:rsidRPr="001D6DAB" w:rsidRDefault="008E531E" w:rsidP="001D6DAB">
      <w:pPr>
        <w:pStyle w:val="a0"/>
        <w:tabs>
          <w:tab w:val="left" w:pos="-108"/>
        </w:tabs>
        <w:spacing w:after="0" w:line="240" w:lineRule="auto"/>
        <w:ind w:firstLine="709"/>
        <w:rPr>
          <w:rFonts w:ascii="Times New Roman" w:hAnsi="Times New Roman" w:cs="Times New Roman"/>
          <w:b/>
          <w:i/>
          <w:color w:val="000000" w:themeColor="text1"/>
          <w:sz w:val="24"/>
          <w:szCs w:val="24"/>
        </w:rPr>
      </w:pPr>
    </w:p>
    <w:p w:rsidR="00337CB0" w:rsidRPr="001D6DAB" w:rsidRDefault="00337CB0" w:rsidP="001D6DAB">
      <w:pPr>
        <w:pStyle w:val="a0"/>
        <w:tabs>
          <w:tab w:val="left" w:pos="-108"/>
        </w:tabs>
        <w:spacing w:after="0" w:line="240" w:lineRule="auto"/>
        <w:ind w:firstLine="709"/>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7.</w:t>
      </w:r>
      <w:r w:rsidRPr="001D6DAB">
        <w:rPr>
          <w:rFonts w:ascii="Times New Roman" w:hAnsi="Times New Roman" w:cs="Times New Roman"/>
          <w:i/>
          <w:color w:val="000000" w:themeColor="text1"/>
          <w:sz w:val="24"/>
          <w:szCs w:val="24"/>
        </w:rPr>
        <w:t xml:space="preserve"> </w:t>
      </w:r>
      <w:r w:rsidR="008E531E" w:rsidRPr="001D6DAB">
        <w:rPr>
          <w:rFonts w:ascii="Times New Roman" w:hAnsi="Times New Roman" w:cs="Times New Roman"/>
          <w:b/>
          <w:sz w:val="24"/>
          <w:szCs w:val="24"/>
        </w:rPr>
        <w:t>Внимание: диагностика, профилактика, коррекция</w:t>
      </w:r>
    </w:p>
    <w:p w:rsidR="00337CB0" w:rsidRPr="001D6DAB" w:rsidRDefault="00337CB0" w:rsidP="001D6DAB">
      <w:pPr>
        <w:spacing w:after="0" w:line="240" w:lineRule="auto"/>
        <w:ind w:firstLine="709"/>
        <w:jc w:val="both"/>
        <w:rPr>
          <w:rFonts w:ascii="Times New Roman" w:hAnsi="Times New Roman" w:cs="Times New Roman"/>
          <w:i/>
          <w:color w:val="000000" w:themeColor="text1"/>
          <w:sz w:val="24"/>
          <w:szCs w:val="24"/>
        </w:rPr>
      </w:pP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1D6DAB">
      <w:pPr>
        <w:spacing w:after="0" w:line="240" w:lineRule="auto"/>
        <w:ind w:firstLine="709"/>
        <w:jc w:val="both"/>
        <w:rPr>
          <w:rFonts w:ascii="Times New Roman" w:hAnsi="Times New Roman" w:cs="Times New Roman"/>
          <w:sz w:val="24"/>
          <w:szCs w:val="24"/>
        </w:rPr>
      </w:pPr>
      <w:r w:rsidRPr="001D6DAB">
        <w:rPr>
          <w:rFonts w:ascii="Times New Roman" w:hAnsi="Times New Roman" w:cs="Times New Roman"/>
          <w:color w:val="000000"/>
          <w:spacing w:val="3"/>
          <w:sz w:val="24"/>
          <w:szCs w:val="24"/>
        </w:rPr>
        <w:t>Особенности внимания. Исследование характеристик</w:t>
      </w:r>
      <w:r w:rsidRPr="001D6DAB">
        <w:rPr>
          <w:rFonts w:ascii="Times New Roman" w:hAnsi="Times New Roman" w:cs="Times New Roman"/>
          <w:sz w:val="24"/>
          <w:szCs w:val="24"/>
        </w:rPr>
        <w:t xml:space="preserve">  </w:t>
      </w:r>
      <w:r w:rsidRPr="001D6DAB">
        <w:rPr>
          <w:rFonts w:ascii="Times New Roman" w:hAnsi="Times New Roman" w:cs="Times New Roman"/>
          <w:color w:val="000000"/>
          <w:spacing w:val="1"/>
          <w:sz w:val="24"/>
          <w:szCs w:val="24"/>
        </w:rPr>
        <w:t xml:space="preserve">избирательности внимания (проба </w:t>
      </w:r>
      <w:proofErr w:type="spellStart"/>
      <w:r w:rsidRPr="001D6DAB">
        <w:rPr>
          <w:rFonts w:ascii="Times New Roman" w:hAnsi="Times New Roman" w:cs="Times New Roman"/>
          <w:color w:val="000000"/>
          <w:spacing w:val="1"/>
          <w:sz w:val="24"/>
          <w:szCs w:val="24"/>
        </w:rPr>
        <w:t>Мюнстерберга</w:t>
      </w:r>
      <w:proofErr w:type="spellEnd"/>
      <w:r w:rsidRPr="001D6DAB">
        <w:rPr>
          <w:rFonts w:ascii="Times New Roman" w:hAnsi="Times New Roman" w:cs="Times New Roman"/>
          <w:color w:val="000000"/>
          <w:spacing w:val="1"/>
          <w:sz w:val="24"/>
          <w:szCs w:val="24"/>
        </w:rPr>
        <w:t>).</w:t>
      </w:r>
      <w:r w:rsidRPr="001D6DAB">
        <w:rPr>
          <w:rFonts w:ascii="Times New Roman" w:hAnsi="Times New Roman" w:cs="Times New Roman"/>
          <w:sz w:val="24"/>
          <w:szCs w:val="24"/>
        </w:rPr>
        <w:t xml:space="preserve"> </w:t>
      </w:r>
      <w:r w:rsidRPr="001D6DAB">
        <w:rPr>
          <w:rFonts w:ascii="Times New Roman" w:hAnsi="Times New Roman" w:cs="Times New Roman"/>
          <w:color w:val="000000"/>
          <w:spacing w:val="1"/>
          <w:sz w:val="24"/>
          <w:szCs w:val="24"/>
        </w:rPr>
        <w:t>Изучение устойчивости и концентрации внимания (Корректурная</w:t>
      </w:r>
      <w:r w:rsidRPr="001D6DAB">
        <w:rPr>
          <w:rFonts w:ascii="Times New Roman" w:hAnsi="Times New Roman" w:cs="Times New Roman"/>
          <w:sz w:val="24"/>
          <w:szCs w:val="24"/>
        </w:rPr>
        <w:t xml:space="preserve">  </w:t>
      </w:r>
      <w:r w:rsidRPr="001D6DAB">
        <w:rPr>
          <w:rFonts w:ascii="Times New Roman" w:hAnsi="Times New Roman" w:cs="Times New Roman"/>
          <w:color w:val="000000"/>
          <w:sz w:val="24"/>
          <w:szCs w:val="24"/>
        </w:rPr>
        <w:t>проба Бурдона).</w:t>
      </w:r>
      <w:r w:rsidRPr="001D6DAB">
        <w:rPr>
          <w:rFonts w:ascii="Times New Roman" w:hAnsi="Times New Roman" w:cs="Times New Roman"/>
          <w:sz w:val="24"/>
          <w:szCs w:val="24"/>
        </w:rPr>
        <w:t xml:space="preserve"> </w:t>
      </w:r>
      <w:r w:rsidRPr="001D6DAB">
        <w:rPr>
          <w:rFonts w:ascii="Times New Roman" w:hAnsi="Times New Roman" w:cs="Times New Roman"/>
          <w:color w:val="000000"/>
          <w:spacing w:val="1"/>
          <w:sz w:val="24"/>
          <w:szCs w:val="24"/>
        </w:rPr>
        <w:t xml:space="preserve">Исследование переключения внимания (таблицы </w:t>
      </w:r>
      <w:proofErr w:type="spellStart"/>
      <w:r w:rsidRPr="001D6DAB">
        <w:rPr>
          <w:rFonts w:ascii="Times New Roman" w:hAnsi="Times New Roman" w:cs="Times New Roman"/>
          <w:color w:val="000000"/>
          <w:spacing w:val="1"/>
          <w:sz w:val="24"/>
          <w:szCs w:val="24"/>
        </w:rPr>
        <w:t>Шульте</w:t>
      </w:r>
      <w:proofErr w:type="spellEnd"/>
      <w:r w:rsidRPr="001D6DAB">
        <w:rPr>
          <w:rFonts w:ascii="Times New Roman" w:hAnsi="Times New Roman" w:cs="Times New Roman"/>
          <w:color w:val="000000"/>
          <w:spacing w:val="1"/>
          <w:sz w:val="24"/>
          <w:szCs w:val="24"/>
        </w:rPr>
        <w:t xml:space="preserve">, </w:t>
      </w:r>
      <w:proofErr w:type="spellStart"/>
      <w:r w:rsidRPr="001D6DAB">
        <w:rPr>
          <w:rFonts w:ascii="Times New Roman" w:hAnsi="Times New Roman" w:cs="Times New Roman"/>
          <w:color w:val="000000"/>
          <w:spacing w:val="1"/>
          <w:sz w:val="24"/>
          <w:szCs w:val="24"/>
        </w:rPr>
        <w:t>Горбова</w:t>
      </w:r>
      <w:proofErr w:type="spellEnd"/>
      <w:r w:rsidRPr="001D6DAB">
        <w:rPr>
          <w:rFonts w:ascii="Times New Roman" w:hAnsi="Times New Roman" w:cs="Times New Roman"/>
          <w:color w:val="000000"/>
          <w:spacing w:val="1"/>
          <w:sz w:val="24"/>
          <w:szCs w:val="24"/>
        </w:rPr>
        <w:t>, методика</w:t>
      </w:r>
      <w:r w:rsidRPr="001D6DAB">
        <w:rPr>
          <w:rFonts w:ascii="Times New Roman" w:hAnsi="Times New Roman" w:cs="Times New Roman"/>
          <w:sz w:val="24"/>
          <w:szCs w:val="24"/>
        </w:rPr>
        <w:t xml:space="preserve"> </w:t>
      </w:r>
      <w:r w:rsidRPr="001D6DAB">
        <w:rPr>
          <w:rFonts w:ascii="Times New Roman" w:hAnsi="Times New Roman" w:cs="Times New Roman"/>
          <w:color w:val="000000"/>
          <w:sz w:val="24"/>
          <w:szCs w:val="24"/>
        </w:rPr>
        <w:t>«Счёт с переключением»).</w:t>
      </w:r>
    </w:p>
    <w:p w:rsidR="00337CB0" w:rsidRPr="001D6DAB" w:rsidRDefault="00337CB0"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337CB0" w:rsidRPr="001D6DAB" w:rsidRDefault="00337CB0"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Диагностика, профилактика и коррекция внимания.</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 xml:space="preserve">Средства диагностики внимания. </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 xml:space="preserve">Специфика упражнений и игр, используемых для диагностики внимания. </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 xml:space="preserve">Средства профилактики нарушений внимания. </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 xml:space="preserve">Специфика упражнений и игр, используемых для профилактики нарушений внимания. </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 xml:space="preserve">Средства коррекции нарушений внимания. </w:t>
      </w:r>
    </w:p>
    <w:p w:rsidR="001D6DAB" w:rsidRPr="001D6DAB" w:rsidRDefault="001D6DAB" w:rsidP="00070251">
      <w:pPr>
        <w:pStyle w:val="a4"/>
        <w:numPr>
          <w:ilvl w:val="0"/>
          <w:numId w:val="20"/>
        </w:numPr>
        <w:tabs>
          <w:tab w:val="left" w:pos="993"/>
        </w:tabs>
        <w:ind w:left="0" w:firstLine="709"/>
        <w:jc w:val="both"/>
        <w:rPr>
          <w:sz w:val="24"/>
          <w:szCs w:val="24"/>
        </w:rPr>
      </w:pPr>
      <w:r w:rsidRPr="001D6DAB">
        <w:rPr>
          <w:sz w:val="24"/>
          <w:szCs w:val="24"/>
        </w:rPr>
        <w:t>Специфика упражнений и игр, используемых для коррекции нарушений внимания.</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p>
    <w:p w:rsidR="008E531E" w:rsidRPr="001D6DAB" w:rsidRDefault="008E531E" w:rsidP="001D6DAB">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8.</w:t>
      </w:r>
      <w:r w:rsidRPr="001D6DAB">
        <w:rPr>
          <w:rFonts w:ascii="Times New Roman" w:hAnsi="Times New Roman" w:cs="Times New Roman"/>
          <w:i/>
          <w:color w:val="000000" w:themeColor="text1"/>
          <w:sz w:val="24"/>
          <w:szCs w:val="24"/>
        </w:rPr>
        <w:t xml:space="preserve"> </w:t>
      </w:r>
      <w:r w:rsidRPr="001D6DAB">
        <w:rPr>
          <w:rFonts w:ascii="Times New Roman" w:hAnsi="Times New Roman" w:cs="Times New Roman"/>
          <w:sz w:val="24"/>
          <w:szCs w:val="24"/>
        </w:rPr>
        <w:t>Мышление: диагностика, профилактика, коррекция</w:t>
      </w:r>
      <w:r w:rsidRPr="001D6DAB">
        <w:rPr>
          <w:rFonts w:ascii="Times New Roman" w:hAnsi="Times New Roman" w:cs="Times New Roman"/>
          <w:b/>
          <w:bCs/>
          <w:i/>
          <w:iCs/>
          <w:color w:val="000000" w:themeColor="text1"/>
          <w:sz w:val="24"/>
          <w:szCs w:val="24"/>
        </w:rPr>
        <w:t>.</w:t>
      </w:r>
    </w:p>
    <w:p w:rsidR="008E531E" w:rsidRPr="001D6DAB" w:rsidRDefault="008E531E" w:rsidP="001D6DAB">
      <w:pPr>
        <w:spacing w:after="0" w:line="240" w:lineRule="auto"/>
        <w:ind w:firstLine="709"/>
        <w:jc w:val="both"/>
        <w:rPr>
          <w:rFonts w:ascii="Times New Roman" w:hAnsi="Times New Roman" w:cs="Times New Roman"/>
          <w:i/>
          <w:color w:val="000000" w:themeColor="text1"/>
          <w:sz w:val="24"/>
          <w:szCs w:val="24"/>
        </w:rPr>
      </w:pP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1D6DAB">
      <w:pPr>
        <w:shd w:val="clear" w:color="auto" w:fill="FFFFFF"/>
        <w:tabs>
          <w:tab w:val="left" w:pos="730"/>
        </w:tabs>
        <w:spacing w:after="0" w:line="240" w:lineRule="auto"/>
        <w:ind w:firstLine="709"/>
        <w:jc w:val="both"/>
        <w:rPr>
          <w:rFonts w:ascii="Times New Roman" w:hAnsi="Times New Roman" w:cs="Times New Roman"/>
          <w:sz w:val="24"/>
          <w:szCs w:val="24"/>
        </w:rPr>
      </w:pPr>
      <w:r w:rsidRPr="001D6DAB">
        <w:rPr>
          <w:rFonts w:ascii="Times New Roman" w:hAnsi="Times New Roman" w:cs="Times New Roman"/>
          <w:color w:val="000000"/>
          <w:spacing w:val="1"/>
          <w:sz w:val="24"/>
          <w:szCs w:val="24"/>
        </w:rPr>
        <w:t xml:space="preserve">Мышление, операции мышления, формы мышления, виды мышления. </w:t>
      </w:r>
      <w:r w:rsidRPr="001D6DAB">
        <w:rPr>
          <w:rFonts w:ascii="Times New Roman" w:hAnsi="Times New Roman" w:cs="Times New Roman"/>
          <w:color w:val="000000"/>
          <w:spacing w:val="2"/>
          <w:sz w:val="24"/>
          <w:szCs w:val="24"/>
        </w:rPr>
        <w:t xml:space="preserve">Определение лабильности - ригидности мышления (методики </w:t>
      </w:r>
      <w:r w:rsidRPr="001D6DAB">
        <w:rPr>
          <w:rFonts w:ascii="Times New Roman" w:hAnsi="Times New Roman" w:cs="Times New Roman"/>
          <w:color w:val="000000"/>
          <w:sz w:val="24"/>
          <w:szCs w:val="24"/>
        </w:rPr>
        <w:t xml:space="preserve">«Словесный лабиринт», «Интеллектуальная лабильность»). Определение активности мышления с помощью регистрации его </w:t>
      </w:r>
      <w:r w:rsidRPr="001D6DAB">
        <w:rPr>
          <w:rFonts w:ascii="Times New Roman" w:hAnsi="Times New Roman" w:cs="Times New Roman"/>
          <w:color w:val="000000"/>
          <w:spacing w:val="1"/>
          <w:sz w:val="24"/>
          <w:szCs w:val="24"/>
        </w:rPr>
        <w:t>продуктивности в заданиях различного типа.</w:t>
      </w:r>
      <w:r w:rsidRPr="001D6DAB">
        <w:rPr>
          <w:rFonts w:ascii="Times New Roman" w:hAnsi="Times New Roman" w:cs="Times New Roman"/>
          <w:color w:val="000000"/>
          <w:sz w:val="24"/>
          <w:szCs w:val="24"/>
        </w:rPr>
        <w:t xml:space="preserve"> </w:t>
      </w:r>
      <w:proofErr w:type="gramStart"/>
      <w:r w:rsidRPr="001D6DAB">
        <w:rPr>
          <w:rFonts w:ascii="Times New Roman" w:hAnsi="Times New Roman" w:cs="Times New Roman"/>
          <w:color w:val="000000"/>
          <w:sz w:val="24"/>
          <w:szCs w:val="24"/>
        </w:rPr>
        <w:t>Исследование понятийного мышления (методики:</w:t>
      </w:r>
      <w:proofErr w:type="gramEnd"/>
      <w:r w:rsidRPr="001D6DAB">
        <w:rPr>
          <w:rFonts w:ascii="Times New Roman" w:hAnsi="Times New Roman" w:cs="Times New Roman"/>
          <w:color w:val="000000"/>
          <w:sz w:val="24"/>
          <w:szCs w:val="24"/>
        </w:rPr>
        <w:t xml:space="preserve"> </w:t>
      </w:r>
      <w:proofErr w:type="gramStart"/>
      <w:r w:rsidRPr="001D6DAB">
        <w:rPr>
          <w:rFonts w:ascii="Times New Roman" w:hAnsi="Times New Roman" w:cs="Times New Roman"/>
          <w:color w:val="000000"/>
          <w:sz w:val="24"/>
          <w:szCs w:val="24"/>
        </w:rPr>
        <w:t xml:space="preserve">«Исключение </w:t>
      </w:r>
      <w:r w:rsidRPr="001D6DAB">
        <w:rPr>
          <w:rFonts w:ascii="Times New Roman" w:hAnsi="Times New Roman" w:cs="Times New Roman"/>
          <w:color w:val="000000"/>
          <w:spacing w:val="1"/>
          <w:sz w:val="24"/>
          <w:szCs w:val="24"/>
        </w:rPr>
        <w:t>лишнего», «Логика связей», «Сравнение понятий»).</w:t>
      </w:r>
      <w:proofErr w:type="gramEnd"/>
      <w:r w:rsidRPr="001D6DAB">
        <w:rPr>
          <w:rFonts w:ascii="Times New Roman" w:hAnsi="Times New Roman" w:cs="Times New Roman"/>
          <w:color w:val="000000"/>
          <w:sz w:val="24"/>
          <w:szCs w:val="24"/>
        </w:rPr>
        <w:t xml:space="preserve"> Определение индивидуальных особенностей мышления (методика «Понимание пословиц»)</w:t>
      </w: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 xml:space="preserve">Диагностика, профилактика и коррекция мышления. </w:t>
      </w:r>
    </w:p>
    <w:p w:rsid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 xml:space="preserve">Средства диагностики мышления. </w:t>
      </w:r>
    </w:p>
    <w:p w:rsid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Специфика упражнений и игр, используемых для диагностики мышления.</w:t>
      </w:r>
    </w:p>
    <w:p w:rsid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 xml:space="preserve">Средства профилактики нарушений мышления. </w:t>
      </w:r>
    </w:p>
    <w:p w:rsid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Специфика упражнений и игр, используемых для профилактики нарушений мышления.</w:t>
      </w:r>
    </w:p>
    <w:p w:rsid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 xml:space="preserve"> Средства коррекции нарушений мышления. </w:t>
      </w:r>
    </w:p>
    <w:p w:rsidR="001D6DAB" w:rsidRPr="002F59E1" w:rsidRDefault="001D6DAB" w:rsidP="00070251">
      <w:pPr>
        <w:pStyle w:val="1"/>
        <w:keepNext w:val="0"/>
        <w:numPr>
          <w:ilvl w:val="0"/>
          <w:numId w:val="21"/>
        </w:numPr>
        <w:tabs>
          <w:tab w:val="left" w:pos="993"/>
        </w:tabs>
        <w:spacing w:before="0" w:after="0"/>
        <w:ind w:firstLine="709"/>
        <w:jc w:val="both"/>
        <w:rPr>
          <w:rFonts w:ascii="Times New Roman" w:hAnsi="Times New Roman" w:cs="Times New Roman"/>
          <w:b w:val="0"/>
          <w:sz w:val="24"/>
          <w:szCs w:val="24"/>
        </w:rPr>
      </w:pPr>
      <w:r w:rsidRPr="002F59E1">
        <w:rPr>
          <w:rFonts w:ascii="Times New Roman" w:hAnsi="Times New Roman" w:cs="Times New Roman"/>
          <w:b w:val="0"/>
          <w:sz w:val="24"/>
          <w:szCs w:val="24"/>
        </w:rPr>
        <w:t>Специфика упражнений и игр, используемых для коррекции нарушений мышления.</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p>
    <w:p w:rsidR="008E531E" w:rsidRPr="001D6DAB" w:rsidRDefault="008E531E" w:rsidP="001D6DAB">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9.</w:t>
      </w:r>
      <w:r w:rsidRPr="001D6DAB">
        <w:rPr>
          <w:rFonts w:ascii="Times New Roman" w:hAnsi="Times New Roman" w:cs="Times New Roman"/>
          <w:i/>
          <w:color w:val="000000" w:themeColor="text1"/>
          <w:sz w:val="24"/>
          <w:szCs w:val="24"/>
        </w:rPr>
        <w:t xml:space="preserve"> </w:t>
      </w:r>
      <w:r w:rsidR="001D6DAB" w:rsidRPr="001D6DAB">
        <w:rPr>
          <w:rFonts w:ascii="Times New Roman" w:hAnsi="Times New Roman" w:cs="Times New Roman"/>
          <w:sz w:val="24"/>
          <w:szCs w:val="24"/>
        </w:rPr>
        <w:t>Воображение: диагностика, профилактика, коррекция</w:t>
      </w:r>
      <w:r w:rsidRPr="001D6DAB">
        <w:rPr>
          <w:rFonts w:ascii="Times New Roman" w:hAnsi="Times New Roman" w:cs="Times New Roman"/>
          <w:b/>
          <w:bCs/>
          <w:i/>
          <w:iCs/>
          <w:color w:val="000000" w:themeColor="text1"/>
          <w:sz w:val="24"/>
          <w:szCs w:val="24"/>
        </w:rPr>
        <w:t>.</w:t>
      </w:r>
    </w:p>
    <w:p w:rsidR="008E531E" w:rsidRPr="001D6DAB" w:rsidRDefault="008E531E" w:rsidP="001D6DAB">
      <w:pPr>
        <w:spacing w:after="0" w:line="240" w:lineRule="auto"/>
        <w:ind w:firstLine="709"/>
        <w:jc w:val="both"/>
        <w:rPr>
          <w:rFonts w:ascii="Times New Roman" w:hAnsi="Times New Roman" w:cs="Times New Roman"/>
          <w:i/>
          <w:color w:val="000000" w:themeColor="text1"/>
          <w:sz w:val="24"/>
          <w:szCs w:val="24"/>
        </w:rPr>
      </w:pP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070251">
      <w:pPr>
        <w:pStyle w:val="1"/>
        <w:keepNext w:val="0"/>
        <w:numPr>
          <w:ilvl w:val="0"/>
          <w:numId w:val="13"/>
        </w:numPr>
        <w:spacing w:before="0" w:after="0"/>
        <w:ind w:firstLine="709"/>
        <w:jc w:val="both"/>
        <w:rPr>
          <w:rFonts w:ascii="Times New Roman" w:hAnsi="Times New Roman" w:cs="Times New Roman"/>
          <w:b w:val="0"/>
          <w:bCs w:val="0"/>
          <w:i/>
          <w:color w:val="000000" w:themeColor="text1"/>
          <w:sz w:val="24"/>
          <w:szCs w:val="24"/>
        </w:rPr>
      </w:pPr>
      <w:r w:rsidRPr="001D6DAB">
        <w:rPr>
          <w:rFonts w:ascii="Times New Roman" w:hAnsi="Times New Roman" w:cs="Times New Roman"/>
          <w:b w:val="0"/>
          <w:bCs w:val="0"/>
          <w:sz w:val="24"/>
          <w:szCs w:val="24"/>
        </w:rPr>
        <w:t xml:space="preserve">Диагностика, профилактика и коррекция воображения. Средства диагностики воображения. Специфика упражнений и игр, используемых для диагностики воображения. Средства профилактики нарушений воображения. </w:t>
      </w: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2F59E1" w:rsidRPr="002F59E1" w:rsidRDefault="001D6DAB" w:rsidP="00070251">
      <w:pPr>
        <w:pStyle w:val="1"/>
        <w:keepNext w:val="0"/>
        <w:numPr>
          <w:ilvl w:val="0"/>
          <w:numId w:val="22"/>
        </w:numPr>
        <w:tabs>
          <w:tab w:val="left" w:pos="993"/>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 xml:space="preserve">Специфика упражнений и игр, используемых для профилактики нарушений воображения. </w:t>
      </w:r>
    </w:p>
    <w:p w:rsidR="002F59E1" w:rsidRPr="002F59E1" w:rsidRDefault="001D6DAB" w:rsidP="00070251">
      <w:pPr>
        <w:pStyle w:val="1"/>
        <w:keepNext w:val="0"/>
        <w:numPr>
          <w:ilvl w:val="0"/>
          <w:numId w:val="22"/>
        </w:numPr>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 xml:space="preserve">Средства коррекции нарушений воображения. </w:t>
      </w:r>
    </w:p>
    <w:p w:rsidR="001D6DAB" w:rsidRPr="001D6DAB" w:rsidRDefault="001D6DAB" w:rsidP="00070251">
      <w:pPr>
        <w:pStyle w:val="1"/>
        <w:keepNext w:val="0"/>
        <w:numPr>
          <w:ilvl w:val="0"/>
          <w:numId w:val="22"/>
        </w:numPr>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Специфика упражнений и игр, используемых для коррекции нарушений воображения.</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p>
    <w:p w:rsidR="008E531E" w:rsidRPr="001D6DAB" w:rsidRDefault="008E531E" w:rsidP="001D6DAB">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10.</w:t>
      </w:r>
      <w:r w:rsidRPr="001D6DAB">
        <w:rPr>
          <w:rFonts w:ascii="Times New Roman" w:hAnsi="Times New Roman" w:cs="Times New Roman"/>
          <w:i/>
          <w:color w:val="000000" w:themeColor="text1"/>
          <w:sz w:val="24"/>
          <w:szCs w:val="24"/>
        </w:rPr>
        <w:t xml:space="preserve"> </w:t>
      </w:r>
      <w:r w:rsidR="001D6DAB" w:rsidRPr="001D6DAB">
        <w:rPr>
          <w:rFonts w:ascii="Times New Roman" w:hAnsi="Times New Roman" w:cs="Times New Roman"/>
          <w:sz w:val="24"/>
          <w:szCs w:val="24"/>
        </w:rPr>
        <w:t>Речь: диагностика, профилактика, коррекция</w:t>
      </w:r>
      <w:r w:rsidRPr="001D6DAB">
        <w:rPr>
          <w:rFonts w:ascii="Times New Roman" w:hAnsi="Times New Roman" w:cs="Times New Roman"/>
          <w:b/>
          <w:bCs/>
          <w:i/>
          <w:iCs/>
          <w:color w:val="000000" w:themeColor="text1"/>
          <w:sz w:val="24"/>
          <w:szCs w:val="24"/>
        </w:rPr>
        <w:t>.</w:t>
      </w:r>
    </w:p>
    <w:p w:rsidR="008E531E" w:rsidRPr="001D6DAB" w:rsidRDefault="008E531E" w:rsidP="001D6DAB">
      <w:pPr>
        <w:spacing w:after="0" w:line="240" w:lineRule="auto"/>
        <w:ind w:firstLine="709"/>
        <w:jc w:val="both"/>
        <w:rPr>
          <w:rFonts w:ascii="Times New Roman" w:hAnsi="Times New Roman" w:cs="Times New Roman"/>
          <w:i/>
          <w:color w:val="000000" w:themeColor="text1"/>
          <w:sz w:val="24"/>
          <w:szCs w:val="24"/>
        </w:rPr>
      </w:pP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070251">
      <w:pPr>
        <w:pStyle w:val="1"/>
        <w:keepNext w:val="0"/>
        <w:numPr>
          <w:ilvl w:val="0"/>
          <w:numId w:val="13"/>
        </w:numPr>
        <w:spacing w:before="0" w:after="0"/>
        <w:ind w:firstLine="709"/>
        <w:jc w:val="both"/>
        <w:rPr>
          <w:rFonts w:ascii="Times New Roman" w:hAnsi="Times New Roman" w:cs="Times New Roman"/>
          <w:sz w:val="24"/>
          <w:szCs w:val="24"/>
        </w:rPr>
      </w:pPr>
      <w:r w:rsidRPr="001D6DAB">
        <w:rPr>
          <w:rFonts w:ascii="Times New Roman" w:hAnsi="Times New Roman" w:cs="Times New Roman"/>
          <w:b w:val="0"/>
          <w:color w:val="000000"/>
          <w:spacing w:val="1"/>
          <w:sz w:val="24"/>
          <w:szCs w:val="24"/>
        </w:rPr>
        <w:t>Язык и его единицы.</w:t>
      </w:r>
      <w:r w:rsidRPr="001D6DAB">
        <w:rPr>
          <w:rFonts w:ascii="Times New Roman" w:hAnsi="Times New Roman" w:cs="Times New Roman"/>
          <w:b w:val="0"/>
          <w:color w:val="000000"/>
          <w:sz w:val="24"/>
          <w:szCs w:val="24"/>
        </w:rPr>
        <w:t xml:space="preserve"> Речь, её виды.</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pacing w:val="1"/>
          <w:sz w:val="24"/>
          <w:szCs w:val="24"/>
        </w:rPr>
        <w:t>Экспериментально-психологические методы исследования языка и</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pacing w:val="1"/>
          <w:sz w:val="24"/>
          <w:szCs w:val="24"/>
        </w:rPr>
        <w:t>речи. Направленный ассоциативный эксперимент. Прямой свободный</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pacing w:val="1"/>
          <w:sz w:val="24"/>
          <w:szCs w:val="24"/>
        </w:rPr>
        <w:t>ассоциативный тест.</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z w:val="24"/>
          <w:szCs w:val="24"/>
        </w:rPr>
        <w:t xml:space="preserve">Оценка свойств речи говорящего с помощью </w:t>
      </w:r>
      <w:proofErr w:type="gramStart"/>
      <w:r w:rsidRPr="001D6DAB">
        <w:rPr>
          <w:rFonts w:ascii="Times New Roman" w:hAnsi="Times New Roman" w:cs="Times New Roman"/>
          <w:b w:val="0"/>
          <w:color w:val="000000"/>
          <w:sz w:val="24"/>
          <w:szCs w:val="24"/>
        </w:rPr>
        <w:t>метода семантического</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pacing w:val="1"/>
          <w:sz w:val="24"/>
          <w:szCs w:val="24"/>
        </w:rPr>
        <w:t>дифференциала карты контроля состояния речи</w:t>
      </w:r>
      <w:proofErr w:type="gramEnd"/>
      <w:r w:rsidRPr="001D6DAB">
        <w:rPr>
          <w:rFonts w:ascii="Times New Roman" w:hAnsi="Times New Roman" w:cs="Times New Roman"/>
          <w:b w:val="0"/>
          <w:color w:val="000000"/>
          <w:spacing w:val="1"/>
          <w:sz w:val="24"/>
          <w:szCs w:val="24"/>
        </w:rPr>
        <w:t>.</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pacing w:val="1"/>
          <w:sz w:val="24"/>
          <w:szCs w:val="24"/>
        </w:rPr>
        <w:t>Графология как научная дисциплина.</w:t>
      </w:r>
      <w:r w:rsidRPr="001D6DAB">
        <w:rPr>
          <w:rFonts w:ascii="Times New Roman" w:hAnsi="Times New Roman" w:cs="Times New Roman"/>
          <w:b w:val="0"/>
          <w:sz w:val="24"/>
          <w:szCs w:val="24"/>
        </w:rPr>
        <w:t xml:space="preserve"> </w:t>
      </w:r>
      <w:proofErr w:type="spellStart"/>
      <w:r w:rsidRPr="001D6DAB">
        <w:rPr>
          <w:rFonts w:ascii="Times New Roman" w:hAnsi="Times New Roman" w:cs="Times New Roman"/>
          <w:b w:val="0"/>
          <w:color w:val="000000"/>
          <w:spacing w:val="1"/>
          <w:sz w:val="24"/>
          <w:szCs w:val="24"/>
        </w:rPr>
        <w:t>Психографологические</w:t>
      </w:r>
      <w:proofErr w:type="spellEnd"/>
      <w:r w:rsidRPr="001D6DAB">
        <w:rPr>
          <w:rFonts w:ascii="Times New Roman" w:hAnsi="Times New Roman" w:cs="Times New Roman"/>
          <w:b w:val="0"/>
          <w:color w:val="000000"/>
          <w:spacing w:val="1"/>
          <w:sz w:val="24"/>
          <w:szCs w:val="24"/>
        </w:rPr>
        <w:t xml:space="preserve"> характеристики и особенности письменной</w:t>
      </w:r>
      <w:r w:rsidRPr="001D6DAB">
        <w:rPr>
          <w:rFonts w:ascii="Times New Roman" w:hAnsi="Times New Roman" w:cs="Times New Roman"/>
          <w:b w:val="0"/>
          <w:color w:val="000000"/>
          <w:spacing w:val="-15"/>
          <w:sz w:val="24"/>
          <w:szCs w:val="24"/>
        </w:rPr>
        <w:t xml:space="preserve"> </w:t>
      </w:r>
      <w:r w:rsidRPr="001D6DAB">
        <w:rPr>
          <w:rFonts w:ascii="Times New Roman" w:hAnsi="Times New Roman" w:cs="Times New Roman"/>
          <w:b w:val="0"/>
          <w:color w:val="000000"/>
          <w:spacing w:val="-3"/>
          <w:sz w:val="24"/>
          <w:szCs w:val="24"/>
        </w:rPr>
        <w:t>речи.</w:t>
      </w:r>
      <w:r w:rsidRPr="001D6DAB">
        <w:rPr>
          <w:rFonts w:ascii="Times New Roman" w:hAnsi="Times New Roman" w:cs="Times New Roman"/>
          <w:b w:val="0"/>
          <w:color w:val="000000"/>
          <w:spacing w:val="-15"/>
          <w:sz w:val="24"/>
          <w:szCs w:val="24"/>
        </w:rPr>
        <w:t xml:space="preserve"> </w:t>
      </w:r>
    </w:p>
    <w:p w:rsidR="001D6DAB" w:rsidRPr="001D6DAB" w:rsidRDefault="001D6DAB" w:rsidP="001D6DAB">
      <w:pPr>
        <w:spacing w:after="0" w:line="240" w:lineRule="auto"/>
        <w:ind w:firstLine="709"/>
        <w:jc w:val="both"/>
        <w:rPr>
          <w:rFonts w:ascii="Times New Roman" w:hAnsi="Times New Roman" w:cs="Times New Roman"/>
          <w:b/>
          <w:bCs/>
          <w:i/>
          <w:color w:val="000000" w:themeColor="text1"/>
          <w:sz w:val="24"/>
          <w:szCs w:val="24"/>
        </w:rPr>
      </w:pP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2F59E1" w:rsidRPr="002F59E1" w:rsidRDefault="001D6DAB" w:rsidP="00070251">
      <w:pPr>
        <w:pStyle w:val="1"/>
        <w:keepNext w:val="0"/>
        <w:numPr>
          <w:ilvl w:val="0"/>
          <w:numId w:val="23"/>
        </w:numPr>
        <w:tabs>
          <w:tab w:val="left" w:pos="1134"/>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 xml:space="preserve">Диагностика, профилактика и коррекция речи. </w:t>
      </w:r>
    </w:p>
    <w:p w:rsidR="002F59E1" w:rsidRPr="002F59E1" w:rsidRDefault="001D6DAB" w:rsidP="00070251">
      <w:pPr>
        <w:pStyle w:val="1"/>
        <w:keepNext w:val="0"/>
        <w:numPr>
          <w:ilvl w:val="0"/>
          <w:numId w:val="23"/>
        </w:numPr>
        <w:tabs>
          <w:tab w:val="left" w:pos="1134"/>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 xml:space="preserve">Средства диагностики особенностей речи. </w:t>
      </w:r>
    </w:p>
    <w:p w:rsidR="002F59E1" w:rsidRPr="002F59E1" w:rsidRDefault="001D6DAB" w:rsidP="00070251">
      <w:pPr>
        <w:pStyle w:val="1"/>
        <w:keepNext w:val="0"/>
        <w:numPr>
          <w:ilvl w:val="0"/>
          <w:numId w:val="23"/>
        </w:numPr>
        <w:tabs>
          <w:tab w:val="left" w:pos="1134"/>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 xml:space="preserve">Специфика упражнений и игр, используемых для диагностики особенностей речи. Средства профилактики нарушений речи. </w:t>
      </w:r>
    </w:p>
    <w:p w:rsidR="002F59E1" w:rsidRPr="002F59E1" w:rsidRDefault="001D6DAB" w:rsidP="00070251">
      <w:pPr>
        <w:pStyle w:val="1"/>
        <w:keepNext w:val="0"/>
        <w:numPr>
          <w:ilvl w:val="0"/>
          <w:numId w:val="23"/>
        </w:numPr>
        <w:tabs>
          <w:tab w:val="left" w:pos="1134"/>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lastRenderedPageBreak/>
        <w:t xml:space="preserve">Специфика упражнений и игр, используемых для профилактики нарушений речи. </w:t>
      </w:r>
    </w:p>
    <w:p w:rsidR="002F59E1" w:rsidRPr="002F59E1" w:rsidRDefault="001D6DAB" w:rsidP="00070251">
      <w:pPr>
        <w:pStyle w:val="1"/>
        <w:keepNext w:val="0"/>
        <w:numPr>
          <w:ilvl w:val="0"/>
          <w:numId w:val="23"/>
        </w:numPr>
        <w:tabs>
          <w:tab w:val="left" w:pos="1134"/>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 xml:space="preserve">Средства коррекции нарушений речи. </w:t>
      </w:r>
    </w:p>
    <w:p w:rsidR="001D6DAB" w:rsidRPr="001D6DAB" w:rsidRDefault="001D6DAB" w:rsidP="00070251">
      <w:pPr>
        <w:pStyle w:val="1"/>
        <w:keepNext w:val="0"/>
        <w:numPr>
          <w:ilvl w:val="0"/>
          <w:numId w:val="23"/>
        </w:numPr>
        <w:tabs>
          <w:tab w:val="left" w:pos="1134"/>
        </w:tabs>
        <w:spacing w:before="0" w:after="0"/>
        <w:ind w:firstLine="709"/>
        <w:jc w:val="both"/>
        <w:rPr>
          <w:rFonts w:ascii="Times New Roman" w:hAnsi="Times New Roman" w:cs="Times New Roman"/>
          <w:sz w:val="24"/>
          <w:szCs w:val="24"/>
        </w:rPr>
      </w:pPr>
      <w:r w:rsidRPr="001D6DAB">
        <w:rPr>
          <w:rFonts w:ascii="Times New Roman" w:hAnsi="Times New Roman" w:cs="Times New Roman"/>
          <w:b w:val="0"/>
          <w:sz w:val="24"/>
          <w:szCs w:val="24"/>
        </w:rPr>
        <w:t>Специфика упражнений и игр, используемых для коррекции нарушений речи.</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p>
    <w:p w:rsidR="008E531E" w:rsidRPr="001D6DAB" w:rsidRDefault="008E531E" w:rsidP="001D6DAB">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11.</w:t>
      </w:r>
      <w:r w:rsidRPr="001D6DAB">
        <w:rPr>
          <w:rFonts w:ascii="Times New Roman" w:hAnsi="Times New Roman" w:cs="Times New Roman"/>
          <w:i/>
          <w:color w:val="000000" w:themeColor="text1"/>
          <w:sz w:val="24"/>
          <w:szCs w:val="24"/>
        </w:rPr>
        <w:t xml:space="preserve"> </w:t>
      </w:r>
      <w:r w:rsidR="001D6DAB" w:rsidRPr="001D6DAB">
        <w:rPr>
          <w:rFonts w:ascii="Times New Roman" w:hAnsi="Times New Roman" w:cs="Times New Roman"/>
          <w:bCs/>
          <w:sz w:val="24"/>
          <w:szCs w:val="24"/>
        </w:rPr>
        <w:t>Общение</w:t>
      </w:r>
      <w:r w:rsidR="001D6DAB" w:rsidRPr="001D6DAB">
        <w:rPr>
          <w:rFonts w:ascii="Times New Roman" w:hAnsi="Times New Roman" w:cs="Times New Roman"/>
          <w:sz w:val="24"/>
          <w:szCs w:val="24"/>
        </w:rPr>
        <w:t>: диагностика, профилактика, коррекция</w:t>
      </w:r>
      <w:r w:rsidRPr="001D6DAB">
        <w:rPr>
          <w:rFonts w:ascii="Times New Roman" w:hAnsi="Times New Roman" w:cs="Times New Roman"/>
          <w:b/>
          <w:bCs/>
          <w:i/>
          <w:iCs/>
          <w:color w:val="000000" w:themeColor="text1"/>
          <w:sz w:val="24"/>
          <w:szCs w:val="24"/>
        </w:rPr>
        <w:t>.</w:t>
      </w:r>
    </w:p>
    <w:p w:rsidR="008E531E" w:rsidRPr="001D6DAB" w:rsidRDefault="008E531E" w:rsidP="001D6DAB">
      <w:pPr>
        <w:spacing w:after="0" w:line="240" w:lineRule="auto"/>
        <w:ind w:firstLine="709"/>
        <w:jc w:val="both"/>
        <w:rPr>
          <w:rFonts w:ascii="Times New Roman" w:hAnsi="Times New Roman" w:cs="Times New Roman"/>
          <w:i/>
          <w:color w:val="000000" w:themeColor="text1"/>
          <w:sz w:val="24"/>
          <w:szCs w:val="24"/>
        </w:rPr>
      </w:pP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D6DAB" w:rsidRPr="001D6DAB" w:rsidRDefault="001D6DAB" w:rsidP="001D6DAB">
      <w:pPr>
        <w:spacing w:after="0" w:line="240" w:lineRule="auto"/>
        <w:ind w:firstLine="709"/>
        <w:jc w:val="both"/>
        <w:rPr>
          <w:rFonts w:ascii="Times New Roman" w:hAnsi="Times New Roman" w:cs="Times New Roman"/>
          <w:bCs/>
          <w:i/>
          <w:color w:val="000000" w:themeColor="text1"/>
          <w:sz w:val="24"/>
          <w:szCs w:val="24"/>
        </w:rPr>
      </w:pPr>
      <w:r w:rsidRPr="001D6DAB">
        <w:rPr>
          <w:rFonts w:ascii="Times New Roman" w:hAnsi="Times New Roman" w:cs="Times New Roman"/>
          <w:bCs/>
          <w:sz w:val="24"/>
          <w:szCs w:val="24"/>
        </w:rPr>
        <w:t xml:space="preserve">Диагностика, профилактика и коррекция общения. Средства диагностики особенностей общения. Специфика упражнений и игр, используемых для диагностики особенностей общения. Средства профилактики проблем общения. </w:t>
      </w:r>
    </w:p>
    <w:p w:rsidR="008E531E" w:rsidRPr="001D6DAB" w:rsidRDefault="008E531E" w:rsidP="001D6DAB">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8E531E" w:rsidRPr="001D6DAB" w:rsidRDefault="008E531E" w:rsidP="001D6DAB">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2F59E1" w:rsidRPr="002F59E1" w:rsidRDefault="002F59E1" w:rsidP="00070251">
      <w:pPr>
        <w:pStyle w:val="a4"/>
        <w:numPr>
          <w:ilvl w:val="1"/>
          <w:numId w:val="23"/>
        </w:numPr>
        <w:ind w:firstLine="709"/>
        <w:rPr>
          <w:bCs/>
          <w:sz w:val="24"/>
          <w:szCs w:val="24"/>
        </w:rPr>
      </w:pPr>
      <w:r>
        <w:rPr>
          <w:bCs/>
          <w:sz w:val="24"/>
          <w:szCs w:val="24"/>
        </w:rPr>
        <w:t xml:space="preserve">1. </w:t>
      </w:r>
      <w:r w:rsidR="001D6DAB" w:rsidRPr="002F59E1">
        <w:rPr>
          <w:bCs/>
          <w:sz w:val="24"/>
          <w:szCs w:val="24"/>
        </w:rPr>
        <w:t xml:space="preserve">Специфика упражнений и игр, используемых для профилактики проблем общения. </w:t>
      </w:r>
    </w:p>
    <w:p w:rsidR="002F59E1" w:rsidRPr="002F59E1" w:rsidRDefault="002F59E1" w:rsidP="00070251">
      <w:pPr>
        <w:pStyle w:val="a4"/>
        <w:numPr>
          <w:ilvl w:val="1"/>
          <w:numId w:val="23"/>
        </w:numPr>
        <w:ind w:firstLine="709"/>
        <w:rPr>
          <w:bCs/>
          <w:sz w:val="24"/>
          <w:szCs w:val="24"/>
        </w:rPr>
      </w:pPr>
      <w:r>
        <w:rPr>
          <w:bCs/>
          <w:sz w:val="24"/>
          <w:szCs w:val="24"/>
        </w:rPr>
        <w:t xml:space="preserve">2. </w:t>
      </w:r>
      <w:r w:rsidR="001D6DAB" w:rsidRPr="002F59E1">
        <w:rPr>
          <w:bCs/>
          <w:sz w:val="24"/>
          <w:szCs w:val="24"/>
        </w:rPr>
        <w:t xml:space="preserve">Средства коррекции проблем в общении. </w:t>
      </w:r>
    </w:p>
    <w:p w:rsidR="008E531E" w:rsidRPr="002F59E1" w:rsidRDefault="002F59E1" w:rsidP="00070251">
      <w:pPr>
        <w:pStyle w:val="a4"/>
        <w:numPr>
          <w:ilvl w:val="1"/>
          <w:numId w:val="23"/>
        </w:numPr>
        <w:ind w:firstLine="709"/>
        <w:rPr>
          <w:color w:val="000000" w:themeColor="text1"/>
          <w:sz w:val="24"/>
          <w:szCs w:val="24"/>
          <w:u w:val="single"/>
        </w:rPr>
      </w:pPr>
      <w:r>
        <w:rPr>
          <w:bCs/>
          <w:sz w:val="24"/>
          <w:szCs w:val="24"/>
        </w:rPr>
        <w:t xml:space="preserve">3. </w:t>
      </w:r>
      <w:r w:rsidR="001D6DAB" w:rsidRPr="002F59E1">
        <w:rPr>
          <w:bCs/>
          <w:sz w:val="24"/>
          <w:szCs w:val="24"/>
        </w:rPr>
        <w:t>Специфика упражнений и игр, используемых для коррекции проблем в общении.</w:t>
      </w:r>
    </w:p>
    <w:p w:rsidR="008E531E" w:rsidRPr="007A5570" w:rsidRDefault="008E531E" w:rsidP="00337CB0">
      <w:pPr>
        <w:spacing w:after="0" w:line="240" w:lineRule="auto"/>
        <w:ind w:firstLine="709"/>
        <w:rPr>
          <w:rFonts w:ascii="Times New Roman" w:hAnsi="Times New Roman" w:cs="Times New Roman"/>
          <w:color w:val="000000" w:themeColor="text1"/>
          <w:sz w:val="24"/>
          <w:szCs w:val="24"/>
          <w:u w:val="single"/>
        </w:rPr>
      </w:pPr>
    </w:p>
    <w:p w:rsidR="008E531E" w:rsidRDefault="008E531E" w:rsidP="00337CB0">
      <w:pPr>
        <w:spacing w:after="0" w:line="240" w:lineRule="auto"/>
        <w:ind w:firstLine="709"/>
        <w:jc w:val="both"/>
        <w:rPr>
          <w:rFonts w:ascii="Times New Roman" w:hAnsi="Times New Roman" w:cs="Times New Roman"/>
          <w:b/>
          <w:color w:val="000000" w:themeColor="text1"/>
          <w:sz w:val="24"/>
          <w:szCs w:val="24"/>
        </w:rPr>
      </w:pPr>
    </w:p>
    <w:p w:rsidR="00337CB0" w:rsidRPr="007A5570" w:rsidRDefault="00337CB0" w:rsidP="00337CB0">
      <w:pPr>
        <w:spacing w:after="0" w:line="240" w:lineRule="auto"/>
        <w:ind w:firstLine="709"/>
        <w:jc w:val="both"/>
        <w:rPr>
          <w:rFonts w:ascii="Times New Roman" w:hAnsi="Times New Roman" w:cs="Times New Roman"/>
          <w:b/>
          <w:color w:val="000000" w:themeColor="text1"/>
          <w:sz w:val="24"/>
          <w:szCs w:val="24"/>
        </w:rPr>
      </w:pPr>
      <w:r w:rsidRPr="007A5570">
        <w:rPr>
          <w:rFonts w:ascii="Times New Roman" w:hAnsi="Times New Roman" w:cs="Times New Roman"/>
          <w:b/>
          <w:color w:val="000000" w:themeColor="text1"/>
          <w:sz w:val="24"/>
          <w:szCs w:val="24"/>
        </w:rPr>
        <w:t xml:space="preserve">5. Перечень учебно-методического обеспечения для самостоятельной работы </w:t>
      </w:r>
      <w:proofErr w:type="gramStart"/>
      <w:r w:rsidRPr="007A5570">
        <w:rPr>
          <w:rFonts w:ascii="Times New Roman" w:hAnsi="Times New Roman" w:cs="Times New Roman"/>
          <w:b/>
          <w:color w:val="000000" w:themeColor="text1"/>
          <w:sz w:val="24"/>
          <w:szCs w:val="24"/>
        </w:rPr>
        <w:t>обучающихся</w:t>
      </w:r>
      <w:proofErr w:type="gramEnd"/>
      <w:r w:rsidRPr="007A5570">
        <w:rPr>
          <w:rFonts w:ascii="Times New Roman" w:hAnsi="Times New Roman" w:cs="Times New Roman"/>
          <w:b/>
          <w:color w:val="000000" w:themeColor="text1"/>
          <w:sz w:val="24"/>
          <w:szCs w:val="24"/>
        </w:rPr>
        <w:t xml:space="preserve"> по дисциплине</w:t>
      </w:r>
      <w:r w:rsidRPr="007A5570">
        <w:rPr>
          <w:rFonts w:ascii="Times New Roman" w:hAnsi="Times New Roman" w:cs="Times New Roman"/>
          <w:b/>
          <w:color w:val="000000" w:themeColor="text1"/>
          <w:spacing w:val="-12"/>
          <w:sz w:val="24"/>
          <w:szCs w:val="24"/>
        </w:rPr>
        <w:t xml:space="preserve"> </w:t>
      </w:r>
    </w:p>
    <w:p w:rsidR="00337CB0" w:rsidRPr="007A5570" w:rsidRDefault="00337CB0" w:rsidP="00337CB0">
      <w:pPr>
        <w:spacing w:after="0" w:line="240" w:lineRule="auto"/>
        <w:ind w:firstLine="709"/>
        <w:jc w:val="both"/>
        <w:rPr>
          <w:rFonts w:ascii="Times New Roman" w:hAnsi="Times New Roman" w:cs="Times New Roman"/>
          <w:color w:val="000000" w:themeColor="text1"/>
          <w:sz w:val="24"/>
          <w:szCs w:val="24"/>
        </w:rPr>
      </w:pPr>
    </w:p>
    <w:p w:rsidR="00337CB0" w:rsidRPr="007A5570" w:rsidRDefault="00337CB0" w:rsidP="00337CB0">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Самостоятельная работа </w:t>
      </w:r>
      <w:proofErr w:type="gramStart"/>
      <w:r w:rsidRPr="007A5570">
        <w:rPr>
          <w:rFonts w:ascii="Times New Roman" w:hAnsi="Times New Roman" w:cs="Times New Roman"/>
          <w:color w:val="000000" w:themeColor="text1"/>
          <w:sz w:val="24"/>
          <w:szCs w:val="24"/>
        </w:rPr>
        <w:t>обучающихся</w:t>
      </w:r>
      <w:proofErr w:type="gramEnd"/>
      <w:r w:rsidRPr="007A5570">
        <w:rPr>
          <w:rFonts w:ascii="Times New Roman" w:hAnsi="Times New Roman" w:cs="Times New Roman"/>
          <w:color w:val="000000" w:themeColor="text1"/>
          <w:sz w:val="24"/>
          <w:szCs w:val="24"/>
        </w:rPr>
        <w:t xml:space="preserve"> при изучении курса «</w:t>
      </w:r>
      <w:r w:rsidR="00471640" w:rsidRPr="00471640">
        <w:rPr>
          <w:rFonts w:ascii="Times New Roman" w:hAnsi="Times New Roman" w:cs="Times New Roman"/>
          <w:sz w:val="24"/>
          <w:szCs w:val="24"/>
          <w:lang w:eastAsia="ru-RU"/>
        </w:rPr>
        <w:t>Общий психологический практикум, часть 1</w:t>
      </w:r>
      <w:r w:rsidRPr="007A5570">
        <w:rPr>
          <w:rFonts w:ascii="Times New Roman" w:hAnsi="Times New Roman" w:cs="Times New Roman"/>
          <w:color w:val="000000" w:themeColor="text1"/>
          <w:sz w:val="24"/>
          <w:szCs w:val="24"/>
        </w:rPr>
        <w:t>»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w:t>
      </w:r>
      <w:r w:rsidR="002F59E1">
        <w:rPr>
          <w:rFonts w:ascii="Times New Roman" w:hAnsi="Times New Roman" w:cs="Times New Roman"/>
          <w:color w:val="000000" w:themeColor="text1"/>
          <w:sz w:val="24"/>
          <w:szCs w:val="24"/>
        </w:rPr>
        <w:t>, в круглых столах</w:t>
      </w:r>
      <w:r w:rsidRPr="007A5570">
        <w:rPr>
          <w:rFonts w:ascii="Times New Roman" w:hAnsi="Times New Roman" w:cs="Times New Roman"/>
          <w:color w:val="000000" w:themeColor="text1"/>
          <w:sz w:val="24"/>
          <w:szCs w:val="24"/>
        </w:rPr>
        <w:t xml:space="preserve">. </w:t>
      </w:r>
    </w:p>
    <w:p w:rsidR="00337CB0" w:rsidRPr="007A5570" w:rsidRDefault="00337CB0" w:rsidP="00337CB0">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w:t>
      </w:r>
      <w:proofErr w:type="gramStart"/>
      <w:r w:rsidRPr="007A5570">
        <w:rPr>
          <w:rFonts w:ascii="Times New Roman" w:hAnsi="Times New Roman" w:cs="Times New Roman"/>
          <w:color w:val="000000" w:themeColor="text1"/>
          <w:sz w:val="24"/>
          <w:szCs w:val="24"/>
        </w:rPr>
        <w:t>обучающимися</w:t>
      </w:r>
      <w:proofErr w:type="gramEnd"/>
      <w:r w:rsidRPr="007A5570">
        <w:rPr>
          <w:rFonts w:ascii="Times New Roman" w:hAnsi="Times New Roman" w:cs="Times New Roman"/>
          <w:color w:val="000000" w:themeColor="text1"/>
          <w:sz w:val="24"/>
          <w:szCs w:val="24"/>
        </w:rPr>
        <w:t xml:space="preserve"> по своему усмотрению с учетом рекомендаций преподавателя.</w:t>
      </w:r>
    </w:p>
    <w:p w:rsidR="00337CB0" w:rsidRPr="007A5570" w:rsidRDefault="00337CB0" w:rsidP="00337CB0">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Самостоятельную работу над дисциплиной следует начинать с изучения рабочей программы дисциплины «</w:t>
      </w:r>
      <w:r w:rsidR="00471640" w:rsidRPr="00471640">
        <w:rPr>
          <w:rFonts w:ascii="Times New Roman" w:hAnsi="Times New Roman" w:cs="Times New Roman"/>
          <w:sz w:val="24"/>
          <w:szCs w:val="24"/>
          <w:lang w:eastAsia="ru-RU"/>
        </w:rPr>
        <w:t>Общий психологический практикум, часть 1</w:t>
      </w:r>
      <w:r w:rsidRPr="007A5570">
        <w:rPr>
          <w:rFonts w:ascii="Times New Roman" w:hAnsi="Times New Roman" w:cs="Times New Roman"/>
          <w:color w:val="000000" w:themeColor="text1"/>
          <w:sz w:val="24"/>
          <w:szCs w:val="24"/>
        </w:rPr>
        <w:t xml:space="preserve">», которая содержит основные требования к знаниям, умениям и навыкам </w:t>
      </w:r>
      <w:proofErr w:type="gramStart"/>
      <w:r w:rsidRPr="007A5570">
        <w:rPr>
          <w:rFonts w:ascii="Times New Roman" w:hAnsi="Times New Roman" w:cs="Times New Roman"/>
          <w:color w:val="000000" w:themeColor="text1"/>
          <w:sz w:val="24"/>
          <w:szCs w:val="24"/>
        </w:rPr>
        <w:t>обучаемых</w:t>
      </w:r>
      <w:proofErr w:type="gramEnd"/>
      <w:r w:rsidRPr="007A5570">
        <w:rPr>
          <w:rFonts w:ascii="Times New Roman" w:hAnsi="Times New Roman" w:cs="Times New Roman"/>
          <w:color w:val="000000" w:themeColor="text1"/>
          <w:sz w:val="24"/>
          <w:szCs w:val="24"/>
        </w:rPr>
        <w:t>.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337CB0" w:rsidRDefault="00337CB0" w:rsidP="00337CB0">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2F59E1" w:rsidRDefault="002F59E1" w:rsidP="002F59E1">
      <w:pPr>
        <w:spacing w:after="0" w:line="240" w:lineRule="auto"/>
        <w:ind w:firstLine="709"/>
        <w:rPr>
          <w:rFonts w:eastAsia="Times New Roman"/>
          <w:sz w:val="24"/>
          <w:szCs w:val="24"/>
        </w:rPr>
      </w:pPr>
      <w:r>
        <w:rPr>
          <w:rFonts w:ascii="Times New Roman" w:eastAsia="Times New Roman" w:hAnsi="Times New Roman" w:cs="Times New Roman"/>
          <w:sz w:val="24"/>
          <w:szCs w:val="24"/>
        </w:rPr>
        <w:t>Самостоятельная работа по дисциплине «</w:t>
      </w:r>
      <w:r w:rsidR="00471640" w:rsidRPr="00471640">
        <w:rPr>
          <w:rFonts w:ascii="Times New Roman" w:hAnsi="Times New Roman" w:cs="Times New Roman"/>
          <w:sz w:val="24"/>
          <w:szCs w:val="24"/>
          <w:lang w:eastAsia="ru-RU"/>
        </w:rPr>
        <w:t>Общий психологический практикум, часть 1</w:t>
      </w:r>
      <w:r>
        <w:rPr>
          <w:rFonts w:ascii="Times New Roman" w:eastAsia="Times New Roman" w:hAnsi="Times New Roman" w:cs="Times New Roman"/>
          <w:sz w:val="24"/>
          <w:szCs w:val="24"/>
        </w:rPr>
        <w:t>» включает следующие виды деятельности:</w:t>
      </w:r>
    </w:p>
    <w:p w:rsidR="002F59E1" w:rsidRDefault="002F59E1" w:rsidP="002F59E1">
      <w:pPr>
        <w:spacing w:after="0" w:line="240" w:lineRule="auto"/>
        <w:ind w:firstLine="709"/>
        <w:rPr>
          <w:rFonts w:eastAsia="Times New Roman"/>
          <w:sz w:val="24"/>
          <w:szCs w:val="24"/>
        </w:rPr>
      </w:pPr>
      <w:r>
        <w:rPr>
          <w:rFonts w:ascii="Times New Roman" w:eastAsia="Times New Roman" w:hAnsi="Times New Roman" w:cs="Times New Roman"/>
          <w:sz w:val="24"/>
          <w:szCs w:val="24"/>
        </w:rPr>
        <w:t>•   работа с лекционным материалом, предусматривающая проработку конспекта лекций учебной литературы;</w:t>
      </w:r>
    </w:p>
    <w:p w:rsidR="002F59E1" w:rsidRDefault="002F59E1" w:rsidP="00070251">
      <w:pPr>
        <w:numPr>
          <w:ilvl w:val="0"/>
          <w:numId w:val="24"/>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поиск (подбор) и обзор литературы, электронных источников информации по индивидуально заданной проблеме курса;</w:t>
      </w:r>
    </w:p>
    <w:p w:rsidR="002F59E1" w:rsidRDefault="002F59E1" w:rsidP="00070251">
      <w:pPr>
        <w:numPr>
          <w:ilvl w:val="0"/>
          <w:numId w:val="24"/>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выполнение домашнего задания к занятию;</w:t>
      </w:r>
    </w:p>
    <w:p w:rsidR="002F59E1" w:rsidRDefault="002F59E1" w:rsidP="00070251">
      <w:pPr>
        <w:numPr>
          <w:ilvl w:val="0"/>
          <w:numId w:val="24"/>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изучение материала, вынесенного на самостоятельную проработку (отдельные темы, параграфы);</w:t>
      </w:r>
    </w:p>
    <w:p w:rsidR="002F59E1" w:rsidRPr="002F59E1" w:rsidRDefault="002F59E1" w:rsidP="00070251">
      <w:pPr>
        <w:numPr>
          <w:ilvl w:val="0"/>
          <w:numId w:val="24"/>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lastRenderedPageBreak/>
        <w:t>подготовка к практическим занятиям;</w:t>
      </w:r>
    </w:p>
    <w:p w:rsidR="002F59E1" w:rsidRPr="002F59E1" w:rsidRDefault="002F59E1" w:rsidP="00070251">
      <w:pPr>
        <w:numPr>
          <w:ilvl w:val="0"/>
          <w:numId w:val="24"/>
        </w:numPr>
        <w:tabs>
          <w:tab w:val="left" w:pos="620"/>
        </w:tabs>
        <w:spacing w:after="0" w:line="240" w:lineRule="auto"/>
        <w:ind w:firstLine="709"/>
        <w:rPr>
          <w:rFonts w:eastAsia="Times New Roman"/>
          <w:sz w:val="24"/>
          <w:szCs w:val="24"/>
        </w:rPr>
      </w:pPr>
      <w:r w:rsidRPr="002F59E1">
        <w:rPr>
          <w:rFonts w:ascii="Times New Roman" w:eastAsia="Times New Roman" w:hAnsi="Times New Roman" w:cs="Times New Roman"/>
          <w:sz w:val="24"/>
          <w:szCs w:val="24"/>
        </w:rPr>
        <w:t>подготовка к зачёт</w:t>
      </w:r>
      <w:r>
        <w:rPr>
          <w:rFonts w:ascii="Times New Roman" w:eastAsia="Times New Roman" w:hAnsi="Times New Roman" w:cs="Times New Roman"/>
          <w:sz w:val="24"/>
          <w:szCs w:val="24"/>
        </w:rPr>
        <w:t>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628"/>
        <w:gridCol w:w="1808"/>
        <w:gridCol w:w="1455"/>
        <w:gridCol w:w="1631"/>
      </w:tblGrid>
      <w:tr w:rsidR="00337CB0" w:rsidRPr="000F338B" w:rsidTr="00DB3E08">
        <w:tc>
          <w:tcPr>
            <w:tcW w:w="1977" w:type="dxa"/>
          </w:tcPr>
          <w:p w:rsidR="00337CB0" w:rsidRPr="007A5570" w:rsidRDefault="00337CB0" w:rsidP="00337CB0">
            <w:pPr>
              <w:keepNext/>
              <w:ind w:left="-113" w:right="-113"/>
              <w:jc w:val="center"/>
              <w:rPr>
                <w:rFonts w:ascii="Times New Roman" w:hAnsi="Times New Roman" w:cs="Times New Roman"/>
                <w:b/>
                <w:color w:val="000000"/>
              </w:rPr>
            </w:pPr>
            <w:r w:rsidRPr="007A5570">
              <w:rPr>
                <w:rFonts w:ascii="Times New Roman" w:hAnsi="Times New Roman" w:cs="Times New Roman"/>
                <w:b/>
                <w:bCs/>
                <w:color w:val="000000"/>
              </w:rPr>
              <w:t>Наименование темы</w:t>
            </w:r>
          </w:p>
        </w:tc>
        <w:tc>
          <w:tcPr>
            <w:tcW w:w="2617" w:type="dxa"/>
          </w:tcPr>
          <w:p w:rsidR="00337CB0" w:rsidRPr="007A5570" w:rsidRDefault="00337CB0" w:rsidP="00337CB0">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Вопросы, вынесенные на самостоятельное изучение</w:t>
            </w:r>
          </w:p>
        </w:tc>
        <w:tc>
          <w:tcPr>
            <w:tcW w:w="1808" w:type="dxa"/>
          </w:tcPr>
          <w:p w:rsidR="00337CB0" w:rsidRPr="007A5570" w:rsidRDefault="00337CB0" w:rsidP="00337CB0">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Формы самостоятельной работы</w:t>
            </w:r>
          </w:p>
        </w:tc>
        <w:tc>
          <w:tcPr>
            <w:tcW w:w="1455" w:type="dxa"/>
          </w:tcPr>
          <w:p w:rsidR="00337CB0" w:rsidRPr="007A5570" w:rsidRDefault="00337CB0" w:rsidP="00337CB0">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Учебно-методическое обеспечение</w:t>
            </w:r>
          </w:p>
        </w:tc>
        <w:tc>
          <w:tcPr>
            <w:tcW w:w="1624" w:type="dxa"/>
          </w:tcPr>
          <w:p w:rsidR="00337CB0" w:rsidRPr="007A5570" w:rsidRDefault="00337CB0" w:rsidP="00337CB0">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Форма контроля</w:t>
            </w:r>
          </w:p>
        </w:tc>
      </w:tr>
      <w:tr w:rsidR="002F59E1" w:rsidRPr="000F338B" w:rsidTr="00DB3E08">
        <w:tc>
          <w:tcPr>
            <w:tcW w:w="1977" w:type="dxa"/>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1. </w:t>
            </w:r>
            <w:r w:rsidRPr="00B47E85">
              <w:rPr>
                <w:rFonts w:ascii="Times New Roman" w:hAnsi="Times New Roman" w:cs="Times New Roman"/>
                <w:sz w:val="24"/>
                <w:szCs w:val="24"/>
              </w:rPr>
              <w:t>Методы психологических исследований</w:t>
            </w:r>
          </w:p>
        </w:tc>
        <w:tc>
          <w:tcPr>
            <w:tcW w:w="2617" w:type="dxa"/>
          </w:tcPr>
          <w:p w:rsidR="002F59E1" w:rsidRPr="007A5570" w:rsidRDefault="0085561A" w:rsidP="002F59E1">
            <w:pPr>
              <w:pStyle w:val="cef1edeee2edeee9f2e5eaf1f2"/>
              <w:rPr>
                <w:rFonts w:hAnsi="Times New Roman"/>
                <w:color w:val="000000" w:themeColor="text1"/>
                <w:sz w:val="22"/>
                <w:szCs w:val="22"/>
              </w:rPr>
            </w:pPr>
            <w:r>
              <w:rPr>
                <w:rFonts w:hAnsi="Times New Roman"/>
                <w:color w:val="auto"/>
              </w:rPr>
              <w:t>Способы психотерапевтического воздействия</w:t>
            </w:r>
            <w:r w:rsidR="002F59E1" w:rsidRPr="007A5570">
              <w:rPr>
                <w:rFonts w:hAnsi="Times New Roman"/>
                <w:color w:val="000000" w:themeColor="text1"/>
                <w:sz w:val="22"/>
                <w:szCs w:val="22"/>
              </w:rPr>
              <w:t>.</w:t>
            </w:r>
          </w:p>
        </w:tc>
        <w:tc>
          <w:tcPr>
            <w:tcW w:w="1808" w:type="dxa"/>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sidR="0085561A">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Pr>
          <w:p w:rsidR="002F59E1" w:rsidRPr="007A5570" w:rsidRDefault="002F59E1" w:rsidP="002F59E1">
            <w:pPr>
              <w:keepNext/>
              <w:spacing w:after="0" w:line="240" w:lineRule="auto"/>
              <w:rPr>
                <w:rFonts w:ascii="Times New Roman" w:hAnsi="Times New Roman" w:cs="Times New Roman"/>
                <w:color w:val="000000" w:themeColor="text1"/>
                <w:u w:val="single"/>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Доклад. Слайд-презентация изученного материала </w:t>
            </w:r>
          </w:p>
        </w:tc>
      </w:tr>
      <w:tr w:rsidR="002F59E1"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w:t>
            </w:r>
            <w:r w:rsidR="0085561A">
              <w:rPr>
                <w:rFonts w:ascii="Times New Roman" w:hAnsi="Times New Roman" w:cs="Times New Roman"/>
                <w:sz w:val="24"/>
                <w:szCs w:val="24"/>
              </w:rPr>
              <w:t>2</w:t>
            </w:r>
            <w:r>
              <w:rPr>
                <w:rFonts w:ascii="Times New Roman" w:hAnsi="Times New Roman" w:cs="Times New Roman"/>
                <w:sz w:val="24"/>
                <w:szCs w:val="24"/>
              </w:rPr>
              <w:t xml:space="preserve">. </w:t>
            </w:r>
            <w:r w:rsidRPr="00B47E85">
              <w:rPr>
                <w:rFonts w:ascii="Times New Roman" w:hAnsi="Times New Roman" w:cs="Times New Roman"/>
                <w:sz w:val="24"/>
                <w:szCs w:val="24"/>
              </w:rPr>
              <w:t xml:space="preserve">Классификации методов психологических исследований. </w:t>
            </w:r>
          </w:p>
        </w:tc>
        <w:tc>
          <w:tcPr>
            <w:tcW w:w="2617" w:type="dxa"/>
            <w:tcBorders>
              <w:top w:val="single" w:sz="4" w:space="0" w:color="000000"/>
              <w:left w:val="single" w:sz="4" w:space="0" w:color="000000"/>
              <w:bottom w:val="single" w:sz="4" w:space="0" w:color="000000"/>
              <w:right w:val="single" w:sz="4" w:space="0" w:color="000000"/>
            </w:tcBorders>
          </w:tcPr>
          <w:p w:rsidR="002F59E1" w:rsidRPr="007A5570" w:rsidRDefault="0085561A" w:rsidP="002F59E1">
            <w:pPr>
              <w:pStyle w:val="cef1edeee2edeee9f2e5eaf1f2"/>
              <w:rPr>
                <w:rFonts w:hAnsi="Times New Roman"/>
                <w:color w:val="000000" w:themeColor="text1"/>
                <w:sz w:val="22"/>
                <w:szCs w:val="22"/>
              </w:rPr>
            </w:pPr>
            <w:r>
              <w:rPr>
                <w:rFonts w:hAnsi="Times New Roman"/>
                <w:color w:val="auto"/>
              </w:rPr>
              <w:t xml:space="preserve">Профессионально-этические нормы. Ответственность психолога. Конфиденциальность. </w:t>
            </w:r>
            <w:proofErr w:type="spellStart"/>
            <w:r>
              <w:rPr>
                <w:rFonts w:hAnsi="Times New Roman"/>
                <w:color w:val="auto"/>
              </w:rPr>
              <w:t>Эмпатия</w:t>
            </w:r>
            <w:proofErr w:type="spellEnd"/>
            <w:r>
              <w:rPr>
                <w:rFonts w:hAnsi="Times New Roman"/>
                <w:color w:val="auto"/>
              </w:rPr>
              <w:t xml:space="preserve">. Принцип </w:t>
            </w:r>
            <w:proofErr w:type="spellStart"/>
            <w:r>
              <w:rPr>
                <w:rFonts w:hAnsi="Times New Roman"/>
                <w:color w:val="auto"/>
              </w:rPr>
              <w:t>ненанесения</w:t>
            </w:r>
            <w:proofErr w:type="spellEnd"/>
            <w:r>
              <w:rPr>
                <w:rFonts w:hAnsi="Times New Roman"/>
                <w:color w:val="auto"/>
              </w:rPr>
              <w:t xml:space="preserve"> ущерба</w:t>
            </w:r>
            <w:r w:rsidRPr="007A5570">
              <w:rPr>
                <w:rFonts w:hAnsi="Times New Roman"/>
                <w:color w:val="000000" w:themeColor="text1"/>
                <w:sz w:val="22"/>
                <w:szCs w:val="22"/>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sidR="0085561A">
              <w:rPr>
                <w:rFonts w:ascii="Times New Roman" w:hAnsi="Times New Roman" w:cs="Times New Roman"/>
                <w:color w:val="000000" w:themeColor="text1"/>
              </w:rPr>
              <w:t>Подготовка доклада-презентации</w:t>
            </w:r>
            <w:r w:rsidR="0085561A"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Слайд-презентация изученного материала </w:t>
            </w:r>
          </w:p>
        </w:tc>
      </w:tr>
      <w:tr w:rsidR="002F59E1"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w:t>
            </w:r>
            <w:r w:rsidR="0085561A">
              <w:rPr>
                <w:rFonts w:ascii="Times New Roman" w:hAnsi="Times New Roman" w:cs="Times New Roman"/>
                <w:sz w:val="24"/>
                <w:szCs w:val="24"/>
              </w:rPr>
              <w:t>3</w:t>
            </w:r>
            <w:r>
              <w:rPr>
                <w:rFonts w:ascii="Times New Roman" w:hAnsi="Times New Roman" w:cs="Times New Roman"/>
                <w:sz w:val="24"/>
                <w:szCs w:val="24"/>
              </w:rPr>
              <w:t xml:space="preserve">. </w:t>
            </w:r>
            <w:r w:rsidRPr="00B47E85">
              <w:rPr>
                <w:rFonts w:ascii="Times New Roman" w:hAnsi="Times New Roman" w:cs="Times New Roman"/>
                <w:sz w:val="24"/>
                <w:szCs w:val="24"/>
              </w:rPr>
              <w:t>Ощущения: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2F59E1" w:rsidRPr="007A5570" w:rsidRDefault="0085561A" w:rsidP="002F59E1">
            <w:pPr>
              <w:pStyle w:val="cef1edeee2edeee9f2e5eaf1f2"/>
              <w:rPr>
                <w:rFonts w:hAnsi="Times New Roman"/>
                <w:color w:val="000000" w:themeColor="text1"/>
                <w:sz w:val="22"/>
                <w:szCs w:val="22"/>
              </w:rPr>
            </w:pPr>
            <w:r>
              <w:rPr>
                <w:rFonts w:hAnsi="Times New Roman"/>
                <w:color w:val="auto"/>
              </w:rPr>
              <w:t>Исследование роли ощущений в познавательной деятельности человека. Исследование мышечно-суставных ощущений</w:t>
            </w:r>
          </w:p>
        </w:tc>
        <w:tc>
          <w:tcPr>
            <w:tcW w:w="1808"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sidR="0085561A">
              <w:rPr>
                <w:rFonts w:ascii="Times New Roman" w:hAnsi="Times New Roman" w:cs="Times New Roman"/>
                <w:color w:val="000000" w:themeColor="text1"/>
              </w:rPr>
              <w:t>Проведение исследования</w:t>
            </w:r>
            <w:r w:rsidR="0085561A"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Доклад. Слайд-презентация изученного материала </w:t>
            </w:r>
          </w:p>
        </w:tc>
      </w:tr>
      <w:tr w:rsidR="002F59E1"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w:t>
            </w:r>
            <w:r w:rsidR="0085561A">
              <w:rPr>
                <w:rFonts w:ascii="Times New Roman" w:hAnsi="Times New Roman" w:cs="Times New Roman"/>
                <w:sz w:val="24"/>
                <w:szCs w:val="24"/>
              </w:rPr>
              <w:t>4</w:t>
            </w:r>
            <w:r>
              <w:rPr>
                <w:rFonts w:ascii="Times New Roman" w:hAnsi="Times New Roman" w:cs="Times New Roman"/>
                <w:sz w:val="24"/>
                <w:szCs w:val="24"/>
              </w:rPr>
              <w:t xml:space="preserve">. </w:t>
            </w:r>
            <w:r w:rsidRPr="00B47E85">
              <w:rPr>
                <w:rFonts w:ascii="Times New Roman" w:hAnsi="Times New Roman" w:cs="Times New Roman"/>
                <w:sz w:val="24"/>
                <w:szCs w:val="24"/>
              </w:rPr>
              <w:t>Восприятие: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2F59E1" w:rsidRPr="007A5570" w:rsidRDefault="0085561A" w:rsidP="002F59E1">
            <w:pPr>
              <w:pStyle w:val="cef1edeee2edeee9f2e5eaf1f2"/>
              <w:rPr>
                <w:rFonts w:hAnsi="Times New Roman"/>
                <w:color w:val="000000" w:themeColor="text1"/>
                <w:sz w:val="22"/>
                <w:szCs w:val="22"/>
              </w:rPr>
            </w:pPr>
            <w:r>
              <w:rPr>
                <w:rFonts w:hAnsi="Times New Roman"/>
                <w:color w:val="auto"/>
              </w:rPr>
              <w:t>Исследование познавательного контроля при восприятии. Методика изучения восприятия движения</w:t>
            </w:r>
          </w:p>
        </w:tc>
        <w:tc>
          <w:tcPr>
            <w:tcW w:w="1808"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sidR="0085561A">
              <w:rPr>
                <w:rFonts w:ascii="Times New Roman" w:hAnsi="Times New Roman" w:cs="Times New Roman"/>
                <w:color w:val="000000" w:themeColor="text1"/>
              </w:rPr>
              <w:t>Проведение исследования</w:t>
            </w:r>
            <w:r w:rsidR="0085561A"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Доклад. Слайд-презентация изученного материала</w:t>
            </w:r>
          </w:p>
        </w:tc>
      </w:tr>
      <w:tr w:rsidR="002F59E1"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w:t>
            </w:r>
            <w:r w:rsidR="0085561A">
              <w:rPr>
                <w:rFonts w:ascii="Times New Roman" w:hAnsi="Times New Roman" w:cs="Times New Roman"/>
                <w:sz w:val="24"/>
                <w:szCs w:val="24"/>
              </w:rPr>
              <w:t>5</w:t>
            </w:r>
            <w:r>
              <w:rPr>
                <w:rFonts w:ascii="Times New Roman" w:hAnsi="Times New Roman" w:cs="Times New Roman"/>
                <w:sz w:val="24"/>
                <w:szCs w:val="24"/>
              </w:rPr>
              <w:t xml:space="preserve">. </w:t>
            </w:r>
            <w:r w:rsidRPr="00B47E85">
              <w:rPr>
                <w:rFonts w:ascii="Times New Roman" w:hAnsi="Times New Roman" w:cs="Times New Roman"/>
                <w:sz w:val="24"/>
                <w:szCs w:val="24"/>
              </w:rPr>
              <w:t>Представления: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2F59E1" w:rsidRPr="007A5570" w:rsidRDefault="00DB3E08" w:rsidP="002F59E1">
            <w:pPr>
              <w:pStyle w:val="cef1edeee2edeee9f2e5eaf1f2"/>
              <w:rPr>
                <w:rFonts w:hAnsi="Times New Roman"/>
                <w:color w:val="000000" w:themeColor="text1"/>
                <w:sz w:val="22"/>
                <w:szCs w:val="22"/>
              </w:rPr>
            </w:pPr>
            <w:r>
              <w:rPr>
                <w:rFonts w:hAnsi="Times New Roman"/>
                <w:color w:val="auto"/>
              </w:rPr>
              <w:t>Исследование продуктивности воображения.</w:t>
            </w:r>
          </w:p>
        </w:tc>
        <w:tc>
          <w:tcPr>
            <w:tcW w:w="1808"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sidR="0085561A">
              <w:rPr>
                <w:rFonts w:ascii="Times New Roman" w:hAnsi="Times New Roman" w:cs="Times New Roman"/>
                <w:color w:val="000000" w:themeColor="text1"/>
              </w:rPr>
              <w:t>Проведение исследования</w:t>
            </w:r>
            <w:r w:rsidR="0085561A"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Сообщение по вопросам для самопроверки;</w:t>
            </w:r>
          </w:p>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Доклад Представление изученного материала </w:t>
            </w:r>
            <w:proofErr w:type="gramStart"/>
            <w:r w:rsidRPr="007A5570">
              <w:rPr>
                <w:rFonts w:ascii="Times New Roman" w:hAnsi="Times New Roman" w:cs="Times New Roman"/>
                <w:color w:val="000000" w:themeColor="text1"/>
              </w:rPr>
              <w:t>в</w:t>
            </w:r>
            <w:proofErr w:type="gramEnd"/>
            <w:r w:rsidRPr="007A5570">
              <w:rPr>
                <w:rFonts w:ascii="Times New Roman" w:hAnsi="Times New Roman" w:cs="Times New Roman"/>
                <w:color w:val="000000" w:themeColor="text1"/>
              </w:rPr>
              <w:t>;</w:t>
            </w:r>
          </w:p>
        </w:tc>
      </w:tr>
      <w:tr w:rsidR="002F59E1"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w:t>
            </w:r>
            <w:r w:rsidR="0085561A">
              <w:rPr>
                <w:rFonts w:ascii="Times New Roman" w:hAnsi="Times New Roman" w:cs="Times New Roman"/>
                <w:sz w:val="24"/>
                <w:szCs w:val="24"/>
              </w:rPr>
              <w:t>6</w:t>
            </w:r>
            <w:r>
              <w:rPr>
                <w:rFonts w:ascii="Times New Roman" w:hAnsi="Times New Roman" w:cs="Times New Roman"/>
                <w:sz w:val="24"/>
                <w:szCs w:val="24"/>
              </w:rPr>
              <w:t xml:space="preserve">. </w:t>
            </w:r>
            <w:r w:rsidRPr="00B47E85">
              <w:rPr>
                <w:rFonts w:ascii="Times New Roman" w:hAnsi="Times New Roman" w:cs="Times New Roman"/>
                <w:sz w:val="24"/>
                <w:szCs w:val="24"/>
              </w:rPr>
              <w:t>Память: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2F59E1" w:rsidRPr="007A5570" w:rsidRDefault="00DB3E08" w:rsidP="002F59E1">
            <w:pPr>
              <w:pStyle w:val="cef1edeee2edeee9f2e5eaf1f2"/>
              <w:rPr>
                <w:rFonts w:hAnsi="Times New Roman"/>
                <w:color w:val="000000" w:themeColor="text1"/>
                <w:sz w:val="22"/>
                <w:szCs w:val="22"/>
              </w:rPr>
            </w:pPr>
            <w:r>
              <w:rPr>
                <w:rFonts w:hAnsi="Times New Roman"/>
                <w:color w:val="auto"/>
              </w:rPr>
              <w:t xml:space="preserve">Определение оценки оперативной памяти (объем устойчивости, продуктивности) с помощью методики «Оперативная память» </w:t>
            </w:r>
          </w:p>
        </w:tc>
        <w:tc>
          <w:tcPr>
            <w:tcW w:w="1808"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sidR="0085561A">
              <w:rPr>
                <w:rFonts w:ascii="Times New Roman" w:hAnsi="Times New Roman" w:cs="Times New Roman"/>
                <w:color w:val="000000" w:themeColor="text1"/>
              </w:rPr>
              <w:t>Проведение исследования</w:t>
            </w:r>
            <w:r w:rsidR="0085561A"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2F59E1"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Слайд-презентация изученного материала</w:t>
            </w:r>
          </w:p>
          <w:p w:rsidR="00186950" w:rsidRPr="007A5570" w:rsidRDefault="00186950" w:rsidP="002F59E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Коллоквиум</w:t>
            </w:r>
          </w:p>
          <w:p w:rsidR="002F59E1" w:rsidRPr="007A5570" w:rsidRDefault="002F59E1" w:rsidP="002F59E1">
            <w:pPr>
              <w:spacing w:after="0" w:line="240" w:lineRule="auto"/>
              <w:rPr>
                <w:rFonts w:ascii="Times New Roman" w:hAnsi="Times New Roman" w:cs="Times New Roman"/>
                <w:color w:val="000000" w:themeColor="text1"/>
              </w:rPr>
            </w:pPr>
          </w:p>
        </w:tc>
      </w:tr>
      <w:tr w:rsidR="002F59E1"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2F59E1" w:rsidRPr="007A5570" w:rsidRDefault="002F59E1" w:rsidP="002F59E1">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w:t>
            </w:r>
            <w:r w:rsidR="0085561A">
              <w:rPr>
                <w:rFonts w:ascii="Times New Roman" w:hAnsi="Times New Roman" w:cs="Times New Roman"/>
                <w:sz w:val="24"/>
                <w:szCs w:val="24"/>
              </w:rPr>
              <w:t>7</w:t>
            </w:r>
            <w:r>
              <w:rPr>
                <w:rFonts w:ascii="Times New Roman" w:hAnsi="Times New Roman" w:cs="Times New Roman"/>
                <w:sz w:val="24"/>
                <w:szCs w:val="24"/>
              </w:rPr>
              <w:t xml:space="preserve">. </w:t>
            </w:r>
            <w:r w:rsidRPr="00B47E85">
              <w:rPr>
                <w:rFonts w:ascii="Times New Roman" w:hAnsi="Times New Roman" w:cs="Times New Roman"/>
                <w:sz w:val="24"/>
                <w:szCs w:val="24"/>
              </w:rPr>
              <w:t xml:space="preserve">Внимание: диагностика, </w:t>
            </w:r>
            <w:r w:rsidRPr="00B47E85">
              <w:rPr>
                <w:rFonts w:ascii="Times New Roman" w:hAnsi="Times New Roman" w:cs="Times New Roman"/>
                <w:sz w:val="24"/>
                <w:szCs w:val="24"/>
              </w:rPr>
              <w:lastRenderedPageBreak/>
              <w:t>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2F59E1" w:rsidRPr="007A5570" w:rsidRDefault="00DB3E08" w:rsidP="002F59E1">
            <w:pPr>
              <w:pStyle w:val="cef1edeee2edeee9f2e5eaf1f2"/>
              <w:rPr>
                <w:rFonts w:hAnsi="Times New Roman"/>
                <w:color w:val="000000" w:themeColor="text1"/>
                <w:sz w:val="22"/>
                <w:szCs w:val="22"/>
              </w:rPr>
            </w:pPr>
            <w:r>
              <w:rPr>
                <w:rFonts w:hAnsi="Times New Roman"/>
                <w:color w:val="auto"/>
              </w:rPr>
              <w:lastRenderedPageBreak/>
              <w:t xml:space="preserve">Исследование концентрации внимания с помощью </w:t>
            </w:r>
            <w:r>
              <w:rPr>
                <w:rFonts w:hAnsi="Times New Roman"/>
                <w:color w:val="auto"/>
              </w:rPr>
              <w:lastRenderedPageBreak/>
              <w:t xml:space="preserve">теста </w:t>
            </w:r>
            <w:proofErr w:type="spellStart"/>
            <w:r>
              <w:rPr>
                <w:rFonts w:hAnsi="Times New Roman"/>
                <w:color w:val="auto"/>
              </w:rPr>
              <w:t>Пьерона-Рузера</w:t>
            </w:r>
            <w:proofErr w:type="spellEnd"/>
            <w:r>
              <w:rPr>
                <w:rFonts w:hAnsi="Times New Roman"/>
                <w:color w:val="auto"/>
              </w:rPr>
              <w:t xml:space="preserve">. Определение уровня переключаемости внимания с помощью методики «Таблица </w:t>
            </w:r>
            <w:proofErr w:type="spellStart"/>
            <w:r>
              <w:rPr>
                <w:rFonts w:hAnsi="Times New Roman"/>
                <w:color w:val="auto"/>
              </w:rPr>
              <w:t>Шульте</w:t>
            </w:r>
            <w:proofErr w:type="spellEnd"/>
            <w:r>
              <w:rPr>
                <w:rFonts w:hAnsi="Times New Roman"/>
                <w:color w:val="auto"/>
              </w:rPr>
              <w:t>»</w:t>
            </w:r>
          </w:p>
        </w:tc>
        <w:tc>
          <w:tcPr>
            <w:tcW w:w="1808"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 xml:space="preserve">Работа в библиотеке. </w:t>
            </w:r>
            <w:r w:rsidR="0085561A">
              <w:rPr>
                <w:rFonts w:ascii="Times New Roman" w:hAnsi="Times New Roman" w:cs="Times New Roman"/>
                <w:color w:val="000000" w:themeColor="text1"/>
              </w:rPr>
              <w:t xml:space="preserve">Проведение </w:t>
            </w:r>
            <w:r w:rsidR="0085561A">
              <w:rPr>
                <w:rFonts w:ascii="Times New Roman" w:hAnsi="Times New Roman" w:cs="Times New Roman"/>
                <w:color w:val="000000" w:themeColor="text1"/>
              </w:rPr>
              <w:lastRenderedPageBreak/>
              <w:t>исследования</w:t>
            </w:r>
            <w:r w:rsidR="0085561A"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 xml:space="preserve">Литература к теме, работа с </w:t>
            </w:r>
            <w:r w:rsidRPr="007A5570">
              <w:rPr>
                <w:rFonts w:ascii="Times New Roman" w:hAnsi="Times New Roman" w:cs="Times New Roman"/>
                <w:color w:val="000000" w:themeColor="text1"/>
              </w:rPr>
              <w:lastRenderedPageBreak/>
              <w:t>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2F59E1" w:rsidRPr="007A5570"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Опрос по вопросам для самопроверки.</w:t>
            </w:r>
          </w:p>
          <w:p w:rsidR="002F59E1" w:rsidRDefault="002F59E1" w:rsidP="002F59E1">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lastRenderedPageBreak/>
              <w:t>Слайд-презентация изученного материала</w:t>
            </w:r>
          </w:p>
          <w:p w:rsidR="00186950" w:rsidRPr="007A5570" w:rsidRDefault="00186950" w:rsidP="002F59E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Коллоквиум</w:t>
            </w:r>
          </w:p>
          <w:p w:rsidR="002F59E1" w:rsidRPr="007A5570" w:rsidRDefault="002F59E1" w:rsidP="002F59E1">
            <w:pPr>
              <w:spacing w:after="0" w:line="240" w:lineRule="auto"/>
              <w:rPr>
                <w:rFonts w:ascii="Times New Roman" w:hAnsi="Times New Roman" w:cs="Times New Roman"/>
                <w:color w:val="000000" w:themeColor="text1"/>
              </w:rPr>
            </w:pPr>
          </w:p>
        </w:tc>
      </w:tr>
      <w:tr w:rsidR="00DB3E08"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DB3E08" w:rsidRPr="007A5570" w:rsidRDefault="00DB3E08" w:rsidP="00DB3E08">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lastRenderedPageBreak/>
              <w:t xml:space="preserve">Тема 8. </w:t>
            </w:r>
            <w:r w:rsidRPr="00B47E85">
              <w:rPr>
                <w:rFonts w:ascii="Times New Roman" w:hAnsi="Times New Roman" w:cs="Times New Roman"/>
                <w:sz w:val="24"/>
                <w:szCs w:val="24"/>
              </w:rPr>
              <w:t>Мышление: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pStyle w:val="cef1edeee2edeee9f2e5eaf1f2"/>
              <w:rPr>
                <w:rFonts w:hAnsi="Times New Roman"/>
                <w:color w:val="000000" w:themeColor="text1"/>
                <w:sz w:val="22"/>
                <w:szCs w:val="22"/>
              </w:rPr>
            </w:pPr>
            <w:r>
              <w:rPr>
                <w:rFonts w:hAnsi="Times New Roman"/>
                <w:color w:val="auto"/>
              </w:rPr>
              <w:t xml:space="preserve">Изучение образного мышления (тест Равенна). Изучение наглядно-действенного мышления (кубики </w:t>
            </w:r>
            <w:proofErr w:type="spellStart"/>
            <w:r>
              <w:rPr>
                <w:rFonts w:hAnsi="Times New Roman"/>
                <w:color w:val="auto"/>
              </w:rPr>
              <w:t>Косса</w:t>
            </w:r>
            <w:proofErr w:type="spellEnd"/>
            <w:r>
              <w:rPr>
                <w:rFonts w:hAnsi="Times New Roman"/>
                <w:color w:val="auto"/>
              </w:rPr>
              <w:t xml:space="preserve">). Изучение ригидности мышления (задачки </w:t>
            </w:r>
            <w:proofErr w:type="spellStart"/>
            <w:r>
              <w:rPr>
                <w:rFonts w:hAnsi="Times New Roman"/>
                <w:color w:val="auto"/>
              </w:rPr>
              <w:t>Лачинза</w:t>
            </w:r>
            <w:proofErr w:type="spellEnd"/>
            <w:r>
              <w:rPr>
                <w:rFonts w:hAnsi="Times New Roman"/>
                <w:color w:val="auto"/>
              </w:rPr>
              <w:t>)</w:t>
            </w:r>
          </w:p>
        </w:tc>
        <w:tc>
          <w:tcPr>
            <w:tcW w:w="1808"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DF3B7D">
              <w:rPr>
                <w:rFonts w:ascii="Times New Roman" w:hAnsi="Times New Roman" w:cs="Times New Roman"/>
                <w:color w:val="000000" w:themeColor="text1"/>
              </w:rPr>
              <w:t>Работа в библиотеке. Проведение исследования.</w:t>
            </w:r>
          </w:p>
        </w:tc>
        <w:tc>
          <w:tcPr>
            <w:tcW w:w="1455"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71551D">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spacing w:after="0" w:line="240" w:lineRule="auto"/>
              <w:rPr>
                <w:rFonts w:ascii="Times New Roman" w:hAnsi="Times New Roman" w:cs="Times New Roman"/>
                <w:color w:val="000000" w:themeColor="text1"/>
              </w:rPr>
            </w:pPr>
            <w:r w:rsidRPr="004B3973">
              <w:rPr>
                <w:rFonts w:ascii="Times New Roman" w:hAnsi="Times New Roman" w:cs="Times New Roman"/>
                <w:color w:val="000000" w:themeColor="text1"/>
              </w:rPr>
              <w:t>Опрос по вопросам для самопроверки.</w:t>
            </w:r>
          </w:p>
        </w:tc>
      </w:tr>
      <w:tr w:rsidR="00DB3E08"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DB3E08" w:rsidRPr="007A5570" w:rsidRDefault="00DB3E08" w:rsidP="00DB3E08">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9. </w:t>
            </w:r>
            <w:r w:rsidRPr="00B47E85">
              <w:rPr>
                <w:rFonts w:ascii="Times New Roman" w:hAnsi="Times New Roman" w:cs="Times New Roman"/>
                <w:sz w:val="24"/>
                <w:szCs w:val="24"/>
              </w:rPr>
              <w:t>Воображение: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pStyle w:val="cef1edeee2edeee9f2e5eaf1f2"/>
              <w:rPr>
                <w:rFonts w:hAnsi="Times New Roman"/>
                <w:color w:val="000000" w:themeColor="text1"/>
                <w:sz w:val="22"/>
                <w:szCs w:val="22"/>
              </w:rPr>
            </w:pPr>
            <w:r>
              <w:rPr>
                <w:rFonts w:hAnsi="Times New Roman"/>
                <w:color w:val="auto"/>
              </w:rPr>
              <w:t>Исследование индивидуальных особенностей воображения. Исследование творческого воображения</w:t>
            </w:r>
          </w:p>
        </w:tc>
        <w:tc>
          <w:tcPr>
            <w:tcW w:w="1808"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DF3B7D">
              <w:rPr>
                <w:rFonts w:ascii="Times New Roman" w:hAnsi="Times New Roman" w:cs="Times New Roman"/>
                <w:color w:val="000000" w:themeColor="text1"/>
              </w:rPr>
              <w:t>Работа в библиотеке. Проведение исследования.</w:t>
            </w:r>
          </w:p>
        </w:tc>
        <w:tc>
          <w:tcPr>
            <w:tcW w:w="1455"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71551D">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spacing w:after="0" w:line="240" w:lineRule="auto"/>
              <w:rPr>
                <w:rFonts w:ascii="Times New Roman" w:hAnsi="Times New Roman" w:cs="Times New Roman"/>
                <w:color w:val="000000" w:themeColor="text1"/>
              </w:rPr>
            </w:pPr>
            <w:r w:rsidRPr="004B3973">
              <w:rPr>
                <w:rFonts w:ascii="Times New Roman" w:hAnsi="Times New Roman" w:cs="Times New Roman"/>
                <w:color w:val="000000" w:themeColor="text1"/>
              </w:rPr>
              <w:t>Доклад. Слайд-презентация изученного материала</w:t>
            </w:r>
          </w:p>
        </w:tc>
      </w:tr>
      <w:tr w:rsidR="00DB3E08"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DB3E08" w:rsidRPr="007A5570" w:rsidRDefault="00DB3E08" w:rsidP="00DB3E08">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10. </w:t>
            </w:r>
            <w:r w:rsidRPr="00B47E85">
              <w:rPr>
                <w:rFonts w:ascii="Times New Roman" w:hAnsi="Times New Roman" w:cs="Times New Roman"/>
                <w:sz w:val="24"/>
                <w:szCs w:val="24"/>
              </w:rPr>
              <w:t>Речь: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pStyle w:val="cef1edeee2edeee9f2e5eaf1f2"/>
              <w:rPr>
                <w:rFonts w:hAnsi="Times New Roman"/>
                <w:color w:val="000000" w:themeColor="text1"/>
                <w:sz w:val="22"/>
                <w:szCs w:val="22"/>
              </w:rPr>
            </w:pPr>
            <w:r>
              <w:rPr>
                <w:rFonts w:hAnsi="Times New Roman"/>
                <w:color w:val="auto"/>
              </w:rPr>
              <w:t xml:space="preserve">Исследования ригидности письменной речи. </w:t>
            </w:r>
          </w:p>
        </w:tc>
        <w:tc>
          <w:tcPr>
            <w:tcW w:w="1808"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DF3B7D">
              <w:rPr>
                <w:rFonts w:ascii="Times New Roman" w:hAnsi="Times New Roman" w:cs="Times New Roman"/>
                <w:color w:val="000000" w:themeColor="text1"/>
              </w:rPr>
              <w:t>Работа в библиотеке. Проведение исследования.</w:t>
            </w:r>
          </w:p>
        </w:tc>
        <w:tc>
          <w:tcPr>
            <w:tcW w:w="1455"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71551D">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spacing w:after="0" w:line="240" w:lineRule="auto"/>
              <w:rPr>
                <w:rFonts w:ascii="Times New Roman" w:hAnsi="Times New Roman" w:cs="Times New Roman"/>
                <w:color w:val="000000" w:themeColor="text1"/>
              </w:rPr>
            </w:pPr>
            <w:r w:rsidRPr="004B3973">
              <w:rPr>
                <w:rFonts w:ascii="Times New Roman" w:hAnsi="Times New Roman" w:cs="Times New Roman"/>
                <w:color w:val="000000" w:themeColor="text1"/>
              </w:rPr>
              <w:t>Опрос по вопросам для самопроверки.</w:t>
            </w:r>
          </w:p>
        </w:tc>
      </w:tr>
      <w:tr w:rsidR="00DB3E08" w:rsidRPr="00371DCD" w:rsidTr="00DB3E08">
        <w:tc>
          <w:tcPr>
            <w:tcW w:w="1977" w:type="dxa"/>
            <w:tcBorders>
              <w:top w:val="single" w:sz="4" w:space="0" w:color="000000"/>
              <w:left w:val="single" w:sz="4" w:space="0" w:color="000000"/>
              <w:bottom w:val="single" w:sz="4" w:space="0" w:color="000000"/>
              <w:right w:val="single" w:sz="4" w:space="0" w:color="000000"/>
            </w:tcBorders>
            <w:vAlign w:val="center"/>
          </w:tcPr>
          <w:p w:rsidR="00DB3E08" w:rsidRPr="007A5570" w:rsidRDefault="00DB3E08" w:rsidP="00DB3E08">
            <w:pPr>
              <w:pStyle w:val="a0"/>
              <w:tabs>
                <w:tab w:val="left" w:pos="-108"/>
              </w:tabs>
              <w:spacing w:after="0" w:line="240" w:lineRule="auto"/>
              <w:rPr>
                <w:rFonts w:ascii="Times New Roman" w:hAnsi="Times New Roman" w:cs="Times New Roman"/>
                <w:color w:val="000000" w:themeColor="text1"/>
              </w:rPr>
            </w:pPr>
            <w:r>
              <w:rPr>
                <w:rFonts w:ascii="Times New Roman" w:hAnsi="Times New Roman" w:cs="Times New Roman"/>
                <w:sz w:val="24"/>
                <w:szCs w:val="24"/>
              </w:rPr>
              <w:t xml:space="preserve">Тема 11. </w:t>
            </w:r>
            <w:r w:rsidRPr="00B47E85">
              <w:rPr>
                <w:rFonts w:ascii="Times New Roman" w:hAnsi="Times New Roman" w:cs="Times New Roman"/>
                <w:bCs/>
                <w:sz w:val="24"/>
                <w:szCs w:val="24"/>
              </w:rPr>
              <w:t>Общение</w:t>
            </w:r>
            <w:r w:rsidRPr="00B47E85">
              <w:rPr>
                <w:rFonts w:ascii="Times New Roman" w:hAnsi="Times New Roman" w:cs="Times New Roman"/>
                <w:sz w:val="24"/>
                <w:szCs w:val="24"/>
              </w:rPr>
              <w:t>: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pStyle w:val="cef1edeee2edeee9f2e5eaf1f2"/>
              <w:rPr>
                <w:rFonts w:hAnsi="Times New Roman"/>
                <w:color w:val="000000" w:themeColor="text1"/>
                <w:sz w:val="22"/>
                <w:szCs w:val="22"/>
              </w:rPr>
            </w:pPr>
            <w:r>
              <w:rPr>
                <w:rFonts w:hAnsi="Times New Roman"/>
                <w:color w:val="auto"/>
              </w:rPr>
              <w:t>Исследование темпа устной и эготизма диалогической речи</w:t>
            </w:r>
          </w:p>
        </w:tc>
        <w:tc>
          <w:tcPr>
            <w:tcW w:w="1808"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DF3B7D">
              <w:rPr>
                <w:rFonts w:ascii="Times New Roman" w:hAnsi="Times New Roman" w:cs="Times New Roman"/>
                <w:color w:val="000000" w:themeColor="text1"/>
              </w:rPr>
              <w:t>Работа в библиотеке. Проведение исследования.</w:t>
            </w:r>
          </w:p>
        </w:tc>
        <w:tc>
          <w:tcPr>
            <w:tcW w:w="1455"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keepNext/>
              <w:spacing w:after="0" w:line="240" w:lineRule="auto"/>
              <w:rPr>
                <w:rFonts w:ascii="Times New Roman" w:hAnsi="Times New Roman" w:cs="Times New Roman"/>
                <w:color w:val="000000" w:themeColor="text1"/>
              </w:rPr>
            </w:pPr>
            <w:r w:rsidRPr="0071551D">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DB3E08" w:rsidRPr="007A5570" w:rsidRDefault="00DB3E08" w:rsidP="00DB3E08">
            <w:pPr>
              <w:spacing w:after="0" w:line="240" w:lineRule="auto"/>
              <w:rPr>
                <w:rFonts w:ascii="Times New Roman" w:hAnsi="Times New Roman" w:cs="Times New Roman"/>
                <w:color w:val="000000" w:themeColor="text1"/>
              </w:rPr>
            </w:pPr>
            <w:r w:rsidRPr="004B3973">
              <w:rPr>
                <w:rFonts w:ascii="Times New Roman" w:hAnsi="Times New Roman" w:cs="Times New Roman"/>
                <w:color w:val="000000" w:themeColor="text1"/>
              </w:rPr>
              <w:t>Доклад. Слайд-презентация изученного материала</w:t>
            </w:r>
          </w:p>
        </w:tc>
      </w:tr>
    </w:tbl>
    <w:p w:rsidR="00337CB0" w:rsidRDefault="00337CB0" w:rsidP="00337CB0">
      <w:pPr>
        <w:spacing w:after="0" w:line="240" w:lineRule="auto"/>
        <w:ind w:firstLine="567"/>
        <w:jc w:val="both"/>
        <w:rPr>
          <w:rFonts w:ascii="Times New Roman" w:hAnsi="Times New Roman" w:cs="Times New Roman"/>
          <w:b/>
          <w:sz w:val="24"/>
          <w:szCs w:val="24"/>
        </w:rPr>
      </w:pPr>
    </w:p>
    <w:p w:rsidR="00E92424" w:rsidRDefault="00E92424" w:rsidP="00337CB0">
      <w:pPr>
        <w:spacing w:after="0" w:line="240" w:lineRule="auto"/>
        <w:ind w:firstLine="567"/>
        <w:jc w:val="both"/>
        <w:rPr>
          <w:rFonts w:ascii="Times New Roman" w:hAnsi="Times New Roman" w:cs="Times New Roman"/>
          <w:b/>
          <w:sz w:val="24"/>
          <w:szCs w:val="24"/>
        </w:rPr>
      </w:pPr>
    </w:p>
    <w:p w:rsidR="00E92424" w:rsidRDefault="00E92424" w:rsidP="00337CB0">
      <w:pPr>
        <w:spacing w:after="0" w:line="240" w:lineRule="auto"/>
        <w:ind w:firstLine="567"/>
        <w:jc w:val="both"/>
        <w:rPr>
          <w:rFonts w:ascii="Times New Roman" w:hAnsi="Times New Roman" w:cs="Times New Roman"/>
          <w:b/>
          <w:sz w:val="24"/>
          <w:szCs w:val="24"/>
        </w:rPr>
      </w:pPr>
    </w:p>
    <w:p w:rsidR="00E92424" w:rsidRDefault="00E92424" w:rsidP="00337CB0">
      <w:pPr>
        <w:spacing w:after="0" w:line="240" w:lineRule="auto"/>
        <w:ind w:firstLine="567"/>
        <w:jc w:val="both"/>
        <w:rPr>
          <w:rFonts w:ascii="Times New Roman" w:hAnsi="Times New Roman" w:cs="Times New Roman"/>
          <w:b/>
          <w:sz w:val="24"/>
          <w:szCs w:val="24"/>
        </w:rPr>
      </w:pPr>
    </w:p>
    <w:p w:rsidR="00E92424" w:rsidRDefault="00E92424" w:rsidP="00337CB0">
      <w:pPr>
        <w:spacing w:after="0" w:line="240" w:lineRule="auto"/>
        <w:ind w:firstLine="567"/>
        <w:jc w:val="both"/>
        <w:rPr>
          <w:rFonts w:ascii="Times New Roman" w:hAnsi="Times New Roman" w:cs="Times New Roman"/>
          <w:b/>
          <w:sz w:val="24"/>
          <w:szCs w:val="24"/>
        </w:rPr>
      </w:pPr>
    </w:p>
    <w:p w:rsidR="00E92424" w:rsidRDefault="00E92424" w:rsidP="00337CB0">
      <w:pPr>
        <w:spacing w:after="0" w:line="240" w:lineRule="auto"/>
        <w:ind w:firstLine="567"/>
        <w:jc w:val="both"/>
        <w:rPr>
          <w:rFonts w:ascii="Times New Roman" w:hAnsi="Times New Roman" w:cs="Times New Roman"/>
          <w:b/>
          <w:sz w:val="24"/>
          <w:szCs w:val="24"/>
        </w:rPr>
      </w:pPr>
    </w:p>
    <w:p w:rsidR="00E92424" w:rsidRDefault="00E92424" w:rsidP="00337CB0">
      <w:pPr>
        <w:spacing w:after="0" w:line="240" w:lineRule="auto"/>
        <w:ind w:firstLine="567"/>
        <w:jc w:val="both"/>
        <w:rPr>
          <w:rFonts w:ascii="Times New Roman" w:hAnsi="Times New Roman" w:cs="Times New Roman"/>
          <w:b/>
          <w:sz w:val="24"/>
          <w:szCs w:val="24"/>
        </w:rPr>
      </w:pPr>
    </w:p>
    <w:p w:rsidR="00337CB0" w:rsidRPr="007A5570" w:rsidRDefault="00337CB0" w:rsidP="00337CB0">
      <w:pPr>
        <w:spacing w:after="0" w:line="240" w:lineRule="auto"/>
        <w:ind w:firstLine="567"/>
        <w:jc w:val="both"/>
        <w:rPr>
          <w:rFonts w:ascii="Times New Roman" w:hAnsi="Times New Roman" w:cs="Times New Roman"/>
          <w:b/>
          <w:sz w:val="24"/>
          <w:szCs w:val="24"/>
          <w:lang w:eastAsia="ar-SA"/>
        </w:rPr>
      </w:pPr>
      <w:r w:rsidRPr="007A5570">
        <w:rPr>
          <w:rFonts w:ascii="Times New Roman" w:hAnsi="Times New Roman" w:cs="Times New Roman"/>
          <w:b/>
          <w:sz w:val="24"/>
          <w:szCs w:val="24"/>
        </w:rPr>
        <w:t xml:space="preserve">6. </w:t>
      </w:r>
      <w:r w:rsidRPr="007A5570">
        <w:rPr>
          <w:rFonts w:ascii="Times New Roman" w:hAnsi="Times New Roman" w:cs="Times New Roman"/>
          <w:b/>
          <w:sz w:val="24"/>
          <w:szCs w:val="24"/>
          <w:lang w:eastAsia="ar-SA"/>
        </w:rPr>
        <w:t xml:space="preserve">Оценочные материалы для проведения промежуточной аттестации </w:t>
      </w:r>
      <w:proofErr w:type="gramStart"/>
      <w:r w:rsidRPr="007A5570">
        <w:rPr>
          <w:rFonts w:ascii="Times New Roman" w:hAnsi="Times New Roman" w:cs="Times New Roman"/>
          <w:b/>
          <w:sz w:val="24"/>
          <w:szCs w:val="24"/>
          <w:lang w:eastAsia="ar-SA"/>
        </w:rPr>
        <w:t>обучающихся</w:t>
      </w:r>
      <w:proofErr w:type="gramEnd"/>
      <w:r w:rsidRPr="007A5570">
        <w:rPr>
          <w:rFonts w:ascii="Times New Roman" w:hAnsi="Times New Roman" w:cs="Times New Roman"/>
          <w:b/>
          <w:sz w:val="24"/>
          <w:szCs w:val="24"/>
          <w:lang w:eastAsia="ar-SA"/>
        </w:rPr>
        <w:t xml:space="preserve"> по дисциплине «Психология влияния»</w:t>
      </w:r>
    </w:p>
    <w:p w:rsidR="00337CB0" w:rsidRPr="007A5570" w:rsidRDefault="00337CB0" w:rsidP="00337CB0">
      <w:pPr>
        <w:pStyle w:val="1"/>
        <w:keepNext w:val="0"/>
        <w:tabs>
          <w:tab w:val="left" w:pos="1134"/>
        </w:tabs>
        <w:spacing w:before="0" w:after="0"/>
        <w:ind w:firstLine="567"/>
        <w:jc w:val="both"/>
        <w:rPr>
          <w:rFonts w:ascii="Times New Roman" w:hAnsi="Times New Roman" w:cs="Times New Roman"/>
          <w:sz w:val="24"/>
          <w:szCs w:val="24"/>
        </w:rPr>
      </w:pPr>
    </w:p>
    <w:p w:rsidR="00337CB0" w:rsidRPr="007A5570" w:rsidRDefault="00337CB0" w:rsidP="00337CB0">
      <w:pPr>
        <w:pStyle w:val="1"/>
        <w:keepNext w:val="0"/>
        <w:tabs>
          <w:tab w:val="left" w:pos="1134"/>
        </w:tabs>
        <w:spacing w:before="0" w:after="0"/>
        <w:ind w:firstLine="567"/>
        <w:jc w:val="both"/>
        <w:rPr>
          <w:rFonts w:ascii="Times New Roman" w:hAnsi="Times New Roman" w:cs="Times New Roman"/>
          <w:sz w:val="24"/>
          <w:szCs w:val="24"/>
        </w:rPr>
      </w:pPr>
      <w:r w:rsidRPr="007A5570">
        <w:rPr>
          <w:rFonts w:ascii="Times New Roman" w:hAnsi="Times New Roman" w:cs="Times New Roman"/>
          <w:sz w:val="24"/>
          <w:szCs w:val="24"/>
        </w:rPr>
        <w:t>6.1. Описание показателей и критериев оценивания компетенций, описание шкал оценивания</w:t>
      </w:r>
    </w:p>
    <w:tbl>
      <w:tblPr>
        <w:tblStyle w:val="a7"/>
        <w:tblW w:w="0" w:type="auto"/>
        <w:tblLook w:val="04A0" w:firstRow="1" w:lastRow="0" w:firstColumn="1" w:lastColumn="0" w:noHBand="0" w:noVBand="1"/>
      </w:tblPr>
      <w:tblGrid>
        <w:gridCol w:w="540"/>
        <w:gridCol w:w="1988"/>
        <w:gridCol w:w="2946"/>
        <w:gridCol w:w="2465"/>
        <w:gridCol w:w="1542"/>
      </w:tblGrid>
      <w:tr w:rsidR="00337CB0" w:rsidTr="00186950">
        <w:tc>
          <w:tcPr>
            <w:tcW w:w="540" w:type="dxa"/>
          </w:tcPr>
          <w:p w:rsidR="00337CB0" w:rsidRDefault="00337CB0" w:rsidP="00337CB0">
            <w:pPr>
              <w:jc w:val="both"/>
              <w:rPr>
                <w:b/>
                <w:i/>
                <w:color w:val="000000" w:themeColor="text1"/>
                <w:sz w:val="24"/>
                <w:szCs w:val="24"/>
              </w:rPr>
            </w:pPr>
            <w:r w:rsidRPr="007A5570">
              <w:rPr>
                <w:rFonts w:ascii="Times New Roman" w:hAnsi="Times New Roman" w:cs="Times New Roman"/>
                <w:b/>
                <w:bCs/>
                <w:color w:val="000000"/>
              </w:rPr>
              <w:t xml:space="preserve">№ </w:t>
            </w:r>
            <w:proofErr w:type="gramStart"/>
            <w:r w:rsidRPr="007A5570">
              <w:rPr>
                <w:rFonts w:ascii="Times New Roman" w:hAnsi="Times New Roman" w:cs="Times New Roman"/>
                <w:b/>
                <w:bCs/>
                <w:color w:val="000000"/>
              </w:rPr>
              <w:t>п</w:t>
            </w:r>
            <w:proofErr w:type="gramEnd"/>
            <w:r w:rsidRPr="007A5570">
              <w:rPr>
                <w:rFonts w:ascii="Times New Roman" w:hAnsi="Times New Roman" w:cs="Times New Roman"/>
                <w:b/>
                <w:bCs/>
                <w:color w:val="000000"/>
              </w:rPr>
              <w:t>/п</w:t>
            </w:r>
          </w:p>
        </w:tc>
        <w:tc>
          <w:tcPr>
            <w:tcW w:w="1988" w:type="dxa"/>
          </w:tcPr>
          <w:p w:rsidR="00337CB0" w:rsidRDefault="00337CB0" w:rsidP="00337CB0">
            <w:pPr>
              <w:jc w:val="both"/>
              <w:rPr>
                <w:b/>
                <w:i/>
                <w:color w:val="000000" w:themeColor="text1"/>
                <w:sz w:val="24"/>
                <w:szCs w:val="24"/>
              </w:rPr>
            </w:pPr>
            <w:r w:rsidRPr="007A5570">
              <w:rPr>
                <w:rFonts w:ascii="Times New Roman" w:hAnsi="Times New Roman" w:cs="Times New Roman"/>
                <w:b/>
                <w:bCs/>
                <w:color w:val="000000"/>
              </w:rPr>
              <w:t>Наименование оценочного средства</w:t>
            </w:r>
          </w:p>
        </w:tc>
        <w:tc>
          <w:tcPr>
            <w:tcW w:w="2946" w:type="dxa"/>
          </w:tcPr>
          <w:p w:rsidR="00337CB0" w:rsidRDefault="00337CB0" w:rsidP="00337CB0">
            <w:pPr>
              <w:jc w:val="both"/>
              <w:rPr>
                <w:b/>
                <w:i/>
                <w:color w:val="000000" w:themeColor="text1"/>
                <w:sz w:val="24"/>
                <w:szCs w:val="24"/>
              </w:rPr>
            </w:pPr>
            <w:r w:rsidRPr="007A5570">
              <w:rPr>
                <w:rFonts w:ascii="Times New Roman" w:hAnsi="Times New Roman" w:cs="Times New Roman"/>
                <w:b/>
                <w:bCs/>
                <w:color w:val="000000"/>
              </w:rPr>
              <w:t>Краткая характеристика оценочного средства</w:t>
            </w:r>
          </w:p>
        </w:tc>
        <w:tc>
          <w:tcPr>
            <w:tcW w:w="2465" w:type="dxa"/>
          </w:tcPr>
          <w:p w:rsidR="00337CB0" w:rsidRDefault="00337CB0" w:rsidP="00337CB0">
            <w:pPr>
              <w:jc w:val="both"/>
              <w:rPr>
                <w:b/>
                <w:i/>
                <w:color w:val="000000" w:themeColor="text1"/>
                <w:sz w:val="24"/>
                <w:szCs w:val="24"/>
              </w:rPr>
            </w:pPr>
            <w:r w:rsidRPr="007A5570">
              <w:rPr>
                <w:rFonts w:ascii="Times New Roman" w:hAnsi="Times New Roman" w:cs="Times New Roman"/>
                <w:b/>
                <w:bCs/>
                <w:color w:val="000000"/>
              </w:rPr>
              <w:t>Шкала и критерии оценки, балл</w:t>
            </w:r>
          </w:p>
        </w:tc>
        <w:tc>
          <w:tcPr>
            <w:tcW w:w="1542" w:type="dxa"/>
          </w:tcPr>
          <w:p w:rsidR="00337CB0" w:rsidRDefault="00337CB0" w:rsidP="00337CB0">
            <w:pPr>
              <w:jc w:val="both"/>
              <w:rPr>
                <w:b/>
                <w:i/>
                <w:color w:val="000000" w:themeColor="text1"/>
                <w:sz w:val="24"/>
                <w:szCs w:val="24"/>
              </w:rPr>
            </w:pPr>
            <w:r w:rsidRPr="007A5570">
              <w:rPr>
                <w:rFonts w:ascii="Times New Roman" w:hAnsi="Times New Roman" w:cs="Times New Roman"/>
                <w:b/>
                <w:bCs/>
                <w:color w:val="000000"/>
              </w:rPr>
              <w:t>Критерии оценивания компетенции</w:t>
            </w:r>
          </w:p>
        </w:tc>
      </w:tr>
      <w:tr w:rsidR="00337CB0" w:rsidTr="00186950">
        <w:tc>
          <w:tcPr>
            <w:tcW w:w="540"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1.</w:t>
            </w:r>
          </w:p>
        </w:tc>
        <w:tc>
          <w:tcPr>
            <w:tcW w:w="1988"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Опрос</w:t>
            </w:r>
          </w:p>
        </w:tc>
        <w:tc>
          <w:tcPr>
            <w:tcW w:w="2946"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Сбор первичной информации по выяснению уровня усвоения пройденного материала</w:t>
            </w:r>
          </w:p>
        </w:tc>
        <w:tc>
          <w:tcPr>
            <w:tcW w:w="2465" w:type="dxa"/>
          </w:tcPr>
          <w:p w:rsidR="00337CB0" w:rsidRPr="007A5570" w:rsidRDefault="00337CB0" w:rsidP="00337CB0">
            <w:pPr>
              <w:keepNext/>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«Зачтено» - если </w:t>
            </w:r>
            <w:proofErr w:type="gramStart"/>
            <w:r w:rsidRPr="007A5570">
              <w:rPr>
                <w:rFonts w:ascii="Times New Roman" w:hAnsi="Times New Roman" w:cs="Times New Roman"/>
                <w:bCs/>
                <w:color w:val="000000"/>
              </w:rPr>
              <w:t>обучающийся</w:t>
            </w:r>
            <w:proofErr w:type="gramEnd"/>
            <w:r w:rsidRPr="007A5570">
              <w:rPr>
                <w:rFonts w:ascii="Times New Roman" w:hAnsi="Times New Roman" w:cs="Times New Roman"/>
                <w:bCs/>
                <w:color w:val="000000"/>
              </w:rPr>
              <w:t xml:space="preserve"> демонстрирует знание материала по разделу, основанные на знакомстве с обязательной </w:t>
            </w:r>
            <w:r w:rsidRPr="007A5570">
              <w:rPr>
                <w:rFonts w:ascii="Times New Roman" w:hAnsi="Times New Roman" w:cs="Times New Roman"/>
                <w:bCs/>
                <w:color w:val="000000"/>
              </w:rPr>
              <w:lastRenderedPageBreak/>
              <w:t>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42" w:type="dxa"/>
          </w:tcPr>
          <w:p w:rsidR="00337CB0" w:rsidRDefault="00DB3E08" w:rsidP="00337CB0">
            <w:pPr>
              <w:jc w:val="both"/>
              <w:rPr>
                <w:b/>
                <w:i/>
                <w:color w:val="000000" w:themeColor="text1"/>
                <w:sz w:val="24"/>
                <w:szCs w:val="24"/>
              </w:rPr>
            </w:pPr>
            <w:r w:rsidRPr="007A5570">
              <w:rPr>
                <w:rFonts w:ascii="Times New Roman" w:hAnsi="Times New Roman" w:cs="Times New Roman"/>
                <w:bCs/>
                <w:color w:val="000000"/>
              </w:rPr>
              <w:lastRenderedPageBreak/>
              <w:t>ПК-</w:t>
            </w:r>
            <w:r>
              <w:rPr>
                <w:rFonts w:ascii="Times New Roman" w:hAnsi="Times New Roman" w:cs="Times New Roman"/>
                <w:bCs/>
                <w:color w:val="000000"/>
              </w:rPr>
              <w:t>1</w:t>
            </w:r>
            <w:r w:rsidRPr="007A5570">
              <w:rPr>
                <w:rFonts w:ascii="Times New Roman" w:hAnsi="Times New Roman" w:cs="Times New Roman"/>
                <w:bCs/>
                <w:color w:val="000000"/>
              </w:rPr>
              <w:t>.1, ПК-</w:t>
            </w:r>
            <w:r>
              <w:rPr>
                <w:rFonts w:ascii="Times New Roman" w:hAnsi="Times New Roman" w:cs="Times New Roman"/>
                <w:bCs/>
                <w:color w:val="000000"/>
              </w:rPr>
              <w:t>1</w:t>
            </w:r>
            <w:r w:rsidRPr="007A5570">
              <w:rPr>
                <w:rFonts w:ascii="Times New Roman" w:hAnsi="Times New Roman" w:cs="Times New Roman"/>
                <w:bCs/>
                <w:color w:val="000000"/>
              </w:rPr>
              <w:t>.2, ПК-</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00337CB0" w:rsidRPr="007A5570">
              <w:rPr>
                <w:rFonts w:ascii="Times New Roman" w:hAnsi="Times New Roman" w:cs="Times New Roman"/>
                <w:bCs/>
                <w:color w:val="000000"/>
              </w:rPr>
              <w:t>ПК-2.1, ПК-2.2, ПК-2.3, ПК-3.1, ПК-3.2, ПК-3.3, ПК-4.1, ПК-</w:t>
            </w:r>
            <w:r w:rsidR="00337CB0" w:rsidRPr="007A5570">
              <w:rPr>
                <w:rFonts w:ascii="Times New Roman" w:hAnsi="Times New Roman" w:cs="Times New Roman"/>
                <w:bCs/>
                <w:color w:val="000000"/>
              </w:rPr>
              <w:lastRenderedPageBreak/>
              <w:t>4.2, ПК-4.3</w:t>
            </w:r>
          </w:p>
        </w:tc>
      </w:tr>
      <w:tr w:rsidR="00337CB0" w:rsidTr="00186950">
        <w:tc>
          <w:tcPr>
            <w:tcW w:w="540"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lastRenderedPageBreak/>
              <w:t>2</w:t>
            </w:r>
          </w:p>
        </w:tc>
        <w:tc>
          <w:tcPr>
            <w:tcW w:w="1988"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Доклад-презентация</w:t>
            </w:r>
          </w:p>
        </w:tc>
        <w:tc>
          <w:tcPr>
            <w:tcW w:w="2946" w:type="dxa"/>
          </w:tcPr>
          <w:p w:rsidR="00337CB0" w:rsidRDefault="00337CB0" w:rsidP="00337CB0">
            <w:pPr>
              <w:jc w:val="both"/>
              <w:rPr>
                <w:b/>
                <w:i/>
                <w:color w:val="000000" w:themeColor="text1"/>
                <w:sz w:val="24"/>
                <w:szCs w:val="24"/>
              </w:rPr>
            </w:pPr>
            <w:r w:rsidRPr="007A5570">
              <w:rPr>
                <w:rFonts w:ascii="Times New Roman" w:hAnsi="Times New Roman" w:cs="Times New Roman"/>
              </w:rPr>
              <w:t xml:space="preserve">Публичное выступление по представлению полученных результатов в программе </w:t>
            </w:r>
            <w:r w:rsidRPr="007A5570">
              <w:rPr>
                <w:rFonts w:ascii="Times New Roman" w:hAnsi="Times New Roman" w:cs="Times New Roman"/>
                <w:lang w:val="en-US"/>
              </w:rPr>
              <w:t>Microsoft</w:t>
            </w:r>
            <w:r w:rsidRPr="007A5570">
              <w:rPr>
                <w:rFonts w:ascii="Times New Roman" w:hAnsi="Times New Roman" w:cs="Times New Roman"/>
              </w:rPr>
              <w:t xml:space="preserve"> </w:t>
            </w:r>
            <w:r w:rsidRPr="007A5570">
              <w:rPr>
                <w:rFonts w:ascii="Times New Roman" w:hAnsi="Times New Roman" w:cs="Times New Roman"/>
                <w:lang w:val="en-US"/>
              </w:rPr>
              <w:t>PowerPoint</w:t>
            </w:r>
          </w:p>
        </w:tc>
        <w:tc>
          <w:tcPr>
            <w:tcW w:w="2465" w:type="dxa"/>
          </w:tcPr>
          <w:p w:rsidR="00337CB0" w:rsidRPr="007A5570" w:rsidRDefault="00337CB0" w:rsidP="00337CB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337CB0" w:rsidRPr="007A5570" w:rsidRDefault="00337CB0" w:rsidP="00337CB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337CB0" w:rsidRPr="007A5570" w:rsidRDefault="00337CB0" w:rsidP="00337CB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«3» – отсутствие презентации, докладчик испытывал затруднения при выступлении и ответе </w:t>
            </w:r>
            <w:r w:rsidRPr="007A5570">
              <w:rPr>
                <w:rFonts w:ascii="Times New Roman" w:hAnsi="Times New Roman" w:cs="Times New Roman"/>
                <w:bCs/>
                <w:color w:val="000000"/>
              </w:rPr>
              <w:lastRenderedPageBreak/>
              <w:t>на вопросы в ходе дискуссии;</w:t>
            </w:r>
          </w:p>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«2» - докладчик не раскрыл тему</w:t>
            </w:r>
          </w:p>
        </w:tc>
        <w:tc>
          <w:tcPr>
            <w:tcW w:w="1542" w:type="dxa"/>
          </w:tcPr>
          <w:p w:rsidR="00337CB0" w:rsidRDefault="00DB3E08" w:rsidP="00337CB0">
            <w:pPr>
              <w:jc w:val="both"/>
              <w:rPr>
                <w:b/>
                <w:i/>
                <w:color w:val="000000" w:themeColor="text1"/>
                <w:sz w:val="24"/>
                <w:szCs w:val="24"/>
              </w:rPr>
            </w:pPr>
            <w:r w:rsidRPr="007A5570">
              <w:rPr>
                <w:rFonts w:ascii="Times New Roman" w:hAnsi="Times New Roman" w:cs="Times New Roman"/>
                <w:bCs/>
                <w:color w:val="000000"/>
              </w:rPr>
              <w:lastRenderedPageBreak/>
              <w:t>ПК-</w:t>
            </w:r>
            <w:r>
              <w:rPr>
                <w:rFonts w:ascii="Times New Roman" w:hAnsi="Times New Roman" w:cs="Times New Roman"/>
                <w:bCs/>
                <w:color w:val="000000"/>
              </w:rPr>
              <w:t>1</w:t>
            </w:r>
            <w:r w:rsidRPr="007A5570">
              <w:rPr>
                <w:rFonts w:ascii="Times New Roman" w:hAnsi="Times New Roman" w:cs="Times New Roman"/>
                <w:bCs/>
                <w:color w:val="000000"/>
              </w:rPr>
              <w:t>.1, ПК-</w:t>
            </w:r>
            <w:r>
              <w:rPr>
                <w:rFonts w:ascii="Times New Roman" w:hAnsi="Times New Roman" w:cs="Times New Roman"/>
                <w:bCs/>
                <w:color w:val="000000"/>
              </w:rPr>
              <w:t>1</w:t>
            </w:r>
            <w:r w:rsidRPr="007A5570">
              <w:rPr>
                <w:rFonts w:ascii="Times New Roman" w:hAnsi="Times New Roman" w:cs="Times New Roman"/>
                <w:bCs/>
                <w:color w:val="000000"/>
              </w:rPr>
              <w:t>.2, ПК-</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00337CB0" w:rsidRPr="007A5570">
              <w:rPr>
                <w:rFonts w:ascii="Times New Roman" w:hAnsi="Times New Roman" w:cs="Times New Roman"/>
                <w:bCs/>
                <w:color w:val="000000"/>
              </w:rPr>
              <w:t>ПК-2.1, ПК-2.2, ПК-2.3, ПК-3.1, ПК-3.2, ПК-3.3, ПК-4.1, ПК-4.2, ПК-4.3</w:t>
            </w:r>
          </w:p>
        </w:tc>
      </w:tr>
      <w:tr w:rsidR="00337CB0" w:rsidTr="00186950">
        <w:tc>
          <w:tcPr>
            <w:tcW w:w="540"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lastRenderedPageBreak/>
              <w:t>3</w:t>
            </w:r>
          </w:p>
        </w:tc>
        <w:tc>
          <w:tcPr>
            <w:tcW w:w="1988" w:type="dxa"/>
          </w:tcPr>
          <w:p w:rsidR="00337CB0" w:rsidRPr="00520CD0" w:rsidRDefault="00520CD0" w:rsidP="00337CB0">
            <w:pPr>
              <w:jc w:val="both"/>
              <w:rPr>
                <w:rFonts w:ascii="Times New Roman" w:hAnsi="Times New Roman" w:cs="Times New Roman"/>
                <w:b/>
                <w:i/>
                <w:color w:val="000000" w:themeColor="text1"/>
                <w:sz w:val="24"/>
                <w:szCs w:val="24"/>
              </w:rPr>
            </w:pPr>
            <w:r w:rsidRPr="00520CD0">
              <w:rPr>
                <w:rFonts w:ascii="Times New Roman" w:eastAsia="Calibri" w:hAnsi="Times New Roman" w:cs="Times New Roman"/>
                <w:sz w:val="24"/>
                <w:szCs w:val="24"/>
              </w:rPr>
              <w:t>Практическая работа</w:t>
            </w:r>
          </w:p>
        </w:tc>
        <w:tc>
          <w:tcPr>
            <w:tcW w:w="2946" w:type="dxa"/>
          </w:tcPr>
          <w:p w:rsidR="00186950" w:rsidRPr="00186950" w:rsidRDefault="00186950" w:rsidP="00186950">
            <w:pPr>
              <w:jc w:val="both"/>
              <w:rPr>
                <w:rFonts w:ascii="Times New Roman" w:hAnsi="Times New Roman" w:cs="Times New Roman"/>
              </w:rPr>
            </w:pPr>
            <w:r w:rsidRPr="00186950">
              <w:rPr>
                <w:rFonts w:ascii="Times New Roman" w:hAnsi="Times New Roman" w:cs="Times New Roman"/>
                <w:iCs/>
              </w:rPr>
              <w:t xml:space="preserve">Средство текущего контроля знаний и </w:t>
            </w:r>
            <w:proofErr w:type="spellStart"/>
            <w:r w:rsidRPr="00186950">
              <w:rPr>
                <w:rFonts w:ascii="Times New Roman" w:hAnsi="Times New Roman" w:cs="Times New Roman"/>
                <w:iCs/>
              </w:rPr>
              <w:t>сформированности</w:t>
            </w:r>
            <w:proofErr w:type="spellEnd"/>
            <w:r w:rsidRPr="00186950">
              <w:rPr>
                <w:rFonts w:ascii="Times New Roman" w:hAnsi="Times New Roman" w:cs="Times New Roman"/>
                <w:iCs/>
              </w:rPr>
              <w:t xml:space="preserve"> компетенций обучающихся. Проводится во время аудиторных занятий в форме индивидуальных или групповых (не более 4-х человек) заданий, по результатам выполнения которых поступает информация об уровне усвоения знаний, самостоятельности и </w:t>
            </w:r>
            <w:proofErr w:type="gramStart"/>
            <w:r w:rsidRPr="00186950">
              <w:rPr>
                <w:rFonts w:ascii="Times New Roman" w:hAnsi="Times New Roman" w:cs="Times New Roman"/>
                <w:iCs/>
              </w:rPr>
              <w:t>активности</w:t>
            </w:r>
            <w:proofErr w:type="gramEnd"/>
            <w:r w:rsidRPr="00186950">
              <w:rPr>
                <w:rFonts w:ascii="Times New Roman" w:hAnsi="Times New Roman" w:cs="Times New Roman"/>
                <w:iCs/>
              </w:rPr>
              <w:t xml:space="preserve"> обучающихся в учебном процессе. При выполнении заданий обучающиеся должны продемонстрировать умение применять полученные теоретические знания.</w:t>
            </w:r>
          </w:p>
          <w:p w:rsidR="00337CB0" w:rsidRPr="00186950" w:rsidRDefault="00337CB0" w:rsidP="00337CB0">
            <w:pPr>
              <w:jc w:val="both"/>
              <w:rPr>
                <w:rFonts w:ascii="Times New Roman" w:hAnsi="Times New Roman" w:cs="Times New Roman"/>
                <w:b/>
                <w:i/>
                <w:color w:val="000000" w:themeColor="text1"/>
              </w:rPr>
            </w:pPr>
          </w:p>
        </w:tc>
        <w:tc>
          <w:tcPr>
            <w:tcW w:w="2465" w:type="dxa"/>
          </w:tcPr>
          <w:p w:rsidR="00186950" w:rsidRPr="00186950" w:rsidRDefault="00186950" w:rsidP="00186950">
            <w:pPr>
              <w:autoSpaceDN w:val="0"/>
              <w:jc w:val="both"/>
              <w:rPr>
                <w:rFonts w:ascii="Times New Roman" w:hAnsi="Times New Roman" w:cs="Times New Roman"/>
              </w:rPr>
            </w:pPr>
            <w:r w:rsidRPr="00186950">
              <w:rPr>
                <w:rFonts w:ascii="Times New Roman" w:eastAsia="Calibri" w:hAnsi="Times New Roman" w:cs="Times New Roman"/>
                <w:i/>
              </w:rPr>
              <w:t>«Зачтено»</w:t>
            </w:r>
            <w:r w:rsidRPr="00186950">
              <w:rPr>
                <w:rFonts w:ascii="Times New Roman" w:eastAsia="Calibri" w:hAnsi="Times New Roman" w:cs="Times New Roman"/>
              </w:rPr>
              <w:t xml:space="preserve"> выставляется при наличии знаний по основному содержанию темы и умении дать содержательные и аргументированные ответы на задания, умении применить полученные знания.</w:t>
            </w:r>
          </w:p>
          <w:p w:rsidR="00337CB0" w:rsidRDefault="00186950" w:rsidP="00186950">
            <w:pPr>
              <w:jc w:val="both"/>
              <w:rPr>
                <w:b/>
                <w:i/>
                <w:color w:val="000000" w:themeColor="text1"/>
                <w:sz w:val="24"/>
                <w:szCs w:val="24"/>
              </w:rPr>
            </w:pPr>
            <w:r w:rsidRPr="00186950">
              <w:rPr>
                <w:rFonts w:ascii="Times New Roman" w:eastAsia="Calibri" w:hAnsi="Times New Roman" w:cs="Times New Roman"/>
                <w:i/>
              </w:rPr>
              <w:t>«Не зачтено»</w:t>
            </w:r>
            <w:r w:rsidRPr="00186950">
              <w:rPr>
                <w:rFonts w:ascii="Times New Roman" w:eastAsia="Calibri" w:hAnsi="Times New Roman" w:cs="Times New Roman"/>
              </w:rPr>
              <w:t xml:space="preserve"> выставляется при отсутствии базовых знаний по теме, неумении применять полученные знания при выполнении заданий.</w:t>
            </w:r>
          </w:p>
        </w:tc>
        <w:tc>
          <w:tcPr>
            <w:tcW w:w="1542" w:type="dxa"/>
          </w:tcPr>
          <w:p w:rsidR="00337CB0" w:rsidRDefault="00DB3E08" w:rsidP="00337CB0">
            <w:pPr>
              <w:jc w:val="both"/>
              <w:rPr>
                <w:b/>
                <w:i/>
                <w:color w:val="000000" w:themeColor="text1"/>
                <w:sz w:val="24"/>
                <w:szCs w:val="24"/>
              </w:rPr>
            </w:pPr>
            <w:r w:rsidRPr="007A5570">
              <w:rPr>
                <w:rFonts w:ascii="Times New Roman" w:hAnsi="Times New Roman" w:cs="Times New Roman"/>
                <w:bCs/>
                <w:color w:val="000000"/>
              </w:rPr>
              <w:t>ПК-</w:t>
            </w:r>
            <w:r>
              <w:rPr>
                <w:rFonts w:ascii="Times New Roman" w:hAnsi="Times New Roman" w:cs="Times New Roman"/>
                <w:bCs/>
                <w:color w:val="000000"/>
              </w:rPr>
              <w:t>1</w:t>
            </w:r>
            <w:r w:rsidRPr="007A5570">
              <w:rPr>
                <w:rFonts w:ascii="Times New Roman" w:hAnsi="Times New Roman" w:cs="Times New Roman"/>
                <w:bCs/>
                <w:color w:val="000000"/>
              </w:rPr>
              <w:t>.1, ПК-</w:t>
            </w:r>
            <w:r>
              <w:rPr>
                <w:rFonts w:ascii="Times New Roman" w:hAnsi="Times New Roman" w:cs="Times New Roman"/>
                <w:bCs/>
                <w:color w:val="000000"/>
              </w:rPr>
              <w:t>1</w:t>
            </w:r>
            <w:r w:rsidRPr="007A5570">
              <w:rPr>
                <w:rFonts w:ascii="Times New Roman" w:hAnsi="Times New Roman" w:cs="Times New Roman"/>
                <w:bCs/>
                <w:color w:val="000000"/>
              </w:rPr>
              <w:t>.2, ПК-</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00337CB0" w:rsidRPr="007A5570">
              <w:rPr>
                <w:rFonts w:ascii="Times New Roman" w:hAnsi="Times New Roman" w:cs="Times New Roman"/>
                <w:bCs/>
                <w:color w:val="000000"/>
              </w:rPr>
              <w:t>ПК-2.1, ПК-2.2, ПК-2.3, ПК-3.1, ПК-3.2, ПК-3.3, ПК-4.1, ПК-4.2, ПК-4.3</w:t>
            </w:r>
          </w:p>
        </w:tc>
      </w:tr>
      <w:tr w:rsidR="00337CB0" w:rsidTr="00186950">
        <w:tc>
          <w:tcPr>
            <w:tcW w:w="540"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5</w:t>
            </w:r>
          </w:p>
        </w:tc>
        <w:tc>
          <w:tcPr>
            <w:tcW w:w="1988" w:type="dxa"/>
          </w:tcPr>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Тестирование</w:t>
            </w:r>
          </w:p>
        </w:tc>
        <w:tc>
          <w:tcPr>
            <w:tcW w:w="2946" w:type="dxa"/>
          </w:tcPr>
          <w:p w:rsidR="00337CB0" w:rsidRPr="007A5570" w:rsidRDefault="00337CB0" w:rsidP="00337CB0">
            <w:pPr>
              <w:keepNext/>
              <w:autoSpaceDN w:val="0"/>
              <w:adjustRightInd w:val="0"/>
              <w:rPr>
                <w:rFonts w:ascii="Times New Roman" w:hAnsi="Times New Roman" w:cs="Times New Roman"/>
              </w:rPr>
            </w:pPr>
            <w:r w:rsidRPr="007A5570">
              <w:rPr>
                <w:rFonts w:ascii="Times New Roman" w:hAnsi="Times New Roman" w:cs="Times New Roman"/>
              </w:rPr>
              <w:t xml:space="preserve">Тестирование можно проводить в форме: </w:t>
            </w:r>
          </w:p>
          <w:p w:rsidR="00337CB0" w:rsidRPr="007A5570" w:rsidRDefault="00337CB0" w:rsidP="00070251">
            <w:pPr>
              <w:keepNext/>
              <w:numPr>
                <w:ilvl w:val="0"/>
                <w:numId w:val="3"/>
              </w:numPr>
              <w:autoSpaceDN w:val="0"/>
              <w:adjustRightInd w:val="0"/>
              <w:ind w:left="0" w:firstLine="0"/>
              <w:rPr>
                <w:rFonts w:ascii="Times New Roman" w:hAnsi="Times New Roman" w:cs="Times New Roman"/>
              </w:rPr>
            </w:pPr>
            <w:r w:rsidRPr="007A5570">
              <w:rPr>
                <w:rFonts w:ascii="Times New Roman" w:hAnsi="Times New Roman" w:cs="Times New Roman"/>
              </w:rPr>
              <w:t>компьютерного тестирования, т.е. компьютер произвольно выбирает вопросы из базы данных по степени сложности;</w:t>
            </w:r>
          </w:p>
          <w:p w:rsidR="00337CB0" w:rsidRDefault="00337CB0" w:rsidP="00337CB0">
            <w:pPr>
              <w:jc w:val="both"/>
              <w:rPr>
                <w:b/>
                <w:i/>
                <w:color w:val="000000" w:themeColor="text1"/>
                <w:sz w:val="24"/>
                <w:szCs w:val="24"/>
              </w:rPr>
            </w:pPr>
            <w:r w:rsidRPr="007A5570">
              <w:rPr>
                <w:rFonts w:ascii="Times New Roman" w:hAnsi="Times New Roman" w:cs="Times New Roman"/>
              </w:rPr>
              <w:t xml:space="preserve">письменных ответов, т.е. </w:t>
            </w:r>
            <w:proofErr w:type="gramStart"/>
            <w:r w:rsidRPr="007A5570">
              <w:rPr>
                <w:rFonts w:ascii="Times New Roman" w:hAnsi="Times New Roman" w:cs="Times New Roman"/>
              </w:rPr>
              <w:t>преподаватель</w:t>
            </w:r>
            <w:proofErr w:type="gramEnd"/>
            <w:r w:rsidRPr="007A5570">
              <w:rPr>
                <w:rFonts w:ascii="Times New Roman" w:hAnsi="Times New Roman" w:cs="Times New Roman"/>
              </w:rPr>
              <w:t xml:space="preserve">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465" w:type="dxa"/>
          </w:tcPr>
          <w:p w:rsidR="00337CB0" w:rsidRPr="007A5570" w:rsidRDefault="00337CB0" w:rsidP="00337CB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«отлично» - процент правильных ответов 80-100%;</w:t>
            </w:r>
          </w:p>
          <w:p w:rsidR="00337CB0" w:rsidRPr="007A5570" w:rsidRDefault="00337CB0" w:rsidP="00337CB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 «хорошо» - процент правильных ответов 65-79,9%;</w:t>
            </w:r>
          </w:p>
          <w:p w:rsidR="00337CB0" w:rsidRPr="007A5570" w:rsidRDefault="00337CB0" w:rsidP="00337CB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«удовлетворительно» - процент правильных ответов 50-64,9%;</w:t>
            </w:r>
          </w:p>
          <w:p w:rsidR="00337CB0" w:rsidRDefault="00337CB0" w:rsidP="00337CB0">
            <w:pPr>
              <w:jc w:val="both"/>
              <w:rPr>
                <w:b/>
                <w:i/>
                <w:color w:val="000000" w:themeColor="text1"/>
                <w:sz w:val="24"/>
                <w:szCs w:val="24"/>
              </w:rPr>
            </w:pPr>
            <w:r w:rsidRPr="007A5570">
              <w:rPr>
                <w:rFonts w:ascii="Times New Roman" w:hAnsi="Times New Roman" w:cs="Times New Roman"/>
                <w:bCs/>
                <w:color w:val="000000"/>
              </w:rPr>
              <w:t>«неудовлетворительно» - процент правильных ответов менее 50%.</w:t>
            </w:r>
          </w:p>
        </w:tc>
        <w:tc>
          <w:tcPr>
            <w:tcW w:w="1542" w:type="dxa"/>
          </w:tcPr>
          <w:p w:rsidR="00337CB0" w:rsidRDefault="00DB3E08" w:rsidP="00337CB0">
            <w:pPr>
              <w:jc w:val="both"/>
              <w:rPr>
                <w:b/>
                <w:i/>
                <w:color w:val="000000" w:themeColor="text1"/>
                <w:sz w:val="24"/>
                <w:szCs w:val="24"/>
              </w:rPr>
            </w:pPr>
            <w:r w:rsidRPr="007A5570">
              <w:rPr>
                <w:rFonts w:ascii="Times New Roman" w:hAnsi="Times New Roman" w:cs="Times New Roman"/>
                <w:bCs/>
                <w:color w:val="000000"/>
              </w:rPr>
              <w:t>ПК-</w:t>
            </w:r>
            <w:r>
              <w:rPr>
                <w:rFonts w:ascii="Times New Roman" w:hAnsi="Times New Roman" w:cs="Times New Roman"/>
                <w:bCs/>
                <w:color w:val="000000"/>
              </w:rPr>
              <w:t>1</w:t>
            </w:r>
            <w:r w:rsidRPr="007A5570">
              <w:rPr>
                <w:rFonts w:ascii="Times New Roman" w:hAnsi="Times New Roman" w:cs="Times New Roman"/>
                <w:bCs/>
                <w:color w:val="000000"/>
              </w:rPr>
              <w:t>.1, ПК-</w:t>
            </w:r>
            <w:r>
              <w:rPr>
                <w:rFonts w:ascii="Times New Roman" w:hAnsi="Times New Roman" w:cs="Times New Roman"/>
                <w:bCs/>
                <w:color w:val="000000"/>
              </w:rPr>
              <w:t>1</w:t>
            </w:r>
            <w:r w:rsidRPr="007A5570">
              <w:rPr>
                <w:rFonts w:ascii="Times New Roman" w:hAnsi="Times New Roman" w:cs="Times New Roman"/>
                <w:bCs/>
                <w:color w:val="000000"/>
              </w:rPr>
              <w:t>.2, ПК-</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00337CB0" w:rsidRPr="007A5570">
              <w:rPr>
                <w:rFonts w:ascii="Times New Roman" w:hAnsi="Times New Roman" w:cs="Times New Roman"/>
                <w:bCs/>
                <w:color w:val="000000"/>
              </w:rPr>
              <w:t>ПК-2.1, ПК-2.2, ПК-2.3, ПК-3.1, ПК-3.2, ПК-3.3, ПК-4.1, ПК-4.2, ПК-4.3</w:t>
            </w:r>
          </w:p>
        </w:tc>
      </w:tr>
      <w:tr w:rsidR="00186950" w:rsidTr="00186950">
        <w:tc>
          <w:tcPr>
            <w:tcW w:w="540" w:type="dxa"/>
          </w:tcPr>
          <w:p w:rsidR="00186950" w:rsidRPr="00520CD0" w:rsidRDefault="00186950" w:rsidP="00186950">
            <w:pPr>
              <w:pStyle w:val="a4"/>
              <w:ind w:left="0" w:firstLine="0"/>
              <w:jc w:val="both"/>
              <w:rPr>
                <w:bCs/>
                <w:color w:val="000000"/>
              </w:rPr>
            </w:pPr>
            <w:r>
              <w:rPr>
                <w:bCs/>
                <w:color w:val="000000"/>
              </w:rPr>
              <w:t>6.</w:t>
            </w:r>
          </w:p>
        </w:tc>
        <w:tc>
          <w:tcPr>
            <w:tcW w:w="1988" w:type="dxa"/>
          </w:tcPr>
          <w:p w:rsidR="00186950" w:rsidRPr="00186950" w:rsidRDefault="00186950" w:rsidP="00186950">
            <w:pPr>
              <w:jc w:val="both"/>
              <w:rPr>
                <w:rFonts w:ascii="Times New Roman" w:hAnsi="Times New Roman" w:cs="Times New Roman"/>
                <w:bCs/>
                <w:color w:val="000000"/>
              </w:rPr>
            </w:pPr>
            <w:r w:rsidRPr="00186950">
              <w:rPr>
                <w:rFonts w:ascii="Times New Roman" w:hAnsi="Times New Roman" w:cs="Times New Roman"/>
                <w:sz w:val="24"/>
                <w:szCs w:val="24"/>
              </w:rPr>
              <w:t>Самостоятельная работа</w:t>
            </w:r>
          </w:p>
        </w:tc>
        <w:tc>
          <w:tcPr>
            <w:tcW w:w="2946" w:type="dxa"/>
          </w:tcPr>
          <w:p w:rsidR="00186950" w:rsidRPr="00186950" w:rsidRDefault="00186950" w:rsidP="00186950">
            <w:pPr>
              <w:pStyle w:val="TableParagraph"/>
              <w:ind w:left="0"/>
              <w:jc w:val="both"/>
              <w:rPr>
                <w:sz w:val="22"/>
                <w:szCs w:val="22"/>
              </w:rPr>
            </w:pPr>
            <w:proofErr w:type="gramStart"/>
            <w:r w:rsidRPr="00186950">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учебную  и научную литературу; развития познавательных способностей и активности обучающихся: творческой инициативы, самостоятельности, </w:t>
            </w:r>
            <w:r w:rsidRPr="00186950">
              <w:rPr>
                <w:sz w:val="22"/>
                <w:szCs w:val="22"/>
              </w:rPr>
              <w:lastRenderedPageBreak/>
              <w:t>ответственности, организованности; формирования самостоятельности мышления, способностей к саморазвитию, совершенствованию и самоорганизации; формирования профессиональных компетенций;</w:t>
            </w:r>
            <w:proofErr w:type="gramEnd"/>
            <w:r w:rsidRPr="00186950">
              <w:rPr>
                <w:sz w:val="22"/>
                <w:szCs w:val="22"/>
              </w:rPr>
              <w:t xml:space="preserve"> развития исследовательских умений </w:t>
            </w:r>
            <w:r w:rsidRPr="00186950">
              <w:rPr>
                <w:sz w:val="22"/>
                <w:szCs w:val="22"/>
                <w:lang w:eastAsia="ru-RU"/>
              </w:rPr>
              <w:t>обучающихся</w:t>
            </w:r>
            <w:r w:rsidRPr="00186950">
              <w:rPr>
                <w:sz w:val="22"/>
                <w:szCs w:val="22"/>
              </w:rPr>
              <w:t>.</w:t>
            </w:r>
          </w:p>
          <w:p w:rsidR="00186950" w:rsidRPr="00186950" w:rsidRDefault="00186950" w:rsidP="00186950">
            <w:pPr>
              <w:keepNext/>
              <w:autoSpaceDN w:val="0"/>
              <w:adjustRightInd w:val="0"/>
              <w:rPr>
                <w:rFonts w:ascii="Times New Roman" w:hAnsi="Times New Roman" w:cs="Times New Roman"/>
              </w:rPr>
            </w:pPr>
          </w:p>
        </w:tc>
        <w:tc>
          <w:tcPr>
            <w:tcW w:w="2465" w:type="dxa"/>
          </w:tcPr>
          <w:p w:rsidR="00186950" w:rsidRPr="007A5570" w:rsidRDefault="00186950" w:rsidP="0018695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lastRenderedPageBreak/>
              <w:t xml:space="preserve">«Зачтено» - если </w:t>
            </w:r>
            <w:proofErr w:type="gramStart"/>
            <w:r w:rsidRPr="007A5570">
              <w:rPr>
                <w:rFonts w:ascii="Times New Roman" w:hAnsi="Times New Roman" w:cs="Times New Roman"/>
                <w:bCs/>
                <w:color w:val="000000"/>
              </w:rPr>
              <w:t>обучающийся</w:t>
            </w:r>
            <w:proofErr w:type="gramEnd"/>
            <w:r w:rsidRPr="007A5570">
              <w:rPr>
                <w:rFonts w:ascii="Times New Roman" w:hAnsi="Times New Roman" w:cs="Times New Roman"/>
                <w:bCs/>
                <w:color w:val="000000"/>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w:t>
            </w:r>
            <w:r w:rsidRPr="007A5570">
              <w:rPr>
                <w:rFonts w:ascii="Times New Roman" w:hAnsi="Times New Roman" w:cs="Times New Roman"/>
                <w:bCs/>
                <w:color w:val="000000"/>
              </w:rPr>
              <w:lastRenderedPageBreak/>
              <w:t>допущены незначительные неточности в ответах, которые он исправляет путем наводящих вопросов со стороны преподавателя.</w:t>
            </w:r>
          </w:p>
          <w:p w:rsidR="00186950" w:rsidRPr="007A5570" w:rsidRDefault="00186950" w:rsidP="00186950">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w:t>
            </w:r>
            <w:proofErr w:type="spellStart"/>
            <w:r w:rsidRPr="007A5570">
              <w:rPr>
                <w:rFonts w:ascii="Times New Roman" w:hAnsi="Times New Roman" w:cs="Times New Roman"/>
                <w:bCs/>
                <w:color w:val="000000"/>
              </w:rPr>
              <w:t>Незачтено</w:t>
            </w:r>
            <w:proofErr w:type="spellEnd"/>
            <w:r w:rsidRPr="007A5570">
              <w:rPr>
                <w:rFonts w:ascii="Times New Roman" w:hAnsi="Times New Roman" w:cs="Times New Roman"/>
                <w:bCs/>
                <w:color w:val="000000"/>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42" w:type="dxa"/>
          </w:tcPr>
          <w:p w:rsidR="00186950" w:rsidRPr="007A5570" w:rsidRDefault="00186950" w:rsidP="00186950">
            <w:pPr>
              <w:jc w:val="both"/>
              <w:rPr>
                <w:rFonts w:ascii="Times New Roman" w:hAnsi="Times New Roman" w:cs="Times New Roman"/>
                <w:bCs/>
                <w:color w:val="000000"/>
              </w:rPr>
            </w:pPr>
            <w:r w:rsidRPr="007A5570">
              <w:rPr>
                <w:rFonts w:ascii="Times New Roman" w:hAnsi="Times New Roman" w:cs="Times New Roman"/>
                <w:bCs/>
                <w:color w:val="000000"/>
              </w:rPr>
              <w:lastRenderedPageBreak/>
              <w:t>ПК-</w:t>
            </w:r>
            <w:r>
              <w:rPr>
                <w:rFonts w:ascii="Times New Roman" w:hAnsi="Times New Roman" w:cs="Times New Roman"/>
                <w:bCs/>
                <w:color w:val="000000"/>
              </w:rPr>
              <w:t>1</w:t>
            </w:r>
            <w:r w:rsidRPr="007A5570">
              <w:rPr>
                <w:rFonts w:ascii="Times New Roman" w:hAnsi="Times New Roman" w:cs="Times New Roman"/>
                <w:bCs/>
                <w:color w:val="000000"/>
              </w:rPr>
              <w:t>.1, ПК-</w:t>
            </w:r>
            <w:r>
              <w:rPr>
                <w:rFonts w:ascii="Times New Roman" w:hAnsi="Times New Roman" w:cs="Times New Roman"/>
                <w:bCs/>
                <w:color w:val="000000"/>
              </w:rPr>
              <w:t>1</w:t>
            </w:r>
            <w:r w:rsidRPr="007A5570">
              <w:rPr>
                <w:rFonts w:ascii="Times New Roman" w:hAnsi="Times New Roman" w:cs="Times New Roman"/>
                <w:bCs/>
                <w:color w:val="000000"/>
              </w:rPr>
              <w:t>.2, ПК-</w:t>
            </w:r>
            <w:r>
              <w:rPr>
                <w:rFonts w:ascii="Times New Roman" w:hAnsi="Times New Roman" w:cs="Times New Roman"/>
                <w:bCs/>
                <w:color w:val="000000"/>
              </w:rPr>
              <w:t>1</w:t>
            </w:r>
            <w:r w:rsidRPr="007A5570">
              <w:rPr>
                <w:rFonts w:ascii="Times New Roman" w:hAnsi="Times New Roman" w:cs="Times New Roman"/>
                <w:bCs/>
                <w:color w:val="000000"/>
              </w:rPr>
              <w:t>.3, ПК-2.1, ПК-2.2, ПК-2.3, ПК-3.1, ПК-3.2, ПК-3.3, ПК-4.1, ПК-4.2, ПК-4.3</w:t>
            </w:r>
          </w:p>
        </w:tc>
      </w:tr>
    </w:tbl>
    <w:p w:rsidR="00337CB0" w:rsidRPr="007A5570" w:rsidRDefault="00337CB0" w:rsidP="00337CB0">
      <w:pPr>
        <w:ind w:firstLine="709"/>
        <w:jc w:val="both"/>
        <w:rPr>
          <w:b/>
          <w:i/>
          <w:color w:val="000000" w:themeColor="text1"/>
          <w:sz w:val="24"/>
          <w:szCs w:val="24"/>
        </w:rPr>
      </w:pPr>
    </w:p>
    <w:p w:rsidR="00337CB0" w:rsidRDefault="00337CB0" w:rsidP="00337CB0">
      <w:pPr>
        <w:pStyle w:val="c3"/>
        <w:shd w:val="clear" w:color="auto" w:fill="FFFFFF"/>
        <w:spacing w:before="0" w:beforeAutospacing="0" w:after="0" w:afterAutospacing="0"/>
        <w:ind w:left="720" w:right="284"/>
        <w:jc w:val="both"/>
        <w:rPr>
          <w:b/>
        </w:rPr>
      </w:pPr>
      <w:r w:rsidRPr="00BB5366">
        <w:rPr>
          <w:b/>
        </w:rPr>
        <w:t>6.2. Методические материалы, определяющие процедуры оценивания знаний, умений, навыков и</w:t>
      </w:r>
      <w:r>
        <w:rPr>
          <w:b/>
        </w:rPr>
        <w:t xml:space="preserve"> </w:t>
      </w:r>
      <w:r w:rsidRPr="00BB5366">
        <w:rPr>
          <w:b/>
        </w:rPr>
        <w:t xml:space="preserve">(или) опыта деятельности, характеризующих этапы формирования компетенций в процессе освоения </w:t>
      </w:r>
      <w:r>
        <w:rPr>
          <w:b/>
        </w:rPr>
        <w:t xml:space="preserve">основной профессиональной </w:t>
      </w:r>
      <w:r w:rsidRPr="00BB5366">
        <w:rPr>
          <w:b/>
        </w:rPr>
        <w:t>образовательной</w:t>
      </w:r>
      <w:r>
        <w:rPr>
          <w:b/>
        </w:rPr>
        <w:t xml:space="preserve"> программы</w:t>
      </w:r>
    </w:p>
    <w:p w:rsidR="00337CB0" w:rsidRDefault="00337CB0" w:rsidP="00337CB0">
      <w:pPr>
        <w:pStyle w:val="c3"/>
        <w:shd w:val="clear" w:color="auto" w:fill="FFFFFF"/>
        <w:spacing w:before="0" w:beforeAutospacing="0" w:after="0" w:afterAutospacing="0"/>
        <w:ind w:left="720" w:right="284"/>
        <w:jc w:val="both"/>
        <w:rPr>
          <w:b/>
        </w:rPr>
      </w:pPr>
    </w:p>
    <w:tbl>
      <w:tblPr>
        <w:tblStyle w:val="a7"/>
        <w:tblW w:w="0" w:type="auto"/>
        <w:tblInd w:w="720" w:type="dxa"/>
        <w:tblLook w:val="04A0" w:firstRow="1" w:lastRow="0" w:firstColumn="1" w:lastColumn="0" w:noHBand="0" w:noVBand="1"/>
      </w:tblPr>
      <w:tblGrid>
        <w:gridCol w:w="729"/>
        <w:gridCol w:w="2268"/>
        <w:gridCol w:w="2556"/>
        <w:gridCol w:w="3298"/>
      </w:tblGrid>
      <w:tr w:rsidR="00337CB0" w:rsidTr="00337CB0">
        <w:tc>
          <w:tcPr>
            <w:tcW w:w="409" w:type="dxa"/>
          </w:tcPr>
          <w:p w:rsidR="00337CB0" w:rsidRDefault="00337CB0" w:rsidP="00337CB0">
            <w:pPr>
              <w:pStyle w:val="c3"/>
              <w:spacing w:before="0" w:beforeAutospacing="0" w:after="0" w:afterAutospacing="0"/>
              <w:ind w:right="284"/>
              <w:jc w:val="both"/>
              <w:rPr>
                <w:b/>
              </w:rPr>
            </w:pPr>
            <w:r w:rsidRPr="00916754">
              <w:rPr>
                <w:bCs/>
                <w:color w:val="000000"/>
              </w:rPr>
              <w:t>№</w:t>
            </w:r>
          </w:p>
        </w:tc>
        <w:tc>
          <w:tcPr>
            <w:tcW w:w="2336" w:type="dxa"/>
          </w:tcPr>
          <w:p w:rsidR="00337CB0" w:rsidRDefault="00337CB0" w:rsidP="00337CB0">
            <w:pPr>
              <w:pStyle w:val="c3"/>
              <w:spacing w:before="0" w:beforeAutospacing="0" w:after="0" w:afterAutospacing="0"/>
              <w:ind w:right="284"/>
              <w:jc w:val="both"/>
              <w:rPr>
                <w:b/>
              </w:rPr>
            </w:pPr>
            <w:r w:rsidRPr="00916754">
              <w:rPr>
                <w:b/>
                <w:bCs/>
                <w:color w:val="000000"/>
              </w:rPr>
              <w:t>Форма контроля/ коды оцениваемых компетенций</w:t>
            </w:r>
          </w:p>
        </w:tc>
        <w:tc>
          <w:tcPr>
            <w:tcW w:w="2626" w:type="dxa"/>
          </w:tcPr>
          <w:p w:rsidR="00337CB0" w:rsidRDefault="00337CB0" w:rsidP="00337CB0">
            <w:pPr>
              <w:pStyle w:val="c3"/>
              <w:spacing w:before="0" w:beforeAutospacing="0" w:after="0" w:afterAutospacing="0"/>
              <w:ind w:right="284"/>
              <w:jc w:val="both"/>
              <w:rPr>
                <w:b/>
              </w:rPr>
            </w:pPr>
            <w:r w:rsidRPr="00916754">
              <w:rPr>
                <w:b/>
                <w:bCs/>
                <w:color w:val="000000"/>
              </w:rPr>
              <w:t>Процедура оценивания</w:t>
            </w:r>
          </w:p>
        </w:tc>
        <w:tc>
          <w:tcPr>
            <w:tcW w:w="3390" w:type="dxa"/>
          </w:tcPr>
          <w:p w:rsidR="00337CB0" w:rsidRDefault="00337CB0" w:rsidP="00337CB0">
            <w:pPr>
              <w:pStyle w:val="c3"/>
              <w:spacing w:before="0" w:beforeAutospacing="0" w:after="0" w:afterAutospacing="0"/>
              <w:ind w:right="284"/>
              <w:jc w:val="both"/>
              <w:rPr>
                <w:b/>
              </w:rPr>
            </w:pPr>
            <w:r w:rsidRPr="00916754">
              <w:rPr>
                <w:b/>
                <w:bCs/>
                <w:color w:val="000000"/>
              </w:rPr>
              <w:t>Шкала и критерии оценки, балл</w:t>
            </w:r>
          </w:p>
        </w:tc>
      </w:tr>
      <w:tr w:rsidR="00337CB0" w:rsidTr="00337CB0">
        <w:tc>
          <w:tcPr>
            <w:tcW w:w="409" w:type="dxa"/>
          </w:tcPr>
          <w:p w:rsidR="00337CB0" w:rsidRDefault="00337CB0" w:rsidP="00337CB0">
            <w:pPr>
              <w:pStyle w:val="c3"/>
              <w:spacing w:before="0" w:beforeAutospacing="0" w:after="0" w:afterAutospacing="0"/>
              <w:ind w:right="284"/>
              <w:jc w:val="both"/>
              <w:rPr>
                <w:b/>
              </w:rPr>
            </w:pPr>
            <w:r w:rsidRPr="00916754">
              <w:rPr>
                <w:bCs/>
                <w:color w:val="000000"/>
              </w:rPr>
              <w:t>1.</w:t>
            </w:r>
          </w:p>
        </w:tc>
        <w:tc>
          <w:tcPr>
            <w:tcW w:w="2336" w:type="dxa"/>
          </w:tcPr>
          <w:p w:rsidR="00337CB0" w:rsidRDefault="00337CB0" w:rsidP="00337CB0">
            <w:pPr>
              <w:pStyle w:val="c3"/>
              <w:spacing w:before="0" w:beforeAutospacing="0" w:after="0" w:afterAutospacing="0"/>
              <w:ind w:right="284"/>
              <w:jc w:val="both"/>
              <w:rPr>
                <w:b/>
              </w:rPr>
            </w:pPr>
            <w:r w:rsidRPr="00916754">
              <w:rPr>
                <w:b/>
                <w:bCs/>
                <w:color w:val="000000"/>
              </w:rPr>
              <w:t>Зачет с оценкой</w:t>
            </w:r>
            <w:r w:rsidRPr="00916754">
              <w:rPr>
                <w:bCs/>
                <w:color w:val="000000"/>
              </w:rPr>
              <w:t xml:space="preserve"> -</w:t>
            </w:r>
            <w:r w:rsidR="00DB3E08" w:rsidRPr="007A5570">
              <w:rPr>
                <w:bCs/>
                <w:color w:val="000000"/>
              </w:rPr>
              <w:t xml:space="preserve"> ПК-</w:t>
            </w:r>
            <w:r w:rsidR="00DB3E08">
              <w:rPr>
                <w:bCs/>
                <w:color w:val="000000"/>
              </w:rPr>
              <w:t>1</w:t>
            </w:r>
            <w:r w:rsidR="00DB3E08" w:rsidRPr="007A5570">
              <w:rPr>
                <w:bCs/>
                <w:color w:val="000000"/>
              </w:rPr>
              <w:t>.1, ПК-</w:t>
            </w:r>
            <w:r w:rsidR="00DB3E08">
              <w:rPr>
                <w:bCs/>
                <w:color w:val="000000"/>
              </w:rPr>
              <w:t>1</w:t>
            </w:r>
            <w:r w:rsidR="00DB3E08" w:rsidRPr="007A5570">
              <w:rPr>
                <w:bCs/>
                <w:color w:val="000000"/>
              </w:rPr>
              <w:t>.2, ПК-</w:t>
            </w:r>
            <w:r w:rsidR="00DB3E08">
              <w:rPr>
                <w:bCs/>
                <w:color w:val="000000"/>
              </w:rPr>
              <w:t>1</w:t>
            </w:r>
            <w:r w:rsidR="00DB3E08" w:rsidRPr="007A5570">
              <w:rPr>
                <w:bCs/>
                <w:color w:val="000000"/>
              </w:rPr>
              <w:t>.3,</w:t>
            </w:r>
            <w:r w:rsidRPr="00916754">
              <w:rPr>
                <w:bCs/>
                <w:color w:val="000000"/>
              </w:rPr>
              <w:t xml:space="preserve"> ПК-2.1, ПК-2.2, ПК-2.3, ПК-3.1, ПК-3.2, ПК-3.3, ПК-4.1, ПК-4.2, ПК-4.3</w:t>
            </w:r>
          </w:p>
        </w:tc>
        <w:tc>
          <w:tcPr>
            <w:tcW w:w="2626" w:type="dxa"/>
          </w:tcPr>
          <w:p w:rsidR="00337CB0" w:rsidRPr="00916754" w:rsidRDefault="00337CB0" w:rsidP="00337CB0">
            <w:pPr>
              <w:tabs>
                <w:tab w:val="left" w:pos="629"/>
              </w:tabs>
              <w:snapToGrid w:val="0"/>
              <w:jc w:val="both"/>
              <w:rPr>
                <w:rFonts w:ascii="Times New Roman" w:hAnsi="Times New Roman" w:cs="Times New Roman"/>
              </w:rPr>
            </w:pPr>
            <w:r w:rsidRPr="00916754">
              <w:rPr>
                <w:rFonts w:ascii="Times New Roman" w:hAnsi="Times New Roman" w:cs="Times New Roman"/>
              </w:rPr>
              <w:t>Правильность ответов на все вопросы (верное, четкое и достаточно глубокое изложение идей, понятий, фактов и т.д.);</w:t>
            </w:r>
          </w:p>
          <w:p w:rsidR="00337CB0" w:rsidRPr="00916754" w:rsidRDefault="00337CB0" w:rsidP="00337CB0">
            <w:pPr>
              <w:tabs>
                <w:tab w:val="left" w:pos="629"/>
              </w:tabs>
              <w:snapToGrid w:val="0"/>
              <w:jc w:val="both"/>
              <w:rPr>
                <w:rFonts w:ascii="Times New Roman" w:hAnsi="Times New Roman" w:cs="Times New Roman"/>
              </w:rPr>
            </w:pPr>
            <w:r w:rsidRPr="00916754">
              <w:rPr>
                <w:rFonts w:ascii="Times New Roman" w:hAnsi="Times New Roman" w:cs="Times New Roman"/>
              </w:rPr>
              <w:t>Сочетание полноты и лаконичности ответа;</w:t>
            </w:r>
          </w:p>
          <w:p w:rsidR="00337CB0" w:rsidRPr="00916754" w:rsidRDefault="00337CB0" w:rsidP="00337CB0">
            <w:pPr>
              <w:tabs>
                <w:tab w:val="left" w:pos="629"/>
              </w:tabs>
              <w:snapToGrid w:val="0"/>
              <w:jc w:val="both"/>
              <w:rPr>
                <w:rFonts w:ascii="Times New Roman" w:hAnsi="Times New Roman" w:cs="Times New Roman"/>
              </w:rPr>
            </w:pPr>
            <w:r w:rsidRPr="00916754">
              <w:rPr>
                <w:rFonts w:ascii="Times New Roman" w:hAnsi="Times New Roman" w:cs="Times New Roman"/>
              </w:rPr>
              <w:t>Наличие практических навыков по дисциплине (решение задач или заданий);</w:t>
            </w:r>
          </w:p>
          <w:p w:rsidR="00337CB0" w:rsidRPr="00916754" w:rsidRDefault="00337CB0" w:rsidP="00337CB0">
            <w:pPr>
              <w:tabs>
                <w:tab w:val="left" w:pos="629"/>
              </w:tabs>
              <w:snapToGrid w:val="0"/>
              <w:jc w:val="both"/>
              <w:rPr>
                <w:rFonts w:ascii="Times New Roman" w:hAnsi="Times New Roman" w:cs="Times New Roman"/>
              </w:rPr>
            </w:pPr>
            <w:r w:rsidRPr="00916754">
              <w:rPr>
                <w:rFonts w:ascii="Times New Roman" w:hAnsi="Times New Roman" w:cs="Times New Roman"/>
              </w:rPr>
              <w:t>Ориентирование в учебной, научной и специальной литературе;</w:t>
            </w:r>
          </w:p>
          <w:p w:rsidR="00337CB0" w:rsidRPr="00916754" w:rsidRDefault="00337CB0" w:rsidP="00337CB0">
            <w:pPr>
              <w:tabs>
                <w:tab w:val="left" w:pos="629"/>
              </w:tabs>
              <w:snapToGrid w:val="0"/>
              <w:jc w:val="both"/>
              <w:rPr>
                <w:rFonts w:ascii="Times New Roman" w:hAnsi="Times New Roman" w:cs="Times New Roman"/>
              </w:rPr>
            </w:pPr>
            <w:r w:rsidRPr="00916754">
              <w:rPr>
                <w:rFonts w:ascii="Times New Roman" w:hAnsi="Times New Roman" w:cs="Times New Roman"/>
              </w:rPr>
              <w:t>Логика и аргументированность изложения;</w:t>
            </w:r>
          </w:p>
          <w:p w:rsidR="00337CB0" w:rsidRPr="00916754" w:rsidRDefault="00337CB0" w:rsidP="00337CB0">
            <w:pPr>
              <w:tabs>
                <w:tab w:val="left" w:pos="629"/>
              </w:tabs>
              <w:snapToGrid w:val="0"/>
              <w:jc w:val="both"/>
              <w:rPr>
                <w:rFonts w:ascii="Times New Roman" w:hAnsi="Times New Roman" w:cs="Times New Roman"/>
              </w:rPr>
            </w:pPr>
            <w:r w:rsidRPr="00916754">
              <w:rPr>
                <w:rFonts w:ascii="Times New Roman" w:hAnsi="Times New Roman" w:cs="Times New Roman"/>
              </w:rPr>
              <w:t>Грамотное комментирование, приведение примеров, аналогий;</w:t>
            </w:r>
          </w:p>
          <w:p w:rsidR="00337CB0" w:rsidRDefault="00337CB0" w:rsidP="00337CB0">
            <w:pPr>
              <w:pStyle w:val="c3"/>
              <w:spacing w:before="0" w:beforeAutospacing="0" w:after="0" w:afterAutospacing="0"/>
              <w:ind w:right="284"/>
              <w:jc w:val="both"/>
              <w:rPr>
                <w:b/>
              </w:rPr>
            </w:pPr>
            <w:r w:rsidRPr="00916754">
              <w:t>Культура ответа.</w:t>
            </w:r>
          </w:p>
        </w:tc>
        <w:tc>
          <w:tcPr>
            <w:tcW w:w="3390" w:type="dxa"/>
          </w:tcPr>
          <w:p w:rsidR="00337CB0" w:rsidRPr="00916754" w:rsidRDefault="00337CB0" w:rsidP="00070251">
            <w:pPr>
              <w:widowControl w:val="0"/>
              <w:numPr>
                <w:ilvl w:val="0"/>
                <w:numId w:val="4"/>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t>оценка «отлично» - обучающийся должен дать полные, исчерпывающие ответы на вопросы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337CB0" w:rsidRPr="00916754" w:rsidRDefault="00337CB0" w:rsidP="00070251">
            <w:pPr>
              <w:widowControl w:val="0"/>
              <w:numPr>
                <w:ilvl w:val="0"/>
                <w:numId w:val="4"/>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t>оценка «хорошо» - обучающийся должен дать полные ответы на вопросы</w:t>
            </w:r>
            <w:proofErr w:type="gramStart"/>
            <w:r w:rsidRPr="00916754">
              <w:rPr>
                <w:rFonts w:ascii="Times New Roman" w:hAnsi="Times New Roman" w:cs="Times New Roman"/>
              </w:rPr>
              <w:t xml:space="preserve">,. </w:t>
            </w:r>
            <w:proofErr w:type="gramEnd"/>
            <w:r w:rsidRPr="00916754">
              <w:rPr>
                <w:rFonts w:ascii="Times New Roman" w:hAnsi="Times New Roman" w:cs="Times New Roman"/>
              </w:rPr>
              <w:t xml:space="preserve">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w:t>
            </w:r>
            <w:r w:rsidRPr="00916754">
              <w:rPr>
                <w:rFonts w:ascii="Times New Roman" w:hAnsi="Times New Roman" w:cs="Times New Roman"/>
              </w:rPr>
              <w:lastRenderedPageBreak/>
              <w:t>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337CB0" w:rsidRPr="00916754" w:rsidRDefault="00337CB0" w:rsidP="00070251">
            <w:pPr>
              <w:widowControl w:val="0"/>
              <w:numPr>
                <w:ilvl w:val="0"/>
                <w:numId w:val="4"/>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t>оценка «удовлетворительно» - обучающийся должен в целом дать ответы на вопросы, ориентироваться в системе дисциплины «Психология влияния», знать основные категории предмета. Оценка «удовлетворительно» предполагает, что материал в основном изложен грамотным языком;</w:t>
            </w:r>
          </w:p>
          <w:p w:rsidR="00337CB0" w:rsidRDefault="00337CB0" w:rsidP="00337CB0">
            <w:pPr>
              <w:pStyle w:val="c3"/>
              <w:spacing w:before="0" w:beforeAutospacing="0" w:after="0" w:afterAutospacing="0"/>
              <w:ind w:right="284"/>
              <w:jc w:val="both"/>
              <w:rPr>
                <w:b/>
              </w:rPr>
            </w:pPr>
            <w:r w:rsidRPr="00916754">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337CB0" w:rsidTr="00337CB0">
        <w:tc>
          <w:tcPr>
            <w:tcW w:w="409" w:type="dxa"/>
          </w:tcPr>
          <w:p w:rsidR="00337CB0" w:rsidRDefault="00337CB0" w:rsidP="00337CB0">
            <w:pPr>
              <w:pStyle w:val="c3"/>
              <w:spacing w:before="0" w:beforeAutospacing="0" w:after="0" w:afterAutospacing="0"/>
              <w:ind w:right="284"/>
              <w:jc w:val="both"/>
              <w:rPr>
                <w:b/>
              </w:rPr>
            </w:pPr>
          </w:p>
        </w:tc>
        <w:tc>
          <w:tcPr>
            <w:tcW w:w="2336" w:type="dxa"/>
          </w:tcPr>
          <w:p w:rsidR="00337CB0" w:rsidRDefault="00337CB0" w:rsidP="00337CB0">
            <w:pPr>
              <w:pStyle w:val="c3"/>
              <w:spacing w:before="0" w:beforeAutospacing="0" w:after="0" w:afterAutospacing="0"/>
              <w:ind w:right="284"/>
              <w:jc w:val="both"/>
              <w:rPr>
                <w:b/>
              </w:rPr>
            </w:pPr>
            <w:r w:rsidRPr="00916754">
              <w:rPr>
                <w:b/>
                <w:bCs/>
                <w:color w:val="000000"/>
              </w:rPr>
              <w:t xml:space="preserve">Тестирование (на зачете) - </w:t>
            </w:r>
            <w:r w:rsidR="00DB3E08" w:rsidRPr="007A5570">
              <w:rPr>
                <w:bCs/>
                <w:color w:val="000000"/>
              </w:rPr>
              <w:t>ПК-</w:t>
            </w:r>
            <w:r w:rsidR="00DB3E08">
              <w:rPr>
                <w:bCs/>
                <w:color w:val="000000"/>
              </w:rPr>
              <w:t>1</w:t>
            </w:r>
            <w:r w:rsidR="00DB3E08" w:rsidRPr="007A5570">
              <w:rPr>
                <w:bCs/>
                <w:color w:val="000000"/>
              </w:rPr>
              <w:t>.1, ПК-</w:t>
            </w:r>
            <w:r w:rsidR="00DB3E08">
              <w:rPr>
                <w:bCs/>
                <w:color w:val="000000"/>
              </w:rPr>
              <w:t>1</w:t>
            </w:r>
            <w:r w:rsidR="00DB3E08" w:rsidRPr="007A5570">
              <w:rPr>
                <w:bCs/>
                <w:color w:val="000000"/>
              </w:rPr>
              <w:t>.2, ПК-</w:t>
            </w:r>
            <w:r w:rsidR="00DB3E08">
              <w:rPr>
                <w:bCs/>
                <w:color w:val="000000"/>
              </w:rPr>
              <w:t>1</w:t>
            </w:r>
            <w:r w:rsidR="00DB3E08" w:rsidRPr="007A5570">
              <w:rPr>
                <w:bCs/>
                <w:color w:val="000000"/>
              </w:rPr>
              <w:t xml:space="preserve">.3, </w:t>
            </w:r>
            <w:r w:rsidRPr="00916754">
              <w:rPr>
                <w:bCs/>
                <w:color w:val="000000"/>
              </w:rPr>
              <w:t>ПК-2.1, ПК-2.2, ПК-2.3, ПК-3.1, ПК-3.2, ПК-3.3, ПК-4.1, ПК-4.2, ПК-4.3</w:t>
            </w:r>
          </w:p>
        </w:tc>
        <w:tc>
          <w:tcPr>
            <w:tcW w:w="2626" w:type="dxa"/>
          </w:tcPr>
          <w:p w:rsidR="00337CB0" w:rsidRDefault="00337CB0" w:rsidP="00337CB0">
            <w:pPr>
              <w:pStyle w:val="c3"/>
              <w:spacing w:before="0" w:beforeAutospacing="0" w:after="0" w:afterAutospacing="0"/>
              <w:ind w:right="284"/>
              <w:jc w:val="both"/>
              <w:rPr>
                <w:b/>
              </w:rPr>
            </w:pPr>
            <w:r w:rsidRPr="00916754">
              <w:rPr>
                <w:color w:val="000000"/>
              </w:rPr>
              <w:t>Полнота знаний теоретического контролируемого материала. Количество правильных ответов</w:t>
            </w:r>
          </w:p>
        </w:tc>
        <w:tc>
          <w:tcPr>
            <w:tcW w:w="3390" w:type="dxa"/>
          </w:tcPr>
          <w:p w:rsidR="00337CB0" w:rsidRPr="00916754" w:rsidRDefault="00337CB0" w:rsidP="00337CB0">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«отлично» - процент правильных ответов 80-100%;</w:t>
            </w:r>
          </w:p>
          <w:p w:rsidR="00337CB0" w:rsidRPr="00916754" w:rsidRDefault="00337CB0" w:rsidP="00337CB0">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 xml:space="preserve"> «хорошо» - процент правильных ответов 65-79,9%;</w:t>
            </w:r>
          </w:p>
          <w:p w:rsidR="00337CB0" w:rsidRPr="00916754" w:rsidRDefault="00337CB0" w:rsidP="00337CB0">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«удовлетворительно» - процент правильных ответов 50-64,9%;</w:t>
            </w:r>
          </w:p>
          <w:p w:rsidR="00337CB0" w:rsidRDefault="00337CB0" w:rsidP="00337CB0">
            <w:pPr>
              <w:pStyle w:val="c3"/>
              <w:spacing w:before="0" w:beforeAutospacing="0" w:after="0" w:afterAutospacing="0"/>
              <w:ind w:right="284"/>
              <w:jc w:val="both"/>
              <w:rPr>
                <w:b/>
              </w:rPr>
            </w:pPr>
            <w:r w:rsidRPr="00916754">
              <w:rPr>
                <w:bCs/>
                <w:color w:val="000000"/>
              </w:rPr>
              <w:t>«неудовлетворительно» - процент правильных ответов менее 50%.</w:t>
            </w:r>
          </w:p>
        </w:tc>
      </w:tr>
    </w:tbl>
    <w:p w:rsidR="00337CB0" w:rsidRDefault="00337CB0" w:rsidP="00337CB0">
      <w:pPr>
        <w:pStyle w:val="c3"/>
        <w:shd w:val="clear" w:color="auto" w:fill="FFFFFF"/>
        <w:spacing w:before="0" w:beforeAutospacing="0" w:after="0" w:afterAutospacing="0"/>
        <w:ind w:left="720" w:right="284"/>
        <w:jc w:val="both"/>
        <w:rPr>
          <w:b/>
        </w:rPr>
      </w:pPr>
    </w:p>
    <w:p w:rsidR="00337CB0" w:rsidRDefault="00337CB0" w:rsidP="00337CB0">
      <w:pPr>
        <w:keepNext/>
        <w:autoSpaceDN w:val="0"/>
        <w:adjustRightInd w:val="0"/>
        <w:spacing w:after="0" w:line="240" w:lineRule="auto"/>
        <w:ind w:firstLine="709"/>
        <w:jc w:val="both"/>
        <w:rPr>
          <w:rFonts w:ascii="Times New Roman" w:hAnsi="Times New Roman" w:cs="Times New Roman"/>
          <w:b/>
          <w:sz w:val="24"/>
          <w:szCs w:val="24"/>
        </w:rPr>
      </w:pPr>
    </w:p>
    <w:p w:rsidR="00E92424" w:rsidRDefault="00E92424" w:rsidP="00337CB0">
      <w:pPr>
        <w:keepNext/>
        <w:autoSpaceDN w:val="0"/>
        <w:adjustRightInd w:val="0"/>
        <w:spacing w:after="0" w:line="240" w:lineRule="auto"/>
        <w:ind w:firstLine="709"/>
        <w:jc w:val="both"/>
        <w:rPr>
          <w:rFonts w:ascii="Times New Roman" w:hAnsi="Times New Roman" w:cs="Times New Roman"/>
          <w:b/>
          <w:sz w:val="24"/>
          <w:szCs w:val="24"/>
        </w:rPr>
      </w:pPr>
    </w:p>
    <w:p w:rsidR="00E92424" w:rsidRDefault="00E92424" w:rsidP="00337CB0">
      <w:pPr>
        <w:keepNext/>
        <w:autoSpaceDN w:val="0"/>
        <w:adjustRightInd w:val="0"/>
        <w:spacing w:after="0" w:line="240" w:lineRule="auto"/>
        <w:ind w:firstLine="709"/>
        <w:jc w:val="both"/>
        <w:rPr>
          <w:rFonts w:ascii="Times New Roman" w:hAnsi="Times New Roman" w:cs="Times New Roman"/>
          <w:b/>
          <w:sz w:val="24"/>
          <w:szCs w:val="24"/>
        </w:rPr>
      </w:pPr>
    </w:p>
    <w:p w:rsidR="00A07FC6" w:rsidRDefault="00A07FC6" w:rsidP="00337CB0">
      <w:pPr>
        <w:keepNext/>
        <w:autoSpaceDN w:val="0"/>
        <w:adjustRightInd w:val="0"/>
        <w:spacing w:after="0" w:line="240" w:lineRule="auto"/>
        <w:ind w:firstLine="709"/>
        <w:jc w:val="both"/>
        <w:rPr>
          <w:rFonts w:ascii="Times New Roman" w:hAnsi="Times New Roman" w:cs="Times New Roman"/>
          <w:b/>
          <w:sz w:val="24"/>
          <w:szCs w:val="24"/>
        </w:rPr>
      </w:pPr>
    </w:p>
    <w:p w:rsidR="00337CB0" w:rsidRPr="00916754" w:rsidRDefault="00337CB0" w:rsidP="00337CB0">
      <w:pPr>
        <w:keepNext/>
        <w:autoSpaceDN w:val="0"/>
        <w:adjustRightInd w:val="0"/>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337CB0" w:rsidRPr="00916754" w:rsidRDefault="00337CB0" w:rsidP="00337CB0">
      <w:pPr>
        <w:keepNext/>
        <w:autoSpaceDN w:val="0"/>
        <w:adjustRightInd w:val="0"/>
        <w:spacing w:after="0" w:line="240" w:lineRule="auto"/>
        <w:ind w:firstLine="709"/>
        <w:jc w:val="both"/>
        <w:rPr>
          <w:rFonts w:ascii="Times New Roman" w:hAnsi="Times New Roman" w:cs="Times New Roman"/>
          <w:b/>
          <w:sz w:val="24"/>
          <w:szCs w:val="24"/>
        </w:rPr>
      </w:pPr>
    </w:p>
    <w:p w:rsidR="00337CB0" w:rsidRPr="00916754" w:rsidRDefault="00337CB0" w:rsidP="00337CB0">
      <w:pPr>
        <w:keepNext/>
        <w:autoSpaceDN w:val="0"/>
        <w:adjustRightInd w:val="0"/>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 xml:space="preserve">6.3.1. Типовые задания для проведения текущего контроля </w:t>
      </w:r>
      <w:proofErr w:type="gramStart"/>
      <w:r w:rsidRPr="00916754">
        <w:rPr>
          <w:rFonts w:ascii="Times New Roman" w:hAnsi="Times New Roman" w:cs="Times New Roman"/>
          <w:b/>
          <w:sz w:val="24"/>
          <w:szCs w:val="24"/>
        </w:rPr>
        <w:t>обучающихся</w:t>
      </w:r>
      <w:proofErr w:type="gramEnd"/>
    </w:p>
    <w:p w:rsidR="00337CB0" w:rsidRPr="00916754" w:rsidRDefault="00F0325E" w:rsidP="00337CB0">
      <w:pPr>
        <w:pStyle w:val="a0"/>
        <w:tabs>
          <w:tab w:val="left" w:pos="709"/>
        </w:tabs>
        <w:spacing w:after="0" w:line="240" w:lineRule="auto"/>
        <w:ind w:firstLine="709"/>
        <w:jc w:val="both"/>
        <w:rPr>
          <w:rFonts w:ascii="Times New Roman" w:hAnsi="Times New Roman" w:cs="Times New Roman"/>
          <w:sz w:val="24"/>
          <w:szCs w:val="24"/>
        </w:rPr>
      </w:pPr>
      <w:r>
        <w:rPr>
          <w:rStyle w:val="30"/>
          <w:rFonts w:eastAsiaTheme="minorHAnsi"/>
          <w:sz w:val="24"/>
          <w:szCs w:val="24"/>
        </w:rPr>
        <w:t>6.3.1.1. Примерные вопросы для устного опроса</w:t>
      </w:r>
    </w:p>
    <w:p w:rsidR="00F0325E" w:rsidRPr="00EE39BE" w:rsidRDefault="00F0325E" w:rsidP="00EE39BE">
      <w:pPr>
        <w:pStyle w:val="a4"/>
        <w:ind w:left="0" w:firstLine="709"/>
        <w:rPr>
          <w:sz w:val="24"/>
          <w:szCs w:val="24"/>
        </w:rPr>
      </w:pPr>
      <w:r w:rsidRPr="00EE39BE">
        <w:rPr>
          <w:b/>
          <w:sz w:val="24"/>
          <w:szCs w:val="24"/>
          <w:lang w:eastAsia="ru-RU"/>
        </w:rPr>
        <w:t>Тема 1.</w:t>
      </w:r>
      <w:r w:rsidRPr="00EE39BE">
        <w:rPr>
          <w:sz w:val="24"/>
          <w:szCs w:val="24"/>
        </w:rPr>
        <w:t xml:space="preserve"> </w:t>
      </w:r>
      <w:r w:rsidRPr="00EE39BE">
        <w:rPr>
          <w:b/>
          <w:bCs/>
          <w:i/>
          <w:iCs/>
          <w:sz w:val="24"/>
          <w:szCs w:val="24"/>
        </w:rPr>
        <w:t>Методы психологических исследований</w:t>
      </w:r>
    </w:p>
    <w:p w:rsidR="00F0325E" w:rsidRP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Раскрыть сущность понятий: методология, метод, методика.</w:t>
      </w:r>
    </w:p>
    <w:p w:rsidR="00F0325E" w:rsidRP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lastRenderedPageBreak/>
        <w:t>Требования к научному методу.</w:t>
      </w:r>
    </w:p>
    <w:p w:rsidR="00F0325E" w:rsidRP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Наблюдение как метод психологии.</w:t>
      </w:r>
    </w:p>
    <w:p w:rsidR="00F0325E" w:rsidRP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Самонаблюдение как метод исследования личности.</w:t>
      </w:r>
    </w:p>
    <w:p w:rsidR="00F0325E" w:rsidRP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Опрос, виды опроса.</w:t>
      </w:r>
    </w:p>
    <w:p w:rsid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Тест как метод исследования в психологии.</w:t>
      </w:r>
    </w:p>
    <w:p w:rsid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Эксперимент как объективный метод получения информации об объекте </w:t>
      </w:r>
      <w:r w:rsidRPr="00EE39BE">
        <w:rPr>
          <w:rFonts w:ascii="Times New Roman" w:hAnsi="Times New Roman" w:cs="Times New Roman"/>
          <w:color w:val="000000"/>
          <w:spacing w:val="-2"/>
          <w:sz w:val="24"/>
          <w:szCs w:val="24"/>
        </w:rPr>
        <w:t>исследования.</w:t>
      </w:r>
      <w:r w:rsidRPr="00EE39BE">
        <w:rPr>
          <w:rFonts w:ascii="Times New Roman" w:hAnsi="Times New Roman" w:cs="Times New Roman"/>
          <w:color w:val="000000"/>
          <w:sz w:val="24"/>
          <w:szCs w:val="24"/>
        </w:rPr>
        <w:tab/>
      </w:r>
    </w:p>
    <w:p w:rsidR="00F0325E" w:rsidRPr="00EE39BE" w:rsidRDefault="00F0325E" w:rsidP="00070251">
      <w:pPr>
        <w:widowControl w:val="0"/>
        <w:numPr>
          <w:ilvl w:val="0"/>
          <w:numId w:val="72"/>
        </w:numPr>
        <w:shd w:val="clear" w:color="auto" w:fill="FFFFFF"/>
        <w:tabs>
          <w:tab w:val="clear" w:pos="708"/>
          <w:tab w:val="left" w:pos="725"/>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Метод анализа продуктов творческой деятельности человека.</w:t>
      </w:r>
    </w:p>
    <w:p w:rsidR="00F0325E" w:rsidRPr="00EE39BE" w:rsidRDefault="00F0325E" w:rsidP="00EE39BE">
      <w:pPr>
        <w:pStyle w:val="a4"/>
        <w:ind w:left="0" w:firstLine="709"/>
        <w:rPr>
          <w:sz w:val="24"/>
          <w:szCs w:val="24"/>
        </w:rPr>
      </w:pPr>
      <w:r w:rsidRPr="00EE39BE">
        <w:rPr>
          <w:b/>
          <w:sz w:val="24"/>
          <w:szCs w:val="24"/>
          <w:lang w:eastAsia="ru-RU"/>
        </w:rPr>
        <w:t>Тема 2.</w:t>
      </w:r>
      <w:r w:rsidRPr="00EE39BE">
        <w:rPr>
          <w:b/>
          <w:bCs/>
          <w:i/>
          <w:iCs/>
          <w:sz w:val="24"/>
          <w:szCs w:val="24"/>
        </w:rPr>
        <w:t xml:space="preserve"> Классификации методов психологических исследований.</w:t>
      </w:r>
    </w:p>
    <w:p w:rsidR="00F0325E" w:rsidRPr="00EE39BE" w:rsidRDefault="00F0325E" w:rsidP="00EE39BE">
      <w:pPr>
        <w:pStyle w:val="a4"/>
        <w:ind w:left="0" w:firstLine="709"/>
        <w:rPr>
          <w:sz w:val="24"/>
          <w:szCs w:val="24"/>
        </w:rPr>
      </w:pP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Назовите три принципиально разных источника получения информации.</w:t>
      </w: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методы по основанию уровня научного познания (теоретического или эмпирического).</w:t>
      </w: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методы по основанию действий с объектами (изучение объекта).</w:t>
      </w: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методы по цели и продолжительности исследования.</w:t>
      </w: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методы на основании особенностей самого объекта изучения.</w:t>
      </w: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организационные методы.</w:t>
      </w:r>
    </w:p>
    <w:p w:rsidR="00F0325E" w:rsidRPr="00EE39BE" w:rsidRDefault="00F0325E" w:rsidP="00070251">
      <w:pPr>
        <w:numPr>
          <w:ilvl w:val="0"/>
          <w:numId w:val="7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эмпирические методы.</w:t>
      </w:r>
    </w:p>
    <w:p w:rsidR="00F0325E" w:rsidRPr="00EE39BE" w:rsidRDefault="00F0325E" w:rsidP="00070251">
      <w:pPr>
        <w:numPr>
          <w:ilvl w:val="0"/>
          <w:numId w:val="73"/>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методы обработки данных.</w:t>
      </w:r>
    </w:p>
    <w:p w:rsidR="00F0325E" w:rsidRPr="00EE39BE" w:rsidRDefault="00F0325E" w:rsidP="00070251">
      <w:pPr>
        <w:numPr>
          <w:ilvl w:val="0"/>
          <w:numId w:val="73"/>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Охарактеризуйте интерпретационные методы.</w:t>
      </w:r>
    </w:p>
    <w:p w:rsidR="00F0325E" w:rsidRPr="00EE39BE" w:rsidRDefault="00F0325E" w:rsidP="00EE39BE">
      <w:pPr>
        <w:pStyle w:val="a4"/>
        <w:ind w:left="0" w:firstLine="709"/>
        <w:rPr>
          <w:sz w:val="24"/>
          <w:szCs w:val="24"/>
        </w:rPr>
      </w:pPr>
      <w:r w:rsidRPr="00EE39BE">
        <w:rPr>
          <w:b/>
          <w:sz w:val="24"/>
          <w:szCs w:val="24"/>
          <w:lang w:eastAsia="ru-RU"/>
        </w:rPr>
        <w:t>Тема 3.</w:t>
      </w:r>
      <w:r w:rsidRPr="00EE39BE">
        <w:rPr>
          <w:b/>
          <w:bCs/>
          <w:i/>
          <w:iCs/>
          <w:sz w:val="24"/>
          <w:szCs w:val="24"/>
        </w:rPr>
        <w:t xml:space="preserve"> Ощущения: диагностика, профилактика, коррекция.</w:t>
      </w:r>
    </w:p>
    <w:p w:rsidR="00F0325E" w:rsidRPr="00EE39BE" w:rsidRDefault="00F0325E" w:rsidP="00070251">
      <w:pPr>
        <w:widowControl w:val="0"/>
        <w:numPr>
          <w:ilvl w:val="0"/>
          <w:numId w:val="74"/>
        </w:numPr>
        <w:shd w:val="clear" w:color="auto" w:fill="FFFFFF"/>
        <w:tabs>
          <w:tab w:val="left" w:pos="0"/>
          <w:tab w:val="left" w:pos="730"/>
          <w:tab w:val="left" w:pos="993"/>
        </w:tabs>
        <w:autoSpaceDE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Назовите методы исследования ощущений.</w:t>
      </w:r>
    </w:p>
    <w:p w:rsidR="00F0325E" w:rsidRPr="00EE39BE" w:rsidRDefault="00F0325E" w:rsidP="00070251">
      <w:pPr>
        <w:widowControl w:val="0"/>
        <w:numPr>
          <w:ilvl w:val="0"/>
          <w:numId w:val="74"/>
        </w:numPr>
        <w:shd w:val="clear" w:color="auto" w:fill="FFFFFF"/>
        <w:tabs>
          <w:tab w:val="left" w:pos="0"/>
          <w:tab w:val="left" w:pos="730"/>
          <w:tab w:val="left" w:pos="993"/>
        </w:tabs>
        <w:autoSpaceDE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Как определяют точность глазомера?</w:t>
      </w:r>
    </w:p>
    <w:p w:rsidR="00F0325E" w:rsidRPr="00EE39BE" w:rsidRDefault="00F0325E" w:rsidP="00070251">
      <w:pPr>
        <w:numPr>
          <w:ilvl w:val="0"/>
          <w:numId w:val="74"/>
        </w:numPr>
        <w:tabs>
          <w:tab w:val="left" w:pos="142"/>
          <w:tab w:val="left" w:pos="993"/>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Методики профилактики и коррекции ощущений.</w:t>
      </w:r>
    </w:p>
    <w:p w:rsidR="00F0325E" w:rsidRPr="00EE39BE" w:rsidRDefault="00F0325E" w:rsidP="00EE39BE">
      <w:pPr>
        <w:pStyle w:val="a4"/>
        <w:ind w:left="0" w:firstLine="709"/>
        <w:rPr>
          <w:sz w:val="24"/>
          <w:szCs w:val="24"/>
        </w:rPr>
      </w:pPr>
      <w:r w:rsidRPr="00EE39BE">
        <w:rPr>
          <w:b/>
          <w:sz w:val="24"/>
          <w:szCs w:val="24"/>
          <w:lang w:eastAsia="ru-RU"/>
        </w:rPr>
        <w:t>Тема 4.</w:t>
      </w:r>
      <w:r w:rsidRPr="00EE39BE">
        <w:rPr>
          <w:b/>
          <w:bCs/>
          <w:i/>
          <w:iCs/>
          <w:sz w:val="24"/>
          <w:szCs w:val="24"/>
        </w:rPr>
        <w:t xml:space="preserve"> Восприятие: диагностика, профилактика, коррекция.</w:t>
      </w:r>
    </w:p>
    <w:p w:rsidR="00F0325E" w:rsidRPr="00EE39BE" w:rsidRDefault="00F0325E" w:rsidP="00EE39BE">
      <w:pPr>
        <w:shd w:val="clear" w:color="auto" w:fill="FFFFFF"/>
        <w:tabs>
          <w:tab w:val="left" w:pos="0"/>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1.С </w:t>
      </w:r>
      <w:proofErr w:type="gramStart"/>
      <w:r w:rsidRPr="00EE39BE">
        <w:rPr>
          <w:rFonts w:ascii="Times New Roman" w:hAnsi="Times New Roman" w:cs="Times New Roman"/>
          <w:color w:val="000000"/>
          <w:spacing w:val="1"/>
          <w:sz w:val="24"/>
          <w:szCs w:val="24"/>
        </w:rPr>
        <w:t>помощью</w:t>
      </w:r>
      <w:proofErr w:type="gramEnd"/>
      <w:r w:rsidRPr="00EE39BE">
        <w:rPr>
          <w:rFonts w:ascii="Times New Roman" w:hAnsi="Times New Roman" w:cs="Times New Roman"/>
          <w:color w:val="000000"/>
          <w:spacing w:val="1"/>
          <w:sz w:val="24"/>
          <w:szCs w:val="24"/>
        </w:rPr>
        <w:t xml:space="preserve"> каких методов исследуется восприятие?</w:t>
      </w:r>
    </w:p>
    <w:p w:rsidR="00F0325E" w:rsidRPr="00EE39BE" w:rsidRDefault="00F0325E" w:rsidP="00EE39BE">
      <w:pPr>
        <w:shd w:val="clear" w:color="auto" w:fill="FFFFFF"/>
        <w:tabs>
          <w:tab w:val="left" w:pos="0"/>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2.В чем заключается иллюзия восприятия?</w:t>
      </w:r>
    </w:p>
    <w:p w:rsidR="00F0325E" w:rsidRPr="00EE39BE" w:rsidRDefault="00F0325E" w:rsidP="00EE39BE">
      <w:pPr>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3. Явление установки в процессе восприятия.</w:t>
      </w:r>
    </w:p>
    <w:p w:rsidR="00F0325E" w:rsidRPr="00EE39BE" w:rsidRDefault="00F0325E" w:rsidP="00EE39BE">
      <w:pPr>
        <w:pStyle w:val="a4"/>
        <w:ind w:left="0" w:firstLine="709"/>
        <w:rPr>
          <w:sz w:val="24"/>
          <w:szCs w:val="24"/>
        </w:rPr>
      </w:pPr>
      <w:r w:rsidRPr="00EE39BE">
        <w:rPr>
          <w:b/>
          <w:sz w:val="24"/>
          <w:szCs w:val="24"/>
          <w:lang w:eastAsia="ru-RU"/>
        </w:rPr>
        <w:t>Тема 5.</w:t>
      </w:r>
      <w:r w:rsidRPr="00EE39BE">
        <w:rPr>
          <w:b/>
          <w:bCs/>
          <w:i/>
          <w:iCs/>
          <w:sz w:val="24"/>
          <w:szCs w:val="24"/>
        </w:rPr>
        <w:t xml:space="preserve"> Представления: диагностика, профилактика, коррекция.</w:t>
      </w:r>
    </w:p>
    <w:p w:rsidR="00F0325E" w:rsidRPr="00EE39BE" w:rsidRDefault="00F0325E" w:rsidP="00070251">
      <w:pPr>
        <w:widowControl w:val="0"/>
        <w:numPr>
          <w:ilvl w:val="0"/>
          <w:numId w:val="75"/>
        </w:numPr>
        <w:shd w:val="clear" w:color="auto" w:fill="FFFFFF"/>
        <w:tabs>
          <w:tab w:val="left" w:pos="734"/>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В каких случаях целесообразно применять метод </w:t>
      </w:r>
      <w:proofErr w:type="spellStart"/>
      <w:r w:rsidRPr="00EE39BE">
        <w:rPr>
          <w:rFonts w:ascii="Times New Roman" w:hAnsi="Times New Roman" w:cs="Times New Roman"/>
          <w:color w:val="000000"/>
          <w:sz w:val="24"/>
          <w:szCs w:val="24"/>
        </w:rPr>
        <w:t>саморанжирования</w:t>
      </w:r>
      <w:proofErr w:type="spellEnd"/>
      <w:r w:rsidRPr="00EE39BE">
        <w:rPr>
          <w:rFonts w:ascii="Times New Roman" w:hAnsi="Times New Roman" w:cs="Times New Roman"/>
          <w:color w:val="000000"/>
          <w:sz w:val="24"/>
          <w:szCs w:val="24"/>
        </w:rPr>
        <w:t>?</w:t>
      </w:r>
    </w:p>
    <w:p w:rsidR="00F0325E" w:rsidRPr="00EE39BE" w:rsidRDefault="00F0325E" w:rsidP="00070251">
      <w:pPr>
        <w:widowControl w:val="0"/>
        <w:numPr>
          <w:ilvl w:val="0"/>
          <w:numId w:val="75"/>
        </w:numPr>
        <w:shd w:val="clear" w:color="auto" w:fill="FFFFFF"/>
        <w:tabs>
          <w:tab w:val="left" w:pos="734"/>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Почему в исследовании яркости-чёткости представлений обычно </w:t>
      </w:r>
      <w:r w:rsidRPr="00EE39BE">
        <w:rPr>
          <w:rFonts w:ascii="Times New Roman" w:hAnsi="Times New Roman" w:cs="Times New Roman"/>
          <w:color w:val="000000"/>
          <w:spacing w:val="1"/>
          <w:sz w:val="24"/>
          <w:szCs w:val="24"/>
        </w:rPr>
        <w:t>применяют шкалу порядка?</w:t>
      </w:r>
    </w:p>
    <w:p w:rsidR="00F0325E" w:rsidRPr="00EE39BE" w:rsidRDefault="00F0325E" w:rsidP="00EE39BE">
      <w:pPr>
        <w:pStyle w:val="a4"/>
        <w:ind w:left="0" w:firstLine="709"/>
        <w:rPr>
          <w:sz w:val="24"/>
          <w:szCs w:val="24"/>
        </w:rPr>
      </w:pPr>
      <w:r w:rsidRPr="00EE39BE">
        <w:rPr>
          <w:b/>
          <w:sz w:val="24"/>
          <w:szCs w:val="24"/>
          <w:lang w:eastAsia="ru-RU"/>
        </w:rPr>
        <w:t>Тема 6.</w:t>
      </w:r>
      <w:r w:rsidRPr="00EE39BE">
        <w:rPr>
          <w:b/>
          <w:bCs/>
          <w:i/>
          <w:iCs/>
          <w:sz w:val="24"/>
          <w:szCs w:val="24"/>
        </w:rPr>
        <w:t xml:space="preserve"> Память: диагностика, профилактика, коррекция.</w:t>
      </w:r>
    </w:p>
    <w:p w:rsidR="00F0325E" w:rsidRPr="00EE39BE" w:rsidRDefault="00F0325E" w:rsidP="00070251">
      <w:pPr>
        <w:widowControl w:val="0"/>
        <w:numPr>
          <w:ilvl w:val="0"/>
          <w:numId w:val="76"/>
        </w:numPr>
        <w:shd w:val="clear" w:color="auto" w:fill="FFFFFF"/>
        <w:tabs>
          <w:tab w:val="left" w:pos="725"/>
          <w:tab w:val="left" w:pos="1134"/>
        </w:tabs>
        <w:autoSpaceDE w:val="0"/>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Каковы методы измерения объёма кратковременной памяти?</w:t>
      </w:r>
    </w:p>
    <w:p w:rsidR="00F0325E" w:rsidRPr="00EE39BE" w:rsidRDefault="00F0325E" w:rsidP="00070251">
      <w:pPr>
        <w:widowControl w:val="0"/>
        <w:numPr>
          <w:ilvl w:val="0"/>
          <w:numId w:val="76"/>
        </w:numPr>
        <w:shd w:val="clear" w:color="auto" w:fill="FFFFFF"/>
        <w:tabs>
          <w:tab w:val="left" w:pos="725"/>
          <w:tab w:val="left" w:pos="1134"/>
        </w:tabs>
        <w:autoSpaceDE w:val="0"/>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Как соотносятся объём кратковременной памяти и объём оперативной </w:t>
      </w:r>
      <w:r w:rsidRPr="00EE39BE">
        <w:rPr>
          <w:rFonts w:ascii="Times New Roman" w:hAnsi="Times New Roman" w:cs="Times New Roman"/>
          <w:color w:val="000000"/>
          <w:sz w:val="24"/>
          <w:szCs w:val="24"/>
        </w:rPr>
        <w:t>памяти?</w:t>
      </w:r>
    </w:p>
    <w:p w:rsidR="00F0325E" w:rsidRPr="00EE39BE" w:rsidRDefault="00F0325E" w:rsidP="00EE39BE">
      <w:pPr>
        <w:shd w:val="clear" w:color="auto" w:fill="FFFFFF"/>
        <w:tabs>
          <w:tab w:val="left" w:pos="792"/>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5"/>
          <w:sz w:val="24"/>
          <w:szCs w:val="24"/>
        </w:rPr>
        <w:t>3.</w:t>
      </w:r>
      <w:r w:rsidRPr="00EE39BE">
        <w:rPr>
          <w:rFonts w:ascii="Times New Roman" w:hAnsi="Times New Roman" w:cs="Times New Roman"/>
          <w:color w:val="000000"/>
          <w:sz w:val="24"/>
          <w:szCs w:val="24"/>
        </w:rPr>
        <w:tab/>
      </w:r>
      <w:r w:rsidRPr="00EE39BE">
        <w:rPr>
          <w:rFonts w:ascii="Times New Roman" w:hAnsi="Times New Roman" w:cs="Times New Roman"/>
          <w:color w:val="000000"/>
          <w:spacing w:val="1"/>
          <w:sz w:val="24"/>
          <w:szCs w:val="24"/>
        </w:rPr>
        <w:t>Каковы методы измерения объёма долговременной памяти?</w:t>
      </w:r>
    </w:p>
    <w:p w:rsidR="00F0325E" w:rsidRPr="00EE39BE" w:rsidRDefault="00F0325E" w:rsidP="00EE39BE">
      <w:pPr>
        <w:shd w:val="clear" w:color="auto" w:fill="FFFFFF"/>
        <w:tabs>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4. Что такое эффект края?</w:t>
      </w:r>
    </w:p>
    <w:p w:rsidR="00F0325E" w:rsidRPr="00EE39BE" w:rsidRDefault="00F0325E" w:rsidP="00EE39BE">
      <w:pPr>
        <w:shd w:val="clear" w:color="auto" w:fill="FFFFFF"/>
        <w:tabs>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5.Каковы методы исследования процесса запоминания?</w:t>
      </w:r>
    </w:p>
    <w:p w:rsidR="00F0325E" w:rsidRPr="00EE39BE" w:rsidRDefault="00F0325E" w:rsidP="00EE39BE">
      <w:pPr>
        <w:shd w:val="clear" w:color="auto" w:fill="FFFFFF"/>
        <w:tabs>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6.Какова роль повторения в процессе запоминания?</w:t>
      </w:r>
    </w:p>
    <w:p w:rsidR="00F0325E" w:rsidRPr="00EE39BE" w:rsidRDefault="00F0325E" w:rsidP="00EE39BE">
      <w:pPr>
        <w:shd w:val="clear" w:color="auto" w:fill="FFFFFF"/>
        <w:tabs>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7.В чём суть функциональных различий процессов воспроизведения и </w:t>
      </w:r>
      <w:r w:rsidRPr="00EE39BE">
        <w:rPr>
          <w:rFonts w:ascii="Times New Roman" w:hAnsi="Times New Roman" w:cs="Times New Roman"/>
          <w:color w:val="000000"/>
          <w:spacing w:val="1"/>
          <w:sz w:val="24"/>
          <w:szCs w:val="24"/>
        </w:rPr>
        <w:t>узнавания?</w:t>
      </w:r>
    </w:p>
    <w:p w:rsidR="00F0325E" w:rsidRPr="00EE39BE" w:rsidRDefault="00F0325E" w:rsidP="00EE39BE">
      <w:pPr>
        <w:shd w:val="clear" w:color="auto" w:fill="FFFFFF"/>
        <w:tabs>
          <w:tab w:val="left" w:pos="1134"/>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8.Каковы методы исследования процессов воспроизведения и узнавания? </w:t>
      </w:r>
    </w:p>
    <w:p w:rsidR="00F0325E" w:rsidRPr="00EE39BE" w:rsidRDefault="00F0325E" w:rsidP="00EE39BE">
      <w:pPr>
        <w:shd w:val="clear" w:color="auto" w:fill="FFFFFF"/>
        <w:tabs>
          <w:tab w:val="left" w:pos="1134"/>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9.Чем объясняются преимущества в продуктивности узнавания по сравнению с воспроизведением? </w:t>
      </w:r>
    </w:p>
    <w:p w:rsidR="00F0325E" w:rsidRPr="00EE39BE" w:rsidRDefault="00F0325E" w:rsidP="00EE39BE">
      <w:pPr>
        <w:shd w:val="clear" w:color="auto" w:fill="FFFFFF"/>
        <w:tabs>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10.Каковы методы исследования типов памяти? </w:t>
      </w:r>
    </w:p>
    <w:p w:rsidR="00F0325E" w:rsidRPr="00EE39BE" w:rsidRDefault="00F0325E" w:rsidP="00EE39BE">
      <w:pPr>
        <w:shd w:val="clear" w:color="auto" w:fill="FFFFFF"/>
        <w:tabs>
          <w:tab w:val="left" w:pos="1134"/>
        </w:tabs>
        <w:spacing w:after="0" w:line="240" w:lineRule="auto"/>
        <w:ind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11.Каковы методы исследования опосредованного запоминания?</w:t>
      </w:r>
    </w:p>
    <w:p w:rsidR="00F0325E" w:rsidRPr="00EE39BE" w:rsidRDefault="00F0325E" w:rsidP="00070251">
      <w:pPr>
        <w:widowControl w:val="0"/>
        <w:numPr>
          <w:ilvl w:val="0"/>
          <w:numId w:val="77"/>
        </w:numPr>
        <w:shd w:val="clear" w:color="auto" w:fill="FFFFFF"/>
        <w:tabs>
          <w:tab w:val="left" w:pos="0"/>
          <w:tab w:val="left" w:pos="1134"/>
        </w:tabs>
        <w:autoSpaceDE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color w:val="000000"/>
          <w:sz w:val="24"/>
          <w:szCs w:val="24"/>
        </w:rPr>
        <w:t>Как зависит опосредованное запоминание от характера ассоциативных связей?</w:t>
      </w:r>
    </w:p>
    <w:p w:rsidR="00F0325E" w:rsidRPr="00EE39BE" w:rsidRDefault="00F0325E" w:rsidP="00070251">
      <w:pPr>
        <w:widowControl w:val="0"/>
        <w:numPr>
          <w:ilvl w:val="0"/>
          <w:numId w:val="77"/>
        </w:numPr>
        <w:shd w:val="clear" w:color="auto" w:fill="FFFFFF"/>
        <w:tabs>
          <w:tab w:val="left" w:pos="0"/>
          <w:tab w:val="left" w:pos="1134"/>
        </w:tabs>
        <w:autoSpaceDE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В чём суть «параллелограмма развития» по </w:t>
      </w:r>
      <w:proofErr w:type="spellStart"/>
      <w:r w:rsidRPr="00EE39BE">
        <w:rPr>
          <w:rFonts w:ascii="Times New Roman" w:hAnsi="Times New Roman" w:cs="Times New Roman"/>
          <w:color w:val="000000"/>
          <w:spacing w:val="1"/>
          <w:sz w:val="24"/>
          <w:szCs w:val="24"/>
        </w:rPr>
        <w:t>А.Н.Леонтьеву</w:t>
      </w:r>
      <w:proofErr w:type="spellEnd"/>
      <w:r w:rsidRPr="00EE39BE">
        <w:rPr>
          <w:rFonts w:ascii="Times New Roman" w:hAnsi="Times New Roman" w:cs="Times New Roman"/>
          <w:color w:val="000000"/>
          <w:spacing w:val="1"/>
          <w:sz w:val="24"/>
          <w:szCs w:val="24"/>
        </w:rPr>
        <w:t>?</w:t>
      </w:r>
    </w:p>
    <w:p w:rsidR="00F0325E" w:rsidRPr="00EE39BE" w:rsidRDefault="00F0325E" w:rsidP="00EE39BE">
      <w:pPr>
        <w:pStyle w:val="a4"/>
        <w:ind w:left="0" w:firstLine="709"/>
        <w:rPr>
          <w:sz w:val="24"/>
          <w:szCs w:val="24"/>
        </w:rPr>
      </w:pPr>
      <w:r w:rsidRPr="00EE39BE">
        <w:rPr>
          <w:b/>
          <w:sz w:val="24"/>
          <w:szCs w:val="24"/>
          <w:lang w:eastAsia="ru-RU"/>
        </w:rPr>
        <w:t>Тема 7.</w:t>
      </w:r>
      <w:r w:rsidRPr="00EE39BE">
        <w:rPr>
          <w:b/>
          <w:bCs/>
          <w:i/>
          <w:iCs/>
          <w:sz w:val="24"/>
          <w:szCs w:val="24"/>
        </w:rPr>
        <w:t xml:space="preserve"> Внимание: диагностика, профилактика, коррекция</w:t>
      </w:r>
    </w:p>
    <w:p w:rsidR="00F0325E" w:rsidRPr="00EE39BE" w:rsidRDefault="00F0325E" w:rsidP="00070251">
      <w:pPr>
        <w:widowControl w:val="0"/>
        <w:numPr>
          <w:ilvl w:val="0"/>
          <w:numId w:val="78"/>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Избирательность внимания, её характеристики.</w:t>
      </w:r>
    </w:p>
    <w:p w:rsidR="00F0325E" w:rsidRPr="00EE39BE" w:rsidRDefault="00F0325E" w:rsidP="00070251">
      <w:pPr>
        <w:widowControl w:val="0"/>
        <w:numPr>
          <w:ilvl w:val="0"/>
          <w:numId w:val="79"/>
        </w:numPr>
        <w:shd w:val="clear" w:color="auto" w:fill="FFFFFF"/>
        <w:tabs>
          <w:tab w:val="left" w:pos="284"/>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Каков общий принцип лабораторных приёмов исследования</w:t>
      </w:r>
      <w:r w:rsidRPr="00EE39BE">
        <w:rPr>
          <w:rFonts w:ascii="Times New Roman" w:hAnsi="Times New Roman" w:cs="Times New Roman"/>
          <w:color w:val="000000"/>
          <w:sz w:val="24"/>
          <w:szCs w:val="24"/>
        </w:rPr>
        <w:br/>
      </w:r>
      <w:r w:rsidRPr="00EE39BE">
        <w:rPr>
          <w:rFonts w:ascii="Times New Roman" w:hAnsi="Times New Roman" w:cs="Times New Roman"/>
          <w:color w:val="000000"/>
          <w:spacing w:val="1"/>
          <w:sz w:val="24"/>
          <w:szCs w:val="24"/>
        </w:rPr>
        <w:t>избирательность внимания?</w:t>
      </w:r>
    </w:p>
    <w:p w:rsidR="00F0325E" w:rsidRPr="00EE39BE" w:rsidRDefault="00F0325E" w:rsidP="00070251">
      <w:pPr>
        <w:widowControl w:val="0"/>
        <w:numPr>
          <w:ilvl w:val="0"/>
          <w:numId w:val="78"/>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lastRenderedPageBreak/>
        <w:t>Устойчивость и концентрация внимания.</w:t>
      </w:r>
    </w:p>
    <w:p w:rsidR="00F0325E" w:rsidRPr="00EE39BE" w:rsidRDefault="00F0325E" w:rsidP="00070251">
      <w:pPr>
        <w:widowControl w:val="0"/>
        <w:numPr>
          <w:ilvl w:val="0"/>
          <w:numId w:val="79"/>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Какие условные количественные показатели используются для измерения</w:t>
      </w:r>
      <w:r w:rsidRPr="00EE39BE">
        <w:rPr>
          <w:rFonts w:ascii="Times New Roman" w:hAnsi="Times New Roman" w:cs="Times New Roman"/>
          <w:color w:val="000000"/>
          <w:sz w:val="24"/>
          <w:szCs w:val="24"/>
        </w:rPr>
        <w:br/>
      </w:r>
      <w:r w:rsidRPr="00EE39BE">
        <w:rPr>
          <w:rFonts w:ascii="Times New Roman" w:hAnsi="Times New Roman" w:cs="Times New Roman"/>
          <w:color w:val="000000"/>
          <w:spacing w:val="1"/>
          <w:sz w:val="24"/>
          <w:szCs w:val="24"/>
        </w:rPr>
        <w:t>устойчивости и концентрации внимания?</w:t>
      </w:r>
    </w:p>
    <w:p w:rsidR="00F0325E" w:rsidRPr="00EE39BE" w:rsidRDefault="00F0325E" w:rsidP="00070251">
      <w:pPr>
        <w:widowControl w:val="0"/>
        <w:numPr>
          <w:ilvl w:val="0"/>
          <w:numId w:val="79"/>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Какая общая особенность экспериментальных исследований</w:t>
      </w:r>
      <w:r w:rsidRPr="00EE39BE">
        <w:rPr>
          <w:rFonts w:ascii="Times New Roman" w:hAnsi="Times New Roman" w:cs="Times New Roman"/>
          <w:color w:val="000000"/>
          <w:spacing w:val="-1"/>
          <w:sz w:val="24"/>
          <w:szCs w:val="24"/>
        </w:rPr>
        <w:br/>
      </w:r>
      <w:r w:rsidRPr="00EE39BE">
        <w:rPr>
          <w:rFonts w:ascii="Times New Roman" w:hAnsi="Times New Roman" w:cs="Times New Roman"/>
          <w:color w:val="000000"/>
          <w:spacing w:val="1"/>
          <w:sz w:val="24"/>
          <w:szCs w:val="24"/>
        </w:rPr>
        <w:t>устойчивости внимания?</w:t>
      </w:r>
    </w:p>
    <w:p w:rsidR="00F0325E" w:rsidRPr="00EE39BE" w:rsidRDefault="00F0325E" w:rsidP="00070251">
      <w:pPr>
        <w:widowControl w:val="0"/>
        <w:numPr>
          <w:ilvl w:val="0"/>
          <w:numId w:val="78"/>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Методы исследования переключения внимания.</w:t>
      </w:r>
    </w:p>
    <w:p w:rsidR="00F0325E" w:rsidRPr="00EE39BE" w:rsidRDefault="00F0325E" w:rsidP="00EE39BE">
      <w:pPr>
        <w:pStyle w:val="a4"/>
        <w:ind w:left="0" w:firstLine="709"/>
        <w:rPr>
          <w:sz w:val="24"/>
          <w:szCs w:val="24"/>
        </w:rPr>
      </w:pPr>
      <w:r w:rsidRPr="00EE39BE">
        <w:rPr>
          <w:b/>
          <w:sz w:val="24"/>
          <w:szCs w:val="24"/>
          <w:lang w:eastAsia="ru-RU"/>
        </w:rPr>
        <w:t>Тема 8.</w:t>
      </w:r>
      <w:r w:rsidRPr="00EE39BE">
        <w:rPr>
          <w:b/>
          <w:bCs/>
          <w:i/>
          <w:iCs/>
          <w:sz w:val="24"/>
          <w:szCs w:val="24"/>
        </w:rPr>
        <w:t xml:space="preserve"> Мышление: диагностика, профилактика, коррекция</w:t>
      </w:r>
    </w:p>
    <w:p w:rsidR="00F0325E" w:rsidRPr="00EE39BE" w:rsidRDefault="00F0325E" w:rsidP="00070251">
      <w:pPr>
        <w:widowControl w:val="0"/>
        <w:numPr>
          <w:ilvl w:val="0"/>
          <w:numId w:val="80"/>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Какие количественные и качественные показатели служат индикаторами </w:t>
      </w:r>
      <w:r w:rsidRPr="00EE39BE">
        <w:rPr>
          <w:rFonts w:ascii="Times New Roman" w:hAnsi="Times New Roman" w:cs="Times New Roman"/>
          <w:color w:val="000000"/>
          <w:spacing w:val="1"/>
          <w:sz w:val="24"/>
          <w:szCs w:val="24"/>
        </w:rPr>
        <w:t xml:space="preserve">классификации испытуемых </w:t>
      </w:r>
      <w:proofErr w:type="gramStart"/>
      <w:r w:rsidRPr="00EE39BE">
        <w:rPr>
          <w:rFonts w:ascii="Times New Roman" w:hAnsi="Times New Roman" w:cs="Times New Roman"/>
          <w:color w:val="000000"/>
          <w:spacing w:val="1"/>
          <w:sz w:val="24"/>
          <w:szCs w:val="24"/>
        </w:rPr>
        <w:t>на</w:t>
      </w:r>
      <w:proofErr w:type="gramEnd"/>
      <w:r w:rsidRPr="00EE39BE">
        <w:rPr>
          <w:rFonts w:ascii="Times New Roman" w:hAnsi="Times New Roman" w:cs="Times New Roman"/>
          <w:color w:val="000000"/>
          <w:spacing w:val="1"/>
          <w:sz w:val="24"/>
          <w:szCs w:val="24"/>
        </w:rPr>
        <w:t xml:space="preserve"> лабильных и ригидных?</w:t>
      </w:r>
    </w:p>
    <w:p w:rsidR="00F0325E" w:rsidRPr="00EE39BE" w:rsidRDefault="00F0325E" w:rsidP="00070251">
      <w:pPr>
        <w:widowControl w:val="0"/>
        <w:numPr>
          <w:ilvl w:val="0"/>
          <w:numId w:val="80"/>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Расскажите о показателях активности мышления и их специфике.</w:t>
      </w:r>
    </w:p>
    <w:p w:rsidR="00F0325E" w:rsidRPr="00EE39BE" w:rsidRDefault="00F0325E" w:rsidP="00070251">
      <w:pPr>
        <w:widowControl w:val="0"/>
        <w:numPr>
          <w:ilvl w:val="0"/>
          <w:numId w:val="80"/>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В чём сущность метода «Исключение лишнего»?</w:t>
      </w:r>
    </w:p>
    <w:p w:rsidR="00F0325E" w:rsidRPr="00EE39BE" w:rsidRDefault="00F0325E" w:rsidP="00070251">
      <w:pPr>
        <w:widowControl w:val="0"/>
        <w:numPr>
          <w:ilvl w:val="0"/>
          <w:numId w:val="80"/>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Перечислите известные вам типы логических связей между понятиями.</w:t>
      </w:r>
    </w:p>
    <w:p w:rsidR="00F0325E" w:rsidRPr="00EE39BE" w:rsidRDefault="00F0325E" w:rsidP="00070251">
      <w:pPr>
        <w:widowControl w:val="0"/>
        <w:numPr>
          <w:ilvl w:val="0"/>
          <w:numId w:val="80"/>
        </w:numPr>
        <w:shd w:val="clear" w:color="auto" w:fill="FFFFFF"/>
        <w:tabs>
          <w:tab w:val="left" w:pos="730"/>
        </w:tabs>
        <w:autoSpaceDE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Определите различия между типами связей «часть-целое», «род-вид».</w:t>
      </w:r>
    </w:p>
    <w:p w:rsidR="00F0325E" w:rsidRPr="00EE39BE" w:rsidRDefault="00F0325E" w:rsidP="00070251">
      <w:pPr>
        <w:numPr>
          <w:ilvl w:val="0"/>
          <w:numId w:val="80"/>
        </w:numPr>
        <w:shd w:val="clear" w:color="auto" w:fill="FFFFFF"/>
        <w:tabs>
          <w:tab w:val="left" w:pos="725"/>
        </w:tabs>
        <w:autoSpaceDN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Какие критерии используются для оценки свободных ассоциативных</w:t>
      </w:r>
      <w:r w:rsidRPr="00EE39BE">
        <w:rPr>
          <w:rFonts w:ascii="Times New Roman" w:hAnsi="Times New Roman" w:cs="Times New Roman"/>
          <w:color w:val="000000"/>
          <w:spacing w:val="-1"/>
          <w:sz w:val="24"/>
          <w:szCs w:val="24"/>
        </w:rPr>
        <w:br/>
      </w:r>
      <w:r w:rsidRPr="00EE39BE">
        <w:rPr>
          <w:rFonts w:ascii="Times New Roman" w:hAnsi="Times New Roman" w:cs="Times New Roman"/>
          <w:color w:val="000000"/>
          <w:spacing w:val="1"/>
          <w:sz w:val="24"/>
          <w:szCs w:val="24"/>
        </w:rPr>
        <w:t>реакций?</w:t>
      </w:r>
    </w:p>
    <w:p w:rsidR="00F0325E" w:rsidRPr="00EE39BE" w:rsidRDefault="00F0325E" w:rsidP="00EE39BE">
      <w:pPr>
        <w:pStyle w:val="a4"/>
        <w:ind w:left="0" w:firstLine="709"/>
        <w:rPr>
          <w:sz w:val="24"/>
          <w:szCs w:val="24"/>
        </w:rPr>
      </w:pPr>
      <w:r w:rsidRPr="00EE39BE">
        <w:rPr>
          <w:b/>
          <w:sz w:val="24"/>
          <w:szCs w:val="24"/>
          <w:lang w:eastAsia="ru-RU"/>
        </w:rPr>
        <w:t>Тема 9.</w:t>
      </w:r>
      <w:r w:rsidRPr="00EE39BE">
        <w:rPr>
          <w:b/>
          <w:bCs/>
          <w:i/>
          <w:iCs/>
          <w:sz w:val="24"/>
          <w:szCs w:val="24"/>
        </w:rPr>
        <w:t xml:space="preserve"> Воображение: диагностика, профилактика, коррекция</w:t>
      </w:r>
    </w:p>
    <w:p w:rsidR="00F0325E" w:rsidRPr="00EE39BE" w:rsidRDefault="00F0325E" w:rsidP="00070251">
      <w:pPr>
        <w:pStyle w:val="a4"/>
        <w:numPr>
          <w:ilvl w:val="0"/>
          <w:numId w:val="81"/>
        </w:numPr>
        <w:ind w:left="0" w:firstLine="709"/>
        <w:rPr>
          <w:sz w:val="24"/>
          <w:szCs w:val="24"/>
        </w:rPr>
      </w:pPr>
      <w:r w:rsidRPr="00EE39BE">
        <w:rPr>
          <w:sz w:val="24"/>
          <w:szCs w:val="24"/>
          <w:lang w:eastAsia="ru-RU"/>
        </w:rPr>
        <w:t>Место воображения в системе познавательных процессов</w:t>
      </w:r>
    </w:p>
    <w:p w:rsidR="00F0325E" w:rsidRPr="00EE39BE" w:rsidRDefault="00F0325E" w:rsidP="00070251">
      <w:pPr>
        <w:pStyle w:val="a4"/>
        <w:numPr>
          <w:ilvl w:val="0"/>
          <w:numId w:val="81"/>
        </w:numPr>
        <w:ind w:left="0" w:firstLine="709"/>
        <w:rPr>
          <w:sz w:val="24"/>
          <w:szCs w:val="24"/>
        </w:rPr>
      </w:pPr>
      <w:r w:rsidRPr="00EE39BE">
        <w:rPr>
          <w:sz w:val="24"/>
          <w:szCs w:val="24"/>
          <w:lang w:eastAsia="ru-RU"/>
        </w:rPr>
        <w:t>Методы исследования воображения</w:t>
      </w:r>
    </w:p>
    <w:p w:rsidR="00F0325E" w:rsidRPr="00EE39BE" w:rsidRDefault="00F0325E" w:rsidP="00070251">
      <w:pPr>
        <w:pStyle w:val="a4"/>
        <w:numPr>
          <w:ilvl w:val="0"/>
          <w:numId w:val="81"/>
        </w:numPr>
        <w:ind w:left="0" w:firstLine="709"/>
        <w:rPr>
          <w:sz w:val="24"/>
          <w:szCs w:val="24"/>
        </w:rPr>
      </w:pPr>
      <w:r w:rsidRPr="00EE39BE">
        <w:rPr>
          <w:sz w:val="24"/>
          <w:szCs w:val="24"/>
          <w:lang w:eastAsia="ru-RU"/>
        </w:rPr>
        <w:t>Методики коррекции нарушений воображения</w:t>
      </w:r>
    </w:p>
    <w:p w:rsidR="00F0325E" w:rsidRPr="00EE39BE" w:rsidRDefault="00F0325E" w:rsidP="00EE39BE">
      <w:pPr>
        <w:pStyle w:val="a4"/>
        <w:ind w:left="0" w:firstLine="709"/>
        <w:rPr>
          <w:sz w:val="24"/>
          <w:szCs w:val="24"/>
        </w:rPr>
      </w:pPr>
      <w:r w:rsidRPr="00EE39BE">
        <w:rPr>
          <w:b/>
          <w:sz w:val="24"/>
          <w:szCs w:val="24"/>
          <w:lang w:eastAsia="ru-RU"/>
        </w:rPr>
        <w:t>Тема 10.</w:t>
      </w:r>
      <w:r w:rsidRPr="00EE39BE">
        <w:rPr>
          <w:b/>
          <w:bCs/>
          <w:i/>
          <w:iCs/>
          <w:sz w:val="24"/>
          <w:szCs w:val="24"/>
        </w:rPr>
        <w:t xml:space="preserve"> Речь: диагностика, профилактика, коррекция</w:t>
      </w:r>
    </w:p>
    <w:p w:rsidR="00F0325E" w:rsidRPr="00EE39BE" w:rsidRDefault="00F0325E" w:rsidP="00070251">
      <w:pPr>
        <w:numPr>
          <w:ilvl w:val="0"/>
          <w:numId w:val="82"/>
        </w:numPr>
        <w:shd w:val="clear" w:color="auto" w:fill="FFFFFF"/>
        <w:tabs>
          <w:tab w:val="left" w:pos="72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Какие личностные особенности проявляются в процессе говорения (по результатам методики «Карта интересов»).</w:t>
      </w:r>
    </w:p>
    <w:p w:rsidR="00F0325E" w:rsidRPr="00EE39BE" w:rsidRDefault="00F0325E" w:rsidP="00070251">
      <w:pPr>
        <w:numPr>
          <w:ilvl w:val="0"/>
          <w:numId w:val="82"/>
        </w:numPr>
        <w:shd w:val="clear" w:color="auto" w:fill="FFFFFF"/>
        <w:tabs>
          <w:tab w:val="left" w:pos="72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Что собой представляет понятие речевая тревожность, можно ли </w:t>
      </w:r>
      <w:r w:rsidRPr="00EE39BE">
        <w:rPr>
          <w:rFonts w:ascii="Times New Roman" w:hAnsi="Times New Roman" w:cs="Times New Roman"/>
          <w:color w:val="000000"/>
          <w:spacing w:val="1"/>
          <w:sz w:val="24"/>
          <w:szCs w:val="24"/>
        </w:rPr>
        <w:t>уменьшить показатели речевой тревожности?</w:t>
      </w:r>
    </w:p>
    <w:p w:rsidR="00471640" w:rsidRPr="00EE39BE" w:rsidRDefault="00471640" w:rsidP="00EE39BE">
      <w:pPr>
        <w:shd w:val="clear" w:color="auto" w:fill="FFFFFF"/>
        <w:tabs>
          <w:tab w:val="left" w:pos="720"/>
          <w:tab w:val="left" w:pos="993"/>
        </w:tabs>
        <w:autoSpaceDN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b/>
          <w:bCs/>
          <w:sz w:val="24"/>
          <w:szCs w:val="24"/>
        </w:rPr>
        <w:t>Тема 11.</w:t>
      </w:r>
      <w:r w:rsidRPr="00EE39BE">
        <w:rPr>
          <w:rFonts w:ascii="Times New Roman" w:hAnsi="Times New Roman" w:cs="Times New Roman"/>
          <w:b/>
          <w:bCs/>
          <w:i/>
          <w:iCs/>
          <w:sz w:val="24"/>
          <w:szCs w:val="24"/>
        </w:rPr>
        <w:t xml:space="preserve"> Общение: диагностика, профилактика, коррекция</w:t>
      </w:r>
    </w:p>
    <w:p w:rsidR="00F0325E" w:rsidRPr="00EE39BE" w:rsidRDefault="00F0325E" w:rsidP="00070251">
      <w:pPr>
        <w:numPr>
          <w:ilvl w:val="0"/>
          <w:numId w:val="86"/>
        </w:numPr>
        <w:shd w:val="clear" w:color="auto" w:fill="FFFFFF"/>
        <w:tabs>
          <w:tab w:val="left" w:pos="72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С </w:t>
      </w:r>
      <w:proofErr w:type="gramStart"/>
      <w:r w:rsidRPr="00EE39BE">
        <w:rPr>
          <w:rFonts w:ascii="Times New Roman" w:hAnsi="Times New Roman" w:cs="Times New Roman"/>
          <w:color w:val="000000"/>
          <w:spacing w:val="-1"/>
          <w:sz w:val="24"/>
          <w:szCs w:val="24"/>
        </w:rPr>
        <w:t>помощью</w:t>
      </w:r>
      <w:proofErr w:type="gramEnd"/>
      <w:r w:rsidRPr="00EE39BE">
        <w:rPr>
          <w:rFonts w:ascii="Times New Roman" w:hAnsi="Times New Roman" w:cs="Times New Roman"/>
          <w:color w:val="000000"/>
          <w:spacing w:val="-1"/>
          <w:sz w:val="24"/>
          <w:szCs w:val="24"/>
        </w:rPr>
        <w:t xml:space="preserve"> каких методов можно оценить особенности устной речи?</w:t>
      </w:r>
    </w:p>
    <w:p w:rsidR="00F0325E" w:rsidRPr="00EE39BE" w:rsidRDefault="00F0325E" w:rsidP="00070251">
      <w:pPr>
        <w:numPr>
          <w:ilvl w:val="0"/>
          <w:numId w:val="86"/>
        </w:numPr>
        <w:shd w:val="clear" w:color="auto" w:fill="FFFFFF"/>
        <w:tabs>
          <w:tab w:val="left" w:pos="725"/>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Что собой представляет метод семантического дифференциала?</w:t>
      </w:r>
    </w:p>
    <w:p w:rsidR="00F0325E" w:rsidRPr="00EE39BE" w:rsidRDefault="00F0325E" w:rsidP="00EE39BE">
      <w:pPr>
        <w:spacing w:after="0" w:line="240" w:lineRule="auto"/>
        <w:ind w:firstLine="709"/>
        <w:jc w:val="both"/>
        <w:rPr>
          <w:rFonts w:ascii="Times New Roman" w:eastAsia="Calibri" w:hAnsi="Times New Roman" w:cs="Times New Roman"/>
          <w:color w:val="000000"/>
          <w:spacing w:val="1"/>
          <w:sz w:val="24"/>
          <w:szCs w:val="24"/>
        </w:rPr>
      </w:pPr>
    </w:p>
    <w:p w:rsidR="00F0325E" w:rsidRPr="00EE39BE" w:rsidRDefault="00F0325E" w:rsidP="00070251">
      <w:pPr>
        <w:pStyle w:val="3"/>
        <w:numPr>
          <w:ilvl w:val="2"/>
          <w:numId w:val="13"/>
        </w:numPr>
        <w:ind w:firstLine="709"/>
        <w:rPr>
          <w:sz w:val="24"/>
          <w:szCs w:val="24"/>
        </w:rPr>
      </w:pPr>
      <w:bookmarkStart w:id="5" w:name="__RefHeading___Toc504570710"/>
      <w:bookmarkEnd w:id="5"/>
      <w:r w:rsidRPr="00EE39BE">
        <w:rPr>
          <w:sz w:val="24"/>
          <w:szCs w:val="24"/>
        </w:rPr>
        <w:t>6.3.</w:t>
      </w:r>
      <w:r w:rsidR="00471640" w:rsidRPr="00EE39BE">
        <w:rPr>
          <w:sz w:val="24"/>
          <w:szCs w:val="24"/>
        </w:rPr>
        <w:t>1.</w:t>
      </w:r>
      <w:r w:rsidRPr="00EE39BE">
        <w:rPr>
          <w:sz w:val="24"/>
          <w:szCs w:val="24"/>
        </w:rPr>
        <w:t>2.</w:t>
      </w:r>
      <w:r w:rsidRPr="00EE39BE">
        <w:rPr>
          <w:color w:val="000000"/>
          <w:sz w:val="24"/>
          <w:szCs w:val="24"/>
        </w:rPr>
        <w:t xml:space="preserve">  Примерные темы работ на коллоквиуме</w:t>
      </w:r>
      <w:r w:rsidRPr="00EE39BE">
        <w:rPr>
          <w:sz w:val="24"/>
          <w:szCs w:val="24"/>
        </w:rPr>
        <w:t xml:space="preserve"> </w:t>
      </w:r>
    </w:p>
    <w:p w:rsidR="00F0325E" w:rsidRPr="00EE39BE" w:rsidRDefault="00F0325E" w:rsidP="00EE39BE">
      <w:pPr>
        <w:pStyle w:val="a4"/>
        <w:ind w:left="0" w:firstLine="709"/>
        <w:rPr>
          <w:sz w:val="24"/>
          <w:szCs w:val="24"/>
        </w:rPr>
      </w:pPr>
      <w:r w:rsidRPr="00EE39BE">
        <w:rPr>
          <w:b/>
          <w:sz w:val="24"/>
          <w:szCs w:val="24"/>
        </w:rPr>
        <w:t>Тема 6.</w:t>
      </w:r>
      <w:r w:rsidR="00471640" w:rsidRPr="00EE39BE">
        <w:rPr>
          <w:b/>
          <w:bCs/>
          <w:i/>
          <w:iCs/>
          <w:sz w:val="24"/>
          <w:szCs w:val="24"/>
        </w:rPr>
        <w:t xml:space="preserve"> Память: диагностика, профилактика, коррекция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1.Исследование памяти на числа при помощи бланковых методик. Составление письменного отчета и его обсуждение.</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2. Исследование оперативной памяти в лабораторных условиях. Составление письменного отчета и его обсуждение.</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3. Исследование преобладающего типа запоминания в лабораторных условиях. Составление письменного отчета и его обсуждение.</w:t>
      </w:r>
    </w:p>
    <w:p w:rsidR="00F0325E" w:rsidRPr="00EE39BE" w:rsidRDefault="00F0325E" w:rsidP="00EE39BE">
      <w:pPr>
        <w:pStyle w:val="a4"/>
        <w:ind w:left="0" w:firstLine="709"/>
        <w:rPr>
          <w:sz w:val="24"/>
          <w:szCs w:val="24"/>
        </w:rPr>
      </w:pPr>
      <w:r w:rsidRPr="00EE39BE">
        <w:rPr>
          <w:rFonts w:eastAsia="Calibri"/>
          <w:b/>
          <w:sz w:val="24"/>
          <w:szCs w:val="24"/>
        </w:rPr>
        <w:t>Тема 7.</w:t>
      </w:r>
      <w:r w:rsidR="00471640" w:rsidRPr="00EE39BE">
        <w:rPr>
          <w:b/>
          <w:bCs/>
          <w:i/>
          <w:iCs/>
          <w:sz w:val="24"/>
          <w:szCs w:val="24"/>
        </w:rPr>
        <w:t xml:space="preserve"> Внимание: диагностика, профилактика, коррекция</w:t>
      </w:r>
    </w:p>
    <w:p w:rsidR="00F0325E" w:rsidRPr="00EE39BE" w:rsidRDefault="00F0325E" w:rsidP="00EE39BE">
      <w:pPr>
        <w:autoSpaceDN w:val="0"/>
        <w:spacing w:after="0" w:line="240" w:lineRule="auto"/>
        <w:ind w:firstLine="709"/>
        <w:jc w:val="both"/>
        <w:rPr>
          <w:rFonts w:ascii="Times New Roman" w:hAnsi="Times New Roman" w:cs="Times New Roman"/>
          <w:sz w:val="24"/>
          <w:szCs w:val="24"/>
        </w:rPr>
      </w:pPr>
      <w:r w:rsidRPr="00EE39BE">
        <w:rPr>
          <w:rFonts w:ascii="Times New Roman" w:eastAsia="Calibri" w:hAnsi="Times New Roman" w:cs="Times New Roman"/>
          <w:color w:val="00000A"/>
          <w:sz w:val="24"/>
          <w:szCs w:val="24"/>
        </w:rPr>
        <w:t xml:space="preserve">1. Исследование степени концентрации и устойчивости внимания при помощи методики «Корректурная проба». </w:t>
      </w:r>
      <w:r w:rsidRPr="00EE39BE">
        <w:rPr>
          <w:rFonts w:ascii="Times New Roman" w:hAnsi="Times New Roman" w:cs="Times New Roman"/>
          <w:sz w:val="24"/>
          <w:szCs w:val="24"/>
        </w:rPr>
        <w:t>Составление письменного отчета и его обсуждение.</w:t>
      </w:r>
    </w:p>
    <w:p w:rsidR="00F0325E" w:rsidRPr="00EE39BE" w:rsidRDefault="00F0325E" w:rsidP="00EE39BE">
      <w:pPr>
        <w:autoSpaceDN w:val="0"/>
        <w:spacing w:after="0" w:line="240" w:lineRule="auto"/>
        <w:ind w:firstLine="709"/>
        <w:jc w:val="both"/>
        <w:rPr>
          <w:rFonts w:ascii="Times New Roman" w:hAnsi="Times New Roman" w:cs="Times New Roman"/>
          <w:sz w:val="24"/>
          <w:szCs w:val="24"/>
        </w:rPr>
      </w:pPr>
      <w:r w:rsidRPr="00EE39BE">
        <w:rPr>
          <w:rFonts w:ascii="Times New Roman" w:eastAsia="Calibri" w:hAnsi="Times New Roman" w:cs="Times New Roman"/>
          <w:color w:val="00000A"/>
          <w:sz w:val="24"/>
          <w:szCs w:val="24"/>
        </w:rPr>
        <w:t xml:space="preserve">2. Исследование скорости переключения внимания при помощи методики «Красно-черная таблица». </w:t>
      </w:r>
      <w:r w:rsidRPr="00EE39BE">
        <w:rPr>
          <w:rFonts w:ascii="Times New Roman" w:hAnsi="Times New Roman" w:cs="Times New Roman"/>
          <w:sz w:val="24"/>
          <w:szCs w:val="24"/>
        </w:rPr>
        <w:t>Составление письменного отчета и его обсуждение.</w:t>
      </w:r>
    </w:p>
    <w:p w:rsidR="00F0325E" w:rsidRPr="00EE39BE" w:rsidRDefault="00F0325E" w:rsidP="00EE39BE">
      <w:pPr>
        <w:autoSpaceDN w:val="0"/>
        <w:spacing w:after="0" w:line="240" w:lineRule="auto"/>
        <w:ind w:firstLine="709"/>
        <w:jc w:val="both"/>
        <w:rPr>
          <w:rFonts w:ascii="Times New Roman" w:eastAsia="Calibri" w:hAnsi="Times New Roman" w:cs="Times New Roman"/>
          <w:color w:val="00000A"/>
          <w:sz w:val="24"/>
          <w:szCs w:val="24"/>
        </w:rPr>
      </w:pPr>
    </w:p>
    <w:p w:rsidR="00A07FC6" w:rsidRPr="00A07FC6" w:rsidRDefault="00A07FC6" w:rsidP="00070251">
      <w:pPr>
        <w:pStyle w:val="3"/>
        <w:numPr>
          <w:ilvl w:val="2"/>
          <w:numId w:val="13"/>
        </w:numPr>
        <w:ind w:firstLine="709"/>
        <w:rPr>
          <w:sz w:val="24"/>
          <w:szCs w:val="24"/>
        </w:rPr>
      </w:pPr>
      <w:bookmarkStart w:id="6" w:name="__RefHeading___Toc504570711"/>
      <w:bookmarkEnd w:id="6"/>
    </w:p>
    <w:p w:rsidR="00A07FC6" w:rsidRPr="00A07FC6" w:rsidRDefault="00A07FC6" w:rsidP="00070251">
      <w:pPr>
        <w:pStyle w:val="3"/>
        <w:numPr>
          <w:ilvl w:val="2"/>
          <w:numId w:val="13"/>
        </w:numPr>
        <w:ind w:firstLine="709"/>
        <w:rPr>
          <w:sz w:val="24"/>
          <w:szCs w:val="24"/>
        </w:rPr>
      </w:pPr>
    </w:p>
    <w:p w:rsidR="00F0325E" w:rsidRPr="00EE39BE" w:rsidRDefault="00F0325E" w:rsidP="00070251">
      <w:pPr>
        <w:pStyle w:val="3"/>
        <w:numPr>
          <w:ilvl w:val="2"/>
          <w:numId w:val="13"/>
        </w:numPr>
        <w:ind w:firstLine="709"/>
        <w:rPr>
          <w:sz w:val="24"/>
          <w:szCs w:val="24"/>
        </w:rPr>
      </w:pPr>
      <w:r w:rsidRPr="00EE39BE">
        <w:rPr>
          <w:sz w:val="24"/>
          <w:szCs w:val="24"/>
        </w:rPr>
        <w:t>6.1.3. Примерные задания для практической работы</w:t>
      </w:r>
    </w:p>
    <w:p w:rsidR="00F0325E" w:rsidRPr="00EE39BE" w:rsidRDefault="00F0325E" w:rsidP="00EE39BE">
      <w:pPr>
        <w:pStyle w:val="a4"/>
        <w:ind w:left="0" w:firstLine="709"/>
        <w:rPr>
          <w:sz w:val="24"/>
          <w:szCs w:val="24"/>
        </w:rPr>
      </w:pPr>
      <w:r w:rsidRPr="00EE39BE">
        <w:rPr>
          <w:b/>
          <w:sz w:val="24"/>
          <w:szCs w:val="24"/>
        </w:rPr>
        <w:t>Тема 1.</w:t>
      </w:r>
      <w:r w:rsidR="00471640" w:rsidRPr="00EE39BE">
        <w:rPr>
          <w:b/>
          <w:bCs/>
          <w:i/>
          <w:iCs/>
          <w:sz w:val="24"/>
          <w:szCs w:val="24"/>
        </w:rPr>
        <w:t xml:space="preserve"> Методы психологических исследований</w:t>
      </w:r>
    </w:p>
    <w:p w:rsidR="00F0325E" w:rsidRPr="00EE39BE" w:rsidRDefault="00F0325E" w:rsidP="00EE39BE">
      <w:pPr>
        <w:shd w:val="clear" w:color="auto" w:fill="FFFFFF"/>
        <w:tabs>
          <w:tab w:val="left" w:pos="725"/>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1. Раскрыть сущность понятий: методология, метод, методика.</w:t>
      </w:r>
    </w:p>
    <w:p w:rsidR="00F0325E" w:rsidRPr="00EE39BE" w:rsidRDefault="00F0325E" w:rsidP="00EE39BE">
      <w:pPr>
        <w:shd w:val="clear" w:color="auto" w:fill="FFFFFF"/>
        <w:tabs>
          <w:tab w:val="left" w:pos="725"/>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2. Требования к научному методу.</w:t>
      </w:r>
    </w:p>
    <w:p w:rsidR="00F0325E" w:rsidRPr="00EE39BE" w:rsidRDefault="00F0325E" w:rsidP="00EE39BE">
      <w:pPr>
        <w:shd w:val="clear" w:color="auto" w:fill="FFFFFF"/>
        <w:tabs>
          <w:tab w:val="left" w:pos="725"/>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3. Наблюдение как метод психологии.</w:t>
      </w:r>
    </w:p>
    <w:p w:rsidR="00F0325E" w:rsidRPr="00EE39BE" w:rsidRDefault="00F0325E" w:rsidP="00EE39BE">
      <w:pPr>
        <w:shd w:val="clear" w:color="auto" w:fill="FFFFFF"/>
        <w:tabs>
          <w:tab w:val="left" w:pos="725"/>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4. Самонаблюдение как метод исследования личности.</w:t>
      </w:r>
    </w:p>
    <w:p w:rsidR="00F0325E" w:rsidRPr="00EE39BE" w:rsidRDefault="00F0325E" w:rsidP="00EE39BE">
      <w:pPr>
        <w:shd w:val="clear" w:color="auto" w:fill="FFFFFF"/>
        <w:tabs>
          <w:tab w:val="left" w:pos="725"/>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5. Опрос, виды опроса.</w:t>
      </w:r>
    </w:p>
    <w:p w:rsidR="00F0325E" w:rsidRPr="00EE39BE" w:rsidRDefault="00F0325E" w:rsidP="00EE39BE">
      <w:pPr>
        <w:shd w:val="clear" w:color="auto" w:fill="FFFFFF"/>
        <w:tabs>
          <w:tab w:val="left" w:pos="725"/>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6. Тест как метод исследования в психологии.</w:t>
      </w:r>
    </w:p>
    <w:p w:rsidR="00F0325E" w:rsidRPr="00EE39BE" w:rsidRDefault="00F0325E" w:rsidP="00EE39BE">
      <w:pPr>
        <w:shd w:val="clear" w:color="auto" w:fill="FFFFFF"/>
        <w:tabs>
          <w:tab w:val="left" w:pos="725"/>
          <w:tab w:val="left" w:pos="5866"/>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lastRenderedPageBreak/>
        <w:t xml:space="preserve">7. Эксперимент как объективный метод получения информации об объекте </w:t>
      </w:r>
      <w:r w:rsidRPr="00EE39BE">
        <w:rPr>
          <w:rFonts w:ascii="Times New Roman" w:hAnsi="Times New Roman" w:cs="Times New Roman"/>
          <w:color w:val="000000"/>
          <w:spacing w:val="-2"/>
          <w:sz w:val="24"/>
          <w:szCs w:val="24"/>
        </w:rPr>
        <w:t>исследования.</w:t>
      </w:r>
      <w:r w:rsidRPr="00EE39BE">
        <w:rPr>
          <w:rFonts w:ascii="Times New Roman" w:hAnsi="Times New Roman" w:cs="Times New Roman"/>
          <w:color w:val="000000"/>
          <w:sz w:val="24"/>
          <w:szCs w:val="24"/>
        </w:rPr>
        <w:tab/>
      </w:r>
    </w:p>
    <w:p w:rsidR="00F0325E" w:rsidRPr="00EE39BE" w:rsidRDefault="00F0325E" w:rsidP="00EE39BE">
      <w:pPr>
        <w:autoSpaceDN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8.Метод анализа продуктов творческой деятельности человека</w:t>
      </w:r>
    </w:p>
    <w:p w:rsidR="00F0325E" w:rsidRPr="00EE39BE" w:rsidRDefault="00F0325E" w:rsidP="00EE39BE">
      <w:pPr>
        <w:pStyle w:val="a4"/>
        <w:ind w:left="0" w:firstLine="709"/>
        <w:rPr>
          <w:sz w:val="24"/>
          <w:szCs w:val="24"/>
        </w:rPr>
      </w:pPr>
      <w:r w:rsidRPr="00EE39BE">
        <w:rPr>
          <w:b/>
          <w:sz w:val="24"/>
          <w:szCs w:val="24"/>
        </w:rPr>
        <w:t>Тема 2.</w:t>
      </w:r>
      <w:r w:rsidR="00471640" w:rsidRPr="00EE39BE">
        <w:rPr>
          <w:b/>
          <w:bCs/>
          <w:i/>
          <w:iCs/>
          <w:sz w:val="24"/>
          <w:szCs w:val="24"/>
        </w:rPr>
        <w:t xml:space="preserve"> Классификации методов психологических исследований</w:t>
      </w:r>
    </w:p>
    <w:p w:rsidR="00F0325E" w:rsidRPr="00EE39BE" w:rsidRDefault="00F0325E" w:rsidP="00070251">
      <w:pPr>
        <w:numPr>
          <w:ilvl w:val="0"/>
          <w:numId w:val="8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Раскройте специфику классификации методов: по основанию уровня научного познания (теоретического или эмпирического); по основанию действий с объектами (изучение объекта); по цели и продолжительности исследования; на основании особенностей самого объекта изучения.</w:t>
      </w:r>
    </w:p>
    <w:p w:rsidR="00F0325E" w:rsidRPr="00EE39BE" w:rsidRDefault="00F0325E" w:rsidP="00070251">
      <w:pPr>
        <w:numPr>
          <w:ilvl w:val="0"/>
          <w:numId w:val="83"/>
        </w:numPr>
        <w:tabs>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Cs/>
          <w:sz w:val="24"/>
          <w:szCs w:val="24"/>
        </w:rPr>
        <w:t xml:space="preserve">Раскройте специфику четырех групп методов исследования (по </w:t>
      </w:r>
      <w:proofErr w:type="spellStart"/>
      <w:r w:rsidRPr="00EE39BE">
        <w:rPr>
          <w:rFonts w:ascii="Times New Roman" w:hAnsi="Times New Roman" w:cs="Times New Roman"/>
          <w:bCs/>
          <w:sz w:val="24"/>
          <w:szCs w:val="24"/>
        </w:rPr>
        <w:t>Б.Г.Ананьеву</w:t>
      </w:r>
      <w:proofErr w:type="spellEnd"/>
      <w:r w:rsidRPr="00EE39BE">
        <w:rPr>
          <w:rFonts w:ascii="Times New Roman" w:hAnsi="Times New Roman" w:cs="Times New Roman"/>
          <w:bCs/>
          <w:sz w:val="24"/>
          <w:szCs w:val="24"/>
        </w:rPr>
        <w:t xml:space="preserve">): </w:t>
      </w:r>
      <w:r w:rsidRPr="00EE39BE">
        <w:rPr>
          <w:rFonts w:ascii="Times New Roman" w:hAnsi="Times New Roman" w:cs="Times New Roman"/>
          <w:sz w:val="24"/>
          <w:szCs w:val="24"/>
        </w:rPr>
        <w:t>организационные методы; эмпирические методы; обработка данных; интерпретационные методы.</w:t>
      </w:r>
    </w:p>
    <w:p w:rsidR="00F0325E" w:rsidRPr="00EE39BE" w:rsidRDefault="00F0325E" w:rsidP="00070251">
      <w:pPr>
        <w:numPr>
          <w:ilvl w:val="0"/>
          <w:numId w:val="83"/>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Cs/>
          <w:sz w:val="24"/>
          <w:szCs w:val="24"/>
        </w:rPr>
        <w:t xml:space="preserve">Раскройте специфику двенадцати групп объективных тестов (Р.Б. </w:t>
      </w:r>
      <w:proofErr w:type="spellStart"/>
      <w:r w:rsidRPr="00EE39BE">
        <w:rPr>
          <w:rFonts w:ascii="Times New Roman" w:hAnsi="Times New Roman" w:cs="Times New Roman"/>
          <w:bCs/>
          <w:sz w:val="24"/>
          <w:szCs w:val="24"/>
        </w:rPr>
        <w:t>Кэттелл</w:t>
      </w:r>
      <w:proofErr w:type="spellEnd"/>
      <w:r w:rsidRPr="00EE39BE">
        <w:rPr>
          <w:rFonts w:ascii="Times New Roman" w:hAnsi="Times New Roman" w:cs="Times New Roman"/>
          <w:bCs/>
          <w:sz w:val="24"/>
          <w:szCs w:val="24"/>
        </w:rPr>
        <w:t xml:space="preserve">,                   В.Ф. </w:t>
      </w:r>
      <w:proofErr w:type="spellStart"/>
      <w:r w:rsidRPr="00EE39BE">
        <w:rPr>
          <w:rFonts w:ascii="Times New Roman" w:hAnsi="Times New Roman" w:cs="Times New Roman"/>
          <w:bCs/>
          <w:sz w:val="24"/>
          <w:szCs w:val="24"/>
        </w:rPr>
        <w:t>Варбуртон</w:t>
      </w:r>
      <w:proofErr w:type="spellEnd"/>
      <w:r w:rsidRPr="00EE39BE">
        <w:rPr>
          <w:rFonts w:ascii="Times New Roman" w:hAnsi="Times New Roman" w:cs="Times New Roman"/>
          <w:bCs/>
          <w:sz w:val="24"/>
          <w:szCs w:val="24"/>
        </w:rPr>
        <w:t xml:space="preserve">): </w:t>
      </w:r>
      <w:r w:rsidRPr="00EE39BE">
        <w:rPr>
          <w:rFonts w:ascii="Times New Roman" w:hAnsi="Times New Roman" w:cs="Times New Roman"/>
          <w:sz w:val="24"/>
          <w:szCs w:val="24"/>
        </w:rPr>
        <w:t>тесты способностей, тесты умений и навыков,  тесты на восприятие, опросники, мнения, эстетические тесты, проективные тесты, ситуационные тесты, игры, в которых наиболее полно проявляются люди, физиологические тесты, физические тесты, случайные наблюдения.</w:t>
      </w:r>
    </w:p>
    <w:p w:rsidR="00F0325E" w:rsidRPr="00EE39BE" w:rsidRDefault="00F0325E" w:rsidP="00EE39BE">
      <w:pPr>
        <w:pStyle w:val="a4"/>
        <w:ind w:left="0" w:firstLine="709"/>
        <w:rPr>
          <w:sz w:val="24"/>
          <w:szCs w:val="24"/>
        </w:rPr>
      </w:pPr>
      <w:r w:rsidRPr="00EE39BE">
        <w:rPr>
          <w:b/>
          <w:sz w:val="24"/>
          <w:szCs w:val="24"/>
        </w:rPr>
        <w:t>Тема 3.</w:t>
      </w:r>
      <w:r w:rsidR="00471640" w:rsidRPr="00EE39BE">
        <w:rPr>
          <w:b/>
          <w:bCs/>
          <w:i/>
          <w:iCs/>
          <w:sz w:val="24"/>
          <w:szCs w:val="24"/>
        </w:rPr>
        <w:t xml:space="preserve"> Ощущения: диагностика, профилактика, коррекция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1. Выделите особенности, которые характерны для ощущения: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а) этот психический проце</w:t>
      </w:r>
      <w:proofErr w:type="gramStart"/>
      <w:r w:rsidRPr="00EE39BE">
        <w:rPr>
          <w:rFonts w:ascii="Times New Roman" w:hAnsi="Times New Roman" w:cs="Times New Roman"/>
          <w:sz w:val="24"/>
          <w:szCs w:val="24"/>
        </w:rPr>
        <w:t>сс вкл</w:t>
      </w:r>
      <w:proofErr w:type="gramEnd"/>
      <w:r w:rsidRPr="00EE39BE">
        <w:rPr>
          <w:rFonts w:ascii="Times New Roman" w:hAnsi="Times New Roman" w:cs="Times New Roman"/>
          <w:sz w:val="24"/>
          <w:szCs w:val="24"/>
        </w:rPr>
        <w:t xml:space="preserve">ючает в себя моторный компонент; </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б) это отражение отдельных свой</w:t>
      </w:r>
      <w:proofErr w:type="gramStart"/>
      <w:r w:rsidRPr="00EE39BE">
        <w:rPr>
          <w:rFonts w:ascii="Times New Roman" w:hAnsi="Times New Roman" w:cs="Times New Roman"/>
          <w:sz w:val="24"/>
          <w:szCs w:val="24"/>
        </w:rPr>
        <w:t>ств пр</w:t>
      </w:r>
      <w:proofErr w:type="gramEnd"/>
      <w:r w:rsidRPr="00EE39BE">
        <w:rPr>
          <w:rFonts w:ascii="Times New Roman" w:hAnsi="Times New Roman" w:cs="Times New Roman"/>
          <w:sz w:val="24"/>
          <w:szCs w:val="24"/>
        </w:rPr>
        <w:t xml:space="preserve">едмета; </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в) для этого процесса необходима встречная активность;</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г) он представляет собой систему специальных психических действий, и овладение ими требует обучения и практики;</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д) эта способность складывается в течение всей жизни;</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е) эта способность дана с рождения;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ж) этот процесс требует работы нескольких анализаторов;</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з) этот процесс связан с мышлением.</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2. Виды ощущений и методики их исследования</w:t>
      </w:r>
    </w:p>
    <w:p w:rsidR="00F0325E" w:rsidRPr="00EE39BE" w:rsidRDefault="00F0325E" w:rsidP="00EE39BE">
      <w:pPr>
        <w:pStyle w:val="a4"/>
        <w:ind w:left="0" w:firstLine="709"/>
        <w:rPr>
          <w:sz w:val="24"/>
          <w:szCs w:val="24"/>
        </w:rPr>
      </w:pPr>
      <w:r w:rsidRPr="00EE39BE">
        <w:rPr>
          <w:b/>
          <w:sz w:val="24"/>
          <w:szCs w:val="24"/>
        </w:rPr>
        <w:t>Тема 4.</w:t>
      </w:r>
      <w:r w:rsidR="00471640" w:rsidRPr="00EE39BE">
        <w:rPr>
          <w:b/>
          <w:bCs/>
          <w:i/>
          <w:iCs/>
          <w:sz w:val="24"/>
          <w:szCs w:val="24"/>
        </w:rPr>
        <w:t xml:space="preserve"> Восприятие: диагностика, профилактика, коррекция.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1. Выделите особенности, которые характерны для восприятия: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а) этот психический проце</w:t>
      </w:r>
      <w:proofErr w:type="gramStart"/>
      <w:r w:rsidRPr="00EE39BE">
        <w:rPr>
          <w:rFonts w:ascii="Times New Roman" w:hAnsi="Times New Roman" w:cs="Times New Roman"/>
          <w:sz w:val="24"/>
          <w:szCs w:val="24"/>
        </w:rPr>
        <w:t>сс вкл</w:t>
      </w:r>
      <w:proofErr w:type="gramEnd"/>
      <w:r w:rsidRPr="00EE39BE">
        <w:rPr>
          <w:rFonts w:ascii="Times New Roman" w:hAnsi="Times New Roman" w:cs="Times New Roman"/>
          <w:sz w:val="24"/>
          <w:szCs w:val="24"/>
        </w:rPr>
        <w:t xml:space="preserve">ючает в себя моторный компонент; </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б) это отражение отдельных свой</w:t>
      </w:r>
      <w:proofErr w:type="gramStart"/>
      <w:r w:rsidRPr="00EE39BE">
        <w:rPr>
          <w:rFonts w:ascii="Times New Roman" w:hAnsi="Times New Roman" w:cs="Times New Roman"/>
          <w:sz w:val="24"/>
          <w:szCs w:val="24"/>
        </w:rPr>
        <w:t>ств пр</w:t>
      </w:r>
      <w:proofErr w:type="gramEnd"/>
      <w:r w:rsidRPr="00EE39BE">
        <w:rPr>
          <w:rFonts w:ascii="Times New Roman" w:hAnsi="Times New Roman" w:cs="Times New Roman"/>
          <w:sz w:val="24"/>
          <w:szCs w:val="24"/>
        </w:rPr>
        <w:t xml:space="preserve">едмета; </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в) для этого процесса необходима встречная активность;</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г) он представляет собой систему специальных психических действий, и овладение ими требует обучения и практики;</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д) эта способность складывается в течение всей жизни;</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е) эта способность дана с рождения;</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ж) этот процесс требует работы нескольких анализаторов;</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з) этот процесс связан с мышлением.</w:t>
      </w:r>
    </w:p>
    <w:p w:rsidR="00F0325E" w:rsidRPr="00EE39BE" w:rsidRDefault="00F0325E" w:rsidP="00EE39BE">
      <w:pPr>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2. Определение </w:t>
      </w:r>
      <w:proofErr w:type="gramStart"/>
      <w:r w:rsidRPr="00EE39BE">
        <w:rPr>
          <w:rFonts w:ascii="Times New Roman" w:hAnsi="Times New Roman" w:cs="Times New Roman"/>
          <w:sz w:val="24"/>
          <w:szCs w:val="24"/>
        </w:rPr>
        <w:t>степени точности восприятия коротких промежутков времени</w:t>
      </w:r>
      <w:proofErr w:type="gramEnd"/>
      <w:r w:rsidRPr="00EE39BE">
        <w:rPr>
          <w:rFonts w:ascii="Times New Roman" w:hAnsi="Times New Roman" w:cs="Times New Roman"/>
          <w:sz w:val="24"/>
          <w:szCs w:val="24"/>
        </w:rPr>
        <w:t xml:space="preserve"> с помощью теста. </w:t>
      </w:r>
    </w:p>
    <w:p w:rsidR="00F0325E" w:rsidRPr="00EE39BE" w:rsidRDefault="00F0325E" w:rsidP="00EE39BE">
      <w:pPr>
        <w:pStyle w:val="a4"/>
        <w:ind w:left="0" w:firstLine="709"/>
        <w:rPr>
          <w:sz w:val="24"/>
          <w:szCs w:val="24"/>
        </w:rPr>
      </w:pPr>
      <w:r w:rsidRPr="00EE39BE">
        <w:rPr>
          <w:b/>
          <w:sz w:val="24"/>
          <w:szCs w:val="24"/>
        </w:rPr>
        <w:t>Тема 5.</w:t>
      </w:r>
      <w:r w:rsidR="00471640" w:rsidRPr="00EE39BE">
        <w:rPr>
          <w:b/>
          <w:bCs/>
          <w:i/>
          <w:iCs/>
          <w:sz w:val="24"/>
          <w:szCs w:val="24"/>
        </w:rPr>
        <w:t xml:space="preserve"> Представления: диагностика, профилактика, коррекция.</w:t>
      </w:r>
    </w:p>
    <w:p w:rsidR="00F0325E" w:rsidRPr="00EE39BE" w:rsidRDefault="00F0325E" w:rsidP="00070251">
      <w:pPr>
        <w:widowControl w:val="0"/>
        <w:numPr>
          <w:ilvl w:val="3"/>
          <w:numId w:val="86"/>
        </w:numPr>
        <w:shd w:val="clear" w:color="auto" w:fill="FFFFFF"/>
        <w:tabs>
          <w:tab w:val="left" w:pos="739"/>
        </w:tabs>
        <w:suppressAutoHyphens/>
        <w:autoSpaceDE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Какие из данных явлений можно отнести к представлениям?:  </w:t>
      </w:r>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proofErr w:type="gramStart"/>
      <w:r w:rsidRPr="00EE39BE">
        <w:rPr>
          <w:rFonts w:ascii="Times New Roman" w:hAnsi="Times New Roman" w:cs="Times New Roman"/>
          <w:color w:val="000000"/>
          <w:sz w:val="24"/>
          <w:szCs w:val="24"/>
        </w:rPr>
        <w:t>Опыт, узнавание, мечта, забывание, припоминание, сохранение, цель, воспроизведение образа, следы воздействия раздражителя, предвидение, творчество, опережающее отражение, грёзы, воссоздание образа, воспоминание, запечатление информации, обобщённый чувственный образ, запоминание, иллюзия, фантазия, модель будущего, рассказ о прошлом, рассказ о будущем, галлюцинация, словесный портрет.</w:t>
      </w:r>
      <w:proofErr w:type="gramEnd"/>
    </w:p>
    <w:p w:rsidR="00F0325E" w:rsidRPr="00EE39BE" w:rsidRDefault="00F0325E" w:rsidP="00070251">
      <w:pPr>
        <w:widowControl w:val="0"/>
        <w:numPr>
          <w:ilvl w:val="3"/>
          <w:numId w:val="86"/>
        </w:numPr>
        <w:shd w:val="clear" w:color="auto" w:fill="FFFFFF"/>
        <w:tabs>
          <w:tab w:val="left" w:pos="739"/>
          <w:tab w:val="left" w:pos="1134"/>
        </w:tabs>
        <w:suppressAutoHyphens/>
        <w:autoSpaceDE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Оценка яркости – чёткости возникающих  представлений с помощью опросника Д. Маркса. </w:t>
      </w:r>
    </w:p>
    <w:p w:rsidR="00F0325E" w:rsidRPr="00EE39BE" w:rsidRDefault="00F0325E" w:rsidP="00EE39BE">
      <w:pPr>
        <w:pStyle w:val="a4"/>
        <w:ind w:left="0" w:firstLine="709"/>
        <w:rPr>
          <w:sz w:val="24"/>
          <w:szCs w:val="24"/>
        </w:rPr>
      </w:pPr>
      <w:r w:rsidRPr="00EE39BE">
        <w:rPr>
          <w:b/>
          <w:sz w:val="24"/>
          <w:szCs w:val="24"/>
        </w:rPr>
        <w:t>Тема 6.</w:t>
      </w:r>
      <w:r w:rsidR="00471640" w:rsidRPr="00EE39BE">
        <w:rPr>
          <w:b/>
          <w:bCs/>
          <w:i/>
          <w:iCs/>
          <w:sz w:val="24"/>
          <w:szCs w:val="24"/>
        </w:rPr>
        <w:t xml:space="preserve"> Память: диагностика, профилактика, коррекция.</w:t>
      </w:r>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lastRenderedPageBreak/>
        <w:t>1.</w:t>
      </w:r>
      <w:r w:rsidRPr="00EE39BE">
        <w:rPr>
          <w:rFonts w:ascii="Times New Roman" w:hAnsi="Times New Roman" w:cs="Times New Roman"/>
          <w:b/>
          <w:color w:val="000000"/>
          <w:sz w:val="24"/>
          <w:szCs w:val="24"/>
        </w:rPr>
        <w:t xml:space="preserve"> </w:t>
      </w:r>
      <w:r w:rsidRPr="00EE39BE">
        <w:rPr>
          <w:rFonts w:ascii="Times New Roman" w:hAnsi="Times New Roman" w:cs="Times New Roman"/>
          <w:color w:val="000000"/>
          <w:sz w:val="24"/>
          <w:szCs w:val="24"/>
        </w:rPr>
        <w:t xml:space="preserve">Какие из данных явлений можно отнести к памяти?  </w:t>
      </w:r>
      <w:proofErr w:type="gramStart"/>
      <w:r w:rsidRPr="00EE39BE">
        <w:rPr>
          <w:rFonts w:ascii="Times New Roman" w:hAnsi="Times New Roman" w:cs="Times New Roman"/>
          <w:i/>
          <w:color w:val="000000"/>
          <w:sz w:val="24"/>
          <w:szCs w:val="24"/>
        </w:rPr>
        <w:t>Опыт, узнавание, мечта, забывание, припоминание, сохранение, цель, воспроизведение образа, следы воздействия раздражителя, предвидение, творчество, опережающее отражение, грёзы, воссоздание образа, воспоминание, запечатление информации, обобщённый чувственный образ, запоминание, иллюзия, фантазия, модель будущего, рассказ о прошлом, рассказ о будущем, галлюцинация, словесный портрет.</w:t>
      </w:r>
      <w:proofErr w:type="gramEnd"/>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2. </w:t>
      </w:r>
      <w:proofErr w:type="gramStart"/>
      <w:r w:rsidRPr="00EE39BE">
        <w:rPr>
          <w:rFonts w:ascii="Times New Roman" w:hAnsi="Times New Roman" w:cs="Times New Roman"/>
          <w:color w:val="000000"/>
          <w:sz w:val="24"/>
          <w:szCs w:val="24"/>
        </w:rPr>
        <w:t xml:space="preserve">Испытуемым предложили запомнить после одного прочтения следующие ряды односложных слов: а) дом, сыр, шарф, ковш, бант; б) грош, чан, воз, кнут, зонт; в) стол, хлеб, соль, лук, борщ.  </w:t>
      </w:r>
      <w:proofErr w:type="gramEnd"/>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Какой ряд слов запомнят лучше и почему?</w:t>
      </w:r>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3. Какой испытуемый запомнит даты на более длительный срок? Почему? </w:t>
      </w:r>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 xml:space="preserve">Заучивая текст, испытуемые должны были запомнить три даты, оканчивающиеся числами 57, 37, 17.  Один  испытуемый несколько раз подряд повторил про себя эти даты, стараясь как можно лучше запомнить их. Другой испытуемый 57 связал с возрастом отца, 37 – годом смерти А.С. Пушкина (1837), а 17 – с возрастом своего поступления в вуз. </w:t>
      </w:r>
    </w:p>
    <w:p w:rsidR="00F0325E" w:rsidRPr="00EE39BE" w:rsidRDefault="00F0325E" w:rsidP="00EE39BE">
      <w:pPr>
        <w:shd w:val="clear" w:color="auto" w:fill="FFFFFF"/>
        <w:tabs>
          <w:tab w:val="left" w:pos="739"/>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4.  Выявление преобладающего типа запоминания.</w:t>
      </w:r>
    </w:p>
    <w:p w:rsidR="00F0325E" w:rsidRPr="00EE39BE" w:rsidRDefault="00F0325E" w:rsidP="00EE39BE">
      <w:pPr>
        <w:pStyle w:val="a4"/>
        <w:ind w:left="0" w:firstLine="709"/>
        <w:rPr>
          <w:sz w:val="24"/>
          <w:szCs w:val="24"/>
        </w:rPr>
      </w:pPr>
      <w:r w:rsidRPr="00EE39BE">
        <w:rPr>
          <w:b/>
          <w:sz w:val="24"/>
          <w:szCs w:val="24"/>
        </w:rPr>
        <w:t>Тема 7.</w:t>
      </w:r>
      <w:r w:rsidR="00471640" w:rsidRPr="00EE39BE">
        <w:rPr>
          <w:b/>
          <w:bCs/>
          <w:i/>
          <w:iCs/>
          <w:sz w:val="24"/>
          <w:szCs w:val="24"/>
        </w:rPr>
        <w:t xml:space="preserve"> Внимание: диагностика, профилактика, коррекция</w:t>
      </w:r>
    </w:p>
    <w:p w:rsidR="00F0325E" w:rsidRPr="00EE39BE" w:rsidRDefault="00F0325E" w:rsidP="00070251">
      <w:pPr>
        <w:numPr>
          <w:ilvl w:val="0"/>
          <w:numId w:val="84"/>
        </w:numPr>
        <w:shd w:val="clear" w:color="auto" w:fill="FFFFFF"/>
        <w:tabs>
          <w:tab w:val="left" w:pos="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 xml:space="preserve">Какие из высказываний верны и почему?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а) внимание – необходимое условие выполнения любой деятельности;</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 xml:space="preserve">б) внимание – врождённая особенность психической деятельности;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 xml:space="preserve">в) внимание человека определяется структурой деятельности, отражает её протекание и служит механизмом её контроля;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 xml:space="preserve">г) в акте сосредоточения сознания имеет место отражение действительности;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 xml:space="preserve">д) внимание – это проявление внутренней воли, первичной духовной силы;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3"/>
          <w:sz w:val="24"/>
          <w:szCs w:val="24"/>
        </w:rPr>
        <w:t>е) произвольное внимание – это сознательно регулируемое сосредоточение на объекте, направляемое требованиями  деятельности.</w:t>
      </w:r>
    </w:p>
    <w:p w:rsidR="00F0325E" w:rsidRPr="00EE39BE" w:rsidRDefault="00F0325E" w:rsidP="00070251">
      <w:pPr>
        <w:numPr>
          <w:ilvl w:val="0"/>
          <w:numId w:val="84"/>
        </w:numPr>
        <w:shd w:val="clear" w:color="auto" w:fill="FFFFFF"/>
        <w:tabs>
          <w:tab w:val="left" w:pos="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Какое свойство внимания проявляется в описанной ниже игре? По каким признакам можно это установить?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i/>
          <w:sz w:val="24"/>
          <w:szCs w:val="24"/>
        </w:rPr>
        <w:t xml:space="preserve">Описание игры. </w:t>
      </w:r>
      <w:r w:rsidRPr="00EE39BE">
        <w:rPr>
          <w:rFonts w:ascii="Times New Roman" w:hAnsi="Times New Roman" w:cs="Times New Roman"/>
          <w:sz w:val="24"/>
          <w:szCs w:val="24"/>
        </w:rPr>
        <w:t xml:space="preserve">В течение одной минуты ребёнок должен увидеть вокруг себя как можно больше предметов установленного цвета. Проходит минута, раздаётся сигнал, и поиски прекращаются. Ведущий узнаёт, кто насчитал больше предметов, предлагает ему перечислить вслух </w:t>
      </w:r>
      <w:proofErr w:type="gramStart"/>
      <w:r w:rsidRPr="00EE39BE">
        <w:rPr>
          <w:rFonts w:ascii="Times New Roman" w:hAnsi="Times New Roman" w:cs="Times New Roman"/>
          <w:sz w:val="24"/>
          <w:szCs w:val="24"/>
        </w:rPr>
        <w:t>увиденное</w:t>
      </w:r>
      <w:proofErr w:type="gramEnd"/>
      <w:r w:rsidRPr="00EE39BE">
        <w:rPr>
          <w:rFonts w:ascii="Times New Roman" w:hAnsi="Times New Roman" w:cs="Times New Roman"/>
          <w:sz w:val="24"/>
          <w:szCs w:val="24"/>
        </w:rPr>
        <w:t>. То, что он не заметил. Дополняют остальные участники игры. Победителем считается тот, кто успел увидеть больше других.</w:t>
      </w:r>
    </w:p>
    <w:p w:rsidR="00F0325E" w:rsidRPr="00EE39BE" w:rsidRDefault="00F0325E" w:rsidP="00070251">
      <w:pPr>
        <w:numPr>
          <w:ilvl w:val="0"/>
          <w:numId w:val="84"/>
        </w:numPr>
        <w:shd w:val="clear" w:color="auto" w:fill="FFFFFF"/>
        <w:tabs>
          <w:tab w:val="left" w:pos="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i/>
          <w:sz w:val="24"/>
          <w:szCs w:val="24"/>
        </w:rPr>
        <w:t xml:space="preserve"> </w:t>
      </w:r>
      <w:r w:rsidRPr="00EE39BE">
        <w:rPr>
          <w:rFonts w:ascii="Times New Roman" w:hAnsi="Times New Roman" w:cs="Times New Roman"/>
          <w:sz w:val="24"/>
          <w:szCs w:val="24"/>
        </w:rPr>
        <w:t xml:space="preserve">Какое свойство внимания проявляется в описанном случае? По каким признакам можно это установить? </w:t>
      </w:r>
    </w:p>
    <w:p w:rsidR="00F0325E" w:rsidRPr="00EE39BE" w:rsidRDefault="00F0325E" w:rsidP="00EE39BE">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i/>
          <w:sz w:val="24"/>
          <w:szCs w:val="24"/>
        </w:rPr>
        <w:t>Ситуация.</w:t>
      </w:r>
      <w:r w:rsidRPr="00EE39BE">
        <w:rPr>
          <w:rFonts w:ascii="Times New Roman" w:hAnsi="Times New Roman" w:cs="Times New Roman"/>
          <w:sz w:val="24"/>
          <w:szCs w:val="24"/>
        </w:rPr>
        <w:t xml:space="preserve"> Начинающий художник – реставратор однажды восстановил старую картину. На поверхности доски в разное время были сделаны два рисунка – фигура человека и телега, запряженная парой волов. Теперь оба рисунка ясно проступали, и их детали переплетались между собой. Художник восстанавливал только одно изображение</w:t>
      </w:r>
      <w:proofErr w:type="gramStart"/>
      <w:r w:rsidRPr="00EE39BE">
        <w:rPr>
          <w:rFonts w:ascii="Times New Roman" w:hAnsi="Times New Roman" w:cs="Times New Roman"/>
          <w:sz w:val="24"/>
          <w:szCs w:val="24"/>
        </w:rPr>
        <w:t xml:space="preserve"> ,</w:t>
      </w:r>
      <w:proofErr w:type="gramEnd"/>
      <w:r w:rsidRPr="00EE39BE">
        <w:rPr>
          <w:rFonts w:ascii="Times New Roman" w:hAnsi="Times New Roman" w:cs="Times New Roman"/>
          <w:sz w:val="24"/>
          <w:szCs w:val="24"/>
        </w:rPr>
        <w:t>но многие отрезки линий, относящихся к изображению телеги, входили в изображение человека.</w:t>
      </w:r>
    </w:p>
    <w:p w:rsidR="00F0325E" w:rsidRPr="00EE39BE" w:rsidRDefault="00F0325E" w:rsidP="00070251">
      <w:pPr>
        <w:numPr>
          <w:ilvl w:val="0"/>
          <w:numId w:val="84"/>
        </w:numPr>
        <w:shd w:val="clear" w:color="auto" w:fill="FFFFFF"/>
        <w:tabs>
          <w:tab w:val="left" w:pos="0"/>
          <w:tab w:val="left" w:pos="993"/>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О каком свойстве внимания говорится в отрывке? Назовите условия его формирования. </w:t>
      </w:r>
      <w:r w:rsidRPr="00EE39BE">
        <w:rPr>
          <w:rFonts w:ascii="Times New Roman" w:hAnsi="Times New Roman" w:cs="Times New Roman"/>
          <w:i/>
          <w:sz w:val="24"/>
          <w:szCs w:val="24"/>
        </w:rPr>
        <w:t xml:space="preserve"> </w:t>
      </w:r>
    </w:p>
    <w:p w:rsidR="00F0325E" w:rsidRPr="00EE39BE" w:rsidRDefault="00F0325E" w:rsidP="00EE39BE">
      <w:pPr>
        <w:pStyle w:val="a4"/>
        <w:ind w:left="0" w:firstLine="709"/>
        <w:rPr>
          <w:sz w:val="24"/>
          <w:szCs w:val="24"/>
        </w:rPr>
      </w:pPr>
      <w:r w:rsidRPr="00EE39BE">
        <w:rPr>
          <w:sz w:val="24"/>
          <w:szCs w:val="24"/>
        </w:rPr>
        <w:t>Отрывок. М. Горький писал: «Вот, в Берлине, одна дама показывает фокусы: обеими руками в одно время пишет на разных языках – английском, немецком, французском – разные фразы. Даже так делает: в руки берёт по два карандаша, в зубы – пятый и одновременно пишет пять различных слов на пяти языках».</w:t>
      </w:r>
    </w:p>
    <w:p w:rsidR="00F0325E" w:rsidRPr="00EE39BE" w:rsidRDefault="00F0325E" w:rsidP="00EE39BE">
      <w:pPr>
        <w:pStyle w:val="a4"/>
        <w:ind w:left="0" w:firstLine="709"/>
        <w:rPr>
          <w:sz w:val="24"/>
          <w:szCs w:val="24"/>
        </w:rPr>
      </w:pPr>
      <w:r w:rsidRPr="00EE39BE">
        <w:rPr>
          <w:b/>
          <w:sz w:val="24"/>
          <w:szCs w:val="24"/>
        </w:rPr>
        <w:t>Тема 8.</w:t>
      </w:r>
      <w:r w:rsidR="00471640" w:rsidRPr="00EE39BE">
        <w:rPr>
          <w:b/>
          <w:bCs/>
          <w:i/>
          <w:iCs/>
          <w:sz w:val="24"/>
          <w:szCs w:val="24"/>
        </w:rPr>
        <w:t xml:space="preserve"> Мышление: диагностика, профилактика, коррекция</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1. Чем отличаются научные понятия от </w:t>
      </w:r>
      <w:proofErr w:type="gramStart"/>
      <w:r w:rsidRPr="00EE39BE">
        <w:rPr>
          <w:rFonts w:ascii="Times New Roman" w:hAnsi="Times New Roman" w:cs="Times New Roman"/>
          <w:sz w:val="24"/>
          <w:szCs w:val="24"/>
        </w:rPr>
        <w:t>житейских</w:t>
      </w:r>
      <w:proofErr w:type="gramEnd"/>
      <w:r w:rsidRPr="00EE39BE">
        <w:rPr>
          <w:rFonts w:ascii="Times New Roman" w:hAnsi="Times New Roman" w:cs="Times New Roman"/>
          <w:sz w:val="24"/>
          <w:szCs w:val="24"/>
        </w:rPr>
        <w:t>? Почему житейские понятия в учебном процессе могут стать своеобразным психологическим барьером на пути усвоения научных понятий? Как этого избежать?</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2. О каких познавательных процессах говориться в тексте?</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i/>
          <w:sz w:val="24"/>
          <w:szCs w:val="24"/>
        </w:rPr>
        <w:lastRenderedPageBreak/>
        <w:t>Текст.</w:t>
      </w:r>
      <w:r w:rsidRPr="00EE39BE">
        <w:rPr>
          <w:rFonts w:ascii="Times New Roman" w:hAnsi="Times New Roman" w:cs="Times New Roman"/>
          <w:sz w:val="24"/>
          <w:szCs w:val="24"/>
        </w:rPr>
        <w:t xml:space="preserve"> «Видя идущий из трубы дым, мы можем сказать, что в доме топится печь, хотя этой печи не видим. Видя покорёженную машину, мы можем сделать вывод, что она попала в аварию, хотя не были свидетелями этой аварии. Более того, мы можем многое сказать о том, что и как произошло во время аварии. Воспринимая одно, мы через посредство имеющихся у нас знаний делаем вывод о другом».</w:t>
      </w:r>
    </w:p>
    <w:p w:rsidR="00F0325E" w:rsidRPr="00EE39BE" w:rsidRDefault="00F0325E" w:rsidP="00EE39BE">
      <w:pPr>
        <w:shd w:val="clear" w:color="auto" w:fill="FFFFFF"/>
        <w:tabs>
          <w:tab w:val="left" w:pos="0"/>
        </w:tabs>
        <w:autoSpaceDN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3.Как связаны индивидуальные особенности мышления с выделенными Э. </w:t>
      </w:r>
      <w:proofErr w:type="spellStart"/>
      <w:r w:rsidRPr="00EE39BE">
        <w:rPr>
          <w:rFonts w:ascii="Times New Roman" w:hAnsi="Times New Roman" w:cs="Times New Roman"/>
          <w:color w:val="000000"/>
          <w:spacing w:val="1"/>
          <w:sz w:val="24"/>
          <w:szCs w:val="24"/>
        </w:rPr>
        <w:t>Фроммом</w:t>
      </w:r>
      <w:proofErr w:type="spellEnd"/>
      <w:r w:rsidRPr="00EE39BE">
        <w:rPr>
          <w:rFonts w:ascii="Times New Roman" w:hAnsi="Times New Roman" w:cs="Times New Roman"/>
          <w:color w:val="000000"/>
          <w:spacing w:val="1"/>
          <w:sz w:val="24"/>
          <w:szCs w:val="24"/>
        </w:rPr>
        <w:t xml:space="preserve"> типами личности.</w:t>
      </w:r>
      <w:r w:rsidRPr="00EE39BE">
        <w:rPr>
          <w:rFonts w:ascii="Times New Roman" w:hAnsi="Times New Roman" w:cs="Times New Roman"/>
          <w:color w:val="000000"/>
          <w:spacing w:val="-1"/>
          <w:sz w:val="24"/>
          <w:szCs w:val="24"/>
        </w:rPr>
        <w:t xml:space="preserve"> </w:t>
      </w:r>
    </w:p>
    <w:p w:rsidR="00F0325E" w:rsidRPr="00EE39BE" w:rsidRDefault="00F0325E" w:rsidP="00EE39BE">
      <w:pPr>
        <w:pStyle w:val="a4"/>
        <w:ind w:left="0" w:firstLine="709"/>
        <w:rPr>
          <w:sz w:val="24"/>
          <w:szCs w:val="24"/>
        </w:rPr>
      </w:pPr>
      <w:r w:rsidRPr="00EE39BE">
        <w:rPr>
          <w:b/>
          <w:sz w:val="24"/>
          <w:szCs w:val="24"/>
        </w:rPr>
        <w:t>Тема 9</w:t>
      </w:r>
      <w:r w:rsidR="00471640" w:rsidRPr="00EE39BE">
        <w:rPr>
          <w:b/>
          <w:sz w:val="24"/>
          <w:szCs w:val="24"/>
        </w:rPr>
        <w:t xml:space="preserve">. </w:t>
      </w:r>
      <w:r w:rsidR="00471640" w:rsidRPr="00EE39BE">
        <w:rPr>
          <w:b/>
          <w:bCs/>
          <w:i/>
          <w:iCs/>
          <w:sz w:val="24"/>
          <w:szCs w:val="24"/>
        </w:rPr>
        <w:t>Воображение: диагностика, профилактика, коррекция</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1. Из предложенных ниже утверждений выберите те, которые наиболее точно отражают сущность понятия «воображение». </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А.</w:t>
      </w:r>
      <w:r w:rsidRPr="00EE39BE">
        <w:rPr>
          <w:rFonts w:ascii="Times New Roman" w:hAnsi="Times New Roman" w:cs="Times New Roman"/>
          <w:sz w:val="24"/>
          <w:szCs w:val="24"/>
        </w:rPr>
        <w:t xml:space="preserve"> Воображение – это специфическое отражение того, что было в опыте человека. </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Б.</w:t>
      </w:r>
      <w:r w:rsidRPr="00EE39BE">
        <w:rPr>
          <w:rFonts w:ascii="Times New Roman" w:hAnsi="Times New Roman" w:cs="Times New Roman"/>
          <w:sz w:val="24"/>
          <w:szCs w:val="24"/>
        </w:rPr>
        <w:t xml:space="preserve"> Воображение – это психическая деятельность, в которой проявляются внутренние, субъективные переживания человека, его чувства, стремления, мечты. </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В.</w:t>
      </w:r>
      <w:r w:rsidRPr="00EE39BE">
        <w:rPr>
          <w:rFonts w:ascii="Times New Roman" w:hAnsi="Times New Roman" w:cs="Times New Roman"/>
          <w:sz w:val="24"/>
          <w:szCs w:val="24"/>
        </w:rPr>
        <w:t xml:space="preserve"> Воображение – это психический процесс отражения реальной действительности, но в иных связях и сочетаниях.</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2. </w:t>
      </w:r>
      <w:proofErr w:type="gramStart"/>
      <w:r w:rsidRPr="00EE39BE">
        <w:rPr>
          <w:rFonts w:ascii="Times New Roman" w:hAnsi="Times New Roman" w:cs="Times New Roman"/>
          <w:sz w:val="24"/>
          <w:szCs w:val="24"/>
        </w:rPr>
        <w:t>Развитию</w:t>
      </w:r>
      <w:proofErr w:type="gramEnd"/>
      <w:r w:rsidRPr="00EE39BE">
        <w:rPr>
          <w:rFonts w:ascii="Times New Roman" w:hAnsi="Times New Roman" w:cs="Times New Roman"/>
          <w:sz w:val="24"/>
          <w:szCs w:val="24"/>
        </w:rPr>
        <w:t xml:space="preserve"> какого вида воображения способствует следующий методический приём?</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Любимым занятием учащихся на уроке географии были путешествия по карте. Учитель показывал какую-нибудь точку на карте, а учащиеся должны были описать флору, фауну, рельеф, вид городов, жилищ, людей данной местности.</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3. Выявление особенностей воображения с помощью теста «Неполные фигуры».</w:t>
      </w:r>
    </w:p>
    <w:p w:rsidR="00F0325E" w:rsidRPr="00EE39BE" w:rsidRDefault="00F0325E" w:rsidP="00EE39BE">
      <w:pPr>
        <w:pStyle w:val="a4"/>
        <w:ind w:left="0" w:firstLine="709"/>
        <w:rPr>
          <w:sz w:val="24"/>
          <w:szCs w:val="24"/>
        </w:rPr>
      </w:pPr>
      <w:r w:rsidRPr="00EE39BE">
        <w:rPr>
          <w:b/>
          <w:sz w:val="24"/>
          <w:szCs w:val="24"/>
        </w:rPr>
        <w:t>Тема 10.</w:t>
      </w:r>
      <w:r w:rsidR="00471640" w:rsidRPr="00EE39BE">
        <w:rPr>
          <w:b/>
          <w:sz w:val="24"/>
          <w:szCs w:val="24"/>
        </w:rPr>
        <w:t xml:space="preserve"> </w:t>
      </w:r>
      <w:r w:rsidR="00471640" w:rsidRPr="00EE39BE">
        <w:rPr>
          <w:b/>
          <w:bCs/>
          <w:i/>
          <w:iCs/>
          <w:sz w:val="24"/>
          <w:szCs w:val="24"/>
        </w:rPr>
        <w:t>Речь: диагностика, профилактика, коррекция</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1. Какие из указанных выражений характеризуют речь, а какие – язык?</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А.</w:t>
      </w:r>
      <w:r w:rsidRPr="00EE39BE">
        <w:rPr>
          <w:rFonts w:ascii="Times New Roman" w:hAnsi="Times New Roman" w:cs="Times New Roman"/>
          <w:sz w:val="24"/>
          <w:szCs w:val="24"/>
        </w:rPr>
        <w:t xml:space="preserve"> Средство хранения и передачи познавательного, трудового опыта многих поколений.</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Б.</w:t>
      </w:r>
      <w:r w:rsidRPr="00EE39BE">
        <w:rPr>
          <w:rFonts w:ascii="Times New Roman" w:hAnsi="Times New Roman" w:cs="Times New Roman"/>
          <w:sz w:val="24"/>
          <w:szCs w:val="24"/>
        </w:rPr>
        <w:t xml:space="preserve"> Система исторически сложившихся словесных знаков как средство общения.</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В.</w:t>
      </w:r>
      <w:r w:rsidRPr="00EE39BE">
        <w:rPr>
          <w:rFonts w:ascii="Times New Roman" w:hAnsi="Times New Roman" w:cs="Times New Roman"/>
          <w:sz w:val="24"/>
          <w:szCs w:val="24"/>
        </w:rPr>
        <w:t xml:space="preserve"> Деятельность общения людей для передачи мыслей, выражения чувств, воли средствами языка.</w:t>
      </w:r>
    </w:p>
    <w:p w:rsidR="00F0325E" w:rsidRPr="00EE39BE" w:rsidRDefault="00F0325E" w:rsidP="00EE39BE">
      <w:pPr>
        <w:pStyle w:val="af3"/>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b/>
          <w:sz w:val="24"/>
          <w:szCs w:val="24"/>
        </w:rPr>
        <w:t>Г.</w:t>
      </w:r>
      <w:r w:rsidRPr="00EE39BE">
        <w:rPr>
          <w:rFonts w:ascii="Times New Roman" w:hAnsi="Times New Roman" w:cs="Times New Roman"/>
          <w:sz w:val="24"/>
          <w:szCs w:val="24"/>
        </w:rPr>
        <w:t xml:space="preserve"> Психическая деятельность, которая проявляется как процесс общения с помощью слов.</w:t>
      </w:r>
    </w:p>
    <w:p w:rsidR="00F0325E" w:rsidRPr="00EE39BE" w:rsidRDefault="00F0325E" w:rsidP="00EE39BE">
      <w:pPr>
        <w:shd w:val="clear" w:color="auto" w:fill="FFFFFF"/>
        <w:tabs>
          <w:tab w:val="left" w:pos="993"/>
          <w:tab w:val="left" w:pos="1134"/>
        </w:tabs>
        <w:autoSpaceDN w:val="0"/>
        <w:spacing w:after="0" w:line="240" w:lineRule="auto"/>
        <w:ind w:firstLine="709"/>
        <w:jc w:val="both"/>
        <w:rPr>
          <w:rFonts w:ascii="Times New Roman" w:hAnsi="Times New Roman" w:cs="Times New Roman"/>
          <w:sz w:val="24"/>
          <w:szCs w:val="24"/>
        </w:rPr>
      </w:pPr>
      <w:r w:rsidRPr="00EE39BE">
        <w:rPr>
          <w:rFonts w:ascii="Times New Roman" w:hAnsi="Times New Roman" w:cs="Times New Roman"/>
          <w:sz w:val="24"/>
          <w:szCs w:val="24"/>
        </w:rPr>
        <w:t>2.</w:t>
      </w:r>
      <w:r w:rsidRPr="00EE39BE">
        <w:rPr>
          <w:rFonts w:ascii="Times New Roman" w:hAnsi="Times New Roman" w:cs="Times New Roman"/>
          <w:color w:val="000000"/>
          <w:spacing w:val="-1"/>
          <w:sz w:val="24"/>
          <w:szCs w:val="24"/>
        </w:rPr>
        <w:t xml:space="preserve"> Почему направленный ассоциативный эксперимент оценивает уровень</w:t>
      </w:r>
      <w:r w:rsidRPr="00EE39BE">
        <w:rPr>
          <w:rFonts w:ascii="Times New Roman" w:hAnsi="Times New Roman" w:cs="Times New Roman"/>
          <w:color w:val="000000"/>
          <w:spacing w:val="-1"/>
          <w:sz w:val="24"/>
          <w:szCs w:val="24"/>
        </w:rPr>
        <w:br/>
      </w:r>
      <w:r w:rsidRPr="00EE39BE">
        <w:rPr>
          <w:rFonts w:ascii="Times New Roman" w:hAnsi="Times New Roman" w:cs="Times New Roman"/>
          <w:color w:val="000000"/>
          <w:spacing w:val="2"/>
          <w:sz w:val="24"/>
          <w:szCs w:val="24"/>
        </w:rPr>
        <w:t>речевого развития?</w:t>
      </w:r>
    </w:p>
    <w:p w:rsidR="00F0325E" w:rsidRPr="00EE39BE" w:rsidRDefault="00F0325E" w:rsidP="00070251">
      <w:pPr>
        <w:pStyle w:val="af3"/>
        <w:numPr>
          <w:ilvl w:val="3"/>
          <w:numId w:val="86"/>
        </w:numPr>
        <w:tabs>
          <w:tab w:val="left" w:pos="993"/>
        </w:tabs>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pacing w:val="-1"/>
          <w:sz w:val="24"/>
          <w:szCs w:val="24"/>
        </w:rPr>
        <w:t xml:space="preserve">Какую информацию о </w:t>
      </w:r>
      <w:proofErr w:type="gramStart"/>
      <w:r w:rsidRPr="00EE39BE">
        <w:rPr>
          <w:rFonts w:ascii="Times New Roman" w:hAnsi="Times New Roman" w:cs="Times New Roman"/>
          <w:color w:val="000000"/>
          <w:spacing w:val="-1"/>
          <w:sz w:val="24"/>
          <w:szCs w:val="24"/>
        </w:rPr>
        <w:t>говорящем</w:t>
      </w:r>
      <w:proofErr w:type="gramEnd"/>
      <w:r w:rsidRPr="00EE39BE">
        <w:rPr>
          <w:rFonts w:ascii="Times New Roman" w:hAnsi="Times New Roman" w:cs="Times New Roman"/>
          <w:color w:val="000000"/>
          <w:spacing w:val="-1"/>
          <w:sz w:val="24"/>
          <w:szCs w:val="24"/>
        </w:rPr>
        <w:t xml:space="preserve"> можно получить с помощью </w:t>
      </w:r>
      <w:r w:rsidRPr="00EE39BE">
        <w:rPr>
          <w:rFonts w:ascii="Times New Roman" w:hAnsi="Times New Roman" w:cs="Times New Roman"/>
          <w:color w:val="000000"/>
          <w:spacing w:val="1"/>
          <w:sz w:val="24"/>
          <w:szCs w:val="24"/>
        </w:rPr>
        <w:t>изображения его семантического дифференциала?</w:t>
      </w:r>
    </w:p>
    <w:p w:rsidR="00F0325E" w:rsidRPr="00EE39BE" w:rsidRDefault="00F0325E" w:rsidP="00EE39BE">
      <w:pPr>
        <w:pStyle w:val="a4"/>
        <w:ind w:left="0" w:firstLine="709"/>
        <w:rPr>
          <w:sz w:val="24"/>
          <w:szCs w:val="24"/>
        </w:rPr>
      </w:pPr>
      <w:r w:rsidRPr="00EE39BE">
        <w:rPr>
          <w:b/>
          <w:sz w:val="24"/>
          <w:szCs w:val="24"/>
        </w:rPr>
        <w:t>Тема 11.</w:t>
      </w:r>
      <w:r w:rsidR="00471640" w:rsidRPr="00EE39BE">
        <w:rPr>
          <w:b/>
          <w:bCs/>
          <w:i/>
          <w:iCs/>
          <w:sz w:val="24"/>
          <w:szCs w:val="24"/>
        </w:rPr>
        <w:t xml:space="preserve"> Общение: диагностика, профилактика, коррекция</w:t>
      </w:r>
    </w:p>
    <w:p w:rsidR="00F0325E" w:rsidRPr="00EE39BE" w:rsidRDefault="00F0325E" w:rsidP="00EE39BE">
      <w:pPr>
        <w:pStyle w:val="a4"/>
        <w:ind w:left="0" w:firstLine="709"/>
        <w:jc w:val="both"/>
        <w:rPr>
          <w:sz w:val="24"/>
          <w:szCs w:val="24"/>
        </w:rPr>
      </w:pPr>
      <w:r w:rsidRPr="00EE39BE">
        <w:rPr>
          <w:sz w:val="24"/>
          <w:szCs w:val="24"/>
        </w:rPr>
        <w:t>Определите свой стиль общения с помощью тестовых методик: «Общительный ли Вы человек?», «Ваш стиль общения». Составьте заключение на основании результатов тестирования по следующей форме:</w:t>
      </w:r>
    </w:p>
    <w:p w:rsidR="00F0325E" w:rsidRPr="00EE39BE" w:rsidRDefault="00F0325E" w:rsidP="00EE39BE">
      <w:pPr>
        <w:pStyle w:val="LO-Normal"/>
        <w:spacing w:before="0" w:after="0"/>
        <w:ind w:firstLine="709"/>
        <w:jc w:val="center"/>
        <w:rPr>
          <w:szCs w:val="24"/>
        </w:rPr>
      </w:pPr>
      <w:r w:rsidRPr="00EE39BE">
        <w:rPr>
          <w:i/>
          <w:szCs w:val="24"/>
        </w:rPr>
        <w:t>Протокол исследования</w:t>
      </w:r>
      <w:r w:rsidRPr="00EE39BE">
        <w:rPr>
          <w:b/>
          <w:i/>
          <w:szCs w:val="24"/>
        </w:rPr>
        <w:t>.</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Ф.И.О. испытуемого.</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Пол.</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Возраст.</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Дата обследования.</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Время обследования.</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Название методики.</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Цели.</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Результаты обследования и их интерпретация.</w:t>
      </w:r>
    </w:p>
    <w:p w:rsidR="00F0325E" w:rsidRPr="00EE39BE" w:rsidRDefault="00F0325E" w:rsidP="00070251">
      <w:pPr>
        <w:pStyle w:val="LO-Normal"/>
        <w:numPr>
          <w:ilvl w:val="0"/>
          <w:numId w:val="85"/>
        </w:numPr>
        <w:tabs>
          <w:tab w:val="left" w:pos="1160"/>
        </w:tabs>
        <w:spacing w:before="0" w:after="0"/>
        <w:ind w:left="0" w:firstLine="709"/>
        <w:jc w:val="both"/>
        <w:rPr>
          <w:szCs w:val="24"/>
        </w:rPr>
      </w:pPr>
      <w:r w:rsidRPr="00EE39BE">
        <w:rPr>
          <w:szCs w:val="24"/>
        </w:rPr>
        <w:t>Выводы и рекомендации испытуемому</w:t>
      </w:r>
    </w:p>
    <w:p w:rsidR="00F0325E" w:rsidRPr="00EE39BE" w:rsidRDefault="00F0325E" w:rsidP="00070251">
      <w:pPr>
        <w:pStyle w:val="4"/>
        <w:keepNext w:val="0"/>
        <w:keepLines w:val="0"/>
        <w:widowControl w:val="0"/>
        <w:numPr>
          <w:ilvl w:val="3"/>
          <w:numId w:val="13"/>
        </w:numPr>
        <w:suppressAutoHyphens/>
        <w:autoSpaceDE w:val="0"/>
        <w:spacing w:before="0" w:line="240" w:lineRule="auto"/>
        <w:ind w:firstLine="709"/>
        <w:jc w:val="both"/>
        <w:rPr>
          <w:rFonts w:ascii="Times New Roman" w:hAnsi="Times New Roman" w:cs="Times New Roman"/>
          <w:i w:val="0"/>
          <w:sz w:val="24"/>
          <w:szCs w:val="24"/>
        </w:rPr>
      </w:pPr>
    </w:p>
    <w:p w:rsidR="00F0325E" w:rsidRPr="00EE39BE" w:rsidRDefault="00F0325E" w:rsidP="00EE39BE">
      <w:pPr>
        <w:pStyle w:val="a4"/>
        <w:ind w:left="0" w:firstLine="709"/>
        <w:jc w:val="both"/>
        <w:rPr>
          <w:sz w:val="24"/>
          <w:szCs w:val="24"/>
        </w:rPr>
      </w:pPr>
      <w:r w:rsidRPr="00EE39BE">
        <w:rPr>
          <w:sz w:val="24"/>
          <w:szCs w:val="24"/>
        </w:rPr>
        <w:t>Определите особенности общения  с помощью методик: «Тест коммуникативных умений Михельсона» «Оценка самоконтроля в общении». Составьте заключение на основании результатов тестирования по следующей форме:</w:t>
      </w:r>
    </w:p>
    <w:p w:rsidR="00F0325E" w:rsidRPr="00EE39BE" w:rsidRDefault="00F0325E" w:rsidP="00EE39BE">
      <w:pPr>
        <w:pStyle w:val="LO-Normal"/>
        <w:spacing w:before="0" w:after="0"/>
        <w:ind w:firstLine="709"/>
        <w:jc w:val="center"/>
        <w:rPr>
          <w:szCs w:val="24"/>
        </w:rPr>
      </w:pPr>
      <w:r w:rsidRPr="00EE39BE">
        <w:rPr>
          <w:i/>
          <w:szCs w:val="24"/>
        </w:rPr>
        <w:lastRenderedPageBreak/>
        <w:t>Протокол обследования</w:t>
      </w:r>
      <w:r w:rsidRPr="00EE39BE">
        <w:rPr>
          <w:b/>
          <w:i/>
          <w:szCs w:val="24"/>
        </w:rPr>
        <w:t>.</w:t>
      </w:r>
    </w:p>
    <w:p w:rsidR="00F0325E" w:rsidRPr="00EE39BE" w:rsidRDefault="00F0325E" w:rsidP="00EE39BE">
      <w:pPr>
        <w:pStyle w:val="LO-Normal"/>
        <w:spacing w:before="0" w:after="0"/>
        <w:ind w:firstLine="709"/>
        <w:jc w:val="both"/>
        <w:rPr>
          <w:szCs w:val="24"/>
        </w:rPr>
      </w:pPr>
      <w:r w:rsidRPr="00EE39BE">
        <w:rPr>
          <w:szCs w:val="24"/>
        </w:rPr>
        <w:t>1.Ф.И.О. испытуемого.</w:t>
      </w:r>
    </w:p>
    <w:p w:rsidR="00F0325E" w:rsidRPr="00EE39BE" w:rsidRDefault="00F0325E" w:rsidP="00EE39BE">
      <w:pPr>
        <w:pStyle w:val="LO-Normal"/>
        <w:spacing w:before="0" w:after="0"/>
        <w:ind w:firstLine="709"/>
        <w:jc w:val="both"/>
        <w:rPr>
          <w:szCs w:val="24"/>
        </w:rPr>
      </w:pPr>
      <w:r w:rsidRPr="00EE39BE">
        <w:rPr>
          <w:szCs w:val="24"/>
        </w:rPr>
        <w:t xml:space="preserve"> 2.Пол.</w:t>
      </w:r>
    </w:p>
    <w:p w:rsidR="00F0325E" w:rsidRPr="00EE39BE" w:rsidRDefault="00F0325E" w:rsidP="00EE39BE">
      <w:pPr>
        <w:pStyle w:val="LO-Normal"/>
        <w:spacing w:before="0" w:after="0"/>
        <w:ind w:firstLine="709"/>
        <w:jc w:val="both"/>
        <w:rPr>
          <w:szCs w:val="24"/>
        </w:rPr>
      </w:pPr>
      <w:r w:rsidRPr="00EE39BE">
        <w:rPr>
          <w:szCs w:val="24"/>
        </w:rPr>
        <w:t>3. Возраст.</w:t>
      </w:r>
    </w:p>
    <w:p w:rsidR="00F0325E" w:rsidRPr="00EE39BE" w:rsidRDefault="00F0325E" w:rsidP="00EE39BE">
      <w:pPr>
        <w:pStyle w:val="LO-Normal"/>
        <w:spacing w:before="0" w:after="0"/>
        <w:ind w:firstLine="709"/>
        <w:jc w:val="both"/>
        <w:rPr>
          <w:szCs w:val="24"/>
        </w:rPr>
      </w:pPr>
      <w:r w:rsidRPr="00EE39BE">
        <w:rPr>
          <w:szCs w:val="24"/>
        </w:rPr>
        <w:t>4. Дата обследования.</w:t>
      </w:r>
    </w:p>
    <w:p w:rsidR="00F0325E" w:rsidRPr="00EE39BE" w:rsidRDefault="00F0325E" w:rsidP="00EE39BE">
      <w:pPr>
        <w:pStyle w:val="LO-Normal"/>
        <w:spacing w:before="0" w:after="0"/>
        <w:ind w:firstLine="709"/>
        <w:jc w:val="both"/>
        <w:rPr>
          <w:szCs w:val="24"/>
        </w:rPr>
      </w:pPr>
      <w:r w:rsidRPr="00EE39BE">
        <w:rPr>
          <w:szCs w:val="24"/>
        </w:rPr>
        <w:t>5. Время обследования.</w:t>
      </w:r>
    </w:p>
    <w:p w:rsidR="00F0325E" w:rsidRPr="00EE39BE" w:rsidRDefault="00F0325E" w:rsidP="00EE39BE">
      <w:pPr>
        <w:pStyle w:val="LO-Normal"/>
        <w:spacing w:before="0" w:after="0"/>
        <w:ind w:firstLine="709"/>
        <w:jc w:val="both"/>
        <w:rPr>
          <w:szCs w:val="24"/>
        </w:rPr>
      </w:pPr>
      <w:r w:rsidRPr="00EE39BE">
        <w:rPr>
          <w:szCs w:val="24"/>
        </w:rPr>
        <w:t>6. Название методики.</w:t>
      </w:r>
    </w:p>
    <w:p w:rsidR="00F0325E" w:rsidRPr="00EE39BE" w:rsidRDefault="00F0325E" w:rsidP="00EE39BE">
      <w:pPr>
        <w:pStyle w:val="LO-Normal"/>
        <w:spacing w:before="0" w:after="0"/>
        <w:ind w:firstLine="709"/>
        <w:jc w:val="both"/>
        <w:rPr>
          <w:szCs w:val="24"/>
        </w:rPr>
      </w:pPr>
      <w:r w:rsidRPr="00EE39BE">
        <w:rPr>
          <w:szCs w:val="24"/>
        </w:rPr>
        <w:t>7. Цели.</w:t>
      </w:r>
    </w:p>
    <w:p w:rsidR="00F0325E" w:rsidRPr="00EE39BE" w:rsidRDefault="00F0325E" w:rsidP="00EE39BE">
      <w:pPr>
        <w:pStyle w:val="LO-Normal"/>
        <w:spacing w:before="0" w:after="0"/>
        <w:ind w:firstLine="709"/>
        <w:jc w:val="both"/>
        <w:rPr>
          <w:szCs w:val="24"/>
        </w:rPr>
      </w:pPr>
      <w:r w:rsidRPr="00EE39BE">
        <w:rPr>
          <w:szCs w:val="24"/>
        </w:rPr>
        <w:t>8. Результаты обследования и их интерпретация.</w:t>
      </w:r>
    </w:p>
    <w:p w:rsidR="00F0325E" w:rsidRPr="00EE39BE" w:rsidRDefault="00F0325E" w:rsidP="00EE39BE">
      <w:pPr>
        <w:pStyle w:val="LO-Normal"/>
        <w:spacing w:before="0" w:after="0"/>
        <w:ind w:firstLine="709"/>
        <w:jc w:val="both"/>
        <w:rPr>
          <w:szCs w:val="24"/>
        </w:rPr>
      </w:pPr>
      <w:r w:rsidRPr="00EE39BE">
        <w:rPr>
          <w:szCs w:val="24"/>
        </w:rPr>
        <w:t>9. Выводы и рекомендации испытуемому</w:t>
      </w:r>
    </w:p>
    <w:p w:rsidR="00337CB0" w:rsidRPr="00EE39BE" w:rsidRDefault="00337CB0" w:rsidP="00EE39BE">
      <w:pPr>
        <w:tabs>
          <w:tab w:val="left" w:pos="567"/>
        </w:tabs>
        <w:spacing w:after="0" w:line="240" w:lineRule="auto"/>
        <w:ind w:firstLine="709"/>
        <w:jc w:val="both"/>
        <w:rPr>
          <w:rFonts w:ascii="Times New Roman" w:hAnsi="Times New Roman" w:cs="Times New Roman"/>
          <w:sz w:val="24"/>
          <w:szCs w:val="24"/>
          <w:lang w:eastAsia="ru-RU"/>
        </w:rPr>
      </w:pPr>
    </w:p>
    <w:p w:rsidR="00337CB0" w:rsidRPr="00EE39BE" w:rsidRDefault="00337CB0" w:rsidP="00EE39BE">
      <w:pPr>
        <w:tabs>
          <w:tab w:val="left" w:pos="851"/>
        </w:tabs>
        <w:spacing w:after="0" w:line="240" w:lineRule="auto"/>
        <w:ind w:firstLine="709"/>
        <w:jc w:val="both"/>
        <w:rPr>
          <w:rFonts w:ascii="Times New Roman" w:hAnsi="Times New Roman" w:cs="Times New Roman"/>
          <w:sz w:val="24"/>
          <w:szCs w:val="24"/>
        </w:rPr>
      </w:pPr>
    </w:p>
    <w:p w:rsidR="00337CB0" w:rsidRPr="00EE39BE" w:rsidRDefault="00337CB0" w:rsidP="00EE39BE">
      <w:pPr>
        <w:keepNext/>
        <w:spacing w:after="0" w:line="240" w:lineRule="auto"/>
        <w:ind w:firstLine="709"/>
        <w:jc w:val="both"/>
        <w:rPr>
          <w:rFonts w:ascii="Times New Roman" w:hAnsi="Times New Roman" w:cs="Times New Roman"/>
          <w:b/>
          <w:sz w:val="24"/>
          <w:szCs w:val="24"/>
        </w:rPr>
      </w:pPr>
      <w:r w:rsidRPr="00EE39BE">
        <w:rPr>
          <w:rFonts w:ascii="Times New Roman" w:hAnsi="Times New Roman" w:cs="Times New Roman"/>
          <w:b/>
          <w:sz w:val="24"/>
          <w:szCs w:val="24"/>
        </w:rPr>
        <w:t xml:space="preserve">6.3.2. Типовые задания для проведения промежуточной аттестации </w:t>
      </w:r>
      <w:proofErr w:type="gramStart"/>
      <w:r w:rsidRPr="00EE39BE">
        <w:rPr>
          <w:rFonts w:ascii="Times New Roman" w:hAnsi="Times New Roman" w:cs="Times New Roman"/>
          <w:b/>
          <w:sz w:val="24"/>
          <w:szCs w:val="24"/>
        </w:rPr>
        <w:t>обучающихся</w:t>
      </w:r>
      <w:proofErr w:type="gramEnd"/>
    </w:p>
    <w:p w:rsidR="00337CB0" w:rsidRPr="00EE39BE" w:rsidRDefault="00337CB0" w:rsidP="00EE39BE">
      <w:pPr>
        <w:keepNext/>
        <w:spacing w:after="0" w:line="240" w:lineRule="auto"/>
        <w:ind w:firstLine="709"/>
        <w:jc w:val="center"/>
        <w:rPr>
          <w:rFonts w:ascii="Times New Roman" w:hAnsi="Times New Roman" w:cs="Times New Roman"/>
          <w:b/>
          <w:sz w:val="24"/>
          <w:szCs w:val="24"/>
        </w:rPr>
      </w:pPr>
    </w:p>
    <w:p w:rsidR="00337CB0" w:rsidRPr="00EE39BE" w:rsidRDefault="00337CB0" w:rsidP="00EE39BE">
      <w:pPr>
        <w:keepNext/>
        <w:tabs>
          <w:tab w:val="left" w:pos="851"/>
          <w:tab w:val="left" w:pos="993"/>
          <w:tab w:val="left" w:pos="1080"/>
        </w:tabs>
        <w:autoSpaceDN w:val="0"/>
        <w:adjustRightInd w:val="0"/>
        <w:spacing w:after="0" w:line="240" w:lineRule="auto"/>
        <w:ind w:firstLine="709"/>
        <w:jc w:val="both"/>
        <w:rPr>
          <w:rFonts w:ascii="Times New Roman" w:hAnsi="Times New Roman" w:cs="Times New Roman"/>
          <w:bCs/>
          <w:color w:val="000000"/>
          <w:sz w:val="24"/>
          <w:szCs w:val="24"/>
        </w:rPr>
      </w:pPr>
      <w:r w:rsidRPr="00EE39BE">
        <w:rPr>
          <w:rFonts w:ascii="Times New Roman" w:hAnsi="Times New Roman" w:cs="Times New Roman"/>
          <w:bCs/>
          <w:color w:val="000000"/>
          <w:sz w:val="24"/>
          <w:szCs w:val="24"/>
        </w:rPr>
        <w:t>Промежуточная аттестация по дисциплине «</w:t>
      </w:r>
      <w:r w:rsidR="00471640" w:rsidRPr="00EE39BE">
        <w:rPr>
          <w:rFonts w:ascii="Times New Roman" w:hAnsi="Times New Roman" w:cs="Times New Roman"/>
          <w:sz w:val="24"/>
          <w:szCs w:val="24"/>
          <w:lang w:eastAsia="ru-RU"/>
        </w:rPr>
        <w:t>Общий психологический практикум, часть 1</w:t>
      </w:r>
      <w:r w:rsidRPr="00EE39BE">
        <w:rPr>
          <w:rFonts w:ascii="Times New Roman" w:hAnsi="Times New Roman" w:cs="Times New Roman"/>
          <w:bCs/>
          <w:color w:val="000000"/>
          <w:sz w:val="24"/>
          <w:szCs w:val="24"/>
        </w:rPr>
        <w:t>» проводится в форме зачета с оценкой.</w:t>
      </w:r>
    </w:p>
    <w:p w:rsidR="00337CB0" w:rsidRPr="00EE39BE" w:rsidRDefault="00337CB0" w:rsidP="00EE39BE">
      <w:pPr>
        <w:keepNext/>
        <w:tabs>
          <w:tab w:val="left" w:pos="851"/>
          <w:tab w:val="left" w:pos="993"/>
          <w:tab w:val="left" w:pos="1276"/>
        </w:tabs>
        <w:spacing w:after="0" w:line="240" w:lineRule="auto"/>
        <w:ind w:firstLine="709"/>
        <w:jc w:val="both"/>
        <w:rPr>
          <w:rFonts w:ascii="Times New Roman" w:hAnsi="Times New Roman" w:cs="Times New Roman"/>
          <w:sz w:val="24"/>
          <w:szCs w:val="24"/>
        </w:rPr>
      </w:pPr>
    </w:p>
    <w:p w:rsidR="00337CB0" w:rsidRPr="00EE39BE" w:rsidRDefault="00337CB0" w:rsidP="00EE39BE">
      <w:pPr>
        <w:spacing w:after="0" w:line="240" w:lineRule="auto"/>
        <w:ind w:firstLine="709"/>
        <w:jc w:val="both"/>
        <w:rPr>
          <w:rFonts w:ascii="Times New Roman" w:hAnsi="Times New Roman" w:cs="Times New Roman"/>
          <w:b/>
          <w:sz w:val="24"/>
          <w:szCs w:val="24"/>
        </w:rPr>
      </w:pPr>
      <w:r w:rsidRPr="00EE39BE">
        <w:rPr>
          <w:rFonts w:ascii="Times New Roman" w:hAnsi="Times New Roman" w:cs="Times New Roman"/>
          <w:b/>
          <w:sz w:val="24"/>
          <w:szCs w:val="24"/>
        </w:rPr>
        <w:t>6.3.2.1. Типовые вопросы к зачету</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color w:val="000000"/>
          <w:sz w:val="24"/>
          <w:szCs w:val="24"/>
        </w:rPr>
        <w:t>В чем особенности диагностики речи?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биографических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интерпретационных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методов моделирования?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методов на основании особенностей самого объекта изучения?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методов обработки данных?</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методов по основанию действий с объектами?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методов по основанию уровня научного познания?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методов по цели и продолжительности исследования?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обсервационных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опросников?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организационных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 xml:space="preserve">Какова классификация и характеристика </w:t>
      </w:r>
      <w:proofErr w:type="spellStart"/>
      <w:r w:rsidRPr="00EE39BE">
        <w:rPr>
          <w:rFonts w:ascii="Times New Roman" w:hAnsi="Times New Roman" w:cs="Times New Roman"/>
          <w:sz w:val="24"/>
          <w:szCs w:val="24"/>
        </w:rPr>
        <w:t>праксиметрических</w:t>
      </w:r>
      <w:proofErr w:type="spellEnd"/>
      <w:r w:rsidRPr="00EE39BE">
        <w:rPr>
          <w:rFonts w:ascii="Times New Roman" w:hAnsi="Times New Roman" w:cs="Times New Roman"/>
          <w:sz w:val="24"/>
          <w:szCs w:val="24"/>
        </w:rPr>
        <w:t xml:space="preserve">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проективных тестов?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психодиагностических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тестов на восприятие?</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тестов способностей?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тестов умений и навыков?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экспериментальных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эмпирических методов?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классификация и характеристика эстетических тестов?</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lastRenderedPageBreak/>
        <w:t>Какова специфика игр на диагностику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диагностику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воли?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коррекцию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игр на профилактику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диагностику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коррекцию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внимания?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воображения?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восприятия?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мышления?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общения?</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ощущений?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памяти?</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Какова специфика упражнений на профилактику представлений?</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Что такое метод?</w:t>
      </w:r>
    </w:p>
    <w:p w:rsidR="00471640" w:rsidRPr="00EE39BE" w:rsidRDefault="00471640" w:rsidP="00070251">
      <w:pPr>
        <w:numPr>
          <w:ilvl w:val="0"/>
          <w:numId w:val="87"/>
        </w:numPr>
        <w:tabs>
          <w:tab w:val="left" w:pos="1276"/>
        </w:tabs>
        <w:autoSpaceDN w:val="0"/>
        <w:spacing w:after="0" w:line="240" w:lineRule="auto"/>
        <w:ind w:left="0" w:firstLine="709"/>
        <w:jc w:val="both"/>
        <w:rPr>
          <w:rFonts w:ascii="Times New Roman" w:hAnsi="Times New Roman" w:cs="Times New Roman"/>
          <w:sz w:val="24"/>
          <w:szCs w:val="24"/>
        </w:rPr>
      </w:pPr>
      <w:r w:rsidRPr="00EE39BE">
        <w:rPr>
          <w:rFonts w:ascii="Times New Roman" w:hAnsi="Times New Roman" w:cs="Times New Roman"/>
          <w:sz w:val="24"/>
          <w:szCs w:val="24"/>
        </w:rPr>
        <w:t>Что такое методика исследования?</w:t>
      </w:r>
    </w:p>
    <w:p w:rsidR="00337CB0" w:rsidRPr="00EE39BE" w:rsidRDefault="00337CB0" w:rsidP="00EE39BE">
      <w:pPr>
        <w:spacing w:after="0" w:line="240" w:lineRule="auto"/>
        <w:ind w:firstLine="709"/>
        <w:rPr>
          <w:rFonts w:ascii="Times New Roman" w:hAnsi="Times New Roman" w:cs="Times New Roman"/>
          <w:b/>
          <w:sz w:val="24"/>
          <w:szCs w:val="24"/>
        </w:rPr>
      </w:pPr>
    </w:p>
    <w:p w:rsidR="00337CB0" w:rsidRDefault="00337CB0" w:rsidP="00EE39BE">
      <w:pPr>
        <w:spacing w:after="0" w:line="240" w:lineRule="auto"/>
        <w:ind w:firstLine="709"/>
        <w:rPr>
          <w:rFonts w:ascii="Times New Roman" w:hAnsi="Times New Roman" w:cs="Times New Roman"/>
          <w:sz w:val="24"/>
          <w:szCs w:val="24"/>
        </w:rPr>
      </w:pPr>
    </w:p>
    <w:p w:rsidR="00A07FC6" w:rsidRDefault="00A07FC6" w:rsidP="00EE39BE">
      <w:pPr>
        <w:spacing w:after="0" w:line="240" w:lineRule="auto"/>
        <w:ind w:firstLine="709"/>
        <w:rPr>
          <w:rFonts w:ascii="Times New Roman" w:hAnsi="Times New Roman" w:cs="Times New Roman"/>
          <w:sz w:val="24"/>
          <w:szCs w:val="24"/>
        </w:rPr>
      </w:pPr>
    </w:p>
    <w:p w:rsidR="00A07FC6" w:rsidRPr="00EE39BE" w:rsidRDefault="00A07FC6" w:rsidP="00EE39BE">
      <w:pPr>
        <w:spacing w:after="0" w:line="240" w:lineRule="auto"/>
        <w:ind w:firstLine="709"/>
        <w:rPr>
          <w:rFonts w:ascii="Times New Roman" w:hAnsi="Times New Roman" w:cs="Times New Roman"/>
          <w:sz w:val="24"/>
          <w:szCs w:val="24"/>
        </w:rPr>
      </w:pPr>
    </w:p>
    <w:p w:rsidR="00337CB0" w:rsidRPr="00EE39BE" w:rsidRDefault="00337CB0" w:rsidP="00EE39BE">
      <w:pPr>
        <w:spacing w:after="0" w:line="240" w:lineRule="auto"/>
        <w:ind w:firstLine="709"/>
        <w:jc w:val="both"/>
        <w:rPr>
          <w:rFonts w:ascii="Times New Roman" w:hAnsi="Times New Roman" w:cs="Times New Roman"/>
          <w:b/>
          <w:sz w:val="24"/>
          <w:szCs w:val="24"/>
        </w:rPr>
      </w:pPr>
      <w:r w:rsidRPr="00EE39BE">
        <w:rPr>
          <w:rFonts w:ascii="Times New Roman" w:hAnsi="Times New Roman" w:cs="Times New Roman"/>
          <w:b/>
          <w:sz w:val="24"/>
          <w:szCs w:val="24"/>
        </w:rPr>
        <w:t>6.3.2.2. Итоговый тест</w:t>
      </w:r>
    </w:p>
    <w:p w:rsidR="00337CB0" w:rsidRPr="00EE39BE" w:rsidRDefault="00337CB0" w:rsidP="00EE39BE">
      <w:pPr>
        <w:spacing w:after="0" w:line="240" w:lineRule="auto"/>
        <w:ind w:firstLine="709"/>
        <w:jc w:val="both"/>
        <w:rPr>
          <w:rFonts w:ascii="Times New Roman" w:hAnsi="Times New Roman" w:cs="Times New Roman"/>
          <w:b/>
          <w:sz w:val="24"/>
          <w:szCs w:val="24"/>
        </w:rPr>
      </w:pP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процессов является ВПФ?</w:t>
      </w:r>
    </w:p>
    <w:p w:rsidR="00F0325E" w:rsidRPr="00EE39BE" w:rsidRDefault="00F0325E" w:rsidP="00070251">
      <w:pPr>
        <w:numPr>
          <w:ilvl w:val="0"/>
          <w:numId w:val="26"/>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ощущения</w:t>
      </w:r>
    </w:p>
    <w:p w:rsidR="00F0325E" w:rsidRPr="00EE39BE" w:rsidRDefault="00F0325E" w:rsidP="00070251">
      <w:pPr>
        <w:numPr>
          <w:ilvl w:val="0"/>
          <w:numId w:val="26"/>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чувствительность</w:t>
      </w:r>
    </w:p>
    <w:p w:rsidR="00F0325E" w:rsidRPr="00EE39BE" w:rsidRDefault="00F0325E" w:rsidP="00070251">
      <w:pPr>
        <w:numPr>
          <w:ilvl w:val="0"/>
          <w:numId w:val="26"/>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мышление</w:t>
      </w:r>
    </w:p>
    <w:p w:rsidR="00F0325E" w:rsidRPr="00EE39BE" w:rsidRDefault="00F0325E" w:rsidP="00070251">
      <w:pPr>
        <w:numPr>
          <w:ilvl w:val="0"/>
          <w:numId w:val="26"/>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представления</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процессов  не является ВПФ?</w:t>
      </w:r>
    </w:p>
    <w:p w:rsidR="00F0325E" w:rsidRPr="00EE39BE" w:rsidRDefault="00F0325E" w:rsidP="00070251">
      <w:pPr>
        <w:numPr>
          <w:ilvl w:val="0"/>
          <w:numId w:val="2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память</w:t>
      </w:r>
    </w:p>
    <w:p w:rsidR="00F0325E" w:rsidRPr="00EE39BE" w:rsidRDefault="00F0325E" w:rsidP="00070251">
      <w:pPr>
        <w:numPr>
          <w:ilvl w:val="0"/>
          <w:numId w:val="2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внимание</w:t>
      </w:r>
    </w:p>
    <w:p w:rsidR="00F0325E" w:rsidRPr="00EE39BE" w:rsidRDefault="00F0325E" w:rsidP="00070251">
      <w:pPr>
        <w:numPr>
          <w:ilvl w:val="0"/>
          <w:numId w:val="2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счет</w:t>
      </w:r>
    </w:p>
    <w:p w:rsidR="00F0325E" w:rsidRPr="00EE39BE" w:rsidRDefault="00F0325E" w:rsidP="00070251">
      <w:pPr>
        <w:numPr>
          <w:ilvl w:val="0"/>
          <w:numId w:val="2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ощущение</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познавательных процессов не является ВПФ?</w:t>
      </w:r>
    </w:p>
    <w:p w:rsidR="00F0325E" w:rsidRPr="00EE39BE" w:rsidRDefault="00F0325E" w:rsidP="00070251">
      <w:pPr>
        <w:numPr>
          <w:ilvl w:val="1"/>
          <w:numId w:val="2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речь</w:t>
      </w:r>
    </w:p>
    <w:p w:rsidR="00F0325E" w:rsidRPr="00EE39BE" w:rsidRDefault="00F0325E" w:rsidP="00070251">
      <w:pPr>
        <w:numPr>
          <w:ilvl w:val="1"/>
          <w:numId w:val="2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восприятие</w:t>
      </w:r>
    </w:p>
    <w:p w:rsidR="00F0325E" w:rsidRPr="00EE39BE" w:rsidRDefault="00F0325E" w:rsidP="00070251">
      <w:pPr>
        <w:numPr>
          <w:ilvl w:val="1"/>
          <w:numId w:val="2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представления</w:t>
      </w:r>
    </w:p>
    <w:p w:rsidR="00F0325E" w:rsidRPr="00EE39BE" w:rsidRDefault="00F0325E" w:rsidP="00070251">
      <w:pPr>
        <w:numPr>
          <w:ilvl w:val="1"/>
          <w:numId w:val="2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память</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процессов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эмоционально-волевым?</w:t>
      </w:r>
    </w:p>
    <w:p w:rsidR="00F0325E" w:rsidRPr="00EE39BE" w:rsidRDefault="00F0325E" w:rsidP="00070251">
      <w:pPr>
        <w:numPr>
          <w:ilvl w:val="0"/>
          <w:numId w:val="2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мышление</w:t>
      </w:r>
    </w:p>
    <w:p w:rsidR="00F0325E" w:rsidRPr="00EE39BE" w:rsidRDefault="00F0325E" w:rsidP="00070251">
      <w:pPr>
        <w:numPr>
          <w:ilvl w:val="0"/>
          <w:numId w:val="2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воображение</w:t>
      </w:r>
    </w:p>
    <w:p w:rsidR="00F0325E" w:rsidRPr="00EE39BE" w:rsidRDefault="00F0325E" w:rsidP="00070251">
      <w:pPr>
        <w:numPr>
          <w:ilvl w:val="0"/>
          <w:numId w:val="2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эмоции</w:t>
      </w:r>
    </w:p>
    <w:p w:rsidR="00F0325E" w:rsidRPr="00EE39BE" w:rsidRDefault="00F0325E" w:rsidP="00070251">
      <w:pPr>
        <w:numPr>
          <w:ilvl w:val="0"/>
          <w:numId w:val="2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речь</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процессов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эмоционально-волевым?</w:t>
      </w:r>
    </w:p>
    <w:p w:rsidR="00F0325E" w:rsidRPr="00EE39BE" w:rsidRDefault="00F0325E" w:rsidP="00070251">
      <w:pPr>
        <w:numPr>
          <w:ilvl w:val="2"/>
          <w:numId w:val="2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ощущения</w:t>
      </w:r>
    </w:p>
    <w:p w:rsidR="00F0325E" w:rsidRPr="00EE39BE" w:rsidRDefault="00F0325E" w:rsidP="00070251">
      <w:pPr>
        <w:numPr>
          <w:ilvl w:val="2"/>
          <w:numId w:val="2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восприятие</w:t>
      </w:r>
    </w:p>
    <w:p w:rsidR="00F0325E" w:rsidRPr="00EE39BE" w:rsidRDefault="00F0325E" w:rsidP="00070251">
      <w:pPr>
        <w:numPr>
          <w:ilvl w:val="2"/>
          <w:numId w:val="2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представления</w:t>
      </w:r>
    </w:p>
    <w:p w:rsidR="00F0325E" w:rsidRPr="00EE39BE" w:rsidRDefault="00F0325E" w:rsidP="00070251">
      <w:pPr>
        <w:numPr>
          <w:ilvl w:val="2"/>
          <w:numId w:val="2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чувства</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процессов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эмоционально-волевым?</w:t>
      </w:r>
    </w:p>
    <w:p w:rsidR="00F0325E" w:rsidRPr="00EE39BE" w:rsidRDefault="00F0325E" w:rsidP="00070251">
      <w:pPr>
        <w:numPr>
          <w:ilvl w:val="0"/>
          <w:numId w:val="2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воля</w:t>
      </w:r>
    </w:p>
    <w:p w:rsidR="00F0325E" w:rsidRPr="00EE39BE" w:rsidRDefault="00F0325E" w:rsidP="00070251">
      <w:pPr>
        <w:numPr>
          <w:ilvl w:val="0"/>
          <w:numId w:val="2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память</w:t>
      </w:r>
    </w:p>
    <w:p w:rsidR="00F0325E" w:rsidRPr="00EE39BE" w:rsidRDefault="00F0325E" w:rsidP="00070251">
      <w:pPr>
        <w:numPr>
          <w:ilvl w:val="0"/>
          <w:numId w:val="2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внимание</w:t>
      </w:r>
    </w:p>
    <w:p w:rsidR="00F0325E" w:rsidRPr="00EE39BE" w:rsidRDefault="00F0325E" w:rsidP="00070251">
      <w:pPr>
        <w:numPr>
          <w:ilvl w:val="0"/>
          <w:numId w:val="2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мышление</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Что относится к индивидуально-психологическим особенностям личности?</w:t>
      </w:r>
    </w:p>
    <w:p w:rsidR="00F0325E" w:rsidRPr="00EE39BE" w:rsidRDefault="00F0325E" w:rsidP="00070251">
      <w:pPr>
        <w:numPr>
          <w:ilvl w:val="0"/>
          <w:numId w:val="30"/>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эмоции</w:t>
      </w:r>
    </w:p>
    <w:p w:rsidR="00F0325E" w:rsidRPr="00EE39BE" w:rsidRDefault="00F0325E" w:rsidP="00070251">
      <w:pPr>
        <w:numPr>
          <w:ilvl w:val="0"/>
          <w:numId w:val="30"/>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чувства</w:t>
      </w:r>
    </w:p>
    <w:p w:rsidR="00F0325E" w:rsidRPr="00EE39BE" w:rsidRDefault="00F0325E" w:rsidP="00070251">
      <w:pPr>
        <w:numPr>
          <w:ilvl w:val="0"/>
          <w:numId w:val="30"/>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темперамент</w:t>
      </w:r>
    </w:p>
    <w:p w:rsidR="00F0325E" w:rsidRPr="00EE39BE" w:rsidRDefault="00F0325E" w:rsidP="00070251">
      <w:pPr>
        <w:numPr>
          <w:ilvl w:val="0"/>
          <w:numId w:val="30"/>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воля</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Что относится к индивидуально-психологическим особенностям личности?</w:t>
      </w:r>
    </w:p>
    <w:p w:rsidR="00F0325E" w:rsidRPr="00EE39BE" w:rsidRDefault="00F0325E" w:rsidP="00070251">
      <w:pPr>
        <w:numPr>
          <w:ilvl w:val="0"/>
          <w:numId w:val="3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ощущения</w:t>
      </w:r>
    </w:p>
    <w:p w:rsidR="00F0325E" w:rsidRPr="00EE39BE" w:rsidRDefault="00F0325E" w:rsidP="00070251">
      <w:pPr>
        <w:numPr>
          <w:ilvl w:val="0"/>
          <w:numId w:val="3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восприятие</w:t>
      </w:r>
    </w:p>
    <w:p w:rsidR="00F0325E" w:rsidRPr="00EE39BE" w:rsidRDefault="00F0325E" w:rsidP="00070251">
      <w:pPr>
        <w:numPr>
          <w:ilvl w:val="0"/>
          <w:numId w:val="3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представления</w:t>
      </w:r>
    </w:p>
    <w:p w:rsidR="00F0325E" w:rsidRPr="00EE39BE" w:rsidRDefault="00F0325E" w:rsidP="00070251">
      <w:pPr>
        <w:numPr>
          <w:ilvl w:val="0"/>
          <w:numId w:val="3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характер</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Что относится к индивидуально-психологическим особенностям личности?</w:t>
      </w:r>
    </w:p>
    <w:p w:rsidR="00F0325E" w:rsidRPr="00EE39BE" w:rsidRDefault="00F0325E" w:rsidP="00070251">
      <w:pPr>
        <w:numPr>
          <w:ilvl w:val="0"/>
          <w:numId w:val="3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память</w:t>
      </w:r>
    </w:p>
    <w:p w:rsidR="00F0325E" w:rsidRPr="00EE39BE" w:rsidRDefault="00F0325E" w:rsidP="00070251">
      <w:pPr>
        <w:numPr>
          <w:ilvl w:val="0"/>
          <w:numId w:val="3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мотивы</w:t>
      </w:r>
    </w:p>
    <w:p w:rsidR="00F0325E" w:rsidRPr="00EE39BE" w:rsidRDefault="00F0325E" w:rsidP="00070251">
      <w:pPr>
        <w:numPr>
          <w:ilvl w:val="0"/>
          <w:numId w:val="3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внимание</w:t>
      </w:r>
    </w:p>
    <w:p w:rsidR="00F0325E" w:rsidRPr="00EE39BE" w:rsidRDefault="00F0325E" w:rsidP="00070251">
      <w:pPr>
        <w:numPr>
          <w:ilvl w:val="0"/>
          <w:numId w:val="3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мышление</w:t>
      </w:r>
    </w:p>
    <w:p w:rsidR="00F0325E" w:rsidRPr="00EE39BE" w:rsidRDefault="00F0325E" w:rsidP="00070251">
      <w:pPr>
        <w:pStyle w:val="21"/>
        <w:widowControl/>
        <w:numPr>
          <w:ilvl w:val="1"/>
          <w:numId w:val="25"/>
        </w:numPr>
        <w:tabs>
          <w:tab w:val="left" w:pos="1276"/>
        </w:tabs>
        <w:spacing w:after="0" w:line="240" w:lineRule="auto"/>
        <w:ind w:left="0" w:firstLine="709"/>
      </w:pPr>
      <w:r w:rsidRPr="00EE39BE">
        <w:t>Что относится к индивидуально-психологическим особенностям личности?</w:t>
      </w:r>
    </w:p>
    <w:p w:rsidR="00F0325E" w:rsidRPr="00EE39BE" w:rsidRDefault="00F0325E" w:rsidP="00070251">
      <w:pPr>
        <w:numPr>
          <w:ilvl w:val="0"/>
          <w:numId w:val="3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потребности</w:t>
      </w:r>
    </w:p>
    <w:p w:rsidR="00F0325E" w:rsidRPr="00EE39BE" w:rsidRDefault="00F0325E" w:rsidP="00070251">
      <w:pPr>
        <w:numPr>
          <w:ilvl w:val="0"/>
          <w:numId w:val="3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lastRenderedPageBreak/>
        <w:t>воображение</w:t>
      </w:r>
    </w:p>
    <w:p w:rsidR="00F0325E" w:rsidRPr="00EE39BE" w:rsidRDefault="00F0325E" w:rsidP="00070251">
      <w:pPr>
        <w:numPr>
          <w:ilvl w:val="0"/>
          <w:numId w:val="3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речь</w:t>
      </w:r>
    </w:p>
    <w:p w:rsidR="00F0325E" w:rsidRPr="00EE39BE" w:rsidRDefault="00F0325E" w:rsidP="00070251">
      <w:pPr>
        <w:numPr>
          <w:ilvl w:val="0"/>
          <w:numId w:val="3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эмоции</w:t>
      </w:r>
    </w:p>
    <w:p w:rsidR="00F0325E" w:rsidRPr="00EE39BE" w:rsidRDefault="00F0325E" w:rsidP="00070251">
      <w:pPr>
        <w:numPr>
          <w:ilvl w:val="1"/>
          <w:numId w:val="25"/>
        </w:numPr>
        <w:tabs>
          <w:tab w:val="left" w:pos="1276"/>
          <w:tab w:val="right" w:pos="9638"/>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Что относится к индивидуально-психологическим особенностям личности?</w:t>
      </w:r>
    </w:p>
    <w:p w:rsidR="00F0325E" w:rsidRPr="00EE39BE" w:rsidRDefault="00F0325E" w:rsidP="00070251">
      <w:pPr>
        <w:numPr>
          <w:ilvl w:val="0"/>
          <w:numId w:val="34"/>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чувства</w:t>
      </w:r>
    </w:p>
    <w:p w:rsidR="00F0325E" w:rsidRPr="00EE39BE" w:rsidRDefault="00F0325E" w:rsidP="00070251">
      <w:pPr>
        <w:numPr>
          <w:ilvl w:val="0"/>
          <w:numId w:val="34"/>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воля</w:t>
      </w:r>
    </w:p>
    <w:p w:rsidR="00F0325E" w:rsidRPr="00EE39BE" w:rsidRDefault="00F0325E" w:rsidP="00070251">
      <w:pPr>
        <w:numPr>
          <w:ilvl w:val="0"/>
          <w:numId w:val="34"/>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способности</w:t>
      </w:r>
    </w:p>
    <w:p w:rsidR="00F0325E" w:rsidRPr="00EE39BE" w:rsidRDefault="00F0325E" w:rsidP="00070251">
      <w:pPr>
        <w:numPr>
          <w:ilvl w:val="0"/>
          <w:numId w:val="34"/>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ощущения</w:t>
      </w:r>
    </w:p>
    <w:p w:rsidR="00F0325E" w:rsidRPr="00EE39BE" w:rsidRDefault="00F0325E" w:rsidP="00070251">
      <w:pPr>
        <w:numPr>
          <w:ilvl w:val="1"/>
          <w:numId w:val="25"/>
        </w:numPr>
        <w:tabs>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Что относится к индивидуально-психологическим особенностям личности?</w:t>
      </w:r>
    </w:p>
    <w:p w:rsidR="00F0325E" w:rsidRPr="00EE39BE" w:rsidRDefault="00F0325E" w:rsidP="00070251">
      <w:pPr>
        <w:numPr>
          <w:ilvl w:val="0"/>
          <w:numId w:val="3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восприятие</w:t>
      </w:r>
    </w:p>
    <w:p w:rsidR="00F0325E" w:rsidRPr="00EE39BE" w:rsidRDefault="00F0325E" w:rsidP="00070251">
      <w:pPr>
        <w:numPr>
          <w:ilvl w:val="0"/>
          <w:numId w:val="3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представления</w:t>
      </w:r>
    </w:p>
    <w:p w:rsidR="00F0325E" w:rsidRPr="00EE39BE" w:rsidRDefault="00F0325E" w:rsidP="00070251">
      <w:pPr>
        <w:numPr>
          <w:ilvl w:val="0"/>
          <w:numId w:val="3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память</w:t>
      </w:r>
    </w:p>
    <w:p w:rsidR="00F0325E" w:rsidRPr="00EE39BE" w:rsidRDefault="00F0325E" w:rsidP="00070251">
      <w:pPr>
        <w:numPr>
          <w:ilvl w:val="0"/>
          <w:numId w:val="3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самооценка</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Что относится к индивидуально-психологическим особенностям личности?</w:t>
      </w:r>
    </w:p>
    <w:p w:rsidR="00F0325E" w:rsidRPr="00EE39BE" w:rsidRDefault="00F0325E" w:rsidP="00070251">
      <w:pPr>
        <w:numPr>
          <w:ilvl w:val="0"/>
          <w:numId w:val="36"/>
        </w:numPr>
        <w:tabs>
          <w:tab w:val="left" w:pos="540"/>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внимание</w:t>
      </w:r>
    </w:p>
    <w:p w:rsidR="00F0325E" w:rsidRPr="00EE39BE" w:rsidRDefault="00F0325E" w:rsidP="00070251">
      <w:pPr>
        <w:numPr>
          <w:ilvl w:val="0"/>
          <w:numId w:val="36"/>
        </w:numPr>
        <w:tabs>
          <w:tab w:val="left" w:pos="540"/>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Уровень притязаний</w:t>
      </w:r>
    </w:p>
    <w:p w:rsidR="00F0325E" w:rsidRPr="00EE39BE" w:rsidRDefault="00F0325E" w:rsidP="00070251">
      <w:pPr>
        <w:numPr>
          <w:ilvl w:val="0"/>
          <w:numId w:val="36"/>
        </w:numPr>
        <w:tabs>
          <w:tab w:val="left" w:pos="540"/>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мышление</w:t>
      </w:r>
    </w:p>
    <w:p w:rsidR="00F0325E" w:rsidRPr="00EE39BE" w:rsidRDefault="00F0325E" w:rsidP="00070251">
      <w:pPr>
        <w:numPr>
          <w:ilvl w:val="0"/>
          <w:numId w:val="36"/>
        </w:numPr>
        <w:tabs>
          <w:tab w:val="left" w:pos="540"/>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воображение</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основанию уровня научного познания?</w:t>
      </w:r>
    </w:p>
    <w:p w:rsidR="00F0325E" w:rsidRPr="00EE39BE" w:rsidRDefault="00F0325E" w:rsidP="00070251">
      <w:pPr>
        <w:numPr>
          <w:ilvl w:val="0"/>
          <w:numId w:val="37"/>
        </w:numPr>
        <w:tabs>
          <w:tab w:val="clear" w:pos="0"/>
          <w:tab w:val="num" w:pos="720"/>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обработки полученных данных</w:t>
      </w:r>
    </w:p>
    <w:p w:rsidR="00F0325E" w:rsidRPr="00EE39BE" w:rsidRDefault="00F0325E" w:rsidP="00070251">
      <w:pPr>
        <w:numPr>
          <w:ilvl w:val="0"/>
          <w:numId w:val="37"/>
        </w:numPr>
        <w:tabs>
          <w:tab w:val="clear" w:pos="0"/>
          <w:tab w:val="num" w:pos="720"/>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теоретического исследования</w:t>
      </w:r>
    </w:p>
    <w:p w:rsidR="00F0325E" w:rsidRPr="00EE39BE" w:rsidRDefault="00F0325E" w:rsidP="00070251">
      <w:pPr>
        <w:numPr>
          <w:ilvl w:val="0"/>
          <w:numId w:val="37"/>
        </w:numPr>
        <w:tabs>
          <w:tab w:val="clear" w:pos="0"/>
          <w:tab w:val="num" w:pos="720"/>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методы презентации, представления данных</w:t>
      </w:r>
    </w:p>
    <w:p w:rsidR="00F0325E" w:rsidRPr="00EE39BE" w:rsidRDefault="00F0325E" w:rsidP="00070251">
      <w:pPr>
        <w:numPr>
          <w:ilvl w:val="0"/>
          <w:numId w:val="37"/>
        </w:numPr>
        <w:tabs>
          <w:tab w:val="clear" w:pos="0"/>
          <w:tab w:val="num" w:pos="720"/>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основанию уровня научного познания?</w:t>
      </w:r>
    </w:p>
    <w:p w:rsidR="00F0325E" w:rsidRPr="00EE39BE" w:rsidRDefault="00F0325E" w:rsidP="00070251">
      <w:pPr>
        <w:numPr>
          <w:ilvl w:val="0"/>
          <w:numId w:val="3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 поперечных срезов</w:t>
      </w:r>
    </w:p>
    <w:p w:rsidR="00F0325E" w:rsidRPr="00EE39BE" w:rsidRDefault="00F0325E" w:rsidP="00070251">
      <w:pPr>
        <w:numPr>
          <w:ilvl w:val="0"/>
          <w:numId w:val="3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bCs/>
          <w:sz w:val="24"/>
          <w:szCs w:val="24"/>
        </w:rPr>
        <w:t>лонгитюдный</w:t>
      </w:r>
      <w:proofErr w:type="spellEnd"/>
      <w:r w:rsidRPr="00EE39BE">
        <w:rPr>
          <w:rFonts w:ascii="Times New Roman" w:hAnsi="Times New Roman" w:cs="Times New Roman"/>
          <w:bCs/>
          <w:sz w:val="24"/>
          <w:szCs w:val="24"/>
        </w:rPr>
        <w:t xml:space="preserve"> метод</w:t>
      </w:r>
    </w:p>
    <w:p w:rsidR="00F0325E" w:rsidRPr="00EE39BE" w:rsidRDefault="00F0325E" w:rsidP="00070251">
      <w:pPr>
        <w:numPr>
          <w:ilvl w:val="0"/>
          <w:numId w:val="3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формирующий эксперимент</w:t>
      </w:r>
    </w:p>
    <w:p w:rsidR="00F0325E" w:rsidRPr="00EE39BE" w:rsidRDefault="00F0325E" w:rsidP="00070251">
      <w:pPr>
        <w:numPr>
          <w:ilvl w:val="0"/>
          <w:numId w:val="38"/>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эмпирического исследования</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основанию действий с объектами?</w:t>
      </w:r>
    </w:p>
    <w:p w:rsidR="00F0325E" w:rsidRPr="00EE39BE" w:rsidRDefault="00F0325E" w:rsidP="00070251">
      <w:pPr>
        <w:numPr>
          <w:ilvl w:val="0"/>
          <w:numId w:val="39"/>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t>лонгитюдный</w:t>
      </w:r>
      <w:proofErr w:type="spellEnd"/>
      <w:r w:rsidRPr="00EE39BE">
        <w:rPr>
          <w:rFonts w:ascii="Times New Roman" w:hAnsi="Times New Roman" w:cs="Times New Roman"/>
          <w:sz w:val="24"/>
          <w:szCs w:val="24"/>
        </w:rPr>
        <w:t xml:space="preserve"> метод</w:t>
      </w:r>
    </w:p>
    <w:p w:rsidR="00F0325E" w:rsidRPr="00EE39BE" w:rsidRDefault="00F0325E" w:rsidP="00070251">
      <w:pPr>
        <w:numPr>
          <w:ilvl w:val="0"/>
          <w:numId w:val="39"/>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 поперечных срезов</w:t>
      </w:r>
    </w:p>
    <w:p w:rsidR="00F0325E" w:rsidRPr="00EE39BE" w:rsidRDefault="00F0325E" w:rsidP="00070251">
      <w:pPr>
        <w:numPr>
          <w:ilvl w:val="0"/>
          <w:numId w:val="39"/>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0"/>
          <w:numId w:val="39"/>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теоретические методы</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основанию действий с объектами?</w:t>
      </w:r>
    </w:p>
    <w:p w:rsidR="00F0325E" w:rsidRPr="00EE39BE" w:rsidRDefault="00F0325E" w:rsidP="00070251">
      <w:pPr>
        <w:numPr>
          <w:ilvl w:val="0"/>
          <w:numId w:val="40"/>
        </w:numPr>
        <w:tabs>
          <w:tab w:val="left" w:pos="851"/>
          <w:tab w:val="left" w:pos="1276"/>
          <w:tab w:val="left" w:pos="1800"/>
          <w:tab w:val="left" w:pos="198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0"/>
          <w:numId w:val="40"/>
        </w:numPr>
        <w:tabs>
          <w:tab w:val="left" w:pos="851"/>
          <w:tab w:val="left" w:pos="1276"/>
          <w:tab w:val="left" w:pos="1800"/>
          <w:tab w:val="left" w:pos="198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эмпирические методы</w:t>
      </w:r>
    </w:p>
    <w:p w:rsidR="00F0325E" w:rsidRPr="00EE39BE" w:rsidRDefault="00F0325E" w:rsidP="00070251">
      <w:pPr>
        <w:numPr>
          <w:ilvl w:val="0"/>
          <w:numId w:val="40"/>
        </w:numPr>
        <w:tabs>
          <w:tab w:val="left" w:pos="851"/>
          <w:tab w:val="left" w:pos="1276"/>
          <w:tab w:val="left" w:pos="1800"/>
          <w:tab w:val="left" w:pos="1980"/>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t>лонгитюдный</w:t>
      </w:r>
      <w:proofErr w:type="spellEnd"/>
      <w:r w:rsidRPr="00EE39BE">
        <w:rPr>
          <w:rFonts w:ascii="Times New Roman" w:hAnsi="Times New Roman" w:cs="Times New Roman"/>
          <w:sz w:val="24"/>
          <w:szCs w:val="24"/>
        </w:rPr>
        <w:t xml:space="preserve"> метод</w:t>
      </w:r>
    </w:p>
    <w:p w:rsidR="00F0325E" w:rsidRPr="00EE39BE" w:rsidRDefault="00F0325E" w:rsidP="00070251">
      <w:pPr>
        <w:numPr>
          <w:ilvl w:val="0"/>
          <w:numId w:val="40"/>
        </w:numPr>
        <w:tabs>
          <w:tab w:val="left" w:pos="851"/>
          <w:tab w:val="left" w:pos="1276"/>
          <w:tab w:val="left" w:pos="1800"/>
          <w:tab w:val="left" w:pos="198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 поперечных срезов</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основанию действий с объектами?</w:t>
      </w:r>
    </w:p>
    <w:p w:rsidR="00F0325E" w:rsidRPr="00EE39BE" w:rsidRDefault="00F0325E" w:rsidP="00070251">
      <w:pPr>
        <w:numPr>
          <w:ilvl w:val="0"/>
          <w:numId w:val="4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 поперечных срезов</w:t>
      </w:r>
    </w:p>
    <w:p w:rsidR="00F0325E" w:rsidRPr="00EE39BE" w:rsidRDefault="00F0325E" w:rsidP="00070251">
      <w:pPr>
        <w:numPr>
          <w:ilvl w:val="0"/>
          <w:numId w:val="4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0"/>
          <w:numId w:val="4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обработки полученных данных</w:t>
      </w:r>
    </w:p>
    <w:p w:rsidR="00F0325E" w:rsidRPr="00EE39BE" w:rsidRDefault="00F0325E" w:rsidP="00070251">
      <w:pPr>
        <w:numPr>
          <w:ilvl w:val="0"/>
          <w:numId w:val="41"/>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t>лонгитюдный</w:t>
      </w:r>
      <w:proofErr w:type="spellEnd"/>
      <w:r w:rsidRPr="00EE39BE">
        <w:rPr>
          <w:rFonts w:ascii="Times New Roman" w:hAnsi="Times New Roman" w:cs="Times New Roman"/>
          <w:sz w:val="24"/>
          <w:szCs w:val="24"/>
        </w:rPr>
        <w:t xml:space="preserve"> метод</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lastRenderedPageBreak/>
        <w:t>Какие из перечисленных методов, классифицированы по основанию действий с объектами?</w:t>
      </w:r>
    </w:p>
    <w:p w:rsidR="00F0325E" w:rsidRPr="00EE39BE" w:rsidRDefault="00F0325E" w:rsidP="00070251">
      <w:pPr>
        <w:numPr>
          <w:ilvl w:val="0"/>
          <w:numId w:val="4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презентации, представления данных</w:t>
      </w:r>
    </w:p>
    <w:p w:rsidR="00F0325E" w:rsidRPr="00EE39BE" w:rsidRDefault="00F0325E" w:rsidP="00070251">
      <w:pPr>
        <w:numPr>
          <w:ilvl w:val="0"/>
          <w:numId w:val="4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t>лонгитюдный</w:t>
      </w:r>
      <w:proofErr w:type="spellEnd"/>
      <w:r w:rsidRPr="00EE39BE">
        <w:rPr>
          <w:rFonts w:ascii="Times New Roman" w:hAnsi="Times New Roman" w:cs="Times New Roman"/>
          <w:sz w:val="24"/>
          <w:szCs w:val="24"/>
        </w:rPr>
        <w:t xml:space="preserve"> метод</w:t>
      </w:r>
    </w:p>
    <w:p w:rsidR="00F0325E" w:rsidRPr="00EE39BE" w:rsidRDefault="00F0325E" w:rsidP="00070251">
      <w:pPr>
        <w:numPr>
          <w:ilvl w:val="0"/>
          <w:numId w:val="4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 поперечных срезов</w:t>
      </w:r>
    </w:p>
    <w:p w:rsidR="00F0325E" w:rsidRPr="00EE39BE" w:rsidRDefault="00F0325E" w:rsidP="00070251">
      <w:pPr>
        <w:numPr>
          <w:ilvl w:val="0"/>
          <w:numId w:val="42"/>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цели и продолжительности исследования?</w:t>
      </w:r>
    </w:p>
    <w:p w:rsidR="00F0325E" w:rsidRPr="00EE39BE" w:rsidRDefault="00F0325E" w:rsidP="00070251">
      <w:pPr>
        <w:numPr>
          <w:ilvl w:val="0"/>
          <w:numId w:val="4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0"/>
          <w:numId w:val="4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 поперечных срезов</w:t>
      </w:r>
    </w:p>
    <w:p w:rsidR="00F0325E" w:rsidRPr="00EE39BE" w:rsidRDefault="00F0325E" w:rsidP="00070251">
      <w:pPr>
        <w:numPr>
          <w:ilvl w:val="0"/>
          <w:numId w:val="4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обработки полученных данных</w:t>
      </w:r>
    </w:p>
    <w:p w:rsidR="00F0325E" w:rsidRPr="00EE39BE" w:rsidRDefault="00F0325E" w:rsidP="00070251">
      <w:pPr>
        <w:numPr>
          <w:ilvl w:val="0"/>
          <w:numId w:val="43"/>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презентации, представления данных</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цели и продолжительности исследования?</w:t>
      </w:r>
    </w:p>
    <w:p w:rsidR="00F0325E" w:rsidRPr="00EE39BE" w:rsidRDefault="00F0325E" w:rsidP="00070251">
      <w:pPr>
        <w:numPr>
          <w:ilvl w:val="0"/>
          <w:numId w:val="4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обработки полученных данных</w:t>
      </w:r>
    </w:p>
    <w:p w:rsidR="00F0325E" w:rsidRPr="00EE39BE" w:rsidRDefault="00F0325E" w:rsidP="00070251">
      <w:pPr>
        <w:numPr>
          <w:ilvl w:val="0"/>
          <w:numId w:val="4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презентации, представления данных</w:t>
      </w:r>
    </w:p>
    <w:p w:rsidR="00F0325E" w:rsidRPr="00EE39BE" w:rsidRDefault="00F0325E" w:rsidP="00070251">
      <w:pPr>
        <w:numPr>
          <w:ilvl w:val="0"/>
          <w:numId w:val="4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0"/>
          <w:numId w:val="44"/>
        </w:numPr>
        <w:tabs>
          <w:tab w:val="left" w:pos="851"/>
          <w:tab w:val="left" w:pos="1276"/>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t>лонгитюдный</w:t>
      </w:r>
      <w:proofErr w:type="spellEnd"/>
      <w:r w:rsidRPr="00EE39BE">
        <w:rPr>
          <w:rFonts w:ascii="Times New Roman" w:hAnsi="Times New Roman" w:cs="Times New Roman"/>
          <w:sz w:val="24"/>
          <w:szCs w:val="24"/>
        </w:rPr>
        <w:t xml:space="preserve"> метод</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Какие из перечисленных методов, классифицированы по цели и продолжительности исследования?</w:t>
      </w:r>
    </w:p>
    <w:p w:rsidR="00F0325E" w:rsidRPr="00EE39BE" w:rsidRDefault="00F0325E" w:rsidP="00070251">
      <w:pPr>
        <w:numPr>
          <w:ilvl w:val="0"/>
          <w:numId w:val="4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формирующий эксперимент</w:t>
      </w:r>
    </w:p>
    <w:p w:rsidR="00F0325E" w:rsidRPr="00EE39BE" w:rsidRDefault="00F0325E" w:rsidP="00070251">
      <w:pPr>
        <w:numPr>
          <w:ilvl w:val="0"/>
          <w:numId w:val="4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обработки полученных данных</w:t>
      </w:r>
    </w:p>
    <w:p w:rsidR="00F0325E" w:rsidRPr="00EE39BE" w:rsidRDefault="00F0325E" w:rsidP="00070251">
      <w:pPr>
        <w:numPr>
          <w:ilvl w:val="0"/>
          <w:numId w:val="4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презентации, представления данных</w:t>
      </w:r>
    </w:p>
    <w:p w:rsidR="00F0325E" w:rsidRPr="00EE39BE" w:rsidRDefault="00F0325E" w:rsidP="00070251">
      <w:pPr>
        <w:numPr>
          <w:ilvl w:val="0"/>
          <w:numId w:val="45"/>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методы получения данных об актуальном состоянии объекта, процесса, явления</w:t>
      </w:r>
    </w:p>
    <w:p w:rsidR="00F0325E" w:rsidRPr="00EE39BE" w:rsidRDefault="00F0325E" w:rsidP="00070251">
      <w:pPr>
        <w:numPr>
          <w:ilvl w:val="1"/>
          <w:numId w:val="25"/>
        </w:numPr>
        <w:shd w:val="clear" w:color="auto" w:fill="FFFFFF"/>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организационным?</w:t>
      </w:r>
    </w:p>
    <w:p w:rsidR="00F0325E" w:rsidRPr="00EE39BE" w:rsidRDefault="00F0325E" w:rsidP="00070251">
      <w:pPr>
        <w:numPr>
          <w:ilvl w:val="0"/>
          <w:numId w:val="46"/>
        </w:numPr>
        <w:shd w:val="clear" w:color="auto" w:fill="FFFFFF"/>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сравнительный</w:t>
      </w:r>
    </w:p>
    <w:p w:rsidR="00F0325E" w:rsidRPr="00EE39BE" w:rsidRDefault="00F0325E" w:rsidP="00070251">
      <w:pPr>
        <w:numPr>
          <w:ilvl w:val="0"/>
          <w:numId w:val="46"/>
        </w:numPr>
        <w:shd w:val="clear" w:color="auto" w:fill="FFFFFF"/>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структурный</w:t>
      </w:r>
    </w:p>
    <w:p w:rsidR="00F0325E" w:rsidRPr="00EE39BE" w:rsidRDefault="00F0325E" w:rsidP="00070251">
      <w:pPr>
        <w:numPr>
          <w:ilvl w:val="0"/>
          <w:numId w:val="46"/>
        </w:numPr>
        <w:shd w:val="clear" w:color="auto" w:fill="FFFFFF"/>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генетический</w:t>
      </w:r>
    </w:p>
    <w:p w:rsidR="00F0325E" w:rsidRPr="00EE39BE" w:rsidRDefault="00F0325E" w:rsidP="00070251">
      <w:pPr>
        <w:numPr>
          <w:ilvl w:val="0"/>
          <w:numId w:val="46"/>
        </w:numPr>
        <w:tabs>
          <w:tab w:val="left" w:pos="851"/>
          <w:tab w:val="left" w:pos="1276"/>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качественный</w:t>
      </w:r>
    </w:p>
    <w:p w:rsidR="00F0325E" w:rsidRPr="00EE39BE" w:rsidRDefault="00F0325E" w:rsidP="00070251">
      <w:pPr>
        <w:numPr>
          <w:ilvl w:val="1"/>
          <w:numId w:val="25"/>
        </w:numPr>
        <w:shd w:val="clear" w:color="auto" w:fill="FFFFFF"/>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организационным?</w:t>
      </w:r>
    </w:p>
    <w:p w:rsidR="00F0325E" w:rsidRPr="00EE39BE" w:rsidRDefault="00F0325E" w:rsidP="00070251">
      <w:pPr>
        <w:numPr>
          <w:ilvl w:val="0"/>
          <w:numId w:val="47"/>
        </w:numPr>
        <w:tabs>
          <w:tab w:val="left" w:pos="851"/>
          <w:tab w:val="left" w:pos="1276"/>
          <w:tab w:val="left" w:pos="1440"/>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w:t>
      </w:r>
    </w:p>
    <w:p w:rsidR="00F0325E" w:rsidRPr="00EE39BE" w:rsidRDefault="00F0325E" w:rsidP="00070251">
      <w:pPr>
        <w:numPr>
          <w:ilvl w:val="0"/>
          <w:numId w:val="47"/>
        </w:numPr>
        <w:tabs>
          <w:tab w:val="left" w:pos="851"/>
          <w:tab w:val="left" w:pos="1276"/>
          <w:tab w:val="left" w:pos="1440"/>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биографический</w:t>
      </w:r>
    </w:p>
    <w:p w:rsidR="00F0325E" w:rsidRPr="00EE39BE" w:rsidRDefault="00F0325E" w:rsidP="00070251">
      <w:pPr>
        <w:numPr>
          <w:ilvl w:val="0"/>
          <w:numId w:val="47"/>
        </w:numPr>
        <w:tabs>
          <w:tab w:val="left" w:pos="851"/>
          <w:tab w:val="left" w:pos="1276"/>
          <w:tab w:val="left" w:pos="1440"/>
          <w:tab w:val="left" w:pos="180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экспериментальный</w:t>
      </w:r>
    </w:p>
    <w:p w:rsidR="00F0325E" w:rsidRPr="00EE39BE" w:rsidRDefault="00F0325E" w:rsidP="00070251">
      <w:pPr>
        <w:numPr>
          <w:ilvl w:val="0"/>
          <w:numId w:val="47"/>
        </w:numPr>
        <w:tabs>
          <w:tab w:val="left" w:pos="851"/>
          <w:tab w:val="left" w:pos="1276"/>
          <w:tab w:val="left" w:pos="1440"/>
          <w:tab w:val="left" w:pos="1800"/>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t>лонгитюдный</w:t>
      </w:r>
      <w:proofErr w:type="spellEnd"/>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организационным?</w:t>
      </w:r>
    </w:p>
    <w:p w:rsidR="00F0325E" w:rsidRPr="00EE39BE" w:rsidRDefault="00F0325E" w:rsidP="00070251">
      <w:pPr>
        <w:numPr>
          <w:ilvl w:val="1"/>
          <w:numId w:val="4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обсервационный</w:t>
      </w:r>
    </w:p>
    <w:p w:rsidR="00F0325E" w:rsidRPr="00EE39BE" w:rsidRDefault="00F0325E" w:rsidP="00070251">
      <w:pPr>
        <w:numPr>
          <w:ilvl w:val="1"/>
          <w:numId w:val="4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4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психодиагностический</w:t>
      </w:r>
    </w:p>
    <w:p w:rsidR="00F0325E" w:rsidRPr="00EE39BE" w:rsidRDefault="00F0325E" w:rsidP="00070251">
      <w:pPr>
        <w:numPr>
          <w:ilvl w:val="1"/>
          <w:numId w:val="47"/>
        </w:numPr>
        <w:tabs>
          <w:tab w:val="left" w:pos="851"/>
          <w:tab w:val="left" w:pos="1276"/>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t>праксиметрический</w:t>
      </w:r>
      <w:proofErr w:type="spellEnd"/>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Какие из перечисленных методов относятся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эмпирическим?</w:t>
      </w:r>
    </w:p>
    <w:p w:rsidR="00F0325E" w:rsidRPr="00EE39BE" w:rsidRDefault="00F0325E" w:rsidP="00070251">
      <w:pPr>
        <w:numPr>
          <w:ilvl w:val="1"/>
          <w:numId w:val="4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обсервационные</w:t>
      </w:r>
    </w:p>
    <w:p w:rsidR="00F0325E" w:rsidRPr="00EE39BE" w:rsidRDefault="00F0325E" w:rsidP="00070251">
      <w:pPr>
        <w:numPr>
          <w:ilvl w:val="1"/>
          <w:numId w:val="4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сравнительный</w:t>
      </w:r>
    </w:p>
    <w:p w:rsidR="00F0325E" w:rsidRPr="00EE39BE" w:rsidRDefault="00F0325E" w:rsidP="00070251">
      <w:pPr>
        <w:numPr>
          <w:ilvl w:val="1"/>
          <w:numId w:val="48"/>
        </w:numPr>
        <w:tabs>
          <w:tab w:val="left" w:pos="851"/>
          <w:tab w:val="left" w:pos="1276"/>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t>лонгитюдный</w:t>
      </w:r>
      <w:proofErr w:type="spellEnd"/>
    </w:p>
    <w:p w:rsidR="00F0325E" w:rsidRPr="00EE39BE" w:rsidRDefault="00F0325E" w:rsidP="00070251">
      <w:pPr>
        <w:numPr>
          <w:ilvl w:val="1"/>
          <w:numId w:val="4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Какие из перечисленных методов относятся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эмпирическим?</w:t>
      </w:r>
    </w:p>
    <w:p w:rsidR="00F0325E" w:rsidRPr="00EE39BE" w:rsidRDefault="00F0325E" w:rsidP="00070251">
      <w:pPr>
        <w:numPr>
          <w:ilvl w:val="1"/>
          <w:numId w:val="4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w:t>
      </w:r>
    </w:p>
    <w:p w:rsidR="00F0325E" w:rsidRPr="00EE39BE" w:rsidRDefault="00F0325E" w:rsidP="00070251">
      <w:pPr>
        <w:numPr>
          <w:ilvl w:val="1"/>
          <w:numId w:val="4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экспериментальные</w:t>
      </w:r>
    </w:p>
    <w:p w:rsidR="00F0325E" w:rsidRPr="00EE39BE" w:rsidRDefault="00F0325E" w:rsidP="00070251">
      <w:pPr>
        <w:numPr>
          <w:ilvl w:val="1"/>
          <w:numId w:val="4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качественный</w:t>
      </w:r>
    </w:p>
    <w:p w:rsidR="00F0325E" w:rsidRPr="00EE39BE" w:rsidRDefault="00F0325E" w:rsidP="00070251">
      <w:pPr>
        <w:numPr>
          <w:ilvl w:val="1"/>
          <w:numId w:val="4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lastRenderedPageBreak/>
        <w:t>генетический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Какие из перечисленных методов относятся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эмпирическим?</w:t>
      </w:r>
    </w:p>
    <w:p w:rsidR="00F0325E" w:rsidRPr="00EE39BE" w:rsidRDefault="00F0325E" w:rsidP="00070251">
      <w:pPr>
        <w:numPr>
          <w:ilvl w:val="1"/>
          <w:numId w:val="5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структурный</w:t>
      </w:r>
    </w:p>
    <w:p w:rsidR="00F0325E" w:rsidRPr="00EE39BE" w:rsidRDefault="00F0325E" w:rsidP="00070251">
      <w:pPr>
        <w:numPr>
          <w:ilvl w:val="1"/>
          <w:numId w:val="5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сравнительный</w:t>
      </w:r>
    </w:p>
    <w:p w:rsidR="00F0325E" w:rsidRPr="00EE39BE" w:rsidRDefault="00F0325E" w:rsidP="00070251">
      <w:pPr>
        <w:numPr>
          <w:ilvl w:val="1"/>
          <w:numId w:val="5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психодиагностические</w:t>
      </w:r>
    </w:p>
    <w:p w:rsidR="00F0325E" w:rsidRPr="00EE39BE" w:rsidRDefault="00F0325E" w:rsidP="00070251">
      <w:pPr>
        <w:numPr>
          <w:ilvl w:val="1"/>
          <w:numId w:val="50"/>
        </w:numPr>
        <w:tabs>
          <w:tab w:val="left" w:pos="851"/>
          <w:tab w:val="left" w:pos="1276"/>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t>лонгитюдный</w:t>
      </w:r>
      <w:proofErr w:type="spellEnd"/>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Какие из перечисленных методов относятся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эмпирическим?</w:t>
      </w:r>
    </w:p>
    <w:p w:rsidR="00F0325E" w:rsidRPr="00EE39BE" w:rsidRDefault="00F0325E" w:rsidP="00070251">
      <w:pPr>
        <w:numPr>
          <w:ilvl w:val="1"/>
          <w:numId w:val="51"/>
        </w:numPr>
        <w:tabs>
          <w:tab w:val="left" w:pos="851"/>
          <w:tab w:val="left" w:pos="1276"/>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t>праксиметрические</w:t>
      </w:r>
      <w:proofErr w:type="spellEnd"/>
    </w:p>
    <w:p w:rsidR="00F0325E" w:rsidRPr="00EE39BE" w:rsidRDefault="00F0325E" w:rsidP="00070251">
      <w:pPr>
        <w:numPr>
          <w:ilvl w:val="1"/>
          <w:numId w:val="5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комплексный</w:t>
      </w:r>
    </w:p>
    <w:p w:rsidR="00F0325E" w:rsidRPr="00EE39BE" w:rsidRDefault="00F0325E" w:rsidP="00070251">
      <w:pPr>
        <w:numPr>
          <w:ilvl w:val="1"/>
          <w:numId w:val="5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w:t>
      </w:r>
    </w:p>
    <w:p w:rsidR="00F0325E" w:rsidRPr="00EE39BE" w:rsidRDefault="00F0325E" w:rsidP="00070251">
      <w:pPr>
        <w:numPr>
          <w:ilvl w:val="1"/>
          <w:numId w:val="5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качественный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Какие из перечисленных методов относятся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эмпирическим?</w:t>
      </w:r>
    </w:p>
    <w:p w:rsidR="00F0325E" w:rsidRPr="00EE39BE" w:rsidRDefault="00F0325E" w:rsidP="00070251">
      <w:pPr>
        <w:numPr>
          <w:ilvl w:val="1"/>
          <w:numId w:val="5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моделирование</w:t>
      </w:r>
    </w:p>
    <w:p w:rsidR="00F0325E" w:rsidRPr="00EE39BE" w:rsidRDefault="00F0325E" w:rsidP="00070251">
      <w:pPr>
        <w:numPr>
          <w:ilvl w:val="1"/>
          <w:numId w:val="5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генетический</w:t>
      </w:r>
    </w:p>
    <w:p w:rsidR="00F0325E" w:rsidRPr="00EE39BE" w:rsidRDefault="00F0325E" w:rsidP="00070251">
      <w:pPr>
        <w:numPr>
          <w:ilvl w:val="1"/>
          <w:numId w:val="5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структурный</w:t>
      </w:r>
    </w:p>
    <w:p w:rsidR="00F0325E" w:rsidRPr="00EE39BE" w:rsidRDefault="00F0325E" w:rsidP="00070251">
      <w:pPr>
        <w:numPr>
          <w:ilvl w:val="1"/>
          <w:numId w:val="5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сравнительный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Какие из перечисленных методов относятся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эмпирическим?</w:t>
      </w:r>
    </w:p>
    <w:p w:rsidR="00F0325E" w:rsidRPr="00EE39BE" w:rsidRDefault="00F0325E" w:rsidP="00070251">
      <w:pPr>
        <w:numPr>
          <w:ilvl w:val="1"/>
          <w:numId w:val="5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биографические</w:t>
      </w:r>
    </w:p>
    <w:p w:rsidR="00F0325E" w:rsidRPr="00EE39BE" w:rsidRDefault="00F0325E" w:rsidP="00070251">
      <w:pPr>
        <w:numPr>
          <w:ilvl w:val="1"/>
          <w:numId w:val="53"/>
        </w:numPr>
        <w:tabs>
          <w:tab w:val="left" w:pos="851"/>
          <w:tab w:val="left" w:pos="1276"/>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bCs/>
          <w:sz w:val="24"/>
          <w:szCs w:val="24"/>
        </w:rPr>
        <w:t>лонгитюдный</w:t>
      </w:r>
      <w:proofErr w:type="spellEnd"/>
    </w:p>
    <w:p w:rsidR="00F0325E" w:rsidRPr="00EE39BE" w:rsidRDefault="00F0325E" w:rsidP="00070251">
      <w:pPr>
        <w:numPr>
          <w:ilvl w:val="1"/>
          <w:numId w:val="5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5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обсервационным?</w:t>
      </w:r>
    </w:p>
    <w:p w:rsidR="00F0325E" w:rsidRPr="00EE39BE" w:rsidRDefault="00F0325E" w:rsidP="00070251">
      <w:pPr>
        <w:numPr>
          <w:ilvl w:val="1"/>
          <w:numId w:val="5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анкета</w:t>
      </w:r>
    </w:p>
    <w:p w:rsidR="00F0325E" w:rsidRPr="00EE39BE" w:rsidRDefault="00F0325E" w:rsidP="00070251">
      <w:pPr>
        <w:numPr>
          <w:ilvl w:val="1"/>
          <w:numId w:val="5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социометрия</w:t>
      </w:r>
    </w:p>
    <w:p w:rsidR="00F0325E" w:rsidRPr="00EE39BE" w:rsidRDefault="00F0325E" w:rsidP="00070251">
      <w:pPr>
        <w:numPr>
          <w:ilvl w:val="1"/>
          <w:numId w:val="5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интервью</w:t>
      </w:r>
    </w:p>
    <w:p w:rsidR="00F0325E" w:rsidRPr="00EE39BE" w:rsidRDefault="00F0325E" w:rsidP="00070251">
      <w:pPr>
        <w:numPr>
          <w:ilvl w:val="1"/>
          <w:numId w:val="5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наблюдение</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обсервационным?</w:t>
      </w:r>
    </w:p>
    <w:p w:rsidR="00F0325E" w:rsidRPr="00EE39BE" w:rsidRDefault="00F0325E" w:rsidP="00070251">
      <w:pPr>
        <w:numPr>
          <w:ilvl w:val="1"/>
          <w:numId w:val="55"/>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беседа</w:t>
      </w:r>
    </w:p>
    <w:p w:rsidR="00F0325E" w:rsidRPr="00EE39BE" w:rsidRDefault="00F0325E" w:rsidP="00070251">
      <w:pPr>
        <w:numPr>
          <w:ilvl w:val="1"/>
          <w:numId w:val="55"/>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самонаблюдение</w:t>
      </w:r>
    </w:p>
    <w:p w:rsidR="00F0325E" w:rsidRPr="00EE39BE" w:rsidRDefault="00F0325E" w:rsidP="00070251">
      <w:pPr>
        <w:numPr>
          <w:ilvl w:val="1"/>
          <w:numId w:val="55"/>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математическое моделирование</w:t>
      </w:r>
    </w:p>
    <w:p w:rsidR="00F0325E" w:rsidRPr="00EE39BE" w:rsidRDefault="00F0325E" w:rsidP="00070251">
      <w:pPr>
        <w:numPr>
          <w:ilvl w:val="1"/>
          <w:numId w:val="55"/>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кибернетическое моделирование</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экспериментальным?</w:t>
      </w:r>
    </w:p>
    <w:p w:rsidR="00F0325E" w:rsidRPr="00EE39BE" w:rsidRDefault="00F0325E" w:rsidP="00070251">
      <w:pPr>
        <w:numPr>
          <w:ilvl w:val="1"/>
          <w:numId w:val="5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лабораторный</w:t>
      </w:r>
    </w:p>
    <w:p w:rsidR="00F0325E" w:rsidRPr="00EE39BE" w:rsidRDefault="00F0325E" w:rsidP="00070251">
      <w:pPr>
        <w:numPr>
          <w:ilvl w:val="1"/>
          <w:numId w:val="5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сравнительный</w:t>
      </w:r>
    </w:p>
    <w:p w:rsidR="00F0325E" w:rsidRPr="00EE39BE" w:rsidRDefault="00F0325E" w:rsidP="00070251">
      <w:pPr>
        <w:numPr>
          <w:ilvl w:val="1"/>
          <w:numId w:val="56"/>
        </w:numPr>
        <w:tabs>
          <w:tab w:val="left" w:pos="851"/>
          <w:tab w:val="left" w:pos="1276"/>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t>лонгитюдный</w:t>
      </w:r>
      <w:proofErr w:type="spellEnd"/>
    </w:p>
    <w:p w:rsidR="00F0325E" w:rsidRPr="00EE39BE" w:rsidRDefault="00F0325E" w:rsidP="00070251">
      <w:pPr>
        <w:numPr>
          <w:ilvl w:val="1"/>
          <w:numId w:val="5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экспериментальным?</w:t>
      </w:r>
    </w:p>
    <w:p w:rsidR="00F0325E" w:rsidRPr="00EE39BE" w:rsidRDefault="00F0325E" w:rsidP="00070251">
      <w:pPr>
        <w:numPr>
          <w:ilvl w:val="1"/>
          <w:numId w:val="5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наблюдение</w:t>
      </w:r>
    </w:p>
    <w:p w:rsidR="00F0325E" w:rsidRPr="00EE39BE" w:rsidRDefault="00F0325E" w:rsidP="00070251">
      <w:pPr>
        <w:numPr>
          <w:ilvl w:val="1"/>
          <w:numId w:val="5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полевой</w:t>
      </w:r>
    </w:p>
    <w:p w:rsidR="00F0325E" w:rsidRPr="00EE39BE" w:rsidRDefault="00F0325E" w:rsidP="00070251">
      <w:pPr>
        <w:numPr>
          <w:ilvl w:val="1"/>
          <w:numId w:val="5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самонаблюдение</w:t>
      </w:r>
    </w:p>
    <w:p w:rsidR="00F0325E" w:rsidRPr="00EE39BE" w:rsidRDefault="00F0325E" w:rsidP="00070251">
      <w:pPr>
        <w:numPr>
          <w:ilvl w:val="1"/>
          <w:numId w:val="5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стандартизированные тесты</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экспериментальным?</w:t>
      </w:r>
    </w:p>
    <w:p w:rsidR="00F0325E" w:rsidRPr="00EE39BE" w:rsidRDefault="00F0325E" w:rsidP="00070251">
      <w:pPr>
        <w:numPr>
          <w:ilvl w:val="1"/>
          <w:numId w:val="5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проективные методики</w:t>
      </w:r>
    </w:p>
    <w:p w:rsidR="00F0325E" w:rsidRPr="00EE39BE" w:rsidRDefault="00F0325E" w:rsidP="00070251">
      <w:pPr>
        <w:numPr>
          <w:ilvl w:val="1"/>
          <w:numId w:val="5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анкета</w:t>
      </w:r>
    </w:p>
    <w:p w:rsidR="00F0325E" w:rsidRPr="00EE39BE" w:rsidRDefault="00F0325E" w:rsidP="00070251">
      <w:pPr>
        <w:numPr>
          <w:ilvl w:val="1"/>
          <w:numId w:val="5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естественный</w:t>
      </w:r>
    </w:p>
    <w:p w:rsidR="00F0325E" w:rsidRPr="00EE39BE" w:rsidRDefault="00F0325E" w:rsidP="00070251">
      <w:pPr>
        <w:numPr>
          <w:ilvl w:val="1"/>
          <w:numId w:val="5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социометрия</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экспериментальным?</w:t>
      </w:r>
    </w:p>
    <w:p w:rsidR="00F0325E" w:rsidRPr="00EE39BE" w:rsidRDefault="00F0325E" w:rsidP="00070251">
      <w:pPr>
        <w:numPr>
          <w:ilvl w:val="1"/>
          <w:numId w:val="59"/>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интервью</w:t>
      </w:r>
    </w:p>
    <w:p w:rsidR="00F0325E" w:rsidRPr="00EE39BE" w:rsidRDefault="00F0325E" w:rsidP="00070251">
      <w:pPr>
        <w:numPr>
          <w:ilvl w:val="1"/>
          <w:numId w:val="59"/>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беседа</w:t>
      </w:r>
    </w:p>
    <w:p w:rsidR="00F0325E" w:rsidRPr="00EE39BE" w:rsidRDefault="00F0325E" w:rsidP="00070251">
      <w:pPr>
        <w:numPr>
          <w:ilvl w:val="1"/>
          <w:numId w:val="59"/>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анализ продуктов деятельности</w:t>
      </w:r>
    </w:p>
    <w:p w:rsidR="00F0325E" w:rsidRPr="00EE39BE" w:rsidRDefault="00F0325E" w:rsidP="00070251">
      <w:pPr>
        <w:numPr>
          <w:ilvl w:val="1"/>
          <w:numId w:val="59"/>
        </w:numPr>
        <w:tabs>
          <w:tab w:val="left" w:pos="851"/>
          <w:tab w:val="left" w:pos="1276"/>
          <w:tab w:val="num" w:pos="1440"/>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формирующий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психодиагностическим?</w:t>
      </w:r>
    </w:p>
    <w:p w:rsidR="00F0325E" w:rsidRPr="00EE39BE" w:rsidRDefault="00F0325E" w:rsidP="00070251">
      <w:pPr>
        <w:numPr>
          <w:ilvl w:val="1"/>
          <w:numId w:val="6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lastRenderedPageBreak/>
        <w:t>стандартизированные тесты</w:t>
      </w:r>
    </w:p>
    <w:p w:rsidR="00F0325E" w:rsidRPr="00EE39BE" w:rsidRDefault="00F0325E" w:rsidP="00070251">
      <w:pPr>
        <w:numPr>
          <w:ilvl w:val="1"/>
          <w:numId w:val="6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сравнительный</w:t>
      </w:r>
    </w:p>
    <w:p w:rsidR="00F0325E" w:rsidRPr="00EE39BE" w:rsidRDefault="00F0325E" w:rsidP="00070251">
      <w:pPr>
        <w:numPr>
          <w:ilvl w:val="1"/>
          <w:numId w:val="60"/>
        </w:numPr>
        <w:tabs>
          <w:tab w:val="left" w:pos="851"/>
          <w:tab w:val="left" w:pos="1276"/>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t>лонгитюдный</w:t>
      </w:r>
      <w:proofErr w:type="spellEnd"/>
    </w:p>
    <w:p w:rsidR="00F0325E" w:rsidRPr="00EE39BE" w:rsidRDefault="00F0325E" w:rsidP="00070251">
      <w:pPr>
        <w:numPr>
          <w:ilvl w:val="1"/>
          <w:numId w:val="6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психодиагностическим?</w:t>
      </w:r>
    </w:p>
    <w:p w:rsidR="00F0325E" w:rsidRPr="00EE39BE" w:rsidRDefault="00F0325E" w:rsidP="00070251">
      <w:pPr>
        <w:numPr>
          <w:ilvl w:val="1"/>
          <w:numId w:val="6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проективные методики</w:t>
      </w:r>
    </w:p>
    <w:p w:rsidR="00F0325E" w:rsidRPr="00EE39BE" w:rsidRDefault="00F0325E" w:rsidP="00070251">
      <w:pPr>
        <w:numPr>
          <w:ilvl w:val="1"/>
          <w:numId w:val="6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наблюдение</w:t>
      </w:r>
    </w:p>
    <w:p w:rsidR="00F0325E" w:rsidRPr="00EE39BE" w:rsidRDefault="00F0325E" w:rsidP="00070251">
      <w:pPr>
        <w:numPr>
          <w:ilvl w:val="1"/>
          <w:numId w:val="6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самонаблюдение</w:t>
      </w:r>
    </w:p>
    <w:p w:rsidR="00F0325E" w:rsidRPr="00EE39BE" w:rsidRDefault="00F0325E" w:rsidP="00070251">
      <w:pPr>
        <w:numPr>
          <w:ilvl w:val="1"/>
          <w:numId w:val="6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лабораторный эксперимент</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психодиагностическим?</w:t>
      </w:r>
    </w:p>
    <w:p w:rsidR="00F0325E" w:rsidRPr="00EE39BE" w:rsidRDefault="00F0325E" w:rsidP="00070251">
      <w:pPr>
        <w:numPr>
          <w:ilvl w:val="1"/>
          <w:numId w:val="6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полевой эксперимент</w:t>
      </w:r>
    </w:p>
    <w:p w:rsidR="00F0325E" w:rsidRPr="00EE39BE" w:rsidRDefault="00F0325E" w:rsidP="00070251">
      <w:pPr>
        <w:numPr>
          <w:ilvl w:val="1"/>
          <w:numId w:val="6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анализ продуктов деятельности</w:t>
      </w:r>
    </w:p>
    <w:p w:rsidR="00F0325E" w:rsidRPr="00EE39BE" w:rsidRDefault="00F0325E" w:rsidP="00070251">
      <w:pPr>
        <w:numPr>
          <w:ilvl w:val="1"/>
          <w:numId w:val="6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математическое моделирование</w:t>
      </w:r>
    </w:p>
    <w:p w:rsidR="00F0325E" w:rsidRPr="00EE39BE" w:rsidRDefault="00F0325E" w:rsidP="00070251">
      <w:pPr>
        <w:numPr>
          <w:ilvl w:val="1"/>
          <w:numId w:val="62"/>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анкета</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психодиагностическим?</w:t>
      </w:r>
    </w:p>
    <w:p w:rsidR="00F0325E" w:rsidRPr="00EE39BE" w:rsidRDefault="00F0325E" w:rsidP="00070251">
      <w:pPr>
        <w:numPr>
          <w:ilvl w:val="1"/>
          <w:numId w:val="6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естественный эксперимент</w:t>
      </w:r>
    </w:p>
    <w:p w:rsidR="00F0325E" w:rsidRPr="00EE39BE" w:rsidRDefault="00F0325E" w:rsidP="00070251">
      <w:pPr>
        <w:numPr>
          <w:ilvl w:val="1"/>
          <w:numId w:val="6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кибернетическое моделирование</w:t>
      </w:r>
    </w:p>
    <w:p w:rsidR="00F0325E" w:rsidRPr="00EE39BE" w:rsidRDefault="00F0325E" w:rsidP="00070251">
      <w:pPr>
        <w:numPr>
          <w:ilvl w:val="1"/>
          <w:numId w:val="6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социометрия</w:t>
      </w:r>
    </w:p>
    <w:p w:rsidR="00F0325E" w:rsidRPr="00EE39BE" w:rsidRDefault="00F0325E" w:rsidP="00070251">
      <w:pPr>
        <w:numPr>
          <w:ilvl w:val="1"/>
          <w:numId w:val="63"/>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анализ фактов, дат, событий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психодиагностическим?</w:t>
      </w:r>
    </w:p>
    <w:p w:rsidR="00F0325E" w:rsidRPr="00EE39BE" w:rsidRDefault="00F0325E" w:rsidP="00070251">
      <w:pPr>
        <w:numPr>
          <w:ilvl w:val="1"/>
          <w:numId w:val="6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интервью</w:t>
      </w:r>
    </w:p>
    <w:p w:rsidR="00F0325E" w:rsidRPr="00EE39BE" w:rsidRDefault="00F0325E" w:rsidP="00070251">
      <w:pPr>
        <w:numPr>
          <w:ilvl w:val="1"/>
          <w:numId w:val="6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формирующий эксперимент</w:t>
      </w:r>
    </w:p>
    <w:p w:rsidR="00F0325E" w:rsidRPr="00EE39BE" w:rsidRDefault="00F0325E" w:rsidP="00070251">
      <w:pPr>
        <w:numPr>
          <w:ilvl w:val="1"/>
          <w:numId w:val="6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 анализ</w:t>
      </w:r>
    </w:p>
    <w:p w:rsidR="00F0325E" w:rsidRPr="00EE39BE" w:rsidRDefault="00F0325E" w:rsidP="00070251">
      <w:pPr>
        <w:numPr>
          <w:ilvl w:val="1"/>
          <w:numId w:val="64"/>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качественный анализ</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психодиагностическим?</w:t>
      </w:r>
    </w:p>
    <w:p w:rsidR="00F0325E" w:rsidRPr="00EE39BE" w:rsidRDefault="00F0325E" w:rsidP="00070251">
      <w:pPr>
        <w:numPr>
          <w:ilvl w:val="1"/>
          <w:numId w:val="6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беседа</w:t>
      </w:r>
    </w:p>
    <w:p w:rsidR="00F0325E" w:rsidRPr="00EE39BE" w:rsidRDefault="00F0325E" w:rsidP="00070251">
      <w:pPr>
        <w:numPr>
          <w:ilvl w:val="1"/>
          <w:numId w:val="6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генетический</w:t>
      </w:r>
    </w:p>
    <w:p w:rsidR="00F0325E" w:rsidRPr="00EE39BE" w:rsidRDefault="00F0325E" w:rsidP="00070251">
      <w:pPr>
        <w:numPr>
          <w:ilvl w:val="1"/>
          <w:numId w:val="6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структурный</w:t>
      </w:r>
    </w:p>
    <w:p w:rsidR="00F0325E" w:rsidRPr="00EE39BE" w:rsidRDefault="00F0325E" w:rsidP="00070251">
      <w:pPr>
        <w:numPr>
          <w:ilvl w:val="1"/>
          <w:numId w:val="65"/>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наблюдение</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Какие из перечисленных методов относятся к </w:t>
      </w:r>
      <w:proofErr w:type="spellStart"/>
      <w:r w:rsidRPr="00EE39BE">
        <w:rPr>
          <w:rFonts w:ascii="Times New Roman" w:hAnsi="Times New Roman" w:cs="Times New Roman"/>
          <w:sz w:val="24"/>
          <w:szCs w:val="24"/>
        </w:rPr>
        <w:t>праксиметрическим</w:t>
      </w:r>
      <w:proofErr w:type="spellEnd"/>
      <w:r w:rsidRPr="00EE39BE">
        <w:rPr>
          <w:rFonts w:ascii="Times New Roman" w:hAnsi="Times New Roman" w:cs="Times New Roman"/>
          <w:sz w:val="24"/>
          <w:szCs w:val="24"/>
        </w:rPr>
        <w:t>?</w:t>
      </w:r>
    </w:p>
    <w:p w:rsidR="00F0325E" w:rsidRPr="00EE39BE" w:rsidRDefault="00F0325E" w:rsidP="00070251">
      <w:pPr>
        <w:numPr>
          <w:ilvl w:val="1"/>
          <w:numId w:val="6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 анализ</w:t>
      </w:r>
    </w:p>
    <w:p w:rsidR="00F0325E" w:rsidRPr="00EE39BE" w:rsidRDefault="00F0325E" w:rsidP="00070251">
      <w:pPr>
        <w:numPr>
          <w:ilvl w:val="1"/>
          <w:numId w:val="6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анализ процессов и продуктов деятельности</w:t>
      </w:r>
    </w:p>
    <w:p w:rsidR="00F0325E" w:rsidRPr="00EE39BE" w:rsidRDefault="00F0325E" w:rsidP="00070251">
      <w:pPr>
        <w:numPr>
          <w:ilvl w:val="1"/>
          <w:numId w:val="6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качественный анализ</w:t>
      </w:r>
    </w:p>
    <w:p w:rsidR="00F0325E" w:rsidRPr="00EE39BE" w:rsidRDefault="00F0325E" w:rsidP="00070251">
      <w:pPr>
        <w:numPr>
          <w:ilvl w:val="1"/>
          <w:numId w:val="66"/>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анализ фактов, дат, событий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Какие из перечисленных методов относятся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биографическим?</w:t>
      </w:r>
    </w:p>
    <w:p w:rsidR="00F0325E" w:rsidRPr="00EE39BE" w:rsidRDefault="00F0325E" w:rsidP="00070251">
      <w:pPr>
        <w:numPr>
          <w:ilvl w:val="1"/>
          <w:numId w:val="6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анализ фактов, дат, событий</w:t>
      </w:r>
    </w:p>
    <w:p w:rsidR="00F0325E" w:rsidRPr="00EE39BE" w:rsidRDefault="00F0325E" w:rsidP="00070251">
      <w:pPr>
        <w:numPr>
          <w:ilvl w:val="1"/>
          <w:numId w:val="6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анализ процессов и продуктов деятельности</w:t>
      </w:r>
    </w:p>
    <w:p w:rsidR="00F0325E" w:rsidRPr="00EE39BE" w:rsidRDefault="00F0325E" w:rsidP="00070251">
      <w:pPr>
        <w:numPr>
          <w:ilvl w:val="1"/>
          <w:numId w:val="6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 анализ</w:t>
      </w:r>
    </w:p>
    <w:p w:rsidR="00F0325E" w:rsidRPr="00EE39BE" w:rsidRDefault="00F0325E" w:rsidP="00070251">
      <w:pPr>
        <w:numPr>
          <w:ilvl w:val="1"/>
          <w:numId w:val="67"/>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качественный анализ</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методам обработки данных?</w:t>
      </w:r>
    </w:p>
    <w:p w:rsidR="00F0325E" w:rsidRPr="00EE39BE" w:rsidRDefault="00F0325E" w:rsidP="00070251">
      <w:pPr>
        <w:numPr>
          <w:ilvl w:val="1"/>
          <w:numId w:val="6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сравнительный</w:t>
      </w:r>
    </w:p>
    <w:p w:rsidR="00F0325E" w:rsidRPr="00EE39BE" w:rsidRDefault="00F0325E" w:rsidP="00070251">
      <w:pPr>
        <w:numPr>
          <w:ilvl w:val="1"/>
          <w:numId w:val="68"/>
        </w:numPr>
        <w:tabs>
          <w:tab w:val="left" w:pos="851"/>
          <w:tab w:val="left" w:pos="1276"/>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bCs/>
          <w:sz w:val="24"/>
          <w:szCs w:val="24"/>
        </w:rPr>
        <w:t>лонгитюдный</w:t>
      </w:r>
      <w:proofErr w:type="spellEnd"/>
    </w:p>
    <w:p w:rsidR="00F0325E" w:rsidRPr="00EE39BE" w:rsidRDefault="00F0325E" w:rsidP="00070251">
      <w:pPr>
        <w:numPr>
          <w:ilvl w:val="1"/>
          <w:numId w:val="6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68"/>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 (математико-статистический) анализ</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Какой из перечисленных методов относится к методам обработки данных?</w:t>
      </w:r>
    </w:p>
    <w:p w:rsidR="00F0325E" w:rsidRPr="00EE39BE" w:rsidRDefault="00F0325E" w:rsidP="00070251">
      <w:pPr>
        <w:numPr>
          <w:ilvl w:val="1"/>
          <w:numId w:val="6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генетический</w:t>
      </w:r>
    </w:p>
    <w:p w:rsidR="00F0325E" w:rsidRPr="00EE39BE" w:rsidRDefault="00F0325E" w:rsidP="00070251">
      <w:pPr>
        <w:numPr>
          <w:ilvl w:val="1"/>
          <w:numId w:val="6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качественный анализ</w:t>
      </w:r>
    </w:p>
    <w:p w:rsidR="00F0325E" w:rsidRPr="00EE39BE" w:rsidRDefault="00F0325E" w:rsidP="00070251">
      <w:pPr>
        <w:numPr>
          <w:ilvl w:val="1"/>
          <w:numId w:val="69"/>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структурный</w:t>
      </w:r>
    </w:p>
    <w:p w:rsidR="00F0325E" w:rsidRPr="00EE39BE" w:rsidRDefault="00F0325E" w:rsidP="00070251">
      <w:pPr>
        <w:numPr>
          <w:ilvl w:val="1"/>
          <w:numId w:val="69"/>
        </w:numPr>
        <w:tabs>
          <w:tab w:val="left" w:pos="851"/>
          <w:tab w:val="left" w:pos="1276"/>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t>лонгитюдный</w:t>
      </w:r>
      <w:proofErr w:type="spellEnd"/>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интерпретационным?</w:t>
      </w:r>
    </w:p>
    <w:p w:rsidR="00F0325E" w:rsidRPr="00EE39BE" w:rsidRDefault="00F0325E" w:rsidP="00070251">
      <w:pPr>
        <w:numPr>
          <w:ilvl w:val="1"/>
          <w:numId w:val="7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генетический</w:t>
      </w:r>
    </w:p>
    <w:p w:rsidR="00F0325E" w:rsidRPr="00EE39BE" w:rsidRDefault="00F0325E" w:rsidP="00070251">
      <w:pPr>
        <w:numPr>
          <w:ilvl w:val="1"/>
          <w:numId w:val="7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сравнительный</w:t>
      </w:r>
    </w:p>
    <w:p w:rsidR="00F0325E" w:rsidRPr="00EE39BE" w:rsidRDefault="00F0325E" w:rsidP="00070251">
      <w:pPr>
        <w:numPr>
          <w:ilvl w:val="1"/>
          <w:numId w:val="70"/>
        </w:numPr>
        <w:tabs>
          <w:tab w:val="left" w:pos="851"/>
          <w:tab w:val="left" w:pos="1276"/>
        </w:tabs>
        <w:autoSpaceDN w:val="0"/>
        <w:spacing w:after="0" w:line="240" w:lineRule="auto"/>
        <w:ind w:left="0" w:firstLine="709"/>
        <w:rPr>
          <w:rFonts w:ascii="Times New Roman" w:hAnsi="Times New Roman" w:cs="Times New Roman"/>
          <w:sz w:val="24"/>
          <w:szCs w:val="24"/>
        </w:rPr>
      </w:pPr>
      <w:proofErr w:type="spellStart"/>
      <w:r w:rsidRPr="00EE39BE">
        <w:rPr>
          <w:rFonts w:ascii="Times New Roman" w:hAnsi="Times New Roman" w:cs="Times New Roman"/>
          <w:sz w:val="24"/>
          <w:szCs w:val="24"/>
        </w:rPr>
        <w:lastRenderedPageBreak/>
        <w:t>лонгитюдный</w:t>
      </w:r>
      <w:proofErr w:type="spellEnd"/>
    </w:p>
    <w:p w:rsidR="00F0325E" w:rsidRPr="00EE39BE" w:rsidRDefault="00F0325E" w:rsidP="00070251">
      <w:pPr>
        <w:numPr>
          <w:ilvl w:val="1"/>
          <w:numId w:val="70"/>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комплексный</w:t>
      </w:r>
    </w:p>
    <w:p w:rsidR="00F0325E" w:rsidRPr="00EE39BE" w:rsidRDefault="00F0325E" w:rsidP="00070251">
      <w:pPr>
        <w:numPr>
          <w:ilvl w:val="1"/>
          <w:numId w:val="25"/>
        </w:numPr>
        <w:tabs>
          <w:tab w:val="left" w:pos="1080"/>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 xml:space="preserve">Какой из перечисленных методов относится </w:t>
      </w:r>
      <w:proofErr w:type="gramStart"/>
      <w:r w:rsidRPr="00EE39BE">
        <w:rPr>
          <w:rFonts w:ascii="Times New Roman" w:hAnsi="Times New Roman" w:cs="Times New Roman"/>
          <w:sz w:val="24"/>
          <w:szCs w:val="24"/>
        </w:rPr>
        <w:t>к</w:t>
      </w:r>
      <w:proofErr w:type="gramEnd"/>
      <w:r w:rsidRPr="00EE39BE">
        <w:rPr>
          <w:rFonts w:ascii="Times New Roman" w:hAnsi="Times New Roman" w:cs="Times New Roman"/>
          <w:sz w:val="24"/>
          <w:szCs w:val="24"/>
        </w:rPr>
        <w:t xml:space="preserve"> интерпретационным?</w:t>
      </w:r>
    </w:p>
    <w:p w:rsidR="00F0325E" w:rsidRPr="00EE39BE" w:rsidRDefault="00F0325E" w:rsidP="00070251">
      <w:pPr>
        <w:numPr>
          <w:ilvl w:val="1"/>
          <w:numId w:val="7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количественный</w:t>
      </w:r>
    </w:p>
    <w:p w:rsidR="00F0325E" w:rsidRPr="00EE39BE" w:rsidRDefault="00F0325E" w:rsidP="00070251">
      <w:pPr>
        <w:numPr>
          <w:ilvl w:val="1"/>
          <w:numId w:val="7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bCs/>
          <w:sz w:val="24"/>
          <w:szCs w:val="24"/>
        </w:rPr>
        <w:t>качественный</w:t>
      </w:r>
    </w:p>
    <w:p w:rsidR="00F0325E" w:rsidRPr="00EE39BE" w:rsidRDefault="00F0325E" w:rsidP="00070251">
      <w:pPr>
        <w:numPr>
          <w:ilvl w:val="1"/>
          <w:numId w:val="7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экспериментальный</w:t>
      </w:r>
    </w:p>
    <w:p w:rsidR="00F0325E" w:rsidRPr="00EE39BE" w:rsidRDefault="00F0325E" w:rsidP="00070251">
      <w:pPr>
        <w:numPr>
          <w:ilvl w:val="1"/>
          <w:numId w:val="71"/>
        </w:numPr>
        <w:tabs>
          <w:tab w:val="left" w:pos="851"/>
          <w:tab w:val="left" w:pos="1276"/>
        </w:tabs>
        <w:autoSpaceDN w:val="0"/>
        <w:spacing w:after="0" w:line="240" w:lineRule="auto"/>
        <w:ind w:left="0" w:firstLine="709"/>
        <w:rPr>
          <w:rFonts w:ascii="Times New Roman" w:hAnsi="Times New Roman" w:cs="Times New Roman"/>
          <w:sz w:val="24"/>
          <w:szCs w:val="24"/>
        </w:rPr>
      </w:pPr>
      <w:r w:rsidRPr="00EE39BE">
        <w:rPr>
          <w:rFonts w:ascii="Times New Roman" w:hAnsi="Times New Roman" w:cs="Times New Roman"/>
          <w:sz w:val="24"/>
          <w:szCs w:val="24"/>
        </w:rPr>
        <w:t>структурный</w:t>
      </w:r>
    </w:p>
    <w:p w:rsidR="00A07FC6" w:rsidRDefault="00A07FC6" w:rsidP="00EE39BE">
      <w:pPr>
        <w:pStyle w:val="a4"/>
        <w:ind w:left="0" w:firstLine="709"/>
        <w:jc w:val="center"/>
        <w:rPr>
          <w:sz w:val="24"/>
          <w:szCs w:val="24"/>
        </w:rPr>
      </w:pPr>
    </w:p>
    <w:p w:rsidR="00A07FC6" w:rsidRDefault="00A07FC6" w:rsidP="00EE39BE">
      <w:pPr>
        <w:pStyle w:val="a4"/>
        <w:ind w:left="0" w:firstLine="709"/>
        <w:jc w:val="center"/>
        <w:rPr>
          <w:sz w:val="24"/>
          <w:szCs w:val="24"/>
        </w:rPr>
      </w:pPr>
    </w:p>
    <w:p w:rsidR="00A07FC6" w:rsidRDefault="00A07FC6" w:rsidP="00EE39BE">
      <w:pPr>
        <w:pStyle w:val="a4"/>
        <w:ind w:left="0" w:firstLine="709"/>
        <w:jc w:val="center"/>
        <w:rPr>
          <w:sz w:val="24"/>
          <w:szCs w:val="24"/>
        </w:rPr>
      </w:pPr>
    </w:p>
    <w:p w:rsidR="00A07FC6" w:rsidRDefault="00A07FC6" w:rsidP="00EE39BE">
      <w:pPr>
        <w:pStyle w:val="a4"/>
        <w:ind w:left="0" w:firstLine="709"/>
        <w:jc w:val="center"/>
        <w:rPr>
          <w:sz w:val="24"/>
          <w:szCs w:val="24"/>
        </w:rPr>
      </w:pPr>
    </w:p>
    <w:p w:rsidR="00A07FC6" w:rsidRDefault="00A07FC6" w:rsidP="00EE39BE">
      <w:pPr>
        <w:pStyle w:val="a4"/>
        <w:ind w:left="0" w:firstLine="709"/>
        <w:jc w:val="center"/>
        <w:rPr>
          <w:sz w:val="24"/>
          <w:szCs w:val="24"/>
        </w:rPr>
      </w:pPr>
    </w:p>
    <w:p w:rsidR="00A07FC6" w:rsidRDefault="00A07FC6" w:rsidP="00EE39BE">
      <w:pPr>
        <w:pStyle w:val="a4"/>
        <w:ind w:left="0" w:firstLine="709"/>
        <w:jc w:val="center"/>
        <w:rPr>
          <w:sz w:val="24"/>
          <w:szCs w:val="24"/>
        </w:rPr>
      </w:pPr>
    </w:p>
    <w:p w:rsidR="00F0325E" w:rsidRPr="00EE39BE" w:rsidRDefault="00F0325E" w:rsidP="00EE39BE">
      <w:pPr>
        <w:pStyle w:val="a4"/>
        <w:ind w:left="0" w:firstLine="709"/>
        <w:jc w:val="center"/>
        <w:rPr>
          <w:sz w:val="24"/>
          <w:szCs w:val="24"/>
        </w:rPr>
      </w:pPr>
      <w:r w:rsidRPr="00EE39BE">
        <w:rPr>
          <w:sz w:val="24"/>
          <w:szCs w:val="24"/>
        </w:rPr>
        <w:t>Ключ к тесту</w:t>
      </w:r>
    </w:p>
    <w:tbl>
      <w:tblPr>
        <w:tblW w:w="0" w:type="auto"/>
        <w:tblInd w:w="-20" w:type="dxa"/>
        <w:tblLayout w:type="fixed"/>
        <w:tblLook w:val="04A0" w:firstRow="1" w:lastRow="0" w:firstColumn="1" w:lastColumn="0" w:noHBand="0" w:noVBand="1"/>
      </w:tblPr>
      <w:tblGrid>
        <w:gridCol w:w="793"/>
        <w:gridCol w:w="1122"/>
        <w:gridCol w:w="792"/>
        <w:gridCol w:w="1122"/>
        <w:gridCol w:w="792"/>
        <w:gridCol w:w="1122"/>
        <w:gridCol w:w="793"/>
        <w:gridCol w:w="1121"/>
        <w:gridCol w:w="794"/>
        <w:gridCol w:w="1160"/>
      </w:tblGrid>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proofErr w:type="spellStart"/>
            <w:proofErr w:type="gramStart"/>
            <w:r w:rsidRPr="00EE39BE">
              <w:rPr>
                <w:rFonts w:ascii="Times New Roman" w:hAnsi="Times New Roman" w:cs="Times New Roman"/>
                <w:sz w:val="24"/>
                <w:szCs w:val="24"/>
              </w:rPr>
              <w:t>правиль-ные</w:t>
            </w:r>
            <w:proofErr w:type="spellEnd"/>
            <w:proofErr w:type="gramEnd"/>
          </w:p>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ответы</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proofErr w:type="spellStart"/>
            <w:proofErr w:type="gramStart"/>
            <w:r w:rsidRPr="00EE39BE">
              <w:rPr>
                <w:rFonts w:ascii="Times New Roman" w:hAnsi="Times New Roman" w:cs="Times New Roman"/>
                <w:sz w:val="24"/>
                <w:szCs w:val="24"/>
              </w:rPr>
              <w:t>правиль-ные</w:t>
            </w:r>
            <w:proofErr w:type="spellEnd"/>
            <w:proofErr w:type="gramEnd"/>
          </w:p>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ответы</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proofErr w:type="spellStart"/>
            <w:proofErr w:type="gramStart"/>
            <w:r w:rsidRPr="00EE39BE">
              <w:rPr>
                <w:rFonts w:ascii="Times New Roman" w:hAnsi="Times New Roman" w:cs="Times New Roman"/>
                <w:sz w:val="24"/>
                <w:szCs w:val="24"/>
              </w:rPr>
              <w:t>правиль-ные</w:t>
            </w:r>
            <w:proofErr w:type="spellEnd"/>
            <w:proofErr w:type="gramEnd"/>
          </w:p>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ответы</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proofErr w:type="spellStart"/>
            <w:proofErr w:type="gramStart"/>
            <w:r w:rsidRPr="00EE39BE">
              <w:rPr>
                <w:rFonts w:ascii="Times New Roman" w:hAnsi="Times New Roman" w:cs="Times New Roman"/>
                <w:sz w:val="24"/>
                <w:szCs w:val="24"/>
              </w:rPr>
              <w:t>правиль-ные</w:t>
            </w:r>
            <w:proofErr w:type="spellEnd"/>
            <w:proofErr w:type="gramEnd"/>
          </w:p>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ответы</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proofErr w:type="spellStart"/>
            <w:proofErr w:type="gramStart"/>
            <w:r w:rsidRPr="00EE39BE">
              <w:rPr>
                <w:rFonts w:ascii="Times New Roman" w:hAnsi="Times New Roman" w:cs="Times New Roman"/>
                <w:sz w:val="24"/>
                <w:szCs w:val="24"/>
              </w:rPr>
              <w:t>правиль-ные</w:t>
            </w:r>
            <w:proofErr w:type="spellEnd"/>
            <w:proofErr w:type="gramEnd"/>
          </w:p>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ответы</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11</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21</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31</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41</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12</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22</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32</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42</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с</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13</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23</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33</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43</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14</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24</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34</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44</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5</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15</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25</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35</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45</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6</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16</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26</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36</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46</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7</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17</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27</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37</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47</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8</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18</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28</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c</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38</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48</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9</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b</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19</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29</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39</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4"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49</w:t>
            </w:r>
          </w:p>
        </w:tc>
        <w:tc>
          <w:tcPr>
            <w:tcW w:w="1160" w:type="dxa"/>
            <w:tcBorders>
              <w:top w:val="single" w:sz="4" w:space="0" w:color="000080"/>
              <w:left w:val="single" w:sz="4" w:space="0" w:color="000080"/>
              <w:bottom w:val="single" w:sz="4" w:space="0" w:color="000080"/>
              <w:right w:val="single" w:sz="4" w:space="0" w:color="000080"/>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r>
      <w:tr w:rsidR="00F0325E" w:rsidRPr="00EE39BE" w:rsidTr="00F0325E">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10</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20</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30</w:t>
            </w:r>
          </w:p>
        </w:tc>
        <w:tc>
          <w:tcPr>
            <w:tcW w:w="1122"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a</w:t>
            </w:r>
          </w:p>
        </w:tc>
        <w:tc>
          <w:tcPr>
            <w:tcW w:w="793"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rPr>
              <w:t>40</w:t>
            </w:r>
          </w:p>
        </w:tc>
        <w:tc>
          <w:tcPr>
            <w:tcW w:w="1121" w:type="dxa"/>
            <w:tcBorders>
              <w:top w:val="single" w:sz="4" w:space="0" w:color="000080"/>
              <w:left w:val="single" w:sz="4" w:space="0" w:color="000080"/>
              <w:bottom w:val="single" w:sz="4" w:space="0" w:color="000080"/>
              <w:right w:val="nil"/>
            </w:tcBorders>
            <w:hideMark/>
          </w:tcPr>
          <w:p w:rsidR="00F0325E" w:rsidRPr="00EE39BE" w:rsidRDefault="00F0325E" w:rsidP="00EE39BE">
            <w:pPr>
              <w:spacing w:after="0" w:line="240" w:lineRule="auto"/>
              <w:jc w:val="both"/>
              <w:rPr>
                <w:rFonts w:ascii="Times New Roman" w:hAnsi="Times New Roman" w:cs="Times New Roman"/>
                <w:sz w:val="24"/>
                <w:szCs w:val="24"/>
              </w:rPr>
            </w:pPr>
            <w:r w:rsidRPr="00EE39BE">
              <w:rPr>
                <w:rFonts w:ascii="Times New Roman" w:hAnsi="Times New Roman" w:cs="Times New Roman"/>
                <w:sz w:val="24"/>
                <w:szCs w:val="24"/>
                <w:lang w:val="en-US"/>
              </w:rPr>
              <w:t>d</w:t>
            </w:r>
          </w:p>
        </w:tc>
        <w:tc>
          <w:tcPr>
            <w:tcW w:w="1954" w:type="dxa"/>
            <w:gridSpan w:val="2"/>
            <w:tcBorders>
              <w:top w:val="single" w:sz="4" w:space="0" w:color="000080"/>
              <w:left w:val="single" w:sz="4" w:space="0" w:color="000080"/>
              <w:bottom w:val="single" w:sz="4" w:space="0" w:color="000080"/>
              <w:right w:val="single" w:sz="4" w:space="0" w:color="000080"/>
            </w:tcBorders>
          </w:tcPr>
          <w:p w:rsidR="00F0325E" w:rsidRPr="00EE39BE" w:rsidRDefault="00F0325E" w:rsidP="00EE39BE">
            <w:pPr>
              <w:snapToGrid w:val="0"/>
              <w:spacing w:after="0" w:line="240" w:lineRule="auto"/>
              <w:jc w:val="both"/>
              <w:rPr>
                <w:rFonts w:ascii="Times New Roman" w:hAnsi="Times New Roman" w:cs="Times New Roman"/>
                <w:sz w:val="24"/>
                <w:szCs w:val="24"/>
                <w:lang w:val="en-US"/>
              </w:rPr>
            </w:pPr>
          </w:p>
        </w:tc>
      </w:tr>
    </w:tbl>
    <w:p w:rsidR="00EE39BE" w:rsidRDefault="00EE39BE" w:rsidP="00337CB0">
      <w:pPr>
        <w:pStyle w:val="a4"/>
        <w:ind w:left="0" w:firstLine="709"/>
        <w:jc w:val="both"/>
        <w:rPr>
          <w:b/>
          <w:sz w:val="24"/>
          <w:szCs w:val="24"/>
        </w:rPr>
      </w:pPr>
    </w:p>
    <w:p w:rsidR="00337CB0" w:rsidRPr="00916754" w:rsidRDefault="00337CB0" w:rsidP="00337CB0">
      <w:pPr>
        <w:pStyle w:val="a4"/>
        <w:ind w:left="0" w:firstLine="709"/>
        <w:jc w:val="both"/>
        <w:rPr>
          <w:b/>
          <w:sz w:val="24"/>
          <w:szCs w:val="24"/>
        </w:rPr>
      </w:pPr>
      <w:r w:rsidRPr="00916754">
        <w:rPr>
          <w:b/>
          <w:sz w:val="24"/>
          <w:szCs w:val="24"/>
        </w:rPr>
        <w:t>6.4. Методические материалы, определяющие процедуры оценивания знаний, умений, навыков</w:t>
      </w:r>
      <w:r w:rsidRPr="00916754">
        <w:rPr>
          <w:b/>
          <w:spacing w:val="33"/>
          <w:sz w:val="24"/>
          <w:szCs w:val="24"/>
        </w:rPr>
        <w:t xml:space="preserve"> </w:t>
      </w:r>
      <w:r w:rsidRPr="00916754">
        <w:rPr>
          <w:b/>
          <w:sz w:val="24"/>
          <w:szCs w:val="24"/>
        </w:rPr>
        <w:t>и (или) опыта деятельности, характеризующих этапы формирования компетенций</w:t>
      </w:r>
    </w:p>
    <w:p w:rsidR="00337CB0" w:rsidRPr="00916754" w:rsidRDefault="00337CB0" w:rsidP="00337CB0">
      <w:pPr>
        <w:pStyle w:val="a4"/>
        <w:ind w:left="0" w:firstLine="709"/>
        <w:jc w:val="both"/>
        <w:rPr>
          <w:b/>
          <w:sz w:val="24"/>
          <w:szCs w:val="24"/>
        </w:rPr>
      </w:pP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proofErr w:type="spellStart"/>
      <w:r w:rsidRPr="00916754">
        <w:rPr>
          <w:rFonts w:ascii="Times New Roman" w:hAnsi="Times New Roman" w:cs="Times New Roman"/>
          <w:sz w:val="24"/>
          <w:szCs w:val="24"/>
          <w:lang w:eastAsia="ru-RU"/>
        </w:rPr>
        <w:t>включённости</w:t>
      </w:r>
      <w:proofErr w:type="spellEnd"/>
      <w:r w:rsidRPr="00916754">
        <w:rPr>
          <w:rFonts w:ascii="Times New Roman" w:hAnsi="Times New Roman" w:cs="Times New Roman"/>
          <w:sz w:val="24"/>
          <w:szCs w:val="24"/>
          <w:lang w:eastAsia="ru-RU"/>
        </w:rPr>
        <w:t xml:space="preserve"> в занятия, рефлексивные навыки, владение изучаемым материалом. </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Процедура оценивания компетенций обучающихся основана на следующих стандартах:</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1. Периодичность проведения оценки.</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2. Многоступенчатость: оценка (как преподавателем, так и </w:t>
      </w:r>
      <w:proofErr w:type="gramStart"/>
      <w:r w:rsidRPr="00916754">
        <w:rPr>
          <w:rFonts w:ascii="Times New Roman" w:hAnsi="Times New Roman" w:cs="Times New Roman"/>
          <w:sz w:val="24"/>
          <w:szCs w:val="24"/>
          <w:lang w:eastAsia="ru-RU"/>
        </w:rPr>
        <w:t>обучающимися</w:t>
      </w:r>
      <w:proofErr w:type="gramEnd"/>
      <w:r w:rsidRPr="00916754">
        <w:rPr>
          <w:rFonts w:ascii="Times New Roman" w:hAnsi="Times New Roman" w:cs="Times New Roman"/>
          <w:sz w:val="24"/>
          <w:szCs w:val="24"/>
          <w:lang w:eastAsia="ru-RU"/>
        </w:rPr>
        <w:t xml:space="preserve"> группы) и самооценка обучающегося, обсуждение результатов и комплекс мер по устранению недостатков.</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4. Соблюдение последовательности проведения оценки.</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sz w:val="24"/>
          <w:szCs w:val="24"/>
          <w:lang w:eastAsia="ru-RU"/>
        </w:rPr>
        <w:t xml:space="preserve">Текущая аттестация </w:t>
      </w:r>
      <w:proofErr w:type="gramStart"/>
      <w:r w:rsidRPr="00916754">
        <w:rPr>
          <w:rFonts w:ascii="Times New Roman" w:hAnsi="Times New Roman" w:cs="Times New Roman"/>
          <w:b/>
          <w:sz w:val="24"/>
          <w:szCs w:val="24"/>
          <w:lang w:eastAsia="ru-RU"/>
        </w:rPr>
        <w:t>обучающихся</w:t>
      </w:r>
      <w:proofErr w:type="gramEnd"/>
      <w:r w:rsidRPr="00916754">
        <w:rPr>
          <w:rFonts w:ascii="Times New Roman" w:hAnsi="Times New Roman" w:cs="Times New Roman"/>
          <w:sz w:val="24"/>
          <w:szCs w:val="24"/>
          <w:lang w:eastAsia="ru-RU"/>
        </w:rPr>
        <w:t xml:space="preserve">. Текущая аттестация </w:t>
      </w:r>
      <w:proofErr w:type="gramStart"/>
      <w:r w:rsidRPr="00916754">
        <w:rPr>
          <w:rFonts w:ascii="Times New Roman" w:hAnsi="Times New Roman" w:cs="Times New Roman"/>
          <w:sz w:val="24"/>
          <w:szCs w:val="24"/>
          <w:lang w:eastAsia="ru-RU"/>
        </w:rPr>
        <w:t>обучающихся</w:t>
      </w:r>
      <w:proofErr w:type="gramEnd"/>
      <w:r w:rsidRPr="00916754">
        <w:rPr>
          <w:rFonts w:ascii="Times New Roman" w:hAnsi="Times New Roman" w:cs="Times New Roman"/>
          <w:sz w:val="24"/>
          <w:szCs w:val="24"/>
          <w:lang w:eastAsia="ru-RU"/>
        </w:rPr>
        <w:t xml:space="preserve"> по дисциплине «</w:t>
      </w:r>
      <w:r w:rsidR="00471640" w:rsidRPr="00471640">
        <w:rPr>
          <w:rFonts w:ascii="Times New Roman" w:hAnsi="Times New Roman" w:cs="Times New Roman"/>
          <w:sz w:val="24"/>
          <w:szCs w:val="24"/>
          <w:lang w:eastAsia="ru-RU"/>
        </w:rPr>
        <w:t>Общий психологический практикум, часть 1</w:t>
      </w:r>
      <w:r w:rsidRPr="00916754">
        <w:rPr>
          <w:rFonts w:ascii="Times New Roman" w:hAnsi="Times New Roman" w:cs="Times New Roman"/>
          <w:sz w:val="24"/>
          <w:szCs w:val="24"/>
          <w:lang w:eastAsia="ru-RU"/>
        </w:rPr>
        <w:t>» проводится в соответствии с локальными нормативными актами ОАНО ВО МПСУ и является обязательной.</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lastRenderedPageBreak/>
        <w:t>Текущая аттестация по дисциплине «</w:t>
      </w:r>
      <w:r w:rsidR="00186950" w:rsidRPr="00186950">
        <w:rPr>
          <w:rFonts w:ascii="Times New Roman" w:hAnsi="Times New Roman" w:cs="Times New Roman"/>
          <w:sz w:val="24"/>
          <w:szCs w:val="24"/>
        </w:rPr>
        <w:t>Общий психологический практикум</w:t>
      </w:r>
      <w:r w:rsidR="00471640">
        <w:rPr>
          <w:rFonts w:ascii="Times New Roman" w:hAnsi="Times New Roman" w:cs="Times New Roman"/>
          <w:sz w:val="24"/>
          <w:szCs w:val="24"/>
        </w:rPr>
        <w:t>, часть 1</w:t>
      </w:r>
      <w:r w:rsidRPr="00916754">
        <w:rPr>
          <w:rFonts w:ascii="Times New Roman" w:hAnsi="Times New Roman" w:cs="Times New Roman"/>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Объектами оценивания выступают:</w:t>
      </w:r>
    </w:p>
    <w:p w:rsidR="00337CB0" w:rsidRPr="00916754" w:rsidRDefault="00337CB0" w:rsidP="00070251">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337CB0" w:rsidRPr="00916754" w:rsidRDefault="00337CB0" w:rsidP="00070251">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степень усвоения теоретических знаний в качестве «ключей анализа»;</w:t>
      </w:r>
    </w:p>
    <w:p w:rsidR="00337CB0" w:rsidRPr="00916754" w:rsidRDefault="00337CB0" w:rsidP="00070251">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уровень овладения практическими умениями и навыками по всем видам учебной работы;</w:t>
      </w:r>
    </w:p>
    <w:p w:rsidR="00337CB0" w:rsidRPr="00916754" w:rsidRDefault="00337CB0" w:rsidP="00070251">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результаты самостоятельной работы (изучение книг из списка основной и дополнительной литературы).</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Активность </w:t>
      </w:r>
      <w:proofErr w:type="gramStart"/>
      <w:r w:rsidRPr="00916754">
        <w:rPr>
          <w:rFonts w:ascii="Times New Roman" w:hAnsi="Times New Roman" w:cs="Times New Roman"/>
          <w:sz w:val="24"/>
          <w:szCs w:val="24"/>
          <w:lang w:eastAsia="ru-RU"/>
        </w:rPr>
        <w:t>обучающегося</w:t>
      </w:r>
      <w:proofErr w:type="gramEnd"/>
      <w:r w:rsidRPr="00916754">
        <w:rPr>
          <w:rFonts w:ascii="Times New Roman" w:hAnsi="Times New Roman" w:cs="Times New Roman"/>
          <w:sz w:val="24"/>
          <w:szCs w:val="24"/>
          <w:lang w:eastAsia="ru-RU"/>
        </w:rPr>
        <w:t xml:space="preserve"> на занятиях оценивается на основе выполненных обучающимся работ и заданий, предусмотренных данной рабочей программой дисциплины. </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sz w:val="24"/>
          <w:szCs w:val="24"/>
          <w:lang w:eastAsia="ru-RU"/>
        </w:rPr>
        <w:t xml:space="preserve">Промежуточная аттестация </w:t>
      </w:r>
      <w:proofErr w:type="gramStart"/>
      <w:r w:rsidRPr="00916754">
        <w:rPr>
          <w:rFonts w:ascii="Times New Roman" w:hAnsi="Times New Roman" w:cs="Times New Roman"/>
          <w:b/>
          <w:sz w:val="24"/>
          <w:szCs w:val="24"/>
          <w:lang w:eastAsia="ru-RU"/>
        </w:rPr>
        <w:t>обучающихся</w:t>
      </w:r>
      <w:proofErr w:type="gramEnd"/>
      <w:r w:rsidRPr="00916754">
        <w:rPr>
          <w:rFonts w:ascii="Times New Roman" w:hAnsi="Times New Roman" w:cs="Times New Roman"/>
          <w:b/>
          <w:sz w:val="24"/>
          <w:szCs w:val="24"/>
          <w:lang w:eastAsia="ru-RU"/>
        </w:rPr>
        <w:t xml:space="preserve">. </w:t>
      </w:r>
      <w:r w:rsidRPr="00916754">
        <w:rPr>
          <w:rFonts w:ascii="Times New Roman" w:hAnsi="Times New Roman" w:cs="Times New Roman"/>
          <w:sz w:val="24"/>
          <w:szCs w:val="24"/>
          <w:lang w:eastAsia="ru-RU"/>
        </w:rPr>
        <w:t xml:space="preserve">Промежуточная аттестация </w:t>
      </w:r>
      <w:proofErr w:type="gramStart"/>
      <w:r w:rsidRPr="00916754">
        <w:rPr>
          <w:rFonts w:ascii="Times New Roman" w:hAnsi="Times New Roman" w:cs="Times New Roman"/>
          <w:sz w:val="24"/>
          <w:szCs w:val="24"/>
          <w:lang w:eastAsia="ru-RU"/>
        </w:rPr>
        <w:t>обучающихся</w:t>
      </w:r>
      <w:proofErr w:type="gramEnd"/>
      <w:r w:rsidRPr="00916754">
        <w:rPr>
          <w:rFonts w:ascii="Times New Roman" w:hAnsi="Times New Roman" w:cs="Times New Roman"/>
          <w:sz w:val="24"/>
          <w:szCs w:val="24"/>
          <w:lang w:eastAsia="ru-RU"/>
        </w:rPr>
        <w:t xml:space="preserve"> по дисциплине «</w:t>
      </w:r>
      <w:r w:rsidR="00471640" w:rsidRPr="00471640">
        <w:rPr>
          <w:rFonts w:ascii="Times New Roman" w:hAnsi="Times New Roman" w:cs="Times New Roman"/>
          <w:sz w:val="24"/>
          <w:szCs w:val="24"/>
          <w:lang w:eastAsia="ru-RU"/>
        </w:rPr>
        <w:t>Общий психологический практикум, часть 1</w:t>
      </w:r>
      <w:r w:rsidRPr="00916754">
        <w:rPr>
          <w:rFonts w:ascii="Times New Roman" w:hAnsi="Times New Roman" w:cs="Times New Roman"/>
          <w:sz w:val="24"/>
          <w:szCs w:val="24"/>
          <w:lang w:eastAsia="ru-RU"/>
        </w:rPr>
        <w:t>» проводится в соответствии с локальными нормативными актами ОАНО ВО «МПСУ» и является обязательной.</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Промежуточная аттестация по дисциплине «</w:t>
      </w:r>
      <w:r w:rsidR="00186950" w:rsidRPr="00186950">
        <w:rPr>
          <w:rFonts w:ascii="Times New Roman" w:hAnsi="Times New Roman" w:cs="Times New Roman"/>
          <w:sz w:val="24"/>
          <w:szCs w:val="24"/>
        </w:rPr>
        <w:t>Общий психологический практикум</w:t>
      </w:r>
      <w:r w:rsidR="00471640">
        <w:rPr>
          <w:rFonts w:ascii="Times New Roman" w:hAnsi="Times New Roman" w:cs="Times New Roman"/>
          <w:sz w:val="24"/>
          <w:szCs w:val="24"/>
        </w:rPr>
        <w:t>, часть 1</w:t>
      </w:r>
      <w:r w:rsidRPr="00916754">
        <w:rPr>
          <w:rFonts w:ascii="Times New Roman" w:hAnsi="Times New Roman" w:cs="Times New Roman"/>
          <w:sz w:val="24"/>
          <w:szCs w:val="24"/>
          <w:lang w:eastAsia="ru-RU"/>
        </w:rPr>
        <w:t xml:space="preserve">» проводится в соответствии с учебным планом в </w:t>
      </w:r>
      <w:r w:rsidR="00186950">
        <w:rPr>
          <w:rFonts w:ascii="Times New Roman" w:hAnsi="Times New Roman" w:cs="Times New Roman"/>
          <w:sz w:val="24"/>
          <w:szCs w:val="24"/>
          <w:lang w:eastAsia="ru-RU"/>
        </w:rPr>
        <w:t>3</w:t>
      </w:r>
      <w:r w:rsidRPr="00916754">
        <w:rPr>
          <w:rFonts w:ascii="Times New Roman" w:hAnsi="Times New Roman" w:cs="Times New Roman"/>
          <w:sz w:val="24"/>
          <w:szCs w:val="24"/>
          <w:lang w:eastAsia="ru-RU"/>
        </w:rPr>
        <w:t xml:space="preserve">-м семестре для очной формы обучения и в </w:t>
      </w:r>
      <w:r w:rsidR="00186950">
        <w:rPr>
          <w:rFonts w:ascii="Times New Roman" w:hAnsi="Times New Roman" w:cs="Times New Roman"/>
          <w:sz w:val="24"/>
          <w:szCs w:val="24"/>
          <w:lang w:eastAsia="ru-RU"/>
        </w:rPr>
        <w:t>4</w:t>
      </w:r>
      <w:r w:rsidRPr="00916754">
        <w:rPr>
          <w:rFonts w:ascii="Times New Roman" w:hAnsi="Times New Roman" w:cs="Times New Roman"/>
          <w:sz w:val="24"/>
          <w:szCs w:val="24"/>
          <w:lang w:eastAsia="ru-RU"/>
        </w:rPr>
        <w:t xml:space="preserve">-м семестре  для очно-заочной форм обучения в виде зачета с оценкой в период </w:t>
      </w:r>
      <w:proofErr w:type="spellStart"/>
      <w:r w:rsidRPr="00916754">
        <w:rPr>
          <w:rFonts w:ascii="Times New Roman" w:hAnsi="Times New Roman" w:cs="Times New Roman"/>
          <w:sz w:val="24"/>
          <w:szCs w:val="24"/>
          <w:lang w:eastAsia="ru-RU"/>
        </w:rPr>
        <w:t>зачетно</w:t>
      </w:r>
      <w:proofErr w:type="spellEnd"/>
      <w:r w:rsidRPr="00916754">
        <w:rPr>
          <w:rFonts w:ascii="Times New Roman" w:hAnsi="Times New Roman" w:cs="Times New Roman"/>
          <w:sz w:val="24"/>
          <w:szCs w:val="24"/>
          <w:lang w:eastAsia="ru-RU"/>
        </w:rPr>
        <w:t xml:space="preserve">-экзаменационной сессии в соответствии с графиком проведения. </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Обучающиеся допускаются к зачету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Знания умения, навыки обучающегося на зачете оцениваются как: «отлично», «хорошо», «удовлетворительно», «неудовлетворительно».</w:t>
      </w:r>
    </w:p>
    <w:p w:rsidR="00337CB0" w:rsidRPr="00916754" w:rsidRDefault="00337CB0" w:rsidP="00337CB0">
      <w:pPr>
        <w:spacing w:after="0" w:line="240" w:lineRule="auto"/>
        <w:ind w:firstLine="709"/>
        <w:jc w:val="both"/>
        <w:rPr>
          <w:rFonts w:ascii="Times New Roman" w:hAnsi="Times New Roman" w:cs="Times New Roman"/>
          <w:sz w:val="24"/>
          <w:szCs w:val="24"/>
          <w:lang w:eastAsia="ru-RU"/>
        </w:rPr>
      </w:pPr>
      <w:r w:rsidRPr="00916754">
        <w:rPr>
          <w:rFonts w:ascii="Times New Roman" w:hAnsi="Times New Roman" w:cs="Times New Roman"/>
          <w:sz w:val="24"/>
          <w:szCs w:val="24"/>
          <w:lang w:eastAsia="ru-RU"/>
        </w:rPr>
        <w:t xml:space="preserve">Основой для определения оценки служит уровень усвоения </w:t>
      </w:r>
      <w:proofErr w:type="gramStart"/>
      <w:r w:rsidRPr="00916754">
        <w:rPr>
          <w:rFonts w:ascii="Times New Roman" w:hAnsi="Times New Roman" w:cs="Times New Roman"/>
          <w:sz w:val="24"/>
          <w:szCs w:val="24"/>
          <w:lang w:eastAsia="ru-RU"/>
        </w:rPr>
        <w:t>обучающимися</w:t>
      </w:r>
      <w:proofErr w:type="gramEnd"/>
      <w:r w:rsidRPr="00916754">
        <w:rPr>
          <w:rFonts w:ascii="Times New Roman" w:hAnsi="Times New Roman" w:cs="Times New Roman"/>
          <w:sz w:val="24"/>
          <w:szCs w:val="24"/>
          <w:lang w:eastAsia="ru-RU"/>
        </w:rPr>
        <w:t xml:space="preserve"> материала, предусмотренного данной рабочей программой.</w:t>
      </w:r>
    </w:p>
    <w:p w:rsidR="00337CB0" w:rsidRPr="00916754" w:rsidRDefault="00337CB0" w:rsidP="00337CB0">
      <w:pPr>
        <w:pStyle w:val="a4"/>
        <w:tabs>
          <w:tab w:val="left" w:pos="1134"/>
        </w:tabs>
        <w:ind w:left="0" w:firstLine="709"/>
        <w:jc w:val="both"/>
        <w:rPr>
          <w:b/>
          <w:sz w:val="24"/>
          <w:szCs w:val="24"/>
          <w:lang w:eastAsia="ru-RU"/>
        </w:rPr>
      </w:pPr>
    </w:p>
    <w:p w:rsidR="00337CB0" w:rsidRPr="00916754" w:rsidRDefault="00337CB0" w:rsidP="00337CB0">
      <w:pPr>
        <w:pStyle w:val="1"/>
        <w:keepNext w:val="0"/>
        <w:tabs>
          <w:tab w:val="clear" w:pos="0"/>
          <w:tab w:val="num" w:pos="284"/>
        </w:tabs>
        <w:spacing w:before="0" w:after="0"/>
        <w:ind w:firstLine="709"/>
        <w:jc w:val="both"/>
        <w:rPr>
          <w:rFonts w:ascii="Times New Roman" w:hAnsi="Times New Roman" w:cs="Times New Roman"/>
          <w:spacing w:val="-8"/>
          <w:sz w:val="24"/>
          <w:szCs w:val="24"/>
        </w:rPr>
      </w:pPr>
      <w:r w:rsidRPr="00916754">
        <w:rPr>
          <w:rFonts w:ascii="Times New Roman" w:hAnsi="Times New Roman" w:cs="Times New Roman"/>
          <w:sz w:val="24"/>
          <w:szCs w:val="24"/>
          <w:lang w:eastAsia="ru-RU"/>
        </w:rPr>
        <w:t xml:space="preserve">7. </w:t>
      </w:r>
      <w:r w:rsidRPr="00916754">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916754">
        <w:rPr>
          <w:rFonts w:ascii="Times New Roman" w:hAnsi="Times New Roman" w:cs="Times New Roman"/>
          <w:spacing w:val="-8"/>
          <w:sz w:val="24"/>
          <w:szCs w:val="24"/>
        </w:rPr>
        <w:t xml:space="preserve"> </w:t>
      </w:r>
    </w:p>
    <w:p w:rsidR="00337CB0" w:rsidRPr="00916754" w:rsidRDefault="00337CB0" w:rsidP="00337CB0">
      <w:pPr>
        <w:tabs>
          <w:tab w:val="num" w:pos="284"/>
        </w:tabs>
        <w:spacing w:after="0" w:line="240" w:lineRule="auto"/>
        <w:ind w:firstLine="709"/>
        <w:jc w:val="both"/>
        <w:rPr>
          <w:rFonts w:ascii="Times New Roman" w:hAnsi="Times New Roman" w:cs="Times New Roman"/>
          <w:sz w:val="24"/>
          <w:szCs w:val="24"/>
        </w:rPr>
      </w:pPr>
    </w:p>
    <w:p w:rsidR="00337CB0" w:rsidRPr="00916754" w:rsidRDefault="00337CB0" w:rsidP="00337CB0">
      <w:pPr>
        <w:tabs>
          <w:tab w:val="num" w:pos="284"/>
        </w:tabs>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а) основная учебная литература:</w:t>
      </w:r>
    </w:p>
    <w:p w:rsidR="00337CB0" w:rsidRPr="00916754" w:rsidRDefault="00337CB0" w:rsidP="00337CB0">
      <w:pPr>
        <w:tabs>
          <w:tab w:val="num" w:pos="284"/>
        </w:tabs>
        <w:spacing w:after="0" w:line="240" w:lineRule="auto"/>
        <w:ind w:firstLine="709"/>
        <w:jc w:val="both"/>
        <w:rPr>
          <w:rFonts w:ascii="Times New Roman" w:hAnsi="Times New Roman" w:cs="Times New Roman"/>
          <w:sz w:val="24"/>
          <w:szCs w:val="24"/>
        </w:rPr>
      </w:pPr>
    </w:p>
    <w:p w:rsidR="00EE39BE" w:rsidRPr="00EE39BE" w:rsidRDefault="00EE39BE" w:rsidP="00EE39BE">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eastAsia="Times New Roman" w:hAnsi="Times New Roman" w:cs="Times New Roman"/>
          <w:sz w:val="24"/>
          <w:szCs w:val="24"/>
        </w:rPr>
        <w:t xml:space="preserve">1.Барлас, Т.В. Психологический практикум для начинающих / Т.В. </w:t>
      </w:r>
      <w:proofErr w:type="spellStart"/>
      <w:r w:rsidRPr="00EE39BE">
        <w:rPr>
          <w:rFonts w:ascii="Times New Roman" w:eastAsia="Times New Roman" w:hAnsi="Times New Roman" w:cs="Times New Roman"/>
          <w:sz w:val="24"/>
          <w:szCs w:val="24"/>
        </w:rPr>
        <w:t>Барлас</w:t>
      </w:r>
      <w:proofErr w:type="spellEnd"/>
      <w:r w:rsidRPr="00EE39BE">
        <w:rPr>
          <w:rFonts w:ascii="Times New Roman" w:eastAsia="Times New Roman" w:hAnsi="Times New Roman" w:cs="Times New Roman"/>
          <w:sz w:val="24"/>
          <w:szCs w:val="24"/>
        </w:rPr>
        <w:t xml:space="preserve">. - Москва </w:t>
      </w:r>
      <w:proofErr w:type="gramStart"/>
      <w:r w:rsidRPr="00EE39BE">
        <w:rPr>
          <w:rFonts w:ascii="Times New Roman" w:eastAsia="Times New Roman" w:hAnsi="Times New Roman" w:cs="Times New Roman"/>
          <w:sz w:val="24"/>
          <w:szCs w:val="24"/>
        </w:rPr>
        <w:t>:</w:t>
      </w:r>
      <w:proofErr w:type="spellStart"/>
      <w:r w:rsidRPr="00EE39BE">
        <w:rPr>
          <w:rFonts w:ascii="Times New Roman" w:eastAsia="Times New Roman" w:hAnsi="Times New Roman" w:cs="Times New Roman"/>
          <w:sz w:val="24"/>
          <w:szCs w:val="24"/>
        </w:rPr>
        <w:t>К</w:t>
      </w:r>
      <w:proofErr w:type="gramEnd"/>
      <w:r w:rsidRPr="00EE39BE">
        <w:rPr>
          <w:rFonts w:ascii="Times New Roman" w:eastAsia="Times New Roman" w:hAnsi="Times New Roman" w:cs="Times New Roman"/>
          <w:sz w:val="24"/>
          <w:szCs w:val="24"/>
        </w:rPr>
        <w:t>огито</w:t>
      </w:r>
      <w:proofErr w:type="spellEnd"/>
      <w:r w:rsidRPr="00EE39BE">
        <w:rPr>
          <w:rFonts w:ascii="Times New Roman" w:eastAsia="Times New Roman" w:hAnsi="Times New Roman" w:cs="Times New Roman"/>
          <w:sz w:val="24"/>
          <w:szCs w:val="24"/>
        </w:rPr>
        <w:t xml:space="preserve">-Центр, 2014. - 208 с. : ил. - (Библиотека Института практической психологии и </w:t>
      </w:r>
      <w:proofErr w:type="spellStart"/>
      <w:r w:rsidRPr="00EE39BE">
        <w:rPr>
          <w:rFonts w:ascii="Times New Roman" w:eastAsia="Times New Roman" w:hAnsi="Times New Roman" w:cs="Times New Roman"/>
          <w:sz w:val="24"/>
          <w:szCs w:val="24"/>
        </w:rPr>
        <w:t>психоанализа</w:t>
      </w:r>
      <w:proofErr w:type="gramStart"/>
      <w:r w:rsidRPr="00EE39BE">
        <w:rPr>
          <w:rFonts w:ascii="Times New Roman" w:eastAsia="Times New Roman" w:hAnsi="Times New Roman" w:cs="Times New Roman"/>
          <w:sz w:val="24"/>
          <w:szCs w:val="24"/>
        </w:rPr>
        <w:t>.В</w:t>
      </w:r>
      <w:proofErr w:type="gramEnd"/>
      <w:r w:rsidRPr="00EE39BE">
        <w:rPr>
          <w:rFonts w:ascii="Times New Roman" w:eastAsia="Times New Roman" w:hAnsi="Times New Roman" w:cs="Times New Roman"/>
          <w:sz w:val="24"/>
          <w:szCs w:val="24"/>
        </w:rPr>
        <w:t>ып</w:t>
      </w:r>
      <w:proofErr w:type="spellEnd"/>
      <w:r w:rsidRPr="00EE39BE">
        <w:rPr>
          <w:rFonts w:ascii="Times New Roman" w:eastAsia="Times New Roman" w:hAnsi="Times New Roman" w:cs="Times New Roman"/>
          <w:sz w:val="24"/>
          <w:szCs w:val="24"/>
        </w:rPr>
        <w:t xml:space="preserve">. 10). - </w:t>
      </w:r>
      <w:proofErr w:type="spellStart"/>
      <w:r w:rsidRPr="00EE39BE">
        <w:rPr>
          <w:rFonts w:ascii="Times New Roman" w:eastAsia="Times New Roman" w:hAnsi="Times New Roman" w:cs="Times New Roman"/>
          <w:sz w:val="24"/>
          <w:szCs w:val="24"/>
        </w:rPr>
        <w:t>Библиогр</w:t>
      </w:r>
      <w:proofErr w:type="spellEnd"/>
      <w:r w:rsidRPr="00EE39BE">
        <w:rPr>
          <w:rFonts w:ascii="Times New Roman" w:eastAsia="Times New Roman" w:hAnsi="Times New Roman" w:cs="Times New Roman"/>
          <w:sz w:val="24"/>
          <w:szCs w:val="24"/>
        </w:rPr>
        <w:t>. в кн. - ISBN 978-5-89353-430-6</w:t>
      </w:r>
      <w:proofErr w:type="gramStart"/>
      <w:r w:rsidRPr="00EE39BE">
        <w:rPr>
          <w:rFonts w:ascii="Times New Roman" w:eastAsia="Times New Roman" w:hAnsi="Times New Roman" w:cs="Times New Roman"/>
          <w:sz w:val="24"/>
          <w:szCs w:val="24"/>
        </w:rPr>
        <w:t xml:space="preserve"> ;</w:t>
      </w:r>
      <w:proofErr w:type="gramEnd"/>
      <w:r w:rsidRPr="00EE39BE">
        <w:rPr>
          <w:rFonts w:ascii="Times New Roman" w:eastAsia="Times New Roman" w:hAnsi="Times New Roman" w:cs="Times New Roman"/>
          <w:sz w:val="24"/>
          <w:szCs w:val="24"/>
        </w:rPr>
        <w:t xml:space="preserve"> То же [Электронный ресурс]. - URL: </w:t>
      </w:r>
      <w:hyperlink r:id="rId9" w:history="1">
        <w:r w:rsidRPr="00EE39BE">
          <w:rPr>
            <w:rStyle w:val="af0"/>
            <w:rFonts w:ascii="Times New Roman" w:eastAsia="Times New Roman" w:hAnsi="Times New Roman" w:cs="Times New Roman"/>
            <w:sz w:val="24"/>
            <w:szCs w:val="24"/>
          </w:rPr>
          <w:t>http://biblioclub.ru/index.php?page=book&amp;id=271641</w:t>
        </w:r>
      </w:hyperlink>
    </w:p>
    <w:p w:rsidR="00EE39BE" w:rsidRPr="00EE39BE" w:rsidRDefault="00EE39BE" w:rsidP="00EE39BE">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sz w:val="24"/>
          <w:szCs w:val="24"/>
        </w:rPr>
        <w:lastRenderedPageBreak/>
        <w:t xml:space="preserve">2. Общепсихологический практикум: учебник для академического </w:t>
      </w:r>
      <w:proofErr w:type="spellStart"/>
      <w:r w:rsidRPr="00EE39BE">
        <w:rPr>
          <w:rFonts w:ascii="Times New Roman" w:hAnsi="Times New Roman" w:cs="Times New Roman"/>
          <w:sz w:val="24"/>
          <w:szCs w:val="24"/>
        </w:rPr>
        <w:t>бакалавриата</w:t>
      </w:r>
      <w:proofErr w:type="spellEnd"/>
      <w:r w:rsidRPr="00EE39BE">
        <w:rPr>
          <w:rFonts w:ascii="Times New Roman" w:hAnsi="Times New Roman" w:cs="Times New Roman"/>
          <w:sz w:val="24"/>
          <w:szCs w:val="24"/>
        </w:rPr>
        <w:t xml:space="preserve"> /под ред. В.В. Рубцова.- М.: Издательство </w:t>
      </w:r>
      <w:proofErr w:type="spellStart"/>
      <w:r w:rsidRPr="00EE39BE">
        <w:rPr>
          <w:rFonts w:ascii="Times New Roman" w:hAnsi="Times New Roman" w:cs="Times New Roman"/>
          <w:sz w:val="24"/>
          <w:szCs w:val="24"/>
        </w:rPr>
        <w:t>Юрайт</w:t>
      </w:r>
      <w:proofErr w:type="spellEnd"/>
      <w:r w:rsidRPr="00EE39BE">
        <w:rPr>
          <w:rFonts w:ascii="Times New Roman" w:hAnsi="Times New Roman" w:cs="Times New Roman"/>
          <w:sz w:val="24"/>
          <w:szCs w:val="24"/>
        </w:rPr>
        <w:t>, 2019.- 675 с.</w:t>
      </w:r>
    </w:p>
    <w:p w:rsidR="00EE39BE" w:rsidRPr="00EE39BE" w:rsidRDefault="00EE39BE" w:rsidP="00EE39BE">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sz w:val="24"/>
          <w:szCs w:val="24"/>
        </w:rPr>
        <w:t xml:space="preserve">3. Полякова О.Б., Лаптева И.Л., Лаптев Л.Г. Общепсихологический практикум [Электронный ресурс]: Учебник для академического </w:t>
      </w:r>
      <w:proofErr w:type="spellStart"/>
      <w:r w:rsidRPr="00EE39BE">
        <w:rPr>
          <w:rFonts w:ascii="Times New Roman" w:hAnsi="Times New Roman" w:cs="Times New Roman"/>
          <w:sz w:val="24"/>
          <w:szCs w:val="24"/>
        </w:rPr>
        <w:t>бакалавриата</w:t>
      </w:r>
      <w:proofErr w:type="spellEnd"/>
      <w:r w:rsidRPr="00EE39BE">
        <w:rPr>
          <w:rFonts w:ascii="Times New Roman" w:hAnsi="Times New Roman" w:cs="Times New Roman"/>
          <w:sz w:val="24"/>
          <w:szCs w:val="24"/>
        </w:rPr>
        <w:t xml:space="preserve"> / И.Л. Лаптева, О.Б. Полякова, Л.Г. Лаптев / Под ред. В.В. Рубцова (допущено Учебно-методическим отделом высшего образования в качестве учебника для студентов высших учебных заведений, обучающихся по гуманитарным направлениям и специальностям). – М.: </w:t>
      </w:r>
      <w:proofErr w:type="spellStart"/>
      <w:r w:rsidRPr="00EE39BE">
        <w:rPr>
          <w:rFonts w:ascii="Times New Roman" w:hAnsi="Times New Roman" w:cs="Times New Roman"/>
          <w:sz w:val="24"/>
          <w:szCs w:val="24"/>
        </w:rPr>
        <w:t>Юрайт</w:t>
      </w:r>
      <w:proofErr w:type="spellEnd"/>
      <w:r w:rsidRPr="00EE39BE">
        <w:rPr>
          <w:rFonts w:ascii="Times New Roman" w:hAnsi="Times New Roman" w:cs="Times New Roman"/>
          <w:sz w:val="24"/>
          <w:szCs w:val="24"/>
        </w:rPr>
        <w:t xml:space="preserve">, 2014. – 675 с.- Режим доступа: </w:t>
      </w:r>
      <w:hyperlink r:id="rId10" w:history="1">
        <w:r w:rsidRPr="00EE39BE">
          <w:rPr>
            <w:rStyle w:val="af0"/>
            <w:rFonts w:ascii="Times New Roman" w:hAnsi="Times New Roman" w:cs="Times New Roman"/>
            <w:sz w:val="24"/>
            <w:szCs w:val="24"/>
          </w:rPr>
          <w:t>http://www.BIBLIO-ONLINE.RU</w:t>
        </w:r>
      </w:hyperlink>
      <w:r w:rsidRPr="00EE39BE">
        <w:rPr>
          <w:rFonts w:ascii="Times New Roman" w:hAnsi="Times New Roman" w:cs="Times New Roman"/>
          <w:sz w:val="24"/>
          <w:szCs w:val="24"/>
        </w:rPr>
        <w:t xml:space="preserve">  </w:t>
      </w:r>
    </w:p>
    <w:p w:rsidR="00EE39BE" w:rsidRPr="00EE39BE" w:rsidRDefault="00EE39BE" w:rsidP="00EE39BE">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color w:val="000000"/>
          <w:sz w:val="24"/>
          <w:szCs w:val="24"/>
          <w:shd w:val="clear" w:color="auto" w:fill="FFFFFF"/>
        </w:rPr>
        <w:t>4. Сонин В.А. Общий психологический практикум./ В.А. Сонин – М.: Форум, 2015. – 416 с.</w:t>
      </w:r>
    </w:p>
    <w:p w:rsidR="00EE39BE" w:rsidRPr="00EE39BE" w:rsidRDefault="00EE39BE" w:rsidP="00EE39BE">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sz w:val="24"/>
          <w:szCs w:val="24"/>
        </w:rPr>
        <w:t xml:space="preserve">5. Шмакова А.В. Общий психологический практикум [Электронный ресурс]: учебное пособие/ А.В. Шмакова— </w:t>
      </w:r>
      <w:proofErr w:type="gramStart"/>
      <w:r w:rsidRPr="00EE39BE">
        <w:rPr>
          <w:rFonts w:ascii="Times New Roman" w:hAnsi="Times New Roman" w:cs="Times New Roman"/>
          <w:sz w:val="24"/>
          <w:szCs w:val="24"/>
        </w:rPr>
        <w:t>Эл</w:t>
      </w:r>
      <w:proofErr w:type="gramEnd"/>
      <w:r w:rsidRPr="00EE39BE">
        <w:rPr>
          <w:rFonts w:ascii="Times New Roman" w:hAnsi="Times New Roman" w:cs="Times New Roman"/>
          <w:sz w:val="24"/>
          <w:szCs w:val="24"/>
        </w:rPr>
        <w:t>ектрон. текстовые данные.— Оренбург: Оренбургская государственная медицинская академия, 2013.— 76 c.— Режим доступа: http://www.iprbookshop.ru/51464.html.— ЭБС «</w:t>
      </w:r>
      <w:proofErr w:type="spellStart"/>
      <w:r w:rsidRPr="00EE39BE">
        <w:rPr>
          <w:rFonts w:ascii="Times New Roman" w:hAnsi="Times New Roman" w:cs="Times New Roman"/>
          <w:sz w:val="24"/>
          <w:szCs w:val="24"/>
        </w:rPr>
        <w:t>IPRbooks</w:t>
      </w:r>
      <w:proofErr w:type="spellEnd"/>
      <w:r w:rsidRPr="00EE39BE">
        <w:rPr>
          <w:rFonts w:ascii="Times New Roman" w:hAnsi="Times New Roman" w:cs="Times New Roman"/>
          <w:sz w:val="24"/>
          <w:szCs w:val="24"/>
        </w:rPr>
        <w:t>» по паролю</w:t>
      </w:r>
    </w:p>
    <w:p w:rsidR="00EE39BE" w:rsidRDefault="00EE39BE" w:rsidP="00EE39BE">
      <w:pPr>
        <w:spacing w:line="234" w:lineRule="auto"/>
        <w:ind w:left="260" w:firstLine="720"/>
        <w:rPr>
          <w:sz w:val="20"/>
          <w:szCs w:val="20"/>
        </w:rPr>
      </w:pPr>
    </w:p>
    <w:p w:rsidR="00A07FC6" w:rsidRDefault="00A07FC6" w:rsidP="00337CB0">
      <w:pPr>
        <w:tabs>
          <w:tab w:val="num" w:pos="284"/>
        </w:tabs>
        <w:spacing w:after="0" w:line="240" w:lineRule="auto"/>
        <w:ind w:firstLine="709"/>
        <w:jc w:val="both"/>
        <w:rPr>
          <w:rFonts w:ascii="Times New Roman" w:hAnsi="Times New Roman" w:cs="Times New Roman"/>
          <w:b/>
          <w:sz w:val="24"/>
          <w:szCs w:val="24"/>
        </w:rPr>
      </w:pPr>
    </w:p>
    <w:p w:rsidR="00A07FC6" w:rsidRDefault="00A07FC6" w:rsidP="00337CB0">
      <w:pPr>
        <w:tabs>
          <w:tab w:val="num" w:pos="284"/>
        </w:tabs>
        <w:spacing w:after="0" w:line="240" w:lineRule="auto"/>
        <w:ind w:firstLine="709"/>
        <w:jc w:val="both"/>
        <w:rPr>
          <w:rFonts w:ascii="Times New Roman" w:hAnsi="Times New Roman" w:cs="Times New Roman"/>
          <w:b/>
          <w:sz w:val="24"/>
          <w:szCs w:val="24"/>
        </w:rPr>
      </w:pPr>
    </w:p>
    <w:p w:rsidR="00337CB0" w:rsidRPr="00916754" w:rsidRDefault="00337CB0" w:rsidP="00337CB0">
      <w:pPr>
        <w:tabs>
          <w:tab w:val="num" w:pos="284"/>
        </w:tabs>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б) дополнительная учебная литература:</w:t>
      </w:r>
    </w:p>
    <w:p w:rsidR="00337CB0" w:rsidRPr="00916754" w:rsidRDefault="00337CB0" w:rsidP="00337CB0">
      <w:pPr>
        <w:tabs>
          <w:tab w:val="num" w:pos="284"/>
        </w:tabs>
        <w:spacing w:after="0" w:line="240" w:lineRule="auto"/>
        <w:ind w:firstLine="709"/>
        <w:jc w:val="both"/>
        <w:rPr>
          <w:rFonts w:ascii="Times New Roman" w:hAnsi="Times New Roman" w:cs="Times New Roman"/>
          <w:sz w:val="24"/>
          <w:szCs w:val="24"/>
        </w:rPr>
      </w:pPr>
    </w:p>
    <w:p w:rsidR="00EE39BE" w:rsidRPr="00EE39BE" w:rsidRDefault="00EE39BE" w:rsidP="00070251">
      <w:pPr>
        <w:pStyle w:val="a4"/>
        <w:numPr>
          <w:ilvl w:val="0"/>
          <w:numId w:val="88"/>
        </w:numPr>
      </w:pPr>
      <w:r w:rsidRPr="00EE39BE">
        <w:rPr>
          <w:color w:val="000000"/>
          <w:sz w:val="24"/>
          <w:szCs w:val="24"/>
          <w:shd w:val="clear" w:color="auto" w:fill="FFFFFF"/>
        </w:rPr>
        <w:t xml:space="preserve">Аминов И.И. Психологический практикум для юристов. – М.: </w:t>
      </w:r>
      <w:proofErr w:type="spellStart"/>
      <w:r w:rsidRPr="00EE39BE">
        <w:rPr>
          <w:color w:val="000000"/>
          <w:sz w:val="24"/>
          <w:szCs w:val="24"/>
          <w:shd w:val="clear" w:color="auto" w:fill="FFFFFF"/>
        </w:rPr>
        <w:t>Эксмо</w:t>
      </w:r>
      <w:proofErr w:type="spellEnd"/>
      <w:r w:rsidRPr="00EE39BE">
        <w:rPr>
          <w:color w:val="000000"/>
          <w:sz w:val="24"/>
          <w:szCs w:val="24"/>
          <w:shd w:val="clear" w:color="auto" w:fill="FFFFFF"/>
        </w:rPr>
        <w:t>, 2001. – 144 с.</w:t>
      </w:r>
    </w:p>
    <w:p w:rsidR="00EE39BE" w:rsidRPr="00EE39BE" w:rsidRDefault="00EE39BE" w:rsidP="00070251">
      <w:pPr>
        <w:pStyle w:val="a4"/>
        <w:numPr>
          <w:ilvl w:val="0"/>
          <w:numId w:val="88"/>
        </w:numPr>
      </w:pPr>
      <w:r w:rsidRPr="00EE39BE">
        <w:rPr>
          <w:sz w:val="24"/>
          <w:szCs w:val="24"/>
        </w:rPr>
        <w:t>Ананьев В.А. Практикум по психологии здоровья. – СПб</w:t>
      </w:r>
      <w:proofErr w:type="gramStart"/>
      <w:r w:rsidRPr="00EE39BE">
        <w:rPr>
          <w:sz w:val="24"/>
          <w:szCs w:val="24"/>
        </w:rPr>
        <w:t xml:space="preserve">.: </w:t>
      </w:r>
      <w:proofErr w:type="gramEnd"/>
      <w:r w:rsidRPr="00EE39BE">
        <w:rPr>
          <w:sz w:val="24"/>
          <w:szCs w:val="24"/>
        </w:rPr>
        <w:t>Речь, 2007. – 320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rPr>
          <w:sz w:val="22"/>
          <w:szCs w:val="22"/>
        </w:rPr>
      </w:pPr>
      <w:proofErr w:type="spellStart"/>
      <w:r w:rsidRPr="00EE39BE">
        <w:rPr>
          <w:color w:val="000000"/>
          <w:sz w:val="24"/>
          <w:szCs w:val="24"/>
          <w:shd w:val="clear" w:color="auto" w:fill="FFFFFF"/>
        </w:rPr>
        <w:t>Дерманова</w:t>
      </w:r>
      <w:proofErr w:type="spellEnd"/>
      <w:r w:rsidRPr="00EE39BE">
        <w:rPr>
          <w:color w:val="000000"/>
          <w:sz w:val="24"/>
          <w:szCs w:val="24"/>
          <w:shd w:val="clear" w:color="auto" w:fill="FFFFFF"/>
        </w:rPr>
        <w:t> И.Б., Сидоренко Е.В. Психологический практикум: межличностные отношения. – СПб</w:t>
      </w:r>
      <w:proofErr w:type="gramStart"/>
      <w:r w:rsidRPr="00EE39BE">
        <w:rPr>
          <w:color w:val="000000"/>
          <w:sz w:val="24"/>
          <w:szCs w:val="24"/>
          <w:shd w:val="clear" w:color="auto" w:fill="FFFFFF"/>
        </w:rPr>
        <w:t xml:space="preserve">.: </w:t>
      </w:r>
      <w:proofErr w:type="gramEnd"/>
      <w:r w:rsidRPr="00EE39BE">
        <w:rPr>
          <w:color w:val="000000"/>
          <w:sz w:val="24"/>
          <w:szCs w:val="24"/>
          <w:shd w:val="clear" w:color="auto" w:fill="FFFFFF"/>
        </w:rPr>
        <w:t>Речь, 2003. – 40 с.</w:t>
      </w:r>
    </w:p>
    <w:p w:rsidR="00EE39BE" w:rsidRPr="00EE39BE" w:rsidRDefault="00EE39BE" w:rsidP="00070251">
      <w:pPr>
        <w:pStyle w:val="a4"/>
        <w:numPr>
          <w:ilvl w:val="0"/>
          <w:numId w:val="88"/>
        </w:numPr>
      </w:pPr>
      <w:r w:rsidRPr="00EE39BE">
        <w:rPr>
          <w:sz w:val="24"/>
          <w:szCs w:val="24"/>
        </w:rPr>
        <w:t>Ежова, Н.Н. Рабочая книга практического психолога / Н.Н. Ежова. - 10-е изд. - Ростов</w:t>
      </w:r>
      <w:proofErr w:type="gramStart"/>
      <w:r w:rsidRPr="00EE39BE">
        <w:rPr>
          <w:sz w:val="24"/>
          <w:szCs w:val="24"/>
        </w:rPr>
        <w:t xml:space="preserve"> :</w:t>
      </w:r>
      <w:proofErr w:type="gramEnd"/>
      <w:r w:rsidRPr="00EE39BE">
        <w:rPr>
          <w:sz w:val="24"/>
          <w:szCs w:val="24"/>
        </w:rPr>
        <w:t xml:space="preserve"> Феникс, 2015. - 316 с.: табл. - (Психологический практикум). - </w:t>
      </w:r>
      <w:proofErr w:type="spellStart"/>
      <w:r w:rsidRPr="00EE39BE">
        <w:rPr>
          <w:sz w:val="24"/>
          <w:szCs w:val="24"/>
        </w:rPr>
        <w:t>Библиогр</w:t>
      </w:r>
      <w:proofErr w:type="spellEnd"/>
      <w:r w:rsidRPr="00EE39BE">
        <w:rPr>
          <w:sz w:val="24"/>
          <w:szCs w:val="24"/>
        </w:rPr>
        <w:t xml:space="preserve">. в кн. - ISBN 978-5-222-20442-9; То же [Электронный ресурс]. - URL: </w:t>
      </w:r>
      <w:r w:rsidRPr="00EE39BE">
        <w:rPr>
          <w:sz w:val="24"/>
          <w:szCs w:val="24"/>
          <w:u w:val="single"/>
        </w:rPr>
        <w:t>http://biblioclub.ru/index.php?page=book&amp;id=271552</w:t>
      </w:r>
    </w:p>
    <w:p w:rsidR="00EE39BE" w:rsidRPr="00EE39BE" w:rsidRDefault="00EE39BE" w:rsidP="00EE39BE">
      <w:pPr>
        <w:widowControl w:val="0"/>
        <w:shd w:val="clear" w:color="auto" w:fill="FFFFFF"/>
        <w:tabs>
          <w:tab w:val="left" w:pos="0"/>
          <w:tab w:val="left" w:pos="1276"/>
        </w:tabs>
        <w:suppressAutoHyphens/>
        <w:overflowPunct w:val="0"/>
        <w:autoSpaceDE w:val="0"/>
        <w:spacing w:after="0" w:line="240" w:lineRule="auto"/>
        <w:ind w:firstLine="709"/>
        <w:jc w:val="both"/>
        <w:textAlignment w:val="baseline"/>
        <w:rPr>
          <w:rFonts w:ascii="Times New Roman" w:hAnsi="Times New Roman" w:cs="Times New Roman"/>
        </w:rPr>
      </w:pP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proofErr w:type="spellStart"/>
      <w:r w:rsidRPr="00EE39BE">
        <w:rPr>
          <w:sz w:val="24"/>
          <w:szCs w:val="24"/>
        </w:rPr>
        <w:t>Дыгун</w:t>
      </w:r>
      <w:proofErr w:type="spellEnd"/>
      <w:r w:rsidRPr="00EE39BE">
        <w:rPr>
          <w:sz w:val="24"/>
          <w:szCs w:val="24"/>
        </w:rPr>
        <w:t xml:space="preserve"> М.А. Практикум по психологии развития. – М.: </w:t>
      </w:r>
      <w:proofErr w:type="spellStart"/>
      <w:r w:rsidRPr="00EE39BE">
        <w:rPr>
          <w:sz w:val="24"/>
          <w:szCs w:val="24"/>
        </w:rPr>
        <w:t>Экоперспектива</w:t>
      </w:r>
      <w:proofErr w:type="spellEnd"/>
      <w:r w:rsidRPr="00EE39BE">
        <w:rPr>
          <w:sz w:val="24"/>
          <w:szCs w:val="24"/>
        </w:rPr>
        <w:t>, 2008. – 152 с.</w:t>
      </w:r>
    </w:p>
    <w:p w:rsidR="00EE39BE" w:rsidRPr="00EE39BE" w:rsidRDefault="00EE39BE" w:rsidP="00070251">
      <w:pPr>
        <w:widowControl w:val="0"/>
        <w:numPr>
          <w:ilvl w:val="0"/>
          <w:numId w:val="88"/>
        </w:numPr>
        <w:shd w:val="clear" w:color="auto" w:fill="FFFFFF"/>
        <w:tabs>
          <w:tab w:val="left" w:pos="0"/>
          <w:tab w:val="left" w:pos="1276"/>
        </w:tabs>
        <w:suppressAutoHyphens/>
        <w:overflowPunct w:val="0"/>
        <w:autoSpaceDE w:val="0"/>
        <w:spacing w:after="0" w:line="240" w:lineRule="auto"/>
        <w:jc w:val="both"/>
        <w:textAlignment w:val="baseline"/>
        <w:rPr>
          <w:rFonts w:ascii="Times New Roman" w:hAnsi="Times New Roman" w:cs="Times New Roman"/>
        </w:rPr>
      </w:pPr>
      <w:r w:rsidRPr="00EE39BE">
        <w:rPr>
          <w:rFonts w:ascii="Times New Roman" w:hAnsi="Times New Roman" w:cs="Times New Roman"/>
          <w:sz w:val="24"/>
          <w:szCs w:val="24"/>
        </w:rPr>
        <w:t>Елисеев О. Практикум по психологии личности. – СПб</w:t>
      </w:r>
      <w:proofErr w:type="gramStart"/>
      <w:r w:rsidRPr="00EE39BE">
        <w:rPr>
          <w:rFonts w:ascii="Times New Roman" w:hAnsi="Times New Roman" w:cs="Times New Roman"/>
          <w:sz w:val="24"/>
          <w:szCs w:val="24"/>
        </w:rPr>
        <w:t xml:space="preserve">.: </w:t>
      </w:r>
      <w:proofErr w:type="gramEnd"/>
      <w:r w:rsidRPr="00EE39BE">
        <w:rPr>
          <w:rFonts w:ascii="Times New Roman" w:hAnsi="Times New Roman" w:cs="Times New Roman"/>
          <w:sz w:val="24"/>
          <w:szCs w:val="24"/>
        </w:rPr>
        <w:t>Питер, 2008. – 512 с.</w:t>
      </w:r>
    </w:p>
    <w:p w:rsidR="00EE39BE" w:rsidRPr="00EE39BE" w:rsidRDefault="00EE39BE" w:rsidP="00070251">
      <w:pPr>
        <w:widowControl w:val="0"/>
        <w:numPr>
          <w:ilvl w:val="0"/>
          <w:numId w:val="88"/>
        </w:numPr>
        <w:shd w:val="clear" w:color="auto" w:fill="FFFFFF"/>
        <w:tabs>
          <w:tab w:val="left" w:pos="0"/>
          <w:tab w:val="left" w:pos="1276"/>
        </w:tabs>
        <w:suppressAutoHyphens/>
        <w:overflowPunct w:val="0"/>
        <w:autoSpaceDE w:val="0"/>
        <w:spacing w:after="0" w:line="240" w:lineRule="auto"/>
        <w:jc w:val="both"/>
        <w:textAlignment w:val="baseline"/>
        <w:rPr>
          <w:rFonts w:ascii="Times New Roman" w:hAnsi="Times New Roman" w:cs="Times New Roman"/>
        </w:rPr>
      </w:pPr>
      <w:r w:rsidRPr="00EE39BE">
        <w:rPr>
          <w:rFonts w:ascii="Times New Roman" w:hAnsi="Times New Roman" w:cs="Times New Roman"/>
          <w:sz w:val="24"/>
          <w:szCs w:val="24"/>
        </w:rPr>
        <w:t>Минаков И.В. Ключ к успеху: полный психологический практикум. – М.: Клуб семейного досуга, 2012. – 368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Островский А.Н. Практикум по психологии личности. – СПб</w:t>
      </w:r>
      <w:proofErr w:type="gramStart"/>
      <w:r w:rsidRPr="00EE39BE">
        <w:rPr>
          <w:sz w:val="24"/>
          <w:szCs w:val="24"/>
        </w:rPr>
        <w:t xml:space="preserve">.: </w:t>
      </w:r>
      <w:proofErr w:type="gramEnd"/>
      <w:r w:rsidRPr="00EE39BE">
        <w:rPr>
          <w:sz w:val="24"/>
          <w:szCs w:val="24"/>
        </w:rPr>
        <w:t>Питер, 2010. – 512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II. Высшие познавательные процессы: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 Б. Полякова. – М.: Московский психолого-социальный университет, 2013. – 304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III. Эмоционально-волевые процессы: в 2 т. – Т. 1: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 Б. Полякова. – М.: Московский психолого-социальный университет, 2013. – 432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III. Эмоционально-волевые процессы: в 2 т. – Т. 2: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университет, 2013. – 384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IV: Индивидуально-психологические особенности личности: в 2 т. – Т. 1: Темперамент. Характер: в 2 кн. – Кн. 1: Сборник диагностических процедур (рекомендовано Редакционно-</w:t>
      </w:r>
      <w:r w:rsidRPr="00EE39BE">
        <w:rPr>
          <w:sz w:val="24"/>
          <w:szCs w:val="24"/>
        </w:rPr>
        <w:lastRenderedPageBreak/>
        <w:t>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университет, 2014. – 352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IV: Индивидуально-психологические особенности личности: в 2 т. – Т. 1: Темперамент. Характер: в 2 кн. – Кн. 2: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университет, 2014. – 352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IV: Индивидуально-психологические особенности личности: в 2 т. – Т. 2. Мотивационно-</w:t>
      </w:r>
      <w:proofErr w:type="spellStart"/>
      <w:r w:rsidRPr="00EE39BE">
        <w:rPr>
          <w:sz w:val="24"/>
          <w:szCs w:val="24"/>
        </w:rPr>
        <w:t>потребностная</w:t>
      </w:r>
      <w:proofErr w:type="spellEnd"/>
      <w:r w:rsidRPr="00EE39BE">
        <w:rPr>
          <w:sz w:val="24"/>
          <w:szCs w:val="24"/>
        </w:rPr>
        <w:t xml:space="preserve"> сфера. Способности. Самооценка, уровень притязаний: Сборник диагностических процедур (рекомендовано Редакционно-издательским советом Российской академии образования в качестве учебно-методического пособия) / О.Б. Полякова. – М.: Московский психолого-социальный университет, 2014. – 448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Часть 1. – Познавательные процессы: Сборник диагностических процедур / О.Б. Полякова. – М.: РГТЭУ, 2010. – 77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Часть 2. – Высшие познавательные процессы: Сборник диагностических процедур / О.Б. Полякова. – М.: РГТЭУ, 2011. – 242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Часть I. – Познавательные процессы: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институт, 2012. – 117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 xml:space="preserve">Практикум по психологии / Под ред. </w:t>
      </w:r>
      <w:r w:rsidRPr="00EE39BE">
        <w:rPr>
          <w:sz w:val="24"/>
          <w:szCs w:val="24"/>
        </w:rPr>
        <w:t xml:space="preserve">Кармина А.С., </w:t>
      </w:r>
      <w:proofErr w:type="spellStart"/>
      <w:r w:rsidRPr="00EE39BE">
        <w:rPr>
          <w:sz w:val="24"/>
          <w:szCs w:val="24"/>
        </w:rPr>
        <w:t>Сандулова</w:t>
      </w:r>
      <w:proofErr w:type="spellEnd"/>
      <w:r w:rsidRPr="00EE39BE">
        <w:rPr>
          <w:sz w:val="24"/>
          <w:szCs w:val="24"/>
        </w:rPr>
        <w:t> Ю.А., Еленского В.И. – СПб</w:t>
      </w:r>
      <w:proofErr w:type="gramStart"/>
      <w:r w:rsidRPr="00EE39BE">
        <w:rPr>
          <w:sz w:val="24"/>
          <w:szCs w:val="24"/>
        </w:rPr>
        <w:t xml:space="preserve">.: </w:t>
      </w:r>
      <w:proofErr w:type="gramEnd"/>
      <w:r w:rsidRPr="00EE39BE">
        <w:rPr>
          <w:sz w:val="24"/>
          <w:szCs w:val="24"/>
        </w:rPr>
        <w:t>Лань, 2002. – 128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Практикум по психологии здоровья / Под ред. Никифорова Г.С. –  СПб</w:t>
      </w:r>
      <w:proofErr w:type="gramStart"/>
      <w:r w:rsidRPr="00EE39BE">
        <w:rPr>
          <w:sz w:val="24"/>
          <w:szCs w:val="24"/>
        </w:rPr>
        <w:t xml:space="preserve">.: </w:t>
      </w:r>
      <w:proofErr w:type="gramEnd"/>
      <w:r w:rsidRPr="00EE39BE">
        <w:rPr>
          <w:sz w:val="24"/>
          <w:szCs w:val="24"/>
        </w:rPr>
        <w:t>Питер, 2005. – 351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Прохорова А.О. Практикум по психологии состояний. – СПб</w:t>
      </w:r>
      <w:proofErr w:type="gramStart"/>
      <w:r w:rsidRPr="00EE39BE">
        <w:rPr>
          <w:sz w:val="24"/>
          <w:szCs w:val="24"/>
        </w:rPr>
        <w:t xml:space="preserve">.: </w:t>
      </w:r>
      <w:proofErr w:type="gramEnd"/>
      <w:r w:rsidRPr="00EE39BE">
        <w:rPr>
          <w:sz w:val="24"/>
          <w:szCs w:val="24"/>
        </w:rPr>
        <w:t>Речь, 2004. – 480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proofErr w:type="spellStart"/>
      <w:r w:rsidRPr="00EE39BE">
        <w:rPr>
          <w:sz w:val="24"/>
          <w:szCs w:val="24"/>
        </w:rPr>
        <w:t>Рамендик</w:t>
      </w:r>
      <w:proofErr w:type="spellEnd"/>
      <w:r w:rsidRPr="00EE39BE">
        <w:rPr>
          <w:sz w:val="24"/>
          <w:szCs w:val="24"/>
        </w:rPr>
        <w:t> Д.М. Общая психология и психологический практикум. – М.: Форум, 2009. – 304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proofErr w:type="spellStart"/>
      <w:r w:rsidRPr="00EE39BE">
        <w:rPr>
          <w:sz w:val="24"/>
          <w:szCs w:val="24"/>
        </w:rPr>
        <w:t>Рамендик</w:t>
      </w:r>
      <w:proofErr w:type="spellEnd"/>
      <w:r w:rsidRPr="00EE39BE">
        <w:rPr>
          <w:sz w:val="24"/>
          <w:szCs w:val="24"/>
        </w:rPr>
        <w:t> Д.М. Психологический практикум. – М.: Академия, 2009. – 192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proofErr w:type="spellStart"/>
      <w:r w:rsidRPr="00EE39BE">
        <w:rPr>
          <w:color w:val="000000"/>
          <w:sz w:val="24"/>
          <w:szCs w:val="24"/>
          <w:shd w:val="clear" w:color="auto" w:fill="FFFFFF"/>
        </w:rPr>
        <w:t>Рамендик</w:t>
      </w:r>
      <w:proofErr w:type="spellEnd"/>
      <w:r w:rsidRPr="00EE39BE">
        <w:rPr>
          <w:color w:val="000000"/>
          <w:sz w:val="24"/>
          <w:szCs w:val="24"/>
          <w:shd w:val="clear" w:color="auto" w:fill="FFFFFF"/>
        </w:rPr>
        <w:t xml:space="preserve"> Д.М., </w:t>
      </w:r>
      <w:proofErr w:type="spellStart"/>
      <w:r w:rsidRPr="00EE39BE">
        <w:rPr>
          <w:color w:val="000000"/>
          <w:sz w:val="24"/>
          <w:szCs w:val="24"/>
          <w:shd w:val="clear" w:color="auto" w:fill="FFFFFF"/>
        </w:rPr>
        <w:t>Солонкина</w:t>
      </w:r>
      <w:proofErr w:type="spellEnd"/>
      <w:r w:rsidRPr="00EE39BE">
        <w:rPr>
          <w:color w:val="000000"/>
          <w:sz w:val="24"/>
          <w:szCs w:val="24"/>
          <w:shd w:val="clear" w:color="auto" w:fill="FFFFFF"/>
        </w:rPr>
        <w:t xml:space="preserve"> О.В. Психология и психологический практикум для гуманитарных специальностей. </w:t>
      </w:r>
      <w:proofErr w:type="gramStart"/>
      <w:r w:rsidRPr="00EE39BE">
        <w:rPr>
          <w:color w:val="000000"/>
          <w:sz w:val="24"/>
          <w:szCs w:val="24"/>
          <w:shd w:val="clear" w:color="auto" w:fill="FFFFFF"/>
        </w:rPr>
        <w:t>–М</w:t>
      </w:r>
      <w:proofErr w:type="gramEnd"/>
      <w:r w:rsidRPr="00EE39BE">
        <w:rPr>
          <w:color w:val="000000"/>
          <w:sz w:val="24"/>
          <w:szCs w:val="24"/>
          <w:shd w:val="clear" w:color="auto" w:fill="FFFFFF"/>
        </w:rPr>
        <w:t>.: Академия, 2007. – 194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proofErr w:type="spellStart"/>
      <w:r w:rsidRPr="00EE39BE">
        <w:rPr>
          <w:color w:val="000000"/>
          <w:sz w:val="24"/>
          <w:szCs w:val="24"/>
          <w:shd w:val="clear" w:color="auto" w:fill="FFFFFF"/>
        </w:rPr>
        <w:t>Рамендик</w:t>
      </w:r>
      <w:proofErr w:type="spellEnd"/>
      <w:r w:rsidRPr="00EE39BE">
        <w:rPr>
          <w:color w:val="000000"/>
          <w:sz w:val="24"/>
          <w:szCs w:val="24"/>
          <w:shd w:val="clear" w:color="auto" w:fill="FFFFFF"/>
        </w:rPr>
        <w:t xml:space="preserve"> Д.М., </w:t>
      </w:r>
      <w:proofErr w:type="spellStart"/>
      <w:r w:rsidRPr="00EE39BE">
        <w:rPr>
          <w:color w:val="000000"/>
          <w:sz w:val="24"/>
          <w:szCs w:val="24"/>
          <w:shd w:val="clear" w:color="auto" w:fill="FFFFFF"/>
        </w:rPr>
        <w:t>Солонкина</w:t>
      </w:r>
      <w:proofErr w:type="spellEnd"/>
      <w:r w:rsidRPr="00EE39BE">
        <w:rPr>
          <w:color w:val="000000"/>
          <w:sz w:val="24"/>
          <w:szCs w:val="24"/>
          <w:shd w:val="clear" w:color="auto" w:fill="FFFFFF"/>
        </w:rPr>
        <w:t xml:space="preserve"> О.В., </w:t>
      </w:r>
      <w:proofErr w:type="spellStart"/>
      <w:r w:rsidRPr="00EE39BE">
        <w:rPr>
          <w:color w:val="000000"/>
          <w:sz w:val="24"/>
          <w:szCs w:val="24"/>
          <w:shd w:val="clear" w:color="auto" w:fill="FFFFFF"/>
        </w:rPr>
        <w:t>Слаква</w:t>
      </w:r>
      <w:proofErr w:type="spellEnd"/>
      <w:r w:rsidRPr="00EE39BE">
        <w:rPr>
          <w:color w:val="000000"/>
          <w:sz w:val="24"/>
          <w:szCs w:val="24"/>
          <w:shd w:val="clear" w:color="auto" w:fill="FFFFFF"/>
        </w:rPr>
        <w:t> С.П. Психологический практикум. – М.: Академия, 2005. – 160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Романов Б. Практикум по общей психологии. – М.: МПС, 2002. – 320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Руденко А.М. Психологический практикум. – Ростов н</w:t>
      </w:r>
      <w:proofErr w:type="gramStart"/>
      <w:r w:rsidRPr="00EE39BE">
        <w:rPr>
          <w:sz w:val="24"/>
          <w:szCs w:val="24"/>
        </w:rPr>
        <w:t>/Д</w:t>
      </w:r>
      <w:proofErr w:type="gramEnd"/>
      <w:r w:rsidRPr="00EE39BE">
        <w:rPr>
          <w:sz w:val="24"/>
          <w:szCs w:val="24"/>
        </w:rPr>
        <w:t>: Феникс, 2010. –  496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Смирнов А. Практикум по общей психологии. – М.: Институт психотерапии, 2005. – 224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Сонин В.А. Психологический практикум: Задачи, этюды, решения. – М: МПСИ, Флинта, 2004. – 272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sz w:val="24"/>
          <w:szCs w:val="24"/>
        </w:rPr>
        <w:t>Столяренко Л.Д. Основы психологии: практикум. – Ростов н</w:t>
      </w:r>
      <w:proofErr w:type="gramStart"/>
      <w:r w:rsidRPr="00EE39BE">
        <w:rPr>
          <w:sz w:val="24"/>
          <w:szCs w:val="24"/>
        </w:rPr>
        <w:t>/Д</w:t>
      </w:r>
      <w:proofErr w:type="gramEnd"/>
      <w:r w:rsidRPr="00EE39BE">
        <w:rPr>
          <w:sz w:val="24"/>
          <w:szCs w:val="24"/>
        </w:rPr>
        <w:t>: Феникс, 2009. – 686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color w:val="000000"/>
          <w:sz w:val="24"/>
          <w:szCs w:val="24"/>
        </w:rPr>
        <w:t xml:space="preserve">Трофимова Н.М., </w:t>
      </w:r>
      <w:proofErr w:type="spellStart"/>
      <w:r w:rsidRPr="00EE39BE">
        <w:rPr>
          <w:color w:val="000000"/>
          <w:sz w:val="24"/>
          <w:szCs w:val="24"/>
        </w:rPr>
        <w:t>Поленякина</w:t>
      </w:r>
      <w:proofErr w:type="spellEnd"/>
      <w:r w:rsidRPr="00EE39BE">
        <w:rPr>
          <w:color w:val="000000"/>
          <w:sz w:val="24"/>
          <w:szCs w:val="24"/>
        </w:rPr>
        <w:t> Е.В., Трофимова Н.Б. Общая психология: практикум. – СПб</w:t>
      </w:r>
      <w:proofErr w:type="gramStart"/>
      <w:r w:rsidRPr="00EE39BE">
        <w:rPr>
          <w:color w:val="000000"/>
          <w:sz w:val="24"/>
          <w:szCs w:val="24"/>
        </w:rPr>
        <w:t xml:space="preserve">.: </w:t>
      </w:r>
      <w:proofErr w:type="gramEnd"/>
      <w:r w:rsidRPr="00EE39BE">
        <w:rPr>
          <w:color w:val="000000"/>
          <w:sz w:val="24"/>
          <w:szCs w:val="24"/>
        </w:rPr>
        <w:t>Питер, 2005. – 320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proofErr w:type="spellStart"/>
      <w:r w:rsidRPr="00EE39BE">
        <w:rPr>
          <w:sz w:val="24"/>
          <w:szCs w:val="24"/>
        </w:rPr>
        <w:t>Турлак</w:t>
      </w:r>
      <w:proofErr w:type="spellEnd"/>
      <w:r w:rsidRPr="00EE39BE">
        <w:rPr>
          <w:sz w:val="24"/>
          <w:szCs w:val="24"/>
        </w:rPr>
        <w:t xml:space="preserve"> Т.А. Основы психологии и педагогики: практикум. – Минск: </w:t>
      </w:r>
      <w:proofErr w:type="spellStart"/>
      <w:r w:rsidRPr="00EE39BE">
        <w:rPr>
          <w:sz w:val="24"/>
          <w:szCs w:val="24"/>
        </w:rPr>
        <w:t>Гревцов</w:t>
      </w:r>
      <w:proofErr w:type="spellEnd"/>
      <w:r w:rsidRPr="00EE39BE">
        <w:rPr>
          <w:sz w:val="24"/>
          <w:szCs w:val="24"/>
        </w:rPr>
        <w:t xml:space="preserve"> </w:t>
      </w:r>
      <w:proofErr w:type="spellStart"/>
      <w:r w:rsidRPr="00EE39BE">
        <w:rPr>
          <w:sz w:val="24"/>
          <w:szCs w:val="24"/>
        </w:rPr>
        <w:t>Паблишер</w:t>
      </w:r>
      <w:proofErr w:type="spellEnd"/>
      <w:r w:rsidRPr="00EE39BE">
        <w:rPr>
          <w:sz w:val="24"/>
          <w:szCs w:val="24"/>
        </w:rPr>
        <w:t>, 2012. – 376 с.</w:t>
      </w:r>
    </w:p>
    <w:p w:rsidR="00EE39BE" w:rsidRPr="00EE39BE" w:rsidRDefault="00EE39BE" w:rsidP="00070251">
      <w:pPr>
        <w:pStyle w:val="a4"/>
        <w:numPr>
          <w:ilvl w:val="0"/>
          <w:numId w:val="88"/>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Хозиев В.Б. Практикум по общей психологии. – М.: Академия, 2008. – 272 с.</w:t>
      </w:r>
    </w:p>
    <w:p w:rsidR="00337CB0" w:rsidRPr="00916754" w:rsidRDefault="00337CB0" w:rsidP="00337CB0">
      <w:pPr>
        <w:tabs>
          <w:tab w:val="num" w:pos="284"/>
          <w:tab w:val="left" w:pos="993"/>
        </w:tabs>
        <w:spacing w:after="0" w:line="240" w:lineRule="auto"/>
        <w:ind w:firstLine="709"/>
        <w:contextualSpacing/>
        <w:jc w:val="both"/>
        <w:rPr>
          <w:rFonts w:ascii="Times New Roman" w:hAnsi="Times New Roman" w:cs="Times New Roman"/>
          <w:sz w:val="24"/>
          <w:szCs w:val="24"/>
          <w:lang w:eastAsia="ru-RU"/>
        </w:rPr>
      </w:pPr>
    </w:p>
    <w:p w:rsidR="00337CB0" w:rsidRPr="00916754" w:rsidRDefault="00337CB0" w:rsidP="00337CB0">
      <w:pPr>
        <w:pStyle w:val="a4"/>
        <w:tabs>
          <w:tab w:val="left" w:pos="0"/>
        </w:tabs>
        <w:ind w:left="0" w:firstLine="709"/>
        <w:jc w:val="both"/>
        <w:rPr>
          <w:sz w:val="24"/>
          <w:szCs w:val="24"/>
        </w:rPr>
      </w:pPr>
      <w:r w:rsidRPr="00916754">
        <w:rPr>
          <w:b/>
          <w:bCs/>
          <w:sz w:val="24"/>
          <w:szCs w:val="24"/>
        </w:rPr>
        <w:t xml:space="preserve">8. </w:t>
      </w:r>
      <w:r w:rsidRPr="00916754">
        <w:rPr>
          <w:b/>
          <w:sz w:val="24"/>
          <w:szCs w:val="24"/>
        </w:rPr>
        <w:t xml:space="preserve">Методические указания для </w:t>
      </w:r>
      <w:proofErr w:type="gramStart"/>
      <w:r w:rsidRPr="00916754">
        <w:rPr>
          <w:b/>
          <w:sz w:val="24"/>
          <w:szCs w:val="24"/>
        </w:rPr>
        <w:t>обучающихся</w:t>
      </w:r>
      <w:proofErr w:type="gramEnd"/>
      <w:r w:rsidRPr="00916754">
        <w:rPr>
          <w:b/>
          <w:sz w:val="24"/>
          <w:szCs w:val="24"/>
        </w:rPr>
        <w:t xml:space="preserve"> по освоению</w:t>
      </w:r>
      <w:r w:rsidRPr="00916754">
        <w:rPr>
          <w:b/>
          <w:spacing w:val="-15"/>
          <w:sz w:val="24"/>
          <w:szCs w:val="24"/>
        </w:rPr>
        <w:t xml:space="preserve"> </w:t>
      </w:r>
      <w:r w:rsidRPr="00916754">
        <w:rPr>
          <w:b/>
          <w:sz w:val="24"/>
          <w:szCs w:val="24"/>
        </w:rPr>
        <w:t xml:space="preserve">дисциплины </w:t>
      </w:r>
    </w:p>
    <w:p w:rsidR="00337CB0" w:rsidRDefault="00337CB0" w:rsidP="00337CB0">
      <w:pPr>
        <w:tabs>
          <w:tab w:val="left" w:pos="3000"/>
        </w:tab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337CB0" w:rsidRPr="00400BA8" w:rsidTr="00337CB0">
        <w:tc>
          <w:tcPr>
            <w:tcW w:w="2618" w:type="dxa"/>
            <w:shd w:val="clear" w:color="auto" w:fill="auto"/>
            <w:tcMar>
              <w:left w:w="108" w:type="dxa"/>
            </w:tcMar>
          </w:tcPr>
          <w:p w:rsidR="00337CB0" w:rsidRPr="00916754" w:rsidRDefault="00337CB0" w:rsidP="00337CB0">
            <w:pPr>
              <w:pStyle w:val="TableParagraph"/>
              <w:ind w:left="0"/>
              <w:jc w:val="center"/>
              <w:rPr>
                <w:b/>
                <w:sz w:val="22"/>
                <w:szCs w:val="22"/>
              </w:rPr>
            </w:pPr>
            <w:r w:rsidRPr="00916754">
              <w:rPr>
                <w:b/>
                <w:sz w:val="22"/>
                <w:szCs w:val="22"/>
              </w:rPr>
              <w:t>Вид деятельности</w:t>
            </w:r>
          </w:p>
        </w:tc>
        <w:tc>
          <w:tcPr>
            <w:tcW w:w="6953" w:type="dxa"/>
            <w:shd w:val="clear" w:color="auto" w:fill="auto"/>
            <w:tcMar>
              <w:left w:w="108" w:type="dxa"/>
            </w:tcMar>
          </w:tcPr>
          <w:p w:rsidR="00337CB0" w:rsidRPr="00916754" w:rsidRDefault="00337CB0" w:rsidP="00337CB0">
            <w:pPr>
              <w:pStyle w:val="TableParagraph"/>
              <w:ind w:left="0"/>
              <w:jc w:val="center"/>
              <w:rPr>
                <w:b/>
                <w:sz w:val="22"/>
                <w:szCs w:val="22"/>
              </w:rPr>
            </w:pPr>
            <w:r w:rsidRPr="00916754">
              <w:rPr>
                <w:b/>
                <w:sz w:val="22"/>
                <w:szCs w:val="22"/>
              </w:rPr>
              <w:t>Методические указания по организации деятельности студента</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t>Лекция</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proofErr w:type="gramStart"/>
            <w:r w:rsidRPr="00916754">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sidRPr="00916754">
              <w:rPr>
                <w:sz w:val="22"/>
                <w:szCs w:val="22"/>
              </w:rPr>
              <w:t xml:space="preserve">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t>Практические занятия</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Индивидуальные задания</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t>Самостоятельная работа</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proofErr w:type="gramStart"/>
            <w:r w:rsidRPr="00916754">
              <w:rPr>
                <w:sz w:val="22"/>
                <w:szCs w:val="22"/>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w:t>
            </w:r>
            <w:proofErr w:type="gramEnd"/>
            <w:r w:rsidRPr="00916754">
              <w:rPr>
                <w:sz w:val="22"/>
                <w:szCs w:val="22"/>
              </w:rPr>
              <w:t xml:space="preserve"> формирования профессиональных компетенций; развитию исследовательских умений обучающихся. </w:t>
            </w:r>
            <w:proofErr w:type="gramStart"/>
            <w:r w:rsidRPr="00916754">
              <w:rPr>
                <w:sz w:val="22"/>
                <w:szCs w:val="22"/>
              </w:rPr>
              <w:t>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w:t>
            </w:r>
            <w:proofErr w:type="gramEnd"/>
            <w:r w:rsidRPr="00916754">
              <w:rPr>
                <w:sz w:val="22"/>
                <w:szCs w:val="22"/>
              </w:rPr>
              <w:t xml:space="preserve">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w:t>
            </w:r>
            <w:r w:rsidRPr="00916754">
              <w:rPr>
                <w:sz w:val="22"/>
                <w:szCs w:val="22"/>
              </w:rPr>
              <w:lastRenderedPageBreak/>
              <w:t xml:space="preserve">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w:t>
            </w:r>
            <w:proofErr w:type="gramStart"/>
            <w:r w:rsidRPr="00916754">
              <w:rPr>
                <w:sz w:val="22"/>
                <w:szCs w:val="22"/>
              </w:rPr>
              <w:t>обучающимися</w:t>
            </w:r>
            <w:proofErr w:type="gramEnd"/>
            <w:r w:rsidRPr="00916754">
              <w:rPr>
                <w:sz w:val="22"/>
                <w:szCs w:val="22"/>
              </w:rPr>
              <w:t xml:space="preserve">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w:t>
            </w:r>
            <w:proofErr w:type="gramStart"/>
            <w:r w:rsidRPr="00916754">
              <w:rPr>
                <w:sz w:val="22"/>
                <w:szCs w:val="22"/>
              </w:rPr>
              <w:t>обучающимися</w:t>
            </w:r>
            <w:proofErr w:type="gramEnd"/>
            <w:r w:rsidRPr="00916754">
              <w:rPr>
                <w:sz w:val="22"/>
                <w:szCs w:val="22"/>
              </w:rPr>
              <w:t xml:space="preserve">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соотнесение содержания контроля с целями обучения; объективность контроля;</w:t>
            </w:r>
          </w:p>
          <w:p w:rsidR="00337CB0" w:rsidRPr="00916754" w:rsidRDefault="00337CB0" w:rsidP="00070251">
            <w:pPr>
              <w:pStyle w:val="TableParagraph"/>
              <w:numPr>
                <w:ilvl w:val="0"/>
                <w:numId w:val="7"/>
              </w:numPr>
              <w:autoSpaceDE/>
              <w:ind w:left="0" w:firstLine="0"/>
              <w:jc w:val="both"/>
              <w:rPr>
                <w:sz w:val="22"/>
                <w:szCs w:val="22"/>
              </w:rPr>
            </w:pPr>
            <w:proofErr w:type="spellStart"/>
            <w:r w:rsidRPr="00916754">
              <w:rPr>
                <w:sz w:val="22"/>
                <w:szCs w:val="22"/>
              </w:rPr>
              <w:t>валидность</w:t>
            </w:r>
            <w:proofErr w:type="spellEnd"/>
            <w:r w:rsidRPr="00916754">
              <w:rPr>
                <w:sz w:val="22"/>
                <w:szCs w:val="22"/>
              </w:rPr>
              <w:t xml:space="preserve"> контроля (соответствие предъявляемых заданий тому, что предполагается проверить); </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дифференциацию контрольно-измерительных материалов.</w:t>
            </w:r>
          </w:p>
          <w:p w:rsidR="00337CB0" w:rsidRPr="00916754" w:rsidRDefault="00337CB0" w:rsidP="00337CB0">
            <w:pPr>
              <w:pStyle w:val="TableParagraph"/>
              <w:ind w:left="0"/>
              <w:jc w:val="both"/>
              <w:rPr>
                <w:sz w:val="22"/>
                <w:szCs w:val="22"/>
              </w:rPr>
            </w:pPr>
            <w:r w:rsidRPr="00916754">
              <w:rPr>
                <w:sz w:val="22"/>
                <w:szCs w:val="22"/>
              </w:rPr>
              <w:t>Формы контроля самостоятельной работы:</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просмотр и проверка выполнения самостоятельной работы преподавателем;</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 xml:space="preserve">организация самопроверки, </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взаимопроверки выполненного задания в группе; обсуждение результатов выполненной работы на занятии;</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 xml:space="preserve">проведение письменного опроса; </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проведение устного опроса;</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организация и проведение индивидуального собеседования; организация и проведение собеседования с группой;</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защита отчетов о проделанной работе.</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lastRenderedPageBreak/>
              <w:t>Опрос</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 xml:space="preserve">Опрос - это средство контроля, организованное как специальная беседа преподавателя с </w:t>
            </w:r>
            <w:proofErr w:type="gramStart"/>
            <w:r w:rsidRPr="00916754">
              <w:rPr>
                <w:sz w:val="22"/>
                <w:szCs w:val="22"/>
              </w:rPr>
              <w:t>обучающимся</w:t>
            </w:r>
            <w:proofErr w:type="gramEnd"/>
            <w:r w:rsidRPr="00916754">
              <w:rPr>
                <w:sz w:val="22"/>
                <w:szCs w:val="22"/>
              </w:rPr>
              <w:t xml:space="preserve"> на темы, связанные с изучаемой дисциплиной, и рассчитанное на выявление объема знаний по определенному разделу, теме, проблеме и т.п. </w:t>
            </w:r>
            <w:proofErr w:type="gramStart"/>
            <w:r w:rsidRPr="00916754">
              <w:rPr>
                <w:sz w:val="22"/>
                <w:szCs w:val="22"/>
              </w:rPr>
              <w:t>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w:t>
            </w:r>
            <w:proofErr w:type="gramEnd"/>
            <w:r w:rsidRPr="00916754">
              <w:rPr>
                <w:sz w:val="22"/>
                <w:szCs w:val="22"/>
              </w:rPr>
              <w:t xml:space="preserve"> Во время проведения опроса обучающийся должен уметь обсудить с преподавателем соответствующую проблематику на уровне диалога.</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t>Коллоквиум</w:t>
            </w:r>
          </w:p>
        </w:tc>
        <w:tc>
          <w:tcPr>
            <w:tcW w:w="6953" w:type="dxa"/>
            <w:shd w:val="clear" w:color="auto" w:fill="auto"/>
            <w:tcMar>
              <w:left w:w="108" w:type="dxa"/>
            </w:tcMar>
          </w:tcPr>
          <w:p w:rsidR="00337CB0" w:rsidRPr="00916754" w:rsidRDefault="00337CB0" w:rsidP="00337CB0">
            <w:pPr>
              <w:spacing w:after="0" w:line="240" w:lineRule="auto"/>
              <w:jc w:val="both"/>
              <w:rPr>
                <w:rFonts w:ascii="Times New Roman" w:hAnsi="Times New Roman" w:cs="Times New Roman"/>
              </w:rPr>
            </w:pPr>
            <w:r w:rsidRPr="00916754">
              <w:rPr>
                <w:rFonts w:ascii="Times New Roman" w:hAnsi="Times New Roman" w:cs="Times New Roman"/>
              </w:rPr>
              <w:t xml:space="preserve">Коллоквиум (от латинского </w:t>
            </w:r>
            <w:proofErr w:type="spellStart"/>
            <w:r w:rsidRPr="00916754">
              <w:rPr>
                <w:rFonts w:ascii="Times New Roman" w:hAnsi="Times New Roman" w:cs="Times New Roman"/>
              </w:rPr>
              <w:t>colloquium</w:t>
            </w:r>
            <w:proofErr w:type="spellEnd"/>
            <w:r w:rsidRPr="00916754">
              <w:rPr>
                <w:rFonts w:ascii="Times New Roman" w:hAnsi="Times New Roman" w:cs="Times New Roman"/>
              </w:rPr>
              <w:t xml:space="preserve"> – разговор, беседа) – одна из форм учебных занятий, беседа преподавателя с </w:t>
            </w:r>
            <w:proofErr w:type="gramStart"/>
            <w:r w:rsidRPr="00916754">
              <w:rPr>
                <w:rFonts w:ascii="Times New Roman" w:hAnsi="Times New Roman" w:cs="Times New Roman"/>
              </w:rPr>
              <w:t>обучающимися</w:t>
            </w:r>
            <w:proofErr w:type="gramEnd"/>
            <w:r w:rsidRPr="00916754">
              <w:rPr>
                <w:rFonts w:ascii="Times New Roman" w:hAnsi="Times New Roman" w:cs="Times New Roman"/>
              </w:rPr>
              <w:t xml:space="preserve">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выяснение качества и степени понимания учащимися лекционного материала;</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развитие и закрепление навыков выражения учащимися своих мыслей;</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расширение вариантов самостоятельной целенаправленной подготовки учащихся;</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lastRenderedPageBreak/>
              <w:t>развитие навыков обобщения различных литературных источников;</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предоставление возможности учащимся сопоставлять разные точки зрения по рассматриваемому вопросу.</w:t>
            </w:r>
          </w:p>
          <w:p w:rsidR="00337CB0" w:rsidRPr="00916754" w:rsidRDefault="00337CB0" w:rsidP="00337CB0">
            <w:pPr>
              <w:spacing w:after="0" w:line="240" w:lineRule="auto"/>
              <w:jc w:val="both"/>
              <w:rPr>
                <w:rFonts w:ascii="Times New Roman" w:hAnsi="Times New Roman" w:cs="Times New Roman"/>
              </w:rPr>
            </w:pPr>
            <w:r w:rsidRPr="00916754">
              <w:rPr>
                <w:rFonts w:ascii="Times New Roman" w:hAnsi="Times New Roman" w:cs="Times New Roman"/>
              </w:rPr>
              <w:t>В результате проведения коллоквиума преподаватель должен иметь представление:</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качестве лекционного материала;</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сильных и слабых сторонах своей методики чтения лекций;</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сильных и слабых сторонах своей методики проведения семинарских занятий;</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об уровне самостоятельной работы учащихся;</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 xml:space="preserve">об умении </w:t>
            </w:r>
            <w:proofErr w:type="gramStart"/>
            <w:r w:rsidRPr="00916754">
              <w:rPr>
                <w:sz w:val="22"/>
                <w:szCs w:val="22"/>
              </w:rPr>
              <w:t>обучающихся</w:t>
            </w:r>
            <w:proofErr w:type="gramEnd"/>
            <w:r w:rsidRPr="00916754">
              <w:rPr>
                <w:sz w:val="22"/>
                <w:szCs w:val="22"/>
              </w:rPr>
              <w:t xml:space="preserve"> вести дискуссию и доказывать свою точку зрения;</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 xml:space="preserve">о степени эрудированности </w:t>
            </w:r>
            <w:proofErr w:type="gramStart"/>
            <w:r w:rsidRPr="00916754">
              <w:rPr>
                <w:sz w:val="22"/>
                <w:szCs w:val="22"/>
              </w:rPr>
              <w:t>обучающихся</w:t>
            </w:r>
            <w:proofErr w:type="gramEnd"/>
            <w:r w:rsidRPr="00916754">
              <w:rPr>
                <w:sz w:val="22"/>
                <w:szCs w:val="22"/>
              </w:rPr>
              <w:t>;</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 xml:space="preserve">о степени индивидуального освоения материала </w:t>
            </w:r>
            <w:proofErr w:type="gramStart"/>
            <w:r w:rsidRPr="00916754">
              <w:rPr>
                <w:sz w:val="22"/>
                <w:szCs w:val="22"/>
              </w:rPr>
              <w:t>конкретными</w:t>
            </w:r>
            <w:proofErr w:type="gramEnd"/>
            <w:r w:rsidRPr="00916754">
              <w:rPr>
                <w:sz w:val="22"/>
                <w:szCs w:val="22"/>
              </w:rPr>
              <w:t xml:space="preserve"> обучающимися.</w:t>
            </w:r>
          </w:p>
          <w:p w:rsidR="00337CB0" w:rsidRPr="00916754" w:rsidRDefault="00337CB0" w:rsidP="00337CB0">
            <w:pPr>
              <w:spacing w:after="0" w:line="240" w:lineRule="auto"/>
              <w:jc w:val="both"/>
              <w:rPr>
                <w:rFonts w:ascii="Times New Roman" w:hAnsi="Times New Roman" w:cs="Times New Roman"/>
              </w:rPr>
            </w:pPr>
            <w:r w:rsidRPr="00916754">
              <w:rPr>
                <w:rFonts w:ascii="Times New Roman" w:hAnsi="Times New Roman" w:cs="Times New Roman"/>
              </w:rPr>
              <w:t>В результате проведения коллоквиума обучающийся должен иметь представление:</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недостатках самостоятельной проработки материала;</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своем умении излагать материал;</w:t>
            </w:r>
          </w:p>
          <w:p w:rsidR="00337CB0" w:rsidRPr="00916754" w:rsidRDefault="00337CB0" w:rsidP="00070251">
            <w:pPr>
              <w:pStyle w:val="TableParagraph"/>
              <w:numPr>
                <w:ilvl w:val="0"/>
                <w:numId w:val="6"/>
              </w:numPr>
              <w:autoSpaceDE/>
              <w:ind w:left="0" w:firstLine="0"/>
              <w:jc w:val="both"/>
              <w:rPr>
                <w:sz w:val="22"/>
                <w:szCs w:val="22"/>
              </w:rPr>
            </w:pPr>
            <w:r w:rsidRPr="00916754">
              <w:rPr>
                <w:sz w:val="22"/>
                <w:szCs w:val="22"/>
              </w:rPr>
              <w:t>о своем умении вести дискуссию и доказывать свою точку зрения.</w:t>
            </w:r>
          </w:p>
          <w:p w:rsidR="00337CB0" w:rsidRPr="00916754" w:rsidRDefault="00337CB0" w:rsidP="00337CB0">
            <w:pPr>
              <w:spacing w:after="0" w:line="240" w:lineRule="auto"/>
              <w:jc w:val="both"/>
              <w:rPr>
                <w:rFonts w:ascii="Times New Roman" w:hAnsi="Times New Roman" w:cs="Times New Roman"/>
              </w:rPr>
            </w:pPr>
            <w:r w:rsidRPr="00916754">
              <w:rPr>
                <w:rFonts w:ascii="Times New Roman" w:hAnsi="Times New Roman" w:cs="Times New Roman"/>
              </w:rPr>
              <w:t>В зависимости от степени подготовки группы можно использовать разные подходы к проведению коллоквиума. В случае</w:t>
            </w:r>
            <w:proofErr w:type="gramStart"/>
            <w:r w:rsidRPr="00916754">
              <w:rPr>
                <w:rFonts w:ascii="Times New Roman" w:hAnsi="Times New Roman" w:cs="Times New Roman"/>
              </w:rPr>
              <w:t>,</w:t>
            </w:r>
            <w:proofErr w:type="gramEnd"/>
            <w:r w:rsidRPr="00916754">
              <w:rPr>
                <w:rFonts w:ascii="Times New Roman" w:hAnsi="Times New Roman" w:cs="Times New Roman"/>
              </w:rPr>
              <w:t xml:space="preserve">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w:t>
            </w:r>
            <w:proofErr w:type="gramStart"/>
            <w:r w:rsidRPr="00916754">
              <w:rPr>
                <w:rFonts w:ascii="Times New Roman" w:hAnsi="Times New Roman" w:cs="Times New Roman"/>
              </w:rPr>
              <w:t>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w:t>
            </w:r>
            <w:proofErr w:type="gramEnd"/>
            <w:r w:rsidRPr="00916754">
              <w:rPr>
                <w:rFonts w:ascii="Times New Roman" w:hAnsi="Times New Roman" w:cs="Times New Roman"/>
              </w:rPr>
              <w:t xml:space="preserve"> За преподавателем остается роль модератора (ведущего дискуссии), который в конце «лишь» суммирует совместно полученные результаты.</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lastRenderedPageBreak/>
              <w:t>Тестирование</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компьютерного тестирования, т.е. компьютер произвольно выбирает вопросы из базы данных по степени сложности;</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 xml:space="preserve">письменных ответов, т.е. </w:t>
            </w:r>
            <w:proofErr w:type="gramStart"/>
            <w:r w:rsidRPr="00916754">
              <w:rPr>
                <w:sz w:val="22"/>
                <w:szCs w:val="22"/>
              </w:rPr>
              <w:t>преподаватель</w:t>
            </w:r>
            <w:proofErr w:type="gramEnd"/>
            <w:r w:rsidRPr="00916754">
              <w:rPr>
                <w:sz w:val="22"/>
                <w:szCs w:val="22"/>
              </w:rPr>
              <w:t xml:space="preserve">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337CB0" w:rsidRPr="00916754" w:rsidRDefault="00337CB0" w:rsidP="00337CB0">
            <w:pPr>
              <w:pStyle w:val="TableParagraph"/>
              <w:ind w:left="0"/>
              <w:jc w:val="both"/>
              <w:rPr>
                <w:sz w:val="22"/>
                <w:szCs w:val="22"/>
              </w:rPr>
            </w:pPr>
            <w:r w:rsidRPr="00916754">
              <w:rPr>
                <w:sz w:val="22"/>
                <w:szCs w:val="22"/>
              </w:rPr>
              <w:t xml:space="preserve">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w:t>
            </w:r>
            <w:r w:rsidRPr="00916754">
              <w:rPr>
                <w:sz w:val="22"/>
                <w:szCs w:val="22"/>
              </w:rPr>
              <w:lastRenderedPageBreak/>
              <w:t>займет целое занятие. Оценка результатов тестирования может проводиться двумя способами:</w:t>
            </w:r>
          </w:p>
          <w:p w:rsidR="00337CB0" w:rsidRPr="00916754" w:rsidRDefault="00337CB0" w:rsidP="00337CB0">
            <w:pPr>
              <w:pStyle w:val="TableParagraph"/>
              <w:ind w:left="0"/>
              <w:jc w:val="both"/>
              <w:rPr>
                <w:sz w:val="22"/>
                <w:szCs w:val="22"/>
              </w:rPr>
            </w:pPr>
            <w:r w:rsidRPr="00916754">
              <w:rPr>
                <w:sz w:val="22"/>
                <w:szCs w:val="22"/>
              </w:rPr>
              <w:t>1) по 5-балльной системе, когда ответы студентов оцениваются следующим образом:</w:t>
            </w:r>
          </w:p>
          <w:p w:rsidR="00337CB0" w:rsidRPr="00916754" w:rsidRDefault="00337CB0" w:rsidP="00337CB0">
            <w:pPr>
              <w:pStyle w:val="TableParagraph"/>
              <w:ind w:left="0"/>
              <w:jc w:val="both"/>
              <w:rPr>
                <w:sz w:val="22"/>
                <w:szCs w:val="22"/>
              </w:rPr>
            </w:pPr>
            <w:r w:rsidRPr="00916754">
              <w:rPr>
                <w:sz w:val="22"/>
                <w:szCs w:val="22"/>
              </w:rPr>
              <w:t>- «отлично» – более 80% ответов правильные;</w:t>
            </w:r>
          </w:p>
          <w:p w:rsidR="00337CB0" w:rsidRPr="00916754" w:rsidRDefault="00337CB0" w:rsidP="00337CB0">
            <w:pPr>
              <w:pStyle w:val="TableParagraph"/>
              <w:ind w:left="0"/>
              <w:jc w:val="both"/>
              <w:rPr>
                <w:sz w:val="22"/>
                <w:szCs w:val="22"/>
              </w:rPr>
            </w:pPr>
            <w:r w:rsidRPr="00916754">
              <w:rPr>
                <w:sz w:val="22"/>
                <w:szCs w:val="22"/>
              </w:rPr>
              <w:t xml:space="preserve">- «хорошо» – более 65% ответов правильные; </w:t>
            </w:r>
          </w:p>
          <w:p w:rsidR="00337CB0" w:rsidRPr="00916754" w:rsidRDefault="00337CB0" w:rsidP="00337CB0">
            <w:pPr>
              <w:pStyle w:val="TableParagraph"/>
              <w:ind w:left="0"/>
              <w:jc w:val="both"/>
              <w:rPr>
                <w:sz w:val="22"/>
                <w:szCs w:val="22"/>
              </w:rPr>
            </w:pPr>
            <w:r w:rsidRPr="00916754">
              <w:rPr>
                <w:sz w:val="22"/>
                <w:szCs w:val="22"/>
              </w:rPr>
              <w:t>- «удовлетворительно» – более 50% ответов правильные.</w:t>
            </w:r>
          </w:p>
          <w:p w:rsidR="00337CB0" w:rsidRPr="00916754" w:rsidRDefault="00337CB0" w:rsidP="00337CB0">
            <w:pPr>
              <w:pStyle w:val="TableParagraph"/>
              <w:ind w:left="0"/>
              <w:jc w:val="both"/>
              <w:rPr>
                <w:sz w:val="22"/>
                <w:szCs w:val="22"/>
              </w:rPr>
            </w:pPr>
            <w:proofErr w:type="gramStart"/>
            <w:r w:rsidRPr="00916754">
              <w:rPr>
                <w:sz w:val="22"/>
                <w:szCs w:val="22"/>
              </w:rPr>
              <w:t>Обучающиеся</w:t>
            </w:r>
            <w:proofErr w:type="gramEnd"/>
            <w:r w:rsidRPr="00916754">
              <w:rPr>
                <w:sz w:val="22"/>
                <w:szCs w:val="22"/>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337CB0" w:rsidRPr="00916754" w:rsidRDefault="00337CB0" w:rsidP="00337CB0">
            <w:pPr>
              <w:pStyle w:val="TableParagraph"/>
              <w:ind w:left="0"/>
              <w:jc w:val="both"/>
              <w:rPr>
                <w:sz w:val="22"/>
                <w:szCs w:val="22"/>
              </w:rPr>
            </w:pPr>
            <w:r w:rsidRPr="00916754">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337CB0" w:rsidRPr="00400BA8" w:rsidTr="00337CB0">
        <w:tc>
          <w:tcPr>
            <w:tcW w:w="2618" w:type="dxa"/>
            <w:shd w:val="clear" w:color="auto" w:fill="auto"/>
            <w:tcMar>
              <w:left w:w="108" w:type="dxa"/>
            </w:tcMar>
          </w:tcPr>
          <w:p w:rsidR="00337CB0" w:rsidRPr="00916754" w:rsidRDefault="00337CB0" w:rsidP="00337CB0">
            <w:pPr>
              <w:pStyle w:val="TableParagraph"/>
              <w:ind w:left="0"/>
              <w:rPr>
                <w:sz w:val="22"/>
                <w:szCs w:val="22"/>
              </w:rPr>
            </w:pPr>
            <w:r w:rsidRPr="00916754">
              <w:rPr>
                <w:sz w:val="22"/>
                <w:szCs w:val="22"/>
              </w:rPr>
              <w:lastRenderedPageBreak/>
              <w:t>Подготовка к зачету</w:t>
            </w:r>
          </w:p>
        </w:tc>
        <w:tc>
          <w:tcPr>
            <w:tcW w:w="6953" w:type="dxa"/>
            <w:shd w:val="clear" w:color="auto" w:fill="auto"/>
            <w:tcMar>
              <w:left w:w="108" w:type="dxa"/>
            </w:tcMar>
          </w:tcPr>
          <w:p w:rsidR="00337CB0" w:rsidRPr="00916754" w:rsidRDefault="00337CB0" w:rsidP="00337CB0">
            <w:pPr>
              <w:pStyle w:val="TableParagraph"/>
              <w:ind w:left="0"/>
              <w:jc w:val="both"/>
              <w:rPr>
                <w:sz w:val="22"/>
                <w:szCs w:val="22"/>
              </w:rPr>
            </w:pPr>
            <w:r w:rsidRPr="00916754">
              <w:rPr>
                <w:sz w:val="22"/>
                <w:szCs w:val="22"/>
              </w:rPr>
              <w:t>При подготовке к зачету необходимо ориентироваться на конспекты лекций, рекомендуемую литературу и др. Основное в подготовке к сдаче зачета с оценкой по дисциплине «Психология влияния» - это повторение всего материала дисциплины, по которому необходимо сдавать зачет.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к зачету включает в себя три этапа:</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самостоятельная работа в течение семестра;</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 xml:space="preserve">непосредственная подготовка в дни, предшествующие зачету по темам курса; </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подготовка к ответу на задания, содержащиеся в вопросы (</w:t>
            </w:r>
            <w:proofErr w:type="gramStart"/>
            <w:r w:rsidRPr="00916754">
              <w:rPr>
                <w:sz w:val="22"/>
                <w:szCs w:val="22"/>
              </w:rPr>
              <w:t>тестах</w:t>
            </w:r>
            <w:proofErr w:type="gramEnd"/>
            <w:r w:rsidRPr="00916754">
              <w:rPr>
                <w:sz w:val="22"/>
                <w:szCs w:val="22"/>
              </w:rPr>
              <w:t>) зачета.</w:t>
            </w:r>
          </w:p>
          <w:p w:rsidR="00337CB0" w:rsidRPr="00916754" w:rsidRDefault="00337CB0" w:rsidP="00337CB0">
            <w:pPr>
              <w:pStyle w:val="TableParagraph"/>
              <w:ind w:left="0"/>
              <w:jc w:val="both"/>
              <w:rPr>
                <w:sz w:val="22"/>
                <w:szCs w:val="22"/>
              </w:rPr>
            </w:pPr>
            <w:r w:rsidRPr="00916754">
              <w:rPr>
                <w:sz w:val="22"/>
                <w:szCs w:val="22"/>
              </w:rPr>
              <w:t>Для успешной сдачи зачета по дисциплине «Психология влияния» обучающиеся должны принимать во внимание, что:</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все основные вопросы, указанные в рабочей программе, нужно знать, понимать их смысл и уметь его разъяснить;</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 xml:space="preserve">семинарские занятия способствуют получению более высокого уровня знаний и, как следствие, более высокой оценке </w:t>
            </w:r>
            <w:proofErr w:type="spellStart"/>
            <w:r w:rsidRPr="00916754">
              <w:rPr>
                <w:sz w:val="22"/>
                <w:szCs w:val="22"/>
              </w:rPr>
              <w:t>назачете</w:t>
            </w:r>
            <w:proofErr w:type="spellEnd"/>
            <w:r w:rsidRPr="00916754">
              <w:rPr>
                <w:sz w:val="22"/>
                <w:szCs w:val="22"/>
              </w:rPr>
              <w:t>;</w:t>
            </w:r>
          </w:p>
          <w:p w:rsidR="00337CB0" w:rsidRPr="00916754" w:rsidRDefault="00337CB0" w:rsidP="00070251">
            <w:pPr>
              <w:pStyle w:val="TableParagraph"/>
              <w:numPr>
                <w:ilvl w:val="0"/>
                <w:numId w:val="7"/>
              </w:numPr>
              <w:autoSpaceDE/>
              <w:ind w:left="0" w:firstLine="0"/>
              <w:jc w:val="both"/>
              <w:rPr>
                <w:sz w:val="22"/>
                <w:szCs w:val="22"/>
              </w:rPr>
            </w:pPr>
            <w:r w:rsidRPr="00916754">
              <w:rPr>
                <w:sz w:val="22"/>
                <w:szCs w:val="22"/>
              </w:rPr>
              <w:t>готовиться к зачету необходимо начинать с первой лекции и первого семинара.</w:t>
            </w:r>
          </w:p>
        </w:tc>
      </w:tr>
    </w:tbl>
    <w:p w:rsidR="00337CB0" w:rsidRDefault="00337CB0" w:rsidP="00337CB0">
      <w:pPr>
        <w:spacing w:after="0" w:line="240" w:lineRule="auto"/>
        <w:ind w:firstLine="709"/>
        <w:jc w:val="both"/>
        <w:rPr>
          <w:rFonts w:ascii="Times New Roman" w:hAnsi="Times New Roman" w:cs="Times New Roman"/>
          <w:b/>
          <w:bCs/>
          <w:sz w:val="24"/>
          <w:szCs w:val="24"/>
        </w:rPr>
      </w:pP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bCs/>
          <w:sz w:val="24"/>
          <w:szCs w:val="24"/>
        </w:rPr>
        <w:t>9. Описание материально-технической базы, необходимой для осуществления образовательного процесса по дисциплине</w:t>
      </w:r>
    </w:p>
    <w:p w:rsidR="00337CB0" w:rsidRPr="00916754" w:rsidRDefault="00337CB0" w:rsidP="00337CB0">
      <w:pPr>
        <w:tabs>
          <w:tab w:val="left" w:pos="580"/>
        </w:tabs>
        <w:spacing w:after="0" w:line="240" w:lineRule="auto"/>
        <w:ind w:firstLine="709"/>
        <w:jc w:val="both"/>
        <w:rPr>
          <w:rFonts w:ascii="Times New Roman" w:hAnsi="Times New Roman" w:cs="Times New Roman"/>
          <w:sz w:val="24"/>
          <w:szCs w:val="24"/>
        </w:rPr>
      </w:pPr>
    </w:p>
    <w:p w:rsidR="00337CB0" w:rsidRPr="00916754" w:rsidRDefault="00337CB0" w:rsidP="00337CB0">
      <w:pPr>
        <w:tabs>
          <w:tab w:val="left" w:pos="580"/>
        </w:tabs>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Для осуществления образовательного процесса по дисциплине «</w:t>
      </w:r>
      <w:r w:rsidR="00E92424">
        <w:rPr>
          <w:rFonts w:ascii="Times New Roman" w:hAnsi="Times New Roman" w:cs="Times New Roman"/>
          <w:sz w:val="24"/>
          <w:szCs w:val="24"/>
        </w:rPr>
        <w:t xml:space="preserve">Общий психологический практикум, часть 1 </w:t>
      </w:r>
      <w:r w:rsidRPr="00916754">
        <w:rPr>
          <w:rFonts w:ascii="Times New Roman" w:hAnsi="Times New Roman" w:cs="Times New Roman"/>
          <w:sz w:val="24"/>
          <w:szCs w:val="24"/>
        </w:rPr>
        <w:t xml:space="preserve">» необходимо использование следующих помещений: </w:t>
      </w:r>
    </w:p>
    <w:p w:rsidR="00337CB0" w:rsidRPr="00916754" w:rsidRDefault="00337CB0" w:rsidP="00070251">
      <w:pPr>
        <w:pStyle w:val="a4"/>
        <w:keepNext/>
        <w:numPr>
          <w:ilvl w:val="0"/>
          <w:numId w:val="8"/>
        </w:numPr>
        <w:shd w:val="clear" w:color="auto" w:fill="FFFFFF"/>
        <w:suppressAutoHyphens w:val="0"/>
        <w:autoSpaceDE/>
        <w:ind w:left="0" w:firstLine="709"/>
        <w:jc w:val="both"/>
        <w:rPr>
          <w:sz w:val="24"/>
          <w:szCs w:val="24"/>
        </w:rPr>
      </w:pPr>
      <w:r w:rsidRPr="00916754">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337CB0" w:rsidRPr="00916754" w:rsidRDefault="00337CB0" w:rsidP="00070251">
      <w:pPr>
        <w:pStyle w:val="a4"/>
        <w:keepNext/>
        <w:numPr>
          <w:ilvl w:val="0"/>
          <w:numId w:val="8"/>
        </w:numPr>
        <w:shd w:val="clear" w:color="auto" w:fill="FFFFFF"/>
        <w:suppressAutoHyphens w:val="0"/>
        <w:autoSpaceDE/>
        <w:ind w:left="0" w:firstLine="709"/>
        <w:jc w:val="both"/>
        <w:rPr>
          <w:sz w:val="24"/>
          <w:szCs w:val="24"/>
        </w:rPr>
      </w:pPr>
      <w:r w:rsidRPr="00916754">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337CB0" w:rsidRPr="00916754" w:rsidRDefault="00337CB0" w:rsidP="00337CB0">
      <w:pPr>
        <w:pStyle w:val="a4"/>
        <w:keepNext/>
        <w:shd w:val="clear" w:color="auto" w:fill="FFFFFF"/>
        <w:suppressAutoHyphens w:val="0"/>
        <w:autoSpaceDE/>
        <w:ind w:left="0" w:firstLine="709"/>
        <w:jc w:val="both"/>
        <w:rPr>
          <w:sz w:val="24"/>
          <w:szCs w:val="24"/>
        </w:rPr>
      </w:pPr>
    </w:p>
    <w:p w:rsidR="00337CB0" w:rsidRPr="00916754" w:rsidRDefault="00337CB0" w:rsidP="00337CB0">
      <w:pPr>
        <w:spacing w:after="0" w:line="240" w:lineRule="auto"/>
        <w:ind w:firstLine="709"/>
        <w:jc w:val="both"/>
        <w:rPr>
          <w:rFonts w:ascii="Times New Roman" w:hAnsi="Times New Roman" w:cs="Times New Roman"/>
          <w:b/>
          <w:bCs/>
          <w:sz w:val="24"/>
          <w:szCs w:val="24"/>
        </w:rPr>
      </w:pPr>
      <w:r w:rsidRPr="00916754">
        <w:rPr>
          <w:rFonts w:ascii="Times New Roman" w:hAnsi="Times New Roman" w:cs="Times New Roman"/>
          <w:b/>
          <w:bCs/>
          <w:sz w:val="24"/>
          <w:szCs w:val="24"/>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w:t>
      </w:r>
      <w:r w:rsidRPr="00916754">
        <w:rPr>
          <w:rFonts w:ascii="Times New Roman" w:hAnsi="Times New Roman" w:cs="Times New Roman"/>
          <w:b/>
          <w:bCs/>
          <w:sz w:val="24"/>
          <w:szCs w:val="24"/>
        </w:rPr>
        <w:lastRenderedPageBreak/>
        <w:t>программного обеспечения, электронно-библиотечные системы, современные профессиональные базы данных и информационные справочные системы</w:t>
      </w:r>
    </w:p>
    <w:p w:rsidR="00337CB0" w:rsidRPr="00916754" w:rsidRDefault="00337CB0" w:rsidP="00337CB0">
      <w:pPr>
        <w:pStyle w:val="a4"/>
        <w:keepNext/>
        <w:ind w:left="0" w:firstLine="709"/>
        <w:jc w:val="both"/>
        <w:rPr>
          <w:sz w:val="24"/>
          <w:szCs w:val="24"/>
        </w:rPr>
      </w:pPr>
    </w:p>
    <w:p w:rsidR="00337CB0" w:rsidRPr="00916754" w:rsidRDefault="00337CB0" w:rsidP="00337CB0">
      <w:pPr>
        <w:pStyle w:val="a4"/>
        <w:keepNext/>
        <w:ind w:left="0" w:firstLine="709"/>
        <w:jc w:val="both"/>
        <w:rPr>
          <w:sz w:val="24"/>
          <w:szCs w:val="24"/>
        </w:rPr>
      </w:pPr>
      <w:r w:rsidRPr="00916754">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337CB0" w:rsidRPr="00916754" w:rsidRDefault="00337CB0" w:rsidP="00337CB0">
      <w:pPr>
        <w:pStyle w:val="a4"/>
        <w:keepNext/>
        <w:ind w:left="0" w:firstLine="709"/>
        <w:jc w:val="both"/>
        <w:rPr>
          <w:b/>
          <w:sz w:val="24"/>
          <w:szCs w:val="24"/>
        </w:rPr>
      </w:pPr>
    </w:p>
    <w:p w:rsidR="00337CB0" w:rsidRPr="00916754" w:rsidRDefault="00337CB0" w:rsidP="00337CB0">
      <w:pPr>
        <w:pStyle w:val="a4"/>
        <w:keepNext/>
        <w:ind w:left="0" w:firstLine="709"/>
        <w:jc w:val="both"/>
        <w:rPr>
          <w:b/>
          <w:sz w:val="24"/>
          <w:szCs w:val="24"/>
        </w:rPr>
      </w:pPr>
      <w:r w:rsidRPr="00916754">
        <w:rPr>
          <w:b/>
          <w:sz w:val="24"/>
          <w:szCs w:val="24"/>
        </w:rPr>
        <w:t>10.1 Лицензионное программное обеспечение:</w:t>
      </w:r>
    </w:p>
    <w:p w:rsidR="00337CB0" w:rsidRPr="00916754" w:rsidRDefault="00337CB0" w:rsidP="00337CB0">
      <w:pPr>
        <w:pStyle w:val="a4"/>
        <w:keepNext/>
        <w:ind w:left="0" w:firstLine="709"/>
        <w:jc w:val="both"/>
        <w:rPr>
          <w:sz w:val="24"/>
          <w:szCs w:val="24"/>
        </w:rPr>
      </w:pP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1. Операционная система </w:t>
      </w:r>
      <w:proofErr w:type="spellStart"/>
      <w:r w:rsidRPr="00916754">
        <w:rPr>
          <w:rFonts w:ascii="Times New Roman" w:hAnsi="Times New Roman" w:cs="Times New Roman"/>
          <w:sz w:val="24"/>
          <w:szCs w:val="24"/>
        </w:rPr>
        <w:t>Microsoft</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Windows</w:t>
      </w:r>
      <w:proofErr w:type="spellEnd"/>
      <w:r w:rsidRPr="00916754">
        <w:rPr>
          <w:rFonts w:ascii="Times New Roman" w:hAnsi="Times New Roman" w:cs="Times New Roman"/>
          <w:sz w:val="24"/>
          <w:szCs w:val="24"/>
        </w:rPr>
        <w:t xml:space="preserve"> XP </w:t>
      </w:r>
      <w:proofErr w:type="spellStart"/>
      <w:r w:rsidRPr="00916754">
        <w:rPr>
          <w:rFonts w:ascii="Times New Roman" w:hAnsi="Times New Roman" w:cs="Times New Roman"/>
          <w:sz w:val="24"/>
          <w:szCs w:val="24"/>
        </w:rPr>
        <w:t>Professional</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Russian</w:t>
      </w:r>
      <w:proofErr w:type="spellEnd"/>
      <w:r w:rsidRPr="00916754">
        <w:rPr>
          <w:rFonts w:ascii="Times New Roman" w:hAnsi="Times New Roman" w:cs="Times New Roman"/>
          <w:sz w:val="24"/>
          <w:szCs w:val="24"/>
        </w:rPr>
        <w:t xml:space="preserve"> — OEM-лицензии (поставляются в составе готового компьютера);</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2. Операционная система </w:t>
      </w:r>
      <w:proofErr w:type="spellStart"/>
      <w:r w:rsidRPr="00916754">
        <w:rPr>
          <w:rFonts w:ascii="Times New Roman" w:hAnsi="Times New Roman" w:cs="Times New Roman"/>
          <w:sz w:val="24"/>
          <w:szCs w:val="24"/>
        </w:rPr>
        <w:t>Microsoft</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Windows</w:t>
      </w:r>
      <w:proofErr w:type="spellEnd"/>
      <w:r w:rsidRPr="00916754">
        <w:rPr>
          <w:rFonts w:ascii="Times New Roman" w:hAnsi="Times New Roman" w:cs="Times New Roman"/>
          <w:sz w:val="24"/>
          <w:szCs w:val="24"/>
        </w:rPr>
        <w:t xml:space="preserve"> 7 </w:t>
      </w:r>
      <w:proofErr w:type="spellStart"/>
      <w:r w:rsidRPr="00916754">
        <w:rPr>
          <w:rFonts w:ascii="Times New Roman" w:hAnsi="Times New Roman" w:cs="Times New Roman"/>
          <w:sz w:val="24"/>
          <w:szCs w:val="24"/>
        </w:rPr>
        <w:t>Professional</w:t>
      </w:r>
      <w:proofErr w:type="spellEnd"/>
      <w:r w:rsidRPr="00916754">
        <w:rPr>
          <w:rFonts w:ascii="Times New Roman" w:hAnsi="Times New Roman" w:cs="Times New Roman"/>
          <w:sz w:val="24"/>
          <w:szCs w:val="24"/>
        </w:rPr>
        <w:t xml:space="preserve"> — OEM-лицензии (поставляются в составе готового компьютера);</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3. Программный пакет </w:t>
      </w:r>
      <w:proofErr w:type="spellStart"/>
      <w:r w:rsidRPr="00916754">
        <w:rPr>
          <w:rFonts w:ascii="Times New Roman" w:hAnsi="Times New Roman" w:cs="Times New Roman"/>
          <w:sz w:val="24"/>
          <w:szCs w:val="24"/>
        </w:rPr>
        <w:t>Microsoft</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Office</w:t>
      </w:r>
      <w:proofErr w:type="spellEnd"/>
      <w:r w:rsidRPr="00916754">
        <w:rPr>
          <w:rFonts w:ascii="Times New Roman" w:hAnsi="Times New Roman" w:cs="Times New Roman"/>
          <w:sz w:val="24"/>
          <w:szCs w:val="24"/>
        </w:rPr>
        <w:t xml:space="preserve"> 2007 — лицензия № 45829385 от 26.08.2009;</w:t>
      </w:r>
    </w:p>
    <w:p w:rsidR="00337CB0" w:rsidRPr="00916754" w:rsidRDefault="00337CB0" w:rsidP="00337CB0">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4.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Microsoft Office 2010 Professional —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 48234688 </w:t>
      </w:r>
      <w:r w:rsidRPr="00916754">
        <w:rPr>
          <w:rFonts w:ascii="Times New Roman" w:hAnsi="Times New Roman" w:cs="Times New Roman"/>
          <w:sz w:val="24"/>
          <w:szCs w:val="24"/>
        </w:rPr>
        <w:t>от</w:t>
      </w:r>
      <w:r w:rsidRPr="00916754">
        <w:rPr>
          <w:rFonts w:ascii="Times New Roman" w:hAnsi="Times New Roman" w:cs="Times New Roman"/>
          <w:sz w:val="24"/>
          <w:szCs w:val="24"/>
          <w:lang w:val="en-US"/>
        </w:rPr>
        <w:t xml:space="preserve"> 16.03.2011;</w:t>
      </w:r>
    </w:p>
    <w:p w:rsidR="00337CB0" w:rsidRPr="00916754" w:rsidRDefault="00337CB0" w:rsidP="00337CB0">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5.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Microsoft Office 2010 Professional —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 49261732 </w:t>
      </w:r>
      <w:r w:rsidRPr="00916754">
        <w:rPr>
          <w:rFonts w:ascii="Times New Roman" w:hAnsi="Times New Roman" w:cs="Times New Roman"/>
          <w:sz w:val="24"/>
          <w:szCs w:val="24"/>
        </w:rPr>
        <w:t>от</w:t>
      </w:r>
      <w:r w:rsidRPr="00916754">
        <w:rPr>
          <w:rFonts w:ascii="Times New Roman" w:hAnsi="Times New Roman" w:cs="Times New Roman"/>
          <w:sz w:val="24"/>
          <w:szCs w:val="24"/>
          <w:lang w:val="en-US"/>
        </w:rPr>
        <w:t xml:space="preserve"> 04.11.2011;</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6. Комплексная система антивирусной защиты </w:t>
      </w:r>
      <w:proofErr w:type="spellStart"/>
      <w:r w:rsidRPr="00916754">
        <w:rPr>
          <w:rFonts w:ascii="Times New Roman" w:hAnsi="Times New Roman" w:cs="Times New Roman"/>
          <w:sz w:val="24"/>
          <w:szCs w:val="24"/>
        </w:rPr>
        <w:t>DrWEB</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Entrprise</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Suite</w:t>
      </w:r>
      <w:proofErr w:type="spellEnd"/>
      <w:r w:rsidRPr="00916754">
        <w:rPr>
          <w:rFonts w:ascii="Times New Roman" w:hAnsi="Times New Roman" w:cs="Times New Roman"/>
          <w:sz w:val="24"/>
          <w:szCs w:val="24"/>
        </w:rPr>
        <w:t xml:space="preserve"> — лицензия № 126408928;</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7. 1С: Бухгалтерия 8 учебная версия — лицензионный договор № 01/200213 от 20.02.2013;</w:t>
      </w:r>
    </w:p>
    <w:p w:rsidR="00337CB0" w:rsidRPr="00916754" w:rsidRDefault="00337CB0" w:rsidP="00337CB0">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8. Программный комплекс IBM SPSS </w:t>
      </w:r>
      <w:proofErr w:type="spellStart"/>
      <w:r w:rsidRPr="00916754">
        <w:rPr>
          <w:rFonts w:ascii="Times New Roman" w:hAnsi="Times New Roman" w:cs="Times New Roman"/>
          <w:sz w:val="24"/>
          <w:szCs w:val="24"/>
        </w:rPr>
        <w:t>Statistic</w:t>
      </w:r>
      <w:proofErr w:type="spellEnd"/>
      <w:r w:rsidRPr="00916754">
        <w:rPr>
          <w:rFonts w:ascii="Times New Roman" w:hAnsi="Times New Roman" w:cs="Times New Roman"/>
          <w:sz w:val="24"/>
          <w:szCs w:val="24"/>
        </w:rPr>
        <w:t xml:space="preserve"> BASE — лицензионный договор № 20130218-1 от 12.03.2013;</w:t>
      </w:r>
    </w:p>
    <w:p w:rsidR="00337CB0" w:rsidRPr="00916754" w:rsidRDefault="00337CB0" w:rsidP="00337CB0">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9.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w:t>
      </w:r>
      <w:proofErr w:type="spellStart"/>
      <w:r w:rsidRPr="00916754">
        <w:rPr>
          <w:rFonts w:ascii="Times New Roman" w:hAnsi="Times New Roman" w:cs="Times New Roman"/>
          <w:sz w:val="24"/>
          <w:szCs w:val="24"/>
          <w:lang w:val="en-US"/>
        </w:rPr>
        <w:t>LibreOffice</w:t>
      </w:r>
      <w:proofErr w:type="spellEnd"/>
      <w:r w:rsidRPr="00916754">
        <w:rPr>
          <w:rFonts w:ascii="Times New Roman" w:hAnsi="Times New Roman" w:cs="Times New Roman"/>
          <w:sz w:val="24"/>
          <w:szCs w:val="24"/>
          <w:lang w:val="en-US"/>
        </w:rPr>
        <w:t xml:space="preserve"> — </w:t>
      </w:r>
      <w:r w:rsidRPr="00916754">
        <w:rPr>
          <w:rFonts w:ascii="Times New Roman" w:hAnsi="Times New Roman" w:cs="Times New Roman"/>
          <w:sz w:val="24"/>
          <w:szCs w:val="24"/>
        </w:rPr>
        <w:t>свободная</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Lesser General Public License</w:t>
      </w:r>
    </w:p>
    <w:p w:rsidR="00337CB0" w:rsidRPr="00916754" w:rsidRDefault="00337CB0" w:rsidP="00337CB0">
      <w:pPr>
        <w:spacing w:after="0" w:line="240" w:lineRule="auto"/>
        <w:ind w:firstLine="709"/>
        <w:jc w:val="both"/>
        <w:rPr>
          <w:rFonts w:ascii="Times New Roman" w:hAnsi="Times New Roman" w:cs="Times New Roman"/>
          <w:sz w:val="24"/>
          <w:szCs w:val="24"/>
          <w:lang w:eastAsia="ar-SA"/>
        </w:rPr>
      </w:pPr>
      <w:r w:rsidRPr="00916754">
        <w:rPr>
          <w:rFonts w:ascii="Times New Roman" w:hAnsi="Times New Roman" w:cs="Times New Roman"/>
          <w:sz w:val="24"/>
          <w:szCs w:val="24"/>
        </w:rPr>
        <w:t xml:space="preserve">10. Корпоративная платформа </w:t>
      </w:r>
      <w:r w:rsidRPr="00916754">
        <w:rPr>
          <w:rFonts w:ascii="Times New Roman" w:hAnsi="Times New Roman" w:cs="Times New Roman"/>
          <w:sz w:val="24"/>
          <w:szCs w:val="24"/>
          <w:lang w:val="en-US"/>
        </w:rPr>
        <w:t>Microsoft</w:t>
      </w:r>
      <w:r w:rsidRPr="00916754">
        <w:rPr>
          <w:rFonts w:ascii="Times New Roman" w:hAnsi="Times New Roman" w:cs="Times New Roman"/>
          <w:sz w:val="24"/>
          <w:szCs w:val="24"/>
        </w:rPr>
        <w:t xml:space="preserve"> </w:t>
      </w:r>
      <w:r w:rsidRPr="00916754">
        <w:rPr>
          <w:rFonts w:ascii="Times New Roman" w:hAnsi="Times New Roman" w:cs="Times New Roman"/>
          <w:sz w:val="24"/>
          <w:szCs w:val="24"/>
          <w:lang w:val="en-US"/>
        </w:rPr>
        <w:t>Teams</w:t>
      </w:r>
      <w:r w:rsidRPr="00916754">
        <w:rPr>
          <w:rFonts w:ascii="Times New Roman" w:hAnsi="Times New Roman" w:cs="Times New Roman"/>
          <w:sz w:val="24"/>
          <w:szCs w:val="24"/>
          <w:lang w:eastAsia="ar-SA"/>
        </w:rPr>
        <w:t xml:space="preserve">. </w:t>
      </w:r>
      <w:proofErr w:type="spellStart"/>
      <w:r w:rsidRPr="00916754">
        <w:rPr>
          <w:rFonts w:ascii="Times New Roman" w:hAnsi="Times New Roman" w:cs="Times New Roman"/>
          <w:sz w:val="24"/>
          <w:szCs w:val="24"/>
          <w:lang w:eastAsia="ar-SA"/>
        </w:rPr>
        <w:t>Проприетарная</w:t>
      </w:r>
      <w:proofErr w:type="spellEnd"/>
      <w:r w:rsidRPr="00916754">
        <w:rPr>
          <w:rFonts w:ascii="Times New Roman" w:hAnsi="Times New Roman" w:cs="Times New Roman"/>
          <w:sz w:val="24"/>
          <w:szCs w:val="24"/>
          <w:lang w:eastAsia="ar-SA"/>
        </w:rPr>
        <w:t xml:space="preserve"> лицензия.</w:t>
      </w:r>
    </w:p>
    <w:p w:rsidR="00337CB0" w:rsidRPr="00916754" w:rsidRDefault="00337CB0" w:rsidP="00337CB0">
      <w:pPr>
        <w:pStyle w:val="a4"/>
        <w:keepNext/>
        <w:ind w:left="0" w:firstLine="709"/>
        <w:jc w:val="both"/>
        <w:rPr>
          <w:b/>
          <w:sz w:val="24"/>
          <w:szCs w:val="24"/>
        </w:rPr>
      </w:pPr>
    </w:p>
    <w:p w:rsidR="00337CB0" w:rsidRPr="00916754" w:rsidRDefault="00337CB0" w:rsidP="00337CB0">
      <w:pPr>
        <w:pStyle w:val="a4"/>
        <w:keepNext/>
        <w:ind w:left="0" w:firstLine="709"/>
        <w:jc w:val="both"/>
        <w:rPr>
          <w:sz w:val="24"/>
          <w:szCs w:val="24"/>
        </w:rPr>
      </w:pPr>
      <w:r w:rsidRPr="00916754">
        <w:rPr>
          <w:b/>
          <w:sz w:val="24"/>
          <w:szCs w:val="24"/>
        </w:rPr>
        <w:t>10.2. Электронно-библиотечная система:</w:t>
      </w:r>
    </w:p>
    <w:p w:rsidR="00337CB0" w:rsidRPr="00916754" w:rsidRDefault="00337CB0" w:rsidP="00337CB0">
      <w:pPr>
        <w:pStyle w:val="a4"/>
        <w:keepNext/>
        <w:ind w:left="0" w:firstLine="709"/>
        <w:jc w:val="both"/>
        <w:rPr>
          <w:sz w:val="24"/>
          <w:szCs w:val="24"/>
        </w:rPr>
      </w:pPr>
    </w:p>
    <w:p w:rsidR="00337CB0" w:rsidRPr="00916754" w:rsidRDefault="00337CB0" w:rsidP="00337CB0">
      <w:pPr>
        <w:pStyle w:val="a4"/>
        <w:keepNext/>
        <w:suppressAutoHyphens w:val="0"/>
        <w:autoSpaceDE/>
        <w:ind w:left="0" w:firstLine="709"/>
        <w:jc w:val="both"/>
        <w:rPr>
          <w:b/>
          <w:sz w:val="24"/>
          <w:szCs w:val="24"/>
        </w:rPr>
      </w:pPr>
      <w:r w:rsidRPr="00916754">
        <w:rPr>
          <w:sz w:val="24"/>
          <w:szCs w:val="24"/>
        </w:rPr>
        <w:t>Электронная библиотечная система (ЭБС): http://www.iprbookshop.ru/</w:t>
      </w:r>
    </w:p>
    <w:p w:rsidR="00337CB0" w:rsidRPr="00916754" w:rsidRDefault="00337CB0" w:rsidP="00337CB0">
      <w:pPr>
        <w:pStyle w:val="a4"/>
        <w:keepNext/>
        <w:ind w:left="0" w:firstLine="709"/>
        <w:jc w:val="both"/>
        <w:rPr>
          <w:b/>
          <w:sz w:val="24"/>
          <w:szCs w:val="24"/>
        </w:rPr>
      </w:pPr>
    </w:p>
    <w:p w:rsidR="00337CB0" w:rsidRPr="00916754" w:rsidRDefault="00337CB0" w:rsidP="00337CB0">
      <w:pPr>
        <w:pStyle w:val="a4"/>
        <w:keepNext/>
        <w:ind w:left="0" w:firstLine="709"/>
        <w:jc w:val="both"/>
        <w:rPr>
          <w:b/>
          <w:sz w:val="24"/>
          <w:szCs w:val="24"/>
        </w:rPr>
      </w:pPr>
      <w:r w:rsidRPr="00916754">
        <w:rPr>
          <w:b/>
          <w:sz w:val="24"/>
          <w:szCs w:val="24"/>
        </w:rPr>
        <w:t>10.3. Современные профессиональные базы данных:</w:t>
      </w:r>
    </w:p>
    <w:p w:rsidR="00337CB0" w:rsidRPr="00916754" w:rsidRDefault="00337CB0" w:rsidP="00337CB0">
      <w:pPr>
        <w:pStyle w:val="a4"/>
        <w:keepNext/>
        <w:ind w:left="0" w:firstLine="709"/>
        <w:jc w:val="both"/>
        <w:rPr>
          <w:b/>
          <w:sz w:val="24"/>
          <w:szCs w:val="24"/>
        </w:rPr>
      </w:pPr>
    </w:p>
    <w:p w:rsidR="00337CB0" w:rsidRPr="00916754" w:rsidRDefault="00337CB0" w:rsidP="00070251">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http://psychology.net.ru/articles   - Мир психологии. Научно-популярный информационный психологический портал. </w:t>
      </w:r>
    </w:p>
    <w:p w:rsidR="00337CB0" w:rsidRPr="00916754" w:rsidRDefault="00337CB0" w:rsidP="00070251">
      <w:pPr>
        <w:pStyle w:val="a4"/>
        <w:widowControl/>
        <w:numPr>
          <w:ilvl w:val="0"/>
          <w:numId w:val="9"/>
        </w:numPr>
        <w:suppressAutoHyphens w:val="0"/>
        <w:autoSpaceDE/>
        <w:ind w:left="0" w:firstLine="709"/>
        <w:rPr>
          <w:color w:val="000000" w:themeColor="text1"/>
          <w:sz w:val="24"/>
          <w:szCs w:val="24"/>
          <w:lang w:eastAsia="ru-RU"/>
        </w:rPr>
      </w:pPr>
      <w:r w:rsidRPr="00916754">
        <w:rPr>
          <w:color w:val="000000" w:themeColor="text1"/>
          <w:sz w:val="24"/>
          <w:szCs w:val="24"/>
          <w:lang w:eastAsia="ru-RU"/>
        </w:rPr>
        <w:t xml:space="preserve">http://psynet.narod.ru/main.htm - Практическая психология. Сайт ориентирован на профессионалов. </w:t>
      </w:r>
    </w:p>
    <w:p w:rsidR="00337CB0" w:rsidRPr="00916754" w:rsidRDefault="00337CB0" w:rsidP="00070251">
      <w:pPr>
        <w:pStyle w:val="a4"/>
        <w:widowControl/>
        <w:numPr>
          <w:ilvl w:val="0"/>
          <w:numId w:val="9"/>
        </w:numPr>
        <w:suppressAutoHyphens w:val="0"/>
        <w:autoSpaceDE/>
        <w:ind w:left="0" w:firstLine="709"/>
        <w:rPr>
          <w:color w:val="000000" w:themeColor="text1"/>
          <w:sz w:val="24"/>
          <w:szCs w:val="24"/>
          <w:lang w:eastAsia="ru-RU"/>
        </w:rPr>
      </w:pPr>
      <w:r w:rsidRPr="00916754">
        <w:rPr>
          <w:color w:val="000000" w:themeColor="text1"/>
          <w:sz w:val="24"/>
          <w:szCs w:val="24"/>
          <w:lang w:eastAsia="ru-RU"/>
        </w:rPr>
        <w:t> http://www.practic.childpsy.ru/  -Практический психолог. Сайт для практических психологов, работающих в системе образования.</w:t>
      </w:r>
    </w:p>
    <w:p w:rsidR="00337CB0" w:rsidRPr="00916754" w:rsidRDefault="003136AF" w:rsidP="00070251">
      <w:pPr>
        <w:pStyle w:val="a4"/>
        <w:widowControl/>
        <w:numPr>
          <w:ilvl w:val="0"/>
          <w:numId w:val="9"/>
        </w:numPr>
        <w:suppressAutoHyphens w:val="0"/>
        <w:autoSpaceDE/>
        <w:ind w:left="0" w:firstLine="709"/>
        <w:rPr>
          <w:color w:val="000000" w:themeColor="text1"/>
          <w:sz w:val="24"/>
          <w:szCs w:val="24"/>
          <w:lang w:eastAsia="ru-RU"/>
        </w:rPr>
      </w:pPr>
      <w:hyperlink r:id="rId11" w:history="1">
        <w:r w:rsidR="00337CB0" w:rsidRPr="00916754">
          <w:rPr>
            <w:rStyle w:val="af0"/>
            <w:color w:val="000000" w:themeColor="text1"/>
            <w:sz w:val="24"/>
            <w:szCs w:val="24"/>
            <w:lang w:eastAsia="ru-RU"/>
          </w:rPr>
          <w:t>http://psy.rin.ru</w:t>
        </w:r>
      </w:hyperlink>
      <w:r w:rsidR="00337CB0" w:rsidRPr="00916754">
        <w:rPr>
          <w:color w:val="000000" w:themeColor="text1"/>
          <w:sz w:val="24"/>
          <w:szCs w:val="24"/>
          <w:lang w:eastAsia="ru-RU"/>
        </w:rPr>
        <w:t xml:space="preserve"> – Психология. Психологический портал Российской информационной сети Rin.ru. </w:t>
      </w:r>
    </w:p>
    <w:p w:rsidR="00337CB0" w:rsidRPr="00916754" w:rsidRDefault="003136AF" w:rsidP="00070251">
      <w:pPr>
        <w:pStyle w:val="a4"/>
        <w:widowControl/>
        <w:numPr>
          <w:ilvl w:val="0"/>
          <w:numId w:val="9"/>
        </w:numPr>
        <w:suppressAutoHyphens w:val="0"/>
        <w:autoSpaceDE/>
        <w:ind w:left="0" w:firstLine="709"/>
        <w:rPr>
          <w:color w:val="000000" w:themeColor="text1"/>
          <w:sz w:val="24"/>
          <w:szCs w:val="24"/>
          <w:lang w:eastAsia="ru-RU"/>
        </w:rPr>
      </w:pPr>
      <w:hyperlink r:id="rId12" w:history="1">
        <w:r w:rsidR="00337CB0" w:rsidRPr="00916754">
          <w:rPr>
            <w:rStyle w:val="af0"/>
            <w:color w:val="000000" w:themeColor="text1"/>
            <w:sz w:val="24"/>
            <w:szCs w:val="24"/>
            <w:lang w:eastAsia="ru-RU"/>
          </w:rPr>
          <w:t>http://www.effecton.ru/index.html</w:t>
        </w:r>
      </w:hyperlink>
      <w:r w:rsidR="00337CB0" w:rsidRPr="00916754">
        <w:rPr>
          <w:color w:val="000000" w:themeColor="text1"/>
          <w:sz w:val="24"/>
          <w:szCs w:val="24"/>
          <w:lang w:eastAsia="ru-RU"/>
        </w:rPr>
        <w:t xml:space="preserve"> - </w:t>
      </w:r>
      <w:proofErr w:type="spellStart"/>
      <w:r w:rsidR="00337CB0" w:rsidRPr="00916754">
        <w:rPr>
          <w:color w:val="000000" w:themeColor="text1"/>
          <w:sz w:val="24"/>
          <w:szCs w:val="24"/>
          <w:lang w:eastAsia="ru-RU"/>
        </w:rPr>
        <w:t>Effecton.Ru</w:t>
      </w:r>
      <w:proofErr w:type="spellEnd"/>
      <w:r w:rsidR="00337CB0" w:rsidRPr="00916754">
        <w:rPr>
          <w:color w:val="000000" w:themeColor="text1"/>
          <w:sz w:val="24"/>
          <w:szCs w:val="24"/>
          <w:lang w:eastAsia="ru-RU"/>
        </w:rPr>
        <w:t xml:space="preserve"> - Комплекс программ </w:t>
      </w:r>
      <w:proofErr w:type="spellStart"/>
      <w:r w:rsidR="00337CB0" w:rsidRPr="00916754">
        <w:rPr>
          <w:color w:val="000000" w:themeColor="text1"/>
          <w:sz w:val="24"/>
          <w:szCs w:val="24"/>
          <w:lang w:eastAsia="ru-RU"/>
        </w:rPr>
        <w:t>Effecton</w:t>
      </w:r>
      <w:proofErr w:type="spellEnd"/>
      <w:r w:rsidR="00337CB0" w:rsidRPr="00916754">
        <w:rPr>
          <w:color w:val="000000" w:themeColor="text1"/>
          <w:sz w:val="24"/>
          <w:szCs w:val="24"/>
          <w:lang w:eastAsia="ru-RU"/>
        </w:rPr>
        <w:t xml:space="preserve"> </w:t>
      </w:r>
      <w:proofErr w:type="spellStart"/>
      <w:r w:rsidR="00337CB0" w:rsidRPr="00916754">
        <w:rPr>
          <w:color w:val="000000" w:themeColor="text1"/>
          <w:sz w:val="24"/>
          <w:szCs w:val="24"/>
          <w:lang w:eastAsia="ru-RU"/>
        </w:rPr>
        <w:t>Studio</w:t>
      </w:r>
      <w:proofErr w:type="spellEnd"/>
      <w:r w:rsidR="00337CB0" w:rsidRPr="00916754">
        <w:rPr>
          <w:color w:val="000000" w:themeColor="text1"/>
          <w:sz w:val="24"/>
          <w:szCs w:val="24"/>
          <w:lang w:eastAsia="ru-RU"/>
        </w:rPr>
        <w:t xml:space="preserve"> содержит более 150 психологических тестов и упражнений для решения задач психологических служб в образовании, управлении персоналом и личном использовании. Библиотека статей по психологии: познавательные процессы человека, психологическое тестирование, методы психологии, проведение психологических тестов, тренировка и развитие возможностей человека. Электронная газета сайта «Эффективная психодиагностика и коррекция».</w:t>
      </w:r>
    </w:p>
    <w:p w:rsidR="00337CB0" w:rsidRPr="00916754" w:rsidRDefault="003136AF" w:rsidP="00070251">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3" w:history="1">
        <w:r w:rsidR="00337CB0" w:rsidRPr="00916754">
          <w:rPr>
            <w:rFonts w:ascii="Times New Roman" w:hAnsi="Times New Roman" w:cs="Times New Roman"/>
            <w:color w:val="000000" w:themeColor="text1"/>
            <w:sz w:val="24"/>
            <w:szCs w:val="24"/>
          </w:rPr>
          <w:t>http://www.elibrary.ru/</w:t>
        </w:r>
      </w:hyperlink>
      <w:r w:rsidR="00337CB0" w:rsidRPr="00916754">
        <w:rPr>
          <w:rFonts w:ascii="Times New Roman" w:hAnsi="Times New Roman" w:cs="Times New Roman"/>
          <w:color w:val="000000" w:themeColor="text1"/>
          <w:sz w:val="24"/>
          <w:szCs w:val="24"/>
        </w:rPr>
        <w:t xml:space="preserve"> - научная электронная библиотека </w:t>
      </w:r>
    </w:p>
    <w:p w:rsidR="00337CB0" w:rsidRPr="00916754" w:rsidRDefault="003136AF" w:rsidP="00070251">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4" w:history="1">
        <w:r w:rsidR="00337CB0" w:rsidRPr="00916754">
          <w:rPr>
            <w:rFonts w:ascii="Times New Roman" w:hAnsi="Times New Roman" w:cs="Times New Roman"/>
            <w:color w:val="000000" w:themeColor="text1"/>
            <w:sz w:val="24"/>
            <w:szCs w:val="24"/>
          </w:rPr>
          <w:t>http://www.nns.ru/</w:t>
        </w:r>
      </w:hyperlink>
      <w:r w:rsidR="00337CB0" w:rsidRPr="00916754">
        <w:rPr>
          <w:rFonts w:ascii="Times New Roman" w:hAnsi="Times New Roman" w:cs="Times New Roman"/>
          <w:color w:val="000000" w:themeColor="text1"/>
          <w:sz w:val="24"/>
          <w:szCs w:val="24"/>
        </w:rPr>
        <w:t xml:space="preserve"> - национальная электронная библиотека </w:t>
      </w:r>
    </w:p>
    <w:p w:rsidR="00337CB0" w:rsidRPr="00916754" w:rsidRDefault="003136AF" w:rsidP="00070251">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5" w:history="1">
        <w:r w:rsidR="00337CB0" w:rsidRPr="00916754">
          <w:rPr>
            <w:rFonts w:ascii="Times New Roman" w:hAnsi="Times New Roman" w:cs="Times New Roman"/>
            <w:color w:val="000000" w:themeColor="text1"/>
            <w:sz w:val="24"/>
            <w:szCs w:val="24"/>
          </w:rPr>
          <w:t>http://www.rsl.ru/ru/root3489/all</w:t>
        </w:r>
      </w:hyperlink>
      <w:r w:rsidR="00337CB0" w:rsidRPr="00916754">
        <w:rPr>
          <w:rFonts w:ascii="Times New Roman" w:hAnsi="Times New Roman" w:cs="Times New Roman"/>
          <w:color w:val="000000" w:themeColor="text1"/>
          <w:sz w:val="24"/>
          <w:szCs w:val="24"/>
        </w:rPr>
        <w:t xml:space="preserve"> - электронные ресурсы Российской государственной библиотеки </w:t>
      </w:r>
    </w:p>
    <w:p w:rsidR="00337CB0" w:rsidRPr="00916754" w:rsidRDefault="003136AF" w:rsidP="00070251">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6" w:history="1">
        <w:r w:rsidR="00337CB0" w:rsidRPr="00916754">
          <w:rPr>
            <w:rFonts w:ascii="Times New Roman" w:hAnsi="Times New Roman" w:cs="Times New Roman"/>
            <w:color w:val="000000" w:themeColor="text1"/>
            <w:sz w:val="24"/>
            <w:szCs w:val="24"/>
          </w:rPr>
          <w:t>http://webofscience.com</w:t>
        </w:r>
      </w:hyperlink>
      <w:r w:rsidR="00337CB0" w:rsidRPr="00916754">
        <w:rPr>
          <w:rFonts w:ascii="Times New Roman" w:hAnsi="Times New Roman" w:cs="Times New Roman"/>
          <w:color w:val="000000" w:themeColor="text1"/>
          <w:sz w:val="24"/>
          <w:szCs w:val="24"/>
        </w:rPr>
        <w:t xml:space="preserve"> - </w:t>
      </w:r>
      <w:proofErr w:type="spellStart"/>
      <w:r w:rsidR="00337CB0" w:rsidRPr="00916754">
        <w:rPr>
          <w:rFonts w:ascii="Times New Roman" w:hAnsi="Times New Roman" w:cs="Times New Roman"/>
          <w:color w:val="000000" w:themeColor="text1"/>
          <w:sz w:val="24"/>
          <w:szCs w:val="24"/>
        </w:rPr>
        <w:t>Web</w:t>
      </w:r>
      <w:proofErr w:type="spellEnd"/>
      <w:r w:rsidR="00337CB0" w:rsidRPr="00916754">
        <w:rPr>
          <w:rFonts w:ascii="Times New Roman" w:hAnsi="Times New Roman" w:cs="Times New Roman"/>
          <w:color w:val="000000" w:themeColor="text1"/>
          <w:sz w:val="24"/>
          <w:szCs w:val="24"/>
        </w:rPr>
        <w:t xml:space="preserve"> </w:t>
      </w:r>
      <w:proofErr w:type="spellStart"/>
      <w:r w:rsidR="00337CB0" w:rsidRPr="00916754">
        <w:rPr>
          <w:rFonts w:ascii="Times New Roman" w:hAnsi="Times New Roman" w:cs="Times New Roman"/>
          <w:color w:val="000000" w:themeColor="text1"/>
          <w:sz w:val="24"/>
          <w:szCs w:val="24"/>
        </w:rPr>
        <w:t>of</w:t>
      </w:r>
      <w:proofErr w:type="spellEnd"/>
      <w:r w:rsidR="00337CB0" w:rsidRPr="00916754">
        <w:rPr>
          <w:rFonts w:ascii="Times New Roman" w:hAnsi="Times New Roman" w:cs="Times New Roman"/>
          <w:color w:val="000000" w:themeColor="text1"/>
          <w:sz w:val="24"/>
          <w:szCs w:val="24"/>
        </w:rPr>
        <w:t xml:space="preserve"> </w:t>
      </w:r>
      <w:proofErr w:type="spellStart"/>
      <w:r w:rsidR="00337CB0" w:rsidRPr="00916754">
        <w:rPr>
          <w:rFonts w:ascii="Times New Roman" w:hAnsi="Times New Roman" w:cs="Times New Roman"/>
          <w:color w:val="000000" w:themeColor="text1"/>
          <w:sz w:val="24"/>
          <w:szCs w:val="24"/>
        </w:rPr>
        <w:t>Science</w:t>
      </w:r>
      <w:proofErr w:type="spellEnd"/>
      <w:r w:rsidR="00337CB0" w:rsidRPr="00916754">
        <w:rPr>
          <w:rFonts w:ascii="Times New Roman" w:hAnsi="Times New Roman" w:cs="Times New Roman"/>
          <w:color w:val="000000" w:themeColor="text1"/>
          <w:sz w:val="24"/>
          <w:szCs w:val="24"/>
        </w:rPr>
        <w:t xml:space="preserve"> </w:t>
      </w:r>
      <w:proofErr w:type="spellStart"/>
      <w:r w:rsidR="00337CB0" w:rsidRPr="00916754">
        <w:rPr>
          <w:rFonts w:ascii="Times New Roman" w:hAnsi="Times New Roman" w:cs="Times New Roman"/>
          <w:color w:val="000000" w:themeColor="text1"/>
          <w:sz w:val="24"/>
          <w:szCs w:val="24"/>
        </w:rPr>
        <w:t>Core</w:t>
      </w:r>
      <w:proofErr w:type="spellEnd"/>
      <w:r w:rsidR="00337CB0" w:rsidRPr="00916754">
        <w:rPr>
          <w:rFonts w:ascii="Times New Roman" w:hAnsi="Times New Roman" w:cs="Times New Roman"/>
          <w:color w:val="000000" w:themeColor="text1"/>
          <w:sz w:val="24"/>
          <w:szCs w:val="24"/>
        </w:rPr>
        <w:t xml:space="preserve"> </w:t>
      </w:r>
      <w:proofErr w:type="spellStart"/>
      <w:r w:rsidR="00337CB0" w:rsidRPr="00916754">
        <w:rPr>
          <w:rFonts w:ascii="Times New Roman" w:hAnsi="Times New Roman" w:cs="Times New Roman"/>
          <w:color w:val="000000" w:themeColor="text1"/>
          <w:sz w:val="24"/>
          <w:szCs w:val="24"/>
        </w:rPr>
        <w:t>Collection</w:t>
      </w:r>
      <w:proofErr w:type="spellEnd"/>
      <w:r w:rsidR="00337CB0" w:rsidRPr="00916754">
        <w:rPr>
          <w:rFonts w:ascii="Times New Roman" w:hAnsi="Times New Roman" w:cs="Times New Roman"/>
          <w:color w:val="000000" w:themeColor="text1"/>
          <w:sz w:val="24"/>
          <w:szCs w:val="24"/>
        </w:rPr>
        <w:t xml:space="preserve"> — политематическая реферативно-библиографическая и </w:t>
      </w:r>
      <w:proofErr w:type="spellStart"/>
      <w:r w:rsidR="00337CB0" w:rsidRPr="00916754">
        <w:rPr>
          <w:rFonts w:ascii="Times New Roman" w:hAnsi="Times New Roman" w:cs="Times New Roman"/>
          <w:color w:val="000000" w:themeColor="text1"/>
          <w:sz w:val="24"/>
          <w:szCs w:val="24"/>
        </w:rPr>
        <w:t>наукомтрическая</w:t>
      </w:r>
      <w:proofErr w:type="spellEnd"/>
      <w:r w:rsidR="00337CB0" w:rsidRPr="00916754">
        <w:rPr>
          <w:rFonts w:ascii="Times New Roman" w:hAnsi="Times New Roman" w:cs="Times New Roman"/>
          <w:color w:val="000000" w:themeColor="text1"/>
          <w:sz w:val="24"/>
          <w:szCs w:val="24"/>
        </w:rPr>
        <w:t xml:space="preserve"> (</w:t>
      </w:r>
      <w:proofErr w:type="spellStart"/>
      <w:r w:rsidR="00337CB0" w:rsidRPr="00916754">
        <w:rPr>
          <w:rFonts w:ascii="Times New Roman" w:hAnsi="Times New Roman" w:cs="Times New Roman"/>
          <w:color w:val="000000" w:themeColor="text1"/>
          <w:sz w:val="24"/>
          <w:szCs w:val="24"/>
        </w:rPr>
        <w:t>библиометрическая</w:t>
      </w:r>
      <w:proofErr w:type="spellEnd"/>
      <w:r w:rsidR="00337CB0" w:rsidRPr="00916754">
        <w:rPr>
          <w:rFonts w:ascii="Times New Roman" w:hAnsi="Times New Roman" w:cs="Times New Roman"/>
          <w:color w:val="000000" w:themeColor="text1"/>
          <w:sz w:val="24"/>
          <w:szCs w:val="24"/>
        </w:rPr>
        <w:t xml:space="preserve">) база данных </w:t>
      </w:r>
    </w:p>
    <w:p w:rsidR="00337CB0" w:rsidRPr="00916754" w:rsidRDefault="003136AF" w:rsidP="00070251">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7" w:history="1">
        <w:r w:rsidR="00337CB0" w:rsidRPr="00916754">
          <w:rPr>
            <w:rFonts w:ascii="Times New Roman" w:hAnsi="Times New Roman" w:cs="Times New Roman"/>
            <w:color w:val="000000" w:themeColor="text1"/>
            <w:sz w:val="24"/>
            <w:szCs w:val="24"/>
          </w:rPr>
          <w:t>http://neicon.ru</w:t>
        </w:r>
      </w:hyperlink>
      <w:r w:rsidR="00337CB0" w:rsidRPr="00916754">
        <w:rPr>
          <w:rFonts w:ascii="Times New Roman" w:hAnsi="Times New Roman" w:cs="Times New Roman"/>
          <w:color w:val="000000" w:themeColor="text1"/>
          <w:sz w:val="24"/>
          <w:szCs w:val="24"/>
        </w:rPr>
        <w:t xml:space="preserve"> - полнотекстовый архив ведущих западных научных журналов на российской платформе Национального электронно-информационного консорциума (НЭИКОН) </w:t>
      </w:r>
    </w:p>
    <w:p w:rsidR="00337CB0" w:rsidRPr="00916754" w:rsidRDefault="00337CB0" w:rsidP="00070251">
      <w:pPr>
        <w:pStyle w:val="a4"/>
        <w:widowControl/>
        <w:numPr>
          <w:ilvl w:val="0"/>
          <w:numId w:val="9"/>
        </w:numPr>
        <w:suppressAutoHyphens w:val="0"/>
        <w:autoSpaceDE/>
        <w:ind w:left="0" w:firstLine="709"/>
        <w:rPr>
          <w:color w:val="000000" w:themeColor="text1"/>
          <w:sz w:val="24"/>
          <w:szCs w:val="24"/>
          <w:lang w:eastAsia="ru-RU"/>
        </w:rPr>
      </w:pPr>
      <w:r w:rsidRPr="00916754">
        <w:rPr>
          <w:color w:val="000000" w:themeColor="text1"/>
          <w:sz w:val="24"/>
          <w:szCs w:val="24"/>
          <w:lang w:eastAsia="ru-RU"/>
        </w:rPr>
        <w:t>http://scitylibrary.h11.ru/Library.htm  - Виртуальная библиотека по психологии</w:t>
      </w:r>
    </w:p>
    <w:p w:rsidR="00337CB0" w:rsidRPr="00916754" w:rsidRDefault="00337CB0" w:rsidP="00070251">
      <w:pPr>
        <w:pStyle w:val="a4"/>
        <w:widowControl/>
        <w:numPr>
          <w:ilvl w:val="0"/>
          <w:numId w:val="9"/>
        </w:numPr>
        <w:suppressAutoHyphens w:val="0"/>
        <w:autoSpaceDE/>
        <w:ind w:left="0" w:firstLine="709"/>
        <w:rPr>
          <w:sz w:val="24"/>
          <w:szCs w:val="24"/>
          <w:lang w:eastAsia="ru-RU"/>
        </w:rPr>
      </w:pPr>
      <w:r w:rsidRPr="00916754">
        <w:rPr>
          <w:color w:val="000000" w:themeColor="text1"/>
          <w:sz w:val="24"/>
          <w:szCs w:val="24"/>
        </w:rPr>
        <w:t xml:space="preserve">http://www.portalus.ru - </w:t>
      </w:r>
      <w:r w:rsidRPr="00916754">
        <w:rPr>
          <w:color w:val="000000" w:themeColor="text1"/>
          <w:sz w:val="24"/>
          <w:szCs w:val="24"/>
          <w:lang w:eastAsia="ru-RU"/>
        </w:rPr>
        <w:t>Научная он-</w:t>
      </w:r>
      <w:proofErr w:type="spellStart"/>
      <w:r w:rsidRPr="00916754">
        <w:rPr>
          <w:color w:val="000000" w:themeColor="text1"/>
          <w:sz w:val="24"/>
          <w:szCs w:val="24"/>
          <w:lang w:eastAsia="ru-RU"/>
        </w:rPr>
        <w:t>лайн</w:t>
      </w:r>
      <w:proofErr w:type="spellEnd"/>
      <w:r w:rsidRPr="00916754">
        <w:rPr>
          <w:color w:val="000000" w:themeColor="text1"/>
          <w:sz w:val="24"/>
          <w:szCs w:val="24"/>
          <w:lang w:eastAsia="ru-RU"/>
        </w:rPr>
        <w:t xml:space="preserve"> библиотека «</w:t>
      </w:r>
      <w:proofErr w:type="spellStart"/>
      <w:r w:rsidRPr="00916754">
        <w:rPr>
          <w:color w:val="000000" w:themeColor="text1"/>
          <w:sz w:val="24"/>
          <w:szCs w:val="24"/>
          <w:lang w:eastAsia="ru-RU"/>
        </w:rPr>
        <w:t>Порталус</w:t>
      </w:r>
      <w:proofErr w:type="spellEnd"/>
      <w:r w:rsidRPr="00916754">
        <w:rPr>
          <w:color w:val="000000" w:themeColor="text1"/>
          <w:sz w:val="24"/>
          <w:szCs w:val="24"/>
          <w:lang w:eastAsia="ru-RU"/>
        </w:rPr>
        <w:t xml:space="preserve">»- в разделе «Психология» представлены </w:t>
      </w:r>
      <w:r w:rsidRPr="00916754">
        <w:rPr>
          <w:sz w:val="24"/>
          <w:szCs w:val="24"/>
          <w:lang w:eastAsia="ru-RU"/>
        </w:rPr>
        <w:t>публикации по всем направлениям и многим проблемам этой науки.</w:t>
      </w:r>
    </w:p>
    <w:p w:rsidR="00337CB0" w:rsidRPr="00916754" w:rsidRDefault="00337CB0" w:rsidP="00337CB0">
      <w:pPr>
        <w:keepNext/>
        <w:spacing w:after="0" w:line="240" w:lineRule="auto"/>
        <w:ind w:firstLine="709"/>
        <w:jc w:val="both"/>
        <w:rPr>
          <w:rFonts w:ascii="Times New Roman" w:hAnsi="Times New Roman" w:cs="Times New Roman"/>
          <w:b/>
          <w:sz w:val="24"/>
          <w:szCs w:val="24"/>
        </w:rPr>
      </w:pPr>
    </w:p>
    <w:p w:rsidR="00337CB0" w:rsidRPr="00916754" w:rsidRDefault="00337CB0" w:rsidP="00337CB0">
      <w:pPr>
        <w:pStyle w:val="a4"/>
        <w:keepNext/>
        <w:ind w:left="0" w:firstLine="709"/>
        <w:jc w:val="both"/>
        <w:rPr>
          <w:b/>
          <w:sz w:val="24"/>
          <w:szCs w:val="24"/>
        </w:rPr>
      </w:pPr>
      <w:r w:rsidRPr="00916754">
        <w:rPr>
          <w:b/>
          <w:sz w:val="24"/>
          <w:szCs w:val="24"/>
        </w:rPr>
        <w:t>10.4. Информационные справочные системы:</w:t>
      </w:r>
    </w:p>
    <w:p w:rsidR="00337CB0" w:rsidRPr="00916754" w:rsidRDefault="00337CB0" w:rsidP="00337CB0">
      <w:pPr>
        <w:pStyle w:val="a4"/>
        <w:keepNext/>
        <w:ind w:left="0" w:firstLine="709"/>
        <w:jc w:val="both"/>
        <w:rPr>
          <w:b/>
          <w:sz w:val="24"/>
          <w:szCs w:val="24"/>
        </w:rPr>
      </w:pPr>
    </w:p>
    <w:p w:rsidR="00337CB0" w:rsidRPr="00916754" w:rsidRDefault="00337CB0" w:rsidP="00070251">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http://bookap.info. - «Библиотека психологической литературы» BOOKAP(</w:t>
      </w:r>
      <w:proofErr w:type="spellStart"/>
      <w:r w:rsidRPr="00916754">
        <w:rPr>
          <w:rFonts w:ascii="Times New Roman" w:hAnsi="Times New Roman" w:cs="Times New Roman"/>
          <w:sz w:val="24"/>
          <w:szCs w:val="24"/>
        </w:rPr>
        <w:t>Books</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ofthe</w:t>
      </w:r>
      <w:proofErr w:type="spellEnd"/>
      <w:r w:rsidRPr="00916754">
        <w:rPr>
          <w:rFonts w:ascii="Times New Roman" w:hAnsi="Times New Roman" w:cs="Times New Roman"/>
          <w:sz w:val="24"/>
          <w:szCs w:val="24"/>
        </w:rPr>
        <w:t xml:space="preserve"> </w:t>
      </w:r>
      <w:proofErr w:type="spellStart"/>
      <w:r w:rsidRPr="00916754">
        <w:rPr>
          <w:rFonts w:ascii="Times New Roman" w:hAnsi="Times New Roman" w:cs="Times New Roman"/>
          <w:sz w:val="24"/>
          <w:szCs w:val="24"/>
        </w:rPr>
        <w:t>psychology</w:t>
      </w:r>
      <w:proofErr w:type="spellEnd"/>
      <w:r w:rsidRPr="00916754">
        <w:rPr>
          <w:rFonts w:ascii="Times New Roman" w:hAnsi="Times New Roman" w:cs="Times New Roman"/>
          <w:sz w:val="24"/>
          <w:szCs w:val="24"/>
        </w:rPr>
        <w:t xml:space="preserve">) [Электронный ресурс]. </w:t>
      </w:r>
    </w:p>
    <w:p w:rsidR="00337CB0" w:rsidRPr="00916754" w:rsidRDefault="00337CB0" w:rsidP="00070251">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 http://www.psychology.ru/Library - Психология на русском языке [Электронный ресурс].</w:t>
      </w:r>
    </w:p>
    <w:p w:rsidR="00337CB0" w:rsidRPr="00916754" w:rsidRDefault="00337CB0" w:rsidP="00070251">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http://psychology.net.ru/articles  - «Мир психологии</w:t>
      </w:r>
      <w:proofErr w:type="gramStart"/>
      <w:r w:rsidRPr="00916754">
        <w:rPr>
          <w:rFonts w:ascii="Times New Roman" w:hAnsi="Times New Roman" w:cs="Times New Roman"/>
          <w:sz w:val="24"/>
          <w:szCs w:val="24"/>
        </w:rPr>
        <w:t>»[</w:t>
      </w:r>
      <w:proofErr w:type="gramEnd"/>
      <w:r w:rsidRPr="00916754">
        <w:rPr>
          <w:rFonts w:ascii="Times New Roman" w:hAnsi="Times New Roman" w:cs="Times New Roman"/>
          <w:sz w:val="24"/>
          <w:szCs w:val="24"/>
        </w:rPr>
        <w:t>Электронный ресурс].</w:t>
      </w:r>
    </w:p>
    <w:p w:rsidR="00337CB0" w:rsidRPr="00916754" w:rsidRDefault="00337CB0" w:rsidP="00070251">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http://www.petropal.narod.ru  - «Интернет-ресурсы для психолога</w:t>
      </w:r>
      <w:proofErr w:type="gramStart"/>
      <w:r w:rsidRPr="00916754">
        <w:rPr>
          <w:rFonts w:ascii="Times New Roman" w:hAnsi="Times New Roman" w:cs="Times New Roman"/>
          <w:sz w:val="24"/>
          <w:szCs w:val="24"/>
        </w:rPr>
        <w:t>»[</w:t>
      </w:r>
      <w:proofErr w:type="gramEnd"/>
      <w:r w:rsidRPr="00916754">
        <w:rPr>
          <w:rFonts w:ascii="Times New Roman" w:hAnsi="Times New Roman" w:cs="Times New Roman"/>
          <w:sz w:val="24"/>
          <w:szCs w:val="24"/>
        </w:rPr>
        <w:t xml:space="preserve">Электронный ресурс]. </w:t>
      </w:r>
    </w:p>
    <w:p w:rsidR="00337CB0" w:rsidRPr="00916754" w:rsidRDefault="003136AF" w:rsidP="00070251">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hyperlink r:id="rId18" w:history="1">
        <w:r w:rsidR="00337CB0" w:rsidRPr="00916754">
          <w:rPr>
            <w:rFonts w:ascii="Times New Roman" w:hAnsi="Times New Roman" w:cs="Times New Roman"/>
            <w:sz w:val="24"/>
            <w:szCs w:val="24"/>
          </w:rPr>
          <w:t>http://fgosvo.ru</w:t>
        </w:r>
      </w:hyperlink>
      <w:r w:rsidR="00337CB0" w:rsidRPr="00916754">
        <w:rPr>
          <w:rFonts w:ascii="Times New Roman" w:hAnsi="Times New Roman" w:cs="Times New Roman"/>
          <w:sz w:val="24"/>
          <w:szCs w:val="24"/>
        </w:rPr>
        <w:t xml:space="preserve"> - Портал Федеральных государственных образовательных стандартов высшего образования </w:t>
      </w:r>
    </w:p>
    <w:p w:rsidR="00337CB0" w:rsidRPr="00916754" w:rsidRDefault="003136AF" w:rsidP="00070251">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hyperlink r:id="rId19" w:history="1">
        <w:r w:rsidR="00337CB0" w:rsidRPr="00916754">
          <w:rPr>
            <w:rFonts w:ascii="Times New Roman" w:hAnsi="Times New Roman" w:cs="Times New Roman"/>
            <w:sz w:val="24"/>
            <w:szCs w:val="24"/>
          </w:rPr>
          <w:t>www.garant.ru</w:t>
        </w:r>
      </w:hyperlink>
      <w:r w:rsidR="00337CB0" w:rsidRPr="00916754">
        <w:rPr>
          <w:rFonts w:ascii="Times New Roman" w:hAnsi="Times New Roman" w:cs="Times New Roman"/>
          <w:sz w:val="24"/>
          <w:szCs w:val="24"/>
        </w:rPr>
        <w:t xml:space="preserve"> -  Информационно-правовая система Гарант</w:t>
      </w:r>
    </w:p>
    <w:p w:rsidR="00337CB0" w:rsidRPr="00916754" w:rsidRDefault="00337CB0" w:rsidP="00337CB0">
      <w:pPr>
        <w:keepLines/>
        <w:tabs>
          <w:tab w:val="left" w:pos="0"/>
        </w:tabs>
        <w:spacing w:after="0" w:line="240" w:lineRule="auto"/>
        <w:ind w:firstLine="709"/>
        <w:rPr>
          <w:rFonts w:ascii="Times New Roman" w:hAnsi="Times New Roman" w:cs="Times New Roman"/>
          <w:sz w:val="24"/>
          <w:szCs w:val="24"/>
        </w:rPr>
      </w:pPr>
    </w:p>
    <w:p w:rsidR="00337CB0" w:rsidRPr="00916754" w:rsidRDefault="00337CB0" w:rsidP="00337CB0">
      <w:pPr>
        <w:pStyle w:val="a4"/>
        <w:tabs>
          <w:tab w:val="left" w:pos="1134"/>
        </w:tabs>
        <w:ind w:left="0" w:firstLine="709"/>
        <w:jc w:val="both"/>
        <w:rPr>
          <w:sz w:val="24"/>
          <w:szCs w:val="24"/>
        </w:rPr>
      </w:pPr>
      <w:r w:rsidRPr="00916754">
        <w:rPr>
          <w:b/>
          <w:iCs/>
          <w:sz w:val="24"/>
          <w:szCs w:val="24"/>
        </w:rPr>
        <w:t>11. Особенности реализации дисциплины для инвалидов и лиц с ограниченными возможностями здоровья</w:t>
      </w:r>
    </w:p>
    <w:p w:rsidR="00337CB0" w:rsidRPr="00916754" w:rsidRDefault="00337CB0" w:rsidP="00337CB0">
      <w:pPr>
        <w:pStyle w:val="msonormalmailrucssattributepostfix"/>
        <w:shd w:val="clear" w:color="auto" w:fill="FFFFFF"/>
        <w:spacing w:before="0" w:beforeAutospacing="0" w:after="0" w:afterAutospacing="0"/>
        <w:ind w:firstLine="709"/>
        <w:jc w:val="both"/>
        <w:rPr>
          <w:color w:val="000000"/>
        </w:rPr>
      </w:pPr>
    </w:p>
    <w:p w:rsidR="00337CB0" w:rsidRPr="00916754" w:rsidRDefault="00337CB0" w:rsidP="00337CB0">
      <w:pPr>
        <w:pStyle w:val="msonormalmailrucssattributepostfix"/>
        <w:shd w:val="clear" w:color="auto" w:fill="FFFFFF"/>
        <w:spacing w:before="0" w:beforeAutospacing="0" w:after="0" w:afterAutospacing="0"/>
        <w:ind w:firstLine="709"/>
        <w:jc w:val="both"/>
        <w:rPr>
          <w:color w:val="000000"/>
        </w:rPr>
      </w:pPr>
      <w:r w:rsidRPr="00916754">
        <w:rPr>
          <w:color w:val="000000"/>
        </w:rPr>
        <w:t xml:space="preserve">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w:t>
      </w:r>
      <w:proofErr w:type="gramStart"/>
      <w:r w:rsidRPr="00916754">
        <w:rPr>
          <w:color w:val="000000"/>
        </w:rPr>
        <w:t>ответы</w:t>
      </w:r>
      <w:proofErr w:type="gramEnd"/>
      <w:r w:rsidRPr="00916754">
        <w:rPr>
          <w:color w:val="000000"/>
        </w:rPr>
        <w:t xml:space="preserve">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337CB0" w:rsidRPr="00916754" w:rsidRDefault="00337CB0" w:rsidP="00337CB0">
      <w:pPr>
        <w:pStyle w:val="msonormalmailrucssattributepostfix"/>
        <w:shd w:val="clear" w:color="auto" w:fill="FFFFFF"/>
        <w:spacing w:before="0" w:beforeAutospacing="0" w:after="0" w:afterAutospacing="0"/>
        <w:ind w:firstLine="709"/>
        <w:jc w:val="both"/>
        <w:rPr>
          <w:color w:val="000000"/>
        </w:rPr>
      </w:pPr>
      <w:r w:rsidRPr="00916754">
        <w:rPr>
          <w:color w:val="000000"/>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916754">
        <w:rPr>
          <w:color w:val="000000"/>
        </w:rPr>
        <w:t>невизуального</w:t>
      </w:r>
      <w:proofErr w:type="spellEnd"/>
      <w:r w:rsidRPr="00916754">
        <w:rPr>
          <w:color w:val="000000"/>
        </w:rPr>
        <w:t xml:space="preserve"> доступа к информации, экранными увеличителями и техническими средствами усиления остаточного зрения: </w:t>
      </w:r>
      <w:proofErr w:type="spellStart"/>
      <w:r w:rsidRPr="00916754">
        <w:rPr>
          <w:color w:val="000000"/>
        </w:rPr>
        <w:t>Microsoft</w:t>
      </w:r>
      <w:proofErr w:type="spellEnd"/>
      <w:r w:rsidRPr="00916754">
        <w:rPr>
          <w:color w:val="000000"/>
        </w:rPr>
        <w:t xml:space="preserve"> </w:t>
      </w:r>
      <w:proofErr w:type="spellStart"/>
      <w:r w:rsidRPr="00916754">
        <w:rPr>
          <w:color w:val="000000"/>
        </w:rPr>
        <w:t>Windows</w:t>
      </w:r>
      <w:proofErr w:type="spellEnd"/>
      <w:r w:rsidRPr="00916754">
        <w:rPr>
          <w:color w:val="000000"/>
        </w:rPr>
        <w:t xml:space="preserve"> 7, Центр специальных возможностей, Экранная лупа; </w:t>
      </w:r>
      <w:proofErr w:type="spellStart"/>
      <w:r w:rsidRPr="00916754">
        <w:rPr>
          <w:color w:val="000000"/>
        </w:rPr>
        <w:t>MicrosoftWindows</w:t>
      </w:r>
      <w:proofErr w:type="spellEnd"/>
      <w:r w:rsidRPr="00916754">
        <w:rPr>
          <w:color w:val="000000"/>
        </w:rPr>
        <w:t xml:space="preserve"> 7, Центр специальных возможностей, Экранный диктор; </w:t>
      </w:r>
      <w:proofErr w:type="spellStart"/>
      <w:r w:rsidRPr="00916754">
        <w:rPr>
          <w:color w:val="000000"/>
        </w:rPr>
        <w:t>MicrosoftWindows</w:t>
      </w:r>
      <w:proofErr w:type="spellEnd"/>
      <w:r w:rsidRPr="00916754">
        <w:rPr>
          <w:color w:val="000000"/>
        </w:rPr>
        <w:t xml:space="preserve"> 7, Центр специальных возможностей, Экранная клавиатура; экранная лупа </w:t>
      </w:r>
      <w:proofErr w:type="spellStart"/>
      <w:r w:rsidRPr="00916754">
        <w:rPr>
          <w:color w:val="000000"/>
        </w:rPr>
        <w:t>OneLoupe</w:t>
      </w:r>
      <w:proofErr w:type="spellEnd"/>
      <w:r w:rsidRPr="00916754">
        <w:rPr>
          <w:color w:val="000000"/>
        </w:rPr>
        <w:t>; речевой синтезатор «Голос».</w:t>
      </w:r>
    </w:p>
    <w:p w:rsidR="00337CB0" w:rsidRDefault="00337CB0" w:rsidP="00337CB0">
      <w:pPr>
        <w:spacing w:after="0" w:line="240" w:lineRule="auto"/>
        <w:jc w:val="both"/>
        <w:rPr>
          <w:b/>
          <w:bCs/>
          <w:sz w:val="24"/>
          <w:szCs w:val="24"/>
        </w:rPr>
      </w:pPr>
    </w:p>
    <w:p w:rsidR="00291EAB" w:rsidRDefault="00291EAB" w:rsidP="00337CB0">
      <w:pPr>
        <w:spacing w:after="0" w:line="240" w:lineRule="auto"/>
        <w:jc w:val="both"/>
        <w:rPr>
          <w:b/>
          <w:bCs/>
          <w:sz w:val="24"/>
          <w:szCs w:val="24"/>
        </w:rPr>
      </w:pPr>
    </w:p>
    <w:p w:rsidR="00291EAB" w:rsidRDefault="00291EAB" w:rsidP="00337CB0">
      <w:pPr>
        <w:spacing w:after="0" w:line="240" w:lineRule="auto"/>
        <w:jc w:val="both"/>
        <w:rPr>
          <w:b/>
          <w:bCs/>
          <w:sz w:val="24"/>
          <w:szCs w:val="24"/>
        </w:rPr>
      </w:pPr>
    </w:p>
    <w:p w:rsidR="00291EAB" w:rsidRPr="00291EAB" w:rsidRDefault="00291EAB" w:rsidP="00291EAB">
      <w:pPr>
        <w:widowControl w:val="0"/>
        <w:suppressAutoHyphens/>
        <w:autoSpaceDE w:val="0"/>
        <w:spacing w:after="0" w:line="240" w:lineRule="auto"/>
        <w:ind w:firstLine="709"/>
        <w:rPr>
          <w:rFonts w:ascii="Times New Roman" w:eastAsia="Times New Roman" w:hAnsi="Times New Roman" w:cs="Times New Roman"/>
          <w:sz w:val="24"/>
          <w:szCs w:val="24"/>
          <w:lang w:eastAsia="zh-CN"/>
        </w:rPr>
      </w:pPr>
      <w:r w:rsidRPr="00291EAB">
        <w:rPr>
          <w:rFonts w:ascii="Times New Roman" w:eastAsia="Times New Roman" w:hAnsi="Times New Roman" w:cs="Times New Roman"/>
          <w:b/>
          <w:bCs/>
          <w:sz w:val="24"/>
          <w:szCs w:val="24"/>
          <w:lang w:eastAsia="zh-CN"/>
        </w:rPr>
        <w:lastRenderedPageBreak/>
        <w:t>12.Лист регистрации изменений</w:t>
      </w:r>
    </w:p>
    <w:p w:rsidR="00291EAB" w:rsidRPr="00291EAB" w:rsidRDefault="00291EAB" w:rsidP="00291EAB">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p>
    <w:p w:rsidR="00291EAB" w:rsidRPr="00291EAB" w:rsidRDefault="00291EAB" w:rsidP="00291EAB">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r w:rsidRPr="00291EAB">
        <w:rPr>
          <w:rFonts w:ascii="Times New Roman" w:eastAsia="Times New Roman" w:hAnsi="Times New Roman" w:cs="Times New Roman"/>
          <w:sz w:val="24"/>
          <w:szCs w:val="24"/>
          <w:lang w:eastAsia="zh-CN"/>
        </w:rPr>
        <w:t xml:space="preserve">Рабочая программа учебной дисциплины обсуждена и утверждена на заседании Ученого совета от « 22 » марта 2021 г. </w:t>
      </w:r>
      <w:r w:rsidR="00A65175">
        <w:rPr>
          <w:rFonts w:ascii="Times New Roman" w:eastAsia="Times New Roman" w:hAnsi="Times New Roman" w:cs="Times New Roman"/>
          <w:sz w:val="24"/>
          <w:szCs w:val="24"/>
          <w:lang w:eastAsia="zh-CN"/>
        </w:rPr>
        <w:t>протокол № 5</w:t>
      </w:r>
    </w:p>
    <w:p w:rsidR="00291EAB" w:rsidRPr="00291EAB" w:rsidRDefault="00291EAB" w:rsidP="00291EAB">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p>
    <w:p w:rsidR="00291EAB" w:rsidRPr="00291EAB" w:rsidRDefault="00291EAB" w:rsidP="00291EAB">
      <w:pPr>
        <w:widowControl w:val="0"/>
        <w:tabs>
          <w:tab w:val="left" w:pos="567"/>
          <w:tab w:val="left" w:pos="851"/>
        </w:tabs>
        <w:suppressAutoHyphens/>
        <w:autoSpaceDE w:val="0"/>
        <w:spacing w:after="0" w:line="276" w:lineRule="auto"/>
        <w:ind w:left="284" w:firstLine="567"/>
        <w:jc w:val="center"/>
        <w:rPr>
          <w:rFonts w:ascii="Times New Roman" w:eastAsia="Times New Roman" w:hAnsi="Times New Roman" w:cs="Times New Roman"/>
          <w:sz w:val="24"/>
          <w:szCs w:val="24"/>
          <w:lang w:eastAsia="zh-CN"/>
        </w:rPr>
      </w:pPr>
      <w:r w:rsidRPr="00291EAB">
        <w:rPr>
          <w:rFonts w:ascii="Times New Roman" w:eastAsia="Times New Roman" w:hAnsi="Times New Roman" w:cs="Times New Roman"/>
          <w:b/>
          <w:bCs/>
          <w:kern w:val="2"/>
          <w:sz w:val="24"/>
          <w:szCs w:val="24"/>
          <w:lang w:eastAsia="ru-RU"/>
        </w:rPr>
        <w:t>Лист регистрации изменений</w:t>
      </w:r>
    </w:p>
    <w:p w:rsidR="00291EAB" w:rsidRPr="00291EAB" w:rsidRDefault="00291EAB" w:rsidP="00291EAB">
      <w:pPr>
        <w:widowControl w:val="0"/>
        <w:tabs>
          <w:tab w:val="left" w:pos="567"/>
          <w:tab w:val="left" w:pos="851"/>
        </w:tabs>
        <w:suppressAutoHyphens/>
        <w:autoSpaceDE w:val="0"/>
        <w:spacing w:after="0" w:line="276" w:lineRule="auto"/>
        <w:ind w:left="284" w:firstLine="567"/>
        <w:jc w:val="center"/>
        <w:rPr>
          <w:rFonts w:ascii="Times New Roman" w:eastAsia="Times New Roman" w:hAnsi="Times New Roman" w:cs="Times New Roman"/>
          <w:b/>
          <w:bCs/>
          <w:kern w:val="2"/>
          <w:sz w:val="24"/>
          <w:szCs w:val="24"/>
          <w:lang w:eastAsia="ru-RU"/>
        </w:rPr>
      </w:pPr>
    </w:p>
    <w:tbl>
      <w:tblPr>
        <w:tblW w:w="0" w:type="auto"/>
        <w:tblInd w:w="-20" w:type="dxa"/>
        <w:tblLayout w:type="fixed"/>
        <w:tblLook w:val="04A0" w:firstRow="1" w:lastRow="0" w:firstColumn="1" w:lastColumn="0" w:noHBand="0" w:noVBand="1"/>
      </w:tblPr>
      <w:tblGrid>
        <w:gridCol w:w="534"/>
        <w:gridCol w:w="20"/>
        <w:gridCol w:w="5096"/>
        <w:gridCol w:w="20"/>
        <w:gridCol w:w="2680"/>
        <w:gridCol w:w="20"/>
        <w:gridCol w:w="1256"/>
        <w:gridCol w:w="20"/>
      </w:tblGrid>
      <w:tr w:rsidR="00291EAB" w:rsidRPr="00291EAB" w:rsidTr="00291EAB">
        <w:trPr>
          <w:gridAfter w:val="1"/>
          <w:wAfter w:w="20" w:type="dxa"/>
        </w:trPr>
        <w:tc>
          <w:tcPr>
            <w:tcW w:w="534" w:type="dxa"/>
            <w:tcBorders>
              <w:top w:val="single" w:sz="4" w:space="0" w:color="000000"/>
              <w:left w:val="single" w:sz="4" w:space="0" w:color="000000"/>
              <w:bottom w:val="single" w:sz="4" w:space="0" w:color="000000"/>
              <w:right w:val="nil"/>
            </w:tcBorders>
          </w:tcPr>
          <w:p w:rsidR="00291EAB" w:rsidRPr="00291EAB" w:rsidRDefault="00291EAB" w:rsidP="00291EAB">
            <w:pPr>
              <w:autoSpaceDE w:val="0"/>
              <w:snapToGrid w:val="0"/>
              <w:spacing w:after="0" w:line="240" w:lineRule="auto"/>
              <w:ind w:right="-143"/>
              <w:jc w:val="center"/>
              <w:rPr>
                <w:rFonts w:ascii="Times New Roman" w:eastAsia="Times New Roman" w:hAnsi="Times New Roman" w:cs="Times New Roman"/>
                <w:color w:val="000000"/>
                <w:sz w:val="24"/>
                <w:szCs w:val="24"/>
                <w:lang w:eastAsia="ru-RU"/>
              </w:rPr>
            </w:pPr>
          </w:p>
          <w:p w:rsidR="00291EAB" w:rsidRPr="00291EAB" w:rsidRDefault="00291EAB" w:rsidP="00291EAB">
            <w:pPr>
              <w:autoSpaceDE w:val="0"/>
              <w:spacing w:after="0" w:line="240" w:lineRule="auto"/>
              <w:ind w:right="-143"/>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lang w:eastAsia="ru-RU"/>
              </w:rPr>
              <w:t xml:space="preserve">№ </w:t>
            </w:r>
            <w:r w:rsidRPr="00291EAB">
              <w:rPr>
                <w:rFonts w:ascii="Times New Roman" w:eastAsia="Times New Roman" w:hAnsi="Times New Roman" w:cs="Times New Roman"/>
                <w:color w:val="000000"/>
                <w:sz w:val="24"/>
                <w:szCs w:val="24"/>
                <w:lang w:eastAsia="ru-RU"/>
              </w:rPr>
              <w:br/>
            </w:r>
            <w:proofErr w:type="gramStart"/>
            <w:r w:rsidRPr="00291EAB">
              <w:rPr>
                <w:rFonts w:ascii="Times New Roman" w:eastAsia="Times New Roman" w:hAnsi="Times New Roman" w:cs="Times New Roman"/>
                <w:color w:val="000000"/>
                <w:sz w:val="24"/>
                <w:szCs w:val="24"/>
                <w:lang w:eastAsia="ru-RU"/>
              </w:rPr>
              <w:t>п</w:t>
            </w:r>
            <w:proofErr w:type="gramEnd"/>
            <w:r w:rsidRPr="00291EAB">
              <w:rPr>
                <w:rFonts w:ascii="Times New Roman" w:eastAsia="Times New Roman" w:hAnsi="Times New Roman" w:cs="Times New Roman"/>
                <w:color w:val="000000"/>
                <w:sz w:val="24"/>
                <w:szCs w:val="24"/>
                <w:lang w:eastAsia="ru-RU"/>
              </w:rPr>
              <w:t>/п</w:t>
            </w:r>
          </w:p>
        </w:tc>
        <w:tc>
          <w:tcPr>
            <w:tcW w:w="5116" w:type="dxa"/>
            <w:gridSpan w:val="2"/>
            <w:tcBorders>
              <w:top w:val="single" w:sz="4" w:space="0" w:color="000000"/>
              <w:left w:val="single" w:sz="4" w:space="0" w:color="000000"/>
              <w:bottom w:val="single" w:sz="4" w:space="0" w:color="000000"/>
              <w:right w:val="nil"/>
            </w:tcBorders>
            <w:hideMark/>
          </w:tcPr>
          <w:p w:rsidR="00291EAB" w:rsidRPr="00291EAB" w:rsidRDefault="00291EAB" w:rsidP="00291EAB">
            <w:pPr>
              <w:autoSpaceDE w:val="0"/>
              <w:spacing w:after="0" w:line="240" w:lineRule="auto"/>
              <w:ind w:right="-143"/>
              <w:jc w:val="center"/>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lang w:eastAsia="ru-RU"/>
              </w:rPr>
              <w:t>Содержание изменения</w:t>
            </w:r>
          </w:p>
        </w:tc>
        <w:tc>
          <w:tcPr>
            <w:tcW w:w="2700" w:type="dxa"/>
            <w:gridSpan w:val="2"/>
            <w:tcBorders>
              <w:top w:val="single" w:sz="4" w:space="0" w:color="000000"/>
              <w:left w:val="single" w:sz="4" w:space="0" w:color="000000"/>
              <w:bottom w:val="single" w:sz="4" w:space="0" w:color="000000"/>
              <w:right w:val="nil"/>
            </w:tcBorders>
            <w:hideMark/>
          </w:tcPr>
          <w:p w:rsidR="00291EAB" w:rsidRPr="00291EAB" w:rsidRDefault="00291EAB" w:rsidP="00291EAB">
            <w:pPr>
              <w:autoSpaceDE w:val="0"/>
              <w:spacing w:after="0" w:line="240" w:lineRule="auto"/>
              <w:ind w:right="-143"/>
              <w:jc w:val="center"/>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lang w:eastAsia="ru-RU"/>
              </w:rPr>
              <w:t>Реквизиты</w:t>
            </w:r>
            <w:r w:rsidRPr="00291EAB">
              <w:rPr>
                <w:rFonts w:ascii="Times New Roman" w:eastAsia="Times New Roman" w:hAnsi="Times New Roman" w:cs="Times New Roman"/>
                <w:color w:val="000000"/>
                <w:sz w:val="24"/>
                <w:szCs w:val="24"/>
                <w:lang w:eastAsia="ru-RU"/>
              </w:rPr>
              <w:br/>
              <w:t>документа</w:t>
            </w:r>
            <w:r w:rsidRPr="00291EAB">
              <w:rPr>
                <w:rFonts w:ascii="Times New Roman" w:eastAsia="Times New Roman" w:hAnsi="Times New Roman" w:cs="Times New Roman"/>
                <w:color w:val="000000"/>
                <w:sz w:val="24"/>
                <w:szCs w:val="24"/>
                <w:lang w:eastAsia="ru-RU"/>
              </w:rPr>
              <w:br/>
              <w:t>об утверждении</w:t>
            </w:r>
            <w:r w:rsidRPr="00291EAB">
              <w:rPr>
                <w:rFonts w:ascii="Times New Roman" w:eastAsia="Times New Roman" w:hAnsi="Times New Roman" w:cs="Times New Roman"/>
                <w:color w:val="000000"/>
                <w:sz w:val="24"/>
                <w:szCs w:val="24"/>
                <w:lang w:eastAsia="ru-RU"/>
              </w:rPr>
              <w:br/>
              <w:t>изменения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91EAB" w:rsidRPr="00291EAB" w:rsidRDefault="00291EAB" w:rsidP="00291EAB">
            <w:pPr>
              <w:autoSpaceDE w:val="0"/>
              <w:spacing w:after="0" w:line="240" w:lineRule="auto"/>
              <w:ind w:right="-143"/>
              <w:jc w:val="center"/>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lang w:eastAsia="ru-RU"/>
              </w:rPr>
              <w:t>Дата</w:t>
            </w:r>
            <w:r w:rsidRPr="00291EAB">
              <w:rPr>
                <w:rFonts w:ascii="Times New Roman" w:eastAsia="Times New Roman" w:hAnsi="Times New Roman" w:cs="Times New Roman"/>
                <w:color w:val="000000"/>
                <w:sz w:val="24"/>
                <w:szCs w:val="24"/>
                <w:lang w:eastAsia="ru-RU"/>
              </w:rPr>
              <w:br/>
              <w:t>введения</w:t>
            </w:r>
            <w:r w:rsidRPr="00291EAB">
              <w:rPr>
                <w:rFonts w:ascii="Times New Roman" w:eastAsia="Times New Roman" w:hAnsi="Times New Roman" w:cs="Times New Roman"/>
                <w:color w:val="000000"/>
                <w:sz w:val="24"/>
                <w:szCs w:val="24"/>
                <w:lang w:eastAsia="ru-RU"/>
              </w:rPr>
              <w:br/>
              <w:t>изменения</w:t>
            </w:r>
          </w:p>
        </w:tc>
      </w:tr>
      <w:tr w:rsidR="00291EAB" w:rsidRPr="00291EAB" w:rsidTr="00291EAB">
        <w:tc>
          <w:tcPr>
            <w:tcW w:w="554" w:type="dxa"/>
            <w:gridSpan w:val="2"/>
            <w:tcBorders>
              <w:top w:val="single" w:sz="4" w:space="0" w:color="000000"/>
              <w:left w:val="single" w:sz="4" w:space="0" w:color="000000"/>
              <w:bottom w:val="single" w:sz="4" w:space="0" w:color="000000"/>
              <w:right w:val="nil"/>
            </w:tcBorders>
            <w:vAlign w:val="center"/>
          </w:tcPr>
          <w:p w:rsidR="00291EAB" w:rsidRPr="00291EAB" w:rsidRDefault="00291EAB" w:rsidP="00291EAB">
            <w:pPr>
              <w:widowControl w:val="0"/>
              <w:numPr>
                <w:ilvl w:val="0"/>
                <w:numId w:val="89"/>
              </w:numPr>
              <w:tabs>
                <w:tab w:val="left" w:pos="39"/>
              </w:tabs>
              <w:suppressAutoHyphens/>
              <w:autoSpaceDE w:val="0"/>
              <w:autoSpaceDN w:val="0"/>
              <w:snapToGrid w:val="0"/>
              <w:spacing w:after="0" w:line="252" w:lineRule="auto"/>
              <w:ind w:right="-143" w:hanging="539"/>
              <w:contextualSpacing/>
              <w:rPr>
                <w:rFonts w:ascii="Times New Roman" w:eastAsia="Calibri" w:hAnsi="Times New Roman" w:cs="Times New Roman"/>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hideMark/>
          </w:tcPr>
          <w:p w:rsidR="00291EAB" w:rsidRPr="00291EAB" w:rsidRDefault="00291EAB" w:rsidP="00291EAB">
            <w:pPr>
              <w:autoSpaceDE w:val="0"/>
              <w:spacing w:after="0" w:line="240" w:lineRule="auto"/>
              <w:ind w:right="29"/>
              <w:jc w:val="both"/>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w:t>
            </w:r>
            <w:proofErr w:type="spellStart"/>
            <w:r w:rsidRPr="00291EAB">
              <w:rPr>
                <w:rFonts w:ascii="Times New Roman" w:eastAsia="Times New Roman" w:hAnsi="Times New Roman" w:cs="Times New Roman"/>
                <w:color w:val="000000"/>
                <w:sz w:val="24"/>
                <w:szCs w:val="24"/>
              </w:rPr>
              <w:t>бакалавриата</w:t>
            </w:r>
            <w:proofErr w:type="spellEnd"/>
            <w:r w:rsidRPr="00291EAB">
              <w:rPr>
                <w:rFonts w:ascii="Times New Roman" w:eastAsia="Times New Roman" w:hAnsi="Times New Roman" w:cs="Times New Roman"/>
                <w:color w:val="000000"/>
                <w:sz w:val="24"/>
                <w:szCs w:val="24"/>
              </w:rPr>
              <w:t>), утвержденного приказом Министерства образования и науки Российской Федерации от 29.07.2020 г. № 839</w:t>
            </w:r>
          </w:p>
        </w:tc>
        <w:tc>
          <w:tcPr>
            <w:tcW w:w="2700" w:type="dxa"/>
            <w:gridSpan w:val="2"/>
            <w:tcBorders>
              <w:top w:val="single" w:sz="4" w:space="0" w:color="000000"/>
              <w:left w:val="single" w:sz="4" w:space="0" w:color="000000"/>
              <w:bottom w:val="single" w:sz="4" w:space="0" w:color="000000"/>
              <w:right w:val="nil"/>
            </w:tcBorders>
            <w:vAlign w:val="center"/>
            <w:hideMark/>
          </w:tcPr>
          <w:p w:rsidR="00291EAB" w:rsidRPr="00291EAB" w:rsidRDefault="00291EAB" w:rsidP="00291EAB">
            <w:pPr>
              <w:autoSpaceDE w:val="0"/>
              <w:spacing w:after="0" w:line="240" w:lineRule="auto"/>
              <w:jc w:val="center"/>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rPr>
              <w:t xml:space="preserve">Протокол заседания </w:t>
            </w:r>
            <w:r w:rsidRPr="00291EAB">
              <w:rPr>
                <w:rFonts w:ascii="Times New Roman" w:eastAsia="Times New Roman" w:hAnsi="Times New Roman" w:cs="Times New Roman"/>
                <w:color w:val="000000"/>
                <w:sz w:val="24"/>
                <w:szCs w:val="24"/>
              </w:rPr>
              <w:br/>
              <w:t>Ученого совета  от «30» августа 2021 года протокол № 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291EAB" w:rsidRPr="00291EAB" w:rsidRDefault="00291EAB" w:rsidP="00291EAB">
            <w:pPr>
              <w:autoSpaceDE w:val="0"/>
              <w:spacing w:after="0" w:line="240" w:lineRule="auto"/>
              <w:ind w:left="-108" w:right="-143"/>
              <w:jc w:val="center"/>
              <w:rPr>
                <w:rFonts w:ascii="Times New Roman" w:eastAsia="Times New Roman" w:hAnsi="Times New Roman" w:cs="Times New Roman"/>
                <w:sz w:val="24"/>
                <w:szCs w:val="24"/>
                <w:lang w:eastAsia="zh-CN"/>
              </w:rPr>
            </w:pPr>
            <w:r w:rsidRPr="00291EAB">
              <w:rPr>
                <w:rFonts w:ascii="Times New Roman" w:eastAsia="Times New Roman" w:hAnsi="Times New Roman" w:cs="Times New Roman"/>
                <w:color w:val="000000"/>
                <w:sz w:val="24"/>
                <w:szCs w:val="24"/>
                <w:lang w:eastAsia="ru-RU"/>
              </w:rPr>
              <w:t>01.09.2021</w:t>
            </w:r>
          </w:p>
        </w:tc>
      </w:tr>
      <w:tr w:rsidR="00291EAB" w:rsidRPr="00291EAB" w:rsidTr="00291EAB">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291EAB" w:rsidRPr="00291EAB" w:rsidRDefault="00291EAB" w:rsidP="00291EAB">
            <w:pPr>
              <w:widowControl w:val="0"/>
              <w:numPr>
                <w:ilvl w:val="0"/>
                <w:numId w:val="89"/>
              </w:numPr>
              <w:tabs>
                <w:tab w:val="left" w:pos="39"/>
              </w:tabs>
              <w:suppressAutoHyphens/>
              <w:autoSpaceDE w:val="0"/>
              <w:autoSpaceDN w:val="0"/>
              <w:snapToGrid w:val="0"/>
              <w:spacing w:after="0" w:line="252" w:lineRule="auto"/>
              <w:ind w:right="-143" w:hanging="539"/>
              <w:contextualSpacing/>
              <w:rPr>
                <w:rFonts w:ascii="Times New Roman" w:eastAsia="Calibri" w:hAnsi="Times New Roman" w:cs="Times New Roman"/>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291EAB" w:rsidRPr="00291EAB" w:rsidRDefault="00291EAB" w:rsidP="00291EAB">
            <w:pPr>
              <w:autoSpaceDE w:val="0"/>
              <w:spacing w:after="0" w:line="240" w:lineRule="auto"/>
              <w:ind w:right="29"/>
              <w:jc w:val="both"/>
              <w:rPr>
                <w:rFonts w:ascii="Times New Roman" w:eastAsia="Times New Roman" w:hAnsi="Times New Roman" w:cs="Times New Roman"/>
                <w:color w:val="000000"/>
                <w:sz w:val="24"/>
                <w:szCs w:val="24"/>
              </w:rPr>
            </w:pPr>
          </w:p>
        </w:tc>
        <w:tc>
          <w:tcPr>
            <w:tcW w:w="2700" w:type="dxa"/>
            <w:gridSpan w:val="2"/>
            <w:tcBorders>
              <w:top w:val="single" w:sz="4" w:space="0" w:color="000000"/>
              <w:left w:val="single" w:sz="4" w:space="0" w:color="000000"/>
              <w:bottom w:val="single" w:sz="4" w:space="0" w:color="000000"/>
              <w:right w:val="nil"/>
            </w:tcBorders>
            <w:vAlign w:val="center"/>
          </w:tcPr>
          <w:p w:rsidR="00291EAB" w:rsidRPr="00291EAB" w:rsidRDefault="00291EAB" w:rsidP="00291EAB">
            <w:pPr>
              <w:autoSpaceDE w:val="0"/>
              <w:spacing w:after="0" w:line="240" w:lineRule="auto"/>
              <w:jc w:val="center"/>
              <w:rPr>
                <w:rFonts w:ascii="Times New Roman" w:eastAsia="Times New Roman" w:hAnsi="Times New Roman" w:cs="Times New Roman"/>
                <w:sz w:val="24"/>
                <w:szCs w:val="24"/>
                <w:lang w:eastAsia="zh-CN"/>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91EAB" w:rsidRPr="00291EAB" w:rsidRDefault="00291EAB" w:rsidP="00291EAB">
            <w:pPr>
              <w:autoSpaceDE w:val="0"/>
              <w:spacing w:after="0" w:line="240" w:lineRule="auto"/>
              <w:ind w:left="-108" w:right="-143"/>
              <w:jc w:val="center"/>
              <w:rPr>
                <w:rFonts w:ascii="Times New Roman" w:eastAsia="Times New Roman" w:hAnsi="Times New Roman" w:cs="Times New Roman"/>
                <w:sz w:val="24"/>
                <w:szCs w:val="24"/>
                <w:lang w:eastAsia="zh-CN"/>
              </w:rPr>
            </w:pPr>
          </w:p>
        </w:tc>
      </w:tr>
      <w:tr w:rsidR="00291EAB" w:rsidRPr="00291EAB" w:rsidTr="00291EAB">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291EAB" w:rsidRPr="00291EAB" w:rsidRDefault="00291EAB" w:rsidP="00291EAB">
            <w:pPr>
              <w:widowControl w:val="0"/>
              <w:numPr>
                <w:ilvl w:val="0"/>
                <w:numId w:val="89"/>
              </w:numPr>
              <w:tabs>
                <w:tab w:val="left" w:pos="39"/>
              </w:tabs>
              <w:suppressAutoHyphens/>
              <w:autoSpaceDE w:val="0"/>
              <w:autoSpaceDN w:val="0"/>
              <w:snapToGrid w:val="0"/>
              <w:spacing w:after="0" w:line="252" w:lineRule="auto"/>
              <w:ind w:right="-143" w:hanging="539"/>
              <w:contextualSpacing/>
              <w:rPr>
                <w:rFonts w:ascii="Times New Roman" w:eastAsia="Calibri" w:hAnsi="Times New Roman" w:cs="Times New Roman"/>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291EAB" w:rsidRPr="00291EAB" w:rsidRDefault="00291EAB" w:rsidP="00291EAB">
            <w:pPr>
              <w:autoSpaceDE w:val="0"/>
              <w:spacing w:after="0" w:line="240" w:lineRule="auto"/>
              <w:ind w:right="29"/>
              <w:jc w:val="both"/>
              <w:rPr>
                <w:rFonts w:ascii="Times New Roman" w:eastAsia="Times New Roman" w:hAnsi="Times New Roman" w:cs="Times New Roman"/>
                <w:sz w:val="24"/>
                <w:szCs w:val="24"/>
                <w:lang w:eastAsia="zh-CN"/>
              </w:rPr>
            </w:pPr>
          </w:p>
        </w:tc>
        <w:tc>
          <w:tcPr>
            <w:tcW w:w="2700" w:type="dxa"/>
            <w:gridSpan w:val="2"/>
            <w:tcBorders>
              <w:top w:val="single" w:sz="4" w:space="0" w:color="000000"/>
              <w:left w:val="single" w:sz="4" w:space="0" w:color="000000"/>
              <w:bottom w:val="single" w:sz="4" w:space="0" w:color="000000"/>
              <w:right w:val="nil"/>
            </w:tcBorders>
            <w:vAlign w:val="center"/>
          </w:tcPr>
          <w:p w:rsidR="00291EAB" w:rsidRPr="00291EAB" w:rsidRDefault="00291EAB" w:rsidP="00291EAB">
            <w:pPr>
              <w:autoSpaceDE w:val="0"/>
              <w:spacing w:after="0" w:line="240" w:lineRule="auto"/>
              <w:jc w:val="center"/>
              <w:rPr>
                <w:rFonts w:ascii="Times New Roman" w:eastAsia="Times New Roman" w:hAnsi="Times New Roman" w:cs="Times New Roman"/>
                <w:sz w:val="24"/>
                <w:szCs w:val="24"/>
                <w:lang w:eastAsia="zh-CN"/>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91EAB" w:rsidRPr="00291EAB" w:rsidRDefault="00291EAB" w:rsidP="00291EAB">
            <w:pPr>
              <w:autoSpaceDE w:val="0"/>
              <w:spacing w:after="0" w:line="240" w:lineRule="auto"/>
              <w:ind w:left="-108" w:right="-143"/>
              <w:jc w:val="center"/>
              <w:rPr>
                <w:rFonts w:ascii="Times New Roman" w:eastAsia="Times New Roman" w:hAnsi="Times New Roman" w:cs="Times New Roman"/>
                <w:sz w:val="24"/>
                <w:szCs w:val="24"/>
                <w:lang w:eastAsia="zh-CN"/>
              </w:rPr>
            </w:pPr>
          </w:p>
        </w:tc>
      </w:tr>
    </w:tbl>
    <w:p w:rsidR="00291EAB" w:rsidRPr="00291EAB" w:rsidRDefault="00291EAB" w:rsidP="00291EAB">
      <w:pPr>
        <w:widowControl w:val="0"/>
        <w:tabs>
          <w:tab w:val="left" w:pos="567"/>
          <w:tab w:val="left" w:pos="851"/>
        </w:tabs>
        <w:suppressAutoHyphens/>
        <w:autoSpaceDE w:val="0"/>
        <w:spacing w:after="0" w:line="276" w:lineRule="auto"/>
        <w:ind w:left="284" w:firstLine="567"/>
        <w:rPr>
          <w:rFonts w:ascii="Times New Roman" w:eastAsia="Times New Roman" w:hAnsi="Times New Roman" w:cs="Times New Roman"/>
          <w:sz w:val="24"/>
          <w:szCs w:val="24"/>
          <w:lang w:eastAsia="zh-CN"/>
        </w:rPr>
      </w:pPr>
    </w:p>
    <w:p w:rsidR="00291EAB" w:rsidRPr="00291EAB" w:rsidRDefault="00291EAB" w:rsidP="00291EAB">
      <w:pPr>
        <w:widowControl w:val="0"/>
        <w:tabs>
          <w:tab w:val="left" w:pos="567"/>
          <w:tab w:val="left" w:pos="851"/>
        </w:tabs>
        <w:suppressAutoHyphens/>
        <w:autoSpaceDE w:val="0"/>
        <w:spacing w:after="0" w:line="276" w:lineRule="auto"/>
        <w:ind w:left="284" w:firstLine="567"/>
        <w:rPr>
          <w:rFonts w:ascii="Times New Roman" w:eastAsia="Times New Roman" w:hAnsi="Times New Roman" w:cs="Times New Roman"/>
          <w:b/>
          <w:sz w:val="24"/>
          <w:szCs w:val="24"/>
          <w:lang w:eastAsia="zh-CN"/>
        </w:rPr>
      </w:pPr>
    </w:p>
    <w:p w:rsidR="00337CB0" w:rsidRDefault="00337CB0" w:rsidP="00291EAB">
      <w:pPr>
        <w:widowControl w:val="0"/>
        <w:suppressAutoHyphens/>
        <w:autoSpaceDE w:val="0"/>
        <w:spacing w:after="0" w:line="240" w:lineRule="auto"/>
        <w:ind w:firstLine="709"/>
      </w:pPr>
    </w:p>
    <w:sectPr w:rsidR="00337CB0" w:rsidSect="00337CB0">
      <w:footerReference w:type="default" r:id="rId20"/>
      <w:pgSz w:w="11906" w:h="16838"/>
      <w:pgMar w:top="1134" w:right="850" w:bottom="1134" w:left="1701"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AF" w:rsidRDefault="003136AF" w:rsidP="00CC3EE0">
      <w:pPr>
        <w:spacing w:after="0" w:line="240" w:lineRule="auto"/>
      </w:pPr>
      <w:r>
        <w:separator/>
      </w:r>
    </w:p>
  </w:endnote>
  <w:endnote w:type="continuationSeparator" w:id="0">
    <w:p w:rsidR="003136AF" w:rsidRDefault="003136AF" w:rsidP="00CC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charset w:val="CC"/>
    <w:family w:val="auto"/>
    <w:pitch w:val="variable"/>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49516"/>
      <w:docPartObj>
        <w:docPartGallery w:val="Page Numbers (Bottom of Page)"/>
        <w:docPartUnique/>
      </w:docPartObj>
    </w:sdtPr>
    <w:sdtEndPr/>
    <w:sdtContent>
      <w:p w:rsidR="00F0325E" w:rsidRDefault="007E5B5B">
        <w:pPr>
          <w:pStyle w:val="aa"/>
          <w:jc w:val="center"/>
        </w:pPr>
        <w:r>
          <w:fldChar w:fldCharType="begin"/>
        </w:r>
        <w:r w:rsidR="00F0325E">
          <w:instrText>PAGE   \* MERGEFORMAT</w:instrText>
        </w:r>
        <w:r>
          <w:fldChar w:fldCharType="separate"/>
        </w:r>
        <w:r w:rsidR="009175C8">
          <w:rPr>
            <w:noProof/>
          </w:rPr>
          <w:t>46</w:t>
        </w:r>
        <w:r>
          <w:fldChar w:fldCharType="end"/>
        </w:r>
      </w:p>
    </w:sdtContent>
  </w:sdt>
  <w:p w:rsidR="00F0325E" w:rsidRDefault="00F032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AF" w:rsidRDefault="003136AF" w:rsidP="00CC3EE0">
      <w:pPr>
        <w:spacing w:after="0" w:line="240" w:lineRule="auto"/>
      </w:pPr>
      <w:r>
        <w:separator/>
      </w:r>
    </w:p>
  </w:footnote>
  <w:footnote w:type="continuationSeparator" w:id="0">
    <w:p w:rsidR="003136AF" w:rsidRDefault="003136AF" w:rsidP="00CC3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multilevel"/>
    <w:tmpl w:val="93E2C0FC"/>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ind w:left="1353" w:hanging="360"/>
      </w:pPr>
      <w:rPr>
        <w:rFonts w:eastAsia="Times New Roman" w:cs="Times New Roman"/>
      </w:rPr>
    </w:lvl>
    <w:lvl w:ilvl="1">
      <w:start w:val="1"/>
      <w:numFmt w:val="lowerLetter"/>
      <w:lvlText w:val="%2."/>
      <w:lvlJc w:val="left"/>
      <w:pPr>
        <w:ind w:left="1713" w:hanging="360"/>
      </w:pPr>
      <w:rPr>
        <w:rFonts w:eastAsia="Times New Roman" w:cs="Times New Roman"/>
      </w:rPr>
    </w:lvl>
    <w:lvl w:ilvl="2">
      <w:start w:val="1"/>
      <w:numFmt w:val="lowerRoman"/>
      <w:lvlText w:val="%3."/>
      <w:lvlJc w:val="right"/>
      <w:pPr>
        <w:ind w:left="2073" w:hanging="360"/>
      </w:pPr>
      <w:rPr>
        <w:rFonts w:eastAsia="Times New Roman" w:cs="Times New Roman"/>
      </w:rPr>
    </w:lvl>
    <w:lvl w:ilvl="3">
      <w:start w:val="1"/>
      <w:numFmt w:val="decimal"/>
      <w:lvlText w:val="%4."/>
      <w:lvlJc w:val="left"/>
      <w:pPr>
        <w:ind w:left="2433" w:hanging="360"/>
      </w:pPr>
      <w:rPr>
        <w:rFonts w:eastAsia="Times New Roman" w:cs="Times New Roman"/>
      </w:rPr>
    </w:lvl>
    <w:lvl w:ilvl="4">
      <w:start w:val="1"/>
      <w:numFmt w:val="lowerLetter"/>
      <w:lvlText w:val="%5."/>
      <w:lvlJc w:val="left"/>
      <w:pPr>
        <w:ind w:left="2793" w:hanging="360"/>
      </w:pPr>
      <w:rPr>
        <w:rFonts w:eastAsia="Times New Roman" w:cs="Times New Roman"/>
      </w:rPr>
    </w:lvl>
    <w:lvl w:ilvl="5">
      <w:start w:val="1"/>
      <w:numFmt w:val="lowerRoman"/>
      <w:lvlText w:val="%6."/>
      <w:lvlJc w:val="right"/>
      <w:pPr>
        <w:ind w:left="3153" w:hanging="360"/>
      </w:pPr>
      <w:rPr>
        <w:rFonts w:eastAsia="Times New Roman" w:cs="Times New Roman"/>
      </w:rPr>
    </w:lvl>
    <w:lvl w:ilvl="6">
      <w:start w:val="1"/>
      <w:numFmt w:val="decimal"/>
      <w:lvlText w:val="%7."/>
      <w:lvlJc w:val="left"/>
      <w:pPr>
        <w:ind w:left="3513" w:hanging="360"/>
      </w:pPr>
      <w:rPr>
        <w:rFonts w:eastAsia="Times New Roman" w:cs="Times New Roman"/>
      </w:rPr>
    </w:lvl>
    <w:lvl w:ilvl="7">
      <w:start w:val="1"/>
      <w:numFmt w:val="lowerLetter"/>
      <w:lvlText w:val="%8."/>
      <w:lvlJc w:val="left"/>
      <w:pPr>
        <w:ind w:left="3873" w:hanging="360"/>
      </w:pPr>
      <w:rPr>
        <w:rFonts w:eastAsia="Times New Roman" w:cs="Times New Roman"/>
      </w:rPr>
    </w:lvl>
    <w:lvl w:ilvl="8">
      <w:start w:val="1"/>
      <w:numFmt w:val="lowerRoman"/>
      <w:lvlText w:val="%9."/>
      <w:lvlJc w:val="right"/>
      <w:pPr>
        <w:ind w:left="4233" w:hanging="360"/>
      </w:pPr>
      <w:rPr>
        <w:rFonts w:eastAsia="Times New Roman" w:cs="Times New Roman"/>
      </w:r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lvl>
    <w:lvl w:ilvl="1">
      <w:start w:val="1"/>
      <w:numFmt w:val="lowerLetter"/>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singleLevel"/>
    <w:tmpl w:val="0000000C"/>
    <w:name w:val="WW8Num12"/>
    <w:lvl w:ilvl="0">
      <w:start w:val="1"/>
      <w:numFmt w:val="decimal"/>
      <w:lvlText w:val="%1."/>
      <w:lvlJc w:val="left"/>
      <w:pPr>
        <w:tabs>
          <w:tab w:val="num" w:pos="360"/>
        </w:tabs>
        <w:ind w:left="0" w:firstLine="0"/>
      </w:pPr>
      <w:rPr>
        <w:rFonts w:ascii="Times New Roman" w:hAnsi="Times New Roman" w:cs="Times New Roman" w:hint="default"/>
        <w:spacing w:val="1"/>
        <w:sz w:val="24"/>
        <w:szCs w:val="24"/>
      </w:rPr>
    </w:lvl>
  </w:abstractNum>
  <w:abstractNum w:abstractNumId="12">
    <w:nsid w:val="0000000D"/>
    <w:multiLevelType w:val="singleLevel"/>
    <w:tmpl w:val="0000000D"/>
    <w:name w:val="WW8Num13"/>
    <w:lvl w:ilvl="0">
      <w:start w:val="1"/>
      <w:numFmt w:val="decimal"/>
      <w:lvlText w:val="%1."/>
      <w:lvlJc w:val="left"/>
      <w:pPr>
        <w:tabs>
          <w:tab w:val="num" w:pos="360"/>
        </w:tabs>
        <w:ind w:left="0" w:firstLine="0"/>
      </w:pPr>
      <w:rPr>
        <w:rFonts w:ascii="Times New Roman" w:hAnsi="Times New Roman" w:cs="Times New Roman" w:hint="default"/>
        <w:spacing w:val="1"/>
        <w:sz w:val="24"/>
        <w:szCs w:val="24"/>
      </w:r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singleLevel"/>
    <w:tmpl w:val="00000019"/>
    <w:name w:val="WW8Num25"/>
    <w:lvl w:ilvl="0">
      <w:start w:val="12"/>
      <w:numFmt w:val="decimal"/>
      <w:lvlText w:val="%1."/>
      <w:lvlJc w:val="left"/>
      <w:pPr>
        <w:tabs>
          <w:tab w:val="num" w:pos="0"/>
        </w:tabs>
        <w:ind w:left="720" w:hanging="360"/>
      </w:pPr>
      <w:rPr>
        <w:sz w:val="24"/>
        <w:szCs w:val="24"/>
      </w:rPr>
    </w:lvl>
  </w:abstractNum>
  <w:abstractNum w:abstractNumId="25">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spacing w:val="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pacing w:val="1"/>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singleLevel"/>
    <w:tmpl w:val="0000001D"/>
    <w:name w:val="WW8Num29"/>
    <w:lvl w:ilvl="0">
      <w:start w:val="1"/>
      <w:numFmt w:val="decimal"/>
      <w:lvlText w:val="%1."/>
      <w:lvlJc w:val="left"/>
      <w:pPr>
        <w:tabs>
          <w:tab w:val="num" w:pos="900"/>
        </w:tabs>
        <w:ind w:left="900" w:hanging="360"/>
      </w:pPr>
      <w:rPr>
        <w:i/>
        <w:sz w:val="24"/>
        <w:szCs w:val="24"/>
      </w:rPr>
    </w:lvl>
  </w:abstractNum>
  <w:abstractNum w:abstractNumId="29">
    <w:nsid w:val="0000001E"/>
    <w:multiLevelType w:val="multilevel"/>
    <w:tmpl w:val="0000001E"/>
    <w:name w:val="WW8Num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1"/>
    <w:multiLevelType w:val="multilevel"/>
    <w:tmpl w:val="00000021"/>
    <w:name w:val="WW8Num3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2"/>
    <w:multiLevelType w:val="multilevel"/>
    <w:tmpl w:val="00000022"/>
    <w:name w:val="WW8Num3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multilevel"/>
    <w:tmpl w:val="00000023"/>
    <w:name w:val="WW8Num35"/>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2076"/>
        </w:tabs>
        <w:ind w:left="2076" w:hanging="996"/>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5"/>
    <w:multiLevelType w:val="singleLevel"/>
    <w:tmpl w:val="00000025"/>
    <w:name w:val="WW8Num37"/>
    <w:lvl w:ilvl="0">
      <w:start w:val="1"/>
      <w:numFmt w:val="decimal"/>
      <w:lvlText w:val="%1."/>
      <w:lvlJc w:val="left"/>
      <w:pPr>
        <w:tabs>
          <w:tab w:val="num" w:pos="360"/>
        </w:tabs>
        <w:ind w:left="0" w:firstLine="0"/>
      </w:pPr>
      <w:rPr>
        <w:rFonts w:ascii="Times New Roman" w:hAnsi="Times New Roman" w:cs="Times New Roman" w:hint="default"/>
        <w:spacing w:val="1"/>
        <w:sz w:val="24"/>
        <w:szCs w:val="24"/>
      </w:rPr>
    </w:lvl>
  </w:abstractNum>
  <w:abstractNum w:abstractNumId="36">
    <w:nsid w:val="00000026"/>
    <w:multiLevelType w:val="multilevel"/>
    <w:tmpl w:val="00000026"/>
    <w:name w:val="WW8Num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7"/>
    <w:multiLevelType w:val="singleLevel"/>
    <w:tmpl w:val="00000027"/>
    <w:name w:val="WW8Num39"/>
    <w:lvl w:ilvl="0">
      <w:start w:val="1"/>
      <w:numFmt w:val="decimal"/>
      <w:lvlText w:val="%1."/>
      <w:lvlJc w:val="left"/>
      <w:pPr>
        <w:tabs>
          <w:tab w:val="num" w:pos="900"/>
        </w:tabs>
        <w:ind w:left="900" w:hanging="360"/>
      </w:pPr>
    </w:lvl>
  </w:abstractNum>
  <w:abstractNum w:abstractNumId="38">
    <w:nsid w:val="00000028"/>
    <w:multiLevelType w:val="singleLevel"/>
    <w:tmpl w:val="00000028"/>
    <w:name w:val="WW8Num40"/>
    <w:lvl w:ilvl="0">
      <w:start w:val="1"/>
      <w:numFmt w:val="decimal"/>
      <w:lvlText w:val="%1."/>
      <w:lvlJc w:val="left"/>
      <w:pPr>
        <w:tabs>
          <w:tab w:val="num" w:pos="356"/>
        </w:tabs>
        <w:ind w:left="0" w:firstLine="0"/>
      </w:pPr>
      <w:rPr>
        <w:rFonts w:ascii="Times New Roman" w:hAnsi="Times New Roman" w:cs="Times New Roman" w:hint="default"/>
        <w:spacing w:val="1"/>
        <w:sz w:val="24"/>
        <w:szCs w:val="24"/>
      </w:rPr>
    </w:lvl>
  </w:abstractNum>
  <w:abstractNum w:abstractNumId="39">
    <w:nsid w:val="00000029"/>
    <w:multiLevelType w:val="multilevel"/>
    <w:tmpl w:val="00000029"/>
    <w:name w:val="WW8Num4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A"/>
    <w:multiLevelType w:val="multilevel"/>
    <w:tmpl w:val="0000002A"/>
    <w:name w:val="WW8Num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B"/>
    <w:multiLevelType w:val="multilevel"/>
    <w:tmpl w:val="0000002B"/>
    <w:name w:val="WW8Num4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C"/>
    <w:multiLevelType w:val="multilevel"/>
    <w:tmpl w:val="0000002C"/>
    <w:name w:val="WW8Num44"/>
    <w:lvl w:ilvl="0">
      <w:start w:val="1"/>
      <w:numFmt w:val="decimal"/>
      <w:lvlText w:val="%1."/>
      <w:lvlJc w:val="left"/>
      <w:pPr>
        <w:tabs>
          <w:tab w:val="num" w:pos="708"/>
        </w:tabs>
        <w:ind w:left="0" w:firstLine="0"/>
      </w:pPr>
      <w:rPr>
        <w:rFonts w:ascii="Times New Roman" w:hAnsi="Times New Roman" w:cs="Times New Roman" w:hint="default"/>
        <w:b w:val="0"/>
        <w:sz w:val="24"/>
        <w:szCs w:val="24"/>
      </w:rPr>
    </w:lvl>
    <w:lvl w:ilvl="1">
      <w:start w:val="14"/>
      <w:numFmt w:val="decimal"/>
      <w:lvlText w:val="%2."/>
      <w:lvlJc w:val="left"/>
      <w:pPr>
        <w:tabs>
          <w:tab w:val="num" w:pos="1476"/>
        </w:tabs>
        <w:ind w:left="1476" w:hanging="396"/>
      </w:pPr>
      <w:rPr>
        <w:color w:val="000000"/>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D"/>
    <w:multiLevelType w:val="multilevel"/>
    <w:tmpl w:val="0000002D"/>
    <w:name w:val="WW8Num45"/>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E"/>
    <w:multiLevelType w:val="multilevel"/>
    <w:tmpl w:val="0000002E"/>
    <w:name w:val="WW8Num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F"/>
    <w:multiLevelType w:val="multilevel"/>
    <w:tmpl w:val="0000002F"/>
    <w:name w:val="WW8Num4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30"/>
    <w:multiLevelType w:val="multilevel"/>
    <w:tmpl w:val="00000030"/>
    <w:name w:val="WW8Num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nsid w:val="00000031"/>
    <w:multiLevelType w:val="singleLevel"/>
    <w:tmpl w:val="00000031"/>
    <w:name w:val="WW8Num49"/>
    <w:lvl w:ilvl="0">
      <w:start w:val="1"/>
      <w:numFmt w:val="decimal"/>
      <w:lvlText w:val="%1."/>
      <w:lvlJc w:val="left"/>
      <w:pPr>
        <w:tabs>
          <w:tab w:val="num" w:pos="927"/>
        </w:tabs>
        <w:ind w:left="927" w:hanging="360"/>
      </w:pPr>
      <w:rPr>
        <w:spacing w:val="1"/>
        <w:sz w:val="24"/>
        <w:szCs w:val="24"/>
      </w:rPr>
    </w:lvl>
  </w:abstractNum>
  <w:abstractNum w:abstractNumId="48">
    <w:nsid w:val="00000032"/>
    <w:multiLevelType w:val="multilevel"/>
    <w:tmpl w:val="00000032"/>
    <w:name w:val="WW8Num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3"/>
    <w:multiLevelType w:val="multilevel"/>
    <w:tmpl w:val="00000033"/>
    <w:name w:val="WW8Num5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4"/>
    <w:multiLevelType w:val="multilevel"/>
    <w:tmpl w:val="00000034"/>
    <w:name w:val="WW8Num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5"/>
    <w:multiLevelType w:val="multilevel"/>
    <w:tmpl w:val="00000035"/>
    <w:name w:val="WW8Num53"/>
    <w:lvl w:ilvl="0">
      <w:start w:val="1"/>
      <w:numFmt w:val="lowerLetter"/>
      <w:lvlText w:val="%1)"/>
      <w:lvlJc w:val="left"/>
      <w:pPr>
        <w:tabs>
          <w:tab w:val="num" w:pos="1920"/>
        </w:tabs>
        <w:ind w:left="192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2">
    <w:nsid w:val="00000036"/>
    <w:multiLevelType w:val="multilevel"/>
    <w:tmpl w:val="00000036"/>
    <w:name w:val="WW8Num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7"/>
    <w:multiLevelType w:val="multilevel"/>
    <w:tmpl w:val="00000037"/>
    <w:name w:val="WW8Num5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8"/>
    <w:multiLevelType w:val="multilevel"/>
    <w:tmpl w:val="00000038"/>
    <w:name w:val="WW8Num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A"/>
    <w:multiLevelType w:val="multilevel"/>
    <w:tmpl w:val="0000003A"/>
    <w:name w:val="WW8Num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B"/>
    <w:multiLevelType w:val="multilevel"/>
    <w:tmpl w:val="0000003B"/>
    <w:name w:val="WW8Num5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C"/>
    <w:multiLevelType w:val="multilevel"/>
    <w:tmpl w:val="0000003C"/>
    <w:name w:val="WW8Num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D"/>
    <w:multiLevelType w:val="multilevel"/>
    <w:tmpl w:val="0000003D"/>
    <w:name w:val="WW8Num61"/>
    <w:lvl w:ilvl="0">
      <w:start w:val="1"/>
      <w:numFmt w:val="lowerLetter"/>
      <w:lvlText w:val="%1)"/>
      <w:lvlJc w:val="left"/>
      <w:pPr>
        <w:tabs>
          <w:tab w:val="num" w:pos="1920"/>
        </w:tabs>
        <w:ind w:left="192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0">
    <w:nsid w:val="0000003E"/>
    <w:multiLevelType w:val="multilevel"/>
    <w:tmpl w:val="0000003E"/>
    <w:name w:val="WW8Num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F"/>
    <w:multiLevelType w:val="singleLevel"/>
    <w:tmpl w:val="0000003F"/>
    <w:name w:val="WW8Num63"/>
    <w:lvl w:ilvl="0">
      <w:start w:val="1"/>
      <w:numFmt w:val="decimal"/>
      <w:lvlText w:val="%1."/>
      <w:lvlJc w:val="left"/>
      <w:pPr>
        <w:tabs>
          <w:tab w:val="num" w:pos="355"/>
        </w:tabs>
        <w:ind w:left="0" w:firstLine="0"/>
      </w:pPr>
      <w:rPr>
        <w:rFonts w:ascii="Times New Roman" w:hAnsi="Times New Roman" w:cs="Times New Roman" w:hint="default"/>
        <w:spacing w:val="1"/>
        <w:sz w:val="24"/>
        <w:szCs w:val="24"/>
      </w:rPr>
    </w:lvl>
  </w:abstractNum>
  <w:abstractNum w:abstractNumId="62">
    <w:nsid w:val="00000041"/>
    <w:multiLevelType w:val="singleLevel"/>
    <w:tmpl w:val="00000041"/>
    <w:name w:val="WW8Num65"/>
    <w:lvl w:ilvl="0">
      <w:start w:val="1"/>
      <w:numFmt w:val="decimal"/>
      <w:lvlText w:val="%1."/>
      <w:lvlJc w:val="left"/>
      <w:pPr>
        <w:tabs>
          <w:tab w:val="num" w:pos="0"/>
        </w:tabs>
        <w:ind w:left="834" w:hanging="360"/>
      </w:pPr>
    </w:lvl>
  </w:abstractNum>
  <w:abstractNum w:abstractNumId="63">
    <w:nsid w:val="00004027"/>
    <w:multiLevelType w:val="hybridMultilevel"/>
    <w:tmpl w:val="E122626A"/>
    <w:lvl w:ilvl="0" w:tplc="11CE6B9A">
      <w:start w:val="1"/>
      <w:numFmt w:val="bullet"/>
      <w:lvlText w:val="•"/>
      <w:lvlJc w:val="left"/>
    </w:lvl>
    <w:lvl w:ilvl="1" w:tplc="4978F22E">
      <w:numFmt w:val="decimal"/>
      <w:lvlText w:val=""/>
      <w:lvlJc w:val="left"/>
    </w:lvl>
    <w:lvl w:ilvl="2" w:tplc="5C943274">
      <w:numFmt w:val="decimal"/>
      <w:lvlText w:val=""/>
      <w:lvlJc w:val="left"/>
    </w:lvl>
    <w:lvl w:ilvl="3" w:tplc="13DE83A2">
      <w:numFmt w:val="decimal"/>
      <w:lvlText w:val=""/>
      <w:lvlJc w:val="left"/>
    </w:lvl>
    <w:lvl w:ilvl="4" w:tplc="75E2BCF4">
      <w:numFmt w:val="decimal"/>
      <w:lvlText w:val=""/>
      <w:lvlJc w:val="left"/>
    </w:lvl>
    <w:lvl w:ilvl="5" w:tplc="4BB01F46">
      <w:numFmt w:val="decimal"/>
      <w:lvlText w:val=""/>
      <w:lvlJc w:val="left"/>
    </w:lvl>
    <w:lvl w:ilvl="6" w:tplc="0CA0D5BC">
      <w:numFmt w:val="decimal"/>
      <w:lvlText w:val=""/>
      <w:lvlJc w:val="left"/>
    </w:lvl>
    <w:lvl w:ilvl="7" w:tplc="474EEB66">
      <w:numFmt w:val="decimal"/>
      <w:lvlText w:val=""/>
      <w:lvlJc w:val="left"/>
    </w:lvl>
    <w:lvl w:ilvl="8" w:tplc="3C7CD6F0">
      <w:numFmt w:val="decimal"/>
      <w:lvlText w:val=""/>
      <w:lvlJc w:val="left"/>
    </w:lvl>
  </w:abstractNum>
  <w:abstractNum w:abstractNumId="64">
    <w:nsid w:val="01CC2829"/>
    <w:multiLevelType w:val="multilevel"/>
    <w:tmpl w:val="0000001B"/>
    <w:lvl w:ilvl="0">
      <w:start w:val="1"/>
      <w:numFmt w:val="decimal"/>
      <w:lvlText w:val="%1."/>
      <w:lvlJc w:val="left"/>
      <w:pPr>
        <w:tabs>
          <w:tab w:val="num" w:pos="0"/>
        </w:tabs>
        <w:ind w:left="720" w:hanging="360"/>
      </w:pPr>
      <w:rPr>
        <w:spacing w:val="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pacing w:val="1"/>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105F3FB7"/>
    <w:multiLevelType w:val="hybridMultilevel"/>
    <w:tmpl w:val="B0900446"/>
    <w:lvl w:ilvl="0" w:tplc="1A36FC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16B95AFE"/>
    <w:multiLevelType w:val="hybridMultilevel"/>
    <w:tmpl w:val="1A185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9">
    <w:nsid w:val="194B78F8"/>
    <w:multiLevelType w:val="hybridMultilevel"/>
    <w:tmpl w:val="07E2DDB2"/>
    <w:lvl w:ilvl="0" w:tplc="01B25270">
      <w:start w:val="1"/>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1BC171FD"/>
    <w:multiLevelType w:val="hybridMultilevel"/>
    <w:tmpl w:val="6C7A24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2">
    <w:nsid w:val="222F2DD0"/>
    <w:multiLevelType w:val="hybridMultilevel"/>
    <w:tmpl w:val="36E088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6F4226E"/>
    <w:multiLevelType w:val="hybridMultilevel"/>
    <w:tmpl w:val="E8BCF8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33A7008"/>
    <w:multiLevelType w:val="hybridMultilevel"/>
    <w:tmpl w:val="7EBE9BF6"/>
    <w:lvl w:ilvl="0" w:tplc="68B08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3460061E"/>
    <w:multiLevelType w:val="multilevel"/>
    <w:tmpl w:val="FF2E29CE"/>
    <w:lvl w:ilvl="0">
      <w:start w:val="1"/>
      <w:numFmt w:val="decimal"/>
      <w:lvlText w:val="%1."/>
      <w:lvlJc w:val="left"/>
      <w:pPr>
        <w:tabs>
          <w:tab w:val="num" w:pos="0"/>
        </w:tabs>
        <w:ind w:left="0" w:firstLine="0"/>
      </w:pPr>
      <w:rPr>
        <w:b w:val="0"/>
        <w:bCs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6">
    <w:nsid w:val="35AC3D3D"/>
    <w:multiLevelType w:val="multilevel"/>
    <w:tmpl w:val="0000001B"/>
    <w:lvl w:ilvl="0">
      <w:start w:val="1"/>
      <w:numFmt w:val="decimal"/>
      <w:lvlText w:val="%1."/>
      <w:lvlJc w:val="left"/>
      <w:pPr>
        <w:tabs>
          <w:tab w:val="num" w:pos="0"/>
        </w:tabs>
        <w:ind w:left="720" w:hanging="360"/>
      </w:pPr>
      <w:rPr>
        <w:spacing w:val="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pacing w:val="1"/>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78">
    <w:nsid w:val="3F001895"/>
    <w:multiLevelType w:val="hybridMultilevel"/>
    <w:tmpl w:val="84180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C6190D"/>
    <w:multiLevelType w:val="multilevel"/>
    <w:tmpl w:val="FF2E29CE"/>
    <w:lvl w:ilvl="0">
      <w:start w:val="1"/>
      <w:numFmt w:val="decimal"/>
      <w:lvlText w:val="%1."/>
      <w:lvlJc w:val="left"/>
      <w:pPr>
        <w:tabs>
          <w:tab w:val="num" w:pos="0"/>
        </w:tabs>
        <w:ind w:left="0" w:firstLine="0"/>
      </w:pPr>
      <w:rPr>
        <w:b w:val="0"/>
        <w:bCs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3">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849047D"/>
    <w:multiLevelType w:val="hybridMultilevel"/>
    <w:tmpl w:val="E8BCF8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9FC43C6"/>
    <w:multiLevelType w:val="multilevel"/>
    <w:tmpl w:val="819A93EA"/>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67"/>
  </w:num>
  <w:num w:numId="3">
    <w:abstractNumId w:val="77"/>
  </w:num>
  <w:num w:numId="4">
    <w:abstractNumId w:val="1"/>
    <w:lvlOverride w:ilvl="0">
      <w:startOverride w:val="1"/>
    </w:lvlOverride>
  </w:num>
  <w:num w:numId="5">
    <w:abstractNumId w:val="71"/>
  </w:num>
  <w:num w:numId="6">
    <w:abstractNumId w:val="82"/>
  </w:num>
  <w:num w:numId="7">
    <w:abstractNumId w:val="68"/>
  </w:num>
  <w:num w:numId="8">
    <w:abstractNumId w:val="80"/>
  </w:num>
  <w:num w:numId="9">
    <w:abstractNumId w:val="81"/>
  </w:num>
  <w:num w:numId="10">
    <w:abstractNumId w:val="65"/>
  </w:num>
  <w:num w:numId="11">
    <w:abstractNumId w:val="83"/>
  </w:num>
  <w:num w:numId="12">
    <w:abstractNumId w:val="7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69"/>
  </w:num>
  <w:num w:numId="16">
    <w:abstractNumId w:val="74"/>
  </w:num>
  <w:num w:numId="17">
    <w:abstractNumId w:val="72"/>
  </w:num>
  <w:num w:numId="18">
    <w:abstractNumId w:val="70"/>
  </w:num>
  <w:num w:numId="19">
    <w:abstractNumId w:val="73"/>
  </w:num>
  <w:num w:numId="20">
    <w:abstractNumId w:val="84"/>
  </w:num>
  <w:num w:numId="21">
    <w:abstractNumId w:val="85"/>
  </w:num>
  <w:num w:numId="22">
    <w:abstractNumId w:val="75"/>
  </w:num>
  <w:num w:numId="23">
    <w:abstractNumId w:val="79"/>
  </w:num>
  <w:num w:numId="24">
    <w:abstractNumId w:val="63"/>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num>
  <w:num w:numId="75">
    <w:abstractNumId w:val="35"/>
    <w:lvlOverride w:ilvl="0">
      <w:startOverride w:val="1"/>
    </w:lvlOverride>
  </w:num>
  <w:num w:numId="76">
    <w:abstractNumId w:val="11"/>
    <w:lvlOverride w:ilvl="0">
      <w:startOverride w:val="1"/>
    </w:lvlOverride>
  </w:num>
  <w:num w:numId="77">
    <w:abstractNumId w:val="24"/>
    <w:lvlOverride w:ilvl="0">
      <w:startOverride w:val="12"/>
    </w:lvlOverride>
  </w:num>
  <w:num w:numId="78">
    <w:abstractNumId w:val="38"/>
    <w:lvlOverride w:ilvl="0">
      <w:startOverride w:val="1"/>
    </w:lvlOverride>
  </w:num>
  <w:num w:numId="79">
    <w:abstractNumId w:val="61"/>
    <w:lvlOverride w:ilvl="0">
      <w:startOverride w:val="1"/>
    </w:lvlOverride>
  </w:num>
  <w:num w:numId="80">
    <w:abstractNumId w:val="12"/>
    <w:lvlOverride w:ilvl="0">
      <w:startOverride w:val="1"/>
    </w:lvlOverride>
  </w:num>
  <w:num w:numId="81">
    <w:abstractNumId w:val="62"/>
    <w:lvlOverride w:ilvl="0">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num>
  <w:num w:numId="85">
    <w:abstractNumId w:val="37"/>
    <w:lvlOverride w:ilvl="0">
      <w:startOverride w:val="1"/>
    </w:lvlOverride>
  </w:num>
  <w:num w:numId="86">
    <w:abstractNumId w:val="64"/>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7CB0"/>
    <w:rsid w:val="00070251"/>
    <w:rsid w:val="000F79E8"/>
    <w:rsid w:val="00145152"/>
    <w:rsid w:val="00186950"/>
    <w:rsid w:val="001D6DAB"/>
    <w:rsid w:val="001E6D20"/>
    <w:rsid w:val="00291EAB"/>
    <w:rsid w:val="002F59E1"/>
    <w:rsid w:val="003136AF"/>
    <w:rsid w:val="00327FC8"/>
    <w:rsid w:val="00337CB0"/>
    <w:rsid w:val="00471640"/>
    <w:rsid w:val="004A4598"/>
    <w:rsid w:val="00520CD0"/>
    <w:rsid w:val="00693CE1"/>
    <w:rsid w:val="006C015A"/>
    <w:rsid w:val="00701950"/>
    <w:rsid w:val="007A3976"/>
    <w:rsid w:val="007C3DEC"/>
    <w:rsid w:val="007E5B5B"/>
    <w:rsid w:val="00843312"/>
    <w:rsid w:val="0085561A"/>
    <w:rsid w:val="008E531E"/>
    <w:rsid w:val="008F1C6C"/>
    <w:rsid w:val="009175C8"/>
    <w:rsid w:val="009B7896"/>
    <w:rsid w:val="00A07FC6"/>
    <w:rsid w:val="00A65175"/>
    <w:rsid w:val="00B23B0E"/>
    <w:rsid w:val="00B47E85"/>
    <w:rsid w:val="00BD49FD"/>
    <w:rsid w:val="00C34614"/>
    <w:rsid w:val="00C43ACC"/>
    <w:rsid w:val="00CC3EE0"/>
    <w:rsid w:val="00CD7CC8"/>
    <w:rsid w:val="00DB3E08"/>
    <w:rsid w:val="00E92424"/>
    <w:rsid w:val="00EE39BE"/>
    <w:rsid w:val="00F0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B0"/>
  </w:style>
  <w:style w:type="paragraph" w:styleId="1">
    <w:name w:val="heading 1"/>
    <w:basedOn w:val="a"/>
    <w:next w:val="a"/>
    <w:link w:val="10"/>
    <w:qFormat/>
    <w:rsid w:val="00337CB0"/>
    <w:pPr>
      <w:keepNext/>
      <w:widowControl w:val="0"/>
      <w:numPr>
        <w:numId w:val="1"/>
      </w:numPr>
      <w:suppressAutoHyphens/>
      <w:autoSpaceDE w:val="0"/>
      <w:spacing w:before="240" w:after="60" w:line="240" w:lineRule="auto"/>
      <w:outlineLvl w:val="0"/>
    </w:pPr>
    <w:rPr>
      <w:rFonts w:ascii="Cambria" w:eastAsia="Times New Roman" w:hAnsi="Cambria" w:cs="Cambria"/>
      <w:b/>
      <w:bCs/>
      <w:kern w:val="1"/>
      <w:sz w:val="32"/>
      <w:szCs w:val="32"/>
      <w:lang w:eastAsia="zh-CN"/>
    </w:rPr>
  </w:style>
  <w:style w:type="paragraph" w:styleId="2">
    <w:name w:val="heading 2"/>
    <w:basedOn w:val="a"/>
    <w:next w:val="a"/>
    <w:link w:val="20"/>
    <w:qFormat/>
    <w:rsid w:val="00337CB0"/>
    <w:pPr>
      <w:keepNext/>
      <w:widowControl w:val="0"/>
      <w:numPr>
        <w:ilvl w:val="1"/>
        <w:numId w:val="1"/>
      </w:numPr>
      <w:suppressAutoHyphens/>
      <w:autoSpaceDE w:val="0"/>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0"/>
    <w:link w:val="30"/>
    <w:qFormat/>
    <w:rsid w:val="00337CB0"/>
    <w:pPr>
      <w:widowControl w:val="0"/>
      <w:numPr>
        <w:ilvl w:val="2"/>
        <w:numId w:val="1"/>
      </w:numPr>
      <w:suppressAutoHyphens/>
      <w:autoSpaceDE w:val="0"/>
      <w:spacing w:after="0" w:line="240" w:lineRule="auto"/>
      <w:outlineLvl w:val="2"/>
    </w:pPr>
    <w:rPr>
      <w:rFonts w:ascii="Times New Roman" w:eastAsia="Times New Roman" w:hAnsi="Times New Roman" w:cs="Times New Roman"/>
      <w:b/>
      <w:bCs/>
      <w:sz w:val="28"/>
      <w:szCs w:val="28"/>
      <w:lang w:eastAsia="zh-CN"/>
    </w:rPr>
  </w:style>
  <w:style w:type="paragraph" w:styleId="4">
    <w:name w:val="heading 4"/>
    <w:basedOn w:val="a"/>
    <w:next w:val="a"/>
    <w:link w:val="40"/>
    <w:uiPriority w:val="9"/>
    <w:semiHidden/>
    <w:unhideWhenUsed/>
    <w:qFormat/>
    <w:rsid w:val="00F032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0"/>
    <w:link w:val="50"/>
    <w:qFormat/>
    <w:rsid w:val="00337CB0"/>
    <w:pPr>
      <w:widowControl w:val="0"/>
      <w:numPr>
        <w:ilvl w:val="4"/>
        <w:numId w:val="1"/>
      </w:numPr>
      <w:suppressAutoHyphens/>
      <w:autoSpaceDE w:val="0"/>
      <w:spacing w:after="0" w:line="240" w:lineRule="auto"/>
      <w:ind w:left="214" w:right="243"/>
      <w:outlineLvl w:val="4"/>
    </w:pPr>
    <w:rPr>
      <w:rFonts w:ascii="Times New Roman" w:eastAsia="Times New Roman" w:hAnsi="Times New Roman" w:cs="Times New Roman"/>
      <w:i/>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7CB0"/>
    <w:rPr>
      <w:rFonts w:ascii="Cambria" w:eastAsia="Times New Roman" w:hAnsi="Cambria" w:cs="Cambria"/>
      <w:b/>
      <w:bCs/>
      <w:kern w:val="1"/>
      <w:sz w:val="32"/>
      <w:szCs w:val="32"/>
      <w:lang w:eastAsia="zh-CN"/>
    </w:rPr>
  </w:style>
  <w:style w:type="character" w:customStyle="1" w:styleId="20">
    <w:name w:val="Заголовок 2 Знак"/>
    <w:basedOn w:val="a1"/>
    <w:link w:val="2"/>
    <w:rsid w:val="00337CB0"/>
    <w:rPr>
      <w:rFonts w:ascii="Cambria" w:eastAsia="Times New Roman" w:hAnsi="Cambria" w:cs="Cambria"/>
      <w:b/>
      <w:bCs/>
      <w:i/>
      <w:iCs/>
      <w:sz w:val="28"/>
      <w:szCs w:val="28"/>
      <w:lang w:eastAsia="zh-CN"/>
    </w:rPr>
  </w:style>
  <w:style w:type="character" w:customStyle="1" w:styleId="30">
    <w:name w:val="Заголовок 3 Знак"/>
    <w:basedOn w:val="a1"/>
    <w:link w:val="3"/>
    <w:rsid w:val="00337CB0"/>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337CB0"/>
    <w:rPr>
      <w:rFonts w:ascii="Times New Roman" w:eastAsia="Times New Roman" w:hAnsi="Times New Roman" w:cs="Times New Roman"/>
      <w:i/>
      <w:sz w:val="28"/>
      <w:szCs w:val="28"/>
      <w:lang w:eastAsia="zh-CN"/>
    </w:rPr>
  </w:style>
  <w:style w:type="paragraph" w:styleId="a4">
    <w:name w:val="List Paragraph"/>
    <w:basedOn w:val="a"/>
    <w:link w:val="a5"/>
    <w:qFormat/>
    <w:rsid w:val="00337CB0"/>
    <w:pPr>
      <w:widowControl w:val="0"/>
      <w:suppressAutoHyphens/>
      <w:autoSpaceDE w:val="0"/>
      <w:spacing w:after="0" w:line="240" w:lineRule="auto"/>
      <w:ind w:left="474" w:hanging="360"/>
    </w:pPr>
    <w:rPr>
      <w:rFonts w:ascii="Times New Roman" w:eastAsia="Times New Roman" w:hAnsi="Times New Roman" w:cs="Times New Roman"/>
      <w:sz w:val="20"/>
      <w:szCs w:val="20"/>
      <w:lang w:eastAsia="zh-CN"/>
    </w:rPr>
  </w:style>
  <w:style w:type="character" w:customStyle="1" w:styleId="a5">
    <w:name w:val="Абзац списка Знак"/>
    <w:link w:val="a4"/>
    <w:uiPriority w:val="99"/>
    <w:locked/>
    <w:rsid w:val="00337CB0"/>
    <w:rPr>
      <w:rFonts w:ascii="Times New Roman" w:eastAsia="Times New Roman" w:hAnsi="Times New Roman" w:cs="Times New Roman"/>
      <w:sz w:val="20"/>
      <w:szCs w:val="20"/>
      <w:lang w:eastAsia="zh-CN"/>
    </w:rPr>
  </w:style>
  <w:style w:type="paragraph" w:styleId="a0">
    <w:name w:val="Body Text"/>
    <w:basedOn w:val="a"/>
    <w:link w:val="a6"/>
    <w:uiPriority w:val="99"/>
    <w:unhideWhenUsed/>
    <w:rsid w:val="00337CB0"/>
    <w:pPr>
      <w:spacing w:after="120"/>
    </w:pPr>
  </w:style>
  <w:style w:type="character" w:customStyle="1" w:styleId="a6">
    <w:name w:val="Основной текст Знак"/>
    <w:basedOn w:val="a1"/>
    <w:link w:val="a0"/>
    <w:uiPriority w:val="99"/>
    <w:rsid w:val="00337CB0"/>
  </w:style>
  <w:style w:type="table" w:styleId="a7">
    <w:name w:val="Table Grid"/>
    <w:basedOn w:val="a2"/>
    <w:uiPriority w:val="59"/>
    <w:rsid w:val="00337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37CB0"/>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37CB0"/>
  </w:style>
  <w:style w:type="paragraph" w:styleId="aa">
    <w:name w:val="footer"/>
    <w:basedOn w:val="a"/>
    <w:link w:val="ab"/>
    <w:uiPriority w:val="99"/>
    <w:unhideWhenUsed/>
    <w:rsid w:val="00337CB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37CB0"/>
  </w:style>
  <w:style w:type="paragraph" w:customStyle="1" w:styleId="c3">
    <w:name w:val="c3"/>
    <w:basedOn w:val="a"/>
    <w:rsid w:val="00337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qFormat/>
    <w:rsid w:val="00337CB0"/>
    <w:pPr>
      <w:widowControl w:val="0"/>
      <w:suppressAutoHyphens/>
      <w:autoSpaceDE w:val="0"/>
      <w:spacing w:after="0" w:line="240" w:lineRule="auto"/>
      <w:ind w:left="103"/>
    </w:pPr>
    <w:rPr>
      <w:rFonts w:ascii="Times New Roman" w:eastAsia="Times New Roman" w:hAnsi="Times New Roman" w:cs="Times New Roman"/>
      <w:sz w:val="20"/>
      <w:szCs w:val="20"/>
      <w:lang w:eastAsia="zh-CN"/>
    </w:rPr>
  </w:style>
  <w:style w:type="paragraph" w:customStyle="1" w:styleId="cef1edeee2edeee9f2e5eaf1f2">
    <w:name w:val="Оceсf1нedоeeвe2нedоeeйe9 тf2еe5кeaсf1тf2"/>
    <w:basedOn w:val="a"/>
    <w:uiPriority w:val="99"/>
    <w:rsid w:val="00337CB0"/>
    <w:pPr>
      <w:widowControl w:val="0"/>
      <w:suppressAutoHyphens/>
      <w:autoSpaceDE w:val="0"/>
      <w:autoSpaceDN w:val="0"/>
      <w:adjustRightInd w:val="0"/>
      <w:spacing w:after="0" w:line="240" w:lineRule="auto"/>
    </w:pPr>
    <w:rPr>
      <w:rFonts w:ascii="Times New Roman" w:eastAsia="Times New Roman" w:hAnsi="Liberation Serif" w:cs="Times New Roman"/>
      <w:color w:val="00000A"/>
      <w:sz w:val="24"/>
      <w:szCs w:val="24"/>
      <w:lang w:eastAsia="zh-CN"/>
    </w:rPr>
  </w:style>
  <w:style w:type="character" w:customStyle="1" w:styleId="11">
    <w:name w:val="Нижний колонтитул Знак1"/>
    <w:basedOn w:val="a1"/>
    <w:uiPriority w:val="99"/>
    <w:rsid w:val="00337CB0"/>
    <w:rPr>
      <w:rFonts w:ascii="Times New Roman" w:eastAsia="Times New Roman" w:hAnsi="Times New Roman" w:cs="Times New Roman"/>
      <w:sz w:val="20"/>
      <w:szCs w:val="20"/>
      <w:lang w:eastAsia="zh-CN"/>
    </w:rPr>
  </w:style>
  <w:style w:type="character" w:customStyle="1" w:styleId="ac">
    <w:name w:val="Подпись к таблице_"/>
    <w:basedOn w:val="a1"/>
    <w:link w:val="ad"/>
    <w:rsid w:val="00337CB0"/>
    <w:rPr>
      <w:rFonts w:ascii="Times New Roman" w:eastAsia="Times New Roman" w:hAnsi="Times New Roman" w:cs="Times New Roman"/>
      <w:b/>
      <w:bCs/>
      <w:sz w:val="19"/>
      <w:szCs w:val="19"/>
      <w:shd w:val="clear" w:color="auto" w:fill="FFFFFF"/>
    </w:rPr>
  </w:style>
  <w:style w:type="character" w:customStyle="1" w:styleId="ae">
    <w:name w:val="Другое_"/>
    <w:basedOn w:val="a1"/>
    <w:link w:val="af"/>
    <w:rsid w:val="00337CB0"/>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337CB0"/>
    <w:pPr>
      <w:widowControl w:val="0"/>
      <w:shd w:val="clear" w:color="auto" w:fill="FFFFFF"/>
      <w:spacing w:after="0" w:line="240" w:lineRule="auto"/>
    </w:pPr>
    <w:rPr>
      <w:rFonts w:ascii="Times New Roman" w:eastAsia="Times New Roman" w:hAnsi="Times New Roman" w:cs="Times New Roman"/>
      <w:b/>
      <w:bCs/>
      <w:sz w:val="19"/>
      <w:szCs w:val="19"/>
    </w:rPr>
  </w:style>
  <w:style w:type="paragraph" w:customStyle="1" w:styleId="af">
    <w:name w:val="Другое"/>
    <w:basedOn w:val="a"/>
    <w:link w:val="ae"/>
    <w:rsid w:val="00337CB0"/>
    <w:pPr>
      <w:widowControl w:val="0"/>
      <w:shd w:val="clear" w:color="auto" w:fill="FFFFFF"/>
      <w:spacing w:after="0" w:line="240" w:lineRule="auto"/>
    </w:pPr>
    <w:rPr>
      <w:rFonts w:ascii="Times New Roman" w:eastAsia="Times New Roman" w:hAnsi="Times New Roman" w:cs="Times New Roman"/>
    </w:rPr>
  </w:style>
  <w:style w:type="character" w:styleId="af0">
    <w:name w:val="Hyperlink"/>
    <w:uiPriority w:val="99"/>
    <w:rsid w:val="00337CB0"/>
    <w:rPr>
      <w:color w:val="0000FF"/>
      <w:u w:val="single"/>
    </w:rPr>
  </w:style>
  <w:style w:type="paragraph" w:customStyle="1" w:styleId="msonormalmailrucssattributepostfix">
    <w:name w:val="msonormal_mailru_css_attribute_postfix"/>
    <w:basedOn w:val="a"/>
    <w:rsid w:val="00337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337CB0"/>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337CB0"/>
    <w:rPr>
      <w:rFonts w:ascii="Segoe UI" w:hAnsi="Segoe UI" w:cs="Segoe UI"/>
      <w:sz w:val="18"/>
      <w:szCs w:val="18"/>
    </w:rPr>
  </w:style>
  <w:style w:type="character" w:customStyle="1" w:styleId="UnresolvedMention">
    <w:name w:val="Unresolved Mention"/>
    <w:basedOn w:val="a1"/>
    <w:uiPriority w:val="99"/>
    <w:semiHidden/>
    <w:unhideWhenUsed/>
    <w:rsid w:val="00337CB0"/>
    <w:rPr>
      <w:color w:val="605E5C"/>
      <w:shd w:val="clear" w:color="auto" w:fill="E1DFDD"/>
    </w:rPr>
  </w:style>
  <w:style w:type="paragraph" w:customStyle="1" w:styleId="ConsPlusNormal">
    <w:name w:val="ConsPlusNormal"/>
    <w:rsid w:val="0014515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2">
    <w:name w:val="Абзац списка1"/>
    <w:basedOn w:val="a"/>
    <w:rsid w:val="00693CE1"/>
    <w:pPr>
      <w:suppressAutoHyphens/>
      <w:spacing w:after="200" w:line="276" w:lineRule="auto"/>
      <w:ind w:left="720"/>
      <w:contextualSpacing/>
    </w:pPr>
    <w:rPr>
      <w:rFonts w:ascii="Calibri" w:eastAsia="Arial Unicode MS" w:hAnsi="Calibri" w:cs="Calibri"/>
      <w:color w:val="00000A"/>
      <w:lang w:eastAsia="zh-CN"/>
    </w:rPr>
  </w:style>
  <w:style w:type="paragraph" w:customStyle="1" w:styleId="Default">
    <w:name w:val="Default"/>
    <w:rsid w:val="00CD7C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с отступом 21"/>
    <w:basedOn w:val="a"/>
    <w:rsid w:val="00F0325E"/>
    <w:pPr>
      <w:widowControl w:val="0"/>
      <w:spacing w:after="120" w:line="480" w:lineRule="auto"/>
      <w:ind w:left="283"/>
    </w:pPr>
    <w:rPr>
      <w:rFonts w:ascii="Times New Roman" w:eastAsia="Times New Roman" w:hAnsi="Times New Roman" w:cs="Times New Roman"/>
      <w:sz w:val="24"/>
      <w:szCs w:val="24"/>
      <w:lang w:eastAsia="zh-CN"/>
    </w:rPr>
  </w:style>
  <w:style w:type="character" w:customStyle="1" w:styleId="40">
    <w:name w:val="Заголовок 4 Знак"/>
    <w:basedOn w:val="a1"/>
    <w:link w:val="4"/>
    <w:uiPriority w:val="9"/>
    <w:semiHidden/>
    <w:rsid w:val="00F0325E"/>
    <w:rPr>
      <w:rFonts w:asciiTheme="majorHAnsi" w:eastAsiaTheme="majorEastAsia" w:hAnsiTheme="majorHAnsi" w:cstheme="majorBidi"/>
      <w:i/>
      <w:iCs/>
      <w:color w:val="2F5496" w:themeColor="accent1" w:themeShade="BF"/>
    </w:rPr>
  </w:style>
  <w:style w:type="paragraph" w:styleId="af3">
    <w:name w:val="Body Text Indent"/>
    <w:basedOn w:val="a"/>
    <w:link w:val="af4"/>
    <w:uiPriority w:val="99"/>
    <w:semiHidden/>
    <w:unhideWhenUsed/>
    <w:rsid w:val="00F0325E"/>
    <w:pPr>
      <w:spacing w:after="120"/>
      <w:ind w:left="283"/>
    </w:pPr>
  </w:style>
  <w:style w:type="character" w:customStyle="1" w:styleId="af4">
    <w:name w:val="Основной текст с отступом Знак"/>
    <w:basedOn w:val="a1"/>
    <w:link w:val="af3"/>
    <w:uiPriority w:val="99"/>
    <w:semiHidden/>
    <w:rsid w:val="00F0325E"/>
  </w:style>
  <w:style w:type="paragraph" w:customStyle="1" w:styleId="LO-Normal">
    <w:name w:val="LO-Normal"/>
    <w:rsid w:val="00F0325E"/>
    <w:pPr>
      <w:suppressAutoHyphens/>
      <w:spacing w:before="100" w:after="100" w:line="240" w:lineRule="auto"/>
    </w:pPr>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8434">
      <w:bodyDiv w:val="1"/>
      <w:marLeft w:val="0"/>
      <w:marRight w:val="0"/>
      <w:marTop w:val="0"/>
      <w:marBottom w:val="0"/>
      <w:divBdr>
        <w:top w:val="none" w:sz="0" w:space="0" w:color="auto"/>
        <w:left w:val="none" w:sz="0" w:space="0" w:color="auto"/>
        <w:bottom w:val="none" w:sz="0" w:space="0" w:color="auto"/>
        <w:right w:val="none" w:sz="0" w:space="0" w:color="auto"/>
      </w:divBdr>
    </w:div>
    <w:div w:id="193691504">
      <w:bodyDiv w:val="1"/>
      <w:marLeft w:val="0"/>
      <w:marRight w:val="0"/>
      <w:marTop w:val="0"/>
      <w:marBottom w:val="0"/>
      <w:divBdr>
        <w:top w:val="none" w:sz="0" w:space="0" w:color="auto"/>
        <w:left w:val="none" w:sz="0" w:space="0" w:color="auto"/>
        <w:bottom w:val="none" w:sz="0" w:space="0" w:color="auto"/>
        <w:right w:val="none" w:sz="0" w:space="0" w:color="auto"/>
      </w:divBdr>
    </w:div>
    <w:div w:id="220673050">
      <w:bodyDiv w:val="1"/>
      <w:marLeft w:val="0"/>
      <w:marRight w:val="0"/>
      <w:marTop w:val="0"/>
      <w:marBottom w:val="0"/>
      <w:divBdr>
        <w:top w:val="none" w:sz="0" w:space="0" w:color="auto"/>
        <w:left w:val="none" w:sz="0" w:space="0" w:color="auto"/>
        <w:bottom w:val="none" w:sz="0" w:space="0" w:color="auto"/>
        <w:right w:val="none" w:sz="0" w:space="0" w:color="auto"/>
      </w:divBdr>
    </w:div>
    <w:div w:id="354620273">
      <w:bodyDiv w:val="1"/>
      <w:marLeft w:val="0"/>
      <w:marRight w:val="0"/>
      <w:marTop w:val="0"/>
      <w:marBottom w:val="0"/>
      <w:divBdr>
        <w:top w:val="none" w:sz="0" w:space="0" w:color="auto"/>
        <w:left w:val="none" w:sz="0" w:space="0" w:color="auto"/>
        <w:bottom w:val="none" w:sz="0" w:space="0" w:color="auto"/>
        <w:right w:val="none" w:sz="0" w:space="0" w:color="auto"/>
      </w:divBdr>
    </w:div>
    <w:div w:id="394134656">
      <w:bodyDiv w:val="1"/>
      <w:marLeft w:val="0"/>
      <w:marRight w:val="0"/>
      <w:marTop w:val="0"/>
      <w:marBottom w:val="0"/>
      <w:divBdr>
        <w:top w:val="none" w:sz="0" w:space="0" w:color="auto"/>
        <w:left w:val="none" w:sz="0" w:space="0" w:color="auto"/>
        <w:bottom w:val="none" w:sz="0" w:space="0" w:color="auto"/>
        <w:right w:val="none" w:sz="0" w:space="0" w:color="auto"/>
      </w:divBdr>
    </w:div>
    <w:div w:id="483012758">
      <w:bodyDiv w:val="1"/>
      <w:marLeft w:val="0"/>
      <w:marRight w:val="0"/>
      <w:marTop w:val="0"/>
      <w:marBottom w:val="0"/>
      <w:divBdr>
        <w:top w:val="none" w:sz="0" w:space="0" w:color="auto"/>
        <w:left w:val="none" w:sz="0" w:space="0" w:color="auto"/>
        <w:bottom w:val="none" w:sz="0" w:space="0" w:color="auto"/>
        <w:right w:val="none" w:sz="0" w:space="0" w:color="auto"/>
      </w:divBdr>
    </w:div>
    <w:div w:id="579758365">
      <w:bodyDiv w:val="1"/>
      <w:marLeft w:val="0"/>
      <w:marRight w:val="0"/>
      <w:marTop w:val="0"/>
      <w:marBottom w:val="0"/>
      <w:divBdr>
        <w:top w:val="none" w:sz="0" w:space="0" w:color="auto"/>
        <w:left w:val="none" w:sz="0" w:space="0" w:color="auto"/>
        <w:bottom w:val="none" w:sz="0" w:space="0" w:color="auto"/>
        <w:right w:val="none" w:sz="0" w:space="0" w:color="auto"/>
      </w:divBdr>
    </w:div>
    <w:div w:id="701440817">
      <w:bodyDiv w:val="1"/>
      <w:marLeft w:val="0"/>
      <w:marRight w:val="0"/>
      <w:marTop w:val="0"/>
      <w:marBottom w:val="0"/>
      <w:divBdr>
        <w:top w:val="none" w:sz="0" w:space="0" w:color="auto"/>
        <w:left w:val="none" w:sz="0" w:space="0" w:color="auto"/>
        <w:bottom w:val="none" w:sz="0" w:space="0" w:color="auto"/>
        <w:right w:val="none" w:sz="0" w:space="0" w:color="auto"/>
      </w:divBdr>
    </w:div>
    <w:div w:id="716587533">
      <w:bodyDiv w:val="1"/>
      <w:marLeft w:val="0"/>
      <w:marRight w:val="0"/>
      <w:marTop w:val="0"/>
      <w:marBottom w:val="0"/>
      <w:divBdr>
        <w:top w:val="none" w:sz="0" w:space="0" w:color="auto"/>
        <w:left w:val="none" w:sz="0" w:space="0" w:color="auto"/>
        <w:bottom w:val="none" w:sz="0" w:space="0" w:color="auto"/>
        <w:right w:val="none" w:sz="0" w:space="0" w:color="auto"/>
      </w:divBdr>
    </w:div>
    <w:div w:id="736707947">
      <w:bodyDiv w:val="1"/>
      <w:marLeft w:val="0"/>
      <w:marRight w:val="0"/>
      <w:marTop w:val="0"/>
      <w:marBottom w:val="0"/>
      <w:divBdr>
        <w:top w:val="none" w:sz="0" w:space="0" w:color="auto"/>
        <w:left w:val="none" w:sz="0" w:space="0" w:color="auto"/>
        <w:bottom w:val="none" w:sz="0" w:space="0" w:color="auto"/>
        <w:right w:val="none" w:sz="0" w:space="0" w:color="auto"/>
      </w:divBdr>
    </w:div>
    <w:div w:id="781611916">
      <w:bodyDiv w:val="1"/>
      <w:marLeft w:val="0"/>
      <w:marRight w:val="0"/>
      <w:marTop w:val="0"/>
      <w:marBottom w:val="0"/>
      <w:divBdr>
        <w:top w:val="none" w:sz="0" w:space="0" w:color="auto"/>
        <w:left w:val="none" w:sz="0" w:space="0" w:color="auto"/>
        <w:bottom w:val="none" w:sz="0" w:space="0" w:color="auto"/>
        <w:right w:val="none" w:sz="0" w:space="0" w:color="auto"/>
      </w:divBdr>
    </w:div>
    <w:div w:id="936793662">
      <w:bodyDiv w:val="1"/>
      <w:marLeft w:val="0"/>
      <w:marRight w:val="0"/>
      <w:marTop w:val="0"/>
      <w:marBottom w:val="0"/>
      <w:divBdr>
        <w:top w:val="none" w:sz="0" w:space="0" w:color="auto"/>
        <w:left w:val="none" w:sz="0" w:space="0" w:color="auto"/>
        <w:bottom w:val="none" w:sz="0" w:space="0" w:color="auto"/>
        <w:right w:val="none" w:sz="0" w:space="0" w:color="auto"/>
      </w:divBdr>
    </w:div>
    <w:div w:id="1172178673">
      <w:bodyDiv w:val="1"/>
      <w:marLeft w:val="0"/>
      <w:marRight w:val="0"/>
      <w:marTop w:val="0"/>
      <w:marBottom w:val="0"/>
      <w:divBdr>
        <w:top w:val="none" w:sz="0" w:space="0" w:color="auto"/>
        <w:left w:val="none" w:sz="0" w:space="0" w:color="auto"/>
        <w:bottom w:val="none" w:sz="0" w:space="0" w:color="auto"/>
        <w:right w:val="none" w:sz="0" w:space="0" w:color="auto"/>
      </w:divBdr>
    </w:div>
    <w:div w:id="1263685449">
      <w:bodyDiv w:val="1"/>
      <w:marLeft w:val="0"/>
      <w:marRight w:val="0"/>
      <w:marTop w:val="0"/>
      <w:marBottom w:val="0"/>
      <w:divBdr>
        <w:top w:val="none" w:sz="0" w:space="0" w:color="auto"/>
        <w:left w:val="none" w:sz="0" w:space="0" w:color="auto"/>
        <w:bottom w:val="none" w:sz="0" w:space="0" w:color="auto"/>
        <w:right w:val="none" w:sz="0" w:space="0" w:color="auto"/>
      </w:divBdr>
    </w:div>
    <w:div w:id="1277327245">
      <w:bodyDiv w:val="1"/>
      <w:marLeft w:val="0"/>
      <w:marRight w:val="0"/>
      <w:marTop w:val="0"/>
      <w:marBottom w:val="0"/>
      <w:divBdr>
        <w:top w:val="none" w:sz="0" w:space="0" w:color="auto"/>
        <w:left w:val="none" w:sz="0" w:space="0" w:color="auto"/>
        <w:bottom w:val="none" w:sz="0" w:space="0" w:color="auto"/>
        <w:right w:val="none" w:sz="0" w:space="0" w:color="auto"/>
      </w:divBdr>
    </w:div>
    <w:div w:id="1302226648">
      <w:bodyDiv w:val="1"/>
      <w:marLeft w:val="0"/>
      <w:marRight w:val="0"/>
      <w:marTop w:val="0"/>
      <w:marBottom w:val="0"/>
      <w:divBdr>
        <w:top w:val="none" w:sz="0" w:space="0" w:color="auto"/>
        <w:left w:val="none" w:sz="0" w:space="0" w:color="auto"/>
        <w:bottom w:val="none" w:sz="0" w:space="0" w:color="auto"/>
        <w:right w:val="none" w:sz="0" w:space="0" w:color="auto"/>
      </w:divBdr>
    </w:div>
    <w:div w:id="1414355256">
      <w:bodyDiv w:val="1"/>
      <w:marLeft w:val="0"/>
      <w:marRight w:val="0"/>
      <w:marTop w:val="0"/>
      <w:marBottom w:val="0"/>
      <w:divBdr>
        <w:top w:val="none" w:sz="0" w:space="0" w:color="auto"/>
        <w:left w:val="none" w:sz="0" w:space="0" w:color="auto"/>
        <w:bottom w:val="none" w:sz="0" w:space="0" w:color="auto"/>
        <w:right w:val="none" w:sz="0" w:space="0" w:color="auto"/>
      </w:divBdr>
    </w:div>
    <w:div w:id="1577858803">
      <w:bodyDiv w:val="1"/>
      <w:marLeft w:val="0"/>
      <w:marRight w:val="0"/>
      <w:marTop w:val="0"/>
      <w:marBottom w:val="0"/>
      <w:divBdr>
        <w:top w:val="none" w:sz="0" w:space="0" w:color="auto"/>
        <w:left w:val="none" w:sz="0" w:space="0" w:color="auto"/>
        <w:bottom w:val="none" w:sz="0" w:space="0" w:color="auto"/>
        <w:right w:val="none" w:sz="0" w:space="0" w:color="auto"/>
      </w:divBdr>
    </w:div>
    <w:div w:id="1582907276">
      <w:bodyDiv w:val="1"/>
      <w:marLeft w:val="0"/>
      <w:marRight w:val="0"/>
      <w:marTop w:val="0"/>
      <w:marBottom w:val="0"/>
      <w:divBdr>
        <w:top w:val="none" w:sz="0" w:space="0" w:color="auto"/>
        <w:left w:val="none" w:sz="0" w:space="0" w:color="auto"/>
        <w:bottom w:val="none" w:sz="0" w:space="0" w:color="auto"/>
        <w:right w:val="none" w:sz="0" w:space="0" w:color="auto"/>
      </w:divBdr>
    </w:div>
    <w:div w:id="1593583279">
      <w:bodyDiv w:val="1"/>
      <w:marLeft w:val="0"/>
      <w:marRight w:val="0"/>
      <w:marTop w:val="0"/>
      <w:marBottom w:val="0"/>
      <w:divBdr>
        <w:top w:val="none" w:sz="0" w:space="0" w:color="auto"/>
        <w:left w:val="none" w:sz="0" w:space="0" w:color="auto"/>
        <w:bottom w:val="none" w:sz="0" w:space="0" w:color="auto"/>
        <w:right w:val="none" w:sz="0" w:space="0" w:color="auto"/>
      </w:divBdr>
    </w:div>
    <w:div w:id="1649553533">
      <w:bodyDiv w:val="1"/>
      <w:marLeft w:val="0"/>
      <w:marRight w:val="0"/>
      <w:marTop w:val="0"/>
      <w:marBottom w:val="0"/>
      <w:divBdr>
        <w:top w:val="none" w:sz="0" w:space="0" w:color="auto"/>
        <w:left w:val="none" w:sz="0" w:space="0" w:color="auto"/>
        <w:bottom w:val="none" w:sz="0" w:space="0" w:color="auto"/>
        <w:right w:val="none" w:sz="0" w:space="0" w:color="auto"/>
      </w:divBdr>
    </w:div>
    <w:div w:id="1652060204">
      <w:bodyDiv w:val="1"/>
      <w:marLeft w:val="0"/>
      <w:marRight w:val="0"/>
      <w:marTop w:val="0"/>
      <w:marBottom w:val="0"/>
      <w:divBdr>
        <w:top w:val="none" w:sz="0" w:space="0" w:color="auto"/>
        <w:left w:val="none" w:sz="0" w:space="0" w:color="auto"/>
        <w:bottom w:val="none" w:sz="0" w:space="0" w:color="auto"/>
        <w:right w:val="none" w:sz="0" w:space="0" w:color="auto"/>
      </w:divBdr>
    </w:div>
    <w:div w:id="1682587680">
      <w:bodyDiv w:val="1"/>
      <w:marLeft w:val="0"/>
      <w:marRight w:val="0"/>
      <w:marTop w:val="0"/>
      <w:marBottom w:val="0"/>
      <w:divBdr>
        <w:top w:val="none" w:sz="0" w:space="0" w:color="auto"/>
        <w:left w:val="none" w:sz="0" w:space="0" w:color="auto"/>
        <w:bottom w:val="none" w:sz="0" w:space="0" w:color="auto"/>
        <w:right w:val="none" w:sz="0" w:space="0" w:color="auto"/>
      </w:divBdr>
    </w:div>
    <w:div w:id="1701976760">
      <w:bodyDiv w:val="1"/>
      <w:marLeft w:val="0"/>
      <w:marRight w:val="0"/>
      <w:marTop w:val="0"/>
      <w:marBottom w:val="0"/>
      <w:divBdr>
        <w:top w:val="none" w:sz="0" w:space="0" w:color="auto"/>
        <w:left w:val="none" w:sz="0" w:space="0" w:color="auto"/>
        <w:bottom w:val="none" w:sz="0" w:space="0" w:color="auto"/>
        <w:right w:val="none" w:sz="0" w:space="0" w:color="auto"/>
      </w:divBdr>
    </w:div>
    <w:div w:id="1767730684">
      <w:bodyDiv w:val="1"/>
      <w:marLeft w:val="0"/>
      <w:marRight w:val="0"/>
      <w:marTop w:val="0"/>
      <w:marBottom w:val="0"/>
      <w:divBdr>
        <w:top w:val="none" w:sz="0" w:space="0" w:color="auto"/>
        <w:left w:val="none" w:sz="0" w:space="0" w:color="auto"/>
        <w:bottom w:val="none" w:sz="0" w:space="0" w:color="auto"/>
        <w:right w:val="none" w:sz="0" w:space="0" w:color="auto"/>
      </w:divBdr>
    </w:div>
    <w:div w:id="1788163668">
      <w:bodyDiv w:val="1"/>
      <w:marLeft w:val="0"/>
      <w:marRight w:val="0"/>
      <w:marTop w:val="0"/>
      <w:marBottom w:val="0"/>
      <w:divBdr>
        <w:top w:val="none" w:sz="0" w:space="0" w:color="auto"/>
        <w:left w:val="none" w:sz="0" w:space="0" w:color="auto"/>
        <w:bottom w:val="none" w:sz="0" w:space="0" w:color="auto"/>
        <w:right w:val="none" w:sz="0" w:space="0" w:color="auto"/>
      </w:divBdr>
    </w:div>
    <w:div w:id="1859268545">
      <w:bodyDiv w:val="1"/>
      <w:marLeft w:val="0"/>
      <w:marRight w:val="0"/>
      <w:marTop w:val="0"/>
      <w:marBottom w:val="0"/>
      <w:divBdr>
        <w:top w:val="none" w:sz="0" w:space="0" w:color="auto"/>
        <w:left w:val="none" w:sz="0" w:space="0" w:color="auto"/>
        <w:bottom w:val="none" w:sz="0" w:space="0" w:color="auto"/>
        <w:right w:val="none" w:sz="0" w:space="0" w:color="auto"/>
      </w:divBdr>
    </w:div>
    <w:div w:id="20517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fgosvo.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ffecton.ru/index.html" TargetMode="External"/><Relationship Id="rId17" Type="http://schemas.openxmlformats.org/officeDocument/2006/relationships/hyperlink" Target="http://neicon.ru/" TargetMode="External"/><Relationship Id="rId2" Type="http://schemas.openxmlformats.org/officeDocument/2006/relationships/styles" Target="styles.xml"/><Relationship Id="rId16" Type="http://schemas.openxmlformats.org/officeDocument/2006/relationships/hyperlink" Target="http://webofscienc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rin.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10" Type="http://schemas.openxmlformats.org/officeDocument/2006/relationships/hyperlink" Target="http://www.biblio-online.ru/" TargetMode="External"/><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biblioclub.ru/index.php?page=book&amp;id=271641" TargetMode="External"/><Relationship Id="rId14" Type="http://schemas.openxmlformats.org/officeDocument/2006/relationships/hyperlink" Target="http://www.nn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14106</Words>
  <Characters>80408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Баловнева Елена Сергеевна</cp:lastModifiedBy>
  <cp:revision>7</cp:revision>
  <cp:lastPrinted>2021-11-17T17:00:00Z</cp:lastPrinted>
  <dcterms:created xsi:type="dcterms:W3CDTF">2021-01-19T19:50:00Z</dcterms:created>
  <dcterms:modified xsi:type="dcterms:W3CDTF">2021-11-17T17:00:00Z</dcterms:modified>
</cp:coreProperties>
</file>