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387027" w:rsidRPr="00BB5366" w14:paraId="54AF7739" w14:textId="77777777" w:rsidTr="00953239">
        <w:tc>
          <w:tcPr>
            <w:tcW w:w="9635" w:type="dxa"/>
            <w:shd w:val="clear" w:color="auto" w:fill="auto"/>
          </w:tcPr>
          <w:p w14:paraId="35CB5603" w14:textId="114346AB" w:rsidR="00387027" w:rsidRPr="00BB5366" w:rsidRDefault="00387027" w:rsidP="00953239">
            <w:pPr>
              <w:tabs>
                <w:tab w:val="left" w:pos="9940"/>
              </w:tabs>
              <w:snapToGrid w:val="0"/>
              <w:ind w:right="-62"/>
              <w:rPr>
                <w:sz w:val="24"/>
                <w:szCs w:val="24"/>
              </w:rPr>
            </w:pPr>
            <w:r w:rsidRPr="00BB5366">
              <w:rPr>
                <w:noProof/>
                <w:sz w:val="24"/>
                <w:szCs w:val="24"/>
                <w:lang w:eastAsia="ru-RU"/>
              </w:rPr>
              <w:drawing>
                <wp:anchor distT="0" distB="0" distL="114300" distR="114300" simplePos="0" relativeHeight="251659264" behindDoc="0" locked="0" layoutInCell="1" allowOverlap="1" wp14:anchorId="48EFE259" wp14:editId="2EEB3B00">
                  <wp:simplePos x="0" y="0"/>
                  <wp:positionH relativeFrom="margin">
                    <wp:posOffset>-33655</wp:posOffset>
                  </wp:positionH>
                  <wp:positionV relativeFrom="paragraph">
                    <wp:posOffset>34925</wp:posOffset>
                  </wp:positionV>
                  <wp:extent cx="5762625" cy="504825"/>
                  <wp:effectExtent l="0" t="0" r="9525" b="9525"/>
                  <wp:wrapNone/>
                  <wp:docPr id="2" name="Рисунок 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7027" w:rsidRPr="00BB5366" w14:paraId="70758E7E" w14:textId="77777777" w:rsidTr="00953239">
        <w:trPr>
          <w:trHeight w:val="475"/>
        </w:trPr>
        <w:tc>
          <w:tcPr>
            <w:tcW w:w="9635" w:type="dxa"/>
            <w:shd w:val="clear" w:color="auto" w:fill="auto"/>
            <w:vAlign w:val="center"/>
          </w:tcPr>
          <w:p w14:paraId="6A7DA025" w14:textId="77777777" w:rsidR="00387027" w:rsidRPr="00BB5366" w:rsidRDefault="00387027" w:rsidP="00953239">
            <w:pPr>
              <w:snapToGrid w:val="0"/>
              <w:spacing w:line="100" w:lineRule="atLeast"/>
              <w:jc w:val="center"/>
              <w:rPr>
                <w:sz w:val="24"/>
                <w:szCs w:val="24"/>
              </w:rPr>
            </w:pPr>
          </w:p>
        </w:tc>
      </w:tr>
    </w:tbl>
    <w:p w14:paraId="6E5251D1" w14:textId="77777777" w:rsidR="001368A8" w:rsidRPr="007A65BF" w:rsidRDefault="001368A8" w:rsidP="001368A8">
      <w:pPr>
        <w:widowControl/>
        <w:spacing w:line="276" w:lineRule="auto"/>
        <w:ind w:left="5812"/>
        <w:jc w:val="right"/>
        <w:rPr>
          <w:rFonts w:eastAsia="Calibri"/>
          <w:b/>
          <w:bCs/>
          <w:sz w:val="28"/>
          <w:szCs w:val="28"/>
        </w:rPr>
      </w:pPr>
    </w:p>
    <w:p w14:paraId="6719AF3E" w14:textId="77777777" w:rsidR="001368A8" w:rsidRDefault="001368A8" w:rsidP="001368A8">
      <w:pPr>
        <w:pStyle w:val="a0"/>
        <w:spacing w:before="8" w:after="0"/>
        <w:rPr>
          <w:sz w:val="25"/>
        </w:rPr>
      </w:pPr>
      <w:r>
        <w:rPr>
          <w:sz w:val="25"/>
        </w:rPr>
        <w:t>Принято:</w:t>
      </w:r>
    </w:p>
    <w:p w14:paraId="5F64C227" w14:textId="77777777" w:rsidR="001368A8" w:rsidRDefault="001368A8" w:rsidP="001368A8">
      <w:pPr>
        <w:pStyle w:val="a0"/>
        <w:spacing w:before="8" w:after="0"/>
        <w:rPr>
          <w:sz w:val="25"/>
        </w:rPr>
      </w:pPr>
      <w:r>
        <w:rPr>
          <w:sz w:val="25"/>
        </w:rPr>
        <w:t xml:space="preserve">Решение Ученого совета </w:t>
      </w:r>
    </w:p>
    <w:p w14:paraId="377929D6" w14:textId="77777777" w:rsidR="001368A8" w:rsidRDefault="001368A8" w:rsidP="001368A8">
      <w:pPr>
        <w:pStyle w:val="a0"/>
        <w:spacing w:before="8" w:after="0"/>
        <w:rPr>
          <w:sz w:val="25"/>
        </w:rPr>
      </w:pPr>
      <w:r>
        <w:rPr>
          <w:sz w:val="25"/>
        </w:rPr>
        <w:t>От «22» марта 2021 г.</w:t>
      </w:r>
    </w:p>
    <w:p w14:paraId="3E46BE26" w14:textId="77777777" w:rsidR="001368A8" w:rsidRPr="00D1255B" w:rsidRDefault="001368A8" w:rsidP="001368A8">
      <w:pPr>
        <w:pStyle w:val="a0"/>
        <w:spacing w:before="8" w:after="0"/>
        <w:rPr>
          <w:sz w:val="25"/>
        </w:rPr>
      </w:pPr>
      <w:r>
        <w:rPr>
          <w:sz w:val="25"/>
        </w:rPr>
        <w:t>Протокол №5</w:t>
      </w:r>
    </w:p>
    <w:p w14:paraId="6B98B6A4" w14:textId="77777777" w:rsidR="00387027" w:rsidRPr="00B34F99" w:rsidRDefault="00387027" w:rsidP="00387027">
      <w:pPr>
        <w:rPr>
          <w:sz w:val="28"/>
          <w:szCs w:val="28"/>
        </w:rPr>
      </w:pPr>
      <w:bookmarkStart w:id="0" w:name="_GoBack"/>
      <w:bookmarkEnd w:id="0"/>
    </w:p>
    <w:p w14:paraId="5CA3ACD5" w14:textId="77777777" w:rsidR="00387027" w:rsidRDefault="00387027" w:rsidP="00387027">
      <w:pPr>
        <w:spacing w:before="8"/>
        <w:jc w:val="center"/>
        <w:rPr>
          <w:b/>
          <w:sz w:val="28"/>
          <w:szCs w:val="28"/>
        </w:rPr>
      </w:pPr>
    </w:p>
    <w:p w14:paraId="0E2A5FF1" w14:textId="77777777" w:rsidR="00387027" w:rsidRPr="00B34F99" w:rsidRDefault="00387027" w:rsidP="00387027">
      <w:pPr>
        <w:spacing w:before="8"/>
        <w:jc w:val="center"/>
        <w:rPr>
          <w:sz w:val="28"/>
          <w:szCs w:val="28"/>
        </w:rPr>
      </w:pPr>
      <w:r w:rsidRPr="00B34F99">
        <w:rPr>
          <w:b/>
          <w:sz w:val="28"/>
          <w:szCs w:val="28"/>
        </w:rPr>
        <w:t>Факультет экономики и права</w:t>
      </w:r>
    </w:p>
    <w:p w14:paraId="0AAF5DFF" w14:textId="77777777" w:rsidR="00387027" w:rsidRPr="00B34F99" w:rsidRDefault="00387027" w:rsidP="00387027">
      <w:pPr>
        <w:rPr>
          <w:sz w:val="28"/>
          <w:szCs w:val="28"/>
        </w:rPr>
      </w:pPr>
    </w:p>
    <w:p w14:paraId="04B5B105" w14:textId="77777777" w:rsidR="00387027" w:rsidRDefault="00387027" w:rsidP="00387027">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4954B4D4" w14:textId="77777777" w:rsidR="00387027" w:rsidRPr="00B34F99" w:rsidRDefault="00387027" w:rsidP="00387027">
      <w:pPr>
        <w:widowControl/>
        <w:suppressAutoHyphens w:val="0"/>
        <w:autoSpaceDE/>
        <w:spacing w:after="160" w:line="252" w:lineRule="auto"/>
        <w:jc w:val="center"/>
        <w:rPr>
          <w:sz w:val="28"/>
          <w:szCs w:val="28"/>
        </w:rPr>
      </w:pPr>
    </w:p>
    <w:p w14:paraId="51AA02B4" w14:textId="78C7EBA4" w:rsidR="00387027" w:rsidRPr="00BC224F" w:rsidRDefault="00387027" w:rsidP="00387027">
      <w:pPr>
        <w:jc w:val="center"/>
        <w:rPr>
          <w:b/>
          <w:sz w:val="32"/>
          <w:szCs w:val="32"/>
        </w:rPr>
      </w:pPr>
      <w:r>
        <w:rPr>
          <w:b/>
          <w:sz w:val="32"/>
          <w:szCs w:val="32"/>
        </w:rPr>
        <w:t>Основы предпринимательской деятельности</w:t>
      </w:r>
    </w:p>
    <w:p w14:paraId="02369D7E" w14:textId="77777777" w:rsidR="00387027" w:rsidRPr="00B34F99" w:rsidRDefault="00387027" w:rsidP="00387027">
      <w:pPr>
        <w:jc w:val="center"/>
        <w:rPr>
          <w:b/>
          <w:sz w:val="28"/>
          <w:szCs w:val="28"/>
        </w:rPr>
      </w:pPr>
    </w:p>
    <w:p w14:paraId="0444A60C" w14:textId="77777777" w:rsidR="00387027" w:rsidRPr="00B34F99" w:rsidRDefault="00387027" w:rsidP="00387027">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14:paraId="76E528BE" w14:textId="77777777" w:rsidR="00387027" w:rsidRPr="00A90CAC" w:rsidRDefault="00387027" w:rsidP="00387027">
      <w:pPr>
        <w:jc w:val="center"/>
        <w:rPr>
          <w:bCs/>
          <w:sz w:val="28"/>
          <w:szCs w:val="28"/>
        </w:rPr>
      </w:pPr>
      <w:r w:rsidRPr="00A90CAC">
        <w:rPr>
          <w:bCs/>
          <w:sz w:val="28"/>
          <w:szCs w:val="28"/>
          <w:lang w:eastAsia="ar-SA"/>
        </w:rPr>
        <w:t>38.0</w:t>
      </w:r>
      <w:r>
        <w:rPr>
          <w:bCs/>
          <w:sz w:val="28"/>
          <w:szCs w:val="28"/>
          <w:lang w:eastAsia="ar-SA"/>
        </w:rPr>
        <w:t>3</w:t>
      </w:r>
      <w:r w:rsidRPr="00A90CAC">
        <w:rPr>
          <w:bCs/>
          <w:sz w:val="28"/>
          <w:szCs w:val="28"/>
          <w:lang w:eastAsia="ar-SA"/>
        </w:rPr>
        <w:t>.0</w:t>
      </w:r>
      <w:r>
        <w:rPr>
          <w:bCs/>
          <w:sz w:val="28"/>
          <w:szCs w:val="28"/>
          <w:lang w:eastAsia="ar-SA"/>
        </w:rPr>
        <w:t>1</w:t>
      </w:r>
      <w:r w:rsidRPr="00A90CAC">
        <w:rPr>
          <w:bCs/>
          <w:sz w:val="28"/>
          <w:szCs w:val="28"/>
          <w:lang w:eastAsia="ar-SA"/>
        </w:rPr>
        <w:t xml:space="preserve"> </w:t>
      </w:r>
      <w:r>
        <w:rPr>
          <w:bCs/>
          <w:sz w:val="28"/>
          <w:szCs w:val="28"/>
          <w:lang w:eastAsia="ar-SA"/>
        </w:rPr>
        <w:t>Экономика</w:t>
      </w:r>
    </w:p>
    <w:p w14:paraId="50590439" w14:textId="77777777" w:rsidR="00387027" w:rsidRPr="00B34F99" w:rsidRDefault="00387027" w:rsidP="00387027">
      <w:pPr>
        <w:jc w:val="center"/>
        <w:rPr>
          <w:sz w:val="28"/>
          <w:szCs w:val="28"/>
        </w:rPr>
      </w:pPr>
    </w:p>
    <w:p w14:paraId="0203DAA6" w14:textId="77777777" w:rsidR="00387027" w:rsidRPr="00B34F99" w:rsidRDefault="00387027" w:rsidP="00387027">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1DE083BD" w14:textId="77777777" w:rsidR="00387027" w:rsidRPr="00B34F99" w:rsidRDefault="00387027" w:rsidP="00387027">
      <w:pPr>
        <w:widowControl/>
        <w:suppressAutoHyphens w:val="0"/>
        <w:autoSpaceDE/>
        <w:spacing w:after="160" w:line="252" w:lineRule="auto"/>
        <w:jc w:val="center"/>
        <w:rPr>
          <w:sz w:val="28"/>
          <w:szCs w:val="28"/>
        </w:rPr>
      </w:pPr>
      <w:r w:rsidRPr="00587B0F">
        <w:rPr>
          <w:color w:val="000000"/>
          <w:sz w:val="28"/>
          <w:szCs w:val="28"/>
        </w:rPr>
        <w:t>Экономика, предпринимательство и финансы</w:t>
      </w:r>
    </w:p>
    <w:p w14:paraId="492AB304" w14:textId="77777777" w:rsidR="00387027" w:rsidRDefault="00387027" w:rsidP="00387027">
      <w:pPr>
        <w:widowControl/>
        <w:suppressAutoHyphens w:val="0"/>
        <w:autoSpaceDE/>
        <w:spacing w:after="160" w:line="252" w:lineRule="auto"/>
        <w:jc w:val="center"/>
        <w:rPr>
          <w:rFonts w:eastAsia="Calibri"/>
          <w:sz w:val="28"/>
          <w:szCs w:val="28"/>
          <w:lang w:eastAsia="en-US"/>
        </w:rPr>
      </w:pPr>
    </w:p>
    <w:p w14:paraId="062273A1" w14:textId="77777777" w:rsidR="00387027" w:rsidRPr="00B34F99" w:rsidRDefault="00387027" w:rsidP="00387027">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14:paraId="79AA207D" w14:textId="77777777" w:rsidR="00387027" w:rsidRPr="00B34F99" w:rsidRDefault="00387027" w:rsidP="00387027">
      <w:pPr>
        <w:widowControl/>
        <w:suppressAutoHyphens w:val="0"/>
        <w:autoSpaceDE/>
        <w:spacing w:after="160" w:line="252" w:lineRule="auto"/>
        <w:jc w:val="center"/>
        <w:rPr>
          <w:sz w:val="28"/>
          <w:szCs w:val="28"/>
        </w:rPr>
      </w:pPr>
      <w:r>
        <w:rPr>
          <w:rFonts w:eastAsia="Calibri"/>
          <w:sz w:val="28"/>
          <w:szCs w:val="28"/>
          <w:lang w:eastAsia="en-US"/>
        </w:rPr>
        <w:t>Бакалавр</w:t>
      </w:r>
      <w:r w:rsidRPr="00B34F99">
        <w:rPr>
          <w:rFonts w:eastAsia="Calibri"/>
          <w:sz w:val="28"/>
          <w:szCs w:val="28"/>
          <w:lang w:eastAsia="en-US"/>
        </w:rPr>
        <w:t xml:space="preserve"> </w:t>
      </w:r>
    </w:p>
    <w:p w14:paraId="0EAD5506" w14:textId="77777777" w:rsidR="00387027" w:rsidRDefault="00387027" w:rsidP="00387027">
      <w:pPr>
        <w:ind w:left="861" w:right="811"/>
        <w:jc w:val="center"/>
        <w:rPr>
          <w:sz w:val="28"/>
          <w:szCs w:val="28"/>
        </w:rPr>
      </w:pPr>
    </w:p>
    <w:p w14:paraId="2AA3732A" w14:textId="77777777" w:rsidR="00387027" w:rsidRPr="00B34F99" w:rsidRDefault="00387027" w:rsidP="00387027">
      <w:pPr>
        <w:ind w:left="861" w:right="811"/>
        <w:jc w:val="center"/>
        <w:rPr>
          <w:sz w:val="28"/>
          <w:szCs w:val="28"/>
        </w:rPr>
      </w:pPr>
      <w:r w:rsidRPr="00B34F99">
        <w:rPr>
          <w:sz w:val="28"/>
          <w:szCs w:val="28"/>
        </w:rPr>
        <w:t>Форма обучения:</w:t>
      </w:r>
    </w:p>
    <w:p w14:paraId="5B85DDA2" w14:textId="77777777" w:rsidR="00387027" w:rsidRDefault="00387027" w:rsidP="00387027">
      <w:pPr>
        <w:jc w:val="center"/>
        <w:rPr>
          <w:sz w:val="28"/>
          <w:szCs w:val="28"/>
        </w:rPr>
      </w:pPr>
    </w:p>
    <w:p w14:paraId="399485B7" w14:textId="77777777" w:rsidR="00387027" w:rsidRPr="00B34F99" w:rsidRDefault="00387027" w:rsidP="00387027">
      <w:pPr>
        <w:jc w:val="center"/>
        <w:rPr>
          <w:sz w:val="28"/>
          <w:szCs w:val="28"/>
        </w:rPr>
      </w:pPr>
      <w:r w:rsidRPr="00B34F99">
        <w:rPr>
          <w:sz w:val="28"/>
          <w:szCs w:val="28"/>
        </w:rPr>
        <w:t>Очная, очно-заочная, заочная</w:t>
      </w:r>
    </w:p>
    <w:p w14:paraId="11DA8C9C" w14:textId="77777777" w:rsidR="00387027" w:rsidRDefault="00387027" w:rsidP="00387027">
      <w:pPr>
        <w:ind w:left="861" w:right="811"/>
        <w:jc w:val="center"/>
        <w:rPr>
          <w:sz w:val="28"/>
          <w:szCs w:val="28"/>
        </w:rPr>
      </w:pPr>
    </w:p>
    <w:p w14:paraId="0850E8F5" w14:textId="77777777" w:rsidR="00387027" w:rsidRPr="007B7537" w:rsidRDefault="00387027" w:rsidP="00387027">
      <w:pPr>
        <w:suppressAutoHyphens w:val="0"/>
        <w:autoSpaceDE/>
        <w:jc w:val="center"/>
        <w:rPr>
          <w:sz w:val="28"/>
          <w:szCs w:val="28"/>
        </w:rPr>
      </w:pPr>
    </w:p>
    <w:p w14:paraId="2305BFE5" w14:textId="77777777" w:rsidR="00387027" w:rsidRDefault="00387027" w:rsidP="00387027">
      <w:pPr>
        <w:keepNext/>
        <w:jc w:val="right"/>
        <w:rPr>
          <w:rFonts w:eastAsia="Calibri"/>
          <w:sz w:val="28"/>
          <w:szCs w:val="28"/>
        </w:rPr>
      </w:pPr>
    </w:p>
    <w:p w14:paraId="2E9F7335" w14:textId="77777777" w:rsidR="00387027" w:rsidRPr="007B7537" w:rsidRDefault="00387027" w:rsidP="00387027">
      <w:pPr>
        <w:keepNext/>
        <w:jc w:val="right"/>
        <w:rPr>
          <w:rFonts w:eastAsia="Calibri"/>
          <w:sz w:val="28"/>
          <w:szCs w:val="28"/>
        </w:rPr>
      </w:pPr>
      <w:r w:rsidRPr="007B7537">
        <w:rPr>
          <w:rFonts w:eastAsia="Calibri"/>
          <w:sz w:val="28"/>
          <w:szCs w:val="28"/>
        </w:rPr>
        <w:t>Составитель программы:</w:t>
      </w:r>
    </w:p>
    <w:p w14:paraId="361388E1" w14:textId="77777777" w:rsidR="00387027" w:rsidRDefault="00387027" w:rsidP="00387027">
      <w:pPr>
        <w:keepNext/>
        <w:jc w:val="right"/>
        <w:rPr>
          <w:rFonts w:eastAsia="Calibri"/>
          <w:sz w:val="28"/>
          <w:szCs w:val="28"/>
        </w:rPr>
      </w:pPr>
    </w:p>
    <w:p w14:paraId="2676E44D" w14:textId="77777777" w:rsidR="00387027" w:rsidRPr="007B7537" w:rsidRDefault="00387027" w:rsidP="00387027">
      <w:pPr>
        <w:keepNext/>
        <w:jc w:val="right"/>
        <w:rPr>
          <w:rFonts w:eastAsia="Calibri"/>
          <w:sz w:val="28"/>
          <w:szCs w:val="28"/>
        </w:rPr>
      </w:pPr>
      <w:r>
        <w:rPr>
          <w:rFonts w:eastAsia="Calibri"/>
          <w:sz w:val="28"/>
          <w:szCs w:val="28"/>
        </w:rPr>
        <w:t>Вершинин В.П</w:t>
      </w:r>
      <w:r w:rsidRPr="007B7537">
        <w:rPr>
          <w:rFonts w:eastAsia="Calibri"/>
          <w:sz w:val="28"/>
          <w:szCs w:val="28"/>
        </w:rPr>
        <w:t xml:space="preserve">., </w:t>
      </w:r>
      <w:r>
        <w:rPr>
          <w:rFonts w:eastAsia="Calibri"/>
          <w:sz w:val="28"/>
          <w:szCs w:val="28"/>
        </w:rPr>
        <w:t>д.э.н., профессор кафедры экономики</w:t>
      </w:r>
      <w:r w:rsidRPr="007B7537">
        <w:rPr>
          <w:rFonts w:eastAsia="Calibri"/>
          <w:sz w:val="28"/>
          <w:szCs w:val="28"/>
        </w:rPr>
        <w:t xml:space="preserve"> и </w:t>
      </w:r>
      <w:r>
        <w:rPr>
          <w:rFonts w:eastAsia="Calibri"/>
          <w:sz w:val="28"/>
          <w:szCs w:val="28"/>
        </w:rPr>
        <w:t>управления</w:t>
      </w:r>
    </w:p>
    <w:p w14:paraId="3A21192B" w14:textId="77777777" w:rsidR="00387027" w:rsidRPr="00B34F99" w:rsidRDefault="00387027" w:rsidP="00387027">
      <w:pPr>
        <w:suppressAutoHyphens w:val="0"/>
        <w:autoSpaceDE/>
        <w:jc w:val="center"/>
        <w:rPr>
          <w:sz w:val="28"/>
          <w:szCs w:val="28"/>
        </w:rPr>
      </w:pPr>
    </w:p>
    <w:p w14:paraId="22CF4D21" w14:textId="77777777" w:rsidR="00387027" w:rsidRDefault="00387027" w:rsidP="00387027">
      <w:pPr>
        <w:suppressAutoHyphens w:val="0"/>
        <w:autoSpaceDE/>
        <w:jc w:val="center"/>
        <w:rPr>
          <w:sz w:val="28"/>
          <w:szCs w:val="28"/>
        </w:rPr>
      </w:pPr>
    </w:p>
    <w:p w14:paraId="4F13C93A" w14:textId="77777777" w:rsidR="00387027" w:rsidRDefault="00387027" w:rsidP="00387027">
      <w:pPr>
        <w:suppressAutoHyphens w:val="0"/>
        <w:autoSpaceDE/>
        <w:jc w:val="center"/>
        <w:rPr>
          <w:sz w:val="28"/>
          <w:szCs w:val="28"/>
        </w:rPr>
      </w:pPr>
    </w:p>
    <w:p w14:paraId="4D754EEE" w14:textId="77777777" w:rsidR="00387027" w:rsidRDefault="00387027" w:rsidP="00387027">
      <w:pPr>
        <w:suppressAutoHyphens w:val="0"/>
        <w:autoSpaceDE/>
        <w:jc w:val="center"/>
        <w:rPr>
          <w:sz w:val="28"/>
          <w:szCs w:val="28"/>
        </w:rPr>
      </w:pPr>
    </w:p>
    <w:p w14:paraId="05CEC1E9" w14:textId="66A8D8BC" w:rsidR="00387027" w:rsidRDefault="00387027" w:rsidP="00387027">
      <w:pPr>
        <w:suppressAutoHyphens w:val="0"/>
        <w:autoSpaceDE/>
        <w:jc w:val="center"/>
        <w:rPr>
          <w:sz w:val="28"/>
          <w:szCs w:val="28"/>
        </w:rPr>
      </w:pPr>
      <w:r w:rsidRPr="00B34F99">
        <w:rPr>
          <w:sz w:val="28"/>
          <w:szCs w:val="28"/>
        </w:rPr>
        <w:t>Москва 202</w:t>
      </w:r>
      <w:r>
        <w:rPr>
          <w:sz w:val="28"/>
          <w:szCs w:val="28"/>
        </w:rPr>
        <w:t>1</w:t>
      </w:r>
    </w:p>
    <w:p w14:paraId="768FA3AC" w14:textId="77777777" w:rsidR="00387027" w:rsidRDefault="00387027">
      <w:pPr>
        <w:widowControl/>
        <w:suppressAutoHyphens w:val="0"/>
        <w:autoSpaceDE/>
        <w:spacing w:after="200" w:line="276" w:lineRule="auto"/>
        <w:rPr>
          <w:sz w:val="28"/>
          <w:szCs w:val="28"/>
        </w:rPr>
      </w:pPr>
      <w:r>
        <w:rPr>
          <w:sz w:val="28"/>
          <w:szCs w:val="28"/>
        </w:rPr>
        <w:br w:type="page"/>
      </w:r>
    </w:p>
    <w:p w14:paraId="7F86F597" w14:textId="77777777" w:rsidR="00387027" w:rsidRPr="00E31DEE" w:rsidRDefault="00387027" w:rsidP="00387027">
      <w:pPr>
        <w:jc w:val="center"/>
        <w:rPr>
          <w:sz w:val="24"/>
          <w:szCs w:val="24"/>
        </w:rPr>
      </w:pPr>
      <w:r w:rsidRPr="00E31DEE">
        <w:rPr>
          <w:sz w:val="24"/>
          <w:szCs w:val="24"/>
        </w:rPr>
        <w:lastRenderedPageBreak/>
        <w:t>СОДЕРЖАНИЕ</w:t>
      </w:r>
    </w:p>
    <w:tbl>
      <w:tblPr>
        <w:tblW w:w="0" w:type="auto"/>
        <w:tblLook w:val="04A0" w:firstRow="1" w:lastRow="0" w:firstColumn="1" w:lastColumn="0" w:noHBand="0" w:noVBand="1"/>
      </w:tblPr>
      <w:tblGrid>
        <w:gridCol w:w="9107"/>
        <w:gridCol w:w="531"/>
      </w:tblGrid>
      <w:tr w:rsidR="00387027" w:rsidRPr="00E31DEE" w14:paraId="2C2923FA" w14:textId="77777777" w:rsidTr="00953239">
        <w:tc>
          <w:tcPr>
            <w:tcW w:w="9322" w:type="dxa"/>
            <w:shd w:val="clear" w:color="auto" w:fill="auto"/>
          </w:tcPr>
          <w:p w14:paraId="7788A8A6" w14:textId="77777777" w:rsidR="00387027" w:rsidRPr="00E31DEE" w:rsidRDefault="00387027" w:rsidP="00953239">
            <w:pPr>
              <w:rPr>
                <w:sz w:val="24"/>
                <w:szCs w:val="24"/>
                <w:highlight w:val="yellow"/>
              </w:rPr>
            </w:pPr>
            <w:r w:rsidRPr="00E31DEE">
              <w:rPr>
                <w:sz w:val="24"/>
                <w:szCs w:val="24"/>
              </w:rPr>
              <w:t>1. Аннотация к дисциплине</w:t>
            </w:r>
          </w:p>
        </w:tc>
        <w:tc>
          <w:tcPr>
            <w:tcW w:w="533" w:type="dxa"/>
            <w:shd w:val="clear" w:color="auto" w:fill="auto"/>
          </w:tcPr>
          <w:p w14:paraId="50BADFD1" w14:textId="77777777" w:rsidR="00387027" w:rsidRPr="00B10C37" w:rsidRDefault="00387027" w:rsidP="00953239">
            <w:pPr>
              <w:jc w:val="center"/>
              <w:rPr>
                <w:sz w:val="24"/>
                <w:szCs w:val="24"/>
              </w:rPr>
            </w:pPr>
            <w:r>
              <w:rPr>
                <w:sz w:val="24"/>
                <w:szCs w:val="24"/>
              </w:rPr>
              <w:t>3</w:t>
            </w:r>
          </w:p>
        </w:tc>
      </w:tr>
      <w:tr w:rsidR="00387027" w:rsidRPr="00E31DEE" w14:paraId="4023283B" w14:textId="77777777" w:rsidTr="00953239">
        <w:tc>
          <w:tcPr>
            <w:tcW w:w="9322" w:type="dxa"/>
            <w:shd w:val="clear" w:color="auto" w:fill="auto"/>
          </w:tcPr>
          <w:p w14:paraId="4155F980" w14:textId="77777777" w:rsidR="00387027" w:rsidRPr="00E31DEE" w:rsidRDefault="00387027" w:rsidP="00953239">
            <w:pPr>
              <w:rPr>
                <w:sz w:val="24"/>
                <w:szCs w:val="24"/>
                <w:highlight w:val="yellow"/>
              </w:rPr>
            </w:pPr>
            <w:r w:rsidRPr="00E31DEE">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533" w:type="dxa"/>
            <w:shd w:val="clear" w:color="auto" w:fill="auto"/>
          </w:tcPr>
          <w:p w14:paraId="1A516883" w14:textId="77777777" w:rsidR="00387027" w:rsidRPr="00B10C37" w:rsidRDefault="00387027" w:rsidP="00953239">
            <w:pPr>
              <w:jc w:val="center"/>
              <w:rPr>
                <w:sz w:val="24"/>
                <w:szCs w:val="24"/>
              </w:rPr>
            </w:pPr>
            <w:r>
              <w:rPr>
                <w:sz w:val="24"/>
                <w:szCs w:val="24"/>
              </w:rPr>
              <w:t>4</w:t>
            </w:r>
          </w:p>
        </w:tc>
      </w:tr>
      <w:tr w:rsidR="00387027" w:rsidRPr="00E31DEE" w14:paraId="31FFC325" w14:textId="77777777" w:rsidTr="00953239">
        <w:tc>
          <w:tcPr>
            <w:tcW w:w="9322" w:type="dxa"/>
            <w:shd w:val="clear" w:color="auto" w:fill="auto"/>
          </w:tcPr>
          <w:p w14:paraId="1FCB3395" w14:textId="77777777" w:rsidR="00387027" w:rsidRPr="00E31DEE" w:rsidRDefault="00387027" w:rsidP="00953239">
            <w:pPr>
              <w:rPr>
                <w:sz w:val="24"/>
                <w:szCs w:val="24"/>
                <w:highlight w:val="yellow"/>
              </w:rPr>
            </w:pPr>
            <w:r w:rsidRPr="00E31DEE">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E31DEE">
              <w:rPr>
                <w:spacing w:val="-11"/>
                <w:sz w:val="24"/>
                <w:szCs w:val="24"/>
              </w:rPr>
              <w:t xml:space="preserve"> </w:t>
            </w:r>
            <w:r w:rsidRPr="00E31DEE">
              <w:rPr>
                <w:sz w:val="24"/>
                <w:szCs w:val="24"/>
              </w:rPr>
              <w:t>обучающихся</w:t>
            </w:r>
          </w:p>
        </w:tc>
        <w:tc>
          <w:tcPr>
            <w:tcW w:w="533" w:type="dxa"/>
            <w:shd w:val="clear" w:color="auto" w:fill="auto"/>
          </w:tcPr>
          <w:p w14:paraId="51868DEE" w14:textId="1E42A92A" w:rsidR="00387027" w:rsidRPr="00B10C37" w:rsidRDefault="006C21CE" w:rsidP="00953239">
            <w:pPr>
              <w:jc w:val="center"/>
              <w:rPr>
                <w:sz w:val="24"/>
                <w:szCs w:val="24"/>
              </w:rPr>
            </w:pPr>
            <w:r>
              <w:rPr>
                <w:sz w:val="24"/>
                <w:szCs w:val="24"/>
              </w:rPr>
              <w:t>5</w:t>
            </w:r>
          </w:p>
        </w:tc>
      </w:tr>
      <w:tr w:rsidR="00387027" w:rsidRPr="00E31DEE" w14:paraId="3FC785EC" w14:textId="77777777" w:rsidTr="00953239">
        <w:tc>
          <w:tcPr>
            <w:tcW w:w="9322" w:type="dxa"/>
            <w:shd w:val="clear" w:color="auto" w:fill="auto"/>
          </w:tcPr>
          <w:p w14:paraId="3BEE3A8F" w14:textId="77777777" w:rsidR="00387027" w:rsidRPr="00E31DEE" w:rsidRDefault="00387027" w:rsidP="00953239">
            <w:pPr>
              <w:rPr>
                <w:sz w:val="24"/>
                <w:szCs w:val="24"/>
                <w:highlight w:val="yellow"/>
              </w:rPr>
            </w:pPr>
            <w:r w:rsidRPr="00E31DEE">
              <w:rPr>
                <w:sz w:val="24"/>
                <w:szCs w:val="24"/>
              </w:rPr>
              <w:t>3.1. Объем дисциплины по видам учебных занятий (в часах)</w:t>
            </w:r>
          </w:p>
        </w:tc>
        <w:tc>
          <w:tcPr>
            <w:tcW w:w="533" w:type="dxa"/>
            <w:shd w:val="clear" w:color="auto" w:fill="auto"/>
          </w:tcPr>
          <w:p w14:paraId="3D494ACE" w14:textId="544924AC" w:rsidR="00387027" w:rsidRPr="00B10C37" w:rsidRDefault="006C21CE" w:rsidP="00953239">
            <w:pPr>
              <w:jc w:val="center"/>
              <w:rPr>
                <w:sz w:val="24"/>
                <w:szCs w:val="24"/>
              </w:rPr>
            </w:pPr>
            <w:r>
              <w:rPr>
                <w:sz w:val="24"/>
                <w:szCs w:val="24"/>
              </w:rPr>
              <w:t>5</w:t>
            </w:r>
          </w:p>
        </w:tc>
      </w:tr>
      <w:tr w:rsidR="00387027" w:rsidRPr="00E31DEE" w14:paraId="0CEEA0D1" w14:textId="77777777" w:rsidTr="00953239">
        <w:tc>
          <w:tcPr>
            <w:tcW w:w="9322" w:type="dxa"/>
            <w:shd w:val="clear" w:color="auto" w:fill="auto"/>
          </w:tcPr>
          <w:p w14:paraId="64697457" w14:textId="77777777" w:rsidR="00387027" w:rsidRPr="00E31DEE" w:rsidRDefault="00387027" w:rsidP="00953239">
            <w:pPr>
              <w:rPr>
                <w:bCs/>
                <w:sz w:val="24"/>
                <w:szCs w:val="24"/>
                <w:highlight w:val="yellow"/>
              </w:rPr>
            </w:pPr>
            <w:r w:rsidRPr="00E31DEE">
              <w:rPr>
                <w:bCs/>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E31DEE">
              <w:rPr>
                <w:bCs/>
                <w:spacing w:val="-7"/>
                <w:sz w:val="24"/>
                <w:szCs w:val="24"/>
              </w:rPr>
              <w:t xml:space="preserve"> </w:t>
            </w:r>
            <w:r w:rsidRPr="00E31DEE">
              <w:rPr>
                <w:bCs/>
                <w:sz w:val="24"/>
                <w:szCs w:val="24"/>
              </w:rPr>
              <w:t>занятий</w:t>
            </w:r>
          </w:p>
        </w:tc>
        <w:tc>
          <w:tcPr>
            <w:tcW w:w="533" w:type="dxa"/>
            <w:shd w:val="clear" w:color="auto" w:fill="auto"/>
          </w:tcPr>
          <w:p w14:paraId="3CA123FE" w14:textId="77777777" w:rsidR="00387027" w:rsidRPr="00B10C37" w:rsidRDefault="00387027" w:rsidP="00953239">
            <w:pPr>
              <w:jc w:val="center"/>
              <w:rPr>
                <w:sz w:val="24"/>
                <w:szCs w:val="24"/>
              </w:rPr>
            </w:pPr>
            <w:r>
              <w:rPr>
                <w:sz w:val="24"/>
                <w:szCs w:val="24"/>
              </w:rPr>
              <w:t>5</w:t>
            </w:r>
          </w:p>
        </w:tc>
      </w:tr>
      <w:tr w:rsidR="00387027" w:rsidRPr="00E31DEE" w14:paraId="1E6AC85C" w14:textId="77777777" w:rsidTr="00953239">
        <w:tc>
          <w:tcPr>
            <w:tcW w:w="9322" w:type="dxa"/>
            <w:shd w:val="clear" w:color="auto" w:fill="auto"/>
          </w:tcPr>
          <w:p w14:paraId="399C27BA" w14:textId="77777777" w:rsidR="00387027" w:rsidRPr="00E31DEE" w:rsidRDefault="00387027" w:rsidP="00953239">
            <w:pPr>
              <w:rPr>
                <w:sz w:val="24"/>
                <w:szCs w:val="24"/>
                <w:highlight w:val="yellow"/>
              </w:rPr>
            </w:pPr>
            <w:r w:rsidRPr="00E31DEE">
              <w:rPr>
                <w:sz w:val="24"/>
                <w:szCs w:val="24"/>
              </w:rPr>
              <w:t>4.1. Разделы дисциплины и трудоемкость по видам учебных занятий (в академических часах)</w:t>
            </w:r>
          </w:p>
        </w:tc>
        <w:tc>
          <w:tcPr>
            <w:tcW w:w="533" w:type="dxa"/>
            <w:shd w:val="clear" w:color="auto" w:fill="auto"/>
          </w:tcPr>
          <w:p w14:paraId="36ACCE15" w14:textId="77777777" w:rsidR="00387027" w:rsidRPr="00B10C37" w:rsidRDefault="00387027" w:rsidP="00953239">
            <w:pPr>
              <w:jc w:val="center"/>
              <w:rPr>
                <w:sz w:val="24"/>
                <w:szCs w:val="24"/>
              </w:rPr>
            </w:pPr>
            <w:r>
              <w:rPr>
                <w:sz w:val="24"/>
                <w:szCs w:val="24"/>
              </w:rPr>
              <w:t>5</w:t>
            </w:r>
          </w:p>
        </w:tc>
      </w:tr>
      <w:tr w:rsidR="00387027" w:rsidRPr="00E31DEE" w14:paraId="35C65376" w14:textId="77777777" w:rsidTr="00953239">
        <w:tc>
          <w:tcPr>
            <w:tcW w:w="9322" w:type="dxa"/>
            <w:shd w:val="clear" w:color="auto" w:fill="auto"/>
          </w:tcPr>
          <w:p w14:paraId="019524E7" w14:textId="77777777" w:rsidR="00387027" w:rsidRPr="00E31DEE" w:rsidRDefault="00387027" w:rsidP="00953239">
            <w:pPr>
              <w:rPr>
                <w:bCs/>
                <w:iCs/>
                <w:sz w:val="24"/>
                <w:szCs w:val="24"/>
                <w:highlight w:val="yellow"/>
              </w:rPr>
            </w:pPr>
            <w:r w:rsidRPr="00E31DEE">
              <w:rPr>
                <w:bCs/>
                <w:iCs/>
                <w:kern w:val="1"/>
                <w:sz w:val="24"/>
                <w:szCs w:val="24"/>
              </w:rPr>
              <w:t>4.2. Содержание дисциплины, структурированное по разделам (темам)</w:t>
            </w:r>
          </w:p>
        </w:tc>
        <w:tc>
          <w:tcPr>
            <w:tcW w:w="533" w:type="dxa"/>
            <w:shd w:val="clear" w:color="auto" w:fill="auto"/>
          </w:tcPr>
          <w:p w14:paraId="51B55D3A" w14:textId="5A59F77F" w:rsidR="00387027" w:rsidRPr="00B10C37" w:rsidRDefault="00E436A8" w:rsidP="00953239">
            <w:pPr>
              <w:jc w:val="center"/>
              <w:rPr>
                <w:sz w:val="24"/>
                <w:szCs w:val="24"/>
              </w:rPr>
            </w:pPr>
            <w:r>
              <w:rPr>
                <w:sz w:val="24"/>
                <w:szCs w:val="24"/>
              </w:rPr>
              <w:t>9</w:t>
            </w:r>
          </w:p>
        </w:tc>
      </w:tr>
      <w:tr w:rsidR="00387027" w:rsidRPr="00E31DEE" w14:paraId="3DF14F35" w14:textId="77777777" w:rsidTr="00953239">
        <w:tc>
          <w:tcPr>
            <w:tcW w:w="9322" w:type="dxa"/>
            <w:shd w:val="clear" w:color="auto" w:fill="auto"/>
          </w:tcPr>
          <w:p w14:paraId="147CAF8F" w14:textId="77777777" w:rsidR="00387027" w:rsidRPr="00E31DEE" w:rsidRDefault="00387027" w:rsidP="00953239">
            <w:pPr>
              <w:rPr>
                <w:bCs/>
                <w:iCs/>
                <w:sz w:val="24"/>
                <w:szCs w:val="24"/>
                <w:highlight w:val="yellow"/>
              </w:rPr>
            </w:pPr>
            <w:r w:rsidRPr="00E31DEE">
              <w:rPr>
                <w:bCs/>
                <w:iCs/>
                <w:sz w:val="24"/>
                <w:szCs w:val="24"/>
              </w:rPr>
              <w:t>5. Перечень учебно-методического обеспечения для самостоятельной работы обучающихся по дисциплине</w:t>
            </w:r>
          </w:p>
        </w:tc>
        <w:tc>
          <w:tcPr>
            <w:tcW w:w="533" w:type="dxa"/>
            <w:shd w:val="clear" w:color="auto" w:fill="auto"/>
          </w:tcPr>
          <w:p w14:paraId="0E67C4B0" w14:textId="77777777" w:rsidR="00387027" w:rsidRPr="00B10C37" w:rsidRDefault="00387027" w:rsidP="00953239">
            <w:pPr>
              <w:jc w:val="center"/>
              <w:rPr>
                <w:sz w:val="24"/>
                <w:szCs w:val="24"/>
              </w:rPr>
            </w:pPr>
            <w:r>
              <w:rPr>
                <w:sz w:val="24"/>
                <w:szCs w:val="24"/>
              </w:rPr>
              <w:t>10</w:t>
            </w:r>
          </w:p>
        </w:tc>
      </w:tr>
      <w:tr w:rsidR="00387027" w:rsidRPr="00E31DEE" w14:paraId="370D05D5" w14:textId="77777777" w:rsidTr="00953239">
        <w:tc>
          <w:tcPr>
            <w:tcW w:w="9322" w:type="dxa"/>
            <w:shd w:val="clear" w:color="auto" w:fill="auto"/>
          </w:tcPr>
          <w:p w14:paraId="6D7871BA" w14:textId="194240D7" w:rsidR="00387027" w:rsidRPr="00E31DEE" w:rsidRDefault="00387027" w:rsidP="00953239">
            <w:pPr>
              <w:rPr>
                <w:bCs/>
                <w:iCs/>
                <w:sz w:val="24"/>
                <w:szCs w:val="24"/>
              </w:rPr>
            </w:pPr>
            <w:r w:rsidRPr="00E31DEE">
              <w:rPr>
                <w:bCs/>
                <w:sz w:val="24"/>
                <w:szCs w:val="24"/>
              </w:rPr>
              <w:t xml:space="preserve">6. </w:t>
            </w:r>
            <w:r w:rsidRPr="00E31DEE">
              <w:rPr>
                <w:bCs/>
                <w:sz w:val="24"/>
                <w:szCs w:val="24"/>
                <w:lang w:eastAsia="ar-SA"/>
              </w:rPr>
              <w:t>Оценочные материалы для проведения промежуточной аттестации обучающихся по дисциплине «</w:t>
            </w:r>
            <w:r w:rsidR="00C53544">
              <w:rPr>
                <w:sz w:val="24"/>
                <w:szCs w:val="24"/>
              </w:rPr>
              <w:t>Основы предпринимательской деятельности</w:t>
            </w:r>
            <w:r w:rsidRPr="00E31DEE">
              <w:rPr>
                <w:bCs/>
                <w:sz w:val="24"/>
                <w:szCs w:val="24"/>
                <w:lang w:eastAsia="ar-SA"/>
              </w:rPr>
              <w:t>»</w:t>
            </w:r>
          </w:p>
        </w:tc>
        <w:tc>
          <w:tcPr>
            <w:tcW w:w="533" w:type="dxa"/>
            <w:shd w:val="clear" w:color="auto" w:fill="auto"/>
          </w:tcPr>
          <w:p w14:paraId="40AFE5BB" w14:textId="77777777" w:rsidR="00387027" w:rsidRPr="00B10C37" w:rsidRDefault="00387027" w:rsidP="00953239">
            <w:pPr>
              <w:jc w:val="center"/>
              <w:rPr>
                <w:sz w:val="24"/>
                <w:szCs w:val="24"/>
              </w:rPr>
            </w:pPr>
            <w:r>
              <w:rPr>
                <w:sz w:val="24"/>
                <w:szCs w:val="24"/>
              </w:rPr>
              <w:t>12</w:t>
            </w:r>
          </w:p>
        </w:tc>
      </w:tr>
      <w:tr w:rsidR="00387027" w:rsidRPr="00E31DEE" w14:paraId="583581DD" w14:textId="77777777" w:rsidTr="00953239">
        <w:tc>
          <w:tcPr>
            <w:tcW w:w="9322" w:type="dxa"/>
            <w:shd w:val="clear" w:color="auto" w:fill="auto"/>
          </w:tcPr>
          <w:p w14:paraId="09A5A07D" w14:textId="77777777" w:rsidR="00387027" w:rsidRPr="00E31DEE" w:rsidRDefault="00387027" w:rsidP="00953239">
            <w:pPr>
              <w:rPr>
                <w:bCs/>
                <w:iCs/>
                <w:sz w:val="24"/>
                <w:szCs w:val="24"/>
              </w:rPr>
            </w:pPr>
            <w:r w:rsidRPr="00E31DEE">
              <w:rPr>
                <w:bCs/>
                <w:sz w:val="24"/>
                <w:szCs w:val="24"/>
              </w:rPr>
              <w:t>6.1. Описание показателей и критериев оценивания компетенций, описание шкал</w:t>
            </w:r>
          </w:p>
        </w:tc>
        <w:tc>
          <w:tcPr>
            <w:tcW w:w="533" w:type="dxa"/>
            <w:shd w:val="clear" w:color="auto" w:fill="auto"/>
          </w:tcPr>
          <w:p w14:paraId="320A824D" w14:textId="77777777" w:rsidR="00387027" w:rsidRPr="00B10C37" w:rsidRDefault="00387027" w:rsidP="00953239">
            <w:pPr>
              <w:jc w:val="center"/>
              <w:rPr>
                <w:sz w:val="24"/>
                <w:szCs w:val="24"/>
              </w:rPr>
            </w:pPr>
            <w:r>
              <w:rPr>
                <w:sz w:val="24"/>
                <w:szCs w:val="24"/>
              </w:rPr>
              <w:t>12</w:t>
            </w:r>
          </w:p>
        </w:tc>
      </w:tr>
      <w:tr w:rsidR="00387027" w:rsidRPr="00E31DEE" w14:paraId="76C2F507" w14:textId="77777777" w:rsidTr="00953239">
        <w:tc>
          <w:tcPr>
            <w:tcW w:w="9322" w:type="dxa"/>
            <w:shd w:val="clear" w:color="auto" w:fill="auto"/>
          </w:tcPr>
          <w:p w14:paraId="17C3D67A" w14:textId="77777777" w:rsidR="00387027" w:rsidRPr="00E31DEE" w:rsidRDefault="00387027" w:rsidP="00953239">
            <w:pPr>
              <w:rPr>
                <w:bCs/>
                <w:iCs/>
                <w:sz w:val="24"/>
                <w:szCs w:val="24"/>
              </w:rPr>
            </w:pPr>
            <w:r w:rsidRPr="00E31DEE">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tc>
        <w:tc>
          <w:tcPr>
            <w:tcW w:w="533" w:type="dxa"/>
            <w:shd w:val="clear" w:color="auto" w:fill="auto"/>
          </w:tcPr>
          <w:p w14:paraId="4F07BBF8" w14:textId="59838DF4" w:rsidR="00387027" w:rsidRPr="00B10C37" w:rsidRDefault="00387027" w:rsidP="00953239">
            <w:pPr>
              <w:jc w:val="center"/>
              <w:rPr>
                <w:sz w:val="24"/>
                <w:szCs w:val="24"/>
              </w:rPr>
            </w:pPr>
            <w:r>
              <w:rPr>
                <w:sz w:val="24"/>
                <w:szCs w:val="24"/>
              </w:rPr>
              <w:t>1</w:t>
            </w:r>
            <w:r w:rsidR="00E436A8">
              <w:rPr>
                <w:sz w:val="24"/>
                <w:szCs w:val="24"/>
              </w:rPr>
              <w:t>4</w:t>
            </w:r>
          </w:p>
        </w:tc>
      </w:tr>
      <w:tr w:rsidR="00387027" w:rsidRPr="00E31DEE" w14:paraId="412237B0" w14:textId="77777777" w:rsidTr="00953239">
        <w:tc>
          <w:tcPr>
            <w:tcW w:w="9322" w:type="dxa"/>
            <w:shd w:val="clear" w:color="auto" w:fill="auto"/>
          </w:tcPr>
          <w:p w14:paraId="303F08E0" w14:textId="77777777" w:rsidR="00387027" w:rsidRPr="00E31DEE" w:rsidRDefault="00387027" w:rsidP="00953239">
            <w:pPr>
              <w:rPr>
                <w:bCs/>
                <w:iCs/>
                <w:sz w:val="24"/>
                <w:szCs w:val="24"/>
              </w:rPr>
            </w:pPr>
            <w:r w:rsidRPr="00E31DEE">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E31DEE">
              <w:rPr>
                <w:sz w:val="24"/>
                <w:szCs w:val="24"/>
                <w:lang w:val="x-none"/>
              </w:rPr>
              <w:t xml:space="preserve">формирования компетенций в процессе освоения </w:t>
            </w:r>
            <w:r w:rsidRPr="00E31DEE">
              <w:rPr>
                <w:sz w:val="24"/>
                <w:szCs w:val="24"/>
              </w:rPr>
              <w:t xml:space="preserve">основной профессиональной </w:t>
            </w:r>
            <w:r w:rsidRPr="00E31DEE">
              <w:rPr>
                <w:sz w:val="24"/>
                <w:szCs w:val="24"/>
                <w:lang w:val="x-none"/>
              </w:rPr>
              <w:t>образовательной программы</w:t>
            </w:r>
          </w:p>
        </w:tc>
        <w:tc>
          <w:tcPr>
            <w:tcW w:w="533" w:type="dxa"/>
            <w:shd w:val="clear" w:color="auto" w:fill="auto"/>
          </w:tcPr>
          <w:p w14:paraId="7D44529C" w14:textId="6C0EF8E8" w:rsidR="00387027" w:rsidRPr="00B10C37" w:rsidRDefault="00387027" w:rsidP="00953239">
            <w:pPr>
              <w:jc w:val="center"/>
              <w:rPr>
                <w:sz w:val="24"/>
                <w:szCs w:val="24"/>
              </w:rPr>
            </w:pPr>
            <w:r>
              <w:rPr>
                <w:sz w:val="24"/>
                <w:szCs w:val="24"/>
              </w:rPr>
              <w:t>1</w:t>
            </w:r>
            <w:r w:rsidR="00E436A8">
              <w:rPr>
                <w:sz w:val="24"/>
                <w:szCs w:val="24"/>
              </w:rPr>
              <w:t>6</w:t>
            </w:r>
          </w:p>
        </w:tc>
      </w:tr>
      <w:tr w:rsidR="00387027" w:rsidRPr="00E31DEE" w14:paraId="347D786E" w14:textId="77777777" w:rsidTr="00953239">
        <w:tc>
          <w:tcPr>
            <w:tcW w:w="9322" w:type="dxa"/>
            <w:shd w:val="clear" w:color="auto" w:fill="auto"/>
          </w:tcPr>
          <w:p w14:paraId="58BF2F15" w14:textId="77777777" w:rsidR="00387027" w:rsidRPr="00E31DEE" w:rsidRDefault="00387027" w:rsidP="00953239">
            <w:pPr>
              <w:rPr>
                <w:bCs/>
                <w:iCs/>
                <w:sz w:val="24"/>
                <w:szCs w:val="24"/>
              </w:rPr>
            </w:pPr>
            <w:r w:rsidRPr="00E31DEE">
              <w:rPr>
                <w:sz w:val="24"/>
                <w:szCs w:val="24"/>
                <w:lang w:val="x-none"/>
              </w:rPr>
              <w:t>6.3.1. Типовые задания для проведения текущего контроля обучающихся</w:t>
            </w:r>
          </w:p>
        </w:tc>
        <w:tc>
          <w:tcPr>
            <w:tcW w:w="533" w:type="dxa"/>
            <w:shd w:val="clear" w:color="auto" w:fill="auto"/>
          </w:tcPr>
          <w:p w14:paraId="397E11CB" w14:textId="7B42C2A4" w:rsidR="00387027" w:rsidRPr="00B10C37" w:rsidRDefault="00387027" w:rsidP="00953239">
            <w:pPr>
              <w:jc w:val="center"/>
              <w:rPr>
                <w:sz w:val="24"/>
                <w:szCs w:val="24"/>
              </w:rPr>
            </w:pPr>
            <w:r>
              <w:rPr>
                <w:sz w:val="24"/>
                <w:szCs w:val="24"/>
              </w:rPr>
              <w:t>1</w:t>
            </w:r>
            <w:r w:rsidR="00E436A8">
              <w:rPr>
                <w:sz w:val="24"/>
                <w:szCs w:val="24"/>
              </w:rPr>
              <w:t>6</w:t>
            </w:r>
          </w:p>
        </w:tc>
      </w:tr>
      <w:tr w:rsidR="00387027" w:rsidRPr="00E31DEE" w14:paraId="59081858" w14:textId="77777777" w:rsidTr="00953239">
        <w:tc>
          <w:tcPr>
            <w:tcW w:w="9322" w:type="dxa"/>
            <w:shd w:val="clear" w:color="auto" w:fill="auto"/>
          </w:tcPr>
          <w:p w14:paraId="4C81EC13" w14:textId="77777777" w:rsidR="00387027" w:rsidRPr="00E31DEE" w:rsidRDefault="00387027" w:rsidP="00953239">
            <w:pPr>
              <w:rPr>
                <w:bCs/>
                <w:iCs/>
                <w:sz w:val="24"/>
                <w:szCs w:val="24"/>
              </w:rPr>
            </w:pPr>
            <w:r w:rsidRPr="00E31DEE">
              <w:rPr>
                <w:sz w:val="24"/>
                <w:szCs w:val="24"/>
                <w:lang w:val="x-none"/>
              </w:rPr>
              <w:t>6.3.2. Типовые задания для проведения промежуточной аттестации обучающихся</w:t>
            </w:r>
          </w:p>
        </w:tc>
        <w:tc>
          <w:tcPr>
            <w:tcW w:w="533" w:type="dxa"/>
            <w:shd w:val="clear" w:color="auto" w:fill="auto"/>
          </w:tcPr>
          <w:p w14:paraId="2F4A861F" w14:textId="3135E159" w:rsidR="00387027" w:rsidRPr="00B10C37" w:rsidRDefault="00387027" w:rsidP="00953239">
            <w:pPr>
              <w:jc w:val="center"/>
              <w:rPr>
                <w:sz w:val="24"/>
                <w:szCs w:val="24"/>
              </w:rPr>
            </w:pPr>
            <w:r>
              <w:rPr>
                <w:sz w:val="24"/>
                <w:szCs w:val="24"/>
              </w:rPr>
              <w:t>2</w:t>
            </w:r>
            <w:r w:rsidR="00E436A8">
              <w:rPr>
                <w:sz w:val="24"/>
                <w:szCs w:val="24"/>
              </w:rPr>
              <w:t>5</w:t>
            </w:r>
          </w:p>
        </w:tc>
      </w:tr>
      <w:tr w:rsidR="00387027" w:rsidRPr="00E31DEE" w14:paraId="496DA4F1" w14:textId="77777777" w:rsidTr="00953239">
        <w:tc>
          <w:tcPr>
            <w:tcW w:w="9322" w:type="dxa"/>
            <w:shd w:val="clear" w:color="auto" w:fill="auto"/>
          </w:tcPr>
          <w:p w14:paraId="269AD3F1" w14:textId="77777777" w:rsidR="00387027" w:rsidRPr="00E31DEE" w:rsidRDefault="00387027" w:rsidP="00953239">
            <w:pPr>
              <w:rPr>
                <w:bCs/>
                <w:iCs/>
                <w:sz w:val="24"/>
                <w:szCs w:val="24"/>
              </w:rPr>
            </w:pPr>
            <w:r w:rsidRPr="00E31DEE">
              <w:rPr>
                <w:sz w:val="24"/>
                <w:szCs w:val="24"/>
              </w:rPr>
              <w:t>6.4. Методические материалы, определяющие процедуры оценивания знаний, умений, навыков</w:t>
            </w:r>
            <w:r w:rsidRPr="00E31DEE">
              <w:rPr>
                <w:spacing w:val="33"/>
                <w:sz w:val="24"/>
                <w:szCs w:val="24"/>
              </w:rPr>
              <w:t xml:space="preserve"> </w:t>
            </w:r>
            <w:r w:rsidRPr="00E31DEE">
              <w:rPr>
                <w:sz w:val="24"/>
                <w:szCs w:val="24"/>
              </w:rPr>
              <w:t>и (или) опыта деятельности, характеризующих этапы формирования компетенций</w:t>
            </w:r>
          </w:p>
        </w:tc>
        <w:tc>
          <w:tcPr>
            <w:tcW w:w="533" w:type="dxa"/>
            <w:shd w:val="clear" w:color="auto" w:fill="auto"/>
          </w:tcPr>
          <w:p w14:paraId="1CC19494" w14:textId="3D9CBE86" w:rsidR="00387027" w:rsidRPr="00B10C37" w:rsidRDefault="00387027" w:rsidP="00953239">
            <w:pPr>
              <w:jc w:val="center"/>
              <w:rPr>
                <w:sz w:val="24"/>
                <w:szCs w:val="24"/>
              </w:rPr>
            </w:pPr>
            <w:r>
              <w:rPr>
                <w:sz w:val="24"/>
                <w:szCs w:val="24"/>
              </w:rPr>
              <w:t>2</w:t>
            </w:r>
            <w:r w:rsidR="00E436A8">
              <w:rPr>
                <w:sz w:val="24"/>
                <w:szCs w:val="24"/>
              </w:rPr>
              <w:t>6</w:t>
            </w:r>
          </w:p>
        </w:tc>
      </w:tr>
      <w:tr w:rsidR="00387027" w:rsidRPr="00E31DEE" w14:paraId="7B52A4FF" w14:textId="77777777" w:rsidTr="00953239">
        <w:tc>
          <w:tcPr>
            <w:tcW w:w="9322" w:type="dxa"/>
            <w:shd w:val="clear" w:color="auto" w:fill="auto"/>
          </w:tcPr>
          <w:p w14:paraId="0E5D8DB7" w14:textId="77777777" w:rsidR="00387027" w:rsidRPr="00E31DEE" w:rsidRDefault="00387027" w:rsidP="00953239">
            <w:pPr>
              <w:rPr>
                <w:bCs/>
                <w:iCs/>
                <w:sz w:val="24"/>
                <w:szCs w:val="24"/>
              </w:rPr>
            </w:pPr>
            <w:r w:rsidRPr="00E31DEE">
              <w:rPr>
                <w:sz w:val="24"/>
                <w:szCs w:val="24"/>
              </w:rPr>
              <w:t>7. Перечень основной и дополнительной учебной литературы, необходимой для освоения дисциплины</w:t>
            </w:r>
          </w:p>
        </w:tc>
        <w:tc>
          <w:tcPr>
            <w:tcW w:w="533" w:type="dxa"/>
            <w:shd w:val="clear" w:color="auto" w:fill="auto"/>
          </w:tcPr>
          <w:p w14:paraId="361268FE" w14:textId="310DFDAE" w:rsidR="00387027" w:rsidRPr="00B10C37" w:rsidRDefault="00387027" w:rsidP="00953239">
            <w:pPr>
              <w:jc w:val="center"/>
              <w:rPr>
                <w:sz w:val="24"/>
                <w:szCs w:val="24"/>
              </w:rPr>
            </w:pPr>
            <w:r>
              <w:rPr>
                <w:sz w:val="24"/>
                <w:szCs w:val="24"/>
              </w:rPr>
              <w:t>2</w:t>
            </w:r>
            <w:r w:rsidR="004C4F07">
              <w:rPr>
                <w:sz w:val="24"/>
                <w:szCs w:val="24"/>
              </w:rPr>
              <w:t>7</w:t>
            </w:r>
          </w:p>
        </w:tc>
      </w:tr>
      <w:tr w:rsidR="00387027" w:rsidRPr="00E31DEE" w14:paraId="42B06A8E" w14:textId="77777777" w:rsidTr="00953239">
        <w:tc>
          <w:tcPr>
            <w:tcW w:w="9322" w:type="dxa"/>
            <w:shd w:val="clear" w:color="auto" w:fill="auto"/>
          </w:tcPr>
          <w:p w14:paraId="2C90CAD7" w14:textId="77777777" w:rsidR="00387027" w:rsidRPr="00E31DEE" w:rsidRDefault="00387027" w:rsidP="00953239">
            <w:pPr>
              <w:rPr>
                <w:sz w:val="24"/>
                <w:szCs w:val="24"/>
              </w:rPr>
            </w:pPr>
            <w:r w:rsidRPr="00E31DEE">
              <w:rPr>
                <w:sz w:val="24"/>
                <w:szCs w:val="24"/>
              </w:rPr>
              <w:t>8. Методические указания для обучающихся по освоению дисциплины</w:t>
            </w:r>
          </w:p>
        </w:tc>
        <w:tc>
          <w:tcPr>
            <w:tcW w:w="533" w:type="dxa"/>
            <w:shd w:val="clear" w:color="auto" w:fill="auto"/>
          </w:tcPr>
          <w:p w14:paraId="49C26BDA" w14:textId="58651691" w:rsidR="00387027" w:rsidRPr="00B10C37" w:rsidRDefault="00387027" w:rsidP="00953239">
            <w:pPr>
              <w:jc w:val="center"/>
              <w:rPr>
                <w:sz w:val="24"/>
                <w:szCs w:val="24"/>
              </w:rPr>
            </w:pPr>
            <w:r>
              <w:rPr>
                <w:sz w:val="24"/>
                <w:szCs w:val="24"/>
              </w:rPr>
              <w:t>2</w:t>
            </w:r>
            <w:r w:rsidR="004C4F07">
              <w:rPr>
                <w:sz w:val="24"/>
                <w:szCs w:val="24"/>
              </w:rPr>
              <w:t>8</w:t>
            </w:r>
          </w:p>
        </w:tc>
      </w:tr>
      <w:tr w:rsidR="00387027" w:rsidRPr="00E31DEE" w14:paraId="7020796A" w14:textId="77777777" w:rsidTr="00953239">
        <w:tc>
          <w:tcPr>
            <w:tcW w:w="9322" w:type="dxa"/>
            <w:shd w:val="clear" w:color="auto" w:fill="auto"/>
          </w:tcPr>
          <w:p w14:paraId="04F493B2" w14:textId="77777777" w:rsidR="00387027" w:rsidRPr="00E31DEE" w:rsidRDefault="00387027" w:rsidP="00953239">
            <w:pPr>
              <w:rPr>
                <w:sz w:val="24"/>
                <w:szCs w:val="24"/>
              </w:rPr>
            </w:pPr>
            <w:r w:rsidRPr="00E31DEE">
              <w:rPr>
                <w:bCs/>
                <w:sz w:val="24"/>
                <w:szCs w:val="24"/>
              </w:rPr>
              <w:t>9. Описание материально-технической базы, необходимой для осуществления образовательного процесса по дисциплине</w:t>
            </w:r>
          </w:p>
        </w:tc>
        <w:tc>
          <w:tcPr>
            <w:tcW w:w="533" w:type="dxa"/>
            <w:shd w:val="clear" w:color="auto" w:fill="auto"/>
          </w:tcPr>
          <w:p w14:paraId="35D2B96E" w14:textId="462B5685" w:rsidR="00387027" w:rsidRPr="00B10C37" w:rsidRDefault="004C4F07" w:rsidP="00953239">
            <w:pPr>
              <w:jc w:val="center"/>
              <w:rPr>
                <w:sz w:val="24"/>
                <w:szCs w:val="24"/>
              </w:rPr>
            </w:pPr>
            <w:r>
              <w:rPr>
                <w:sz w:val="24"/>
                <w:szCs w:val="24"/>
              </w:rPr>
              <w:t>32</w:t>
            </w:r>
          </w:p>
        </w:tc>
      </w:tr>
      <w:tr w:rsidR="00387027" w:rsidRPr="00E31DEE" w14:paraId="79142A4D" w14:textId="77777777" w:rsidTr="00953239">
        <w:tc>
          <w:tcPr>
            <w:tcW w:w="9322" w:type="dxa"/>
            <w:shd w:val="clear" w:color="auto" w:fill="auto"/>
          </w:tcPr>
          <w:p w14:paraId="28DECA26" w14:textId="77777777" w:rsidR="00387027" w:rsidRPr="00E31DEE" w:rsidRDefault="00387027" w:rsidP="00953239">
            <w:pPr>
              <w:rPr>
                <w:sz w:val="24"/>
                <w:szCs w:val="24"/>
              </w:rPr>
            </w:pPr>
            <w:r w:rsidRPr="00E31DEE">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533" w:type="dxa"/>
            <w:shd w:val="clear" w:color="auto" w:fill="auto"/>
          </w:tcPr>
          <w:p w14:paraId="05FDEA5A" w14:textId="41D51EB2" w:rsidR="00387027" w:rsidRPr="00B10C37" w:rsidRDefault="004C4F07" w:rsidP="00953239">
            <w:pPr>
              <w:jc w:val="center"/>
              <w:rPr>
                <w:sz w:val="24"/>
                <w:szCs w:val="24"/>
              </w:rPr>
            </w:pPr>
            <w:r>
              <w:rPr>
                <w:sz w:val="24"/>
                <w:szCs w:val="24"/>
              </w:rPr>
              <w:t>33</w:t>
            </w:r>
          </w:p>
        </w:tc>
      </w:tr>
      <w:tr w:rsidR="00387027" w:rsidRPr="00E31DEE" w14:paraId="0ABE910B" w14:textId="77777777" w:rsidTr="00953239">
        <w:tc>
          <w:tcPr>
            <w:tcW w:w="9322" w:type="dxa"/>
            <w:shd w:val="clear" w:color="auto" w:fill="auto"/>
          </w:tcPr>
          <w:p w14:paraId="15A7C13D" w14:textId="77777777" w:rsidR="00387027" w:rsidRPr="00E31DEE" w:rsidRDefault="00387027" w:rsidP="00953239">
            <w:pPr>
              <w:rPr>
                <w:sz w:val="24"/>
                <w:szCs w:val="24"/>
              </w:rPr>
            </w:pPr>
            <w:r w:rsidRPr="00E31DEE">
              <w:rPr>
                <w:sz w:val="24"/>
                <w:szCs w:val="24"/>
              </w:rPr>
              <w:t>10.1 Лицензионное программное обеспечение</w:t>
            </w:r>
          </w:p>
        </w:tc>
        <w:tc>
          <w:tcPr>
            <w:tcW w:w="533" w:type="dxa"/>
            <w:shd w:val="clear" w:color="auto" w:fill="auto"/>
          </w:tcPr>
          <w:p w14:paraId="5FACFEF9" w14:textId="051A7438" w:rsidR="00387027" w:rsidRPr="00B10C37" w:rsidRDefault="004C4F07" w:rsidP="00953239">
            <w:pPr>
              <w:jc w:val="center"/>
              <w:rPr>
                <w:sz w:val="24"/>
                <w:szCs w:val="24"/>
              </w:rPr>
            </w:pPr>
            <w:r>
              <w:rPr>
                <w:sz w:val="24"/>
                <w:szCs w:val="24"/>
              </w:rPr>
              <w:t>33</w:t>
            </w:r>
          </w:p>
        </w:tc>
      </w:tr>
      <w:tr w:rsidR="00387027" w:rsidRPr="00E31DEE" w14:paraId="1389B5B2" w14:textId="77777777" w:rsidTr="00953239">
        <w:tc>
          <w:tcPr>
            <w:tcW w:w="9322" w:type="dxa"/>
            <w:shd w:val="clear" w:color="auto" w:fill="auto"/>
          </w:tcPr>
          <w:p w14:paraId="4BCF0CC4" w14:textId="77777777" w:rsidR="00387027" w:rsidRPr="00E31DEE" w:rsidRDefault="00387027" w:rsidP="00953239">
            <w:pPr>
              <w:rPr>
                <w:sz w:val="24"/>
                <w:szCs w:val="24"/>
              </w:rPr>
            </w:pPr>
            <w:r w:rsidRPr="00E31DEE">
              <w:rPr>
                <w:sz w:val="24"/>
                <w:szCs w:val="24"/>
              </w:rPr>
              <w:t>10.2. Электронно-библиотечная система</w:t>
            </w:r>
          </w:p>
        </w:tc>
        <w:tc>
          <w:tcPr>
            <w:tcW w:w="533" w:type="dxa"/>
            <w:shd w:val="clear" w:color="auto" w:fill="auto"/>
          </w:tcPr>
          <w:p w14:paraId="612996C4" w14:textId="42475F07" w:rsidR="00387027" w:rsidRPr="00B10C37" w:rsidRDefault="004C4F07" w:rsidP="00953239">
            <w:pPr>
              <w:jc w:val="center"/>
              <w:rPr>
                <w:sz w:val="24"/>
                <w:szCs w:val="24"/>
              </w:rPr>
            </w:pPr>
            <w:r>
              <w:rPr>
                <w:sz w:val="24"/>
                <w:szCs w:val="24"/>
              </w:rPr>
              <w:t>33</w:t>
            </w:r>
          </w:p>
        </w:tc>
      </w:tr>
      <w:tr w:rsidR="00387027" w:rsidRPr="00E31DEE" w14:paraId="7591C32A" w14:textId="77777777" w:rsidTr="00953239">
        <w:tc>
          <w:tcPr>
            <w:tcW w:w="9322" w:type="dxa"/>
            <w:shd w:val="clear" w:color="auto" w:fill="auto"/>
          </w:tcPr>
          <w:p w14:paraId="250C34FF" w14:textId="77777777" w:rsidR="00387027" w:rsidRPr="00E31DEE" w:rsidRDefault="00387027" w:rsidP="00953239">
            <w:pPr>
              <w:rPr>
                <w:sz w:val="24"/>
                <w:szCs w:val="24"/>
              </w:rPr>
            </w:pPr>
            <w:r w:rsidRPr="00E31DEE">
              <w:rPr>
                <w:sz w:val="24"/>
                <w:szCs w:val="24"/>
              </w:rPr>
              <w:t>10.3. Современные профессиональные базы данных</w:t>
            </w:r>
          </w:p>
        </w:tc>
        <w:tc>
          <w:tcPr>
            <w:tcW w:w="533" w:type="dxa"/>
            <w:shd w:val="clear" w:color="auto" w:fill="auto"/>
          </w:tcPr>
          <w:p w14:paraId="6059F17A" w14:textId="5D7FD117" w:rsidR="00387027" w:rsidRPr="00B10C37" w:rsidRDefault="004C4F07" w:rsidP="00953239">
            <w:pPr>
              <w:jc w:val="center"/>
              <w:rPr>
                <w:sz w:val="24"/>
                <w:szCs w:val="24"/>
              </w:rPr>
            </w:pPr>
            <w:r>
              <w:rPr>
                <w:sz w:val="24"/>
                <w:szCs w:val="24"/>
              </w:rPr>
              <w:t>33</w:t>
            </w:r>
          </w:p>
        </w:tc>
      </w:tr>
      <w:tr w:rsidR="00387027" w:rsidRPr="00E31DEE" w14:paraId="2E43357D" w14:textId="77777777" w:rsidTr="00953239">
        <w:tc>
          <w:tcPr>
            <w:tcW w:w="9322" w:type="dxa"/>
            <w:shd w:val="clear" w:color="auto" w:fill="auto"/>
          </w:tcPr>
          <w:p w14:paraId="73F90709" w14:textId="77777777" w:rsidR="00387027" w:rsidRPr="00E31DEE" w:rsidRDefault="00387027" w:rsidP="00953239">
            <w:pPr>
              <w:rPr>
                <w:sz w:val="24"/>
                <w:szCs w:val="24"/>
              </w:rPr>
            </w:pPr>
            <w:r w:rsidRPr="00E31DEE">
              <w:rPr>
                <w:sz w:val="24"/>
                <w:szCs w:val="24"/>
              </w:rPr>
              <w:t>10.4. Информационные справочные системы</w:t>
            </w:r>
          </w:p>
        </w:tc>
        <w:tc>
          <w:tcPr>
            <w:tcW w:w="533" w:type="dxa"/>
            <w:shd w:val="clear" w:color="auto" w:fill="auto"/>
          </w:tcPr>
          <w:p w14:paraId="338FC9F3" w14:textId="13FB01CB" w:rsidR="00387027" w:rsidRPr="00B10C37" w:rsidRDefault="00387027" w:rsidP="00953239">
            <w:pPr>
              <w:jc w:val="center"/>
              <w:rPr>
                <w:sz w:val="24"/>
                <w:szCs w:val="24"/>
              </w:rPr>
            </w:pPr>
            <w:r>
              <w:rPr>
                <w:sz w:val="24"/>
                <w:szCs w:val="24"/>
              </w:rPr>
              <w:t>3</w:t>
            </w:r>
            <w:r w:rsidR="004C4F07">
              <w:rPr>
                <w:sz w:val="24"/>
                <w:szCs w:val="24"/>
              </w:rPr>
              <w:t>4</w:t>
            </w:r>
          </w:p>
        </w:tc>
      </w:tr>
      <w:tr w:rsidR="00387027" w:rsidRPr="00E31DEE" w14:paraId="1A3D0410" w14:textId="77777777" w:rsidTr="00953239">
        <w:tc>
          <w:tcPr>
            <w:tcW w:w="9322" w:type="dxa"/>
            <w:shd w:val="clear" w:color="auto" w:fill="auto"/>
          </w:tcPr>
          <w:p w14:paraId="6367B774" w14:textId="77777777" w:rsidR="00387027" w:rsidRPr="00E31DEE" w:rsidRDefault="00387027" w:rsidP="00953239">
            <w:pPr>
              <w:rPr>
                <w:sz w:val="24"/>
                <w:szCs w:val="24"/>
              </w:rPr>
            </w:pPr>
            <w:r w:rsidRPr="00E31DEE">
              <w:rPr>
                <w:iCs/>
                <w:sz w:val="24"/>
                <w:szCs w:val="24"/>
              </w:rPr>
              <w:t>11. Особенности реализации дисциплины для инвалидов и лиц с ограниченными возможностями здоровья</w:t>
            </w:r>
          </w:p>
        </w:tc>
        <w:tc>
          <w:tcPr>
            <w:tcW w:w="533" w:type="dxa"/>
            <w:shd w:val="clear" w:color="auto" w:fill="auto"/>
          </w:tcPr>
          <w:p w14:paraId="1CF5BC14" w14:textId="1E755087" w:rsidR="00387027" w:rsidRPr="00B10C37" w:rsidRDefault="00387027" w:rsidP="00953239">
            <w:pPr>
              <w:jc w:val="center"/>
              <w:rPr>
                <w:sz w:val="24"/>
                <w:szCs w:val="24"/>
              </w:rPr>
            </w:pPr>
            <w:r>
              <w:rPr>
                <w:sz w:val="24"/>
                <w:szCs w:val="24"/>
              </w:rPr>
              <w:t>3</w:t>
            </w:r>
            <w:r w:rsidR="004C4F07">
              <w:rPr>
                <w:sz w:val="24"/>
                <w:szCs w:val="24"/>
              </w:rPr>
              <w:t>4</w:t>
            </w:r>
          </w:p>
        </w:tc>
      </w:tr>
      <w:tr w:rsidR="00387027" w:rsidRPr="00E31DEE" w14:paraId="4926E3B5" w14:textId="77777777" w:rsidTr="00953239">
        <w:tc>
          <w:tcPr>
            <w:tcW w:w="9322" w:type="dxa"/>
            <w:shd w:val="clear" w:color="auto" w:fill="auto"/>
          </w:tcPr>
          <w:p w14:paraId="31D1A784" w14:textId="77777777" w:rsidR="00387027" w:rsidRPr="00E31DEE" w:rsidRDefault="00387027" w:rsidP="00953239">
            <w:pPr>
              <w:rPr>
                <w:sz w:val="24"/>
                <w:szCs w:val="24"/>
              </w:rPr>
            </w:pPr>
            <w:r w:rsidRPr="00E31DEE">
              <w:rPr>
                <w:sz w:val="24"/>
                <w:szCs w:val="24"/>
              </w:rPr>
              <w:t>12. Лист регистрации изменений</w:t>
            </w:r>
          </w:p>
        </w:tc>
        <w:tc>
          <w:tcPr>
            <w:tcW w:w="533" w:type="dxa"/>
            <w:shd w:val="clear" w:color="auto" w:fill="auto"/>
          </w:tcPr>
          <w:p w14:paraId="5314344A" w14:textId="0F2695CD" w:rsidR="00387027" w:rsidRPr="00B10C37" w:rsidRDefault="00387027" w:rsidP="00953239">
            <w:pPr>
              <w:jc w:val="center"/>
              <w:rPr>
                <w:sz w:val="24"/>
                <w:szCs w:val="24"/>
              </w:rPr>
            </w:pPr>
            <w:r>
              <w:rPr>
                <w:sz w:val="24"/>
                <w:szCs w:val="24"/>
              </w:rPr>
              <w:t>3</w:t>
            </w:r>
            <w:r w:rsidR="00DC6CC3">
              <w:rPr>
                <w:sz w:val="24"/>
                <w:szCs w:val="24"/>
              </w:rPr>
              <w:t>5</w:t>
            </w:r>
          </w:p>
        </w:tc>
      </w:tr>
    </w:tbl>
    <w:p w14:paraId="178BBB9B" w14:textId="73FA7503" w:rsidR="00387027" w:rsidRPr="00B34F99" w:rsidRDefault="00387027" w:rsidP="00387027">
      <w:pPr>
        <w:suppressAutoHyphens w:val="0"/>
        <w:autoSpaceDE/>
        <w:jc w:val="center"/>
        <w:rPr>
          <w:sz w:val="28"/>
          <w:szCs w:val="28"/>
        </w:rPr>
      </w:pPr>
      <w:r w:rsidRPr="00BB5366">
        <w:rPr>
          <w:b/>
          <w:bCs/>
          <w:sz w:val="24"/>
          <w:szCs w:val="24"/>
          <w:highlight w:val="green"/>
          <w:lang w:eastAsia="ru-RU"/>
        </w:rPr>
        <w:br w:type="page"/>
      </w:r>
    </w:p>
    <w:p w14:paraId="2C4BDC06" w14:textId="77777777" w:rsidR="006A6055" w:rsidRDefault="003A73EA" w:rsidP="007C0C44">
      <w:pPr>
        <w:ind w:firstLine="709"/>
        <w:jc w:val="both"/>
        <w:rPr>
          <w:b/>
          <w:sz w:val="24"/>
          <w:szCs w:val="24"/>
        </w:rPr>
      </w:pPr>
      <w:r w:rsidRPr="00E86E38">
        <w:rPr>
          <w:b/>
          <w:sz w:val="24"/>
          <w:szCs w:val="24"/>
        </w:rPr>
        <w:lastRenderedPageBreak/>
        <w:t xml:space="preserve">1. Аннотация к дисциплине </w:t>
      </w:r>
    </w:p>
    <w:p w14:paraId="704A8994" w14:textId="77777777" w:rsidR="00E75B3B" w:rsidRDefault="00E75B3B" w:rsidP="00161F71">
      <w:pPr>
        <w:keepNext/>
        <w:ind w:right="284" w:firstLine="567"/>
        <w:jc w:val="both"/>
        <w:rPr>
          <w:sz w:val="24"/>
          <w:szCs w:val="24"/>
        </w:rPr>
      </w:pPr>
    </w:p>
    <w:p w14:paraId="343C2214" w14:textId="554918D5" w:rsidR="00161F71" w:rsidRPr="00D96924" w:rsidRDefault="005E0DAA" w:rsidP="00161F71">
      <w:pPr>
        <w:keepNext/>
        <w:ind w:right="284" w:firstLine="567"/>
        <w:jc w:val="both"/>
        <w:rPr>
          <w:sz w:val="24"/>
          <w:szCs w:val="24"/>
        </w:rPr>
      </w:pPr>
      <w:r w:rsidRPr="005E0DAA">
        <w:rPr>
          <w:sz w:val="24"/>
          <w:szCs w:val="24"/>
        </w:rPr>
        <w:t>Рабочая программа дисциплины «</w:t>
      </w:r>
      <w:r w:rsidR="00197340">
        <w:rPr>
          <w:sz w:val="24"/>
          <w:szCs w:val="24"/>
        </w:rPr>
        <w:t>Основы предпринимательско</w:t>
      </w:r>
      <w:r w:rsidR="00161F71">
        <w:rPr>
          <w:sz w:val="24"/>
          <w:szCs w:val="24"/>
        </w:rPr>
        <w:t>й деятельности</w:t>
      </w:r>
      <w:r w:rsidRPr="005E0DAA">
        <w:rPr>
          <w:sz w:val="24"/>
          <w:szCs w:val="24"/>
        </w:rPr>
        <w:t>» составлена в соответствии с требованиями ФГОС ВО по направлению подготовки 38.03.0</w:t>
      </w:r>
      <w:r w:rsidR="00161F71">
        <w:rPr>
          <w:sz w:val="24"/>
          <w:szCs w:val="24"/>
        </w:rPr>
        <w:t>1</w:t>
      </w:r>
      <w:r w:rsidRPr="005E0DAA">
        <w:rPr>
          <w:sz w:val="24"/>
          <w:szCs w:val="24"/>
        </w:rPr>
        <w:t xml:space="preserve"> </w:t>
      </w:r>
      <w:r w:rsidR="00161F71">
        <w:rPr>
          <w:sz w:val="24"/>
          <w:szCs w:val="24"/>
        </w:rPr>
        <w:t>Экономика</w:t>
      </w:r>
      <w:r w:rsidRPr="005E0DAA">
        <w:rPr>
          <w:sz w:val="24"/>
          <w:szCs w:val="24"/>
        </w:rPr>
        <w:t xml:space="preserve"> (уровень бакалавриата), утвержденного приказом Министерства науки и высшего образования РФ от </w:t>
      </w:r>
      <w:r w:rsidR="00161F71" w:rsidRPr="00D96924">
        <w:rPr>
          <w:bCs/>
          <w:sz w:val="24"/>
          <w:szCs w:val="24"/>
        </w:rPr>
        <w:t>12.08.2020 г. № 954.</w:t>
      </w:r>
    </w:p>
    <w:p w14:paraId="636EB12E" w14:textId="4FFA442A" w:rsidR="00022864" w:rsidRPr="00201062" w:rsidRDefault="005E0DAA" w:rsidP="00022864">
      <w:pPr>
        <w:tabs>
          <w:tab w:val="left" w:pos="2565"/>
        </w:tabs>
        <w:ind w:firstLine="709"/>
        <w:jc w:val="both"/>
        <w:rPr>
          <w:sz w:val="24"/>
          <w:szCs w:val="24"/>
        </w:rPr>
      </w:pPr>
      <w:r w:rsidRPr="005E0DAA">
        <w:rPr>
          <w:sz w:val="24"/>
          <w:szCs w:val="24"/>
        </w:rPr>
        <w:t>Рабочая программа содержит обязательные для изучения темы по дисциплине «</w:t>
      </w:r>
      <w:r w:rsidR="00DA13E4">
        <w:rPr>
          <w:sz w:val="24"/>
          <w:szCs w:val="24"/>
        </w:rPr>
        <w:t>Основы предпринимательской деятельности</w:t>
      </w:r>
      <w:r w:rsidRPr="005E0DAA">
        <w:rPr>
          <w:sz w:val="24"/>
          <w:szCs w:val="24"/>
        </w:rPr>
        <w:t>». Дисциплина дает целостное представление о</w:t>
      </w:r>
      <w:r w:rsidR="00022864" w:rsidRPr="00201062">
        <w:rPr>
          <w:sz w:val="24"/>
          <w:szCs w:val="24"/>
        </w:rPr>
        <w:t xml:space="preserve"> теори</w:t>
      </w:r>
      <w:r w:rsidR="00022864">
        <w:rPr>
          <w:sz w:val="24"/>
          <w:szCs w:val="24"/>
        </w:rPr>
        <w:t>и</w:t>
      </w:r>
      <w:r w:rsidR="00022864" w:rsidRPr="00201062">
        <w:rPr>
          <w:sz w:val="24"/>
          <w:szCs w:val="24"/>
        </w:rPr>
        <w:t xml:space="preserve"> и практик</w:t>
      </w:r>
      <w:r w:rsidR="00D2538C">
        <w:rPr>
          <w:sz w:val="24"/>
          <w:szCs w:val="24"/>
        </w:rPr>
        <w:t>е</w:t>
      </w:r>
      <w:r w:rsidR="00022864" w:rsidRPr="00201062">
        <w:rPr>
          <w:sz w:val="24"/>
          <w:szCs w:val="24"/>
        </w:rPr>
        <w:t xml:space="preserve"> </w:t>
      </w:r>
      <w:r w:rsidR="00E21A45" w:rsidRPr="00201062">
        <w:rPr>
          <w:sz w:val="24"/>
          <w:szCs w:val="24"/>
        </w:rPr>
        <w:t>предпринимательско</w:t>
      </w:r>
      <w:r w:rsidR="00E21A45">
        <w:rPr>
          <w:sz w:val="24"/>
          <w:szCs w:val="24"/>
        </w:rPr>
        <w:t>й деятельности</w:t>
      </w:r>
      <w:r w:rsidR="00022864" w:rsidRPr="00201062">
        <w:rPr>
          <w:sz w:val="24"/>
          <w:szCs w:val="24"/>
        </w:rPr>
        <w:t>.</w:t>
      </w:r>
    </w:p>
    <w:p w14:paraId="28902421" w14:textId="77777777" w:rsidR="005E0DAA" w:rsidRPr="005E0DAA" w:rsidRDefault="005E0DAA" w:rsidP="007C0C44">
      <w:pPr>
        <w:ind w:firstLine="709"/>
        <w:jc w:val="both"/>
        <w:rPr>
          <w:sz w:val="24"/>
          <w:szCs w:val="24"/>
        </w:rPr>
      </w:pPr>
    </w:p>
    <w:p w14:paraId="3CC6C77A" w14:textId="77777777" w:rsidR="005E0DAA" w:rsidRPr="00220FFD" w:rsidRDefault="005E0DAA" w:rsidP="007C0C44">
      <w:pPr>
        <w:ind w:firstLine="709"/>
        <w:jc w:val="both"/>
        <w:rPr>
          <w:b/>
          <w:sz w:val="24"/>
          <w:szCs w:val="24"/>
        </w:rPr>
      </w:pPr>
      <w:r w:rsidRPr="00220FFD">
        <w:rPr>
          <w:b/>
          <w:sz w:val="24"/>
          <w:szCs w:val="24"/>
        </w:rPr>
        <w:t>Место дисциплины в структуре основной профессиональной образовательной программы</w:t>
      </w:r>
    </w:p>
    <w:p w14:paraId="30DF63B8" w14:textId="0DC32B2F" w:rsidR="005E0DAA" w:rsidRPr="005E0DAA" w:rsidRDefault="005E0DAA" w:rsidP="007C0C44">
      <w:pPr>
        <w:ind w:firstLine="709"/>
        <w:jc w:val="both"/>
        <w:rPr>
          <w:sz w:val="24"/>
          <w:szCs w:val="24"/>
        </w:rPr>
      </w:pPr>
      <w:r w:rsidRPr="005E0DAA">
        <w:rPr>
          <w:sz w:val="24"/>
          <w:szCs w:val="24"/>
        </w:rPr>
        <w:t xml:space="preserve">Настоящая дисциплина включена в часть, формируемую участниками образовательных отношений, Блока1 учебных планов по направлению подготовки </w:t>
      </w:r>
      <w:r w:rsidR="00161F71" w:rsidRPr="005E0DAA">
        <w:rPr>
          <w:sz w:val="24"/>
          <w:szCs w:val="24"/>
        </w:rPr>
        <w:t>38.03.0</w:t>
      </w:r>
      <w:r w:rsidR="00161F71">
        <w:rPr>
          <w:sz w:val="24"/>
          <w:szCs w:val="24"/>
        </w:rPr>
        <w:t>1</w:t>
      </w:r>
      <w:r w:rsidR="00161F71" w:rsidRPr="005E0DAA">
        <w:rPr>
          <w:sz w:val="24"/>
          <w:szCs w:val="24"/>
        </w:rPr>
        <w:t xml:space="preserve"> </w:t>
      </w:r>
      <w:r w:rsidR="00161F71">
        <w:rPr>
          <w:sz w:val="24"/>
          <w:szCs w:val="24"/>
        </w:rPr>
        <w:t>Экономика</w:t>
      </w:r>
      <w:r w:rsidRPr="005E0DAA">
        <w:rPr>
          <w:sz w:val="24"/>
          <w:szCs w:val="24"/>
        </w:rPr>
        <w:t>, уровень бакалавриата.</w:t>
      </w:r>
    </w:p>
    <w:p w14:paraId="05015FDE" w14:textId="4E470205" w:rsidR="005E0DAA" w:rsidRDefault="005E0DAA" w:rsidP="007C0C44">
      <w:pPr>
        <w:ind w:firstLine="709"/>
        <w:jc w:val="both"/>
        <w:rPr>
          <w:sz w:val="24"/>
          <w:szCs w:val="24"/>
        </w:rPr>
      </w:pPr>
      <w:r w:rsidRPr="005E0DAA">
        <w:rPr>
          <w:sz w:val="24"/>
          <w:szCs w:val="24"/>
        </w:rPr>
        <w:t xml:space="preserve">Дисциплина изучается на </w:t>
      </w:r>
      <w:r w:rsidR="001E2FC9">
        <w:rPr>
          <w:sz w:val="24"/>
          <w:szCs w:val="24"/>
        </w:rPr>
        <w:t>3</w:t>
      </w:r>
      <w:r w:rsidRPr="005E0DAA">
        <w:rPr>
          <w:sz w:val="24"/>
          <w:szCs w:val="24"/>
        </w:rPr>
        <w:t xml:space="preserve"> курсе, в </w:t>
      </w:r>
      <w:r w:rsidR="001E2FC9">
        <w:rPr>
          <w:sz w:val="24"/>
          <w:szCs w:val="24"/>
        </w:rPr>
        <w:t>6</w:t>
      </w:r>
      <w:r w:rsidRPr="005E0DAA">
        <w:rPr>
          <w:sz w:val="24"/>
          <w:szCs w:val="24"/>
        </w:rPr>
        <w:t xml:space="preserve"> семестре для очной </w:t>
      </w:r>
      <w:r w:rsidR="00161F71" w:rsidRPr="005E0DAA">
        <w:rPr>
          <w:sz w:val="24"/>
          <w:szCs w:val="24"/>
        </w:rPr>
        <w:t>формы обучения</w:t>
      </w:r>
      <w:r w:rsidRPr="005E0DAA">
        <w:rPr>
          <w:sz w:val="24"/>
          <w:szCs w:val="24"/>
        </w:rPr>
        <w:t xml:space="preserve">, на </w:t>
      </w:r>
      <w:r w:rsidR="001E2FC9">
        <w:rPr>
          <w:sz w:val="24"/>
          <w:szCs w:val="24"/>
        </w:rPr>
        <w:t>4</w:t>
      </w:r>
      <w:r w:rsidRPr="005E0DAA">
        <w:rPr>
          <w:sz w:val="24"/>
          <w:szCs w:val="24"/>
        </w:rPr>
        <w:t xml:space="preserve"> курсе, в </w:t>
      </w:r>
      <w:r w:rsidR="001E2FC9">
        <w:rPr>
          <w:sz w:val="24"/>
          <w:szCs w:val="24"/>
        </w:rPr>
        <w:t>7</w:t>
      </w:r>
      <w:r w:rsidRPr="005E0DAA">
        <w:rPr>
          <w:sz w:val="24"/>
          <w:szCs w:val="24"/>
        </w:rPr>
        <w:t xml:space="preserve"> семестре для заочной и очно-заочной формы обучения, форма контроля - экзамен.</w:t>
      </w:r>
    </w:p>
    <w:p w14:paraId="20C768D8" w14:textId="77777777" w:rsidR="00220FFD" w:rsidRPr="005E0DAA" w:rsidRDefault="00220FFD" w:rsidP="007C0C44">
      <w:pPr>
        <w:ind w:firstLine="709"/>
        <w:jc w:val="both"/>
        <w:rPr>
          <w:sz w:val="24"/>
          <w:szCs w:val="24"/>
        </w:rPr>
      </w:pPr>
    </w:p>
    <w:p w14:paraId="1D0DEBDB" w14:textId="2A4EC340" w:rsidR="003A73EA" w:rsidRDefault="005E0DAA" w:rsidP="007C0C44">
      <w:pPr>
        <w:tabs>
          <w:tab w:val="left" w:pos="2565"/>
        </w:tabs>
        <w:ind w:firstLine="709"/>
        <w:jc w:val="both"/>
        <w:rPr>
          <w:sz w:val="24"/>
          <w:szCs w:val="24"/>
          <w:lang w:eastAsia="ar-SA"/>
        </w:rPr>
      </w:pPr>
      <w:r w:rsidRPr="005E0DAA">
        <w:rPr>
          <w:b/>
          <w:sz w:val="24"/>
          <w:szCs w:val="24"/>
          <w:lang w:eastAsia="ar-SA"/>
        </w:rPr>
        <w:t>Цель изучения дисциплины</w:t>
      </w:r>
      <w:r>
        <w:rPr>
          <w:sz w:val="24"/>
          <w:szCs w:val="24"/>
          <w:lang w:eastAsia="ar-SA"/>
        </w:rPr>
        <w:t xml:space="preserve">: овладеть </w:t>
      </w:r>
      <w:r w:rsidR="003A73EA" w:rsidRPr="003A73EA">
        <w:rPr>
          <w:sz w:val="24"/>
          <w:szCs w:val="24"/>
          <w:lang w:eastAsia="ar-SA"/>
        </w:rPr>
        <w:t>теорией и практикой предпринимательско</w:t>
      </w:r>
      <w:r w:rsidR="00DA13E4">
        <w:rPr>
          <w:sz w:val="24"/>
          <w:szCs w:val="24"/>
          <w:lang w:eastAsia="ar-SA"/>
        </w:rPr>
        <w:t>й</w:t>
      </w:r>
      <w:r w:rsidR="003A73EA" w:rsidRPr="003A73EA">
        <w:rPr>
          <w:sz w:val="24"/>
          <w:szCs w:val="24"/>
          <w:lang w:eastAsia="ar-SA"/>
        </w:rPr>
        <w:t xml:space="preserve"> </w:t>
      </w:r>
      <w:r w:rsidR="00DA13E4">
        <w:rPr>
          <w:sz w:val="24"/>
          <w:szCs w:val="24"/>
          <w:lang w:eastAsia="ar-SA"/>
        </w:rPr>
        <w:t>деятельности</w:t>
      </w:r>
      <w:r w:rsidR="003A73EA" w:rsidRPr="003A73EA">
        <w:rPr>
          <w:sz w:val="24"/>
          <w:szCs w:val="24"/>
          <w:lang w:eastAsia="ar-SA"/>
        </w:rPr>
        <w:t>.</w:t>
      </w:r>
    </w:p>
    <w:p w14:paraId="182B6EDF" w14:textId="77777777" w:rsidR="00E75B3B" w:rsidRDefault="00E75B3B" w:rsidP="00220FFD">
      <w:pPr>
        <w:tabs>
          <w:tab w:val="left" w:pos="2565"/>
        </w:tabs>
        <w:ind w:firstLine="709"/>
        <w:jc w:val="both"/>
        <w:rPr>
          <w:b/>
          <w:sz w:val="24"/>
          <w:szCs w:val="24"/>
          <w:lang w:eastAsia="ar-SA"/>
        </w:rPr>
      </w:pPr>
    </w:p>
    <w:p w14:paraId="3A1DEBAD" w14:textId="556ED698" w:rsidR="005E0DAA" w:rsidRPr="00220FFD" w:rsidRDefault="005E0DAA" w:rsidP="00220FFD">
      <w:pPr>
        <w:tabs>
          <w:tab w:val="left" w:pos="2565"/>
        </w:tabs>
        <w:ind w:firstLine="709"/>
        <w:jc w:val="both"/>
        <w:rPr>
          <w:b/>
          <w:sz w:val="24"/>
          <w:szCs w:val="24"/>
          <w:lang w:eastAsia="ar-SA"/>
        </w:rPr>
      </w:pPr>
      <w:r w:rsidRPr="00220FFD">
        <w:rPr>
          <w:b/>
          <w:sz w:val="24"/>
          <w:szCs w:val="24"/>
          <w:lang w:eastAsia="ar-SA"/>
        </w:rPr>
        <w:t>Задачи изучения дисциплины:</w:t>
      </w:r>
    </w:p>
    <w:p w14:paraId="28E731C0" w14:textId="77777777" w:rsidR="003A73EA" w:rsidRPr="00220FFD" w:rsidRDefault="003A73EA" w:rsidP="00267185">
      <w:pPr>
        <w:pStyle w:val="af0"/>
        <w:numPr>
          <w:ilvl w:val="0"/>
          <w:numId w:val="15"/>
        </w:numPr>
        <w:shd w:val="clear" w:color="auto" w:fill="FFFFFF"/>
        <w:autoSpaceDN w:val="0"/>
        <w:adjustRightInd w:val="0"/>
        <w:ind w:left="0" w:firstLine="709"/>
        <w:rPr>
          <w:rFonts w:ascii="Times New Roman" w:hAnsi="Times New Roman" w:cs="Times New Roman"/>
          <w:sz w:val="24"/>
          <w:szCs w:val="24"/>
          <w:lang w:eastAsia="ar-SA"/>
        </w:rPr>
      </w:pPr>
      <w:r w:rsidRPr="00220FFD">
        <w:rPr>
          <w:rFonts w:ascii="Times New Roman" w:hAnsi="Times New Roman" w:cs="Times New Roman"/>
          <w:spacing w:val="-3"/>
          <w:sz w:val="24"/>
          <w:szCs w:val="24"/>
          <w:lang w:eastAsia="ar-SA"/>
        </w:rPr>
        <w:t>обучить ведению хозяйственной деятельности в рамках какого-либо субъекта бизнеса</w:t>
      </w:r>
      <w:r w:rsidRPr="00220FFD">
        <w:rPr>
          <w:rFonts w:ascii="Times New Roman" w:hAnsi="Times New Roman" w:cs="Times New Roman"/>
          <w:sz w:val="24"/>
          <w:szCs w:val="24"/>
          <w:lang w:eastAsia="ar-SA"/>
        </w:rPr>
        <w:t>;</w:t>
      </w:r>
    </w:p>
    <w:p w14:paraId="486C6DCA" w14:textId="77777777" w:rsidR="003A73EA" w:rsidRPr="00220FFD" w:rsidRDefault="003A73EA" w:rsidP="00267185">
      <w:pPr>
        <w:pStyle w:val="af0"/>
        <w:numPr>
          <w:ilvl w:val="0"/>
          <w:numId w:val="15"/>
        </w:numPr>
        <w:shd w:val="clear" w:color="auto" w:fill="FFFFFF"/>
        <w:autoSpaceDN w:val="0"/>
        <w:adjustRightInd w:val="0"/>
        <w:ind w:left="0" w:firstLine="709"/>
        <w:rPr>
          <w:rFonts w:ascii="Times New Roman" w:hAnsi="Times New Roman" w:cs="Times New Roman"/>
          <w:sz w:val="24"/>
          <w:szCs w:val="24"/>
          <w:lang w:eastAsia="ar-SA"/>
        </w:rPr>
      </w:pPr>
      <w:r w:rsidRPr="00220FFD">
        <w:rPr>
          <w:rFonts w:ascii="Times New Roman" w:hAnsi="Times New Roman" w:cs="Times New Roman"/>
          <w:sz w:val="24"/>
          <w:szCs w:val="24"/>
          <w:lang w:eastAsia="ar-SA"/>
        </w:rPr>
        <w:t>показать сущность ведения хозяйственной деятельности;</w:t>
      </w:r>
    </w:p>
    <w:p w14:paraId="02BCAC76" w14:textId="77777777" w:rsidR="003A73EA" w:rsidRPr="00220FFD" w:rsidRDefault="003A73EA" w:rsidP="00267185">
      <w:pPr>
        <w:pStyle w:val="af0"/>
        <w:numPr>
          <w:ilvl w:val="0"/>
          <w:numId w:val="15"/>
        </w:numPr>
        <w:ind w:left="0" w:firstLine="709"/>
        <w:rPr>
          <w:rFonts w:ascii="Times New Roman" w:hAnsi="Times New Roman" w:cs="Times New Roman"/>
          <w:sz w:val="24"/>
          <w:szCs w:val="24"/>
          <w:lang w:eastAsia="ar-SA"/>
        </w:rPr>
      </w:pPr>
      <w:r w:rsidRPr="00220FFD">
        <w:rPr>
          <w:rFonts w:ascii="Times New Roman" w:hAnsi="Times New Roman" w:cs="Times New Roman"/>
          <w:sz w:val="24"/>
          <w:szCs w:val="24"/>
          <w:lang w:eastAsia="ar-SA"/>
        </w:rPr>
        <w:t>научить строить взаимоотношения с неправительственными общественными организациями, органами власти, бизнесом, обществом в целом.</w:t>
      </w:r>
    </w:p>
    <w:p w14:paraId="2407AC6F" w14:textId="77777777" w:rsidR="00E75B3B" w:rsidRDefault="00E75B3B" w:rsidP="00220FFD">
      <w:pPr>
        <w:pStyle w:val="c3"/>
        <w:shd w:val="clear" w:color="auto" w:fill="FFFFFF"/>
        <w:spacing w:before="0" w:beforeAutospacing="0" w:after="0" w:afterAutospacing="0"/>
        <w:ind w:firstLine="709"/>
        <w:jc w:val="both"/>
        <w:rPr>
          <w:b/>
        </w:rPr>
      </w:pPr>
    </w:p>
    <w:p w14:paraId="1B30E8B0" w14:textId="6EE6B702" w:rsidR="002A51DA" w:rsidRPr="00C173A5" w:rsidRDefault="002A51DA" w:rsidP="00220FFD">
      <w:pPr>
        <w:pStyle w:val="c3"/>
        <w:shd w:val="clear" w:color="auto" w:fill="FFFFFF"/>
        <w:spacing w:before="0" w:beforeAutospacing="0" w:after="0" w:afterAutospacing="0"/>
        <w:ind w:firstLine="709"/>
        <w:jc w:val="both"/>
        <w:rPr>
          <w:b/>
        </w:rPr>
      </w:pPr>
      <w:r w:rsidRPr="00220FFD">
        <w:rPr>
          <w:b/>
        </w:rPr>
        <w:t>Компетенции обучающегося, формируемые</w:t>
      </w:r>
      <w:r w:rsidRPr="00C173A5">
        <w:rPr>
          <w:b/>
        </w:rPr>
        <w:t xml:space="preserve"> в результате освоения дисциплины:</w:t>
      </w:r>
    </w:p>
    <w:p w14:paraId="3E5B55CC" w14:textId="0C92A1C6" w:rsidR="00220FFD" w:rsidRDefault="00220FFD" w:rsidP="007C0C44">
      <w:pPr>
        <w:suppressAutoHyphens w:val="0"/>
        <w:autoSpaceDE/>
        <w:autoSpaceDN w:val="0"/>
        <w:adjustRightInd w:val="0"/>
        <w:ind w:firstLine="709"/>
        <w:jc w:val="both"/>
        <w:rPr>
          <w:sz w:val="24"/>
          <w:szCs w:val="24"/>
          <w:lang w:eastAsia="ar-SA"/>
        </w:rPr>
      </w:pPr>
      <w:r>
        <w:rPr>
          <w:sz w:val="24"/>
          <w:szCs w:val="24"/>
          <w:lang w:eastAsia="ar-SA"/>
        </w:rPr>
        <w:t>ПК-</w:t>
      </w:r>
      <w:r w:rsidR="007B0C08">
        <w:rPr>
          <w:sz w:val="24"/>
          <w:szCs w:val="24"/>
          <w:lang w:eastAsia="ar-SA"/>
        </w:rPr>
        <w:t>8</w:t>
      </w:r>
      <w:r>
        <w:rPr>
          <w:sz w:val="24"/>
          <w:szCs w:val="24"/>
          <w:lang w:eastAsia="ar-SA"/>
        </w:rPr>
        <w:t xml:space="preserve"> - </w:t>
      </w:r>
      <w:r w:rsidR="00DA13E4">
        <w:rPr>
          <w:sz w:val="24"/>
          <w:szCs w:val="24"/>
          <w:lang w:eastAsia="ar-SA"/>
        </w:rPr>
        <w:t>с</w:t>
      </w:r>
      <w:r w:rsidR="00DA13E4" w:rsidRPr="00DA13E4">
        <w:rPr>
          <w:sz w:val="24"/>
          <w:szCs w:val="24"/>
          <w:lang w:eastAsia="ar-SA"/>
        </w:rPr>
        <w:t>пособность документировать процесс управления рисками, корректировать реестры рисков и разрабатывать методическую и нормативную базу системы управления рисками в рамках отдельных бизнес-процессов и функциональных направлений</w:t>
      </w:r>
      <w:r w:rsidR="002A51DA" w:rsidRPr="00137B45">
        <w:rPr>
          <w:sz w:val="24"/>
          <w:szCs w:val="24"/>
          <w:lang w:eastAsia="ar-SA"/>
        </w:rPr>
        <w:t>.</w:t>
      </w:r>
    </w:p>
    <w:p w14:paraId="77F4F734" w14:textId="6FA8699F" w:rsidR="00DA13E4" w:rsidRDefault="00DA13E4" w:rsidP="00DA13E4">
      <w:pPr>
        <w:suppressAutoHyphens w:val="0"/>
        <w:autoSpaceDE/>
        <w:autoSpaceDN w:val="0"/>
        <w:adjustRightInd w:val="0"/>
        <w:ind w:firstLine="709"/>
        <w:jc w:val="both"/>
        <w:rPr>
          <w:sz w:val="24"/>
          <w:szCs w:val="24"/>
          <w:lang w:eastAsia="ar-SA"/>
        </w:rPr>
      </w:pPr>
      <w:r>
        <w:rPr>
          <w:sz w:val="24"/>
          <w:szCs w:val="24"/>
          <w:lang w:eastAsia="ar-SA"/>
        </w:rPr>
        <w:t>ПК-9 - у</w:t>
      </w:r>
      <w:r w:rsidRPr="00DA13E4">
        <w:rPr>
          <w:sz w:val="24"/>
          <w:szCs w:val="24"/>
          <w:lang w:eastAsia="ar-SA"/>
        </w:rPr>
        <w:t>мение оценивать социальные, экономические и технологические условия осуществления предпринимательской деятельности и прогнозировать сценарии развития бизнеса</w:t>
      </w:r>
      <w:r w:rsidR="00E21A45">
        <w:rPr>
          <w:sz w:val="24"/>
          <w:szCs w:val="24"/>
          <w:lang w:eastAsia="ar-SA"/>
        </w:rPr>
        <w:t>.</w:t>
      </w:r>
    </w:p>
    <w:p w14:paraId="7054E8D7" w14:textId="77777777" w:rsidR="00DA13E4" w:rsidRDefault="00DA13E4" w:rsidP="007C0C44">
      <w:pPr>
        <w:suppressAutoHyphens w:val="0"/>
        <w:autoSpaceDE/>
        <w:autoSpaceDN w:val="0"/>
        <w:adjustRightInd w:val="0"/>
        <w:ind w:firstLine="709"/>
        <w:jc w:val="both"/>
        <w:rPr>
          <w:sz w:val="24"/>
          <w:szCs w:val="24"/>
          <w:lang w:eastAsia="ar-SA"/>
        </w:rPr>
      </w:pPr>
    </w:p>
    <w:p w14:paraId="50F743E2" w14:textId="77777777" w:rsidR="002A51DA" w:rsidRDefault="00220FFD" w:rsidP="00220FFD">
      <w:pPr>
        <w:widowControl/>
        <w:suppressAutoHyphens w:val="0"/>
        <w:autoSpaceDE/>
        <w:spacing w:after="200" w:line="276" w:lineRule="auto"/>
        <w:rPr>
          <w:sz w:val="24"/>
          <w:szCs w:val="24"/>
          <w:lang w:eastAsia="ar-SA"/>
        </w:rPr>
      </w:pPr>
      <w:r>
        <w:rPr>
          <w:sz w:val="24"/>
          <w:szCs w:val="24"/>
          <w:lang w:eastAsia="ar-SA"/>
        </w:rPr>
        <w:br w:type="page"/>
      </w:r>
    </w:p>
    <w:p w14:paraId="2E0E7E21" w14:textId="77777777" w:rsidR="00E21A45" w:rsidRPr="00BB5366" w:rsidRDefault="00E21A45" w:rsidP="00E75B3B">
      <w:pPr>
        <w:pStyle w:val="1"/>
        <w:suppressAutoHyphens w:val="0"/>
        <w:ind w:left="0" w:right="284"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7D099605" w14:textId="77777777" w:rsidR="00E21A45" w:rsidRPr="002474AE" w:rsidRDefault="00E21A45" w:rsidP="00E21A45">
      <w:pPr>
        <w:pStyle w:val="c3"/>
        <w:keepNext/>
        <w:widowControl w:val="0"/>
        <w:shd w:val="clear" w:color="auto" w:fill="FFFFFF"/>
        <w:spacing w:before="0" w:beforeAutospacing="0" w:after="0" w:afterAutospacing="0"/>
        <w:ind w:left="720" w:right="282" w:firstLine="567"/>
        <w:jc w:val="both"/>
        <w:rPr>
          <w:b/>
        </w:rPr>
      </w:pPr>
    </w:p>
    <w:p w14:paraId="73CD3C71" w14:textId="77777777" w:rsidR="00E21A45" w:rsidRPr="002474AE" w:rsidRDefault="00E21A45" w:rsidP="00A95925">
      <w:pPr>
        <w:pStyle w:val="c3"/>
        <w:keepNext/>
        <w:widowControl w:val="0"/>
        <w:shd w:val="clear" w:color="auto" w:fill="FFFFFF"/>
        <w:spacing w:before="0" w:beforeAutospacing="0" w:after="0" w:afterAutospacing="0"/>
        <w:ind w:right="284"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Pr="00A30DDD">
        <w:t>38.0</w:t>
      </w:r>
      <w:r>
        <w:t>3</w:t>
      </w:r>
      <w:r w:rsidRPr="00A30DDD">
        <w:t>.0</w:t>
      </w:r>
      <w:r>
        <w:t>1</w:t>
      </w:r>
      <w:r w:rsidRPr="00A30DDD">
        <w:t xml:space="preserve"> </w:t>
      </w:r>
      <w:r>
        <w:rPr>
          <w:bCs/>
          <w:lang w:eastAsia="ar-SA"/>
        </w:rPr>
        <w:t>Экономика</w:t>
      </w:r>
      <w:r w:rsidRPr="00A30DDD">
        <w:t xml:space="preserve"> (уровень </w:t>
      </w:r>
      <w:r>
        <w:t>бакалавриата</w:t>
      </w:r>
      <w:r w:rsidRPr="002474AE">
        <w:rPr>
          <w:snapToGrid w:val="0"/>
        </w:rPr>
        <w:t xml:space="preserve">) и на основе профессионального стандарта, утвержденного приказом </w:t>
      </w:r>
      <w:r w:rsidRPr="009A23F3">
        <w:rPr>
          <w:bCs/>
        </w:rPr>
        <w:t>Министерства труда и социальной защиты Российской Федерации от 19.03.2015 г. №</w:t>
      </w:r>
      <w:r w:rsidRPr="00587B0F">
        <w:rPr>
          <w:bCs/>
          <w:sz w:val="28"/>
          <w:szCs w:val="28"/>
        </w:rPr>
        <w:t xml:space="preserve"> </w:t>
      </w:r>
      <w:r w:rsidRPr="009A23F3">
        <w:rPr>
          <w:bCs/>
        </w:rPr>
        <w:t>167н</w:t>
      </w:r>
      <w:r w:rsidRPr="009A23F3">
        <w:rPr>
          <w:snapToGrid w:val="0"/>
        </w:rPr>
        <w:t>, соотнесённого с федеральным государственным образовательным стандартом по</w:t>
      </w:r>
      <w:r w:rsidRPr="002474AE">
        <w:rPr>
          <w:snapToGrid w:val="0"/>
        </w:rPr>
        <w:t xml:space="preserve"> указанному направлению подготовки.</w:t>
      </w:r>
      <w:r w:rsidRPr="00207694">
        <w:rPr>
          <w:bCs/>
          <w:sz w:val="28"/>
          <w:szCs w:val="28"/>
        </w:rPr>
        <w:t xml:space="preserve"> </w:t>
      </w:r>
    </w:p>
    <w:p w14:paraId="6056ABCF" w14:textId="77777777" w:rsidR="00E86E38" w:rsidRPr="00E9299A" w:rsidRDefault="00E86E38" w:rsidP="00220FFD">
      <w:pPr>
        <w:tabs>
          <w:tab w:val="left" w:pos="851"/>
          <w:tab w:val="left" w:pos="9298"/>
        </w:tabs>
        <w:jc w:val="both"/>
        <w:rPr>
          <w:b/>
          <w:sz w:val="22"/>
          <w:szCs w:val="22"/>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308"/>
        <w:gridCol w:w="3265"/>
        <w:gridCol w:w="2096"/>
      </w:tblGrid>
      <w:tr w:rsidR="00220FFD" w:rsidRPr="008234FB" w14:paraId="1A57FD9B" w14:textId="77777777" w:rsidTr="00DC6CC3">
        <w:trPr>
          <w:trHeight w:val="2117"/>
        </w:trPr>
        <w:tc>
          <w:tcPr>
            <w:tcW w:w="1902" w:type="dxa"/>
            <w:vAlign w:val="center"/>
          </w:tcPr>
          <w:p w14:paraId="780A1A6F" w14:textId="77777777" w:rsidR="00220FFD" w:rsidRPr="008234FB" w:rsidRDefault="00220FFD" w:rsidP="008D0635">
            <w:pPr>
              <w:keepNext/>
              <w:autoSpaceDN w:val="0"/>
              <w:adjustRightInd w:val="0"/>
              <w:jc w:val="center"/>
              <w:rPr>
                <w:b/>
                <w:sz w:val="22"/>
                <w:szCs w:val="22"/>
                <w:highlight w:val="yellow"/>
              </w:rPr>
            </w:pPr>
            <w:r w:rsidRPr="008234FB">
              <w:rPr>
                <w:b/>
                <w:sz w:val="22"/>
                <w:szCs w:val="22"/>
              </w:rPr>
              <w:t>Код компетенции</w:t>
            </w:r>
          </w:p>
        </w:tc>
        <w:tc>
          <w:tcPr>
            <w:tcW w:w="2308" w:type="dxa"/>
            <w:tcBorders>
              <w:bottom w:val="single" w:sz="4" w:space="0" w:color="auto"/>
            </w:tcBorders>
            <w:vAlign w:val="center"/>
          </w:tcPr>
          <w:p w14:paraId="36A5064B" w14:textId="77777777" w:rsidR="00220FFD" w:rsidRPr="008234FB" w:rsidRDefault="00220FFD" w:rsidP="008D0635">
            <w:pPr>
              <w:keepNext/>
              <w:autoSpaceDN w:val="0"/>
              <w:adjustRightInd w:val="0"/>
              <w:jc w:val="center"/>
              <w:rPr>
                <w:b/>
                <w:sz w:val="22"/>
                <w:szCs w:val="22"/>
                <w:highlight w:val="yellow"/>
              </w:rPr>
            </w:pPr>
            <w:r w:rsidRPr="008234FB">
              <w:rPr>
                <w:b/>
                <w:sz w:val="22"/>
                <w:szCs w:val="22"/>
              </w:rPr>
              <w:t>Результаты освоения ОПОП (содержание компетенций)</w:t>
            </w:r>
          </w:p>
        </w:tc>
        <w:tc>
          <w:tcPr>
            <w:tcW w:w="3265" w:type="dxa"/>
            <w:tcBorders>
              <w:bottom w:val="single" w:sz="4" w:space="0" w:color="auto"/>
            </w:tcBorders>
            <w:vAlign w:val="center"/>
          </w:tcPr>
          <w:p w14:paraId="73EF295C" w14:textId="77777777" w:rsidR="00220FFD" w:rsidRPr="008234FB" w:rsidRDefault="00220FFD" w:rsidP="008D0635">
            <w:pPr>
              <w:keepNext/>
              <w:autoSpaceDN w:val="0"/>
              <w:adjustRightInd w:val="0"/>
              <w:jc w:val="center"/>
              <w:rPr>
                <w:b/>
                <w:sz w:val="22"/>
                <w:szCs w:val="22"/>
                <w:highlight w:val="yellow"/>
              </w:rPr>
            </w:pPr>
            <w:r w:rsidRPr="008234FB">
              <w:rPr>
                <w:b/>
                <w:sz w:val="22"/>
                <w:szCs w:val="22"/>
              </w:rPr>
              <w:t>Индикаторы достижения компетенций</w:t>
            </w:r>
          </w:p>
        </w:tc>
        <w:tc>
          <w:tcPr>
            <w:tcW w:w="2096" w:type="dxa"/>
            <w:tcBorders>
              <w:bottom w:val="single" w:sz="4" w:space="0" w:color="auto"/>
            </w:tcBorders>
            <w:vAlign w:val="center"/>
          </w:tcPr>
          <w:p w14:paraId="39129E84" w14:textId="77777777" w:rsidR="00220FFD" w:rsidRPr="008234FB" w:rsidRDefault="00220FFD" w:rsidP="008D0635">
            <w:pPr>
              <w:keepNext/>
              <w:autoSpaceDN w:val="0"/>
              <w:adjustRightInd w:val="0"/>
              <w:jc w:val="center"/>
              <w:rPr>
                <w:b/>
                <w:sz w:val="22"/>
                <w:szCs w:val="22"/>
              </w:rPr>
            </w:pPr>
            <w:r w:rsidRPr="008234FB">
              <w:rPr>
                <w:b/>
                <w:sz w:val="22"/>
                <w:szCs w:val="22"/>
              </w:rPr>
              <w:t>Формы образовательной деятельности, способствующие формированию и развитию компетенции</w:t>
            </w:r>
          </w:p>
        </w:tc>
      </w:tr>
      <w:tr w:rsidR="00220FFD" w:rsidRPr="008234FB" w14:paraId="7BC0B25E" w14:textId="77777777" w:rsidTr="004E69A9">
        <w:trPr>
          <w:trHeight w:val="1550"/>
        </w:trPr>
        <w:tc>
          <w:tcPr>
            <w:tcW w:w="1902" w:type="dxa"/>
            <w:vMerge w:val="restart"/>
            <w:tcBorders>
              <w:right w:val="single" w:sz="4" w:space="0" w:color="auto"/>
            </w:tcBorders>
          </w:tcPr>
          <w:p w14:paraId="3CA8DA02" w14:textId="77DE7FD6" w:rsidR="00220FFD" w:rsidRPr="008234FB" w:rsidRDefault="00220FFD" w:rsidP="00220FFD">
            <w:pPr>
              <w:keepNext/>
              <w:autoSpaceDN w:val="0"/>
              <w:adjustRightInd w:val="0"/>
              <w:rPr>
                <w:b/>
                <w:sz w:val="22"/>
                <w:szCs w:val="22"/>
                <w:highlight w:val="yellow"/>
              </w:rPr>
            </w:pPr>
            <w:r w:rsidRPr="008234FB">
              <w:rPr>
                <w:b/>
                <w:sz w:val="22"/>
                <w:szCs w:val="22"/>
              </w:rPr>
              <w:t>ПК-</w:t>
            </w:r>
            <w:r w:rsidR="00E9299A">
              <w:rPr>
                <w:b/>
                <w:sz w:val="22"/>
                <w:szCs w:val="22"/>
              </w:rPr>
              <w:t>8</w:t>
            </w:r>
          </w:p>
        </w:tc>
        <w:tc>
          <w:tcPr>
            <w:tcW w:w="2308" w:type="dxa"/>
            <w:vMerge w:val="restart"/>
            <w:tcBorders>
              <w:top w:val="single" w:sz="4" w:space="0" w:color="auto"/>
              <w:left w:val="single" w:sz="4" w:space="0" w:color="auto"/>
              <w:bottom w:val="single" w:sz="4" w:space="0" w:color="auto"/>
              <w:right w:val="single" w:sz="4" w:space="0" w:color="auto"/>
            </w:tcBorders>
          </w:tcPr>
          <w:p w14:paraId="34C04922" w14:textId="3B6D3A59" w:rsidR="00220FFD" w:rsidRPr="00E9299A" w:rsidRDefault="00E75B3B" w:rsidP="00B574FE">
            <w:pPr>
              <w:keepNext/>
              <w:rPr>
                <w:sz w:val="22"/>
                <w:szCs w:val="22"/>
              </w:rPr>
            </w:pPr>
            <w:r w:rsidRPr="00E9299A">
              <w:rPr>
                <w:sz w:val="22"/>
                <w:szCs w:val="22"/>
                <w:lang w:eastAsia="ar-SA"/>
              </w:rPr>
              <w:t>способность документировать процесс управления рисками, корректировать реестры рисков и разрабатывать методическую и нормативную базу системы управления рисками в рамках отдельных бизнес-процессов и функциональных направлений</w:t>
            </w:r>
          </w:p>
        </w:tc>
        <w:tc>
          <w:tcPr>
            <w:tcW w:w="3265" w:type="dxa"/>
            <w:tcBorders>
              <w:top w:val="single" w:sz="4" w:space="0" w:color="auto"/>
              <w:left w:val="single" w:sz="4" w:space="0" w:color="auto"/>
              <w:bottom w:val="single" w:sz="4" w:space="0" w:color="auto"/>
              <w:right w:val="single" w:sz="4" w:space="0" w:color="auto"/>
            </w:tcBorders>
          </w:tcPr>
          <w:p w14:paraId="4FC25EFD" w14:textId="0EF372D7" w:rsidR="00220FFD" w:rsidRPr="008234FB" w:rsidRDefault="00220FFD" w:rsidP="00B574FE">
            <w:pPr>
              <w:widowControl/>
              <w:suppressAutoHyphens w:val="0"/>
              <w:autoSpaceDE/>
              <w:rPr>
                <w:iCs/>
                <w:sz w:val="22"/>
                <w:szCs w:val="22"/>
                <w:lang w:eastAsia="ru-RU"/>
              </w:rPr>
            </w:pPr>
            <w:r w:rsidRPr="008234FB">
              <w:rPr>
                <w:b/>
                <w:iCs/>
                <w:sz w:val="22"/>
                <w:szCs w:val="22"/>
                <w:lang w:eastAsia="ru-RU"/>
              </w:rPr>
              <w:t>ПК-</w:t>
            </w:r>
            <w:r w:rsidR="00E9299A">
              <w:rPr>
                <w:b/>
                <w:iCs/>
                <w:sz w:val="22"/>
                <w:szCs w:val="22"/>
                <w:lang w:eastAsia="ru-RU"/>
              </w:rPr>
              <w:t>8</w:t>
            </w:r>
            <w:r w:rsidRPr="008234FB">
              <w:rPr>
                <w:b/>
                <w:iCs/>
                <w:sz w:val="22"/>
                <w:szCs w:val="22"/>
                <w:lang w:eastAsia="ru-RU"/>
              </w:rPr>
              <w:t xml:space="preserve">.1. </w:t>
            </w:r>
            <w:r w:rsidR="00B574FE" w:rsidRPr="00E9299A">
              <w:rPr>
                <w:sz w:val="22"/>
                <w:szCs w:val="22"/>
                <w:lang w:eastAsia="ar-SA"/>
              </w:rPr>
              <w:t xml:space="preserve"> </w:t>
            </w:r>
            <w:r w:rsidR="00B574FE">
              <w:rPr>
                <w:sz w:val="22"/>
                <w:szCs w:val="22"/>
                <w:lang w:eastAsia="ar-SA"/>
              </w:rPr>
              <w:t>С</w:t>
            </w:r>
            <w:r w:rsidR="00B574FE" w:rsidRPr="00E9299A">
              <w:rPr>
                <w:sz w:val="22"/>
                <w:szCs w:val="22"/>
                <w:lang w:eastAsia="ar-SA"/>
              </w:rPr>
              <w:t>пособ</w:t>
            </w:r>
            <w:r w:rsidR="00B574FE">
              <w:rPr>
                <w:sz w:val="22"/>
                <w:szCs w:val="22"/>
                <w:lang w:eastAsia="ar-SA"/>
              </w:rPr>
              <w:t>ен</w:t>
            </w:r>
            <w:r w:rsidR="00B574FE" w:rsidRPr="00E9299A">
              <w:rPr>
                <w:sz w:val="22"/>
                <w:szCs w:val="22"/>
                <w:lang w:eastAsia="ar-SA"/>
              </w:rPr>
              <w:t xml:space="preserve"> документировать процесс управления рисками</w:t>
            </w:r>
            <w:r w:rsidR="00B574FE" w:rsidRPr="008234FB">
              <w:rPr>
                <w:iCs/>
                <w:sz w:val="22"/>
                <w:szCs w:val="22"/>
                <w:lang w:eastAsia="ru-RU"/>
              </w:rPr>
              <w:t xml:space="preserve"> предпринимательской</w:t>
            </w:r>
            <w:r w:rsidRPr="008234FB">
              <w:rPr>
                <w:iCs/>
                <w:sz w:val="22"/>
                <w:szCs w:val="22"/>
                <w:lang w:eastAsia="ru-RU"/>
              </w:rPr>
              <w:t xml:space="preserve"> деятельности</w:t>
            </w:r>
          </w:p>
        </w:tc>
        <w:tc>
          <w:tcPr>
            <w:tcW w:w="2096" w:type="dxa"/>
            <w:vMerge w:val="restart"/>
            <w:tcBorders>
              <w:top w:val="single" w:sz="4" w:space="0" w:color="auto"/>
              <w:left w:val="single" w:sz="4" w:space="0" w:color="auto"/>
              <w:bottom w:val="single" w:sz="4" w:space="0" w:color="auto"/>
              <w:right w:val="single" w:sz="4" w:space="0" w:color="auto"/>
            </w:tcBorders>
          </w:tcPr>
          <w:p w14:paraId="6EC2EE3E" w14:textId="77777777" w:rsidR="00220FFD" w:rsidRPr="008234FB" w:rsidRDefault="00220FFD" w:rsidP="00220FFD">
            <w:pPr>
              <w:keepNext/>
              <w:jc w:val="both"/>
              <w:rPr>
                <w:sz w:val="22"/>
                <w:szCs w:val="22"/>
                <w:u w:val="single"/>
              </w:rPr>
            </w:pPr>
            <w:r w:rsidRPr="008234FB">
              <w:rPr>
                <w:sz w:val="22"/>
                <w:szCs w:val="22"/>
                <w:u w:val="single"/>
              </w:rPr>
              <w:t>Контактная работа:</w:t>
            </w:r>
          </w:p>
          <w:p w14:paraId="473AB4AA" w14:textId="77777777" w:rsidR="00220FFD" w:rsidRPr="008234FB" w:rsidRDefault="00220FFD" w:rsidP="00220FFD">
            <w:pPr>
              <w:keepNext/>
              <w:jc w:val="both"/>
              <w:rPr>
                <w:sz w:val="22"/>
                <w:szCs w:val="22"/>
              </w:rPr>
            </w:pPr>
            <w:r w:rsidRPr="008234FB">
              <w:rPr>
                <w:sz w:val="22"/>
                <w:szCs w:val="22"/>
              </w:rPr>
              <w:t>Лекции</w:t>
            </w:r>
          </w:p>
          <w:p w14:paraId="3231A637" w14:textId="77777777" w:rsidR="00220FFD" w:rsidRPr="008234FB" w:rsidRDefault="00220FFD" w:rsidP="00220FFD">
            <w:pPr>
              <w:keepNext/>
              <w:jc w:val="both"/>
              <w:rPr>
                <w:sz w:val="22"/>
                <w:szCs w:val="22"/>
              </w:rPr>
            </w:pPr>
            <w:r w:rsidRPr="008234FB">
              <w:rPr>
                <w:sz w:val="22"/>
                <w:szCs w:val="22"/>
              </w:rPr>
              <w:t>Практические занятия</w:t>
            </w:r>
          </w:p>
          <w:p w14:paraId="35C25842" w14:textId="77777777" w:rsidR="00220FFD" w:rsidRPr="008234FB" w:rsidRDefault="00220FFD" w:rsidP="00220FFD">
            <w:pPr>
              <w:keepNext/>
              <w:jc w:val="both"/>
              <w:rPr>
                <w:sz w:val="22"/>
                <w:szCs w:val="22"/>
                <w:u w:val="single"/>
              </w:rPr>
            </w:pPr>
            <w:r w:rsidRPr="008234FB">
              <w:rPr>
                <w:sz w:val="22"/>
                <w:szCs w:val="22"/>
                <w:u w:val="single"/>
              </w:rPr>
              <w:t>Самостоятельная работа</w:t>
            </w:r>
          </w:p>
        </w:tc>
      </w:tr>
      <w:tr w:rsidR="00220FFD" w:rsidRPr="008234FB" w14:paraId="16F7BDCD" w14:textId="77777777" w:rsidTr="004E69A9">
        <w:trPr>
          <w:trHeight w:val="1258"/>
        </w:trPr>
        <w:tc>
          <w:tcPr>
            <w:tcW w:w="1902" w:type="dxa"/>
            <w:vMerge/>
            <w:tcBorders>
              <w:right w:val="single" w:sz="4" w:space="0" w:color="auto"/>
            </w:tcBorders>
          </w:tcPr>
          <w:p w14:paraId="2A87AA8C" w14:textId="77777777" w:rsidR="00220FFD" w:rsidRPr="008234FB" w:rsidRDefault="00220FFD" w:rsidP="00220FFD">
            <w:pPr>
              <w:keepNext/>
              <w:suppressAutoHyphens w:val="0"/>
              <w:autoSpaceDE/>
              <w:jc w:val="both"/>
              <w:rPr>
                <w:sz w:val="22"/>
                <w:szCs w:val="22"/>
                <w:lang w:eastAsia="ru-RU"/>
              </w:rPr>
            </w:pPr>
          </w:p>
        </w:tc>
        <w:tc>
          <w:tcPr>
            <w:tcW w:w="2308" w:type="dxa"/>
            <w:vMerge/>
            <w:tcBorders>
              <w:top w:val="single" w:sz="4" w:space="0" w:color="auto"/>
              <w:left w:val="single" w:sz="4" w:space="0" w:color="auto"/>
              <w:bottom w:val="single" w:sz="4" w:space="0" w:color="auto"/>
              <w:right w:val="single" w:sz="4" w:space="0" w:color="auto"/>
            </w:tcBorders>
          </w:tcPr>
          <w:p w14:paraId="31A69401" w14:textId="77777777" w:rsidR="00220FFD" w:rsidRPr="008234FB" w:rsidRDefault="00220FFD" w:rsidP="00220FFD">
            <w:pPr>
              <w:keepNext/>
              <w:suppressAutoHyphens w:val="0"/>
              <w:autoSpaceDE/>
              <w:jc w:val="both"/>
              <w:rPr>
                <w:sz w:val="22"/>
                <w:szCs w:val="22"/>
                <w:lang w:eastAsia="ru-RU"/>
              </w:rPr>
            </w:pPr>
          </w:p>
        </w:tc>
        <w:tc>
          <w:tcPr>
            <w:tcW w:w="3265" w:type="dxa"/>
            <w:tcBorders>
              <w:top w:val="single" w:sz="4" w:space="0" w:color="auto"/>
              <w:left w:val="single" w:sz="4" w:space="0" w:color="auto"/>
              <w:bottom w:val="single" w:sz="4" w:space="0" w:color="auto"/>
              <w:right w:val="single" w:sz="4" w:space="0" w:color="auto"/>
            </w:tcBorders>
          </w:tcPr>
          <w:p w14:paraId="5E88A75A" w14:textId="470CD697" w:rsidR="00220FFD" w:rsidRPr="008234FB" w:rsidRDefault="00220FFD" w:rsidP="00B574FE">
            <w:pPr>
              <w:keepNext/>
              <w:rPr>
                <w:sz w:val="22"/>
                <w:szCs w:val="22"/>
                <w:highlight w:val="yellow"/>
              </w:rPr>
            </w:pPr>
            <w:r w:rsidRPr="008234FB">
              <w:rPr>
                <w:b/>
                <w:sz w:val="22"/>
                <w:szCs w:val="22"/>
              </w:rPr>
              <w:t>ПК-</w:t>
            </w:r>
            <w:r w:rsidR="00E9299A">
              <w:rPr>
                <w:b/>
                <w:sz w:val="22"/>
                <w:szCs w:val="22"/>
              </w:rPr>
              <w:t>8</w:t>
            </w:r>
            <w:r w:rsidRPr="008234FB">
              <w:rPr>
                <w:b/>
                <w:sz w:val="22"/>
                <w:szCs w:val="22"/>
              </w:rPr>
              <w:t>.2.</w:t>
            </w:r>
            <w:r w:rsidRPr="008234FB">
              <w:rPr>
                <w:sz w:val="22"/>
                <w:szCs w:val="22"/>
              </w:rPr>
              <w:t xml:space="preserve"> </w:t>
            </w:r>
            <w:r w:rsidR="00286A43">
              <w:rPr>
                <w:sz w:val="22"/>
                <w:szCs w:val="22"/>
              </w:rPr>
              <w:t>Способен</w:t>
            </w:r>
            <w:r w:rsidR="00B0417A" w:rsidRPr="00E9299A">
              <w:rPr>
                <w:sz w:val="22"/>
                <w:szCs w:val="22"/>
                <w:lang w:eastAsia="ar-SA"/>
              </w:rPr>
              <w:t xml:space="preserve"> корректировать реестры рисков </w:t>
            </w:r>
            <w:r w:rsidR="00286A43" w:rsidRPr="008234FB">
              <w:rPr>
                <w:iCs/>
                <w:sz w:val="22"/>
                <w:szCs w:val="22"/>
                <w:lang w:eastAsia="ru-RU"/>
              </w:rPr>
              <w:t>предпринимательской деятельности</w:t>
            </w:r>
          </w:p>
        </w:tc>
        <w:tc>
          <w:tcPr>
            <w:tcW w:w="2096" w:type="dxa"/>
            <w:vMerge/>
            <w:tcBorders>
              <w:top w:val="single" w:sz="4" w:space="0" w:color="auto"/>
              <w:left w:val="single" w:sz="4" w:space="0" w:color="auto"/>
              <w:bottom w:val="single" w:sz="4" w:space="0" w:color="auto"/>
              <w:right w:val="single" w:sz="4" w:space="0" w:color="auto"/>
            </w:tcBorders>
          </w:tcPr>
          <w:p w14:paraId="3B89225B" w14:textId="77777777" w:rsidR="00220FFD" w:rsidRPr="008234FB" w:rsidRDefault="00220FFD" w:rsidP="00220FFD">
            <w:pPr>
              <w:keepNext/>
              <w:suppressAutoHyphens w:val="0"/>
              <w:autoSpaceDE/>
              <w:jc w:val="both"/>
              <w:rPr>
                <w:sz w:val="22"/>
                <w:szCs w:val="22"/>
                <w:lang w:eastAsia="ru-RU"/>
              </w:rPr>
            </w:pPr>
          </w:p>
        </w:tc>
      </w:tr>
      <w:tr w:rsidR="00220FFD" w:rsidRPr="008234FB" w14:paraId="5B214246" w14:textId="77777777" w:rsidTr="004E69A9">
        <w:trPr>
          <w:trHeight w:val="2266"/>
        </w:trPr>
        <w:tc>
          <w:tcPr>
            <w:tcW w:w="1902" w:type="dxa"/>
            <w:vMerge/>
            <w:tcBorders>
              <w:right w:val="single" w:sz="4" w:space="0" w:color="auto"/>
            </w:tcBorders>
          </w:tcPr>
          <w:p w14:paraId="3939128D" w14:textId="77777777" w:rsidR="00220FFD" w:rsidRPr="008234FB" w:rsidRDefault="00220FFD" w:rsidP="00220FFD">
            <w:pPr>
              <w:keepNext/>
              <w:suppressAutoHyphens w:val="0"/>
              <w:autoSpaceDE/>
              <w:jc w:val="both"/>
              <w:rPr>
                <w:sz w:val="22"/>
                <w:szCs w:val="22"/>
                <w:lang w:eastAsia="ru-RU"/>
              </w:rPr>
            </w:pPr>
          </w:p>
        </w:tc>
        <w:tc>
          <w:tcPr>
            <w:tcW w:w="2308" w:type="dxa"/>
            <w:vMerge/>
            <w:tcBorders>
              <w:top w:val="single" w:sz="4" w:space="0" w:color="auto"/>
              <w:left w:val="single" w:sz="4" w:space="0" w:color="auto"/>
              <w:bottom w:val="single" w:sz="4" w:space="0" w:color="auto"/>
              <w:right w:val="single" w:sz="4" w:space="0" w:color="auto"/>
            </w:tcBorders>
          </w:tcPr>
          <w:p w14:paraId="5D898416" w14:textId="77777777" w:rsidR="00220FFD" w:rsidRPr="008234FB" w:rsidRDefault="00220FFD" w:rsidP="00220FFD">
            <w:pPr>
              <w:keepNext/>
              <w:suppressAutoHyphens w:val="0"/>
              <w:autoSpaceDE/>
              <w:jc w:val="both"/>
              <w:rPr>
                <w:sz w:val="22"/>
                <w:szCs w:val="22"/>
                <w:lang w:eastAsia="ru-RU"/>
              </w:rPr>
            </w:pPr>
          </w:p>
        </w:tc>
        <w:tc>
          <w:tcPr>
            <w:tcW w:w="3265" w:type="dxa"/>
            <w:tcBorders>
              <w:top w:val="single" w:sz="4" w:space="0" w:color="auto"/>
              <w:left w:val="single" w:sz="4" w:space="0" w:color="auto"/>
              <w:bottom w:val="single" w:sz="4" w:space="0" w:color="auto"/>
              <w:right w:val="single" w:sz="4" w:space="0" w:color="auto"/>
            </w:tcBorders>
          </w:tcPr>
          <w:p w14:paraId="7F9D2A29" w14:textId="1CE0D121" w:rsidR="00220FFD" w:rsidRPr="008234FB" w:rsidRDefault="00220FFD" w:rsidP="00286A43">
            <w:pPr>
              <w:keepNext/>
              <w:rPr>
                <w:sz w:val="22"/>
                <w:szCs w:val="22"/>
                <w:highlight w:val="yellow"/>
              </w:rPr>
            </w:pPr>
            <w:r w:rsidRPr="008234FB">
              <w:rPr>
                <w:b/>
                <w:sz w:val="22"/>
                <w:szCs w:val="22"/>
              </w:rPr>
              <w:t>ПК-</w:t>
            </w:r>
            <w:r w:rsidR="00E9299A">
              <w:rPr>
                <w:b/>
                <w:sz w:val="22"/>
                <w:szCs w:val="22"/>
              </w:rPr>
              <w:t>8</w:t>
            </w:r>
            <w:r w:rsidRPr="008234FB">
              <w:rPr>
                <w:b/>
                <w:sz w:val="22"/>
                <w:szCs w:val="22"/>
              </w:rPr>
              <w:t>.3.</w:t>
            </w:r>
            <w:r w:rsidRPr="008234FB">
              <w:rPr>
                <w:sz w:val="22"/>
                <w:szCs w:val="22"/>
              </w:rPr>
              <w:t xml:space="preserve"> </w:t>
            </w:r>
            <w:r w:rsidR="00B0417A">
              <w:rPr>
                <w:sz w:val="22"/>
                <w:szCs w:val="22"/>
              </w:rPr>
              <w:t>Способен</w:t>
            </w:r>
            <w:r w:rsidR="00B0417A" w:rsidRPr="008234FB">
              <w:rPr>
                <w:sz w:val="22"/>
                <w:szCs w:val="22"/>
              </w:rPr>
              <w:t xml:space="preserve"> </w:t>
            </w:r>
            <w:r w:rsidR="00B0417A" w:rsidRPr="00E9299A">
              <w:rPr>
                <w:sz w:val="22"/>
                <w:szCs w:val="22"/>
                <w:lang w:eastAsia="ar-SA"/>
              </w:rPr>
              <w:t>разрабатывать методическую и нормативную базу системы управления рисками в рамках отдельных бизнес-процессов и функциональных направлений</w:t>
            </w:r>
            <w:r w:rsidR="00B0417A">
              <w:rPr>
                <w:sz w:val="22"/>
                <w:szCs w:val="22"/>
                <w:lang w:eastAsia="ar-SA"/>
              </w:rPr>
              <w:t xml:space="preserve"> </w:t>
            </w:r>
            <w:r w:rsidR="00B0417A" w:rsidRPr="008234FB">
              <w:rPr>
                <w:iCs/>
                <w:sz w:val="22"/>
                <w:szCs w:val="22"/>
                <w:lang w:eastAsia="ru-RU"/>
              </w:rPr>
              <w:t>предпринимательской деятельности</w:t>
            </w:r>
          </w:p>
        </w:tc>
        <w:tc>
          <w:tcPr>
            <w:tcW w:w="2096" w:type="dxa"/>
            <w:vMerge/>
            <w:tcBorders>
              <w:top w:val="single" w:sz="4" w:space="0" w:color="auto"/>
              <w:left w:val="single" w:sz="4" w:space="0" w:color="auto"/>
              <w:bottom w:val="single" w:sz="4" w:space="0" w:color="auto"/>
              <w:right w:val="single" w:sz="4" w:space="0" w:color="auto"/>
            </w:tcBorders>
          </w:tcPr>
          <w:p w14:paraId="4B6775DB" w14:textId="77777777" w:rsidR="00220FFD" w:rsidRPr="008234FB" w:rsidRDefault="00220FFD" w:rsidP="00220FFD">
            <w:pPr>
              <w:keepNext/>
              <w:suppressAutoHyphens w:val="0"/>
              <w:autoSpaceDE/>
              <w:jc w:val="both"/>
              <w:rPr>
                <w:sz w:val="22"/>
                <w:szCs w:val="22"/>
                <w:lang w:eastAsia="ru-RU"/>
              </w:rPr>
            </w:pPr>
          </w:p>
        </w:tc>
      </w:tr>
      <w:tr w:rsidR="00B0417A" w:rsidRPr="008234FB" w14:paraId="110581C9" w14:textId="77777777" w:rsidTr="004E69A9">
        <w:trPr>
          <w:trHeight w:val="1268"/>
        </w:trPr>
        <w:tc>
          <w:tcPr>
            <w:tcW w:w="1902" w:type="dxa"/>
            <w:vMerge w:val="restart"/>
            <w:tcBorders>
              <w:right w:val="single" w:sz="4" w:space="0" w:color="auto"/>
            </w:tcBorders>
          </w:tcPr>
          <w:p w14:paraId="7EACC162" w14:textId="2A19AE0E" w:rsidR="00B0417A" w:rsidRPr="00E9299A" w:rsidRDefault="00B0417A" w:rsidP="00220FFD">
            <w:pPr>
              <w:keepNext/>
              <w:suppressAutoHyphens w:val="0"/>
              <w:autoSpaceDE/>
              <w:jc w:val="both"/>
              <w:rPr>
                <w:b/>
                <w:bCs/>
                <w:sz w:val="22"/>
                <w:szCs w:val="22"/>
                <w:lang w:eastAsia="ru-RU"/>
              </w:rPr>
            </w:pPr>
            <w:r w:rsidRPr="00E9299A">
              <w:rPr>
                <w:b/>
                <w:bCs/>
                <w:sz w:val="22"/>
                <w:szCs w:val="22"/>
                <w:lang w:eastAsia="ru-RU"/>
              </w:rPr>
              <w:t>ПК-9</w:t>
            </w:r>
          </w:p>
        </w:tc>
        <w:tc>
          <w:tcPr>
            <w:tcW w:w="2308" w:type="dxa"/>
            <w:vMerge w:val="restart"/>
            <w:tcBorders>
              <w:top w:val="single" w:sz="4" w:space="0" w:color="auto"/>
              <w:left w:val="single" w:sz="4" w:space="0" w:color="auto"/>
              <w:right w:val="single" w:sz="4" w:space="0" w:color="auto"/>
            </w:tcBorders>
          </w:tcPr>
          <w:p w14:paraId="4483BBF2" w14:textId="65AF0B6C" w:rsidR="00B0417A" w:rsidRPr="00286A43" w:rsidRDefault="00B0417A" w:rsidP="00286A43">
            <w:pPr>
              <w:keepNext/>
              <w:suppressAutoHyphens w:val="0"/>
              <w:autoSpaceDE/>
              <w:rPr>
                <w:sz w:val="22"/>
                <w:szCs w:val="22"/>
                <w:lang w:eastAsia="ru-RU"/>
              </w:rPr>
            </w:pPr>
            <w:r w:rsidRPr="00286A43">
              <w:rPr>
                <w:sz w:val="22"/>
                <w:szCs w:val="22"/>
                <w:lang w:eastAsia="ar-SA"/>
              </w:rPr>
              <w:t>умение оценивать социальные, экономические и технологические условия осуществления предпринимательской деятельности и прогнозировать сценарии развития бизнеса</w:t>
            </w:r>
          </w:p>
        </w:tc>
        <w:tc>
          <w:tcPr>
            <w:tcW w:w="3265" w:type="dxa"/>
            <w:tcBorders>
              <w:top w:val="single" w:sz="4" w:space="0" w:color="auto"/>
              <w:left w:val="single" w:sz="4" w:space="0" w:color="auto"/>
              <w:bottom w:val="single" w:sz="4" w:space="0" w:color="auto"/>
              <w:right w:val="single" w:sz="4" w:space="0" w:color="auto"/>
            </w:tcBorders>
          </w:tcPr>
          <w:p w14:paraId="0CCE09C2" w14:textId="415BD9F4" w:rsidR="00B0417A" w:rsidRPr="008234FB" w:rsidRDefault="00B0417A" w:rsidP="00B0417A">
            <w:pPr>
              <w:keepNext/>
              <w:rPr>
                <w:b/>
                <w:sz w:val="22"/>
                <w:szCs w:val="22"/>
              </w:rPr>
            </w:pPr>
            <w:r w:rsidRPr="008234FB">
              <w:rPr>
                <w:b/>
                <w:iCs/>
                <w:sz w:val="22"/>
                <w:szCs w:val="22"/>
                <w:lang w:eastAsia="ru-RU"/>
              </w:rPr>
              <w:t>ПК-</w:t>
            </w:r>
            <w:r>
              <w:rPr>
                <w:b/>
                <w:iCs/>
                <w:sz w:val="22"/>
                <w:szCs w:val="22"/>
                <w:lang w:eastAsia="ru-RU"/>
              </w:rPr>
              <w:t>9</w:t>
            </w:r>
            <w:r w:rsidRPr="008234FB">
              <w:rPr>
                <w:b/>
                <w:iCs/>
                <w:sz w:val="22"/>
                <w:szCs w:val="22"/>
                <w:lang w:eastAsia="ru-RU"/>
              </w:rPr>
              <w:t xml:space="preserve">.1. </w:t>
            </w:r>
            <w:r w:rsidRPr="00E9299A">
              <w:rPr>
                <w:sz w:val="22"/>
                <w:szCs w:val="22"/>
                <w:lang w:eastAsia="ar-SA"/>
              </w:rPr>
              <w:t xml:space="preserve"> </w:t>
            </w:r>
            <w:r w:rsidR="00A95925">
              <w:rPr>
                <w:sz w:val="22"/>
                <w:szCs w:val="22"/>
                <w:lang w:eastAsia="ar-SA"/>
              </w:rPr>
              <w:t>Умеет</w:t>
            </w:r>
            <w:r w:rsidR="00A95925" w:rsidRPr="00E9299A">
              <w:rPr>
                <w:sz w:val="22"/>
                <w:szCs w:val="22"/>
                <w:lang w:eastAsia="ar-SA"/>
              </w:rPr>
              <w:t xml:space="preserve"> </w:t>
            </w:r>
            <w:r w:rsidR="00A95925" w:rsidRPr="00286A43">
              <w:rPr>
                <w:sz w:val="22"/>
                <w:szCs w:val="22"/>
                <w:lang w:eastAsia="ar-SA"/>
              </w:rPr>
              <w:t xml:space="preserve">оценивать </w:t>
            </w:r>
            <w:r w:rsidR="0051380E">
              <w:rPr>
                <w:sz w:val="22"/>
                <w:szCs w:val="22"/>
                <w:lang w:eastAsia="ar-SA"/>
              </w:rPr>
              <w:t>возможность</w:t>
            </w:r>
            <w:r w:rsidR="00A95925" w:rsidRPr="00286A43">
              <w:rPr>
                <w:sz w:val="22"/>
                <w:szCs w:val="22"/>
                <w:lang w:eastAsia="ar-SA"/>
              </w:rPr>
              <w:t xml:space="preserve"> </w:t>
            </w:r>
            <w:r w:rsidR="0051380E">
              <w:rPr>
                <w:sz w:val="22"/>
                <w:szCs w:val="22"/>
                <w:lang w:eastAsia="ar-SA"/>
              </w:rPr>
              <w:t>организации</w:t>
            </w:r>
            <w:r w:rsidR="00A95925" w:rsidRPr="00286A43">
              <w:rPr>
                <w:sz w:val="22"/>
                <w:szCs w:val="22"/>
                <w:lang w:eastAsia="ar-SA"/>
              </w:rPr>
              <w:t xml:space="preserve"> предпринимательской деятельности</w:t>
            </w:r>
          </w:p>
        </w:tc>
        <w:tc>
          <w:tcPr>
            <w:tcW w:w="2096" w:type="dxa"/>
            <w:vMerge w:val="restart"/>
            <w:tcBorders>
              <w:top w:val="single" w:sz="4" w:space="0" w:color="auto"/>
              <w:left w:val="single" w:sz="4" w:space="0" w:color="auto"/>
              <w:right w:val="single" w:sz="4" w:space="0" w:color="auto"/>
            </w:tcBorders>
          </w:tcPr>
          <w:p w14:paraId="6E1D894D" w14:textId="77777777" w:rsidR="00B0417A" w:rsidRPr="008234FB" w:rsidRDefault="00B0417A" w:rsidP="00B0417A">
            <w:pPr>
              <w:keepNext/>
              <w:jc w:val="both"/>
              <w:rPr>
                <w:sz w:val="22"/>
                <w:szCs w:val="22"/>
                <w:u w:val="single"/>
              </w:rPr>
            </w:pPr>
            <w:r w:rsidRPr="008234FB">
              <w:rPr>
                <w:sz w:val="22"/>
                <w:szCs w:val="22"/>
                <w:u w:val="single"/>
              </w:rPr>
              <w:t>Контактная работа:</w:t>
            </w:r>
          </w:p>
          <w:p w14:paraId="7E2937B8" w14:textId="77777777" w:rsidR="00B0417A" w:rsidRPr="008234FB" w:rsidRDefault="00B0417A" w:rsidP="00B0417A">
            <w:pPr>
              <w:keepNext/>
              <w:jc w:val="both"/>
              <w:rPr>
                <w:sz w:val="22"/>
                <w:szCs w:val="22"/>
              </w:rPr>
            </w:pPr>
            <w:r w:rsidRPr="008234FB">
              <w:rPr>
                <w:sz w:val="22"/>
                <w:szCs w:val="22"/>
              </w:rPr>
              <w:t>Лекции</w:t>
            </w:r>
          </w:p>
          <w:p w14:paraId="0E4B8BA7" w14:textId="77777777" w:rsidR="00B0417A" w:rsidRPr="008234FB" w:rsidRDefault="00B0417A" w:rsidP="00B0417A">
            <w:pPr>
              <w:keepNext/>
              <w:jc w:val="both"/>
              <w:rPr>
                <w:sz w:val="22"/>
                <w:szCs w:val="22"/>
              </w:rPr>
            </w:pPr>
            <w:r w:rsidRPr="008234FB">
              <w:rPr>
                <w:sz w:val="22"/>
                <w:szCs w:val="22"/>
              </w:rPr>
              <w:t>Практические занятия</w:t>
            </w:r>
          </w:p>
          <w:p w14:paraId="57591EF5" w14:textId="03393840" w:rsidR="00B0417A" w:rsidRPr="008234FB" w:rsidRDefault="00B0417A" w:rsidP="00B0417A">
            <w:pPr>
              <w:keepNext/>
              <w:suppressAutoHyphens w:val="0"/>
              <w:autoSpaceDE/>
              <w:jc w:val="both"/>
              <w:rPr>
                <w:sz w:val="22"/>
                <w:szCs w:val="22"/>
                <w:lang w:eastAsia="ru-RU"/>
              </w:rPr>
            </w:pPr>
            <w:r w:rsidRPr="008234FB">
              <w:rPr>
                <w:sz w:val="22"/>
                <w:szCs w:val="22"/>
                <w:u w:val="single"/>
              </w:rPr>
              <w:t>Самостоятельная работа</w:t>
            </w:r>
          </w:p>
        </w:tc>
      </w:tr>
      <w:tr w:rsidR="00B0417A" w:rsidRPr="008234FB" w14:paraId="535BE466" w14:textId="77777777" w:rsidTr="004E69A9">
        <w:trPr>
          <w:trHeight w:val="1824"/>
        </w:trPr>
        <w:tc>
          <w:tcPr>
            <w:tcW w:w="1902" w:type="dxa"/>
            <w:vMerge/>
            <w:tcBorders>
              <w:right w:val="single" w:sz="4" w:space="0" w:color="auto"/>
            </w:tcBorders>
          </w:tcPr>
          <w:p w14:paraId="48F1851A" w14:textId="77777777" w:rsidR="00B0417A" w:rsidRPr="00E9299A" w:rsidRDefault="00B0417A" w:rsidP="00220FFD">
            <w:pPr>
              <w:keepNext/>
              <w:suppressAutoHyphens w:val="0"/>
              <w:autoSpaceDE/>
              <w:jc w:val="both"/>
              <w:rPr>
                <w:b/>
                <w:bCs/>
                <w:sz w:val="22"/>
                <w:szCs w:val="22"/>
                <w:lang w:eastAsia="ru-RU"/>
              </w:rPr>
            </w:pPr>
          </w:p>
        </w:tc>
        <w:tc>
          <w:tcPr>
            <w:tcW w:w="2308" w:type="dxa"/>
            <w:vMerge/>
            <w:tcBorders>
              <w:left w:val="single" w:sz="4" w:space="0" w:color="auto"/>
              <w:right w:val="single" w:sz="4" w:space="0" w:color="auto"/>
            </w:tcBorders>
          </w:tcPr>
          <w:p w14:paraId="748C0A23" w14:textId="77777777" w:rsidR="00B0417A" w:rsidRDefault="00B0417A" w:rsidP="00220FFD">
            <w:pPr>
              <w:keepNext/>
              <w:suppressAutoHyphens w:val="0"/>
              <w:autoSpaceDE/>
              <w:jc w:val="both"/>
              <w:rPr>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tcPr>
          <w:p w14:paraId="3B6DDCCC" w14:textId="7D97BBF4" w:rsidR="00B0417A" w:rsidRPr="008234FB" w:rsidRDefault="00B0417A" w:rsidP="00B0417A">
            <w:pPr>
              <w:keepNext/>
              <w:rPr>
                <w:b/>
                <w:sz w:val="22"/>
                <w:szCs w:val="22"/>
              </w:rPr>
            </w:pPr>
            <w:r w:rsidRPr="008234FB">
              <w:rPr>
                <w:b/>
                <w:iCs/>
                <w:sz w:val="22"/>
                <w:szCs w:val="22"/>
                <w:lang w:eastAsia="ru-RU"/>
              </w:rPr>
              <w:t>ПК-</w:t>
            </w:r>
            <w:r>
              <w:rPr>
                <w:b/>
                <w:iCs/>
                <w:sz w:val="22"/>
                <w:szCs w:val="22"/>
                <w:lang w:eastAsia="ru-RU"/>
              </w:rPr>
              <w:t>9</w:t>
            </w:r>
            <w:r w:rsidRPr="008234FB">
              <w:rPr>
                <w:b/>
                <w:iCs/>
                <w:sz w:val="22"/>
                <w:szCs w:val="22"/>
                <w:lang w:eastAsia="ru-RU"/>
              </w:rPr>
              <w:t>.</w:t>
            </w:r>
            <w:r>
              <w:rPr>
                <w:b/>
                <w:iCs/>
                <w:sz w:val="22"/>
                <w:szCs w:val="22"/>
                <w:lang w:eastAsia="ru-RU"/>
              </w:rPr>
              <w:t>2</w:t>
            </w:r>
            <w:r w:rsidRPr="008234FB">
              <w:rPr>
                <w:b/>
                <w:iCs/>
                <w:sz w:val="22"/>
                <w:szCs w:val="22"/>
                <w:lang w:eastAsia="ru-RU"/>
              </w:rPr>
              <w:t xml:space="preserve">. </w:t>
            </w:r>
            <w:r w:rsidRPr="00E9299A">
              <w:rPr>
                <w:sz w:val="22"/>
                <w:szCs w:val="22"/>
                <w:lang w:eastAsia="ar-SA"/>
              </w:rPr>
              <w:t xml:space="preserve"> </w:t>
            </w:r>
            <w:r w:rsidR="00A95925">
              <w:rPr>
                <w:sz w:val="22"/>
                <w:szCs w:val="22"/>
                <w:lang w:eastAsia="ar-SA"/>
              </w:rPr>
              <w:t xml:space="preserve"> Умеет</w:t>
            </w:r>
            <w:r w:rsidR="00A95925" w:rsidRPr="00E9299A">
              <w:rPr>
                <w:sz w:val="22"/>
                <w:szCs w:val="22"/>
                <w:lang w:eastAsia="ar-SA"/>
              </w:rPr>
              <w:t xml:space="preserve"> </w:t>
            </w:r>
            <w:r w:rsidR="00A95925" w:rsidRPr="00286A43">
              <w:rPr>
                <w:sz w:val="22"/>
                <w:szCs w:val="22"/>
                <w:lang w:eastAsia="ar-SA"/>
              </w:rPr>
              <w:t>оценивать социальные, экономические и технологические условия осуществления предпринимательской деятельности</w:t>
            </w:r>
          </w:p>
        </w:tc>
        <w:tc>
          <w:tcPr>
            <w:tcW w:w="2096" w:type="dxa"/>
            <w:vMerge/>
            <w:tcBorders>
              <w:left w:val="single" w:sz="4" w:space="0" w:color="auto"/>
              <w:right w:val="single" w:sz="4" w:space="0" w:color="auto"/>
            </w:tcBorders>
          </w:tcPr>
          <w:p w14:paraId="00BC5029" w14:textId="77777777" w:rsidR="00B0417A" w:rsidRPr="008234FB" w:rsidRDefault="00B0417A" w:rsidP="00220FFD">
            <w:pPr>
              <w:keepNext/>
              <w:suppressAutoHyphens w:val="0"/>
              <w:autoSpaceDE/>
              <w:jc w:val="both"/>
              <w:rPr>
                <w:sz w:val="22"/>
                <w:szCs w:val="22"/>
                <w:lang w:eastAsia="ru-RU"/>
              </w:rPr>
            </w:pPr>
          </w:p>
        </w:tc>
      </w:tr>
      <w:tr w:rsidR="00B0417A" w:rsidRPr="008234FB" w14:paraId="4E29371A" w14:textId="77777777" w:rsidTr="004E69A9">
        <w:trPr>
          <w:trHeight w:val="1128"/>
        </w:trPr>
        <w:tc>
          <w:tcPr>
            <w:tcW w:w="1902" w:type="dxa"/>
            <w:vMerge/>
            <w:tcBorders>
              <w:right w:val="single" w:sz="4" w:space="0" w:color="auto"/>
            </w:tcBorders>
          </w:tcPr>
          <w:p w14:paraId="1319EDF0" w14:textId="77777777" w:rsidR="00B0417A" w:rsidRPr="00E9299A" w:rsidRDefault="00B0417A" w:rsidP="00220FFD">
            <w:pPr>
              <w:keepNext/>
              <w:suppressAutoHyphens w:val="0"/>
              <w:autoSpaceDE/>
              <w:jc w:val="both"/>
              <w:rPr>
                <w:b/>
                <w:bCs/>
                <w:sz w:val="22"/>
                <w:szCs w:val="22"/>
                <w:lang w:eastAsia="ru-RU"/>
              </w:rPr>
            </w:pPr>
          </w:p>
        </w:tc>
        <w:tc>
          <w:tcPr>
            <w:tcW w:w="2308" w:type="dxa"/>
            <w:vMerge/>
            <w:tcBorders>
              <w:left w:val="single" w:sz="4" w:space="0" w:color="auto"/>
              <w:bottom w:val="single" w:sz="4" w:space="0" w:color="auto"/>
              <w:right w:val="single" w:sz="4" w:space="0" w:color="auto"/>
            </w:tcBorders>
          </w:tcPr>
          <w:p w14:paraId="64C9D8CB" w14:textId="77777777" w:rsidR="00B0417A" w:rsidRDefault="00B0417A" w:rsidP="00220FFD">
            <w:pPr>
              <w:keepNext/>
              <w:suppressAutoHyphens w:val="0"/>
              <w:autoSpaceDE/>
              <w:jc w:val="both"/>
              <w:rPr>
                <w:sz w:val="24"/>
                <w:szCs w:val="24"/>
                <w:lang w:eastAsia="ar-SA"/>
              </w:rPr>
            </w:pPr>
          </w:p>
        </w:tc>
        <w:tc>
          <w:tcPr>
            <w:tcW w:w="3265" w:type="dxa"/>
            <w:tcBorders>
              <w:top w:val="single" w:sz="4" w:space="0" w:color="auto"/>
              <w:left w:val="single" w:sz="4" w:space="0" w:color="auto"/>
              <w:bottom w:val="single" w:sz="4" w:space="0" w:color="auto"/>
              <w:right w:val="single" w:sz="4" w:space="0" w:color="auto"/>
            </w:tcBorders>
          </w:tcPr>
          <w:p w14:paraId="2E8EBDF6" w14:textId="2B3DFE36" w:rsidR="00B0417A" w:rsidRPr="008234FB" w:rsidRDefault="00B0417A" w:rsidP="00B0417A">
            <w:pPr>
              <w:keepNext/>
              <w:rPr>
                <w:b/>
                <w:sz w:val="22"/>
                <w:szCs w:val="22"/>
              </w:rPr>
            </w:pPr>
            <w:r w:rsidRPr="008234FB">
              <w:rPr>
                <w:b/>
                <w:iCs/>
                <w:sz w:val="22"/>
                <w:szCs w:val="22"/>
                <w:lang w:eastAsia="ru-RU"/>
              </w:rPr>
              <w:t>ПК-</w:t>
            </w:r>
            <w:r>
              <w:rPr>
                <w:b/>
                <w:iCs/>
                <w:sz w:val="22"/>
                <w:szCs w:val="22"/>
                <w:lang w:eastAsia="ru-RU"/>
              </w:rPr>
              <w:t>9</w:t>
            </w:r>
            <w:r w:rsidRPr="008234FB">
              <w:rPr>
                <w:b/>
                <w:iCs/>
                <w:sz w:val="22"/>
                <w:szCs w:val="22"/>
                <w:lang w:eastAsia="ru-RU"/>
              </w:rPr>
              <w:t>.</w:t>
            </w:r>
            <w:r>
              <w:rPr>
                <w:b/>
                <w:iCs/>
                <w:sz w:val="22"/>
                <w:szCs w:val="22"/>
                <w:lang w:eastAsia="ru-RU"/>
              </w:rPr>
              <w:t>3</w:t>
            </w:r>
            <w:r w:rsidRPr="008234FB">
              <w:rPr>
                <w:b/>
                <w:iCs/>
                <w:sz w:val="22"/>
                <w:szCs w:val="22"/>
                <w:lang w:eastAsia="ru-RU"/>
              </w:rPr>
              <w:t xml:space="preserve">. </w:t>
            </w:r>
            <w:r w:rsidRPr="00E9299A">
              <w:rPr>
                <w:sz w:val="22"/>
                <w:szCs w:val="22"/>
                <w:lang w:eastAsia="ar-SA"/>
              </w:rPr>
              <w:t xml:space="preserve"> </w:t>
            </w:r>
            <w:r w:rsidR="00A95925">
              <w:rPr>
                <w:sz w:val="22"/>
                <w:szCs w:val="22"/>
                <w:lang w:eastAsia="ar-SA"/>
              </w:rPr>
              <w:t xml:space="preserve"> Умеет</w:t>
            </w:r>
            <w:r w:rsidR="00A95925" w:rsidRPr="00E9299A">
              <w:rPr>
                <w:sz w:val="22"/>
                <w:szCs w:val="22"/>
                <w:lang w:eastAsia="ar-SA"/>
              </w:rPr>
              <w:t xml:space="preserve"> </w:t>
            </w:r>
            <w:r w:rsidR="00A95925" w:rsidRPr="00286A43">
              <w:rPr>
                <w:sz w:val="22"/>
                <w:szCs w:val="22"/>
                <w:lang w:eastAsia="ar-SA"/>
              </w:rPr>
              <w:t xml:space="preserve">  прогнозировать сценарии развития бизнеса</w:t>
            </w:r>
          </w:p>
        </w:tc>
        <w:tc>
          <w:tcPr>
            <w:tcW w:w="2096" w:type="dxa"/>
            <w:vMerge/>
            <w:tcBorders>
              <w:left w:val="single" w:sz="4" w:space="0" w:color="auto"/>
              <w:bottom w:val="single" w:sz="4" w:space="0" w:color="auto"/>
              <w:right w:val="single" w:sz="4" w:space="0" w:color="auto"/>
            </w:tcBorders>
          </w:tcPr>
          <w:p w14:paraId="351A5485" w14:textId="77777777" w:rsidR="00B0417A" w:rsidRPr="008234FB" w:rsidRDefault="00B0417A" w:rsidP="00220FFD">
            <w:pPr>
              <w:keepNext/>
              <w:suppressAutoHyphens w:val="0"/>
              <w:autoSpaceDE/>
              <w:jc w:val="both"/>
              <w:rPr>
                <w:sz w:val="22"/>
                <w:szCs w:val="22"/>
                <w:lang w:eastAsia="ru-RU"/>
              </w:rPr>
            </w:pPr>
          </w:p>
        </w:tc>
      </w:tr>
    </w:tbl>
    <w:p w14:paraId="25F870F7" w14:textId="77777777" w:rsidR="00220FFD" w:rsidRDefault="00220FFD" w:rsidP="007C0C44">
      <w:pPr>
        <w:tabs>
          <w:tab w:val="left" w:pos="851"/>
          <w:tab w:val="left" w:pos="9298"/>
        </w:tabs>
        <w:ind w:firstLine="709"/>
        <w:jc w:val="both"/>
        <w:rPr>
          <w:b/>
          <w:sz w:val="24"/>
          <w:szCs w:val="24"/>
        </w:rPr>
      </w:pPr>
    </w:p>
    <w:p w14:paraId="5AC7B058" w14:textId="77777777" w:rsidR="0051380E" w:rsidRDefault="0051380E" w:rsidP="007C0C44">
      <w:pPr>
        <w:tabs>
          <w:tab w:val="left" w:pos="851"/>
          <w:tab w:val="left" w:pos="9298"/>
        </w:tabs>
        <w:ind w:firstLine="709"/>
        <w:jc w:val="both"/>
        <w:rPr>
          <w:b/>
          <w:sz w:val="24"/>
          <w:szCs w:val="24"/>
          <w:lang w:val="x-none"/>
        </w:rPr>
      </w:pPr>
    </w:p>
    <w:p w14:paraId="47127F09" w14:textId="7BC54A7E" w:rsidR="002A51DA" w:rsidRPr="002A51DA" w:rsidRDefault="002A51DA" w:rsidP="007C0C44">
      <w:pPr>
        <w:tabs>
          <w:tab w:val="left" w:pos="851"/>
          <w:tab w:val="left" w:pos="9298"/>
        </w:tabs>
        <w:ind w:firstLine="709"/>
        <w:jc w:val="both"/>
        <w:rPr>
          <w:sz w:val="24"/>
          <w:szCs w:val="24"/>
          <w:lang w:val="x-none"/>
        </w:rPr>
      </w:pPr>
      <w:r w:rsidRPr="002A51DA">
        <w:rPr>
          <w:b/>
          <w:sz w:val="24"/>
          <w:szCs w:val="24"/>
          <w:lang w:val="x-none"/>
        </w:rPr>
        <w:lastRenderedPageBreak/>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A51DA">
        <w:rPr>
          <w:b/>
          <w:spacing w:val="-11"/>
          <w:sz w:val="24"/>
          <w:szCs w:val="24"/>
          <w:lang w:val="x-none"/>
        </w:rPr>
        <w:t xml:space="preserve"> </w:t>
      </w:r>
      <w:r w:rsidRPr="002A51DA">
        <w:rPr>
          <w:b/>
          <w:sz w:val="24"/>
          <w:szCs w:val="24"/>
          <w:lang w:val="x-none"/>
        </w:rPr>
        <w:t>обучающихся</w:t>
      </w:r>
    </w:p>
    <w:p w14:paraId="2BA044CD" w14:textId="77777777" w:rsidR="002A51DA" w:rsidRPr="002A51DA" w:rsidRDefault="002A51DA" w:rsidP="007C0C44">
      <w:pPr>
        <w:tabs>
          <w:tab w:val="left" w:pos="425"/>
          <w:tab w:val="left" w:pos="9298"/>
        </w:tabs>
        <w:ind w:firstLine="709"/>
        <w:jc w:val="both"/>
        <w:rPr>
          <w:sz w:val="24"/>
          <w:szCs w:val="24"/>
          <w:lang w:val="x-none"/>
        </w:rPr>
      </w:pPr>
    </w:p>
    <w:p w14:paraId="3E7C3FB8" w14:textId="65891ABD" w:rsidR="002A51DA" w:rsidRPr="00220FFD" w:rsidRDefault="002A51DA" w:rsidP="007C0C44">
      <w:pPr>
        <w:tabs>
          <w:tab w:val="left" w:pos="425"/>
          <w:tab w:val="left" w:pos="9298"/>
        </w:tabs>
        <w:ind w:firstLine="709"/>
        <w:jc w:val="both"/>
        <w:rPr>
          <w:color w:val="000000" w:themeColor="text1"/>
          <w:sz w:val="24"/>
          <w:szCs w:val="24"/>
          <w:lang w:val="x-none"/>
        </w:rPr>
      </w:pPr>
      <w:r w:rsidRPr="00220FFD">
        <w:rPr>
          <w:color w:val="000000" w:themeColor="text1"/>
          <w:sz w:val="24"/>
          <w:szCs w:val="24"/>
          <w:lang w:val="x-none"/>
        </w:rPr>
        <w:t xml:space="preserve">Общая трудоемкость дисциплины составляет </w:t>
      </w:r>
      <w:r w:rsidR="00AA775C">
        <w:rPr>
          <w:color w:val="000000" w:themeColor="text1"/>
          <w:sz w:val="24"/>
          <w:szCs w:val="24"/>
        </w:rPr>
        <w:t>4</w:t>
      </w:r>
      <w:r w:rsidRPr="00220FFD">
        <w:rPr>
          <w:color w:val="000000" w:themeColor="text1"/>
          <w:sz w:val="24"/>
          <w:szCs w:val="24"/>
          <w:lang w:val="x-none"/>
        </w:rPr>
        <w:t xml:space="preserve"> зачетны</w:t>
      </w:r>
      <w:r w:rsidRPr="00220FFD">
        <w:rPr>
          <w:color w:val="000000" w:themeColor="text1"/>
          <w:sz w:val="24"/>
          <w:szCs w:val="24"/>
        </w:rPr>
        <w:t>х</w:t>
      </w:r>
      <w:r w:rsidRPr="00220FFD">
        <w:rPr>
          <w:color w:val="000000" w:themeColor="text1"/>
          <w:spacing w:val="-2"/>
          <w:sz w:val="24"/>
          <w:szCs w:val="24"/>
          <w:lang w:val="x-none"/>
        </w:rPr>
        <w:t xml:space="preserve"> </w:t>
      </w:r>
      <w:r w:rsidRPr="00220FFD">
        <w:rPr>
          <w:color w:val="000000" w:themeColor="text1"/>
          <w:sz w:val="24"/>
          <w:szCs w:val="24"/>
          <w:lang w:val="x-none"/>
        </w:rPr>
        <w:t>единиц.</w:t>
      </w:r>
    </w:p>
    <w:p w14:paraId="3FA5481E" w14:textId="77777777" w:rsidR="002A51DA" w:rsidRPr="002A51DA" w:rsidRDefault="002A51DA" w:rsidP="00267185">
      <w:pPr>
        <w:keepNext/>
        <w:numPr>
          <w:ilvl w:val="0"/>
          <w:numId w:val="2"/>
        </w:numPr>
        <w:ind w:firstLine="709"/>
        <w:jc w:val="both"/>
        <w:outlineLvl w:val="1"/>
        <w:rPr>
          <w:b/>
          <w:bCs/>
          <w:iCs/>
          <w:sz w:val="24"/>
          <w:szCs w:val="24"/>
          <w:lang w:val="x-none"/>
        </w:rPr>
      </w:pPr>
    </w:p>
    <w:p w14:paraId="42CC6B4F" w14:textId="77777777" w:rsidR="002A51DA" w:rsidRPr="002A51DA" w:rsidRDefault="002A51DA" w:rsidP="007C0C44">
      <w:pPr>
        <w:keepNext/>
        <w:numPr>
          <w:ilvl w:val="1"/>
          <w:numId w:val="0"/>
        </w:numPr>
        <w:tabs>
          <w:tab w:val="num" w:pos="0"/>
        </w:tabs>
        <w:ind w:firstLine="709"/>
        <w:jc w:val="both"/>
        <w:outlineLvl w:val="1"/>
        <w:rPr>
          <w:b/>
          <w:bCs/>
          <w:iCs/>
          <w:sz w:val="24"/>
          <w:szCs w:val="24"/>
        </w:rPr>
      </w:pPr>
      <w:r w:rsidRPr="002A51DA">
        <w:rPr>
          <w:b/>
          <w:bCs/>
          <w:iCs/>
          <w:sz w:val="24"/>
          <w:szCs w:val="24"/>
          <w:lang w:val="x-none"/>
        </w:rPr>
        <w:t>3.1 Объём дисциплины по видам учебных занятий (в</w:t>
      </w:r>
      <w:r w:rsidRPr="002A51DA">
        <w:rPr>
          <w:b/>
          <w:bCs/>
          <w:iCs/>
          <w:spacing w:val="-21"/>
          <w:sz w:val="24"/>
          <w:szCs w:val="24"/>
          <w:lang w:val="x-none"/>
        </w:rPr>
        <w:t xml:space="preserve"> </w:t>
      </w:r>
      <w:r w:rsidRPr="002A51DA">
        <w:rPr>
          <w:b/>
          <w:bCs/>
          <w:iCs/>
          <w:sz w:val="24"/>
          <w:szCs w:val="24"/>
          <w:lang w:val="x-none"/>
        </w:rPr>
        <w:t>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2A51DA" w:rsidRPr="002A51DA" w14:paraId="7E7130BB" w14:textId="77777777" w:rsidTr="0008096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vAlign w:val="center"/>
          </w:tcPr>
          <w:p w14:paraId="4EC9DD8A" w14:textId="77777777" w:rsidR="002A51DA" w:rsidRPr="002A51DA" w:rsidRDefault="002A51DA" w:rsidP="00220FFD">
            <w:pPr>
              <w:snapToGrid w:val="0"/>
              <w:jc w:val="center"/>
              <w:rPr>
                <w:sz w:val="22"/>
                <w:szCs w:val="22"/>
              </w:rPr>
            </w:pPr>
          </w:p>
          <w:p w14:paraId="3144CD4D" w14:textId="77777777" w:rsidR="002A51DA" w:rsidRPr="002A51DA" w:rsidRDefault="002A51DA" w:rsidP="00220FFD">
            <w:pPr>
              <w:jc w:val="center"/>
              <w:rPr>
                <w:sz w:val="22"/>
                <w:szCs w:val="22"/>
              </w:rPr>
            </w:pPr>
            <w:r w:rsidRPr="002A51DA">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784D877" w14:textId="77777777" w:rsidR="002A51DA" w:rsidRPr="002A51DA" w:rsidRDefault="002A51DA" w:rsidP="00220FFD">
            <w:pPr>
              <w:ind w:firstLine="709"/>
              <w:jc w:val="center"/>
              <w:rPr>
                <w:sz w:val="22"/>
                <w:szCs w:val="22"/>
              </w:rPr>
            </w:pPr>
            <w:r w:rsidRPr="002A51DA">
              <w:rPr>
                <w:b/>
                <w:sz w:val="22"/>
                <w:szCs w:val="22"/>
              </w:rPr>
              <w:t>Всего часов</w:t>
            </w:r>
          </w:p>
        </w:tc>
      </w:tr>
      <w:tr w:rsidR="002A51DA" w:rsidRPr="002A51DA" w14:paraId="23DE5FCE" w14:textId="77777777" w:rsidTr="004E69A9">
        <w:trPr>
          <w:cantSplit/>
          <w:trHeight w:hRule="exact" w:val="603"/>
        </w:trPr>
        <w:tc>
          <w:tcPr>
            <w:tcW w:w="4820" w:type="dxa"/>
            <w:vMerge/>
            <w:tcBorders>
              <w:top w:val="single" w:sz="4" w:space="0" w:color="000000"/>
              <w:left w:val="single" w:sz="4" w:space="0" w:color="000000"/>
              <w:bottom w:val="single" w:sz="4" w:space="0" w:color="000000"/>
            </w:tcBorders>
            <w:shd w:val="clear" w:color="auto" w:fill="auto"/>
          </w:tcPr>
          <w:p w14:paraId="57677E87" w14:textId="77777777" w:rsidR="002A51DA" w:rsidRPr="002A51DA" w:rsidRDefault="002A51DA" w:rsidP="00220FFD">
            <w:pPr>
              <w:snapToGrid w:val="0"/>
              <w:jc w:val="center"/>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86DDFFA" w14:textId="77777777" w:rsidR="002A51DA" w:rsidRPr="002A51DA" w:rsidRDefault="002A51DA" w:rsidP="00220FFD">
            <w:pPr>
              <w:jc w:val="center"/>
              <w:rPr>
                <w:sz w:val="22"/>
                <w:szCs w:val="22"/>
              </w:rPr>
            </w:pPr>
            <w:r w:rsidRPr="002A51DA">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6A3658FA" w14:textId="77777777" w:rsidR="002A51DA" w:rsidRPr="002A51DA" w:rsidRDefault="002A51DA" w:rsidP="00220FFD">
            <w:pPr>
              <w:jc w:val="center"/>
              <w:rPr>
                <w:sz w:val="22"/>
                <w:szCs w:val="22"/>
              </w:rPr>
            </w:pPr>
            <w:r w:rsidRPr="002A51DA">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20062E2" w14:textId="77777777" w:rsidR="002A51DA" w:rsidRPr="002A51DA" w:rsidRDefault="002A51DA" w:rsidP="00220FFD">
            <w:pPr>
              <w:jc w:val="center"/>
              <w:rPr>
                <w:sz w:val="22"/>
                <w:szCs w:val="22"/>
              </w:rPr>
            </w:pPr>
            <w:r w:rsidRPr="002A51DA">
              <w:rPr>
                <w:sz w:val="22"/>
                <w:szCs w:val="22"/>
              </w:rPr>
              <w:t>заочная форма обучения</w:t>
            </w:r>
          </w:p>
        </w:tc>
      </w:tr>
      <w:tr w:rsidR="002F574C" w:rsidRPr="002A51DA" w14:paraId="715212D1" w14:textId="77777777" w:rsidTr="00C9602F">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250E244D" w14:textId="77777777" w:rsidR="002F574C" w:rsidRPr="002A51DA" w:rsidRDefault="002F574C" w:rsidP="0051380E">
            <w:pPr>
              <w:rPr>
                <w:sz w:val="22"/>
                <w:szCs w:val="22"/>
              </w:rPr>
            </w:pPr>
            <w:r w:rsidRPr="002A51DA">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2A9355DF" w14:textId="5755643A" w:rsidR="002F574C" w:rsidRPr="002A51DA" w:rsidRDefault="0051380E" w:rsidP="0051380E">
            <w:pPr>
              <w:jc w:val="center"/>
              <w:rPr>
                <w:sz w:val="22"/>
                <w:szCs w:val="22"/>
              </w:rPr>
            </w:pPr>
            <w:r>
              <w:rPr>
                <w:sz w:val="22"/>
                <w:szCs w:val="22"/>
              </w:rPr>
              <w:t>144</w:t>
            </w:r>
          </w:p>
        </w:tc>
      </w:tr>
      <w:tr w:rsidR="002A51DA" w:rsidRPr="002A51DA" w14:paraId="47311F7B" w14:textId="77777777" w:rsidTr="004E69A9">
        <w:trPr>
          <w:trHeight w:hRule="exact" w:val="624"/>
        </w:trPr>
        <w:tc>
          <w:tcPr>
            <w:tcW w:w="4820" w:type="dxa"/>
            <w:tcBorders>
              <w:top w:val="single" w:sz="4" w:space="0" w:color="000000"/>
              <w:left w:val="single" w:sz="4" w:space="0" w:color="000000"/>
              <w:bottom w:val="single" w:sz="4" w:space="0" w:color="000000"/>
            </w:tcBorders>
            <w:shd w:val="clear" w:color="auto" w:fill="auto"/>
          </w:tcPr>
          <w:p w14:paraId="74A8CEB7" w14:textId="77777777" w:rsidR="002A51DA" w:rsidRPr="002A51DA" w:rsidRDefault="002A51DA" w:rsidP="00220FFD">
            <w:pPr>
              <w:rPr>
                <w:sz w:val="22"/>
                <w:szCs w:val="22"/>
              </w:rPr>
            </w:pPr>
            <w:r w:rsidRPr="002A51DA">
              <w:rPr>
                <w:sz w:val="22"/>
                <w:szCs w:val="22"/>
              </w:rPr>
              <w:t>Контактная</w:t>
            </w:r>
            <w:r w:rsidRPr="002A51DA">
              <w:rPr>
                <w:b/>
                <w:sz w:val="22"/>
                <w:szCs w:val="22"/>
              </w:rPr>
              <w:t xml:space="preserve"> </w:t>
            </w:r>
            <w:r w:rsidRPr="002A51DA">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vAlign w:val="center"/>
          </w:tcPr>
          <w:p w14:paraId="0B0F26D0" w14:textId="2741548A" w:rsidR="002A51DA" w:rsidRPr="002A51DA" w:rsidRDefault="0051380E" w:rsidP="0051380E">
            <w:pPr>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vAlign w:val="center"/>
          </w:tcPr>
          <w:p w14:paraId="5F50B56E" w14:textId="09F6B843" w:rsidR="002A51DA" w:rsidRPr="002A51DA" w:rsidRDefault="00B531C3" w:rsidP="0051380E">
            <w:pPr>
              <w:jc w:val="center"/>
              <w:rPr>
                <w:sz w:val="22"/>
                <w:szCs w:val="22"/>
              </w:rPr>
            </w:pPr>
            <w:r>
              <w:rPr>
                <w:sz w:val="22"/>
                <w:szCs w:val="22"/>
              </w:rPr>
              <w:t>30</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D1BD2" w14:textId="6024350E" w:rsidR="002A51DA" w:rsidRPr="002A51DA" w:rsidRDefault="0051380E" w:rsidP="0051380E">
            <w:pPr>
              <w:jc w:val="center"/>
              <w:rPr>
                <w:sz w:val="22"/>
                <w:szCs w:val="22"/>
              </w:rPr>
            </w:pPr>
            <w:r>
              <w:rPr>
                <w:sz w:val="22"/>
                <w:szCs w:val="22"/>
              </w:rPr>
              <w:t>8</w:t>
            </w:r>
          </w:p>
        </w:tc>
      </w:tr>
      <w:tr w:rsidR="002A51DA" w:rsidRPr="002A51DA" w14:paraId="06D01C9E" w14:textId="77777777" w:rsidTr="00220FFD">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42918381" w14:textId="77777777" w:rsidR="002A51DA" w:rsidRPr="002A51DA" w:rsidRDefault="002A51DA" w:rsidP="00220FFD">
            <w:pPr>
              <w:rPr>
                <w:sz w:val="22"/>
                <w:szCs w:val="22"/>
              </w:rPr>
            </w:pPr>
            <w:r w:rsidRPr="002A51DA">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vAlign w:val="center"/>
          </w:tcPr>
          <w:p w14:paraId="636ED330" w14:textId="2A984E35" w:rsidR="002A51DA" w:rsidRPr="002A51DA" w:rsidRDefault="0051380E" w:rsidP="0051380E">
            <w:pPr>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vAlign w:val="center"/>
          </w:tcPr>
          <w:p w14:paraId="2DA8C4C9" w14:textId="13FCB9BD" w:rsidR="002A51DA" w:rsidRPr="002A51DA" w:rsidRDefault="00B531C3" w:rsidP="0051380E">
            <w:pPr>
              <w:jc w:val="center"/>
              <w:rPr>
                <w:sz w:val="22"/>
                <w:szCs w:val="22"/>
              </w:rPr>
            </w:pPr>
            <w:r>
              <w:rPr>
                <w:sz w:val="22"/>
                <w:szCs w:val="22"/>
              </w:rPr>
              <w:t>30</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1F86" w14:textId="6A359B79" w:rsidR="002A51DA" w:rsidRPr="002A51DA" w:rsidRDefault="0051380E" w:rsidP="0051380E">
            <w:pPr>
              <w:jc w:val="center"/>
              <w:rPr>
                <w:sz w:val="22"/>
                <w:szCs w:val="22"/>
              </w:rPr>
            </w:pPr>
            <w:r>
              <w:rPr>
                <w:sz w:val="22"/>
                <w:szCs w:val="22"/>
              </w:rPr>
              <w:t>8</w:t>
            </w:r>
          </w:p>
        </w:tc>
      </w:tr>
      <w:tr w:rsidR="002A51DA" w:rsidRPr="002A51DA" w14:paraId="72F76204" w14:textId="77777777" w:rsidTr="00220FFD">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78E69111" w14:textId="77777777" w:rsidR="002A51DA" w:rsidRPr="002A51DA" w:rsidRDefault="002A51DA" w:rsidP="00220FFD">
            <w:pPr>
              <w:rPr>
                <w:sz w:val="22"/>
                <w:szCs w:val="22"/>
              </w:rPr>
            </w:pPr>
            <w:r w:rsidRPr="002A51DA">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405837CE" w14:textId="77777777" w:rsidR="002A51DA" w:rsidRPr="002A51DA" w:rsidRDefault="002A51DA" w:rsidP="0051380E">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361B2C7" w14:textId="77777777" w:rsidR="002A51DA" w:rsidRPr="002A51DA" w:rsidRDefault="002A51DA" w:rsidP="0051380E">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44713" w14:textId="77777777" w:rsidR="002A51DA" w:rsidRPr="002A51DA" w:rsidRDefault="002A51DA" w:rsidP="0051380E">
            <w:pPr>
              <w:snapToGrid w:val="0"/>
              <w:jc w:val="center"/>
              <w:rPr>
                <w:sz w:val="22"/>
                <w:szCs w:val="22"/>
              </w:rPr>
            </w:pPr>
          </w:p>
        </w:tc>
      </w:tr>
      <w:tr w:rsidR="002A51DA" w:rsidRPr="002A51DA" w14:paraId="1E2FF244" w14:textId="77777777" w:rsidTr="00220FFD">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778238C" w14:textId="77777777" w:rsidR="002A51DA" w:rsidRPr="002A51DA" w:rsidRDefault="002A51DA" w:rsidP="00220FFD">
            <w:pPr>
              <w:rPr>
                <w:sz w:val="22"/>
                <w:szCs w:val="22"/>
              </w:rPr>
            </w:pPr>
            <w:r w:rsidRPr="002A51DA">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vAlign w:val="center"/>
          </w:tcPr>
          <w:p w14:paraId="76F88181" w14:textId="6725C0CC" w:rsidR="002A51DA" w:rsidRPr="002A51DA" w:rsidRDefault="0051380E" w:rsidP="0051380E">
            <w:pPr>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vAlign w:val="center"/>
          </w:tcPr>
          <w:p w14:paraId="368D354A" w14:textId="616E39C9" w:rsidR="002A51DA" w:rsidRPr="002A51DA" w:rsidRDefault="00B531C3" w:rsidP="0051380E">
            <w:pPr>
              <w:jc w:val="center"/>
              <w:rPr>
                <w:sz w:val="22"/>
                <w:szCs w:val="22"/>
              </w:rPr>
            </w:pPr>
            <w:r>
              <w:rPr>
                <w:sz w:val="22"/>
                <w:szCs w:val="22"/>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226F" w14:textId="30758942" w:rsidR="002A51DA" w:rsidRPr="002A51DA" w:rsidRDefault="0051380E" w:rsidP="0051380E">
            <w:pPr>
              <w:jc w:val="center"/>
              <w:rPr>
                <w:sz w:val="22"/>
                <w:szCs w:val="22"/>
              </w:rPr>
            </w:pPr>
            <w:r>
              <w:rPr>
                <w:sz w:val="22"/>
                <w:szCs w:val="22"/>
              </w:rPr>
              <w:t>4</w:t>
            </w:r>
          </w:p>
        </w:tc>
      </w:tr>
      <w:tr w:rsidR="002A51DA" w:rsidRPr="002A51DA" w14:paraId="3946F3AD" w14:textId="77777777" w:rsidTr="00220FFD">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306DCA6F" w14:textId="77777777" w:rsidR="002A51DA" w:rsidRPr="002A51DA" w:rsidRDefault="002A51DA" w:rsidP="00220FFD">
            <w:pPr>
              <w:rPr>
                <w:sz w:val="22"/>
                <w:szCs w:val="22"/>
              </w:rPr>
            </w:pPr>
            <w:r w:rsidRPr="002A51DA">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vAlign w:val="center"/>
          </w:tcPr>
          <w:p w14:paraId="7EFBD2D8" w14:textId="128E7216" w:rsidR="002A51DA" w:rsidRPr="002A51DA" w:rsidRDefault="00B531C3" w:rsidP="0051380E">
            <w:pPr>
              <w:jc w:val="center"/>
              <w:rPr>
                <w:sz w:val="22"/>
                <w:szCs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vAlign w:val="center"/>
          </w:tcPr>
          <w:p w14:paraId="1DD4B676" w14:textId="020317A3" w:rsidR="002A51DA" w:rsidRPr="002A51DA" w:rsidRDefault="00B531C3" w:rsidP="0051380E">
            <w:pPr>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88870" w14:textId="5A46B07A" w:rsidR="002A51DA" w:rsidRPr="002A51DA" w:rsidRDefault="0051380E" w:rsidP="0051380E">
            <w:pPr>
              <w:jc w:val="center"/>
              <w:rPr>
                <w:sz w:val="22"/>
                <w:szCs w:val="22"/>
              </w:rPr>
            </w:pPr>
            <w:r>
              <w:rPr>
                <w:sz w:val="22"/>
                <w:szCs w:val="22"/>
              </w:rPr>
              <w:t>4</w:t>
            </w:r>
          </w:p>
        </w:tc>
      </w:tr>
      <w:tr w:rsidR="002A51DA" w:rsidRPr="002A51DA" w14:paraId="3CC82185" w14:textId="77777777" w:rsidTr="00220FFD">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1FEF628" w14:textId="77777777" w:rsidR="002A51DA" w:rsidRPr="002A51DA" w:rsidRDefault="002A51DA" w:rsidP="00220FFD">
            <w:pPr>
              <w:rPr>
                <w:sz w:val="22"/>
                <w:szCs w:val="22"/>
              </w:rPr>
            </w:pPr>
            <w:r w:rsidRPr="002A51DA">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vAlign w:val="center"/>
          </w:tcPr>
          <w:p w14:paraId="5D365337" w14:textId="77777777" w:rsidR="002A51DA" w:rsidRPr="002A51DA" w:rsidRDefault="002A51DA" w:rsidP="0051380E">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8235A66" w14:textId="77777777" w:rsidR="002A51DA" w:rsidRPr="002A51DA" w:rsidRDefault="002A51DA" w:rsidP="0051380E">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A05E" w14:textId="77777777" w:rsidR="002A51DA" w:rsidRPr="002A51DA" w:rsidRDefault="002A51DA" w:rsidP="0051380E">
            <w:pPr>
              <w:snapToGrid w:val="0"/>
              <w:jc w:val="center"/>
              <w:rPr>
                <w:sz w:val="22"/>
                <w:szCs w:val="22"/>
              </w:rPr>
            </w:pPr>
          </w:p>
        </w:tc>
      </w:tr>
      <w:tr w:rsidR="002A51DA" w:rsidRPr="002A51DA" w14:paraId="56C57613" w14:textId="77777777" w:rsidTr="00220FFD">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4BAD051" w14:textId="77777777" w:rsidR="002A51DA" w:rsidRPr="002A51DA" w:rsidRDefault="002A51DA" w:rsidP="00220FFD">
            <w:pPr>
              <w:rPr>
                <w:sz w:val="22"/>
                <w:szCs w:val="22"/>
              </w:rPr>
            </w:pPr>
            <w:r w:rsidRPr="002A51DA">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vAlign w:val="center"/>
          </w:tcPr>
          <w:p w14:paraId="6DD6ADEE" w14:textId="2C85A37E" w:rsidR="002A51DA" w:rsidRPr="002A51DA" w:rsidRDefault="00B531C3" w:rsidP="0051380E">
            <w:pPr>
              <w:snapToGrid w:val="0"/>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vAlign w:val="center"/>
          </w:tcPr>
          <w:p w14:paraId="5FDB82FD" w14:textId="355CD2E3" w:rsidR="002A51DA" w:rsidRPr="002A51DA" w:rsidRDefault="00B531C3" w:rsidP="0051380E">
            <w:pPr>
              <w:snapToGrid w:val="0"/>
              <w:jc w:val="center"/>
              <w:rPr>
                <w:sz w:val="22"/>
                <w:szCs w:val="22"/>
              </w:rPr>
            </w:pPr>
            <w:r>
              <w:rPr>
                <w:sz w:val="22"/>
                <w:szCs w:val="22"/>
              </w:rPr>
              <w:t>78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03BF" w14:textId="532E9DB0" w:rsidR="002A51DA" w:rsidRPr="002A51DA" w:rsidRDefault="0051380E" w:rsidP="0051380E">
            <w:pPr>
              <w:snapToGrid w:val="0"/>
              <w:jc w:val="center"/>
              <w:rPr>
                <w:sz w:val="22"/>
                <w:szCs w:val="22"/>
              </w:rPr>
            </w:pPr>
            <w:r>
              <w:rPr>
                <w:sz w:val="22"/>
                <w:szCs w:val="22"/>
              </w:rPr>
              <w:t>127</w:t>
            </w:r>
          </w:p>
        </w:tc>
      </w:tr>
      <w:tr w:rsidR="002A51DA" w:rsidRPr="002A51DA" w14:paraId="38FA74A5" w14:textId="77777777" w:rsidTr="004E69A9">
        <w:trPr>
          <w:trHeight w:hRule="exact" w:val="285"/>
        </w:trPr>
        <w:tc>
          <w:tcPr>
            <w:tcW w:w="4820" w:type="dxa"/>
            <w:tcBorders>
              <w:top w:val="single" w:sz="4" w:space="0" w:color="000000"/>
              <w:left w:val="single" w:sz="4" w:space="0" w:color="000000"/>
              <w:bottom w:val="single" w:sz="4" w:space="0" w:color="000000"/>
            </w:tcBorders>
            <w:shd w:val="clear" w:color="auto" w:fill="auto"/>
          </w:tcPr>
          <w:p w14:paraId="704F9FE0" w14:textId="77777777" w:rsidR="002A51DA" w:rsidRPr="002A51DA" w:rsidRDefault="002A51DA" w:rsidP="00220FFD">
            <w:pPr>
              <w:rPr>
                <w:sz w:val="22"/>
                <w:szCs w:val="22"/>
              </w:rPr>
            </w:pPr>
            <w:r w:rsidRPr="002A51DA">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39B55793" w14:textId="77777777" w:rsidR="002A51DA" w:rsidRPr="002A51DA" w:rsidRDefault="002A51DA" w:rsidP="0051380E">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CED7E56" w14:textId="77777777" w:rsidR="002A51DA" w:rsidRPr="002A51DA" w:rsidRDefault="002A51DA" w:rsidP="0051380E">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4A493" w14:textId="77777777" w:rsidR="002A51DA" w:rsidRPr="002A51DA" w:rsidRDefault="002A51DA" w:rsidP="0051380E">
            <w:pPr>
              <w:snapToGrid w:val="0"/>
              <w:jc w:val="center"/>
              <w:rPr>
                <w:sz w:val="22"/>
                <w:szCs w:val="22"/>
              </w:rPr>
            </w:pPr>
          </w:p>
        </w:tc>
      </w:tr>
      <w:tr w:rsidR="002F574C" w:rsidRPr="002A51DA" w14:paraId="248C5A0B" w14:textId="77777777" w:rsidTr="0016285A">
        <w:trPr>
          <w:trHeight w:hRule="exact" w:val="511"/>
        </w:trPr>
        <w:tc>
          <w:tcPr>
            <w:tcW w:w="4820" w:type="dxa"/>
            <w:tcBorders>
              <w:top w:val="single" w:sz="4" w:space="0" w:color="000000"/>
              <w:left w:val="single" w:sz="4" w:space="0" w:color="000000"/>
              <w:bottom w:val="single" w:sz="4" w:space="0" w:color="000000"/>
            </w:tcBorders>
            <w:shd w:val="clear" w:color="auto" w:fill="auto"/>
          </w:tcPr>
          <w:p w14:paraId="7B599E3A" w14:textId="77777777" w:rsidR="002F574C" w:rsidRPr="002A51DA" w:rsidRDefault="002F574C" w:rsidP="00220FFD">
            <w:pPr>
              <w:rPr>
                <w:sz w:val="22"/>
                <w:szCs w:val="22"/>
              </w:rPr>
            </w:pPr>
            <w:r w:rsidRPr="002A51DA">
              <w:rPr>
                <w:sz w:val="22"/>
                <w:szCs w:val="22"/>
              </w:rPr>
              <w:t>Самостоятельная работа обучающихся</w:t>
            </w:r>
            <w:r w:rsidRPr="002A51DA">
              <w:rPr>
                <w:b/>
                <w:sz w:val="22"/>
                <w:szCs w:val="22"/>
              </w:rPr>
              <w:t xml:space="preserve"> </w:t>
            </w:r>
            <w:r w:rsidRPr="002A51DA">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vAlign w:val="center"/>
          </w:tcPr>
          <w:p w14:paraId="3818116E" w14:textId="31BD62E4" w:rsidR="002F574C" w:rsidRPr="002A51DA" w:rsidRDefault="00B531C3" w:rsidP="0051380E">
            <w:pPr>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vAlign w:val="center"/>
          </w:tcPr>
          <w:p w14:paraId="0E617444" w14:textId="54980691" w:rsidR="002F574C" w:rsidRPr="002A51DA" w:rsidRDefault="00B531C3" w:rsidP="0051380E">
            <w:pPr>
              <w:snapToGrid w:val="0"/>
              <w:jc w:val="center"/>
              <w:rPr>
                <w:sz w:val="22"/>
                <w:szCs w:val="22"/>
              </w:rPr>
            </w:pPr>
            <w:r>
              <w:rPr>
                <w:sz w:val="22"/>
                <w:szCs w:val="22"/>
              </w:rPr>
              <w:t>78</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61D3C" w14:textId="28715F80" w:rsidR="002F574C" w:rsidRPr="002A51DA" w:rsidRDefault="0051380E" w:rsidP="0051380E">
            <w:pPr>
              <w:snapToGrid w:val="0"/>
              <w:jc w:val="center"/>
              <w:rPr>
                <w:sz w:val="22"/>
                <w:szCs w:val="22"/>
              </w:rPr>
            </w:pPr>
            <w:r>
              <w:rPr>
                <w:sz w:val="22"/>
                <w:szCs w:val="22"/>
              </w:rPr>
              <w:t>127</w:t>
            </w:r>
          </w:p>
        </w:tc>
      </w:tr>
      <w:tr w:rsidR="002F574C" w:rsidRPr="002A51DA" w14:paraId="78EC2023" w14:textId="77777777" w:rsidTr="004E69A9">
        <w:trPr>
          <w:trHeight w:hRule="exact" w:val="569"/>
        </w:trPr>
        <w:tc>
          <w:tcPr>
            <w:tcW w:w="4820" w:type="dxa"/>
            <w:tcBorders>
              <w:top w:val="single" w:sz="4" w:space="0" w:color="000000"/>
              <w:left w:val="single" w:sz="4" w:space="0" w:color="000000"/>
              <w:bottom w:val="single" w:sz="4" w:space="0" w:color="000000"/>
            </w:tcBorders>
            <w:shd w:val="clear" w:color="auto" w:fill="auto"/>
          </w:tcPr>
          <w:p w14:paraId="37672A45" w14:textId="77777777" w:rsidR="002F574C" w:rsidRPr="002A51DA" w:rsidRDefault="002F574C" w:rsidP="00220FFD">
            <w:pPr>
              <w:rPr>
                <w:sz w:val="22"/>
                <w:szCs w:val="22"/>
              </w:rPr>
            </w:pPr>
            <w:r w:rsidRPr="002A51DA">
              <w:rPr>
                <w:sz w:val="22"/>
                <w:szCs w:val="22"/>
              </w:rPr>
              <w:t>Вид промежуточной аттестации</w:t>
            </w:r>
            <w:r w:rsidRPr="002A51DA">
              <w:rPr>
                <w:spacing w:val="63"/>
                <w:sz w:val="22"/>
                <w:szCs w:val="22"/>
              </w:rPr>
              <w:t xml:space="preserve"> </w:t>
            </w:r>
            <w:r w:rsidRPr="002A51DA">
              <w:rPr>
                <w:sz w:val="22"/>
                <w:szCs w:val="22"/>
              </w:rPr>
              <w:t xml:space="preserve">обучающегося - </w:t>
            </w:r>
            <w:r>
              <w:rPr>
                <w:sz w:val="22"/>
                <w:szCs w:val="22"/>
              </w:rPr>
              <w:t>экзамен</w:t>
            </w:r>
          </w:p>
        </w:tc>
        <w:tc>
          <w:tcPr>
            <w:tcW w:w="1701" w:type="dxa"/>
            <w:tcBorders>
              <w:top w:val="single" w:sz="4" w:space="0" w:color="000000"/>
              <w:left w:val="single" w:sz="4" w:space="0" w:color="000000"/>
              <w:bottom w:val="single" w:sz="4" w:space="0" w:color="000000"/>
            </w:tcBorders>
            <w:shd w:val="clear" w:color="auto" w:fill="auto"/>
            <w:vAlign w:val="center"/>
          </w:tcPr>
          <w:p w14:paraId="0BCD5D7B" w14:textId="05B8021A" w:rsidR="002F574C" w:rsidRPr="002A51DA" w:rsidRDefault="00B531C3" w:rsidP="0051380E">
            <w:pPr>
              <w:jc w:val="center"/>
              <w:rPr>
                <w:sz w:val="22"/>
                <w:szCs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vAlign w:val="center"/>
          </w:tcPr>
          <w:p w14:paraId="6087E4F0" w14:textId="65555FAE" w:rsidR="002F574C" w:rsidRPr="002A51DA" w:rsidRDefault="00B531C3" w:rsidP="0051380E">
            <w:pPr>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C04D" w14:textId="77777777" w:rsidR="002F574C" w:rsidRPr="002A51DA" w:rsidRDefault="002F574C" w:rsidP="0051380E">
            <w:pPr>
              <w:jc w:val="center"/>
              <w:rPr>
                <w:sz w:val="22"/>
                <w:szCs w:val="22"/>
              </w:rPr>
            </w:pPr>
            <w:r>
              <w:rPr>
                <w:sz w:val="22"/>
                <w:szCs w:val="22"/>
              </w:rPr>
              <w:t>9</w:t>
            </w:r>
          </w:p>
        </w:tc>
      </w:tr>
    </w:tbl>
    <w:p w14:paraId="1599DA93" w14:textId="77777777" w:rsidR="002A51DA" w:rsidRPr="002A51DA" w:rsidRDefault="002A51DA" w:rsidP="007C0C44">
      <w:pPr>
        <w:tabs>
          <w:tab w:val="num" w:pos="0"/>
          <w:tab w:val="left" w:pos="525"/>
        </w:tabs>
        <w:ind w:firstLine="709"/>
        <w:jc w:val="both"/>
        <w:outlineLvl w:val="0"/>
        <w:rPr>
          <w:b/>
          <w:bCs/>
          <w:kern w:val="1"/>
          <w:sz w:val="24"/>
          <w:szCs w:val="24"/>
          <w:lang w:val="x-none"/>
        </w:rPr>
      </w:pPr>
    </w:p>
    <w:p w14:paraId="4A62F69E" w14:textId="77777777" w:rsidR="002A51DA" w:rsidRPr="002A51DA" w:rsidRDefault="002A51DA" w:rsidP="007C0C44">
      <w:pPr>
        <w:tabs>
          <w:tab w:val="num" w:pos="0"/>
          <w:tab w:val="left" w:pos="525"/>
        </w:tabs>
        <w:ind w:firstLine="709"/>
        <w:jc w:val="both"/>
        <w:outlineLvl w:val="0"/>
        <w:rPr>
          <w:b/>
          <w:bCs/>
          <w:kern w:val="1"/>
          <w:sz w:val="24"/>
          <w:szCs w:val="24"/>
          <w:lang w:val="x-none"/>
        </w:rPr>
      </w:pPr>
      <w:r w:rsidRPr="002A51DA">
        <w:rPr>
          <w:b/>
          <w:bCs/>
          <w:kern w:val="1"/>
          <w:sz w:val="24"/>
          <w:szCs w:val="24"/>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2A51DA">
        <w:rPr>
          <w:b/>
          <w:bCs/>
          <w:spacing w:val="-7"/>
          <w:kern w:val="1"/>
          <w:sz w:val="24"/>
          <w:szCs w:val="24"/>
          <w:lang w:val="x-none"/>
        </w:rPr>
        <w:t xml:space="preserve"> </w:t>
      </w:r>
      <w:r w:rsidRPr="002A51DA">
        <w:rPr>
          <w:b/>
          <w:bCs/>
          <w:kern w:val="1"/>
          <w:sz w:val="24"/>
          <w:szCs w:val="24"/>
          <w:lang w:val="x-none"/>
        </w:rPr>
        <w:t>занятий</w:t>
      </w:r>
    </w:p>
    <w:p w14:paraId="67036C51" w14:textId="77777777" w:rsidR="002A51DA" w:rsidRPr="002A51DA" w:rsidRDefault="002A51DA" w:rsidP="007C0C44">
      <w:pPr>
        <w:keepNext/>
        <w:numPr>
          <w:ilvl w:val="1"/>
          <w:numId w:val="0"/>
        </w:numPr>
        <w:tabs>
          <w:tab w:val="num" w:pos="0"/>
        </w:tabs>
        <w:ind w:firstLine="709"/>
        <w:jc w:val="both"/>
        <w:outlineLvl w:val="1"/>
        <w:rPr>
          <w:b/>
          <w:bCs/>
          <w:iCs/>
          <w:sz w:val="24"/>
          <w:szCs w:val="24"/>
          <w:lang w:val="x-none"/>
        </w:rPr>
      </w:pPr>
      <w:r w:rsidRPr="002A51DA">
        <w:rPr>
          <w:b/>
          <w:bCs/>
          <w:iCs/>
          <w:sz w:val="24"/>
          <w:szCs w:val="24"/>
          <w:lang w:val="x-none"/>
        </w:rPr>
        <w:t>4.1 Разделы дисциплины и трудоемкость по видам учебных занятий (в академических</w:t>
      </w:r>
      <w:r w:rsidRPr="002A51DA">
        <w:rPr>
          <w:b/>
          <w:bCs/>
          <w:iCs/>
          <w:spacing w:val="-6"/>
          <w:sz w:val="24"/>
          <w:szCs w:val="24"/>
          <w:lang w:val="x-none"/>
        </w:rPr>
        <w:t xml:space="preserve"> </w:t>
      </w:r>
      <w:r w:rsidRPr="002A51DA">
        <w:rPr>
          <w:b/>
          <w:bCs/>
          <w:iCs/>
          <w:sz w:val="24"/>
          <w:szCs w:val="24"/>
          <w:lang w:val="x-none"/>
        </w:rPr>
        <w:t>часах)</w:t>
      </w:r>
    </w:p>
    <w:p w14:paraId="095F5E5C" w14:textId="77777777" w:rsidR="002A51DA" w:rsidRPr="002F29CD" w:rsidRDefault="002A51DA" w:rsidP="007C0C44">
      <w:pPr>
        <w:ind w:firstLine="709"/>
        <w:jc w:val="both"/>
        <w:rPr>
          <w:b/>
          <w:sz w:val="16"/>
          <w:szCs w:val="16"/>
        </w:rPr>
      </w:pPr>
    </w:p>
    <w:p w14:paraId="2AB3975C" w14:textId="77777777" w:rsidR="002A51DA" w:rsidRPr="002A51DA" w:rsidRDefault="002A51DA" w:rsidP="002F29CD">
      <w:pPr>
        <w:spacing w:after="120"/>
        <w:ind w:firstLine="709"/>
        <w:jc w:val="both"/>
        <w:rPr>
          <w:b/>
          <w:sz w:val="24"/>
          <w:szCs w:val="24"/>
        </w:rPr>
      </w:pPr>
      <w:r w:rsidRPr="002A51DA">
        <w:rPr>
          <w:b/>
          <w:sz w:val="24"/>
          <w:szCs w:val="24"/>
        </w:rPr>
        <w:t>для очной формы обучения</w:t>
      </w:r>
    </w:p>
    <w:tbl>
      <w:tblPr>
        <w:tblW w:w="10098"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7"/>
        <w:gridCol w:w="2386"/>
        <w:gridCol w:w="499"/>
        <w:gridCol w:w="779"/>
        <w:gridCol w:w="501"/>
        <w:gridCol w:w="655"/>
        <w:gridCol w:w="708"/>
        <w:gridCol w:w="608"/>
        <w:gridCol w:w="663"/>
        <w:gridCol w:w="426"/>
        <w:gridCol w:w="436"/>
        <w:gridCol w:w="1870"/>
      </w:tblGrid>
      <w:tr w:rsidR="008F0A77" w:rsidRPr="002A51DA" w14:paraId="6B837E1D" w14:textId="77777777" w:rsidTr="00CE2AD2">
        <w:trPr>
          <w:cantSplit/>
          <w:trHeight w:val="742"/>
          <w:jc w:val="center"/>
        </w:trPr>
        <w:tc>
          <w:tcPr>
            <w:tcW w:w="56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6C27725" w14:textId="7DDEB4C5" w:rsidR="008F0A77" w:rsidRPr="00220FFD" w:rsidRDefault="008F0A77" w:rsidP="005C764A">
            <w:pPr>
              <w:tabs>
                <w:tab w:val="left" w:pos="643"/>
              </w:tabs>
              <w:jc w:val="center"/>
              <w:rPr>
                <w:b/>
                <w:sz w:val="22"/>
                <w:szCs w:val="22"/>
                <w:lang w:eastAsia="en-US"/>
              </w:rPr>
            </w:pPr>
            <w:r w:rsidRPr="00220FFD">
              <w:rPr>
                <w:b/>
                <w:sz w:val="22"/>
                <w:szCs w:val="22"/>
                <w:lang w:eastAsia="en-US"/>
              </w:rPr>
              <w:t>№</w:t>
            </w:r>
            <w:r w:rsidR="005C764A">
              <w:rPr>
                <w:b/>
                <w:sz w:val="22"/>
                <w:szCs w:val="22"/>
                <w:lang w:eastAsia="en-US"/>
              </w:rPr>
              <w:t xml:space="preserve"> </w:t>
            </w:r>
            <w:r w:rsidRPr="00220FFD">
              <w:rPr>
                <w:b/>
                <w:sz w:val="22"/>
                <w:szCs w:val="22"/>
                <w:lang w:eastAsia="en-US"/>
              </w:rPr>
              <w:t>п/п</w:t>
            </w:r>
          </w:p>
        </w:tc>
        <w:tc>
          <w:tcPr>
            <w:tcW w:w="23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D618E4D" w14:textId="77777777" w:rsidR="008F0A77" w:rsidRPr="00220FFD" w:rsidRDefault="008F0A77" w:rsidP="008F0A77">
            <w:pPr>
              <w:tabs>
                <w:tab w:val="left" w:pos="643"/>
              </w:tabs>
              <w:jc w:val="center"/>
              <w:rPr>
                <w:b/>
                <w:sz w:val="22"/>
                <w:szCs w:val="22"/>
                <w:lang w:eastAsia="en-US"/>
              </w:rPr>
            </w:pPr>
            <w:r w:rsidRPr="00220FFD">
              <w:rPr>
                <w:b/>
                <w:sz w:val="22"/>
                <w:szCs w:val="22"/>
                <w:lang w:eastAsia="en-US"/>
              </w:rPr>
              <w:t>Разделы и темы дисциплины</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29CDADF" w14:textId="77777777" w:rsidR="008F0A77" w:rsidRPr="00220FFD" w:rsidRDefault="008F0A77" w:rsidP="008F0A77">
            <w:pPr>
              <w:tabs>
                <w:tab w:val="left" w:pos="643"/>
              </w:tabs>
              <w:jc w:val="center"/>
              <w:rPr>
                <w:b/>
                <w:sz w:val="22"/>
                <w:szCs w:val="22"/>
                <w:lang w:eastAsia="en-US"/>
              </w:rPr>
            </w:pPr>
            <w:r w:rsidRPr="00220FFD">
              <w:rPr>
                <w:b/>
                <w:sz w:val="22"/>
                <w:szCs w:val="22"/>
                <w:lang w:eastAsia="en-US"/>
              </w:rPr>
              <w:t>Семестр</w:t>
            </w:r>
          </w:p>
        </w:tc>
        <w:tc>
          <w:tcPr>
            <w:tcW w:w="4776"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268547A6" w14:textId="77777777" w:rsidR="008F0A77" w:rsidRPr="00220FFD" w:rsidRDefault="008F0A77" w:rsidP="008F0A77">
            <w:pPr>
              <w:tabs>
                <w:tab w:val="left" w:pos="643"/>
              </w:tabs>
              <w:jc w:val="center"/>
              <w:rPr>
                <w:b/>
                <w:sz w:val="22"/>
                <w:szCs w:val="22"/>
                <w:lang w:eastAsia="en-US"/>
              </w:rPr>
            </w:pPr>
            <w:r w:rsidRPr="00220FFD">
              <w:rPr>
                <w:b/>
                <w:sz w:val="22"/>
                <w:szCs w:val="22"/>
                <w:lang w:eastAsia="en-US"/>
              </w:rPr>
              <w:t>Виды учебной работы, включая самостоятельную работу студентов и трудоемкость (в часах)</w:t>
            </w:r>
          </w:p>
        </w:tc>
        <w:tc>
          <w:tcPr>
            <w:tcW w:w="1870"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621A6C57" w14:textId="35922208" w:rsidR="008F0A77" w:rsidRPr="00220FFD" w:rsidRDefault="008F0A77" w:rsidP="008F0A77">
            <w:pPr>
              <w:tabs>
                <w:tab w:val="left" w:pos="643"/>
              </w:tabs>
              <w:jc w:val="center"/>
              <w:rPr>
                <w:b/>
                <w:i/>
                <w:sz w:val="22"/>
                <w:szCs w:val="22"/>
                <w:lang w:eastAsia="en-US"/>
              </w:rPr>
            </w:pPr>
            <w:r w:rsidRPr="00220FFD">
              <w:rPr>
                <w:b/>
                <w:sz w:val="22"/>
                <w:szCs w:val="22"/>
                <w:lang w:eastAsia="en-US"/>
              </w:rPr>
              <w:t>Вид оценочного средства текущего контроля успеваемости, промежуточной аттестации</w:t>
            </w:r>
          </w:p>
          <w:p w14:paraId="2ABB38EC" w14:textId="77777777" w:rsidR="008F0A77" w:rsidRPr="00220FFD" w:rsidRDefault="008F0A77" w:rsidP="008F0A77">
            <w:pPr>
              <w:tabs>
                <w:tab w:val="left" w:pos="643"/>
              </w:tabs>
              <w:jc w:val="center"/>
              <w:rPr>
                <w:sz w:val="22"/>
                <w:szCs w:val="22"/>
                <w:lang w:eastAsia="en-US"/>
              </w:rPr>
            </w:pPr>
            <w:r w:rsidRPr="00220FFD">
              <w:rPr>
                <w:b/>
                <w:i/>
                <w:sz w:val="22"/>
                <w:szCs w:val="22"/>
                <w:lang w:eastAsia="en-US"/>
              </w:rPr>
              <w:t>(по семестрам)</w:t>
            </w:r>
          </w:p>
        </w:tc>
      </w:tr>
      <w:tr w:rsidR="00CE2AD2" w:rsidRPr="002A51DA" w14:paraId="6BB51CFE" w14:textId="77777777" w:rsidTr="00CE2AD2">
        <w:trPr>
          <w:cantSplit/>
          <w:trHeight w:val="2082"/>
          <w:jc w:val="center"/>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2E8A0A35" w14:textId="77777777" w:rsidR="008F0A77" w:rsidRPr="00220FFD" w:rsidRDefault="008F0A77" w:rsidP="005C764A">
            <w:pPr>
              <w:widowControl/>
              <w:jc w:val="center"/>
              <w:rPr>
                <w:b/>
                <w:sz w:val="22"/>
                <w:szCs w:val="22"/>
                <w:lang w:eastAsia="en-US"/>
              </w:rPr>
            </w:pPr>
          </w:p>
        </w:tc>
        <w:tc>
          <w:tcPr>
            <w:tcW w:w="23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0B66DD9" w14:textId="77777777" w:rsidR="008F0A77" w:rsidRPr="00220FFD" w:rsidRDefault="008F0A77" w:rsidP="007C0C44">
            <w:pPr>
              <w:widowControl/>
              <w:jc w:val="both"/>
              <w:rPr>
                <w:b/>
                <w:sz w:val="22"/>
                <w:szCs w:val="22"/>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71A0C218" w14:textId="77777777" w:rsidR="008F0A77" w:rsidRPr="00220FFD" w:rsidRDefault="008F0A77" w:rsidP="008F0A77">
            <w:pPr>
              <w:widowControl/>
              <w:jc w:val="center"/>
              <w:rPr>
                <w:b/>
                <w:sz w:val="22"/>
                <w:szCs w:val="22"/>
                <w:lang w:eastAsia="en-US"/>
              </w:rPr>
            </w:pPr>
          </w:p>
        </w:tc>
        <w:tc>
          <w:tcPr>
            <w:tcW w:w="77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F430FA0" w14:textId="77777777" w:rsidR="008F0A77" w:rsidRPr="00220FFD" w:rsidRDefault="008F0A77" w:rsidP="007C0C44">
            <w:pPr>
              <w:tabs>
                <w:tab w:val="left" w:pos="643"/>
              </w:tabs>
              <w:jc w:val="both"/>
              <w:rPr>
                <w:b/>
                <w:sz w:val="22"/>
                <w:szCs w:val="22"/>
                <w:lang w:eastAsia="en-US"/>
              </w:rPr>
            </w:pPr>
            <w:r w:rsidRPr="00220FFD">
              <w:rPr>
                <w:b/>
                <w:sz w:val="22"/>
                <w:szCs w:val="22"/>
                <w:lang w:eastAsia="en-US"/>
              </w:rPr>
              <w:t>Всего</w:t>
            </w:r>
          </w:p>
        </w:tc>
        <w:tc>
          <w:tcPr>
            <w:tcW w:w="2472"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0ABB4AB7" w14:textId="77777777" w:rsidR="008F0A77" w:rsidRPr="00220FFD" w:rsidRDefault="008F0A77" w:rsidP="008F0A77">
            <w:pPr>
              <w:tabs>
                <w:tab w:val="left" w:pos="643"/>
              </w:tabs>
              <w:jc w:val="center"/>
              <w:rPr>
                <w:b/>
                <w:sz w:val="22"/>
                <w:szCs w:val="22"/>
                <w:lang w:eastAsia="en-US"/>
              </w:rPr>
            </w:pPr>
            <w:r w:rsidRPr="00220FFD">
              <w:rPr>
                <w:b/>
                <w:sz w:val="22"/>
                <w:szCs w:val="22"/>
                <w:lang w:eastAsia="en-US"/>
              </w:rPr>
              <w:t>Из них аудиторные занятия</w:t>
            </w:r>
          </w:p>
        </w:tc>
        <w:tc>
          <w:tcPr>
            <w:tcW w:w="66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E2DFCEF" w14:textId="77777777" w:rsidR="008F0A77" w:rsidRPr="00220FFD" w:rsidRDefault="008F0A77" w:rsidP="008F0A77">
            <w:pPr>
              <w:tabs>
                <w:tab w:val="left" w:pos="643"/>
              </w:tabs>
              <w:jc w:val="center"/>
              <w:rPr>
                <w:b/>
                <w:sz w:val="22"/>
                <w:szCs w:val="22"/>
                <w:lang w:eastAsia="en-US"/>
              </w:rPr>
            </w:pPr>
            <w:r w:rsidRPr="00220FFD">
              <w:rPr>
                <w:b/>
                <w:sz w:val="22"/>
                <w:szCs w:val="22"/>
                <w:lang w:eastAsia="en-US"/>
              </w:rPr>
              <w:t>Самостоятельная работа</w:t>
            </w:r>
          </w:p>
        </w:tc>
        <w:tc>
          <w:tcPr>
            <w:tcW w:w="4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54D4E57" w14:textId="77777777" w:rsidR="008F0A77" w:rsidRPr="00220FFD" w:rsidRDefault="008F0A77" w:rsidP="008F0A77">
            <w:pPr>
              <w:tabs>
                <w:tab w:val="left" w:pos="643"/>
              </w:tabs>
              <w:jc w:val="center"/>
              <w:rPr>
                <w:b/>
                <w:sz w:val="22"/>
                <w:szCs w:val="22"/>
                <w:lang w:eastAsia="en-US"/>
              </w:rPr>
            </w:pPr>
            <w:r w:rsidRPr="00220FFD">
              <w:rPr>
                <w:b/>
                <w:sz w:val="22"/>
                <w:szCs w:val="22"/>
                <w:lang w:eastAsia="en-US"/>
              </w:rPr>
              <w:t>Контрольная работа</w:t>
            </w:r>
          </w:p>
        </w:tc>
        <w:tc>
          <w:tcPr>
            <w:tcW w:w="43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1C34091" w14:textId="77777777" w:rsidR="008F0A77" w:rsidRPr="00220FFD" w:rsidRDefault="008F0A77" w:rsidP="008F0A77">
            <w:pPr>
              <w:tabs>
                <w:tab w:val="left" w:pos="643"/>
              </w:tabs>
              <w:jc w:val="center"/>
              <w:rPr>
                <w:sz w:val="22"/>
                <w:szCs w:val="22"/>
                <w:lang w:eastAsia="en-US"/>
              </w:rPr>
            </w:pPr>
            <w:r w:rsidRPr="00220FFD">
              <w:rPr>
                <w:b/>
                <w:sz w:val="22"/>
                <w:szCs w:val="22"/>
                <w:lang w:eastAsia="en-US"/>
              </w:rPr>
              <w:t>Курсовая работа</w:t>
            </w:r>
          </w:p>
        </w:tc>
        <w:tc>
          <w:tcPr>
            <w:tcW w:w="1870" w:type="dxa"/>
            <w:vMerge/>
            <w:tcBorders>
              <w:left w:val="single" w:sz="4" w:space="0" w:color="000001"/>
              <w:right w:val="single" w:sz="4" w:space="0" w:color="000001"/>
            </w:tcBorders>
            <w:shd w:val="clear" w:color="auto" w:fill="auto"/>
            <w:tcMar>
              <w:left w:w="103" w:type="dxa"/>
            </w:tcMar>
            <w:vAlign w:val="center"/>
          </w:tcPr>
          <w:p w14:paraId="0A90AFCE" w14:textId="77777777" w:rsidR="008F0A77" w:rsidRPr="00220FFD" w:rsidRDefault="008F0A77" w:rsidP="007C0C44">
            <w:pPr>
              <w:widowControl/>
              <w:jc w:val="both"/>
              <w:rPr>
                <w:sz w:val="22"/>
                <w:szCs w:val="22"/>
                <w:lang w:eastAsia="en-US"/>
              </w:rPr>
            </w:pPr>
          </w:p>
        </w:tc>
      </w:tr>
      <w:tr w:rsidR="008F0A77" w:rsidRPr="002A51DA" w14:paraId="0CA90A62" w14:textId="77777777" w:rsidTr="00CE2AD2">
        <w:trPr>
          <w:cantSplit/>
          <w:trHeight w:hRule="exact" w:val="2278"/>
          <w:jc w:val="center"/>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E262E18" w14:textId="77777777" w:rsidR="008F0A77" w:rsidRPr="00220FFD" w:rsidRDefault="008F0A77" w:rsidP="005C764A">
            <w:pPr>
              <w:widowControl/>
              <w:jc w:val="center"/>
              <w:rPr>
                <w:b/>
                <w:sz w:val="22"/>
                <w:szCs w:val="22"/>
                <w:lang w:eastAsia="en-US"/>
              </w:rPr>
            </w:pPr>
          </w:p>
        </w:tc>
        <w:tc>
          <w:tcPr>
            <w:tcW w:w="23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9C2FEE6" w14:textId="77777777" w:rsidR="008F0A77" w:rsidRPr="00220FFD" w:rsidRDefault="008F0A77" w:rsidP="007C0C44">
            <w:pPr>
              <w:widowControl/>
              <w:jc w:val="both"/>
              <w:rPr>
                <w:b/>
                <w:sz w:val="22"/>
                <w:szCs w:val="22"/>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08B98F88" w14:textId="77777777" w:rsidR="008F0A77" w:rsidRPr="00220FFD" w:rsidRDefault="008F0A77" w:rsidP="008F0A77">
            <w:pPr>
              <w:widowControl/>
              <w:jc w:val="center"/>
              <w:rPr>
                <w:b/>
                <w:sz w:val="22"/>
                <w:szCs w:val="22"/>
                <w:lang w:eastAsia="en-US"/>
              </w:rPr>
            </w:pPr>
          </w:p>
        </w:tc>
        <w:tc>
          <w:tcPr>
            <w:tcW w:w="779"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C3FCF1" w14:textId="77777777" w:rsidR="008F0A77" w:rsidRPr="00220FFD" w:rsidRDefault="008F0A77" w:rsidP="007C0C44">
            <w:pPr>
              <w:widowControl/>
              <w:jc w:val="both"/>
              <w:rPr>
                <w:b/>
                <w:sz w:val="22"/>
                <w:szCs w:val="22"/>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6CB8DA7" w14:textId="77777777" w:rsidR="008F0A77" w:rsidRPr="00220FFD" w:rsidRDefault="008F0A77" w:rsidP="008F0A77">
            <w:pPr>
              <w:tabs>
                <w:tab w:val="left" w:pos="643"/>
              </w:tabs>
              <w:jc w:val="center"/>
              <w:rPr>
                <w:b/>
                <w:sz w:val="22"/>
                <w:szCs w:val="22"/>
                <w:lang w:eastAsia="en-US"/>
              </w:rPr>
            </w:pPr>
            <w:r w:rsidRPr="00220FFD">
              <w:rPr>
                <w:b/>
                <w:sz w:val="22"/>
                <w:szCs w:val="22"/>
                <w:lang w:eastAsia="en-US"/>
              </w:rPr>
              <w:t>Лекции</w:t>
            </w:r>
          </w:p>
        </w:tc>
        <w:tc>
          <w:tcPr>
            <w:tcW w:w="65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2AAF6B7" w14:textId="77777777" w:rsidR="008F0A77" w:rsidRDefault="008F0A77" w:rsidP="008F0A77">
            <w:pPr>
              <w:tabs>
                <w:tab w:val="left" w:pos="643"/>
              </w:tabs>
              <w:jc w:val="center"/>
              <w:rPr>
                <w:b/>
                <w:sz w:val="22"/>
                <w:szCs w:val="22"/>
                <w:lang w:eastAsia="en-US"/>
              </w:rPr>
            </w:pPr>
            <w:r w:rsidRPr="00220FFD">
              <w:rPr>
                <w:b/>
                <w:sz w:val="22"/>
                <w:szCs w:val="22"/>
                <w:lang w:eastAsia="en-US"/>
              </w:rPr>
              <w:t>Практикум</w:t>
            </w:r>
            <w:r>
              <w:rPr>
                <w:b/>
                <w:sz w:val="22"/>
                <w:szCs w:val="22"/>
                <w:lang w:eastAsia="en-US"/>
              </w:rPr>
              <w:t xml:space="preserve"> /</w:t>
            </w:r>
            <w:r w:rsidRPr="00220FFD">
              <w:rPr>
                <w:b/>
                <w:sz w:val="22"/>
                <w:szCs w:val="22"/>
                <w:lang w:eastAsia="en-US"/>
              </w:rPr>
              <w:t xml:space="preserve"> </w:t>
            </w:r>
          </w:p>
          <w:p w14:paraId="2A063349" w14:textId="694F4F88" w:rsidR="008F0A77" w:rsidRPr="00220FFD" w:rsidRDefault="008F0A77" w:rsidP="008F0A77">
            <w:pPr>
              <w:tabs>
                <w:tab w:val="left" w:pos="643"/>
              </w:tabs>
              <w:jc w:val="center"/>
              <w:rPr>
                <w:b/>
                <w:sz w:val="22"/>
                <w:szCs w:val="22"/>
                <w:lang w:eastAsia="en-US"/>
              </w:rPr>
            </w:pPr>
            <w:r w:rsidRPr="00220FFD">
              <w:rPr>
                <w:b/>
                <w:sz w:val="22"/>
                <w:szCs w:val="22"/>
                <w:lang w:eastAsia="en-US"/>
              </w:rPr>
              <w:t>Лаборатор</w:t>
            </w:r>
            <w:r>
              <w:rPr>
                <w:b/>
                <w:sz w:val="22"/>
                <w:szCs w:val="22"/>
                <w:lang w:eastAsia="en-US"/>
              </w:rPr>
              <w:t>ная работа</w:t>
            </w:r>
          </w:p>
        </w:tc>
        <w:tc>
          <w:tcPr>
            <w:tcW w:w="7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AEA3569" w14:textId="4FCE01F0" w:rsidR="008F0A77" w:rsidRPr="00220FFD" w:rsidRDefault="008F0A77" w:rsidP="008F0A77">
            <w:pPr>
              <w:tabs>
                <w:tab w:val="left" w:pos="643"/>
              </w:tabs>
              <w:jc w:val="center"/>
              <w:rPr>
                <w:b/>
                <w:sz w:val="22"/>
                <w:szCs w:val="22"/>
                <w:lang w:eastAsia="en-US"/>
              </w:rPr>
            </w:pPr>
            <w:r w:rsidRPr="00220FFD">
              <w:rPr>
                <w:b/>
                <w:sz w:val="22"/>
                <w:szCs w:val="22"/>
                <w:lang w:eastAsia="en-US"/>
              </w:rPr>
              <w:t>Практическ</w:t>
            </w:r>
            <w:r>
              <w:rPr>
                <w:b/>
                <w:sz w:val="22"/>
                <w:szCs w:val="22"/>
                <w:lang w:eastAsia="en-US"/>
              </w:rPr>
              <w:t xml:space="preserve">ие </w:t>
            </w:r>
            <w:r w:rsidRPr="00220FFD">
              <w:rPr>
                <w:b/>
                <w:sz w:val="22"/>
                <w:szCs w:val="22"/>
                <w:lang w:eastAsia="en-US"/>
              </w:rPr>
              <w:t>занятия /семинары</w:t>
            </w:r>
          </w:p>
        </w:tc>
        <w:tc>
          <w:tcPr>
            <w:tcW w:w="6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60FD856" w14:textId="77777777" w:rsidR="008F0A77" w:rsidRPr="00220FFD" w:rsidRDefault="008F0A77" w:rsidP="008F0A77">
            <w:pPr>
              <w:tabs>
                <w:tab w:val="left" w:pos="643"/>
              </w:tabs>
              <w:jc w:val="center"/>
              <w:rPr>
                <w:b/>
                <w:sz w:val="22"/>
                <w:szCs w:val="22"/>
                <w:lang w:eastAsia="en-US"/>
              </w:rPr>
            </w:pPr>
          </w:p>
        </w:tc>
        <w:tc>
          <w:tcPr>
            <w:tcW w:w="663" w:type="dxa"/>
            <w:tcBorders>
              <w:top w:val="single" w:sz="4" w:space="0" w:color="000001"/>
              <w:left w:val="single" w:sz="4" w:space="0" w:color="000001"/>
              <w:bottom w:val="single" w:sz="4" w:space="0" w:color="000001"/>
            </w:tcBorders>
            <w:shd w:val="clear" w:color="auto" w:fill="auto"/>
            <w:tcMar>
              <w:left w:w="103" w:type="dxa"/>
            </w:tcMar>
            <w:vAlign w:val="center"/>
          </w:tcPr>
          <w:p w14:paraId="78EB10E3" w14:textId="77777777" w:rsidR="008F0A77" w:rsidRPr="00220FFD" w:rsidRDefault="008F0A77" w:rsidP="008F0A77">
            <w:pPr>
              <w:widowControl/>
              <w:jc w:val="center"/>
              <w:rPr>
                <w:b/>
                <w:sz w:val="22"/>
                <w:szCs w:val="22"/>
                <w:lang w:eastAsia="en-US"/>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6CF3D6C3" w14:textId="77777777" w:rsidR="008F0A77" w:rsidRPr="00220FFD" w:rsidRDefault="008F0A77" w:rsidP="008F0A77">
            <w:pPr>
              <w:widowControl/>
              <w:jc w:val="center"/>
              <w:rPr>
                <w:b/>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182F23F" w14:textId="77777777" w:rsidR="008F0A77" w:rsidRPr="00220FFD" w:rsidRDefault="008F0A77" w:rsidP="008F0A77">
            <w:pPr>
              <w:widowControl/>
              <w:jc w:val="center"/>
              <w:rPr>
                <w:sz w:val="22"/>
                <w:szCs w:val="22"/>
                <w:lang w:eastAsia="en-US"/>
              </w:rPr>
            </w:pPr>
          </w:p>
        </w:tc>
        <w:tc>
          <w:tcPr>
            <w:tcW w:w="1870"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77943B04" w14:textId="77777777" w:rsidR="008F0A77" w:rsidRPr="00220FFD" w:rsidRDefault="008F0A77" w:rsidP="007C0C44">
            <w:pPr>
              <w:widowControl/>
              <w:jc w:val="both"/>
              <w:rPr>
                <w:sz w:val="22"/>
                <w:szCs w:val="22"/>
                <w:lang w:eastAsia="en-US"/>
              </w:rPr>
            </w:pPr>
          </w:p>
        </w:tc>
      </w:tr>
      <w:tr w:rsidR="008F0A77" w:rsidRPr="002A51DA" w14:paraId="7CEE4C62" w14:textId="77777777" w:rsidTr="00CE2AD2">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C0003E1" w14:textId="77777777" w:rsidR="00996009" w:rsidRPr="00220FFD" w:rsidRDefault="00996009" w:rsidP="005C764A">
            <w:pPr>
              <w:tabs>
                <w:tab w:val="left" w:pos="643"/>
              </w:tabs>
              <w:jc w:val="center"/>
              <w:rPr>
                <w:sz w:val="22"/>
                <w:szCs w:val="22"/>
                <w:lang w:eastAsia="en-US"/>
              </w:rPr>
            </w:pPr>
            <w:r w:rsidRPr="00220FFD">
              <w:rPr>
                <w:sz w:val="22"/>
                <w:szCs w:val="22"/>
                <w:lang w:eastAsia="en-US"/>
              </w:rPr>
              <w:t>1</w:t>
            </w:r>
          </w:p>
        </w:tc>
        <w:tc>
          <w:tcPr>
            <w:tcW w:w="2386" w:type="dxa"/>
            <w:tcBorders>
              <w:top w:val="single" w:sz="4" w:space="0" w:color="000001"/>
              <w:left w:val="single" w:sz="4" w:space="0" w:color="000001"/>
              <w:bottom w:val="single" w:sz="4" w:space="0" w:color="000001"/>
            </w:tcBorders>
            <w:shd w:val="clear" w:color="auto" w:fill="auto"/>
            <w:tcMar>
              <w:left w:w="103" w:type="dxa"/>
            </w:tcMar>
          </w:tcPr>
          <w:p w14:paraId="37A1A402" w14:textId="1B87110B" w:rsidR="00996009" w:rsidRPr="00220FFD" w:rsidRDefault="00996009" w:rsidP="005C764A">
            <w:pPr>
              <w:jc w:val="both"/>
              <w:rPr>
                <w:sz w:val="22"/>
                <w:szCs w:val="22"/>
              </w:rPr>
            </w:pPr>
            <w:r w:rsidRPr="00220FFD">
              <w:rPr>
                <w:sz w:val="22"/>
                <w:szCs w:val="22"/>
              </w:rPr>
              <w:t>Общая характеристика</w:t>
            </w:r>
            <w:r w:rsidR="000B313E" w:rsidRPr="00220FFD">
              <w:rPr>
                <w:sz w:val="22"/>
                <w:szCs w:val="22"/>
              </w:rPr>
              <w:t xml:space="preserve"> предпринимательства</w:t>
            </w:r>
            <w:r w:rsidR="000B313E">
              <w:rPr>
                <w:sz w:val="22"/>
                <w:szCs w:val="22"/>
              </w:rPr>
              <w:t>:</w:t>
            </w:r>
            <w:r w:rsidRPr="00220FFD">
              <w:rPr>
                <w:sz w:val="22"/>
                <w:szCs w:val="22"/>
              </w:rPr>
              <w:t xml:space="preserve"> </w:t>
            </w:r>
            <w:r w:rsidR="000B313E">
              <w:rPr>
                <w:sz w:val="22"/>
                <w:szCs w:val="22"/>
              </w:rPr>
              <w:lastRenderedPageBreak/>
              <w:t xml:space="preserve">понятия, </w:t>
            </w:r>
            <w:r w:rsidRPr="00220FFD">
              <w:rPr>
                <w:sz w:val="22"/>
                <w:szCs w:val="22"/>
              </w:rPr>
              <w:t xml:space="preserve">принципы </w:t>
            </w:r>
            <w:r w:rsidR="000B313E">
              <w:rPr>
                <w:sz w:val="22"/>
                <w:szCs w:val="22"/>
              </w:rPr>
              <w:t>и виды (типы)</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4F1DAF53" w14:textId="3B12BAFD" w:rsidR="00996009" w:rsidRPr="00220FFD" w:rsidRDefault="008A741F" w:rsidP="008F0A77">
            <w:pPr>
              <w:tabs>
                <w:tab w:val="left" w:pos="643"/>
              </w:tabs>
              <w:snapToGrid w:val="0"/>
              <w:jc w:val="center"/>
              <w:rPr>
                <w:sz w:val="22"/>
                <w:szCs w:val="22"/>
              </w:rPr>
            </w:pPr>
            <w:r>
              <w:rPr>
                <w:sz w:val="22"/>
                <w:szCs w:val="22"/>
              </w:rPr>
              <w:lastRenderedPageBreak/>
              <w:t>6</w:t>
            </w:r>
          </w:p>
        </w:tc>
        <w:tc>
          <w:tcPr>
            <w:tcW w:w="779"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0DBF1BF" w14:textId="6FEE8349" w:rsidR="00996009" w:rsidRDefault="00DA2255" w:rsidP="008F0A77">
            <w:pPr>
              <w:widowControl/>
              <w:suppressAutoHyphens w:val="0"/>
              <w:autoSpaceDE/>
              <w:jc w:val="center"/>
              <w:rPr>
                <w:color w:val="000000"/>
                <w:sz w:val="22"/>
                <w:szCs w:val="22"/>
                <w:lang w:eastAsia="ru-RU"/>
              </w:rPr>
            </w:pPr>
            <w:r>
              <w:rPr>
                <w:color w:val="000000"/>
                <w:sz w:val="22"/>
                <w:szCs w:val="22"/>
              </w:rPr>
              <w:t>6</w:t>
            </w:r>
          </w:p>
        </w:tc>
        <w:tc>
          <w:tcPr>
            <w:tcW w:w="50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50D60A1F" w14:textId="77777777" w:rsidR="00996009" w:rsidRDefault="00996009" w:rsidP="008F0A77">
            <w:pPr>
              <w:jc w:val="center"/>
              <w:rPr>
                <w:color w:val="000000"/>
                <w:sz w:val="22"/>
                <w:szCs w:val="22"/>
              </w:rPr>
            </w:pPr>
            <w:r>
              <w:rPr>
                <w:color w:val="000000"/>
                <w:sz w:val="22"/>
                <w:szCs w:val="22"/>
              </w:rPr>
              <w:t>1</w:t>
            </w:r>
          </w:p>
        </w:tc>
        <w:tc>
          <w:tcPr>
            <w:tcW w:w="655"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3E4F2A05" w14:textId="795A293E" w:rsidR="00996009" w:rsidRDefault="00996009" w:rsidP="008F0A77">
            <w:pPr>
              <w:jc w:val="center"/>
              <w:rPr>
                <w:color w:val="000000"/>
                <w:sz w:val="22"/>
                <w:szCs w:val="22"/>
              </w:rPr>
            </w:pPr>
          </w:p>
        </w:tc>
        <w:tc>
          <w:tcPr>
            <w:tcW w:w="70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7E0BC4B9" w14:textId="4D5BE39E" w:rsidR="00996009" w:rsidRDefault="00375619" w:rsidP="008F0A77">
            <w:pPr>
              <w:jc w:val="center"/>
              <w:rPr>
                <w:color w:val="000000"/>
                <w:sz w:val="22"/>
                <w:szCs w:val="22"/>
              </w:rPr>
            </w:pPr>
            <w:r>
              <w:rPr>
                <w:color w:val="000000"/>
                <w:sz w:val="22"/>
                <w:szCs w:val="22"/>
              </w:rPr>
              <w:t>2</w:t>
            </w:r>
          </w:p>
        </w:tc>
        <w:tc>
          <w:tcPr>
            <w:tcW w:w="60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2486F547" w14:textId="12ED2AEF" w:rsidR="00996009" w:rsidRDefault="00996009" w:rsidP="008F0A77">
            <w:pPr>
              <w:jc w:val="center"/>
              <w:rPr>
                <w:color w:val="000000"/>
                <w:sz w:val="22"/>
                <w:szCs w:val="22"/>
              </w:rPr>
            </w:pPr>
          </w:p>
        </w:tc>
        <w:tc>
          <w:tcPr>
            <w:tcW w:w="663"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87C793C" w14:textId="7CB3EE65" w:rsidR="00996009" w:rsidRDefault="00DA2255" w:rsidP="008F0A77">
            <w:pPr>
              <w:jc w:val="center"/>
              <w:rPr>
                <w:color w:val="000000"/>
                <w:sz w:val="22"/>
                <w:szCs w:val="22"/>
              </w:rPr>
            </w:pPr>
            <w:r>
              <w:rPr>
                <w:color w:val="000000"/>
                <w:sz w:val="22"/>
                <w:szCs w:val="22"/>
              </w:rPr>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0A43E7D7" w14:textId="77777777" w:rsidR="00996009" w:rsidRPr="00220FFD" w:rsidRDefault="00996009" w:rsidP="008F0A77">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A21CBF0" w14:textId="77777777" w:rsidR="00996009" w:rsidRPr="00220FFD" w:rsidRDefault="00996009" w:rsidP="008F0A77">
            <w:pPr>
              <w:jc w:val="center"/>
              <w:rPr>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99B62B" w14:textId="77777777" w:rsidR="00996009" w:rsidRPr="00220FFD" w:rsidRDefault="00996009" w:rsidP="008F0A77">
            <w:pPr>
              <w:jc w:val="center"/>
              <w:rPr>
                <w:sz w:val="22"/>
                <w:szCs w:val="22"/>
                <w:lang w:eastAsia="en-US"/>
              </w:rPr>
            </w:pPr>
            <w:r w:rsidRPr="00220FFD">
              <w:rPr>
                <w:sz w:val="22"/>
                <w:szCs w:val="22"/>
                <w:lang w:eastAsia="en-US"/>
              </w:rPr>
              <w:t>Опрос</w:t>
            </w:r>
          </w:p>
        </w:tc>
      </w:tr>
      <w:tr w:rsidR="008F0A77" w:rsidRPr="002A51DA" w14:paraId="2F986503" w14:textId="77777777" w:rsidTr="00CE2AD2">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CF557B7" w14:textId="77777777" w:rsidR="00996009" w:rsidRPr="00220FFD" w:rsidRDefault="00996009" w:rsidP="005C764A">
            <w:pPr>
              <w:tabs>
                <w:tab w:val="left" w:pos="643"/>
              </w:tabs>
              <w:jc w:val="center"/>
              <w:rPr>
                <w:sz w:val="22"/>
                <w:szCs w:val="22"/>
                <w:lang w:eastAsia="en-US"/>
              </w:rPr>
            </w:pPr>
            <w:r w:rsidRPr="00220FFD">
              <w:rPr>
                <w:sz w:val="22"/>
                <w:szCs w:val="22"/>
                <w:lang w:eastAsia="en-US"/>
              </w:rPr>
              <w:lastRenderedPageBreak/>
              <w:t>2</w:t>
            </w:r>
          </w:p>
        </w:tc>
        <w:tc>
          <w:tcPr>
            <w:tcW w:w="2386" w:type="dxa"/>
            <w:tcBorders>
              <w:top w:val="single" w:sz="4" w:space="0" w:color="000000"/>
              <w:left w:val="single" w:sz="4" w:space="0" w:color="000000"/>
              <w:bottom w:val="single" w:sz="4" w:space="0" w:color="000000"/>
              <w:right w:val="nil"/>
            </w:tcBorders>
            <w:tcMar>
              <w:left w:w="103" w:type="dxa"/>
            </w:tcMar>
          </w:tcPr>
          <w:p w14:paraId="4B32FB18" w14:textId="5031C325" w:rsidR="00996009" w:rsidRPr="00220FFD" w:rsidRDefault="00AA775C" w:rsidP="005C764A">
            <w:pPr>
              <w:jc w:val="both"/>
              <w:rPr>
                <w:sz w:val="22"/>
                <w:szCs w:val="22"/>
              </w:rPr>
            </w:pPr>
            <w:r w:rsidRPr="00220FFD">
              <w:rPr>
                <w:sz w:val="22"/>
                <w:szCs w:val="22"/>
              </w:rPr>
              <w:t>Индивидуальное предпринимательство</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7DD7ABF8" w14:textId="7E61F1A3" w:rsidR="00996009" w:rsidRPr="00220FFD" w:rsidRDefault="008A741F"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55ED4AA5" w14:textId="34A7CADA" w:rsidR="00996009"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B557808" w14:textId="77777777" w:rsidR="00996009" w:rsidRDefault="0099600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8EA8772" w14:textId="2F94CC98" w:rsidR="00996009" w:rsidRDefault="00996009"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85B17A1" w14:textId="53B9C07D" w:rsidR="00996009"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9A62E97" w14:textId="7A79BEC7" w:rsidR="00996009" w:rsidRDefault="00996009"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7562C0C" w14:textId="3943C3E6" w:rsidR="00996009" w:rsidRDefault="00DA2255" w:rsidP="008F0A77">
            <w:pPr>
              <w:jc w:val="center"/>
              <w:rPr>
                <w:color w:val="000000"/>
                <w:sz w:val="22"/>
                <w:szCs w:val="22"/>
              </w:rPr>
            </w:pPr>
            <w:r>
              <w:rPr>
                <w:color w:val="000000"/>
                <w:sz w:val="22"/>
                <w:szCs w:val="22"/>
              </w:rPr>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6FE4B65A" w14:textId="77777777" w:rsidR="00996009" w:rsidRPr="00220FFD" w:rsidRDefault="00996009" w:rsidP="008F0A77">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34348D69" w14:textId="77777777" w:rsidR="00996009" w:rsidRPr="00220FFD" w:rsidRDefault="00996009" w:rsidP="008F0A77">
            <w:pPr>
              <w:jc w:val="center"/>
              <w:rPr>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21D294" w14:textId="1676A75D" w:rsidR="00996009" w:rsidRPr="00220FFD"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00996009" w:rsidRPr="00220FFD">
              <w:rPr>
                <w:sz w:val="22"/>
                <w:szCs w:val="22"/>
                <w:lang w:eastAsia="en-US"/>
              </w:rPr>
              <w:t>оллоквиум</w:t>
            </w:r>
          </w:p>
        </w:tc>
      </w:tr>
      <w:tr w:rsidR="008F0A77" w:rsidRPr="002A51DA" w14:paraId="4ECE398B"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0467F77D" w14:textId="77777777" w:rsidR="00996009" w:rsidRPr="00220FFD" w:rsidRDefault="00996009" w:rsidP="005C764A">
            <w:pPr>
              <w:tabs>
                <w:tab w:val="left" w:pos="643"/>
              </w:tabs>
              <w:jc w:val="center"/>
              <w:rPr>
                <w:sz w:val="22"/>
                <w:szCs w:val="22"/>
                <w:lang w:eastAsia="en-US"/>
              </w:rPr>
            </w:pPr>
            <w:r w:rsidRPr="00220FFD">
              <w:rPr>
                <w:sz w:val="22"/>
                <w:szCs w:val="22"/>
                <w:lang w:eastAsia="en-US"/>
              </w:rPr>
              <w:t>3</w:t>
            </w:r>
          </w:p>
        </w:tc>
        <w:tc>
          <w:tcPr>
            <w:tcW w:w="2386" w:type="dxa"/>
            <w:tcBorders>
              <w:top w:val="single" w:sz="4" w:space="0" w:color="000000"/>
              <w:left w:val="single" w:sz="4" w:space="0" w:color="000000"/>
              <w:bottom w:val="single" w:sz="4" w:space="0" w:color="000000"/>
              <w:right w:val="nil"/>
            </w:tcBorders>
            <w:tcMar>
              <w:left w:w="103" w:type="dxa"/>
            </w:tcMar>
          </w:tcPr>
          <w:p w14:paraId="238E3042" w14:textId="3BFBE336" w:rsidR="00996009" w:rsidRPr="00220FFD" w:rsidRDefault="00AA775C" w:rsidP="005C764A">
            <w:pPr>
              <w:jc w:val="both"/>
              <w:rPr>
                <w:sz w:val="22"/>
                <w:szCs w:val="22"/>
              </w:rPr>
            </w:pPr>
            <w:r w:rsidRPr="00220FFD">
              <w:rPr>
                <w:sz w:val="22"/>
                <w:szCs w:val="22"/>
              </w:rPr>
              <w:t>Поиск, анализ и реализация предпринимательских идей</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20DE1025" w14:textId="5E57D0F6" w:rsidR="00996009" w:rsidRPr="00220FFD" w:rsidRDefault="008A741F"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021E2FD1" w14:textId="282CCD5A" w:rsidR="00996009"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5B1D0644" w14:textId="77777777" w:rsidR="00996009" w:rsidRDefault="0099600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03865865" w14:textId="21829437" w:rsidR="00996009" w:rsidRDefault="00996009"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53F9BE35" w14:textId="4470937E" w:rsidR="00996009"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F02D4D7" w14:textId="297CB96E" w:rsidR="00996009" w:rsidRDefault="00996009"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1AAC10ED" w14:textId="552CDE4E" w:rsidR="00996009"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56121F40" w14:textId="77777777" w:rsidR="00996009" w:rsidRPr="00220FFD" w:rsidRDefault="00996009"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1045BB36" w14:textId="77777777" w:rsidR="00996009" w:rsidRPr="00220FFD" w:rsidRDefault="00996009"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5E2BBBBD" w14:textId="221F95F8" w:rsidR="00996009" w:rsidRPr="00220FFD" w:rsidRDefault="00996009" w:rsidP="008F0A77">
            <w:pPr>
              <w:jc w:val="center"/>
              <w:rPr>
                <w:sz w:val="22"/>
                <w:szCs w:val="22"/>
                <w:lang w:eastAsia="en-US"/>
              </w:rPr>
            </w:pPr>
            <w:r w:rsidRPr="00220FFD">
              <w:rPr>
                <w:sz w:val="22"/>
                <w:szCs w:val="22"/>
                <w:lang w:eastAsia="en-US"/>
              </w:rPr>
              <w:t>Опрос</w:t>
            </w:r>
            <w:r w:rsidR="002F29CD">
              <w:rPr>
                <w:sz w:val="22"/>
                <w:szCs w:val="22"/>
                <w:lang w:eastAsia="en-US"/>
              </w:rPr>
              <w:t>, реферат</w:t>
            </w:r>
          </w:p>
        </w:tc>
      </w:tr>
      <w:tr w:rsidR="008F0A77" w:rsidRPr="002A51DA" w14:paraId="1CC00463"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58827B50" w14:textId="77777777" w:rsidR="00996009" w:rsidRPr="00220FFD" w:rsidRDefault="00996009" w:rsidP="005C764A">
            <w:pPr>
              <w:tabs>
                <w:tab w:val="left" w:pos="643"/>
              </w:tabs>
              <w:jc w:val="center"/>
              <w:rPr>
                <w:sz w:val="22"/>
                <w:szCs w:val="22"/>
                <w:lang w:eastAsia="en-US"/>
              </w:rPr>
            </w:pPr>
            <w:r w:rsidRPr="00220FFD">
              <w:rPr>
                <w:sz w:val="22"/>
                <w:szCs w:val="22"/>
                <w:lang w:eastAsia="en-US"/>
              </w:rPr>
              <w:t>4</w:t>
            </w:r>
          </w:p>
        </w:tc>
        <w:tc>
          <w:tcPr>
            <w:tcW w:w="2386" w:type="dxa"/>
            <w:tcBorders>
              <w:top w:val="nil"/>
              <w:left w:val="single" w:sz="4" w:space="0" w:color="000000"/>
              <w:bottom w:val="single" w:sz="4" w:space="0" w:color="000000"/>
              <w:right w:val="nil"/>
            </w:tcBorders>
            <w:tcMar>
              <w:left w:w="103" w:type="dxa"/>
            </w:tcMar>
          </w:tcPr>
          <w:p w14:paraId="20C18288" w14:textId="6BBB2F67" w:rsidR="00996009" w:rsidRPr="00220FFD" w:rsidRDefault="00AA775C" w:rsidP="005C764A">
            <w:pPr>
              <w:jc w:val="both"/>
              <w:rPr>
                <w:sz w:val="22"/>
                <w:szCs w:val="22"/>
              </w:rPr>
            </w:pPr>
            <w:r w:rsidRPr="00220FFD">
              <w:rPr>
                <w:sz w:val="22"/>
                <w:szCs w:val="22"/>
              </w:rPr>
              <w:t>Предпринимательская среда</w:t>
            </w:r>
          </w:p>
        </w:tc>
        <w:tc>
          <w:tcPr>
            <w:tcW w:w="499" w:type="dxa"/>
            <w:tcBorders>
              <w:top w:val="nil"/>
              <w:left w:val="single" w:sz="4" w:space="0" w:color="000000"/>
              <w:bottom w:val="single" w:sz="4" w:space="0" w:color="000000"/>
              <w:right w:val="nil"/>
            </w:tcBorders>
            <w:tcMar>
              <w:left w:w="103" w:type="dxa"/>
            </w:tcMar>
            <w:vAlign w:val="center"/>
          </w:tcPr>
          <w:p w14:paraId="3AB96669" w14:textId="743834C7" w:rsidR="00996009" w:rsidRPr="00220FFD" w:rsidRDefault="008A741F"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59A9D2A" w14:textId="6AB81213" w:rsidR="00996009"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478C37FD" w14:textId="77777777" w:rsidR="00996009" w:rsidRDefault="0099600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94CB5C1" w14:textId="30E27453" w:rsidR="00996009" w:rsidRDefault="00996009"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EE5ACF1" w14:textId="30FBB6D9" w:rsidR="00996009"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0C286EBF" w14:textId="7A9552F0" w:rsidR="00996009" w:rsidRDefault="00996009"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062D5D06" w14:textId="4B97F7B9" w:rsidR="00996009"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1556552C" w14:textId="77777777" w:rsidR="00996009" w:rsidRPr="00220FFD" w:rsidRDefault="00996009"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2C0E2FFC" w14:textId="77777777" w:rsidR="00996009" w:rsidRPr="00220FFD" w:rsidRDefault="00996009"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37539676" w14:textId="573C89F8" w:rsidR="00996009" w:rsidRPr="00220FFD"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8F0A77" w:rsidRPr="002A51DA" w14:paraId="5B78397F"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0D750370" w14:textId="77777777" w:rsidR="00996009" w:rsidRPr="00220FFD" w:rsidRDefault="00996009" w:rsidP="005C764A">
            <w:pPr>
              <w:tabs>
                <w:tab w:val="left" w:pos="643"/>
              </w:tabs>
              <w:jc w:val="center"/>
              <w:rPr>
                <w:sz w:val="22"/>
                <w:szCs w:val="22"/>
                <w:lang w:eastAsia="en-US"/>
              </w:rPr>
            </w:pPr>
            <w:r w:rsidRPr="00220FFD">
              <w:rPr>
                <w:sz w:val="22"/>
                <w:szCs w:val="22"/>
                <w:lang w:eastAsia="en-US"/>
              </w:rPr>
              <w:t>5</w:t>
            </w:r>
          </w:p>
        </w:tc>
        <w:tc>
          <w:tcPr>
            <w:tcW w:w="2386" w:type="dxa"/>
            <w:tcBorders>
              <w:top w:val="nil"/>
              <w:left w:val="single" w:sz="4" w:space="0" w:color="000000"/>
              <w:bottom w:val="single" w:sz="4" w:space="0" w:color="000000"/>
              <w:right w:val="nil"/>
            </w:tcBorders>
            <w:tcMar>
              <w:left w:w="103" w:type="dxa"/>
            </w:tcMar>
          </w:tcPr>
          <w:p w14:paraId="5D119F60" w14:textId="0DC935EC" w:rsidR="00996009" w:rsidRPr="00220FFD" w:rsidRDefault="005C764A" w:rsidP="005C764A">
            <w:pPr>
              <w:jc w:val="both"/>
              <w:rPr>
                <w:sz w:val="22"/>
                <w:szCs w:val="22"/>
              </w:rPr>
            </w:pPr>
            <w:r>
              <w:rPr>
                <w:sz w:val="22"/>
                <w:szCs w:val="22"/>
              </w:rPr>
              <w:t>М</w:t>
            </w:r>
            <w:r w:rsidR="00AA775C" w:rsidRPr="00220FFD">
              <w:rPr>
                <w:sz w:val="22"/>
                <w:szCs w:val="22"/>
              </w:rPr>
              <w:t>етоды принятия предпринимательских решений</w:t>
            </w:r>
          </w:p>
        </w:tc>
        <w:tc>
          <w:tcPr>
            <w:tcW w:w="499" w:type="dxa"/>
            <w:tcBorders>
              <w:top w:val="nil"/>
              <w:left w:val="single" w:sz="4" w:space="0" w:color="000000"/>
              <w:bottom w:val="single" w:sz="4" w:space="0" w:color="000000"/>
              <w:right w:val="nil"/>
            </w:tcBorders>
            <w:tcMar>
              <w:left w:w="103" w:type="dxa"/>
            </w:tcMar>
            <w:vAlign w:val="center"/>
          </w:tcPr>
          <w:p w14:paraId="081C0EDA" w14:textId="2B4DAA49" w:rsidR="00996009" w:rsidRPr="00220FFD" w:rsidRDefault="008A741F"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37728708" w14:textId="63862645" w:rsidR="00996009"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FB2FC79" w14:textId="77777777" w:rsidR="00996009" w:rsidRDefault="0099600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508C7B22" w14:textId="6C931CD9" w:rsidR="00996009" w:rsidRDefault="00996009"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85CA4A3" w14:textId="48488A2E" w:rsidR="00996009"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5524E086" w14:textId="62C6983B" w:rsidR="00996009" w:rsidRDefault="00996009"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02C65052" w14:textId="1E8308C0" w:rsidR="00996009"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0D0412E3" w14:textId="77777777" w:rsidR="00996009" w:rsidRPr="00220FFD" w:rsidRDefault="00996009"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705551AD" w14:textId="77777777" w:rsidR="00996009" w:rsidRPr="00220FFD" w:rsidRDefault="00996009"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142B4810" w14:textId="2D3FF6BD" w:rsidR="00996009" w:rsidRPr="00220FFD" w:rsidRDefault="002F29CD" w:rsidP="008F0A77">
            <w:pPr>
              <w:jc w:val="center"/>
              <w:rPr>
                <w:sz w:val="22"/>
                <w:szCs w:val="22"/>
                <w:lang w:eastAsia="en-US"/>
              </w:rPr>
            </w:pPr>
            <w:r w:rsidRPr="00220FFD">
              <w:rPr>
                <w:sz w:val="22"/>
                <w:szCs w:val="22"/>
                <w:lang w:eastAsia="en-US"/>
              </w:rPr>
              <w:t>Опрос</w:t>
            </w:r>
            <w:r>
              <w:rPr>
                <w:sz w:val="22"/>
                <w:szCs w:val="22"/>
                <w:lang w:eastAsia="en-US"/>
              </w:rPr>
              <w:t>, реферат</w:t>
            </w:r>
          </w:p>
        </w:tc>
      </w:tr>
      <w:tr w:rsidR="008F0A77" w:rsidRPr="002A51DA" w14:paraId="20139109" w14:textId="77777777" w:rsidTr="00CE2AD2">
        <w:trPr>
          <w:trHeight w:val="525"/>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E429302" w14:textId="77777777" w:rsidR="00996009" w:rsidRPr="00556526" w:rsidRDefault="00996009" w:rsidP="005C764A">
            <w:pPr>
              <w:tabs>
                <w:tab w:val="left" w:pos="643"/>
              </w:tabs>
              <w:jc w:val="center"/>
              <w:rPr>
                <w:sz w:val="22"/>
                <w:szCs w:val="22"/>
                <w:lang w:eastAsia="en-US"/>
              </w:rPr>
            </w:pPr>
            <w:r w:rsidRPr="00556526">
              <w:rPr>
                <w:sz w:val="22"/>
                <w:szCs w:val="22"/>
                <w:lang w:eastAsia="en-US"/>
              </w:rPr>
              <w:t>6</w:t>
            </w:r>
          </w:p>
        </w:tc>
        <w:tc>
          <w:tcPr>
            <w:tcW w:w="2386" w:type="dxa"/>
            <w:tcBorders>
              <w:top w:val="nil"/>
              <w:left w:val="single" w:sz="4" w:space="0" w:color="000000"/>
              <w:bottom w:val="single" w:sz="4" w:space="0" w:color="000000"/>
              <w:right w:val="nil"/>
            </w:tcBorders>
            <w:tcMar>
              <w:left w:w="103" w:type="dxa"/>
            </w:tcMar>
          </w:tcPr>
          <w:p w14:paraId="4B0E6D59" w14:textId="60A52331" w:rsidR="00996009" w:rsidRPr="00220FFD" w:rsidRDefault="00AA775C" w:rsidP="005C764A">
            <w:pPr>
              <w:jc w:val="both"/>
              <w:rPr>
                <w:sz w:val="22"/>
                <w:szCs w:val="22"/>
              </w:rPr>
            </w:pPr>
            <w:r w:rsidRPr="00220FFD">
              <w:rPr>
                <w:sz w:val="22"/>
                <w:szCs w:val="22"/>
              </w:rPr>
              <w:t>Коммерческие</w:t>
            </w:r>
            <w:r>
              <w:rPr>
                <w:sz w:val="22"/>
                <w:szCs w:val="22"/>
              </w:rPr>
              <w:t xml:space="preserve"> и некоммерческие</w:t>
            </w:r>
            <w:r w:rsidRPr="00220FFD">
              <w:rPr>
                <w:sz w:val="22"/>
                <w:szCs w:val="22"/>
              </w:rPr>
              <w:t xml:space="preserve"> организации</w:t>
            </w:r>
          </w:p>
        </w:tc>
        <w:tc>
          <w:tcPr>
            <w:tcW w:w="499" w:type="dxa"/>
            <w:tcBorders>
              <w:top w:val="nil"/>
              <w:left w:val="single" w:sz="4" w:space="0" w:color="000000"/>
              <w:bottom w:val="single" w:sz="4" w:space="0" w:color="000000"/>
              <w:right w:val="nil"/>
            </w:tcBorders>
            <w:tcMar>
              <w:left w:w="103" w:type="dxa"/>
            </w:tcMar>
            <w:vAlign w:val="center"/>
          </w:tcPr>
          <w:p w14:paraId="0385BCF6" w14:textId="22802D6A" w:rsidR="00996009" w:rsidRPr="00220FFD" w:rsidRDefault="008A741F"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3CAEE3BD" w14:textId="6E1AA50F" w:rsidR="00996009"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C63903F" w14:textId="77777777" w:rsidR="00996009" w:rsidRDefault="0099600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32A17869" w14:textId="77CB02BF" w:rsidR="00996009" w:rsidRDefault="00996009"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77951E78" w14:textId="21DFEF59" w:rsidR="00996009"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EBEE8FE" w14:textId="42354822" w:rsidR="00996009" w:rsidRDefault="00996009"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CFD1470" w14:textId="4EB309A0" w:rsidR="00996009" w:rsidRDefault="00DA2255" w:rsidP="008F0A77">
            <w:pPr>
              <w:jc w:val="center"/>
              <w:rPr>
                <w:color w:val="000000"/>
                <w:sz w:val="22"/>
                <w:szCs w:val="22"/>
              </w:rPr>
            </w:pPr>
            <w:r>
              <w:rPr>
                <w:color w:val="000000"/>
                <w:sz w:val="22"/>
                <w:szCs w:val="22"/>
              </w:rPr>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4406076C" w14:textId="77777777" w:rsidR="00996009" w:rsidRPr="00220FFD" w:rsidRDefault="00996009" w:rsidP="008F0A77">
            <w:pPr>
              <w:jc w:val="center"/>
              <w:rPr>
                <w:b/>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36578217" w14:textId="77777777" w:rsidR="00996009" w:rsidRPr="00220FFD" w:rsidRDefault="00996009" w:rsidP="008F0A77">
            <w:pPr>
              <w:jc w:val="center"/>
              <w:rPr>
                <w:b/>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268D9D" w14:textId="77777777" w:rsidR="00996009" w:rsidRPr="00556526" w:rsidRDefault="00996009" w:rsidP="008F0A77">
            <w:pPr>
              <w:jc w:val="center"/>
              <w:rPr>
                <w:sz w:val="22"/>
                <w:szCs w:val="22"/>
                <w:lang w:eastAsia="en-US"/>
              </w:rPr>
            </w:pPr>
            <w:r w:rsidRPr="00556526">
              <w:rPr>
                <w:sz w:val="22"/>
                <w:szCs w:val="22"/>
                <w:lang w:eastAsia="en-US"/>
              </w:rPr>
              <w:t>Тестирование</w:t>
            </w:r>
          </w:p>
        </w:tc>
      </w:tr>
      <w:tr w:rsidR="008F0A77" w:rsidRPr="002A51DA" w14:paraId="2C85AF8A"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29AFC74F" w14:textId="77777777" w:rsidR="00996009" w:rsidRPr="00220FFD" w:rsidRDefault="00996009" w:rsidP="005C764A">
            <w:pPr>
              <w:tabs>
                <w:tab w:val="left" w:pos="643"/>
              </w:tabs>
              <w:jc w:val="center"/>
              <w:rPr>
                <w:sz w:val="22"/>
                <w:szCs w:val="22"/>
                <w:lang w:eastAsia="en-US"/>
              </w:rPr>
            </w:pPr>
            <w:r w:rsidRPr="00220FFD">
              <w:rPr>
                <w:sz w:val="22"/>
                <w:szCs w:val="22"/>
                <w:lang w:eastAsia="en-US"/>
              </w:rPr>
              <w:t>7</w:t>
            </w:r>
          </w:p>
        </w:tc>
        <w:tc>
          <w:tcPr>
            <w:tcW w:w="2386" w:type="dxa"/>
            <w:tcBorders>
              <w:top w:val="nil"/>
              <w:left w:val="single" w:sz="4" w:space="0" w:color="000000"/>
              <w:bottom w:val="single" w:sz="4" w:space="0" w:color="000000"/>
              <w:right w:val="nil"/>
            </w:tcBorders>
            <w:tcMar>
              <w:left w:w="103" w:type="dxa"/>
            </w:tcMar>
          </w:tcPr>
          <w:p w14:paraId="577DEEA6" w14:textId="7D3DE60C" w:rsidR="00996009" w:rsidRPr="00220FFD" w:rsidRDefault="00AA775C" w:rsidP="005C764A">
            <w:pPr>
              <w:jc w:val="both"/>
              <w:rPr>
                <w:sz w:val="22"/>
                <w:szCs w:val="22"/>
              </w:rPr>
            </w:pPr>
            <w:r w:rsidRPr="00220FFD">
              <w:rPr>
                <w:sz w:val="22"/>
                <w:szCs w:val="22"/>
              </w:rPr>
              <w:t>Организация нового предприятия</w:t>
            </w:r>
          </w:p>
        </w:tc>
        <w:tc>
          <w:tcPr>
            <w:tcW w:w="499" w:type="dxa"/>
            <w:tcBorders>
              <w:top w:val="nil"/>
              <w:left w:val="single" w:sz="4" w:space="0" w:color="000000"/>
              <w:bottom w:val="single" w:sz="4" w:space="0" w:color="000000"/>
              <w:right w:val="nil"/>
            </w:tcBorders>
            <w:tcMar>
              <w:left w:w="103" w:type="dxa"/>
            </w:tcMar>
            <w:vAlign w:val="center"/>
          </w:tcPr>
          <w:p w14:paraId="1539450D" w14:textId="7E2A443B" w:rsidR="00996009" w:rsidRPr="00220FFD" w:rsidRDefault="008A741F"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511AC908" w14:textId="6CA0EA2B" w:rsidR="00996009"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B9F126C" w14:textId="77777777" w:rsidR="00996009" w:rsidRDefault="0099600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70927CE4" w14:textId="111D05D0" w:rsidR="00996009" w:rsidRDefault="00996009"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ECE37DB" w14:textId="26EDF4A3" w:rsidR="00996009"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08419E4F" w14:textId="16C2C817" w:rsidR="00996009" w:rsidRDefault="00996009"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862F6B1" w14:textId="59F081F7" w:rsidR="00996009"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679ED4C4" w14:textId="77777777" w:rsidR="00996009" w:rsidRPr="00220FFD" w:rsidRDefault="00996009"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535555B1" w14:textId="77777777" w:rsidR="00996009" w:rsidRPr="00220FFD" w:rsidRDefault="00996009"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0BC55620" w14:textId="249358FD" w:rsidR="00996009" w:rsidRPr="00220FFD"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8F0A77" w:rsidRPr="002A51DA" w14:paraId="7353917C"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1FAC1787" w14:textId="77777777" w:rsidR="00AA775C" w:rsidRPr="00220FFD" w:rsidRDefault="00AA775C" w:rsidP="005C764A">
            <w:pPr>
              <w:tabs>
                <w:tab w:val="left" w:pos="643"/>
              </w:tabs>
              <w:jc w:val="center"/>
              <w:rPr>
                <w:sz w:val="22"/>
                <w:szCs w:val="22"/>
                <w:lang w:eastAsia="en-US"/>
              </w:rPr>
            </w:pPr>
            <w:r w:rsidRPr="00220FFD">
              <w:rPr>
                <w:sz w:val="22"/>
                <w:szCs w:val="22"/>
                <w:lang w:eastAsia="en-US"/>
              </w:rPr>
              <w:t>8</w:t>
            </w:r>
          </w:p>
        </w:tc>
        <w:tc>
          <w:tcPr>
            <w:tcW w:w="2386" w:type="dxa"/>
            <w:tcBorders>
              <w:top w:val="nil"/>
              <w:left w:val="single" w:sz="4" w:space="0" w:color="000000"/>
              <w:bottom w:val="single" w:sz="4" w:space="0" w:color="000000"/>
              <w:right w:val="nil"/>
            </w:tcBorders>
            <w:tcMar>
              <w:left w:w="103" w:type="dxa"/>
            </w:tcMar>
          </w:tcPr>
          <w:p w14:paraId="280F5A14" w14:textId="63C5CE1B" w:rsidR="00AA775C" w:rsidRPr="00220FFD" w:rsidRDefault="00AA775C" w:rsidP="005C764A">
            <w:pPr>
              <w:jc w:val="both"/>
              <w:rPr>
                <w:sz w:val="22"/>
                <w:szCs w:val="22"/>
              </w:rPr>
            </w:pPr>
            <w:r w:rsidRPr="00220FFD">
              <w:rPr>
                <w:sz w:val="22"/>
                <w:szCs w:val="22"/>
              </w:rPr>
              <w:t>Организационная структура предприятия</w:t>
            </w:r>
          </w:p>
        </w:tc>
        <w:tc>
          <w:tcPr>
            <w:tcW w:w="499" w:type="dxa"/>
            <w:tcBorders>
              <w:top w:val="nil"/>
              <w:left w:val="single" w:sz="4" w:space="0" w:color="000000"/>
              <w:bottom w:val="single" w:sz="4" w:space="0" w:color="000000"/>
              <w:right w:val="nil"/>
            </w:tcBorders>
            <w:tcMar>
              <w:left w:w="103" w:type="dxa"/>
            </w:tcMar>
            <w:vAlign w:val="center"/>
          </w:tcPr>
          <w:p w14:paraId="6FFF8868" w14:textId="3075B18C"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3920E123" w14:textId="7FA96827"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D69D029" w14:textId="1A81E9C5" w:rsidR="00AA775C" w:rsidRDefault="0037561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1F638392" w14:textId="663019D0"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47BB473D" w14:textId="478447A2"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76A8C8C5" w14:textId="5E5B3D04"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42B370F" w14:textId="21FDB2E9"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48EC2047"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259F17DD"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63634B7B" w14:textId="432BA250" w:rsidR="00AA775C" w:rsidRPr="00220FFD" w:rsidRDefault="002F29CD" w:rsidP="008F0A77">
            <w:pPr>
              <w:jc w:val="center"/>
              <w:rPr>
                <w:sz w:val="22"/>
                <w:szCs w:val="22"/>
                <w:lang w:eastAsia="en-US"/>
              </w:rPr>
            </w:pPr>
            <w:r w:rsidRPr="00220FFD">
              <w:rPr>
                <w:sz w:val="22"/>
                <w:szCs w:val="22"/>
                <w:lang w:eastAsia="en-US"/>
              </w:rPr>
              <w:t>Опрос</w:t>
            </w:r>
            <w:r>
              <w:rPr>
                <w:sz w:val="22"/>
                <w:szCs w:val="22"/>
                <w:lang w:eastAsia="en-US"/>
              </w:rPr>
              <w:t>, реферат</w:t>
            </w:r>
          </w:p>
        </w:tc>
      </w:tr>
      <w:tr w:rsidR="008F0A77" w:rsidRPr="002A51DA" w14:paraId="598CB1A2"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68014026" w14:textId="77777777" w:rsidR="00AA775C" w:rsidRPr="00220FFD" w:rsidRDefault="00AA775C" w:rsidP="005C764A">
            <w:pPr>
              <w:tabs>
                <w:tab w:val="left" w:pos="643"/>
              </w:tabs>
              <w:jc w:val="center"/>
              <w:rPr>
                <w:sz w:val="22"/>
                <w:szCs w:val="22"/>
                <w:lang w:eastAsia="en-US"/>
              </w:rPr>
            </w:pPr>
            <w:r w:rsidRPr="00220FFD">
              <w:rPr>
                <w:sz w:val="22"/>
                <w:szCs w:val="22"/>
                <w:lang w:eastAsia="en-US"/>
              </w:rPr>
              <w:t>9</w:t>
            </w:r>
          </w:p>
        </w:tc>
        <w:tc>
          <w:tcPr>
            <w:tcW w:w="2386" w:type="dxa"/>
            <w:tcBorders>
              <w:top w:val="nil"/>
              <w:left w:val="single" w:sz="4" w:space="0" w:color="000000"/>
              <w:bottom w:val="single" w:sz="4" w:space="0" w:color="000000"/>
              <w:right w:val="nil"/>
            </w:tcBorders>
            <w:tcMar>
              <w:left w:w="103" w:type="dxa"/>
            </w:tcMar>
          </w:tcPr>
          <w:p w14:paraId="1306E69F" w14:textId="0C260290" w:rsidR="00AA775C" w:rsidRPr="00220FFD" w:rsidRDefault="00AA775C" w:rsidP="005C764A">
            <w:pPr>
              <w:jc w:val="both"/>
              <w:rPr>
                <w:sz w:val="22"/>
                <w:szCs w:val="22"/>
              </w:rPr>
            </w:pPr>
            <w:r w:rsidRPr="00220FFD">
              <w:rPr>
                <w:sz w:val="22"/>
                <w:szCs w:val="22"/>
              </w:rPr>
              <w:t>Цели и этапы создания собственного дела</w:t>
            </w:r>
          </w:p>
        </w:tc>
        <w:tc>
          <w:tcPr>
            <w:tcW w:w="499" w:type="dxa"/>
            <w:tcBorders>
              <w:top w:val="nil"/>
              <w:left w:val="single" w:sz="4" w:space="0" w:color="000000"/>
              <w:bottom w:val="single" w:sz="4" w:space="0" w:color="000000"/>
              <w:right w:val="nil"/>
            </w:tcBorders>
            <w:tcMar>
              <w:left w:w="103" w:type="dxa"/>
            </w:tcMar>
            <w:vAlign w:val="center"/>
          </w:tcPr>
          <w:p w14:paraId="0ACA1C0F" w14:textId="7A2CCB23"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06A32B11" w14:textId="2404A04B"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CB7E6D2" w14:textId="77777777" w:rsidR="00AA775C" w:rsidRDefault="00AA775C"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761ED03E" w14:textId="6D40B757"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727BF14" w14:textId="41886409"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6ADA331C" w14:textId="66C66C3B"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FE7B900" w14:textId="1EB4C7D4"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07B10A59"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2DE6A78A"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04B61D3F" w14:textId="700D75B4" w:rsidR="00AA775C" w:rsidRPr="00220FFD"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8F0A77" w:rsidRPr="002A51DA" w14:paraId="2B33623F"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05877317" w14:textId="77777777" w:rsidR="00AA775C" w:rsidRPr="00220FFD" w:rsidRDefault="00AA775C" w:rsidP="005C764A">
            <w:pPr>
              <w:tabs>
                <w:tab w:val="left" w:pos="643"/>
              </w:tabs>
              <w:jc w:val="center"/>
              <w:rPr>
                <w:sz w:val="22"/>
                <w:szCs w:val="22"/>
                <w:lang w:eastAsia="en-US"/>
              </w:rPr>
            </w:pPr>
            <w:r w:rsidRPr="00220FFD">
              <w:rPr>
                <w:sz w:val="22"/>
                <w:szCs w:val="22"/>
                <w:lang w:eastAsia="en-US"/>
              </w:rPr>
              <w:t>10</w:t>
            </w:r>
          </w:p>
        </w:tc>
        <w:tc>
          <w:tcPr>
            <w:tcW w:w="2386" w:type="dxa"/>
            <w:tcBorders>
              <w:top w:val="nil"/>
              <w:left w:val="single" w:sz="4" w:space="0" w:color="000000"/>
              <w:bottom w:val="single" w:sz="4" w:space="0" w:color="000000"/>
              <w:right w:val="nil"/>
            </w:tcBorders>
            <w:tcMar>
              <w:left w:w="103" w:type="dxa"/>
            </w:tcMar>
          </w:tcPr>
          <w:p w14:paraId="3856E7A9" w14:textId="2B1D4796" w:rsidR="00AA775C" w:rsidRPr="00220FFD" w:rsidRDefault="00AA775C" w:rsidP="005C764A">
            <w:pPr>
              <w:jc w:val="both"/>
              <w:rPr>
                <w:sz w:val="22"/>
                <w:szCs w:val="22"/>
              </w:rPr>
            </w:pPr>
            <w:r w:rsidRPr="00220FFD">
              <w:rPr>
                <w:sz w:val="22"/>
                <w:szCs w:val="22"/>
              </w:rPr>
              <w:t>Малое предпринимательство</w:t>
            </w:r>
          </w:p>
        </w:tc>
        <w:tc>
          <w:tcPr>
            <w:tcW w:w="499" w:type="dxa"/>
            <w:tcBorders>
              <w:top w:val="nil"/>
              <w:left w:val="single" w:sz="4" w:space="0" w:color="000000"/>
              <w:bottom w:val="single" w:sz="4" w:space="0" w:color="000000"/>
              <w:right w:val="nil"/>
            </w:tcBorders>
            <w:tcMar>
              <w:left w:w="103" w:type="dxa"/>
            </w:tcMar>
            <w:vAlign w:val="center"/>
          </w:tcPr>
          <w:p w14:paraId="790221F9" w14:textId="1914DD4C"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1DE36A8" w14:textId="1580D53F"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24E3A5C5" w14:textId="77777777" w:rsidR="00AA775C" w:rsidRDefault="00AA775C"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4C5B4F22" w14:textId="6EFBDA22"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65F799A6" w14:textId="4BC77994"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66CE6E63" w14:textId="4EEC3307"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186DBA30" w14:textId="250F1981"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448C7E55"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5CD753E0"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BB99FC7" w14:textId="0BB1DAF4" w:rsidR="00AA775C" w:rsidRPr="00220FFD" w:rsidRDefault="002F29CD" w:rsidP="008F0A77">
            <w:pPr>
              <w:jc w:val="center"/>
              <w:rPr>
                <w:sz w:val="22"/>
                <w:szCs w:val="22"/>
                <w:lang w:eastAsia="en-US"/>
              </w:rPr>
            </w:pPr>
            <w:r w:rsidRPr="00220FFD">
              <w:rPr>
                <w:sz w:val="22"/>
                <w:szCs w:val="22"/>
                <w:lang w:eastAsia="en-US"/>
              </w:rPr>
              <w:t>Опрос</w:t>
            </w:r>
            <w:r>
              <w:rPr>
                <w:sz w:val="22"/>
                <w:szCs w:val="22"/>
                <w:lang w:eastAsia="en-US"/>
              </w:rPr>
              <w:t>, реферат</w:t>
            </w:r>
          </w:p>
        </w:tc>
      </w:tr>
      <w:tr w:rsidR="008F0A77" w:rsidRPr="002A51DA" w14:paraId="45348FF5"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6D4CD344" w14:textId="77777777" w:rsidR="00AA775C" w:rsidRPr="00220FFD" w:rsidRDefault="00AA775C" w:rsidP="005C764A">
            <w:pPr>
              <w:tabs>
                <w:tab w:val="left" w:pos="643"/>
              </w:tabs>
              <w:jc w:val="center"/>
              <w:rPr>
                <w:sz w:val="22"/>
                <w:szCs w:val="22"/>
                <w:lang w:eastAsia="en-US"/>
              </w:rPr>
            </w:pPr>
            <w:r w:rsidRPr="00220FFD">
              <w:rPr>
                <w:sz w:val="22"/>
                <w:szCs w:val="22"/>
                <w:lang w:eastAsia="en-US"/>
              </w:rPr>
              <w:t>11</w:t>
            </w:r>
          </w:p>
        </w:tc>
        <w:tc>
          <w:tcPr>
            <w:tcW w:w="2386" w:type="dxa"/>
            <w:tcBorders>
              <w:top w:val="nil"/>
              <w:left w:val="single" w:sz="4" w:space="0" w:color="000000"/>
              <w:bottom w:val="single" w:sz="4" w:space="0" w:color="000000"/>
              <w:right w:val="nil"/>
            </w:tcBorders>
            <w:tcMar>
              <w:left w:w="103" w:type="dxa"/>
            </w:tcMar>
          </w:tcPr>
          <w:p w14:paraId="3751C360" w14:textId="608F2BA4" w:rsidR="00AA775C" w:rsidRPr="00220FFD" w:rsidRDefault="00AA775C" w:rsidP="005C764A">
            <w:pPr>
              <w:jc w:val="both"/>
              <w:rPr>
                <w:sz w:val="22"/>
                <w:szCs w:val="22"/>
              </w:rPr>
            </w:pPr>
            <w:r w:rsidRPr="00220FFD">
              <w:rPr>
                <w:sz w:val="22"/>
                <w:szCs w:val="22"/>
              </w:rPr>
              <w:t>Культура предпринимательских организаций</w:t>
            </w:r>
          </w:p>
        </w:tc>
        <w:tc>
          <w:tcPr>
            <w:tcW w:w="499" w:type="dxa"/>
            <w:tcBorders>
              <w:top w:val="nil"/>
              <w:left w:val="single" w:sz="4" w:space="0" w:color="000000"/>
              <w:bottom w:val="single" w:sz="4" w:space="0" w:color="000000"/>
              <w:right w:val="nil"/>
            </w:tcBorders>
            <w:tcMar>
              <w:left w:w="103" w:type="dxa"/>
            </w:tcMar>
            <w:vAlign w:val="center"/>
          </w:tcPr>
          <w:p w14:paraId="56C11476" w14:textId="03B0878E"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83AE3DC" w14:textId="2A164238"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6444578" w14:textId="77777777" w:rsidR="00AA775C" w:rsidRDefault="00AA775C"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5429B833" w14:textId="566E63F1"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5F8C71CA" w14:textId="3E8FF8EF"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9F6367D" w14:textId="78BFAA98"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59526A9" w14:textId="4E642FD2"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25F905A7"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5D5A8C7E"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75CC99C8" w14:textId="0723CDA2" w:rsidR="00AA775C" w:rsidRPr="00220FFD"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8F0A77" w:rsidRPr="002A51DA" w14:paraId="2C409E0E"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0C837F0D" w14:textId="77777777" w:rsidR="00AA775C" w:rsidRPr="00220FFD" w:rsidRDefault="00AA775C" w:rsidP="005C764A">
            <w:pPr>
              <w:tabs>
                <w:tab w:val="left" w:pos="643"/>
              </w:tabs>
              <w:jc w:val="center"/>
              <w:rPr>
                <w:sz w:val="22"/>
                <w:szCs w:val="22"/>
                <w:lang w:eastAsia="en-US"/>
              </w:rPr>
            </w:pPr>
            <w:r w:rsidRPr="00220FFD">
              <w:rPr>
                <w:sz w:val="22"/>
                <w:szCs w:val="22"/>
                <w:lang w:eastAsia="en-US"/>
              </w:rPr>
              <w:t>12</w:t>
            </w:r>
          </w:p>
        </w:tc>
        <w:tc>
          <w:tcPr>
            <w:tcW w:w="2386" w:type="dxa"/>
            <w:tcBorders>
              <w:top w:val="nil"/>
              <w:left w:val="single" w:sz="4" w:space="0" w:color="000000"/>
              <w:bottom w:val="single" w:sz="4" w:space="0" w:color="000000"/>
              <w:right w:val="nil"/>
            </w:tcBorders>
            <w:tcMar>
              <w:left w:w="103" w:type="dxa"/>
            </w:tcMar>
          </w:tcPr>
          <w:p w14:paraId="2BADCF6B" w14:textId="04C02C7F" w:rsidR="00AA775C" w:rsidRPr="00220FFD" w:rsidRDefault="00AA775C" w:rsidP="005C764A">
            <w:pPr>
              <w:jc w:val="both"/>
              <w:rPr>
                <w:sz w:val="22"/>
                <w:szCs w:val="22"/>
              </w:rPr>
            </w:pPr>
            <w:r w:rsidRPr="00220FFD">
              <w:rPr>
                <w:sz w:val="22"/>
                <w:szCs w:val="22"/>
              </w:rPr>
              <w:t>Отношения предпринимателей с деловыми партнёрами</w:t>
            </w:r>
          </w:p>
        </w:tc>
        <w:tc>
          <w:tcPr>
            <w:tcW w:w="499" w:type="dxa"/>
            <w:tcBorders>
              <w:top w:val="nil"/>
              <w:left w:val="single" w:sz="4" w:space="0" w:color="000000"/>
              <w:bottom w:val="single" w:sz="4" w:space="0" w:color="000000"/>
              <w:right w:val="nil"/>
            </w:tcBorders>
            <w:tcMar>
              <w:left w:w="103" w:type="dxa"/>
            </w:tcMar>
            <w:vAlign w:val="center"/>
          </w:tcPr>
          <w:p w14:paraId="45FB1077" w14:textId="71BDDEB3"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BB381D7" w14:textId="50BD5A0C"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4089026D" w14:textId="076721A2" w:rsidR="00AA775C" w:rsidRDefault="0037561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32EE9F6" w14:textId="12380257"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9D25E75" w14:textId="258B0CEF"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67E6B0C" w14:textId="09BE7703"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2ADD7C35" w14:textId="569FCDF6"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0DF2D6B9"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824260A"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5DD41543" w14:textId="16D5E746" w:rsidR="00AA775C" w:rsidRPr="00220FFD" w:rsidRDefault="002F29CD" w:rsidP="008F0A77">
            <w:pPr>
              <w:jc w:val="center"/>
              <w:rPr>
                <w:sz w:val="22"/>
                <w:szCs w:val="22"/>
                <w:lang w:eastAsia="en-US"/>
              </w:rPr>
            </w:pPr>
            <w:r w:rsidRPr="00556526">
              <w:rPr>
                <w:sz w:val="22"/>
                <w:szCs w:val="22"/>
                <w:lang w:eastAsia="en-US"/>
              </w:rPr>
              <w:t>Тестирование</w:t>
            </w:r>
          </w:p>
        </w:tc>
      </w:tr>
      <w:tr w:rsidR="008F0A77" w:rsidRPr="002A51DA" w14:paraId="7A5D6B4D"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45FC5C72" w14:textId="77777777" w:rsidR="00AA775C" w:rsidRPr="00220FFD" w:rsidRDefault="00AA775C" w:rsidP="005C764A">
            <w:pPr>
              <w:tabs>
                <w:tab w:val="left" w:pos="643"/>
              </w:tabs>
              <w:jc w:val="center"/>
              <w:rPr>
                <w:sz w:val="22"/>
                <w:szCs w:val="22"/>
                <w:lang w:eastAsia="en-US"/>
              </w:rPr>
            </w:pPr>
            <w:r w:rsidRPr="00220FFD">
              <w:rPr>
                <w:sz w:val="22"/>
                <w:szCs w:val="22"/>
                <w:lang w:eastAsia="en-US"/>
              </w:rPr>
              <w:t>13</w:t>
            </w:r>
          </w:p>
        </w:tc>
        <w:tc>
          <w:tcPr>
            <w:tcW w:w="2386" w:type="dxa"/>
            <w:tcBorders>
              <w:top w:val="nil"/>
              <w:left w:val="single" w:sz="4" w:space="0" w:color="000000"/>
              <w:bottom w:val="single" w:sz="4" w:space="0" w:color="000000"/>
              <w:right w:val="nil"/>
            </w:tcBorders>
            <w:tcMar>
              <w:left w:w="103" w:type="dxa"/>
            </w:tcMar>
          </w:tcPr>
          <w:p w14:paraId="7D7367B0" w14:textId="32102A4F" w:rsidR="00AA775C" w:rsidRPr="00220FFD" w:rsidRDefault="00AA775C" w:rsidP="005C764A">
            <w:pPr>
              <w:jc w:val="both"/>
              <w:rPr>
                <w:sz w:val="22"/>
                <w:szCs w:val="22"/>
              </w:rPr>
            </w:pPr>
            <w:r w:rsidRPr="00556526">
              <w:rPr>
                <w:sz w:val="22"/>
                <w:szCs w:val="22"/>
              </w:rPr>
              <w:t>Трудовые отношения предпринимателей-работодателей с работниками</w:t>
            </w:r>
          </w:p>
        </w:tc>
        <w:tc>
          <w:tcPr>
            <w:tcW w:w="499" w:type="dxa"/>
            <w:tcBorders>
              <w:top w:val="nil"/>
              <w:left w:val="single" w:sz="4" w:space="0" w:color="000000"/>
              <w:bottom w:val="single" w:sz="4" w:space="0" w:color="000000"/>
              <w:right w:val="nil"/>
            </w:tcBorders>
            <w:tcMar>
              <w:left w:w="103" w:type="dxa"/>
            </w:tcMar>
            <w:vAlign w:val="center"/>
          </w:tcPr>
          <w:p w14:paraId="4F5DC8D1" w14:textId="7E79C285"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5BEDD9C2" w14:textId="746A3434"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4EC7CD87" w14:textId="77777777" w:rsidR="00AA775C" w:rsidRDefault="00AA775C"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2249D04" w14:textId="6AE8526E"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1A88EA7" w14:textId="469AAD29"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A755B3C" w14:textId="6DAF2378"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7339D9F8" w14:textId="03E9F513"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0D6C02BF"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3B21269"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61790263" w14:textId="13223F40" w:rsidR="00AA775C" w:rsidRPr="00220FFD"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8F0A77" w:rsidRPr="002A51DA" w14:paraId="4F92DC8B"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6CEA52EB" w14:textId="77777777" w:rsidR="00AA775C" w:rsidRPr="00220FFD" w:rsidRDefault="00AA775C" w:rsidP="005C764A">
            <w:pPr>
              <w:tabs>
                <w:tab w:val="left" w:pos="643"/>
              </w:tabs>
              <w:jc w:val="center"/>
              <w:rPr>
                <w:sz w:val="22"/>
                <w:szCs w:val="22"/>
                <w:lang w:eastAsia="en-US"/>
              </w:rPr>
            </w:pPr>
            <w:r w:rsidRPr="00220FFD">
              <w:rPr>
                <w:sz w:val="22"/>
                <w:szCs w:val="22"/>
                <w:lang w:eastAsia="en-US"/>
              </w:rPr>
              <w:t>14</w:t>
            </w:r>
          </w:p>
        </w:tc>
        <w:tc>
          <w:tcPr>
            <w:tcW w:w="2386" w:type="dxa"/>
            <w:tcBorders>
              <w:top w:val="nil"/>
              <w:left w:val="single" w:sz="4" w:space="0" w:color="000000"/>
              <w:bottom w:val="single" w:sz="4" w:space="0" w:color="000000"/>
              <w:right w:val="nil"/>
            </w:tcBorders>
            <w:tcMar>
              <w:left w:w="103" w:type="dxa"/>
            </w:tcMar>
          </w:tcPr>
          <w:p w14:paraId="747BFB94" w14:textId="18C08673" w:rsidR="00AA775C" w:rsidRPr="00220FFD" w:rsidRDefault="00AA775C" w:rsidP="005C764A">
            <w:pPr>
              <w:jc w:val="both"/>
              <w:rPr>
                <w:sz w:val="22"/>
                <w:szCs w:val="22"/>
              </w:rPr>
            </w:pPr>
            <w:r w:rsidRPr="00556526">
              <w:rPr>
                <w:sz w:val="22"/>
                <w:szCs w:val="22"/>
              </w:rPr>
              <w:t>Общая характеристика системы налогообложения</w:t>
            </w:r>
          </w:p>
        </w:tc>
        <w:tc>
          <w:tcPr>
            <w:tcW w:w="499" w:type="dxa"/>
            <w:tcBorders>
              <w:top w:val="nil"/>
              <w:left w:val="single" w:sz="4" w:space="0" w:color="000000"/>
              <w:bottom w:val="single" w:sz="4" w:space="0" w:color="000000"/>
              <w:right w:val="nil"/>
            </w:tcBorders>
            <w:tcMar>
              <w:left w:w="103" w:type="dxa"/>
            </w:tcMar>
            <w:vAlign w:val="center"/>
          </w:tcPr>
          <w:p w14:paraId="536F407F" w14:textId="48A62EFE"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E0A18FB" w14:textId="200EC581"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46D5504" w14:textId="77777777" w:rsidR="00AA775C" w:rsidRDefault="00AA775C"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4163296F" w14:textId="153C228D"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4395CE5" w14:textId="76AEDBD0"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77AD814C" w14:textId="3F063C7C"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6464515" w14:textId="1D6A6978"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60D515DC"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69B493F4"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F9CDB38" w14:textId="646E1B75" w:rsidR="00AA775C" w:rsidRPr="00220FFD" w:rsidRDefault="002F29CD" w:rsidP="008F0A77">
            <w:pPr>
              <w:jc w:val="center"/>
              <w:rPr>
                <w:sz w:val="22"/>
                <w:szCs w:val="22"/>
                <w:lang w:eastAsia="en-US"/>
              </w:rPr>
            </w:pPr>
            <w:r w:rsidRPr="00220FFD">
              <w:rPr>
                <w:sz w:val="22"/>
                <w:szCs w:val="22"/>
                <w:lang w:eastAsia="en-US"/>
              </w:rPr>
              <w:t>Опрос</w:t>
            </w:r>
            <w:r>
              <w:rPr>
                <w:sz w:val="22"/>
                <w:szCs w:val="22"/>
                <w:lang w:eastAsia="en-US"/>
              </w:rPr>
              <w:t>, реферат</w:t>
            </w:r>
          </w:p>
        </w:tc>
      </w:tr>
      <w:tr w:rsidR="008F0A77" w:rsidRPr="002A51DA" w14:paraId="3DC01568" w14:textId="77777777" w:rsidTr="00CE2AD2">
        <w:trPr>
          <w:jc w:val="center"/>
        </w:trPr>
        <w:tc>
          <w:tcPr>
            <w:tcW w:w="567" w:type="dxa"/>
            <w:tcBorders>
              <w:left w:val="single" w:sz="4" w:space="0" w:color="000001"/>
              <w:bottom w:val="single" w:sz="4" w:space="0" w:color="000001"/>
            </w:tcBorders>
            <w:shd w:val="clear" w:color="auto" w:fill="auto"/>
            <w:tcMar>
              <w:left w:w="103" w:type="dxa"/>
            </w:tcMar>
            <w:vAlign w:val="center"/>
          </w:tcPr>
          <w:p w14:paraId="50239B3C" w14:textId="77777777" w:rsidR="00AA775C" w:rsidRPr="00220FFD" w:rsidRDefault="00AA775C" w:rsidP="005C764A">
            <w:pPr>
              <w:tabs>
                <w:tab w:val="left" w:pos="643"/>
              </w:tabs>
              <w:jc w:val="center"/>
              <w:rPr>
                <w:sz w:val="22"/>
                <w:szCs w:val="22"/>
                <w:lang w:eastAsia="en-US"/>
              </w:rPr>
            </w:pPr>
            <w:r w:rsidRPr="00220FFD">
              <w:rPr>
                <w:sz w:val="22"/>
                <w:szCs w:val="22"/>
                <w:lang w:eastAsia="en-US"/>
              </w:rPr>
              <w:t>15</w:t>
            </w:r>
          </w:p>
        </w:tc>
        <w:tc>
          <w:tcPr>
            <w:tcW w:w="2386" w:type="dxa"/>
            <w:tcBorders>
              <w:top w:val="nil"/>
              <w:left w:val="single" w:sz="4" w:space="0" w:color="000000"/>
              <w:bottom w:val="single" w:sz="4" w:space="0" w:color="000000"/>
              <w:right w:val="nil"/>
            </w:tcBorders>
            <w:tcMar>
              <w:left w:w="103" w:type="dxa"/>
            </w:tcMar>
          </w:tcPr>
          <w:p w14:paraId="0107255E" w14:textId="7356AD5A" w:rsidR="00AA775C" w:rsidRPr="00220FFD" w:rsidRDefault="00AA775C" w:rsidP="005C764A">
            <w:pPr>
              <w:jc w:val="both"/>
              <w:rPr>
                <w:sz w:val="22"/>
                <w:szCs w:val="22"/>
              </w:rPr>
            </w:pPr>
            <w:r w:rsidRPr="00556526">
              <w:rPr>
                <w:sz w:val="22"/>
                <w:szCs w:val="22"/>
              </w:rPr>
              <w:t>Специальные режимы налогообложения для организаций и индивидуальных предпринимателей</w:t>
            </w:r>
          </w:p>
        </w:tc>
        <w:tc>
          <w:tcPr>
            <w:tcW w:w="499" w:type="dxa"/>
            <w:tcBorders>
              <w:top w:val="nil"/>
              <w:left w:val="single" w:sz="4" w:space="0" w:color="000000"/>
              <w:bottom w:val="single" w:sz="4" w:space="0" w:color="000000"/>
              <w:right w:val="nil"/>
            </w:tcBorders>
            <w:tcMar>
              <w:left w:w="103" w:type="dxa"/>
            </w:tcMar>
            <w:vAlign w:val="center"/>
          </w:tcPr>
          <w:p w14:paraId="0A312F17" w14:textId="17FE673C" w:rsidR="00AA775C" w:rsidRPr="00220FFD"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1BE831B7" w14:textId="48186C32" w:rsidR="00AA775C"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5C80CD7" w14:textId="77777777" w:rsidR="00AA775C" w:rsidRDefault="00AA775C"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56A15DA6" w14:textId="6D4B42E7" w:rsidR="00AA775C"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7927AAE" w14:textId="30D66DE3" w:rsidR="00AA775C"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197922BB" w14:textId="7B527A4C" w:rsidR="00AA775C"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7361847" w14:textId="235AE651" w:rsidR="00AA775C"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514E4C69" w14:textId="77777777" w:rsidR="00AA775C" w:rsidRPr="00220FFD"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43D63235" w14:textId="77777777" w:rsidR="00AA775C" w:rsidRPr="00220FFD"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0B5101D6" w14:textId="67F46015" w:rsidR="00AA775C" w:rsidRPr="00220FFD"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8F0A77" w:rsidRPr="002A51DA" w14:paraId="4C528EF5" w14:textId="77777777" w:rsidTr="00CE2AD2">
        <w:trPr>
          <w:jc w:val="center"/>
        </w:trPr>
        <w:tc>
          <w:tcPr>
            <w:tcW w:w="567" w:type="dxa"/>
            <w:tcBorders>
              <w:left w:val="single" w:sz="4" w:space="0" w:color="000001"/>
              <w:bottom w:val="single" w:sz="4" w:space="0" w:color="auto"/>
            </w:tcBorders>
            <w:shd w:val="clear" w:color="auto" w:fill="auto"/>
            <w:tcMar>
              <w:left w:w="103" w:type="dxa"/>
            </w:tcMar>
            <w:vAlign w:val="center"/>
          </w:tcPr>
          <w:p w14:paraId="0D020622" w14:textId="77777777" w:rsidR="00AA775C" w:rsidRPr="00220FFD" w:rsidRDefault="00AA775C" w:rsidP="005C764A">
            <w:pPr>
              <w:tabs>
                <w:tab w:val="left" w:pos="643"/>
              </w:tabs>
              <w:jc w:val="center"/>
              <w:rPr>
                <w:sz w:val="22"/>
                <w:szCs w:val="22"/>
                <w:lang w:eastAsia="en-US"/>
              </w:rPr>
            </w:pPr>
            <w:r w:rsidRPr="00220FFD">
              <w:rPr>
                <w:sz w:val="22"/>
                <w:szCs w:val="22"/>
                <w:lang w:eastAsia="en-US"/>
              </w:rPr>
              <w:t>16</w:t>
            </w:r>
          </w:p>
        </w:tc>
        <w:tc>
          <w:tcPr>
            <w:tcW w:w="2386" w:type="dxa"/>
            <w:tcBorders>
              <w:top w:val="nil"/>
              <w:left w:val="single" w:sz="4" w:space="0" w:color="000000"/>
              <w:bottom w:val="single" w:sz="4" w:space="0" w:color="auto"/>
              <w:right w:val="nil"/>
            </w:tcBorders>
            <w:tcMar>
              <w:left w:w="103" w:type="dxa"/>
            </w:tcMar>
          </w:tcPr>
          <w:p w14:paraId="21B2078B" w14:textId="6E83DEF7" w:rsidR="00AA775C" w:rsidRPr="00556526" w:rsidRDefault="00AA775C" w:rsidP="005C764A">
            <w:pPr>
              <w:jc w:val="both"/>
              <w:rPr>
                <w:sz w:val="22"/>
                <w:szCs w:val="22"/>
              </w:rPr>
            </w:pPr>
            <w:r w:rsidRPr="00556526">
              <w:rPr>
                <w:sz w:val="22"/>
                <w:szCs w:val="22"/>
              </w:rPr>
              <w:t>Риски в предпринимательской деятельности</w:t>
            </w:r>
          </w:p>
        </w:tc>
        <w:tc>
          <w:tcPr>
            <w:tcW w:w="499" w:type="dxa"/>
            <w:tcBorders>
              <w:top w:val="nil"/>
              <w:left w:val="single" w:sz="4" w:space="0" w:color="000000"/>
              <w:bottom w:val="single" w:sz="4" w:space="0" w:color="000000"/>
              <w:right w:val="nil"/>
            </w:tcBorders>
            <w:tcMar>
              <w:left w:w="103" w:type="dxa"/>
            </w:tcMar>
            <w:vAlign w:val="center"/>
          </w:tcPr>
          <w:p w14:paraId="45D81405" w14:textId="2F0238D5" w:rsidR="00AA775C" w:rsidRPr="00556526" w:rsidRDefault="00AA775C" w:rsidP="008F0A77">
            <w:pPr>
              <w:tabs>
                <w:tab w:val="left" w:pos="643"/>
              </w:tabs>
              <w:snapToGrid w:val="0"/>
              <w:jc w:val="center"/>
              <w:rPr>
                <w:sz w:val="22"/>
                <w:szCs w:val="22"/>
              </w:rPr>
            </w:pPr>
            <w:r>
              <w:rPr>
                <w:sz w:val="22"/>
                <w:szCs w:val="22"/>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0D84EA52" w14:textId="2D867ABE" w:rsidR="00AA775C" w:rsidRPr="00556526"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F1E11D9" w14:textId="77777777" w:rsidR="00AA775C" w:rsidRPr="00556526" w:rsidRDefault="00AA775C" w:rsidP="008F0A77">
            <w:pPr>
              <w:jc w:val="center"/>
              <w:rPr>
                <w:color w:val="000000"/>
                <w:sz w:val="22"/>
                <w:szCs w:val="22"/>
              </w:rPr>
            </w:pPr>
            <w:r w:rsidRPr="00556526">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7F9F854C" w14:textId="4CA81FAD" w:rsidR="00AA775C" w:rsidRPr="00556526"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5C9C227" w14:textId="68F36800" w:rsidR="00AA775C" w:rsidRPr="00556526"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482A0A4A" w14:textId="68D40544" w:rsidR="00AA775C" w:rsidRPr="00556526"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0FD99499" w14:textId="2727CBD3" w:rsidR="00AA775C" w:rsidRPr="00556526"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292671A6" w14:textId="77777777" w:rsidR="00AA775C" w:rsidRPr="00556526"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42E2AC65" w14:textId="77777777" w:rsidR="00AA775C" w:rsidRPr="00556526"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0CFC7649" w14:textId="1DFD5421" w:rsidR="00AA775C" w:rsidRPr="00556526" w:rsidRDefault="002F29CD" w:rsidP="008F0A77">
            <w:pPr>
              <w:jc w:val="center"/>
              <w:rPr>
                <w:sz w:val="22"/>
                <w:szCs w:val="22"/>
                <w:lang w:eastAsia="en-US"/>
              </w:rPr>
            </w:pPr>
            <w:r w:rsidRPr="00220FFD">
              <w:rPr>
                <w:sz w:val="22"/>
                <w:szCs w:val="22"/>
                <w:lang w:eastAsia="en-US"/>
              </w:rPr>
              <w:t>Опрос</w:t>
            </w:r>
            <w:r>
              <w:rPr>
                <w:sz w:val="22"/>
                <w:szCs w:val="22"/>
                <w:lang w:eastAsia="en-US"/>
              </w:rPr>
              <w:t>, реферат</w:t>
            </w:r>
          </w:p>
        </w:tc>
      </w:tr>
      <w:tr w:rsidR="008F0A77" w:rsidRPr="002A51DA" w14:paraId="6FA62A77" w14:textId="77777777" w:rsidTr="00CE2AD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6432EF0" w14:textId="77777777" w:rsidR="00AA775C" w:rsidRPr="00220FFD" w:rsidRDefault="00AA775C" w:rsidP="005C764A">
            <w:pPr>
              <w:tabs>
                <w:tab w:val="left" w:pos="643"/>
              </w:tabs>
              <w:jc w:val="center"/>
              <w:rPr>
                <w:sz w:val="22"/>
                <w:szCs w:val="22"/>
                <w:lang w:eastAsia="en-US"/>
              </w:rPr>
            </w:pPr>
            <w:r w:rsidRPr="00220FFD">
              <w:rPr>
                <w:sz w:val="22"/>
                <w:szCs w:val="22"/>
                <w:lang w:eastAsia="en-US"/>
              </w:rPr>
              <w:t>17</w:t>
            </w:r>
          </w:p>
        </w:tc>
        <w:tc>
          <w:tcPr>
            <w:tcW w:w="2386" w:type="dxa"/>
            <w:tcBorders>
              <w:top w:val="single" w:sz="4" w:space="0" w:color="auto"/>
              <w:left w:val="single" w:sz="4" w:space="0" w:color="auto"/>
              <w:bottom w:val="single" w:sz="4" w:space="0" w:color="auto"/>
              <w:right w:val="single" w:sz="4" w:space="0" w:color="auto"/>
            </w:tcBorders>
            <w:tcMar>
              <w:left w:w="103" w:type="dxa"/>
            </w:tcMar>
          </w:tcPr>
          <w:p w14:paraId="2A6C702D" w14:textId="04BFEA64" w:rsidR="00AA775C" w:rsidRPr="00556526" w:rsidRDefault="00AA775C" w:rsidP="005C764A">
            <w:pPr>
              <w:jc w:val="both"/>
              <w:rPr>
                <w:sz w:val="22"/>
                <w:szCs w:val="22"/>
              </w:rPr>
            </w:pPr>
            <w:r w:rsidRPr="00556526">
              <w:rPr>
                <w:sz w:val="22"/>
                <w:szCs w:val="22"/>
              </w:rPr>
              <w:t>Страхование предпринимательской деятельности</w:t>
            </w:r>
          </w:p>
        </w:tc>
        <w:tc>
          <w:tcPr>
            <w:tcW w:w="499" w:type="dxa"/>
            <w:tcBorders>
              <w:top w:val="nil"/>
              <w:left w:val="single" w:sz="4" w:space="0" w:color="000000"/>
              <w:bottom w:val="single" w:sz="4" w:space="0" w:color="000000"/>
              <w:right w:val="nil"/>
            </w:tcBorders>
            <w:tcMar>
              <w:left w:w="103" w:type="dxa"/>
            </w:tcMar>
            <w:vAlign w:val="center"/>
          </w:tcPr>
          <w:p w14:paraId="1D1830A9" w14:textId="70EC7EB3" w:rsidR="00AA775C" w:rsidRPr="00556526" w:rsidRDefault="00AA775C" w:rsidP="008F0A77">
            <w:pPr>
              <w:snapToGrid w:val="0"/>
              <w:jc w:val="center"/>
              <w:rPr>
                <w:sz w:val="22"/>
                <w:szCs w:val="22"/>
                <w:lang w:eastAsia="en-US"/>
              </w:rPr>
            </w:pPr>
            <w:r>
              <w:rPr>
                <w:sz w:val="22"/>
                <w:szCs w:val="22"/>
                <w:lang w:eastAsia="en-US"/>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40F93B8" w14:textId="278609A6" w:rsidR="00AA775C" w:rsidRPr="00556526" w:rsidRDefault="00DA2255" w:rsidP="008F0A77">
            <w:pPr>
              <w:jc w:val="center"/>
              <w:rPr>
                <w:color w:val="000000"/>
                <w:sz w:val="22"/>
                <w:szCs w:val="22"/>
              </w:rPr>
            </w:pPr>
            <w:r>
              <w:rPr>
                <w:color w:val="000000"/>
                <w:sz w:val="22"/>
                <w:szCs w:val="22"/>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24A2C8E5" w14:textId="551E531B" w:rsidR="00AA775C" w:rsidRPr="00556526" w:rsidRDefault="00375619" w:rsidP="008F0A77">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1401C4DF" w14:textId="6F8CB082" w:rsidR="00AA775C" w:rsidRPr="00556526" w:rsidRDefault="00AA775C" w:rsidP="008F0A77">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2EA6406" w14:textId="0AA1DEE4" w:rsidR="00AA775C" w:rsidRPr="00556526"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150BF8D3" w14:textId="035C7014" w:rsidR="00AA775C" w:rsidRPr="00556526" w:rsidRDefault="00AA775C" w:rsidP="008F0A77">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07556470" w14:textId="1456B3EC" w:rsidR="00AA775C" w:rsidRPr="00556526" w:rsidRDefault="00DA2255" w:rsidP="008F0A77">
            <w:pPr>
              <w:jc w:val="center"/>
              <w:rPr>
                <w:color w:val="000000"/>
                <w:sz w:val="22"/>
                <w:szCs w:val="22"/>
              </w:rPr>
            </w:pPr>
            <w:r>
              <w:rPr>
                <w:color w:val="000000"/>
                <w:sz w:val="22"/>
                <w:szCs w:val="22"/>
              </w:rPr>
              <w:t>3</w:t>
            </w:r>
          </w:p>
        </w:tc>
        <w:tc>
          <w:tcPr>
            <w:tcW w:w="426" w:type="dxa"/>
            <w:tcBorders>
              <w:left w:val="single" w:sz="4" w:space="0" w:color="000001"/>
              <w:bottom w:val="single" w:sz="4" w:space="0" w:color="000001"/>
            </w:tcBorders>
            <w:shd w:val="clear" w:color="auto" w:fill="auto"/>
            <w:tcMar>
              <w:left w:w="103" w:type="dxa"/>
            </w:tcMar>
            <w:vAlign w:val="center"/>
          </w:tcPr>
          <w:p w14:paraId="71FACF7C" w14:textId="77777777" w:rsidR="00AA775C" w:rsidRPr="00556526"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DF6CE18" w14:textId="77777777" w:rsidR="00AA775C" w:rsidRPr="00556526"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04D46E9" w14:textId="21F8BD98" w:rsidR="00AA775C" w:rsidRPr="00556526" w:rsidRDefault="005C764A" w:rsidP="008F0A77">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8F0A77" w:rsidRPr="002A51DA" w14:paraId="042FD3CB" w14:textId="77777777" w:rsidTr="00CE2AD2">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4B7FE8E" w14:textId="77777777" w:rsidR="00AA775C" w:rsidRPr="00220FFD" w:rsidRDefault="00AA775C" w:rsidP="005C764A">
            <w:pPr>
              <w:tabs>
                <w:tab w:val="left" w:pos="643"/>
              </w:tabs>
              <w:jc w:val="center"/>
              <w:rPr>
                <w:sz w:val="22"/>
                <w:szCs w:val="22"/>
                <w:lang w:eastAsia="en-US"/>
              </w:rPr>
            </w:pPr>
            <w:r w:rsidRPr="00220FFD">
              <w:rPr>
                <w:sz w:val="22"/>
                <w:szCs w:val="22"/>
                <w:lang w:eastAsia="en-US"/>
              </w:rPr>
              <w:t>18</w:t>
            </w:r>
          </w:p>
        </w:tc>
        <w:tc>
          <w:tcPr>
            <w:tcW w:w="2386" w:type="dxa"/>
            <w:tcBorders>
              <w:top w:val="single" w:sz="4" w:space="0" w:color="000001"/>
              <w:left w:val="single" w:sz="4" w:space="0" w:color="000001"/>
              <w:bottom w:val="single" w:sz="4" w:space="0" w:color="000001"/>
            </w:tcBorders>
            <w:shd w:val="clear" w:color="auto" w:fill="auto"/>
            <w:tcMar>
              <w:left w:w="103" w:type="dxa"/>
            </w:tcMar>
          </w:tcPr>
          <w:p w14:paraId="6E78C311" w14:textId="77777777" w:rsidR="00AA775C" w:rsidRPr="00556526" w:rsidRDefault="00AA775C" w:rsidP="005C764A">
            <w:pPr>
              <w:jc w:val="both"/>
              <w:rPr>
                <w:sz w:val="22"/>
                <w:szCs w:val="22"/>
              </w:rPr>
            </w:pPr>
            <w:r w:rsidRPr="00556526">
              <w:rPr>
                <w:sz w:val="22"/>
                <w:szCs w:val="22"/>
              </w:rPr>
              <w:t>Формы ликвидации предпринимательских</w:t>
            </w:r>
          </w:p>
          <w:p w14:paraId="31AD7A02" w14:textId="29E0688D" w:rsidR="00AA775C" w:rsidRPr="00556526" w:rsidRDefault="00AA775C" w:rsidP="005C764A">
            <w:pPr>
              <w:jc w:val="both"/>
              <w:rPr>
                <w:sz w:val="22"/>
                <w:szCs w:val="22"/>
              </w:rPr>
            </w:pPr>
            <w:r w:rsidRPr="00556526">
              <w:rPr>
                <w:sz w:val="22"/>
                <w:szCs w:val="22"/>
              </w:rPr>
              <w:t xml:space="preserve"> организаций</w:t>
            </w: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672E7232" w14:textId="2297E319" w:rsidR="00AA775C" w:rsidRPr="00556526" w:rsidRDefault="00AA775C" w:rsidP="008F0A77">
            <w:pPr>
              <w:tabs>
                <w:tab w:val="left" w:pos="643"/>
              </w:tabs>
              <w:jc w:val="center"/>
              <w:rPr>
                <w:sz w:val="22"/>
                <w:szCs w:val="22"/>
                <w:lang w:eastAsia="en-US"/>
              </w:rPr>
            </w:pPr>
            <w:r>
              <w:rPr>
                <w:sz w:val="22"/>
                <w:szCs w:val="22"/>
                <w:lang w:eastAsia="en-US"/>
              </w:rPr>
              <w:t>6</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BDFCF56" w14:textId="43A152FF" w:rsidR="00AA775C" w:rsidRPr="00556526" w:rsidRDefault="00DA2255" w:rsidP="008F0A77">
            <w:pPr>
              <w:jc w:val="center"/>
              <w:rPr>
                <w:color w:val="000000"/>
                <w:sz w:val="22"/>
                <w:szCs w:val="22"/>
              </w:rPr>
            </w:pPr>
            <w:r>
              <w:rPr>
                <w:color w:val="000000"/>
                <w:sz w:val="22"/>
                <w:szCs w:val="22"/>
                <w:lang w:eastAsia="en-US"/>
              </w:rPr>
              <w:t>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54221B04" w14:textId="77777777" w:rsidR="00AA775C" w:rsidRPr="00556526" w:rsidRDefault="00AA775C" w:rsidP="008F0A77">
            <w:pPr>
              <w:jc w:val="center"/>
              <w:rPr>
                <w:color w:val="000000"/>
                <w:sz w:val="22"/>
                <w:szCs w:val="22"/>
              </w:rPr>
            </w:pPr>
            <w:r w:rsidRPr="00556526">
              <w:rPr>
                <w:color w:val="000000"/>
                <w:sz w:val="22"/>
                <w:szCs w:val="22"/>
                <w:lang w:eastAsia="en-US"/>
              </w:rPr>
              <w:t>1</w:t>
            </w:r>
          </w:p>
        </w:tc>
        <w:tc>
          <w:tcPr>
            <w:tcW w:w="655" w:type="dxa"/>
            <w:tcBorders>
              <w:top w:val="nil"/>
              <w:left w:val="single" w:sz="8" w:space="0" w:color="000001"/>
              <w:bottom w:val="single" w:sz="8" w:space="0" w:color="000001"/>
              <w:right w:val="nil"/>
            </w:tcBorders>
            <w:shd w:val="clear" w:color="auto" w:fill="auto"/>
            <w:tcMar>
              <w:left w:w="103" w:type="dxa"/>
            </w:tcMar>
            <w:vAlign w:val="center"/>
          </w:tcPr>
          <w:p w14:paraId="3B733D33" w14:textId="36D7A155" w:rsidR="00AA775C" w:rsidRPr="00556526" w:rsidRDefault="00AA775C" w:rsidP="008F0A77">
            <w:pPr>
              <w:jc w:val="center"/>
              <w:rPr>
                <w:bCs/>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4EFF91B6" w14:textId="7EF09502" w:rsidR="00AA775C" w:rsidRPr="00556526" w:rsidRDefault="00375619" w:rsidP="008F0A77">
            <w:pPr>
              <w:jc w:val="center"/>
              <w:rPr>
                <w:color w:val="000000"/>
                <w:sz w:val="22"/>
                <w:szCs w:val="22"/>
              </w:rPr>
            </w:pPr>
            <w:r>
              <w:rPr>
                <w:color w:val="000000"/>
                <w:sz w:val="22"/>
                <w:szCs w:val="22"/>
              </w:rPr>
              <w:t>2</w:t>
            </w:r>
          </w:p>
        </w:tc>
        <w:tc>
          <w:tcPr>
            <w:tcW w:w="608" w:type="dxa"/>
            <w:tcBorders>
              <w:top w:val="nil"/>
              <w:left w:val="single" w:sz="8" w:space="0" w:color="000001"/>
              <w:bottom w:val="single" w:sz="8" w:space="0" w:color="000001"/>
              <w:right w:val="nil"/>
            </w:tcBorders>
            <w:shd w:val="clear" w:color="auto" w:fill="auto"/>
            <w:tcMar>
              <w:left w:w="103" w:type="dxa"/>
            </w:tcMar>
            <w:vAlign w:val="center"/>
          </w:tcPr>
          <w:p w14:paraId="3D85D832" w14:textId="2101BE96" w:rsidR="00AA775C" w:rsidRPr="00556526" w:rsidRDefault="00AA775C" w:rsidP="008F0A77">
            <w:pPr>
              <w:jc w:val="center"/>
              <w:rPr>
                <w:bCs/>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2C3D147" w14:textId="2074F975" w:rsidR="00AA775C" w:rsidRPr="00556526" w:rsidRDefault="00DA2255" w:rsidP="008F0A77">
            <w:pPr>
              <w:jc w:val="center"/>
              <w:rPr>
                <w:color w:val="000000"/>
                <w:sz w:val="22"/>
                <w:szCs w:val="22"/>
              </w:rPr>
            </w:pPr>
            <w:r>
              <w:rPr>
                <w:color w:val="000000"/>
                <w:sz w:val="22"/>
                <w:szCs w:val="22"/>
                <w:lang w:eastAsia="en-US"/>
              </w:rPr>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3D4065D6" w14:textId="77777777" w:rsidR="00AA775C" w:rsidRPr="00556526" w:rsidRDefault="00AA775C" w:rsidP="008F0A77">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A8FA2CC" w14:textId="77777777" w:rsidR="00AA775C" w:rsidRPr="00556526"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23656712" w14:textId="23F0E0F2" w:rsidR="00AA775C" w:rsidRPr="00556526" w:rsidRDefault="002F29CD" w:rsidP="008F0A77">
            <w:pPr>
              <w:jc w:val="center"/>
              <w:rPr>
                <w:sz w:val="22"/>
                <w:szCs w:val="22"/>
                <w:lang w:eastAsia="en-US"/>
              </w:rPr>
            </w:pPr>
            <w:r w:rsidRPr="00556526">
              <w:rPr>
                <w:sz w:val="22"/>
                <w:szCs w:val="22"/>
                <w:lang w:eastAsia="en-US"/>
              </w:rPr>
              <w:t>Тестирование</w:t>
            </w:r>
          </w:p>
        </w:tc>
      </w:tr>
      <w:tr w:rsidR="008F0A77" w:rsidRPr="002A51DA" w14:paraId="04F2B989" w14:textId="77777777" w:rsidTr="00CE2AD2">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03EFE50" w14:textId="77777777" w:rsidR="00AA775C" w:rsidRPr="00220FFD" w:rsidRDefault="00AA775C" w:rsidP="005C764A">
            <w:pPr>
              <w:tabs>
                <w:tab w:val="left" w:pos="643"/>
              </w:tabs>
              <w:jc w:val="center"/>
              <w:rPr>
                <w:b/>
                <w:sz w:val="22"/>
                <w:szCs w:val="22"/>
                <w:lang w:eastAsia="en-US"/>
              </w:rPr>
            </w:pPr>
          </w:p>
        </w:tc>
        <w:tc>
          <w:tcPr>
            <w:tcW w:w="2386" w:type="dxa"/>
            <w:tcBorders>
              <w:top w:val="single" w:sz="4" w:space="0" w:color="auto"/>
              <w:left w:val="single" w:sz="4" w:space="0" w:color="auto"/>
              <w:bottom w:val="single" w:sz="4" w:space="0" w:color="auto"/>
              <w:right w:val="single" w:sz="4" w:space="0" w:color="auto"/>
            </w:tcBorders>
            <w:tcMar>
              <w:left w:w="103" w:type="dxa"/>
            </w:tcMar>
            <w:vAlign w:val="center"/>
          </w:tcPr>
          <w:p w14:paraId="1BAF1483" w14:textId="77777777" w:rsidR="00AA775C" w:rsidRPr="00556526" w:rsidRDefault="00AA775C" w:rsidP="00AA775C">
            <w:pPr>
              <w:snapToGrid w:val="0"/>
              <w:jc w:val="center"/>
              <w:rPr>
                <w:lang w:eastAsia="en-US"/>
              </w:rPr>
            </w:pPr>
            <w:r w:rsidRPr="00556526">
              <w:rPr>
                <w:lang w:eastAsia="en-US"/>
              </w:rPr>
              <w:t>Экзамен</w:t>
            </w:r>
          </w:p>
        </w:tc>
        <w:tc>
          <w:tcPr>
            <w:tcW w:w="499" w:type="dxa"/>
            <w:tcBorders>
              <w:top w:val="nil"/>
              <w:left w:val="single" w:sz="4" w:space="0" w:color="000000"/>
              <w:bottom w:val="single" w:sz="4" w:space="0" w:color="000000"/>
              <w:right w:val="nil"/>
            </w:tcBorders>
            <w:tcMar>
              <w:left w:w="103" w:type="dxa"/>
            </w:tcMar>
            <w:vAlign w:val="center"/>
          </w:tcPr>
          <w:p w14:paraId="26B2AA14" w14:textId="77777777" w:rsidR="00AA775C" w:rsidRPr="00556526" w:rsidRDefault="00AA775C" w:rsidP="008F0A77">
            <w:pPr>
              <w:snapToGrid w:val="0"/>
              <w:jc w:val="center"/>
              <w:rPr>
                <w:lang w:eastAsia="en-US"/>
              </w:rPr>
            </w:pP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2F33757E" w14:textId="732FED1C" w:rsidR="00AA775C" w:rsidRPr="00556526" w:rsidRDefault="00AA775C" w:rsidP="008F0A77">
            <w:pPr>
              <w:jc w:val="center"/>
              <w:rPr>
                <w:bCs/>
                <w:color w:val="000000"/>
              </w:rPr>
            </w:pPr>
            <w:r>
              <w:rPr>
                <w:bCs/>
                <w:color w:val="000000"/>
                <w:lang w:eastAsia="en-US"/>
              </w:rPr>
              <w:t>36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642F2D66" w14:textId="5AF93D68" w:rsidR="00AA775C" w:rsidRPr="00556526" w:rsidRDefault="00AA775C" w:rsidP="008F0A77">
            <w:pPr>
              <w:jc w:val="center"/>
              <w:rPr>
                <w:color w:val="000000"/>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00ED9EF7" w14:textId="26B5B279" w:rsidR="00AA775C" w:rsidRPr="00556526" w:rsidRDefault="00AA775C" w:rsidP="008F0A77">
            <w:pPr>
              <w:jc w:val="center"/>
              <w:rPr>
                <w:color w:val="000000"/>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6F81557" w14:textId="238C90D1" w:rsidR="00AA775C" w:rsidRPr="00556526" w:rsidRDefault="00AA775C" w:rsidP="008F0A77">
            <w:pPr>
              <w:jc w:val="center"/>
              <w:rPr>
                <w:color w:val="000000"/>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66577981" w14:textId="629C78FE" w:rsidR="00AA775C" w:rsidRPr="00556526" w:rsidRDefault="00AA775C" w:rsidP="008F0A77">
            <w:pPr>
              <w:jc w:val="center"/>
              <w:rPr>
                <w:color w:val="000000"/>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4DD396E" w14:textId="27DA84A9" w:rsidR="00AA775C" w:rsidRPr="00556526" w:rsidRDefault="00AA775C" w:rsidP="008F0A77">
            <w:pPr>
              <w:jc w:val="center"/>
              <w:rPr>
                <w:color w:val="000000"/>
              </w:rPr>
            </w:pPr>
          </w:p>
        </w:tc>
        <w:tc>
          <w:tcPr>
            <w:tcW w:w="426" w:type="dxa"/>
            <w:tcBorders>
              <w:left w:val="single" w:sz="4" w:space="0" w:color="000001"/>
              <w:bottom w:val="single" w:sz="4" w:space="0" w:color="000001"/>
            </w:tcBorders>
            <w:shd w:val="clear" w:color="auto" w:fill="auto"/>
            <w:tcMar>
              <w:left w:w="103" w:type="dxa"/>
            </w:tcMar>
            <w:vAlign w:val="center"/>
          </w:tcPr>
          <w:p w14:paraId="75F11C8E" w14:textId="77777777" w:rsidR="00AA775C" w:rsidRPr="00556526" w:rsidRDefault="00AA775C" w:rsidP="008F0A77">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DE16D7F" w14:textId="77777777" w:rsidR="00AA775C" w:rsidRPr="00556526" w:rsidRDefault="00AA775C" w:rsidP="008F0A77">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0C3268FF" w14:textId="71C46E29" w:rsidR="00AA775C" w:rsidRPr="00556526" w:rsidRDefault="00AA775C" w:rsidP="008F0A77">
            <w:pPr>
              <w:jc w:val="center"/>
              <w:rPr>
                <w:sz w:val="22"/>
                <w:szCs w:val="22"/>
                <w:lang w:eastAsia="en-US"/>
              </w:rPr>
            </w:pPr>
          </w:p>
        </w:tc>
      </w:tr>
      <w:tr w:rsidR="008F0A77" w:rsidRPr="005C764A" w14:paraId="3C111797" w14:textId="77777777" w:rsidTr="00CE2AD2">
        <w:trPr>
          <w:trHeight w:val="649"/>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EC46767" w14:textId="77777777" w:rsidR="00AA775C" w:rsidRPr="005C764A" w:rsidRDefault="00AA775C" w:rsidP="005C764A">
            <w:pPr>
              <w:tabs>
                <w:tab w:val="left" w:pos="643"/>
              </w:tabs>
              <w:jc w:val="center"/>
              <w:rPr>
                <w:b/>
                <w:bCs/>
                <w:sz w:val="22"/>
                <w:szCs w:val="22"/>
                <w:lang w:eastAsia="en-US"/>
              </w:rPr>
            </w:pPr>
          </w:p>
        </w:tc>
        <w:tc>
          <w:tcPr>
            <w:tcW w:w="2386" w:type="dxa"/>
            <w:tcBorders>
              <w:top w:val="single" w:sz="4" w:space="0" w:color="000001"/>
              <w:left w:val="single" w:sz="4" w:space="0" w:color="000001"/>
              <w:bottom w:val="single" w:sz="4" w:space="0" w:color="000001"/>
            </w:tcBorders>
            <w:shd w:val="clear" w:color="auto" w:fill="auto"/>
            <w:tcMar>
              <w:left w:w="103" w:type="dxa"/>
            </w:tcMar>
            <w:vAlign w:val="center"/>
          </w:tcPr>
          <w:p w14:paraId="7FBFC1D1" w14:textId="77777777" w:rsidR="00AA775C" w:rsidRPr="005C764A" w:rsidRDefault="00AA775C" w:rsidP="005C764A">
            <w:pPr>
              <w:tabs>
                <w:tab w:val="left" w:pos="643"/>
              </w:tabs>
              <w:rPr>
                <w:b/>
                <w:bCs/>
                <w:sz w:val="22"/>
                <w:szCs w:val="22"/>
                <w:lang w:eastAsia="en-US"/>
              </w:rPr>
            </w:pPr>
            <w:r w:rsidRPr="005C764A">
              <w:rPr>
                <w:b/>
                <w:bCs/>
                <w:sz w:val="22"/>
                <w:szCs w:val="22"/>
                <w:lang w:eastAsia="en-US"/>
              </w:rPr>
              <w:t>ИТОГО</w:t>
            </w: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7A7B623D" w14:textId="77777777" w:rsidR="00AA775C" w:rsidRPr="005C764A" w:rsidRDefault="00AA775C" w:rsidP="008F0A77">
            <w:pPr>
              <w:tabs>
                <w:tab w:val="left" w:pos="643"/>
              </w:tabs>
              <w:jc w:val="center"/>
              <w:rPr>
                <w:b/>
                <w:bCs/>
                <w:sz w:val="22"/>
                <w:szCs w:val="22"/>
                <w:lang w:eastAsia="en-US"/>
              </w:rPr>
            </w:pP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14:paraId="6A74ACFA" w14:textId="454DFA7D" w:rsidR="00AA775C" w:rsidRPr="005C764A" w:rsidRDefault="00AA775C" w:rsidP="008F0A77">
            <w:pPr>
              <w:jc w:val="center"/>
              <w:rPr>
                <w:b/>
                <w:bCs/>
                <w:sz w:val="22"/>
                <w:szCs w:val="22"/>
                <w:lang w:eastAsia="en-US"/>
              </w:rPr>
            </w:pPr>
            <w:r w:rsidRPr="005C764A">
              <w:rPr>
                <w:b/>
                <w:bCs/>
                <w:sz w:val="22"/>
                <w:szCs w:val="22"/>
                <w:lang w:eastAsia="en-US"/>
              </w:rPr>
              <w:t>144</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91CE58A" w14:textId="1083A46F" w:rsidR="00AA775C" w:rsidRPr="005C764A" w:rsidRDefault="00AA775C" w:rsidP="008F0A77">
            <w:pPr>
              <w:jc w:val="center"/>
              <w:rPr>
                <w:b/>
                <w:bCs/>
                <w:sz w:val="22"/>
                <w:szCs w:val="22"/>
                <w:lang w:eastAsia="en-US"/>
              </w:rPr>
            </w:pPr>
            <w:r w:rsidRPr="005C764A">
              <w:rPr>
                <w:b/>
                <w:bCs/>
                <w:sz w:val="22"/>
                <w:szCs w:val="22"/>
                <w:lang w:eastAsia="en-US"/>
              </w:rPr>
              <w:t>18</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14:paraId="049E9622" w14:textId="77777777" w:rsidR="00AA775C" w:rsidRPr="005C764A" w:rsidRDefault="00AA775C" w:rsidP="008F0A77">
            <w:pPr>
              <w:jc w:val="center"/>
              <w:rPr>
                <w:b/>
                <w:bCs/>
                <w:sz w:val="22"/>
                <w:szCs w:val="22"/>
                <w:lang w:eastAsia="en-US"/>
              </w:rPr>
            </w:pP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14:paraId="52F25644" w14:textId="125AD9CA" w:rsidR="00AA775C" w:rsidRPr="005C764A" w:rsidRDefault="00AA775C" w:rsidP="008F0A77">
            <w:pPr>
              <w:jc w:val="center"/>
              <w:rPr>
                <w:b/>
                <w:bCs/>
                <w:sz w:val="22"/>
                <w:szCs w:val="22"/>
                <w:lang w:eastAsia="en-US"/>
              </w:rPr>
            </w:pPr>
            <w:r w:rsidRPr="005C764A">
              <w:rPr>
                <w:b/>
                <w:bCs/>
                <w:sz w:val="22"/>
                <w:szCs w:val="22"/>
                <w:lang w:eastAsia="en-US"/>
              </w:rPr>
              <w:t>36</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14:paraId="35E44638" w14:textId="77777777" w:rsidR="00AA775C" w:rsidRPr="005C764A" w:rsidRDefault="00AA775C" w:rsidP="008F0A77">
            <w:pPr>
              <w:jc w:val="center"/>
              <w:rPr>
                <w:b/>
                <w:bCs/>
                <w:sz w:val="22"/>
                <w:szCs w:val="22"/>
                <w:lang w:eastAsia="en-US"/>
              </w:rPr>
            </w:pPr>
          </w:p>
        </w:tc>
        <w:tc>
          <w:tcPr>
            <w:tcW w:w="663" w:type="dxa"/>
            <w:tcBorders>
              <w:top w:val="single" w:sz="4" w:space="0" w:color="000001"/>
              <w:left w:val="single" w:sz="4" w:space="0" w:color="000001"/>
              <w:bottom w:val="single" w:sz="4" w:space="0" w:color="000001"/>
            </w:tcBorders>
            <w:shd w:val="clear" w:color="auto" w:fill="auto"/>
            <w:tcMar>
              <w:left w:w="103" w:type="dxa"/>
            </w:tcMar>
            <w:vAlign w:val="center"/>
          </w:tcPr>
          <w:p w14:paraId="1166B22E" w14:textId="71637312" w:rsidR="00AA775C" w:rsidRPr="005C764A" w:rsidRDefault="00AA775C" w:rsidP="008F0A77">
            <w:pPr>
              <w:jc w:val="center"/>
              <w:rPr>
                <w:b/>
                <w:bCs/>
                <w:sz w:val="22"/>
                <w:szCs w:val="22"/>
                <w:lang w:eastAsia="en-US"/>
              </w:rPr>
            </w:pPr>
            <w:r w:rsidRPr="005C764A">
              <w:rPr>
                <w:b/>
                <w:bCs/>
                <w:sz w:val="22"/>
                <w:szCs w:val="22"/>
                <w:lang w:eastAsia="en-US"/>
              </w:rPr>
              <w:t>54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2BCE4E67" w14:textId="77777777" w:rsidR="00AA775C" w:rsidRPr="005C764A" w:rsidRDefault="00AA775C" w:rsidP="008F0A77">
            <w:pPr>
              <w:jc w:val="center"/>
              <w:rPr>
                <w:b/>
                <w:bCs/>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24A28808" w14:textId="77777777" w:rsidR="00AA775C" w:rsidRPr="005C764A" w:rsidRDefault="00AA775C" w:rsidP="008F0A77">
            <w:pPr>
              <w:jc w:val="center"/>
              <w:rPr>
                <w:b/>
                <w:bCs/>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4960BE" w14:textId="17C303A6" w:rsidR="00AA775C" w:rsidRPr="005C764A" w:rsidRDefault="005C764A" w:rsidP="008F0A77">
            <w:pPr>
              <w:jc w:val="center"/>
              <w:rPr>
                <w:b/>
                <w:bCs/>
                <w:sz w:val="22"/>
                <w:szCs w:val="22"/>
                <w:lang w:eastAsia="en-US"/>
              </w:rPr>
            </w:pPr>
            <w:r w:rsidRPr="005C764A">
              <w:rPr>
                <w:b/>
                <w:bCs/>
                <w:sz w:val="22"/>
                <w:szCs w:val="22"/>
                <w:lang w:eastAsia="en-US"/>
              </w:rPr>
              <w:t>36 (экзамен)</w:t>
            </w:r>
          </w:p>
        </w:tc>
      </w:tr>
    </w:tbl>
    <w:p w14:paraId="76C2C907" w14:textId="77777777" w:rsidR="002A51DA" w:rsidRPr="002A51DA" w:rsidRDefault="002A51DA" w:rsidP="007C0C44">
      <w:pPr>
        <w:jc w:val="both"/>
        <w:rPr>
          <w:b/>
          <w:sz w:val="24"/>
          <w:szCs w:val="24"/>
        </w:rPr>
      </w:pPr>
      <w:bookmarkStart w:id="1" w:name="_Toc459975981"/>
      <w:bookmarkEnd w:id="1"/>
    </w:p>
    <w:p w14:paraId="3F7D87D2" w14:textId="77777777" w:rsidR="006C21CE" w:rsidRDefault="006C21CE" w:rsidP="00375619">
      <w:pPr>
        <w:spacing w:after="120"/>
        <w:ind w:firstLine="709"/>
        <w:jc w:val="both"/>
        <w:rPr>
          <w:b/>
          <w:sz w:val="24"/>
          <w:szCs w:val="24"/>
        </w:rPr>
      </w:pPr>
    </w:p>
    <w:p w14:paraId="29A71532" w14:textId="1510C5B6" w:rsidR="002A51DA" w:rsidRDefault="002A51DA" w:rsidP="00375619">
      <w:pPr>
        <w:spacing w:after="120"/>
        <w:ind w:firstLine="709"/>
        <w:jc w:val="both"/>
        <w:rPr>
          <w:b/>
          <w:sz w:val="24"/>
          <w:szCs w:val="24"/>
        </w:rPr>
      </w:pPr>
      <w:r w:rsidRPr="002A51DA">
        <w:rPr>
          <w:b/>
          <w:sz w:val="24"/>
          <w:szCs w:val="24"/>
        </w:rPr>
        <w:lastRenderedPageBreak/>
        <w:t>для очно-заочной формы обучения</w:t>
      </w:r>
    </w:p>
    <w:tbl>
      <w:tblPr>
        <w:tblW w:w="10098"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7"/>
        <w:gridCol w:w="2386"/>
        <w:gridCol w:w="499"/>
        <w:gridCol w:w="779"/>
        <w:gridCol w:w="501"/>
        <w:gridCol w:w="655"/>
        <w:gridCol w:w="708"/>
        <w:gridCol w:w="608"/>
        <w:gridCol w:w="663"/>
        <w:gridCol w:w="426"/>
        <w:gridCol w:w="436"/>
        <w:gridCol w:w="1870"/>
      </w:tblGrid>
      <w:tr w:rsidR="00375619" w:rsidRPr="002A51DA" w14:paraId="610277EC" w14:textId="77777777" w:rsidTr="00953239">
        <w:trPr>
          <w:cantSplit/>
          <w:trHeight w:val="742"/>
          <w:jc w:val="center"/>
        </w:trPr>
        <w:tc>
          <w:tcPr>
            <w:tcW w:w="56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66A2660"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w:t>
            </w:r>
            <w:r>
              <w:rPr>
                <w:b/>
                <w:sz w:val="22"/>
                <w:szCs w:val="22"/>
                <w:lang w:eastAsia="en-US"/>
              </w:rPr>
              <w:t xml:space="preserve"> </w:t>
            </w:r>
            <w:r w:rsidRPr="00220FFD">
              <w:rPr>
                <w:b/>
                <w:sz w:val="22"/>
                <w:szCs w:val="22"/>
                <w:lang w:eastAsia="en-US"/>
              </w:rPr>
              <w:t>п/п</w:t>
            </w:r>
          </w:p>
        </w:tc>
        <w:tc>
          <w:tcPr>
            <w:tcW w:w="23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14F2325"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Разделы и темы дисциплины</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403F5FE"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Семестр</w:t>
            </w:r>
          </w:p>
        </w:tc>
        <w:tc>
          <w:tcPr>
            <w:tcW w:w="4776"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4700E9EA"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Виды учебной работы, включая самостоятельную работу студентов и трудоемкость (в часах)</w:t>
            </w:r>
          </w:p>
        </w:tc>
        <w:tc>
          <w:tcPr>
            <w:tcW w:w="1870"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091A8B48" w14:textId="77777777" w:rsidR="00375619" w:rsidRPr="00220FFD" w:rsidRDefault="00375619" w:rsidP="00953239">
            <w:pPr>
              <w:tabs>
                <w:tab w:val="left" w:pos="643"/>
              </w:tabs>
              <w:jc w:val="center"/>
              <w:rPr>
                <w:b/>
                <w:i/>
                <w:sz w:val="22"/>
                <w:szCs w:val="22"/>
                <w:lang w:eastAsia="en-US"/>
              </w:rPr>
            </w:pPr>
            <w:r w:rsidRPr="00220FFD">
              <w:rPr>
                <w:b/>
                <w:sz w:val="22"/>
                <w:szCs w:val="22"/>
                <w:lang w:eastAsia="en-US"/>
              </w:rPr>
              <w:t>Вид оценочного средства текущего контроля успеваемости, промежуточной аттестации</w:t>
            </w:r>
          </w:p>
          <w:p w14:paraId="5A5DF164" w14:textId="77777777" w:rsidR="00375619" w:rsidRPr="00220FFD" w:rsidRDefault="00375619" w:rsidP="00953239">
            <w:pPr>
              <w:tabs>
                <w:tab w:val="left" w:pos="643"/>
              </w:tabs>
              <w:jc w:val="center"/>
              <w:rPr>
                <w:sz w:val="22"/>
                <w:szCs w:val="22"/>
                <w:lang w:eastAsia="en-US"/>
              </w:rPr>
            </w:pPr>
            <w:r w:rsidRPr="00220FFD">
              <w:rPr>
                <w:b/>
                <w:i/>
                <w:sz w:val="22"/>
                <w:szCs w:val="22"/>
                <w:lang w:eastAsia="en-US"/>
              </w:rPr>
              <w:t>(по семестрам)</w:t>
            </w:r>
          </w:p>
        </w:tc>
      </w:tr>
      <w:tr w:rsidR="00375619" w:rsidRPr="002A51DA" w14:paraId="7A77EE8A" w14:textId="77777777" w:rsidTr="00953239">
        <w:trPr>
          <w:cantSplit/>
          <w:trHeight w:val="2082"/>
          <w:jc w:val="center"/>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36BF7678" w14:textId="77777777" w:rsidR="00375619" w:rsidRPr="00220FFD" w:rsidRDefault="00375619" w:rsidP="00953239">
            <w:pPr>
              <w:widowControl/>
              <w:jc w:val="center"/>
              <w:rPr>
                <w:b/>
                <w:sz w:val="22"/>
                <w:szCs w:val="22"/>
                <w:lang w:eastAsia="en-US"/>
              </w:rPr>
            </w:pPr>
          </w:p>
        </w:tc>
        <w:tc>
          <w:tcPr>
            <w:tcW w:w="23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A30BC59" w14:textId="77777777" w:rsidR="00375619" w:rsidRPr="00220FFD" w:rsidRDefault="00375619" w:rsidP="00953239">
            <w:pPr>
              <w:widowControl/>
              <w:jc w:val="both"/>
              <w:rPr>
                <w:b/>
                <w:sz w:val="22"/>
                <w:szCs w:val="22"/>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6AB68B9B" w14:textId="77777777" w:rsidR="00375619" w:rsidRPr="00220FFD" w:rsidRDefault="00375619" w:rsidP="00953239">
            <w:pPr>
              <w:widowControl/>
              <w:jc w:val="center"/>
              <w:rPr>
                <w:b/>
                <w:sz w:val="22"/>
                <w:szCs w:val="22"/>
                <w:lang w:eastAsia="en-US"/>
              </w:rPr>
            </w:pPr>
          </w:p>
        </w:tc>
        <w:tc>
          <w:tcPr>
            <w:tcW w:w="77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8169B03" w14:textId="77777777" w:rsidR="00375619" w:rsidRPr="00220FFD" w:rsidRDefault="00375619" w:rsidP="00953239">
            <w:pPr>
              <w:tabs>
                <w:tab w:val="left" w:pos="643"/>
              </w:tabs>
              <w:jc w:val="both"/>
              <w:rPr>
                <w:b/>
                <w:sz w:val="22"/>
                <w:szCs w:val="22"/>
                <w:lang w:eastAsia="en-US"/>
              </w:rPr>
            </w:pPr>
            <w:r w:rsidRPr="00220FFD">
              <w:rPr>
                <w:b/>
                <w:sz w:val="22"/>
                <w:szCs w:val="22"/>
                <w:lang w:eastAsia="en-US"/>
              </w:rPr>
              <w:t>Всего</w:t>
            </w:r>
          </w:p>
        </w:tc>
        <w:tc>
          <w:tcPr>
            <w:tcW w:w="2472"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1645BCE6"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Из них аудиторные занятия</w:t>
            </w:r>
          </w:p>
        </w:tc>
        <w:tc>
          <w:tcPr>
            <w:tcW w:w="66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C6C924F"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Самостоятельная работа</w:t>
            </w:r>
          </w:p>
        </w:tc>
        <w:tc>
          <w:tcPr>
            <w:tcW w:w="4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359081"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Контрольная работа</w:t>
            </w:r>
          </w:p>
        </w:tc>
        <w:tc>
          <w:tcPr>
            <w:tcW w:w="43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DF57A5B" w14:textId="77777777" w:rsidR="00375619" w:rsidRPr="00220FFD" w:rsidRDefault="00375619" w:rsidP="00953239">
            <w:pPr>
              <w:tabs>
                <w:tab w:val="left" w:pos="643"/>
              </w:tabs>
              <w:jc w:val="center"/>
              <w:rPr>
                <w:sz w:val="22"/>
                <w:szCs w:val="22"/>
                <w:lang w:eastAsia="en-US"/>
              </w:rPr>
            </w:pPr>
            <w:r w:rsidRPr="00220FFD">
              <w:rPr>
                <w:b/>
                <w:sz w:val="22"/>
                <w:szCs w:val="22"/>
                <w:lang w:eastAsia="en-US"/>
              </w:rPr>
              <w:t>Курсовая работа</w:t>
            </w:r>
          </w:p>
        </w:tc>
        <w:tc>
          <w:tcPr>
            <w:tcW w:w="1870" w:type="dxa"/>
            <w:vMerge/>
            <w:tcBorders>
              <w:left w:val="single" w:sz="4" w:space="0" w:color="000001"/>
              <w:right w:val="single" w:sz="4" w:space="0" w:color="000001"/>
            </w:tcBorders>
            <w:shd w:val="clear" w:color="auto" w:fill="auto"/>
            <w:tcMar>
              <w:left w:w="103" w:type="dxa"/>
            </w:tcMar>
            <w:vAlign w:val="center"/>
          </w:tcPr>
          <w:p w14:paraId="7D63D88F" w14:textId="77777777" w:rsidR="00375619" w:rsidRPr="00220FFD" w:rsidRDefault="00375619" w:rsidP="00953239">
            <w:pPr>
              <w:widowControl/>
              <w:jc w:val="both"/>
              <w:rPr>
                <w:sz w:val="22"/>
                <w:szCs w:val="22"/>
                <w:lang w:eastAsia="en-US"/>
              </w:rPr>
            </w:pPr>
          </w:p>
        </w:tc>
      </w:tr>
      <w:tr w:rsidR="00375619" w:rsidRPr="002A51DA" w14:paraId="00D2F3D0" w14:textId="77777777" w:rsidTr="00953239">
        <w:trPr>
          <w:cantSplit/>
          <w:trHeight w:hRule="exact" w:val="2278"/>
          <w:jc w:val="center"/>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6607296E" w14:textId="77777777" w:rsidR="00375619" w:rsidRPr="00220FFD" w:rsidRDefault="00375619" w:rsidP="00953239">
            <w:pPr>
              <w:widowControl/>
              <w:jc w:val="center"/>
              <w:rPr>
                <w:b/>
                <w:sz w:val="22"/>
                <w:szCs w:val="22"/>
                <w:lang w:eastAsia="en-US"/>
              </w:rPr>
            </w:pPr>
          </w:p>
        </w:tc>
        <w:tc>
          <w:tcPr>
            <w:tcW w:w="23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BCD4032" w14:textId="77777777" w:rsidR="00375619" w:rsidRPr="00220FFD" w:rsidRDefault="00375619" w:rsidP="00953239">
            <w:pPr>
              <w:widowControl/>
              <w:jc w:val="both"/>
              <w:rPr>
                <w:b/>
                <w:sz w:val="22"/>
                <w:szCs w:val="22"/>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4C2492D5" w14:textId="77777777" w:rsidR="00375619" w:rsidRPr="00220FFD" w:rsidRDefault="00375619" w:rsidP="00953239">
            <w:pPr>
              <w:widowControl/>
              <w:jc w:val="center"/>
              <w:rPr>
                <w:b/>
                <w:sz w:val="22"/>
                <w:szCs w:val="22"/>
                <w:lang w:eastAsia="en-US"/>
              </w:rPr>
            </w:pPr>
          </w:p>
        </w:tc>
        <w:tc>
          <w:tcPr>
            <w:tcW w:w="779" w:type="dxa"/>
            <w:vMerge/>
            <w:tcBorders>
              <w:top w:val="single" w:sz="4" w:space="0" w:color="000001"/>
              <w:left w:val="single" w:sz="4" w:space="0" w:color="000001"/>
              <w:bottom w:val="single" w:sz="4" w:space="0" w:color="000001"/>
            </w:tcBorders>
            <w:shd w:val="clear" w:color="auto" w:fill="auto"/>
            <w:tcMar>
              <w:left w:w="103" w:type="dxa"/>
            </w:tcMar>
            <w:vAlign w:val="center"/>
          </w:tcPr>
          <w:p w14:paraId="3221D8F6" w14:textId="77777777" w:rsidR="00375619" w:rsidRPr="00220FFD" w:rsidRDefault="00375619" w:rsidP="00953239">
            <w:pPr>
              <w:widowControl/>
              <w:jc w:val="both"/>
              <w:rPr>
                <w:b/>
                <w:sz w:val="22"/>
                <w:szCs w:val="22"/>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78D1834"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Лекции</w:t>
            </w:r>
          </w:p>
        </w:tc>
        <w:tc>
          <w:tcPr>
            <w:tcW w:w="65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AE65DA1" w14:textId="77777777" w:rsidR="00375619" w:rsidRDefault="00375619" w:rsidP="00953239">
            <w:pPr>
              <w:tabs>
                <w:tab w:val="left" w:pos="643"/>
              </w:tabs>
              <w:jc w:val="center"/>
              <w:rPr>
                <w:b/>
                <w:sz w:val="22"/>
                <w:szCs w:val="22"/>
                <w:lang w:eastAsia="en-US"/>
              </w:rPr>
            </w:pPr>
            <w:r w:rsidRPr="00220FFD">
              <w:rPr>
                <w:b/>
                <w:sz w:val="22"/>
                <w:szCs w:val="22"/>
                <w:lang w:eastAsia="en-US"/>
              </w:rPr>
              <w:t>Практикум</w:t>
            </w:r>
            <w:r>
              <w:rPr>
                <w:b/>
                <w:sz w:val="22"/>
                <w:szCs w:val="22"/>
                <w:lang w:eastAsia="en-US"/>
              </w:rPr>
              <w:t xml:space="preserve"> /</w:t>
            </w:r>
            <w:r w:rsidRPr="00220FFD">
              <w:rPr>
                <w:b/>
                <w:sz w:val="22"/>
                <w:szCs w:val="22"/>
                <w:lang w:eastAsia="en-US"/>
              </w:rPr>
              <w:t xml:space="preserve"> </w:t>
            </w:r>
          </w:p>
          <w:p w14:paraId="52A2C20D"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Лаборатор</w:t>
            </w:r>
            <w:r>
              <w:rPr>
                <w:b/>
                <w:sz w:val="22"/>
                <w:szCs w:val="22"/>
                <w:lang w:eastAsia="en-US"/>
              </w:rPr>
              <w:t>ная работа</w:t>
            </w:r>
          </w:p>
        </w:tc>
        <w:tc>
          <w:tcPr>
            <w:tcW w:w="7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8FB6163" w14:textId="77777777" w:rsidR="00375619" w:rsidRPr="00220FFD" w:rsidRDefault="00375619" w:rsidP="00953239">
            <w:pPr>
              <w:tabs>
                <w:tab w:val="left" w:pos="643"/>
              </w:tabs>
              <w:jc w:val="center"/>
              <w:rPr>
                <w:b/>
                <w:sz w:val="22"/>
                <w:szCs w:val="22"/>
                <w:lang w:eastAsia="en-US"/>
              </w:rPr>
            </w:pPr>
            <w:r w:rsidRPr="00220FFD">
              <w:rPr>
                <w:b/>
                <w:sz w:val="22"/>
                <w:szCs w:val="22"/>
                <w:lang w:eastAsia="en-US"/>
              </w:rPr>
              <w:t>Практическ</w:t>
            </w:r>
            <w:r>
              <w:rPr>
                <w:b/>
                <w:sz w:val="22"/>
                <w:szCs w:val="22"/>
                <w:lang w:eastAsia="en-US"/>
              </w:rPr>
              <w:t xml:space="preserve">ие </w:t>
            </w:r>
            <w:r w:rsidRPr="00220FFD">
              <w:rPr>
                <w:b/>
                <w:sz w:val="22"/>
                <w:szCs w:val="22"/>
                <w:lang w:eastAsia="en-US"/>
              </w:rPr>
              <w:t>занятия /семинары</w:t>
            </w:r>
          </w:p>
        </w:tc>
        <w:tc>
          <w:tcPr>
            <w:tcW w:w="6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ED3E5AF" w14:textId="77777777" w:rsidR="00375619" w:rsidRPr="00220FFD" w:rsidRDefault="00375619" w:rsidP="00953239">
            <w:pPr>
              <w:tabs>
                <w:tab w:val="left" w:pos="643"/>
              </w:tabs>
              <w:jc w:val="center"/>
              <w:rPr>
                <w:b/>
                <w:sz w:val="22"/>
                <w:szCs w:val="22"/>
                <w:lang w:eastAsia="en-US"/>
              </w:rPr>
            </w:pPr>
          </w:p>
        </w:tc>
        <w:tc>
          <w:tcPr>
            <w:tcW w:w="663" w:type="dxa"/>
            <w:tcBorders>
              <w:top w:val="single" w:sz="4" w:space="0" w:color="000001"/>
              <w:left w:val="single" w:sz="4" w:space="0" w:color="000001"/>
              <w:bottom w:val="single" w:sz="4" w:space="0" w:color="000001"/>
            </w:tcBorders>
            <w:shd w:val="clear" w:color="auto" w:fill="auto"/>
            <w:tcMar>
              <w:left w:w="103" w:type="dxa"/>
            </w:tcMar>
            <w:vAlign w:val="center"/>
          </w:tcPr>
          <w:p w14:paraId="521F58CB" w14:textId="77777777" w:rsidR="00375619" w:rsidRPr="00220FFD" w:rsidRDefault="00375619" w:rsidP="00953239">
            <w:pPr>
              <w:widowControl/>
              <w:jc w:val="center"/>
              <w:rPr>
                <w:b/>
                <w:sz w:val="22"/>
                <w:szCs w:val="22"/>
                <w:lang w:eastAsia="en-US"/>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179E4515" w14:textId="77777777" w:rsidR="00375619" w:rsidRPr="00220FFD" w:rsidRDefault="00375619" w:rsidP="00953239">
            <w:pPr>
              <w:widowControl/>
              <w:jc w:val="center"/>
              <w:rPr>
                <w:b/>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2DCCE83C" w14:textId="77777777" w:rsidR="00375619" w:rsidRPr="00220FFD" w:rsidRDefault="00375619" w:rsidP="00953239">
            <w:pPr>
              <w:widowControl/>
              <w:jc w:val="center"/>
              <w:rPr>
                <w:sz w:val="22"/>
                <w:szCs w:val="22"/>
                <w:lang w:eastAsia="en-US"/>
              </w:rPr>
            </w:pPr>
          </w:p>
        </w:tc>
        <w:tc>
          <w:tcPr>
            <w:tcW w:w="1870"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28F602B7" w14:textId="77777777" w:rsidR="00375619" w:rsidRPr="00220FFD" w:rsidRDefault="00375619" w:rsidP="00953239">
            <w:pPr>
              <w:widowControl/>
              <w:jc w:val="both"/>
              <w:rPr>
                <w:sz w:val="22"/>
                <w:szCs w:val="22"/>
                <w:lang w:eastAsia="en-US"/>
              </w:rPr>
            </w:pPr>
          </w:p>
        </w:tc>
      </w:tr>
      <w:tr w:rsidR="00375619" w:rsidRPr="002A51DA" w14:paraId="5FBD0B52"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7E0110F" w14:textId="77777777" w:rsidR="00375619" w:rsidRPr="00220FFD" w:rsidRDefault="00375619" w:rsidP="00953239">
            <w:pPr>
              <w:tabs>
                <w:tab w:val="left" w:pos="643"/>
              </w:tabs>
              <w:jc w:val="center"/>
              <w:rPr>
                <w:sz w:val="22"/>
                <w:szCs w:val="22"/>
                <w:lang w:eastAsia="en-US"/>
              </w:rPr>
            </w:pPr>
            <w:r w:rsidRPr="00220FFD">
              <w:rPr>
                <w:sz w:val="22"/>
                <w:szCs w:val="22"/>
                <w:lang w:eastAsia="en-US"/>
              </w:rPr>
              <w:t>1</w:t>
            </w:r>
          </w:p>
        </w:tc>
        <w:tc>
          <w:tcPr>
            <w:tcW w:w="2386" w:type="dxa"/>
            <w:tcBorders>
              <w:top w:val="single" w:sz="4" w:space="0" w:color="000001"/>
              <w:left w:val="single" w:sz="4" w:space="0" w:color="000001"/>
              <w:bottom w:val="single" w:sz="4" w:space="0" w:color="000001"/>
            </w:tcBorders>
            <w:shd w:val="clear" w:color="auto" w:fill="auto"/>
            <w:tcMar>
              <w:left w:w="103" w:type="dxa"/>
            </w:tcMar>
          </w:tcPr>
          <w:p w14:paraId="29FB4385" w14:textId="77777777" w:rsidR="00375619" w:rsidRPr="00220FFD" w:rsidRDefault="00375619" w:rsidP="00953239">
            <w:pPr>
              <w:jc w:val="both"/>
              <w:rPr>
                <w:sz w:val="22"/>
                <w:szCs w:val="22"/>
              </w:rPr>
            </w:pPr>
            <w:r w:rsidRPr="00220FFD">
              <w:rPr>
                <w:sz w:val="22"/>
                <w:szCs w:val="22"/>
              </w:rPr>
              <w:t>Общая характеристика предпринимательства</w:t>
            </w:r>
            <w:r>
              <w:rPr>
                <w:sz w:val="22"/>
                <w:szCs w:val="22"/>
              </w:rPr>
              <w:t>:</w:t>
            </w:r>
            <w:r w:rsidRPr="00220FFD">
              <w:rPr>
                <w:sz w:val="22"/>
                <w:szCs w:val="22"/>
              </w:rPr>
              <w:t xml:space="preserve"> </w:t>
            </w:r>
            <w:r>
              <w:rPr>
                <w:sz w:val="22"/>
                <w:szCs w:val="22"/>
              </w:rPr>
              <w:t xml:space="preserve">понятия, </w:t>
            </w:r>
            <w:r w:rsidRPr="00220FFD">
              <w:rPr>
                <w:sz w:val="22"/>
                <w:szCs w:val="22"/>
              </w:rPr>
              <w:t xml:space="preserve">принципы </w:t>
            </w:r>
            <w:r>
              <w:rPr>
                <w:sz w:val="22"/>
                <w:szCs w:val="22"/>
              </w:rPr>
              <w:t>и виды (типы)</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275A06CE" w14:textId="0C389044"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3C3DD3C" w14:textId="77777777" w:rsidR="00375619" w:rsidRDefault="00375619" w:rsidP="00953239">
            <w:pPr>
              <w:widowControl/>
              <w:suppressAutoHyphens w:val="0"/>
              <w:autoSpaceDE/>
              <w:jc w:val="center"/>
              <w:rPr>
                <w:color w:val="000000"/>
                <w:sz w:val="22"/>
                <w:szCs w:val="22"/>
                <w:lang w:eastAsia="ru-RU"/>
              </w:rPr>
            </w:pPr>
            <w:r>
              <w:rPr>
                <w:color w:val="000000"/>
                <w:sz w:val="22"/>
                <w:szCs w:val="22"/>
              </w:rPr>
              <w:t>8</w:t>
            </w:r>
          </w:p>
        </w:tc>
        <w:tc>
          <w:tcPr>
            <w:tcW w:w="50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C0B1CD0" w14:textId="77777777" w:rsidR="00375619" w:rsidRDefault="00375619" w:rsidP="00953239">
            <w:pPr>
              <w:jc w:val="center"/>
              <w:rPr>
                <w:color w:val="000000"/>
                <w:sz w:val="22"/>
                <w:szCs w:val="22"/>
              </w:rPr>
            </w:pPr>
            <w:r>
              <w:rPr>
                <w:color w:val="000000"/>
                <w:sz w:val="22"/>
                <w:szCs w:val="22"/>
              </w:rPr>
              <w:t>1</w:t>
            </w:r>
          </w:p>
        </w:tc>
        <w:tc>
          <w:tcPr>
            <w:tcW w:w="655"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15D457B" w14:textId="77777777" w:rsidR="00375619" w:rsidRDefault="00375619" w:rsidP="00953239">
            <w:pPr>
              <w:jc w:val="center"/>
              <w:rPr>
                <w:color w:val="000000"/>
                <w:sz w:val="22"/>
                <w:szCs w:val="22"/>
              </w:rPr>
            </w:pPr>
          </w:p>
        </w:tc>
        <w:tc>
          <w:tcPr>
            <w:tcW w:w="70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523F6B6E" w14:textId="77777777" w:rsidR="00375619" w:rsidRDefault="00375619" w:rsidP="00953239">
            <w:pPr>
              <w:jc w:val="center"/>
              <w:rPr>
                <w:color w:val="000000"/>
                <w:sz w:val="22"/>
                <w:szCs w:val="22"/>
              </w:rPr>
            </w:pPr>
            <w:r>
              <w:rPr>
                <w:color w:val="000000"/>
                <w:sz w:val="22"/>
                <w:szCs w:val="22"/>
              </w:rPr>
              <w:t>1</w:t>
            </w:r>
          </w:p>
        </w:tc>
        <w:tc>
          <w:tcPr>
            <w:tcW w:w="60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6093C71" w14:textId="77777777" w:rsidR="00375619" w:rsidRDefault="00375619" w:rsidP="00953239">
            <w:pPr>
              <w:jc w:val="center"/>
              <w:rPr>
                <w:color w:val="000000"/>
                <w:sz w:val="22"/>
                <w:szCs w:val="22"/>
              </w:rPr>
            </w:pPr>
          </w:p>
        </w:tc>
        <w:tc>
          <w:tcPr>
            <w:tcW w:w="663"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B60A0F5" w14:textId="03A370A3" w:rsidR="00375619" w:rsidRDefault="00DA2255" w:rsidP="00953239">
            <w:pPr>
              <w:jc w:val="center"/>
              <w:rPr>
                <w:color w:val="000000"/>
                <w:sz w:val="22"/>
                <w:szCs w:val="22"/>
              </w:rPr>
            </w:pPr>
            <w:r>
              <w:rPr>
                <w:color w:val="000000"/>
                <w:sz w:val="22"/>
                <w:szCs w:val="22"/>
              </w:rPr>
              <w:t>5</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150B8BAE" w14:textId="77777777" w:rsidR="00375619" w:rsidRPr="00220FFD" w:rsidRDefault="00375619" w:rsidP="00953239">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76FA6048" w14:textId="77777777" w:rsidR="00375619" w:rsidRPr="00220FFD" w:rsidRDefault="00375619" w:rsidP="00953239">
            <w:pPr>
              <w:jc w:val="center"/>
              <w:rPr>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4CB4B2" w14:textId="77777777" w:rsidR="00375619" w:rsidRPr="00220FFD" w:rsidRDefault="00375619" w:rsidP="00953239">
            <w:pPr>
              <w:jc w:val="center"/>
              <w:rPr>
                <w:sz w:val="22"/>
                <w:szCs w:val="22"/>
                <w:lang w:eastAsia="en-US"/>
              </w:rPr>
            </w:pPr>
            <w:r w:rsidRPr="00220FFD">
              <w:rPr>
                <w:sz w:val="22"/>
                <w:szCs w:val="22"/>
                <w:lang w:eastAsia="en-US"/>
              </w:rPr>
              <w:t>Опрос</w:t>
            </w:r>
          </w:p>
        </w:tc>
      </w:tr>
      <w:tr w:rsidR="00375619" w:rsidRPr="002A51DA" w14:paraId="7E353515"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2682FF6" w14:textId="77777777" w:rsidR="00375619" w:rsidRPr="00220FFD" w:rsidRDefault="00375619" w:rsidP="00953239">
            <w:pPr>
              <w:tabs>
                <w:tab w:val="left" w:pos="643"/>
              </w:tabs>
              <w:jc w:val="center"/>
              <w:rPr>
                <w:sz w:val="22"/>
                <w:szCs w:val="22"/>
                <w:lang w:eastAsia="en-US"/>
              </w:rPr>
            </w:pPr>
            <w:r w:rsidRPr="00220FFD">
              <w:rPr>
                <w:sz w:val="22"/>
                <w:szCs w:val="22"/>
                <w:lang w:eastAsia="en-US"/>
              </w:rPr>
              <w:t>2</w:t>
            </w:r>
          </w:p>
        </w:tc>
        <w:tc>
          <w:tcPr>
            <w:tcW w:w="2386" w:type="dxa"/>
            <w:tcBorders>
              <w:top w:val="single" w:sz="4" w:space="0" w:color="000000"/>
              <w:left w:val="single" w:sz="4" w:space="0" w:color="000000"/>
              <w:bottom w:val="single" w:sz="4" w:space="0" w:color="000000"/>
              <w:right w:val="nil"/>
            </w:tcBorders>
            <w:tcMar>
              <w:left w:w="103" w:type="dxa"/>
            </w:tcMar>
          </w:tcPr>
          <w:p w14:paraId="2204F524" w14:textId="77777777" w:rsidR="00375619" w:rsidRPr="00220FFD" w:rsidRDefault="00375619" w:rsidP="00953239">
            <w:pPr>
              <w:jc w:val="both"/>
              <w:rPr>
                <w:sz w:val="22"/>
                <w:szCs w:val="22"/>
              </w:rPr>
            </w:pPr>
            <w:r w:rsidRPr="00220FFD">
              <w:rPr>
                <w:sz w:val="22"/>
                <w:szCs w:val="22"/>
              </w:rPr>
              <w:t>Индивидуальное предпринимательство</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333D3AD3" w14:textId="246E2971"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F0674D6"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45BD1AD2" w14:textId="395ADAA4" w:rsidR="00375619"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02BAC568"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5233D576"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990EFEE"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385142B2" w14:textId="20320C38" w:rsidR="00375619" w:rsidRDefault="00DA2255" w:rsidP="00953239">
            <w:pPr>
              <w:jc w:val="center"/>
              <w:rPr>
                <w:color w:val="000000"/>
                <w:sz w:val="22"/>
                <w:szCs w:val="22"/>
              </w:rPr>
            </w:pPr>
            <w:r>
              <w:rPr>
                <w:color w:val="000000"/>
                <w:sz w:val="22"/>
                <w:szCs w:val="22"/>
              </w:rPr>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20787A36" w14:textId="77777777" w:rsidR="00375619" w:rsidRPr="00220FFD" w:rsidRDefault="00375619" w:rsidP="00953239">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48F53166" w14:textId="77777777" w:rsidR="00375619" w:rsidRPr="00220FFD" w:rsidRDefault="00375619" w:rsidP="00953239">
            <w:pPr>
              <w:jc w:val="center"/>
              <w:rPr>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74F059"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6E273C39"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5A427405" w14:textId="77777777" w:rsidR="00375619" w:rsidRPr="00220FFD" w:rsidRDefault="00375619" w:rsidP="00953239">
            <w:pPr>
              <w:tabs>
                <w:tab w:val="left" w:pos="643"/>
              </w:tabs>
              <w:jc w:val="center"/>
              <w:rPr>
                <w:sz w:val="22"/>
                <w:szCs w:val="22"/>
                <w:lang w:eastAsia="en-US"/>
              </w:rPr>
            </w:pPr>
            <w:r w:rsidRPr="00220FFD">
              <w:rPr>
                <w:sz w:val="22"/>
                <w:szCs w:val="22"/>
                <w:lang w:eastAsia="en-US"/>
              </w:rPr>
              <w:t>3</w:t>
            </w:r>
          </w:p>
        </w:tc>
        <w:tc>
          <w:tcPr>
            <w:tcW w:w="2386" w:type="dxa"/>
            <w:tcBorders>
              <w:top w:val="single" w:sz="4" w:space="0" w:color="000000"/>
              <w:left w:val="single" w:sz="4" w:space="0" w:color="000000"/>
              <w:bottom w:val="single" w:sz="4" w:space="0" w:color="000000"/>
              <w:right w:val="nil"/>
            </w:tcBorders>
            <w:tcMar>
              <w:left w:w="103" w:type="dxa"/>
            </w:tcMar>
          </w:tcPr>
          <w:p w14:paraId="4269BFE7" w14:textId="77777777" w:rsidR="00375619" w:rsidRPr="00220FFD" w:rsidRDefault="00375619" w:rsidP="00953239">
            <w:pPr>
              <w:jc w:val="both"/>
              <w:rPr>
                <w:sz w:val="22"/>
                <w:szCs w:val="22"/>
              </w:rPr>
            </w:pPr>
            <w:r w:rsidRPr="00220FFD">
              <w:rPr>
                <w:sz w:val="22"/>
                <w:szCs w:val="22"/>
              </w:rPr>
              <w:t>Поиск, анализ и реализация предпринимательских идей</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6DF3E3D2" w14:textId="65FB1AEE"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077E680"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52D2960A" w14:textId="77777777" w:rsidR="00375619" w:rsidRDefault="00375619" w:rsidP="00953239">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73D2D9CB"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7AFA2A9E"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6A41E290"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7C9D8F31" w14:textId="466077AB"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438B45AF"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50FD2037"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19C9CF6D"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375619" w:rsidRPr="002A51DA" w14:paraId="7412E095"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723E3650" w14:textId="77777777" w:rsidR="00375619" w:rsidRPr="00220FFD" w:rsidRDefault="00375619" w:rsidP="00953239">
            <w:pPr>
              <w:tabs>
                <w:tab w:val="left" w:pos="643"/>
              </w:tabs>
              <w:jc w:val="center"/>
              <w:rPr>
                <w:sz w:val="22"/>
                <w:szCs w:val="22"/>
                <w:lang w:eastAsia="en-US"/>
              </w:rPr>
            </w:pPr>
            <w:r w:rsidRPr="00220FFD">
              <w:rPr>
                <w:sz w:val="22"/>
                <w:szCs w:val="22"/>
                <w:lang w:eastAsia="en-US"/>
              </w:rPr>
              <w:t>4</w:t>
            </w:r>
          </w:p>
        </w:tc>
        <w:tc>
          <w:tcPr>
            <w:tcW w:w="2386" w:type="dxa"/>
            <w:tcBorders>
              <w:top w:val="nil"/>
              <w:left w:val="single" w:sz="4" w:space="0" w:color="000000"/>
              <w:bottom w:val="single" w:sz="4" w:space="0" w:color="000000"/>
              <w:right w:val="nil"/>
            </w:tcBorders>
            <w:tcMar>
              <w:left w:w="103" w:type="dxa"/>
            </w:tcMar>
          </w:tcPr>
          <w:p w14:paraId="57B69292" w14:textId="77777777" w:rsidR="00375619" w:rsidRPr="00220FFD" w:rsidRDefault="00375619" w:rsidP="00953239">
            <w:pPr>
              <w:jc w:val="both"/>
              <w:rPr>
                <w:sz w:val="22"/>
                <w:szCs w:val="22"/>
              </w:rPr>
            </w:pPr>
            <w:r w:rsidRPr="00220FFD">
              <w:rPr>
                <w:sz w:val="22"/>
                <w:szCs w:val="22"/>
              </w:rPr>
              <w:t>Предпринимательская среда</w:t>
            </w:r>
          </w:p>
        </w:tc>
        <w:tc>
          <w:tcPr>
            <w:tcW w:w="499" w:type="dxa"/>
            <w:tcBorders>
              <w:top w:val="nil"/>
              <w:left w:val="single" w:sz="4" w:space="0" w:color="000000"/>
              <w:bottom w:val="single" w:sz="4" w:space="0" w:color="000000"/>
              <w:right w:val="nil"/>
            </w:tcBorders>
            <w:tcMar>
              <w:left w:w="103" w:type="dxa"/>
            </w:tcMar>
            <w:vAlign w:val="center"/>
          </w:tcPr>
          <w:p w14:paraId="1221E074" w14:textId="0C89988A"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38AC8DD2"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4EC9764C" w14:textId="25AEAE20" w:rsidR="00375619"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21CC269D"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FF2292E"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7822A2DF"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3CF4B0E" w14:textId="0DC05AFD" w:rsidR="00375619" w:rsidRDefault="00DA2255" w:rsidP="00953239">
            <w:pPr>
              <w:jc w:val="center"/>
              <w:rPr>
                <w:color w:val="000000"/>
                <w:sz w:val="22"/>
                <w:szCs w:val="22"/>
              </w:rPr>
            </w:pPr>
            <w:r>
              <w:rPr>
                <w:color w:val="000000"/>
                <w:sz w:val="22"/>
                <w:szCs w:val="22"/>
              </w:rPr>
              <w:t>5</w:t>
            </w:r>
          </w:p>
        </w:tc>
        <w:tc>
          <w:tcPr>
            <w:tcW w:w="426" w:type="dxa"/>
            <w:tcBorders>
              <w:left w:val="single" w:sz="4" w:space="0" w:color="000001"/>
              <w:bottom w:val="single" w:sz="4" w:space="0" w:color="000001"/>
            </w:tcBorders>
            <w:shd w:val="clear" w:color="auto" w:fill="auto"/>
            <w:tcMar>
              <w:left w:w="103" w:type="dxa"/>
            </w:tcMar>
            <w:vAlign w:val="center"/>
          </w:tcPr>
          <w:p w14:paraId="227F56A4"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A2BA367"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7286761"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051E3460"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133EA6FF" w14:textId="77777777" w:rsidR="00375619" w:rsidRPr="00220FFD" w:rsidRDefault="00375619" w:rsidP="00953239">
            <w:pPr>
              <w:tabs>
                <w:tab w:val="left" w:pos="643"/>
              </w:tabs>
              <w:jc w:val="center"/>
              <w:rPr>
                <w:sz w:val="22"/>
                <w:szCs w:val="22"/>
                <w:lang w:eastAsia="en-US"/>
              </w:rPr>
            </w:pPr>
            <w:r w:rsidRPr="00220FFD">
              <w:rPr>
                <w:sz w:val="22"/>
                <w:szCs w:val="22"/>
                <w:lang w:eastAsia="en-US"/>
              </w:rPr>
              <w:t>5</w:t>
            </w:r>
          </w:p>
        </w:tc>
        <w:tc>
          <w:tcPr>
            <w:tcW w:w="2386" w:type="dxa"/>
            <w:tcBorders>
              <w:top w:val="nil"/>
              <w:left w:val="single" w:sz="4" w:space="0" w:color="000000"/>
              <w:bottom w:val="single" w:sz="4" w:space="0" w:color="000000"/>
              <w:right w:val="nil"/>
            </w:tcBorders>
            <w:tcMar>
              <w:left w:w="103" w:type="dxa"/>
            </w:tcMar>
          </w:tcPr>
          <w:p w14:paraId="659949A5" w14:textId="77777777" w:rsidR="00375619" w:rsidRPr="00220FFD" w:rsidRDefault="00375619" w:rsidP="00953239">
            <w:pPr>
              <w:jc w:val="both"/>
              <w:rPr>
                <w:sz w:val="22"/>
                <w:szCs w:val="22"/>
              </w:rPr>
            </w:pPr>
            <w:r>
              <w:rPr>
                <w:sz w:val="22"/>
                <w:szCs w:val="22"/>
              </w:rPr>
              <w:t>М</w:t>
            </w:r>
            <w:r w:rsidRPr="00220FFD">
              <w:rPr>
                <w:sz w:val="22"/>
                <w:szCs w:val="22"/>
              </w:rPr>
              <w:t>етоды принятия предпринимательских решений</w:t>
            </w:r>
          </w:p>
        </w:tc>
        <w:tc>
          <w:tcPr>
            <w:tcW w:w="499" w:type="dxa"/>
            <w:tcBorders>
              <w:top w:val="nil"/>
              <w:left w:val="single" w:sz="4" w:space="0" w:color="000000"/>
              <w:bottom w:val="single" w:sz="4" w:space="0" w:color="000000"/>
              <w:right w:val="nil"/>
            </w:tcBorders>
            <w:tcMar>
              <w:left w:w="103" w:type="dxa"/>
            </w:tcMar>
            <w:vAlign w:val="center"/>
          </w:tcPr>
          <w:p w14:paraId="44AB23F2" w14:textId="42BF26C1"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48ECF0E"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25AA4B9E" w14:textId="77777777" w:rsidR="00375619" w:rsidRDefault="00375619" w:rsidP="00953239">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1123A5DF"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F9F1BB4"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5F68B01"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E3F6B32" w14:textId="43B90DEB"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72004217"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EF45FE6"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500FB1A0"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375619" w:rsidRPr="002A51DA" w14:paraId="1F228DCD" w14:textId="77777777" w:rsidTr="00953239">
        <w:trPr>
          <w:trHeight w:val="525"/>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2CBF3E7" w14:textId="77777777" w:rsidR="00375619" w:rsidRPr="00556526" w:rsidRDefault="00375619" w:rsidP="00953239">
            <w:pPr>
              <w:tabs>
                <w:tab w:val="left" w:pos="643"/>
              </w:tabs>
              <w:jc w:val="center"/>
              <w:rPr>
                <w:sz w:val="22"/>
                <w:szCs w:val="22"/>
                <w:lang w:eastAsia="en-US"/>
              </w:rPr>
            </w:pPr>
            <w:r w:rsidRPr="00556526">
              <w:rPr>
                <w:sz w:val="22"/>
                <w:szCs w:val="22"/>
                <w:lang w:eastAsia="en-US"/>
              </w:rPr>
              <w:t>6</w:t>
            </w:r>
          </w:p>
        </w:tc>
        <w:tc>
          <w:tcPr>
            <w:tcW w:w="2386" w:type="dxa"/>
            <w:tcBorders>
              <w:top w:val="nil"/>
              <w:left w:val="single" w:sz="4" w:space="0" w:color="000000"/>
              <w:bottom w:val="single" w:sz="4" w:space="0" w:color="000000"/>
              <w:right w:val="nil"/>
            </w:tcBorders>
            <w:tcMar>
              <w:left w:w="103" w:type="dxa"/>
            </w:tcMar>
          </w:tcPr>
          <w:p w14:paraId="1558EB7E" w14:textId="77777777" w:rsidR="00375619" w:rsidRPr="00220FFD" w:rsidRDefault="00375619" w:rsidP="00953239">
            <w:pPr>
              <w:jc w:val="both"/>
              <w:rPr>
                <w:sz w:val="22"/>
                <w:szCs w:val="22"/>
              </w:rPr>
            </w:pPr>
            <w:r w:rsidRPr="00220FFD">
              <w:rPr>
                <w:sz w:val="22"/>
                <w:szCs w:val="22"/>
              </w:rPr>
              <w:t>Коммерческие</w:t>
            </w:r>
            <w:r>
              <w:rPr>
                <w:sz w:val="22"/>
                <w:szCs w:val="22"/>
              </w:rPr>
              <w:t xml:space="preserve"> и некоммерческие</w:t>
            </w:r>
            <w:r w:rsidRPr="00220FFD">
              <w:rPr>
                <w:sz w:val="22"/>
                <w:szCs w:val="22"/>
              </w:rPr>
              <w:t xml:space="preserve"> организации</w:t>
            </w:r>
          </w:p>
        </w:tc>
        <w:tc>
          <w:tcPr>
            <w:tcW w:w="499" w:type="dxa"/>
            <w:tcBorders>
              <w:top w:val="nil"/>
              <w:left w:val="single" w:sz="4" w:space="0" w:color="000000"/>
              <w:bottom w:val="single" w:sz="4" w:space="0" w:color="000000"/>
              <w:right w:val="nil"/>
            </w:tcBorders>
            <w:tcMar>
              <w:left w:w="103" w:type="dxa"/>
            </w:tcMar>
            <w:vAlign w:val="center"/>
          </w:tcPr>
          <w:p w14:paraId="0F4EFCF2" w14:textId="0D460EBF"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44A7DEB"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8CD8E72" w14:textId="77777777" w:rsidR="00375619" w:rsidRDefault="00375619" w:rsidP="00953239">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20DE5860"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CF10DC1" w14:textId="4F6046C3" w:rsidR="00375619" w:rsidRDefault="00DA2255" w:rsidP="00953239">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16A96568"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7BA3F469" w14:textId="7300893F" w:rsidR="00375619" w:rsidRDefault="00DA2255" w:rsidP="00953239">
            <w:pPr>
              <w:jc w:val="center"/>
              <w:rPr>
                <w:color w:val="000000"/>
                <w:sz w:val="22"/>
                <w:szCs w:val="22"/>
              </w:rPr>
            </w:pPr>
            <w:r>
              <w:rPr>
                <w:color w:val="000000"/>
                <w:sz w:val="22"/>
                <w:szCs w:val="22"/>
              </w:rPr>
              <w:t>5</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5BE451BC" w14:textId="77777777" w:rsidR="00375619" w:rsidRPr="00220FFD" w:rsidRDefault="00375619" w:rsidP="00953239">
            <w:pPr>
              <w:jc w:val="center"/>
              <w:rPr>
                <w:b/>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1208139" w14:textId="77777777" w:rsidR="00375619" w:rsidRPr="00220FFD" w:rsidRDefault="00375619" w:rsidP="00953239">
            <w:pPr>
              <w:jc w:val="center"/>
              <w:rPr>
                <w:b/>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0A3F13" w14:textId="77777777" w:rsidR="00375619" w:rsidRPr="00556526" w:rsidRDefault="00375619" w:rsidP="00953239">
            <w:pPr>
              <w:jc w:val="center"/>
              <w:rPr>
                <w:sz w:val="22"/>
                <w:szCs w:val="22"/>
                <w:lang w:eastAsia="en-US"/>
              </w:rPr>
            </w:pPr>
            <w:r w:rsidRPr="00556526">
              <w:rPr>
                <w:sz w:val="22"/>
                <w:szCs w:val="22"/>
                <w:lang w:eastAsia="en-US"/>
              </w:rPr>
              <w:t>Тестирование</w:t>
            </w:r>
          </w:p>
        </w:tc>
      </w:tr>
      <w:tr w:rsidR="00375619" w:rsidRPr="002A51DA" w14:paraId="7184BB9A"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0BA6B968" w14:textId="77777777" w:rsidR="00375619" w:rsidRPr="00220FFD" w:rsidRDefault="00375619" w:rsidP="00953239">
            <w:pPr>
              <w:tabs>
                <w:tab w:val="left" w:pos="643"/>
              </w:tabs>
              <w:jc w:val="center"/>
              <w:rPr>
                <w:sz w:val="22"/>
                <w:szCs w:val="22"/>
                <w:lang w:eastAsia="en-US"/>
              </w:rPr>
            </w:pPr>
            <w:r w:rsidRPr="00220FFD">
              <w:rPr>
                <w:sz w:val="22"/>
                <w:szCs w:val="22"/>
                <w:lang w:eastAsia="en-US"/>
              </w:rPr>
              <w:t>7</w:t>
            </w:r>
          </w:p>
        </w:tc>
        <w:tc>
          <w:tcPr>
            <w:tcW w:w="2386" w:type="dxa"/>
            <w:tcBorders>
              <w:top w:val="nil"/>
              <w:left w:val="single" w:sz="4" w:space="0" w:color="000000"/>
              <w:bottom w:val="single" w:sz="4" w:space="0" w:color="000000"/>
              <w:right w:val="nil"/>
            </w:tcBorders>
            <w:tcMar>
              <w:left w:w="103" w:type="dxa"/>
            </w:tcMar>
          </w:tcPr>
          <w:p w14:paraId="16238CA5" w14:textId="77777777" w:rsidR="00375619" w:rsidRPr="00220FFD" w:rsidRDefault="00375619" w:rsidP="00953239">
            <w:pPr>
              <w:jc w:val="both"/>
              <w:rPr>
                <w:sz w:val="22"/>
                <w:szCs w:val="22"/>
              </w:rPr>
            </w:pPr>
            <w:r w:rsidRPr="00220FFD">
              <w:rPr>
                <w:sz w:val="22"/>
                <w:szCs w:val="22"/>
              </w:rPr>
              <w:t>Организация нового предприятия</w:t>
            </w:r>
          </w:p>
        </w:tc>
        <w:tc>
          <w:tcPr>
            <w:tcW w:w="499" w:type="dxa"/>
            <w:tcBorders>
              <w:top w:val="nil"/>
              <w:left w:val="single" w:sz="4" w:space="0" w:color="000000"/>
              <w:bottom w:val="single" w:sz="4" w:space="0" w:color="000000"/>
              <w:right w:val="nil"/>
            </w:tcBorders>
            <w:tcMar>
              <w:left w:w="103" w:type="dxa"/>
            </w:tcMar>
            <w:vAlign w:val="center"/>
          </w:tcPr>
          <w:p w14:paraId="6CD762D1" w14:textId="349396DA"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1DF6D3B4" w14:textId="77777777" w:rsidR="00375619" w:rsidRDefault="00375619" w:rsidP="00953239">
            <w:pPr>
              <w:jc w:val="center"/>
              <w:rPr>
                <w:color w:val="000000"/>
                <w:sz w:val="22"/>
                <w:szCs w:val="22"/>
              </w:rPr>
            </w:pPr>
            <w:r>
              <w:rPr>
                <w:color w:val="000000"/>
                <w:sz w:val="22"/>
                <w:szCs w:val="22"/>
              </w:rPr>
              <w:t>7</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212469E6" w14:textId="77777777" w:rsidR="00375619" w:rsidRDefault="00375619" w:rsidP="00953239">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0CFF574D"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AC4E809" w14:textId="797CE133" w:rsidR="00375619" w:rsidRDefault="00DA2255"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F066A8D"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24326F6D" w14:textId="48AED34D"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3DE97806"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40AE4656"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78CD2802"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34015134"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0C1DEBEC" w14:textId="77777777" w:rsidR="00375619" w:rsidRPr="00220FFD" w:rsidRDefault="00375619" w:rsidP="00953239">
            <w:pPr>
              <w:tabs>
                <w:tab w:val="left" w:pos="643"/>
              </w:tabs>
              <w:jc w:val="center"/>
              <w:rPr>
                <w:sz w:val="22"/>
                <w:szCs w:val="22"/>
                <w:lang w:eastAsia="en-US"/>
              </w:rPr>
            </w:pPr>
            <w:r w:rsidRPr="00220FFD">
              <w:rPr>
                <w:sz w:val="22"/>
                <w:szCs w:val="22"/>
                <w:lang w:eastAsia="en-US"/>
              </w:rPr>
              <w:t>8</w:t>
            </w:r>
          </w:p>
        </w:tc>
        <w:tc>
          <w:tcPr>
            <w:tcW w:w="2386" w:type="dxa"/>
            <w:tcBorders>
              <w:top w:val="nil"/>
              <w:left w:val="single" w:sz="4" w:space="0" w:color="000000"/>
              <w:bottom w:val="single" w:sz="4" w:space="0" w:color="000000"/>
              <w:right w:val="nil"/>
            </w:tcBorders>
            <w:tcMar>
              <w:left w:w="103" w:type="dxa"/>
            </w:tcMar>
          </w:tcPr>
          <w:p w14:paraId="72F082A4" w14:textId="77777777" w:rsidR="00375619" w:rsidRPr="00220FFD" w:rsidRDefault="00375619" w:rsidP="00953239">
            <w:pPr>
              <w:jc w:val="both"/>
              <w:rPr>
                <w:sz w:val="22"/>
                <w:szCs w:val="22"/>
              </w:rPr>
            </w:pPr>
            <w:r w:rsidRPr="00220FFD">
              <w:rPr>
                <w:sz w:val="22"/>
                <w:szCs w:val="22"/>
              </w:rPr>
              <w:t>Организационная структура предприятия</w:t>
            </w:r>
          </w:p>
        </w:tc>
        <w:tc>
          <w:tcPr>
            <w:tcW w:w="499" w:type="dxa"/>
            <w:tcBorders>
              <w:top w:val="nil"/>
              <w:left w:val="single" w:sz="4" w:space="0" w:color="000000"/>
              <w:bottom w:val="single" w:sz="4" w:space="0" w:color="000000"/>
              <w:right w:val="nil"/>
            </w:tcBorders>
            <w:tcMar>
              <w:left w:w="103" w:type="dxa"/>
            </w:tcMar>
            <w:vAlign w:val="center"/>
          </w:tcPr>
          <w:p w14:paraId="0FD0B97A" w14:textId="610323D3"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55684660" w14:textId="77777777" w:rsidR="00375619" w:rsidRDefault="00375619" w:rsidP="00953239">
            <w:pPr>
              <w:jc w:val="center"/>
              <w:rPr>
                <w:color w:val="000000"/>
                <w:sz w:val="22"/>
                <w:szCs w:val="22"/>
              </w:rPr>
            </w:pPr>
            <w:r>
              <w:rPr>
                <w:color w:val="000000"/>
                <w:sz w:val="22"/>
                <w:szCs w:val="22"/>
              </w:rPr>
              <w:t>7</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C60AE8A" w14:textId="77777777" w:rsidR="00375619"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4414998F"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6553C9FB"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5A788384"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C5A36EB" w14:textId="20772E3D"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0BF9B8A8"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62DABFF"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212C1A7F"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375619" w:rsidRPr="002A51DA" w14:paraId="1400ECBD"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31951447" w14:textId="77777777" w:rsidR="00375619" w:rsidRPr="00220FFD" w:rsidRDefault="00375619" w:rsidP="00953239">
            <w:pPr>
              <w:tabs>
                <w:tab w:val="left" w:pos="643"/>
              </w:tabs>
              <w:jc w:val="center"/>
              <w:rPr>
                <w:sz w:val="22"/>
                <w:szCs w:val="22"/>
                <w:lang w:eastAsia="en-US"/>
              </w:rPr>
            </w:pPr>
            <w:r w:rsidRPr="00220FFD">
              <w:rPr>
                <w:sz w:val="22"/>
                <w:szCs w:val="22"/>
                <w:lang w:eastAsia="en-US"/>
              </w:rPr>
              <w:t>9</w:t>
            </w:r>
          </w:p>
        </w:tc>
        <w:tc>
          <w:tcPr>
            <w:tcW w:w="2386" w:type="dxa"/>
            <w:tcBorders>
              <w:top w:val="nil"/>
              <w:left w:val="single" w:sz="4" w:space="0" w:color="000000"/>
              <w:bottom w:val="single" w:sz="4" w:space="0" w:color="000000"/>
              <w:right w:val="nil"/>
            </w:tcBorders>
            <w:tcMar>
              <w:left w:w="103" w:type="dxa"/>
            </w:tcMar>
          </w:tcPr>
          <w:p w14:paraId="3F37C035" w14:textId="77777777" w:rsidR="00375619" w:rsidRPr="00220FFD" w:rsidRDefault="00375619" w:rsidP="00953239">
            <w:pPr>
              <w:jc w:val="both"/>
              <w:rPr>
                <w:sz w:val="22"/>
                <w:szCs w:val="22"/>
              </w:rPr>
            </w:pPr>
            <w:r w:rsidRPr="00220FFD">
              <w:rPr>
                <w:sz w:val="22"/>
                <w:szCs w:val="22"/>
              </w:rPr>
              <w:t>Цели и этапы создания собственного дела</w:t>
            </w:r>
          </w:p>
        </w:tc>
        <w:tc>
          <w:tcPr>
            <w:tcW w:w="499" w:type="dxa"/>
            <w:tcBorders>
              <w:top w:val="nil"/>
              <w:left w:val="single" w:sz="4" w:space="0" w:color="000000"/>
              <w:bottom w:val="single" w:sz="4" w:space="0" w:color="000000"/>
              <w:right w:val="nil"/>
            </w:tcBorders>
            <w:tcMar>
              <w:left w:w="103" w:type="dxa"/>
            </w:tcMar>
            <w:vAlign w:val="center"/>
          </w:tcPr>
          <w:p w14:paraId="58D597FB" w14:textId="2E283DA7"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15345326"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3669FEA" w14:textId="165A6A5A" w:rsidR="00375619"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31195F1"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4B238C3"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4384E22"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F1A3827" w14:textId="7F2259E1"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5BE92D26"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1B75E3BF"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14AEE12B"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396153A3"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0286D865" w14:textId="77777777" w:rsidR="00375619" w:rsidRPr="00220FFD" w:rsidRDefault="00375619" w:rsidP="00953239">
            <w:pPr>
              <w:tabs>
                <w:tab w:val="left" w:pos="643"/>
              </w:tabs>
              <w:jc w:val="center"/>
              <w:rPr>
                <w:sz w:val="22"/>
                <w:szCs w:val="22"/>
                <w:lang w:eastAsia="en-US"/>
              </w:rPr>
            </w:pPr>
            <w:r w:rsidRPr="00220FFD">
              <w:rPr>
                <w:sz w:val="22"/>
                <w:szCs w:val="22"/>
                <w:lang w:eastAsia="en-US"/>
              </w:rPr>
              <w:t>10</w:t>
            </w:r>
          </w:p>
        </w:tc>
        <w:tc>
          <w:tcPr>
            <w:tcW w:w="2386" w:type="dxa"/>
            <w:tcBorders>
              <w:top w:val="nil"/>
              <w:left w:val="single" w:sz="4" w:space="0" w:color="000000"/>
              <w:bottom w:val="single" w:sz="4" w:space="0" w:color="000000"/>
              <w:right w:val="nil"/>
            </w:tcBorders>
            <w:tcMar>
              <w:left w:w="103" w:type="dxa"/>
            </w:tcMar>
          </w:tcPr>
          <w:p w14:paraId="0A2843FB" w14:textId="77777777" w:rsidR="00375619" w:rsidRPr="00220FFD" w:rsidRDefault="00375619" w:rsidP="00953239">
            <w:pPr>
              <w:jc w:val="both"/>
              <w:rPr>
                <w:sz w:val="22"/>
                <w:szCs w:val="22"/>
              </w:rPr>
            </w:pPr>
            <w:r w:rsidRPr="00220FFD">
              <w:rPr>
                <w:sz w:val="22"/>
                <w:szCs w:val="22"/>
              </w:rPr>
              <w:t>Малое предпринимательство</w:t>
            </w:r>
          </w:p>
        </w:tc>
        <w:tc>
          <w:tcPr>
            <w:tcW w:w="499" w:type="dxa"/>
            <w:tcBorders>
              <w:top w:val="nil"/>
              <w:left w:val="single" w:sz="4" w:space="0" w:color="000000"/>
              <w:bottom w:val="single" w:sz="4" w:space="0" w:color="000000"/>
              <w:right w:val="nil"/>
            </w:tcBorders>
            <w:tcMar>
              <w:left w:w="103" w:type="dxa"/>
            </w:tcMar>
            <w:vAlign w:val="center"/>
          </w:tcPr>
          <w:p w14:paraId="45C4AAE2" w14:textId="0AF1E6DA"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24DC8180"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A60DB26" w14:textId="77777777" w:rsidR="00375619" w:rsidRDefault="00375619" w:rsidP="00953239">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30C41DDE"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6EBA980D"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076812BA"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3EA3218B" w14:textId="2F48B99F" w:rsidR="00375619" w:rsidRDefault="00DA2255" w:rsidP="00953239">
            <w:pPr>
              <w:jc w:val="center"/>
              <w:rPr>
                <w:color w:val="000000"/>
                <w:sz w:val="22"/>
                <w:szCs w:val="22"/>
              </w:rPr>
            </w:pPr>
            <w:r>
              <w:rPr>
                <w:color w:val="000000"/>
                <w:sz w:val="22"/>
                <w:szCs w:val="22"/>
              </w:rPr>
              <w:t>5</w:t>
            </w:r>
          </w:p>
        </w:tc>
        <w:tc>
          <w:tcPr>
            <w:tcW w:w="426" w:type="dxa"/>
            <w:tcBorders>
              <w:left w:val="single" w:sz="4" w:space="0" w:color="000001"/>
              <w:bottom w:val="single" w:sz="4" w:space="0" w:color="000001"/>
            </w:tcBorders>
            <w:shd w:val="clear" w:color="auto" w:fill="auto"/>
            <w:tcMar>
              <w:left w:w="103" w:type="dxa"/>
            </w:tcMar>
            <w:vAlign w:val="center"/>
          </w:tcPr>
          <w:p w14:paraId="134A9F46"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0CD08BD"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4D4F900"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375619" w:rsidRPr="002A51DA" w14:paraId="66CC6053"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65D25780" w14:textId="77777777" w:rsidR="00375619" w:rsidRPr="00220FFD" w:rsidRDefault="00375619" w:rsidP="00953239">
            <w:pPr>
              <w:tabs>
                <w:tab w:val="left" w:pos="643"/>
              </w:tabs>
              <w:jc w:val="center"/>
              <w:rPr>
                <w:sz w:val="22"/>
                <w:szCs w:val="22"/>
                <w:lang w:eastAsia="en-US"/>
              </w:rPr>
            </w:pPr>
            <w:r w:rsidRPr="00220FFD">
              <w:rPr>
                <w:sz w:val="22"/>
                <w:szCs w:val="22"/>
                <w:lang w:eastAsia="en-US"/>
              </w:rPr>
              <w:t>11</w:t>
            </w:r>
          </w:p>
        </w:tc>
        <w:tc>
          <w:tcPr>
            <w:tcW w:w="2386" w:type="dxa"/>
            <w:tcBorders>
              <w:top w:val="nil"/>
              <w:left w:val="single" w:sz="4" w:space="0" w:color="000000"/>
              <w:bottom w:val="single" w:sz="4" w:space="0" w:color="000000"/>
              <w:right w:val="nil"/>
            </w:tcBorders>
            <w:tcMar>
              <w:left w:w="103" w:type="dxa"/>
            </w:tcMar>
          </w:tcPr>
          <w:p w14:paraId="5173A7AF" w14:textId="77777777" w:rsidR="00375619" w:rsidRPr="00220FFD" w:rsidRDefault="00375619" w:rsidP="00953239">
            <w:pPr>
              <w:jc w:val="both"/>
              <w:rPr>
                <w:sz w:val="22"/>
                <w:szCs w:val="22"/>
              </w:rPr>
            </w:pPr>
            <w:r w:rsidRPr="00220FFD">
              <w:rPr>
                <w:sz w:val="22"/>
                <w:szCs w:val="22"/>
              </w:rPr>
              <w:t>Культура предпринимательских организаций</w:t>
            </w:r>
          </w:p>
        </w:tc>
        <w:tc>
          <w:tcPr>
            <w:tcW w:w="499" w:type="dxa"/>
            <w:tcBorders>
              <w:top w:val="nil"/>
              <w:left w:val="single" w:sz="4" w:space="0" w:color="000000"/>
              <w:bottom w:val="single" w:sz="4" w:space="0" w:color="000000"/>
              <w:right w:val="nil"/>
            </w:tcBorders>
            <w:tcMar>
              <w:left w:w="103" w:type="dxa"/>
            </w:tcMar>
            <w:vAlign w:val="center"/>
          </w:tcPr>
          <w:p w14:paraId="5CF4CAC6" w14:textId="01903A4C"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361404D8"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90A9010" w14:textId="2D4049C2" w:rsidR="00375619"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5457520"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4AB391F" w14:textId="0211A1E8" w:rsidR="00375619" w:rsidRDefault="00DA2255"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7BB34B4"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3E19A15" w14:textId="60B0D517"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10E0F66B"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215A11BB"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176708E1"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16B276BB"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49984005" w14:textId="77777777" w:rsidR="00375619" w:rsidRPr="00220FFD" w:rsidRDefault="00375619" w:rsidP="00953239">
            <w:pPr>
              <w:tabs>
                <w:tab w:val="left" w:pos="643"/>
              </w:tabs>
              <w:jc w:val="center"/>
              <w:rPr>
                <w:sz w:val="22"/>
                <w:szCs w:val="22"/>
                <w:lang w:eastAsia="en-US"/>
              </w:rPr>
            </w:pPr>
            <w:r w:rsidRPr="00220FFD">
              <w:rPr>
                <w:sz w:val="22"/>
                <w:szCs w:val="22"/>
                <w:lang w:eastAsia="en-US"/>
              </w:rPr>
              <w:t>12</w:t>
            </w:r>
          </w:p>
        </w:tc>
        <w:tc>
          <w:tcPr>
            <w:tcW w:w="2386" w:type="dxa"/>
            <w:tcBorders>
              <w:top w:val="nil"/>
              <w:left w:val="single" w:sz="4" w:space="0" w:color="000000"/>
              <w:bottom w:val="single" w:sz="4" w:space="0" w:color="000000"/>
              <w:right w:val="nil"/>
            </w:tcBorders>
            <w:tcMar>
              <w:left w:w="103" w:type="dxa"/>
            </w:tcMar>
          </w:tcPr>
          <w:p w14:paraId="70DCE0EC" w14:textId="77777777" w:rsidR="00375619" w:rsidRPr="00220FFD" w:rsidRDefault="00375619" w:rsidP="00953239">
            <w:pPr>
              <w:jc w:val="both"/>
              <w:rPr>
                <w:sz w:val="22"/>
                <w:szCs w:val="22"/>
              </w:rPr>
            </w:pPr>
            <w:r w:rsidRPr="00220FFD">
              <w:rPr>
                <w:sz w:val="22"/>
                <w:szCs w:val="22"/>
              </w:rPr>
              <w:t>Отношения предпринимателей с деловыми партнёрами</w:t>
            </w:r>
          </w:p>
        </w:tc>
        <w:tc>
          <w:tcPr>
            <w:tcW w:w="499" w:type="dxa"/>
            <w:tcBorders>
              <w:top w:val="nil"/>
              <w:left w:val="single" w:sz="4" w:space="0" w:color="000000"/>
              <w:bottom w:val="single" w:sz="4" w:space="0" w:color="000000"/>
              <w:right w:val="nil"/>
            </w:tcBorders>
            <w:tcMar>
              <w:left w:w="103" w:type="dxa"/>
            </w:tcMar>
            <w:vAlign w:val="center"/>
          </w:tcPr>
          <w:p w14:paraId="64ADA728" w14:textId="7E75A340"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4F2993F" w14:textId="77777777" w:rsidR="00375619" w:rsidRDefault="00375619"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9EDFF6C" w14:textId="77777777" w:rsidR="00375619"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5A6C9DB0"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3EA3F68"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1C8F43C9"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3F28490A" w14:textId="4162862D"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0786E85E"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5D8D088E"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068E2873" w14:textId="77777777" w:rsidR="00375619" w:rsidRPr="00220FFD" w:rsidRDefault="00375619" w:rsidP="00953239">
            <w:pPr>
              <w:jc w:val="center"/>
              <w:rPr>
                <w:sz w:val="22"/>
                <w:szCs w:val="22"/>
                <w:lang w:eastAsia="en-US"/>
              </w:rPr>
            </w:pPr>
            <w:r w:rsidRPr="00556526">
              <w:rPr>
                <w:sz w:val="22"/>
                <w:szCs w:val="22"/>
                <w:lang w:eastAsia="en-US"/>
              </w:rPr>
              <w:t>Тестирование</w:t>
            </w:r>
          </w:p>
        </w:tc>
      </w:tr>
      <w:tr w:rsidR="00375619" w:rsidRPr="002A51DA" w14:paraId="2AA53810"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5781AB30" w14:textId="77777777" w:rsidR="00375619" w:rsidRPr="00220FFD" w:rsidRDefault="00375619" w:rsidP="00953239">
            <w:pPr>
              <w:tabs>
                <w:tab w:val="left" w:pos="643"/>
              </w:tabs>
              <w:jc w:val="center"/>
              <w:rPr>
                <w:sz w:val="22"/>
                <w:szCs w:val="22"/>
                <w:lang w:eastAsia="en-US"/>
              </w:rPr>
            </w:pPr>
            <w:r w:rsidRPr="00220FFD">
              <w:rPr>
                <w:sz w:val="22"/>
                <w:szCs w:val="22"/>
                <w:lang w:eastAsia="en-US"/>
              </w:rPr>
              <w:t>13</w:t>
            </w:r>
          </w:p>
        </w:tc>
        <w:tc>
          <w:tcPr>
            <w:tcW w:w="2386" w:type="dxa"/>
            <w:tcBorders>
              <w:top w:val="nil"/>
              <w:left w:val="single" w:sz="4" w:space="0" w:color="000000"/>
              <w:bottom w:val="single" w:sz="4" w:space="0" w:color="000000"/>
              <w:right w:val="nil"/>
            </w:tcBorders>
            <w:tcMar>
              <w:left w:w="103" w:type="dxa"/>
            </w:tcMar>
          </w:tcPr>
          <w:p w14:paraId="249146AD" w14:textId="77777777" w:rsidR="00375619" w:rsidRPr="00220FFD" w:rsidRDefault="00375619" w:rsidP="00953239">
            <w:pPr>
              <w:jc w:val="both"/>
              <w:rPr>
                <w:sz w:val="22"/>
                <w:szCs w:val="22"/>
              </w:rPr>
            </w:pPr>
            <w:r w:rsidRPr="00556526">
              <w:rPr>
                <w:sz w:val="22"/>
                <w:szCs w:val="22"/>
              </w:rPr>
              <w:t>Трудовые отношения предпринимателей-работодателей с работниками</w:t>
            </w:r>
          </w:p>
        </w:tc>
        <w:tc>
          <w:tcPr>
            <w:tcW w:w="499" w:type="dxa"/>
            <w:tcBorders>
              <w:top w:val="nil"/>
              <w:left w:val="single" w:sz="4" w:space="0" w:color="000000"/>
              <w:bottom w:val="single" w:sz="4" w:space="0" w:color="000000"/>
              <w:right w:val="nil"/>
            </w:tcBorders>
            <w:tcMar>
              <w:left w:w="103" w:type="dxa"/>
            </w:tcMar>
            <w:vAlign w:val="center"/>
          </w:tcPr>
          <w:p w14:paraId="74512673" w14:textId="0F808232"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83CEE2E" w14:textId="77777777" w:rsidR="00375619" w:rsidRDefault="00375619" w:rsidP="00953239">
            <w:pPr>
              <w:jc w:val="center"/>
              <w:rPr>
                <w:color w:val="000000"/>
                <w:sz w:val="22"/>
                <w:szCs w:val="22"/>
              </w:rPr>
            </w:pPr>
            <w:r>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48A43D7" w14:textId="77777777" w:rsidR="00375619" w:rsidRDefault="00375619" w:rsidP="00953239">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47593C83"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45734A47"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72F553B7"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8999016" w14:textId="683663A8"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46397887"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25D1B966"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79C2362C"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3C947FAC"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1F647DE1" w14:textId="77777777" w:rsidR="00375619" w:rsidRPr="00220FFD" w:rsidRDefault="00375619" w:rsidP="00953239">
            <w:pPr>
              <w:tabs>
                <w:tab w:val="left" w:pos="643"/>
              </w:tabs>
              <w:jc w:val="center"/>
              <w:rPr>
                <w:sz w:val="22"/>
                <w:szCs w:val="22"/>
                <w:lang w:eastAsia="en-US"/>
              </w:rPr>
            </w:pPr>
            <w:r w:rsidRPr="00220FFD">
              <w:rPr>
                <w:sz w:val="22"/>
                <w:szCs w:val="22"/>
                <w:lang w:eastAsia="en-US"/>
              </w:rPr>
              <w:lastRenderedPageBreak/>
              <w:t>14</w:t>
            </w:r>
          </w:p>
        </w:tc>
        <w:tc>
          <w:tcPr>
            <w:tcW w:w="2386" w:type="dxa"/>
            <w:tcBorders>
              <w:top w:val="nil"/>
              <w:left w:val="single" w:sz="4" w:space="0" w:color="000000"/>
              <w:bottom w:val="single" w:sz="4" w:space="0" w:color="000000"/>
              <w:right w:val="nil"/>
            </w:tcBorders>
            <w:tcMar>
              <w:left w:w="103" w:type="dxa"/>
            </w:tcMar>
          </w:tcPr>
          <w:p w14:paraId="6D3DDFD3" w14:textId="77777777" w:rsidR="00375619" w:rsidRPr="00220FFD" w:rsidRDefault="00375619" w:rsidP="00953239">
            <w:pPr>
              <w:jc w:val="both"/>
              <w:rPr>
                <w:sz w:val="22"/>
                <w:szCs w:val="22"/>
              </w:rPr>
            </w:pPr>
            <w:r w:rsidRPr="00556526">
              <w:rPr>
                <w:sz w:val="22"/>
                <w:szCs w:val="22"/>
              </w:rPr>
              <w:t>Общая характеристика системы налогообложения</w:t>
            </w:r>
          </w:p>
        </w:tc>
        <w:tc>
          <w:tcPr>
            <w:tcW w:w="499" w:type="dxa"/>
            <w:tcBorders>
              <w:top w:val="nil"/>
              <w:left w:val="single" w:sz="4" w:space="0" w:color="000000"/>
              <w:bottom w:val="single" w:sz="4" w:space="0" w:color="000000"/>
              <w:right w:val="nil"/>
            </w:tcBorders>
            <w:tcMar>
              <w:left w:w="103" w:type="dxa"/>
            </w:tcMar>
            <w:vAlign w:val="center"/>
          </w:tcPr>
          <w:p w14:paraId="79C09F9B" w14:textId="7DC916E9"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DB7E42F" w14:textId="77777777" w:rsidR="00375619" w:rsidRDefault="00375619" w:rsidP="00953239">
            <w:pPr>
              <w:jc w:val="center"/>
              <w:rPr>
                <w:color w:val="000000"/>
                <w:sz w:val="22"/>
                <w:szCs w:val="22"/>
              </w:rPr>
            </w:pPr>
            <w:r>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42B9C80D" w14:textId="77777777" w:rsidR="00375619" w:rsidRDefault="00375619" w:rsidP="00953239">
            <w:pPr>
              <w:jc w:val="center"/>
              <w:rPr>
                <w:color w:val="000000"/>
                <w:sz w:val="22"/>
                <w:szCs w:val="22"/>
              </w:rPr>
            </w:pPr>
            <w:r>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C3C60A1"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6353EC62" w14:textId="77777777" w:rsidR="00375619" w:rsidRDefault="00375619" w:rsidP="00953239">
            <w:pPr>
              <w:jc w:val="center"/>
              <w:rPr>
                <w:color w:val="000000"/>
                <w:sz w:val="22"/>
                <w:szCs w:val="22"/>
              </w:rPr>
            </w:pPr>
            <w:r>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5A05B06"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13D0AC7B" w14:textId="78646F5D" w:rsidR="00375619"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4775A01B"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68C1935"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7AFC139"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375619" w:rsidRPr="002A51DA" w14:paraId="44ECC329"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27F2CCC4" w14:textId="77777777" w:rsidR="00375619" w:rsidRPr="00220FFD" w:rsidRDefault="00375619" w:rsidP="00953239">
            <w:pPr>
              <w:tabs>
                <w:tab w:val="left" w:pos="643"/>
              </w:tabs>
              <w:jc w:val="center"/>
              <w:rPr>
                <w:sz w:val="22"/>
                <w:szCs w:val="22"/>
                <w:lang w:eastAsia="en-US"/>
              </w:rPr>
            </w:pPr>
            <w:r w:rsidRPr="00220FFD">
              <w:rPr>
                <w:sz w:val="22"/>
                <w:szCs w:val="22"/>
                <w:lang w:eastAsia="en-US"/>
              </w:rPr>
              <w:t>15</w:t>
            </w:r>
          </w:p>
        </w:tc>
        <w:tc>
          <w:tcPr>
            <w:tcW w:w="2386" w:type="dxa"/>
            <w:tcBorders>
              <w:top w:val="nil"/>
              <w:left w:val="single" w:sz="4" w:space="0" w:color="000000"/>
              <w:bottom w:val="single" w:sz="4" w:space="0" w:color="000000"/>
              <w:right w:val="nil"/>
            </w:tcBorders>
            <w:tcMar>
              <w:left w:w="103" w:type="dxa"/>
            </w:tcMar>
          </w:tcPr>
          <w:p w14:paraId="28A64888" w14:textId="77777777" w:rsidR="00375619" w:rsidRPr="00220FFD" w:rsidRDefault="00375619" w:rsidP="00953239">
            <w:pPr>
              <w:jc w:val="both"/>
              <w:rPr>
                <w:sz w:val="22"/>
                <w:szCs w:val="22"/>
              </w:rPr>
            </w:pPr>
            <w:r w:rsidRPr="00556526">
              <w:rPr>
                <w:sz w:val="22"/>
                <w:szCs w:val="22"/>
              </w:rPr>
              <w:t>Специальные режимы налогообложения для организаций и индивидуальных предпринимателей</w:t>
            </w:r>
          </w:p>
        </w:tc>
        <w:tc>
          <w:tcPr>
            <w:tcW w:w="499" w:type="dxa"/>
            <w:tcBorders>
              <w:top w:val="nil"/>
              <w:left w:val="single" w:sz="4" w:space="0" w:color="000000"/>
              <w:bottom w:val="single" w:sz="4" w:space="0" w:color="000000"/>
              <w:right w:val="nil"/>
            </w:tcBorders>
            <w:tcMar>
              <w:left w:w="103" w:type="dxa"/>
            </w:tcMar>
            <w:vAlign w:val="center"/>
          </w:tcPr>
          <w:p w14:paraId="0E394E45" w14:textId="37F37B4A" w:rsidR="00375619" w:rsidRPr="00220FFD"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77C5DC5" w14:textId="77777777" w:rsidR="00375619" w:rsidRDefault="00375619" w:rsidP="00953239">
            <w:pPr>
              <w:jc w:val="center"/>
              <w:rPr>
                <w:color w:val="000000"/>
                <w:sz w:val="22"/>
                <w:szCs w:val="22"/>
              </w:rPr>
            </w:pPr>
            <w:r>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9262AF5" w14:textId="23F5C0F1" w:rsidR="00375619"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184AAB0F" w14:textId="77777777" w:rsidR="00375619"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3911ED1" w14:textId="5BECBC04" w:rsidR="00375619" w:rsidRDefault="00DA2255" w:rsidP="00953239">
            <w:pPr>
              <w:jc w:val="center"/>
              <w:rPr>
                <w:color w:val="000000"/>
                <w:sz w:val="22"/>
                <w:szCs w:val="22"/>
              </w:rPr>
            </w:pPr>
            <w:r>
              <w:rPr>
                <w:color w:val="000000"/>
                <w:sz w:val="22"/>
                <w:szCs w:val="22"/>
              </w:rPr>
              <w:t>2</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7157EC86" w14:textId="77777777" w:rsidR="00375619"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519BE26" w14:textId="40DE7F1A" w:rsidR="00375619" w:rsidRDefault="00DA2255" w:rsidP="00953239">
            <w:pPr>
              <w:jc w:val="center"/>
              <w:rPr>
                <w:color w:val="000000"/>
                <w:sz w:val="22"/>
                <w:szCs w:val="22"/>
              </w:rPr>
            </w:pPr>
            <w:r>
              <w:rPr>
                <w:color w:val="000000"/>
                <w:sz w:val="22"/>
                <w:szCs w:val="22"/>
              </w:rPr>
              <w:t>5</w:t>
            </w:r>
          </w:p>
        </w:tc>
        <w:tc>
          <w:tcPr>
            <w:tcW w:w="426" w:type="dxa"/>
            <w:tcBorders>
              <w:left w:val="single" w:sz="4" w:space="0" w:color="000001"/>
              <w:bottom w:val="single" w:sz="4" w:space="0" w:color="000001"/>
            </w:tcBorders>
            <w:shd w:val="clear" w:color="auto" w:fill="auto"/>
            <w:tcMar>
              <w:left w:w="103" w:type="dxa"/>
            </w:tcMar>
            <w:vAlign w:val="center"/>
          </w:tcPr>
          <w:p w14:paraId="57A0A02E" w14:textId="77777777" w:rsidR="00375619" w:rsidRPr="00220FFD"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482DDF86" w14:textId="77777777" w:rsidR="00375619" w:rsidRPr="00220FFD"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22E4F737" w14:textId="77777777" w:rsidR="00375619" w:rsidRPr="00220FFD"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3D7354B0" w14:textId="77777777" w:rsidTr="00953239">
        <w:trPr>
          <w:jc w:val="center"/>
        </w:trPr>
        <w:tc>
          <w:tcPr>
            <w:tcW w:w="567" w:type="dxa"/>
            <w:tcBorders>
              <w:left w:val="single" w:sz="4" w:space="0" w:color="000001"/>
              <w:bottom w:val="single" w:sz="4" w:space="0" w:color="auto"/>
            </w:tcBorders>
            <w:shd w:val="clear" w:color="auto" w:fill="auto"/>
            <w:tcMar>
              <w:left w:w="103" w:type="dxa"/>
            </w:tcMar>
            <w:vAlign w:val="center"/>
          </w:tcPr>
          <w:p w14:paraId="4A07CEFD" w14:textId="77777777" w:rsidR="00375619" w:rsidRPr="00220FFD" w:rsidRDefault="00375619" w:rsidP="00953239">
            <w:pPr>
              <w:tabs>
                <w:tab w:val="left" w:pos="643"/>
              </w:tabs>
              <w:jc w:val="center"/>
              <w:rPr>
                <w:sz w:val="22"/>
                <w:szCs w:val="22"/>
                <w:lang w:eastAsia="en-US"/>
              </w:rPr>
            </w:pPr>
            <w:r w:rsidRPr="00220FFD">
              <w:rPr>
                <w:sz w:val="22"/>
                <w:szCs w:val="22"/>
                <w:lang w:eastAsia="en-US"/>
              </w:rPr>
              <w:t>16</w:t>
            </w:r>
          </w:p>
        </w:tc>
        <w:tc>
          <w:tcPr>
            <w:tcW w:w="2386" w:type="dxa"/>
            <w:tcBorders>
              <w:top w:val="nil"/>
              <w:left w:val="single" w:sz="4" w:space="0" w:color="000000"/>
              <w:bottom w:val="single" w:sz="4" w:space="0" w:color="auto"/>
              <w:right w:val="nil"/>
            </w:tcBorders>
            <w:tcMar>
              <w:left w:w="103" w:type="dxa"/>
            </w:tcMar>
          </w:tcPr>
          <w:p w14:paraId="289CAA9C" w14:textId="77777777" w:rsidR="00375619" w:rsidRPr="00556526" w:rsidRDefault="00375619" w:rsidP="00953239">
            <w:pPr>
              <w:jc w:val="both"/>
              <w:rPr>
                <w:sz w:val="22"/>
                <w:szCs w:val="22"/>
              </w:rPr>
            </w:pPr>
            <w:r w:rsidRPr="00556526">
              <w:rPr>
                <w:sz w:val="22"/>
                <w:szCs w:val="22"/>
              </w:rPr>
              <w:t>Риски в предпринимательской деятельности</w:t>
            </w:r>
          </w:p>
        </w:tc>
        <w:tc>
          <w:tcPr>
            <w:tcW w:w="499" w:type="dxa"/>
            <w:tcBorders>
              <w:top w:val="nil"/>
              <w:left w:val="single" w:sz="4" w:space="0" w:color="000000"/>
              <w:bottom w:val="single" w:sz="4" w:space="0" w:color="000000"/>
              <w:right w:val="nil"/>
            </w:tcBorders>
            <w:tcMar>
              <w:left w:w="103" w:type="dxa"/>
            </w:tcMar>
            <w:vAlign w:val="center"/>
          </w:tcPr>
          <w:p w14:paraId="1D49EF53" w14:textId="758F2CB6" w:rsidR="00375619" w:rsidRPr="00556526" w:rsidRDefault="00375619"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386F1606" w14:textId="77777777" w:rsidR="00375619" w:rsidRPr="00556526" w:rsidRDefault="00375619" w:rsidP="00953239">
            <w:pPr>
              <w:jc w:val="center"/>
              <w:rPr>
                <w:color w:val="000000"/>
                <w:sz w:val="22"/>
                <w:szCs w:val="22"/>
              </w:rPr>
            </w:pPr>
            <w:r w:rsidRPr="00556526">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8ACB9FA" w14:textId="77777777" w:rsidR="00375619" w:rsidRPr="00556526" w:rsidRDefault="00375619" w:rsidP="00953239">
            <w:pPr>
              <w:jc w:val="center"/>
              <w:rPr>
                <w:color w:val="000000"/>
                <w:sz w:val="22"/>
                <w:szCs w:val="22"/>
              </w:rPr>
            </w:pPr>
            <w:r w:rsidRPr="00556526">
              <w:rPr>
                <w:color w:val="000000"/>
                <w:sz w:val="22"/>
                <w:szCs w:val="22"/>
              </w:rPr>
              <w:t>1</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35675E79" w14:textId="77777777" w:rsidR="00375619" w:rsidRPr="00556526"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59A019B4" w14:textId="77777777" w:rsidR="00375619" w:rsidRPr="00556526" w:rsidRDefault="00375619" w:rsidP="00953239">
            <w:pPr>
              <w:jc w:val="center"/>
              <w:rPr>
                <w:color w:val="000000"/>
                <w:sz w:val="22"/>
                <w:szCs w:val="22"/>
              </w:rPr>
            </w:pPr>
            <w:r w:rsidRPr="00556526">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6E06EEBF" w14:textId="77777777" w:rsidR="00375619" w:rsidRPr="00556526"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1B0205DB" w14:textId="5D72396B" w:rsidR="00375619" w:rsidRPr="00556526" w:rsidRDefault="00DA2255" w:rsidP="00953239">
            <w:pPr>
              <w:jc w:val="center"/>
              <w:rPr>
                <w:color w:val="000000"/>
                <w:sz w:val="22"/>
                <w:szCs w:val="22"/>
              </w:rPr>
            </w:pPr>
            <w:r>
              <w:rPr>
                <w:color w:val="000000"/>
                <w:sz w:val="22"/>
                <w:szCs w:val="22"/>
              </w:rPr>
              <w:t>5</w:t>
            </w:r>
          </w:p>
        </w:tc>
        <w:tc>
          <w:tcPr>
            <w:tcW w:w="426" w:type="dxa"/>
            <w:tcBorders>
              <w:left w:val="single" w:sz="4" w:space="0" w:color="000001"/>
              <w:bottom w:val="single" w:sz="4" w:space="0" w:color="000001"/>
            </w:tcBorders>
            <w:shd w:val="clear" w:color="auto" w:fill="auto"/>
            <w:tcMar>
              <w:left w:w="103" w:type="dxa"/>
            </w:tcMar>
            <w:vAlign w:val="center"/>
          </w:tcPr>
          <w:p w14:paraId="37A76EC3" w14:textId="77777777" w:rsidR="00375619" w:rsidRPr="00556526"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2D50FE44" w14:textId="77777777" w:rsidR="00375619" w:rsidRPr="00556526"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17373EDD" w14:textId="77777777" w:rsidR="00375619" w:rsidRPr="00556526" w:rsidRDefault="00375619"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375619" w:rsidRPr="002A51DA" w14:paraId="08EE1303" w14:textId="77777777" w:rsidTr="0095323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C84CAD1" w14:textId="77777777" w:rsidR="00375619" w:rsidRPr="00220FFD" w:rsidRDefault="00375619" w:rsidP="00953239">
            <w:pPr>
              <w:tabs>
                <w:tab w:val="left" w:pos="643"/>
              </w:tabs>
              <w:jc w:val="center"/>
              <w:rPr>
                <w:sz w:val="22"/>
                <w:szCs w:val="22"/>
                <w:lang w:eastAsia="en-US"/>
              </w:rPr>
            </w:pPr>
            <w:r w:rsidRPr="00220FFD">
              <w:rPr>
                <w:sz w:val="22"/>
                <w:szCs w:val="22"/>
                <w:lang w:eastAsia="en-US"/>
              </w:rPr>
              <w:t>17</w:t>
            </w:r>
          </w:p>
        </w:tc>
        <w:tc>
          <w:tcPr>
            <w:tcW w:w="2386" w:type="dxa"/>
            <w:tcBorders>
              <w:top w:val="single" w:sz="4" w:space="0" w:color="auto"/>
              <w:left w:val="single" w:sz="4" w:space="0" w:color="auto"/>
              <w:bottom w:val="single" w:sz="4" w:space="0" w:color="auto"/>
              <w:right w:val="single" w:sz="4" w:space="0" w:color="auto"/>
            </w:tcBorders>
            <w:tcMar>
              <w:left w:w="103" w:type="dxa"/>
            </w:tcMar>
          </w:tcPr>
          <w:p w14:paraId="5D657676" w14:textId="77777777" w:rsidR="00375619" w:rsidRPr="00556526" w:rsidRDefault="00375619" w:rsidP="00953239">
            <w:pPr>
              <w:jc w:val="both"/>
              <w:rPr>
                <w:sz w:val="22"/>
                <w:szCs w:val="22"/>
              </w:rPr>
            </w:pPr>
            <w:r w:rsidRPr="00556526">
              <w:rPr>
                <w:sz w:val="22"/>
                <w:szCs w:val="22"/>
              </w:rPr>
              <w:t>Страхование предпринимательской деятельности</w:t>
            </w:r>
          </w:p>
        </w:tc>
        <w:tc>
          <w:tcPr>
            <w:tcW w:w="499" w:type="dxa"/>
            <w:tcBorders>
              <w:top w:val="nil"/>
              <w:left w:val="single" w:sz="4" w:space="0" w:color="000000"/>
              <w:bottom w:val="single" w:sz="4" w:space="0" w:color="000000"/>
              <w:right w:val="nil"/>
            </w:tcBorders>
            <w:tcMar>
              <w:left w:w="103" w:type="dxa"/>
            </w:tcMar>
            <w:vAlign w:val="center"/>
          </w:tcPr>
          <w:p w14:paraId="187E7219" w14:textId="4823B430" w:rsidR="00375619" w:rsidRPr="00556526" w:rsidRDefault="00375619" w:rsidP="00953239">
            <w:pPr>
              <w:snapToGrid w:val="0"/>
              <w:jc w:val="center"/>
              <w:rPr>
                <w:sz w:val="22"/>
                <w:szCs w:val="22"/>
                <w:lang w:eastAsia="en-US"/>
              </w:rPr>
            </w:pPr>
            <w:r>
              <w:rPr>
                <w:sz w:val="22"/>
                <w:szCs w:val="22"/>
                <w:lang w:eastAsia="en-US"/>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5EBEBC5" w14:textId="77777777" w:rsidR="00375619" w:rsidRPr="00556526" w:rsidRDefault="00375619" w:rsidP="00953239">
            <w:pPr>
              <w:jc w:val="center"/>
              <w:rPr>
                <w:color w:val="000000"/>
                <w:sz w:val="22"/>
                <w:szCs w:val="22"/>
              </w:rPr>
            </w:pPr>
            <w:r w:rsidRPr="00556526">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6C0B15F" w14:textId="77777777" w:rsidR="00375619" w:rsidRPr="00556526" w:rsidRDefault="00375619"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296143F5" w14:textId="77777777" w:rsidR="00375619" w:rsidRPr="00556526" w:rsidRDefault="00375619"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378DB8F" w14:textId="77777777" w:rsidR="00375619" w:rsidRPr="00556526" w:rsidRDefault="00375619" w:rsidP="00953239">
            <w:pPr>
              <w:jc w:val="center"/>
              <w:rPr>
                <w:color w:val="000000"/>
                <w:sz w:val="22"/>
                <w:szCs w:val="22"/>
              </w:rPr>
            </w:pPr>
            <w:r w:rsidRPr="00556526">
              <w:rPr>
                <w:color w:val="000000"/>
                <w:sz w:val="22"/>
                <w:szCs w:val="22"/>
              </w:rPr>
              <w:t>1</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1E8BB05A" w14:textId="77777777" w:rsidR="00375619" w:rsidRPr="00556526" w:rsidRDefault="00375619"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FF93765" w14:textId="7BC25CC5" w:rsidR="00375619" w:rsidRPr="00556526" w:rsidRDefault="00DA2255" w:rsidP="00953239">
            <w:pPr>
              <w:jc w:val="center"/>
              <w:rPr>
                <w:color w:val="000000"/>
                <w:sz w:val="22"/>
                <w:szCs w:val="22"/>
              </w:rPr>
            </w:pPr>
            <w:r>
              <w:rPr>
                <w:color w:val="000000"/>
                <w:sz w:val="22"/>
                <w:szCs w:val="22"/>
              </w:rPr>
              <w:t>4</w:t>
            </w:r>
          </w:p>
        </w:tc>
        <w:tc>
          <w:tcPr>
            <w:tcW w:w="426" w:type="dxa"/>
            <w:tcBorders>
              <w:left w:val="single" w:sz="4" w:space="0" w:color="000001"/>
              <w:bottom w:val="single" w:sz="4" w:space="0" w:color="000001"/>
            </w:tcBorders>
            <w:shd w:val="clear" w:color="auto" w:fill="auto"/>
            <w:tcMar>
              <w:left w:w="103" w:type="dxa"/>
            </w:tcMar>
            <w:vAlign w:val="center"/>
          </w:tcPr>
          <w:p w14:paraId="46CF2191" w14:textId="77777777" w:rsidR="00375619" w:rsidRPr="00556526"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13478588" w14:textId="77777777" w:rsidR="00375619" w:rsidRPr="00556526"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39DA5B51" w14:textId="77777777" w:rsidR="00375619" w:rsidRPr="00556526" w:rsidRDefault="00375619"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375619" w:rsidRPr="002A51DA" w14:paraId="7628FF89"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05C12BD" w14:textId="77777777" w:rsidR="00375619" w:rsidRPr="00220FFD" w:rsidRDefault="00375619" w:rsidP="00953239">
            <w:pPr>
              <w:tabs>
                <w:tab w:val="left" w:pos="643"/>
              </w:tabs>
              <w:jc w:val="center"/>
              <w:rPr>
                <w:sz w:val="22"/>
                <w:szCs w:val="22"/>
                <w:lang w:eastAsia="en-US"/>
              </w:rPr>
            </w:pPr>
            <w:r w:rsidRPr="00220FFD">
              <w:rPr>
                <w:sz w:val="22"/>
                <w:szCs w:val="22"/>
                <w:lang w:eastAsia="en-US"/>
              </w:rPr>
              <w:t>18</w:t>
            </w:r>
          </w:p>
        </w:tc>
        <w:tc>
          <w:tcPr>
            <w:tcW w:w="2386" w:type="dxa"/>
            <w:tcBorders>
              <w:top w:val="single" w:sz="4" w:space="0" w:color="000001"/>
              <w:left w:val="single" w:sz="4" w:space="0" w:color="000001"/>
              <w:bottom w:val="single" w:sz="4" w:space="0" w:color="000001"/>
            </w:tcBorders>
            <w:shd w:val="clear" w:color="auto" w:fill="auto"/>
            <w:tcMar>
              <w:left w:w="103" w:type="dxa"/>
            </w:tcMar>
          </w:tcPr>
          <w:p w14:paraId="57479C6C" w14:textId="77777777" w:rsidR="00375619" w:rsidRPr="00556526" w:rsidRDefault="00375619" w:rsidP="00953239">
            <w:pPr>
              <w:jc w:val="both"/>
              <w:rPr>
                <w:sz w:val="22"/>
                <w:szCs w:val="22"/>
              </w:rPr>
            </w:pPr>
            <w:r w:rsidRPr="00556526">
              <w:rPr>
                <w:sz w:val="22"/>
                <w:szCs w:val="22"/>
              </w:rPr>
              <w:t>Формы ликвидации предпринимательских</w:t>
            </w:r>
          </w:p>
          <w:p w14:paraId="7148CB2D" w14:textId="77777777" w:rsidR="00375619" w:rsidRPr="00556526" w:rsidRDefault="00375619" w:rsidP="00953239">
            <w:pPr>
              <w:jc w:val="both"/>
              <w:rPr>
                <w:sz w:val="22"/>
                <w:szCs w:val="22"/>
              </w:rPr>
            </w:pPr>
            <w:r w:rsidRPr="00556526">
              <w:rPr>
                <w:sz w:val="22"/>
                <w:szCs w:val="22"/>
              </w:rPr>
              <w:t xml:space="preserve"> организаций</w:t>
            </w: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10A7656D" w14:textId="37E7DD37" w:rsidR="00375619" w:rsidRPr="00556526" w:rsidRDefault="00375619" w:rsidP="00953239">
            <w:pPr>
              <w:tabs>
                <w:tab w:val="left" w:pos="643"/>
              </w:tabs>
              <w:jc w:val="center"/>
              <w:rPr>
                <w:sz w:val="22"/>
                <w:szCs w:val="22"/>
                <w:lang w:eastAsia="en-US"/>
              </w:rPr>
            </w:pPr>
            <w:r>
              <w:rPr>
                <w:sz w:val="22"/>
                <w:szCs w:val="22"/>
                <w:lang w:eastAsia="en-US"/>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00EAC59E" w14:textId="77777777" w:rsidR="00375619" w:rsidRPr="00556526" w:rsidRDefault="00375619" w:rsidP="00953239">
            <w:pPr>
              <w:jc w:val="center"/>
              <w:rPr>
                <w:color w:val="000000"/>
                <w:sz w:val="22"/>
                <w:szCs w:val="22"/>
              </w:rPr>
            </w:pPr>
            <w:r w:rsidRPr="00556526">
              <w:rPr>
                <w:color w:val="000000"/>
                <w:sz w:val="22"/>
                <w:szCs w:val="22"/>
                <w:lang w:eastAsia="en-US"/>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49ABE8A8" w14:textId="77777777" w:rsidR="00375619" w:rsidRPr="00556526" w:rsidRDefault="00375619" w:rsidP="00953239">
            <w:pPr>
              <w:jc w:val="center"/>
              <w:rPr>
                <w:color w:val="000000"/>
                <w:sz w:val="22"/>
                <w:szCs w:val="22"/>
              </w:rPr>
            </w:pPr>
            <w:r w:rsidRPr="00556526">
              <w:rPr>
                <w:color w:val="000000"/>
                <w:sz w:val="22"/>
                <w:szCs w:val="22"/>
                <w:lang w:eastAsia="en-US"/>
              </w:rPr>
              <w:t>1</w:t>
            </w:r>
          </w:p>
        </w:tc>
        <w:tc>
          <w:tcPr>
            <w:tcW w:w="655" w:type="dxa"/>
            <w:tcBorders>
              <w:top w:val="nil"/>
              <w:left w:val="single" w:sz="8" w:space="0" w:color="000001"/>
              <w:bottom w:val="single" w:sz="8" w:space="0" w:color="000001"/>
              <w:right w:val="nil"/>
            </w:tcBorders>
            <w:shd w:val="clear" w:color="auto" w:fill="auto"/>
            <w:tcMar>
              <w:left w:w="103" w:type="dxa"/>
            </w:tcMar>
            <w:vAlign w:val="center"/>
          </w:tcPr>
          <w:p w14:paraId="63095FF4" w14:textId="77777777" w:rsidR="00375619" w:rsidRPr="00556526" w:rsidRDefault="00375619" w:rsidP="00953239">
            <w:pPr>
              <w:jc w:val="center"/>
              <w:rPr>
                <w:bCs/>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79B300A8" w14:textId="46D849E8" w:rsidR="00375619" w:rsidRPr="00556526" w:rsidRDefault="00DA2255" w:rsidP="00953239">
            <w:pPr>
              <w:jc w:val="center"/>
              <w:rPr>
                <w:color w:val="000000"/>
                <w:sz w:val="22"/>
                <w:szCs w:val="22"/>
              </w:rPr>
            </w:pPr>
            <w:r>
              <w:rPr>
                <w:color w:val="000000"/>
                <w:sz w:val="22"/>
                <w:szCs w:val="22"/>
              </w:rPr>
              <w:t>1</w:t>
            </w:r>
          </w:p>
        </w:tc>
        <w:tc>
          <w:tcPr>
            <w:tcW w:w="608" w:type="dxa"/>
            <w:tcBorders>
              <w:top w:val="nil"/>
              <w:left w:val="single" w:sz="8" w:space="0" w:color="000001"/>
              <w:bottom w:val="single" w:sz="8" w:space="0" w:color="000001"/>
              <w:right w:val="nil"/>
            </w:tcBorders>
            <w:shd w:val="clear" w:color="auto" w:fill="auto"/>
            <w:tcMar>
              <w:left w:w="103" w:type="dxa"/>
            </w:tcMar>
            <w:vAlign w:val="center"/>
          </w:tcPr>
          <w:p w14:paraId="632D383F" w14:textId="77777777" w:rsidR="00375619" w:rsidRPr="00556526" w:rsidRDefault="00375619" w:rsidP="00953239">
            <w:pPr>
              <w:jc w:val="center"/>
              <w:rPr>
                <w:bCs/>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8D3B59B" w14:textId="1390EA64" w:rsidR="00375619" w:rsidRPr="00556526" w:rsidRDefault="00DA2255" w:rsidP="00953239">
            <w:pPr>
              <w:jc w:val="center"/>
              <w:rPr>
                <w:color w:val="000000"/>
                <w:sz w:val="22"/>
                <w:szCs w:val="22"/>
              </w:rPr>
            </w:pPr>
            <w:r>
              <w:rPr>
                <w:color w:val="000000"/>
                <w:sz w:val="22"/>
                <w:szCs w:val="22"/>
                <w:lang w:eastAsia="en-US"/>
              </w:rPr>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4CEAEAA7" w14:textId="77777777" w:rsidR="00375619" w:rsidRPr="00556526" w:rsidRDefault="00375619" w:rsidP="00953239">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B38DF5C" w14:textId="77777777" w:rsidR="00375619" w:rsidRPr="00556526"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7FDDAC54" w14:textId="77777777" w:rsidR="00375619" w:rsidRPr="00556526" w:rsidRDefault="00375619" w:rsidP="00953239">
            <w:pPr>
              <w:jc w:val="center"/>
              <w:rPr>
                <w:sz w:val="22"/>
                <w:szCs w:val="22"/>
                <w:lang w:eastAsia="en-US"/>
              </w:rPr>
            </w:pPr>
            <w:r w:rsidRPr="00556526">
              <w:rPr>
                <w:sz w:val="22"/>
                <w:szCs w:val="22"/>
                <w:lang w:eastAsia="en-US"/>
              </w:rPr>
              <w:t>Тестирование</w:t>
            </w:r>
          </w:p>
        </w:tc>
      </w:tr>
      <w:tr w:rsidR="00375619" w:rsidRPr="002A51DA" w14:paraId="27F390EF"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DE00FB3" w14:textId="77777777" w:rsidR="00375619" w:rsidRPr="00220FFD" w:rsidRDefault="00375619" w:rsidP="00953239">
            <w:pPr>
              <w:tabs>
                <w:tab w:val="left" w:pos="643"/>
              </w:tabs>
              <w:jc w:val="center"/>
              <w:rPr>
                <w:b/>
                <w:sz w:val="22"/>
                <w:szCs w:val="22"/>
                <w:lang w:eastAsia="en-US"/>
              </w:rPr>
            </w:pPr>
          </w:p>
        </w:tc>
        <w:tc>
          <w:tcPr>
            <w:tcW w:w="2386" w:type="dxa"/>
            <w:tcBorders>
              <w:top w:val="single" w:sz="4" w:space="0" w:color="auto"/>
              <w:left w:val="single" w:sz="4" w:space="0" w:color="auto"/>
              <w:bottom w:val="single" w:sz="4" w:space="0" w:color="auto"/>
              <w:right w:val="single" w:sz="4" w:space="0" w:color="auto"/>
            </w:tcBorders>
            <w:tcMar>
              <w:left w:w="103" w:type="dxa"/>
            </w:tcMar>
            <w:vAlign w:val="center"/>
          </w:tcPr>
          <w:p w14:paraId="37C71347" w14:textId="77777777" w:rsidR="00375619" w:rsidRPr="00556526" w:rsidRDefault="00375619" w:rsidP="00953239">
            <w:pPr>
              <w:snapToGrid w:val="0"/>
              <w:jc w:val="center"/>
              <w:rPr>
                <w:lang w:eastAsia="en-US"/>
              </w:rPr>
            </w:pPr>
            <w:r w:rsidRPr="00556526">
              <w:rPr>
                <w:lang w:eastAsia="en-US"/>
              </w:rPr>
              <w:t>Экзамен</w:t>
            </w:r>
          </w:p>
        </w:tc>
        <w:tc>
          <w:tcPr>
            <w:tcW w:w="499" w:type="dxa"/>
            <w:tcBorders>
              <w:top w:val="nil"/>
              <w:left w:val="single" w:sz="4" w:space="0" w:color="000000"/>
              <w:bottom w:val="single" w:sz="4" w:space="0" w:color="000000"/>
              <w:right w:val="nil"/>
            </w:tcBorders>
            <w:tcMar>
              <w:left w:w="103" w:type="dxa"/>
            </w:tcMar>
            <w:vAlign w:val="center"/>
          </w:tcPr>
          <w:p w14:paraId="6B3B6F0B" w14:textId="77777777" w:rsidR="00375619" w:rsidRPr="00556526" w:rsidRDefault="00375619" w:rsidP="00953239">
            <w:pPr>
              <w:snapToGrid w:val="0"/>
              <w:jc w:val="center"/>
              <w:rPr>
                <w:lang w:eastAsia="en-US"/>
              </w:rPr>
            </w:pP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21FFA8C" w14:textId="77777777" w:rsidR="00375619" w:rsidRPr="00556526" w:rsidRDefault="00375619" w:rsidP="00953239">
            <w:pPr>
              <w:jc w:val="center"/>
              <w:rPr>
                <w:bCs/>
                <w:color w:val="000000"/>
              </w:rPr>
            </w:pPr>
            <w:r>
              <w:rPr>
                <w:bCs/>
                <w:color w:val="000000"/>
                <w:lang w:eastAsia="en-US"/>
              </w:rPr>
              <w:t>36</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7FDBA8F1" w14:textId="77777777" w:rsidR="00375619" w:rsidRPr="00556526" w:rsidRDefault="00375619" w:rsidP="00953239">
            <w:pPr>
              <w:jc w:val="center"/>
              <w:rPr>
                <w:color w:val="000000"/>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28ED2ED2" w14:textId="77777777" w:rsidR="00375619" w:rsidRPr="00556526" w:rsidRDefault="00375619" w:rsidP="00953239">
            <w:pPr>
              <w:jc w:val="center"/>
              <w:rPr>
                <w:color w:val="000000"/>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E29FF23" w14:textId="77777777" w:rsidR="00375619" w:rsidRPr="00556526" w:rsidRDefault="00375619" w:rsidP="00953239">
            <w:pPr>
              <w:jc w:val="center"/>
              <w:rPr>
                <w:color w:val="000000"/>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1C2DBB2F" w14:textId="77777777" w:rsidR="00375619" w:rsidRPr="00556526" w:rsidRDefault="00375619" w:rsidP="00953239">
            <w:pPr>
              <w:jc w:val="center"/>
              <w:rPr>
                <w:color w:val="000000"/>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2172A8E8" w14:textId="77777777" w:rsidR="00375619" w:rsidRPr="00556526" w:rsidRDefault="00375619" w:rsidP="00953239">
            <w:pPr>
              <w:jc w:val="center"/>
              <w:rPr>
                <w:color w:val="000000"/>
              </w:rPr>
            </w:pPr>
          </w:p>
        </w:tc>
        <w:tc>
          <w:tcPr>
            <w:tcW w:w="426" w:type="dxa"/>
            <w:tcBorders>
              <w:left w:val="single" w:sz="4" w:space="0" w:color="000001"/>
              <w:bottom w:val="single" w:sz="4" w:space="0" w:color="000001"/>
            </w:tcBorders>
            <w:shd w:val="clear" w:color="auto" w:fill="auto"/>
            <w:tcMar>
              <w:left w:w="103" w:type="dxa"/>
            </w:tcMar>
            <w:vAlign w:val="center"/>
          </w:tcPr>
          <w:p w14:paraId="46C693EA" w14:textId="77777777" w:rsidR="00375619" w:rsidRPr="00556526" w:rsidRDefault="00375619"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4B25445C" w14:textId="77777777" w:rsidR="00375619" w:rsidRPr="00556526" w:rsidRDefault="00375619"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6FBC5AC8" w14:textId="77777777" w:rsidR="00375619" w:rsidRPr="00556526" w:rsidRDefault="00375619" w:rsidP="00953239">
            <w:pPr>
              <w:jc w:val="center"/>
              <w:rPr>
                <w:sz w:val="22"/>
                <w:szCs w:val="22"/>
                <w:lang w:eastAsia="en-US"/>
              </w:rPr>
            </w:pPr>
          </w:p>
        </w:tc>
      </w:tr>
      <w:tr w:rsidR="00375619" w:rsidRPr="005C764A" w14:paraId="5CACC31A" w14:textId="77777777" w:rsidTr="00953239">
        <w:trPr>
          <w:trHeight w:val="649"/>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60BF86A" w14:textId="77777777" w:rsidR="00375619" w:rsidRPr="005C764A" w:rsidRDefault="00375619" w:rsidP="00953239">
            <w:pPr>
              <w:tabs>
                <w:tab w:val="left" w:pos="643"/>
              </w:tabs>
              <w:jc w:val="center"/>
              <w:rPr>
                <w:b/>
                <w:bCs/>
                <w:sz w:val="22"/>
                <w:szCs w:val="22"/>
                <w:lang w:eastAsia="en-US"/>
              </w:rPr>
            </w:pPr>
          </w:p>
        </w:tc>
        <w:tc>
          <w:tcPr>
            <w:tcW w:w="2386" w:type="dxa"/>
            <w:tcBorders>
              <w:top w:val="single" w:sz="4" w:space="0" w:color="000001"/>
              <w:left w:val="single" w:sz="4" w:space="0" w:color="000001"/>
              <w:bottom w:val="single" w:sz="4" w:space="0" w:color="000001"/>
            </w:tcBorders>
            <w:shd w:val="clear" w:color="auto" w:fill="auto"/>
            <w:tcMar>
              <w:left w:w="103" w:type="dxa"/>
            </w:tcMar>
            <w:vAlign w:val="center"/>
          </w:tcPr>
          <w:p w14:paraId="5445E14F" w14:textId="77777777" w:rsidR="00375619" w:rsidRPr="005C764A" w:rsidRDefault="00375619" w:rsidP="00953239">
            <w:pPr>
              <w:tabs>
                <w:tab w:val="left" w:pos="643"/>
              </w:tabs>
              <w:rPr>
                <w:b/>
                <w:bCs/>
                <w:sz w:val="22"/>
                <w:szCs w:val="22"/>
                <w:lang w:eastAsia="en-US"/>
              </w:rPr>
            </w:pPr>
            <w:r w:rsidRPr="005C764A">
              <w:rPr>
                <w:b/>
                <w:bCs/>
                <w:sz w:val="22"/>
                <w:szCs w:val="22"/>
                <w:lang w:eastAsia="en-US"/>
              </w:rPr>
              <w:t>ИТОГО</w:t>
            </w: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17E175A2" w14:textId="77777777" w:rsidR="00375619" w:rsidRPr="005C764A" w:rsidRDefault="00375619" w:rsidP="00953239">
            <w:pPr>
              <w:tabs>
                <w:tab w:val="left" w:pos="643"/>
              </w:tabs>
              <w:jc w:val="center"/>
              <w:rPr>
                <w:b/>
                <w:bCs/>
                <w:sz w:val="22"/>
                <w:szCs w:val="22"/>
                <w:lang w:eastAsia="en-US"/>
              </w:rPr>
            </w:pP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14:paraId="3F6A8AD6" w14:textId="77777777" w:rsidR="00375619" w:rsidRPr="005C764A" w:rsidRDefault="00375619" w:rsidP="00953239">
            <w:pPr>
              <w:jc w:val="center"/>
              <w:rPr>
                <w:b/>
                <w:bCs/>
                <w:sz w:val="22"/>
                <w:szCs w:val="22"/>
                <w:lang w:eastAsia="en-US"/>
              </w:rPr>
            </w:pPr>
            <w:r w:rsidRPr="005C764A">
              <w:rPr>
                <w:b/>
                <w:bCs/>
                <w:sz w:val="22"/>
                <w:szCs w:val="22"/>
                <w:lang w:eastAsia="en-US"/>
              </w:rPr>
              <w:t>144</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55D1C6A" w14:textId="0A321BDB" w:rsidR="00375619" w:rsidRPr="005C764A" w:rsidRDefault="00375619" w:rsidP="00953239">
            <w:pPr>
              <w:jc w:val="center"/>
              <w:rPr>
                <w:b/>
                <w:bCs/>
                <w:sz w:val="22"/>
                <w:szCs w:val="22"/>
                <w:lang w:eastAsia="en-US"/>
              </w:rPr>
            </w:pPr>
            <w:r w:rsidRPr="005C764A">
              <w:rPr>
                <w:b/>
                <w:bCs/>
                <w:sz w:val="22"/>
                <w:szCs w:val="22"/>
                <w:lang w:eastAsia="en-US"/>
              </w:rPr>
              <w:t>1</w:t>
            </w:r>
            <w:r w:rsidR="00DA2255">
              <w:rPr>
                <w:b/>
                <w:bCs/>
                <w:sz w:val="22"/>
                <w:szCs w:val="22"/>
                <w:lang w:eastAsia="en-US"/>
              </w:rPr>
              <w:t>0</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14:paraId="10180533" w14:textId="77777777" w:rsidR="00375619" w:rsidRPr="005C764A" w:rsidRDefault="00375619" w:rsidP="00953239">
            <w:pPr>
              <w:jc w:val="center"/>
              <w:rPr>
                <w:b/>
                <w:bCs/>
                <w:sz w:val="22"/>
                <w:szCs w:val="22"/>
                <w:lang w:eastAsia="en-US"/>
              </w:rPr>
            </w:pP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14:paraId="048C1E38" w14:textId="6B33518E" w:rsidR="00375619" w:rsidRPr="005C764A" w:rsidRDefault="00DA2255" w:rsidP="00953239">
            <w:pPr>
              <w:jc w:val="center"/>
              <w:rPr>
                <w:b/>
                <w:bCs/>
                <w:sz w:val="22"/>
                <w:szCs w:val="22"/>
                <w:lang w:eastAsia="en-US"/>
              </w:rPr>
            </w:pPr>
            <w:r>
              <w:rPr>
                <w:b/>
                <w:bCs/>
                <w:sz w:val="22"/>
                <w:szCs w:val="22"/>
                <w:lang w:eastAsia="en-US"/>
              </w:rPr>
              <w:t>20</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14:paraId="0E6FEFA9" w14:textId="77777777" w:rsidR="00375619" w:rsidRPr="005C764A" w:rsidRDefault="00375619" w:rsidP="00953239">
            <w:pPr>
              <w:jc w:val="center"/>
              <w:rPr>
                <w:b/>
                <w:bCs/>
                <w:sz w:val="22"/>
                <w:szCs w:val="22"/>
                <w:lang w:eastAsia="en-US"/>
              </w:rPr>
            </w:pPr>
          </w:p>
        </w:tc>
        <w:tc>
          <w:tcPr>
            <w:tcW w:w="663" w:type="dxa"/>
            <w:tcBorders>
              <w:top w:val="single" w:sz="4" w:space="0" w:color="000001"/>
              <w:left w:val="single" w:sz="4" w:space="0" w:color="000001"/>
              <w:bottom w:val="single" w:sz="4" w:space="0" w:color="000001"/>
            </w:tcBorders>
            <w:shd w:val="clear" w:color="auto" w:fill="auto"/>
            <w:tcMar>
              <w:left w:w="103" w:type="dxa"/>
            </w:tcMar>
            <w:vAlign w:val="center"/>
          </w:tcPr>
          <w:p w14:paraId="7749EB67" w14:textId="231DAB09" w:rsidR="00375619" w:rsidRPr="005C764A" w:rsidRDefault="00DA2255" w:rsidP="00953239">
            <w:pPr>
              <w:jc w:val="center"/>
              <w:rPr>
                <w:b/>
                <w:bCs/>
                <w:sz w:val="22"/>
                <w:szCs w:val="22"/>
                <w:lang w:eastAsia="en-US"/>
              </w:rPr>
            </w:pPr>
            <w:r>
              <w:rPr>
                <w:b/>
                <w:bCs/>
                <w:sz w:val="22"/>
                <w:szCs w:val="22"/>
                <w:lang w:eastAsia="en-US"/>
              </w:rPr>
              <w:t>78</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69D8B36B" w14:textId="77777777" w:rsidR="00375619" w:rsidRPr="005C764A" w:rsidRDefault="00375619" w:rsidP="00953239">
            <w:pPr>
              <w:jc w:val="center"/>
              <w:rPr>
                <w:b/>
                <w:bCs/>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39680A61" w14:textId="77777777" w:rsidR="00375619" w:rsidRPr="005C764A" w:rsidRDefault="00375619" w:rsidP="00953239">
            <w:pPr>
              <w:jc w:val="center"/>
              <w:rPr>
                <w:b/>
                <w:bCs/>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630467" w14:textId="77777777" w:rsidR="00375619" w:rsidRPr="005C764A" w:rsidRDefault="00375619" w:rsidP="00953239">
            <w:pPr>
              <w:jc w:val="center"/>
              <w:rPr>
                <w:b/>
                <w:bCs/>
                <w:sz w:val="22"/>
                <w:szCs w:val="22"/>
                <w:lang w:eastAsia="en-US"/>
              </w:rPr>
            </w:pPr>
            <w:r w:rsidRPr="005C764A">
              <w:rPr>
                <w:b/>
                <w:bCs/>
                <w:sz w:val="22"/>
                <w:szCs w:val="22"/>
                <w:lang w:eastAsia="en-US"/>
              </w:rPr>
              <w:t>36 (экзамен)</w:t>
            </w:r>
          </w:p>
        </w:tc>
      </w:tr>
    </w:tbl>
    <w:p w14:paraId="33D7B4DB" w14:textId="7541FACA" w:rsidR="00375619" w:rsidRDefault="00375619" w:rsidP="00375619">
      <w:pPr>
        <w:spacing w:after="120"/>
        <w:jc w:val="both"/>
        <w:rPr>
          <w:b/>
          <w:sz w:val="24"/>
          <w:szCs w:val="24"/>
        </w:rPr>
      </w:pPr>
    </w:p>
    <w:p w14:paraId="5572A41F" w14:textId="2F78B182" w:rsidR="002A51DA" w:rsidRDefault="002A51DA" w:rsidP="001C1401">
      <w:pPr>
        <w:spacing w:after="120"/>
        <w:ind w:firstLine="709"/>
        <w:jc w:val="both"/>
        <w:rPr>
          <w:b/>
          <w:sz w:val="24"/>
          <w:szCs w:val="24"/>
        </w:rPr>
      </w:pPr>
      <w:r w:rsidRPr="002A51DA">
        <w:rPr>
          <w:b/>
          <w:sz w:val="24"/>
          <w:szCs w:val="24"/>
        </w:rPr>
        <w:t>для заочной формы обучения</w:t>
      </w:r>
      <w:r w:rsidR="00BE164C">
        <w:rPr>
          <w:b/>
          <w:sz w:val="24"/>
          <w:szCs w:val="24"/>
        </w:rPr>
        <w:t xml:space="preserve"> </w:t>
      </w:r>
    </w:p>
    <w:tbl>
      <w:tblPr>
        <w:tblW w:w="10098"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67"/>
        <w:gridCol w:w="2386"/>
        <w:gridCol w:w="499"/>
        <w:gridCol w:w="779"/>
        <w:gridCol w:w="501"/>
        <w:gridCol w:w="655"/>
        <w:gridCol w:w="708"/>
        <w:gridCol w:w="608"/>
        <w:gridCol w:w="663"/>
        <w:gridCol w:w="426"/>
        <w:gridCol w:w="436"/>
        <w:gridCol w:w="1870"/>
      </w:tblGrid>
      <w:tr w:rsidR="001C1401" w:rsidRPr="002A51DA" w14:paraId="40A72033" w14:textId="77777777" w:rsidTr="00953239">
        <w:trPr>
          <w:cantSplit/>
          <w:trHeight w:val="742"/>
          <w:jc w:val="center"/>
        </w:trPr>
        <w:tc>
          <w:tcPr>
            <w:tcW w:w="56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7CB7761"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w:t>
            </w:r>
            <w:r>
              <w:rPr>
                <w:b/>
                <w:sz w:val="22"/>
                <w:szCs w:val="22"/>
                <w:lang w:eastAsia="en-US"/>
              </w:rPr>
              <w:t xml:space="preserve"> </w:t>
            </w:r>
            <w:r w:rsidRPr="00220FFD">
              <w:rPr>
                <w:b/>
                <w:sz w:val="22"/>
                <w:szCs w:val="22"/>
                <w:lang w:eastAsia="en-US"/>
              </w:rPr>
              <w:t>п/п</w:t>
            </w:r>
          </w:p>
        </w:tc>
        <w:tc>
          <w:tcPr>
            <w:tcW w:w="23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AF9D55"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Разделы и темы дисциплины</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33783B"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Семестр</w:t>
            </w:r>
          </w:p>
        </w:tc>
        <w:tc>
          <w:tcPr>
            <w:tcW w:w="4776"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78984BAB"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Виды учебной работы, включая самостоятельную работу студентов и трудоемкость (в часах)</w:t>
            </w:r>
          </w:p>
        </w:tc>
        <w:tc>
          <w:tcPr>
            <w:tcW w:w="1870"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059BCFF8" w14:textId="77777777" w:rsidR="001C1401" w:rsidRPr="00220FFD" w:rsidRDefault="001C1401" w:rsidP="00953239">
            <w:pPr>
              <w:tabs>
                <w:tab w:val="left" w:pos="643"/>
              </w:tabs>
              <w:jc w:val="center"/>
              <w:rPr>
                <w:b/>
                <w:i/>
                <w:sz w:val="22"/>
                <w:szCs w:val="22"/>
                <w:lang w:eastAsia="en-US"/>
              </w:rPr>
            </w:pPr>
            <w:r w:rsidRPr="00220FFD">
              <w:rPr>
                <w:b/>
                <w:sz w:val="22"/>
                <w:szCs w:val="22"/>
                <w:lang w:eastAsia="en-US"/>
              </w:rPr>
              <w:t>Вид оценочного средства текущего контроля успеваемости, промежуточной аттестации</w:t>
            </w:r>
          </w:p>
          <w:p w14:paraId="4585FF7C" w14:textId="77777777" w:rsidR="001C1401" w:rsidRPr="00220FFD" w:rsidRDefault="001C1401" w:rsidP="00953239">
            <w:pPr>
              <w:tabs>
                <w:tab w:val="left" w:pos="643"/>
              </w:tabs>
              <w:jc w:val="center"/>
              <w:rPr>
                <w:sz w:val="22"/>
                <w:szCs w:val="22"/>
                <w:lang w:eastAsia="en-US"/>
              </w:rPr>
            </w:pPr>
            <w:r w:rsidRPr="00220FFD">
              <w:rPr>
                <w:b/>
                <w:i/>
                <w:sz w:val="22"/>
                <w:szCs w:val="22"/>
                <w:lang w:eastAsia="en-US"/>
              </w:rPr>
              <w:t>(по семестрам)</w:t>
            </w:r>
          </w:p>
        </w:tc>
      </w:tr>
      <w:tr w:rsidR="001C1401" w:rsidRPr="002A51DA" w14:paraId="5DB68540" w14:textId="77777777" w:rsidTr="00953239">
        <w:trPr>
          <w:cantSplit/>
          <w:trHeight w:val="2082"/>
          <w:jc w:val="center"/>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668B0A6F" w14:textId="77777777" w:rsidR="001C1401" w:rsidRPr="00220FFD" w:rsidRDefault="001C1401" w:rsidP="00953239">
            <w:pPr>
              <w:widowControl/>
              <w:jc w:val="center"/>
              <w:rPr>
                <w:b/>
                <w:sz w:val="22"/>
                <w:szCs w:val="22"/>
                <w:lang w:eastAsia="en-US"/>
              </w:rPr>
            </w:pPr>
          </w:p>
        </w:tc>
        <w:tc>
          <w:tcPr>
            <w:tcW w:w="23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F1C3038" w14:textId="77777777" w:rsidR="001C1401" w:rsidRPr="00220FFD" w:rsidRDefault="001C1401" w:rsidP="00953239">
            <w:pPr>
              <w:widowControl/>
              <w:jc w:val="both"/>
              <w:rPr>
                <w:b/>
                <w:sz w:val="22"/>
                <w:szCs w:val="22"/>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7772C3C2" w14:textId="77777777" w:rsidR="001C1401" w:rsidRPr="00220FFD" w:rsidRDefault="001C1401" w:rsidP="00953239">
            <w:pPr>
              <w:widowControl/>
              <w:jc w:val="center"/>
              <w:rPr>
                <w:b/>
                <w:sz w:val="22"/>
                <w:szCs w:val="22"/>
                <w:lang w:eastAsia="en-US"/>
              </w:rPr>
            </w:pPr>
          </w:p>
        </w:tc>
        <w:tc>
          <w:tcPr>
            <w:tcW w:w="77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8CCED94" w14:textId="77777777" w:rsidR="001C1401" w:rsidRPr="00220FFD" w:rsidRDefault="001C1401" w:rsidP="00953239">
            <w:pPr>
              <w:tabs>
                <w:tab w:val="left" w:pos="643"/>
              </w:tabs>
              <w:jc w:val="both"/>
              <w:rPr>
                <w:b/>
                <w:sz w:val="22"/>
                <w:szCs w:val="22"/>
                <w:lang w:eastAsia="en-US"/>
              </w:rPr>
            </w:pPr>
            <w:r w:rsidRPr="00220FFD">
              <w:rPr>
                <w:b/>
                <w:sz w:val="22"/>
                <w:szCs w:val="22"/>
                <w:lang w:eastAsia="en-US"/>
              </w:rPr>
              <w:t>Всего</w:t>
            </w:r>
          </w:p>
        </w:tc>
        <w:tc>
          <w:tcPr>
            <w:tcW w:w="2472"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8C3033C"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Из них аудиторные занятия</w:t>
            </w:r>
          </w:p>
        </w:tc>
        <w:tc>
          <w:tcPr>
            <w:tcW w:w="66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C5FDEAD"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Самостоятельная работа</w:t>
            </w:r>
          </w:p>
        </w:tc>
        <w:tc>
          <w:tcPr>
            <w:tcW w:w="4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4EE706E"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Контрольная работа</w:t>
            </w:r>
          </w:p>
        </w:tc>
        <w:tc>
          <w:tcPr>
            <w:tcW w:w="43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A5C2724" w14:textId="77777777" w:rsidR="001C1401" w:rsidRPr="00220FFD" w:rsidRDefault="001C1401" w:rsidP="00953239">
            <w:pPr>
              <w:tabs>
                <w:tab w:val="left" w:pos="643"/>
              </w:tabs>
              <w:jc w:val="center"/>
              <w:rPr>
                <w:sz w:val="22"/>
                <w:szCs w:val="22"/>
                <w:lang w:eastAsia="en-US"/>
              </w:rPr>
            </w:pPr>
            <w:r w:rsidRPr="00220FFD">
              <w:rPr>
                <w:b/>
                <w:sz w:val="22"/>
                <w:szCs w:val="22"/>
                <w:lang w:eastAsia="en-US"/>
              </w:rPr>
              <w:t>Курсовая работа</w:t>
            </w:r>
          </w:p>
        </w:tc>
        <w:tc>
          <w:tcPr>
            <w:tcW w:w="1870" w:type="dxa"/>
            <w:vMerge/>
            <w:tcBorders>
              <w:left w:val="single" w:sz="4" w:space="0" w:color="000001"/>
              <w:right w:val="single" w:sz="4" w:space="0" w:color="000001"/>
            </w:tcBorders>
            <w:shd w:val="clear" w:color="auto" w:fill="auto"/>
            <w:tcMar>
              <w:left w:w="103" w:type="dxa"/>
            </w:tcMar>
            <w:vAlign w:val="center"/>
          </w:tcPr>
          <w:p w14:paraId="3C568198" w14:textId="77777777" w:rsidR="001C1401" w:rsidRPr="00220FFD" w:rsidRDefault="001C1401" w:rsidP="00953239">
            <w:pPr>
              <w:widowControl/>
              <w:jc w:val="both"/>
              <w:rPr>
                <w:sz w:val="22"/>
                <w:szCs w:val="22"/>
                <w:lang w:eastAsia="en-US"/>
              </w:rPr>
            </w:pPr>
          </w:p>
        </w:tc>
      </w:tr>
      <w:tr w:rsidR="001C1401" w:rsidRPr="002A51DA" w14:paraId="3D5031A9" w14:textId="77777777" w:rsidTr="00953239">
        <w:trPr>
          <w:cantSplit/>
          <w:trHeight w:hRule="exact" w:val="2278"/>
          <w:jc w:val="center"/>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3E22CAB5" w14:textId="77777777" w:rsidR="001C1401" w:rsidRPr="00220FFD" w:rsidRDefault="001C1401" w:rsidP="00953239">
            <w:pPr>
              <w:widowControl/>
              <w:jc w:val="center"/>
              <w:rPr>
                <w:b/>
                <w:sz w:val="22"/>
                <w:szCs w:val="22"/>
                <w:lang w:eastAsia="en-US"/>
              </w:rPr>
            </w:pPr>
          </w:p>
        </w:tc>
        <w:tc>
          <w:tcPr>
            <w:tcW w:w="23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7C74F27" w14:textId="77777777" w:rsidR="001C1401" w:rsidRPr="00220FFD" w:rsidRDefault="001C1401" w:rsidP="00953239">
            <w:pPr>
              <w:widowControl/>
              <w:jc w:val="both"/>
              <w:rPr>
                <w:b/>
                <w:sz w:val="22"/>
                <w:szCs w:val="22"/>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14347D5D" w14:textId="77777777" w:rsidR="001C1401" w:rsidRPr="00220FFD" w:rsidRDefault="001C1401" w:rsidP="00953239">
            <w:pPr>
              <w:widowControl/>
              <w:jc w:val="center"/>
              <w:rPr>
                <w:b/>
                <w:sz w:val="22"/>
                <w:szCs w:val="22"/>
                <w:lang w:eastAsia="en-US"/>
              </w:rPr>
            </w:pPr>
          </w:p>
        </w:tc>
        <w:tc>
          <w:tcPr>
            <w:tcW w:w="779" w:type="dxa"/>
            <w:vMerge/>
            <w:tcBorders>
              <w:top w:val="single" w:sz="4" w:space="0" w:color="000001"/>
              <w:left w:val="single" w:sz="4" w:space="0" w:color="000001"/>
              <w:bottom w:val="single" w:sz="4" w:space="0" w:color="000001"/>
            </w:tcBorders>
            <w:shd w:val="clear" w:color="auto" w:fill="auto"/>
            <w:tcMar>
              <w:left w:w="103" w:type="dxa"/>
            </w:tcMar>
            <w:vAlign w:val="center"/>
          </w:tcPr>
          <w:p w14:paraId="3CBA055E" w14:textId="77777777" w:rsidR="001C1401" w:rsidRPr="00220FFD" w:rsidRDefault="001C1401" w:rsidP="00953239">
            <w:pPr>
              <w:widowControl/>
              <w:jc w:val="both"/>
              <w:rPr>
                <w:b/>
                <w:sz w:val="22"/>
                <w:szCs w:val="22"/>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76CC3E9"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Лекции</w:t>
            </w:r>
          </w:p>
        </w:tc>
        <w:tc>
          <w:tcPr>
            <w:tcW w:w="65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2A4968A" w14:textId="77777777" w:rsidR="001C1401" w:rsidRDefault="001C1401" w:rsidP="00953239">
            <w:pPr>
              <w:tabs>
                <w:tab w:val="left" w:pos="643"/>
              </w:tabs>
              <w:jc w:val="center"/>
              <w:rPr>
                <w:b/>
                <w:sz w:val="22"/>
                <w:szCs w:val="22"/>
                <w:lang w:eastAsia="en-US"/>
              </w:rPr>
            </w:pPr>
            <w:r w:rsidRPr="00220FFD">
              <w:rPr>
                <w:b/>
                <w:sz w:val="22"/>
                <w:szCs w:val="22"/>
                <w:lang w:eastAsia="en-US"/>
              </w:rPr>
              <w:t>Практикум</w:t>
            </w:r>
            <w:r>
              <w:rPr>
                <w:b/>
                <w:sz w:val="22"/>
                <w:szCs w:val="22"/>
                <w:lang w:eastAsia="en-US"/>
              </w:rPr>
              <w:t xml:space="preserve"> /</w:t>
            </w:r>
            <w:r w:rsidRPr="00220FFD">
              <w:rPr>
                <w:b/>
                <w:sz w:val="22"/>
                <w:szCs w:val="22"/>
                <w:lang w:eastAsia="en-US"/>
              </w:rPr>
              <w:t xml:space="preserve"> </w:t>
            </w:r>
          </w:p>
          <w:p w14:paraId="6F2FFE40"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Лаборатор</w:t>
            </w:r>
            <w:r>
              <w:rPr>
                <w:b/>
                <w:sz w:val="22"/>
                <w:szCs w:val="22"/>
                <w:lang w:eastAsia="en-US"/>
              </w:rPr>
              <w:t>ная работа</w:t>
            </w:r>
          </w:p>
        </w:tc>
        <w:tc>
          <w:tcPr>
            <w:tcW w:w="7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F39E074" w14:textId="77777777" w:rsidR="001C1401" w:rsidRPr="00220FFD" w:rsidRDefault="001C1401" w:rsidP="00953239">
            <w:pPr>
              <w:tabs>
                <w:tab w:val="left" w:pos="643"/>
              </w:tabs>
              <w:jc w:val="center"/>
              <w:rPr>
                <w:b/>
                <w:sz w:val="22"/>
                <w:szCs w:val="22"/>
                <w:lang w:eastAsia="en-US"/>
              </w:rPr>
            </w:pPr>
            <w:r w:rsidRPr="00220FFD">
              <w:rPr>
                <w:b/>
                <w:sz w:val="22"/>
                <w:szCs w:val="22"/>
                <w:lang w:eastAsia="en-US"/>
              </w:rPr>
              <w:t>Практическ</w:t>
            </w:r>
            <w:r>
              <w:rPr>
                <w:b/>
                <w:sz w:val="22"/>
                <w:szCs w:val="22"/>
                <w:lang w:eastAsia="en-US"/>
              </w:rPr>
              <w:t xml:space="preserve">ие </w:t>
            </w:r>
            <w:r w:rsidRPr="00220FFD">
              <w:rPr>
                <w:b/>
                <w:sz w:val="22"/>
                <w:szCs w:val="22"/>
                <w:lang w:eastAsia="en-US"/>
              </w:rPr>
              <w:t>занятия /семинары</w:t>
            </w:r>
          </w:p>
        </w:tc>
        <w:tc>
          <w:tcPr>
            <w:tcW w:w="6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A6477B8" w14:textId="77777777" w:rsidR="001C1401" w:rsidRPr="00220FFD" w:rsidRDefault="001C1401" w:rsidP="00953239">
            <w:pPr>
              <w:tabs>
                <w:tab w:val="left" w:pos="643"/>
              </w:tabs>
              <w:jc w:val="center"/>
              <w:rPr>
                <w:b/>
                <w:sz w:val="22"/>
                <w:szCs w:val="22"/>
                <w:lang w:eastAsia="en-US"/>
              </w:rPr>
            </w:pPr>
          </w:p>
        </w:tc>
        <w:tc>
          <w:tcPr>
            <w:tcW w:w="663" w:type="dxa"/>
            <w:tcBorders>
              <w:top w:val="single" w:sz="4" w:space="0" w:color="000001"/>
              <w:left w:val="single" w:sz="4" w:space="0" w:color="000001"/>
              <w:bottom w:val="single" w:sz="4" w:space="0" w:color="000001"/>
            </w:tcBorders>
            <w:shd w:val="clear" w:color="auto" w:fill="auto"/>
            <w:tcMar>
              <w:left w:w="103" w:type="dxa"/>
            </w:tcMar>
            <w:vAlign w:val="center"/>
          </w:tcPr>
          <w:p w14:paraId="4B517C73" w14:textId="77777777" w:rsidR="001C1401" w:rsidRPr="00220FFD" w:rsidRDefault="001C1401" w:rsidP="00953239">
            <w:pPr>
              <w:widowControl/>
              <w:jc w:val="center"/>
              <w:rPr>
                <w:b/>
                <w:sz w:val="22"/>
                <w:szCs w:val="22"/>
                <w:lang w:eastAsia="en-US"/>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102020DF" w14:textId="77777777" w:rsidR="001C1401" w:rsidRPr="00220FFD" w:rsidRDefault="001C1401" w:rsidP="00953239">
            <w:pPr>
              <w:widowControl/>
              <w:jc w:val="center"/>
              <w:rPr>
                <w:b/>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3B99BD5D" w14:textId="77777777" w:rsidR="001C1401" w:rsidRPr="00220FFD" w:rsidRDefault="001C1401" w:rsidP="00953239">
            <w:pPr>
              <w:widowControl/>
              <w:jc w:val="center"/>
              <w:rPr>
                <w:sz w:val="22"/>
                <w:szCs w:val="22"/>
                <w:lang w:eastAsia="en-US"/>
              </w:rPr>
            </w:pPr>
          </w:p>
        </w:tc>
        <w:tc>
          <w:tcPr>
            <w:tcW w:w="1870"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14027506" w14:textId="77777777" w:rsidR="001C1401" w:rsidRPr="00220FFD" w:rsidRDefault="001C1401" w:rsidP="00953239">
            <w:pPr>
              <w:widowControl/>
              <w:jc w:val="both"/>
              <w:rPr>
                <w:sz w:val="22"/>
                <w:szCs w:val="22"/>
                <w:lang w:eastAsia="en-US"/>
              </w:rPr>
            </w:pPr>
          </w:p>
        </w:tc>
      </w:tr>
      <w:tr w:rsidR="001C1401" w:rsidRPr="002A51DA" w14:paraId="46CE63E2"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88DE900" w14:textId="77777777" w:rsidR="001C1401" w:rsidRPr="00220FFD" w:rsidRDefault="001C1401" w:rsidP="00953239">
            <w:pPr>
              <w:tabs>
                <w:tab w:val="left" w:pos="643"/>
              </w:tabs>
              <w:jc w:val="center"/>
              <w:rPr>
                <w:sz w:val="22"/>
                <w:szCs w:val="22"/>
                <w:lang w:eastAsia="en-US"/>
              </w:rPr>
            </w:pPr>
            <w:r w:rsidRPr="00220FFD">
              <w:rPr>
                <w:sz w:val="22"/>
                <w:szCs w:val="22"/>
                <w:lang w:eastAsia="en-US"/>
              </w:rPr>
              <w:t>1</w:t>
            </w:r>
          </w:p>
        </w:tc>
        <w:tc>
          <w:tcPr>
            <w:tcW w:w="2386" w:type="dxa"/>
            <w:tcBorders>
              <w:top w:val="single" w:sz="4" w:space="0" w:color="000001"/>
              <w:left w:val="single" w:sz="4" w:space="0" w:color="000001"/>
              <w:bottom w:val="single" w:sz="4" w:space="0" w:color="000001"/>
            </w:tcBorders>
            <w:shd w:val="clear" w:color="auto" w:fill="auto"/>
            <w:tcMar>
              <w:left w:w="103" w:type="dxa"/>
            </w:tcMar>
          </w:tcPr>
          <w:p w14:paraId="07307F38" w14:textId="77777777" w:rsidR="001C1401" w:rsidRPr="00220FFD" w:rsidRDefault="001C1401" w:rsidP="00953239">
            <w:pPr>
              <w:jc w:val="both"/>
              <w:rPr>
                <w:sz w:val="22"/>
                <w:szCs w:val="22"/>
              </w:rPr>
            </w:pPr>
            <w:r w:rsidRPr="00220FFD">
              <w:rPr>
                <w:sz w:val="22"/>
                <w:szCs w:val="22"/>
              </w:rPr>
              <w:t>Общая характеристика предпринимательства</w:t>
            </w:r>
            <w:r>
              <w:rPr>
                <w:sz w:val="22"/>
                <w:szCs w:val="22"/>
              </w:rPr>
              <w:t>:</w:t>
            </w:r>
            <w:r w:rsidRPr="00220FFD">
              <w:rPr>
                <w:sz w:val="22"/>
                <w:szCs w:val="22"/>
              </w:rPr>
              <w:t xml:space="preserve"> </w:t>
            </w:r>
            <w:r>
              <w:rPr>
                <w:sz w:val="22"/>
                <w:szCs w:val="22"/>
              </w:rPr>
              <w:t xml:space="preserve">понятия, </w:t>
            </w:r>
            <w:r w:rsidRPr="00220FFD">
              <w:rPr>
                <w:sz w:val="22"/>
                <w:szCs w:val="22"/>
              </w:rPr>
              <w:t xml:space="preserve">принципы </w:t>
            </w:r>
            <w:r>
              <w:rPr>
                <w:sz w:val="22"/>
                <w:szCs w:val="22"/>
              </w:rPr>
              <w:t>и виды (типы)</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6A8D2F21"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4555F023" w14:textId="77777777" w:rsidR="001C1401" w:rsidRDefault="001C1401" w:rsidP="00953239">
            <w:pPr>
              <w:widowControl/>
              <w:suppressAutoHyphens w:val="0"/>
              <w:autoSpaceDE/>
              <w:jc w:val="center"/>
              <w:rPr>
                <w:color w:val="000000"/>
                <w:sz w:val="22"/>
                <w:szCs w:val="22"/>
                <w:lang w:eastAsia="ru-RU"/>
              </w:rPr>
            </w:pPr>
            <w:r>
              <w:rPr>
                <w:color w:val="000000"/>
                <w:sz w:val="22"/>
                <w:szCs w:val="22"/>
              </w:rPr>
              <w:t>8</w:t>
            </w:r>
          </w:p>
        </w:tc>
        <w:tc>
          <w:tcPr>
            <w:tcW w:w="501"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0CEA3ED1" w14:textId="6A425934" w:rsidR="001C1401" w:rsidRDefault="0081301B" w:rsidP="00953239">
            <w:pPr>
              <w:jc w:val="center"/>
              <w:rPr>
                <w:color w:val="000000"/>
                <w:sz w:val="22"/>
                <w:szCs w:val="22"/>
              </w:rPr>
            </w:pPr>
            <w:r>
              <w:rPr>
                <w:color w:val="000000"/>
                <w:sz w:val="22"/>
                <w:szCs w:val="22"/>
              </w:rPr>
              <w:t>0.5</w:t>
            </w:r>
          </w:p>
        </w:tc>
        <w:tc>
          <w:tcPr>
            <w:tcW w:w="655"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11789213" w14:textId="77777777" w:rsidR="001C1401" w:rsidRDefault="001C1401" w:rsidP="00953239">
            <w:pPr>
              <w:jc w:val="center"/>
              <w:rPr>
                <w:color w:val="000000"/>
                <w:sz w:val="22"/>
                <w:szCs w:val="22"/>
              </w:rPr>
            </w:pPr>
          </w:p>
        </w:tc>
        <w:tc>
          <w:tcPr>
            <w:tcW w:w="70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59889494" w14:textId="41ED0263" w:rsidR="001C1401" w:rsidRDefault="001C1401" w:rsidP="00953239">
            <w:pPr>
              <w:jc w:val="center"/>
              <w:rPr>
                <w:color w:val="000000"/>
                <w:sz w:val="22"/>
                <w:szCs w:val="22"/>
              </w:rPr>
            </w:pPr>
          </w:p>
        </w:tc>
        <w:tc>
          <w:tcPr>
            <w:tcW w:w="608"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67B8DC03" w14:textId="77777777" w:rsidR="001C1401" w:rsidRDefault="001C1401" w:rsidP="00953239">
            <w:pPr>
              <w:jc w:val="center"/>
              <w:rPr>
                <w:color w:val="000000"/>
                <w:sz w:val="22"/>
                <w:szCs w:val="22"/>
              </w:rPr>
            </w:pPr>
          </w:p>
        </w:tc>
        <w:tc>
          <w:tcPr>
            <w:tcW w:w="663" w:type="dxa"/>
            <w:tcBorders>
              <w:top w:val="single" w:sz="8" w:space="0" w:color="000000"/>
              <w:left w:val="single" w:sz="8" w:space="0" w:color="000000"/>
              <w:bottom w:val="single" w:sz="8" w:space="0" w:color="000000"/>
              <w:right w:val="nil"/>
            </w:tcBorders>
            <w:shd w:val="clear" w:color="auto" w:fill="auto"/>
            <w:tcMar>
              <w:left w:w="103" w:type="dxa"/>
            </w:tcMar>
            <w:vAlign w:val="center"/>
          </w:tcPr>
          <w:p w14:paraId="39DD4EA9" w14:textId="30DBB77D" w:rsidR="001C1401" w:rsidRDefault="001C1401" w:rsidP="00953239">
            <w:pPr>
              <w:jc w:val="center"/>
              <w:rPr>
                <w:color w:val="000000"/>
                <w:sz w:val="22"/>
                <w:szCs w:val="22"/>
              </w:rPr>
            </w:pPr>
            <w:r>
              <w:rPr>
                <w:color w:val="000000"/>
                <w:sz w:val="22"/>
                <w:szCs w:val="22"/>
              </w:rPr>
              <w:t>7</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7A1F6EA0" w14:textId="77777777" w:rsidR="001C1401" w:rsidRPr="00220FFD" w:rsidRDefault="001C1401" w:rsidP="00953239">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22E3EA09" w14:textId="77777777" w:rsidR="001C1401" w:rsidRPr="00220FFD" w:rsidRDefault="001C1401" w:rsidP="00953239">
            <w:pPr>
              <w:jc w:val="center"/>
              <w:rPr>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962321" w14:textId="77777777" w:rsidR="001C1401" w:rsidRPr="00220FFD" w:rsidRDefault="001C1401" w:rsidP="00953239">
            <w:pPr>
              <w:jc w:val="center"/>
              <w:rPr>
                <w:sz w:val="22"/>
                <w:szCs w:val="22"/>
                <w:lang w:eastAsia="en-US"/>
              </w:rPr>
            </w:pPr>
            <w:r w:rsidRPr="00220FFD">
              <w:rPr>
                <w:sz w:val="22"/>
                <w:szCs w:val="22"/>
                <w:lang w:eastAsia="en-US"/>
              </w:rPr>
              <w:t>Опрос</w:t>
            </w:r>
          </w:p>
        </w:tc>
      </w:tr>
      <w:tr w:rsidR="001C1401" w:rsidRPr="002A51DA" w14:paraId="5FC1B2BA"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6DAA619" w14:textId="77777777" w:rsidR="001C1401" w:rsidRPr="00220FFD" w:rsidRDefault="001C1401" w:rsidP="00953239">
            <w:pPr>
              <w:tabs>
                <w:tab w:val="left" w:pos="643"/>
              </w:tabs>
              <w:jc w:val="center"/>
              <w:rPr>
                <w:sz w:val="22"/>
                <w:szCs w:val="22"/>
                <w:lang w:eastAsia="en-US"/>
              </w:rPr>
            </w:pPr>
            <w:r w:rsidRPr="00220FFD">
              <w:rPr>
                <w:sz w:val="22"/>
                <w:szCs w:val="22"/>
                <w:lang w:eastAsia="en-US"/>
              </w:rPr>
              <w:t>2</w:t>
            </w:r>
          </w:p>
        </w:tc>
        <w:tc>
          <w:tcPr>
            <w:tcW w:w="2386" w:type="dxa"/>
            <w:tcBorders>
              <w:top w:val="single" w:sz="4" w:space="0" w:color="000000"/>
              <w:left w:val="single" w:sz="4" w:space="0" w:color="000000"/>
              <w:bottom w:val="single" w:sz="4" w:space="0" w:color="000000"/>
              <w:right w:val="nil"/>
            </w:tcBorders>
            <w:tcMar>
              <w:left w:w="103" w:type="dxa"/>
            </w:tcMar>
          </w:tcPr>
          <w:p w14:paraId="3D22F47C" w14:textId="77777777" w:rsidR="001C1401" w:rsidRPr="00220FFD" w:rsidRDefault="001C1401" w:rsidP="00953239">
            <w:pPr>
              <w:jc w:val="both"/>
              <w:rPr>
                <w:sz w:val="22"/>
                <w:szCs w:val="22"/>
              </w:rPr>
            </w:pPr>
            <w:r w:rsidRPr="00220FFD">
              <w:rPr>
                <w:sz w:val="22"/>
                <w:szCs w:val="22"/>
              </w:rPr>
              <w:t>Индивидуальное предпринимательство</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010A0601"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894F661"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5BCD2EA" w14:textId="36DC6046"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37F41AC6"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AB3E783" w14:textId="26C19AD9" w:rsidR="001C1401" w:rsidRDefault="0081301B" w:rsidP="00953239">
            <w:pPr>
              <w:jc w:val="center"/>
              <w:rPr>
                <w:color w:val="000000"/>
                <w:sz w:val="22"/>
                <w:szCs w:val="22"/>
              </w:rPr>
            </w:pPr>
            <w:r>
              <w:rPr>
                <w:color w:val="000000"/>
                <w:sz w:val="22"/>
                <w:szCs w:val="22"/>
              </w:rPr>
              <w:t>0.5</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52C54E4D"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7659C546" w14:textId="13A948FF" w:rsidR="001C1401" w:rsidRDefault="001C1401" w:rsidP="00953239">
            <w:pPr>
              <w:jc w:val="center"/>
              <w:rPr>
                <w:color w:val="000000"/>
                <w:sz w:val="22"/>
                <w:szCs w:val="22"/>
              </w:rPr>
            </w:pPr>
            <w:r>
              <w:rPr>
                <w:color w:val="000000"/>
                <w:sz w:val="22"/>
                <w:szCs w:val="22"/>
              </w:rPr>
              <w:t>7</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6CF1FE72" w14:textId="77777777" w:rsidR="001C1401" w:rsidRPr="00220FFD" w:rsidRDefault="001C1401" w:rsidP="00953239">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1ABB4A89" w14:textId="77777777" w:rsidR="001C1401" w:rsidRPr="00220FFD" w:rsidRDefault="001C1401" w:rsidP="00953239">
            <w:pPr>
              <w:jc w:val="center"/>
              <w:rPr>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272BA2"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17A88CF8"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24F27159" w14:textId="77777777" w:rsidR="001C1401" w:rsidRPr="00220FFD" w:rsidRDefault="001C1401" w:rsidP="00953239">
            <w:pPr>
              <w:tabs>
                <w:tab w:val="left" w:pos="643"/>
              </w:tabs>
              <w:jc w:val="center"/>
              <w:rPr>
                <w:sz w:val="22"/>
                <w:szCs w:val="22"/>
                <w:lang w:eastAsia="en-US"/>
              </w:rPr>
            </w:pPr>
            <w:r w:rsidRPr="00220FFD">
              <w:rPr>
                <w:sz w:val="22"/>
                <w:szCs w:val="22"/>
                <w:lang w:eastAsia="en-US"/>
              </w:rPr>
              <w:t>3</w:t>
            </w:r>
          </w:p>
        </w:tc>
        <w:tc>
          <w:tcPr>
            <w:tcW w:w="2386" w:type="dxa"/>
            <w:tcBorders>
              <w:top w:val="single" w:sz="4" w:space="0" w:color="000000"/>
              <w:left w:val="single" w:sz="4" w:space="0" w:color="000000"/>
              <w:bottom w:val="single" w:sz="4" w:space="0" w:color="000000"/>
              <w:right w:val="nil"/>
            </w:tcBorders>
            <w:tcMar>
              <w:left w:w="103" w:type="dxa"/>
            </w:tcMar>
          </w:tcPr>
          <w:p w14:paraId="03F32CC4" w14:textId="77777777" w:rsidR="001C1401" w:rsidRPr="00220FFD" w:rsidRDefault="001C1401" w:rsidP="00953239">
            <w:pPr>
              <w:jc w:val="both"/>
              <w:rPr>
                <w:sz w:val="22"/>
                <w:szCs w:val="22"/>
              </w:rPr>
            </w:pPr>
            <w:r w:rsidRPr="00220FFD">
              <w:rPr>
                <w:sz w:val="22"/>
                <w:szCs w:val="22"/>
              </w:rPr>
              <w:t>Поиск, анализ и реализация предпринимательских идей</w:t>
            </w:r>
          </w:p>
        </w:tc>
        <w:tc>
          <w:tcPr>
            <w:tcW w:w="499" w:type="dxa"/>
            <w:tcBorders>
              <w:top w:val="single" w:sz="4" w:space="0" w:color="000000"/>
              <w:left w:val="single" w:sz="4" w:space="0" w:color="000000"/>
              <w:bottom w:val="single" w:sz="4" w:space="0" w:color="000000"/>
              <w:right w:val="nil"/>
            </w:tcBorders>
            <w:tcMar>
              <w:left w:w="103" w:type="dxa"/>
            </w:tcMar>
            <w:vAlign w:val="center"/>
          </w:tcPr>
          <w:p w14:paraId="23090EFB"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2D907A5E"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1AB3310E" w14:textId="3F662BF4"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76DB5CF"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76E4AA3A" w14:textId="5533B346" w:rsidR="001C1401" w:rsidRDefault="0081301B" w:rsidP="00953239">
            <w:pPr>
              <w:jc w:val="center"/>
              <w:rPr>
                <w:color w:val="000000"/>
                <w:sz w:val="22"/>
                <w:szCs w:val="22"/>
              </w:rPr>
            </w:pPr>
            <w:r>
              <w:rPr>
                <w:color w:val="000000"/>
                <w:sz w:val="22"/>
                <w:szCs w:val="22"/>
              </w:rPr>
              <w:t>0.5</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D635FB8"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285BD802" w14:textId="293C1368"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667A871C"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59E3AD5"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2243A1F2"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1C1401" w:rsidRPr="002A51DA" w14:paraId="09B6B139"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3834C795" w14:textId="77777777" w:rsidR="001C1401" w:rsidRPr="00220FFD" w:rsidRDefault="001C1401" w:rsidP="00953239">
            <w:pPr>
              <w:tabs>
                <w:tab w:val="left" w:pos="643"/>
              </w:tabs>
              <w:jc w:val="center"/>
              <w:rPr>
                <w:sz w:val="22"/>
                <w:szCs w:val="22"/>
                <w:lang w:eastAsia="en-US"/>
              </w:rPr>
            </w:pPr>
            <w:r w:rsidRPr="00220FFD">
              <w:rPr>
                <w:sz w:val="22"/>
                <w:szCs w:val="22"/>
                <w:lang w:eastAsia="en-US"/>
              </w:rPr>
              <w:t>4</w:t>
            </w:r>
          </w:p>
        </w:tc>
        <w:tc>
          <w:tcPr>
            <w:tcW w:w="2386" w:type="dxa"/>
            <w:tcBorders>
              <w:top w:val="nil"/>
              <w:left w:val="single" w:sz="4" w:space="0" w:color="000000"/>
              <w:bottom w:val="single" w:sz="4" w:space="0" w:color="000000"/>
              <w:right w:val="nil"/>
            </w:tcBorders>
            <w:tcMar>
              <w:left w:w="103" w:type="dxa"/>
            </w:tcMar>
          </w:tcPr>
          <w:p w14:paraId="5BD96F87" w14:textId="77777777" w:rsidR="001C1401" w:rsidRPr="00220FFD" w:rsidRDefault="001C1401" w:rsidP="00953239">
            <w:pPr>
              <w:jc w:val="both"/>
              <w:rPr>
                <w:sz w:val="22"/>
                <w:szCs w:val="22"/>
              </w:rPr>
            </w:pPr>
            <w:r w:rsidRPr="00220FFD">
              <w:rPr>
                <w:sz w:val="22"/>
                <w:szCs w:val="22"/>
              </w:rPr>
              <w:t>Предпринимательская среда</w:t>
            </w:r>
          </w:p>
        </w:tc>
        <w:tc>
          <w:tcPr>
            <w:tcW w:w="499" w:type="dxa"/>
            <w:tcBorders>
              <w:top w:val="nil"/>
              <w:left w:val="single" w:sz="4" w:space="0" w:color="000000"/>
              <w:bottom w:val="single" w:sz="4" w:space="0" w:color="000000"/>
              <w:right w:val="nil"/>
            </w:tcBorders>
            <w:tcMar>
              <w:left w:w="103" w:type="dxa"/>
            </w:tcMar>
            <w:vAlign w:val="center"/>
          </w:tcPr>
          <w:p w14:paraId="3F986410"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5443815E"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CC6DEE5" w14:textId="77777777"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3461D8AD"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8C22463" w14:textId="0A0D594B" w:rsidR="001C1401"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AFAC501"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1648570" w14:textId="6951DA02"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485FFDDE"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259B01DF"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6A381C8"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7A8C256C"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40B989D6" w14:textId="77777777" w:rsidR="001C1401" w:rsidRPr="00220FFD" w:rsidRDefault="001C1401" w:rsidP="00953239">
            <w:pPr>
              <w:tabs>
                <w:tab w:val="left" w:pos="643"/>
              </w:tabs>
              <w:jc w:val="center"/>
              <w:rPr>
                <w:sz w:val="22"/>
                <w:szCs w:val="22"/>
                <w:lang w:eastAsia="en-US"/>
              </w:rPr>
            </w:pPr>
            <w:r w:rsidRPr="00220FFD">
              <w:rPr>
                <w:sz w:val="22"/>
                <w:szCs w:val="22"/>
                <w:lang w:eastAsia="en-US"/>
              </w:rPr>
              <w:t>5</w:t>
            </w:r>
          </w:p>
        </w:tc>
        <w:tc>
          <w:tcPr>
            <w:tcW w:w="2386" w:type="dxa"/>
            <w:tcBorders>
              <w:top w:val="nil"/>
              <w:left w:val="single" w:sz="4" w:space="0" w:color="000000"/>
              <w:bottom w:val="single" w:sz="4" w:space="0" w:color="000000"/>
              <w:right w:val="nil"/>
            </w:tcBorders>
            <w:tcMar>
              <w:left w:w="103" w:type="dxa"/>
            </w:tcMar>
          </w:tcPr>
          <w:p w14:paraId="28E99E13" w14:textId="77777777" w:rsidR="001C1401" w:rsidRPr="00220FFD" w:rsidRDefault="001C1401" w:rsidP="00953239">
            <w:pPr>
              <w:jc w:val="both"/>
              <w:rPr>
                <w:sz w:val="22"/>
                <w:szCs w:val="22"/>
              </w:rPr>
            </w:pPr>
            <w:r>
              <w:rPr>
                <w:sz w:val="22"/>
                <w:szCs w:val="22"/>
              </w:rPr>
              <w:t>М</w:t>
            </w:r>
            <w:r w:rsidRPr="00220FFD">
              <w:rPr>
                <w:sz w:val="22"/>
                <w:szCs w:val="22"/>
              </w:rPr>
              <w:t xml:space="preserve">етоды принятия предпринимательских </w:t>
            </w:r>
            <w:r w:rsidRPr="00220FFD">
              <w:rPr>
                <w:sz w:val="22"/>
                <w:szCs w:val="22"/>
              </w:rPr>
              <w:lastRenderedPageBreak/>
              <w:t>решений</w:t>
            </w:r>
          </w:p>
        </w:tc>
        <w:tc>
          <w:tcPr>
            <w:tcW w:w="499" w:type="dxa"/>
            <w:tcBorders>
              <w:top w:val="nil"/>
              <w:left w:val="single" w:sz="4" w:space="0" w:color="000000"/>
              <w:bottom w:val="single" w:sz="4" w:space="0" w:color="000000"/>
              <w:right w:val="nil"/>
            </w:tcBorders>
            <w:tcMar>
              <w:left w:w="103" w:type="dxa"/>
            </w:tcMar>
            <w:vAlign w:val="center"/>
          </w:tcPr>
          <w:p w14:paraId="256215BF" w14:textId="77777777" w:rsidR="001C1401" w:rsidRPr="00220FFD" w:rsidRDefault="001C1401" w:rsidP="00953239">
            <w:pPr>
              <w:tabs>
                <w:tab w:val="left" w:pos="643"/>
              </w:tabs>
              <w:snapToGrid w:val="0"/>
              <w:jc w:val="center"/>
              <w:rPr>
                <w:sz w:val="22"/>
                <w:szCs w:val="22"/>
              </w:rPr>
            </w:pPr>
            <w:r>
              <w:rPr>
                <w:sz w:val="22"/>
                <w:szCs w:val="22"/>
              </w:rPr>
              <w:lastRenderedPageBreak/>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3EE907DE"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CDFB46E" w14:textId="1DD66D90" w:rsidR="001C1401" w:rsidRDefault="0081301B" w:rsidP="00953239">
            <w:pPr>
              <w:jc w:val="center"/>
              <w:rPr>
                <w:color w:val="000000"/>
                <w:sz w:val="22"/>
                <w:szCs w:val="22"/>
              </w:rPr>
            </w:pPr>
            <w:r>
              <w:rPr>
                <w:color w:val="000000"/>
                <w:sz w:val="22"/>
                <w:szCs w:val="22"/>
              </w:rPr>
              <w:t>0.5</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7D199F32"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5AFD4D0E" w14:textId="3D274652" w:rsidR="001C1401"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4281F0B8"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0DFCAC7F" w14:textId="3C00D72A"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31723BF6"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6730C36"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06A81DCE"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1C1401" w:rsidRPr="002A51DA" w14:paraId="18DCA67D" w14:textId="77777777" w:rsidTr="00953239">
        <w:trPr>
          <w:trHeight w:val="525"/>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D84AC46" w14:textId="77777777" w:rsidR="001C1401" w:rsidRPr="00556526" w:rsidRDefault="001C1401" w:rsidP="00953239">
            <w:pPr>
              <w:tabs>
                <w:tab w:val="left" w:pos="643"/>
              </w:tabs>
              <w:jc w:val="center"/>
              <w:rPr>
                <w:sz w:val="22"/>
                <w:szCs w:val="22"/>
                <w:lang w:eastAsia="en-US"/>
              </w:rPr>
            </w:pPr>
            <w:r w:rsidRPr="00556526">
              <w:rPr>
                <w:sz w:val="22"/>
                <w:szCs w:val="22"/>
                <w:lang w:eastAsia="en-US"/>
              </w:rPr>
              <w:lastRenderedPageBreak/>
              <w:t>6</w:t>
            </w:r>
          </w:p>
        </w:tc>
        <w:tc>
          <w:tcPr>
            <w:tcW w:w="2386" w:type="dxa"/>
            <w:tcBorders>
              <w:top w:val="nil"/>
              <w:left w:val="single" w:sz="4" w:space="0" w:color="000000"/>
              <w:bottom w:val="single" w:sz="4" w:space="0" w:color="000000"/>
              <w:right w:val="nil"/>
            </w:tcBorders>
            <w:tcMar>
              <w:left w:w="103" w:type="dxa"/>
            </w:tcMar>
          </w:tcPr>
          <w:p w14:paraId="15D1E601" w14:textId="77777777" w:rsidR="001C1401" w:rsidRPr="00220FFD" w:rsidRDefault="001C1401" w:rsidP="00953239">
            <w:pPr>
              <w:jc w:val="both"/>
              <w:rPr>
                <w:sz w:val="22"/>
                <w:szCs w:val="22"/>
              </w:rPr>
            </w:pPr>
            <w:r w:rsidRPr="00220FFD">
              <w:rPr>
                <w:sz w:val="22"/>
                <w:szCs w:val="22"/>
              </w:rPr>
              <w:t>Коммерческие</w:t>
            </w:r>
            <w:r>
              <w:rPr>
                <w:sz w:val="22"/>
                <w:szCs w:val="22"/>
              </w:rPr>
              <w:t xml:space="preserve"> и некоммерческие</w:t>
            </w:r>
            <w:r w:rsidRPr="00220FFD">
              <w:rPr>
                <w:sz w:val="22"/>
                <w:szCs w:val="22"/>
              </w:rPr>
              <w:t xml:space="preserve"> организации</w:t>
            </w:r>
          </w:p>
        </w:tc>
        <w:tc>
          <w:tcPr>
            <w:tcW w:w="499" w:type="dxa"/>
            <w:tcBorders>
              <w:top w:val="nil"/>
              <w:left w:val="single" w:sz="4" w:space="0" w:color="000000"/>
              <w:bottom w:val="single" w:sz="4" w:space="0" w:color="000000"/>
              <w:right w:val="nil"/>
            </w:tcBorders>
            <w:tcMar>
              <w:left w:w="103" w:type="dxa"/>
            </w:tcMar>
            <w:vAlign w:val="center"/>
          </w:tcPr>
          <w:p w14:paraId="30716F7C"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0ACEA797"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5000088" w14:textId="01285504"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5C212F7B"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02765DE" w14:textId="71DB7499" w:rsidR="001C1401" w:rsidRDefault="0081301B" w:rsidP="00953239">
            <w:pPr>
              <w:jc w:val="center"/>
              <w:rPr>
                <w:color w:val="000000"/>
                <w:sz w:val="22"/>
                <w:szCs w:val="22"/>
              </w:rPr>
            </w:pPr>
            <w:r>
              <w:rPr>
                <w:color w:val="000000"/>
                <w:sz w:val="22"/>
                <w:szCs w:val="22"/>
              </w:rPr>
              <w:t>0.5</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027BA382"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C3C6BFF" w14:textId="6DFEC44B" w:rsidR="001C1401" w:rsidRDefault="001C1401" w:rsidP="00953239">
            <w:pPr>
              <w:jc w:val="center"/>
              <w:rPr>
                <w:color w:val="000000"/>
                <w:sz w:val="22"/>
                <w:szCs w:val="22"/>
              </w:rPr>
            </w:pPr>
            <w:r>
              <w:rPr>
                <w:color w:val="000000"/>
                <w:sz w:val="22"/>
                <w:szCs w:val="22"/>
              </w:rPr>
              <w:t>7</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1507FF94" w14:textId="77777777" w:rsidR="001C1401" w:rsidRPr="00220FFD" w:rsidRDefault="001C1401" w:rsidP="00953239">
            <w:pPr>
              <w:jc w:val="center"/>
              <w:rPr>
                <w:b/>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EE47E2B" w14:textId="77777777" w:rsidR="001C1401" w:rsidRPr="00220FFD" w:rsidRDefault="001C1401" w:rsidP="00953239">
            <w:pPr>
              <w:jc w:val="center"/>
              <w:rPr>
                <w:b/>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C93AAC" w14:textId="77777777" w:rsidR="001C1401" w:rsidRPr="00556526" w:rsidRDefault="001C1401" w:rsidP="00953239">
            <w:pPr>
              <w:jc w:val="center"/>
              <w:rPr>
                <w:sz w:val="22"/>
                <w:szCs w:val="22"/>
                <w:lang w:eastAsia="en-US"/>
              </w:rPr>
            </w:pPr>
            <w:r w:rsidRPr="00556526">
              <w:rPr>
                <w:sz w:val="22"/>
                <w:szCs w:val="22"/>
                <w:lang w:eastAsia="en-US"/>
              </w:rPr>
              <w:t>Тестирование</w:t>
            </w:r>
          </w:p>
        </w:tc>
      </w:tr>
      <w:tr w:rsidR="001C1401" w:rsidRPr="002A51DA" w14:paraId="78901B49"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63EBC041" w14:textId="77777777" w:rsidR="001C1401" w:rsidRPr="00220FFD" w:rsidRDefault="001C1401" w:rsidP="00953239">
            <w:pPr>
              <w:tabs>
                <w:tab w:val="left" w:pos="643"/>
              </w:tabs>
              <w:jc w:val="center"/>
              <w:rPr>
                <w:sz w:val="22"/>
                <w:szCs w:val="22"/>
                <w:lang w:eastAsia="en-US"/>
              </w:rPr>
            </w:pPr>
            <w:r w:rsidRPr="00220FFD">
              <w:rPr>
                <w:sz w:val="22"/>
                <w:szCs w:val="22"/>
                <w:lang w:eastAsia="en-US"/>
              </w:rPr>
              <w:t>7</w:t>
            </w:r>
          </w:p>
        </w:tc>
        <w:tc>
          <w:tcPr>
            <w:tcW w:w="2386" w:type="dxa"/>
            <w:tcBorders>
              <w:top w:val="nil"/>
              <w:left w:val="single" w:sz="4" w:space="0" w:color="000000"/>
              <w:bottom w:val="single" w:sz="4" w:space="0" w:color="000000"/>
              <w:right w:val="nil"/>
            </w:tcBorders>
            <w:tcMar>
              <w:left w:w="103" w:type="dxa"/>
            </w:tcMar>
          </w:tcPr>
          <w:p w14:paraId="663B7C51" w14:textId="77777777" w:rsidR="001C1401" w:rsidRPr="00220FFD" w:rsidRDefault="001C1401" w:rsidP="00953239">
            <w:pPr>
              <w:jc w:val="both"/>
              <w:rPr>
                <w:sz w:val="22"/>
                <w:szCs w:val="22"/>
              </w:rPr>
            </w:pPr>
            <w:r w:rsidRPr="00220FFD">
              <w:rPr>
                <w:sz w:val="22"/>
                <w:szCs w:val="22"/>
              </w:rPr>
              <w:t>Организация нового предприятия</w:t>
            </w:r>
          </w:p>
        </w:tc>
        <w:tc>
          <w:tcPr>
            <w:tcW w:w="499" w:type="dxa"/>
            <w:tcBorders>
              <w:top w:val="nil"/>
              <w:left w:val="single" w:sz="4" w:space="0" w:color="000000"/>
              <w:bottom w:val="single" w:sz="4" w:space="0" w:color="000000"/>
              <w:right w:val="nil"/>
            </w:tcBorders>
            <w:tcMar>
              <w:left w:w="103" w:type="dxa"/>
            </w:tcMar>
            <w:vAlign w:val="center"/>
          </w:tcPr>
          <w:p w14:paraId="131D0F30"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5CDC5D28" w14:textId="77777777" w:rsidR="001C1401" w:rsidRDefault="001C1401" w:rsidP="00953239">
            <w:pPr>
              <w:jc w:val="center"/>
              <w:rPr>
                <w:color w:val="000000"/>
                <w:sz w:val="22"/>
                <w:szCs w:val="22"/>
              </w:rPr>
            </w:pPr>
            <w:r>
              <w:rPr>
                <w:color w:val="000000"/>
                <w:sz w:val="22"/>
                <w:szCs w:val="22"/>
              </w:rPr>
              <w:t>7</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CEEB4A1" w14:textId="01A201AF" w:rsidR="001C1401" w:rsidRDefault="0081301B" w:rsidP="00953239">
            <w:pPr>
              <w:jc w:val="center"/>
              <w:rPr>
                <w:color w:val="000000"/>
                <w:sz w:val="22"/>
                <w:szCs w:val="22"/>
              </w:rPr>
            </w:pPr>
            <w:r>
              <w:rPr>
                <w:color w:val="000000"/>
                <w:sz w:val="22"/>
                <w:szCs w:val="22"/>
              </w:rPr>
              <w:t>0.5</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3C9449F3"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FE5B15E" w14:textId="108C1980" w:rsidR="001C1401"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49D21E91"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1CEB7C17" w14:textId="2A66C6A5"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110448EA"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6C6DE237"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E8C5470"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76D87385"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4B73AE1D" w14:textId="77777777" w:rsidR="001C1401" w:rsidRPr="00220FFD" w:rsidRDefault="001C1401" w:rsidP="00953239">
            <w:pPr>
              <w:tabs>
                <w:tab w:val="left" w:pos="643"/>
              </w:tabs>
              <w:jc w:val="center"/>
              <w:rPr>
                <w:sz w:val="22"/>
                <w:szCs w:val="22"/>
                <w:lang w:eastAsia="en-US"/>
              </w:rPr>
            </w:pPr>
            <w:r w:rsidRPr="00220FFD">
              <w:rPr>
                <w:sz w:val="22"/>
                <w:szCs w:val="22"/>
                <w:lang w:eastAsia="en-US"/>
              </w:rPr>
              <w:t>8</w:t>
            </w:r>
          </w:p>
        </w:tc>
        <w:tc>
          <w:tcPr>
            <w:tcW w:w="2386" w:type="dxa"/>
            <w:tcBorders>
              <w:top w:val="nil"/>
              <w:left w:val="single" w:sz="4" w:space="0" w:color="000000"/>
              <w:bottom w:val="single" w:sz="4" w:space="0" w:color="000000"/>
              <w:right w:val="nil"/>
            </w:tcBorders>
            <w:tcMar>
              <w:left w:w="103" w:type="dxa"/>
            </w:tcMar>
          </w:tcPr>
          <w:p w14:paraId="2FEB6C46" w14:textId="77777777" w:rsidR="001C1401" w:rsidRPr="00220FFD" w:rsidRDefault="001C1401" w:rsidP="00953239">
            <w:pPr>
              <w:jc w:val="both"/>
              <w:rPr>
                <w:sz w:val="22"/>
                <w:szCs w:val="22"/>
              </w:rPr>
            </w:pPr>
            <w:r w:rsidRPr="00220FFD">
              <w:rPr>
                <w:sz w:val="22"/>
                <w:szCs w:val="22"/>
              </w:rPr>
              <w:t>Организационная структура предприятия</w:t>
            </w:r>
          </w:p>
        </w:tc>
        <w:tc>
          <w:tcPr>
            <w:tcW w:w="499" w:type="dxa"/>
            <w:tcBorders>
              <w:top w:val="nil"/>
              <w:left w:val="single" w:sz="4" w:space="0" w:color="000000"/>
              <w:bottom w:val="single" w:sz="4" w:space="0" w:color="000000"/>
              <w:right w:val="nil"/>
            </w:tcBorders>
            <w:tcMar>
              <w:left w:w="103" w:type="dxa"/>
            </w:tcMar>
            <w:vAlign w:val="center"/>
          </w:tcPr>
          <w:p w14:paraId="75A575D2"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7A5E290" w14:textId="77777777" w:rsidR="001C1401" w:rsidRDefault="001C1401" w:rsidP="00953239">
            <w:pPr>
              <w:jc w:val="center"/>
              <w:rPr>
                <w:color w:val="000000"/>
                <w:sz w:val="22"/>
                <w:szCs w:val="22"/>
              </w:rPr>
            </w:pPr>
            <w:r>
              <w:rPr>
                <w:color w:val="000000"/>
                <w:sz w:val="22"/>
                <w:szCs w:val="22"/>
              </w:rPr>
              <w:t>7</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61F19018" w14:textId="77777777"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0B31C423"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F3E16E9" w14:textId="0C281A0B" w:rsidR="001C1401" w:rsidRDefault="0081301B" w:rsidP="00953239">
            <w:pPr>
              <w:jc w:val="center"/>
              <w:rPr>
                <w:color w:val="000000"/>
                <w:sz w:val="22"/>
                <w:szCs w:val="22"/>
              </w:rPr>
            </w:pPr>
            <w:r>
              <w:rPr>
                <w:color w:val="000000"/>
                <w:sz w:val="22"/>
                <w:szCs w:val="22"/>
              </w:rPr>
              <w:t>0.5</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5C0191DB"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34554A7" w14:textId="348BC93F"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55CD5931"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41E3946D"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52C1FB74"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1C1401" w:rsidRPr="002A51DA" w14:paraId="4FAA753F"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68D4A21C" w14:textId="77777777" w:rsidR="001C1401" w:rsidRPr="00220FFD" w:rsidRDefault="001C1401" w:rsidP="00953239">
            <w:pPr>
              <w:tabs>
                <w:tab w:val="left" w:pos="643"/>
              </w:tabs>
              <w:jc w:val="center"/>
              <w:rPr>
                <w:sz w:val="22"/>
                <w:szCs w:val="22"/>
                <w:lang w:eastAsia="en-US"/>
              </w:rPr>
            </w:pPr>
            <w:r w:rsidRPr="00220FFD">
              <w:rPr>
                <w:sz w:val="22"/>
                <w:szCs w:val="22"/>
                <w:lang w:eastAsia="en-US"/>
              </w:rPr>
              <w:t>9</w:t>
            </w:r>
          </w:p>
        </w:tc>
        <w:tc>
          <w:tcPr>
            <w:tcW w:w="2386" w:type="dxa"/>
            <w:tcBorders>
              <w:top w:val="nil"/>
              <w:left w:val="single" w:sz="4" w:space="0" w:color="000000"/>
              <w:bottom w:val="single" w:sz="4" w:space="0" w:color="000000"/>
              <w:right w:val="nil"/>
            </w:tcBorders>
            <w:tcMar>
              <w:left w:w="103" w:type="dxa"/>
            </w:tcMar>
          </w:tcPr>
          <w:p w14:paraId="405C027C" w14:textId="77777777" w:rsidR="001C1401" w:rsidRPr="00220FFD" w:rsidRDefault="001C1401" w:rsidP="00953239">
            <w:pPr>
              <w:jc w:val="both"/>
              <w:rPr>
                <w:sz w:val="22"/>
                <w:szCs w:val="22"/>
              </w:rPr>
            </w:pPr>
            <w:r w:rsidRPr="00220FFD">
              <w:rPr>
                <w:sz w:val="22"/>
                <w:szCs w:val="22"/>
              </w:rPr>
              <w:t>Цели и этапы создания собственного дела</w:t>
            </w:r>
          </w:p>
        </w:tc>
        <w:tc>
          <w:tcPr>
            <w:tcW w:w="499" w:type="dxa"/>
            <w:tcBorders>
              <w:top w:val="nil"/>
              <w:left w:val="single" w:sz="4" w:space="0" w:color="000000"/>
              <w:bottom w:val="single" w:sz="4" w:space="0" w:color="000000"/>
              <w:right w:val="nil"/>
            </w:tcBorders>
            <w:tcMar>
              <w:left w:w="103" w:type="dxa"/>
            </w:tcMar>
            <w:vAlign w:val="center"/>
          </w:tcPr>
          <w:p w14:paraId="24D8219F"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128E8AAF"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16B1EB7" w14:textId="77777777"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0585FC5F"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02F6A3C" w14:textId="69BAFED7" w:rsidR="001C1401" w:rsidRDefault="0081301B" w:rsidP="00953239">
            <w:pPr>
              <w:jc w:val="center"/>
              <w:rPr>
                <w:color w:val="000000"/>
                <w:sz w:val="22"/>
                <w:szCs w:val="22"/>
              </w:rPr>
            </w:pPr>
            <w:r>
              <w:rPr>
                <w:color w:val="000000"/>
                <w:sz w:val="22"/>
                <w:szCs w:val="22"/>
              </w:rPr>
              <w:t>0.5</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60B34BB"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6F2B596" w14:textId="17BEC6A3"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082D357B"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49695812"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696480B4"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4D37D3E5"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5960D564" w14:textId="77777777" w:rsidR="001C1401" w:rsidRPr="00220FFD" w:rsidRDefault="001C1401" w:rsidP="00953239">
            <w:pPr>
              <w:tabs>
                <w:tab w:val="left" w:pos="643"/>
              </w:tabs>
              <w:jc w:val="center"/>
              <w:rPr>
                <w:sz w:val="22"/>
                <w:szCs w:val="22"/>
                <w:lang w:eastAsia="en-US"/>
              </w:rPr>
            </w:pPr>
            <w:r w:rsidRPr="00220FFD">
              <w:rPr>
                <w:sz w:val="22"/>
                <w:szCs w:val="22"/>
                <w:lang w:eastAsia="en-US"/>
              </w:rPr>
              <w:t>10</w:t>
            </w:r>
          </w:p>
        </w:tc>
        <w:tc>
          <w:tcPr>
            <w:tcW w:w="2386" w:type="dxa"/>
            <w:tcBorders>
              <w:top w:val="nil"/>
              <w:left w:val="single" w:sz="4" w:space="0" w:color="000000"/>
              <w:bottom w:val="single" w:sz="4" w:space="0" w:color="000000"/>
              <w:right w:val="nil"/>
            </w:tcBorders>
            <w:tcMar>
              <w:left w:w="103" w:type="dxa"/>
            </w:tcMar>
          </w:tcPr>
          <w:p w14:paraId="72E73F8E" w14:textId="77777777" w:rsidR="001C1401" w:rsidRPr="00220FFD" w:rsidRDefault="001C1401" w:rsidP="00953239">
            <w:pPr>
              <w:jc w:val="both"/>
              <w:rPr>
                <w:sz w:val="22"/>
                <w:szCs w:val="22"/>
              </w:rPr>
            </w:pPr>
            <w:r w:rsidRPr="00220FFD">
              <w:rPr>
                <w:sz w:val="22"/>
                <w:szCs w:val="22"/>
              </w:rPr>
              <w:t>Малое предпринимательство</w:t>
            </w:r>
          </w:p>
        </w:tc>
        <w:tc>
          <w:tcPr>
            <w:tcW w:w="499" w:type="dxa"/>
            <w:tcBorders>
              <w:top w:val="nil"/>
              <w:left w:val="single" w:sz="4" w:space="0" w:color="000000"/>
              <w:bottom w:val="single" w:sz="4" w:space="0" w:color="000000"/>
              <w:right w:val="nil"/>
            </w:tcBorders>
            <w:tcMar>
              <w:left w:w="103" w:type="dxa"/>
            </w:tcMar>
            <w:vAlign w:val="center"/>
          </w:tcPr>
          <w:p w14:paraId="2C7E2FCF"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FFCF089"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25A4BDE5" w14:textId="0911A826" w:rsidR="001C1401" w:rsidRDefault="0081301B" w:rsidP="00953239">
            <w:pPr>
              <w:jc w:val="center"/>
              <w:rPr>
                <w:color w:val="000000"/>
                <w:sz w:val="22"/>
                <w:szCs w:val="22"/>
              </w:rPr>
            </w:pPr>
            <w:r>
              <w:rPr>
                <w:color w:val="000000"/>
                <w:sz w:val="22"/>
                <w:szCs w:val="22"/>
              </w:rPr>
              <w:t>0.5</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3C15B310"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783417C" w14:textId="1A2243C7" w:rsidR="001C1401"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7173EF43"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07AEC68B" w14:textId="135FBA74"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570376DF"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AF42194"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2B8F911"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1C1401" w:rsidRPr="002A51DA" w14:paraId="1D7BDD87"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71C8E669" w14:textId="77777777" w:rsidR="001C1401" w:rsidRPr="00220FFD" w:rsidRDefault="001C1401" w:rsidP="00953239">
            <w:pPr>
              <w:tabs>
                <w:tab w:val="left" w:pos="643"/>
              </w:tabs>
              <w:jc w:val="center"/>
              <w:rPr>
                <w:sz w:val="22"/>
                <w:szCs w:val="22"/>
                <w:lang w:eastAsia="en-US"/>
              </w:rPr>
            </w:pPr>
            <w:r w:rsidRPr="00220FFD">
              <w:rPr>
                <w:sz w:val="22"/>
                <w:szCs w:val="22"/>
                <w:lang w:eastAsia="en-US"/>
              </w:rPr>
              <w:t>11</w:t>
            </w:r>
          </w:p>
        </w:tc>
        <w:tc>
          <w:tcPr>
            <w:tcW w:w="2386" w:type="dxa"/>
            <w:tcBorders>
              <w:top w:val="nil"/>
              <w:left w:val="single" w:sz="4" w:space="0" w:color="000000"/>
              <w:bottom w:val="single" w:sz="4" w:space="0" w:color="000000"/>
              <w:right w:val="nil"/>
            </w:tcBorders>
            <w:tcMar>
              <w:left w:w="103" w:type="dxa"/>
            </w:tcMar>
          </w:tcPr>
          <w:p w14:paraId="433C2B67" w14:textId="77777777" w:rsidR="001C1401" w:rsidRPr="00220FFD" w:rsidRDefault="001C1401" w:rsidP="00953239">
            <w:pPr>
              <w:jc w:val="both"/>
              <w:rPr>
                <w:sz w:val="22"/>
                <w:szCs w:val="22"/>
              </w:rPr>
            </w:pPr>
            <w:r w:rsidRPr="00220FFD">
              <w:rPr>
                <w:sz w:val="22"/>
                <w:szCs w:val="22"/>
              </w:rPr>
              <w:t>Культура предпринимательских организаций</w:t>
            </w:r>
          </w:p>
        </w:tc>
        <w:tc>
          <w:tcPr>
            <w:tcW w:w="499" w:type="dxa"/>
            <w:tcBorders>
              <w:top w:val="nil"/>
              <w:left w:val="single" w:sz="4" w:space="0" w:color="000000"/>
              <w:bottom w:val="single" w:sz="4" w:space="0" w:color="000000"/>
              <w:right w:val="nil"/>
            </w:tcBorders>
            <w:tcMar>
              <w:left w:w="103" w:type="dxa"/>
            </w:tcMar>
            <w:vAlign w:val="center"/>
          </w:tcPr>
          <w:p w14:paraId="7659DF90"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0E28CA6"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E3AA787" w14:textId="77777777"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B39BD2F"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211B976E" w14:textId="6BCB4959" w:rsidR="001C1401"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A8D2B68"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54C70374" w14:textId="298E1D9F"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71DC6EB3"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08FC902"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171F0E7F"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3075B20D"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33EE5125" w14:textId="77777777" w:rsidR="001C1401" w:rsidRPr="00220FFD" w:rsidRDefault="001C1401" w:rsidP="00953239">
            <w:pPr>
              <w:tabs>
                <w:tab w:val="left" w:pos="643"/>
              </w:tabs>
              <w:jc w:val="center"/>
              <w:rPr>
                <w:sz w:val="22"/>
                <w:szCs w:val="22"/>
                <w:lang w:eastAsia="en-US"/>
              </w:rPr>
            </w:pPr>
            <w:r w:rsidRPr="00220FFD">
              <w:rPr>
                <w:sz w:val="22"/>
                <w:szCs w:val="22"/>
                <w:lang w:eastAsia="en-US"/>
              </w:rPr>
              <w:t>12</w:t>
            </w:r>
          </w:p>
        </w:tc>
        <w:tc>
          <w:tcPr>
            <w:tcW w:w="2386" w:type="dxa"/>
            <w:tcBorders>
              <w:top w:val="nil"/>
              <w:left w:val="single" w:sz="4" w:space="0" w:color="000000"/>
              <w:bottom w:val="single" w:sz="4" w:space="0" w:color="000000"/>
              <w:right w:val="nil"/>
            </w:tcBorders>
            <w:tcMar>
              <w:left w:w="103" w:type="dxa"/>
            </w:tcMar>
          </w:tcPr>
          <w:p w14:paraId="58ABCEC2" w14:textId="77777777" w:rsidR="001C1401" w:rsidRPr="00220FFD" w:rsidRDefault="001C1401" w:rsidP="00953239">
            <w:pPr>
              <w:jc w:val="both"/>
              <w:rPr>
                <w:sz w:val="22"/>
                <w:szCs w:val="22"/>
              </w:rPr>
            </w:pPr>
            <w:r w:rsidRPr="00220FFD">
              <w:rPr>
                <w:sz w:val="22"/>
                <w:szCs w:val="22"/>
              </w:rPr>
              <w:t>Отношения предпринимателей с деловыми партнёрами</w:t>
            </w:r>
          </w:p>
        </w:tc>
        <w:tc>
          <w:tcPr>
            <w:tcW w:w="499" w:type="dxa"/>
            <w:tcBorders>
              <w:top w:val="nil"/>
              <w:left w:val="single" w:sz="4" w:space="0" w:color="000000"/>
              <w:bottom w:val="single" w:sz="4" w:space="0" w:color="000000"/>
              <w:right w:val="nil"/>
            </w:tcBorders>
            <w:tcMar>
              <w:left w:w="103" w:type="dxa"/>
            </w:tcMar>
            <w:vAlign w:val="center"/>
          </w:tcPr>
          <w:p w14:paraId="5227CBE8"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5BC65E8B" w14:textId="77777777" w:rsidR="001C1401" w:rsidRDefault="001C1401" w:rsidP="00953239">
            <w:pPr>
              <w:jc w:val="center"/>
              <w:rPr>
                <w:color w:val="000000"/>
                <w:sz w:val="22"/>
                <w:szCs w:val="22"/>
              </w:rPr>
            </w:pPr>
            <w:r>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6425DD79" w14:textId="77777777"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1BAE6924"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D043910" w14:textId="6D762D45" w:rsidR="001C1401" w:rsidRDefault="0081301B" w:rsidP="00953239">
            <w:pPr>
              <w:jc w:val="center"/>
              <w:rPr>
                <w:color w:val="000000"/>
                <w:sz w:val="22"/>
                <w:szCs w:val="22"/>
              </w:rPr>
            </w:pPr>
            <w:r>
              <w:rPr>
                <w:color w:val="000000"/>
                <w:sz w:val="22"/>
                <w:szCs w:val="22"/>
              </w:rPr>
              <w:t>0.5</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760DCA04"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0A0BE5EE" w14:textId="74625AA3"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05809349"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09F175C"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624FF4F8" w14:textId="77777777" w:rsidR="001C1401" w:rsidRPr="00220FFD" w:rsidRDefault="001C1401" w:rsidP="00953239">
            <w:pPr>
              <w:jc w:val="center"/>
              <w:rPr>
                <w:sz w:val="22"/>
                <w:szCs w:val="22"/>
                <w:lang w:eastAsia="en-US"/>
              </w:rPr>
            </w:pPr>
            <w:r w:rsidRPr="00556526">
              <w:rPr>
                <w:sz w:val="22"/>
                <w:szCs w:val="22"/>
                <w:lang w:eastAsia="en-US"/>
              </w:rPr>
              <w:t>Тестирование</w:t>
            </w:r>
          </w:p>
        </w:tc>
      </w:tr>
      <w:tr w:rsidR="001C1401" w:rsidRPr="002A51DA" w14:paraId="54C700EA"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2E3C5C0A" w14:textId="77777777" w:rsidR="001C1401" w:rsidRPr="00220FFD" w:rsidRDefault="001C1401" w:rsidP="00953239">
            <w:pPr>
              <w:tabs>
                <w:tab w:val="left" w:pos="643"/>
              </w:tabs>
              <w:jc w:val="center"/>
              <w:rPr>
                <w:sz w:val="22"/>
                <w:szCs w:val="22"/>
                <w:lang w:eastAsia="en-US"/>
              </w:rPr>
            </w:pPr>
            <w:r w:rsidRPr="00220FFD">
              <w:rPr>
                <w:sz w:val="22"/>
                <w:szCs w:val="22"/>
                <w:lang w:eastAsia="en-US"/>
              </w:rPr>
              <w:t>13</w:t>
            </w:r>
          </w:p>
        </w:tc>
        <w:tc>
          <w:tcPr>
            <w:tcW w:w="2386" w:type="dxa"/>
            <w:tcBorders>
              <w:top w:val="nil"/>
              <w:left w:val="single" w:sz="4" w:space="0" w:color="000000"/>
              <w:bottom w:val="single" w:sz="4" w:space="0" w:color="000000"/>
              <w:right w:val="nil"/>
            </w:tcBorders>
            <w:tcMar>
              <w:left w:w="103" w:type="dxa"/>
            </w:tcMar>
          </w:tcPr>
          <w:p w14:paraId="5CA3B1C4" w14:textId="77777777" w:rsidR="001C1401" w:rsidRPr="00220FFD" w:rsidRDefault="001C1401" w:rsidP="00953239">
            <w:pPr>
              <w:jc w:val="both"/>
              <w:rPr>
                <w:sz w:val="22"/>
                <w:szCs w:val="22"/>
              </w:rPr>
            </w:pPr>
            <w:r w:rsidRPr="00556526">
              <w:rPr>
                <w:sz w:val="22"/>
                <w:szCs w:val="22"/>
              </w:rPr>
              <w:t>Трудовые отношения предпринимателей-работодателей с работниками</w:t>
            </w:r>
          </w:p>
        </w:tc>
        <w:tc>
          <w:tcPr>
            <w:tcW w:w="499" w:type="dxa"/>
            <w:tcBorders>
              <w:top w:val="nil"/>
              <w:left w:val="single" w:sz="4" w:space="0" w:color="000000"/>
              <w:bottom w:val="single" w:sz="4" w:space="0" w:color="000000"/>
              <w:right w:val="nil"/>
            </w:tcBorders>
            <w:tcMar>
              <w:left w:w="103" w:type="dxa"/>
            </w:tcMar>
            <w:vAlign w:val="center"/>
          </w:tcPr>
          <w:p w14:paraId="0EE786A5"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632524A2" w14:textId="77777777" w:rsidR="001C1401" w:rsidRDefault="001C1401" w:rsidP="00953239">
            <w:pPr>
              <w:jc w:val="center"/>
              <w:rPr>
                <w:color w:val="000000"/>
                <w:sz w:val="22"/>
                <w:szCs w:val="22"/>
              </w:rPr>
            </w:pPr>
            <w:r>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22FB39A3" w14:textId="75312B05" w:rsidR="001C1401" w:rsidRDefault="0081301B" w:rsidP="00953239">
            <w:pPr>
              <w:jc w:val="center"/>
              <w:rPr>
                <w:color w:val="000000"/>
                <w:sz w:val="22"/>
                <w:szCs w:val="22"/>
              </w:rPr>
            </w:pPr>
            <w:r>
              <w:rPr>
                <w:color w:val="000000"/>
                <w:sz w:val="22"/>
                <w:szCs w:val="22"/>
              </w:rPr>
              <w:t>0.5</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1ADEF371"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762DE5A1" w14:textId="27D68579" w:rsidR="001C1401"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59CF3870"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7DB510B4" w14:textId="30E5983B"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264EB870"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5065BA8"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FF713FF"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6551AFE2"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717B04B2" w14:textId="77777777" w:rsidR="001C1401" w:rsidRPr="00220FFD" w:rsidRDefault="001C1401" w:rsidP="00953239">
            <w:pPr>
              <w:tabs>
                <w:tab w:val="left" w:pos="643"/>
              </w:tabs>
              <w:jc w:val="center"/>
              <w:rPr>
                <w:sz w:val="22"/>
                <w:szCs w:val="22"/>
                <w:lang w:eastAsia="en-US"/>
              </w:rPr>
            </w:pPr>
            <w:r w:rsidRPr="00220FFD">
              <w:rPr>
                <w:sz w:val="22"/>
                <w:szCs w:val="22"/>
                <w:lang w:eastAsia="en-US"/>
              </w:rPr>
              <w:t>14</w:t>
            </w:r>
          </w:p>
        </w:tc>
        <w:tc>
          <w:tcPr>
            <w:tcW w:w="2386" w:type="dxa"/>
            <w:tcBorders>
              <w:top w:val="nil"/>
              <w:left w:val="single" w:sz="4" w:space="0" w:color="000000"/>
              <w:bottom w:val="single" w:sz="4" w:space="0" w:color="000000"/>
              <w:right w:val="nil"/>
            </w:tcBorders>
            <w:tcMar>
              <w:left w:w="103" w:type="dxa"/>
            </w:tcMar>
          </w:tcPr>
          <w:p w14:paraId="17700BE4" w14:textId="77777777" w:rsidR="001C1401" w:rsidRPr="00220FFD" w:rsidRDefault="001C1401" w:rsidP="00953239">
            <w:pPr>
              <w:jc w:val="both"/>
              <w:rPr>
                <w:sz w:val="22"/>
                <w:szCs w:val="22"/>
              </w:rPr>
            </w:pPr>
            <w:r w:rsidRPr="00556526">
              <w:rPr>
                <w:sz w:val="22"/>
                <w:szCs w:val="22"/>
              </w:rPr>
              <w:t>Общая характеристика системы налогообложения</w:t>
            </w:r>
          </w:p>
        </w:tc>
        <w:tc>
          <w:tcPr>
            <w:tcW w:w="499" w:type="dxa"/>
            <w:tcBorders>
              <w:top w:val="nil"/>
              <w:left w:val="single" w:sz="4" w:space="0" w:color="000000"/>
              <w:bottom w:val="single" w:sz="4" w:space="0" w:color="000000"/>
              <w:right w:val="nil"/>
            </w:tcBorders>
            <w:tcMar>
              <w:left w:w="103" w:type="dxa"/>
            </w:tcMar>
            <w:vAlign w:val="center"/>
          </w:tcPr>
          <w:p w14:paraId="4084DA9B"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43C34FAA" w14:textId="77777777" w:rsidR="001C1401" w:rsidRDefault="001C1401" w:rsidP="00953239">
            <w:pPr>
              <w:jc w:val="center"/>
              <w:rPr>
                <w:color w:val="000000"/>
                <w:sz w:val="22"/>
                <w:szCs w:val="22"/>
              </w:rPr>
            </w:pPr>
            <w:r>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6D4010E" w14:textId="736F9B00" w:rsidR="001C1401" w:rsidRDefault="0081301B" w:rsidP="00953239">
            <w:pPr>
              <w:jc w:val="center"/>
              <w:rPr>
                <w:color w:val="000000"/>
                <w:sz w:val="22"/>
                <w:szCs w:val="22"/>
              </w:rPr>
            </w:pPr>
            <w:r>
              <w:rPr>
                <w:color w:val="000000"/>
                <w:sz w:val="22"/>
                <w:szCs w:val="22"/>
              </w:rPr>
              <w:t>0.5</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7E3936D2"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73F91417" w14:textId="3F2803CC" w:rsidR="001C1401" w:rsidRDefault="00FE673C" w:rsidP="00953239">
            <w:pPr>
              <w:jc w:val="center"/>
              <w:rPr>
                <w:color w:val="000000"/>
                <w:sz w:val="22"/>
                <w:szCs w:val="22"/>
              </w:rPr>
            </w:pPr>
            <w:r>
              <w:rPr>
                <w:color w:val="000000"/>
                <w:sz w:val="22"/>
                <w:szCs w:val="22"/>
              </w:rPr>
              <w:t>0.5</w:t>
            </w: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3584B5A9"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3F39DF40" w14:textId="06283CF8"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2A365F56"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2F42BDB"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6C431A37"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1C1401" w:rsidRPr="002A51DA" w14:paraId="345A6B78" w14:textId="77777777" w:rsidTr="00953239">
        <w:trPr>
          <w:jc w:val="center"/>
        </w:trPr>
        <w:tc>
          <w:tcPr>
            <w:tcW w:w="567" w:type="dxa"/>
            <w:tcBorders>
              <w:left w:val="single" w:sz="4" w:space="0" w:color="000001"/>
              <w:bottom w:val="single" w:sz="4" w:space="0" w:color="000001"/>
            </w:tcBorders>
            <w:shd w:val="clear" w:color="auto" w:fill="auto"/>
            <w:tcMar>
              <w:left w:w="103" w:type="dxa"/>
            </w:tcMar>
            <w:vAlign w:val="center"/>
          </w:tcPr>
          <w:p w14:paraId="09D56445" w14:textId="77777777" w:rsidR="001C1401" w:rsidRPr="00220FFD" w:rsidRDefault="001C1401" w:rsidP="00953239">
            <w:pPr>
              <w:tabs>
                <w:tab w:val="left" w:pos="643"/>
              </w:tabs>
              <w:jc w:val="center"/>
              <w:rPr>
                <w:sz w:val="22"/>
                <w:szCs w:val="22"/>
                <w:lang w:eastAsia="en-US"/>
              </w:rPr>
            </w:pPr>
            <w:r w:rsidRPr="00220FFD">
              <w:rPr>
                <w:sz w:val="22"/>
                <w:szCs w:val="22"/>
                <w:lang w:eastAsia="en-US"/>
              </w:rPr>
              <w:t>15</w:t>
            </w:r>
          </w:p>
        </w:tc>
        <w:tc>
          <w:tcPr>
            <w:tcW w:w="2386" w:type="dxa"/>
            <w:tcBorders>
              <w:top w:val="nil"/>
              <w:left w:val="single" w:sz="4" w:space="0" w:color="000000"/>
              <w:bottom w:val="single" w:sz="4" w:space="0" w:color="000000"/>
              <w:right w:val="nil"/>
            </w:tcBorders>
            <w:tcMar>
              <w:left w:w="103" w:type="dxa"/>
            </w:tcMar>
          </w:tcPr>
          <w:p w14:paraId="5A746582" w14:textId="77777777" w:rsidR="001C1401" w:rsidRPr="00220FFD" w:rsidRDefault="001C1401" w:rsidP="00953239">
            <w:pPr>
              <w:jc w:val="both"/>
              <w:rPr>
                <w:sz w:val="22"/>
                <w:szCs w:val="22"/>
              </w:rPr>
            </w:pPr>
            <w:r w:rsidRPr="00556526">
              <w:rPr>
                <w:sz w:val="22"/>
                <w:szCs w:val="22"/>
              </w:rPr>
              <w:t>Специальные режимы налогообложения для организаций и индивидуальных предпринимателей</w:t>
            </w:r>
          </w:p>
        </w:tc>
        <w:tc>
          <w:tcPr>
            <w:tcW w:w="499" w:type="dxa"/>
            <w:tcBorders>
              <w:top w:val="nil"/>
              <w:left w:val="single" w:sz="4" w:space="0" w:color="000000"/>
              <w:bottom w:val="single" w:sz="4" w:space="0" w:color="000000"/>
              <w:right w:val="nil"/>
            </w:tcBorders>
            <w:tcMar>
              <w:left w:w="103" w:type="dxa"/>
            </w:tcMar>
            <w:vAlign w:val="center"/>
          </w:tcPr>
          <w:p w14:paraId="3E672024" w14:textId="77777777" w:rsidR="001C1401" w:rsidRPr="00220FFD"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1548DED8" w14:textId="77777777" w:rsidR="001C1401" w:rsidRDefault="001C1401" w:rsidP="00953239">
            <w:pPr>
              <w:jc w:val="center"/>
              <w:rPr>
                <w:color w:val="000000"/>
                <w:sz w:val="22"/>
                <w:szCs w:val="22"/>
              </w:rPr>
            </w:pPr>
            <w:r>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2799CF2D" w14:textId="77777777" w:rsidR="001C1401"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52ADA87E" w14:textId="77777777" w:rsidR="001C1401"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6B25DDFC" w14:textId="552E28D0" w:rsidR="001C1401"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6C20230" w14:textId="77777777" w:rsidR="001C1401"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7BDAA5CE" w14:textId="0B8E5227" w:rsidR="001C1401"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0E17BCC9" w14:textId="77777777" w:rsidR="001C1401" w:rsidRPr="00220FFD"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3FB222B1" w14:textId="77777777" w:rsidR="001C1401" w:rsidRPr="00220FFD"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2FE9B891" w14:textId="77777777" w:rsidR="001C1401" w:rsidRPr="00220FFD"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5177DC2B" w14:textId="77777777" w:rsidTr="00953239">
        <w:trPr>
          <w:jc w:val="center"/>
        </w:trPr>
        <w:tc>
          <w:tcPr>
            <w:tcW w:w="567" w:type="dxa"/>
            <w:tcBorders>
              <w:left w:val="single" w:sz="4" w:space="0" w:color="000001"/>
              <w:bottom w:val="single" w:sz="4" w:space="0" w:color="auto"/>
            </w:tcBorders>
            <w:shd w:val="clear" w:color="auto" w:fill="auto"/>
            <w:tcMar>
              <w:left w:w="103" w:type="dxa"/>
            </w:tcMar>
            <w:vAlign w:val="center"/>
          </w:tcPr>
          <w:p w14:paraId="0BD99770" w14:textId="77777777" w:rsidR="001C1401" w:rsidRPr="00220FFD" w:rsidRDefault="001C1401" w:rsidP="00953239">
            <w:pPr>
              <w:tabs>
                <w:tab w:val="left" w:pos="643"/>
              </w:tabs>
              <w:jc w:val="center"/>
              <w:rPr>
                <w:sz w:val="22"/>
                <w:szCs w:val="22"/>
                <w:lang w:eastAsia="en-US"/>
              </w:rPr>
            </w:pPr>
            <w:r w:rsidRPr="00220FFD">
              <w:rPr>
                <w:sz w:val="22"/>
                <w:szCs w:val="22"/>
                <w:lang w:eastAsia="en-US"/>
              </w:rPr>
              <w:t>16</w:t>
            </w:r>
          </w:p>
        </w:tc>
        <w:tc>
          <w:tcPr>
            <w:tcW w:w="2386" w:type="dxa"/>
            <w:tcBorders>
              <w:top w:val="nil"/>
              <w:left w:val="single" w:sz="4" w:space="0" w:color="000000"/>
              <w:bottom w:val="single" w:sz="4" w:space="0" w:color="auto"/>
              <w:right w:val="nil"/>
            </w:tcBorders>
            <w:tcMar>
              <w:left w:w="103" w:type="dxa"/>
            </w:tcMar>
          </w:tcPr>
          <w:p w14:paraId="35936A0C" w14:textId="77777777" w:rsidR="001C1401" w:rsidRPr="00556526" w:rsidRDefault="001C1401" w:rsidP="00953239">
            <w:pPr>
              <w:jc w:val="both"/>
              <w:rPr>
                <w:sz w:val="22"/>
                <w:szCs w:val="22"/>
              </w:rPr>
            </w:pPr>
            <w:r w:rsidRPr="00556526">
              <w:rPr>
                <w:sz w:val="22"/>
                <w:szCs w:val="22"/>
              </w:rPr>
              <w:t>Риски в предпринимательской деятельности</w:t>
            </w:r>
          </w:p>
        </w:tc>
        <w:tc>
          <w:tcPr>
            <w:tcW w:w="499" w:type="dxa"/>
            <w:tcBorders>
              <w:top w:val="nil"/>
              <w:left w:val="single" w:sz="4" w:space="0" w:color="000000"/>
              <w:bottom w:val="single" w:sz="4" w:space="0" w:color="000000"/>
              <w:right w:val="nil"/>
            </w:tcBorders>
            <w:tcMar>
              <w:left w:w="103" w:type="dxa"/>
            </w:tcMar>
            <w:vAlign w:val="center"/>
          </w:tcPr>
          <w:p w14:paraId="73581756" w14:textId="77777777" w:rsidR="001C1401" w:rsidRPr="00556526" w:rsidRDefault="001C1401" w:rsidP="00953239">
            <w:pPr>
              <w:tabs>
                <w:tab w:val="left" w:pos="643"/>
              </w:tabs>
              <w:snapToGrid w:val="0"/>
              <w:jc w:val="center"/>
              <w:rPr>
                <w:sz w:val="22"/>
                <w:szCs w:val="22"/>
              </w:rPr>
            </w:pPr>
            <w:r>
              <w:rPr>
                <w:sz w:val="22"/>
                <w:szCs w:val="22"/>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15843B4D" w14:textId="77777777" w:rsidR="001C1401" w:rsidRPr="00556526" w:rsidRDefault="001C1401" w:rsidP="00953239">
            <w:pPr>
              <w:jc w:val="center"/>
              <w:rPr>
                <w:color w:val="000000"/>
                <w:sz w:val="22"/>
                <w:szCs w:val="22"/>
              </w:rPr>
            </w:pPr>
            <w:r w:rsidRPr="00556526">
              <w:rPr>
                <w:color w:val="000000"/>
                <w:sz w:val="22"/>
                <w:szCs w:val="22"/>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CE3B299" w14:textId="7363E824" w:rsidR="001C1401" w:rsidRPr="00556526" w:rsidRDefault="0081301B" w:rsidP="00953239">
            <w:pPr>
              <w:jc w:val="center"/>
              <w:rPr>
                <w:color w:val="000000"/>
                <w:sz w:val="22"/>
                <w:szCs w:val="22"/>
              </w:rPr>
            </w:pPr>
            <w:r>
              <w:rPr>
                <w:color w:val="000000"/>
                <w:sz w:val="22"/>
                <w:szCs w:val="22"/>
              </w:rPr>
              <w:t>0.5</w:t>
            </w: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16473ED9" w14:textId="77777777" w:rsidR="001C1401" w:rsidRPr="00556526"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4642C533" w14:textId="08EB82D8" w:rsidR="001C1401" w:rsidRPr="00556526"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0A94227A" w14:textId="77777777" w:rsidR="001C1401" w:rsidRPr="00556526"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FFB59D7" w14:textId="651B498F" w:rsidR="001C1401" w:rsidRPr="00556526" w:rsidRDefault="001C1401" w:rsidP="00953239">
            <w:pPr>
              <w:jc w:val="center"/>
              <w:rPr>
                <w:color w:val="000000"/>
                <w:sz w:val="22"/>
                <w:szCs w:val="22"/>
              </w:rPr>
            </w:pPr>
            <w:r>
              <w:rPr>
                <w:color w:val="000000"/>
                <w:sz w:val="22"/>
                <w:szCs w:val="22"/>
              </w:rPr>
              <w:t>8</w:t>
            </w:r>
          </w:p>
        </w:tc>
        <w:tc>
          <w:tcPr>
            <w:tcW w:w="426" w:type="dxa"/>
            <w:tcBorders>
              <w:left w:val="single" w:sz="4" w:space="0" w:color="000001"/>
              <w:bottom w:val="single" w:sz="4" w:space="0" w:color="000001"/>
            </w:tcBorders>
            <w:shd w:val="clear" w:color="auto" w:fill="auto"/>
            <w:tcMar>
              <w:left w:w="103" w:type="dxa"/>
            </w:tcMar>
            <w:vAlign w:val="center"/>
          </w:tcPr>
          <w:p w14:paraId="18B27DCD" w14:textId="77777777" w:rsidR="001C1401" w:rsidRPr="00556526"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1290DC25" w14:textId="77777777" w:rsidR="001C1401" w:rsidRPr="00556526"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5A5A3388" w14:textId="77777777" w:rsidR="001C1401" w:rsidRPr="00556526" w:rsidRDefault="001C1401" w:rsidP="00953239">
            <w:pPr>
              <w:jc w:val="center"/>
              <w:rPr>
                <w:sz w:val="22"/>
                <w:szCs w:val="22"/>
                <w:lang w:eastAsia="en-US"/>
              </w:rPr>
            </w:pPr>
            <w:r w:rsidRPr="00220FFD">
              <w:rPr>
                <w:sz w:val="22"/>
                <w:szCs w:val="22"/>
                <w:lang w:eastAsia="en-US"/>
              </w:rPr>
              <w:t>Опрос</w:t>
            </w:r>
            <w:r>
              <w:rPr>
                <w:sz w:val="22"/>
                <w:szCs w:val="22"/>
                <w:lang w:eastAsia="en-US"/>
              </w:rPr>
              <w:t>, реферат</w:t>
            </w:r>
          </w:p>
        </w:tc>
      </w:tr>
      <w:tr w:rsidR="001C1401" w:rsidRPr="002A51DA" w14:paraId="683A05A8" w14:textId="77777777" w:rsidTr="0095323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E464FCF" w14:textId="77777777" w:rsidR="001C1401" w:rsidRPr="00220FFD" w:rsidRDefault="001C1401" w:rsidP="00953239">
            <w:pPr>
              <w:tabs>
                <w:tab w:val="left" w:pos="643"/>
              </w:tabs>
              <w:jc w:val="center"/>
              <w:rPr>
                <w:sz w:val="22"/>
                <w:szCs w:val="22"/>
                <w:lang w:eastAsia="en-US"/>
              </w:rPr>
            </w:pPr>
            <w:r w:rsidRPr="00220FFD">
              <w:rPr>
                <w:sz w:val="22"/>
                <w:szCs w:val="22"/>
                <w:lang w:eastAsia="en-US"/>
              </w:rPr>
              <w:t>17</w:t>
            </w:r>
          </w:p>
        </w:tc>
        <w:tc>
          <w:tcPr>
            <w:tcW w:w="2386" w:type="dxa"/>
            <w:tcBorders>
              <w:top w:val="single" w:sz="4" w:space="0" w:color="auto"/>
              <w:left w:val="single" w:sz="4" w:space="0" w:color="auto"/>
              <w:bottom w:val="single" w:sz="4" w:space="0" w:color="auto"/>
              <w:right w:val="single" w:sz="4" w:space="0" w:color="auto"/>
            </w:tcBorders>
            <w:tcMar>
              <w:left w:w="103" w:type="dxa"/>
            </w:tcMar>
          </w:tcPr>
          <w:p w14:paraId="6A70B182" w14:textId="77777777" w:rsidR="001C1401" w:rsidRPr="00556526" w:rsidRDefault="001C1401" w:rsidP="00953239">
            <w:pPr>
              <w:jc w:val="both"/>
              <w:rPr>
                <w:sz w:val="22"/>
                <w:szCs w:val="22"/>
              </w:rPr>
            </w:pPr>
            <w:r w:rsidRPr="00556526">
              <w:rPr>
                <w:sz w:val="22"/>
                <w:szCs w:val="22"/>
              </w:rPr>
              <w:t>Страхование предпринимательской деятельности</w:t>
            </w:r>
          </w:p>
        </w:tc>
        <w:tc>
          <w:tcPr>
            <w:tcW w:w="499" w:type="dxa"/>
            <w:tcBorders>
              <w:top w:val="nil"/>
              <w:left w:val="single" w:sz="4" w:space="0" w:color="000000"/>
              <w:bottom w:val="single" w:sz="4" w:space="0" w:color="000000"/>
              <w:right w:val="nil"/>
            </w:tcBorders>
            <w:tcMar>
              <w:left w:w="103" w:type="dxa"/>
            </w:tcMar>
            <w:vAlign w:val="center"/>
          </w:tcPr>
          <w:p w14:paraId="0056A511" w14:textId="77777777" w:rsidR="001C1401" w:rsidRPr="00556526" w:rsidRDefault="001C1401" w:rsidP="00953239">
            <w:pPr>
              <w:snapToGrid w:val="0"/>
              <w:jc w:val="center"/>
              <w:rPr>
                <w:sz w:val="22"/>
                <w:szCs w:val="22"/>
                <w:lang w:eastAsia="en-US"/>
              </w:rPr>
            </w:pPr>
            <w:r>
              <w:rPr>
                <w:sz w:val="22"/>
                <w:szCs w:val="22"/>
                <w:lang w:eastAsia="en-US"/>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170732AD" w14:textId="77777777" w:rsidR="001C1401" w:rsidRPr="00556526" w:rsidRDefault="001C1401" w:rsidP="00953239">
            <w:pPr>
              <w:jc w:val="center"/>
              <w:rPr>
                <w:color w:val="000000"/>
                <w:sz w:val="22"/>
                <w:szCs w:val="22"/>
              </w:rPr>
            </w:pPr>
            <w:r w:rsidRPr="00556526">
              <w:rPr>
                <w:color w:val="000000"/>
                <w:sz w:val="22"/>
                <w:szCs w:val="22"/>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0A2FE4DA" w14:textId="77777777" w:rsidR="001C1401" w:rsidRPr="00556526" w:rsidRDefault="001C1401" w:rsidP="00953239">
            <w:pPr>
              <w:jc w:val="center"/>
              <w:rPr>
                <w:color w:val="000000"/>
                <w:sz w:val="22"/>
                <w:szCs w:val="22"/>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6A6B4468" w14:textId="77777777" w:rsidR="001C1401" w:rsidRPr="00556526" w:rsidRDefault="001C1401" w:rsidP="00953239">
            <w:pPr>
              <w:jc w:val="center"/>
              <w:rPr>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302C4B8A" w14:textId="04B69E5B" w:rsidR="001C1401" w:rsidRPr="00556526" w:rsidRDefault="001C1401" w:rsidP="00953239">
            <w:pPr>
              <w:jc w:val="center"/>
              <w:rPr>
                <w:color w:val="000000"/>
                <w:sz w:val="22"/>
                <w:szCs w:val="22"/>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2E5ABF8E" w14:textId="77777777" w:rsidR="001C1401" w:rsidRPr="00556526" w:rsidRDefault="001C1401" w:rsidP="00953239">
            <w:pPr>
              <w:jc w:val="center"/>
              <w:rPr>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6A737CEE" w14:textId="211EEFF8" w:rsidR="001C1401" w:rsidRPr="00556526" w:rsidRDefault="001C1401" w:rsidP="00953239">
            <w:pPr>
              <w:jc w:val="center"/>
              <w:rPr>
                <w:color w:val="000000"/>
                <w:sz w:val="22"/>
                <w:szCs w:val="22"/>
              </w:rPr>
            </w:pPr>
            <w:r>
              <w:rPr>
                <w:color w:val="000000"/>
                <w:sz w:val="22"/>
                <w:szCs w:val="22"/>
              </w:rPr>
              <w:t>7</w:t>
            </w:r>
          </w:p>
        </w:tc>
        <w:tc>
          <w:tcPr>
            <w:tcW w:w="426" w:type="dxa"/>
            <w:tcBorders>
              <w:left w:val="single" w:sz="4" w:space="0" w:color="000001"/>
              <w:bottom w:val="single" w:sz="4" w:space="0" w:color="000001"/>
            </w:tcBorders>
            <w:shd w:val="clear" w:color="auto" w:fill="auto"/>
            <w:tcMar>
              <w:left w:w="103" w:type="dxa"/>
            </w:tcMar>
            <w:vAlign w:val="center"/>
          </w:tcPr>
          <w:p w14:paraId="6B8CA833" w14:textId="77777777" w:rsidR="001C1401" w:rsidRPr="00556526"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0E1DA265" w14:textId="77777777" w:rsidR="001C1401" w:rsidRPr="00556526"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21EBA588" w14:textId="77777777" w:rsidR="001C1401" w:rsidRPr="00556526" w:rsidRDefault="001C1401" w:rsidP="00953239">
            <w:pPr>
              <w:jc w:val="center"/>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1C1401" w:rsidRPr="002A51DA" w14:paraId="08CEDAB0"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4F7E12A" w14:textId="77777777" w:rsidR="001C1401" w:rsidRPr="00220FFD" w:rsidRDefault="001C1401" w:rsidP="00953239">
            <w:pPr>
              <w:tabs>
                <w:tab w:val="left" w:pos="643"/>
              </w:tabs>
              <w:jc w:val="center"/>
              <w:rPr>
                <w:sz w:val="22"/>
                <w:szCs w:val="22"/>
                <w:lang w:eastAsia="en-US"/>
              </w:rPr>
            </w:pPr>
            <w:r w:rsidRPr="00220FFD">
              <w:rPr>
                <w:sz w:val="22"/>
                <w:szCs w:val="22"/>
                <w:lang w:eastAsia="en-US"/>
              </w:rPr>
              <w:t>18</w:t>
            </w:r>
          </w:p>
        </w:tc>
        <w:tc>
          <w:tcPr>
            <w:tcW w:w="2386" w:type="dxa"/>
            <w:tcBorders>
              <w:top w:val="single" w:sz="4" w:space="0" w:color="000001"/>
              <w:left w:val="single" w:sz="4" w:space="0" w:color="000001"/>
              <w:bottom w:val="single" w:sz="4" w:space="0" w:color="000001"/>
            </w:tcBorders>
            <w:shd w:val="clear" w:color="auto" w:fill="auto"/>
            <w:tcMar>
              <w:left w:w="103" w:type="dxa"/>
            </w:tcMar>
          </w:tcPr>
          <w:p w14:paraId="0485C7A7" w14:textId="77777777" w:rsidR="001C1401" w:rsidRPr="00556526" w:rsidRDefault="001C1401" w:rsidP="00953239">
            <w:pPr>
              <w:jc w:val="both"/>
              <w:rPr>
                <w:sz w:val="22"/>
                <w:szCs w:val="22"/>
              </w:rPr>
            </w:pPr>
            <w:r w:rsidRPr="00556526">
              <w:rPr>
                <w:sz w:val="22"/>
                <w:szCs w:val="22"/>
              </w:rPr>
              <w:t>Формы ликвидации предпринимательских</w:t>
            </w:r>
          </w:p>
          <w:p w14:paraId="1B48F869" w14:textId="77777777" w:rsidR="001C1401" w:rsidRPr="00556526" w:rsidRDefault="001C1401" w:rsidP="00953239">
            <w:pPr>
              <w:jc w:val="both"/>
              <w:rPr>
                <w:sz w:val="22"/>
                <w:szCs w:val="22"/>
              </w:rPr>
            </w:pPr>
            <w:r w:rsidRPr="00556526">
              <w:rPr>
                <w:sz w:val="22"/>
                <w:szCs w:val="22"/>
              </w:rPr>
              <w:t xml:space="preserve"> организаций</w:t>
            </w: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596E8419" w14:textId="77777777" w:rsidR="001C1401" w:rsidRPr="00556526" w:rsidRDefault="001C1401" w:rsidP="00953239">
            <w:pPr>
              <w:tabs>
                <w:tab w:val="left" w:pos="643"/>
              </w:tabs>
              <w:jc w:val="center"/>
              <w:rPr>
                <w:sz w:val="22"/>
                <w:szCs w:val="22"/>
                <w:lang w:eastAsia="en-US"/>
              </w:rPr>
            </w:pPr>
            <w:r>
              <w:rPr>
                <w:sz w:val="22"/>
                <w:szCs w:val="22"/>
                <w:lang w:eastAsia="en-US"/>
              </w:rPr>
              <w:t>7</w:t>
            </w: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FCE9682" w14:textId="77777777" w:rsidR="001C1401" w:rsidRPr="00556526" w:rsidRDefault="001C1401" w:rsidP="00953239">
            <w:pPr>
              <w:jc w:val="center"/>
              <w:rPr>
                <w:color w:val="000000"/>
                <w:sz w:val="22"/>
                <w:szCs w:val="22"/>
              </w:rPr>
            </w:pPr>
            <w:r w:rsidRPr="00556526">
              <w:rPr>
                <w:color w:val="000000"/>
                <w:sz w:val="22"/>
                <w:szCs w:val="22"/>
                <w:lang w:eastAsia="en-US"/>
              </w:rPr>
              <w:t>8</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370FADB" w14:textId="54A0AC83" w:rsidR="001C1401" w:rsidRPr="00556526" w:rsidRDefault="0081301B" w:rsidP="00953239">
            <w:pPr>
              <w:jc w:val="center"/>
              <w:rPr>
                <w:color w:val="000000"/>
                <w:sz w:val="22"/>
                <w:szCs w:val="22"/>
              </w:rPr>
            </w:pPr>
            <w:r>
              <w:rPr>
                <w:color w:val="000000"/>
                <w:sz w:val="22"/>
                <w:szCs w:val="22"/>
              </w:rPr>
              <w:t>0.5</w:t>
            </w:r>
          </w:p>
        </w:tc>
        <w:tc>
          <w:tcPr>
            <w:tcW w:w="655" w:type="dxa"/>
            <w:tcBorders>
              <w:top w:val="nil"/>
              <w:left w:val="single" w:sz="8" w:space="0" w:color="000001"/>
              <w:bottom w:val="single" w:sz="8" w:space="0" w:color="000001"/>
              <w:right w:val="nil"/>
            </w:tcBorders>
            <w:shd w:val="clear" w:color="auto" w:fill="auto"/>
            <w:tcMar>
              <w:left w:w="103" w:type="dxa"/>
            </w:tcMar>
            <w:vAlign w:val="center"/>
          </w:tcPr>
          <w:p w14:paraId="10546054" w14:textId="77777777" w:rsidR="001C1401" w:rsidRPr="00556526" w:rsidRDefault="001C1401" w:rsidP="00953239">
            <w:pPr>
              <w:jc w:val="center"/>
              <w:rPr>
                <w:bCs/>
                <w:color w:val="000000"/>
                <w:sz w:val="22"/>
                <w:szCs w:val="22"/>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100035E9" w14:textId="7824A795" w:rsidR="001C1401" w:rsidRPr="00556526" w:rsidRDefault="0081301B" w:rsidP="00953239">
            <w:pPr>
              <w:jc w:val="center"/>
              <w:rPr>
                <w:color w:val="000000"/>
                <w:sz w:val="22"/>
                <w:szCs w:val="22"/>
              </w:rPr>
            </w:pPr>
            <w:r>
              <w:rPr>
                <w:color w:val="000000"/>
                <w:sz w:val="22"/>
                <w:szCs w:val="22"/>
              </w:rPr>
              <w:t>0.5</w:t>
            </w:r>
          </w:p>
        </w:tc>
        <w:tc>
          <w:tcPr>
            <w:tcW w:w="608" w:type="dxa"/>
            <w:tcBorders>
              <w:top w:val="nil"/>
              <w:left w:val="single" w:sz="8" w:space="0" w:color="000001"/>
              <w:bottom w:val="single" w:sz="8" w:space="0" w:color="000001"/>
              <w:right w:val="nil"/>
            </w:tcBorders>
            <w:shd w:val="clear" w:color="auto" w:fill="auto"/>
            <w:tcMar>
              <w:left w:w="103" w:type="dxa"/>
            </w:tcMar>
            <w:vAlign w:val="center"/>
          </w:tcPr>
          <w:p w14:paraId="7320D261" w14:textId="77777777" w:rsidR="001C1401" w:rsidRPr="00556526" w:rsidRDefault="001C1401" w:rsidP="00953239">
            <w:pPr>
              <w:jc w:val="center"/>
              <w:rPr>
                <w:bCs/>
                <w:color w:val="000000"/>
                <w:sz w:val="22"/>
                <w:szCs w:val="22"/>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4D33CFEB" w14:textId="560117A9" w:rsidR="001C1401" w:rsidRPr="00556526" w:rsidRDefault="001C1401" w:rsidP="00953239">
            <w:pPr>
              <w:jc w:val="center"/>
              <w:rPr>
                <w:color w:val="000000"/>
                <w:sz w:val="22"/>
                <w:szCs w:val="22"/>
              </w:rPr>
            </w:pPr>
            <w:r>
              <w:rPr>
                <w:color w:val="000000"/>
                <w:sz w:val="22"/>
                <w:szCs w:val="22"/>
                <w:lang w:eastAsia="en-US"/>
              </w:rPr>
              <w:t>7</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57BC4DCD" w14:textId="77777777" w:rsidR="001C1401" w:rsidRPr="00556526" w:rsidRDefault="001C1401" w:rsidP="00953239">
            <w:pPr>
              <w:jc w:val="center"/>
              <w:rPr>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E018CBC" w14:textId="77777777" w:rsidR="001C1401" w:rsidRPr="00556526"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4C80EB47" w14:textId="77777777" w:rsidR="001C1401" w:rsidRPr="00556526" w:rsidRDefault="001C1401" w:rsidP="00953239">
            <w:pPr>
              <w:jc w:val="center"/>
              <w:rPr>
                <w:sz w:val="22"/>
                <w:szCs w:val="22"/>
                <w:lang w:eastAsia="en-US"/>
              </w:rPr>
            </w:pPr>
            <w:r w:rsidRPr="00556526">
              <w:rPr>
                <w:sz w:val="22"/>
                <w:szCs w:val="22"/>
                <w:lang w:eastAsia="en-US"/>
              </w:rPr>
              <w:t>Тестирование</w:t>
            </w:r>
          </w:p>
        </w:tc>
      </w:tr>
      <w:tr w:rsidR="001C1401" w:rsidRPr="002A51DA" w14:paraId="046AF4FA" w14:textId="77777777" w:rsidTr="00953239">
        <w:trPr>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2A847E4" w14:textId="77777777" w:rsidR="001C1401" w:rsidRPr="00220FFD" w:rsidRDefault="001C1401" w:rsidP="00953239">
            <w:pPr>
              <w:tabs>
                <w:tab w:val="left" w:pos="643"/>
              </w:tabs>
              <w:jc w:val="center"/>
              <w:rPr>
                <w:b/>
                <w:sz w:val="22"/>
                <w:szCs w:val="22"/>
                <w:lang w:eastAsia="en-US"/>
              </w:rPr>
            </w:pPr>
          </w:p>
        </w:tc>
        <w:tc>
          <w:tcPr>
            <w:tcW w:w="2386" w:type="dxa"/>
            <w:tcBorders>
              <w:top w:val="single" w:sz="4" w:space="0" w:color="auto"/>
              <w:left w:val="single" w:sz="4" w:space="0" w:color="auto"/>
              <w:bottom w:val="single" w:sz="4" w:space="0" w:color="auto"/>
              <w:right w:val="single" w:sz="4" w:space="0" w:color="auto"/>
            </w:tcBorders>
            <w:tcMar>
              <w:left w:w="103" w:type="dxa"/>
            </w:tcMar>
            <w:vAlign w:val="center"/>
          </w:tcPr>
          <w:p w14:paraId="0CDAA0EA" w14:textId="77777777" w:rsidR="001C1401" w:rsidRPr="00556526" w:rsidRDefault="001C1401" w:rsidP="00953239">
            <w:pPr>
              <w:snapToGrid w:val="0"/>
              <w:jc w:val="center"/>
              <w:rPr>
                <w:lang w:eastAsia="en-US"/>
              </w:rPr>
            </w:pPr>
            <w:r w:rsidRPr="00556526">
              <w:rPr>
                <w:lang w:eastAsia="en-US"/>
              </w:rPr>
              <w:t>Экзамен</w:t>
            </w:r>
          </w:p>
        </w:tc>
        <w:tc>
          <w:tcPr>
            <w:tcW w:w="499" w:type="dxa"/>
            <w:tcBorders>
              <w:top w:val="nil"/>
              <w:left w:val="single" w:sz="4" w:space="0" w:color="000000"/>
              <w:bottom w:val="single" w:sz="4" w:space="0" w:color="000000"/>
              <w:right w:val="nil"/>
            </w:tcBorders>
            <w:tcMar>
              <w:left w:w="103" w:type="dxa"/>
            </w:tcMar>
            <w:vAlign w:val="center"/>
          </w:tcPr>
          <w:p w14:paraId="3A5BF57F" w14:textId="77777777" w:rsidR="001C1401" w:rsidRPr="00556526" w:rsidRDefault="001C1401" w:rsidP="00953239">
            <w:pPr>
              <w:snapToGrid w:val="0"/>
              <w:jc w:val="center"/>
              <w:rPr>
                <w:lang w:eastAsia="en-US"/>
              </w:rPr>
            </w:pPr>
          </w:p>
        </w:tc>
        <w:tc>
          <w:tcPr>
            <w:tcW w:w="779" w:type="dxa"/>
            <w:tcBorders>
              <w:top w:val="nil"/>
              <w:left w:val="single" w:sz="8" w:space="0" w:color="000000"/>
              <w:bottom w:val="single" w:sz="8" w:space="0" w:color="000000"/>
              <w:right w:val="nil"/>
            </w:tcBorders>
            <w:shd w:val="clear" w:color="auto" w:fill="auto"/>
            <w:tcMar>
              <w:left w:w="103" w:type="dxa"/>
            </w:tcMar>
            <w:vAlign w:val="center"/>
          </w:tcPr>
          <w:p w14:paraId="74E5D45A" w14:textId="3E306719" w:rsidR="001C1401" w:rsidRPr="00556526" w:rsidRDefault="001C1401" w:rsidP="00953239">
            <w:pPr>
              <w:jc w:val="center"/>
              <w:rPr>
                <w:bCs/>
                <w:color w:val="000000"/>
              </w:rPr>
            </w:pPr>
            <w:r>
              <w:rPr>
                <w:bCs/>
                <w:color w:val="000000"/>
                <w:lang w:eastAsia="en-US"/>
              </w:rPr>
              <w:t>9</w:t>
            </w:r>
          </w:p>
        </w:tc>
        <w:tc>
          <w:tcPr>
            <w:tcW w:w="501" w:type="dxa"/>
            <w:tcBorders>
              <w:top w:val="nil"/>
              <w:left w:val="single" w:sz="8" w:space="0" w:color="000000"/>
              <w:bottom w:val="single" w:sz="8" w:space="0" w:color="000000"/>
              <w:right w:val="nil"/>
            </w:tcBorders>
            <w:shd w:val="clear" w:color="auto" w:fill="auto"/>
            <w:tcMar>
              <w:left w:w="103" w:type="dxa"/>
            </w:tcMar>
            <w:vAlign w:val="center"/>
          </w:tcPr>
          <w:p w14:paraId="30107FB3" w14:textId="77777777" w:rsidR="001C1401" w:rsidRPr="00556526" w:rsidRDefault="001C1401" w:rsidP="00953239">
            <w:pPr>
              <w:jc w:val="center"/>
              <w:rPr>
                <w:color w:val="000000"/>
              </w:rPr>
            </w:pPr>
          </w:p>
        </w:tc>
        <w:tc>
          <w:tcPr>
            <w:tcW w:w="655" w:type="dxa"/>
            <w:tcBorders>
              <w:top w:val="nil"/>
              <w:left w:val="single" w:sz="8" w:space="0" w:color="000000"/>
              <w:bottom w:val="single" w:sz="8" w:space="0" w:color="000000"/>
              <w:right w:val="nil"/>
            </w:tcBorders>
            <w:shd w:val="clear" w:color="auto" w:fill="auto"/>
            <w:tcMar>
              <w:left w:w="103" w:type="dxa"/>
            </w:tcMar>
            <w:vAlign w:val="center"/>
          </w:tcPr>
          <w:p w14:paraId="03FFCB60" w14:textId="77777777" w:rsidR="001C1401" w:rsidRPr="00556526" w:rsidRDefault="001C1401" w:rsidP="00953239">
            <w:pPr>
              <w:jc w:val="center"/>
              <w:rPr>
                <w:color w:val="000000"/>
              </w:rPr>
            </w:pPr>
          </w:p>
        </w:tc>
        <w:tc>
          <w:tcPr>
            <w:tcW w:w="708" w:type="dxa"/>
            <w:tcBorders>
              <w:top w:val="nil"/>
              <w:left w:val="single" w:sz="8" w:space="0" w:color="000000"/>
              <w:bottom w:val="single" w:sz="8" w:space="0" w:color="000000"/>
              <w:right w:val="nil"/>
            </w:tcBorders>
            <w:shd w:val="clear" w:color="auto" w:fill="auto"/>
            <w:tcMar>
              <w:left w:w="103" w:type="dxa"/>
            </w:tcMar>
            <w:vAlign w:val="center"/>
          </w:tcPr>
          <w:p w14:paraId="0729D115" w14:textId="77777777" w:rsidR="001C1401" w:rsidRPr="00556526" w:rsidRDefault="001C1401" w:rsidP="00953239">
            <w:pPr>
              <w:jc w:val="center"/>
              <w:rPr>
                <w:color w:val="000000"/>
              </w:rPr>
            </w:pPr>
          </w:p>
        </w:tc>
        <w:tc>
          <w:tcPr>
            <w:tcW w:w="608" w:type="dxa"/>
            <w:tcBorders>
              <w:top w:val="nil"/>
              <w:left w:val="single" w:sz="8" w:space="0" w:color="000000"/>
              <w:bottom w:val="single" w:sz="8" w:space="0" w:color="000000"/>
              <w:right w:val="nil"/>
            </w:tcBorders>
            <w:shd w:val="clear" w:color="auto" w:fill="auto"/>
            <w:tcMar>
              <w:left w:w="103" w:type="dxa"/>
            </w:tcMar>
            <w:vAlign w:val="center"/>
          </w:tcPr>
          <w:p w14:paraId="6A46D6BD" w14:textId="77777777" w:rsidR="001C1401" w:rsidRPr="00556526" w:rsidRDefault="001C1401" w:rsidP="00953239">
            <w:pPr>
              <w:jc w:val="center"/>
              <w:rPr>
                <w:color w:val="000000"/>
              </w:rPr>
            </w:pPr>
          </w:p>
        </w:tc>
        <w:tc>
          <w:tcPr>
            <w:tcW w:w="663" w:type="dxa"/>
            <w:tcBorders>
              <w:top w:val="nil"/>
              <w:left w:val="single" w:sz="8" w:space="0" w:color="000000"/>
              <w:bottom w:val="single" w:sz="8" w:space="0" w:color="000000"/>
              <w:right w:val="nil"/>
            </w:tcBorders>
            <w:shd w:val="clear" w:color="auto" w:fill="auto"/>
            <w:tcMar>
              <w:left w:w="103" w:type="dxa"/>
            </w:tcMar>
            <w:vAlign w:val="center"/>
          </w:tcPr>
          <w:p w14:paraId="3AA8EEC5" w14:textId="77777777" w:rsidR="001C1401" w:rsidRPr="00556526" w:rsidRDefault="001C1401" w:rsidP="00953239">
            <w:pPr>
              <w:jc w:val="center"/>
              <w:rPr>
                <w:color w:val="000000"/>
              </w:rPr>
            </w:pPr>
          </w:p>
        </w:tc>
        <w:tc>
          <w:tcPr>
            <w:tcW w:w="426" w:type="dxa"/>
            <w:tcBorders>
              <w:left w:val="single" w:sz="4" w:space="0" w:color="000001"/>
              <w:bottom w:val="single" w:sz="4" w:space="0" w:color="000001"/>
            </w:tcBorders>
            <w:shd w:val="clear" w:color="auto" w:fill="auto"/>
            <w:tcMar>
              <w:left w:w="103" w:type="dxa"/>
            </w:tcMar>
            <w:vAlign w:val="center"/>
          </w:tcPr>
          <w:p w14:paraId="7DDCDACC" w14:textId="77777777" w:rsidR="001C1401" w:rsidRPr="00556526" w:rsidRDefault="001C1401" w:rsidP="00953239">
            <w:pPr>
              <w:jc w:val="center"/>
              <w:rPr>
                <w:sz w:val="22"/>
                <w:szCs w:val="22"/>
                <w:lang w:eastAsia="en-US"/>
              </w:rPr>
            </w:pPr>
          </w:p>
        </w:tc>
        <w:tc>
          <w:tcPr>
            <w:tcW w:w="436" w:type="dxa"/>
            <w:tcBorders>
              <w:left w:val="single" w:sz="4" w:space="0" w:color="000001"/>
              <w:bottom w:val="single" w:sz="4" w:space="0" w:color="000001"/>
            </w:tcBorders>
            <w:shd w:val="clear" w:color="auto" w:fill="auto"/>
            <w:tcMar>
              <w:left w:w="103" w:type="dxa"/>
            </w:tcMar>
            <w:vAlign w:val="center"/>
          </w:tcPr>
          <w:p w14:paraId="1CC2BF25" w14:textId="77777777" w:rsidR="001C1401" w:rsidRPr="00556526" w:rsidRDefault="001C1401" w:rsidP="00953239">
            <w:pPr>
              <w:jc w:val="center"/>
              <w:rPr>
                <w:sz w:val="22"/>
                <w:szCs w:val="22"/>
                <w:lang w:eastAsia="en-US"/>
              </w:rPr>
            </w:pPr>
          </w:p>
        </w:tc>
        <w:tc>
          <w:tcPr>
            <w:tcW w:w="1870" w:type="dxa"/>
            <w:tcBorders>
              <w:left w:val="single" w:sz="4" w:space="0" w:color="000001"/>
              <w:bottom w:val="single" w:sz="4" w:space="0" w:color="000001"/>
              <w:right w:val="single" w:sz="4" w:space="0" w:color="000001"/>
            </w:tcBorders>
            <w:shd w:val="clear" w:color="auto" w:fill="auto"/>
            <w:tcMar>
              <w:left w:w="103" w:type="dxa"/>
            </w:tcMar>
            <w:vAlign w:val="center"/>
          </w:tcPr>
          <w:p w14:paraId="762BABCE" w14:textId="77777777" w:rsidR="001C1401" w:rsidRPr="00556526" w:rsidRDefault="001C1401" w:rsidP="00953239">
            <w:pPr>
              <w:jc w:val="center"/>
              <w:rPr>
                <w:sz w:val="22"/>
                <w:szCs w:val="22"/>
                <w:lang w:eastAsia="en-US"/>
              </w:rPr>
            </w:pPr>
          </w:p>
        </w:tc>
      </w:tr>
      <w:tr w:rsidR="001C1401" w:rsidRPr="005C764A" w14:paraId="691FA6A3" w14:textId="77777777" w:rsidTr="00953239">
        <w:trPr>
          <w:trHeight w:val="649"/>
          <w:jc w:val="center"/>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644C71B" w14:textId="77777777" w:rsidR="001C1401" w:rsidRPr="005C764A" w:rsidRDefault="001C1401" w:rsidP="00953239">
            <w:pPr>
              <w:tabs>
                <w:tab w:val="left" w:pos="643"/>
              </w:tabs>
              <w:jc w:val="center"/>
              <w:rPr>
                <w:b/>
                <w:bCs/>
                <w:sz w:val="22"/>
                <w:szCs w:val="22"/>
                <w:lang w:eastAsia="en-US"/>
              </w:rPr>
            </w:pPr>
          </w:p>
        </w:tc>
        <w:tc>
          <w:tcPr>
            <w:tcW w:w="2386" w:type="dxa"/>
            <w:tcBorders>
              <w:top w:val="single" w:sz="4" w:space="0" w:color="000001"/>
              <w:left w:val="single" w:sz="4" w:space="0" w:color="000001"/>
              <w:bottom w:val="single" w:sz="4" w:space="0" w:color="000001"/>
            </w:tcBorders>
            <w:shd w:val="clear" w:color="auto" w:fill="auto"/>
            <w:tcMar>
              <w:left w:w="103" w:type="dxa"/>
            </w:tcMar>
            <w:vAlign w:val="center"/>
          </w:tcPr>
          <w:p w14:paraId="679717B2" w14:textId="77777777" w:rsidR="001C1401" w:rsidRPr="005C764A" w:rsidRDefault="001C1401" w:rsidP="00953239">
            <w:pPr>
              <w:tabs>
                <w:tab w:val="left" w:pos="643"/>
              </w:tabs>
              <w:rPr>
                <w:b/>
                <w:bCs/>
                <w:sz w:val="22"/>
                <w:szCs w:val="22"/>
                <w:lang w:eastAsia="en-US"/>
              </w:rPr>
            </w:pPr>
            <w:r w:rsidRPr="005C764A">
              <w:rPr>
                <w:b/>
                <w:bCs/>
                <w:sz w:val="22"/>
                <w:szCs w:val="22"/>
                <w:lang w:eastAsia="en-US"/>
              </w:rPr>
              <w:t>ИТОГО</w:t>
            </w: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2A74ED0B" w14:textId="77777777" w:rsidR="001C1401" w:rsidRPr="005C764A" w:rsidRDefault="001C1401" w:rsidP="00953239">
            <w:pPr>
              <w:tabs>
                <w:tab w:val="left" w:pos="643"/>
              </w:tabs>
              <w:jc w:val="center"/>
              <w:rPr>
                <w:b/>
                <w:bCs/>
                <w:sz w:val="22"/>
                <w:szCs w:val="22"/>
                <w:lang w:eastAsia="en-US"/>
              </w:rPr>
            </w:pP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14:paraId="62B68F9E" w14:textId="77777777" w:rsidR="001C1401" w:rsidRPr="005C764A" w:rsidRDefault="001C1401" w:rsidP="00953239">
            <w:pPr>
              <w:jc w:val="center"/>
              <w:rPr>
                <w:b/>
                <w:bCs/>
                <w:sz w:val="22"/>
                <w:szCs w:val="22"/>
                <w:lang w:eastAsia="en-US"/>
              </w:rPr>
            </w:pPr>
            <w:r w:rsidRPr="005C764A">
              <w:rPr>
                <w:b/>
                <w:bCs/>
                <w:sz w:val="22"/>
                <w:szCs w:val="22"/>
                <w:lang w:eastAsia="en-US"/>
              </w:rPr>
              <w:t>144</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0B08B53" w14:textId="473D9861" w:rsidR="001C1401" w:rsidRPr="005C764A" w:rsidRDefault="001C1401" w:rsidP="00953239">
            <w:pPr>
              <w:jc w:val="center"/>
              <w:rPr>
                <w:b/>
                <w:bCs/>
                <w:sz w:val="22"/>
                <w:szCs w:val="22"/>
                <w:lang w:eastAsia="en-US"/>
              </w:rPr>
            </w:pPr>
            <w:r>
              <w:rPr>
                <w:b/>
                <w:bCs/>
                <w:sz w:val="22"/>
                <w:szCs w:val="22"/>
                <w:lang w:eastAsia="en-US"/>
              </w:rPr>
              <w:t>4</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14:paraId="5FDDAA58" w14:textId="77777777" w:rsidR="001C1401" w:rsidRPr="005C764A" w:rsidRDefault="001C1401" w:rsidP="00953239">
            <w:pPr>
              <w:jc w:val="center"/>
              <w:rPr>
                <w:b/>
                <w:bCs/>
                <w:sz w:val="22"/>
                <w:szCs w:val="22"/>
                <w:lang w:eastAsia="en-US"/>
              </w:rPr>
            </w:pP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14:paraId="55DCDED7" w14:textId="4085601F" w:rsidR="001C1401" w:rsidRPr="005C764A" w:rsidRDefault="001C1401" w:rsidP="00953239">
            <w:pPr>
              <w:jc w:val="center"/>
              <w:rPr>
                <w:b/>
                <w:bCs/>
                <w:sz w:val="22"/>
                <w:szCs w:val="22"/>
                <w:lang w:eastAsia="en-US"/>
              </w:rPr>
            </w:pPr>
            <w:r>
              <w:rPr>
                <w:b/>
                <w:bCs/>
                <w:sz w:val="22"/>
                <w:szCs w:val="22"/>
                <w:lang w:eastAsia="en-US"/>
              </w:rPr>
              <w:t>4</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14:paraId="155DB506" w14:textId="77777777" w:rsidR="001C1401" w:rsidRPr="005C764A" w:rsidRDefault="001C1401" w:rsidP="00953239">
            <w:pPr>
              <w:jc w:val="center"/>
              <w:rPr>
                <w:b/>
                <w:bCs/>
                <w:sz w:val="22"/>
                <w:szCs w:val="22"/>
                <w:lang w:eastAsia="en-US"/>
              </w:rPr>
            </w:pPr>
          </w:p>
        </w:tc>
        <w:tc>
          <w:tcPr>
            <w:tcW w:w="663" w:type="dxa"/>
            <w:tcBorders>
              <w:top w:val="single" w:sz="4" w:space="0" w:color="000001"/>
              <w:left w:val="single" w:sz="4" w:space="0" w:color="000001"/>
              <w:bottom w:val="single" w:sz="4" w:space="0" w:color="000001"/>
            </w:tcBorders>
            <w:shd w:val="clear" w:color="auto" w:fill="auto"/>
            <w:tcMar>
              <w:left w:w="103" w:type="dxa"/>
            </w:tcMar>
            <w:vAlign w:val="center"/>
          </w:tcPr>
          <w:p w14:paraId="46F675A1" w14:textId="3E9BB7D4" w:rsidR="001C1401" w:rsidRPr="005C764A" w:rsidRDefault="001C1401" w:rsidP="00953239">
            <w:pPr>
              <w:jc w:val="center"/>
              <w:rPr>
                <w:b/>
                <w:bCs/>
                <w:sz w:val="22"/>
                <w:szCs w:val="22"/>
                <w:lang w:eastAsia="en-US"/>
              </w:rPr>
            </w:pPr>
            <w:r>
              <w:rPr>
                <w:b/>
                <w:bCs/>
                <w:sz w:val="22"/>
                <w:szCs w:val="22"/>
                <w:lang w:eastAsia="en-US"/>
              </w:rPr>
              <w:t>127</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780B8225" w14:textId="77777777" w:rsidR="001C1401" w:rsidRPr="005C764A" w:rsidRDefault="001C1401" w:rsidP="00953239">
            <w:pPr>
              <w:jc w:val="center"/>
              <w:rPr>
                <w:b/>
                <w:bCs/>
                <w:sz w:val="22"/>
                <w:szCs w:val="22"/>
                <w:lang w:eastAsia="en-US"/>
              </w:rPr>
            </w:pPr>
          </w:p>
        </w:tc>
        <w:tc>
          <w:tcPr>
            <w:tcW w:w="436" w:type="dxa"/>
            <w:tcBorders>
              <w:top w:val="single" w:sz="4" w:space="0" w:color="000001"/>
              <w:left w:val="single" w:sz="4" w:space="0" w:color="000001"/>
              <w:bottom w:val="single" w:sz="4" w:space="0" w:color="000001"/>
            </w:tcBorders>
            <w:shd w:val="clear" w:color="auto" w:fill="auto"/>
            <w:tcMar>
              <w:left w:w="103" w:type="dxa"/>
            </w:tcMar>
            <w:vAlign w:val="center"/>
          </w:tcPr>
          <w:p w14:paraId="6C8CAB6B" w14:textId="77777777" w:rsidR="001C1401" w:rsidRPr="005C764A" w:rsidRDefault="001C1401" w:rsidP="00953239">
            <w:pPr>
              <w:jc w:val="center"/>
              <w:rPr>
                <w:b/>
                <w:bCs/>
                <w:sz w:val="22"/>
                <w:szCs w:val="22"/>
                <w:lang w:eastAsia="en-US"/>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9909F3" w14:textId="50A23D18" w:rsidR="001C1401" w:rsidRPr="005C764A" w:rsidRDefault="001C1401" w:rsidP="00953239">
            <w:pPr>
              <w:jc w:val="center"/>
              <w:rPr>
                <w:b/>
                <w:bCs/>
                <w:sz w:val="22"/>
                <w:szCs w:val="22"/>
                <w:lang w:eastAsia="en-US"/>
              </w:rPr>
            </w:pPr>
            <w:r>
              <w:rPr>
                <w:b/>
                <w:bCs/>
                <w:sz w:val="22"/>
                <w:szCs w:val="22"/>
                <w:lang w:eastAsia="en-US"/>
              </w:rPr>
              <w:t>9</w:t>
            </w:r>
            <w:r w:rsidRPr="005C764A">
              <w:rPr>
                <w:b/>
                <w:bCs/>
                <w:sz w:val="22"/>
                <w:szCs w:val="22"/>
                <w:lang w:eastAsia="en-US"/>
              </w:rPr>
              <w:t>(экзамен)</w:t>
            </w:r>
          </w:p>
        </w:tc>
      </w:tr>
    </w:tbl>
    <w:p w14:paraId="39903ACF" w14:textId="6D2CEC17" w:rsidR="001C1401" w:rsidRDefault="001C1401" w:rsidP="001C1401">
      <w:pPr>
        <w:jc w:val="both"/>
        <w:rPr>
          <w:b/>
          <w:sz w:val="24"/>
          <w:szCs w:val="24"/>
        </w:rPr>
      </w:pPr>
    </w:p>
    <w:p w14:paraId="10E6CD7B" w14:textId="77777777" w:rsidR="00FE673C" w:rsidRPr="00616963" w:rsidRDefault="00FE673C" w:rsidP="00FE673C">
      <w:pPr>
        <w:ind w:firstLine="540"/>
        <w:jc w:val="both"/>
        <w:rPr>
          <w:b/>
          <w:sz w:val="24"/>
          <w:szCs w:val="24"/>
        </w:rPr>
      </w:pPr>
      <w:r w:rsidRPr="00616963">
        <w:rPr>
          <w:b/>
          <w:sz w:val="24"/>
          <w:szCs w:val="24"/>
        </w:rPr>
        <w:t>4.2 Содержание дисциплины, структурированное по разделам</w:t>
      </w:r>
    </w:p>
    <w:p w14:paraId="1735B450" w14:textId="77777777" w:rsidR="002A51DA" w:rsidRPr="002A51DA" w:rsidRDefault="002A51DA" w:rsidP="007C0C44">
      <w:pPr>
        <w:widowControl/>
        <w:ind w:firstLine="709"/>
        <w:jc w:val="both"/>
        <w:rPr>
          <w:sz w:val="24"/>
          <w:szCs w:val="24"/>
          <w:lang w:eastAsia="ar-SA"/>
        </w:rPr>
      </w:pPr>
    </w:p>
    <w:p w14:paraId="3AE5DE4D" w14:textId="77777777" w:rsidR="002A51DA" w:rsidRPr="00D129FA" w:rsidRDefault="00BE164C" w:rsidP="007C0C44">
      <w:pPr>
        <w:ind w:firstLine="709"/>
        <w:jc w:val="both"/>
        <w:rPr>
          <w:i/>
          <w:sz w:val="24"/>
          <w:szCs w:val="24"/>
        </w:rPr>
      </w:pPr>
      <w:r w:rsidRPr="00D129FA">
        <w:rPr>
          <w:b/>
          <w:i/>
          <w:sz w:val="24"/>
          <w:szCs w:val="24"/>
        </w:rPr>
        <w:t xml:space="preserve">Тема 1. </w:t>
      </w:r>
      <w:r w:rsidRPr="00D129FA">
        <w:rPr>
          <w:i/>
          <w:sz w:val="24"/>
          <w:szCs w:val="24"/>
        </w:rPr>
        <w:t>Общая характеристика предпринимательства</w:t>
      </w:r>
    </w:p>
    <w:p w14:paraId="1F8DF788" w14:textId="1B570B40" w:rsidR="00BE164C" w:rsidRDefault="00DE1276" w:rsidP="00FE673C">
      <w:pPr>
        <w:jc w:val="both"/>
        <w:rPr>
          <w:sz w:val="24"/>
          <w:szCs w:val="24"/>
        </w:rPr>
      </w:pPr>
      <w:r>
        <w:rPr>
          <w:sz w:val="24"/>
          <w:szCs w:val="24"/>
        </w:rPr>
        <w:t xml:space="preserve">   </w:t>
      </w:r>
      <w:r w:rsidR="00BE164C">
        <w:rPr>
          <w:sz w:val="24"/>
          <w:szCs w:val="24"/>
        </w:rPr>
        <w:t xml:space="preserve">Лекция 1. </w:t>
      </w:r>
      <w:r w:rsidR="00FE673C" w:rsidRPr="00220FFD">
        <w:rPr>
          <w:sz w:val="22"/>
          <w:szCs w:val="22"/>
        </w:rPr>
        <w:t>Общая характеристика предпринимательства</w:t>
      </w:r>
      <w:r w:rsidR="00FE673C">
        <w:rPr>
          <w:sz w:val="22"/>
          <w:szCs w:val="22"/>
        </w:rPr>
        <w:t>:</w:t>
      </w:r>
      <w:r w:rsidR="00FE673C" w:rsidRPr="00220FFD">
        <w:rPr>
          <w:sz w:val="22"/>
          <w:szCs w:val="22"/>
        </w:rPr>
        <w:t xml:space="preserve"> </w:t>
      </w:r>
      <w:r w:rsidR="00FE673C">
        <w:rPr>
          <w:sz w:val="22"/>
          <w:szCs w:val="22"/>
        </w:rPr>
        <w:t xml:space="preserve">понятия, </w:t>
      </w:r>
      <w:r w:rsidR="00FE673C" w:rsidRPr="00220FFD">
        <w:rPr>
          <w:sz w:val="22"/>
          <w:szCs w:val="22"/>
        </w:rPr>
        <w:t xml:space="preserve">принципы </w:t>
      </w:r>
      <w:r w:rsidR="00FE673C">
        <w:rPr>
          <w:sz w:val="22"/>
          <w:szCs w:val="22"/>
        </w:rPr>
        <w:t>и виды (типы)</w:t>
      </w:r>
    </w:p>
    <w:p w14:paraId="245DE1CB" w14:textId="77777777" w:rsidR="00BE164C" w:rsidRPr="00BE164C" w:rsidRDefault="00BE164C" w:rsidP="007C0C44">
      <w:pPr>
        <w:ind w:firstLine="709"/>
        <w:jc w:val="both"/>
        <w:rPr>
          <w:sz w:val="24"/>
          <w:szCs w:val="24"/>
        </w:rPr>
      </w:pPr>
      <w:r>
        <w:rPr>
          <w:sz w:val="24"/>
          <w:szCs w:val="24"/>
        </w:rPr>
        <w:t xml:space="preserve">Семинар 1. </w:t>
      </w:r>
      <w:r w:rsidRPr="00BE164C">
        <w:rPr>
          <w:sz w:val="24"/>
          <w:szCs w:val="24"/>
        </w:rPr>
        <w:t>Общая характеристика и принципы предпринимательства</w:t>
      </w:r>
    </w:p>
    <w:p w14:paraId="59EFBB79" w14:textId="33A77EB8" w:rsidR="00BE164C" w:rsidRDefault="00DE1276" w:rsidP="00FE673C">
      <w:pPr>
        <w:jc w:val="both"/>
        <w:rPr>
          <w:sz w:val="24"/>
          <w:szCs w:val="24"/>
        </w:rPr>
      </w:pPr>
      <w:r>
        <w:rPr>
          <w:sz w:val="24"/>
          <w:szCs w:val="24"/>
        </w:rPr>
        <w:t xml:space="preserve">   </w:t>
      </w:r>
      <w:r w:rsidR="00BE164C">
        <w:rPr>
          <w:sz w:val="24"/>
          <w:szCs w:val="24"/>
        </w:rPr>
        <w:t xml:space="preserve">Лекция </w:t>
      </w:r>
      <w:r w:rsidR="00FE673C">
        <w:rPr>
          <w:sz w:val="24"/>
          <w:szCs w:val="24"/>
        </w:rPr>
        <w:t>2</w:t>
      </w:r>
      <w:r w:rsidR="00BE164C">
        <w:rPr>
          <w:sz w:val="24"/>
          <w:szCs w:val="24"/>
        </w:rPr>
        <w:t xml:space="preserve">. </w:t>
      </w:r>
      <w:r w:rsidR="00BE164C" w:rsidRPr="00BE164C">
        <w:rPr>
          <w:sz w:val="24"/>
          <w:szCs w:val="24"/>
        </w:rPr>
        <w:t>Индивидуальное предпринимательство</w:t>
      </w:r>
    </w:p>
    <w:p w14:paraId="5CF80565" w14:textId="40718972" w:rsidR="00BE164C" w:rsidRDefault="00BE164C" w:rsidP="007C0C44">
      <w:pPr>
        <w:ind w:firstLine="709"/>
        <w:jc w:val="both"/>
        <w:rPr>
          <w:sz w:val="24"/>
          <w:szCs w:val="24"/>
        </w:rPr>
      </w:pPr>
      <w:r>
        <w:rPr>
          <w:sz w:val="24"/>
          <w:szCs w:val="24"/>
        </w:rPr>
        <w:t xml:space="preserve">Семинар </w:t>
      </w:r>
      <w:r w:rsidR="00FE673C">
        <w:rPr>
          <w:sz w:val="24"/>
          <w:szCs w:val="24"/>
        </w:rPr>
        <w:t>2</w:t>
      </w:r>
      <w:r>
        <w:rPr>
          <w:sz w:val="24"/>
          <w:szCs w:val="24"/>
        </w:rPr>
        <w:t xml:space="preserve">. </w:t>
      </w:r>
      <w:r w:rsidRPr="00BE164C">
        <w:rPr>
          <w:sz w:val="24"/>
          <w:szCs w:val="24"/>
        </w:rPr>
        <w:t>Индивидуальное предпринимательство</w:t>
      </w:r>
    </w:p>
    <w:p w14:paraId="31F3D7DF" w14:textId="77777777" w:rsidR="00BE164C" w:rsidRPr="00D129FA" w:rsidRDefault="00BE164C" w:rsidP="007C0C44">
      <w:pPr>
        <w:ind w:firstLine="709"/>
        <w:jc w:val="both"/>
        <w:rPr>
          <w:i/>
          <w:sz w:val="24"/>
          <w:szCs w:val="24"/>
        </w:rPr>
      </w:pPr>
      <w:r w:rsidRPr="00D129FA">
        <w:rPr>
          <w:b/>
          <w:i/>
          <w:sz w:val="24"/>
          <w:szCs w:val="24"/>
        </w:rPr>
        <w:t>Тема 2</w:t>
      </w:r>
      <w:r w:rsidRPr="00D129FA">
        <w:rPr>
          <w:i/>
          <w:sz w:val="24"/>
          <w:szCs w:val="24"/>
        </w:rPr>
        <w:t>. Предпринимательская идея и принятие предпринимательских решений</w:t>
      </w:r>
    </w:p>
    <w:p w14:paraId="72AD5A3A" w14:textId="01729BBC" w:rsidR="00BE164C" w:rsidRDefault="00DE1276" w:rsidP="00FE673C">
      <w:pPr>
        <w:jc w:val="both"/>
        <w:rPr>
          <w:sz w:val="24"/>
          <w:szCs w:val="24"/>
        </w:rPr>
      </w:pPr>
      <w:r>
        <w:rPr>
          <w:sz w:val="24"/>
          <w:szCs w:val="24"/>
        </w:rPr>
        <w:t xml:space="preserve">   </w:t>
      </w:r>
      <w:r w:rsidR="00BE164C">
        <w:rPr>
          <w:sz w:val="24"/>
          <w:szCs w:val="24"/>
        </w:rPr>
        <w:t xml:space="preserve">Лекция </w:t>
      </w:r>
      <w:r w:rsidR="00FE673C">
        <w:rPr>
          <w:sz w:val="24"/>
          <w:szCs w:val="24"/>
        </w:rPr>
        <w:t>3</w:t>
      </w:r>
      <w:r w:rsidR="00BE164C">
        <w:rPr>
          <w:sz w:val="24"/>
          <w:szCs w:val="24"/>
        </w:rPr>
        <w:t xml:space="preserve">. </w:t>
      </w:r>
      <w:r w:rsidR="00BE164C" w:rsidRPr="00BE164C">
        <w:rPr>
          <w:sz w:val="24"/>
          <w:szCs w:val="24"/>
        </w:rPr>
        <w:t xml:space="preserve">Поиск, анализ и реализация предпринимательских идей </w:t>
      </w:r>
    </w:p>
    <w:p w14:paraId="7F6B6990" w14:textId="7BAE0BE2" w:rsidR="00BE164C" w:rsidRPr="00BE164C" w:rsidRDefault="00BE164C" w:rsidP="007C0C44">
      <w:pPr>
        <w:ind w:firstLine="709"/>
        <w:jc w:val="both"/>
        <w:rPr>
          <w:sz w:val="24"/>
          <w:szCs w:val="24"/>
        </w:rPr>
      </w:pPr>
      <w:r>
        <w:rPr>
          <w:sz w:val="24"/>
          <w:szCs w:val="24"/>
        </w:rPr>
        <w:t xml:space="preserve">Семинар </w:t>
      </w:r>
      <w:r w:rsidR="00FE673C">
        <w:rPr>
          <w:sz w:val="24"/>
          <w:szCs w:val="24"/>
        </w:rPr>
        <w:t>3</w:t>
      </w:r>
      <w:r>
        <w:rPr>
          <w:sz w:val="24"/>
          <w:szCs w:val="24"/>
        </w:rPr>
        <w:t xml:space="preserve">. </w:t>
      </w:r>
      <w:r w:rsidRPr="00BE164C">
        <w:rPr>
          <w:sz w:val="24"/>
          <w:szCs w:val="24"/>
        </w:rPr>
        <w:t>Поиск, анализ и реализация предпринимательских идей</w:t>
      </w:r>
    </w:p>
    <w:p w14:paraId="56BDBB50" w14:textId="0EBDDBC6" w:rsidR="00BE164C" w:rsidRDefault="00DE1276" w:rsidP="00FE673C">
      <w:pPr>
        <w:jc w:val="both"/>
        <w:rPr>
          <w:sz w:val="24"/>
          <w:szCs w:val="24"/>
        </w:rPr>
      </w:pPr>
      <w:r>
        <w:rPr>
          <w:sz w:val="24"/>
          <w:szCs w:val="24"/>
        </w:rPr>
        <w:t xml:space="preserve">   </w:t>
      </w:r>
      <w:r w:rsidR="00BE164C">
        <w:rPr>
          <w:sz w:val="24"/>
          <w:szCs w:val="24"/>
        </w:rPr>
        <w:t xml:space="preserve">Лекция </w:t>
      </w:r>
      <w:r w:rsidR="00FE673C">
        <w:rPr>
          <w:sz w:val="24"/>
          <w:szCs w:val="24"/>
        </w:rPr>
        <w:t>4</w:t>
      </w:r>
      <w:r w:rsidR="00BE164C">
        <w:rPr>
          <w:sz w:val="24"/>
          <w:szCs w:val="24"/>
        </w:rPr>
        <w:t xml:space="preserve">. </w:t>
      </w:r>
      <w:r w:rsidR="00BE164C" w:rsidRPr="00BE164C">
        <w:rPr>
          <w:sz w:val="24"/>
          <w:szCs w:val="24"/>
        </w:rPr>
        <w:t>Предпринимательская среда</w:t>
      </w:r>
    </w:p>
    <w:p w14:paraId="47C7CB99" w14:textId="66215482" w:rsidR="00BE164C" w:rsidRPr="00BE164C" w:rsidRDefault="00BE164C" w:rsidP="007C0C44">
      <w:pPr>
        <w:ind w:firstLine="709"/>
        <w:jc w:val="both"/>
        <w:rPr>
          <w:sz w:val="24"/>
          <w:szCs w:val="24"/>
        </w:rPr>
      </w:pPr>
      <w:r>
        <w:rPr>
          <w:sz w:val="24"/>
          <w:szCs w:val="24"/>
        </w:rPr>
        <w:t xml:space="preserve">Семинар </w:t>
      </w:r>
      <w:r w:rsidR="00FE673C">
        <w:rPr>
          <w:sz w:val="24"/>
          <w:szCs w:val="24"/>
        </w:rPr>
        <w:t>4</w:t>
      </w:r>
      <w:r>
        <w:rPr>
          <w:sz w:val="24"/>
          <w:szCs w:val="24"/>
        </w:rPr>
        <w:t xml:space="preserve">. </w:t>
      </w:r>
      <w:r w:rsidRPr="00BE164C">
        <w:rPr>
          <w:sz w:val="24"/>
          <w:szCs w:val="24"/>
        </w:rPr>
        <w:t>Предпринимательская среда</w:t>
      </w:r>
    </w:p>
    <w:p w14:paraId="56DA76C3" w14:textId="355CBD20" w:rsidR="00BE164C" w:rsidRDefault="00DE1276" w:rsidP="009A68F3">
      <w:pPr>
        <w:jc w:val="both"/>
        <w:rPr>
          <w:sz w:val="24"/>
          <w:szCs w:val="24"/>
        </w:rPr>
      </w:pPr>
      <w:r>
        <w:rPr>
          <w:sz w:val="24"/>
          <w:szCs w:val="24"/>
        </w:rPr>
        <w:t xml:space="preserve">   </w:t>
      </w:r>
      <w:r w:rsidR="00BE164C">
        <w:rPr>
          <w:sz w:val="24"/>
          <w:szCs w:val="24"/>
        </w:rPr>
        <w:t xml:space="preserve">Лекция </w:t>
      </w:r>
      <w:r w:rsidR="009A68F3">
        <w:rPr>
          <w:sz w:val="24"/>
          <w:szCs w:val="24"/>
        </w:rPr>
        <w:t>5</w:t>
      </w:r>
      <w:r w:rsidR="00BE164C">
        <w:rPr>
          <w:sz w:val="24"/>
          <w:szCs w:val="24"/>
        </w:rPr>
        <w:t xml:space="preserve">. </w:t>
      </w:r>
      <w:r w:rsidR="009A68F3">
        <w:rPr>
          <w:sz w:val="24"/>
          <w:szCs w:val="24"/>
        </w:rPr>
        <w:t>М</w:t>
      </w:r>
      <w:r w:rsidR="00BE164C" w:rsidRPr="00BE164C">
        <w:rPr>
          <w:sz w:val="24"/>
          <w:szCs w:val="24"/>
        </w:rPr>
        <w:t>етоды принятия предпринимательских решений</w:t>
      </w:r>
    </w:p>
    <w:p w14:paraId="160AE9F0" w14:textId="476A7D1B" w:rsidR="00BE164C" w:rsidRDefault="00BE164C" w:rsidP="007C0C44">
      <w:pPr>
        <w:ind w:firstLine="709"/>
        <w:jc w:val="both"/>
        <w:rPr>
          <w:sz w:val="24"/>
          <w:szCs w:val="24"/>
        </w:rPr>
      </w:pPr>
      <w:r>
        <w:rPr>
          <w:sz w:val="24"/>
          <w:szCs w:val="24"/>
        </w:rPr>
        <w:lastRenderedPageBreak/>
        <w:t xml:space="preserve">Семинар </w:t>
      </w:r>
      <w:r w:rsidR="009A68F3">
        <w:rPr>
          <w:sz w:val="24"/>
          <w:szCs w:val="24"/>
        </w:rPr>
        <w:t>5</w:t>
      </w:r>
      <w:r>
        <w:rPr>
          <w:sz w:val="24"/>
          <w:szCs w:val="24"/>
        </w:rPr>
        <w:t xml:space="preserve">. </w:t>
      </w:r>
      <w:r w:rsidRPr="00BE164C">
        <w:rPr>
          <w:sz w:val="24"/>
          <w:szCs w:val="24"/>
        </w:rPr>
        <w:t>Технология и экономические методы принятия предпринимательских решений</w:t>
      </w:r>
    </w:p>
    <w:p w14:paraId="3BBD6086" w14:textId="77777777" w:rsidR="00BE164C" w:rsidRPr="00D129FA" w:rsidRDefault="00BE164C" w:rsidP="007C0C44">
      <w:pPr>
        <w:ind w:firstLine="709"/>
        <w:jc w:val="both"/>
        <w:rPr>
          <w:i/>
          <w:sz w:val="24"/>
          <w:szCs w:val="24"/>
        </w:rPr>
      </w:pPr>
      <w:r w:rsidRPr="00D129FA">
        <w:rPr>
          <w:b/>
          <w:i/>
          <w:sz w:val="24"/>
          <w:szCs w:val="24"/>
        </w:rPr>
        <w:t xml:space="preserve">Тема 3. </w:t>
      </w:r>
      <w:r w:rsidRPr="00D129FA">
        <w:rPr>
          <w:i/>
          <w:sz w:val="24"/>
          <w:szCs w:val="24"/>
        </w:rPr>
        <w:t>Организационно-правовые формы предпринимательской деятельности</w:t>
      </w:r>
    </w:p>
    <w:p w14:paraId="6B2CC154" w14:textId="057F623F" w:rsidR="00BE164C" w:rsidRDefault="00DE1276" w:rsidP="009A68F3">
      <w:pPr>
        <w:jc w:val="both"/>
        <w:rPr>
          <w:sz w:val="24"/>
          <w:szCs w:val="24"/>
        </w:rPr>
      </w:pPr>
      <w:r>
        <w:rPr>
          <w:sz w:val="24"/>
          <w:szCs w:val="24"/>
        </w:rPr>
        <w:t xml:space="preserve">   </w:t>
      </w:r>
      <w:r w:rsidR="00BE164C">
        <w:rPr>
          <w:sz w:val="24"/>
          <w:szCs w:val="24"/>
        </w:rPr>
        <w:t xml:space="preserve">Лекция </w:t>
      </w:r>
      <w:r w:rsidR="009A68F3">
        <w:rPr>
          <w:sz w:val="24"/>
          <w:szCs w:val="24"/>
        </w:rPr>
        <w:t>6</w:t>
      </w:r>
      <w:r w:rsidR="00BE164C">
        <w:rPr>
          <w:sz w:val="24"/>
          <w:szCs w:val="24"/>
        </w:rPr>
        <w:t xml:space="preserve">. </w:t>
      </w:r>
      <w:r w:rsidR="00BE164C" w:rsidRPr="00BE164C">
        <w:rPr>
          <w:sz w:val="24"/>
          <w:szCs w:val="24"/>
        </w:rPr>
        <w:t xml:space="preserve">Коммерческие </w:t>
      </w:r>
      <w:r w:rsidR="009A68F3">
        <w:rPr>
          <w:sz w:val="24"/>
          <w:szCs w:val="24"/>
        </w:rPr>
        <w:t>и н</w:t>
      </w:r>
      <w:r w:rsidR="009A68F3" w:rsidRPr="00BE164C">
        <w:rPr>
          <w:sz w:val="24"/>
          <w:szCs w:val="24"/>
        </w:rPr>
        <w:t xml:space="preserve">екоммерческие </w:t>
      </w:r>
      <w:r w:rsidR="00BE164C" w:rsidRPr="00BE164C">
        <w:rPr>
          <w:sz w:val="24"/>
          <w:szCs w:val="24"/>
        </w:rPr>
        <w:t>организации</w:t>
      </w:r>
    </w:p>
    <w:p w14:paraId="2F01ACC0" w14:textId="741A112D" w:rsidR="00BE164C" w:rsidRPr="00BE164C" w:rsidRDefault="00BE164C" w:rsidP="007C0C44">
      <w:pPr>
        <w:ind w:firstLine="709"/>
        <w:jc w:val="both"/>
        <w:rPr>
          <w:sz w:val="24"/>
          <w:szCs w:val="24"/>
        </w:rPr>
      </w:pPr>
      <w:r>
        <w:rPr>
          <w:sz w:val="24"/>
          <w:szCs w:val="24"/>
        </w:rPr>
        <w:t xml:space="preserve">Семинар </w:t>
      </w:r>
      <w:r w:rsidR="009A68F3">
        <w:rPr>
          <w:sz w:val="24"/>
          <w:szCs w:val="24"/>
        </w:rPr>
        <w:t>6</w:t>
      </w:r>
      <w:r>
        <w:rPr>
          <w:sz w:val="24"/>
          <w:szCs w:val="24"/>
        </w:rPr>
        <w:t xml:space="preserve">. </w:t>
      </w:r>
      <w:r w:rsidR="009A68F3" w:rsidRPr="00BE164C">
        <w:rPr>
          <w:sz w:val="24"/>
          <w:szCs w:val="24"/>
        </w:rPr>
        <w:t xml:space="preserve">Коммерческие </w:t>
      </w:r>
      <w:r w:rsidR="009A68F3">
        <w:rPr>
          <w:sz w:val="24"/>
          <w:szCs w:val="24"/>
        </w:rPr>
        <w:t>и н</w:t>
      </w:r>
      <w:r w:rsidR="009A68F3" w:rsidRPr="00BE164C">
        <w:rPr>
          <w:sz w:val="24"/>
          <w:szCs w:val="24"/>
        </w:rPr>
        <w:t>екоммерческие</w:t>
      </w:r>
      <w:r w:rsidRPr="00BE164C">
        <w:rPr>
          <w:sz w:val="24"/>
          <w:szCs w:val="24"/>
        </w:rPr>
        <w:t xml:space="preserve"> организации</w:t>
      </w:r>
    </w:p>
    <w:p w14:paraId="00192F46" w14:textId="77274838" w:rsidR="00BE164C" w:rsidRDefault="00DE1276" w:rsidP="009A68F3">
      <w:pPr>
        <w:jc w:val="both"/>
        <w:rPr>
          <w:sz w:val="24"/>
          <w:szCs w:val="24"/>
        </w:rPr>
      </w:pPr>
      <w:r>
        <w:rPr>
          <w:sz w:val="24"/>
          <w:szCs w:val="24"/>
        </w:rPr>
        <w:t xml:space="preserve">   </w:t>
      </w:r>
      <w:r w:rsidR="00BE164C">
        <w:rPr>
          <w:sz w:val="24"/>
          <w:szCs w:val="24"/>
        </w:rPr>
        <w:t xml:space="preserve">Лекция </w:t>
      </w:r>
      <w:r w:rsidR="009A68F3">
        <w:rPr>
          <w:sz w:val="24"/>
          <w:szCs w:val="24"/>
        </w:rPr>
        <w:t>7</w:t>
      </w:r>
      <w:r w:rsidR="00BE164C">
        <w:rPr>
          <w:sz w:val="24"/>
          <w:szCs w:val="24"/>
        </w:rPr>
        <w:t xml:space="preserve">. </w:t>
      </w:r>
      <w:r w:rsidR="00BE164C" w:rsidRPr="00BE164C">
        <w:rPr>
          <w:sz w:val="24"/>
          <w:szCs w:val="24"/>
        </w:rPr>
        <w:t>Организация нового предприятия</w:t>
      </w:r>
    </w:p>
    <w:p w14:paraId="613732BF" w14:textId="08E6F8A4" w:rsidR="00C813F2" w:rsidRPr="00BE164C" w:rsidRDefault="00C813F2" w:rsidP="007C0C44">
      <w:pPr>
        <w:ind w:firstLine="709"/>
        <w:jc w:val="both"/>
        <w:rPr>
          <w:sz w:val="24"/>
          <w:szCs w:val="24"/>
        </w:rPr>
      </w:pPr>
      <w:r>
        <w:rPr>
          <w:sz w:val="24"/>
          <w:szCs w:val="24"/>
        </w:rPr>
        <w:t xml:space="preserve">Семинар </w:t>
      </w:r>
      <w:r w:rsidR="009A68F3">
        <w:rPr>
          <w:sz w:val="24"/>
          <w:szCs w:val="24"/>
        </w:rPr>
        <w:t>7</w:t>
      </w:r>
      <w:r>
        <w:rPr>
          <w:sz w:val="24"/>
          <w:szCs w:val="24"/>
        </w:rPr>
        <w:t xml:space="preserve">. </w:t>
      </w:r>
      <w:r w:rsidRPr="00C813F2">
        <w:rPr>
          <w:sz w:val="24"/>
          <w:szCs w:val="24"/>
        </w:rPr>
        <w:t>Организация нового предприятия</w:t>
      </w:r>
    </w:p>
    <w:p w14:paraId="1DA2AA93" w14:textId="2BBB30CF" w:rsidR="00BE164C" w:rsidRDefault="00DE1276" w:rsidP="009A68F3">
      <w:pPr>
        <w:jc w:val="both"/>
        <w:rPr>
          <w:sz w:val="24"/>
          <w:szCs w:val="24"/>
        </w:rPr>
      </w:pPr>
      <w:r>
        <w:rPr>
          <w:sz w:val="24"/>
          <w:szCs w:val="24"/>
        </w:rPr>
        <w:t xml:space="preserve">   </w:t>
      </w:r>
      <w:r w:rsidR="00C813F2">
        <w:rPr>
          <w:sz w:val="24"/>
          <w:szCs w:val="24"/>
        </w:rPr>
        <w:t xml:space="preserve">Лекция </w:t>
      </w:r>
      <w:r w:rsidR="009A68F3">
        <w:rPr>
          <w:sz w:val="24"/>
          <w:szCs w:val="24"/>
        </w:rPr>
        <w:t>8</w:t>
      </w:r>
      <w:r w:rsidR="00C813F2">
        <w:rPr>
          <w:sz w:val="24"/>
          <w:szCs w:val="24"/>
        </w:rPr>
        <w:t xml:space="preserve">. </w:t>
      </w:r>
      <w:r w:rsidR="00BE164C" w:rsidRPr="00BE164C">
        <w:rPr>
          <w:sz w:val="24"/>
          <w:szCs w:val="24"/>
        </w:rPr>
        <w:t>Организационная структура предприятия</w:t>
      </w:r>
    </w:p>
    <w:p w14:paraId="04767AB6" w14:textId="4AC96DB6" w:rsidR="00C813F2" w:rsidRDefault="00C813F2" w:rsidP="007C0C44">
      <w:pPr>
        <w:ind w:firstLine="709"/>
        <w:jc w:val="both"/>
        <w:rPr>
          <w:sz w:val="24"/>
          <w:szCs w:val="24"/>
        </w:rPr>
      </w:pPr>
      <w:r>
        <w:rPr>
          <w:sz w:val="24"/>
          <w:szCs w:val="24"/>
        </w:rPr>
        <w:t xml:space="preserve">Семинар </w:t>
      </w:r>
      <w:r w:rsidR="009A68F3">
        <w:rPr>
          <w:sz w:val="24"/>
          <w:szCs w:val="24"/>
        </w:rPr>
        <w:t>8</w:t>
      </w:r>
      <w:r>
        <w:rPr>
          <w:sz w:val="24"/>
          <w:szCs w:val="24"/>
        </w:rPr>
        <w:t xml:space="preserve">. </w:t>
      </w:r>
      <w:r w:rsidRPr="00C813F2">
        <w:rPr>
          <w:sz w:val="24"/>
          <w:szCs w:val="24"/>
        </w:rPr>
        <w:t>Организационная структура предприятия</w:t>
      </w:r>
    </w:p>
    <w:p w14:paraId="504E3929" w14:textId="77777777" w:rsidR="00C813F2" w:rsidRPr="00D129FA" w:rsidRDefault="00C813F2" w:rsidP="007C0C44">
      <w:pPr>
        <w:ind w:firstLine="709"/>
        <w:jc w:val="both"/>
        <w:rPr>
          <w:i/>
          <w:sz w:val="24"/>
          <w:szCs w:val="24"/>
        </w:rPr>
      </w:pPr>
      <w:r w:rsidRPr="00D129FA">
        <w:rPr>
          <w:b/>
          <w:i/>
          <w:sz w:val="24"/>
          <w:szCs w:val="24"/>
        </w:rPr>
        <w:t>Тема 4.</w:t>
      </w:r>
      <w:r w:rsidRPr="00D129FA">
        <w:rPr>
          <w:i/>
          <w:sz w:val="24"/>
          <w:szCs w:val="24"/>
        </w:rPr>
        <w:t xml:space="preserve"> Создание собственно дела</w:t>
      </w:r>
    </w:p>
    <w:p w14:paraId="63F3B7B4" w14:textId="44849FEB" w:rsidR="00C813F2" w:rsidRDefault="00DE1276" w:rsidP="009A68F3">
      <w:pPr>
        <w:jc w:val="both"/>
        <w:rPr>
          <w:sz w:val="24"/>
          <w:szCs w:val="24"/>
        </w:rPr>
      </w:pPr>
      <w:r>
        <w:rPr>
          <w:sz w:val="24"/>
          <w:szCs w:val="24"/>
        </w:rPr>
        <w:t xml:space="preserve">   </w:t>
      </w:r>
      <w:r w:rsidR="00C813F2">
        <w:rPr>
          <w:sz w:val="24"/>
          <w:szCs w:val="24"/>
        </w:rPr>
        <w:t xml:space="preserve">Лекция </w:t>
      </w:r>
      <w:r w:rsidR="009A68F3">
        <w:rPr>
          <w:sz w:val="24"/>
          <w:szCs w:val="24"/>
        </w:rPr>
        <w:t>9</w:t>
      </w:r>
      <w:r w:rsidR="00C813F2">
        <w:rPr>
          <w:sz w:val="24"/>
          <w:szCs w:val="24"/>
        </w:rPr>
        <w:t xml:space="preserve">. </w:t>
      </w:r>
      <w:r w:rsidR="00C813F2" w:rsidRPr="00C813F2">
        <w:rPr>
          <w:sz w:val="24"/>
          <w:szCs w:val="24"/>
        </w:rPr>
        <w:t>Цели и этапы создания собственного дела</w:t>
      </w:r>
    </w:p>
    <w:p w14:paraId="17DB5E1E" w14:textId="110AC20F" w:rsidR="00C813F2" w:rsidRPr="00C813F2" w:rsidRDefault="00C813F2" w:rsidP="007C0C44">
      <w:pPr>
        <w:ind w:firstLine="709"/>
        <w:jc w:val="both"/>
        <w:rPr>
          <w:sz w:val="24"/>
          <w:szCs w:val="24"/>
        </w:rPr>
      </w:pPr>
      <w:r>
        <w:rPr>
          <w:sz w:val="24"/>
          <w:szCs w:val="24"/>
        </w:rPr>
        <w:t xml:space="preserve">Семинар </w:t>
      </w:r>
      <w:r w:rsidR="009A68F3">
        <w:rPr>
          <w:sz w:val="24"/>
          <w:szCs w:val="24"/>
        </w:rPr>
        <w:t>9</w:t>
      </w:r>
      <w:r>
        <w:rPr>
          <w:sz w:val="24"/>
          <w:szCs w:val="24"/>
        </w:rPr>
        <w:t xml:space="preserve">. </w:t>
      </w:r>
      <w:r w:rsidRPr="00C813F2">
        <w:rPr>
          <w:sz w:val="24"/>
          <w:szCs w:val="24"/>
        </w:rPr>
        <w:t>Цели и этапы создания собственного дела</w:t>
      </w:r>
    </w:p>
    <w:p w14:paraId="55B663B0" w14:textId="684523F1" w:rsidR="00C813F2" w:rsidRDefault="00DE1276" w:rsidP="009A68F3">
      <w:pPr>
        <w:jc w:val="both"/>
        <w:rPr>
          <w:sz w:val="24"/>
          <w:szCs w:val="24"/>
        </w:rPr>
      </w:pPr>
      <w:r>
        <w:rPr>
          <w:sz w:val="24"/>
          <w:szCs w:val="24"/>
        </w:rPr>
        <w:t xml:space="preserve">   </w:t>
      </w:r>
      <w:r w:rsidR="00C813F2">
        <w:rPr>
          <w:sz w:val="24"/>
          <w:szCs w:val="24"/>
        </w:rPr>
        <w:t>Лекция 1</w:t>
      </w:r>
      <w:r w:rsidR="009A68F3">
        <w:rPr>
          <w:sz w:val="24"/>
          <w:szCs w:val="24"/>
        </w:rPr>
        <w:t>0</w:t>
      </w:r>
      <w:r w:rsidR="00C813F2">
        <w:rPr>
          <w:sz w:val="24"/>
          <w:szCs w:val="24"/>
        </w:rPr>
        <w:t xml:space="preserve">. </w:t>
      </w:r>
      <w:r w:rsidR="00C813F2" w:rsidRPr="00C813F2">
        <w:rPr>
          <w:sz w:val="24"/>
          <w:szCs w:val="24"/>
        </w:rPr>
        <w:t>Малое предпринимательство</w:t>
      </w:r>
    </w:p>
    <w:p w14:paraId="511B3905" w14:textId="1448BEA1" w:rsidR="00C813F2" w:rsidRPr="00C813F2" w:rsidRDefault="00C813F2" w:rsidP="007C0C44">
      <w:pPr>
        <w:ind w:firstLine="709"/>
        <w:jc w:val="both"/>
        <w:rPr>
          <w:sz w:val="24"/>
          <w:szCs w:val="24"/>
        </w:rPr>
      </w:pPr>
      <w:r>
        <w:rPr>
          <w:sz w:val="24"/>
          <w:szCs w:val="24"/>
        </w:rPr>
        <w:t>Семинар 1</w:t>
      </w:r>
      <w:r w:rsidR="009A68F3">
        <w:rPr>
          <w:sz w:val="24"/>
          <w:szCs w:val="24"/>
        </w:rPr>
        <w:t>0</w:t>
      </w:r>
      <w:r>
        <w:rPr>
          <w:sz w:val="24"/>
          <w:szCs w:val="24"/>
        </w:rPr>
        <w:t xml:space="preserve">. </w:t>
      </w:r>
      <w:r w:rsidRPr="00C813F2">
        <w:rPr>
          <w:sz w:val="24"/>
          <w:szCs w:val="24"/>
        </w:rPr>
        <w:t>Малое предпринимательство</w:t>
      </w:r>
    </w:p>
    <w:p w14:paraId="1CA01DCB" w14:textId="77777777" w:rsidR="00C813F2" w:rsidRPr="00D129FA" w:rsidRDefault="00C813F2" w:rsidP="007C0C44">
      <w:pPr>
        <w:ind w:firstLine="709"/>
        <w:jc w:val="both"/>
        <w:rPr>
          <w:i/>
          <w:sz w:val="24"/>
          <w:szCs w:val="24"/>
        </w:rPr>
      </w:pPr>
      <w:r w:rsidRPr="00D129FA">
        <w:rPr>
          <w:b/>
          <w:i/>
          <w:sz w:val="24"/>
          <w:szCs w:val="24"/>
        </w:rPr>
        <w:t>Тема 5.</w:t>
      </w:r>
      <w:r w:rsidRPr="00D129FA">
        <w:rPr>
          <w:i/>
          <w:sz w:val="24"/>
          <w:szCs w:val="24"/>
        </w:rPr>
        <w:t xml:space="preserve"> Культура и деловая этика предпринимательства</w:t>
      </w:r>
    </w:p>
    <w:p w14:paraId="45A3BCC1" w14:textId="1CCB2F31" w:rsidR="00C813F2" w:rsidRDefault="00DE1276" w:rsidP="00DE1276">
      <w:pPr>
        <w:jc w:val="both"/>
        <w:rPr>
          <w:sz w:val="24"/>
          <w:szCs w:val="24"/>
        </w:rPr>
      </w:pPr>
      <w:r>
        <w:rPr>
          <w:sz w:val="24"/>
          <w:szCs w:val="24"/>
        </w:rPr>
        <w:t xml:space="preserve">   </w:t>
      </w:r>
      <w:r w:rsidR="00C813F2">
        <w:rPr>
          <w:sz w:val="24"/>
          <w:szCs w:val="24"/>
        </w:rPr>
        <w:t>Лекция 1</w:t>
      </w:r>
      <w:r w:rsidR="009A68F3">
        <w:rPr>
          <w:sz w:val="24"/>
          <w:szCs w:val="24"/>
        </w:rPr>
        <w:t>1</w:t>
      </w:r>
      <w:r w:rsidR="00C813F2">
        <w:rPr>
          <w:sz w:val="24"/>
          <w:szCs w:val="24"/>
        </w:rPr>
        <w:t xml:space="preserve">. </w:t>
      </w:r>
      <w:r w:rsidR="00C813F2" w:rsidRPr="00C813F2">
        <w:rPr>
          <w:sz w:val="24"/>
          <w:szCs w:val="24"/>
        </w:rPr>
        <w:t>Культура предпринимательских организаций</w:t>
      </w:r>
    </w:p>
    <w:p w14:paraId="358D00F2" w14:textId="49B7C9B3" w:rsidR="00C813F2" w:rsidRPr="00C813F2" w:rsidRDefault="00C813F2" w:rsidP="007C0C44">
      <w:pPr>
        <w:ind w:firstLine="709"/>
        <w:jc w:val="both"/>
        <w:rPr>
          <w:sz w:val="24"/>
          <w:szCs w:val="24"/>
        </w:rPr>
      </w:pPr>
      <w:r>
        <w:rPr>
          <w:sz w:val="24"/>
          <w:szCs w:val="24"/>
        </w:rPr>
        <w:t>Семинар 1</w:t>
      </w:r>
      <w:r w:rsidR="009A68F3">
        <w:rPr>
          <w:sz w:val="24"/>
          <w:szCs w:val="24"/>
        </w:rPr>
        <w:t>1</w:t>
      </w:r>
      <w:r>
        <w:rPr>
          <w:sz w:val="24"/>
          <w:szCs w:val="24"/>
        </w:rPr>
        <w:t xml:space="preserve">. </w:t>
      </w:r>
      <w:r w:rsidRPr="00C813F2">
        <w:rPr>
          <w:sz w:val="24"/>
          <w:szCs w:val="24"/>
        </w:rPr>
        <w:t>Культура предпринимательских организаций</w:t>
      </w:r>
    </w:p>
    <w:p w14:paraId="7D6A0CAA" w14:textId="7FF4FE7C" w:rsidR="00C813F2" w:rsidRDefault="00DE1276" w:rsidP="00DE1276">
      <w:pPr>
        <w:jc w:val="both"/>
        <w:rPr>
          <w:sz w:val="24"/>
          <w:szCs w:val="24"/>
        </w:rPr>
      </w:pPr>
      <w:r>
        <w:rPr>
          <w:sz w:val="24"/>
          <w:szCs w:val="24"/>
        </w:rPr>
        <w:t xml:space="preserve">   </w:t>
      </w:r>
      <w:r w:rsidR="00C813F2">
        <w:rPr>
          <w:sz w:val="24"/>
          <w:szCs w:val="24"/>
        </w:rPr>
        <w:t>Лекция 1</w:t>
      </w:r>
      <w:r w:rsidR="009A68F3">
        <w:rPr>
          <w:sz w:val="24"/>
          <w:szCs w:val="24"/>
        </w:rPr>
        <w:t>2</w:t>
      </w:r>
      <w:r w:rsidR="00C813F2">
        <w:rPr>
          <w:sz w:val="24"/>
          <w:szCs w:val="24"/>
        </w:rPr>
        <w:t xml:space="preserve">. </w:t>
      </w:r>
      <w:r w:rsidR="00C813F2" w:rsidRPr="00C813F2">
        <w:rPr>
          <w:sz w:val="24"/>
          <w:szCs w:val="24"/>
        </w:rPr>
        <w:t>Отношения предпринимателей с деловыми партнёрами</w:t>
      </w:r>
    </w:p>
    <w:p w14:paraId="6874E445" w14:textId="7E0DD3F9" w:rsidR="00C813F2" w:rsidRPr="00C813F2" w:rsidRDefault="00C813F2" w:rsidP="007C0C44">
      <w:pPr>
        <w:ind w:firstLine="709"/>
        <w:jc w:val="both"/>
        <w:rPr>
          <w:sz w:val="24"/>
          <w:szCs w:val="24"/>
        </w:rPr>
      </w:pPr>
      <w:r>
        <w:rPr>
          <w:sz w:val="24"/>
          <w:szCs w:val="24"/>
        </w:rPr>
        <w:t>Семинар 1</w:t>
      </w:r>
      <w:r w:rsidR="009A68F3">
        <w:rPr>
          <w:sz w:val="24"/>
          <w:szCs w:val="24"/>
        </w:rPr>
        <w:t>2</w:t>
      </w:r>
      <w:r>
        <w:rPr>
          <w:sz w:val="24"/>
          <w:szCs w:val="24"/>
        </w:rPr>
        <w:t xml:space="preserve">. </w:t>
      </w:r>
      <w:r w:rsidRPr="00C813F2">
        <w:rPr>
          <w:sz w:val="24"/>
          <w:szCs w:val="24"/>
        </w:rPr>
        <w:t>Отношения предпринимателей с деловыми партнёрами</w:t>
      </w:r>
    </w:p>
    <w:p w14:paraId="6766177C" w14:textId="691097E9" w:rsidR="00C813F2" w:rsidRDefault="00DE1276" w:rsidP="00DE1276">
      <w:pPr>
        <w:jc w:val="both"/>
        <w:rPr>
          <w:sz w:val="24"/>
          <w:szCs w:val="24"/>
        </w:rPr>
      </w:pPr>
      <w:r>
        <w:rPr>
          <w:sz w:val="24"/>
          <w:szCs w:val="24"/>
        </w:rPr>
        <w:t xml:space="preserve">   </w:t>
      </w:r>
      <w:r w:rsidR="00C813F2">
        <w:rPr>
          <w:sz w:val="24"/>
          <w:szCs w:val="24"/>
        </w:rPr>
        <w:t>Лекция 1</w:t>
      </w:r>
      <w:r>
        <w:rPr>
          <w:sz w:val="24"/>
          <w:szCs w:val="24"/>
        </w:rPr>
        <w:t>3</w:t>
      </w:r>
      <w:r w:rsidR="00C813F2">
        <w:rPr>
          <w:sz w:val="24"/>
          <w:szCs w:val="24"/>
        </w:rPr>
        <w:t xml:space="preserve">. </w:t>
      </w:r>
      <w:r w:rsidR="00C813F2" w:rsidRPr="00C813F2">
        <w:rPr>
          <w:sz w:val="24"/>
          <w:szCs w:val="24"/>
        </w:rPr>
        <w:t>Трудовые отношения предпринимателей-работодателей с работниками</w:t>
      </w:r>
    </w:p>
    <w:p w14:paraId="529FE9E1" w14:textId="02A58EC4" w:rsidR="00C813F2" w:rsidRPr="00C813F2" w:rsidRDefault="00C813F2" w:rsidP="007C0C44">
      <w:pPr>
        <w:ind w:firstLine="709"/>
        <w:jc w:val="both"/>
        <w:rPr>
          <w:sz w:val="24"/>
          <w:szCs w:val="24"/>
        </w:rPr>
      </w:pPr>
      <w:r>
        <w:rPr>
          <w:sz w:val="24"/>
          <w:szCs w:val="24"/>
        </w:rPr>
        <w:t>Семинар 1</w:t>
      </w:r>
      <w:r w:rsidR="00DE1276">
        <w:rPr>
          <w:sz w:val="24"/>
          <w:szCs w:val="24"/>
        </w:rPr>
        <w:t>3</w:t>
      </w:r>
      <w:r>
        <w:rPr>
          <w:sz w:val="24"/>
          <w:szCs w:val="24"/>
        </w:rPr>
        <w:t xml:space="preserve">. </w:t>
      </w:r>
      <w:r w:rsidRPr="00C813F2">
        <w:rPr>
          <w:sz w:val="24"/>
          <w:szCs w:val="24"/>
        </w:rPr>
        <w:t>Трудовые отношения предпринимателей-работодателей с работниками</w:t>
      </w:r>
    </w:p>
    <w:p w14:paraId="53684B9D" w14:textId="77777777" w:rsidR="00C813F2" w:rsidRPr="00D129FA" w:rsidRDefault="00C813F2" w:rsidP="007C0C44">
      <w:pPr>
        <w:ind w:firstLine="709"/>
        <w:jc w:val="both"/>
        <w:rPr>
          <w:i/>
          <w:sz w:val="24"/>
          <w:szCs w:val="24"/>
        </w:rPr>
      </w:pPr>
      <w:r w:rsidRPr="00D129FA">
        <w:rPr>
          <w:b/>
          <w:i/>
          <w:sz w:val="24"/>
          <w:szCs w:val="24"/>
        </w:rPr>
        <w:t>Тема 6</w:t>
      </w:r>
      <w:r w:rsidRPr="00D129FA">
        <w:rPr>
          <w:i/>
          <w:sz w:val="24"/>
          <w:szCs w:val="24"/>
        </w:rPr>
        <w:t>. Система налогообложения организаций и индивидуальных предпринимателей</w:t>
      </w:r>
    </w:p>
    <w:p w14:paraId="6329B095" w14:textId="1EAA1D98" w:rsidR="00C813F2" w:rsidRDefault="00DE1276" w:rsidP="00DE1276">
      <w:pPr>
        <w:jc w:val="both"/>
        <w:rPr>
          <w:sz w:val="24"/>
          <w:szCs w:val="24"/>
        </w:rPr>
      </w:pPr>
      <w:r>
        <w:rPr>
          <w:sz w:val="24"/>
          <w:szCs w:val="24"/>
        </w:rPr>
        <w:t xml:space="preserve">   </w:t>
      </w:r>
      <w:r w:rsidR="00C813F2">
        <w:rPr>
          <w:sz w:val="24"/>
          <w:szCs w:val="24"/>
        </w:rPr>
        <w:t>Лекция 1</w:t>
      </w:r>
      <w:r>
        <w:rPr>
          <w:sz w:val="24"/>
          <w:szCs w:val="24"/>
        </w:rPr>
        <w:t>4</w:t>
      </w:r>
      <w:r w:rsidR="00C813F2">
        <w:rPr>
          <w:sz w:val="24"/>
          <w:szCs w:val="24"/>
        </w:rPr>
        <w:t xml:space="preserve">. </w:t>
      </w:r>
      <w:r w:rsidR="00C813F2" w:rsidRPr="00C813F2">
        <w:rPr>
          <w:sz w:val="24"/>
          <w:szCs w:val="24"/>
        </w:rPr>
        <w:t>Общая характеристика системы налогообложения</w:t>
      </w:r>
    </w:p>
    <w:p w14:paraId="51682935" w14:textId="706DC131" w:rsidR="00C813F2" w:rsidRPr="00C813F2" w:rsidRDefault="00C813F2" w:rsidP="007C0C44">
      <w:pPr>
        <w:ind w:firstLine="709"/>
        <w:jc w:val="both"/>
        <w:rPr>
          <w:sz w:val="24"/>
          <w:szCs w:val="24"/>
        </w:rPr>
      </w:pPr>
      <w:r>
        <w:rPr>
          <w:sz w:val="24"/>
          <w:szCs w:val="24"/>
        </w:rPr>
        <w:t>Семинар 1</w:t>
      </w:r>
      <w:r w:rsidR="00DE1276">
        <w:rPr>
          <w:sz w:val="24"/>
          <w:szCs w:val="24"/>
        </w:rPr>
        <w:t>4</w:t>
      </w:r>
      <w:r>
        <w:rPr>
          <w:sz w:val="24"/>
          <w:szCs w:val="24"/>
        </w:rPr>
        <w:t xml:space="preserve">. </w:t>
      </w:r>
      <w:r w:rsidRPr="00C813F2">
        <w:rPr>
          <w:sz w:val="24"/>
          <w:szCs w:val="24"/>
        </w:rPr>
        <w:t>Общая характеристика системы налогообложения</w:t>
      </w:r>
    </w:p>
    <w:p w14:paraId="2401B15E" w14:textId="532D82BC" w:rsidR="00C813F2" w:rsidRDefault="00DE1276" w:rsidP="00DE1276">
      <w:pPr>
        <w:jc w:val="both"/>
        <w:rPr>
          <w:sz w:val="24"/>
          <w:szCs w:val="24"/>
        </w:rPr>
      </w:pPr>
      <w:r>
        <w:rPr>
          <w:sz w:val="24"/>
          <w:szCs w:val="24"/>
        </w:rPr>
        <w:t xml:space="preserve">   </w:t>
      </w:r>
      <w:r w:rsidR="00C813F2">
        <w:rPr>
          <w:sz w:val="24"/>
          <w:szCs w:val="24"/>
        </w:rPr>
        <w:t>Лекция 1</w:t>
      </w:r>
      <w:r>
        <w:rPr>
          <w:sz w:val="24"/>
          <w:szCs w:val="24"/>
        </w:rPr>
        <w:t>5</w:t>
      </w:r>
      <w:r w:rsidR="00C813F2">
        <w:rPr>
          <w:sz w:val="24"/>
          <w:szCs w:val="24"/>
        </w:rPr>
        <w:t xml:space="preserve">. </w:t>
      </w:r>
      <w:r w:rsidR="00C813F2" w:rsidRPr="00C813F2">
        <w:rPr>
          <w:sz w:val="24"/>
          <w:szCs w:val="24"/>
        </w:rPr>
        <w:t>Специальные режимы налогообложения для организаций и индивидуальных предпринимателей</w:t>
      </w:r>
    </w:p>
    <w:p w14:paraId="6FFE3830" w14:textId="79E5DDA1" w:rsidR="00C813F2" w:rsidRPr="00C813F2" w:rsidRDefault="00C813F2" w:rsidP="007C0C44">
      <w:pPr>
        <w:ind w:firstLine="709"/>
        <w:jc w:val="both"/>
        <w:rPr>
          <w:sz w:val="24"/>
          <w:szCs w:val="24"/>
        </w:rPr>
      </w:pPr>
      <w:r>
        <w:rPr>
          <w:sz w:val="24"/>
          <w:szCs w:val="24"/>
        </w:rPr>
        <w:t>Семинар 1</w:t>
      </w:r>
      <w:r w:rsidR="00DE1276">
        <w:rPr>
          <w:sz w:val="24"/>
          <w:szCs w:val="24"/>
        </w:rPr>
        <w:t>5</w:t>
      </w:r>
      <w:r>
        <w:rPr>
          <w:sz w:val="24"/>
          <w:szCs w:val="24"/>
        </w:rPr>
        <w:t xml:space="preserve">. </w:t>
      </w:r>
      <w:r w:rsidRPr="00C813F2">
        <w:rPr>
          <w:sz w:val="24"/>
          <w:szCs w:val="24"/>
        </w:rPr>
        <w:t>Специальные режимы налогообложения для организаций и индивидуальных предпринимателей</w:t>
      </w:r>
    </w:p>
    <w:p w14:paraId="7342C74E" w14:textId="77777777" w:rsidR="00C813F2" w:rsidRPr="00D129FA" w:rsidRDefault="00C813F2" w:rsidP="007C0C44">
      <w:pPr>
        <w:ind w:firstLine="709"/>
        <w:jc w:val="both"/>
        <w:rPr>
          <w:i/>
          <w:sz w:val="24"/>
          <w:szCs w:val="24"/>
        </w:rPr>
      </w:pPr>
      <w:r w:rsidRPr="00D129FA">
        <w:rPr>
          <w:b/>
          <w:i/>
          <w:sz w:val="24"/>
          <w:szCs w:val="24"/>
        </w:rPr>
        <w:t>Тема 7.</w:t>
      </w:r>
      <w:r w:rsidRPr="00D129FA">
        <w:rPr>
          <w:i/>
          <w:sz w:val="24"/>
          <w:szCs w:val="24"/>
        </w:rPr>
        <w:t xml:space="preserve"> Прекращение деятельности предпринимательских организаций</w:t>
      </w:r>
    </w:p>
    <w:p w14:paraId="63E4E06A" w14:textId="4E75285B" w:rsidR="00C813F2" w:rsidRDefault="00DE1276" w:rsidP="00DE1276">
      <w:pPr>
        <w:jc w:val="both"/>
        <w:rPr>
          <w:sz w:val="24"/>
          <w:szCs w:val="24"/>
        </w:rPr>
      </w:pPr>
      <w:r>
        <w:rPr>
          <w:sz w:val="24"/>
          <w:szCs w:val="24"/>
        </w:rPr>
        <w:t xml:space="preserve">   </w:t>
      </w:r>
      <w:r w:rsidR="00C813F2">
        <w:rPr>
          <w:sz w:val="24"/>
          <w:szCs w:val="24"/>
        </w:rPr>
        <w:t xml:space="preserve">Лекция </w:t>
      </w:r>
      <w:r>
        <w:rPr>
          <w:sz w:val="24"/>
          <w:szCs w:val="24"/>
        </w:rPr>
        <w:t>16</w:t>
      </w:r>
      <w:r w:rsidR="00C813F2">
        <w:rPr>
          <w:sz w:val="24"/>
          <w:szCs w:val="24"/>
        </w:rPr>
        <w:t xml:space="preserve">. </w:t>
      </w:r>
      <w:r w:rsidR="00C813F2" w:rsidRPr="00C813F2">
        <w:rPr>
          <w:sz w:val="24"/>
          <w:szCs w:val="24"/>
        </w:rPr>
        <w:t>Риски в предпринимательской деятельности</w:t>
      </w:r>
    </w:p>
    <w:p w14:paraId="5E821DB2" w14:textId="21132341" w:rsidR="00C813F2" w:rsidRPr="00C813F2" w:rsidRDefault="00C813F2" w:rsidP="007C0C44">
      <w:pPr>
        <w:ind w:firstLine="709"/>
        <w:jc w:val="both"/>
        <w:rPr>
          <w:sz w:val="24"/>
          <w:szCs w:val="24"/>
        </w:rPr>
      </w:pPr>
      <w:r>
        <w:rPr>
          <w:sz w:val="24"/>
          <w:szCs w:val="24"/>
        </w:rPr>
        <w:t xml:space="preserve">Семинар </w:t>
      </w:r>
      <w:r w:rsidR="00DE1276">
        <w:rPr>
          <w:sz w:val="24"/>
          <w:szCs w:val="24"/>
        </w:rPr>
        <w:t>16</w:t>
      </w:r>
      <w:r>
        <w:rPr>
          <w:sz w:val="24"/>
          <w:szCs w:val="24"/>
        </w:rPr>
        <w:t xml:space="preserve">. </w:t>
      </w:r>
      <w:r w:rsidRPr="00C813F2">
        <w:rPr>
          <w:sz w:val="24"/>
          <w:szCs w:val="24"/>
        </w:rPr>
        <w:t>Риски в предпринимательской деятельности</w:t>
      </w:r>
    </w:p>
    <w:p w14:paraId="40BA11AD" w14:textId="48406701" w:rsidR="00C813F2" w:rsidRDefault="00DE1276" w:rsidP="00DE1276">
      <w:pPr>
        <w:jc w:val="both"/>
        <w:rPr>
          <w:sz w:val="24"/>
          <w:szCs w:val="24"/>
        </w:rPr>
      </w:pPr>
      <w:r>
        <w:rPr>
          <w:sz w:val="24"/>
          <w:szCs w:val="24"/>
        </w:rPr>
        <w:t xml:space="preserve">   </w:t>
      </w:r>
      <w:r w:rsidR="00C813F2">
        <w:rPr>
          <w:sz w:val="24"/>
          <w:szCs w:val="24"/>
        </w:rPr>
        <w:t xml:space="preserve">Лекция </w:t>
      </w:r>
      <w:r>
        <w:rPr>
          <w:sz w:val="24"/>
          <w:szCs w:val="24"/>
        </w:rPr>
        <w:t>17</w:t>
      </w:r>
      <w:r w:rsidR="00C813F2">
        <w:rPr>
          <w:sz w:val="24"/>
          <w:szCs w:val="24"/>
        </w:rPr>
        <w:t xml:space="preserve">. </w:t>
      </w:r>
      <w:r w:rsidR="00C813F2" w:rsidRPr="00C813F2">
        <w:rPr>
          <w:sz w:val="24"/>
          <w:szCs w:val="24"/>
        </w:rPr>
        <w:t>Страхование предпринимательской деятельности</w:t>
      </w:r>
    </w:p>
    <w:p w14:paraId="3D44F5C9" w14:textId="6C34F39E" w:rsidR="00C813F2" w:rsidRPr="00C813F2" w:rsidRDefault="00C813F2" w:rsidP="007C0C44">
      <w:pPr>
        <w:ind w:firstLine="709"/>
        <w:jc w:val="both"/>
        <w:rPr>
          <w:sz w:val="24"/>
          <w:szCs w:val="24"/>
        </w:rPr>
      </w:pPr>
      <w:r>
        <w:rPr>
          <w:sz w:val="24"/>
          <w:szCs w:val="24"/>
        </w:rPr>
        <w:t xml:space="preserve">Семинар </w:t>
      </w:r>
      <w:r w:rsidR="00DE1276">
        <w:rPr>
          <w:sz w:val="24"/>
          <w:szCs w:val="24"/>
        </w:rPr>
        <w:t>17</w:t>
      </w:r>
      <w:r>
        <w:rPr>
          <w:sz w:val="24"/>
          <w:szCs w:val="24"/>
        </w:rPr>
        <w:t xml:space="preserve">. </w:t>
      </w:r>
      <w:r w:rsidRPr="00C813F2">
        <w:rPr>
          <w:sz w:val="24"/>
          <w:szCs w:val="24"/>
        </w:rPr>
        <w:t>Страхование предпринимательской деятельности</w:t>
      </w:r>
    </w:p>
    <w:p w14:paraId="1995F4FE" w14:textId="7443D613" w:rsidR="00C813F2" w:rsidRDefault="00DE1276" w:rsidP="00DE1276">
      <w:pPr>
        <w:jc w:val="both"/>
        <w:rPr>
          <w:sz w:val="24"/>
          <w:szCs w:val="24"/>
        </w:rPr>
      </w:pPr>
      <w:r>
        <w:rPr>
          <w:sz w:val="24"/>
          <w:szCs w:val="24"/>
        </w:rPr>
        <w:t xml:space="preserve">   </w:t>
      </w:r>
      <w:r w:rsidR="00C813F2">
        <w:rPr>
          <w:sz w:val="24"/>
          <w:szCs w:val="24"/>
        </w:rPr>
        <w:t xml:space="preserve">Лекция </w:t>
      </w:r>
      <w:r>
        <w:rPr>
          <w:sz w:val="24"/>
          <w:szCs w:val="24"/>
        </w:rPr>
        <w:t>18</w:t>
      </w:r>
      <w:r w:rsidR="00C813F2">
        <w:rPr>
          <w:sz w:val="24"/>
          <w:szCs w:val="24"/>
        </w:rPr>
        <w:t xml:space="preserve">. </w:t>
      </w:r>
      <w:r w:rsidR="00C813F2" w:rsidRPr="00C813F2">
        <w:rPr>
          <w:sz w:val="24"/>
          <w:szCs w:val="24"/>
        </w:rPr>
        <w:t xml:space="preserve">Формы ликвидации </w:t>
      </w:r>
      <w:r w:rsidRPr="00C813F2">
        <w:rPr>
          <w:sz w:val="24"/>
          <w:szCs w:val="24"/>
        </w:rPr>
        <w:t>предпринимательских организаций</w:t>
      </w:r>
    </w:p>
    <w:p w14:paraId="28E46700" w14:textId="2BBFF7ED" w:rsidR="00C813F2" w:rsidRPr="00C813F2" w:rsidRDefault="00C813F2" w:rsidP="007C0C44">
      <w:pPr>
        <w:ind w:firstLine="709"/>
        <w:jc w:val="both"/>
        <w:rPr>
          <w:sz w:val="24"/>
          <w:szCs w:val="24"/>
        </w:rPr>
      </w:pPr>
      <w:r>
        <w:rPr>
          <w:sz w:val="24"/>
          <w:szCs w:val="24"/>
        </w:rPr>
        <w:t xml:space="preserve">Семинар </w:t>
      </w:r>
      <w:r w:rsidR="00DE1276">
        <w:rPr>
          <w:sz w:val="24"/>
          <w:szCs w:val="24"/>
        </w:rPr>
        <w:t>18</w:t>
      </w:r>
      <w:r>
        <w:rPr>
          <w:sz w:val="24"/>
          <w:szCs w:val="24"/>
        </w:rPr>
        <w:t xml:space="preserve">. </w:t>
      </w:r>
      <w:r w:rsidRPr="00C813F2">
        <w:rPr>
          <w:sz w:val="24"/>
          <w:szCs w:val="24"/>
        </w:rPr>
        <w:t xml:space="preserve">Формы ликвидации </w:t>
      </w:r>
      <w:r w:rsidR="00DE1276" w:rsidRPr="00C813F2">
        <w:rPr>
          <w:sz w:val="24"/>
          <w:szCs w:val="24"/>
        </w:rPr>
        <w:t>предпринимательских организаций</w:t>
      </w:r>
    </w:p>
    <w:p w14:paraId="75F62052" w14:textId="77777777" w:rsidR="00C9602F" w:rsidRPr="00197340" w:rsidRDefault="00C9602F" w:rsidP="007C0C44">
      <w:pPr>
        <w:widowControl/>
        <w:jc w:val="both"/>
        <w:rPr>
          <w:b/>
          <w:bCs/>
          <w:sz w:val="24"/>
          <w:szCs w:val="24"/>
          <w:lang w:eastAsia="ar-SA"/>
        </w:rPr>
      </w:pPr>
    </w:p>
    <w:p w14:paraId="7E42D8E7" w14:textId="77777777" w:rsidR="00197340" w:rsidRPr="00E86E38" w:rsidRDefault="00197340" w:rsidP="007C0C44">
      <w:pPr>
        <w:jc w:val="both"/>
        <w:rPr>
          <w:sz w:val="24"/>
          <w:szCs w:val="24"/>
          <w:lang w:eastAsia="ar-SA"/>
        </w:rPr>
      </w:pPr>
    </w:p>
    <w:p w14:paraId="65882481" w14:textId="77777777" w:rsidR="00C9602F" w:rsidRPr="00197340" w:rsidRDefault="00C9602F" w:rsidP="007C0C44">
      <w:pPr>
        <w:ind w:firstLine="709"/>
        <w:jc w:val="both"/>
        <w:rPr>
          <w:b/>
          <w:sz w:val="24"/>
          <w:szCs w:val="24"/>
        </w:rPr>
      </w:pPr>
      <w:r w:rsidRPr="00197340">
        <w:rPr>
          <w:b/>
          <w:sz w:val="24"/>
          <w:szCs w:val="24"/>
        </w:rPr>
        <w:t>5. Перечень учебно-методического обеспечения для самостоятельной работы обучающихся по дисциплине</w:t>
      </w:r>
      <w:r w:rsidRPr="00197340">
        <w:rPr>
          <w:b/>
          <w:spacing w:val="-12"/>
          <w:sz w:val="24"/>
          <w:szCs w:val="24"/>
        </w:rPr>
        <w:t xml:space="preserve"> </w:t>
      </w:r>
    </w:p>
    <w:p w14:paraId="32ED5C2E" w14:textId="77777777" w:rsidR="00C9602F" w:rsidRPr="00197340" w:rsidRDefault="00C9602F" w:rsidP="007C0C44">
      <w:pPr>
        <w:ind w:firstLine="709"/>
        <w:jc w:val="both"/>
        <w:rPr>
          <w:sz w:val="24"/>
          <w:szCs w:val="24"/>
        </w:rPr>
      </w:pPr>
    </w:p>
    <w:p w14:paraId="56F61917" w14:textId="77777777" w:rsidR="00C9602F" w:rsidRPr="00197340" w:rsidRDefault="00C9602F" w:rsidP="007C0C44">
      <w:pPr>
        <w:ind w:firstLine="709"/>
        <w:jc w:val="both"/>
        <w:rPr>
          <w:sz w:val="24"/>
          <w:szCs w:val="24"/>
        </w:rPr>
      </w:pPr>
      <w:r w:rsidRPr="00197340">
        <w:rPr>
          <w:sz w:val="24"/>
          <w:szCs w:val="24"/>
        </w:rPr>
        <w:t>Самостоятельная работа обучающихся при изучении курса «</w:t>
      </w:r>
      <w:r w:rsidR="00197340" w:rsidRPr="00197340">
        <w:rPr>
          <w:rFonts w:eastAsia="Calibri"/>
          <w:sz w:val="24"/>
          <w:szCs w:val="24"/>
        </w:rPr>
        <w:t>Основы предпринимательского дела</w:t>
      </w:r>
      <w:r w:rsidRPr="00197340">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3A2D7307" w14:textId="77777777" w:rsidR="00C9602F" w:rsidRPr="00197340" w:rsidRDefault="00C9602F" w:rsidP="007C0C44">
      <w:pPr>
        <w:ind w:firstLine="709"/>
        <w:jc w:val="both"/>
        <w:rPr>
          <w:sz w:val="24"/>
          <w:szCs w:val="24"/>
          <w:lang w:val="x-none"/>
        </w:rPr>
      </w:pPr>
      <w:r w:rsidRPr="00197340">
        <w:rPr>
          <w:sz w:val="24"/>
          <w:szCs w:val="24"/>
          <w:lang w:val="x-none"/>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7CA2AE0E" w14:textId="77777777" w:rsidR="00C9602F" w:rsidRPr="00197340" w:rsidRDefault="00C9602F" w:rsidP="007C0C44">
      <w:pPr>
        <w:ind w:firstLine="709"/>
        <w:jc w:val="both"/>
        <w:rPr>
          <w:sz w:val="24"/>
          <w:szCs w:val="24"/>
          <w:lang w:val="x-none"/>
        </w:rPr>
      </w:pPr>
      <w:r w:rsidRPr="00197340">
        <w:rPr>
          <w:sz w:val="24"/>
          <w:szCs w:val="24"/>
          <w:lang w:val="x-none"/>
        </w:rPr>
        <w:t xml:space="preserve">Самостоятельную работу над дисциплиной следует начинать с изучения рабочей программы </w:t>
      </w:r>
      <w:r w:rsidRPr="00197340">
        <w:rPr>
          <w:sz w:val="24"/>
          <w:szCs w:val="24"/>
        </w:rPr>
        <w:t xml:space="preserve">дисциплины </w:t>
      </w:r>
      <w:r w:rsidRPr="00197340">
        <w:rPr>
          <w:sz w:val="24"/>
          <w:szCs w:val="24"/>
          <w:lang w:val="x-none"/>
        </w:rPr>
        <w:t>«</w:t>
      </w:r>
      <w:r w:rsidR="00197340" w:rsidRPr="00197340">
        <w:rPr>
          <w:sz w:val="24"/>
          <w:szCs w:val="24"/>
        </w:rPr>
        <w:t>Основы предпринимательского дела</w:t>
      </w:r>
      <w:r w:rsidRPr="00197340">
        <w:rPr>
          <w:sz w:val="24"/>
          <w:szCs w:val="24"/>
        </w:rPr>
        <w:t>»</w:t>
      </w:r>
      <w:r w:rsidRPr="00197340">
        <w:rPr>
          <w:sz w:val="24"/>
          <w:szCs w:val="24"/>
          <w:lang w:val="x-none"/>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07FC391D" w14:textId="26A770AF" w:rsidR="00C9602F" w:rsidRDefault="00C9602F" w:rsidP="007C0C44">
      <w:pPr>
        <w:ind w:firstLine="709"/>
        <w:jc w:val="both"/>
        <w:rPr>
          <w:sz w:val="24"/>
          <w:szCs w:val="24"/>
          <w:lang w:val="x-none"/>
        </w:rPr>
      </w:pPr>
      <w:r w:rsidRPr="00197340">
        <w:rPr>
          <w:sz w:val="24"/>
          <w:szCs w:val="24"/>
          <w:lang w:val="x-none"/>
        </w:rPr>
        <w:t xml:space="preserve">Получив представление об основном содержании раздела, темы, необходимо изучить </w:t>
      </w:r>
      <w:r w:rsidRPr="00197340">
        <w:rPr>
          <w:sz w:val="24"/>
          <w:szCs w:val="24"/>
          <w:lang w:val="x-none"/>
        </w:rPr>
        <w:lastRenderedPageBreak/>
        <w:t>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009AC31E" w14:textId="77777777" w:rsidR="006E1736" w:rsidRPr="00197340" w:rsidRDefault="006E1736" w:rsidP="007C0C44">
      <w:pPr>
        <w:ind w:firstLine="709"/>
        <w:jc w:val="both"/>
        <w:rPr>
          <w:sz w:val="24"/>
          <w:szCs w:val="24"/>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2"/>
        <w:gridCol w:w="2268"/>
        <w:gridCol w:w="1677"/>
        <w:gridCol w:w="1725"/>
      </w:tblGrid>
      <w:tr w:rsidR="00C9602F" w:rsidRPr="00465F40" w14:paraId="0A9C05F6" w14:textId="77777777" w:rsidTr="00465F40">
        <w:tc>
          <w:tcPr>
            <w:tcW w:w="2127" w:type="dxa"/>
            <w:vAlign w:val="center"/>
          </w:tcPr>
          <w:p w14:paraId="7227C1E8" w14:textId="77777777" w:rsidR="00C9602F" w:rsidRPr="00465F40" w:rsidRDefault="00C9602F" w:rsidP="00DE1276">
            <w:pPr>
              <w:keepNext/>
              <w:jc w:val="center"/>
              <w:rPr>
                <w:b/>
                <w:color w:val="000000"/>
                <w:sz w:val="22"/>
                <w:szCs w:val="22"/>
              </w:rPr>
            </w:pPr>
            <w:r w:rsidRPr="00465F40">
              <w:rPr>
                <w:b/>
                <w:bCs/>
                <w:color w:val="000000"/>
                <w:sz w:val="22"/>
                <w:szCs w:val="22"/>
              </w:rPr>
              <w:t>Наименование темы</w:t>
            </w:r>
          </w:p>
        </w:tc>
        <w:tc>
          <w:tcPr>
            <w:tcW w:w="2552" w:type="dxa"/>
            <w:vAlign w:val="center"/>
          </w:tcPr>
          <w:p w14:paraId="7A46E035" w14:textId="77777777" w:rsidR="00C9602F" w:rsidRPr="00465F40" w:rsidRDefault="00C9602F" w:rsidP="00DE1276">
            <w:pPr>
              <w:keepNext/>
              <w:jc w:val="center"/>
              <w:rPr>
                <w:b/>
                <w:color w:val="000000"/>
                <w:sz w:val="22"/>
                <w:szCs w:val="22"/>
              </w:rPr>
            </w:pPr>
            <w:r w:rsidRPr="00465F40">
              <w:rPr>
                <w:b/>
                <w:color w:val="000000"/>
                <w:sz w:val="22"/>
                <w:szCs w:val="22"/>
              </w:rPr>
              <w:t>Вопросы, вынесенные на самостоятельное изучение</w:t>
            </w:r>
          </w:p>
        </w:tc>
        <w:tc>
          <w:tcPr>
            <w:tcW w:w="2268" w:type="dxa"/>
            <w:vAlign w:val="center"/>
          </w:tcPr>
          <w:p w14:paraId="0C144612" w14:textId="77777777" w:rsidR="00C9602F" w:rsidRPr="00465F40" w:rsidRDefault="00C9602F" w:rsidP="00DE1276">
            <w:pPr>
              <w:keepNext/>
              <w:jc w:val="center"/>
              <w:rPr>
                <w:b/>
                <w:color w:val="000000"/>
                <w:sz w:val="22"/>
                <w:szCs w:val="22"/>
              </w:rPr>
            </w:pPr>
            <w:r w:rsidRPr="00465F40">
              <w:rPr>
                <w:b/>
                <w:color w:val="000000"/>
                <w:sz w:val="22"/>
                <w:szCs w:val="22"/>
              </w:rPr>
              <w:t>Формы самостоятельной работы</w:t>
            </w:r>
          </w:p>
        </w:tc>
        <w:tc>
          <w:tcPr>
            <w:tcW w:w="1677" w:type="dxa"/>
            <w:vAlign w:val="center"/>
          </w:tcPr>
          <w:p w14:paraId="00D0DAEA" w14:textId="77777777" w:rsidR="00C9602F" w:rsidRPr="00465F40" w:rsidRDefault="00C9602F" w:rsidP="00DE1276">
            <w:pPr>
              <w:keepNext/>
              <w:jc w:val="center"/>
              <w:rPr>
                <w:b/>
                <w:color w:val="000000"/>
                <w:sz w:val="22"/>
                <w:szCs w:val="22"/>
              </w:rPr>
            </w:pPr>
            <w:r w:rsidRPr="00465F40">
              <w:rPr>
                <w:b/>
                <w:color w:val="000000"/>
                <w:sz w:val="22"/>
                <w:szCs w:val="22"/>
              </w:rPr>
              <w:t>Учебно-методическое обеспечение</w:t>
            </w:r>
          </w:p>
        </w:tc>
        <w:tc>
          <w:tcPr>
            <w:tcW w:w="1725" w:type="dxa"/>
            <w:vAlign w:val="center"/>
          </w:tcPr>
          <w:p w14:paraId="676AE33A" w14:textId="77777777" w:rsidR="00C9602F" w:rsidRPr="00465F40" w:rsidRDefault="00C9602F" w:rsidP="00DE1276">
            <w:pPr>
              <w:keepNext/>
              <w:jc w:val="center"/>
              <w:rPr>
                <w:b/>
                <w:color w:val="000000"/>
                <w:sz w:val="22"/>
                <w:szCs w:val="22"/>
              </w:rPr>
            </w:pPr>
            <w:r w:rsidRPr="00465F40">
              <w:rPr>
                <w:b/>
                <w:color w:val="000000"/>
                <w:sz w:val="22"/>
                <w:szCs w:val="22"/>
              </w:rPr>
              <w:t>Форма контроля</w:t>
            </w:r>
          </w:p>
        </w:tc>
      </w:tr>
      <w:tr w:rsidR="00465F40" w:rsidRPr="00465F40" w14:paraId="5C280D19" w14:textId="77777777" w:rsidTr="00465F40">
        <w:tc>
          <w:tcPr>
            <w:tcW w:w="2127" w:type="dxa"/>
            <w:tcBorders>
              <w:top w:val="single" w:sz="4" w:space="0" w:color="000000"/>
              <w:left w:val="single" w:sz="4" w:space="0" w:color="000000"/>
              <w:bottom w:val="single" w:sz="4" w:space="0" w:color="000000"/>
              <w:right w:val="nil"/>
            </w:tcBorders>
          </w:tcPr>
          <w:p w14:paraId="1E9D5DCD" w14:textId="49F42CB2" w:rsidR="00465F40" w:rsidRPr="00465F40" w:rsidRDefault="00465F40" w:rsidP="00465F40">
            <w:pPr>
              <w:jc w:val="both"/>
              <w:rPr>
                <w:sz w:val="22"/>
                <w:szCs w:val="22"/>
              </w:rPr>
            </w:pPr>
            <w:r w:rsidRPr="00220FFD">
              <w:rPr>
                <w:sz w:val="22"/>
                <w:szCs w:val="22"/>
              </w:rPr>
              <w:t>Общая характеристика предпринимательства</w:t>
            </w:r>
            <w:r>
              <w:rPr>
                <w:sz w:val="22"/>
                <w:szCs w:val="22"/>
              </w:rPr>
              <w:t>:</w:t>
            </w:r>
            <w:r w:rsidRPr="00220FFD">
              <w:rPr>
                <w:sz w:val="22"/>
                <w:szCs w:val="22"/>
              </w:rPr>
              <w:t xml:space="preserve"> </w:t>
            </w:r>
            <w:r>
              <w:rPr>
                <w:sz w:val="22"/>
                <w:szCs w:val="22"/>
              </w:rPr>
              <w:t xml:space="preserve">понятия, </w:t>
            </w:r>
            <w:r w:rsidRPr="00220FFD">
              <w:rPr>
                <w:sz w:val="22"/>
                <w:szCs w:val="22"/>
              </w:rPr>
              <w:t xml:space="preserve">принципы </w:t>
            </w:r>
            <w:r>
              <w:rPr>
                <w:sz w:val="22"/>
                <w:szCs w:val="22"/>
              </w:rPr>
              <w:t>и виды (типы)</w:t>
            </w:r>
          </w:p>
        </w:tc>
        <w:tc>
          <w:tcPr>
            <w:tcW w:w="2552" w:type="dxa"/>
          </w:tcPr>
          <w:p w14:paraId="16243421" w14:textId="77777777" w:rsidR="00465F40" w:rsidRPr="00465F40" w:rsidRDefault="00465F40" w:rsidP="00465F40">
            <w:pPr>
              <w:keepNext/>
              <w:tabs>
                <w:tab w:val="left" w:pos="161"/>
              </w:tabs>
              <w:jc w:val="both"/>
              <w:rPr>
                <w:sz w:val="22"/>
                <w:szCs w:val="22"/>
              </w:rPr>
            </w:pPr>
            <w:r w:rsidRPr="00465F40">
              <w:rPr>
                <w:sz w:val="22"/>
                <w:szCs w:val="22"/>
              </w:rPr>
              <w:t>Экономические принципы предпринимательства</w:t>
            </w:r>
          </w:p>
        </w:tc>
        <w:tc>
          <w:tcPr>
            <w:tcW w:w="2268" w:type="dxa"/>
          </w:tcPr>
          <w:p w14:paraId="05F08160" w14:textId="77777777" w:rsidR="00465F40" w:rsidRPr="00465F40" w:rsidRDefault="00465F40" w:rsidP="00465F40">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769FF9DE" w14:textId="7622E6B0" w:rsidR="00465F40" w:rsidRPr="00465F40" w:rsidRDefault="00465F40" w:rsidP="00465F40">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1AA1D" w14:textId="0AB3F8AE" w:rsidR="00465F40" w:rsidRPr="00465F40" w:rsidRDefault="00465F40" w:rsidP="00465F40">
            <w:pPr>
              <w:jc w:val="both"/>
              <w:rPr>
                <w:sz w:val="22"/>
                <w:szCs w:val="22"/>
                <w:lang w:eastAsia="en-US"/>
              </w:rPr>
            </w:pPr>
            <w:r w:rsidRPr="00220FFD">
              <w:rPr>
                <w:sz w:val="22"/>
                <w:szCs w:val="22"/>
                <w:lang w:eastAsia="en-US"/>
              </w:rPr>
              <w:t>Опрос</w:t>
            </w:r>
          </w:p>
        </w:tc>
      </w:tr>
      <w:tr w:rsidR="00465F40" w:rsidRPr="00465F40" w14:paraId="7882D4B4" w14:textId="77777777" w:rsidTr="00465F40">
        <w:tc>
          <w:tcPr>
            <w:tcW w:w="2127" w:type="dxa"/>
            <w:tcBorders>
              <w:top w:val="single" w:sz="4" w:space="0" w:color="000000"/>
              <w:left w:val="single" w:sz="4" w:space="0" w:color="000000"/>
              <w:bottom w:val="single" w:sz="4" w:space="0" w:color="000000"/>
              <w:right w:val="nil"/>
            </w:tcBorders>
          </w:tcPr>
          <w:p w14:paraId="677755D7" w14:textId="77777777" w:rsidR="00465F40" w:rsidRPr="00465F40" w:rsidRDefault="00465F40" w:rsidP="00465F40">
            <w:pPr>
              <w:jc w:val="both"/>
              <w:rPr>
                <w:sz w:val="22"/>
                <w:szCs w:val="22"/>
              </w:rPr>
            </w:pPr>
            <w:r w:rsidRPr="00465F40">
              <w:rPr>
                <w:sz w:val="22"/>
                <w:szCs w:val="22"/>
              </w:rPr>
              <w:t>Индивидуальное предпринимательство</w:t>
            </w:r>
          </w:p>
        </w:tc>
        <w:tc>
          <w:tcPr>
            <w:tcW w:w="2552" w:type="dxa"/>
          </w:tcPr>
          <w:p w14:paraId="6824FB69" w14:textId="77777777" w:rsidR="00465F40" w:rsidRPr="00465F40" w:rsidRDefault="00465F40" w:rsidP="00465F40">
            <w:pPr>
              <w:keepNext/>
              <w:tabs>
                <w:tab w:val="left" w:pos="161"/>
                <w:tab w:val="left" w:pos="191"/>
              </w:tabs>
              <w:jc w:val="both"/>
              <w:rPr>
                <w:bCs/>
                <w:iCs/>
                <w:sz w:val="22"/>
                <w:szCs w:val="22"/>
              </w:rPr>
            </w:pPr>
            <w:r w:rsidRPr="00465F40">
              <w:rPr>
                <w:bCs/>
                <w:iCs/>
                <w:sz w:val="22"/>
                <w:szCs w:val="22"/>
              </w:rPr>
              <w:t>Правовые основы индивидуального предпринимательства</w:t>
            </w:r>
          </w:p>
        </w:tc>
        <w:tc>
          <w:tcPr>
            <w:tcW w:w="2268" w:type="dxa"/>
          </w:tcPr>
          <w:p w14:paraId="6DCDD0F8" w14:textId="77777777" w:rsidR="00465F40" w:rsidRPr="00465F40" w:rsidRDefault="00465F40" w:rsidP="00465F40">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0BD6B488" w14:textId="6EDD77F2" w:rsidR="00465F40" w:rsidRPr="00465F40" w:rsidRDefault="00465F40" w:rsidP="00465F40">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46D87164" w14:textId="06408089" w:rsidR="00465F40" w:rsidRPr="00465F40" w:rsidRDefault="00465F40" w:rsidP="00465F40">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465F40" w:rsidRPr="00465F40" w14:paraId="4E812101" w14:textId="77777777" w:rsidTr="00465F40">
        <w:tc>
          <w:tcPr>
            <w:tcW w:w="2127" w:type="dxa"/>
            <w:tcBorders>
              <w:top w:val="nil"/>
              <w:left w:val="single" w:sz="4" w:space="0" w:color="000000"/>
              <w:bottom w:val="single" w:sz="4" w:space="0" w:color="000000"/>
              <w:right w:val="nil"/>
            </w:tcBorders>
          </w:tcPr>
          <w:p w14:paraId="4E26F341" w14:textId="77777777" w:rsidR="00465F40" w:rsidRPr="00465F40" w:rsidRDefault="00465F40" w:rsidP="00465F40">
            <w:pPr>
              <w:jc w:val="both"/>
              <w:rPr>
                <w:sz w:val="22"/>
                <w:szCs w:val="22"/>
              </w:rPr>
            </w:pPr>
            <w:r w:rsidRPr="00465F40">
              <w:rPr>
                <w:sz w:val="22"/>
                <w:szCs w:val="22"/>
              </w:rPr>
              <w:t xml:space="preserve">Поиск, анализ и реализация предпринимательских идей </w:t>
            </w:r>
          </w:p>
        </w:tc>
        <w:tc>
          <w:tcPr>
            <w:tcW w:w="2552" w:type="dxa"/>
          </w:tcPr>
          <w:p w14:paraId="474ED3D0" w14:textId="77777777" w:rsidR="00465F40" w:rsidRPr="00465F40" w:rsidRDefault="00465F40" w:rsidP="00465F40">
            <w:pPr>
              <w:keepNext/>
              <w:tabs>
                <w:tab w:val="left" w:pos="161"/>
                <w:tab w:val="left" w:pos="191"/>
              </w:tabs>
              <w:jc w:val="both"/>
              <w:rPr>
                <w:bCs/>
                <w:iCs/>
                <w:sz w:val="22"/>
                <w:szCs w:val="22"/>
              </w:rPr>
            </w:pPr>
            <w:r w:rsidRPr="00465F40">
              <w:rPr>
                <w:bCs/>
                <w:iCs/>
                <w:sz w:val="22"/>
                <w:szCs w:val="22"/>
              </w:rPr>
              <w:t>Системный анализ предпринимательских идей</w:t>
            </w:r>
          </w:p>
        </w:tc>
        <w:tc>
          <w:tcPr>
            <w:tcW w:w="2268" w:type="dxa"/>
          </w:tcPr>
          <w:p w14:paraId="3620AC2D" w14:textId="77777777" w:rsidR="00465F40" w:rsidRPr="00465F40" w:rsidRDefault="00465F40" w:rsidP="00465F40">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1E7A1D7B" w14:textId="1E657AC2" w:rsidR="00465F40" w:rsidRPr="00465F40" w:rsidRDefault="00465F40" w:rsidP="00465F40">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4DC9B713" w14:textId="6E5C770B" w:rsidR="00465F40" w:rsidRPr="00465F40" w:rsidRDefault="00465F40" w:rsidP="00465F40">
            <w:pPr>
              <w:jc w:val="both"/>
              <w:rPr>
                <w:sz w:val="22"/>
                <w:szCs w:val="22"/>
                <w:lang w:eastAsia="en-US"/>
              </w:rPr>
            </w:pPr>
            <w:r w:rsidRPr="00220FFD">
              <w:rPr>
                <w:sz w:val="22"/>
                <w:szCs w:val="22"/>
                <w:lang w:eastAsia="en-US"/>
              </w:rPr>
              <w:t>Опрос</w:t>
            </w:r>
            <w:r>
              <w:rPr>
                <w:sz w:val="22"/>
                <w:szCs w:val="22"/>
                <w:lang w:eastAsia="en-US"/>
              </w:rPr>
              <w:t>, реферат</w:t>
            </w:r>
          </w:p>
        </w:tc>
      </w:tr>
      <w:tr w:rsidR="00465F40" w:rsidRPr="00465F40" w14:paraId="18161954" w14:textId="77777777" w:rsidTr="00465F40">
        <w:tc>
          <w:tcPr>
            <w:tcW w:w="2127" w:type="dxa"/>
            <w:tcBorders>
              <w:top w:val="nil"/>
              <w:left w:val="single" w:sz="4" w:space="0" w:color="000000"/>
              <w:bottom w:val="single" w:sz="4" w:space="0" w:color="000000"/>
              <w:right w:val="nil"/>
            </w:tcBorders>
          </w:tcPr>
          <w:p w14:paraId="4ADBF9AE" w14:textId="77777777" w:rsidR="00465F40" w:rsidRPr="00465F40" w:rsidRDefault="00465F40" w:rsidP="00465F40">
            <w:pPr>
              <w:jc w:val="both"/>
              <w:rPr>
                <w:sz w:val="22"/>
                <w:szCs w:val="22"/>
              </w:rPr>
            </w:pPr>
            <w:r w:rsidRPr="00465F40">
              <w:rPr>
                <w:sz w:val="22"/>
                <w:szCs w:val="22"/>
              </w:rPr>
              <w:t>Предпринимательская среда</w:t>
            </w:r>
          </w:p>
        </w:tc>
        <w:tc>
          <w:tcPr>
            <w:tcW w:w="2552" w:type="dxa"/>
          </w:tcPr>
          <w:p w14:paraId="74066BA3" w14:textId="77777777" w:rsidR="00465F40" w:rsidRPr="00465F40" w:rsidRDefault="00465F40" w:rsidP="00465F40">
            <w:pPr>
              <w:keepNext/>
              <w:tabs>
                <w:tab w:val="left" w:pos="161"/>
                <w:tab w:val="left" w:pos="191"/>
              </w:tabs>
              <w:jc w:val="both"/>
              <w:rPr>
                <w:bCs/>
                <w:iCs/>
                <w:sz w:val="22"/>
                <w:szCs w:val="22"/>
              </w:rPr>
            </w:pPr>
            <w:r w:rsidRPr="00465F40">
              <w:rPr>
                <w:bCs/>
                <w:iCs/>
                <w:sz w:val="22"/>
                <w:szCs w:val="22"/>
              </w:rPr>
              <w:t>Коммуникации в предпринимательской среде</w:t>
            </w:r>
          </w:p>
        </w:tc>
        <w:tc>
          <w:tcPr>
            <w:tcW w:w="2268" w:type="dxa"/>
          </w:tcPr>
          <w:p w14:paraId="355C4DD7" w14:textId="77777777" w:rsidR="00465F40" w:rsidRPr="00465F40" w:rsidRDefault="00465F40" w:rsidP="00465F40">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3123143D" w14:textId="08A97B21" w:rsidR="00465F40" w:rsidRPr="00465F40" w:rsidRDefault="00465F40" w:rsidP="00465F40">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29CC278D" w14:textId="4F513558" w:rsidR="00465F40" w:rsidRPr="00465F40" w:rsidRDefault="00465F40" w:rsidP="00465F40">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465F40" w:rsidRPr="00465F40" w14:paraId="4F72258D" w14:textId="77777777" w:rsidTr="00465F40">
        <w:tc>
          <w:tcPr>
            <w:tcW w:w="2127" w:type="dxa"/>
            <w:tcBorders>
              <w:top w:val="nil"/>
              <w:left w:val="single" w:sz="4" w:space="0" w:color="000000"/>
              <w:bottom w:val="single" w:sz="4" w:space="0" w:color="000000"/>
              <w:right w:val="nil"/>
            </w:tcBorders>
          </w:tcPr>
          <w:p w14:paraId="22D65B79" w14:textId="7E7139BF" w:rsidR="00465F40" w:rsidRPr="00465F40" w:rsidRDefault="00465F40" w:rsidP="00465F40">
            <w:pPr>
              <w:jc w:val="both"/>
              <w:rPr>
                <w:sz w:val="22"/>
                <w:szCs w:val="22"/>
              </w:rPr>
            </w:pPr>
            <w:r>
              <w:rPr>
                <w:sz w:val="22"/>
                <w:szCs w:val="22"/>
              </w:rPr>
              <w:t>М</w:t>
            </w:r>
            <w:r w:rsidRPr="00465F40">
              <w:rPr>
                <w:sz w:val="22"/>
                <w:szCs w:val="22"/>
              </w:rPr>
              <w:t>етоды принятия предпринимательских решений</w:t>
            </w:r>
          </w:p>
        </w:tc>
        <w:tc>
          <w:tcPr>
            <w:tcW w:w="2552" w:type="dxa"/>
          </w:tcPr>
          <w:p w14:paraId="147FEE07" w14:textId="77777777" w:rsidR="00465F40" w:rsidRPr="00465F40" w:rsidRDefault="00465F40" w:rsidP="00465F40">
            <w:pPr>
              <w:keepNext/>
              <w:tabs>
                <w:tab w:val="left" w:pos="161"/>
                <w:tab w:val="left" w:pos="191"/>
              </w:tabs>
              <w:jc w:val="both"/>
              <w:rPr>
                <w:bCs/>
                <w:iCs/>
                <w:sz w:val="22"/>
                <w:szCs w:val="22"/>
              </w:rPr>
            </w:pPr>
            <w:r w:rsidRPr="00465F40">
              <w:rPr>
                <w:bCs/>
                <w:iCs/>
                <w:sz w:val="22"/>
                <w:szCs w:val="22"/>
              </w:rPr>
              <w:t>Виды принимаемых решений</w:t>
            </w:r>
          </w:p>
        </w:tc>
        <w:tc>
          <w:tcPr>
            <w:tcW w:w="2268" w:type="dxa"/>
          </w:tcPr>
          <w:p w14:paraId="0ADB3772" w14:textId="77777777" w:rsidR="00465F40" w:rsidRPr="00465F40" w:rsidRDefault="00465F40" w:rsidP="00465F40">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16EACD09" w14:textId="4322312B" w:rsidR="00465F40" w:rsidRPr="00465F40" w:rsidRDefault="00465F40" w:rsidP="00465F40">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48C883B9" w14:textId="1639C01E" w:rsidR="00465F40" w:rsidRPr="00465F40" w:rsidRDefault="00465F40" w:rsidP="00465F40">
            <w:pPr>
              <w:jc w:val="both"/>
              <w:rPr>
                <w:sz w:val="22"/>
                <w:szCs w:val="22"/>
                <w:lang w:eastAsia="en-US"/>
              </w:rPr>
            </w:pPr>
            <w:r w:rsidRPr="00220FFD">
              <w:rPr>
                <w:sz w:val="22"/>
                <w:szCs w:val="22"/>
                <w:lang w:eastAsia="en-US"/>
              </w:rPr>
              <w:t>Опрос</w:t>
            </w:r>
            <w:r>
              <w:rPr>
                <w:sz w:val="22"/>
                <w:szCs w:val="22"/>
                <w:lang w:eastAsia="en-US"/>
              </w:rPr>
              <w:t>, реферат</w:t>
            </w:r>
          </w:p>
        </w:tc>
      </w:tr>
      <w:tr w:rsidR="00C2069E" w:rsidRPr="00465F40" w14:paraId="3F81DA26" w14:textId="77777777" w:rsidTr="00465F40">
        <w:tc>
          <w:tcPr>
            <w:tcW w:w="2127" w:type="dxa"/>
            <w:tcBorders>
              <w:top w:val="nil"/>
              <w:left w:val="single" w:sz="4" w:space="0" w:color="000000"/>
              <w:bottom w:val="single" w:sz="4" w:space="0" w:color="000000"/>
              <w:right w:val="nil"/>
            </w:tcBorders>
          </w:tcPr>
          <w:p w14:paraId="691767CA" w14:textId="5F62C9FD" w:rsidR="00C2069E" w:rsidRPr="00465F40" w:rsidRDefault="00C2069E" w:rsidP="00C2069E">
            <w:pPr>
              <w:jc w:val="both"/>
              <w:rPr>
                <w:sz w:val="22"/>
                <w:szCs w:val="22"/>
              </w:rPr>
            </w:pPr>
            <w:r w:rsidRPr="00220FFD">
              <w:rPr>
                <w:sz w:val="22"/>
                <w:szCs w:val="22"/>
              </w:rPr>
              <w:t>Коммерческие</w:t>
            </w:r>
            <w:r>
              <w:rPr>
                <w:sz w:val="22"/>
                <w:szCs w:val="22"/>
              </w:rPr>
              <w:t xml:space="preserve"> и некоммерческие</w:t>
            </w:r>
            <w:r w:rsidRPr="00220FFD">
              <w:rPr>
                <w:sz w:val="22"/>
                <w:szCs w:val="22"/>
              </w:rPr>
              <w:t xml:space="preserve"> организации</w:t>
            </w:r>
          </w:p>
        </w:tc>
        <w:tc>
          <w:tcPr>
            <w:tcW w:w="2552" w:type="dxa"/>
          </w:tcPr>
          <w:p w14:paraId="41F59ADB" w14:textId="1A5FBE62" w:rsidR="00C2069E" w:rsidRPr="00465F40" w:rsidRDefault="00C2069E" w:rsidP="00C2069E">
            <w:pPr>
              <w:keepNext/>
              <w:tabs>
                <w:tab w:val="left" w:pos="161"/>
                <w:tab w:val="left" w:pos="191"/>
              </w:tabs>
              <w:jc w:val="both"/>
              <w:rPr>
                <w:bCs/>
                <w:iCs/>
                <w:sz w:val="22"/>
                <w:szCs w:val="22"/>
              </w:rPr>
            </w:pPr>
            <w:r w:rsidRPr="00465F40">
              <w:rPr>
                <w:bCs/>
                <w:iCs/>
                <w:sz w:val="22"/>
                <w:szCs w:val="22"/>
              </w:rPr>
              <w:t xml:space="preserve">Правовые основы коммерческих </w:t>
            </w:r>
            <w:r>
              <w:rPr>
                <w:sz w:val="22"/>
                <w:szCs w:val="22"/>
              </w:rPr>
              <w:t xml:space="preserve">и некоммерческих </w:t>
            </w:r>
            <w:r w:rsidRPr="00465F40">
              <w:rPr>
                <w:bCs/>
                <w:iCs/>
                <w:sz w:val="22"/>
                <w:szCs w:val="22"/>
              </w:rPr>
              <w:t>организаци</w:t>
            </w:r>
            <w:r>
              <w:rPr>
                <w:bCs/>
                <w:iCs/>
                <w:sz w:val="22"/>
                <w:szCs w:val="22"/>
              </w:rPr>
              <w:t>й</w:t>
            </w:r>
          </w:p>
        </w:tc>
        <w:tc>
          <w:tcPr>
            <w:tcW w:w="2268" w:type="dxa"/>
          </w:tcPr>
          <w:p w14:paraId="0642A1AC"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4540FC5B" w14:textId="600A203E"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691E03BA" w14:textId="6FDCD403" w:rsidR="00C2069E" w:rsidRPr="00465F40" w:rsidRDefault="00C2069E" w:rsidP="00C2069E">
            <w:pPr>
              <w:jc w:val="both"/>
              <w:rPr>
                <w:sz w:val="22"/>
                <w:szCs w:val="22"/>
                <w:lang w:eastAsia="en-US"/>
              </w:rPr>
            </w:pPr>
            <w:r w:rsidRPr="00556526">
              <w:rPr>
                <w:sz w:val="22"/>
                <w:szCs w:val="22"/>
                <w:lang w:eastAsia="en-US"/>
              </w:rPr>
              <w:t>Тестирование</w:t>
            </w:r>
          </w:p>
        </w:tc>
      </w:tr>
      <w:tr w:rsidR="00C2069E" w:rsidRPr="00465F40" w14:paraId="19B5DC90" w14:textId="77777777" w:rsidTr="00465F40">
        <w:tc>
          <w:tcPr>
            <w:tcW w:w="2127" w:type="dxa"/>
            <w:tcBorders>
              <w:top w:val="nil"/>
              <w:left w:val="single" w:sz="4" w:space="0" w:color="000000"/>
              <w:bottom w:val="single" w:sz="4" w:space="0" w:color="000000"/>
              <w:right w:val="nil"/>
            </w:tcBorders>
          </w:tcPr>
          <w:p w14:paraId="48FD5465" w14:textId="77777777" w:rsidR="00C2069E" w:rsidRPr="00465F40" w:rsidRDefault="00C2069E" w:rsidP="00C2069E">
            <w:pPr>
              <w:jc w:val="both"/>
              <w:rPr>
                <w:sz w:val="22"/>
                <w:szCs w:val="22"/>
              </w:rPr>
            </w:pPr>
            <w:r w:rsidRPr="00465F40">
              <w:rPr>
                <w:sz w:val="22"/>
                <w:szCs w:val="22"/>
              </w:rPr>
              <w:t>Организация нового предприятия</w:t>
            </w:r>
          </w:p>
        </w:tc>
        <w:tc>
          <w:tcPr>
            <w:tcW w:w="2552" w:type="dxa"/>
          </w:tcPr>
          <w:p w14:paraId="399B7178" w14:textId="77777777" w:rsidR="00C2069E" w:rsidRPr="00465F40" w:rsidRDefault="00C2069E" w:rsidP="00C2069E">
            <w:pPr>
              <w:keepNext/>
              <w:tabs>
                <w:tab w:val="left" w:pos="161"/>
                <w:tab w:val="left" w:pos="191"/>
              </w:tabs>
              <w:jc w:val="both"/>
              <w:rPr>
                <w:bCs/>
                <w:iCs/>
                <w:sz w:val="22"/>
                <w:szCs w:val="22"/>
              </w:rPr>
            </w:pPr>
            <w:r w:rsidRPr="00465F40">
              <w:rPr>
                <w:bCs/>
                <w:iCs/>
                <w:sz w:val="22"/>
                <w:szCs w:val="22"/>
              </w:rPr>
              <w:t>Порядок организации нового предприятия</w:t>
            </w:r>
          </w:p>
        </w:tc>
        <w:tc>
          <w:tcPr>
            <w:tcW w:w="2268" w:type="dxa"/>
          </w:tcPr>
          <w:p w14:paraId="1B5CED13"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56FFBBA1" w14:textId="2362955B"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2BCE0580" w14:textId="05BE793F"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C2069E" w:rsidRPr="00465F40" w14:paraId="59DB3862" w14:textId="77777777" w:rsidTr="00465F40">
        <w:tc>
          <w:tcPr>
            <w:tcW w:w="2127" w:type="dxa"/>
            <w:tcBorders>
              <w:top w:val="nil"/>
              <w:left w:val="single" w:sz="4" w:space="0" w:color="000000"/>
              <w:bottom w:val="single" w:sz="4" w:space="0" w:color="000000"/>
              <w:right w:val="nil"/>
            </w:tcBorders>
          </w:tcPr>
          <w:p w14:paraId="70DB4AB7" w14:textId="77777777" w:rsidR="00C2069E" w:rsidRPr="00465F40" w:rsidRDefault="00C2069E" w:rsidP="00C2069E">
            <w:pPr>
              <w:jc w:val="both"/>
              <w:rPr>
                <w:sz w:val="22"/>
                <w:szCs w:val="22"/>
              </w:rPr>
            </w:pPr>
            <w:r w:rsidRPr="00465F40">
              <w:rPr>
                <w:sz w:val="22"/>
                <w:szCs w:val="22"/>
              </w:rPr>
              <w:t>Организационная структура предприятия</w:t>
            </w:r>
          </w:p>
        </w:tc>
        <w:tc>
          <w:tcPr>
            <w:tcW w:w="2552" w:type="dxa"/>
          </w:tcPr>
          <w:p w14:paraId="27CE367C" w14:textId="77777777" w:rsidR="00C2069E" w:rsidRPr="00465F40" w:rsidRDefault="00C2069E" w:rsidP="00C2069E">
            <w:pPr>
              <w:keepNext/>
              <w:tabs>
                <w:tab w:val="left" w:pos="161"/>
                <w:tab w:val="left" w:pos="191"/>
              </w:tabs>
              <w:jc w:val="both"/>
              <w:rPr>
                <w:bCs/>
                <w:iCs/>
                <w:sz w:val="22"/>
                <w:szCs w:val="22"/>
              </w:rPr>
            </w:pPr>
            <w:r w:rsidRPr="00465F40">
              <w:rPr>
                <w:bCs/>
                <w:iCs/>
                <w:sz w:val="22"/>
                <w:szCs w:val="22"/>
              </w:rPr>
              <w:t>Виды структур предприятия</w:t>
            </w:r>
          </w:p>
        </w:tc>
        <w:tc>
          <w:tcPr>
            <w:tcW w:w="2268" w:type="dxa"/>
          </w:tcPr>
          <w:p w14:paraId="2D0CEB05"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63A0EC97" w14:textId="1A11FB19"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2FA14B87" w14:textId="773E06A1"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реферат</w:t>
            </w:r>
          </w:p>
        </w:tc>
      </w:tr>
      <w:tr w:rsidR="00C2069E" w:rsidRPr="00465F40" w14:paraId="601060A1" w14:textId="77777777" w:rsidTr="00465F40">
        <w:tc>
          <w:tcPr>
            <w:tcW w:w="2127" w:type="dxa"/>
            <w:tcBorders>
              <w:top w:val="nil"/>
              <w:left w:val="single" w:sz="4" w:space="0" w:color="000000"/>
              <w:bottom w:val="single" w:sz="4" w:space="0" w:color="000000"/>
              <w:right w:val="nil"/>
            </w:tcBorders>
          </w:tcPr>
          <w:p w14:paraId="4A0EE63C" w14:textId="77777777" w:rsidR="00C2069E" w:rsidRPr="00465F40" w:rsidRDefault="00C2069E" w:rsidP="00C2069E">
            <w:pPr>
              <w:jc w:val="both"/>
              <w:rPr>
                <w:sz w:val="22"/>
                <w:szCs w:val="22"/>
              </w:rPr>
            </w:pPr>
            <w:r w:rsidRPr="00465F40">
              <w:rPr>
                <w:sz w:val="22"/>
                <w:szCs w:val="22"/>
              </w:rPr>
              <w:t>Цели и этапы создания собственного дела</w:t>
            </w:r>
          </w:p>
        </w:tc>
        <w:tc>
          <w:tcPr>
            <w:tcW w:w="2552" w:type="dxa"/>
          </w:tcPr>
          <w:p w14:paraId="38A37572" w14:textId="77777777" w:rsidR="00C2069E" w:rsidRPr="00465F40" w:rsidRDefault="00C2069E" w:rsidP="00C2069E">
            <w:pPr>
              <w:keepNext/>
              <w:tabs>
                <w:tab w:val="left" w:pos="161"/>
                <w:tab w:val="left" w:pos="191"/>
              </w:tabs>
              <w:jc w:val="both"/>
              <w:rPr>
                <w:bCs/>
                <w:iCs/>
                <w:sz w:val="22"/>
                <w:szCs w:val="22"/>
              </w:rPr>
            </w:pPr>
            <w:r w:rsidRPr="00465F40">
              <w:rPr>
                <w:bCs/>
                <w:iCs/>
                <w:sz w:val="22"/>
                <w:szCs w:val="22"/>
              </w:rPr>
              <w:t>Основные этапы создания предприятия</w:t>
            </w:r>
          </w:p>
        </w:tc>
        <w:tc>
          <w:tcPr>
            <w:tcW w:w="2268" w:type="dxa"/>
          </w:tcPr>
          <w:p w14:paraId="71DD7499"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57CEF7C8" w14:textId="39550FBA"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3A04AA91" w14:textId="219136CA"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C2069E" w:rsidRPr="00465F40" w14:paraId="5E3C0FFD" w14:textId="77777777" w:rsidTr="00465F40">
        <w:tc>
          <w:tcPr>
            <w:tcW w:w="2127" w:type="dxa"/>
            <w:tcBorders>
              <w:top w:val="nil"/>
              <w:left w:val="single" w:sz="4" w:space="0" w:color="000000"/>
              <w:bottom w:val="single" w:sz="4" w:space="0" w:color="000000"/>
              <w:right w:val="nil"/>
            </w:tcBorders>
          </w:tcPr>
          <w:p w14:paraId="6F57E62A" w14:textId="77777777" w:rsidR="00C2069E" w:rsidRPr="00465F40" w:rsidRDefault="00C2069E" w:rsidP="00C2069E">
            <w:pPr>
              <w:jc w:val="both"/>
              <w:rPr>
                <w:sz w:val="22"/>
                <w:szCs w:val="22"/>
              </w:rPr>
            </w:pPr>
            <w:r w:rsidRPr="00465F40">
              <w:rPr>
                <w:sz w:val="22"/>
                <w:szCs w:val="22"/>
              </w:rPr>
              <w:t>Малое предпринимательство</w:t>
            </w:r>
          </w:p>
        </w:tc>
        <w:tc>
          <w:tcPr>
            <w:tcW w:w="2552" w:type="dxa"/>
          </w:tcPr>
          <w:p w14:paraId="1A25C5C2" w14:textId="77777777" w:rsidR="00C2069E" w:rsidRPr="00465F40" w:rsidRDefault="00C2069E" w:rsidP="00C2069E">
            <w:pPr>
              <w:keepNext/>
              <w:tabs>
                <w:tab w:val="left" w:pos="161"/>
                <w:tab w:val="left" w:pos="191"/>
              </w:tabs>
              <w:jc w:val="both"/>
              <w:rPr>
                <w:bCs/>
                <w:iCs/>
                <w:sz w:val="22"/>
                <w:szCs w:val="22"/>
              </w:rPr>
            </w:pPr>
            <w:r w:rsidRPr="00465F40">
              <w:rPr>
                <w:bCs/>
                <w:iCs/>
                <w:sz w:val="22"/>
                <w:szCs w:val="22"/>
              </w:rPr>
              <w:t>Основные отличия малого предприятия</w:t>
            </w:r>
          </w:p>
        </w:tc>
        <w:tc>
          <w:tcPr>
            <w:tcW w:w="2268" w:type="dxa"/>
          </w:tcPr>
          <w:p w14:paraId="3620578D"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11CB9F48" w14:textId="493743BE"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4BAA4594" w14:textId="3E69C330"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реферат</w:t>
            </w:r>
          </w:p>
        </w:tc>
      </w:tr>
      <w:tr w:rsidR="00C2069E" w:rsidRPr="00465F40" w14:paraId="5C9B789A" w14:textId="77777777" w:rsidTr="00465F40">
        <w:tc>
          <w:tcPr>
            <w:tcW w:w="2127" w:type="dxa"/>
            <w:tcBorders>
              <w:top w:val="nil"/>
              <w:left w:val="single" w:sz="4" w:space="0" w:color="000000"/>
              <w:bottom w:val="single" w:sz="4" w:space="0" w:color="000000"/>
              <w:right w:val="nil"/>
            </w:tcBorders>
          </w:tcPr>
          <w:p w14:paraId="08EB58F8" w14:textId="77777777" w:rsidR="00C2069E" w:rsidRPr="00465F40" w:rsidRDefault="00C2069E" w:rsidP="00C2069E">
            <w:pPr>
              <w:jc w:val="both"/>
              <w:rPr>
                <w:sz w:val="22"/>
                <w:szCs w:val="22"/>
              </w:rPr>
            </w:pPr>
            <w:r w:rsidRPr="00465F40">
              <w:rPr>
                <w:sz w:val="22"/>
                <w:szCs w:val="22"/>
              </w:rPr>
              <w:t>Культура предпринимательских организаций</w:t>
            </w:r>
          </w:p>
        </w:tc>
        <w:tc>
          <w:tcPr>
            <w:tcW w:w="2552" w:type="dxa"/>
          </w:tcPr>
          <w:p w14:paraId="47C0CB28" w14:textId="77777777" w:rsidR="00C2069E" w:rsidRPr="00465F40" w:rsidRDefault="00C2069E" w:rsidP="00C2069E">
            <w:pPr>
              <w:keepNext/>
              <w:tabs>
                <w:tab w:val="left" w:pos="161"/>
                <w:tab w:val="left" w:pos="191"/>
              </w:tabs>
              <w:jc w:val="both"/>
              <w:rPr>
                <w:bCs/>
                <w:iCs/>
                <w:sz w:val="22"/>
                <w:szCs w:val="22"/>
              </w:rPr>
            </w:pPr>
            <w:r w:rsidRPr="00465F40">
              <w:rPr>
                <w:bCs/>
                <w:iCs/>
                <w:sz w:val="22"/>
                <w:szCs w:val="22"/>
              </w:rPr>
              <w:t>Корпоративная культура</w:t>
            </w:r>
          </w:p>
        </w:tc>
        <w:tc>
          <w:tcPr>
            <w:tcW w:w="2268" w:type="dxa"/>
          </w:tcPr>
          <w:p w14:paraId="4A3E85B0"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5B9B87B4" w14:textId="62B5BAC2"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78B1EB44" w14:textId="7A71D250"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C2069E" w:rsidRPr="00465F40" w14:paraId="394325F1" w14:textId="77777777" w:rsidTr="00465F40">
        <w:tc>
          <w:tcPr>
            <w:tcW w:w="2127" w:type="dxa"/>
            <w:tcBorders>
              <w:top w:val="nil"/>
              <w:left w:val="single" w:sz="4" w:space="0" w:color="000000"/>
              <w:bottom w:val="single" w:sz="4" w:space="0" w:color="000000"/>
              <w:right w:val="nil"/>
            </w:tcBorders>
          </w:tcPr>
          <w:p w14:paraId="536E912C" w14:textId="77777777" w:rsidR="00C2069E" w:rsidRPr="00465F40" w:rsidRDefault="00C2069E" w:rsidP="00C2069E">
            <w:pPr>
              <w:jc w:val="both"/>
              <w:rPr>
                <w:sz w:val="22"/>
                <w:szCs w:val="22"/>
              </w:rPr>
            </w:pPr>
            <w:r w:rsidRPr="00465F40">
              <w:rPr>
                <w:sz w:val="22"/>
                <w:szCs w:val="22"/>
              </w:rPr>
              <w:t xml:space="preserve">Отношения </w:t>
            </w:r>
            <w:r w:rsidRPr="00465F40">
              <w:rPr>
                <w:sz w:val="22"/>
                <w:szCs w:val="22"/>
              </w:rPr>
              <w:lastRenderedPageBreak/>
              <w:t>предпринимателей с деловыми партнёрами</w:t>
            </w:r>
          </w:p>
        </w:tc>
        <w:tc>
          <w:tcPr>
            <w:tcW w:w="2552" w:type="dxa"/>
          </w:tcPr>
          <w:p w14:paraId="53C42E08" w14:textId="77777777" w:rsidR="00C2069E" w:rsidRPr="00465F40" w:rsidRDefault="00C2069E" w:rsidP="00C2069E">
            <w:pPr>
              <w:keepNext/>
              <w:tabs>
                <w:tab w:val="left" w:pos="161"/>
                <w:tab w:val="left" w:pos="191"/>
              </w:tabs>
              <w:jc w:val="both"/>
              <w:rPr>
                <w:sz w:val="22"/>
                <w:szCs w:val="22"/>
              </w:rPr>
            </w:pPr>
            <w:r w:rsidRPr="00465F40">
              <w:rPr>
                <w:sz w:val="22"/>
                <w:szCs w:val="22"/>
              </w:rPr>
              <w:lastRenderedPageBreak/>
              <w:t xml:space="preserve">Корпоративная культура </w:t>
            </w:r>
            <w:r w:rsidRPr="00465F40">
              <w:rPr>
                <w:sz w:val="22"/>
                <w:szCs w:val="22"/>
              </w:rPr>
              <w:lastRenderedPageBreak/>
              <w:t>в отношениях с деловыми партнерами</w:t>
            </w:r>
          </w:p>
        </w:tc>
        <w:tc>
          <w:tcPr>
            <w:tcW w:w="2268" w:type="dxa"/>
          </w:tcPr>
          <w:p w14:paraId="2826DC13" w14:textId="77777777" w:rsidR="00C2069E" w:rsidRPr="00465F40" w:rsidRDefault="00C2069E" w:rsidP="00C2069E">
            <w:pPr>
              <w:keepNext/>
              <w:jc w:val="both"/>
              <w:rPr>
                <w:sz w:val="22"/>
                <w:szCs w:val="22"/>
              </w:rPr>
            </w:pPr>
            <w:r w:rsidRPr="00465F40">
              <w:rPr>
                <w:sz w:val="22"/>
                <w:szCs w:val="22"/>
              </w:rPr>
              <w:lastRenderedPageBreak/>
              <w:t xml:space="preserve">Работа в библиотеке, </w:t>
            </w:r>
            <w:r w:rsidRPr="00465F40">
              <w:rPr>
                <w:sz w:val="22"/>
                <w:szCs w:val="22"/>
              </w:rPr>
              <w:lastRenderedPageBreak/>
              <w:t>включая ЭБС. Подготовка доклада- презентации.</w:t>
            </w:r>
          </w:p>
        </w:tc>
        <w:tc>
          <w:tcPr>
            <w:tcW w:w="1677" w:type="dxa"/>
          </w:tcPr>
          <w:p w14:paraId="75D57F58" w14:textId="2608DC52" w:rsidR="00C2069E" w:rsidRPr="00465F40" w:rsidRDefault="00C2069E" w:rsidP="00C2069E">
            <w:pPr>
              <w:keepNext/>
              <w:jc w:val="both"/>
              <w:rPr>
                <w:sz w:val="22"/>
                <w:szCs w:val="22"/>
                <w:u w:val="single"/>
              </w:rPr>
            </w:pPr>
            <w:r w:rsidRPr="00465F40">
              <w:rPr>
                <w:sz w:val="22"/>
                <w:szCs w:val="22"/>
              </w:rPr>
              <w:lastRenderedPageBreak/>
              <w:t xml:space="preserve">Литература к </w:t>
            </w:r>
            <w:r w:rsidRPr="00465F40">
              <w:rPr>
                <w:sz w:val="22"/>
                <w:szCs w:val="22"/>
              </w:rPr>
              <w:lastRenderedPageBreak/>
              <w:t>теме, работа с интернет-источниками</w:t>
            </w:r>
          </w:p>
        </w:tc>
        <w:tc>
          <w:tcPr>
            <w:tcW w:w="1725" w:type="dxa"/>
            <w:tcBorders>
              <w:left w:val="single" w:sz="4" w:space="0" w:color="000001"/>
              <w:bottom w:val="single" w:sz="4" w:space="0" w:color="000001"/>
              <w:right w:val="single" w:sz="4" w:space="0" w:color="000001"/>
            </w:tcBorders>
            <w:shd w:val="clear" w:color="auto" w:fill="auto"/>
            <w:vAlign w:val="center"/>
          </w:tcPr>
          <w:p w14:paraId="1A8346E3" w14:textId="7B9E4B02" w:rsidR="00C2069E" w:rsidRPr="00465F40" w:rsidRDefault="00C2069E" w:rsidP="00C2069E">
            <w:pPr>
              <w:jc w:val="both"/>
              <w:rPr>
                <w:sz w:val="22"/>
                <w:szCs w:val="22"/>
                <w:lang w:eastAsia="en-US"/>
              </w:rPr>
            </w:pPr>
            <w:r w:rsidRPr="00556526">
              <w:rPr>
                <w:sz w:val="22"/>
                <w:szCs w:val="22"/>
                <w:lang w:eastAsia="en-US"/>
              </w:rPr>
              <w:lastRenderedPageBreak/>
              <w:t>Тестирование</w:t>
            </w:r>
          </w:p>
        </w:tc>
      </w:tr>
      <w:tr w:rsidR="00C2069E" w:rsidRPr="00465F40" w14:paraId="146D6CA8" w14:textId="77777777" w:rsidTr="00465F40">
        <w:tc>
          <w:tcPr>
            <w:tcW w:w="2127" w:type="dxa"/>
            <w:tcBorders>
              <w:top w:val="nil"/>
              <w:left w:val="single" w:sz="4" w:space="0" w:color="000000"/>
              <w:bottom w:val="single" w:sz="4" w:space="0" w:color="auto"/>
              <w:right w:val="nil"/>
            </w:tcBorders>
          </w:tcPr>
          <w:p w14:paraId="60136039" w14:textId="77777777" w:rsidR="00C2069E" w:rsidRPr="00465F40" w:rsidRDefault="00C2069E" w:rsidP="00C2069E">
            <w:pPr>
              <w:jc w:val="both"/>
              <w:rPr>
                <w:sz w:val="22"/>
                <w:szCs w:val="22"/>
              </w:rPr>
            </w:pPr>
            <w:r w:rsidRPr="00465F40">
              <w:rPr>
                <w:sz w:val="22"/>
                <w:szCs w:val="22"/>
              </w:rPr>
              <w:lastRenderedPageBreak/>
              <w:t>Трудовые отношения предпринимателей-работодателей с работниками</w:t>
            </w:r>
          </w:p>
        </w:tc>
        <w:tc>
          <w:tcPr>
            <w:tcW w:w="2552" w:type="dxa"/>
          </w:tcPr>
          <w:p w14:paraId="625F4418" w14:textId="77777777" w:rsidR="00C2069E" w:rsidRPr="00465F40" w:rsidRDefault="00C2069E" w:rsidP="00C2069E">
            <w:pPr>
              <w:keepNext/>
              <w:tabs>
                <w:tab w:val="left" w:pos="161"/>
                <w:tab w:val="left" w:pos="191"/>
              </w:tabs>
              <w:jc w:val="both"/>
              <w:rPr>
                <w:sz w:val="22"/>
                <w:szCs w:val="22"/>
              </w:rPr>
            </w:pPr>
            <w:r w:rsidRPr="00465F40">
              <w:rPr>
                <w:sz w:val="22"/>
                <w:szCs w:val="22"/>
              </w:rPr>
              <w:t>Правовые основы отношений с наемными работниками</w:t>
            </w:r>
          </w:p>
        </w:tc>
        <w:tc>
          <w:tcPr>
            <w:tcW w:w="2268" w:type="dxa"/>
          </w:tcPr>
          <w:p w14:paraId="7BC4414E"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330A3F74" w14:textId="12B22C44"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auto"/>
              <w:right w:val="single" w:sz="4" w:space="0" w:color="000001"/>
            </w:tcBorders>
            <w:shd w:val="clear" w:color="auto" w:fill="auto"/>
            <w:vAlign w:val="center"/>
          </w:tcPr>
          <w:p w14:paraId="2B311132" w14:textId="07A762FA"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C2069E" w:rsidRPr="00465F40" w14:paraId="0A541ADF" w14:textId="77777777" w:rsidTr="00465F40">
        <w:tc>
          <w:tcPr>
            <w:tcW w:w="2127" w:type="dxa"/>
            <w:tcBorders>
              <w:top w:val="nil"/>
              <w:left w:val="single" w:sz="4" w:space="0" w:color="000000"/>
              <w:bottom w:val="single" w:sz="4" w:space="0" w:color="auto"/>
              <w:right w:val="nil"/>
            </w:tcBorders>
          </w:tcPr>
          <w:p w14:paraId="34DD2DC2" w14:textId="77777777" w:rsidR="00C2069E" w:rsidRPr="00465F40" w:rsidRDefault="00C2069E" w:rsidP="00C2069E">
            <w:pPr>
              <w:jc w:val="both"/>
              <w:rPr>
                <w:sz w:val="22"/>
                <w:szCs w:val="22"/>
              </w:rPr>
            </w:pPr>
            <w:r w:rsidRPr="00465F40">
              <w:rPr>
                <w:sz w:val="22"/>
                <w:szCs w:val="22"/>
              </w:rPr>
              <w:t>Общая характеристика системы налогообложения</w:t>
            </w:r>
          </w:p>
        </w:tc>
        <w:tc>
          <w:tcPr>
            <w:tcW w:w="2552" w:type="dxa"/>
          </w:tcPr>
          <w:p w14:paraId="24313D00" w14:textId="77777777" w:rsidR="00C2069E" w:rsidRPr="00465F40" w:rsidRDefault="00C2069E" w:rsidP="00C2069E">
            <w:pPr>
              <w:keepNext/>
              <w:tabs>
                <w:tab w:val="left" w:pos="161"/>
                <w:tab w:val="left" w:pos="191"/>
              </w:tabs>
              <w:jc w:val="both"/>
              <w:rPr>
                <w:sz w:val="22"/>
                <w:szCs w:val="22"/>
              </w:rPr>
            </w:pPr>
            <w:r w:rsidRPr="00465F40">
              <w:rPr>
                <w:sz w:val="22"/>
                <w:szCs w:val="22"/>
              </w:rPr>
              <w:t>Виды налогообложения</w:t>
            </w:r>
          </w:p>
        </w:tc>
        <w:tc>
          <w:tcPr>
            <w:tcW w:w="2268" w:type="dxa"/>
          </w:tcPr>
          <w:p w14:paraId="0FFDF475"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1C97DC9C" w14:textId="64DF3368"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auto"/>
              <w:right w:val="single" w:sz="4" w:space="0" w:color="000001"/>
            </w:tcBorders>
            <w:shd w:val="clear" w:color="auto" w:fill="auto"/>
            <w:vAlign w:val="center"/>
          </w:tcPr>
          <w:p w14:paraId="08F717AE" w14:textId="3B8CD634"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реферат</w:t>
            </w:r>
          </w:p>
        </w:tc>
      </w:tr>
      <w:tr w:rsidR="00C2069E" w:rsidRPr="00465F40" w14:paraId="77BF6E44" w14:textId="77777777" w:rsidTr="00465F40">
        <w:tc>
          <w:tcPr>
            <w:tcW w:w="2127" w:type="dxa"/>
            <w:tcBorders>
              <w:top w:val="nil"/>
              <w:left w:val="single" w:sz="4" w:space="0" w:color="000000"/>
              <w:bottom w:val="single" w:sz="4" w:space="0" w:color="auto"/>
              <w:right w:val="nil"/>
            </w:tcBorders>
          </w:tcPr>
          <w:p w14:paraId="57979A60" w14:textId="77777777" w:rsidR="00C2069E" w:rsidRPr="00465F40" w:rsidRDefault="00C2069E" w:rsidP="00C2069E">
            <w:pPr>
              <w:jc w:val="both"/>
              <w:rPr>
                <w:sz w:val="22"/>
                <w:szCs w:val="22"/>
              </w:rPr>
            </w:pPr>
            <w:r w:rsidRPr="00465F40">
              <w:rPr>
                <w:sz w:val="22"/>
                <w:szCs w:val="22"/>
              </w:rPr>
              <w:t>Специальные режимы налогообложения для организаций и индивидуальных предпринимателей</w:t>
            </w:r>
          </w:p>
        </w:tc>
        <w:tc>
          <w:tcPr>
            <w:tcW w:w="2552" w:type="dxa"/>
          </w:tcPr>
          <w:p w14:paraId="6E0A4C02" w14:textId="77777777" w:rsidR="00C2069E" w:rsidRPr="00465F40" w:rsidRDefault="00C2069E" w:rsidP="00C2069E">
            <w:pPr>
              <w:keepNext/>
              <w:tabs>
                <w:tab w:val="left" w:pos="161"/>
                <w:tab w:val="left" w:pos="191"/>
              </w:tabs>
              <w:jc w:val="both"/>
              <w:rPr>
                <w:sz w:val="22"/>
                <w:szCs w:val="22"/>
              </w:rPr>
            </w:pPr>
            <w:r w:rsidRPr="00465F40">
              <w:rPr>
                <w:sz w:val="22"/>
                <w:szCs w:val="22"/>
              </w:rPr>
              <w:t>Виды УСН, отличия.</w:t>
            </w:r>
          </w:p>
        </w:tc>
        <w:tc>
          <w:tcPr>
            <w:tcW w:w="2268" w:type="dxa"/>
          </w:tcPr>
          <w:p w14:paraId="1C12E197"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1B6510E2" w14:textId="38D2C12A"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auto"/>
              <w:right w:val="single" w:sz="4" w:space="0" w:color="000001"/>
            </w:tcBorders>
            <w:shd w:val="clear" w:color="auto" w:fill="auto"/>
            <w:vAlign w:val="center"/>
          </w:tcPr>
          <w:p w14:paraId="0F457C54" w14:textId="25026A60"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C2069E" w:rsidRPr="00465F40" w14:paraId="3BDBAED5" w14:textId="77777777" w:rsidTr="00465F40">
        <w:tc>
          <w:tcPr>
            <w:tcW w:w="2127" w:type="dxa"/>
            <w:tcBorders>
              <w:top w:val="nil"/>
              <w:left w:val="single" w:sz="4" w:space="0" w:color="000000"/>
              <w:bottom w:val="single" w:sz="4" w:space="0" w:color="auto"/>
              <w:right w:val="nil"/>
            </w:tcBorders>
          </w:tcPr>
          <w:p w14:paraId="05F6190C" w14:textId="77777777" w:rsidR="00C2069E" w:rsidRPr="00465F40" w:rsidRDefault="00C2069E" w:rsidP="00C2069E">
            <w:pPr>
              <w:jc w:val="both"/>
              <w:rPr>
                <w:sz w:val="22"/>
                <w:szCs w:val="22"/>
              </w:rPr>
            </w:pPr>
            <w:r w:rsidRPr="00465F40">
              <w:rPr>
                <w:sz w:val="22"/>
                <w:szCs w:val="22"/>
              </w:rPr>
              <w:t>Способы обеспечения исполнения обязанностей по уплате налогов и сборов</w:t>
            </w:r>
          </w:p>
        </w:tc>
        <w:tc>
          <w:tcPr>
            <w:tcW w:w="2552" w:type="dxa"/>
          </w:tcPr>
          <w:p w14:paraId="4D2B9C07" w14:textId="77777777" w:rsidR="00C2069E" w:rsidRPr="00465F40" w:rsidRDefault="00C2069E" w:rsidP="00C2069E">
            <w:pPr>
              <w:keepNext/>
              <w:tabs>
                <w:tab w:val="left" w:pos="161"/>
                <w:tab w:val="left" w:pos="191"/>
              </w:tabs>
              <w:jc w:val="both"/>
              <w:rPr>
                <w:sz w:val="22"/>
                <w:szCs w:val="22"/>
              </w:rPr>
            </w:pPr>
            <w:r w:rsidRPr="00465F40">
              <w:rPr>
                <w:sz w:val="22"/>
                <w:szCs w:val="22"/>
              </w:rPr>
              <w:t>Порядок уплаты налогов.</w:t>
            </w:r>
          </w:p>
        </w:tc>
        <w:tc>
          <w:tcPr>
            <w:tcW w:w="2268" w:type="dxa"/>
          </w:tcPr>
          <w:p w14:paraId="1D0D9B00"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2E001C67" w14:textId="7AB94A6F"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auto"/>
              <w:right w:val="single" w:sz="4" w:space="0" w:color="000001"/>
            </w:tcBorders>
            <w:shd w:val="clear" w:color="auto" w:fill="auto"/>
            <w:vAlign w:val="center"/>
          </w:tcPr>
          <w:p w14:paraId="554E673F" w14:textId="68B7A469"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реферат</w:t>
            </w:r>
          </w:p>
        </w:tc>
      </w:tr>
      <w:tr w:rsidR="00C2069E" w:rsidRPr="00465F40" w14:paraId="71682966" w14:textId="77777777" w:rsidTr="00465F40">
        <w:tc>
          <w:tcPr>
            <w:tcW w:w="2127" w:type="dxa"/>
            <w:tcBorders>
              <w:top w:val="nil"/>
              <w:left w:val="single" w:sz="4" w:space="0" w:color="000000"/>
              <w:bottom w:val="single" w:sz="4" w:space="0" w:color="auto"/>
              <w:right w:val="nil"/>
            </w:tcBorders>
          </w:tcPr>
          <w:p w14:paraId="75CEFE23" w14:textId="77777777" w:rsidR="00C2069E" w:rsidRPr="00465F40" w:rsidRDefault="00C2069E" w:rsidP="00C2069E">
            <w:pPr>
              <w:jc w:val="both"/>
              <w:rPr>
                <w:sz w:val="22"/>
                <w:szCs w:val="22"/>
              </w:rPr>
            </w:pPr>
            <w:r w:rsidRPr="00465F40">
              <w:rPr>
                <w:sz w:val="22"/>
                <w:szCs w:val="22"/>
              </w:rPr>
              <w:t>Риски в предпринимательской деятельности</w:t>
            </w:r>
          </w:p>
        </w:tc>
        <w:tc>
          <w:tcPr>
            <w:tcW w:w="2552" w:type="dxa"/>
          </w:tcPr>
          <w:p w14:paraId="20F87FF9" w14:textId="77777777" w:rsidR="00C2069E" w:rsidRPr="00465F40" w:rsidRDefault="00C2069E" w:rsidP="00C2069E">
            <w:pPr>
              <w:keepNext/>
              <w:tabs>
                <w:tab w:val="left" w:pos="161"/>
                <w:tab w:val="left" w:pos="191"/>
              </w:tabs>
              <w:jc w:val="both"/>
              <w:rPr>
                <w:sz w:val="22"/>
                <w:szCs w:val="22"/>
              </w:rPr>
            </w:pPr>
            <w:r w:rsidRPr="00465F40">
              <w:rPr>
                <w:sz w:val="22"/>
                <w:szCs w:val="22"/>
              </w:rPr>
              <w:t>Понятие риска в предпринимательской деятельности</w:t>
            </w:r>
          </w:p>
        </w:tc>
        <w:tc>
          <w:tcPr>
            <w:tcW w:w="2268" w:type="dxa"/>
          </w:tcPr>
          <w:p w14:paraId="785245A6"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0746FB7A" w14:textId="39D14C69"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auto"/>
              <w:right w:val="single" w:sz="4" w:space="0" w:color="000001"/>
            </w:tcBorders>
            <w:shd w:val="clear" w:color="auto" w:fill="auto"/>
            <w:vAlign w:val="center"/>
          </w:tcPr>
          <w:p w14:paraId="492A28B3" w14:textId="682B518B"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r w:rsidR="00C2069E" w:rsidRPr="00465F40" w14:paraId="4087719C" w14:textId="77777777" w:rsidTr="00465F40">
        <w:tc>
          <w:tcPr>
            <w:tcW w:w="2127" w:type="dxa"/>
            <w:tcBorders>
              <w:top w:val="nil"/>
              <w:left w:val="single" w:sz="4" w:space="0" w:color="000000"/>
              <w:bottom w:val="single" w:sz="4" w:space="0" w:color="auto"/>
              <w:right w:val="nil"/>
            </w:tcBorders>
          </w:tcPr>
          <w:p w14:paraId="44092E1B" w14:textId="77777777" w:rsidR="00C2069E" w:rsidRPr="00465F40" w:rsidRDefault="00C2069E" w:rsidP="00C2069E">
            <w:pPr>
              <w:jc w:val="both"/>
              <w:rPr>
                <w:sz w:val="22"/>
                <w:szCs w:val="22"/>
              </w:rPr>
            </w:pPr>
            <w:r w:rsidRPr="00465F40">
              <w:rPr>
                <w:sz w:val="22"/>
                <w:szCs w:val="22"/>
              </w:rPr>
              <w:t>Страхование предпринимательской деятельности</w:t>
            </w:r>
          </w:p>
        </w:tc>
        <w:tc>
          <w:tcPr>
            <w:tcW w:w="2552" w:type="dxa"/>
          </w:tcPr>
          <w:p w14:paraId="2F3AABFC" w14:textId="77777777" w:rsidR="00C2069E" w:rsidRPr="00465F40" w:rsidRDefault="00C2069E" w:rsidP="00C2069E">
            <w:pPr>
              <w:keepNext/>
              <w:tabs>
                <w:tab w:val="left" w:pos="161"/>
                <w:tab w:val="left" w:pos="191"/>
              </w:tabs>
              <w:jc w:val="both"/>
              <w:rPr>
                <w:sz w:val="22"/>
                <w:szCs w:val="22"/>
              </w:rPr>
            </w:pPr>
            <w:r w:rsidRPr="00465F40">
              <w:rPr>
                <w:sz w:val="22"/>
                <w:szCs w:val="22"/>
              </w:rPr>
              <w:t>Виды страхования</w:t>
            </w:r>
          </w:p>
        </w:tc>
        <w:tc>
          <w:tcPr>
            <w:tcW w:w="2268" w:type="dxa"/>
          </w:tcPr>
          <w:p w14:paraId="78E4A4C8"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76927C5F" w14:textId="51D87A12"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auto"/>
              <w:right w:val="single" w:sz="4" w:space="0" w:color="000001"/>
            </w:tcBorders>
            <w:shd w:val="clear" w:color="auto" w:fill="auto"/>
            <w:vAlign w:val="center"/>
          </w:tcPr>
          <w:p w14:paraId="6CBA421E" w14:textId="60E435EF" w:rsidR="00C2069E" w:rsidRPr="00465F40" w:rsidRDefault="00C2069E" w:rsidP="00C2069E">
            <w:pPr>
              <w:jc w:val="both"/>
              <w:rPr>
                <w:sz w:val="22"/>
                <w:szCs w:val="22"/>
                <w:lang w:eastAsia="en-US"/>
              </w:rPr>
            </w:pPr>
            <w:r w:rsidRPr="00556526">
              <w:rPr>
                <w:sz w:val="22"/>
                <w:szCs w:val="22"/>
                <w:lang w:eastAsia="en-US"/>
              </w:rPr>
              <w:t>Тестирование</w:t>
            </w:r>
          </w:p>
        </w:tc>
      </w:tr>
      <w:tr w:rsidR="00C2069E" w:rsidRPr="00465F40" w14:paraId="53615662" w14:textId="77777777" w:rsidTr="00465F40">
        <w:tc>
          <w:tcPr>
            <w:tcW w:w="2127" w:type="dxa"/>
            <w:tcBorders>
              <w:top w:val="nil"/>
              <w:left w:val="single" w:sz="4" w:space="0" w:color="000000"/>
              <w:bottom w:val="single" w:sz="4" w:space="0" w:color="auto"/>
              <w:right w:val="nil"/>
            </w:tcBorders>
          </w:tcPr>
          <w:p w14:paraId="271E3920" w14:textId="77777777" w:rsidR="00C2069E" w:rsidRPr="00465F40" w:rsidRDefault="00C2069E" w:rsidP="00C2069E">
            <w:pPr>
              <w:jc w:val="both"/>
              <w:rPr>
                <w:sz w:val="22"/>
                <w:szCs w:val="22"/>
              </w:rPr>
            </w:pPr>
            <w:r w:rsidRPr="00465F40">
              <w:rPr>
                <w:sz w:val="22"/>
                <w:szCs w:val="22"/>
              </w:rPr>
              <w:t>Формы ликвидации предпринимательских</w:t>
            </w:r>
          </w:p>
          <w:p w14:paraId="4D825717" w14:textId="77777777" w:rsidR="00C2069E" w:rsidRPr="00465F40" w:rsidRDefault="00C2069E" w:rsidP="00C2069E">
            <w:pPr>
              <w:jc w:val="both"/>
              <w:rPr>
                <w:sz w:val="22"/>
                <w:szCs w:val="22"/>
              </w:rPr>
            </w:pPr>
            <w:r w:rsidRPr="00465F40">
              <w:rPr>
                <w:sz w:val="22"/>
                <w:szCs w:val="22"/>
              </w:rPr>
              <w:t xml:space="preserve"> организаций</w:t>
            </w:r>
          </w:p>
        </w:tc>
        <w:tc>
          <w:tcPr>
            <w:tcW w:w="2552" w:type="dxa"/>
          </w:tcPr>
          <w:p w14:paraId="1C53FEB9" w14:textId="77777777" w:rsidR="00C2069E" w:rsidRPr="00465F40" w:rsidRDefault="00C2069E" w:rsidP="00C2069E">
            <w:pPr>
              <w:keepNext/>
              <w:tabs>
                <w:tab w:val="left" w:pos="161"/>
                <w:tab w:val="left" w:pos="191"/>
              </w:tabs>
              <w:jc w:val="both"/>
              <w:rPr>
                <w:sz w:val="22"/>
                <w:szCs w:val="22"/>
              </w:rPr>
            </w:pPr>
            <w:r w:rsidRPr="00465F40">
              <w:rPr>
                <w:sz w:val="22"/>
                <w:szCs w:val="22"/>
              </w:rPr>
              <w:t>Порядок ликвидации организаций</w:t>
            </w:r>
          </w:p>
        </w:tc>
        <w:tc>
          <w:tcPr>
            <w:tcW w:w="2268" w:type="dxa"/>
          </w:tcPr>
          <w:p w14:paraId="5D5FD23A" w14:textId="77777777" w:rsidR="00C2069E" w:rsidRPr="00465F40" w:rsidRDefault="00C2069E" w:rsidP="00C2069E">
            <w:pPr>
              <w:keepNext/>
              <w:jc w:val="both"/>
              <w:rPr>
                <w:sz w:val="22"/>
                <w:szCs w:val="22"/>
              </w:rPr>
            </w:pPr>
            <w:r w:rsidRPr="00465F40">
              <w:rPr>
                <w:sz w:val="22"/>
                <w:szCs w:val="22"/>
              </w:rPr>
              <w:t>Работа в библиотеке, включая ЭБС. Подготовка доклада- презентации.</w:t>
            </w:r>
          </w:p>
        </w:tc>
        <w:tc>
          <w:tcPr>
            <w:tcW w:w="1677" w:type="dxa"/>
          </w:tcPr>
          <w:p w14:paraId="4010DECD" w14:textId="24AB81C1" w:rsidR="00C2069E" w:rsidRPr="00465F40" w:rsidRDefault="00C2069E" w:rsidP="00C2069E">
            <w:pPr>
              <w:keepNext/>
              <w:jc w:val="both"/>
              <w:rPr>
                <w:sz w:val="22"/>
                <w:szCs w:val="22"/>
                <w:u w:val="single"/>
              </w:rPr>
            </w:pPr>
            <w:r w:rsidRPr="00465F40">
              <w:rPr>
                <w:sz w:val="22"/>
                <w:szCs w:val="22"/>
              </w:rPr>
              <w:t>Литература к теме, работа с интернет-источниками</w:t>
            </w:r>
          </w:p>
        </w:tc>
        <w:tc>
          <w:tcPr>
            <w:tcW w:w="1725" w:type="dxa"/>
            <w:tcBorders>
              <w:left w:val="single" w:sz="4" w:space="0" w:color="000001"/>
              <w:bottom w:val="single" w:sz="4" w:space="0" w:color="auto"/>
              <w:right w:val="single" w:sz="4" w:space="0" w:color="000001"/>
            </w:tcBorders>
            <w:shd w:val="clear" w:color="auto" w:fill="auto"/>
            <w:vAlign w:val="center"/>
          </w:tcPr>
          <w:p w14:paraId="62402F3E" w14:textId="2DF5F601" w:rsidR="00C2069E" w:rsidRPr="00465F40" w:rsidRDefault="00C2069E" w:rsidP="00C2069E">
            <w:pPr>
              <w:jc w:val="both"/>
              <w:rPr>
                <w:sz w:val="22"/>
                <w:szCs w:val="22"/>
                <w:lang w:eastAsia="en-US"/>
              </w:rPr>
            </w:pPr>
            <w:r w:rsidRPr="00220FFD">
              <w:rPr>
                <w:sz w:val="22"/>
                <w:szCs w:val="22"/>
                <w:lang w:eastAsia="en-US"/>
              </w:rPr>
              <w:t>Опрос</w:t>
            </w:r>
            <w:r>
              <w:rPr>
                <w:sz w:val="22"/>
                <w:szCs w:val="22"/>
                <w:lang w:eastAsia="en-US"/>
              </w:rPr>
              <w:t>, к</w:t>
            </w:r>
            <w:r w:rsidRPr="00220FFD">
              <w:rPr>
                <w:sz w:val="22"/>
                <w:szCs w:val="22"/>
                <w:lang w:eastAsia="en-US"/>
              </w:rPr>
              <w:t>оллоквиум</w:t>
            </w:r>
          </w:p>
        </w:tc>
      </w:tr>
    </w:tbl>
    <w:p w14:paraId="27D91134" w14:textId="77777777" w:rsidR="00C9602F" w:rsidRPr="00197340" w:rsidRDefault="00C9602F" w:rsidP="007C0C44">
      <w:pPr>
        <w:jc w:val="both"/>
        <w:rPr>
          <w:sz w:val="22"/>
          <w:szCs w:val="22"/>
        </w:rPr>
      </w:pPr>
    </w:p>
    <w:p w14:paraId="4D75AE37" w14:textId="77777777" w:rsidR="00197340" w:rsidRDefault="00197340" w:rsidP="007C0C44">
      <w:pPr>
        <w:ind w:firstLine="567"/>
        <w:jc w:val="both"/>
        <w:rPr>
          <w:b/>
          <w:sz w:val="24"/>
          <w:szCs w:val="24"/>
        </w:rPr>
      </w:pPr>
    </w:p>
    <w:p w14:paraId="6B28EC24" w14:textId="1ADD0805" w:rsidR="00C9602F" w:rsidRDefault="00C9602F" w:rsidP="007C0C44">
      <w:pPr>
        <w:ind w:firstLine="567"/>
        <w:jc w:val="both"/>
        <w:rPr>
          <w:b/>
          <w:sz w:val="24"/>
          <w:szCs w:val="24"/>
          <w:lang w:eastAsia="ar-SA"/>
        </w:rPr>
      </w:pPr>
      <w:r w:rsidRPr="00C9602F">
        <w:rPr>
          <w:b/>
          <w:sz w:val="24"/>
          <w:szCs w:val="24"/>
        </w:rPr>
        <w:t xml:space="preserve">6. </w:t>
      </w:r>
      <w:r w:rsidRPr="00C9602F">
        <w:rPr>
          <w:b/>
          <w:sz w:val="24"/>
          <w:szCs w:val="24"/>
          <w:lang w:eastAsia="ar-SA"/>
        </w:rPr>
        <w:t>Оценочные материалы для проведения промежуточной аттестации обучающихся по дисциплине «</w:t>
      </w:r>
      <w:r w:rsidR="00197340">
        <w:rPr>
          <w:b/>
          <w:sz w:val="24"/>
          <w:szCs w:val="24"/>
          <w:lang w:eastAsia="ar-SA"/>
        </w:rPr>
        <w:t>Основы предпринимательско</w:t>
      </w:r>
      <w:r w:rsidR="006E1736">
        <w:rPr>
          <w:b/>
          <w:sz w:val="24"/>
          <w:szCs w:val="24"/>
          <w:lang w:eastAsia="ar-SA"/>
        </w:rPr>
        <w:t>й деятельности»</w:t>
      </w:r>
    </w:p>
    <w:p w14:paraId="401D5C59" w14:textId="77777777" w:rsidR="00313A8C" w:rsidRDefault="00313A8C" w:rsidP="007C0C44">
      <w:pPr>
        <w:ind w:firstLine="567"/>
        <w:jc w:val="both"/>
        <w:rPr>
          <w:b/>
          <w:bCs/>
          <w:sz w:val="24"/>
          <w:szCs w:val="24"/>
        </w:rPr>
      </w:pPr>
    </w:p>
    <w:p w14:paraId="2C8955E6" w14:textId="2E52A78F" w:rsidR="006E1736" w:rsidRDefault="00313A8C" w:rsidP="007C0C44">
      <w:pPr>
        <w:ind w:firstLine="567"/>
        <w:jc w:val="both"/>
        <w:rPr>
          <w:b/>
          <w:bCs/>
          <w:sz w:val="24"/>
          <w:szCs w:val="24"/>
        </w:rPr>
      </w:pPr>
      <w:r w:rsidRPr="00313A8C">
        <w:rPr>
          <w:b/>
          <w:bCs/>
          <w:sz w:val="24"/>
          <w:szCs w:val="24"/>
        </w:rPr>
        <w:t>6.1. Описание показателей и критериев оценивания компетенций, описание шкал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1689"/>
        <w:gridCol w:w="2717"/>
        <w:gridCol w:w="3038"/>
        <w:gridCol w:w="1540"/>
      </w:tblGrid>
      <w:tr w:rsidR="00E013BF" w:rsidRPr="004170EE" w14:paraId="77D41E9A" w14:textId="77777777" w:rsidTr="00953239">
        <w:tc>
          <w:tcPr>
            <w:tcW w:w="669" w:type="dxa"/>
            <w:shd w:val="clear" w:color="auto" w:fill="auto"/>
            <w:vAlign w:val="center"/>
          </w:tcPr>
          <w:p w14:paraId="213803AC" w14:textId="77777777" w:rsidR="00E013BF" w:rsidRPr="004170EE" w:rsidRDefault="00E013BF" w:rsidP="00953239">
            <w:pPr>
              <w:keepNext/>
              <w:autoSpaceDN w:val="0"/>
              <w:adjustRightInd w:val="0"/>
              <w:ind w:left="-142" w:right="-149"/>
              <w:jc w:val="center"/>
              <w:rPr>
                <w:b/>
                <w:bCs/>
                <w:color w:val="000000"/>
                <w:sz w:val="22"/>
                <w:szCs w:val="22"/>
              </w:rPr>
            </w:pPr>
            <w:bookmarkStart w:id="2" w:name="_Hlk92803840"/>
            <w:r w:rsidRPr="004170EE">
              <w:rPr>
                <w:b/>
                <w:bCs/>
                <w:color w:val="000000"/>
                <w:sz w:val="22"/>
                <w:szCs w:val="22"/>
              </w:rPr>
              <w:t>№</w:t>
            </w:r>
          </w:p>
          <w:p w14:paraId="7CF1AFD4" w14:textId="77777777" w:rsidR="00E013BF" w:rsidRPr="004170EE" w:rsidRDefault="00E013BF" w:rsidP="00953239">
            <w:pPr>
              <w:jc w:val="center"/>
              <w:rPr>
                <w:sz w:val="22"/>
                <w:szCs w:val="22"/>
                <w:lang w:val="x-none"/>
              </w:rPr>
            </w:pPr>
            <w:r w:rsidRPr="004170EE">
              <w:rPr>
                <w:b/>
                <w:bCs/>
                <w:color w:val="000000"/>
                <w:sz w:val="22"/>
                <w:szCs w:val="22"/>
              </w:rPr>
              <w:t>п/п</w:t>
            </w:r>
          </w:p>
        </w:tc>
        <w:tc>
          <w:tcPr>
            <w:tcW w:w="1689" w:type="dxa"/>
            <w:shd w:val="clear" w:color="auto" w:fill="auto"/>
            <w:vAlign w:val="center"/>
          </w:tcPr>
          <w:p w14:paraId="5EF349C1" w14:textId="77777777" w:rsidR="00E013BF" w:rsidRPr="004170EE" w:rsidRDefault="00E013BF" w:rsidP="00953239">
            <w:pPr>
              <w:jc w:val="center"/>
              <w:rPr>
                <w:sz w:val="22"/>
                <w:szCs w:val="22"/>
                <w:lang w:val="x-none"/>
              </w:rPr>
            </w:pPr>
            <w:r w:rsidRPr="004170EE">
              <w:rPr>
                <w:b/>
                <w:bCs/>
                <w:color w:val="000000"/>
                <w:sz w:val="22"/>
                <w:szCs w:val="22"/>
              </w:rPr>
              <w:t>Наименование оценочного средства</w:t>
            </w:r>
          </w:p>
        </w:tc>
        <w:tc>
          <w:tcPr>
            <w:tcW w:w="2790" w:type="dxa"/>
            <w:shd w:val="clear" w:color="auto" w:fill="auto"/>
            <w:vAlign w:val="center"/>
          </w:tcPr>
          <w:p w14:paraId="36616720" w14:textId="77777777" w:rsidR="00E013BF" w:rsidRPr="004170EE" w:rsidRDefault="00E013BF" w:rsidP="00953239">
            <w:pPr>
              <w:jc w:val="center"/>
              <w:rPr>
                <w:sz w:val="22"/>
                <w:szCs w:val="22"/>
                <w:lang w:val="x-none"/>
              </w:rPr>
            </w:pPr>
            <w:r w:rsidRPr="004170EE">
              <w:rPr>
                <w:b/>
                <w:bCs/>
                <w:color w:val="000000"/>
                <w:sz w:val="22"/>
                <w:szCs w:val="22"/>
              </w:rPr>
              <w:t>Краткая характеристика оценочного средства</w:t>
            </w:r>
          </w:p>
        </w:tc>
        <w:tc>
          <w:tcPr>
            <w:tcW w:w="3167" w:type="dxa"/>
            <w:shd w:val="clear" w:color="auto" w:fill="auto"/>
            <w:vAlign w:val="center"/>
          </w:tcPr>
          <w:p w14:paraId="51BE13AF" w14:textId="77777777" w:rsidR="00E013BF" w:rsidRPr="004170EE" w:rsidRDefault="00E013BF" w:rsidP="00953239">
            <w:pPr>
              <w:jc w:val="center"/>
              <w:rPr>
                <w:sz w:val="22"/>
                <w:szCs w:val="22"/>
                <w:lang w:val="x-none"/>
              </w:rPr>
            </w:pPr>
            <w:r w:rsidRPr="004170EE">
              <w:rPr>
                <w:b/>
                <w:bCs/>
                <w:color w:val="000000"/>
                <w:sz w:val="22"/>
                <w:szCs w:val="22"/>
              </w:rPr>
              <w:t>Шкала и критерии оценки, балл</w:t>
            </w:r>
          </w:p>
        </w:tc>
        <w:tc>
          <w:tcPr>
            <w:tcW w:w="1540" w:type="dxa"/>
            <w:shd w:val="clear" w:color="auto" w:fill="auto"/>
            <w:vAlign w:val="center"/>
          </w:tcPr>
          <w:p w14:paraId="04061158" w14:textId="77777777" w:rsidR="00E013BF" w:rsidRPr="004170EE" w:rsidRDefault="00E013BF" w:rsidP="00953239">
            <w:pPr>
              <w:jc w:val="center"/>
              <w:rPr>
                <w:sz w:val="22"/>
                <w:szCs w:val="22"/>
                <w:lang w:val="x-none"/>
              </w:rPr>
            </w:pPr>
            <w:r w:rsidRPr="004170EE">
              <w:rPr>
                <w:b/>
                <w:bCs/>
                <w:color w:val="000000"/>
                <w:sz w:val="22"/>
                <w:szCs w:val="22"/>
              </w:rPr>
              <w:t>Критерии оценивания компетенции</w:t>
            </w:r>
          </w:p>
        </w:tc>
      </w:tr>
      <w:tr w:rsidR="00E013BF" w:rsidRPr="004170EE" w14:paraId="4B2F6EDB" w14:textId="77777777" w:rsidTr="00953239">
        <w:tc>
          <w:tcPr>
            <w:tcW w:w="669" w:type="dxa"/>
            <w:shd w:val="clear" w:color="auto" w:fill="auto"/>
          </w:tcPr>
          <w:p w14:paraId="1FA6FEA5" w14:textId="77777777" w:rsidR="00E013BF" w:rsidRPr="004170EE" w:rsidRDefault="00E013BF" w:rsidP="00953239">
            <w:pPr>
              <w:rPr>
                <w:sz w:val="22"/>
                <w:szCs w:val="22"/>
                <w:lang w:val="x-none"/>
              </w:rPr>
            </w:pPr>
            <w:r w:rsidRPr="004170EE">
              <w:rPr>
                <w:bCs/>
                <w:color w:val="000000"/>
                <w:sz w:val="22"/>
                <w:szCs w:val="22"/>
              </w:rPr>
              <w:t>1.</w:t>
            </w:r>
          </w:p>
        </w:tc>
        <w:tc>
          <w:tcPr>
            <w:tcW w:w="1689" w:type="dxa"/>
            <w:shd w:val="clear" w:color="auto" w:fill="auto"/>
          </w:tcPr>
          <w:p w14:paraId="6483CDCA" w14:textId="77777777" w:rsidR="00E013BF" w:rsidRPr="004170EE" w:rsidRDefault="00E013BF" w:rsidP="00953239">
            <w:pPr>
              <w:rPr>
                <w:sz w:val="22"/>
                <w:szCs w:val="22"/>
                <w:lang w:val="x-none"/>
              </w:rPr>
            </w:pPr>
            <w:r w:rsidRPr="004170EE">
              <w:rPr>
                <w:bCs/>
                <w:color w:val="000000"/>
                <w:sz w:val="22"/>
                <w:szCs w:val="22"/>
              </w:rPr>
              <w:t>Опрос</w:t>
            </w:r>
          </w:p>
        </w:tc>
        <w:tc>
          <w:tcPr>
            <w:tcW w:w="2790" w:type="dxa"/>
            <w:shd w:val="clear" w:color="auto" w:fill="auto"/>
          </w:tcPr>
          <w:p w14:paraId="2F7AB406" w14:textId="77777777" w:rsidR="00E013BF" w:rsidRPr="004170EE" w:rsidRDefault="00E013BF" w:rsidP="00953239">
            <w:pPr>
              <w:rPr>
                <w:sz w:val="22"/>
                <w:szCs w:val="22"/>
                <w:lang w:val="x-none"/>
              </w:rPr>
            </w:pPr>
            <w:r w:rsidRPr="004170EE">
              <w:rPr>
                <w:bCs/>
                <w:color w:val="000000"/>
                <w:sz w:val="22"/>
                <w:szCs w:val="22"/>
              </w:rPr>
              <w:t>Сбор первичной информации по выяснению уровня усвоения пройденного материала</w:t>
            </w:r>
          </w:p>
        </w:tc>
        <w:tc>
          <w:tcPr>
            <w:tcW w:w="3167" w:type="dxa"/>
            <w:shd w:val="clear" w:color="auto" w:fill="auto"/>
          </w:tcPr>
          <w:p w14:paraId="11590467" w14:textId="77777777" w:rsidR="00E013BF" w:rsidRPr="004170EE" w:rsidRDefault="00E013BF" w:rsidP="00953239">
            <w:pPr>
              <w:keepNext/>
              <w:autoSpaceDN w:val="0"/>
              <w:adjustRightInd w:val="0"/>
              <w:ind w:left="4" w:right="-1"/>
              <w:rPr>
                <w:bCs/>
                <w:color w:val="000000"/>
                <w:sz w:val="22"/>
                <w:szCs w:val="22"/>
              </w:rPr>
            </w:pPr>
            <w:r w:rsidRPr="004170EE">
              <w:rPr>
                <w:bCs/>
                <w:color w:val="000000"/>
                <w:sz w:val="22"/>
                <w:szCs w:val="22"/>
              </w:rPr>
              <w:t xml:space="preserve">«Зачтено»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w:t>
            </w:r>
            <w:r w:rsidRPr="004170EE">
              <w:rPr>
                <w:bCs/>
                <w:color w:val="000000"/>
                <w:sz w:val="22"/>
                <w:szCs w:val="22"/>
              </w:rPr>
              <w:lastRenderedPageBreak/>
              <w:t>допущены незначительные неточности в ответах, которые он исправляет путем наводящих вопросов со стороны преподавателя.</w:t>
            </w:r>
          </w:p>
          <w:p w14:paraId="1F0A9C11" w14:textId="77777777" w:rsidR="00E013BF" w:rsidRPr="004170EE" w:rsidRDefault="00E013BF" w:rsidP="00953239">
            <w:pPr>
              <w:rPr>
                <w:sz w:val="22"/>
                <w:szCs w:val="22"/>
                <w:lang w:val="x-none"/>
              </w:rPr>
            </w:pPr>
            <w:r w:rsidRPr="004170EE">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0" w:type="dxa"/>
            <w:shd w:val="clear" w:color="auto" w:fill="auto"/>
          </w:tcPr>
          <w:p w14:paraId="2AA722CE" w14:textId="77777777" w:rsidR="00E013BF" w:rsidRDefault="00E013BF" w:rsidP="00E013BF">
            <w:pPr>
              <w:keepNext/>
              <w:autoSpaceDN w:val="0"/>
              <w:adjustRightInd w:val="0"/>
              <w:rPr>
                <w:bCs/>
                <w:color w:val="000000"/>
                <w:sz w:val="22"/>
                <w:szCs w:val="22"/>
              </w:rPr>
            </w:pPr>
            <w:r w:rsidRPr="006E1736">
              <w:rPr>
                <w:bCs/>
                <w:color w:val="000000"/>
                <w:sz w:val="22"/>
                <w:szCs w:val="22"/>
              </w:rPr>
              <w:lastRenderedPageBreak/>
              <w:t>ПК-</w:t>
            </w:r>
            <w:r>
              <w:rPr>
                <w:bCs/>
                <w:color w:val="000000"/>
                <w:sz w:val="22"/>
                <w:szCs w:val="22"/>
              </w:rPr>
              <w:t>8</w:t>
            </w:r>
            <w:r w:rsidRPr="006E1736">
              <w:rPr>
                <w:bCs/>
                <w:color w:val="000000"/>
                <w:sz w:val="22"/>
                <w:szCs w:val="22"/>
              </w:rPr>
              <w:t>.1., ПК-</w:t>
            </w:r>
            <w:r>
              <w:rPr>
                <w:bCs/>
                <w:color w:val="000000"/>
                <w:sz w:val="22"/>
                <w:szCs w:val="22"/>
              </w:rPr>
              <w:t>8</w:t>
            </w:r>
            <w:r w:rsidRPr="006E1736">
              <w:rPr>
                <w:bCs/>
                <w:color w:val="000000"/>
                <w:sz w:val="22"/>
                <w:szCs w:val="22"/>
              </w:rPr>
              <w:t>.2., ПК-</w:t>
            </w:r>
            <w:r>
              <w:rPr>
                <w:bCs/>
                <w:color w:val="000000"/>
                <w:sz w:val="22"/>
                <w:szCs w:val="22"/>
              </w:rPr>
              <w:t>8</w:t>
            </w:r>
            <w:r w:rsidRPr="006E1736">
              <w:rPr>
                <w:bCs/>
                <w:color w:val="000000"/>
                <w:sz w:val="22"/>
                <w:szCs w:val="22"/>
              </w:rPr>
              <w:t>.3</w:t>
            </w:r>
          </w:p>
          <w:p w14:paraId="68EF0350"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9</w:t>
            </w:r>
            <w:r w:rsidRPr="006E1736">
              <w:rPr>
                <w:bCs/>
                <w:color w:val="000000"/>
                <w:sz w:val="22"/>
                <w:szCs w:val="22"/>
              </w:rPr>
              <w:t>.1., ПК-</w:t>
            </w:r>
            <w:r>
              <w:rPr>
                <w:bCs/>
                <w:color w:val="000000"/>
                <w:sz w:val="22"/>
                <w:szCs w:val="22"/>
              </w:rPr>
              <w:t>9</w:t>
            </w:r>
            <w:r w:rsidRPr="006E1736">
              <w:rPr>
                <w:bCs/>
                <w:color w:val="000000"/>
                <w:sz w:val="22"/>
                <w:szCs w:val="22"/>
              </w:rPr>
              <w:t>.2., ПК-</w:t>
            </w:r>
            <w:r>
              <w:rPr>
                <w:bCs/>
                <w:color w:val="000000"/>
                <w:sz w:val="22"/>
                <w:szCs w:val="22"/>
              </w:rPr>
              <w:t>9</w:t>
            </w:r>
            <w:r w:rsidRPr="006E1736">
              <w:rPr>
                <w:bCs/>
                <w:color w:val="000000"/>
                <w:sz w:val="22"/>
                <w:szCs w:val="22"/>
              </w:rPr>
              <w:t>.3</w:t>
            </w:r>
          </w:p>
          <w:p w14:paraId="3595B437" w14:textId="2601B5C6" w:rsidR="00E013BF" w:rsidRPr="00E013BF" w:rsidRDefault="00E013BF" w:rsidP="00953239">
            <w:pPr>
              <w:rPr>
                <w:sz w:val="22"/>
                <w:szCs w:val="22"/>
              </w:rPr>
            </w:pPr>
          </w:p>
        </w:tc>
      </w:tr>
      <w:tr w:rsidR="00E013BF" w:rsidRPr="004170EE" w14:paraId="4AA0CE99" w14:textId="77777777" w:rsidTr="00953239">
        <w:tc>
          <w:tcPr>
            <w:tcW w:w="669" w:type="dxa"/>
            <w:shd w:val="clear" w:color="auto" w:fill="auto"/>
          </w:tcPr>
          <w:p w14:paraId="75BCAF55" w14:textId="77777777" w:rsidR="00E013BF" w:rsidRPr="004170EE" w:rsidRDefault="00E013BF" w:rsidP="00953239">
            <w:pPr>
              <w:rPr>
                <w:sz w:val="22"/>
                <w:szCs w:val="22"/>
                <w:lang w:val="x-none"/>
              </w:rPr>
            </w:pPr>
            <w:r w:rsidRPr="004170EE">
              <w:rPr>
                <w:bCs/>
                <w:color w:val="000000"/>
                <w:sz w:val="22"/>
                <w:szCs w:val="22"/>
              </w:rPr>
              <w:lastRenderedPageBreak/>
              <w:t>2</w:t>
            </w:r>
          </w:p>
        </w:tc>
        <w:tc>
          <w:tcPr>
            <w:tcW w:w="1689" w:type="dxa"/>
            <w:shd w:val="clear" w:color="auto" w:fill="auto"/>
          </w:tcPr>
          <w:p w14:paraId="629F3FAC" w14:textId="77777777" w:rsidR="00E013BF" w:rsidRPr="004170EE" w:rsidRDefault="00E013BF" w:rsidP="00953239">
            <w:pPr>
              <w:rPr>
                <w:sz w:val="22"/>
                <w:szCs w:val="22"/>
                <w:lang w:val="x-none"/>
              </w:rPr>
            </w:pPr>
            <w:r w:rsidRPr="004170EE">
              <w:rPr>
                <w:bCs/>
                <w:color w:val="000000"/>
                <w:sz w:val="22"/>
                <w:szCs w:val="22"/>
              </w:rPr>
              <w:t>Реферат</w:t>
            </w:r>
          </w:p>
        </w:tc>
        <w:tc>
          <w:tcPr>
            <w:tcW w:w="2790" w:type="dxa"/>
            <w:shd w:val="clear" w:color="auto" w:fill="auto"/>
          </w:tcPr>
          <w:p w14:paraId="125A83A0" w14:textId="77777777" w:rsidR="00E013BF" w:rsidRPr="004170EE" w:rsidRDefault="00E013BF" w:rsidP="00953239">
            <w:pPr>
              <w:rPr>
                <w:sz w:val="22"/>
                <w:szCs w:val="22"/>
                <w:lang w:val="x-none"/>
              </w:rPr>
            </w:pPr>
            <w:r w:rsidRPr="004170EE">
              <w:rPr>
                <w:sz w:val="22"/>
                <w:szCs w:val="22"/>
              </w:rPr>
              <w:t xml:space="preserve">Письменная работа с публичным представлением доклада-презентации полученных результатов в программе </w:t>
            </w:r>
            <w:r w:rsidRPr="004170EE">
              <w:rPr>
                <w:sz w:val="22"/>
                <w:szCs w:val="22"/>
                <w:lang w:val="en-US"/>
              </w:rPr>
              <w:t>Microsoft</w:t>
            </w:r>
            <w:r w:rsidRPr="004170EE">
              <w:rPr>
                <w:sz w:val="22"/>
                <w:szCs w:val="22"/>
              </w:rPr>
              <w:t xml:space="preserve"> </w:t>
            </w:r>
            <w:r w:rsidRPr="004170EE">
              <w:rPr>
                <w:sz w:val="22"/>
                <w:szCs w:val="22"/>
                <w:lang w:val="en-US"/>
              </w:rPr>
              <w:t>PowerPoint</w:t>
            </w:r>
          </w:p>
        </w:tc>
        <w:tc>
          <w:tcPr>
            <w:tcW w:w="3167" w:type="dxa"/>
            <w:shd w:val="clear" w:color="auto" w:fill="auto"/>
          </w:tcPr>
          <w:p w14:paraId="3578584F" w14:textId="77777777" w:rsidR="00E013BF" w:rsidRPr="004170EE" w:rsidRDefault="00E013BF" w:rsidP="00953239">
            <w:pPr>
              <w:keepNext/>
              <w:tabs>
                <w:tab w:val="left" w:pos="373"/>
              </w:tabs>
              <w:autoSpaceDN w:val="0"/>
              <w:adjustRightInd w:val="0"/>
              <w:ind w:left="90" w:hanging="142"/>
              <w:rPr>
                <w:bCs/>
                <w:color w:val="000000"/>
                <w:sz w:val="22"/>
                <w:szCs w:val="22"/>
              </w:rPr>
            </w:pPr>
            <w:r w:rsidRPr="004170EE">
              <w:rPr>
                <w:bCs/>
                <w:color w:val="000000"/>
                <w:sz w:val="22"/>
                <w:szCs w:val="22"/>
              </w:rPr>
              <w:t>«5» – реферат и доклад выполнен в соответствии с заявленной темой, при этом презентация доклада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64E0979A" w14:textId="77777777" w:rsidR="00E013BF" w:rsidRPr="004170EE" w:rsidRDefault="00E013BF" w:rsidP="00953239">
            <w:pPr>
              <w:keepNext/>
              <w:tabs>
                <w:tab w:val="left" w:pos="373"/>
              </w:tabs>
              <w:autoSpaceDN w:val="0"/>
              <w:adjustRightInd w:val="0"/>
              <w:ind w:left="90" w:hanging="142"/>
              <w:rPr>
                <w:bCs/>
                <w:color w:val="000000"/>
                <w:sz w:val="22"/>
                <w:szCs w:val="22"/>
              </w:rPr>
            </w:pPr>
            <w:r w:rsidRPr="004170EE">
              <w:rPr>
                <w:bCs/>
                <w:color w:val="000000"/>
                <w:sz w:val="22"/>
                <w:szCs w:val="22"/>
              </w:rPr>
              <w:t>«4» – некорректное оформление реферата и доклада,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1724E509" w14:textId="77777777" w:rsidR="00E013BF" w:rsidRPr="004170EE" w:rsidRDefault="00E013BF" w:rsidP="00953239">
            <w:pPr>
              <w:keepNext/>
              <w:tabs>
                <w:tab w:val="left" w:pos="373"/>
              </w:tabs>
              <w:autoSpaceDN w:val="0"/>
              <w:adjustRightInd w:val="0"/>
              <w:ind w:left="90" w:hanging="142"/>
              <w:rPr>
                <w:bCs/>
                <w:color w:val="000000"/>
                <w:sz w:val="22"/>
                <w:szCs w:val="22"/>
              </w:rPr>
            </w:pPr>
            <w:r w:rsidRPr="004170EE">
              <w:rPr>
                <w:bCs/>
                <w:color w:val="000000"/>
                <w:sz w:val="22"/>
                <w:szCs w:val="22"/>
              </w:rPr>
              <w:t>«3» – реферат или доклад отсутствуют, докладчик испытывал затруднения при выступлении и ответе на вопросы в ходе дискуссии;</w:t>
            </w:r>
          </w:p>
          <w:p w14:paraId="7D7347EF" w14:textId="77777777" w:rsidR="00E013BF" w:rsidRPr="004170EE" w:rsidRDefault="00E013BF" w:rsidP="00953239">
            <w:pPr>
              <w:rPr>
                <w:sz w:val="22"/>
                <w:szCs w:val="22"/>
                <w:lang w:val="x-none"/>
              </w:rPr>
            </w:pPr>
            <w:r w:rsidRPr="004170EE">
              <w:rPr>
                <w:bCs/>
                <w:color w:val="000000"/>
                <w:sz w:val="22"/>
                <w:szCs w:val="22"/>
              </w:rPr>
              <w:t>«2» - докладчик не раскрыл тему</w:t>
            </w:r>
          </w:p>
        </w:tc>
        <w:tc>
          <w:tcPr>
            <w:tcW w:w="1540" w:type="dxa"/>
            <w:shd w:val="clear" w:color="auto" w:fill="auto"/>
          </w:tcPr>
          <w:p w14:paraId="65BB5EC8"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8</w:t>
            </w:r>
            <w:r w:rsidRPr="006E1736">
              <w:rPr>
                <w:bCs/>
                <w:color w:val="000000"/>
                <w:sz w:val="22"/>
                <w:szCs w:val="22"/>
              </w:rPr>
              <w:t>.1., ПК-</w:t>
            </w:r>
            <w:r>
              <w:rPr>
                <w:bCs/>
                <w:color w:val="000000"/>
                <w:sz w:val="22"/>
                <w:szCs w:val="22"/>
              </w:rPr>
              <w:t>8</w:t>
            </w:r>
            <w:r w:rsidRPr="006E1736">
              <w:rPr>
                <w:bCs/>
                <w:color w:val="000000"/>
                <w:sz w:val="22"/>
                <w:szCs w:val="22"/>
              </w:rPr>
              <w:t>.2., ПК-</w:t>
            </w:r>
            <w:r>
              <w:rPr>
                <w:bCs/>
                <w:color w:val="000000"/>
                <w:sz w:val="22"/>
                <w:szCs w:val="22"/>
              </w:rPr>
              <w:t>8</w:t>
            </w:r>
            <w:r w:rsidRPr="006E1736">
              <w:rPr>
                <w:bCs/>
                <w:color w:val="000000"/>
                <w:sz w:val="22"/>
                <w:szCs w:val="22"/>
              </w:rPr>
              <w:t>.3</w:t>
            </w:r>
          </w:p>
          <w:p w14:paraId="603019C3"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9</w:t>
            </w:r>
            <w:r w:rsidRPr="006E1736">
              <w:rPr>
                <w:bCs/>
                <w:color w:val="000000"/>
                <w:sz w:val="22"/>
                <w:szCs w:val="22"/>
              </w:rPr>
              <w:t>.1., ПК-</w:t>
            </w:r>
            <w:r>
              <w:rPr>
                <w:bCs/>
                <w:color w:val="000000"/>
                <w:sz w:val="22"/>
                <w:szCs w:val="22"/>
              </w:rPr>
              <w:t>9</w:t>
            </w:r>
            <w:r w:rsidRPr="006E1736">
              <w:rPr>
                <w:bCs/>
                <w:color w:val="000000"/>
                <w:sz w:val="22"/>
                <w:szCs w:val="22"/>
              </w:rPr>
              <w:t>.2., ПК-</w:t>
            </w:r>
            <w:r>
              <w:rPr>
                <w:bCs/>
                <w:color w:val="000000"/>
                <w:sz w:val="22"/>
                <w:szCs w:val="22"/>
              </w:rPr>
              <w:t>9</w:t>
            </w:r>
            <w:r w:rsidRPr="006E1736">
              <w:rPr>
                <w:bCs/>
                <w:color w:val="000000"/>
                <w:sz w:val="22"/>
                <w:szCs w:val="22"/>
              </w:rPr>
              <w:t>.3</w:t>
            </w:r>
          </w:p>
          <w:p w14:paraId="6AA803A5" w14:textId="1233BBE1" w:rsidR="00E013BF" w:rsidRPr="00E013BF" w:rsidRDefault="00E013BF" w:rsidP="00953239">
            <w:pPr>
              <w:rPr>
                <w:sz w:val="22"/>
                <w:szCs w:val="22"/>
              </w:rPr>
            </w:pPr>
          </w:p>
        </w:tc>
      </w:tr>
      <w:tr w:rsidR="00E013BF" w:rsidRPr="004170EE" w14:paraId="39A97479" w14:textId="77777777" w:rsidTr="00953239">
        <w:tc>
          <w:tcPr>
            <w:tcW w:w="669" w:type="dxa"/>
            <w:shd w:val="clear" w:color="auto" w:fill="auto"/>
          </w:tcPr>
          <w:p w14:paraId="16228E83" w14:textId="77777777" w:rsidR="00E013BF" w:rsidRPr="004170EE" w:rsidRDefault="00E013BF" w:rsidP="00953239">
            <w:pPr>
              <w:rPr>
                <w:sz w:val="22"/>
                <w:szCs w:val="22"/>
                <w:lang w:val="x-none"/>
              </w:rPr>
            </w:pPr>
            <w:r w:rsidRPr="004170EE">
              <w:rPr>
                <w:bCs/>
                <w:color w:val="000000"/>
                <w:sz w:val="22"/>
                <w:szCs w:val="22"/>
              </w:rPr>
              <w:t>3</w:t>
            </w:r>
          </w:p>
        </w:tc>
        <w:tc>
          <w:tcPr>
            <w:tcW w:w="1689" w:type="dxa"/>
            <w:shd w:val="clear" w:color="auto" w:fill="auto"/>
          </w:tcPr>
          <w:p w14:paraId="46C203A4" w14:textId="77777777" w:rsidR="00E013BF" w:rsidRPr="004170EE" w:rsidRDefault="00E013BF" w:rsidP="00953239">
            <w:pPr>
              <w:rPr>
                <w:sz w:val="22"/>
                <w:szCs w:val="22"/>
                <w:lang w:val="x-none"/>
              </w:rPr>
            </w:pPr>
            <w:r w:rsidRPr="004170EE">
              <w:rPr>
                <w:bCs/>
                <w:color w:val="000000"/>
                <w:sz w:val="22"/>
                <w:szCs w:val="22"/>
              </w:rPr>
              <w:t>Задачи</w:t>
            </w:r>
          </w:p>
        </w:tc>
        <w:tc>
          <w:tcPr>
            <w:tcW w:w="2790" w:type="dxa"/>
            <w:shd w:val="clear" w:color="auto" w:fill="auto"/>
          </w:tcPr>
          <w:p w14:paraId="1C12926E" w14:textId="77777777" w:rsidR="00E013BF" w:rsidRPr="004170EE" w:rsidRDefault="00E013BF" w:rsidP="00953239">
            <w:pPr>
              <w:keepNext/>
              <w:autoSpaceDN w:val="0"/>
              <w:adjustRightInd w:val="0"/>
              <w:ind w:left="4"/>
              <w:rPr>
                <w:sz w:val="22"/>
                <w:szCs w:val="22"/>
              </w:rPr>
            </w:pPr>
            <w:r w:rsidRPr="004170EE">
              <w:rPr>
                <w:sz w:val="22"/>
                <w:szCs w:val="22"/>
              </w:rPr>
              <w:t>Решение задач выполняется самостоятельно с последующей оценкой.</w:t>
            </w:r>
          </w:p>
          <w:p w14:paraId="0F88565D" w14:textId="77777777" w:rsidR="00E013BF" w:rsidRPr="004170EE" w:rsidRDefault="00E013BF" w:rsidP="00953239">
            <w:pPr>
              <w:rPr>
                <w:sz w:val="22"/>
                <w:szCs w:val="22"/>
                <w:lang w:val="x-none"/>
              </w:rPr>
            </w:pPr>
          </w:p>
        </w:tc>
        <w:tc>
          <w:tcPr>
            <w:tcW w:w="3167" w:type="dxa"/>
            <w:shd w:val="clear" w:color="auto" w:fill="auto"/>
          </w:tcPr>
          <w:p w14:paraId="7C65DD70" w14:textId="77777777" w:rsidR="00E013BF" w:rsidRPr="004170EE" w:rsidRDefault="00E013BF" w:rsidP="00953239">
            <w:pPr>
              <w:widowControl/>
              <w:rPr>
                <w:sz w:val="22"/>
                <w:szCs w:val="22"/>
                <w:lang w:eastAsia="ru-RU"/>
              </w:rPr>
            </w:pPr>
            <w:r w:rsidRPr="004170EE">
              <w:rPr>
                <w:sz w:val="22"/>
                <w:szCs w:val="22"/>
                <w:lang w:eastAsia="ru-RU"/>
              </w:rPr>
              <w:t>«отлично» – полностью решена и аргументирована;</w:t>
            </w:r>
          </w:p>
          <w:p w14:paraId="6AECFF9B" w14:textId="77777777" w:rsidR="00E013BF" w:rsidRPr="004170EE" w:rsidRDefault="00E013BF" w:rsidP="00953239">
            <w:pPr>
              <w:widowControl/>
              <w:rPr>
                <w:sz w:val="22"/>
                <w:szCs w:val="22"/>
                <w:lang w:eastAsia="ru-RU"/>
              </w:rPr>
            </w:pPr>
            <w:r w:rsidRPr="004170EE">
              <w:rPr>
                <w:sz w:val="22"/>
                <w:szCs w:val="22"/>
                <w:lang w:eastAsia="ru-RU"/>
              </w:rPr>
              <w:t>«хорошо» – решена и слабо аргументирована;</w:t>
            </w:r>
          </w:p>
          <w:p w14:paraId="2116C922" w14:textId="77777777" w:rsidR="00E013BF" w:rsidRPr="004170EE" w:rsidRDefault="00E013BF" w:rsidP="00953239">
            <w:pPr>
              <w:widowControl/>
              <w:rPr>
                <w:sz w:val="22"/>
                <w:szCs w:val="22"/>
                <w:lang w:eastAsia="ru-RU"/>
              </w:rPr>
            </w:pPr>
            <w:r w:rsidRPr="004170EE">
              <w:rPr>
                <w:sz w:val="22"/>
                <w:szCs w:val="22"/>
                <w:lang w:eastAsia="ru-RU"/>
              </w:rPr>
              <w:t>«удовлетворительно» – решена и не аргументирована;</w:t>
            </w:r>
          </w:p>
          <w:p w14:paraId="022EDF84" w14:textId="77777777" w:rsidR="00E013BF" w:rsidRPr="004170EE" w:rsidRDefault="00E013BF" w:rsidP="00953239">
            <w:pPr>
              <w:rPr>
                <w:sz w:val="22"/>
                <w:szCs w:val="22"/>
                <w:lang w:val="x-none"/>
              </w:rPr>
            </w:pPr>
            <w:r w:rsidRPr="004170EE">
              <w:rPr>
                <w:sz w:val="22"/>
                <w:szCs w:val="22"/>
                <w:lang w:eastAsia="ru-RU"/>
              </w:rPr>
              <w:t>«неудовлетворительно» – задача не решены.</w:t>
            </w:r>
          </w:p>
        </w:tc>
        <w:tc>
          <w:tcPr>
            <w:tcW w:w="1540" w:type="dxa"/>
            <w:shd w:val="clear" w:color="auto" w:fill="auto"/>
          </w:tcPr>
          <w:p w14:paraId="029BA6ED"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8</w:t>
            </w:r>
            <w:r w:rsidRPr="006E1736">
              <w:rPr>
                <w:bCs/>
                <w:color w:val="000000"/>
                <w:sz w:val="22"/>
                <w:szCs w:val="22"/>
              </w:rPr>
              <w:t>.1., ПК-</w:t>
            </w:r>
            <w:r>
              <w:rPr>
                <w:bCs/>
                <w:color w:val="000000"/>
                <w:sz w:val="22"/>
                <w:szCs w:val="22"/>
              </w:rPr>
              <w:t>8</w:t>
            </w:r>
            <w:r w:rsidRPr="006E1736">
              <w:rPr>
                <w:bCs/>
                <w:color w:val="000000"/>
                <w:sz w:val="22"/>
                <w:szCs w:val="22"/>
              </w:rPr>
              <w:t>.2., ПК-</w:t>
            </w:r>
            <w:r>
              <w:rPr>
                <w:bCs/>
                <w:color w:val="000000"/>
                <w:sz w:val="22"/>
                <w:szCs w:val="22"/>
              </w:rPr>
              <w:t>8</w:t>
            </w:r>
            <w:r w:rsidRPr="006E1736">
              <w:rPr>
                <w:bCs/>
                <w:color w:val="000000"/>
                <w:sz w:val="22"/>
                <w:szCs w:val="22"/>
              </w:rPr>
              <w:t>.3</w:t>
            </w:r>
          </w:p>
          <w:p w14:paraId="285F8F9E"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9</w:t>
            </w:r>
            <w:r w:rsidRPr="006E1736">
              <w:rPr>
                <w:bCs/>
                <w:color w:val="000000"/>
                <w:sz w:val="22"/>
                <w:szCs w:val="22"/>
              </w:rPr>
              <w:t>.1., ПК-</w:t>
            </w:r>
            <w:r>
              <w:rPr>
                <w:bCs/>
                <w:color w:val="000000"/>
                <w:sz w:val="22"/>
                <w:szCs w:val="22"/>
              </w:rPr>
              <w:t>9</w:t>
            </w:r>
            <w:r w:rsidRPr="006E1736">
              <w:rPr>
                <w:bCs/>
                <w:color w:val="000000"/>
                <w:sz w:val="22"/>
                <w:szCs w:val="22"/>
              </w:rPr>
              <w:t>.2., ПК-</w:t>
            </w:r>
            <w:r>
              <w:rPr>
                <w:bCs/>
                <w:color w:val="000000"/>
                <w:sz w:val="22"/>
                <w:szCs w:val="22"/>
              </w:rPr>
              <w:t>9</w:t>
            </w:r>
            <w:r w:rsidRPr="006E1736">
              <w:rPr>
                <w:bCs/>
                <w:color w:val="000000"/>
                <w:sz w:val="22"/>
                <w:szCs w:val="22"/>
              </w:rPr>
              <w:t>.3</w:t>
            </w:r>
          </w:p>
          <w:p w14:paraId="09666E7D" w14:textId="51FA18F1" w:rsidR="00E013BF" w:rsidRPr="00E013BF" w:rsidRDefault="00E013BF" w:rsidP="00953239">
            <w:pPr>
              <w:rPr>
                <w:sz w:val="22"/>
                <w:szCs w:val="22"/>
              </w:rPr>
            </w:pPr>
          </w:p>
        </w:tc>
      </w:tr>
      <w:tr w:rsidR="00E013BF" w:rsidRPr="004170EE" w14:paraId="17528267" w14:textId="77777777" w:rsidTr="00953239">
        <w:tc>
          <w:tcPr>
            <w:tcW w:w="669" w:type="dxa"/>
            <w:shd w:val="clear" w:color="auto" w:fill="auto"/>
          </w:tcPr>
          <w:p w14:paraId="34E60F3D" w14:textId="77777777" w:rsidR="00E013BF" w:rsidRPr="004170EE" w:rsidRDefault="00E013BF" w:rsidP="00953239">
            <w:pPr>
              <w:rPr>
                <w:sz w:val="22"/>
                <w:szCs w:val="22"/>
                <w:lang w:val="x-none"/>
              </w:rPr>
            </w:pPr>
            <w:r w:rsidRPr="004170EE">
              <w:rPr>
                <w:bCs/>
                <w:color w:val="000000"/>
                <w:sz w:val="22"/>
                <w:szCs w:val="22"/>
              </w:rPr>
              <w:t>4</w:t>
            </w:r>
          </w:p>
        </w:tc>
        <w:tc>
          <w:tcPr>
            <w:tcW w:w="1689" w:type="dxa"/>
            <w:shd w:val="clear" w:color="auto" w:fill="auto"/>
          </w:tcPr>
          <w:p w14:paraId="78E3635C" w14:textId="77777777" w:rsidR="00E013BF" w:rsidRPr="004170EE" w:rsidRDefault="00E013BF" w:rsidP="00953239">
            <w:pPr>
              <w:rPr>
                <w:sz w:val="22"/>
                <w:szCs w:val="22"/>
                <w:lang w:val="x-none"/>
              </w:rPr>
            </w:pPr>
            <w:r w:rsidRPr="004170EE">
              <w:rPr>
                <w:bCs/>
                <w:color w:val="000000"/>
                <w:sz w:val="22"/>
                <w:szCs w:val="22"/>
              </w:rPr>
              <w:t>Коллоквиум</w:t>
            </w:r>
          </w:p>
        </w:tc>
        <w:tc>
          <w:tcPr>
            <w:tcW w:w="2790" w:type="dxa"/>
            <w:shd w:val="clear" w:color="auto" w:fill="auto"/>
          </w:tcPr>
          <w:p w14:paraId="4667B636" w14:textId="77777777" w:rsidR="00E013BF" w:rsidRPr="004170EE" w:rsidRDefault="00E013BF" w:rsidP="00953239">
            <w:pPr>
              <w:rPr>
                <w:sz w:val="22"/>
                <w:szCs w:val="22"/>
                <w:lang w:val="x-none"/>
              </w:rPr>
            </w:pPr>
            <w:r w:rsidRPr="004170EE">
              <w:rPr>
                <w:sz w:val="22"/>
                <w:szCs w:val="22"/>
              </w:rPr>
              <w:t>Беседа преподавателя с учащимися на определенную тему из учебной программы</w:t>
            </w:r>
          </w:p>
        </w:tc>
        <w:tc>
          <w:tcPr>
            <w:tcW w:w="3167" w:type="dxa"/>
            <w:shd w:val="clear" w:color="auto" w:fill="auto"/>
          </w:tcPr>
          <w:p w14:paraId="13C5FDC7" w14:textId="77777777" w:rsidR="00E013BF" w:rsidRPr="004170EE" w:rsidRDefault="00E013BF" w:rsidP="00953239">
            <w:pPr>
              <w:keepNext/>
              <w:tabs>
                <w:tab w:val="left" w:pos="373"/>
              </w:tabs>
              <w:autoSpaceDN w:val="0"/>
              <w:adjustRightInd w:val="0"/>
              <w:ind w:left="90" w:hanging="142"/>
              <w:rPr>
                <w:bCs/>
                <w:color w:val="000000"/>
                <w:sz w:val="22"/>
                <w:szCs w:val="22"/>
              </w:rPr>
            </w:pPr>
            <w:r w:rsidRPr="004170EE">
              <w:rPr>
                <w:bCs/>
                <w:color w:val="000000"/>
                <w:sz w:val="22"/>
                <w:szCs w:val="22"/>
              </w:rPr>
              <w:t xml:space="preserve">«Зачтено»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w:t>
            </w:r>
            <w:r w:rsidRPr="004170EE">
              <w:rPr>
                <w:bCs/>
                <w:color w:val="000000"/>
                <w:sz w:val="22"/>
                <w:szCs w:val="22"/>
              </w:rPr>
              <w:lastRenderedPageBreak/>
              <w:t>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DA56BB3" w14:textId="77777777" w:rsidR="00E013BF" w:rsidRPr="004170EE" w:rsidRDefault="00E013BF" w:rsidP="00953239">
            <w:pPr>
              <w:rPr>
                <w:sz w:val="22"/>
                <w:szCs w:val="22"/>
                <w:lang w:val="x-none"/>
              </w:rPr>
            </w:pPr>
            <w:r w:rsidRPr="004170EE">
              <w:rPr>
                <w:bCs/>
                <w:color w:val="000000"/>
                <w:sz w:val="22"/>
                <w:szCs w:val="22"/>
              </w:rPr>
              <w:t>«</w:t>
            </w:r>
            <w:proofErr w:type="spellStart"/>
            <w:r w:rsidRPr="004170EE">
              <w:rPr>
                <w:bCs/>
                <w:color w:val="000000"/>
                <w:sz w:val="22"/>
                <w:szCs w:val="22"/>
              </w:rPr>
              <w:t>Незачтено</w:t>
            </w:r>
            <w:proofErr w:type="spellEnd"/>
            <w:r w:rsidRPr="004170EE">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40" w:type="dxa"/>
            <w:shd w:val="clear" w:color="auto" w:fill="auto"/>
          </w:tcPr>
          <w:p w14:paraId="1286110D" w14:textId="77777777" w:rsidR="00E013BF" w:rsidRDefault="00E013BF" w:rsidP="00E013BF">
            <w:pPr>
              <w:keepNext/>
              <w:autoSpaceDN w:val="0"/>
              <w:adjustRightInd w:val="0"/>
              <w:rPr>
                <w:bCs/>
                <w:color w:val="000000"/>
                <w:sz w:val="22"/>
                <w:szCs w:val="22"/>
              </w:rPr>
            </w:pPr>
            <w:r w:rsidRPr="006E1736">
              <w:rPr>
                <w:bCs/>
                <w:color w:val="000000"/>
                <w:sz w:val="22"/>
                <w:szCs w:val="22"/>
              </w:rPr>
              <w:lastRenderedPageBreak/>
              <w:t>ПК-</w:t>
            </w:r>
            <w:r>
              <w:rPr>
                <w:bCs/>
                <w:color w:val="000000"/>
                <w:sz w:val="22"/>
                <w:szCs w:val="22"/>
              </w:rPr>
              <w:t>8</w:t>
            </w:r>
            <w:r w:rsidRPr="006E1736">
              <w:rPr>
                <w:bCs/>
                <w:color w:val="000000"/>
                <w:sz w:val="22"/>
                <w:szCs w:val="22"/>
              </w:rPr>
              <w:t>.1., ПК-</w:t>
            </w:r>
            <w:r>
              <w:rPr>
                <w:bCs/>
                <w:color w:val="000000"/>
                <w:sz w:val="22"/>
                <w:szCs w:val="22"/>
              </w:rPr>
              <w:t>8</w:t>
            </w:r>
            <w:r w:rsidRPr="006E1736">
              <w:rPr>
                <w:bCs/>
                <w:color w:val="000000"/>
                <w:sz w:val="22"/>
                <w:szCs w:val="22"/>
              </w:rPr>
              <w:t>.2., ПК-</w:t>
            </w:r>
            <w:r>
              <w:rPr>
                <w:bCs/>
                <w:color w:val="000000"/>
                <w:sz w:val="22"/>
                <w:szCs w:val="22"/>
              </w:rPr>
              <w:t>8</w:t>
            </w:r>
            <w:r w:rsidRPr="006E1736">
              <w:rPr>
                <w:bCs/>
                <w:color w:val="000000"/>
                <w:sz w:val="22"/>
                <w:szCs w:val="22"/>
              </w:rPr>
              <w:t>.3</w:t>
            </w:r>
          </w:p>
          <w:p w14:paraId="3C48EB07"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9</w:t>
            </w:r>
            <w:r w:rsidRPr="006E1736">
              <w:rPr>
                <w:bCs/>
                <w:color w:val="000000"/>
                <w:sz w:val="22"/>
                <w:szCs w:val="22"/>
              </w:rPr>
              <w:t>.1., ПК-</w:t>
            </w:r>
            <w:r>
              <w:rPr>
                <w:bCs/>
                <w:color w:val="000000"/>
                <w:sz w:val="22"/>
                <w:szCs w:val="22"/>
              </w:rPr>
              <w:t>9</w:t>
            </w:r>
            <w:r w:rsidRPr="006E1736">
              <w:rPr>
                <w:bCs/>
                <w:color w:val="000000"/>
                <w:sz w:val="22"/>
                <w:szCs w:val="22"/>
              </w:rPr>
              <w:t>.2., ПК-</w:t>
            </w:r>
            <w:r>
              <w:rPr>
                <w:bCs/>
                <w:color w:val="000000"/>
                <w:sz w:val="22"/>
                <w:szCs w:val="22"/>
              </w:rPr>
              <w:t>9</w:t>
            </w:r>
            <w:r w:rsidRPr="006E1736">
              <w:rPr>
                <w:bCs/>
                <w:color w:val="000000"/>
                <w:sz w:val="22"/>
                <w:szCs w:val="22"/>
              </w:rPr>
              <w:t>.3</w:t>
            </w:r>
          </w:p>
          <w:p w14:paraId="7A187522" w14:textId="57347555" w:rsidR="00E013BF" w:rsidRPr="00E013BF" w:rsidRDefault="00E013BF" w:rsidP="00953239">
            <w:pPr>
              <w:rPr>
                <w:sz w:val="22"/>
                <w:szCs w:val="22"/>
              </w:rPr>
            </w:pPr>
          </w:p>
        </w:tc>
      </w:tr>
      <w:tr w:rsidR="00E013BF" w:rsidRPr="004170EE" w14:paraId="0BAA3258" w14:textId="77777777" w:rsidTr="00953239">
        <w:tc>
          <w:tcPr>
            <w:tcW w:w="669" w:type="dxa"/>
            <w:shd w:val="clear" w:color="auto" w:fill="auto"/>
          </w:tcPr>
          <w:p w14:paraId="5361765E" w14:textId="77777777" w:rsidR="00E013BF" w:rsidRPr="004170EE" w:rsidRDefault="00E013BF" w:rsidP="00953239">
            <w:pPr>
              <w:rPr>
                <w:sz w:val="22"/>
                <w:szCs w:val="22"/>
                <w:lang w:val="x-none"/>
              </w:rPr>
            </w:pPr>
            <w:r w:rsidRPr="004170EE">
              <w:rPr>
                <w:bCs/>
                <w:color w:val="000000"/>
                <w:sz w:val="22"/>
                <w:szCs w:val="22"/>
              </w:rPr>
              <w:lastRenderedPageBreak/>
              <w:t>5</w:t>
            </w:r>
          </w:p>
        </w:tc>
        <w:tc>
          <w:tcPr>
            <w:tcW w:w="1689" w:type="dxa"/>
            <w:shd w:val="clear" w:color="auto" w:fill="auto"/>
          </w:tcPr>
          <w:p w14:paraId="5D06E2E4" w14:textId="77777777" w:rsidR="00E013BF" w:rsidRPr="004170EE" w:rsidRDefault="00E013BF" w:rsidP="00953239">
            <w:pPr>
              <w:rPr>
                <w:sz w:val="22"/>
                <w:szCs w:val="22"/>
                <w:lang w:val="x-none"/>
              </w:rPr>
            </w:pPr>
            <w:r w:rsidRPr="004170EE">
              <w:rPr>
                <w:bCs/>
                <w:color w:val="000000"/>
                <w:sz w:val="22"/>
                <w:szCs w:val="22"/>
              </w:rPr>
              <w:t>Тестирование</w:t>
            </w:r>
          </w:p>
        </w:tc>
        <w:tc>
          <w:tcPr>
            <w:tcW w:w="2790" w:type="dxa"/>
            <w:shd w:val="clear" w:color="auto" w:fill="auto"/>
          </w:tcPr>
          <w:p w14:paraId="6C3B307F" w14:textId="77777777" w:rsidR="00E013BF" w:rsidRPr="004170EE" w:rsidRDefault="00E013BF" w:rsidP="00953239">
            <w:pPr>
              <w:keepNext/>
              <w:autoSpaceDN w:val="0"/>
              <w:adjustRightInd w:val="0"/>
              <w:rPr>
                <w:sz w:val="22"/>
                <w:szCs w:val="22"/>
              </w:rPr>
            </w:pPr>
            <w:r w:rsidRPr="004170EE">
              <w:rPr>
                <w:sz w:val="22"/>
                <w:szCs w:val="22"/>
              </w:rPr>
              <w:t xml:space="preserve">Тестирование можно проводить в форме: </w:t>
            </w:r>
          </w:p>
          <w:p w14:paraId="35C07904" w14:textId="77777777" w:rsidR="00E013BF" w:rsidRPr="004170EE" w:rsidRDefault="00E013BF" w:rsidP="00E013BF">
            <w:pPr>
              <w:keepNext/>
              <w:widowControl/>
              <w:numPr>
                <w:ilvl w:val="0"/>
                <w:numId w:val="16"/>
              </w:numPr>
              <w:suppressAutoHyphens w:val="0"/>
              <w:autoSpaceDE/>
              <w:autoSpaceDN w:val="0"/>
              <w:adjustRightInd w:val="0"/>
              <w:ind w:left="0" w:firstLine="0"/>
              <w:rPr>
                <w:sz w:val="22"/>
                <w:szCs w:val="22"/>
                <w:lang w:val="x-none"/>
              </w:rPr>
            </w:pPr>
            <w:r w:rsidRPr="004170EE">
              <w:rPr>
                <w:sz w:val="22"/>
                <w:szCs w:val="22"/>
              </w:rPr>
              <w:t>компьютерного тестирования, т.е. компьютер произвольно выбирает вопросы из базы данных по степени сложности;</w:t>
            </w:r>
          </w:p>
          <w:p w14:paraId="33EF521D" w14:textId="77777777" w:rsidR="00E013BF" w:rsidRPr="004170EE" w:rsidRDefault="00E013BF" w:rsidP="00E013BF">
            <w:pPr>
              <w:keepNext/>
              <w:widowControl/>
              <w:numPr>
                <w:ilvl w:val="0"/>
                <w:numId w:val="16"/>
              </w:numPr>
              <w:suppressAutoHyphens w:val="0"/>
              <w:autoSpaceDE/>
              <w:autoSpaceDN w:val="0"/>
              <w:adjustRightInd w:val="0"/>
              <w:ind w:left="0" w:firstLine="0"/>
              <w:rPr>
                <w:sz w:val="22"/>
                <w:szCs w:val="22"/>
                <w:lang w:val="x-none"/>
              </w:rPr>
            </w:pPr>
            <w:r w:rsidRPr="004170EE">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167" w:type="dxa"/>
            <w:shd w:val="clear" w:color="auto" w:fill="auto"/>
          </w:tcPr>
          <w:p w14:paraId="7F2DFD32" w14:textId="77777777" w:rsidR="00E013BF" w:rsidRPr="004170EE" w:rsidRDefault="00E013BF" w:rsidP="00953239">
            <w:pPr>
              <w:keepNext/>
              <w:tabs>
                <w:tab w:val="left" w:pos="373"/>
              </w:tabs>
              <w:autoSpaceDN w:val="0"/>
              <w:adjustRightInd w:val="0"/>
              <w:ind w:left="90" w:hanging="142"/>
              <w:rPr>
                <w:bCs/>
                <w:color w:val="000000"/>
                <w:sz w:val="22"/>
                <w:szCs w:val="22"/>
              </w:rPr>
            </w:pPr>
            <w:r w:rsidRPr="004170EE">
              <w:rPr>
                <w:bCs/>
                <w:color w:val="000000"/>
                <w:sz w:val="22"/>
                <w:szCs w:val="22"/>
              </w:rPr>
              <w:t>«отлично» - процент правильных ответов 80-100%;</w:t>
            </w:r>
          </w:p>
          <w:p w14:paraId="22575F20" w14:textId="77777777" w:rsidR="00E013BF" w:rsidRPr="004170EE" w:rsidRDefault="00E013BF" w:rsidP="00953239">
            <w:pPr>
              <w:keepNext/>
              <w:tabs>
                <w:tab w:val="left" w:pos="373"/>
              </w:tabs>
              <w:autoSpaceDN w:val="0"/>
              <w:adjustRightInd w:val="0"/>
              <w:ind w:left="90" w:hanging="142"/>
              <w:rPr>
                <w:bCs/>
                <w:color w:val="000000"/>
                <w:sz w:val="22"/>
                <w:szCs w:val="22"/>
              </w:rPr>
            </w:pPr>
            <w:r w:rsidRPr="004170EE">
              <w:rPr>
                <w:bCs/>
                <w:color w:val="000000"/>
                <w:sz w:val="22"/>
                <w:szCs w:val="22"/>
              </w:rPr>
              <w:t xml:space="preserve"> «хорошо» - процент правильных ответов 65-79,9%;</w:t>
            </w:r>
          </w:p>
          <w:p w14:paraId="0CE92120" w14:textId="77777777" w:rsidR="00E013BF" w:rsidRPr="004170EE" w:rsidRDefault="00E013BF" w:rsidP="00953239">
            <w:pPr>
              <w:keepNext/>
              <w:tabs>
                <w:tab w:val="left" w:pos="373"/>
              </w:tabs>
              <w:autoSpaceDN w:val="0"/>
              <w:adjustRightInd w:val="0"/>
              <w:ind w:left="90" w:hanging="142"/>
              <w:rPr>
                <w:bCs/>
                <w:color w:val="000000"/>
                <w:sz w:val="22"/>
                <w:szCs w:val="22"/>
              </w:rPr>
            </w:pPr>
            <w:r w:rsidRPr="004170EE">
              <w:rPr>
                <w:bCs/>
                <w:color w:val="000000"/>
                <w:sz w:val="22"/>
                <w:szCs w:val="22"/>
              </w:rPr>
              <w:t>«удовлетворительно» - процент правильных ответов 50-64,9%;</w:t>
            </w:r>
          </w:p>
          <w:p w14:paraId="66A87B93" w14:textId="77777777" w:rsidR="00E013BF" w:rsidRPr="004170EE" w:rsidRDefault="00E013BF" w:rsidP="00953239">
            <w:pPr>
              <w:rPr>
                <w:sz w:val="22"/>
                <w:szCs w:val="22"/>
                <w:lang w:val="x-none"/>
              </w:rPr>
            </w:pPr>
            <w:r w:rsidRPr="004170EE">
              <w:rPr>
                <w:bCs/>
                <w:color w:val="000000"/>
                <w:sz w:val="22"/>
                <w:szCs w:val="22"/>
              </w:rPr>
              <w:t>«неудовлетворительно» - процент правильных ответов менее 50%.</w:t>
            </w:r>
          </w:p>
        </w:tc>
        <w:tc>
          <w:tcPr>
            <w:tcW w:w="1540" w:type="dxa"/>
            <w:shd w:val="clear" w:color="auto" w:fill="auto"/>
          </w:tcPr>
          <w:p w14:paraId="6C600F09"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8</w:t>
            </w:r>
            <w:r w:rsidRPr="006E1736">
              <w:rPr>
                <w:bCs/>
                <w:color w:val="000000"/>
                <w:sz w:val="22"/>
                <w:szCs w:val="22"/>
              </w:rPr>
              <w:t>.1., ПК-</w:t>
            </w:r>
            <w:r>
              <w:rPr>
                <w:bCs/>
                <w:color w:val="000000"/>
                <w:sz w:val="22"/>
                <w:szCs w:val="22"/>
              </w:rPr>
              <w:t>8</w:t>
            </w:r>
            <w:r w:rsidRPr="006E1736">
              <w:rPr>
                <w:bCs/>
                <w:color w:val="000000"/>
                <w:sz w:val="22"/>
                <w:szCs w:val="22"/>
              </w:rPr>
              <w:t>.2., ПК-</w:t>
            </w:r>
            <w:r>
              <w:rPr>
                <w:bCs/>
                <w:color w:val="000000"/>
                <w:sz w:val="22"/>
                <w:szCs w:val="22"/>
              </w:rPr>
              <w:t>8</w:t>
            </w:r>
            <w:r w:rsidRPr="006E1736">
              <w:rPr>
                <w:bCs/>
                <w:color w:val="000000"/>
                <w:sz w:val="22"/>
                <w:szCs w:val="22"/>
              </w:rPr>
              <w:t>.3</w:t>
            </w:r>
          </w:p>
          <w:p w14:paraId="3C2DAEBA" w14:textId="77777777" w:rsidR="00E013BF" w:rsidRDefault="00E013BF" w:rsidP="00E013BF">
            <w:pPr>
              <w:keepNext/>
              <w:autoSpaceDN w:val="0"/>
              <w:adjustRightInd w:val="0"/>
              <w:rPr>
                <w:bCs/>
                <w:color w:val="000000"/>
                <w:sz w:val="22"/>
                <w:szCs w:val="22"/>
              </w:rPr>
            </w:pPr>
            <w:r w:rsidRPr="006E1736">
              <w:rPr>
                <w:bCs/>
                <w:color w:val="000000"/>
                <w:sz w:val="22"/>
                <w:szCs w:val="22"/>
              </w:rPr>
              <w:t>ПК-</w:t>
            </w:r>
            <w:r>
              <w:rPr>
                <w:bCs/>
                <w:color w:val="000000"/>
                <w:sz w:val="22"/>
                <w:szCs w:val="22"/>
              </w:rPr>
              <w:t>9</w:t>
            </w:r>
            <w:r w:rsidRPr="006E1736">
              <w:rPr>
                <w:bCs/>
                <w:color w:val="000000"/>
                <w:sz w:val="22"/>
                <w:szCs w:val="22"/>
              </w:rPr>
              <w:t>.1., ПК-</w:t>
            </w:r>
            <w:r>
              <w:rPr>
                <w:bCs/>
                <w:color w:val="000000"/>
                <w:sz w:val="22"/>
                <w:szCs w:val="22"/>
              </w:rPr>
              <w:t>9</w:t>
            </w:r>
            <w:r w:rsidRPr="006E1736">
              <w:rPr>
                <w:bCs/>
                <w:color w:val="000000"/>
                <w:sz w:val="22"/>
                <w:szCs w:val="22"/>
              </w:rPr>
              <w:t>.2., ПК-</w:t>
            </w:r>
            <w:r>
              <w:rPr>
                <w:bCs/>
                <w:color w:val="000000"/>
                <w:sz w:val="22"/>
                <w:szCs w:val="22"/>
              </w:rPr>
              <w:t>9</w:t>
            </w:r>
            <w:r w:rsidRPr="006E1736">
              <w:rPr>
                <w:bCs/>
                <w:color w:val="000000"/>
                <w:sz w:val="22"/>
                <w:szCs w:val="22"/>
              </w:rPr>
              <w:t>.3</w:t>
            </w:r>
          </w:p>
          <w:p w14:paraId="62C3C6B0" w14:textId="6121E521" w:rsidR="00E013BF" w:rsidRPr="00E013BF" w:rsidRDefault="00E013BF" w:rsidP="00953239">
            <w:pPr>
              <w:rPr>
                <w:sz w:val="22"/>
                <w:szCs w:val="22"/>
              </w:rPr>
            </w:pPr>
          </w:p>
        </w:tc>
      </w:tr>
      <w:bookmarkEnd w:id="2"/>
    </w:tbl>
    <w:p w14:paraId="33F2F783" w14:textId="40CF4D1E" w:rsidR="00E013BF" w:rsidRDefault="00E013BF" w:rsidP="007C0C44">
      <w:pPr>
        <w:ind w:firstLine="567"/>
        <w:jc w:val="both"/>
        <w:rPr>
          <w:b/>
          <w:bCs/>
          <w:sz w:val="24"/>
          <w:szCs w:val="24"/>
        </w:rPr>
      </w:pPr>
    </w:p>
    <w:p w14:paraId="0AC693C1" w14:textId="77777777" w:rsidR="00085984" w:rsidRDefault="00085984" w:rsidP="00085984">
      <w:pPr>
        <w:keepNext/>
        <w:autoSpaceDN w:val="0"/>
        <w:adjustRightInd w:val="0"/>
        <w:ind w:firstLine="567"/>
        <w:jc w:val="both"/>
        <w:rPr>
          <w:b/>
          <w:sz w:val="24"/>
          <w:szCs w:val="24"/>
        </w:rPr>
      </w:pPr>
      <w:r w:rsidRPr="00BB5366">
        <w:rPr>
          <w:b/>
          <w:sz w:val="24"/>
          <w:szCs w:val="24"/>
        </w:rPr>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14:paraId="7F1F0C81" w14:textId="77777777" w:rsidR="00085984" w:rsidRDefault="00085984" w:rsidP="00085984">
      <w:pPr>
        <w:keepNext/>
        <w:autoSpaceDN w:val="0"/>
        <w:adjustRightInd w:val="0"/>
        <w:ind w:firstLine="567"/>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2347"/>
        <w:gridCol w:w="2529"/>
        <w:gridCol w:w="3957"/>
      </w:tblGrid>
      <w:tr w:rsidR="00085984" w:rsidRPr="004170EE" w14:paraId="0DB08091" w14:textId="77777777" w:rsidTr="00085984">
        <w:tc>
          <w:tcPr>
            <w:tcW w:w="795" w:type="dxa"/>
            <w:shd w:val="clear" w:color="auto" w:fill="auto"/>
            <w:vAlign w:val="center"/>
          </w:tcPr>
          <w:p w14:paraId="652FB64F" w14:textId="77777777" w:rsidR="00085984" w:rsidRPr="004170EE" w:rsidRDefault="00085984" w:rsidP="00953239">
            <w:pPr>
              <w:keepNext/>
              <w:autoSpaceDN w:val="0"/>
              <w:adjustRightInd w:val="0"/>
              <w:ind w:left="-142" w:right="-149"/>
              <w:jc w:val="center"/>
              <w:rPr>
                <w:b/>
                <w:bCs/>
                <w:color w:val="000000"/>
                <w:sz w:val="22"/>
                <w:szCs w:val="22"/>
              </w:rPr>
            </w:pPr>
            <w:r w:rsidRPr="004170EE">
              <w:rPr>
                <w:b/>
                <w:bCs/>
                <w:color w:val="000000"/>
                <w:sz w:val="22"/>
                <w:szCs w:val="22"/>
              </w:rPr>
              <w:t>№</w:t>
            </w:r>
          </w:p>
          <w:p w14:paraId="7271E1DE" w14:textId="77777777" w:rsidR="00085984" w:rsidRPr="004170EE" w:rsidRDefault="00085984" w:rsidP="00953239">
            <w:pPr>
              <w:jc w:val="center"/>
              <w:rPr>
                <w:sz w:val="22"/>
                <w:szCs w:val="22"/>
              </w:rPr>
            </w:pPr>
            <w:r w:rsidRPr="004170EE">
              <w:rPr>
                <w:b/>
                <w:bCs/>
                <w:color w:val="000000"/>
                <w:sz w:val="22"/>
                <w:szCs w:val="22"/>
              </w:rPr>
              <w:t>п/п</w:t>
            </w:r>
          </w:p>
        </w:tc>
        <w:tc>
          <w:tcPr>
            <w:tcW w:w="2347" w:type="dxa"/>
            <w:shd w:val="clear" w:color="auto" w:fill="auto"/>
            <w:vAlign w:val="center"/>
          </w:tcPr>
          <w:p w14:paraId="15F2F471" w14:textId="77777777" w:rsidR="00085984" w:rsidRPr="004170EE" w:rsidRDefault="00085984" w:rsidP="00953239">
            <w:pPr>
              <w:jc w:val="center"/>
              <w:rPr>
                <w:sz w:val="22"/>
                <w:szCs w:val="22"/>
              </w:rPr>
            </w:pPr>
            <w:r w:rsidRPr="004170EE">
              <w:rPr>
                <w:b/>
                <w:bCs/>
                <w:color w:val="000000"/>
                <w:sz w:val="22"/>
                <w:szCs w:val="22"/>
              </w:rPr>
              <w:t>Форма контроля/ коды оцениваемых компетенций</w:t>
            </w:r>
          </w:p>
        </w:tc>
        <w:tc>
          <w:tcPr>
            <w:tcW w:w="2529" w:type="dxa"/>
            <w:shd w:val="clear" w:color="auto" w:fill="auto"/>
            <w:vAlign w:val="center"/>
          </w:tcPr>
          <w:p w14:paraId="24985105" w14:textId="77777777" w:rsidR="00085984" w:rsidRPr="004170EE" w:rsidRDefault="00085984" w:rsidP="00953239">
            <w:pPr>
              <w:jc w:val="center"/>
              <w:rPr>
                <w:sz w:val="22"/>
                <w:szCs w:val="22"/>
              </w:rPr>
            </w:pPr>
            <w:r w:rsidRPr="004170EE">
              <w:rPr>
                <w:b/>
                <w:bCs/>
                <w:color w:val="000000"/>
                <w:sz w:val="22"/>
                <w:szCs w:val="22"/>
              </w:rPr>
              <w:t>Процедура оценивания</w:t>
            </w:r>
          </w:p>
        </w:tc>
        <w:tc>
          <w:tcPr>
            <w:tcW w:w="3957" w:type="dxa"/>
            <w:shd w:val="clear" w:color="auto" w:fill="auto"/>
            <w:vAlign w:val="center"/>
          </w:tcPr>
          <w:p w14:paraId="0268E89D" w14:textId="77777777" w:rsidR="00085984" w:rsidRPr="004170EE" w:rsidRDefault="00085984" w:rsidP="00953239">
            <w:pPr>
              <w:jc w:val="center"/>
              <w:rPr>
                <w:sz w:val="22"/>
                <w:szCs w:val="22"/>
              </w:rPr>
            </w:pPr>
            <w:r w:rsidRPr="004170EE">
              <w:rPr>
                <w:b/>
                <w:bCs/>
                <w:color w:val="000000"/>
                <w:sz w:val="22"/>
                <w:szCs w:val="22"/>
              </w:rPr>
              <w:t>Шкала и критерии оценки, балл</w:t>
            </w:r>
          </w:p>
        </w:tc>
      </w:tr>
      <w:tr w:rsidR="00085984" w:rsidRPr="004170EE" w14:paraId="1B9455D6" w14:textId="77777777" w:rsidTr="00085984">
        <w:tc>
          <w:tcPr>
            <w:tcW w:w="795" w:type="dxa"/>
            <w:shd w:val="clear" w:color="auto" w:fill="auto"/>
          </w:tcPr>
          <w:p w14:paraId="4740F0A0" w14:textId="77777777" w:rsidR="00085984" w:rsidRPr="004170EE" w:rsidRDefault="00085984" w:rsidP="00085984">
            <w:pPr>
              <w:jc w:val="center"/>
              <w:rPr>
                <w:sz w:val="22"/>
                <w:szCs w:val="22"/>
              </w:rPr>
            </w:pPr>
            <w:r w:rsidRPr="004170EE">
              <w:rPr>
                <w:sz w:val="22"/>
                <w:szCs w:val="22"/>
              </w:rPr>
              <w:t>1</w:t>
            </w:r>
          </w:p>
        </w:tc>
        <w:tc>
          <w:tcPr>
            <w:tcW w:w="2347" w:type="dxa"/>
            <w:shd w:val="clear" w:color="auto" w:fill="auto"/>
          </w:tcPr>
          <w:p w14:paraId="12DF7706" w14:textId="77777777" w:rsidR="00085984" w:rsidRDefault="00085984" w:rsidP="00085984">
            <w:pPr>
              <w:keepNext/>
              <w:autoSpaceDN w:val="0"/>
              <w:adjustRightInd w:val="0"/>
              <w:rPr>
                <w:bCs/>
                <w:color w:val="000000"/>
                <w:sz w:val="22"/>
                <w:szCs w:val="22"/>
              </w:rPr>
            </w:pPr>
            <w:r w:rsidRPr="004170EE">
              <w:rPr>
                <w:b/>
                <w:bCs/>
                <w:color w:val="000000"/>
                <w:sz w:val="22"/>
                <w:szCs w:val="22"/>
              </w:rPr>
              <w:t>Экзамен</w:t>
            </w:r>
            <w:r w:rsidRPr="004170EE">
              <w:rPr>
                <w:bCs/>
                <w:color w:val="000000"/>
                <w:sz w:val="22"/>
                <w:szCs w:val="22"/>
              </w:rPr>
              <w:t xml:space="preserve"> - </w:t>
            </w:r>
            <w:r w:rsidRPr="006E1736">
              <w:rPr>
                <w:bCs/>
                <w:color w:val="000000"/>
                <w:sz w:val="22"/>
                <w:szCs w:val="22"/>
              </w:rPr>
              <w:t>ПК-</w:t>
            </w:r>
            <w:r>
              <w:rPr>
                <w:bCs/>
                <w:color w:val="000000"/>
                <w:sz w:val="22"/>
                <w:szCs w:val="22"/>
              </w:rPr>
              <w:t>8</w:t>
            </w:r>
            <w:r w:rsidRPr="006E1736">
              <w:rPr>
                <w:bCs/>
                <w:color w:val="000000"/>
                <w:sz w:val="22"/>
                <w:szCs w:val="22"/>
              </w:rPr>
              <w:t>.1., ПК-</w:t>
            </w:r>
            <w:r>
              <w:rPr>
                <w:bCs/>
                <w:color w:val="000000"/>
                <w:sz w:val="22"/>
                <w:szCs w:val="22"/>
              </w:rPr>
              <w:t>8</w:t>
            </w:r>
            <w:r w:rsidRPr="006E1736">
              <w:rPr>
                <w:bCs/>
                <w:color w:val="000000"/>
                <w:sz w:val="22"/>
                <w:szCs w:val="22"/>
              </w:rPr>
              <w:t>.2., ПК-</w:t>
            </w:r>
            <w:r>
              <w:rPr>
                <w:bCs/>
                <w:color w:val="000000"/>
                <w:sz w:val="22"/>
                <w:szCs w:val="22"/>
              </w:rPr>
              <w:t>8</w:t>
            </w:r>
            <w:r w:rsidRPr="006E1736">
              <w:rPr>
                <w:bCs/>
                <w:color w:val="000000"/>
                <w:sz w:val="22"/>
                <w:szCs w:val="22"/>
              </w:rPr>
              <w:t>.3</w:t>
            </w:r>
            <w:r>
              <w:rPr>
                <w:bCs/>
                <w:color w:val="000000"/>
                <w:sz w:val="22"/>
                <w:szCs w:val="22"/>
              </w:rPr>
              <w:t>.</w:t>
            </w:r>
          </w:p>
          <w:p w14:paraId="6441732F" w14:textId="0639C450" w:rsidR="00085984" w:rsidRPr="004170EE" w:rsidRDefault="00085984" w:rsidP="00085984">
            <w:pPr>
              <w:rPr>
                <w:sz w:val="22"/>
                <w:szCs w:val="22"/>
              </w:rPr>
            </w:pPr>
          </w:p>
        </w:tc>
        <w:tc>
          <w:tcPr>
            <w:tcW w:w="2529" w:type="dxa"/>
            <w:shd w:val="clear" w:color="auto" w:fill="auto"/>
          </w:tcPr>
          <w:p w14:paraId="0869E1BA" w14:textId="77777777" w:rsidR="00085984" w:rsidRPr="004170EE" w:rsidRDefault="00085984" w:rsidP="00085984">
            <w:pPr>
              <w:tabs>
                <w:tab w:val="left" w:pos="629"/>
              </w:tabs>
              <w:snapToGrid w:val="0"/>
              <w:jc w:val="both"/>
              <w:rPr>
                <w:sz w:val="22"/>
                <w:szCs w:val="22"/>
              </w:rPr>
            </w:pPr>
            <w:r w:rsidRPr="004170EE">
              <w:rPr>
                <w:sz w:val="22"/>
                <w:szCs w:val="22"/>
              </w:rPr>
              <w:t>Правильность ответов на все вопросы (верное, четкое и достаточно глубокое изложение идей, понятий, фактов и т.д.);</w:t>
            </w:r>
          </w:p>
          <w:p w14:paraId="61055FDB" w14:textId="77777777" w:rsidR="00085984" w:rsidRPr="004170EE" w:rsidRDefault="00085984" w:rsidP="00085984">
            <w:pPr>
              <w:tabs>
                <w:tab w:val="left" w:pos="629"/>
              </w:tabs>
              <w:snapToGrid w:val="0"/>
              <w:jc w:val="both"/>
              <w:rPr>
                <w:sz w:val="22"/>
                <w:szCs w:val="22"/>
              </w:rPr>
            </w:pPr>
            <w:r w:rsidRPr="004170EE">
              <w:rPr>
                <w:sz w:val="22"/>
                <w:szCs w:val="22"/>
              </w:rPr>
              <w:t>Сочетание полноты и лаконичности ответа;</w:t>
            </w:r>
          </w:p>
          <w:p w14:paraId="263B32BF" w14:textId="77777777" w:rsidR="00085984" w:rsidRPr="004170EE" w:rsidRDefault="00085984" w:rsidP="00085984">
            <w:pPr>
              <w:tabs>
                <w:tab w:val="left" w:pos="629"/>
              </w:tabs>
              <w:snapToGrid w:val="0"/>
              <w:jc w:val="both"/>
              <w:rPr>
                <w:sz w:val="22"/>
                <w:szCs w:val="22"/>
              </w:rPr>
            </w:pPr>
            <w:r w:rsidRPr="004170EE">
              <w:rPr>
                <w:sz w:val="22"/>
                <w:szCs w:val="22"/>
              </w:rPr>
              <w:t>Наличие практических навыков по дисциплине (решение задач или заданий);</w:t>
            </w:r>
          </w:p>
          <w:p w14:paraId="4816893A" w14:textId="77777777" w:rsidR="00085984" w:rsidRPr="004170EE" w:rsidRDefault="00085984" w:rsidP="00085984">
            <w:pPr>
              <w:tabs>
                <w:tab w:val="left" w:pos="629"/>
              </w:tabs>
              <w:snapToGrid w:val="0"/>
              <w:jc w:val="both"/>
              <w:rPr>
                <w:sz w:val="22"/>
                <w:szCs w:val="22"/>
              </w:rPr>
            </w:pPr>
            <w:r w:rsidRPr="004170EE">
              <w:rPr>
                <w:sz w:val="22"/>
                <w:szCs w:val="22"/>
              </w:rPr>
              <w:t xml:space="preserve">Ориентирование в учебной, научной и специальной </w:t>
            </w:r>
            <w:r w:rsidRPr="004170EE">
              <w:rPr>
                <w:sz w:val="22"/>
                <w:szCs w:val="22"/>
              </w:rPr>
              <w:lastRenderedPageBreak/>
              <w:t>литературе;</w:t>
            </w:r>
          </w:p>
          <w:p w14:paraId="239B469F" w14:textId="77777777" w:rsidR="00085984" w:rsidRPr="004170EE" w:rsidRDefault="00085984" w:rsidP="00085984">
            <w:pPr>
              <w:tabs>
                <w:tab w:val="left" w:pos="629"/>
              </w:tabs>
              <w:snapToGrid w:val="0"/>
              <w:jc w:val="both"/>
              <w:rPr>
                <w:sz w:val="22"/>
                <w:szCs w:val="22"/>
              </w:rPr>
            </w:pPr>
            <w:r w:rsidRPr="004170EE">
              <w:rPr>
                <w:sz w:val="22"/>
                <w:szCs w:val="22"/>
              </w:rPr>
              <w:t>Логика и аргументированность изложения;</w:t>
            </w:r>
          </w:p>
          <w:p w14:paraId="16F0FF5B" w14:textId="77777777" w:rsidR="00085984" w:rsidRPr="004170EE" w:rsidRDefault="00085984" w:rsidP="00085984">
            <w:pPr>
              <w:tabs>
                <w:tab w:val="left" w:pos="629"/>
              </w:tabs>
              <w:snapToGrid w:val="0"/>
              <w:jc w:val="both"/>
              <w:rPr>
                <w:sz w:val="22"/>
                <w:szCs w:val="22"/>
              </w:rPr>
            </w:pPr>
            <w:r w:rsidRPr="004170EE">
              <w:rPr>
                <w:sz w:val="22"/>
                <w:szCs w:val="22"/>
              </w:rPr>
              <w:t>Грамотное комментирование, приведение примеров, аналогий;</w:t>
            </w:r>
          </w:p>
          <w:p w14:paraId="64E3B557" w14:textId="36810560" w:rsidR="00085984" w:rsidRPr="004170EE" w:rsidRDefault="00085984" w:rsidP="00085984">
            <w:pPr>
              <w:rPr>
                <w:sz w:val="22"/>
                <w:szCs w:val="22"/>
              </w:rPr>
            </w:pPr>
            <w:r w:rsidRPr="004170EE">
              <w:rPr>
                <w:sz w:val="22"/>
                <w:szCs w:val="22"/>
              </w:rPr>
              <w:t>Культура ответа.</w:t>
            </w:r>
          </w:p>
        </w:tc>
        <w:tc>
          <w:tcPr>
            <w:tcW w:w="3957" w:type="dxa"/>
            <w:shd w:val="clear" w:color="auto" w:fill="auto"/>
          </w:tcPr>
          <w:p w14:paraId="42FEF92A" w14:textId="77777777" w:rsidR="00085984" w:rsidRPr="004170EE" w:rsidRDefault="00085984" w:rsidP="00085984">
            <w:pPr>
              <w:numPr>
                <w:ilvl w:val="0"/>
                <w:numId w:val="7"/>
              </w:numPr>
              <w:tabs>
                <w:tab w:val="clear" w:pos="432"/>
                <w:tab w:val="num" w:pos="0"/>
                <w:tab w:val="num" w:pos="927"/>
              </w:tabs>
              <w:overflowPunct w:val="0"/>
              <w:ind w:left="0" w:right="-79" w:firstLine="0"/>
              <w:jc w:val="both"/>
              <w:rPr>
                <w:sz w:val="22"/>
                <w:szCs w:val="22"/>
              </w:rPr>
            </w:pPr>
            <w:r w:rsidRPr="004170EE">
              <w:rPr>
                <w:sz w:val="22"/>
                <w:szCs w:val="22"/>
              </w:rPr>
              <w:lastRenderedPageBreak/>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4AA9A350" w14:textId="77777777" w:rsidR="00085984" w:rsidRPr="004170EE" w:rsidRDefault="00085984" w:rsidP="00085984">
            <w:pPr>
              <w:numPr>
                <w:ilvl w:val="0"/>
                <w:numId w:val="7"/>
              </w:numPr>
              <w:tabs>
                <w:tab w:val="clear" w:pos="432"/>
                <w:tab w:val="num" w:pos="0"/>
                <w:tab w:val="num" w:pos="927"/>
              </w:tabs>
              <w:overflowPunct w:val="0"/>
              <w:ind w:left="0" w:right="-79" w:firstLine="0"/>
              <w:jc w:val="both"/>
              <w:rPr>
                <w:sz w:val="22"/>
                <w:szCs w:val="22"/>
              </w:rPr>
            </w:pPr>
            <w:r w:rsidRPr="004170EE">
              <w:rPr>
                <w:sz w:val="22"/>
                <w:szCs w:val="22"/>
              </w:rPr>
              <w:t xml:space="preserve">оценка «хорошо» - обучающийся </w:t>
            </w:r>
            <w:r w:rsidRPr="004170EE">
              <w:rPr>
                <w:sz w:val="22"/>
                <w:szCs w:val="22"/>
              </w:rPr>
              <w:lastRenderedPageBreak/>
              <w:t>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68EB12D8" w14:textId="77777777" w:rsidR="00085984" w:rsidRPr="004170EE" w:rsidRDefault="00085984" w:rsidP="00085984">
            <w:pPr>
              <w:numPr>
                <w:ilvl w:val="0"/>
                <w:numId w:val="7"/>
              </w:numPr>
              <w:tabs>
                <w:tab w:val="clear" w:pos="432"/>
                <w:tab w:val="num" w:pos="0"/>
                <w:tab w:val="num" w:pos="927"/>
              </w:tabs>
              <w:overflowPunct w:val="0"/>
              <w:ind w:left="0" w:right="-79" w:firstLine="0"/>
              <w:jc w:val="both"/>
              <w:rPr>
                <w:sz w:val="22"/>
                <w:szCs w:val="22"/>
              </w:rPr>
            </w:pPr>
            <w:r w:rsidRPr="004170EE">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Pr>
                <w:sz w:val="22"/>
                <w:szCs w:val="22"/>
              </w:rPr>
              <w:t>Банковское дело</w:t>
            </w:r>
            <w:r w:rsidRPr="004170EE">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7A0B38F0" w14:textId="1D3EE00F" w:rsidR="00085984" w:rsidRPr="004170EE" w:rsidRDefault="00085984" w:rsidP="00085984">
            <w:pPr>
              <w:rPr>
                <w:sz w:val="22"/>
                <w:szCs w:val="22"/>
              </w:rPr>
            </w:pPr>
            <w:r w:rsidRPr="004170EE">
              <w:rPr>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085984" w:rsidRPr="004170EE" w14:paraId="2D4E650D" w14:textId="77777777" w:rsidTr="00085984">
        <w:tc>
          <w:tcPr>
            <w:tcW w:w="795" w:type="dxa"/>
            <w:shd w:val="clear" w:color="auto" w:fill="auto"/>
          </w:tcPr>
          <w:p w14:paraId="06546F30" w14:textId="77777777" w:rsidR="00085984" w:rsidRPr="004170EE" w:rsidRDefault="00085984" w:rsidP="00085984">
            <w:pPr>
              <w:jc w:val="center"/>
              <w:rPr>
                <w:sz w:val="22"/>
                <w:szCs w:val="22"/>
              </w:rPr>
            </w:pPr>
          </w:p>
        </w:tc>
        <w:tc>
          <w:tcPr>
            <w:tcW w:w="2347" w:type="dxa"/>
            <w:shd w:val="clear" w:color="auto" w:fill="auto"/>
          </w:tcPr>
          <w:p w14:paraId="10264F08" w14:textId="7E348424" w:rsidR="00085984" w:rsidRDefault="00085984" w:rsidP="00085984">
            <w:pPr>
              <w:keepNext/>
              <w:autoSpaceDN w:val="0"/>
              <w:adjustRightInd w:val="0"/>
              <w:rPr>
                <w:bCs/>
                <w:color w:val="000000"/>
                <w:sz w:val="22"/>
                <w:szCs w:val="22"/>
              </w:rPr>
            </w:pPr>
            <w:r w:rsidRPr="004170EE">
              <w:rPr>
                <w:b/>
                <w:bCs/>
                <w:color w:val="000000"/>
                <w:sz w:val="22"/>
                <w:szCs w:val="22"/>
              </w:rPr>
              <w:t>Экзамен</w:t>
            </w:r>
            <w:r w:rsidRPr="004170EE">
              <w:rPr>
                <w:bCs/>
                <w:color w:val="000000"/>
                <w:sz w:val="22"/>
                <w:szCs w:val="22"/>
              </w:rPr>
              <w:t xml:space="preserve"> - </w:t>
            </w:r>
            <w:r w:rsidRPr="006E1736">
              <w:rPr>
                <w:bCs/>
                <w:color w:val="000000"/>
                <w:sz w:val="22"/>
                <w:szCs w:val="22"/>
              </w:rPr>
              <w:t>ПК-</w:t>
            </w:r>
            <w:r>
              <w:rPr>
                <w:bCs/>
                <w:color w:val="000000"/>
                <w:sz w:val="22"/>
                <w:szCs w:val="22"/>
              </w:rPr>
              <w:t>9</w:t>
            </w:r>
            <w:r w:rsidRPr="006E1736">
              <w:rPr>
                <w:bCs/>
                <w:color w:val="000000"/>
                <w:sz w:val="22"/>
                <w:szCs w:val="22"/>
              </w:rPr>
              <w:t>.1., ПК-</w:t>
            </w:r>
            <w:r>
              <w:rPr>
                <w:bCs/>
                <w:color w:val="000000"/>
                <w:sz w:val="22"/>
                <w:szCs w:val="22"/>
              </w:rPr>
              <w:t>9</w:t>
            </w:r>
            <w:r w:rsidRPr="006E1736">
              <w:rPr>
                <w:bCs/>
                <w:color w:val="000000"/>
                <w:sz w:val="22"/>
                <w:szCs w:val="22"/>
              </w:rPr>
              <w:t>.2., ПК-</w:t>
            </w:r>
            <w:r>
              <w:rPr>
                <w:bCs/>
                <w:color w:val="000000"/>
                <w:sz w:val="22"/>
                <w:szCs w:val="22"/>
              </w:rPr>
              <w:t>9</w:t>
            </w:r>
            <w:r w:rsidRPr="006E1736">
              <w:rPr>
                <w:bCs/>
                <w:color w:val="000000"/>
                <w:sz w:val="22"/>
                <w:szCs w:val="22"/>
              </w:rPr>
              <w:t>.3</w:t>
            </w:r>
            <w:r>
              <w:rPr>
                <w:bCs/>
                <w:color w:val="000000"/>
                <w:sz w:val="22"/>
                <w:szCs w:val="22"/>
              </w:rPr>
              <w:t>.</w:t>
            </w:r>
          </w:p>
          <w:p w14:paraId="703A32BE" w14:textId="77777777" w:rsidR="00085984" w:rsidRPr="004170EE" w:rsidRDefault="00085984" w:rsidP="00085984">
            <w:pPr>
              <w:keepNext/>
              <w:autoSpaceDN w:val="0"/>
              <w:adjustRightInd w:val="0"/>
              <w:rPr>
                <w:b/>
                <w:bCs/>
                <w:color w:val="000000"/>
                <w:sz w:val="22"/>
                <w:szCs w:val="22"/>
              </w:rPr>
            </w:pPr>
          </w:p>
        </w:tc>
        <w:tc>
          <w:tcPr>
            <w:tcW w:w="2529" w:type="dxa"/>
            <w:shd w:val="clear" w:color="auto" w:fill="auto"/>
          </w:tcPr>
          <w:p w14:paraId="28B2A67F" w14:textId="77777777" w:rsidR="00085984" w:rsidRPr="004170EE" w:rsidRDefault="00085984" w:rsidP="00085984">
            <w:pPr>
              <w:tabs>
                <w:tab w:val="left" w:pos="629"/>
              </w:tabs>
              <w:snapToGrid w:val="0"/>
              <w:jc w:val="both"/>
              <w:rPr>
                <w:sz w:val="22"/>
                <w:szCs w:val="22"/>
              </w:rPr>
            </w:pPr>
            <w:r w:rsidRPr="004170EE">
              <w:rPr>
                <w:sz w:val="22"/>
                <w:szCs w:val="22"/>
              </w:rPr>
              <w:t>Правильность ответов на все вопросы (верное, четкое и достаточно глубокое изложение идей, понятий, фактов и т.д.);</w:t>
            </w:r>
          </w:p>
          <w:p w14:paraId="68AA1FA4" w14:textId="77777777" w:rsidR="00085984" w:rsidRPr="004170EE" w:rsidRDefault="00085984" w:rsidP="00085984">
            <w:pPr>
              <w:tabs>
                <w:tab w:val="left" w:pos="629"/>
              </w:tabs>
              <w:snapToGrid w:val="0"/>
              <w:jc w:val="both"/>
              <w:rPr>
                <w:sz w:val="22"/>
                <w:szCs w:val="22"/>
              </w:rPr>
            </w:pPr>
            <w:r w:rsidRPr="004170EE">
              <w:rPr>
                <w:sz w:val="22"/>
                <w:szCs w:val="22"/>
              </w:rPr>
              <w:t>Сочетание полноты и лаконичности ответа;</w:t>
            </w:r>
          </w:p>
          <w:p w14:paraId="618CB7AF" w14:textId="77777777" w:rsidR="00085984" w:rsidRPr="004170EE" w:rsidRDefault="00085984" w:rsidP="00085984">
            <w:pPr>
              <w:tabs>
                <w:tab w:val="left" w:pos="629"/>
              </w:tabs>
              <w:snapToGrid w:val="0"/>
              <w:jc w:val="both"/>
              <w:rPr>
                <w:sz w:val="22"/>
                <w:szCs w:val="22"/>
              </w:rPr>
            </w:pPr>
            <w:r w:rsidRPr="004170EE">
              <w:rPr>
                <w:sz w:val="22"/>
                <w:szCs w:val="22"/>
              </w:rPr>
              <w:t>Наличие практических навыков по дисциплине (решение задач или заданий);</w:t>
            </w:r>
          </w:p>
          <w:p w14:paraId="6E6F9DFF" w14:textId="77777777" w:rsidR="00085984" w:rsidRPr="004170EE" w:rsidRDefault="00085984" w:rsidP="00085984">
            <w:pPr>
              <w:tabs>
                <w:tab w:val="left" w:pos="629"/>
              </w:tabs>
              <w:snapToGrid w:val="0"/>
              <w:jc w:val="both"/>
              <w:rPr>
                <w:sz w:val="22"/>
                <w:szCs w:val="22"/>
              </w:rPr>
            </w:pPr>
            <w:r w:rsidRPr="004170EE">
              <w:rPr>
                <w:sz w:val="22"/>
                <w:szCs w:val="22"/>
              </w:rPr>
              <w:t>Ориентирование в учебной, научной и специальной литературе;</w:t>
            </w:r>
          </w:p>
          <w:p w14:paraId="4B0D2F48" w14:textId="77777777" w:rsidR="00085984" w:rsidRPr="004170EE" w:rsidRDefault="00085984" w:rsidP="00085984">
            <w:pPr>
              <w:tabs>
                <w:tab w:val="left" w:pos="629"/>
              </w:tabs>
              <w:snapToGrid w:val="0"/>
              <w:jc w:val="both"/>
              <w:rPr>
                <w:sz w:val="22"/>
                <w:szCs w:val="22"/>
              </w:rPr>
            </w:pPr>
            <w:r w:rsidRPr="004170EE">
              <w:rPr>
                <w:sz w:val="22"/>
                <w:szCs w:val="22"/>
              </w:rPr>
              <w:t>Логика и аргументированность изложения;</w:t>
            </w:r>
          </w:p>
          <w:p w14:paraId="53DBA982" w14:textId="77777777" w:rsidR="00085984" w:rsidRPr="004170EE" w:rsidRDefault="00085984" w:rsidP="00085984">
            <w:pPr>
              <w:tabs>
                <w:tab w:val="left" w:pos="629"/>
              </w:tabs>
              <w:snapToGrid w:val="0"/>
              <w:jc w:val="both"/>
              <w:rPr>
                <w:sz w:val="22"/>
                <w:szCs w:val="22"/>
              </w:rPr>
            </w:pPr>
            <w:r w:rsidRPr="004170EE">
              <w:rPr>
                <w:sz w:val="22"/>
                <w:szCs w:val="22"/>
              </w:rPr>
              <w:t>Грамотное комментирование, приведение примеров, аналогий;</w:t>
            </w:r>
          </w:p>
          <w:p w14:paraId="03B9869B" w14:textId="2D02BD97" w:rsidR="00085984" w:rsidRPr="004170EE" w:rsidRDefault="00085984" w:rsidP="00085984">
            <w:pPr>
              <w:tabs>
                <w:tab w:val="left" w:pos="629"/>
              </w:tabs>
              <w:snapToGrid w:val="0"/>
              <w:jc w:val="both"/>
              <w:rPr>
                <w:sz w:val="22"/>
                <w:szCs w:val="22"/>
              </w:rPr>
            </w:pPr>
            <w:r w:rsidRPr="004170EE">
              <w:rPr>
                <w:sz w:val="22"/>
                <w:szCs w:val="22"/>
              </w:rPr>
              <w:t>Культура ответа.</w:t>
            </w:r>
          </w:p>
        </w:tc>
        <w:tc>
          <w:tcPr>
            <w:tcW w:w="3957" w:type="dxa"/>
            <w:shd w:val="clear" w:color="auto" w:fill="auto"/>
          </w:tcPr>
          <w:p w14:paraId="5D3009C5" w14:textId="77777777" w:rsidR="00085984" w:rsidRPr="004170EE" w:rsidRDefault="00085984" w:rsidP="00085984">
            <w:pPr>
              <w:numPr>
                <w:ilvl w:val="0"/>
                <w:numId w:val="7"/>
              </w:numPr>
              <w:tabs>
                <w:tab w:val="clear" w:pos="432"/>
                <w:tab w:val="num" w:pos="0"/>
                <w:tab w:val="num" w:pos="927"/>
              </w:tabs>
              <w:overflowPunct w:val="0"/>
              <w:ind w:left="0" w:right="-79" w:firstLine="0"/>
              <w:jc w:val="both"/>
              <w:rPr>
                <w:sz w:val="22"/>
                <w:szCs w:val="22"/>
              </w:rPr>
            </w:pPr>
            <w:r w:rsidRPr="004170EE">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16F3A216" w14:textId="77777777" w:rsidR="00085984" w:rsidRPr="004170EE" w:rsidRDefault="00085984" w:rsidP="00085984">
            <w:pPr>
              <w:numPr>
                <w:ilvl w:val="0"/>
                <w:numId w:val="7"/>
              </w:numPr>
              <w:tabs>
                <w:tab w:val="clear" w:pos="432"/>
                <w:tab w:val="num" w:pos="0"/>
                <w:tab w:val="num" w:pos="927"/>
              </w:tabs>
              <w:overflowPunct w:val="0"/>
              <w:ind w:left="0" w:right="-79" w:firstLine="0"/>
              <w:jc w:val="both"/>
              <w:rPr>
                <w:sz w:val="22"/>
                <w:szCs w:val="22"/>
              </w:rPr>
            </w:pPr>
            <w:r w:rsidRPr="004170EE">
              <w:rPr>
                <w:sz w:val="22"/>
                <w:szCs w:val="22"/>
              </w:rPr>
              <w:t xml:space="preserve">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w:t>
            </w:r>
            <w:r w:rsidRPr="004170EE">
              <w:rPr>
                <w:sz w:val="22"/>
                <w:szCs w:val="22"/>
              </w:rPr>
              <w:lastRenderedPageBreak/>
              <w:t>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1B9DDF77" w14:textId="77777777" w:rsidR="00085984" w:rsidRPr="004170EE" w:rsidRDefault="00085984" w:rsidP="00085984">
            <w:pPr>
              <w:numPr>
                <w:ilvl w:val="0"/>
                <w:numId w:val="7"/>
              </w:numPr>
              <w:tabs>
                <w:tab w:val="clear" w:pos="432"/>
                <w:tab w:val="num" w:pos="0"/>
                <w:tab w:val="num" w:pos="927"/>
              </w:tabs>
              <w:overflowPunct w:val="0"/>
              <w:ind w:left="0" w:right="-79" w:firstLine="0"/>
              <w:jc w:val="both"/>
              <w:rPr>
                <w:sz w:val="22"/>
                <w:szCs w:val="22"/>
              </w:rPr>
            </w:pPr>
            <w:r w:rsidRPr="004170EE">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Pr>
                <w:sz w:val="22"/>
                <w:szCs w:val="22"/>
              </w:rPr>
              <w:t>Банковское дело</w:t>
            </w:r>
            <w:r w:rsidRPr="004170EE">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7F6DAB37" w14:textId="129297EC" w:rsidR="00085984" w:rsidRPr="004170EE" w:rsidRDefault="00085984" w:rsidP="00085984">
            <w:pPr>
              <w:numPr>
                <w:ilvl w:val="0"/>
                <w:numId w:val="7"/>
              </w:numPr>
              <w:tabs>
                <w:tab w:val="clear" w:pos="432"/>
                <w:tab w:val="num" w:pos="0"/>
                <w:tab w:val="num" w:pos="927"/>
              </w:tabs>
              <w:overflowPunct w:val="0"/>
              <w:ind w:left="0" w:right="-79" w:firstLine="0"/>
              <w:jc w:val="both"/>
              <w:rPr>
                <w:sz w:val="22"/>
                <w:szCs w:val="22"/>
              </w:rPr>
            </w:pPr>
            <w:r w:rsidRPr="004170EE">
              <w:rPr>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bl>
    <w:p w14:paraId="07A3FC98" w14:textId="2A498D2C" w:rsidR="00313A8C" w:rsidRDefault="00313A8C" w:rsidP="007C0C44">
      <w:pPr>
        <w:ind w:firstLine="567"/>
        <w:jc w:val="both"/>
        <w:rPr>
          <w:b/>
          <w:sz w:val="24"/>
          <w:szCs w:val="24"/>
          <w:lang w:eastAsia="ar-SA"/>
        </w:rPr>
      </w:pPr>
    </w:p>
    <w:p w14:paraId="5D42A084" w14:textId="77777777" w:rsidR="00220FFD" w:rsidRPr="00220FFD" w:rsidRDefault="00220FFD" w:rsidP="00220FFD">
      <w:pPr>
        <w:keepNext/>
        <w:autoSpaceDN w:val="0"/>
        <w:adjustRightInd w:val="0"/>
        <w:ind w:firstLine="709"/>
        <w:jc w:val="both"/>
        <w:rPr>
          <w:b/>
          <w:sz w:val="24"/>
          <w:szCs w:val="24"/>
        </w:rPr>
      </w:pPr>
      <w:r w:rsidRPr="00220FFD">
        <w:rPr>
          <w:b/>
          <w:sz w:val="24"/>
          <w:szCs w:val="24"/>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6014DCC4" w14:textId="77777777" w:rsidR="00220FFD" w:rsidRPr="00220FFD" w:rsidRDefault="00220FFD" w:rsidP="00220FFD">
      <w:pPr>
        <w:keepNext/>
        <w:autoSpaceDN w:val="0"/>
        <w:adjustRightInd w:val="0"/>
        <w:ind w:firstLine="709"/>
        <w:jc w:val="both"/>
        <w:rPr>
          <w:b/>
          <w:sz w:val="24"/>
          <w:szCs w:val="24"/>
        </w:rPr>
      </w:pPr>
    </w:p>
    <w:p w14:paraId="0DCD19E6" w14:textId="77777777" w:rsidR="00E013BF" w:rsidRDefault="00E013BF" w:rsidP="00E013B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Pr>
          <w:b/>
          <w:sz w:val="24"/>
          <w:szCs w:val="24"/>
        </w:rPr>
        <w:t>ся</w:t>
      </w:r>
    </w:p>
    <w:p w14:paraId="10673BB0" w14:textId="77777777" w:rsidR="00E013BF" w:rsidRPr="00BB5366" w:rsidRDefault="00E013BF" w:rsidP="00E013BF">
      <w:pPr>
        <w:pStyle w:val="a0"/>
        <w:tabs>
          <w:tab w:val="left" w:pos="709"/>
        </w:tabs>
        <w:spacing w:before="10"/>
        <w:ind w:firstLine="567"/>
        <w:jc w:val="both"/>
      </w:pPr>
    </w:p>
    <w:p w14:paraId="72F41CAC"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w:t>
      </w:r>
    </w:p>
    <w:p w14:paraId="19FCE461"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Для осуществления совместной закупочной деятельности два юридических и одно физическое лица решили организовать полное товарищество. Их доли в складочном капитале данной организации равные. Как распределится ответственность между членами данного товарищества, если одно из юридических лиц обанкротится?</w:t>
      </w:r>
    </w:p>
    <w:p w14:paraId="15D21450" w14:textId="77777777" w:rsidR="00E86E38" w:rsidRPr="00E86E38" w:rsidRDefault="00E86E38" w:rsidP="007C0C44">
      <w:pPr>
        <w:ind w:firstLine="709"/>
        <w:jc w:val="both"/>
        <w:rPr>
          <w:sz w:val="24"/>
          <w:szCs w:val="24"/>
          <w:lang w:eastAsia="ar-SA"/>
        </w:rPr>
      </w:pPr>
    </w:p>
    <w:p w14:paraId="376207F2" w14:textId="77777777" w:rsidR="00E86E38" w:rsidRPr="00D129FA" w:rsidRDefault="00E86E38" w:rsidP="007C0C44">
      <w:pPr>
        <w:ind w:firstLine="709"/>
        <w:jc w:val="both"/>
        <w:rPr>
          <w:b/>
          <w:sz w:val="24"/>
          <w:szCs w:val="24"/>
          <w:lang w:eastAsia="ar-SA"/>
        </w:rPr>
      </w:pPr>
      <w:r w:rsidRPr="00D129FA">
        <w:rPr>
          <w:b/>
          <w:sz w:val="24"/>
          <w:szCs w:val="24"/>
          <w:lang w:eastAsia="ar-SA"/>
        </w:rPr>
        <w:t>Задача №2.</w:t>
      </w:r>
    </w:p>
    <w:p w14:paraId="46D7A24F"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Для чего в бизнес-план включается раздел «Рекламный набросок»?</w:t>
      </w:r>
    </w:p>
    <w:p w14:paraId="597A90E8" w14:textId="77777777" w:rsidR="00E86E38" w:rsidRPr="00E86E38" w:rsidRDefault="00E86E38" w:rsidP="007C0C44">
      <w:pPr>
        <w:ind w:firstLine="709"/>
        <w:jc w:val="both"/>
        <w:rPr>
          <w:sz w:val="24"/>
          <w:szCs w:val="24"/>
          <w:lang w:eastAsia="ar-SA"/>
        </w:rPr>
      </w:pPr>
      <w:r w:rsidRPr="00E86E38">
        <w:rPr>
          <w:sz w:val="24"/>
          <w:szCs w:val="24"/>
          <w:lang w:eastAsia="ar-SA"/>
        </w:rPr>
        <w:t>Привести пример основных идей для двух любых компаний-конкурентов и показать, какие преимущества они могут дать.</w:t>
      </w:r>
    </w:p>
    <w:p w14:paraId="4E15F6D0" w14:textId="77777777" w:rsidR="00E86E38" w:rsidRPr="00E86E38" w:rsidRDefault="00E86E38" w:rsidP="007C0C44">
      <w:pPr>
        <w:ind w:firstLine="709"/>
        <w:jc w:val="both"/>
        <w:rPr>
          <w:sz w:val="24"/>
          <w:szCs w:val="24"/>
          <w:lang w:eastAsia="ar-SA"/>
        </w:rPr>
      </w:pPr>
    </w:p>
    <w:p w14:paraId="3BAA5DEF" w14:textId="77777777" w:rsidR="00E86E38" w:rsidRPr="00D129FA" w:rsidRDefault="00E86E38" w:rsidP="007C0C44">
      <w:pPr>
        <w:ind w:firstLine="709"/>
        <w:jc w:val="both"/>
        <w:rPr>
          <w:b/>
          <w:sz w:val="24"/>
          <w:szCs w:val="24"/>
          <w:lang w:eastAsia="ar-SA"/>
        </w:rPr>
      </w:pPr>
      <w:r w:rsidRPr="00D129FA">
        <w:rPr>
          <w:b/>
          <w:sz w:val="24"/>
          <w:szCs w:val="24"/>
          <w:lang w:eastAsia="ar-SA"/>
        </w:rPr>
        <w:t>Задача №3.</w:t>
      </w:r>
    </w:p>
    <w:p w14:paraId="11E26189" w14:textId="77777777" w:rsidR="00E86E38" w:rsidRPr="00E86E38" w:rsidRDefault="00E86E38" w:rsidP="007C0C44">
      <w:pPr>
        <w:ind w:firstLine="709"/>
        <w:jc w:val="both"/>
        <w:rPr>
          <w:sz w:val="24"/>
          <w:szCs w:val="24"/>
          <w:lang w:eastAsia="ar-SA"/>
        </w:rPr>
      </w:pPr>
      <w:r w:rsidRPr="00E86E38">
        <w:rPr>
          <w:sz w:val="24"/>
          <w:szCs w:val="24"/>
          <w:lang w:eastAsia="ar-SA"/>
        </w:rPr>
        <w:t xml:space="preserve">        В каких случаях индивидуальному предпринимателю необходимо иметь печать и счет в банке? </w:t>
      </w:r>
    </w:p>
    <w:p w14:paraId="34C471BA" w14:textId="77777777" w:rsidR="00E86E38" w:rsidRPr="00E86E38" w:rsidRDefault="00E86E38" w:rsidP="007C0C44">
      <w:pPr>
        <w:ind w:firstLine="709"/>
        <w:jc w:val="both"/>
        <w:rPr>
          <w:sz w:val="24"/>
          <w:szCs w:val="24"/>
          <w:lang w:eastAsia="ar-SA"/>
        </w:rPr>
      </w:pPr>
    </w:p>
    <w:p w14:paraId="6F4BC5CF" w14:textId="77777777" w:rsidR="00E86E38" w:rsidRPr="00D129FA" w:rsidRDefault="00E86E38" w:rsidP="007C0C44">
      <w:pPr>
        <w:ind w:firstLine="709"/>
        <w:jc w:val="both"/>
        <w:rPr>
          <w:b/>
          <w:sz w:val="24"/>
          <w:szCs w:val="24"/>
          <w:lang w:eastAsia="ar-SA"/>
        </w:rPr>
      </w:pPr>
      <w:r w:rsidRPr="00D129FA">
        <w:rPr>
          <w:b/>
          <w:sz w:val="24"/>
          <w:szCs w:val="24"/>
          <w:lang w:eastAsia="ar-SA"/>
        </w:rPr>
        <w:t>Задача №4.</w:t>
      </w:r>
    </w:p>
    <w:p w14:paraId="48F07CDA"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Для организации частного предприятия предпринимателю не хватает собственных денежных и материальных средств. Как он должен поступить в данной ситуации? Какими способами формирования капитала он может воспользоваться? Какие документы ему необходимо для этого подготовить?</w:t>
      </w:r>
    </w:p>
    <w:p w14:paraId="4CF28B57" w14:textId="77777777" w:rsidR="00E86E38" w:rsidRPr="00E86E38" w:rsidRDefault="00E86E38" w:rsidP="007C0C44">
      <w:pPr>
        <w:ind w:firstLine="709"/>
        <w:jc w:val="both"/>
        <w:rPr>
          <w:sz w:val="24"/>
          <w:szCs w:val="24"/>
          <w:lang w:eastAsia="ar-SA"/>
        </w:rPr>
      </w:pPr>
    </w:p>
    <w:p w14:paraId="0FD861C6" w14:textId="77777777" w:rsidR="00E86E38" w:rsidRPr="00D129FA" w:rsidRDefault="00E86E38" w:rsidP="007C0C44">
      <w:pPr>
        <w:ind w:firstLine="709"/>
        <w:jc w:val="both"/>
        <w:rPr>
          <w:b/>
          <w:sz w:val="24"/>
          <w:szCs w:val="24"/>
          <w:lang w:eastAsia="ar-SA"/>
        </w:rPr>
      </w:pPr>
      <w:r w:rsidRPr="00D129FA">
        <w:rPr>
          <w:b/>
          <w:sz w:val="24"/>
          <w:szCs w:val="24"/>
          <w:lang w:eastAsia="ar-SA"/>
        </w:rPr>
        <w:t>Задача №5.</w:t>
      </w:r>
    </w:p>
    <w:p w14:paraId="7B2BA23F"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Какими методами конкурентного соперничества можно воспользоваться </w:t>
      </w:r>
      <w:r w:rsidRPr="00E86E38">
        <w:rPr>
          <w:sz w:val="24"/>
          <w:szCs w:val="24"/>
          <w:lang w:eastAsia="ar-SA"/>
        </w:rPr>
        <w:lastRenderedPageBreak/>
        <w:t>предприятию, выпускающему сложнобытовые изделия, если отсутствует возможность снижения издержек производства? Описать на примере выпуска стиральных машин не менее трех возможных вариантов.</w:t>
      </w:r>
    </w:p>
    <w:p w14:paraId="53FC495D" w14:textId="77777777" w:rsidR="00E86E38" w:rsidRPr="00E86E38" w:rsidRDefault="00E86E38" w:rsidP="007C0C44">
      <w:pPr>
        <w:ind w:firstLine="709"/>
        <w:jc w:val="both"/>
        <w:rPr>
          <w:sz w:val="24"/>
          <w:szCs w:val="24"/>
          <w:lang w:eastAsia="ar-SA"/>
        </w:rPr>
      </w:pPr>
    </w:p>
    <w:p w14:paraId="10976601" w14:textId="77777777" w:rsidR="00E86E38" w:rsidRPr="00D129FA" w:rsidRDefault="00E86E38" w:rsidP="007C0C44">
      <w:pPr>
        <w:ind w:firstLine="709"/>
        <w:jc w:val="both"/>
        <w:rPr>
          <w:b/>
          <w:sz w:val="24"/>
          <w:szCs w:val="24"/>
          <w:lang w:eastAsia="ar-SA"/>
        </w:rPr>
      </w:pPr>
      <w:r w:rsidRPr="00D129FA">
        <w:rPr>
          <w:b/>
          <w:sz w:val="24"/>
          <w:szCs w:val="24"/>
          <w:lang w:eastAsia="ar-SA"/>
        </w:rPr>
        <w:t>Задача №6.</w:t>
      </w:r>
    </w:p>
    <w:p w14:paraId="1B30F973" w14:textId="77777777" w:rsidR="00E86E38" w:rsidRPr="00E86E38" w:rsidRDefault="00E86E38" w:rsidP="007C0C44">
      <w:pPr>
        <w:ind w:firstLine="709"/>
        <w:jc w:val="both"/>
        <w:rPr>
          <w:sz w:val="24"/>
          <w:szCs w:val="24"/>
          <w:lang w:eastAsia="ar-SA"/>
        </w:rPr>
      </w:pPr>
      <w:r w:rsidRPr="00E86E38">
        <w:rPr>
          <w:sz w:val="24"/>
          <w:szCs w:val="24"/>
          <w:lang w:eastAsia="ar-SA"/>
        </w:rPr>
        <w:t xml:space="preserve">        В каких случаях индивидуальному предпринимателю не нужна печать и счет в банке? </w:t>
      </w:r>
    </w:p>
    <w:p w14:paraId="40DE7663" w14:textId="77777777" w:rsidR="00E86E38" w:rsidRPr="00E86E38" w:rsidRDefault="00E86E38" w:rsidP="007C0C44">
      <w:pPr>
        <w:ind w:firstLine="709"/>
        <w:jc w:val="both"/>
        <w:rPr>
          <w:sz w:val="24"/>
          <w:szCs w:val="24"/>
          <w:lang w:eastAsia="ar-SA"/>
        </w:rPr>
      </w:pPr>
    </w:p>
    <w:p w14:paraId="317083FD" w14:textId="77777777" w:rsidR="00E86E38" w:rsidRPr="00D129FA" w:rsidRDefault="00E86E38" w:rsidP="007C0C44">
      <w:pPr>
        <w:ind w:firstLine="709"/>
        <w:jc w:val="both"/>
        <w:rPr>
          <w:b/>
          <w:sz w:val="24"/>
          <w:szCs w:val="24"/>
          <w:lang w:eastAsia="ar-SA"/>
        </w:rPr>
      </w:pPr>
      <w:r w:rsidRPr="00D129FA">
        <w:rPr>
          <w:b/>
          <w:sz w:val="24"/>
          <w:szCs w:val="24"/>
          <w:lang w:eastAsia="ar-SA"/>
        </w:rPr>
        <w:t>Задача №7.</w:t>
      </w:r>
    </w:p>
    <w:p w14:paraId="44845A73" w14:textId="77777777" w:rsidR="00E86E38" w:rsidRPr="00E86E38" w:rsidRDefault="00E86E38" w:rsidP="007C0C44">
      <w:pPr>
        <w:ind w:firstLine="709"/>
        <w:jc w:val="both"/>
        <w:rPr>
          <w:sz w:val="24"/>
          <w:szCs w:val="24"/>
          <w:lang w:eastAsia="ar-SA"/>
        </w:rPr>
      </w:pPr>
      <w:r w:rsidRPr="00E86E38">
        <w:rPr>
          <w:sz w:val="24"/>
          <w:szCs w:val="24"/>
          <w:lang w:eastAsia="ar-SA"/>
        </w:rPr>
        <w:t xml:space="preserve">       Может ли организация при осуществлении ликвидации сняться с учета в контролирующих органах сразу после составления промежуточного баланса?</w:t>
      </w:r>
    </w:p>
    <w:p w14:paraId="248EC9F1" w14:textId="77777777" w:rsidR="00E86E38" w:rsidRPr="00D129FA" w:rsidRDefault="00E86E38" w:rsidP="007C0C44">
      <w:pPr>
        <w:ind w:firstLine="709"/>
        <w:jc w:val="both"/>
        <w:rPr>
          <w:b/>
          <w:sz w:val="24"/>
          <w:szCs w:val="24"/>
          <w:lang w:eastAsia="ar-SA"/>
        </w:rPr>
      </w:pPr>
    </w:p>
    <w:p w14:paraId="14E5E610" w14:textId="77777777" w:rsidR="00E86E38" w:rsidRPr="00D129FA" w:rsidRDefault="00E86E38" w:rsidP="007C0C44">
      <w:pPr>
        <w:ind w:firstLine="709"/>
        <w:jc w:val="both"/>
        <w:rPr>
          <w:b/>
          <w:sz w:val="24"/>
          <w:szCs w:val="24"/>
          <w:lang w:eastAsia="ar-SA"/>
        </w:rPr>
      </w:pPr>
      <w:r w:rsidRPr="00D129FA">
        <w:rPr>
          <w:b/>
          <w:sz w:val="24"/>
          <w:szCs w:val="24"/>
          <w:lang w:eastAsia="ar-SA"/>
        </w:rPr>
        <w:t>Задача №8.</w:t>
      </w:r>
    </w:p>
    <w:p w14:paraId="52B7C08A" w14:textId="77777777" w:rsidR="00E86E38" w:rsidRPr="00E86E38" w:rsidRDefault="00E86E38" w:rsidP="007C0C44">
      <w:pPr>
        <w:ind w:firstLine="709"/>
        <w:jc w:val="both"/>
        <w:rPr>
          <w:sz w:val="24"/>
          <w:szCs w:val="24"/>
          <w:lang w:eastAsia="ar-SA"/>
        </w:rPr>
      </w:pPr>
      <w:r w:rsidRPr="00E86E38">
        <w:rPr>
          <w:sz w:val="24"/>
          <w:szCs w:val="24"/>
          <w:lang w:eastAsia="ar-SA"/>
        </w:rPr>
        <w:t xml:space="preserve">        Закрытое акционерное общество, уставной капитал которого находится в собственности двенадцати физических лиц, решило увеличить размер уставного капитала вдвое. Какие варианты решения данного вопроса можно предложить, и кто вправе принять такое решение?</w:t>
      </w:r>
    </w:p>
    <w:p w14:paraId="6E6247F8" w14:textId="77777777" w:rsidR="00E86E38" w:rsidRPr="00D129FA" w:rsidRDefault="00E86E38" w:rsidP="007C0C44">
      <w:pPr>
        <w:ind w:firstLine="709"/>
        <w:jc w:val="both"/>
        <w:rPr>
          <w:b/>
          <w:sz w:val="24"/>
          <w:szCs w:val="24"/>
          <w:lang w:eastAsia="ar-SA"/>
        </w:rPr>
      </w:pPr>
    </w:p>
    <w:p w14:paraId="4B6FED21" w14:textId="77777777" w:rsidR="00E86E38" w:rsidRPr="00D129FA" w:rsidRDefault="00E86E38" w:rsidP="007C0C44">
      <w:pPr>
        <w:ind w:firstLine="709"/>
        <w:jc w:val="both"/>
        <w:rPr>
          <w:b/>
          <w:sz w:val="24"/>
          <w:szCs w:val="24"/>
          <w:lang w:eastAsia="ar-SA"/>
        </w:rPr>
      </w:pPr>
      <w:r w:rsidRPr="00D129FA">
        <w:rPr>
          <w:b/>
          <w:sz w:val="24"/>
          <w:szCs w:val="24"/>
          <w:lang w:eastAsia="ar-SA"/>
        </w:rPr>
        <w:t>Задача №9.</w:t>
      </w:r>
    </w:p>
    <w:p w14:paraId="1FE8E488"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Какими способами вы можете воспользоваться для вложения своего свободного капитала, если вы не хотите принимать участие в предпринимательской деятельности?</w:t>
      </w:r>
    </w:p>
    <w:p w14:paraId="4493EB34" w14:textId="77777777" w:rsidR="00E86E38" w:rsidRPr="00E86E38" w:rsidRDefault="00E86E38" w:rsidP="007C0C44">
      <w:pPr>
        <w:ind w:firstLine="709"/>
        <w:jc w:val="both"/>
        <w:rPr>
          <w:sz w:val="24"/>
          <w:szCs w:val="24"/>
          <w:lang w:eastAsia="ar-SA"/>
        </w:rPr>
      </w:pPr>
      <w:r w:rsidRPr="00E86E38">
        <w:rPr>
          <w:sz w:val="24"/>
          <w:szCs w:val="24"/>
          <w:lang w:eastAsia="ar-SA"/>
        </w:rPr>
        <w:t>Привести не менее трех примеров, выбрать лучший для вас и объяснить свой выбор.</w:t>
      </w:r>
    </w:p>
    <w:p w14:paraId="79B313C3" w14:textId="77777777" w:rsidR="00E86E38" w:rsidRPr="00E86E38" w:rsidRDefault="00E86E38" w:rsidP="007C0C44">
      <w:pPr>
        <w:ind w:firstLine="709"/>
        <w:jc w:val="both"/>
        <w:rPr>
          <w:sz w:val="24"/>
          <w:szCs w:val="24"/>
          <w:lang w:eastAsia="ar-SA"/>
        </w:rPr>
      </w:pPr>
    </w:p>
    <w:p w14:paraId="660A12ED"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№10.</w:t>
      </w:r>
    </w:p>
    <w:p w14:paraId="2B850E4D"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Какой раздел бизнес-плана покажет, что ваша концептуальная идея приведет к нужному для вас результату? Какими будут ваши действия, если конечный результат расчетов окажется отрицательным?</w:t>
      </w:r>
    </w:p>
    <w:p w14:paraId="2A8271A5" w14:textId="77777777" w:rsidR="00E86E38" w:rsidRPr="00E86E38" w:rsidRDefault="00E86E38" w:rsidP="007C0C44">
      <w:pPr>
        <w:ind w:firstLine="709"/>
        <w:jc w:val="both"/>
        <w:rPr>
          <w:sz w:val="24"/>
          <w:szCs w:val="24"/>
          <w:lang w:eastAsia="ar-SA"/>
        </w:rPr>
      </w:pPr>
    </w:p>
    <w:p w14:paraId="694EA054"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№11.</w:t>
      </w:r>
    </w:p>
    <w:p w14:paraId="0869AB1C" w14:textId="77777777" w:rsidR="00E86E38" w:rsidRPr="00E86E38" w:rsidRDefault="00E86E38" w:rsidP="007C0C44">
      <w:pPr>
        <w:ind w:firstLine="709"/>
        <w:jc w:val="both"/>
        <w:rPr>
          <w:sz w:val="24"/>
          <w:szCs w:val="24"/>
          <w:lang w:eastAsia="ar-SA"/>
        </w:rPr>
      </w:pPr>
      <w:r w:rsidRPr="00E86E38">
        <w:rPr>
          <w:sz w:val="24"/>
          <w:szCs w:val="24"/>
          <w:lang w:eastAsia="ar-SA"/>
        </w:rPr>
        <w:t xml:space="preserve">       Два физических лица решили оформить свое предприятие как ООО. Данную организационно-правовую форму они выбрали, сравнивая ООО, ОДО и ЗАО. По каким причинам они могли это сделать?</w:t>
      </w:r>
    </w:p>
    <w:p w14:paraId="58D5F68F" w14:textId="77777777" w:rsidR="00E86E38" w:rsidRPr="00E86E38" w:rsidRDefault="00E86E38" w:rsidP="007C0C44">
      <w:pPr>
        <w:ind w:firstLine="709"/>
        <w:jc w:val="both"/>
        <w:rPr>
          <w:sz w:val="24"/>
          <w:szCs w:val="24"/>
          <w:lang w:eastAsia="ar-SA"/>
        </w:rPr>
      </w:pPr>
    </w:p>
    <w:p w14:paraId="2360BE4B"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№12.</w:t>
      </w:r>
    </w:p>
    <w:p w14:paraId="5170FDC4"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Какого типа объединение следует создать предпринимателям, если целью этого объединения является обмен информацией о профессиональной деятельности?</w:t>
      </w:r>
    </w:p>
    <w:p w14:paraId="76C41CB8" w14:textId="77777777" w:rsidR="00E86E38" w:rsidRPr="00E86E38" w:rsidRDefault="00E86E38" w:rsidP="007C0C44">
      <w:pPr>
        <w:ind w:firstLine="709"/>
        <w:jc w:val="both"/>
        <w:rPr>
          <w:sz w:val="24"/>
          <w:szCs w:val="24"/>
          <w:lang w:eastAsia="ar-SA"/>
        </w:rPr>
      </w:pPr>
      <w:r w:rsidRPr="00E86E38">
        <w:rPr>
          <w:sz w:val="24"/>
          <w:szCs w:val="24"/>
          <w:lang w:eastAsia="ar-SA"/>
        </w:rPr>
        <w:t xml:space="preserve">      </w:t>
      </w:r>
    </w:p>
    <w:p w14:paraId="5C8EBAD9"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№13.</w:t>
      </w:r>
    </w:p>
    <w:p w14:paraId="6AA30859" w14:textId="77777777" w:rsidR="00E86E38" w:rsidRPr="00E86E38" w:rsidRDefault="00E86E38" w:rsidP="007C0C44">
      <w:pPr>
        <w:ind w:firstLine="709"/>
        <w:jc w:val="both"/>
        <w:rPr>
          <w:sz w:val="24"/>
          <w:szCs w:val="24"/>
          <w:lang w:eastAsia="ar-SA"/>
        </w:rPr>
      </w:pPr>
      <w:r w:rsidRPr="00E86E38">
        <w:rPr>
          <w:sz w:val="24"/>
          <w:szCs w:val="24"/>
          <w:lang w:eastAsia="ar-SA"/>
        </w:rPr>
        <w:t xml:space="preserve">         Какими методами конкурентного соперничества можно воспользоваться предприятию, оказывающему услуги населению, если отсутствует возможность снижения издержек производства? Описать на примере парикмахерской не менее трех возможных вариантов.</w:t>
      </w:r>
    </w:p>
    <w:p w14:paraId="0B841F4B" w14:textId="77777777" w:rsidR="00E86E38" w:rsidRPr="00E86E38" w:rsidRDefault="00E86E38" w:rsidP="007C0C44">
      <w:pPr>
        <w:ind w:firstLine="709"/>
        <w:jc w:val="both"/>
        <w:rPr>
          <w:sz w:val="24"/>
          <w:szCs w:val="24"/>
          <w:lang w:eastAsia="ar-SA"/>
        </w:rPr>
      </w:pPr>
    </w:p>
    <w:p w14:paraId="66B1355E" w14:textId="77777777" w:rsidR="00E86E38" w:rsidRPr="00D129FA" w:rsidRDefault="00E86E38" w:rsidP="007C0C44">
      <w:pPr>
        <w:ind w:firstLine="709"/>
        <w:jc w:val="both"/>
        <w:rPr>
          <w:b/>
          <w:sz w:val="24"/>
          <w:szCs w:val="24"/>
          <w:lang w:eastAsia="ar-SA"/>
        </w:rPr>
      </w:pPr>
      <w:r w:rsidRPr="00E86E38">
        <w:rPr>
          <w:sz w:val="24"/>
          <w:szCs w:val="24"/>
          <w:lang w:eastAsia="ar-SA"/>
        </w:rPr>
        <w:t xml:space="preserve"> </w:t>
      </w:r>
      <w:r w:rsidRPr="00D129FA">
        <w:rPr>
          <w:b/>
          <w:sz w:val="24"/>
          <w:szCs w:val="24"/>
          <w:lang w:eastAsia="ar-SA"/>
        </w:rPr>
        <w:t>Задача №14.</w:t>
      </w:r>
    </w:p>
    <w:p w14:paraId="37594F09" w14:textId="77777777" w:rsidR="00E86E38" w:rsidRPr="00E86E38" w:rsidRDefault="00E86E38" w:rsidP="007C0C44">
      <w:pPr>
        <w:ind w:firstLine="709"/>
        <w:jc w:val="both"/>
        <w:rPr>
          <w:sz w:val="24"/>
          <w:szCs w:val="24"/>
          <w:lang w:eastAsia="ar-SA"/>
        </w:rPr>
      </w:pPr>
      <w:r w:rsidRPr="00E86E38">
        <w:rPr>
          <w:sz w:val="24"/>
          <w:szCs w:val="24"/>
          <w:lang w:eastAsia="ar-SA"/>
        </w:rPr>
        <w:t xml:space="preserve">       ОАО решило уменьшить размер уставного капитала. Как это сделать?</w:t>
      </w:r>
    </w:p>
    <w:p w14:paraId="7839D7B8" w14:textId="77777777" w:rsidR="00E86E38" w:rsidRPr="00E86E38" w:rsidRDefault="00E86E38" w:rsidP="007C0C44">
      <w:pPr>
        <w:ind w:firstLine="709"/>
        <w:jc w:val="both"/>
        <w:rPr>
          <w:sz w:val="24"/>
          <w:szCs w:val="24"/>
          <w:lang w:eastAsia="ar-SA"/>
        </w:rPr>
      </w:pPr>
    </w:p>
    <w:p w14:paraId="5E15AAAC" w14:textId="77777777" w:rsidR="00E86E38" w:rsidRPr="00D129FA" w:rsidRDefault="00E86E38" w:rsidP="007C0C44">
      <w:pPr>
        <w:ind w:firstLine="709"/>
        <w:jc w:val="both"/>
        <w:rPr>
          <w:b/>
          <w:sz w:val="24"/>
          <w:szCs w:val="24"/>
          <w:lang w:eastAsia="ar-SA"/>
        </w:rPr>
      </w:pPr>
      <w:r w:rsidRPr="00D129FA">
        <w:rPr>
          <w:b/>
          <w:sz w:val="24"/>
          <w:szCs w:val="24"/>
          <w:lang w:eastAsia="ar-SA"/>
        </w:rPr>
        <w:t>Задача №15.</w:t>
      </w:r>
    </w:p>
    <w:p w14:paraId="00417A01" w14:textId="77777777" w:rsidR="00E86E38" w:rsidRPr="00E86E38" w:rsidRDefault="00E86E38" w:rsidP="007C0C44">
      <w:pPr>
        <w:ind w:firstLine="709"/>
        <w:jc w:val="both"/>
        <w:rPr>
          <w:sz w:val="24"/>
          <w:szCs w:val="24"/>
          <w:lang w:eastAsia="ar-SA"/>
        </w:rPr>
      </w:pPr>
      <w:r w:rsidRPr="00E86E38">
        <w:rPr>
          <w:sz w:val="24"/>
          <w:szCs w:val="24"/>
          <w:lang w:eastAsia="ar-SA"/>
        </w:rPr>
        <w:t xml:space="preserve">      Слесарь, стрижка, самосвал, телевизионная передача, индивидуальный предприниматель, муниципальная аптека, пекарня, налоговая инспекция, домохозяйка, милиция, Институт управления и бизнеса, телеканал «НИКА-ТВ», колбаса, транспортная перевозка, автобус, студент, дипломный проект, продавец, хозяин магазина, шампунь, консультация по курсовому проекту, директор завода. Расписать данные понятия по объектам бизнеса и по четырем группам субъектов бизнеса.</w:t>
      </w:r>
    </w:p>
    <w:p w14:paraId="6AF232F4" w14:textId="77777777" w:rsidR="00E86E38" w:rsidRPr="00E86E38" w:rsidRDefault="00E86E38" w:rsidP="007C0C44">
      <w:pPr>
        <w:ind w:firstLine="709"/>
        <w:jc w:val="both"/>
        <w:rPr>
          <w:sz w:val="24"/>
          <w:szCs w:val="24"/>
          <w:lang w:eastAsia="ar-SA"/>
        </w:rPr>
      </w:pPr>
    </w:p>
    <w:p w14:paraId="6899BC7E" w14:textId="77777777" w:rsidR="00E86E38" w:rsidRPr="00D129FA" w:rsidRDefault="00E86E38" w:rsidP="007C0C44">
      <w:pPr>
        <w:ind w:firstLine="709"/>
        <w:jc w:val="both"/>
        <w:rPr>
          <w:b/>
          <w:sz w:val="24"/>
          <w:szCs w:val="24"/>
          <w:lang w:eastAsia="ar-SA"/>
        </w:rPr>
      </w:pPr>
      <w:r w:rsidRPr="00D129FA">
        <w:rPr>
          <w:b/>
          <w:sz w:val="24"/>
          <w:szCs w:val="24"/>
          <w:lang w:eastAsia="ar-SA"/>
        </w:rPr>
        <w:lastRenderedPageBreak/>
        <w:t>Задача №16.</w:t>
      </w:r>
    </w:p>
    <w:p w14:paraId="6CE10DC1" w14:textId="77777777" w:rsidR="00E86E38" w:rsidRDefault="00E86E38" w:rsidP="007C0C44">
      <w:pPr>
        <w:ind w:firstLine="709"/>
        <w:jc w:val="both"/>
        <w:rPr>
          <w:sz w:val="24"/>
          <w:szCs w:val="24"/>
          <w:lang w:eastAsia="ar-SA"/>
        </w:rPr>
      </w:pPr>
      <w:r w:rsidRPr="00E86E38">
        <w:rPr>
          <w:sz w:val="24"/>
          <w:szCs w:val="24"/>
          <w:lang w:eastAsia="ar-SA"/>
        </w:rPr>
        <w:t xml:space="preserve">      Может ли генеральный директор ООО своим решением отменить решение общего собрания учредителей. Если может, то в каких случаях?</w:t>
      </w:r>
    </w:p>
    <w:p w14:paraId="10D9991B" w14:textId="77777777" w:rsidR="00C9602F" w:rsidRPr="00E86E38" w:rsidRDefault="00C9602F" w:rsidP="007C0C44">
      <w:pPr>
        <w:ind w:firstLine="709"/>
        <w:jc w:val="both"/>
        <w:rPr>
          <w:sz w:val="24"/>
          <w:szCs w:val="24"/>
          <w:lang w:eastAsia="ar-SA"/>
        </w:rPr>
      </w:pPr>
    </w:p>
    <w:p w14:paraId="06D35B2E" w14:textId="790C2628" w:rsidR="00E86E38" w:rsidRPr="00E86E38" w:rsidRDefault="003E0ACA" w:rsidP="007C0C44">
      <w:pPr>
        <w:widowControl/>
        <w:ind w:firstLine="709"/>
        <w:jc w:val="both"/>
        <w:rPr>
          <w:b/>
          <w:bCs/>
          <w:sz w:val="24"/>
          <w:szCs w:val="24"/>
          <w:lang w:eastAsia="ar-SA"/>
        </w:rPr>
      </w:pPr>
      <w:r w:rsidRPr="003E0ACA">
        <w:rPr>
          <w:b/>
          <w:bCs/>
          <w:sz w:val="24"/>
          <w:szCs w:val="24"/>
          <w:lang w:eastAsia="ar-SA"/>
        </w:rPr>
        <w:t xml:space="preserve">6.3.1.1. Примерная тематика </w:t>
      </w:r>
      <w:r w:rsidR="006F3966">
        <w:rPr>
          <w:b/>
          <w:bCs/>
          <w:sz w:val="24"/>
          <w:szCs w:val="24"/>
          <w:lang w:eastAsia="ar-SA"/>
        </w:rPr>
        <w:t>рефератов</w:t>
      </w:r>
    </w:p>
    <w:p w14:paraId="755DBA4A"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Концепции бизнеса.</w:t>
      </w:r>
    </w:p>
    <w:p w14:paraId="27C0AD22"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Родовые черты бизнеса.</w:t>
      </w:r>
    </w:p>
    <w:p w14:paraId="25BEBBC2"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Сущность и классификация сделок.</w:t>
      </w:r>
    </w:p>
    <w:p w14:paraId="2135C31E"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Две формы экономической активности человека.</w:t>
      </w:r>
    </w:p>
    <w:p w14:paraId="268B0DDF"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Концепция деловых качеств предпринимателя.</w:t>
      </w:r>
    </w:p>
    <w:p w14:paraId="3F9FF1CA"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Оценка деловых качеств предпринимателя.</w:t>
      </w:r>
    </w:p>
    <w:p w14:paraId="760B9AB0"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Составляющие внешней среды бизнеса.</w:t>
      </w:r>
    </w:p>
    <w:p w14:paraId="363A36A4"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Влияние правового фактора на развитие бизнеса.</w:t>
      </w:r>
    </w:p>
    <w:p w14:paraId="724F1036" w14:textId="77777777" w:rsidR="00E86E38" w:rsidRPr="00E86E38" w:rsidRDefault="00E86E38" w:rsidP="00267185">
      <w:pPr>
        <w:widowControl/>
        <w:numPr>
          <w:ilvl w:val="1"/>
          <w:numId w:val="3"/>
        </w:numPr>
        <w:tabs>
          <w:tab w:val="left" w:pos="5160"/>
        </w:tabs>
        <w:suppressAutoHyphens w:val="0"/>
        <w:autoSpaceDE/>
        <w:ind w:left="0" w:firstLine="709"/>
        <w:jc w:val="both"/>
        <w:rPr>
          <w:sz w:val="24"/>
          <w:szCs w:val="24"/>
          <w:lang w:eastAsia="ar-SA"/>
        </w:rPr>
      </w:pPr>
      <w:r w:rsidRPr="00E86E38">
        <w:rPr>
          <w:sz w:val="24"/>
          <w:szCs w:val="24"/>
          <w:lang w:eastAsia="ar-SA"/>
        </w:rPr>
        <w:t>Влияние социально-культурной среды на развитие предпринимательской деятельности.</w:t>
      </w:r>
    </w:p>
    <w:p w14:paraId="5E2DD144"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10.</w:t>
      </w:r>
      <w:r w:rsidR="00E86E38" w:rsidRPr="00E86E38">
        <w:rPr>
          <w:sz w:val="24"/>
          <w:szCs w:val="24"/>
          <w:lang w:eastAsia="ar-SA"/>
        </w:rPr>
        <w:t>Экономическая обстановка, как составляющая среды бизнеса.</w:t>
      </w:r>
    </w:p>
    <w:p w14:paraId="1EC1FC0A"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11. </w:t>
      </w:r>
      <w:r w:rsidR="00E86E38" w:rsidRPr="00E86E38">
        <w:rPr>
          <w:sz w:val="24"/>
          <w:szCs w:val="24"/>
          <w:lang w:eastAsia="ar-SA"/>
        </w:rPr>
        <w:t>Влияние политического фактора на развитие бизнеса.</w:t>
      </w:r>
    </w:p>
    <w:p w14:paraId="12EED969"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12. </w:t>
      </w:r>
      <w:r w:rsidR="00E86E38" w:rsidRPr="00E86E38">
        <w:rPr>
          <w:sz w:val="24"/>
          <w:szCs w:val="24"/>
          <w:lang w:eastAsia="ar-SA"/>
        </w:rPr>
        <w:t>Выбор организационно-правовой формы предприятия.</w:t>
      </w:r>
    </w:p>
    <w:p w14:paraId="70175973"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13. </w:t>
      </w:r>
      <w:r w:rsidR="00E86E38" w:rsidRPr="00E86E38">
        <w:rPr>
          <w:sz w:val="24"/>
          <w:szCs w:val="24"/>
          <w:lang w:eastAsia="ar-SA"/>
        </w:rPr>
        <w:t>Порядок ликвидации фирм.</w:t>
      </w:r>
    </w:p>
    <w:p w14:paraId="4ACF757B"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14. </w:t>
      </w:r>
      <w:r w:rsidR="00E86E38" w:rsidRPr="00E86E38">
        <w:rPr>
          <w:sz w:val="24"/>
          <w:szCs w:val="24"/>
          <w:lang w:eastAsia="ar-SA"/>
        </w:rPr>
        <w:t>Сущность реорганизации фирм и её виды.</w:t>
      </w:r>
    </w:p>
    <w:p w14:paraId="13DACE52"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15. </w:t>
      </w:r>
      <w:r w:rsidR="00E86E38" w:rsidRPr="00E86E38">
        <w:rPr>
          <w:sz w:val="24"/>
          <w:szCs w:val="24"/>
          <w:lang w:eastAsia="ar-SA"/>
        </w:rPr>
        <w:t>Банкротство. Причины банкротства предприятия.</w:t>
      </w:r>
    </w:p>
    <w:p w14:paraId="4C29E313"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16. </w:t>
      </w:r>
      <w:r w:rsidR="00E86E38" w:rsidRPr="00E86E38">
        <w:rPr>
          <w:sz w:val="24"/>
          <w:szCs w:val="24"/>
          <w:lang w:eastAsia="ar-SA"/>
        </w:rPr>
        <w:t>Конкуренция.</w:t>
      </w:r>
    </w:p>
    <w:p w14:paraId="7DF92E15"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17. </w:t>
      </w:r>
      <w:r w:rsidR="00E86E38" w:rsidRPr="00E86E38">
        <w:rPr>
          <w:sz w:val="24"/>
          <w:szCs w:val="24"/>
          <w:lang w:eastAsia="ar-SA"/>
        </w:rPr>
        <w:t>Международный бизнес. Тенденции его развития.</w:t>
      </w:r>
    </w:p>
    <w:p w14:paraId="5B69E831"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18. </w:t>
      </w:r>
      <w:r w:rsidR="00E86E38" w:rsidRPr="00E86E38">
        <w:rPr>
          <w:sz w:val="24"/>
          <w:szCs w:val="24"/>
          <w:lang w:eastAsia="ar-SA"/>
        </w:rPr>
        <w:t>Виды предпринимательских объединений.</w:t>
      </w:r>
    </w:p>
    <w:p w14:paraId="08FD96B7"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19. </w:t>
      </w:r>
      <w:r w:rsidR="00E86E38" w:rsidRPr="00E86E38">
        <w:rPr>
          <w:sz w:val="24"/>
          <w:szCs w:val="24"/>
          <w:lang w:eastAsia="ar-SA"/>
        </w:rPr>
        <w:t>Недобросовестная конкуренция.</w:t>
      </w:r>
    </w:p>
    <w:p w14:paraId="038BA813"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20. </w:t>
      </w:r>
      <w:r w:rsidR="00E86E38" w:rsidRPr="00E86E38">
        <w:rPr>
          <w:sz w:val="24"/>
          <w:szCs w:val="24"/>
          <w:lang w:eastAsia="ar-SA"/>
        </w:rPr>
        <w:t>Организация деятельности фирмы.</w:t>
      </w:r>
    </w:p>
    <w:p w14:paraId="1FBBA038" w14:textId="77777777" w:rsidR="00E86E38" w:rsidRPr="00E86E38" w:rsidRDefault="00D129FA" w:rsidP="00D129FA">
      <w:pPr>
        <w:widowControl/>
        <w:tabs>
          <w:tab w:val="left" w:pos="5160"/>
        </w:tabs>
        <w:suppressAutoHyphens w:val="0"/>
        <w:autoSpaceDE/>
        <w:ind w:left="709"/>
        <w:jc w:val="both"/>
        <w:rPr>
          <w:sz w:val="24"/>
          <w:szCs w:val="24"/>
          <w:lang w:eastAsia="ar-SA"/>
        </w:rPr>
      </w:pPr>
      <w:r>
        <w:rPr>
          <w:sz w:val="24"/>
          <w:szCs w:val="24"/>
          <w:lang w:eastAsia="ar-SA"/>
        </w:rPr>
        <w:t xml:space="preserve">21. </w:t>
      </w:r>
      <w:r w:rsidR="00E86E38" w:rsidRPr="00E86E38">
        <w:rPr>
          <w:sz w:val="24"/>
          <w:szCs w:val="24"/>
          <w:lang w:eastAsia="ar-SA"/>
        </w:rPr>
        <w:t>Характеристики юридического лица и порядок его регистрации.</w:t>
      </w:r>
    </w:p>
    <w:p w14:paraId="7BFE4A79" w14:textId="77777777" w:rsidR="00E86E38" w:rsidRPr="00E86E38" w:rsidRDefault="00E86E38" w:rsidP="007C0C44">
      <w:pPr>
        <w:widowControl/>
        <w:ind w:firstLine="709"/>
        <w:jc w:val="both"/>
        <w:rPr>
          <w:b/>
          <w:bCs/>
          <w:sz w:val="24"/>
          <w:szCs w:val="24"/>
          <w:lang w:eastAsia="ar-SA"/>
        </w:rPr>
      </w:pPr>
    </w:p>
    <w:p w14:paraId="657C04C2" w14:textId="77777777" w:rsidR="003E0ACA" w:rsidRDefault="003E0ACA" w:rsidP="007C0C44">
      <w:pPr>
        <w:widowControl/>
        <w:ind w:firstLine="709"/>
        <w:jc w:val="both"/>
        <w:rPr>
          <w:b/>
          <w:bCs/>
          <w:sz w:val="24"/>
          <w:szCs w:val="24"/>
          <w:lang w:eastAsia="ar-SA"/>
        </w:rPr>
      </w:pPr>
    </w:p>
    <w:p w14:paraId="61CF699B" w14:textId="77777777" w:rsidR="003E0ACA" w:rsidRPr="00080963" w:rsidRDefault="003E0ACA" w:rsidP="003E0ACA">
      <w:pPr>
        <w:ind w:firstLine="709"/>
        <w:jc w:val="both"/>
        <w:rPr>
          <w:b/>
          <w:bCs/>
          <w:caps/>
          <w:sz w:val="24"/>
          <w:szCs w:val="24"/>
          <w:lang w:eastAsia="ar-SA"/>
        </w:rPr>
      </w:pPr>
      <w:r>
        <w:rPr>
          <w:b/>
          <w:caps/>
          <w:sz w:val="24"/>
          <w:szCs w:val="24"/>
          <w:lang w:eastAsia="ar-SA"/>
        </w:rPr>
        <w:t>6.3</w:t>
      </w:r>
      <w:r w:rsidRPr="00A50559">
        <w:rPr>
          <w:b/>
          <w:caps/>
          <w:sz w:val="24"/>
          <w:szCs w:val="24"/>
          <w:lang w:eastAsia="ar-SA"/>
        </w:rPr>
        <w:t>.</w:t>
      </w:r>
      <w:r>
        <w:rPr>
          <w:b/>
          <w:bCs/>
          <w:caps/>
          <w:sz w:val="24"/>
          <w:szCs w:val="24"/>
          <w:lang w:eastAsia="ar-SA"/>
        </w:rPr>
        <w:t xml:space="preserve">1.2. </w:t>
      </w:r>
      <w:r>
        <w:rPr>
          <w:b/>
          <w:bCs/>
          <w:sz w:val="24"/>
          <w:szCs w:val="24"/>
          <w:lang w:eastAsia="ar-SA"/>
        </w:rPr>
        <w:t>П</w:t>
      </w:r>
      <w:r w:rsidRPr="00080963">
        <w:rPr>
          <w:b/>
          <w:bCs/>
          <w:sz w:val="24"/>
          <w:szCs w:val="24"/>
          <w:lang w:eastAsia="ar-SA"/>
        </w:rPr>
        <w:t>римерные тестовые задания</w:t>
      </w:r>
    </w:p>
    <w:p w14:paraId="6D13450F" w14:textId="77777777" w:rsidR="003E0ACA" w:rsidRPr="00080963" w:rsidRDefault="003E0ACA" w:rsidP="003E0ACA">
      <w:pPr>
        <w:ind w:firstLine="709"/>
        <w:jc w:val="both"/>
        <w:rPr>
          <w:sz w:val="24"/>
          <w:szCs w:val="24"/>
          <w:lang w:eastAsia="ar-SA"/>
        </w:rPr>
      </w:pPr>
    </w:p>
    <w:p w14:paraId="174D43EB" w14:textId="77777777" w:rsidR="003E0ACA" w:rsidRPr="00080963" w:rsidRDefault="003E0ACA" w:rsidP="003E0ACA">
      <w:pPr>
        <w:widowControl/>
        <w:numPr>
          <w:ilvl w:val="0"/>
          <w:numId w:val="4"/>
        </w:numPr>
        <w:suppressAutoHyphens w:val="0"/>
        <w:autoSpaceDE/>
        <w:ind w:left="0" w:firstLine="709"/>
        <w:jc w:val="both"/>
        <w:rPr>
          <w:sz w:val="24"/>
          <w:szCs w:val="24"/>
          <w:lang w:eastAsia="ar-SA"/>
        </w:rPr>
      </w:pPr>
      <w:r w:rsidRPr="00080963">
        <w:rPr>
          <w:sz w:val="24"/>
          <w:szCs w:val="24"/>
          <w:lang w:eastAsia="ar-SA"/>
        </w:rPr>
        <w:t xml:space="preserve">Система, охватывающая всех бизнесменов – </w:t>
      </w:r>
    </w:p>
    <w:p w14:paraId="0A333E67" w14:textId="77777777" w:rsidR="008E649F" w:rsidRDefault="003E0ACA" w:rsidP="003E0ACA">
      <w:pPr>
        <w:ind w:firstLine="709"/>
        <w:jc w:val="both"/>
        <w:rPr>
          <w:sz w:val="24"/>
          <w:szCs w:val="24"/>
          <w:lang w:eastAsia="ar-SA"/>
        </w:rPr>
      </w:pPr>
      <w:r w:rsidRPr="00080963">
        <w:rPr>
          <w:sz w:val="24"/>
          <w:szCs w:val="24"/>
          <w:lang w:eastAsia="ar-SA"/>
        </w:rPr>
        <w:t xml:space="preserve">а) экономика,               </w:t>
      </w:r>
    </w:p>
    <w:p w14:paraId="6AEDB973" w14:textId="77777777" w:rsidR="008E649F" w:rsidRDefault="003E0ACA" w:rsidP="003E0ACA">
      <w:pPr>
        <w:ind w:firstLine="709"/>
        <w:jc w:val="both"/>
        <w:rPr>
          <w:sz w:val="24"/>
          <w:szCs w:val="24"/>
          <w:lang w:eastAsia="ar-SA"/>
        </w:rPr>
      </w:pPr>
      <w:r w:rsidRPr="00080963">
        <w:rPr>
          <w:sz w:val="24"/>
          <w:szCs w:val="24"/>
          <w:lang w:eastAsia="ar-SA"/>
        </w:rPr>
        <w:t xml:space="preserve">б) бизнес,                          </w:t>
      </w:r>
    </w:p>
    <w:p w14:paraId="3CF06E48" w14:textId="77777777" w:rsidR="003E0ACA" w:rsidRPr="00080963" w:rsidRDefault="003E0ACA" w:rsidP="003E0ACA">
      <w:pPr>
        <w:ind w:firstLine="709"/>
        <w:jc w:val="both"/>
        <w:rPr>
          <w:sz w:val="24"/>
          <w:szCs w:val="24"/>
          <w:lang w:eastAsia="ar-SA"/>
        </w:rPr>
      </w:pPr>
      <w:r w:rsidRPr="00080963">
        <w:rPr>
          <w:sz w:val="24"/>
          <w:szCs w:val="24"/>
          <w:lang w:eastAsia="ar-SA"/>
        </w:rPr>
        <w:t xml:space="preserve"> в) рынок.</w:t>
      </w:r>
    </w:p>
    <w:p w14:paraId="6EC3A395" w14:textId="77777777" w:rsidR="003E0ACA" w:rsidRPr="00080963" w:rsidRDefault="003E0ACA" w:rsidP="003E0ACA">
      <w:pPr>
        <w:ind w:firstLine="709"/>
        <w:jc w:val="both"/>
        <w:rPr>
          <w:sz w:val="24"/>
          <w:szCs w:val="24"/>
          <w:lang w:eastAsia="ar-SA"/>
        </w:rPr>
      </w:pPr>
    </w:p>
    <w:p w14:paraId="62678CC1" w14:textId="77777777" w:rsidR="003E0ACA" w:rsidRPr="00080963" w:rsidRDefault="003E0ACA" w:rsidP="003E0ACA">
      <w:pPr>
        <w:widowControl/>
        <w:numPr>
          <w:ilvl w:val="0"/>
          <w:numId w:val="4"/>
        </w:numPr>
        <w:suppressAutoHyphens w:val="0"/>
        <w:autoSpaceDE/>
        <w:ind w:left="0" w:firstLine="709"/>
        <w:jc w:val="both"/>
        <w:rPr>
          <w:sz w:val="24"/>
          <w:szCs w:val="24"/>
          <w:lang w:eastAsia="ar-SA"/>
        </w:rPr>
      </w:pPr>
      <w:r w:rsidRPr="00080963">
        <w:rPr>
          <w:sz w:val="24"/>
          <w:szCs w:val="24"/>
          <w:lang w:eastAsia="ar-SA"/>
        </w:rPr>
        <w:t>Правила игры в деловой сфере, которые общество устанавливает для предпринимателя –</w:t>
      </w:r>
    </w:p>
    <w:p w14:paraId="398FAB3E" w14:textId="77777777" w:rsidR="008E649F" w:rsidRDefault="003E0ACA" w:rsidP="003E0ACA">
      <w:pPr>
        <w:ind w:firstLine="709"/>
        <w:jc w:val="both"/>
        <w:rPr>
          <w:sz w:val="24"/>
          <w:szCs w:val="24"/>
          <w:lang w:eastAsia="ar-SA"/>
        </w:rPr>
      </w:pPr>
      <w:r w:rsidRPr="00E86E38">
        <w:rPr>
          <w:sz w:val="24"/>
          <w:szCs w:val="24"/>
          <w:lang w:eastAsia="ar-SA"/>
        </w:rPr>
        <w:t xml:space="preserve">а) социально-культурная среда,                           </w:t>
      </w:r>
    </w:p>
    <w:p w14:paraId="57A94F46" w14:textId="77777777" w:rsidR="008E649F" w:rsidRDefault="008E649F" w:rsidP="008E649F">
      <w:pPr>
        <w:ind w:firstLine="709"/>
        <w:jc w:val="both"/>
        <w:rPr>
          <w:sz w:val="24"/>
          <w:szCs w:val="24"/>
          <w:lang w:eastAsia="ar-SA"/>
        </w:rPr>
      </w:pPr>
      <w:r>
        <w:rPr>
          <w:sz w:val="24"/>
          <w:szCs w:val="24"/>
          <w:lang w:eastAsia="ar-SA"/>
        </w:rPr>
        <w:t>б) экономическая обстановка,</w:t>
      </w:r>
      <w:r w:rsidR="003E0ACA" w:rsidRPr="00E86E38">
        <w:rPr>
          <w:sz w:val="24"/>
          <w:szCs w:val="24"/>
          <w:lang w:eastAsia="ar-SA"/>
        </w:rPr>
        <w:t xml:space="preserve">                                                 </w:t>
      </w:r>
    </w:p>
    <w:p w14:paraId="155323E6" w14:textId="77777777" w:rsidR="003E0ACA" w:rsidRPr="00E86E38" w:rsidRDefault="003E0ACA" w:rsidP="003E0ACA">
      <w:pPr>
        <w:ind w:firstLine="709"/>
        <w:jc w:val="both"/>
        <w:rPr>
          <w:sz w:val="24"/>
          <w:szCs w:val="24"/>
          <w:lang w:eastAsia="ar-SA"/>
        </w:rPr>
      </w:pPr>
      <w:r w:rsidRPr="00E86E38">
        <w:rPr>
          <w:sz w:val="24"/>
          <w:szCs w:val="24"/>
          <w:lang w:eastAsia="ar-SA"/>
        </w:rPr>
        <w:t>в) правовой фактор.</w:t>
      </w:r>
    </w:p>
    <w:p w14:paraId="3194DE83" w14:textId="77777777" w:rsidR="003E0ACA" w:rsidRPr="00E86E38" w:rsidRDefault="003E0ACA" w:rsidP="003E0ACA">
      <w:pPr>
        <w:ind w:firstLine="709"/>
        <w:jc w:val="both"/>
        <w:rPr>
          <w:sz w:val="24"/>
          <w:szCs w:val="24"/>
          <w:lang w:eastAsia="ar-SA"/>
        </w:rPr>
      </w:pPr>
    </w:p>
    <w:p w14:paraId="372904A8" w14:textId="77777777" w:rsidR="003E0ACA" w:rsidRPr="00E86E38" w:rsidRDefault="003E0ACA"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Общество, уставной капитал которого разделен на определенное число акций. Участники этого общества не отвечают по его обязательствам и несут риск убытков в пределах стоимости акций –</w:t>
      </w:r>
    </w:p>
    <w:p w14:paraId="3BA47C4B"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открытое акционерное общество,          </w:t>
      </w:r>
    </w:p>
    <w:p w14:paraId="30412C3A" w14:textId="77777777" w:rsidR="003E0ACA" w:rsidRPr="00E86E38" w:rsidRDefault="003E0ACA" w:rsidP="003E0ACA">
      <w:pPr>
        <w:ind w:firstLine="709"/>
        <w:jc w:val="both"/>
        <w:rPr>
          <w:sz w:val="24"/>
          <w:szCs w:val="24"/>
          <w:lang w:eastAsia="ar-SA"/>
        </w:rPr>
      </w:pPr>
      <w:r w:rsidRPr="00E86E38">
        <w:rPr>
          <w:sz w:val="24"/>
          <w:szCs w:val="24"/>
          <w:lang w:eastAsia="ar-SA"/>
        </w:rPr>
        <w:t>б) ООО,</w:t>
      </w:r>
    </w:p>
    <w:p w14:paraId="4F4A84E3" w14:textId="77777777" w:rsidR="008E649F" w:rsidRDefault="003E0ACA" w:rsidP="003E0ACA">
      <w:pPr>
        <w:ind w:firstLine="709"/>
        <w:jc w:val="both"/>
        <w:rPr>
          <w:sz w:val="24"/>
          <w:szCs w:val="24"/>
          <w:lang w:eastAsia="ar-SA"/>
        </w:rPr>
      </w:pPr>
      <w:r w:rsidRPr="00E86E38">
        <w:rPr>
          <w:sz w:val="24"/>
          <w:szCs w:val="24"/>
          <w:lang w:eastAsia="ar-SA"/>
        </w:rPr>
        <w:t xml:space="preserve">в) акционерное общество,                           </w:t>
      </w:r>
    </w:p>
    <w:p w14:paraId="78D8CDCE" w14:textId="77777777" w:rsidR="003E0ACA" w:rsidRPr="00E86E38" w:rsidRDefault="003E0ACA" w:rsidP="003E0ACA">
      <w:pPr>
        <w:ind w:firstLine="709"/>
        <w:jc w:val="both"/>
        <w:rPr>
          <w:sz w:val="24"/>
          <w:szCs w:val="24"/>
          <w:lang w:eastAsia="ar-SA"/>
        </w:rPr>
      </w:pPr>
      <w:r w:rsidRPr="00E86E38">
        <w:rPr>
          <w:sz w:val="24"/>
          <w:szCs w:val="24"/>
          <w:lang w:eastAsia="ar-SA"/>
        </w:rPr>
        <w:t>г) закрытое акционерное общество.</w:t>
      </w:r>
    </w:p>
    <w:p w14:paraId="305C53C5" w14:textId="77777777" w:rsidR="003E0ACA" w:rsidRPr="00E86E38" w:rsidRDefault="003E0ACA" w:rsidP="003E0ACA">
      <w:pPr>
        <w:ind w:firstLine="709"/>
        <w:jc w:val="both"/>
        <w:rPr>
          <w:sz w:val="24"/>
          <w:szCs w:val="24"/>
          <w:lang w:eastAsia="ar-SA"/>
        </w:rPr>
      </w:pPr>
    </w:p>
    <w:p w14:paraId="610670D3" w14:textId="77777777" w:rsidR="003E0ACA" w:rsidRPr="00E86E38" w:rsidRDefault="003E0ACA"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Наемный работник и организатор производства – это две формы</w:t>
      </w:r>
    </w:p>
    <w:p w14:paraId="4F233AB3"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а) экономической активности человека,</w:t>
      </w:r>
    </w:p>
    <w:p w14:paraId="158FBC06" w14:textId="77777777" w:rsidR="008E649F" w:rsidRDefault="003E0ACA" w:rsidP="003E0ACA">
      <w:pPr>
        <w:ind w:firstLine="709"/>
        <w:jc w:val="both"/>
        <w:rPr>
          <w:sz w:val="24"/>
          <w:szCs w:val="24"/>
          <w:lang w:eastAsia="ar-SA"/>
        </w:rPr>
      </w:pPr>
      <w:r w:rsidRPr="00E86E38">
        <w:rPr>
          <w:sz w:val="24"/>
          <w:szCs w:val="24"/>
          <w:lang w:eastAsia="ar-SA"/>
        </w:rPr>
        <w:t xml:space="preserve">б) экономического процесса,                             </w:t>
      </w:r>
    </w:p>
    <w:p w14:paraId="462CE13C" w14:textId="77777777" w:rsidR="003E0ACA" w:rsidRPr="00E86E38" w:rsidRDefault="003E0ACA" w:rsidP="003E0ACA">
      <w:pPr>
        <w:ind w:firstLine="709"/>
        <w:jc w:val="both"/>
        <w:rPr>
          <w:sz w:val="24"/>
          <w:szCs w:val="24"/>
          <w:lang w:eastAsia="ar-SA"/>
        </w:rPr>
      </w:pPr>
      <w:r w:rsidRPr="00E86E38">
        <w:rPr>
          <w:sz w:val="24"/>
          <w:szCs w:val="24"/>
          <w:lang w:eastAsia="ar-SA"/>
        </w:rPr>
        <w:t>в) предпринимательства.</w:t>
      </w:r>
    </w:p>
    <w:p w14:paraId="42C99755" w14:textId="77777777" w:rsidR="003E0ACA" w:rsidRPr="00E86E38" w:rsidRDefault="003E0ACA" w:rsidP="003E0ACA">
      <w:pPr>
        <w:ind w:firstLine="709"/>
        <w:jc w:val="both"/>
        <w:rPr>
          <w:sz w:val="24"/>
          <w:szCs w:val="24"/>
          <w:lang w:eastAsia="ar-SA"/>
        </w:rPr>
      </w:pPr>
    </w:p>
    <w:p w14:paraId="4ABF7E3B" w14:textId="77777777" w:rsidR="003E0ACA" w:rsidRPr="00E86E38" w:rsidRDefault="003E0ACA"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Фирма может быть по решению суда и в добровольном порядке</w:t>
      </w:r>
    </w:p>
    <w:p w14:paraId="2F5A7BEB" w14:textId="77777777" w:rsidR="008E649F" w:rsidRDefault="003E0ACA" w:rsidP="003E0ACA">
      <w:pPr>
        <w:ind w:firstLine="709"/>
        <w:jc w:val="both"/>
        <w:rPr>
          <w:sz w:val="24"/>
          <w:szCs w:val="24"/>
          <w:lang w:eastAsia="ar-SA"/>
        </w:rPr>
      </w:pPr>
      <w:r w:rsidRPr="00E86E38">
        <w:rPr>
          <w:sz w:val="24"/>
          <w:szCs w:val="24"/>
          <w:lang w:eastAsia="ar-SA"/>
        </w:rPr>
        <w:t xml:space="preserve">а) реорганизована,                               </w:t>
      </w:r>
    </w:p>
    <w:p w14:paraId="3D50C215" w14:textId="77777777" w:rsidR="003E0ACA" w:rsidRPr="00E86E38" w:rsidRDefault="003E0ACA" w:rsidP="003E0ACA">
      <w:pPr>
        <w:ind w:firstLine="709"/>
        <w:jc w:val="both"/>
        <w:rPr>
          <w:sz w:val="24"/>
          <w:szCs w:val="24"/>
          <w:lang w:eastAsia="ar-SA"/>
        </w:rPr>
      </w:pPr>
      <w:r w:rsidRPr="00E86E38">
        <w:rPr>
          <w:sz w:val="24"/>
          <w:szCs w:val="24"/>
          <w:lang w:eastAsia="ar-SA"/>
        </w:rPr>
        <w:t>б) признана банкротом,</w:t>
      </w:r>
    </w:p>
    <w:p w14:paraId="5E32860E" w14:textId="77777777" w:rsidR="008E649F" w:rsidRDefault="003E0ACA" w:rsidP="003E0ACA">
      <w:pPr>
        <w:ind w:firstLine="709"/>
        <w:jc w:val="both"/>
        <w:rPr>
          <w:sz w:val="24"/>
          <w:szCs w:val="24"/>
          <w:lang w:eastAsia="ar-SA"/>
        </w:rPr>
      </w:pPr>
      <w:r w:rsidRPr="00E86E38">
        <w:rPr>
          <w:sz w:val="24"/>
          <w:szCs w:val="24"/>
          <w:lang w:eastAsia="ar-SA"/>
        </w:rPr>
        <w:t xml:space="preserve">в) организована,                                   </w:t>
      </w:r>
    </w:p>
    <w:p w14:paraId="534DAC8A" w14:textId="77777777" w:rsidR="003E0ACA" w:rsidRPr="00E86E38" w:rsidRDefault="003E0ACA" w:rsidP="003E0ACA">
      <w:pPr>
        <w:ind w:firstLine="709"/>
        <w:jc w:val="both"/>
        <w:rPr>
          <w:sz w:val="24"/>
          <w:szCs w:val="24"/>
          <w:lang w:eastAsia="ar-SA"/>
        </w:rPr>
      </w:pPr>
      <w:r w:rsidRPr="00E86E38">
        <w:rPr>
          <w:sz w:val="24"/>
          <w:szCs w:val="24"/>
          <w:lang w:eastAsia="ar-SA"/>
        </w:rPr>
        <w:t>г) ликвидирована.</w:t>
      </w:r>
    </w:p>
    <w:p w14:paraId="65E101B9" w14:textId="77777777" w:rsidR="003E0ACA" w:rsidRPr="00E86E38" w:rsidRDefault="003E0ACA" w:rsidP="003E0ACA">
      <w:pPr>
        <w:ind w:firstLine="709"/>
        <w:jc w:val="both"/>
        <w:rPr>
          <w:sz w:val="24"/>
          <w:szCs w:val="24"/>
          <w:lang w:eastAsia="ar-SA"/>
        </w:rPr>
      </w:pPr>
    </w:p>
    <w:p w14:paraId="040BFD03" w14:textId="30EE0B67" w:rsidR="003E0ACA" w:rsidRPr="00E86E38" w:rsidRDefault="006F3966" w:rsidP="003E0ACA">
      <w:pPr>
        <w:widowControl/>
        <w:numPr>
          <w:ilvl w:val="0"/>
          <w:numId w:val="4"/>
        </w:numPr>
        <w:suppressAutoHyphens w:val="0"/>
        <w:autoSpaceDE/>
        <w:ind w:left="0" w:firstLine="709"/>
        <w:jc w:val="both"/>
        <w:rPr>
          <w:sz w:val="24"/>
          <w:szCs w:val="24"/>
          <w:lang w:eastAsia="ar-SA"/>
        </w:rPr>
      </w:pPr>
      <w:r w:rsidRPr="00E86E38">
        <w:rPr>
          <w:sz w:val="24"/>
          <w:szCs w:val="24"/>
          <w:lang w:eastAsia="ar-SA"/>
        </w:rPr>
        <w:t>Раздел бизнес-плана,</w:t>
      </w:r>
      <w:r w:rsidR="003E0ACA" w:rsidRPr="00E86E38">
        <w:rPr>
          <w:sz w:val="24"/>
          <w:szCs w:val="24"/>
          <w:lang w:eastAsia="ar-SA"/>
        </w:rPr>
        <w:t xml:space="preserve"> в котором изложены предпринимательские расчеты и выявлен </w:t>
      </w:r>
      <w:r w:rsidRPr="00E86E38">
        <w:rPr>
          <w:sz w:val="24"/>
          <w:szCs w:val="24"/>
          <w:lang w:eastAsia="ar-SA"/>
        </w:rPr>
        <w:t>срок окупаемости</w:t>
      </w:r>
      <w:r w:rsidR="003E0ACA" w:rsidRPr="00E86E38">
        <w:rPr>
          <w:sz w:val="24"/>
          <w:szCs w:val="24"/>
          <w:lang w:eastAsia="ar-SA"/>
        </w:rPr>
        <w:t xml:space="preserve"> проекта –</w:t>
      </w:r>
    </w:p>
    <w:p w14:paraId="5AF617A8"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деловое расписание,                               </w:t>
      </w:r>
    </w:p>
    <w:p w14:paraId="2DF67162"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деловая концепция,</w:t>
      </w:r>
    </w:p>
    <w:p w14:paraId="62687EE9"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в) финансовое резюме,                                </w:t>
      </w:r>
    </w:p>
    <w:p w14:paraId="5DD9A754"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г) маркетинговое исследование.</w:t>
      </w:r>
    </w:p>
    <w:p w14:paraId="01F536EF" w14:textId="77777777" w:rsidR="003E0ACA" w:rsidRPr="00E86E38" w:rsidRDefault="003E0ACA" w:rsidP="003E0ACA">
      <w:pPr>
        <w:ind w:firstLine="709"/>
        <w:jc w:val="both"/>
        <w:rPr>
          <w:sz w:val="24"/>
          <w:szCs w:val="24"/>
          <w:lang w:eastAsia="ar-SA"/>
        </w:rPr>
      </w:pPr>
    </w:p>
    <w:p w14:paraId="37491424" w14:textId="30B3F753" w:rsidR="003E0ACA" w:rsidRPr="00E86E38" w:rsidRDefault="003E0ACA" w:rsidP="003E0ACA">
      <w:pPr>
        <w:widowControl/>
        <w:numPr>
          <w:ilvl w:val="0"/>
          <w:numId w:val="5"/>
        </w:numPr>
        <w:suppressAutoHyphens w:val="0"/>
        <w:autoSpaceDE/>
        <w:ind w:left="0" w:firstLine="709"/>
        <w:jc w:val="both"/>
        <w:rPr>
          <w:sz w:val="24"/>
          <w:szCs w:val="24"/>
          <w:lang w:eastAsia="ar-SA"/>
        </w:rPr>
      </w:pPr>
      <w:r w:rsidRPr="00E86E38">
        <w:rPr>
          <w:sz w:val="24"/>
          <w:szCs w:val="24"/>
          <w:lang w:eastAsia="ar-SA"/>
        </w:rPr>
        <w:t xml:space="preserve">Ведет весь документооборот по поставщикам, управляет складом </w:t>
      </w:r>
      <w:r w:rsidR="006F3966" w:rsidRPr="00E86E38">
        <w:rPr>
          <w:sz w:val="24"/>
          <w:szCs w:val="24"/>
          <w:lang w:eastAsia="ar-SA"/>
        </w:rPr>
        <w:t xml:space="preserve">на </w:t>
      </w:r>
      <w:r w:rsidR="006F3966">
        <w:rPr>
          <w:sz w:val="24"/>
          <w:szCs w:val="24"/>
          <w:lang w:eastAsia="ar-SA"/>
        </w:rPr>
        <w:t>предприятии</w:t>
      </w:r>
      <w:r w:rsidRPr="00E86E38">
        <w:rPr>
          <w:sz w:val="24"/>
          <w:szCs w:val="24"/>
          <w:lang w:eastAsia="ar-SA"/>
        </w:rPr>
        <w:t xml:space="preserve"> –</w:t>
      </w:r>
    </w:p>
    <w:p w14:paraId="09966E18" w14:textId="77777777" w:rsidR="008E649F" w:rsidRDefault="003E0ACA" w:rsidP="003E0ACA">
      <w:pPr>
        <w:ind w:firstLine="709"/>
        <w:jc w:val="both"/>
        <w:rPr>
          <w:sz w:val="24"/>
          <w:szCs w:val="24"/>
          <w:lang w:eastAsia="ar-SA"/>
        </w:rPr>
      </w:pPr>
      <w:r w:rsidRPr="00E86E38">
        <w:rPr>
          <w:sz w:val="24"/>
          <w:szCs w:val="24"/>
          <w:lang w:eastAsia="ar-SA"/>
        </w:rPr>
        <w:t xml:space="preserve">а) отдел логистики,      </w:t>
      </w:r>
    </w:p>
    <w:p w14:paraId="6B0A3DFF" w14:textId="77777777" w:rsidR="008E649F" w:rsidRDefault="003E0ACA" w:rsidP="003E0ACA">
      <w:pPr>
        <w:ind w:firstLine="709"/>
        <w:jc w:val="both"/>
        <w:rPr>
          <w:sz w:val="24"/>
          <w:szCs w:val="24"/>
          <w:lang w:eastAsia="ar-SA"/>
        </w:rPr>
      </w:pPr>
      <w:r w:rsidRPr="00E86E38">
        <w:rPr>
          <w:sz w:val="24"/>
          <w:szCs w:val="24"/>
          <w:lang w:eastAsia="ar-SA"/>
        </w:rPr>
        <w:t xml:space="preserve">б) отдел маркетинга,      </w:t>
      </w:r>
    </w:p>
    <w:p w14:paraId="02F95115" w14:textId="77777777" w:rsidR="003E0ACA" w:rsidRPr="00E86E38" w:rsidRDefault="003E0ACA" w:rsidP="003E0ACA">
      <w:pPr>
        <w:ind w:firstLine="709"/>
        <w:jc w:val="both"/>
        <w:rPr>
          <w:sz w:val="24"/>
          <w:szCs w:val="24"/>
          <w:lang w:eastAsia="ar-SA"/>
        </w:rPr>
      </w:pPr>
      <w:r w:rsidRPr="00E86E38">
        <w:rPr>
          <w:sz w:val="24"/>
          <w:szCs w:val="24"/>
          <w:lang w:eastAsia="ar-SA"/>
        </w:rPr>
        <w:t>в) бухгалтерия.</w:t>
      </w:r>
    </w:p>
    <w:p w14:paraId="31A84668" w14:textId="77777777" w:rsidR="003E0ACA" w:rsidRPr="00E86E38" w:rsidRDefault="003E0ACA" w:rsidP="003E0ACA">
      <w:pPr>
        <w:ind w:firstLine="709"/>
        <w:jc w:val="both"/>
        <w:rPr>
          <w:sz w:val="24"/>
          <w:szCs w:val="24"/>
          <w:lang w:eastAsia="ar-SA"/>
        </w:rPr>
      </w:pPr>
    </w:p>
    <w:p w14:paraId="1FA1CAF8" w14:textId="77777777" w:rsidR="008E649F" w:rsidRDefault="008E649F" w:rsidP="008E649F">
      <w:pPr>
        <w:widowControl/>
        <w:numPr>
          <w:ilvl w:val="0"/>
          <w:numId w:val="5"/>
        </w:numPr>
        <w:suppressAutoHyphens w:val="0"/>
        <w:autoSpaceDE/>
        <w:ind w:left="0" w:firstLine="709"/>
        <w:jc w:val="both"/>
        <w:rPr>
          <w:sz w:val="24"/>
          <w:szCs w:val="24"/>
          <w:lang w:eastAsia="ar-SA"/>
        </w:rPr>
      </w:pPr>
      <w:r w:rsidRPr="008E649F">
        <w:rPr>
          <w:sz w:val="24"/>
          <w:szCs w:val="24"/>
          <w:lang w:eastAsia="ar-SA"/>
        </w:rPr>
        <w:t>какой вид не из этой группы?</w:t>
      </w:r>
    </w:p>
    <w:p w14:paraId="1CF445A4" w14:textId="77777777" w:rsidR="008E649F" w:rsidRDefault="003E0ACA" w:rsidP="008E649F">
      <w:pPr>
        <w:widowControl/>
        <w:suppressAutoHyphens w:val="0"/>
        <w:autoSpaceDE/>
        <w:ind w:left="709"/>
        <w:jc w:val="both"/>
        <w:rPr>
          <w:sz w:val="24"/>
          <w:szCs w:val="24"/>
          <w:lang w:eastAsia="ar-SA"/>
        </w:rPr>
      </w:pPr>
      <w:r w:rsidRPr="00E86E38">
        <w:rPr>
          <w:sz w:val="24"/>
          <w:szCs w:val="24"/>
          <w:lang w:eastAsia="ar-SA"/>
        </w:rPr>
        <w:t xml:space="preserve">а) Преобразование,                 </w:t>
      </w:r>
    </w:p>
    <w:p w14:paraId="62206B3C" w14:textId="77777777" w:rsidR="003E0ACA" w:rsidRPr="00E86E38" w:rsidRDefault="003E0ACA" w:rsidP="008E649F">
      <w:pPr>
        <w:widowControl/>
        <w:suppressAutoHyphens w:val="0"/>
        <w:autoSpaceDE/>
        <w:ind w:left="709"/>
        <w:jc w:val="both"/>
        <w:rPr>
          <w:sz w:val="24"/>
          <w:szCs w:val="24"/>
          <w:lang w:eastAsia="ar-SA"/>
        </w:rPr>
      </w:pPr>
      <w:r w:rsidRPr="00E86E38">
        <w:rPr>
          <w:sz w:val="24"/>
          <w:szCs w:val="24"/>
          <w:lang w:eastAsia="ar-SA"/>
        </w:rPr>
        <w:t>б) разделение,</w:t>
      </w:r>
    </w:p>
    <w:p w14:paraId="10BEC1A7" w14:textId="77777777" w:rsidR="008E649F" w:rsidRDefault="003E0ACA" w:rsidP="003E0ACA">
      <w:pPr>
        <w:ind w:firstLine="709"/>
        <w:jc w:val="both"/>
        <w:rPr>
          <w:sz w:val="24"/>
          <w:szCs w:val="24"/>
          <w:lang w:eastAsia="ar-SA"/>
        </w:rPr>
      </w:pPr>
      <w:r w:rsidRPr="00E86E38">
        <w:rPr>
          <w:sz w:val="24"/>
          <w:szCs w:val="24"/>
          <w:lang w:eastAsia="ar-SA"/>
        </w:rPr>
        <w:t xml:space="preserve">в) ликвидация,                       </w:t>
      </w:r>
    </w:p>
    <w:p w14:paraId="0117E9E1" w14:textId="77777777" w:rsidR="008E649F" w:rsidRDefault="003E0ACA" w:rsidP="003E0ACA">
      <w:pPr>
        <w:ind w:firstLine="709"/>
        <w:jc w:val="both"/>
        <w:rPr>
          <w:sz w:val="24"/>
          <w:szCs w:val="24"/>
          <w:lang w:eastAsia="ar-SA"/>
        </w:rPr>
      </w:pPr>
      <w:r w:rsidRPr="00E86E38">
        <w:rPr>
          <w:sz w:val="24"/>
          <w:szCs w:val="24"/>
          <w:lang w:eastAsia="ar-SA"/>
        </w:rPr>
        <w:t xml:space="preserve">г) присоединение,              </w:t>
      </w:r>
    </w:p>
    <w:p w14:paraId="0D7417C9" w14:textId="77777777" w:rsidR="003E0ACA" w:rsidRPr="00E86E38" w:rsidRDefault="008E649F" w:rsidP="003E0ACA">
      <w:pPr>
        <w:ind w:firstLine="709"/>
        <w:jc w:val="both"/>
        <w:rPr>
          <w:sz w:val="24"/>
          <w:szCs w:val="24"/>
          <w:lang w:eastAsia="ar-SA"/>
        </w:rPr>
      </w:pPr>
      <w:r>
        <w:rPr>
          <w:sz w:val="24"/>
          <w:szCs w:val="24"/>
          <w:lang w:eastAsia="ar-SA"/>
        </w:rPr>
        <w:t xml:space="preserve">д) выделение </w:t>
      </w:r>
    </w:p>
    <w:p w14:paraId="39C13298" w14:textId="77777777" w:rsidR="003E0ACA" w:rsidRPr="00E86E38" w:rsidRDefault="003E0ACA" w:rsidP="003E0ACA">
      <w:pPr>
        <w:ind w:firstLine="709"/>
        <w:jc w:val="both"/>
        <w:rPr>
          <w:sz w:val="24"/>
          <w:szCs w:val="24"/>
          <w:lang w:eastAsia="ar-SA"/>
        </w:rPr>
      </w:pPr>
    </w:p>
    <w:p w14:paraId="43BEB584" w14:textId="77777777" w:rsidR="003E0ACA" w:rsidRPr="00E86E38" w:rsidRDefault="003E0ACA" w:rsidP="003E0ACA">
      <w:pPr>
        <w:ind w:firstLine="709"/>
        <w:jc w:val="both"/>
        <w:rPr>
          <w:sz w:val="24"/>
          <w:szCs w:val="24"/>
          <w:lang w:eastAsia="ar-SA"/>
        </w:rPr>
      </w:pPr>
      <w:r w:rsidRPr="00E86E38">
        <w:rPr>
          <w:sz w:val="24"/>
          <w:szCs w:val="24"/>
          <w:lang w:eastAsia="ar-SA"/>
        </w:rPr>
        <w:t xml:space="preserve">                               </w:t>
      </w:r>
    </w:p>
    <w:p w14:paraId="06466545" w14:textId="77777777" w:rsidR="003E0ACA" w:rsidRPr="00E86E38" w:rsidRDefault="00D129FA" w:rsidP="003E0ACA">
      <w:pPr>
        <w:widowControl/>
        <w:numPr>
          <w:ilvl w:val="0"/>
          <w:numId w:val="5"/>
        </w:numPr>
        <w:suppressAutoHyphens w:val="0"/>
        <w:autoSpaceDE/>
        <w:ind w:left="0" w:firstLine="709"/>
        <w:jc w:val="both"/>
        <w:rPr>
          <w:sz w:val="24"/>
          <w:szCs w:val="24"/>
          <w:lang w:eastAsia="ar-SA"/>
        </w:rPr>
      </w:pPr>
      <w:r>
        <w:rPr>
          <w:sz w:val="24"/>
          <w:szCs w:val="24"/>
          <w:lang w:eastAsia="ar-SA"/>
        </w:rPr>
        <w:t xml:space="preserve"> </w:t>
      </w:r>
      <w:r w:rsidR="003E0ACA" w:rsidRPr="00E86E38">
        <w:rPr>
          <w:sz w:val="24"/>
          <w:szCs w:val="24"/>
          <w:lang w:eastAsia="ar-SA"/>
        </w:rPr>
        <w:t>Лицо, являющееся гражданином, обладающее правоспособностью и дееспособностью – это</w:t>
      </w:r>
    </w:p>
    <w:p w14:paraId="55A7B326" w14:textId="77777777" w:rsidR="008E649F" w:rsidRDefault="003E0ACA" w:rsidP="003E0ACA">
      <w:pPr>
        <w:ind w:firstLine="709"/>
        <w:jc w:val="both"/>
        <w:rPr>
          <w:sz w:val="24"/>
          <w:szCs w:val="24"/>
          <w:lang w:eastAsia="ar-SA"/>
        </w:rPr>
      </w:pPr>
      <w:r w:rsidRPr="00E86E38">
        <w:rPr>
          <w:sz w:val="24"/>
          <w:szCs w:val="24"/>
          <w:lang w:eastAsia="ar-SA"/>
        </w:rPr>
        <w:t xml:space="preserve">а) физическое лицо,      </w:t>
      </w:r>
    </w:p>
    <w:p w14:paraId="1D90A3A8" w14:textId="77777777" w:rsidR="008E649F" w:rsidRDefault="003E0ACA" w:rsidP="003E0ACA">
      <w:pPr>
        <w:ind w:firstLine="709"/>
        <w:jc w:val="both"/>
        <w:rPr>
          <w:sz w:val="24"/>
          <w:szCs w:val="24"/>
          <w:lang w:eastAsia="ar-SA"/>
        </w:rPr>
      </w:pPr>
      <w:r w:rsidRPr="00E86E38">
        <w:rPr>
          <w:sz w:val="24"/>
          <w:szCs w:val="24"/>
          <w:lang w:eastAsia="ar-SA"/>
        </w:rPr>
        <w:t xml:space="preserve">б) юридическое лицо,        </w:t>
      </w:r>
    </w:p>
    <w:p w14:paraId="50E31841" w14:textId="77777777" w:rsidR="003E0ACA" w:rsidRPr="00E86E38" w:rsidRDefault="003E0ACA" w:rsidP="003E0ACA">
      <w:pPr>
        <w:ind w:firstLine="709"/>
        <w:jc w:val="both"/>
        <w:rPr>
          <w:sz w:val="24"/>
          <w:szCs w:val="24"/>
          <w:lang w:eastAsia="ar-SA"/>
        </w:rPr>
      </w:pPr>
      <w:r w:rsidRPr="00E86E38">
        <w:rPr>
          <w:sz w:val="24"/>
          <w:szCs w:val="24"/>
          <w:lang w:eastAsia="ar-SA"/>
        </w:rPr>
        <w:t>в) бизнесмен.</w:t>
      </w:r>
    </w:p>
    <w:p w14:paraId="3326669B" w14:textId="77777777" w:rsidR="003E0ACA" w:rsidRPr="00E86E38" w:rsidRDefault="00D129FA" w:rsidP="00D129FA">
      <w:pPr>
        <w:widowControl/>
        <w:suppressAutoHyphens w:val="0"/>
        <w:autoSpaceDE/>
        <w:ind w:left="709"/>
        <w:jc w:val="both"/>
        <w:rPr>
          <w:sz w:val="24"/>
          <w:szCs w:val="24"/>
          <w:lang w:eastAsia="ar-SA"/>
        </w:rPr>
      </w:pPr>
      <w:r>
        <w:rPr>
          <w:sz w:val="24"/>
          <w:szCs w:val="24"/>
          <w:lang w:eastAsia="ar-SA"/>
        </w:rPr>
        <w:t xml:space="preserve">10. </w:t>
      </w:r>
      <w:r w:rsidR="003E0ACA" w:rsidRPr="00E86E38">
        <w:rPr>
          <w:sz w:val="24"/>
          <w:szCs w:val="24"/>
          <w:lang w:eastAsia="ar-SA"/>
        </w:rPr>
        <w:t>Кто от имени товарищества может осуществлять предпринимательскую деятельность и отвечает по его обязательствам всем своим имуществом?</w:t>
      </w:r>
    </w:p>
    <w:p w14:paraId="633B1ED9" w14:textId="77777777" w:rsidR="008E649F" w:rsidRDefault="008E649F" w:rsidP="008E649F">
      <w:pPr>
        <w:jc w:val="both"/>
        <w:rPr>
          <w:sz w:val="24"/>
          <w:szCs w:val="24"/>
          <w:lang w:eastAsia="ar-SA"/>
        </w:rPr>
      </w:pPr>
      <w:r>
        <w:rPr>
          <w:sz w:val="24"/>
          <w:szCs w:val="24"/>
          <w:lang w:eastAsia="ar-SA"/>
        </w:rPr>
        <w:t xml:space="preserve">             </w:t>
      </w:r>
      <w:r w:rsidR="003E0ACA" w:rsidRPr="00E86E38">
        <w:rPr>
          <w:sz w:val="24"/>
          <w:szCs w:val="24"/>
          <w:lang w:eastAsia="ar-SA"/>
        </w:rPr>
        <w:t xml:space="preserve">а) директор,                </w:t>
      </w:r>
    </w:p>
    <w:p w14:paraId="6E1B632A" w14:textId="77777777" w:rsidR="008E649F" w:rsidRDefault="008E649F" w:rsidP="008E649F">
      <w:pPr>
        <w:jc w:val="both"/>
        <w:rPr>
          <w:sz w:val="24"/>
          <w:szCs w:val="24"/>
          <w:lang w:eastAsia="ar-SA"/>
        </w:rPr>
      </w:pPr>
      <w:r>
        <w:rPr>
          <w:sz w:val="24"/>
          <w:szCs w:val="24"/>
          <w:lang w:eastAsia="ar-SA"/>
        </w:rPr>
        <w:t xml:space="preserve">             </w:t>
      </w:r>
      <w:r w:rsidR="003E0ACA" w:rsidRPr="00E86E38">
        <w:rPr>
          <w:sz w:val="24"/>
          <w:szCs w:val="24"/>
          <w:lang w:eastAsia="ar-SA"/>
        </w:rPr>
        <w:t xml:space="preserve">б) вкладчик,                  </w:t>
      </w:r>
    </w:p>
    <w:p w14:paraId="2BB83786" w14:textId="77777777" w:rsidR="003E0ACA" w:rsidRPr="00E86E38" w:rsidRDefault="008E649F" w:rsidP="008E649F">
      <w:pPr>
        <w:jc w:val="both"/>
        <w:rPr>
          <w:sz w:val="24"/>
          <w:szCs w:val="24"/>
          <w:lang w:eastAsia="ar-SA"/>
        </w:rPr>
      </w:pPr>
      <w:r>
        <w:rPr>
          <w:sz w:val="24"/>
          <w:szCs w:val="24"/>
          <w:lang w:eastAsia="ar-SA"/>
        </w:rPr>
        <w:t xml:space="preserve">             </w:t>
      </w:r>
      <w:r w:rsidR="003E0ACA" w:rsidRPr="00E86E38">
        <w:rPr>
          <w:sz w:val="24"/>
          <w:szCs w:val="24"/>
          <w:lang w:eastAsia="ar-SA"/>
        </w:rPr>
        <w:t>в) полный товарищ.</w:t>
      </w:r>
    </w:p>
    <w:p w14:paraId="5536CD7F" w14:textId="77777777" w:rsidR="003E0ACA" w:rsidRPr="00E86E38" w:rsidRDefault="003E0ACA" w:rsidP="003E0ACA">
      <w:pPr>
        <w:ind w:firstLine="709"/>
        <w:jc w:val="both"/>
        <w:rPr>
          <w:sz w:val="24"/>
          <w:szCs w:val="24"/>
          <w:lang w:eastAsia="ar-SA"/>
        </w:rPr>
      </w:pPr>
    </w:p>
    <w:p w14:paraId="3276555B" w14:textId="77777777" w:rsidR="003E0ACA" w:rsidRPr="00E86E38" w:rsidRDefault="003E0ACA" w:rsidP="003E0ACA">
      <w:pPr>
        <w:ind w:firstLine="709"/>
        <w:jc w:val="both"/>
        <w:rPr>
          <w:sz w:val="24"/>
          <w:szCs w:val="24"/>
          <w:lang w:eastAsia="ar-SA"/>
        </w:rPr>
      </w:pPr>
      <w:r w:rsidRPr="00E86E38">
        <w:rPr>
          <w:sz w:val="24"/>
          <w:szCs w:val="24"/>
          <w:lang w:eastAsia="ar-SA"/>
        </w:rPr>
        <w:t>11. Элементами какого фактора среды бизнеса являются</w:t>
      </w:r>
    </w:p>
    <w:p w14:paraId="00B56432" w14:textId="77777777" w:rsidR="003E0ACA" w:rsidRPr="00E86E38" w:rsidRDefault="008E649F" w:rsidP="003E0ACA">
      <w:pPr>
        <w:ind w:firstLine="709"/>
        <w:jc w:val="both"/>
        <w:rPr>
          <w:sz w:val="24"/>
          <w:szCs w:val="24"/>
          <w:lang w:eastAsia="ar-SA"/>
        </w:rPr>
      </w:pPr>
      <w:r>
        <w:rPr>
          <w:sz w:val="24"/>
          <w:szCs w:val="24"/>
          <w:lang w:eastAsia="ar-SA"/>
        </w:rPr>
        <w:t>-</w:t>
      </w:r>
      <w:r w:rsidR="003E0ACA" w:rsidRPr="00E86E38">
        <w:rPr>
          <w:sz w:val="24"/>
          <w:szCs w:val="24"/>
          <w:lang w:eastAsia="ar-SA"/>
        </w:rPr>
        <w:t>национальные ценности,</w:t>
      </w:r>
    </w:p>
    <w:p w14:paraId="49D1875D" w14:textId="77777777" w:rsidR="003E0ACA" w:rsidRPr="00E86E38" w:rsidRDefault="008E649F" w:rsidP="003E0ACA">
      <w:pPr>
        <w:ind w:firstLine="709"/>
        <w:jc w:val="both"/>
        <w:rPr>
          <w:sz w:val="24"/>
          <w:szCs w:val="24"/>
          <w:lang w:eastAsia="ar-SA"/>
        </w:rPr>
      </w:pPr>
      <w:r>
        <w:rPr>
          <w:sz w:val="24"/>
          <w:szCs w:val="24"/>
          <w:lang w:eastAsia="ar-SA"/>
        </w:rPr>
        <w:t>-</w:t>
      </w:r>
      <w:r w:rsidR="003E0ACA" w:rsidRPr="00E86E38">
        <w:rPr>
          <w:sz w:val="24"/>
          <w:szCs w:val="24"/>
          <w:lang w:eastAsia="ar-SA"/>
        </w:rPr>
        <w:t>особенности национальной культуры,</w:t>
      </w:r>
    </w:p>
    <w:p w14:paraId="0642D348" w14:textId="77777777" w:rsidR="003E0ACA" w:rsidRPr="00E86E38" w:rsidRDefault="008E649F" w:rsidP="003E0ACA">
      <w:pPr>
        <w:ind w:firstLine="709"/>
        <w:jc w:val="both"/>
        <w:rPr>
          <w:sz w:val="24"/>
          <w:szCs w:val="24"/>
          <w:lang w:eastAsia="ar-SA"/>
        </w:rPr>
      </w:pPr>
      <w:r>
        <w:rPr>
          <w:sz w:val="24"/>
          <w:szCs w:val="24"/>
          <w:lang w:eastAsia="ar-SA"/>
        </w:rPr>
        <w:t>-</w:t>
      </w:r>
      <w:r w:rsidR="003E0ACA" w:rsidRPr="00E86E38">
        <w:rPr>
          <w:sz w:val="24"/>
          <w:szCs w:val="24"/>
          <w:lang w:eastAsia="ar-SA"/>
        </w:rPr>
        <w:t>отношение государственного аппарата к предпринимателям и предпринимательской деятельности?</w:t>
      </w:r>
    </w:p>
    <w:p w14:paraId="4CB01D97" w14:textId="77777777" w:rsidR="008E649F" w:rsidRDefault="003E0ACA" w:rsidP="003E0ACA">
      <w:pPr>
        <w:ind w:firstLine="709"/>
        <w:jc w:val="both"/>
        <w:rPr>
          <w:sz w:val="24"/>
          <w:szCs w:val="24"/>
          <w:lang w:eastAsia="ar-SA"/>
        </w:rPr>
      </w:pPr>
      <w:r w:rsidRPr="00E86E38">
        <w:rPr>
          <w:sz w:val="24"/>
          <w:szCs w:val="24"/>
          <w:lang w:eastAsia="ar-SA"/>
        </w:rPr>
        <w:t xml:space="preserve">а) экономическая обстановка,             </w:t>
      </w:r>
    </w:p>
    <w:p w14:paraId="1B6BF8AF" w14:textId="77777777" w:rsidR="003E0ACA" w:rsidRPr="00E86E38" w:rsidRDefault="003E0ACA" w:rsidP="003E0ACA">
      <w:pPr>
        <w:ind w:firstLine="709"/>
        <w:jc w:val="both"/>
        <w:rPr>
          <w:sz w:val="24"/>
          <w:szCs w:val="24"/>
          <w:lang w:eastAsia="ar-SA"/>
        </w:rPr>
      </w:pPr>
      <w:r w:rsidRPr="00E86E38">
        <w:rPr>
          <w:sz w:val="24"/>
          <w:szCs w:val="24"/>
          <w:lang w:eastAsia="ar-SA"/>
        </w:rPr>
        <w:t>б) социально-культурная среда,</w:t>
      </w:r>
    </w:p>
    <w:p w14:paraId="18300859" w14:textId="77777777" w:rsidR="003E0ACA" w:rsidRPr="00E86E38" w:rsidRDefault="003E0ACA" w:rsidP="003E0ACA">
      <w:pPr>
        <w:ind w:firstLine="709"/>
        <w:jc w:val="both"/>
        <w:rPr>
          <w:sz w:val="24"/>
          <w:szCs w:val="24"/>
          <w:lang w:eastAsia="ar-SA"/>
        </w:rPr>
      </w:pPr>
      <w:r w:rsidRPr="00E86E38">
        <w:rPr>
          <w:sz w:val="24"/>
          <w:szCs w:val="24"/>
          <w:lang w:eastAsia="ar-SA"/>
        </w:rPr>
        <w:t>в) политическая среда.</w:t>
      </w:r>
    </w:p>
    <w:p w14:paraId="05BD0FB5" w14:textId="77777777" w:rsidR="003E0ACA" w:rsidRPr="00E86E38" w:rsidRDefault="003E0ACA" w:rsidP="003E0ACA">
      <w:pPr>
        <w:ind w:firstLine="709"/>
        <w:jc w:val="both"/>
        <w:rPr>
          <w:sz w:val="24"/>
          <w:szCs w:val="24"/>
          <w:lang w:eastAsia="ar-SA"/>
        </w:rPr>
      </w:pPr>
      <w:r w:rsidRPr="00E86E38">
        <w:rPr>
          <w:sz w:val="24"/>
          <w:szCs w:val="24"/>
          <w:lang w:eastAsia="ar-SA"/>
        </w:rPr>
        <w:t xml:space="preserve">12. Готовность и способность создать собственную производительную структуру – это одно из </w:t>
      </w:r>
    </w:p>
    <w:p w14:paraId="41105045" w14:textId="77777777" w:rsidR="008E649F" w:rsidRDefault="003E0ACA" w:rsidP="003E0ACA">
      <w:pPr>
        <w:ind w:firstLine="709"/>
        <w:jc w:val="both"/>
        <w:rPr>
          <w:sz w:val="24"/>
          <w:szCs w:val="24"/>
          <w:lang w:eastAsia="ar-SA"/>
        </w:rPr>
      </w:pPr>
      <w:r w:rsidRPr="00E86E38">
        <w:rPr>
          <w:sz w:val="24"/>
          <w:szCs w:val="24"/>
          <w:lang w:eastAsia="ar-SA"/>
        </w:rPr>
        <w:t xml:space="preserve">а) личностных качеств человека,        </w:t>
      </w:r>
    </w:p>
    <w:p w14:paraId="29E445C7" w14:textId="77777777" w:rsidR="003E0ACA" w:rsidRPr="00E86E38" w:rsidRDefault="003E0ACA" w:rsidP="003E0ACA">
      <w:pPr>
        <w:ind w:firstLine="709"/>
        <w:jc w:val="both"/>
        <w:rPr>
          <w:sz w:val="24"/>
          <w:szCs w:val="24"/>
          <w:lang w:eastAsia="ar-SA"/>
        </w:rPr>
      </w:pPr>
      <w:r w:rsidRPr="00E86E38">
        <w:rPr>
          <w:sz w:val="24"/>
          <w:szCs w:val="24"/>
          <w:lang w:eastAsia="ar-SA"/>
        </w:rPr>
        <w:t>б) деловых качеств человека.</w:t>
      </w:r>
    </w:p>
    <w:p w14:paraId="3555AD8C" w14:textId="77777777" w:rsidR="003E0ACA" w:rsidRPr="00E86E38" w:rsidRDefault="003E0ACA" w:rsidP="003E0ACA">
      <w:pPr>
        <w:ind w:firstLine="709"/>
        <w:jc w:val="both"/>
        <w:rPr>
          <w:sz w:val="24"/>
          <w:szCs w:val="24"/>
          <w:lang w:eastAsia="ar-SA"/>
        </w:rPr>
      </w:pPr>
    </w:p>
    <w:p w14:paraId="32EFADED" w14:textId="77777777" w:rsidR="003E0ACA" w:rsidRPr="00E86E38" w:rsidRDefault="003E0ACA" w:rsidP="003E0ACA">
      <w:pPr>
        <w:ind w:firstLine="709"/>
        <w:jc w:val="both"/>
        <w:rPr>
          <w:sz w:val="24"/>
          <w:szCs w:val="24"/>
          <w:lang w:eastAsia="ar-SA"/>
        </w:rPr>
      </w:pPr>
      <w:r w:rsidRPr="00E86E38">
        <w:rPr>
          <w:sz w:val="24"/>
          <w:szCs w:val="24"/>
          <w:lang w:eastAsia="ar-SA"/>
        </w:rPr>
        <w:t xml:space="preserve">13. Деление предпринимательства на предприятия, осуществляющие производительные и посреднические функции, происходит по </w:t>
      </w:r>
    </w:p>
    <w:p w14:paraId="2FF01D50" w14:textId="77777777" w:rsidR="008E649F" w:rsidRDefault="003E0ACA" w:rsidP="008E649F">
      <w:pPr>
        <w:ind w:firstLine="709"/>
        <w:jc w:val="both"/>
        <w:rPr>
          <w:sz w:val="24"/>
          <w:szCs w:val="24"/>
          <w:lang w:eastAsia="ar-SA"/>
        </w:rPr>
      </w:pPr>
      <w:r w:rsidRPr="00E86E38">
        <w:rPr>
          <w:sz w:val="24"/>
          <w:szCs w:val="24"/>
          <w:lang w:eastAsia="ar-SA"/>
        </w:rPr>
        <w:t xml:space="preserve">а) форме собственности,               </w:t>
      </w:r>
    </w:p>
    <w:p w14:paraId="29A15317" w14:textId="77777777" w:rsidR="003E0ACA" w:rsidRPr="00E86E38" w:rsidRDefault="003E0ACA" w:rsidP="008E649F">
      <w:pPr>
        <w:ind w:firstLine="709"/>
        <w:jc w:val="both"/>
        <w:rPr>
          <w:sz w:val="24"/>
          <w:szCs w:val="24"/>
          <w:lang w:eastAsia="ar-SA"/>
        </w:rPr>
      </w:pPr>
      <w:r w:rsidRPr="00E86E38">
        <w:rPr>
          <w:sz w:val="24"/>
          <w:szCs w:val="24"/>
          <w:lang w:eastAsia="ar-SA"/>
        </w:rPr>
        <w:lastRenderedPageBreak/>
        <w:t>б) правовому отношению,</w:t>
      </w:r>
    </w:p>
    <w:p w14:paraId="2CFD68B5" w14:textId="77777777" w:rsidR="003E0ACA" w:rsidRPr="00E86E38" w:rsidRDefault="003E0ACA" w:rsidP="003E0ACA">
      <w:pPr>
        <w:ind w:firstLine="709"/>
        <w:jc w:val="both"/>
        <w:rPr>
          <w:sz w:val="24"/>
          <w:szCs w:val="24"/>
          <w:lang w:eastAsia="ar-SA"/>
        </w:rPr>
      </w:pPr>
      <w:r w:rsidRPr="00E86E38">
        <w:rPr>
          <w:sz w:val="24"/>
          <w:szCs w:val="24"/>
          <w:lang w:eastAsia="ar-SA"/>
        </w:rPr>
        <w:t>в) форме инициативной деятельности.</w:t>
      </w:r>
    </w:p>
    <w:p w14:paraId="10A6A8F2" w14:textId="77777777" w:rsidR="003E0ACA" w:rsidRPr="00E86E38" w:rsidRDefault="003E0ACA" w:rsidP="003E0ACA">
      <w:pPr>
        <w:ind w:firstLine="709"/>
        <w:jc w:val="both"/>
        <w:rPr>
          <w:sz w:val="24"/>
          <w:szCs w:val="24"/>
          <w:lang w:eastAsia="ar-SA"/>
        </w:rPr>
      </w:pPr>
    </w:p>
    <w:p w14:paraId="64AC0070" w14:textId="77777777" w:rsidR="003E0ACA" w:rsidRPr="00E86E38" w:rsidRDefault="003E0ACA" w:rsidP="003E0ACA">
      <w:pPr>
        <w:ind w:firstLine="709"/>
        <w:jc w:val="both"/>
        <w:rPr>
          <w:sz w:val="24"/>
          <w:szCs w:val="24"/>
          <w:lang w:eastAsia="ar-SA"/>
        </w:rPr>
      </w:pPr>
      <w:r w:rsidRPr="00E86E38">
        <w:rPr>
          <w:sz w:val="24"/>
          <w:szCs w:val="24"/>
          <w:lang w:eastAsia="ar-SA"/>
        </w:rPr>
        <w:t xml:space="preserve">14. Лица, осуществляющие свою деятельность на свой страх и риск с целью получения прибыли, под свою экономическую и юридическую ответственность, </w:t>
      </w:r>
    </w:p>
    <w:p w14:paraId="3599AF31" w14:textId="77777777" w:rsidR="008E649F" w:rsidRDefault="003E0ACA" w:rsidP="003E0ACA">
      <w:pPr>
        <w:ind w:firstLine="709"/>
        <w:jc w:val="both"/>
        <w:rPr>
          <w:sz w:val="24"/>
          <w:szCs w:val="24"/>
          <w:lang w:eastAsia="ar-SA"/>
        </w:rPr>
      </w:pPr>
      <w:r w:rsidRPr="00E86E38">
        <w:rPr>
          <w:sz w:val="24"/>
          <w:szCs w:val="24"/>
          <w:lang w:eastAsia="ar-SA"/>
        </w:rPr>
        <w:t xml:space="preserve">а) государственные органы,   </w:t>
      </w:r>
    </w:p>
    <w:p w14:paraId="63E2B0DB" w14:textId="77777777" w:rsidR="008E649F" w:rsidRDefault="003E0ACA" w:rsidP="003E0ACA">
      <w:pPr>
        <w:ind w:firstLine="709"/>
        <w:jc w:val="both"/>
        <w:rPr>
          <w:sz w:val="24"/>
          <w:szCs w:val="24"/>
          <w:lang w:eastAsia="ar-SA"/>
        </w:rPr>
      </w:pPr>
      <w:r w:rsidRPr="00E86E38">
        <w:rPr>
          <w:sz w:val="24"/>
          <w:szCs w:val="24"/>
          <w:lang w:eastAsia="ar-SA"/>
        </w:rPr>
        <w:t xml:space="preserve">б) потребители,       </w:t>
      </w:r>
    </w:p>
    <w:p w14:paraId="0AA7BB65" w14:textId="77777777" w:rsidR="003E0ACA" w:rsidRPr="00E86E38" w:rsidRDefault="003E0ACA" w:rsidP="003E0ACA">
      <w:pPr>
        <w:ind w:firstLine="709"/>
        <w:jc w:val="both"/>
        <w:rPr>
          <w:sz w:val="24"/>
          <w:szCs w:val="24"/>
          <w:lang w:eastAsia="ar-SA"/>
        </w:rPr>
      </w:pPr>
      <w:r w:rsidRPr="00E86E38">
        <w:rPr>
          <w:sz w:val="24"/>
          <w:szCs w:val="24"/>
          <w:lang w:eastAsia="ar-SA"/>
        </w:rPr>
        <w:t>в) предприниматели.</w:t>
      </w:r>
    </w:p>
    <w:p w14:paraId="5FCCD281" w14:textId="77777777" w:rsidR="003E0ACA" w:rsidRPr="00E86E38" w:rsidRDefault="003E0ACA" w:rsidP="003E0ACA">
      <w:pPr>
        <w:ind w:firstLine="709"/>
        <w:jc w:val="both"/>
        <w:rPr>
          <w:sz w:val="24"/>
          <w:szCs w:val="24"/>
          <w:lang w:eastAsia="ar-SA"/>
        </w:rPr>
      </w:pPr>
    </w:p>
    <w:p w14:paraId="4FB47D46" w14:textId="77777777" w:rsidR="003E0ACA" w:rsidRPr="00E86E38" w:rsidRDefault="003E0ACA" w:rsidP="003E0ACA">
      <w:pPr>
        <w:ind w:firstLine="709"/>
        <w:jc w:val="both"/>
        <w:rPr>
          <w:sz w:val="24"/>
          <w:szCs w:val="24"/>
          <w:lang w:eastAsia="ar-SA"/>
        </w:rPr>
      </w:pPr>
      <w:r w:rsidRPr="00E86E38">
        <w:rPr>
          <w:sz w:val="24"/>
          <w:szCs w:val="24"/>
          <w:lang w:eastAsia="ar-SA"/>
        </w:rPr>
        <w:t>15. Учредительные документы для открытия фирмы создаются на</w:t>
      </w:r>
    </w:p>
    <w:p w14:paraId="5A36BB2C" w14:textId="77777777" w:rsidR="008E649F" w:rsidRDefault="003E0ACA" w:rsidP="003E0ACA">
      <w:pPr>
        <w:ind w:firstLine="709"/>
        <w:jc w:val="both"/>
        <w:rPr>
          <w:sz w:val="24"/>
          <w:szCs w:val="24"/>
          <w:lang w:eastAsia="ar-SA"/>
        </w:rPr>
      </w:pPr>
      <w:r w:rsidRPr="00E86E38">
        <w:rPr>
          <w:sz w:val="24"/>
          <w:szCs w:val="24"/>
          <w:lang w:eastAsia="ar-SA"/>
        </w:rPr>
        <w:t xml:space="preserve">а) организационном этапе,                 </w:t>
      </w:r>
    </w:p>
    <w:p w14:paraId="00B77189" w14:textId="77777777" w:rsidR="003E0ACA" w:rsidRPr="00E86E38" w:rsidRDefault="003E0ACA" w:rsidP="003E0ACA">
      <w:pPr>
        <w:ind w:firstLine="709"/>
        <w:jc w:val="both"/>
        <w:rPr>
          <w:sz w:val="24"/>
          <w:szCs w:val="24"/>
          <w:lang w:eastAsia="ar-SA"/>
        </w:rPr>
      </w:pPr>
      <w:r w:rsidRPr="00E86E38">
        <w:rPr>
          <w:sz w:val="24"/>
          <w:szCs w:val="24"/>
          <w:lang w:eastAsia="ar-SA"/>
        </w:rPr>
        <w:t>б) подготовительном этапе,</w:t>
      </w:r>
    </w:p>
    <w:p w14:paraId="188B537D" w14:textId="77777777" w:rsidR="003E0ACA" w:rsidRPr="00E86E38" w:rsidRDefault="003E0ACA" w:rsidP="003E0ACA">
      <w:pPr>
        <w:ind w:firstLine="709"/>
        <w:jc w:val="both"/>
        <w:rPr>
          <w:sz w:val="24"/>
          <w:szCs w:val="24"/>
          <w:lang w:eastAsia="ar-SA"/>
        </w:rPr>
      </w:pPr>
      <w:r w:rsidRPr="00E86E38">
        <w:rPr>
          <w:sz w:val="24"/>
          <w:szCs w:val="24"/>
          <w:lang w:eastAsia="ar-SA"/>
        </w:rPr>
        <w:t>в) этапе формирования первоначального капитала.</w:t>
      </w:r>
    </w:p>
    <w:p w14:paraId="340E9729" w14:textId="77777777" w:rsidR="003E0ACA" w:rsidRPr="00E86E38" w:rsidRDefault="003E0ACA" w:rsidP="003E0ACA">
      <w:pPr>
        <w:ind w:firstLine="709"/>
        <w:jc w:val="both"/>
        <w:rPr>
          <w:sz w:val="24"/>
          <w:szCs w:val="24"/>
          <w:lang w:eastAsia="ar-SA"/>
        </w:rPr>
      </w:pPr>
    </w:p>
    <w:p w14:paraId="2EC9E071" w14:textId="77777777" w:rsidR="003E0ACA" w:rsidRPr="00E86E38" w:rsidRDefault="003E0ACA" w:rsidP="003E0ACA">
      <w:pPr>
        <w:ind w:firstLine="709"/>
        <w:jc w:val="both"/>
        <w:rPr>
          <w:sz w:val="24"/>
          <w:szCs w:val="24"/>
          <w:lang w:eastAsia="ar-SA"/>
        </w:rPr>
      </w:pPr>
      <w:r w:rsidRPr="00E86E38">
        <w:rPr>
          <w:sz w:val="24"/>
          <w:szCs w:val="24"/>
          <w:lang w:eastAsia="ar-SA"/>
        </w:rPr>
        <w:t>16. Число учредителей ЗАО не может превышать</w:t>
      </w:r>
    </w:p>
    <w:p w14:paraId="11B41766" w14:textId="77777777" w:rsidR="008E649F" w:rsidRDefault="003E0ACA" w:rsidP="003E0ACA">
      <w:pPr>
        <w:ind w:firstLine="709"/>
        <w:jc w:val="both"/>
        <w:rPr>
          <w:sz w:val="24"/>
          <w:szCs w:val="24"/>
          <w:lang w:eastAsia="ar-SA"/>
        </w:rPr>
      </w:pPr>
      <w:r w:rsidRPr="00E86E38">
        <w:rPr>
          <w:sz w:val="24"/>
          <w:szCs w:val="24"/>
          <w:lang w:eastAsia="ar-SA"/>
        </w:rPr>
        <w:t xml:space="preserve"> а) 100 человек,                </w:t>
      </w:r>
    </w:p>
    <w:p w14:paraId="44F252B3" w14:textId="77777777" w:rsidR="008E649F" w:rsidRDefault="003E0ACA" w:rsidP="003E0ACA">
      <w:pPr>
        <w:ind w:firstLine="709"/>
        <w:jc w:val="both"/>
        <w:rPr>
          <w:sz w:val="24"/>
          <w:szCs w:val="24"/>
          <w:lang w:eastAsia="ar-SA"/>
        </w:rPr>
      </w:pPr>
      <w:r w:rsidRPr="00E86E38">
        <w:rPr>
          <w:sz w:val="24"/>
          <w:szCs w:val="24"/>
          <w:lang w:eastAsia="ar-SA"/>
        </w:rPr>
        <w:t xml:space="preserve">б) 50 человек,              </w:t>
      </w:r>
    </w:p>
    <w:p w14:paraId="1F5B666C" w14:textId="77777777" w:rsidR="003E0ACA" w:rsidRPr="00E86E38" w:rsidRDefault="003E0ACA" w:rsidP="003E0ACA">
      <w:pPr>
        <w:ind w:firstLine="709"/>
        <w:jc w:val="both"/>
        <w:rPr>
          <w:sz w:val="24"/>
          <w:szCs w:val="24"/>
          <w:lang w:eastAsia="ar-SA"/>
        </w:rPr>
      </w:pPr>
      <w:r w:rsidRPr="00E86E38">
        <w:rPr>
          <w:sz w:val="24"/>
          <w:szCs w:val="24"/>
          <w:lang w:eastAsia="ar-SA"/>
        </w:rPr>
        <w:t>в) 150 человек.</w:t>
      </w:r>
    </w:p>
    <w:p w14:paraId="107500AC" w14:textId="77777777" w:rsidR="003E0ACA" w:rsidRPr="00E86E38" w:rsidRDefault="003E0ACA" w:rsidP="003E0ACA">
      <w:pPr>
        <w:ind w:firstLine="709"/>
        <w:jc w:val="both"/>
        <w:rPr>
          <w:sz w:val="24"/>
          <w:szCs w:val="24"/>
          <w:lang w:eastAsia="ar-SA"/>
        </w:rPr>
      </w:pPr>
    </w:p>
    <w:p w14:paraId="73A78C3D" w14:textId="77777777" w:rsidR="003E0ACA" w:rsidRPr="00E86E38" w:rsidRDefault="003E0ACA" w:rsidP="003E0ACA">
      <w:pPr>
        <w:ind w:firstLine="709"/>
        <w:jc w:val="both"/>
        <w:rPr>
          <w:sz w:val="24"/>
          <w:szCs w:val="24"/>
          <w:lang w:eastAsia="ar-SA"/>
        </w:rPr>
      </w:pPr>
      <w:r w:rsidRPr="00E86E38">
        <w:rPr>
          <w:sz w:val="24"/>
          <w:szCs w:val="24"/>
          <w:lang w:eastAsia="ar-SA"/>
        </w:rPr>
        <w:t xml:space="preserve">17. Хозяйственное общество это </w:t>
      </w:r>
    </w:p>
    <w:p w14:paraId="7DBC047B" w14:textId="77777777" w:rsidR="008E649F" w:rsidRDefault="003E0ACA" w:rsidP="003E0ACA">
      <w:pPr>
        <w:ind w:firstLine="709"/>
        <w:jc w:val="both"/>
        <w:rPr>
          <w:sz w:val="24"/>
          <w:szCs w:val="24"/>
          <w:lang w:eastAsia="ar-SA"/>
        </w:rPr>
      </w:pPr>
      <w:r w:rsidRPr="00E86E38">
        <w:rPr>
          <w:sz w:val="24"/>
          <w:szCs w:val="24"/>
          <w:lang w:eastAsia="ar-SA"/>
        </w:rPr>
        <w:t xml:space="preserve">а) коммерческая организация,                     </w:t>
      </w:r>
    </w:p>
    <w:p w14:paraId="3104DA7F" w14:textId="77777777" w:rsidR="003E0ACA" w:rsidRPr="00E86E38" w:rsidRDefault="003E0ACA" w:rsidP="003E0ACA">
      <w:pPr>
        <w:ind w:firstLine="709"/>
        <w:jc w:val="both"/>
        <w:rPr>
          <w:sz w:val="24"/>
          <w:szCs w:val="24"/>
          <w:lang w:eastAsia="ar-SA"/>
        </w:rPr>
      </w:pPr>
      <w:r w:rsidRPr="00E86E38">
        <w:rPr>
          <w:sz w:val="24"/>
          <w:szCs w:val="24"/>
          <w:lang w:eastAsia="ar-SA"/>
        </w:rPr>
        <w:t>б) некоммерческая организация,</w:t>
      </w:r>
    </w:p>
    <w:p w14:paraId="223EFEB3" w14:textId="77777777" w:rsidR="003E0ACA" w:rsidRPr="00E86E38" w:rsidRDefault="003E0ACA" w:rsidP="003E0ACA">
      <w:pPr>
        <w:ind w:firstLine="709"/>
        <w:jc w:val="both"/>
        <w:rPr>
          <w:sz w:val="24"/>
          <w:szCs w:val="24"/>
          <w:lang w:eastAsia="ar-SA"/>
        </w:rPr>
      </w:pPr>
      <w:r w:rsidRPr="00E86E38">
        <w:rPr>
          <w:sz w:val="24"/>
          <w:szCs w:val="24"/>
          <w:lang w:eastAsia="ar-SA"/>
        </w:rPr>
        <w:t>в) общественная организация.</w:t>
      </w:r>
    </w:p>
    <w:p w14:paraId="65BDD438" w14:textId="77777777" w:rsidR="003E0ACA" w:rsidRPr="00E86E38" w:rsidRDefault="003E0ACA" w:rsidP="003E0ACA">
      <w:pPr>
        <w:ind w:firstLine="709"/>
        <w:jc w:val="both"/>
        <w:rPr>
          <w:sz w:val="24"/>
          <w:szCs w:val="24"/>
          <w:lang w:eastAsia="ar-SA"/>
        </w:rPr>
      </w:pPr>
      <w:r w:rsidRPr="00E86E38">
        <w:rPr>
          <w:sz w:val="24"/>
          <w:szCs w:val="24"/>
          <w:lang w:eastAsia="ar-SA"/>
        </w:rPr>
        <w:t>18. Может ли товарищество являться собственностью одного человека?</w:t>
      </w:r>
    </w:p>
    <w:p w14:paraId="3E835537" w14:textId="77777777" w:rsidR="008E649F" w:rsidRDefault="003E0ACA" w:rsidP="003E0ACA">
      <w:pPr>
        <w:ind w:firstLine="709"/>
        <w:jc w:val="both"/>
        <w:rPr>
          <w:sz w:val="24"/>
          <w:szCs w:val="24"/>
          <w:lang w:eastAsia="ar-SA"/>
        </w:rPr>
      </w:pPr>
      <w:r w:rsidRPr="00E86E38">
        <w:rPr>
          <w:sz w:val="24"/>
          <w:szCs w:val="24"/>
          <w:lang w:eastAsia="ar-SA"/>
        </w:rPr>
        <w:t xml:space="preserve">а) не может,              </w:t>
      </w:r>
    </w:p>
    <w:p w14:paraId="4F68F5E6" w14:textId="77777777" w:rsidR="008E649F" w:rsidRDefault="003E0ACA" w:rsidP="003E0ACA">
      <w:pPr>
        <w:ind w:firstLine="709"/>
        <w:jc w:val="both"/>
        <w:rPr>
          <w:sz w:val="24"/>
          <w:szCs w:val="24"/>
          <w:lang w:eastAsia="ar-SA"/>
        </w:rPr>
      </w:pPr>
      <w:r w:rsidRPr="00E86E38">
        <w:rPr>
          <w:sz w:val="24"/>
          <w:szCs w:val="24"/>
          <w:lang w:eastAsia="ar-SA"/>
        </w:rPr>
        <w:t xml:space="preserve">б) может, но не всегда,             </w:t>
      </w:r>
    </w:p>
    <w:p w14:paraId="08AE4702" w14:textId="77777777" w:rsidR="003E0ACA" w:rsidRPr="00E86E38" w:rsidRDefault="003E0ACA" w:rsidP="003E0ACA">
      <w:pPr>
        <w:ind w:firstLine="709"/>
        <w:jc w:val="both"/>
        <w:rPr>
          <w:sz w:val="24"/>
          <w:szCs w:val="24"/>
          <w:lang w:eastAsia="ar-SA"/>
        </w:rPr>
      </w:pPr>
      <w:r w:rsidRPr="00E86E38">
        <w:rPr>
          <w:sz w:val="24"/>
          <w:szCs w:val="24"/>
          <w:lang w:eastAsia="ar-SA"/>
        </w:rPr>
        <w:t>в) может.</w:t>
      </w:r>
    </w:p>
    <w:p w14:paraId="20E6D206" w14:textId="77777777" w:rsidR="003E0ACA" w:rsidRPr="00E86E38" w:rsidRDefault="003E0ACA" w:rsidP="003E0ACA">
      <w:pPr>
        <w:ind w:firstLine="709"/>
        <w:jc w:val="both"/>
        <w:rPr>
          <w:sz w:val="24"/>
          <w:szCs w:val="24"/>
          <w:lang w:eastAsia="ar-SA"/>
        </w:rPr>
      </w:pPr>
    </w:p>
    <w:p w14:paraId="5213EFCB" w14:textId="77777777" w:rsidR="003E0ACA" w:rsidRPr="00E86E38" w:rsidRDefault="003E0ACA" w:rsidP="003E0ACA">
      <w:pPr>
        <w:ind w:firstLine="709"/>
        <w:jc w:val="both"/>
        <w:rPr>
          <w:sz w:val="24"/>
          <w:szCs w:val="24"/>
          <w:lang w:eastAsia="ar-SA"/>
        </w:rPr>
      </w:pPr>
      <w:r w:rsidRPr="00E86E38">
        <w:rPr>
          <w:sz w:val="24"/>
          <w:szCs w:val="24"/>
          <w:lang w:eastAsia="ar-SA"/>
        </w:rPr>
        <w:t>19.У какой организации обязательно должно быть фирменное наименование?</w:t>
      </w:r>
    </w:p>
    <w:p w14:paraId="61E320C0" w14:textId="77777777" w:rsidR="003E0ACA" w:rsidRPr="00E86E38" w:rsidRDefault="003E0ACA" w:rsidP="003E0ACA">
      <w:pPr>
        <w:ind w:firstLine="709"/>
        <w:jc w:val="both"/>
        <w:rPr>
          <w:sz w:val="24"/>
          <w:szCs w:val="24"/>
          <w:lang w:eastAsia="ar-SA"/>
        </w:rPr>
      </w:pPr>
      <w:r w:rsidRPr="00E86E38">
        <w:rPr>
          <w:sz w:val="24"/>
          <w:szCs w:val="24"/>
          <w:lang w:eastAsia="ar-SA"/>
        </w:rPr>
        <w:t xml:space="preserve"> а) у юридического лица,</w:t>
      </w:r>
    </w:p>
    <w:p w14:paraId="616C5611"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у физического лица,</w:t>
      </w:r>
    </w:p>
    <w:p w14:paraId="142EAEBC"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 в) у любого предприятия.</w:t>
      </w:r>
    </w:p>
    <w:p w14:paraId="5DF20CA1" w14:textId="77777777" w:rsidR="003E0ACA" w:rsidRPr="00E86E38" w:rsidRDefault="003E0ACA" w:rsidP="003E0ACA">
      <w:pPr>
        <w:ind w:firstLine="709"/>
        <w:jc w:val="both"/>
        <w:rPr>
          <w:sz w:val="24"/>
          <w:szCs w:val="24"/>
          <w:lang w:eastAsia="ar-SA"/>
        </w:rPr>
      </w:pPr>
      <w:r w:rsidRPr="00E86E38">
        <w:rPr>
          <w:sz w:val="24"/>
          <w:szCs w:val="24"/>
          <w:lang w:eastAsia="ar-SA"/>
        </w:rPr>
        <w:t xml:space="preserve">20.Слесарь, стрижка, самосвал, телевизионная передача, индивидуальный предприниматель, муниципальная аптека, пекарня, налоговая инспекция, домохозяйка, полиция, Институт управления и бизнеса, телеканал «НИКА-ТВ», колбаса, транспортная перевозка, автобус, студент, дипломный проект, продавец, хозяин магазина, шампунь, консультация по курсовому проекту, директор завода. Подчеркните субъекты бизнеса, относящиеся к государственным органам. </w:t>
      </w:r>
    </w:p>
    <w:p w14:paraId="29DB6E62" w14:textId="77777777" w:rsidR="003E0ACA" w:rsidRPr="00E86E38" w:rsidRDefault="003E0ACA" w:rsidP="003E0ACA">
      <w:pPr>
        <w:jc w:val="both"/>
        <w:rPr>
          <w:sz w:val="24"/>
          <w:szCs w:val="24"/>
          <w:lang w:eastAsia="ar-SA"/>
        </w:rPr>
      </w:pPr>
    </w:p>
    <w:p w14:paraId="62265CAC" w14:textId="77777777" w:rsidR="003E0ACA" w:rsidRPr="00E86E38" w:rsidRDefault="003E0ACA" w:rsidP="003E0ACA">
      <w:pPr>
        <w:ind w:firstLine="709"/>
        <w:jc w:val="both"/>
        <w:rPr>
          <w:sz w:val="24"/>
          <w:szCs w:val="24"/>
          <w:lang w:eastAsia="ar-SA"/>
        </w:rPr>
      </w:pPr>
      <w:r w:rsidRPr="00E86E38">
        <w:rPr>
          <w:sz w:val="24"/>
          <w:szCs w:val="24"/>
          <w:lang w:eastAsia="ar-SA"/>
        </w:rPr>
        <w:t xml:space="preserve">21.Кто в товариществе на вере не принимает участия в предпринимательской деятельности и несет риск убытков в пределах суммы внесенных им вкладов?    </w:t>
      </w:r>
    </w:p>
    <w:p w14:paraId="74BE1FBA" w14:textId="77777777" w:rsidR="008E649F" w:rsidRDefault="003E0ACA" w:rsidP="003E0ACA">
      <w:pPr>
        <w:ind w:firstLine="709"/>
        <w:jc w:val="both"/>
        <w:rPr>
          <w:sz w:val="24"/>
          <w:szCs w:val="24"/>
          <w:lang w:eastAsia="ar-SA"/>
        </w:rPr>
      </w:pPr>
      <w:r w:rsidRPr="00E86E38">
        <w:rPr>
          <w:sz w:val="24"/>
          <w:szCs w:val="24"/>
          <w:lang w:eastAsia="ar-SA"/>
        </w:rPr>
        <w:t xml:space="preserve">а) вкладчик,           </w:t>
      </w:r>
    </w:p>
    <w:p w14:paraId="3CD41C54" w14:textId="77777777" w:rsidR="008E649F" w:rsidRDefault="003E0ACA" w:rsidP="003E0ACA">
      <w:pPr>
        <w:ind w:firstLine="709"/>
        <w:jc w:val="both"/>
        <w:rPr>
          <w:sz w:val="24"/>
          <w:szCs w:val="24"/>
          <w:lang w:eastAsia="ar-SA"/>
        </w:rPr>
      </w:pPr>
      <w:r w:rsidRPr="00E86E38">
        <w:rPr>
          <w:sz w:val="24"/>
          <w:szCs w:val="24"/>
          <w:lang w:eastAsia="ar-SA"/>
        </w:rPr>
        <w:t xml:space="preserve">б) полный товарищ,            </w:t>
      </w:r>
    </w:p>
    <w:p w14:paraId="304FA2CD" w14:textId="77777777" w:rsidR="003E0ACA" w:rsidRPr="00E86E38" w:rsidRDefault="003E0ACA" w:rsidP="003E0ACA">
      <w:pPr>
        <w:ind w:firstLine="709"/>
        <w:jc w:val="both"/>
        <w:rPr>
          <w:sz w:val="24"/>
          <w:szCs w:val="24"/>
          <w:lang w:eastAsia="ar-SA"/>
        </w:rPr>
      </w:pPr>
      <w:r w:rsidRPr="00E86E38">
        <w:rPr>
          <w:sz w:val="24"/>
          <w:szCs w:val="24"/>
          <w:lang w:eastAsia="ar-SA"/>
        </w:rPr>
        <w:t>в) акционер.</w:t>
      </w:r>
    </w:p>
    <w:p w14:paraId="7A25559B" w14:textId="77777777" w:rsidR="003E0ACA" w:rsidRPr="00E86E38" w:rsidRDefault="003E0ACA" w:rsidP="003E0ACA">
      <w:pPr>
        <w:ind w:firstLine="709"/>
        <w:jc w:val="both"/>
        <w:rPr>
          <w:sz w:val="24"/>
          <w:szCs w:val="24"/>
          <w:lang w:eastAsia="ar-SA"/>
        </w:rPr>
      </w:pPr>
      <w:r w:rsidRPr="00E86E38">
        <w:rPr>
          <w:sz w:val="24"/>
          <w:szCs w:val="24"/>
          <w:lang w:eastAsia="ar-SA"/>
        </w:rPr>
        <w:t xml:space="preserve">22.Процесс взаимодействия людей, предполагающий совершение каждым из них конкретных действий, в результате чего производится то, в чем нуждаются люди и общество называется </w:t>
      </w:r>
    </w:p>
    <w:p w14:paraId="055211ED" w14:textId="77777777" w:rsidR="008E649F"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производственным процессом,             </w:t>
      </w:r>
    </w:p>
    <w:p w14:paraId="388652E4" w14:textId="77777777" w:rsidR="003E0ACA" w:rsidRPr="00E86E38" w:rsidRDefault="003E0ACA" w:rsidP="003E0ACA">
      <w:pPr>
        <w:ind w:firstLine="709"/>
        <w:jc w:val="both"/>
        <w:rPr>
          <w:sz w:val="24"/>
          <w:szCs w:val="24"/>
          <w:lang w:eastAsia="ar-SA"/>
        </w:rPr>
      </w:pPr>
      <w:r w:rsidRPr="00E86E38">
        <w:rPr>
          <w:sz w:val="24"/>
          <w:szCs w:val="24"/>
          <w:lang w:eastAsia="ar-SA"/>
        </w:rPr>
        <w:t>б) экономическим процессом,</w:t>
      </w:r>
    </w:p>
    <w:p w14:paraId="1426CB99" w14:textId="77777777" w:rsidR="003E0ACA" w:rsidRDefault="003E0ACA" w:rsidP="003E0ACA">
      <w:pPr>
        <w:ind w:firstLine="709"/>
        <w:jc w:val="both"/>
        <w:rPr>
          <w:sz w:val="24"/>
          <w:szCs w:val="24"/>
          <w:lang w:eastAsia="ar-SA"/>
        </w:rPr>
      </w:pPr>
      <w:r w:rsidRPr="00E86E38">
        <w:rPr>
          <w:sz w:val="24"/>
          <w:szCs w:val="24"/>
          <w:lang w:eastAsia="ar-SA"/>
        </w:rPr>
        <w:t>в) предпринимательством.</w:t>
      </w:r>
    </w:p>
    <w:p w14:paraId="2F5D6D19" w14:textId="77777777" w:rsidR="003E0ACA" w:rsidRPr="00E86E38" w:rsidRDefault="003E0ACA" w:rsidP="003E0ACA">
      <w:pPr>
        <w:ind w:firstLine="709"/>
        <w:jc w:val="both"/>
        <w:rPr>
          <w:sz w:val="24"/>
          <w:szCs w:val="24"/>
          <w:lang w:eastAsia="ar-SA"/>
        </w:rPr>
      </w:pPr>
    </w:p>
    <w:p w14:paraId="2E2F1A9F" w14:textId="77777777" w:rsidR="003E0ACA" w:rsidRPr="00E86E38" w:rsidRDefault="003E0ACA" w:rsidP="003E0ACA">
      <w:pPr>
        <w:ind w:firstLine="709"/>
        <w:jc w:val="both"/>
        <w:rPr>
          <w:sz w:val="24"/>
          <w:szCs w:val="24"/>
          <w:lang w:eastAsia="ar-SA"/>
        </w:rPr>
      </w:pPr>
      <w:r w:rsidRPr="00E86E38">
        <w:rPr>
          <w:sz w:val="24"/>
          <w:szCs w:val="24"/>
          <w:lang w:eastAsia="ar-SA"/>
        </w:rPr>
        <w:t>23.Собственно предприниматели, потребители, граждане, работающие по найму, государственные органы –</w:t>
      </w:r>
    </w:p>
    <w:p w14:paraId="601D04A0" w14:textId="77777777" w:rsidR="003E0ACA" w:rsidRPr="00E86E38" w:rsidRDefault="003E0ACA" w:rsidP="008E649F">
      <w:pPr>
        <w:ind w:firstLine="709"/>
        <w:jc w:val="both"/>
        <w:rPr>
          <w:sz w:val="24"/>
          <w:szCs w:val="24"/>
          <w:lang w:eastAsia="ar-SA"/>
        </w:rPr>
      </w:pPr>
      <w:r w:rsidRPr="00E86E38">
        <w:rPr>
          <w:sz w:val="24"/>
          <w:szCs w:val="24"/>
          <w:lang w:eastAsia="ar-SA"/>
        </w:rPr>
        <w:t xml:space="preserve"> а) объекты предпринимательской активности,</w:t>
      </w:r>
    </w:p>
    <w:p w14:paraId="5447572C" w14:textId="77777777" w:rsidR="008E649F" w:rsidRDefault="008E649F" w:rsidP="003E0ACA">
      <w:pPr>
        <w:ind w:firstLine="709"/>
        <w:jc w:val="both"/>
        <w:rPr>
          <w:sz w:val="24"/>
          <w:szCs w:val="24"/>
          <w:lang w:eastAsia="ar-SA"/>
        </w:rPr>
      </w:pPr>
      <w:r>
        <w:rPr>
          <w:sz w:val="24"/>
          <w:szCs w:val="24"/>
          <w:lang w:eastAsia="ar-SA"/>
        </w:rPr>
        <w:lastRenderedPageBreak/>
        <w:t xml:space="preserve"> </w:t>
      </w:r>
      <w:r w:rsidR="003E0ACA" w:rsidRPr="00E86E38">
        <w:rPr>
          <w:sz w:val="24"/>
          <w:szCs w:val="24"/>
          <w:lang w:eastAsia="ar-SA"/>
        </w:rPr>
        <w:t xml:space="preserve">б) юридические лица,                                                 </w:t>
      </w:r>
    </w:p>
    <w:p w14:paraId="4FE82626" w14:textId="77777777" w:rsidR="003E0ACA" w:rsidRPr="00E86E38" w:rsidRDefault="008E649F"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субъекты бизнеса.</w:t>
      </w:r>
    </w:p>
    <w:p w14:paraId="180C609D" w14:textId="77777777" w:rsidR="003E0ACA" w:rsidRPr="00E86E38" w:rsidRDefault="003E0ACA" w:rsidP="003E0ACA">
      <w:pPr>
        <w:ind w:firstLine="709"/>
        <w:jc w:val="both"/>
        <w:rPr>
          <w:sz w:val="24"/>
          <w:szCs w:val="24"/>
          <w:lang w:eastAsia="ar-SA"/>
        </w:rPr>
      </w:pPr>
    </w:p>
    <w:p w14:paraId="2DE33496" w14:textId="77777777" w:rsidR="003E0ACA" w:rsidRPr="00E86E38" w:rsidRDefault="003E0ACA" w:rsidP="003E0ACA">
      <w:pPr>
        <w:ind w:firstLine="709"/>
        <w:jc w:val="both"/>
        <w:rPr>
          <w:sz w:val="24"/>
          <w:szCs w:val="24"/>
          <w:lang w:eastAsia="ar-SA"/>
        </w:rPr>
      </w:pPr>
      <w:r w:rsidRPr="00E86E38">
        <w:rPr>
          <w:sz w:val="24"/>
          <w:szCs w:val="24"/>
          <w:lang w:eastAsia="ar-SA"/>
        </w:rPr>
        <w:t>24.Если собственность предприятий является обособленной частью государственного или муниципального имущества, бюджетных средств и других источников, то это предприятия</w:t>
      </w:r>
    </w:p>
    <w:p w14:paraId="00653843" w14:textId="77777777" w:rsidR="008E649F" w:rsidRDefault="003E0ACA" w:rsidP="003E0ACA">
      <w:pPr>
        <w:ind w:firstLine="709"/>
        <w:jc w:val="both"/>
        <w:rPr>
          <w:sz w:val="24"/>
          <w:szCs w:val="24"/>
          <w:lang w:eastAsia="ar-SA"/>
        </w:rPr>
      </w:pPr>
      <w:r w:rsidRPr="00E86E38">
        <w:rPr>
          <w:sz w:val="24"/>
          <w:szCs w:val="24"/>
          <w:lang w:eastAsia="ar-SA"/>
        </w:rPr>
        <w:t xml:space="preserve">а) частного сектора,    </w:t>
      </w:r>
    </w:p>
    <w:p w14:paraId="462C06AE" w14:textId="77777777" w:rsidR="008E649F" w:rsidRDefault="003E0ACA" w:rsidP="003E0ACA">
      <w:pPr>
        <w:ind w:firstLine="709"/>
        <w:jc w:val="both"/>
        <w:rPr>
          <w:sz w:val="24"/>
          <w:szCs w:val="24"/>
          <w:lang w:eastAsia="ar-SA"/>
        </w:rPr>
      </w:pPr>
      <w:r w:rsidRPr="00E86E38">
        <w:rPr>
          <w:sz w:val="24"/>
          <w:szCs w:val="24"/>
          <w:lang w:eastAsia="ar-SA"/>
        </w:rPr>
        <w:t xml:space="preserve">б) акционерные,     </w:t>
      </w:r>
    </w:p>
    <w:p w14:paraId="22091EBA" w14:textId="77777777" w:rsidR="003E0ACA" w:rsidRPr="00E86E38" w:rsidRDefault="003E0ACA" w:rsidP="003E0ACA">
      <w:pPr>
        <w:ind w:firstLine="709"/>
        <w:jc w:val="both"/>
        <w:rPr>
          <w:sz w:val="24"/>
          <w:szCs w:val="24"/>
          <w:lang w:eastAsia="ar-SA"/>
        </w:rPr>
      </w:pPr>
      <w:r w:rsidRPr="00E86E38">
        <w:rPr>
          <w:sz w:val="24"/>
          <w:szCs w:val="24"/>
          <w:lang w:eastAsia="ar-SA"/>
        </w:rPr>
        <w:t>в) государственного сектора.</w:t>
      </w:r>
    </w:p>
    <w:p w14:paraId="52EC7B71" w14:textId="77777777" w:rsidR="003E0ACA" w:rsidRPr="00E86E38" w:rsidRDefault="003E0ACA" w:rsidP="003E0ACA">
      <w:pPr>
        <w:ind w:firstLine="709"/>
        <w:jc w:val="both"/>
        <w:rPr>
          <w:sz w:val="24"/>
          <w:szCs w:val="24"/>
          <w:lang w:eastAsia="ar-SA"/>
        </w:rPr>
      </w:pPr>
    </w:p>
    <w:p w14:paraId="55488EE4" w14:textId="77777777" w:rsidR="003E0ACA" w:rsidRPr="00E86E38" w:rsidRDefault="003E0ACA" w:rsidP="003E0ACA">
      <w:pPr>
        <w:ind w:firstLine="709"/>
        <w:jc w:val="both"/>
        <w:rPr>
          <w:sz w:val="24"/>
          <w:szCs w:val="24"/>
          <w:lang w:eastAsia="ar-SA"/>
        </w:rPr>
      </w:pPr>
      <w:r w:rsidRPr="00E86E38">
        <w:rPr>
          <w:sz w:val="24"/>
          <w:szCs w:val="24"/>
          <w:lang w:eastAsia="ar-SA"/>
        </w:rPr>
        <w:t>25.Фактор, определяющий отношение государства к происходящим в обществе предпринимательским процессам и направленность воздействий государства на них называется</w:t>
      </w:r>
    </w:p>
    <w:p w14:paraId="5B9EAFCC" w14:textId="77777777" w:rsidR="008E649F" w:rsidRDefault="003E0ACA" w:rsidP="003E0ACA">
      <w:pPr>
        <w:ind w:firstLine="709"/>
        <w:jc w:val="both"/>
        <w:rPr>
          <w:sz w:val="24"/>
          <w:szCs w:val="24"/>
          <w:lang w:eastAsia="ar-SA"/>
        </w:rPr>
      </w:pPr>
      <w:r w:rsidRPr="00E86E38">
        <w:rPr>
          <w:sz w:val="24"/>
          <w:szCs w:val="24"/>
          <w:lang w:eastAsia="ar-SA"/>
        </w:rPr>
        <w:t xml:space="preserve">а) правовым,                                                </w:t>
      </w:r>
    </w:p>
    <w:p w14:paraId="71CAFF52" w14:textId="77777777" w:rsidR="003E0ACA" w:rsidRPr="00E86E38" w:rsidRDefault="003E0ACA" w:rsidP="003E0ACA">
      <w:pPr>
        <w:ind w:firstLine="709"/>
        <w:jc w:val="both"/>
        <w:rPr>
          <w:sz w:val="24"/>
          <w:szCs w:val="24"/>
          <w:lang w:eastAsia="ar-SA"/>
        </w:rPr>
      </w:pPr>
      <w:r w:rsidRPr="00E86E38">
        <w:rPr>
          <w:sz w:val="24"/>
          <w:szCs w:val="24"/>
          <w:lang w:eastAsia="ar-SA"/>
        </w:rPr>
        <w:t>б) организационно-техническим,</w:t>
      </w:r>
    </w:p>
    <w:p w14:paraId="13B1E14E" w14:textId="77777777" w:rsidR="008E649F" w:rsidRDefault="003E0ACA" w:rsidP="003E0ACA">
      <w:pPr>
        <w:ind w:firstLine="709"/>
        <w:jc w:val="both"/>
        <w:rPr>
          <w:sz w:val="24"/>
          <w:szCs w:val="24"/>
          <w:lang w:eastAsia="ar-SA"/>
        </w:rPr>
      </w:pPr>
      <w:r w:rsidRPr="00E86E38">
        <w:rPr>
          <w:sz w:val="24"/>
          <w:szCs w:val="24"/>
          <w:lang w:eastAsia="ar-SA"/>
        </w:rPr>
        <w:t xml:space="preserve">в) социально-культурным,                         </w:t>
      </w:r>
    </w:p>
    <w:p w14:paraId="2A1D3232" w14:textId="77777777" w:rsidR="003E0ACA" w:rsidRPr="00E86E38" w:rsidRDefault="003E0ACA" w:rsidP="003E0ACA">
      <w:pPr>
        <w:ind w:firstLine="709"/>
        <w:jc w:val="both"/>
        <w:rPr>
          <w:sz w:val="24"/>
          <w:szCs w:val="24"/>
          <w:lang w:eastAsia="ar-SA"/>
        </w:rPr>
      </w:pPr>
      <w:r w:rsidRPr="00E86E38">
        <w:rPr>
          <w:sz w:val="24"/>
          <w:szCs w:val="24"/>
          <w:lang w:eastAsia="ar-SA"/>
        </w:rPr>
        <w:t>г) политическим.</w:t>
      </w:r>
    </w:p>
    <w:p w14:paraId="3D1B7F3B" w14:textId="77777777" w:rsidR="003E0ACA" w:rsidRPr="00E86E38" w:rsidRDefault="003E0ACA" w:rsidP="003E0ACA">
      <w:pPr>
        <w:ind w:firstLine="709"/>
        <w:jc w:val="both"/>
        <w:rPr>
          <w:sz w:val="24"/>
          <w:szCs w:val="24"/>
          <w:lang w:eastAsia="ar-SA"/>
        </w:rPr>
      </w:pPr>
    </w:p>
    <w:p w14:paraId="62ECD6D2" w14:textId="77777777" w:rsidR="003E0ACA" w:rsidRPr="00E86E38" w:rsidRDefault="003E0ACA" w:rsidP="003E0ACA">
      <w:pPr>
        <w:ind w:firstLine="709"/>
        <w:jc w:val="both"/>
        <w:rPr>
          <w:sz w:val="24"/>
          <w:szCs w:val="24"/>
          <w:lang w:eastAsia="ar-SA"/>
        </w:rPr>
      </w:pPr>
      <w:r w:rsidRPr="00E86E38">
        <w:rPr>
          <w:sz w:val="24"/>
          <w:szCs w:val="24"/>
          <w:lang w:eastAsia="ar-SA"/>
        </w:rPr>
        <w:t>26.Организация, которая имеет в собственности, на правах хозяйственного ведения или оперативного управления обособленное имущество и отвечает по своим обязательствам этим имуществом, может осуществлять имущественные и личные неимущественные права, быть истцом и ответчиком в суде, является</w:t>
      </w:r>
    </w:p>
    <w:p w14:paraId="32FA0EB5" w14:textId="77777777" w:rsidR="008E649F" w:rsidRDefault="003E0ACA" w:rsidP="003E0ACA">
      <w:pPr>
        <w:ind w:firstLine="709"/>
        <w:jc w:val="both"/>
        <w:rPr>
          <w:sz w:val="24"/>
          <w:szCs w:val="24"/>
          <w:lang w:eastAsia="ar-SA"/>
        </w:rPr>
      </w:pPr>
      <w:r w:rsidRPr="00E86E38">
        <w:rPr>
          <w:sz w:val="24"/>
          <w:szCs w:val="24"/>
          <w:lang w:eastAsia="ar-SA"/>
        </w:rPr>
        <w:t xml:space="preserve">а) юридическим лицом,        </w:t>
      </w:r>
    </w:p>
    <w:p w14:paraId="3E12F61E" w14:textId="77777777" w:rsidR="003E0ACA" w:rsidRPr="00E86E38" w:rsidRDefault="003E0ACA" w:rsidP="003E0ACA">
      <w:pPr>
        <w:ind w:firstLine="709"/>
        <w:jc w:val="both"/>
        <w:rPr>
          <w:sz w:val="24"/>
          <w:szCs w:val="24"/>
          <w:lang w:eastAsia="ar-SA"/>
        </w:rPr>
      </w:pPr>
      <w:r w:rsidRPr="00E86E38">
        <w:rPr>
          <w:sz w:val="24"/>
          <w:szCs w:val="24"/>
          <w:lang w:eastAsia="ar-SA"/>
        </w:rPr>
        <w:t>б) обществом с ограниченной ответственностью,</w:t>
      </w:r>
    </w:p>
    <w:p w14:paraId="7878B7DC" w14:textId="77777777" w:rsidR="003E0ACA" w:rsidRPr="00E86E38" w:rsidRDefault="003E0ACA" w:rsidP="003E0ACA">
      <w:pPr>
        <w:ind w:firstLine="709"/>
        <w:jc w:val="both"/>
        <w:rPr>
          <w:sz w:val="24"/>
          <w:szCs w:val="24"/>
          <w:lang w:eastAsia="ar-SA"/>
        </w:rPr>
      </w:pPr>
      <w:r w:rsidRPr="00E86E38">
        <w:rPr>
          <w:sz w:val="24"/>
          <w:szCs w:val="24"/>
          <w:lang w:eastAsia="ar-SA"/>
        </w:rPr>
        <w:t>в) коммерческой организацией.</w:t>
      </w:r>
    </w:p>
    <w:p w14:paraId="4A326064" w14:textId="77777777" w:rsidR="003E0ACA" w:rsidRPr="00E86E38" w:rsidRDefault="003E0ACA" w:rsidP="003E0ACA">
      <w:pPr>
        <w:ind w:firstLine="709"/>
        <w:jc w:val="both"/>
        <w:rPr>
          <w:sz w:val="24"/>
          <w:szCs w:val="24"/>
          <w:lang w:eastAsia="ar-SA"/>
        </w:rPr>
      </w:pPr>
    </w:p>
    <w:p w14:paraId="09A8C4B5" w14:textId="77777777" w:rsidR="003E0ACA" w:rsidRPr="00E86E38" w:rsidRDefault="003E0ACA" w:rsidP="003E0ACA">
      <w:pPr>
        <w:ind w:firstLine="709"/>
        <w:jc w:val="both"/>
        <w:rPr>
          <w:sz w:val="24"/>
          <w:szCs w:val="24"/>
          <w:lang w:eastAsia="ar-SA"/>
        </w:rPr>
      </w:pPr>
      <w:r w:rsidRPr="00E86E38">
        <w:rPr>
          <w:sz w:val="24"/>
          <w:szCs w:val="24"/>
          <w:lang w:eastAsia="ar-SA"/>
        </w:rPr>
        <w:t xml:space="preserve">27.Фирмы делятся на индивидуальные, товарищества и общества </w:t>
      </w:r>
    </w:p>
    <w:p w14:paraId="2A8F0835" w14:textId="77777777" w:rsidR="008E649F" w:rsidRDefault="003E0ACA" w:rsidP="003E0ACA">
      <w:pPr>
        <w:ind w:firstLine="709"/>
        <w:jc w:val="both"/>
        <w:rPr>
          <w:sz w:val="24"/>
          <w:szCs w:val="24"/>
          <w:lang w:eastAsia="ar-SA"/>
        </w:rPr>
      </w:pPr>
      <w:r w:rsidRPr="00E86E38">
        <w:rPr>
          <w:sz w:val="24"/>
          <w:szCs w:val="24"/>
          <w:lang w:eastAsia="ar-SA"/>
        </w:rPr>
        <w:t xml:space="preserve">а) по видам деятельности,                          </w:t>
      </w:r>
    </w:p>
    <w:p w14:paraId="4C3A926C" w14:textId="77777777" w:rsidR="003E0ACA" w:rsidRPr="00E86E38" w:rsidRDefault="003E0ACA" w:rsidP="003E0ACA">
      <w:pPr>
        <w:ind w:firstLine="709"/>
        <w:jc w:val="both"/>
        <w:rPr>
          <w:sz w:val="24"/>
          <w:szCs w:val="24"/>
          <w:lang w:eastAsia="ar-SA"/>
        </w:rPr>
      </w:pPr>
      <w:r w:rsidRPr="00E86E38">
        <w:rPr>
          <w:sz w:val="24"/>
          <w:szCs w:val="24"/>
          <w:lang w:eastAsia="ar-SA"/>
        </w:rPr>
        <w:t xml:space="preserve">б) по правовому отношению, </w:t>
      </w:r>
    </w:p>
    <w:p w14:paraId="7E1029C6" w14:textId="77777777" w:rsidR="003E0ACA" w:rsidRPr="00E86E38" w:rsidRDefault="008E649F" w:rsidP="003E0ACA">
      <w:pPr>
        <w:ind w:firstLine="709"/>
        <w:jc w:val="both"/>
        <w:rPr>
          <w:sz w:val="24"/>
          <w:szCs w:val="24"/>
          <w:lang w:eastAsia="ar-SA"/>
        </w:rPr>
      </w:pPr>
      <w:r>
        <w:rPr>
          <w:sz w:val="24"/>
          <w:szCs w:val="24"/>
          <w:lang w:eastAsia="ar-SA"/>
        </w:rPr>
        <w:t>в</w:t>
      </w:r>
      <w:r w:rsidR="003E0ACA" w:rsidRPr="00E86E38">
        <w:rPr>
          <w:sz w:val="24"/>
          <w:szCs w:val="24"/>
          <w:lang w:eastAsia="ar-SA"/>
        </w:rPr>
        <w:t>) по форме собственности.</w:t>
      </w:r>
    </w:p>
    <w:p w14:paraId="4D1F8A63" w14:textId="77777777" w:rsidR="003E0ACA" w:rsidRPr="00E86E38" w:rsidRDefault="003E0ACA" w:rsidP="003E0ACA">
      <w:pPr>
        <w:ind w:firstLine="709"/>
        <w:jc w:val="both"/>
        <w:rPr>
          <w:sz w:val="24"/>
          <w:szCs w:val="24"/>
          <w:lang w:eastAsia="ar-SA"/>
        </w:rPr>
      </w:pPr>
    </w:p>
    <w:p w14:paraId="4E0CE2BD" w14:textId="77777777" w:rsidR="003E0ACA" w:rsidRPr="00E86E38" w:rsidRDefault="003E0ACA" w:rsidP="003E0ACA">
      <w:pPr>
        <w:ind w:firstLine="709"/>
        <w:jc w:val="both"/>
        <w:rPr>
          <w:sz w:val="24"/>
          <w:szCs w:val="24"/>
          <w:lang w:eastAsia="ar-SA"/>
        </w:rPr>
      </w:pPr>
      <w:r w:rsidRPr="00E86E38">
        <w:rPr>
          <w:sz w:val="24"/>
          <w:szCs w:val="24"/>
          <w:lang w:eastAsia="ar-SA"/>
        </w:rPr>
        <w:t>28.Высшим органом общества с ограниченной ответственностью является</w:t>
      </w:r>
    </w:p>
    <w:p w14:paraId="5F634047" w14:textId="77777777" w:rsidR="008E649F" w:rsidRDefault="003E0ACA" w:rsidP="003E0ACA">
      <w:pPr>
        <w:ind w:firstLine="709"/>
        <w:jc w:val="both"/>
        <w:rPr>
          <w:sz w:val="24"/>
          <w:szCs w:val="24"/>
          <w:lang w:eastAsia="ar-SA"/>
        </w:rPr>
      </w:pPr>
      <w:r w:rsidRPr="00E86E38">
        <w:rPr>
          <w:sz w:val="24"/>
          <w:szCs w:val="24"/>
          <w:lang w:eastAsia="ar-SA"/>
        </w:rPr>
        <w:t xml:space="preserve">а) совет директоров,   </w:t>
      </w:r>
    </w:p>
    <w:p w14:paraId="7DA5D8E7" w14:textId="77777777" w:rsidR="008E649F" w:rsidRDefault="003E0ACA" w:rsidP="003E0ACA">
      <w:pPr>
        <w:ind w:firstLine="709"/>
        <w:jc w:val="both"/>
        <w:rPr>
          <w:sz w:val="24"/>
          <w:szCs w:val="24"/>
          <w:lang w:eastAsia="ar-SA"/>
        </w:rPr>
      </w:pPr>
      <w:r w:rsidRPr="00E86E38">
        <w:rPr>
          <w:sz w:val="24"/>
          <w:szCs w:val="24"/>
          <w:lang w:eastAsia="ar-SA"/>
        </w:rPr>
        <w:t xml:space="preserve">б) генеральный директор,    </w:t>
      </w:r>
    </w:p>
    <w:p w14:paraId="5E7F1273" w14:textId="77777777" w:rsidR="003E0ACA" w:rsidRPr="00E86E38" w:rsidRDefault="003E0ACA" w:rsidP="003E0ACA">
      <w:pPr>
        <w:ind w:firstLine="709"/>
        <w:jc w:val="both"/>
        <w:rPr>
          <w:sz w:val="24"/>
          <w:szCs w:val="24"/>
          <w:lang w:eastAsia="ar-SA"/>
        </w:rPr>
      </w:pPr>
      <w:r w:rsidRPr="00E86E38">
        <w:rPr>
          <w:sz w:val="24"/>
          <w:szCs w:val="24"/>
          <w:lang w:eastAsia="ar-SA"/>
        </w:rPr>
        <w:t>в) собрание участников.</w:t>
      </w:r>
    </w:p>
    <w:p w14:paraId="4BF39B6C" w14:textId="77777777" w:rsidR="003E0ACA" w:rsidRPr="00E86E38" w:rsidRDefault="003E0ACA" w:rsidP="003E0ACA">
      <w:pPr>
        <w:ind w:firstLine="709"/>
        <w:jc w:val="both"/>
        <w:rPr>
          <w:sz w:val="24"/>
          <w:szCs w:val="24"/>
          <w:lang w:eastAsia="ar-SA"/>
        </w:rPr>
      </w:pPr>
    </w:p>
    <w:p w14:paraId="5B9E4950" w14:textId="77777777" w:rsidR="003E0ACA" w:rsidRPr="00E86E38" w:rsidRDefault="003E0ACA" w:rsidP="003E0ACA">
      <w:pPr>
        <w:ind w:firstLine="709"/>
        <w:jc w:val="both"/>
        <w:rPr>
          <w:sz w:val="24"/>
          <w:szCs w:val="24"/>
          <w:lang w:eastAsia="ar-SA"/>
        </w:rPr>
      </w:pPr>
      <w:r w:rsidRPr="00E86E38">
        <w:rPr>
          <w:sz w:val="24"/>
          <w:szCs w:val="24"/>
          <w:lang w:eastAsia="ar-SA"/>
        </w:rPr>
        <w:t>29.Минимально допустимый размер уставного капитала ЗАО составляет</w:t>
      </w:r>
    </w:p>
    <w:p w14:paraId="626F5C0D" w14:textId="77777777" w:rsidR="008E649F" w:rsidRDefault="003E0ACA" w:rsidP="003E0ACA">
      <w:pPr>
        <w:ind w:firstLine="709"/>
        <w:jc w:val="both"/>
        <w:rPr>
          <w:sz w:val="24"/>
          <w:szCs w:val="24"/>
          <w:lang w:eastAsia="ar-SA"/>
        </w:rPr>
      </w:pPr>
      <w:r w:rsidRPr="00E86E38">
        <w:rPr>
          <w:sz w:val="24"/>
          <w:szCs w:val="24"/>
          <w:lang w:eastAsia="ar-SA"/>
        </w:rPr>
        <w:t xml:space="preserve">а) 1000 минимальных заработных плат,   </w:t>
      </w:r>
    </w:p>
    <w:p w14:paraId="652B3E54" w14:textId="77777777" w:rsidR="003E0ACA" w:rsidRPr="00E86E38" w:rsidRDefault="003E0ACA" w:rsidP="003E0ACA">
      <w:pPr>
        <w:ind w:firstLine="709"/>
        <w:jc w:val="both"/>
        <w:rPr>
          <w:sz w:val="24"/>
          <w:szCs w:val="24"/>
          <w:lang w:eastAsia="ar-SA"/>
        </w:rPr>
      </w:pPr>
      <w:r w:rsidRPr="00E86E38">
        <w:rPr>
          <w:sz w:val="24"/>
          <w:szCs w:val="24"/>
          <w:lang w:eastAsia="ar-SA"/>
        </w:rPr>
        <w:t>б) 100 минимальных заработных плат,</w:t>
      </w:r>
    </w:p>
    <w:p w14:paraId="47031407" w14:textId="77777777" w:rsidR="003E0ACA" w:rsidRPr="00E86E38" w:rsidRDefault="003E0ACA" w:rsidP="003E0ACA">
      <w:pPr>
        <w:ind w:firstLine="709"/>
        <w:jc w:val="both"/>
        <w:rPr>
          <w:sz w:val="24"/>
          <w:szCs w:val="24"/>
          <w:lang w:eastAsia="ar-SA"/>
        </w:rPr>
      </w:pPr>
      <w:r w:rsidRPr="00E86E38">
        <w:rPr>
          <w:sz w:val="24"/>
          <w:szCs w:val="24"/>
          <w:lang w:eastAsia="ar-SA"/>
        </w:rPr>
        <w:t>в) 500 минимальных заработных плат.</w:t>
      </w:r>
    </w:p>
    <w:p w14:paraId="5C241F84" w14:textId="77777777" w:rsidR="003E0ACA" w:rsidRPr="00E86E38" w:rsidRDefault="003E0ACA" w:rsidP="003E0ACA">
      <w:pPr>
        <w:ind w:firstLine="709"/>
        <w:jc w:val="both"/>
        <w:rPr>
          <w:sz w:val="24"/>
          <w:szCs w:val="24"/>
          <w:lang w:eastAsia="ar-SA"/>
        </w:rPr>
      </w:pPr>
    </w:p>
    <w:p w14:paraId="70D9F606" w14:textId="77777777" w:rsidR="003E0ACA" w:rsidRPr="00E86E38" w:rsidRDefault="003E0ACA" w:rsidP="003E0ACA">
      <w:pPr>
        <w:ind w:firstLine="709"/>
        <w:jc w:val="both"/>
        <w:rPr>
          <w:sz w:val="24"/>
          <w:szCs w:val="24"/>
          <w:lang w:eastAsia="ar-SA"/>
        </w:rPr>
      </w:pPr>
      <w:r w:rsidRPr="00E86E38">
        <w:rPr>
          <w:sz w:val="24"/>
          <w:szCs w:val="24"/>
          <w:lang w:eastAsia="ar-SA"/>
        </w:rPr>
        <w:t>30.Составление бизнес-плана происходит</w:t>
      </w:r>
    </w:p>
    <w:p w14:paraId="74C033AC" w14:textId="77777777" w:rsidR="003E0ACA" w:rsidRPr="00E86E38" w:rsidRDefault="003E0ACA" w:rsidP="003E0ACA">
      <w:pPr>
        <w:ind w:firstLine="709"/>
        <w:jc w:val="both"/>
        <w:rPr>
          <w:sz w:val="24"/>
          <w:szCs w:val="24"/>
          <w:lang w:eastAsia="ar-SA"/>
        </w:rPr>
      </w:pPr>
      <w:r w:rsidRPr="00E86E38">
        <w:rPr>
          <w:sz w:val="24"/>
          <w:szCs w:val="24"/>
          <w:lang w:eastAsia="ar-SA"/>
        </w:rPr>
        <w:t xml:space="preserve">а) на организационном этапе, </w:t>
      </w:r>
    </w:p>
    <w:p w14:paraId="0C8B321E" w14:textId="77777777" w:rsidR="003E0ACA" w:rsidRPr="00E86E38" w:rsidRDefault="003E0ACA" w:rsidP="003E0ACA">
      <w:pPr>
        <w:ind w:firstLine="709"/>
        <w:jc w:val="both"/>
        <w:rPr>
          <w:sz w:val="24"/>
          <w:szCs w:val="24"/>
          <w:lang w:eastAsia="ar-SA"/>
        </w:rPr>
      </w:pPr>
      <w:r w:rsidRPr="00E86E38">
        <w:rPr>
          <w:sz w:val="24"/>
          <w:szCs w:val="24"/>
          <w:lang w:eastAsia="ar-SA"/>
        </w:rPr>
        <w:t>б) на этапе формирования начального капитала,</w:t>
      </w:r>
    </w:p>
    <w:p w14:paraId="530E5A46" w14:textId="77777777" w:rsidR="003E0ACA" w:rsidRPr="00E86E38" w:rsidRDefault="003E0ACA" w:rsidP="003E0ACA">
      <w:pPr>
        <w:ind w:firstLine="709"/>
        <w:jc w:val="both"/>
        <w:rPr>
          <w:sz w:val="24"/>
          <w:szCs w:val="24"/>
          <w:lang w:eastAsia="ar-SA"/>
        </w:rPr>
      </w:pPr>
      <w:r w:rsidRPr="00E86E38">
        <w:rPr>
          <w:sz w:val="24"/>
          <w:szCs w:val="24"/>
          <w:lang w:eastAsia="ar-SA"/>
        </w:rPr>
        <w:t>в) на подготовительном этапе.</w:t>
      </w:r>
    </w:p>
    <w:p w14:paraId="68AA242A" w14:textId="77777777" w:rsidR="003E0ACA" w:rsidRPr="00E86E38" w:rsidRDefault="003E0ACA" w:rsidP="003E0ACA">
      <w:pPr>
        <w:ind w:firstLine="709"/>
        <w:jc w:val="both"/>
        <w:rPr>
          <w:sz w:val="24"/>
          <w:szCs w:val="24"/>
          <w:lang w:eastAsia="ar-SA"/>
        </w:rPr>
      </w:pPr>
    </w:p>
    <w:p w14:paraId="623A5F4F" w14:textId="77777777" w:rsidR="003E0ACA" w:rsidRPr="00E86E38" w:rsidRDefault="003E0ACA" w:rsidP="003E0ACA">
      <w:pPr>
        <w:ind w:firstLine="709"/>
        <w:jc w:val="both"/>
        <w:rPr>
          <w:sz w:val="24"/>
          <w:szCs w:val="24"/>
          <w:lang w:eastAsia="ar-SA"/>
        </w:rPr>
      </w:pPr>
      <w:r w:rsidRPr="00E86E38">
        <w:rPr>
          <w:sz w:val="24"/>
          <w:szCs w:val="24"/>
          <w:lang w:eastAsia="ar-SA"/>
        </w:rPr>
        <w:t xml:space="preserve">31. Условия конкуренции и ценообразования – </w:t>
      </w:r>
    </w:p>
    <w:p w14:paraId="746743CB" w14:textId="77777777" w:rsidR="008E649F" w:rsidRDefault="003E0ACA" w:rsidP="003E0ACA">
      <w:pPr>
        <w:ind w:firstLine="709"/>
        <w:jc w:val="both"/>
        <w:rPr>
          <w:sz w:val="24"/>
          <w:szCs w:val="24"/>
          <w:lang w:eastAsia="ar-SA"/>
        </w:rPr>
      </w:pPr>
      <w:r w:rsidRPr="00E86E38">
        <w:rPr>
          <w:sz w:val="24"/>
          <w:szCs w:val="24"/>
          <w:lang w:eastAsia="ar-SA"/>
        </w:rPr>
        <w:t xml:space="preserve">а) политический фактор, </w:t>
      </w:r>
    </w:p>
    <w:p w14:paraId="38A0CABE" w14:textId="77777777" w:rsidR="008E649F" w:rsidRDefault="003E0ACA" w:rsidP="003E0ACA">
      <w:pPr>
        <w:ind w:firstLine="709"/>
        <w:jc w:val="both"/>
        <w:rPr>
          <w:sz w:val="24"/>
          <w:szCs w:val="24"/>
          <w:lang w:eastAsia="ar-SA"/>
        </w:rPr>
      </w:pPr>
      <w:r w:rsidRPr="00E86E38">
        <w:rPr>
          <w:sz w:val="24"/>
          <w:szCs w:val="24"/>
          <w:lang w:eastAsia="ar-SA"/>
        </w:rPr>
        <w:t xml:space="preserve">б) экономический фактор, </w:t>
      </w:r>
    </w:p>
    <w:p w14:paraId="0B8EA894" w14:textId="77777777" w:rsidR="003E0ACA" w:rsidRPr="00E86E38" w:rsidRDefault="003E0ACA" w:rsidP="003E0ACA">
      <w:pPr>
        <w:ind w:firstLine="709"/>
        <w:jc w:val="both"/>
        <w:rPr>
          <w:sz w:val="24"/>
          <w:szCs w:val="24"/>
          <w:lang w:eastAsia="ar-SA"/>
        </w:rPr>
      </w:pPr>
      <w:r w:rsidRPr="00E86E38">
        <w:rPr>
          <w:sz w:val="24"/>
          <w:szCs w:val="24"/>
          <w:lang w:eastAsia="ar-SA"/>
        </w:rPr>
        <w:t>в) правовой фактор.</w:t>
      </w:r>
    </w:p>
    <w:p w14:paraId="7AE5E92A" w14:textId="77777777" w:rsidR="003E0ACA" w:rsidRPr="00E86E38" w:rsidRDefault="003E0ACA" w:rsidP="003E0ACA">
      <w:pPr>
        <w:ind w:firstLine="709"/>
        <w:jc w:val="both"/>
        <w:rPr>
          <w:sz w:val="24"/>
          <w:szCs w:val="24"/>
          <w:lang w:eastAsia="ar-SA"/>
        </w:rPr>
      </w:pPr>
    </w:p>
    <w:p w14:paraId="612EE153" w14:textId="77777777" w:rsidR="003E0ACA" w:rsidRPr="00E86E38" w:rsidRDefault="003E0ACA" w:rsidP="003E0ACA">
      <w:pPr>
        <w:ind w:firstLine="709"/>
        <w:jc w:val="both"/>
        <w:rPr>
          <w:sz w:val="24"/>
          <w:szCs w:val="24"/>
          <w:lang w:eastAsia="ar-SA"/>
        </w:rPr>
      </w:pPr>
      <w:r w:rsidRPr="00E86E38">
        <w:rPr>
          <w:sz w:val="24"/>
          <w:szCs w:val="24"/>
          <w:lang w:eastAsia="ar-SA"/>
        </w:rPr>
        <w:t xml:space="preserve">32. Субъекты бизнеса с деловым интересом, заключающимся в приобретении товаров, работ и услуг, - </w:t>
      </w:r>
    </w:p>
    <w:p w14:paraId="5E870ABC" w14:textId="77777777" w:rsidR="008E649F" w:rsidRDefault="003E0ACA" w:rsidP="003E0ACA">
      <w:pPr>
        <w:ind w:firstLine="709"/>
        <w:jc w:val="both"/>
        <w:rPr>
          <w:sz w:val="24"/>
          <w:szCs w:val="24"/>
          <w:lang w:eastAsia="ar-SA"/>
        </w:rPr>
      </w:pPr>
      <w:r w:rsidRPr="00E86E38">
        <w:rPr>
          <w:sz w:val="24"/>
          <w:szCs w:val="24"/>
          <w:lang w:eastAsia="ar-SA"/>
        </w:rPr>
        <w:t xml:space="preserve">а) предприниматели, </w:t>
      </w:r>
    </w:p>
    <w:p w14:paraId="7DB3C97A" w14:textId="77777777" w:rsidR="008E649F" w:rsidRDefault="003E0ACA" w:rsidP="003E0ACA">
      <w:pPr>
        <w:ind w:firstLine="709"/>
        <w:jc w:val="both"/>
        <w:rPr>
          <w:sz w:val="24"/>
          <w:szCs w:val="24"/>
          <w:lang w:eastAsia="ar-SA"/>
        </w:rPr>
      </w:pPr>
      <w:r w:rsidRPr="00E86E38">
        <w:rPr>
          <w:sz w:val="24"/>
          <w:szCs w:val="24"/>
          <w:lang w:eastAsia="ar-SA"/>
        </w:rPr>
        <w:lastRenderedPageBreak/>
        <w:t xml:space="preserve">б) потребители, </w:t>
      </w:r>
    </w:p>
    <w:p w14:paraId="75453ED5" w14:textId="77777777" w:rsidR="003E0ACA" w:rsidRPr="00E86E38" w:rsidRDefault="003E0ACA" w:rsidP="003E0ACA">
      <w:pPr>
        <w:ind w:firstLine="709"/>
        <w:jc w:val="both"/>
        <w:rPr>
          <w:sz w:val="24"/>
          <w:szCs w:val="24"/>
          <w:lang w:eastAsia="ar-SA"/>
        </w:rPr>
      </w:pPr>
      <w:r w:rsidRPr="00E86E38">
        <w:rPr>
          <w:sz w:val="24"/>
          <w:szCs w:val="24"/>
          <w:lang w:eastAsia="ar-SA"/>
        </w:rPr>
        <w:t>в) граждане, работающие по найму.</w:t>
      </w:r>
    </w:p>
    <w:p w14:paraId="7C8878C5" w14:textId="77777777" w:rsidR="003E0ACA" w:rsidRPr="00E86E38" w:rsidRDefault="003E0ACA" w:rsidP="003E0ACA">
      <w:pPr>
        <w:ind w:firstLine="709"/>
        <w:jc w:val="both"/>
        <w:rPr>
          <w:sz w:val="24"/>
          <w:szCs w:val="24"/>
          <w:lang w:eastAsia="ar-SA"/>
        </w:rPr>
      </w:pPr>
    </w:p>
    <w:p w14:paraId="1A8E2677" w14:textId="77777777" w:rsidR="003E0ACA" w:rsidRPr="00E86E38" w:rsidRDefault="003E0ACA" w:rsidP="003E0ACA">
      <w:pPr>
        <w:ind w:firstLine="709"/>
        <w:jc w:val="both"/>
        <w:outlineLvl w:val="0"/>
        <w:rPr>
          <w:sz w:val="24"/>
          <w:szCs w:val="24"/>
          <w:lang w:eastAsia="ar-SA"/>
        </w:rPr>
      </w:pPr>
      <w:r w:rsidRPr="00E86E38">
        <w:rPr>
          <w:sz w:val="24"/>
          <w:szCs w:val="24"/>
          <w:lang w:eastAsia="ar-SA"/>
        </w:rPr>
        <w:t>33. Частное и государственное предпринимательство – это классификация по</w:t>
      </w:r>
    </w:p>
    <w:p w14:paraId="5A66514F" w14:textId="77777777" w:rsidR="008E649F" w:rsidRDefault="003E0ACA" w:rsidP="003E0ACA">
      <w:pPr>
        <w:ind w:firstLine="709"/>
        <w:jc w:val="both"/>
        <w:rPr>
          <w:sz w:val="24"/>
          <w:szCs w:val="24"/>
          <w:lang w:eastAsia="ar-SA"/>
        </w:rPr>
      </w:pPr>
      <w:r w:rsidRPr="00E86E38">
        <w:rPr>
          <w:sz w:val="24"/>
          <w:szCs w:val="24"/>
          <w:lang w:eastAsia="ar-SA"/>
        </w:rPr>
        <w:t xml:space="preserve">а) форме инициативной деятельности,             </w:t>
      </w:r>
    </w:p>
    <w:p w14:paraId="224A38BD" w14:textId="77777777" w:rsidR="003E0ACA" w:rsidRPr="00E86E38" w:rsidRDefault="003E0ACA" w:rsidP="003E0ACA">
      <w:pPr>
        <w:ind w:firstLine="709"/>
        <w:jc w:val="both"/>
        <w:rPr>
          <w:sz w:val="24"/>
          <w:szCs w:val="24"/>
          <w:lang w:eastAsia="ar-SA"/>
        </w:rPr>
      </w:pPr>
      <w:r w:rsidRPr="00E86E38">
        <w:rPr>
          <w:sz w:val="24"/>
          <w:szCs w:val="24"/>
          <w:lang w:eastAsia="ar-SA"/>
        </w:rPr>
        <w:t>б) видам деятельности,</w:t>
      </w:r>
    </w:p>
    <w:p w14:paraId="146F79DD" w14:textId="77777777" w:rsidR="003E0ACA" w:rsidRPr="00E86E38" w:rsidRDefault="003E0ACA" w:rsidP="003E0ACA">
      <w:pPr>
        <w:ind w:firstLine="709"/>
        <w:jc w:val="both"/>
        <w:rPr>
          <w:sz w:val="24"/>
          <w:szCs w:val="24"/>
          <w:lang w:eastAsia="ar-SA"/>
        </w:rPr>
      </w:pPr>
      <w:r w:rsidRPr="00E86E38">
        <w:rPr>
          <w:sz w:val="24"/>
          <w:szCs w:val="24"/>
          <w:lang w:eastAsia="ar-SA"/>
        </w:rPr>
        <w:t>в) форме собственности.</w:t>
      </w:r>
    </w:p>
    <w:p w14:paraId="13A2C68A" w14:textId="77777777" w:rsidR="003E0ACA" w:rsidRPr="00E86E38" w:rsidRDefault="003E0ACA" w:rsidP="003E0ACA">
      <w:pPr>
        <w:ind w:firstLine="709"/>
        <w:jc w:val="both"/>
        <w:rPr>
          <w:sz w:val="24"/>
          <w:szCs w:val="24"/>
          <w:lang w:eastAsia="ar-SA"/>
        </w:rPr>
      </w:pPr>
    </w:p>
    <w:p w14:paraId="66A758E6" w14:textId="77777777" w:rsidR="003E0ACA" w:rsidRPr="00E86E38" w:rsidRDefault="003E0ACA" w:rsidP="003E0ACA">
      <w:pPr>
        <w:ind w:firstLine="709"/>
        <w:jc w:val="both"/>
        <w:rPr>
          <w:sz w:val="24"/>
          <w:szCs w:val="24"/>
          <w:lang w:eastAsia="ar-SA"/>
        </w:rPr>
      </w:pPr>
      <w:r w:rsidRPr="00E86E38">
        <w:rPr>
          <w:sz w:val="24"/>
          <w:szCs w:val="24"/>
          <w:lang w:eastAsia="ar-SA"/>
        </w:rPr>
        <w:t>34. Элементами какого фактора среды бизнеса являются</w:t>
      </w:r>
    </w:p>
    <w:p w14:paraId="3D0A554F" w14:textId="77777777" w:rsidR="003E0ACA" w:rsidRPr="00E86E38" w:rsidRDefault="003E0ACA" w:rsidP="003E0ACA">
      <w:pPr>
        <w:ind w:firstLine="709"/>
        <w:jc w:val="both"/>
        <w:rPr>
          <w:sz w:val="24"/>
          <w:szCs w:val="24"/>
          <w:lang w:eastAsia="ar-SA"/>
        </w:rPr>
      </w:pPr>
      <w:r w:rsidRPr="00E86E38">
        <w:rPr>
          <w:sz w:val="24"/>
          <w:szCs w:val="24"/>
          <w:lang w:eastAsia="ar-SA"/>
        </w:rPr>
        <w:t>- наличие инфраструктуры и её качество,</w:t>
      </w:r>
    </w:p>
    <w:p w14:paraId="507784CD" w14:textId="77777777" w:rsidR="003E0ACA" w:rsidRPr="00E86E38" w:rsidRDefault="003E0ACA" w:rsidP="003E0ACA">
      <w:pPr>
        <w:ind w:firstLine="709"/>
        <w:jc w:val="both"/>
        <w:rPr>
          <w:sz w:val="24"/>
          <w:szCs w:val="24"/>
          <w:lang w:eastAsia="ar-SA"/>
        </w:rPr>
      </w:pPr>
      <w:r w:rsidRPr="00E86E38">
        <w:rPr>
          <w:sz w:val="24"/>
          <w:szCs w:val="24"/>
          <w:lang w:eastAsia="ar-SA"/>
        </w:rPr>
        <w:t>- образовательный уровень нации,</w:t>
      </w:r>
    </w:p>
    <w:p w14:paraId="142E82CB" w14:textId="77777777" w:rsidR="003E0ACA" w:rsidRPr="00E86E38" w:rsidRDefault="003E0ACA" w:rsidP="003E0ACA">
      <w:pPr>
        <w:ind w:firstLine="709"/>
        <w:jc w:val="both"/>
        <w:rPr>
          <w:sz w:val="24"/>
          <w:szCs w:val="24"/>
          <w:lang w:eastAsia="ar-SA"/>
        </w:rPr>
      </w:pPr>
      <w:r w:rsidRPr="00E86E38">
        <w:rPr>
          <w:sz w:val="24"/>
          <w:szCs w:val="24"/>
          <w:lang w:eastAsia="ar-SA"/>
        </w:rPr>
        <w:t>- уровень профессиональной подготовки рабочей силы?</w:t>
      </w:r>
    </w:p>
    <w:p w14:paraId="575C62D0" w14:textId="77777777" w:rsidR="008E649F" w:rsidRDefault="003E0ACA" w:rsidP="003E0ACA">
      <w:pPr>
        <w:ind w:firstLine="709"/>
        <w:jc w:val="both"/>
        <w:rPr>
          <w:sz w:val="24"/>
          <w:szCs w:val="24"/>
          <w:lang w:eastAsia="ar-SA"/>
        </w:rPr>
      </w:pPr>
      <w:r w:rsidRPr="00E86E38">
        <w:rPr>
          <w:sz w:val="24"/>
          <w:szCs w:val="24"/>
          <w:lang w:eastAsia="ar-SA"/>
        </w:rPr>
        <w:t xml:space="preserve">а) социально-культурной среды,                     </w:t>
      </w:r>
    </w:p>
    <w:p w14:paraId="0E47A0D4" w14:textId="77777777" w:rsidR="003E0ACA" w:rsidRPr="00E86E38" w:rsidRDefault="003E0ACA" w:rsidP="003E0ACA">
      <w:pPr>
        <w:ind w:firstLine="709"/>
        <w:jc w:val="both"/>
        <w:rPr>
          <w:sz w:val="24"/>
          <w:szCs w:val="24"/>
          <w:lang w:eastAsia="ar-SA"/>
        </w:rPr>
      </w:pPr>
      <w:r w:rsidRPr="00E86E38">
        <w:rPr>
          <w:sz w:val="24"/>
          <w:szCs w:val="24"/>
          <w:lang w:eastAsia="ar-SA"/>
        </w:rPr>
        <w:t>б) политической обстановки,</w:t>
      </w:r>
    </w:p>
    <w:p w14:paraId="6CF1A1A1" w14:textId="77777777" w:rsidR="003E0ACA" w:rsidRDefault="003E0ACA" w:rsidP="003E0ACA">
      <w:pPr>
        <w:ind w:firstLine="709"/>
        <w:jc w:val="both"/>
        <w:rPr>
          <w:sz w:val="24"/>
          <w:szCs w:val="24"/>
          <w:lang w:eastAsia="ar-SA"/>
        </w:rPr>
      </w:pPr>
      <w:r w:rsidRPr="00E86E38">
        <w:rPr>
          <w:sz w:val="24"/>
          <w:szCs w:val="24"/>
          <w:lang w:eastAsia="ar-SA"/>
        </w:rPr>
        <w:t>в) экономической обстановки.</w:t>
      </w:r>
    </w:p>
    <w:p w14:paraId="0CD29BAC" w14:textId="77777777" w:rsidR="003E0ACA" w:rsidRPr="00E86E38" w:rsidRDefault="003E0ACA" w:rsidP="003E0ACA">
      <w:pPr>
        <w:ind w:firstLine="709"/>
        <w:jc w:val="both"/>
        <w:rPr>
          <w:sz w:val="24"/>
          <w:szCs w:val="24"/>
          <w:lang w:eastAsia="ar-SA"/>
        </w:rPr>
      </w:pPr>
    </w:p>
    <w:p w14:paraId="06AAC478" w14:textId="77777777" w:rsidR="003E0ACA" w:rsidRPr="00E86E38" w:rsidRDefault="003E0ACA" w:rsidP="003E0ACA">
      <w:pPr>
        <w:ind w:firstLine="709"/>
        <w:jc w:val="both"/>
        <w:rPr>
          <w:sz w:val="24"/>
          <w:szCs w:val="24"/>
          <w:lang w:eastAsia="ar-SA"/>
        </w:rPr>
      </w:pPr>
      <w:r w:rsidRPr="00E86E38">
        <w:rPr>
          <w:sz w:val="24"/>
          <w:szCs w:val="24"/>
          <w:lang w:eastAsia="ar-SA"/>
        </w:rPr>
        <w:t>35. Раздел бизнес-плана, который включает перечень всех мероприятий, которые предпринимателю необходимо осуществить для реализации идеи, называется</w:t>
      </w:r>
    </w:p>
    <w:p w14:paraId="603FDECC" w14:textId="77777777" w:rsidR="008E649F" w:rsidRDefault="003E0ACA" w:rsidP="003E0ACA">
      <w:pPr>
        <w:ind w:firstLine="709"/>
        <w:jc w:val="both"/>
        <w:rPr>
          <w:sz w:val="24"/>
          <w:szCs w:val="24"/>
          <w:lang w:eastAsia="ar-SA"/>
        </w:rPr>
      </w:pPr>
      <w:r w:rsidRPr="00E86E38">
        <w:rPr>
          <w:sz w:val="24"/>
          <w:szCs w:val="24"/>
          <w:lang w:eastAsia="ar-SA"/>
        </w:rPr>
        <w:t xml:space="preserve">а) деловая концепция,             </w:t>
      </w:r>
    </w:p>
    <w:p w14:paraId="0D532296" w14:textId="77777777" w:rsidR="008E649F" w:rsidRDefault="003E0ACA" w:rsidP="003E0ACA">
      <w:pPr>
        <w:ind w:firstLine="709"/>
        <w:jc w:val="both"/>
        <w:rPr>
          <w:sz w:val="24"/>
          <w:szCs w:val="24"/>
          <w:lang w:eastAsia="ar-SA"/>
        </w:rPr>
      </w:pPr>
      <w:r w:rsidRPr="00E86E38">
        <w:rPr>
          <w:sz w:val="24"/>
          <w:szCs w:val="24"/>
          <w:lang w:eastAsia="ar-SA"/>
        </w:rPr>
        <w:t xml:space="preserve">б) деловое расписание,          </w:t>
      </w:r>
    </w:p>
    <w:p w14:paraId="49628C3D" w14:textId="77777777" w:rsidR="003E0ACA" w:rsidRPr="00E86E38" w:rsidRDefault="003E0ACA" w:rsidP="003E0ACA">
      <w:pPr>
        <w:ind w:firstLine="709"/>
        <w:jc w:val="both"/>
        <w:rPr>
          <w:sz w:val="24"/>
          <w:szCs w:val="24"/>
          <w:lang w:eastAsia="ar-SA"/>
        </w:rPr>
      </w:pPr>
      <w:r w:rsidRPr="00E86E38">
        <w:rPr>
          <w:sz w:val="24"/>
          <w:szCs w:val="24"/>
          <w:lang w:eastAsia="ar-SA"/>
        </w:rPr>
        <w:t>в) набор целей.</w:t>
      </w:r>
    </w:p>
    <w:p w14:paraId="64AADF64" w14:textId="77777777" w:rsidR="003E0ACA" w:rsidRPr="00E86E38" w:rsidRDefault="003E0ACA" w:rsidP="003E0ACA">
      <w:pPr>
        <w:ind w:firstLine="709"/>
        <w:jc w:val="both"/>
        <w:rPr>
          <w:sz w:val="24"/>
          <w:szCs w:val="24"/>
          <w:lang w:eastAsia="ar-SA"/>
        </w:rPr>
      </w:pPr>
    </w:p>
    <w:p w14:paraId="0A48FA5D" w14:textId="77777777" w:rsidR="003E0ACA" w:rsidRPr="00E86E38" w:rsidRDefault="003E0ACA" w:rsidP="003E0ACA">
      <w:pPr>
        <w:ind w:firstLine="709"/>
        <w:jc w:val="both"/>
        <w:rPr>
          <w:sz w:val="24"/>
          <w:szCs w:val="24"/>
          <w:lang w:eastAsia="ar-SA"/>
        </w:rPr>
      </w:pPr>
      <w:r w:rsidRPr="00E86E38">
        <w:rPr>
          <w:sz w:val="24"/>
          <w:szCs w:val="24"/>
          <w:lang w:eastAsia="ar-SA"/>
        </w:rPr>
        <w:t>36. На каком этапе организации предпринимательской фирмы определяются мотивы, побуждающие открыть фирму?</w:t>
      </w:r>
    </w:p>
    <w:p w14:paraId="2CB97F01" w14:textId="77777777" w:rsidR="008E649F" w:rsidRDefault="003E0ACA" w:rsidP="003E0ACA">
      <w:pPr>
        <w:ind w:firstLine="709"/>
        <w:jc w:val="both"/>
        <w:rPr>
          <w:sz w:val="24"/>
          <w:szCs w:val="24"/>
          <w:lang w:eastAsia="ar-SA"/>
        </w:rPr>
      </w:pPr>
      <w:r w:rsidRPr="00E86E38">
        <w:rPr>
          <w:sz w:val="24"/>
          <w:szCs w:val="24"/>
          <w:lang w:eastAsia="ar-SA"/>
        </w:rPr>
        <w:t xml:space="preserve">а) организационном,                                                 </w:t>
      </w:r>
    </w:p>
    <w:p w14:paraId="634A0C33" w14:textId="77777777" w:rsidR="003E0ACA" w:rsidRPr="00E86E38" w:rsidRDefault="003E0ACA" w:rsidP="003E0ACA">
      <w:pPr>
        <w:ind w:firstLine="709"/>
        <w:jc w:val="both"/>
        <w:rPr>
          <w:sz w:val="24"/>
          <w:szCs w:val="24"/>
          <w:lang w:eastAsia="ar-SA"/>
        </w:rPr>
      </w:pPr>
      <w:r w:rsidRPr="00E86E38">
        <w:rPr>
          <w:sz w:val="24"/>
          <w:szCs w:val="24"/>
          <w:lang w:eastAsia="ar-SA"/>
        </w:rPr>
        <w:t>б) подготовительном,</w:t>
      </w:r>
    </w:p>
    <w:p w14:paraId="2AC2DB44" w14:textId="77777777" w:rsidR="003E0ACA" w:rsidRPr="00E86E38" w:rsidRDefault="003E0ACA" w:rsidP="003E0ACA">
      <w:pPr>
        <w:ind w:firstLine="709"/>
        <w:jc w:val="both"/>
        <w:rPr>
          <w:sz w:val="24"/>
          <w:szCs w:val="24"/>
          <w:lang w:eastAsia="ar-SA"/>
        </w:rPr>
      </w:pPr>
      <w:r w:rsidRPr="00E86E38">
        <w:rPr>
          <w:sz w:val="24"/>
          <w:szCs w:val="24"/>
          <w:lang w:eastAsia="ar-SA"/>
        </w:rPr>
        <w:t>в) этапе формирования первоначального капитала.</w:t>
      </w:r>
    </w:p>
    <w:p w14:paraId="10629846" w14:textId="77777777" w:rsidR="003E0ACA" w:rsidRPr="00E86E38" w:rsidRDefault="003E0ACA" w:rsidP="003E0ACA">
      <w:pPr>
        <w:ind w:firstLine="709"/>
        <w:jc w:val="both"/>
        <w:rPr>
          <w:sz w:val="24"/>
          <w:szCs w:val="24"/>
          <w:lang w:eastAsia="ar-SA"/>
        </w:rPr>
      </w:pPr>
    </w:p>
    <w:p w14:paraId="31785D5E" w14:textId="77777777" w:rsidR="003E0ACA" w:rsidRPr="00E86E38" w:rsidRDefault="003E0ACA" w:rsidP="003E0ACA">
      <w:pPr>
        <w:ind w:firstLine="709"/>
        <w:jc w:val="both"/>
        <w:rPr>
          <w:sz w:val="24"/>
          <w:szCs w:val="24"/>
          <w:lang w:eastAsia="ar-SA"/>
        </w:rPr>
      </w:pPr>
      <w:r w:rsidRPr="00E86E38">
        <w:rPr>
          <w:sz w:val="24"/>
          <w:szCs w:val="24"/>
          <w:lang w:eastAsia="ar-SA"/>
        </w:rPr>
        <w:t>37. Объединение предпринимателей, участники которого договариваются о размерах производства, рынках сбыта, условиях продажи и т.д. и при этом не теряют производственной и коммерческой самостоятельности, называется</w:t>
      </w:r>
    </w:p>
    <w:p w14:paraId="71A2B1DE" w14:textId="77777777" w:rsidR="00DB37A4" w:rsidRDefault="003E0ACA" w:rsidP="003E0ACA">
      <w:pPr>
        <w:ind w:firstLine="709"/>
        <w:jc w:val="both"/>
        <w:rPr>
          <w:sz w:val="24"/>
          <w:szCs w:val="24"/>
          <w:lang w:eastAsia="ar-SA"/>
        </w:rPr>
      </w:pPr>
      <w:r w:rsidRPr="00E86E38">
        <w:rPr>
          <w:sz w:val="24"/>
          <w:szCs w:val="24"/>
          <w:lang w:eastAsia="ar-SA"/>
        </w:rPr>
        <w:t xml:space="preserve">а) концерн,         </w:t>
      </w:r>
    </w:p>
    <w:p w14:paraId="098E7FDF" w14:textId="77777777" w:rsidR="00DB37A4" w:rsidRDefault="003E0ACA" w:rsidP="003E0ACA">
      <w:pPr>
        <w:ind w:firstLine="709"/>
        <w:jc w:val="both"/>
        <w:rPr>
          <w:sz w:val="24"/>
          <w:szCs w:val="24"/>
          <w:lang w:eastAsia="ar-SA"/>
        </w:rPr>
      </w:pPr>
      <w:r w:rsidRPr="00E86E38">
        <w:rPr>
          <w:sz w:val="24"/>
          <w:szCs w:val="24"/>
          <w:lang w:eastAsia="ar-SA"/>
        </w:rPr>
        <w:t xml:space="preserve">б) трест,             </w:t>
      </w:r>
    </w:p>
    <w:p w14:paraId="3ACC48FB" w14:textId="77777777" w:rsidR="003E0ACA" w:rsidRPr="00E86E38" w:rsidRDefault="003E0ACA" w:rsidP="003E0ACA">
      <w:pPr>
        <w:ind w:firstLine="709"/>
        <w:jc w:val="both"/>
        <w:rPr>
          <w:sz w:val="24"/>
          <w:szCs w:val="24"/>
          <w:lang w:eastAsia="ar-SA"/>
        </w:rPr>
      </w:pPr>
      <w:r w:rsidRPr="00E86E38">
        <w:rPr>
          <w:sz w:val="24"/>
          <w:szCs w:val="24"/>
          <w:lang w:eastAsia="ar-SA"/>
        </w:rPr>
        <w:t>в) картель.</w:t>
      </w:r>
    </w:p>
    <w:p w14:paraId="4A189D26" w14:textId="77777777" w:rsidR="003E0ACA" w:rsidRPr="00E86E38" w:rsidRDefault="003E0ACA" w:rsidP="003E0ACA">
      <w:pPr>
        <w:ind w:firstLine="709"/>
        <w:jc w:val="both"/>
        <w:rPr>
          <w:sz w:val="24"/>
          <w:szCs w:val="24"/>
          <w:lang w:eastAsia="ar-SA"/>
        </w:rPr>
      </w:pPr>
    </w:p>
    <w:p w14:paraId="2D519E16" w14:textId="77777777" w:rsidR="003E0ACA" w:rsidRPr="00E86E38" w:rsidRDefault="003E0ACA" w:rsidP="003E0ACA">
      <w:pPr>
        <w:ind w:firstLine="709"/>
        <w:jc w:val="both"/>
        <w:rPr>
          <w:sz w:val="24"/>
          <w:szCs w:val="24"/>
          <w:lang w:eastAsia="ar-SA"/>
        </w:rPr>
      </w:pPr>
      <w:r w:rsidRPr="00E86E38">
        <w:rPr>
          <w:sz w:val="24"/>
          <w:szCs w:val="24"/>
          <w:lang w:eastAsia="ar-SA"/>
        </w:rPr>
        <w:t>38. По видам деятельности различают</w:t>
      </w:r>
    </w:p>
    <w:p w14:paraId="2F2A7F52"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а) коммерческие, некоммерческие,        </w:t>
      </w:r>
    </w:p>
    <w:p w14:paraId="0C6331A7"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частные и государственные,</w:t>
      </w:r>
    </w:p>
    <w:p w14:paraId="5474845F"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 xml:space="preserve">в) промышленные, торговые, финансовые, </w:t>
      </w:r>
    </w:p>
    <w:p w14:paraId="15070CE7"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г) товарищества, общества, кооперативы.</w:t>
      </w:r>
    </w:p>
    <w:p w14:paraId="4A86ABF8" w14:textId="77777777" w:rsidR="003E0ACA" w:rsidRPr="00E86E38" w:rsidRDefault="003E0ACA" w:rsidP="003E0ACA">
      <w:pPr>
        <w:ind w:firstLine="709"/>
        <w:jc w:val="both"/>
        <w:rPr>
          <w:sz w:val="24"/>
          <w:szCs w:val="24"/>
          <w:lang w:eastAsia="ar-SA"/>
        </w:rPr>
      </w:pPr>
    </w:p>
    <w:p w14:paraId="2B802FD2" w14:textId="77777777" w:rsidR="003E0ACA" w:rsidRPr="00E86E38" w:rsidRDefault="003E0ACA" w:rsidP="003E0ACA">
      <w:pPr>
        <w:ind w:firstLine="709"/>
        <w:jc w:val="both"/>
        <w:rPr>
          <w:sz w:val="24"/>
          <w:szCs w:val="24"/>
          <w:lang w:eastAsia="ar-SA"/>
        </w:rPr>
      </w:pPr>
      <w:r w:rsidRPr="00E86E38">
        <w:rPr>
          <w:sz w:val="24"/>
          <w:szCs w:val="24"/>
          <w:lang w:eastAsia="ar-SA"/>
        </w:rPr>
        <w:t>39. Может ли индивидуальный предприниматель открыть счет в банке, если ему это не нужно для осуществления предпринимательской деятельности?</w:t>
      </w:r>
    </w:p>
    <w:p w14:paraId="6FB76640" w14:textId="77777777" w:rsidR="003E0ACA" w:rsidRPr="00E86E38" w:rsidRDefault="003E0ACA" w:rsidP="003E0ACA">
      <w:pPr>
        <w:ind w:firstLine="709"/>
        <w:jc w:val="both"/>
        <w:rPr>
          <w:sz w:val="24"/>
          <w:szCs w:val="24"/>
          <w:lang w:eastAsia="ar-SA"/>
        </w:rPr>
      </w:pPr>
    </w:p>
    <w:p w14:paraId="69DA92B8" w14:textId="77777777" w:rsidR="00DB37A4" w:rsidRDefault="003E0ACA" w:rsidP="003E0ACA">
      <w:pPr>
        <w:ind w:firstLine="709"/>
        <w:jc w:val="both"/>
        <w:rPr>
          <w:sz w:val="24"/>
          <w:szCs w:val="24"/>
          <w:lang w:eastAsia="ar-SA"/>
        </w:rPr>
      </w:pPr>
      <w:r w:rsidRPr="00E86E38">
        <w:rPr>
          <w:sz w:val="24"/>
          <w:szCs w:val="24"/>
          <w:lang w:eastAsia="ar-SA"/>
        </w:rPr>
        <w:t xml:space="preserve">а) не может,          </w:t>
      </w:r>
    </w:p>
    <w:p w14:paraId="013B8539" w14:textId="77777777" w:rsidR="00DB37A4" w:rsidRDefault="003E0ACA" w:rsidP="003E0ACA">
      <w:pPr>
        <w:ind w:firstLine="709"/>
        <w:jc w:val="both"/>
        <w:rPr>
          <w:sz w:val="24"/>
          <w:szCs w:val="24"/>
          <w:lang w:eastAsia="ar-SA"/>
        </w:rPr>
      </w:pPr>
      <w:r w:rsidRPr="00E86E38">
        <w:rPr>
          <w:sz w:val="24"/>
          <w:szCs w:val="24"/>
          <w:lang w:eastAsia="ar-SA"/>
        </w:rPr>
        <w:t xml:space="preserve">б) может,           </w:t>
      </w:r>
    </w:p>
    <w:p w14:paraId="63729028" w14:textId="77777777" w:rsidR="003E0ACA" w:rsidRPr="00E86E38" w:rsidRDefault="003E0ACA" w:rsidP="003E0ACA">
      <w:pPr>
        <w:ind w:firstLine="709"/>
        <w:jc w:val="both"/>
        <w:rPr>
          <w:sz w:val="24"/>
          <w:szCs w:val="24"/>
          <w:lang w:eastAsia="ar-SA"/>
        </w:rPr>
      </w:pPr>
      <w:r w:rsidRPr="00E86E38">
        <w:rPr>
          <w:sz w:val="24"/>
          <w:szCs w:val="24"/>
          <w:lang w:eastAsia="ar-SA"/>
        </w:rPr>
        <w:t>в) может в определенных случаях.</w:t>
      </w:r>
    </w:p>
    <w:p w14:paraId="3D112E11" w14:textId="77777777" w:rsidR="003E0ACA" w:rsidRPr="00E86E38" w:rsidRDefault="003E0ACA" w:rsidP="003E0ACA">
      <w:pPr>
        <w:ind w:firstLine="709"/>
        <w:jc w:val="both"/>
        <w:rPr>
          <w:sz w:val="24"/>
          <w:szCs w:val="24"/>
          <w:lang w:eastAsia="ar-SA"/>
        </w:rPr>
      </w:pPr>
    </w:p>
    <w:p w14:paraId="572117D1" w14:textId="77777777" w:rsidR="003E0ACA" w:rsidRPr="00E86E38" w:rsidRDefault="003E0ACA" w:rsidP="003E0ACA">
      <w:pPr>
        <w:ind w:firstLine="709"/>
        <w:jc w:val="both"/>
        <w:rPr>
          <w:sz w:val="24"/>
          <w:szCs w:val="24"/>
          <w:lang w:eastAsia="ar-SA"/>
        </w:rPr>
      </w:pPr>
      <w:r w:rsidRPr="00E86E38">
        <w:rPr>
          <w:sz w:val="24"/>
          <w:szCs w:val="24"/>
          <w:lang w:eastAsia="ar-SA"/>
        </w:rPr>
        <w:t>40. К какому типу организаций относятся учреждения, общественные объединения, потребительские кооперативы?</w:t>
      </w:r>
    </w:p>
    <w:p w14:paraId="2B9B9E5E" w14:textId="77777777" w:rsidR="00DB37A4" w:rsidRDefault="003E0ACA" w:rsidP="003E0ACA">
      <w:pPr>
        <w:ind w:firstLine="709"/>
        <w:jc w:val="both"/>
        <w:rPr>
          <w:sz w:val="24"/>
          <w:szCs w:val="24"/>
          <w:lang w:eastAsia="ar-SA"/>
        </w:rPr>
      </w:pPr>
      <w:r w:rsidRPr="00E86E38">
        <w:rPr>
          <w:sz w:val="24"/>
          <w:szCs w:val="24"/>
          <w:lang w:eastAsia="ar-SA"/>
        </w:rPr>
        <w:t xml:space="preserve">а) некоммерческим,        </w:t>
      </w:r>
    </w:p>
    <w:p w14:paraId="0C175624" w14:textId="77777777" w:rsidR="00DB37A4" w:rsidRDefault="003E0ACA" w:rsidP="003E0ACA">
      <w:pPr>
        <w:ind w:firstLine="709"/>
        <w:jc w:val="both"/>
        <w:rPr>
          <w:sz w:val="24"/>
          <w:szCs w:val="24"/>
          <w:lang w:eastAsia="ar-SA"/>
        </w:rPr>
      </w:pPr>
      <w:r w:rsidRPr="00E86E38">
        <w:rPr>
          <w:sz w:val="24"/>
          <w:szCs w:val="24"/>
          <w:lang w:eastAsia="ar-SA"/>
        </w:rPr>
        <w:t xml:space="preserve">б) коммерческим,         </w:t>
      </w:r>
    </w:p>
    <w:p w14:paraId="76505C52" w14:textId="77777777" w:rsidR="003E0ACA" w:rsidRPr="00E86E38" w:rsidRDefault="003E0ACA" w:rsidP="003E0ACA">
      <w:pPr>
        <w:ind w:firstLine="709"/>
        <w:jc w:val="both"/>
        <w:rPr>
          <w:sz w:val="24"/>
          <w:szCs w:val="24"/>
          <w:lang w:eastAsia="ar-SA"/>
        </w:rPr>
      </w:pPr>
      <w:r w:rsidRPr="00E86E38">
        <w:rPr>
          <w:sz w:val="24"/>
          <w:szCs w:val="24"/>
          <w:lang w:eastAsia="ar-SA"/>
        </w:rPr>
        <w:t>в) унитарным.</w:t>
      </w:r>
    </w:p>
    <w:p w14:paraId="03F2AD4E" w14:textId="77777777" w:rsidR="003E0ACA" w:rsidRPr="00E86E38" w:rsidRDefault="003E0ACA" w:rsidP="003E0ACA">
      <w:pPr>
        <w:ind w:firstLine="709"/>
        <w:jc w:val="both"/>
        <w:rPr>
          <w:sz w:val="24"/>
          <w:szCs w:val="24"/>
          <w:lang w:eastAsia="ar-SA"/>
        </w:rPr>
      </w:pPr>
    </w:p>
    <w:p w14:paraId="0FEF3206" w14:textId="77777777" w:rsidR="003E0ACA" w:rsidRPr="00E86E38" w:rsidRDefault="003E0ACA" w:rsidP="003E0ACA">
      <w:pPr>
        <w:ind w:firstLine="709"/>
        <w:jc w:val="both"/>
        <w:rPr>
          <w:sz w:val="24"/>
          <w:szCs w:val="24"/>
          <w:lang w:eastAsia="ar-SA"/>
        </w:rPr>
      </w:pPr>
      <w:r w:rsidRPr="00E86E38">
        <w:rPr>
          <w:sz w:val="24"/>
          <w:szCs w:val="24"/>
          <w:lang w:eastAsia="ar-SA"/>
        </w:rPr>
        <w:lastRenderedPageBreak/>
        <w:t>41.Документ, который составляется для оценки концептуальной идеи и включает в себя: описание товара, рынок сбыта, план производства продукции, организационный план, юридический план, финансовый план – называется</w:t>
      </w:r>
    </w:p>
    <w:p w14:paraId="665EDBDB" w14:textId="77777777" w:rsidR="003E0ACA" w:rsidRPr="00E86E38" w:rsidRDefault="003E0ACA" w:rsidP="003E0ACA">
      <w:pPr>
        <w:ind w:firstLine="709"/>
        <w:jc w:val="both"/>
        <w:rPr>
          <w:sz w:val="24"/>
          <w:szCs w:val="24"/>
          <w:lang w:eastAsia="ar-SA"/>
        </w:rPr>
      </w:pPr>
      <w:r w:rsidRPr="00E86E38">
        <w:rPr>
          <w:sz w:val="24"/>
          <w:szCs w:val="24"/>
          <w:lang w:eastAsia="ar-SA"/>
        </w:rPr>
        <w:t>а) технико-экономическое обоснование проекта,</w:t>
      </w:r>
    </w:p>
    <w:p w14:paraId="60254BEE" w14:textId="77777777" w:rsidR="003E0ACA" w:rsidRPr="00E86E38" w:rsidRDefault="003E0ACA" w:rsidP="003E0ACA">
      <w:pPr>
        <w:ind w:firstLine="709"/>
        <w:jc w:val="both"/>
        <w:rPr>
          <w:sz w:val="24"/>
          <w:szCs w:val="24"/>
          <w:lang w:eastAsia="ar-SA"/>
        </w:rPr>
      </w:pPr>
      <w:r w:rsidRPr="00E86E38">
        <w:rPr>
          <w:sz w:val="24"/>
          <w:szCs w:val="24"/>
          <w:lang w:eastAsia="ar-SA"/>
        </w:rPr>
        <w:t>б) стратегический план,</w:t>
      </w:r>
    </w:p>
    <w:p w14:paraId="11DECE78" w14:textId="77777777" w:rsidR="003E0ACA" w:rsidRPr="00E86E38" w:rsidRDefault="003E0ACA" w:rsidP="003E0ACA">
      <w:pPr>
        <w:ind w:firstLine="709"/>
        <w:jc w:val="both"/>
        <w:rPr>
          <w:sz w:val="24"/>
          <w:szCs w:val="24"/>
          <w:lang w:eastAsia="ar-SA"/>
        </w:rPr>
      </w:pPr>
      <w:r w:rsidRPr="00E86E38">
        <w:rPr>
          <w:sz w:val="24"/>
          <w:szCs w:val="24"/>
          <w:lang w:eastAsia="ar-SA"/>
        </w:rPr>
        <w:t>в) бизнес-план,</w:t>
      </w:r>
    </w:p>
    <w:p w14:paraId="2BA37F60" w14:textId="77777777" w:rsidR="003E0ACA" w:rsidRPr="00E86E38" w:rsidRDefault="003E0ACA" w:rsidP="003E0ACA">
      <w:pPr>
        <w:ind w:firstLine="709"/>
        <w:jc w:val="both"/>
        <w:rPr>
          <w:sz w:val="24"/>
          <w:szCs w:val="24"/>
          <w:lang w:eastAsia="ar-SA"/>
        </w:rPr>
      </w:pPr>
      <w:r w:rsidRPr="00E86E38">
        <w:rPr>
          <w:sz w:val="24"/>
          <w:szCs w:val="24"/>
          <w:lang w:eastAsia="ar-SA"/>
        </w:rPr>
        <w:t>г) маркетинговый план.</w:t>
      </w:r>
    </w:p>
    <w:p w14:paraId="3A5A5F0A" w14:textId="77777777" w:rsidR="003E0ACA" w:rsidRPr="00E86E38" w:rsidRDefault="003E0ACA" w:rsidP="003E0ACA">
      <w:pPr>
        <w:ind w:firstLine="709"/>
        <w:jc w:val="both"/>
        <w:rPr>
          <w:sz w:val="24"/>
          <w:szCs w:val="24"/>
          <w:lang w:eastAsia="ar-SA"/>
        </w:rPr>
      </w:pPr>
    </w:p>
    <w:p w14:paraId="37FCE251" w14:textId="77777777" w:rsidR="003E0ACA" w:rsidRPr="00E86E38" w:rsidRDefault="003E0ACA" w:rsidP="003E0ACA">
      <w:pPr>
        <w:ind w:firstLine="709"/>
        <w:jc w:val="both"/>
        <w:rPr>
          <w:sz w:val="24"/>
          <w:szCs w:val="24"/>
          <w:lang w:eastAsia="ar-SA"/>
        </w:rPr>
      </w:pPr>
      <w:r w:rsidRPr="00E86E38">
        <w:rPr>
          <w:sz w:val="24"/>
          <w:szCs w:val="24"/>
          <w:lang w:eastAsia="ar-SA"/>
        </w:rPr>
        <w:t>42.Процесс перехода собственности из государственной в частную форму, осуществляемый продажей и акционированием называется</w:t>
      </w:r>
    </w:p>
    <w:p w14:paraId="7B83158A" w14:textId="77777777" w:rsidR="003E0ACA" w:rsidRPr="00E86E38" w:rsidRDefault="003E0ACA" w:rsidP="003E0ACA">
      <w:pPr>
        <w:ind w:firstLine="709"/>
        <w:jc w:val="both"/>
        <w:rPr>
          <w:sz w:val="24"/>
          <w:szCs w:val="24"/>
          <w:lang w:eastAsia="ar-SA"/>
        </w:rPr>
      </w:pPr>
      <w:r w:rsidRPr="00E86E38">
        <w:rPr>
          <w:sz w:val="24"/>
          <w:szCs w:val="24"/>
          <w:lang w:eastAsia="ar-SA"/>
        </w:rPr>
        <w:t>а) реорганизацией предприятия,</w:t>
      </w:r>
    </w:p>
    <w:p w14:paraId="6EDE4059" w14:textId="77777777" w:rsidR="003E0ACA" w:rsidRPr="00E86E38" w:rsidRDefault="003E0ACA" w:rsidP="003E0ACA">
      <w:pPr>
        <w:ind w:firstLine="709"/>
        <w:jc w:val="both"/>
        <w:rPr>
          <w:sz w:val="24"/>
          <w:szCs w:val="24"/>
          <w:lang w:eastAsia="ar-SA"/>
        </w:rPr>
      </w:pPr>
      <w:r w:rsidRPr="00E86E38">
        <w:rPr>
          <w:sz w:val="24"/>
          <w:szCs w:val="24"/>
          <w:lang w:eastAsia="ar-SA"/>
        </w:rPr>
        <w:t>б) преобразованием предприятия,</w:t>
      </w:r>
    </w:p>
    <w:p w14:paraId="5F5781DA" w14:textId="77777777" w:rsidR="003E0ACA" w:rsidRPr="00E86E38" w:rsidRDefault="003E0ACA" w:rsidP="003E0ACA">
      <w:pPr>
        <w:ind w:firstLine="709"/>
        <w:jc w:val="both"/>
        <w:rPr>
          <w:sz w:val="24"/>
          <w:szCs w:val="24"/>
          <w:lang w:eastAsia="ar-SA"/>
        </w:rPr>
      </w:pPr>
      <w:r w:rsidRPr="00E86E38">
        <w:rPr>
          <w:sz w:val="24"/>
          <w:szCs w:val="24"/>
          <w:lang w:eastAsia="ar-SA"/>
        </w:rPr>
        <w:t>в) приватизацией предприятия.</w:t>
      </w:r>
    </w:p>
    <w:p w14:paraId="3B1D7B36" w14:textId="77777777" w:rsidR="003E0ACA" w:rsidRPr="00E86E38" w:rsidRDefault="003E0ACA" w:rsidP="003E0ACA">
      <w:pPr>
        <w:ind w:firstLine="709"/>
        <w:jc w:val="both"/>
        <w:rPr>
          <w:sz w:val="24"/>
          <w:szCs w:val="24"/>
          <w:lang w:eastAsia="ar-SA"/>
        </w:rPr>
      </w:pPr>
    </w:p>
    <w:p w14:paraId="750C997C" w14:textId="77777777" w:rsidR="003E0ACA" w:rsidRPr="00E86E38" w:rsidRDefault="003E0ACA" w:rsidP="003E0ACA">
      <w:pPr>
        <w:ind w:firstLine="709"/>
        <w:jc w:val="both"/>
        <w:rPr>
          <w:sz w:val="24"/>
          <w:szCs w:val="24"/>
          <w:lang w:eastAsia="ar-SA"/>
        </w:rPr>
      </w:pPr>
      <w:r w:rsidRPr="00E86E38">
        <w:rPr>
          <w:sz w:val="24"/>
          <w:szCs w:val="24"/>
          <w:lang w:eastAsia="ar-SA"/>
        </w:rPr>
        <w:t xml:space="preserve">43.Какая из </w:t>
      </w:r>
      <w:proofErr w:type="gramStart"/>
      <w:r w:rsidRPr="00E86E38">
        <w:rPr>
          <w:sz w:val="24"/>
          <w:szCs w:val="24"/>
          <w:lang w:eastAsia="ar-SA"/>
        </w:rPr>
        <w:t>характеристик  всегда</w:t>
      </w:r>
      <w:proofErr w:type="gramEnd"/>
      <w:r w:rsidRPr="00E86E38">
        <w:rPr>
          <w:sz w:val="24"/>
          <w:szCs w:val="24"/>
          <w:lang w:eastAsia="ar-SA"/>
        </w:rPr>
        <w:t xml:space="preserve"> отсутствует у физического лица и обязательно есть у юридического лица?</w:t>
      </w:r>
    </w:p>
    <w:p w14:paraId="7F692633" w14:textId="77777777" w:rsidR="003E0ACA" w:rsidRPr="00E86E38" w:rsidRDefault="003E0ACA" w:rsidP="00DB37A4">
      <w:pPr>
        <w:ind w:firstLine="709"/>
        <w:jc w:val="both"/>
        <w:rPr>
          <w:sz w:val="24"/>
          <w:szCs w:val="24"/>
          <w:lang w:eastAsia="ar-SA"/>
        </w:rPr>
      </w:pPr>
      <w:r w:rsidRPr="00E86E38">
        <w:rPr>
          <w:sz w:val="24"/>
          <w:szCs w:val="24"/>
          <w:lang w:eastAsia="ar-SA"/>
        </w:rPr>
        <w:t xml:space="preserve"> а) самостоятельный баланс;</w:t>
      </w:r>
    </w:p>
    <w:p w14:paraId="7FEB71FA"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печать;</w:t>
      </w:r>
    </w:p>
    <w:p w14:paraId="068082FA"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счет в банке;</w:t>
      </w:r>
    </w:p>
    <w:p w14:paraId="0B2D6DBE"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г) юридический адрес.</w:t>
      </w:r>
    </w:p>
    <w:p w14:paraId="68D7B8FC" w14:textId="77777777" w:rsidR="003E0ACA" w:rsidRPr="00E86E38" w:rsidRDefault="003E0ACA" w:rsidP="003E0ACA">
      <w:pPr>
        <w:ind w:firstLine="709"/>
        <w:jc w:val="both"/>
        <w:rPr>
          <w:sz w:val="24"/>
          <w:szCs w:val="24"/>
          <w:lang w:eastAsia="ar-SA"/>
        </w:rPr>
      </w:pPr>
    </w:p>
    <w:p w14:paraId="36E086C5" w14:textId="77777777" w:rsidR="003E0ACA" w:rsidRPr="00E86E38" w:rsidRDefault="003E0ACA" w:rsidP="003E0ACA">
      <w:pPr>
        <w:ind w:firstLine="709"/>
        <w:jc w:val="both"/>
        <w:rPr>
          <w:sz w:val="24"/>
          <w:szCs w:val="24"/>
          <w:lang w:eastAsia="ar-SA"/>
        </w:rPr>
      </w:pPr>
      <w:r w:rsidRPr="00E86E38">
        <w:rPr>
          <w:sz w:val="24"/>
          <w:szCs w:val="24"/>
          <w:lang w:eastAsia="ar-SA"/>
        </w:rPr>
        <w:t xml:space="preserve">44.Организации, не имеющие извлечение прибыли в качестве основной цели своей деятельности и не распределяющие прибыль среди участников, называются </w:t>
      </w:r>
    </w:p>
    <w:p w14:paraId="5E9F0AA2" w14:textId="77777777" w:rsidR="003E0ACA" w:rsidRPr="00E86E38" w:rsidRDefault="003E0ACA" w:rsidP="003E0ACA">
      <w:pPr>
        <w:ind w:firstLine="709"/>
        <w:jc w:val="both"/>
        <w:rPr>
          <w:sz w:val="24"/>
          <w:szCs w:val="24"/>
          <w:lang w:eastAsia="ar-SA"/>
        </w:rPr>
      </w:pPr>
      <w:r w:rsidRPr="00E86E38">
        <w:rPr>
          <w:sz w:val="24"/>
          <w:szCs w:val="24"/>
          <w:lang w:eastAsia="ar-SA"/>
        </w:rPr>
        <w:t>а) унитарными предприятиями,</w:t>
      </w:r>
    </w:p>
    <w:p w14:paraId="1667C53E" w14:textId="152E74FD" w:rsidR="003E0ACA" w:rsidRPr="00E86E38" w:rsidRDefault="003E0ACA" w:rsidP="003E0ACA">
      <w:pPr>
        <w:ind w:firstLine="709"/>
        <w:jc w:val="both"/>
        <w:rPr>
          <w:sz w:val="24"/>
          <w:szCs w:val="24"/>
          <w:lang w:eastAsia="ar-SA"/>
        </w:rPr>
      </w:pPr>
      <w:r w:rsidRPr="00E86E38">
        <w:rPr>
          <w:sz w:val="24"/>
          <w:szCs w:val="24"/>
          <w:lang w:eastAsia="ar-SA"/>
        </w:rPr>
        <w:t xml:space="preserve">б) некоммерческими </w:t>
      </w:r>
      <w:r w:rsidR="006F3966" w:rsidRPr="00E86E38">
        <w:rPr>
          <w:sz w:val="24"/>
          <w:szCs w:val="24"/>
          <w:lang w:eastAsia="ar-SA"/>
        </w:rPr>
        <w:t>организациями,</w:t>
      </w:r>
    </w:p>
    <w:p w14:paraId="26068D94" w14:textId="77777777" w:rsidR="003E0ACA" w:rsidRPr="00E86E38" w:rsidRDefault="003E0ACA" w:rsidP="003E0ACA">
      <w:pPr>
        <w:ind w:firstLine="709"/>
        <w:jc w:val="both"/>
        <w:rPr>
          <w:sz w:val="24"/>
          <w:szCs w:val="24"/>
          <w:lang w:eastAsia="ar-SA"/>
        </w:rPr>
      </w:pPr>
      <w:r w:rsidRPr="00E86E38">
        <w:rPr>
          <w:sz w:val="24"/>
          <w:szCs w:val="24"/>
          <w:lang w:eastAsia="ar-SA"/>
        </w:rPr>
        <w:t>в) обществами,</w:t>
      </w:r>
    </w:p>
    <w:p w14:paraId="64722721" w14:textId="77777777" w:rsidR="003E0ACA" w:rsidRPr="00E86E38" w:rsidRDefault="003E0ACA" w:rsidP="003E0ACA">
      <w:pPr>
        <w:ind w:firstLine="709"/>
        <w:jc w:val="both"/>
        <w:rPr>
          <w:sz w:val="24"/>
          <w:szCs w:val="24"/>
          <w:lang w:eastAsia="ar-SA"/>
        </w:rPr>
      </w:pPr>
      <w:r w:rsidRPr="00E86E38">
        <w:rPr>
          <w:sz w:val="24"/>
          <w:szCs w:val="24"/>
          <w:lang w:eastAsia="ar-SA"/>
        </w:rPr>
        <w:t>г) коммерческими организациями.</w:t>
      </w:r>
    </w:p>
    <w:p w14:paraId="0A53F7F4" w14:textId="77777777" w:rsidR="003E0ACA" w:rsidRPr="00E86E38" w:rsidRDefault="003E0ACA" w:rsidP="003E0ACA">
      <w:pPr>
        <w:ind w:firstLine="709"/>
        <w:jc w:val="both"/>
        <w:rPr>
          <w:sz w:val="24"/>
          <w:szCs w:val="24"/>
          <w:lang w:eastAsia="ar-SA"/>
        </w:rPr>
      </w:pPr>
    </w:p>
    <w:p w14:paraId="525C12BF" w14:textId="77777777" w:rsidR="003E0ACA" w:rsidRPr="00E86E38" w:rsidRDefault="003E0ACA" w:rsidP="003E0ACA">
      <w:pPr>
        <w:ind w:firstLine="709"/>
        <w:jc w:val="both"/>
        <w:rPr>
          <w:sz w:val="24"/>
          <w:szCs w:val="24"/>
          <w:lang w:eastAsia="ar-SA"/>
        </w:rPr>
      </w:pPr>
      <w:r w:rsidRPr="00E86E38">
        <w:rPr>
          <w:sz w:val="24"/>
          <w:szCs w:val="24"/>
          <w:lang w:eastAsia="ar-SA"/>
        </w:rPr>
        <w:t xml:space="preserve">45.Объединение предпринимателей, характеризующееся тем, что входящие в него предприятия полностью теряют производственную, коммерческую, юридическую самостоятельность и подчиняются единому органу управления называются </w:t>
      </w:r>
    </w:p>
    <w:p w14:paraId="314811B0" w14:textId="77777777" w:rsidR="00DB37A4" w:rsidRDefault="003E0ACA" w:rsidP="003E0ACA">
      <w:pPr>
        <w:ind w:firstLine="709"/>
        <w:jc w:val="both"/>
        <w:rPr>
          <w:sz w:val="24"/>
          <w:szCs w:val="24"/>
          <w:lang w:eastAsia="ar-SA"/>
        </w:rPr>
      </w:pPr>
      <w:r w:rsidRPr="00E86E38">
        <w:rPr>
          <w:sz w:val="24"/>
          <w:szCs w:val="24"/>
          <w:lang w:eastAsia="ar-SA"/>
        </w:rPr>
        <w:t xml:space="preserve">а) трест,    </w:t>
      </w:r>
    </w:p>
    <w:p w14:paraId="34DB60C9" w14:textId="77777777" w:rsidR="00DB37A4" w:rsidRDefault="003E0ACA" w:rsidP="003E0ACA">
      <w:pPr>
        <w:ind w:firstLine="709"/>
        <w:jc w:val="both"/>
        <w:rPr>
          <w:sz w:val="24"/>
          <w:szCs w:val="24"/>
          <w:lang w:eastAsia="ar-SA"/>
        </w:rPr>
      </w:pPr>
      <w:r w:rsidRPr="00E86E38">
        <w:rPr>
          <w:sz w:val="24"/>
          <w:szCs w:val="24"/>
          <w:lang w:eastAsia="ar-SA"/>
        </w:rPr>
        <w:t xml:space="preserve">б) концерн,  </w:t>
      </w:r>
    </w:p>
    <w:p w14:paraId="5F1CBC4F" w14:textId="77777777" w:rsidR="003E0ACA" w:rsidRPr="00E86E38" w:rsidRDefault="003E0ACA" w:rsidP="003E0ACA">
      <w:pPr>
        <w:ind w:firstLine="709"/>
        <w:jc w:val="both"/>
        <w:rPr>
          <w:sz w:val="24"/>
          <w:szCs w:val="24"/>
          <w:lang w:eastAsia="ar-SA"/>
        </w:rPr>
      </w:pPr>
      <w:r w:rsidRPr="00E86E38">
        <w:rPr>
          <w:sz w:val="24"/>
          <w:szCs w:val="24"/>
          <w:lang w:eastAsia="ar-SA"/>
        </w:rPr>
        <w:t>в) холдинговая компания.</w:t>
      </w:r>
    </w:p>
    <w:p w14:paraId="6C7112DD" w14:textId="77777777" w:rsidR="003E0ACA" w:rsidRPr="00E86E38" w:rsidRDefault="003E0ACA" w:rsidP="003E0ACA">
      <w:pPr>
        <w:ind w:firstLine="709"/>
        <w:jc w:val="both"/>
        <w:rPr>
          <w:sz w:val="24"/>
          <w:szCs w:val="24"/>
          <w:lang w:eastAsia="ar-SA"/>
        </w:rPr>
      </w:pPr>
    </w:p>
    <w:p w14:paraId="48EDA544" w14:textId="77777777" w:rsidR="003E0ACA" w:rsidRPr="00E86E38" w:rsidRDefault="003E0ACA" w:rsidP="003E0ACA">
      <w:pPr>
        <w:ind w:firstLine="709"/>
        <w:jc w:val="both"/>
        <w:rPr>
          <w:sz w:val="24"/>
          <w:szCs w:val="24"/>
          <w:lang w:eastAsia="ar-SA"/>
        </w:rPr>
      </w:pPr>
      <w:r w:rsidRPr="00E86E38">
        <w:rPr>
          <w:sz w:val="24"/>
          <w:szCs w:val="24"/>
          <w:lang w:eastAsia="ar-SA"/>
        </w:rPr>
        <w:t>46. Организации, которые ставят перед собой основную цель – извлечение прибыли называются</w:t>
      </w:r>
    </w:p>
    <w:p w14:paraId="5FE9FAA4" w14:textId="77777777" w:rsidR="003E0ACA" w:rsidRPr="00E86E38" w:rsidRDefault="003E0ACA" w:rsidP="003E0ACA">
      <w:pPr>
        <w:ind w:firstLine="709"/>
        <w:jc w:val="both"/>
        <w:rPr>
          <w:sz w:val="24"/>
          <w:szCs w:val="24"/>
          <w:lang w:eastAsia="ar-SA"/>
        </w:rPr>
      </w:pPr>
      <w:r w:rsidRPr="00E86E38">
        <w:rPr>
          <w:sz w:val="24"/>
          <w:szCs w:val="24"/>
          <w:lang w:eastAsia="ar-SA"/>
        </w:rPr>
        <w:t>а) некоммерческими,</w:t>
      </w:r>
    </w:p>
    <w:p w14:paraId="2E4156B9" w14:textId="77777777" w:rsidR="003E0ACA" w:rsidRPr="00E86E38" w:rsidRDefault="003E0ACA" w:rsidP="003E0ACA">
      <w:pPr>
        <w:ind w:firstLine="709"/>
        <w:jc w:val="both"/>
        <w:rPr>
          <w:sz w:val="24"/>
          <w:szCs w:val="24"/>
          <w:lang w:eastAsia="ar-SA"/>
        </w:rPr>
      </w:pPr>
      <w:r w:rsidRPr="00E86E38">
        <w:rPr>
          <w:sz w:val="24"/>
          <w:szCs w:val="24"/>
          <w:lang w:eastAsia="ar-SA"/>
        </w:rPr>
        <w:t>б) коммерческими,</w:t>
      </w:r>
    </w:p>
    <w:p w14:paraId="1BA8B553" w14:textId="77777777" w:rsidR="003E0ACA" w:rsidRPr="00E86E38" w:rsidRDefault="003E0ACA" w:rsidP="003E0ACA">
      <w:pPr>
        <w:ind w:firstLine="709"/>
        <w:jc w:val="both"/>
        <w:rPr>
          <w:sz w:val="24"/>
          <w:szCs w:val="24"/>
          <w:lang w:eastAsia="ar-SA"/>
        </w:rPr>
      </w:pPr>
      <w:r w:rsidRPr="00E86E38">
        <w:rPr>
          <w:sz w:val="24"/>
          <w:szCs w:val="24"/>
          <w:lang w:eastAsia="ar-SA"/>
        </w:rPr>
        <w:t>в) общественными,</w:t>
      </w:r>
    </w:p>
    <w:p w14:paraId="3240FAE2" w14:textId="77777777" w:rsidR="003E0ACA" w:rsidRPr="00E86E38" w:rsidRDefault="003E0ACA" w:rsidP="003E0ACA">
      <w:pPr>
        <w:ind w:firstLine="709"/>
        <w:jc w:val="both"/>
        <w:rPr>
          <w:sz w:val="24"/>
          <w:szCs w:val="24"/>
          <w:lang w:eastAsia="ar-SA"/>
        </w:rPr>
      </w:pPr>
      <w:r w:rsidRPr="00E86E38">
        <w:rPr>
          <w:sz w:val="24"/>
          <w:szCs w:val="24"/>
          <w:lang w:eastAsia="ar-SA"/>
        </w:rPr>
        <w:t>г) хозяйственными обществами.</w:t>
      </w:r>
    </w:p>
    <w:p w14:paraId="01E57FC1" w14:textId="77777777" w:rsidR="003E0ACA" w:rsidRPr="00E86E38" w:rsidRDefault="003E0ACA" w:rsidP="003E0ACA">
      <w:pPr>
        <w:ind w:firstLine="709"/>
        <w:jc w:val="both"/>
        <w:rPr>
          <w:sz w:val="24"/>
          <w:szCs w:val="24"/>
          <w:lang w:eastAsia="ar-SA"/>
        </w:rPr>
      </w:pPr>
    </w:p>
    <w:p w14:paraId="5C62C5CF" w14:textId="77777777" w:rsidR="003E0ACA" w:rsidRPr="00E86E38" w:rsidRDefault="003E0ACA" w:rsidP="003E0ACA">
      <w:pPr>
        <w:ind w:firstLine="709"/>
        <w:jc w:val="both"/>
        <w:rPr>
          <w:sz w:val="24"/>
          <w:szCs w:val="24"/>
          <w:lang w:eastAsia="ar-SA"/>
        </w:rPr>
      </w:pPr>
      <w:r w:rsidRPr="00E86E38">
        <w:rPr>
          <w:sz w:val="24"/>
          <w:szCs w:val="24"/>
          <w:lang w:eastAsia="ar-SA"/>
        </w:rPr>
        <w:t>47. Общество, акции которого распространяются только среди его учредителей, когда не используется форма открытой подписки на эмитируемые обществом акции и они не могут свободно продаваться и покупаться на фондовом рынке, называется</w:t>
      </w:r>
    </w:p>
    <w:p w14:paraId="544B86F8" w14:textId="77777777" w:rsidR="003E0ACA" w:rsidRPr="00E86E38" w:rsidRDefault="003E0ACA" w:rsidP="003E0ACA">
      <w:pPr>
        <w:ind w:firstLine="709"/>
        <w:jc w:val="both"/>
        <w:rPr>
          <w:sz w:val="24"/>
          <w:szCs w:val="24"/>
          <w:lang w:eastAsia="ar-SA"/>
        </w:rPr>
      </w:pPr>
      <w:r w:rsidRPr="00E86E38">
        <w:rPr>
          <w:sz w:val="24"/>
          <w:szCs w:val="24"/>
          <w:lang w:eastAsia="ar-SA"/>
        </w:rPr>
        <w:t>а) ЗАО,</w:t>
      </w:r>
    </w:p>
    <w:p w14:paraId="7085B0BB" w14:textId="77777777" w:rsidR="003E0ACA" w:rsidRPr="00E86E38" w:rsidRDefault="003E0ACA" w:rsidP="003E0ACA">
      <w:pPr>
        <w:ind w:firstLine="709"/>
        <w:jc w:val="both"/>
        <w:rPr>
          <w:sz w:val="24"/>
          <w:szCs w:val="24"/>
          <w:lang w:eastAsia="ar-SA"/>
        </w:rPr>
      </w:pPr>
      <w:r w:rsidRPr="00E86E38">
        <w:rPr>
          <w:sz w:val="24"/>
          <w:szCs w:val="24"/>
          <w:lang w:eastAsia="ar-SA"/>
        </w:rPr>
        <w:t>б) ОАО,</w:t>
      </w:r>
    </w:p>
    <w:p w14:paraId="53D9F190" w14:textId="77777777" w:rsidR="003E0ACA" w:rsidRPr="00E86E38" w:rsidRDefault="003E0ACA" w:rsidP="003E0ACA">
      <w:pPr>
        <w:ind w:firstLine="709"/>
        <w:jc w:val="both"/>
        <w:rPr>
          <w:sz w:val="24"/>
          <w:szCs w:val="24"/>
          <w:lang w:eastAsia="ar-SA"/>
        </w:rPr>
      </w:pPr>
      <w:r w:rsidRPr="00E86E38">
        <w:rPr>
          <w:sz w:val="24"/>
          <w:szCs w:val="24"/>
          <w:lang w:eastAsia="ar-SA"/>
        </w:rPr>
        <w:t>в) ООО.</w:t>
      </w:r>
    </w:p>
    <w:p w14:paraId="6B15166C" w14:textId="77777777" w:rsidR="003E0ACA" w:rsidRPr="00E86E38" w:rsidRDefault="003E0ACA" w:rsidP="003E0ACA">
      <w:pPr>
        <w:ind w:firstLine="709"/>
        <w:jc w:val="both"/>
        <w:rPr>
          <w:sz w:val="24"/>
          <w:szCs w:val="24"/>
          <w:lang w:eastAsia="ar-SA"/>
        </w:rPr>
      </w:pPr>
    </w:p>
    <w:p w14:paraId="230A29C4" w14:textId="77777777" w:rsidR="003E0ACA" w:rsidRPr="00E86E38" w:rsidRDefault="003E0ACA" w:rsidP="003E0ACA">
      <w:pPr>
        <w:ind w:firstLine="709"/>
        <w:jc w:val="both"/>
        <w:rPr>
          <w:sz w:val="24"/>
          <w:szCs w:val="24"/>
          <w:lang w:eastAsia="ar-SA"/>
        </w:rPr>
      </w:pPr>
      <w:r w:rsidRPr="00E86E38">
        <w:rPr>
          <w:sz w:val="24"/>
          <w:szCs w:val="24"/>
          <w:lang w:eastAsia="ar-SA"/>
        </w:rPr>
        <w:t>48.Коммерческая организация, не наделенная правом собственности на закрепленное за ней имущество –</w:t>
      </w:r>
    </w:p>
    <w:p w14:paraId="57F119D8" w14:textId="77777777" w:rsidR="003E0ACA" w:rsidRPr="00E86E38" w:rsidRDefault="003E0ACA" w:rsidP="003E0ACA">
      <w:pPr>
        <w:ind w:firstLine="709"/>
        <w:jc w:val="both"/>
        <w:rPr>
          <w:sz w:val="24"/>
          <w:szCs w:val="24"/>
          <w:lang w:eastAsia="ar-SA"/>
        </w:rPr>
      </w:pPr>
      <w:r w:rsidRPr="00E86E38">
        <w:rPr>
          <w:sz w:val="24"/>
          <w:szCs w:val="24"/>
          <w:lang w:eastAsia="ar-SA"/>
        </w:rPr>
        <w:t>а) хозяйственное общество,</w:t>
      </w:r>
    </w:p>
    <w:p w14:paraId="577964E9" w14:textId="77777777" w:rsidR="003E0ACA" w:rsidRPr="00E86E38" w:rsidRDefault="003E0ACA" w:rsidP="003E0ACA">
      <w:pPr>
        <w:ind w:firstLine="709"/>
        <w:jc w:val="both"/>
        <w:rPr>
          <w:sz w:val="24"/>
          <w:szCs w:val="24"/>
          <w:lang w:eastAsia="ar-SA"/>
        </w:rPr>
      </w:pPr>
      <w:r w:rsidRPr="00E86E38">
        <w:rPr>
          <w:sz w:val="24"/>
          <w:szCs w:val="24"/>
          <w:lang w:eastAsia="ar-SA"/>
        </w:rPr>
        <w:t>б) товарищество,</w:t>
      </w:r>
    </w:p>
    <w:p w14:paraId="672118A2" w14:textId="77777777" w:rsidR="003E0ACA" w:rsidRPr="00E86E38" w:rsidRDefault="003E0ACA" w:rsidP="003E0ACA">
      <w:pPr>
        <w:ind w:firstLine="709"/>
        <w:jc w:val="both"/>
        <w:rPr>
          <w:sz w:val="24"/>
          <w:szCs w:val="24"/>
          <w:lang w:eastAsia="ar-SA"/>
        </w:rPr>
      </w:pPr>
      <w:r w:rsidRPr="00E86E38">
        <w:rPr>
          <w:sz w:val="24"/>
          <w:szCs w:val="24"/>
          <w:lang w:eastAsia="ar-SA"/>
        </w:rPr>
        <w:t>в) унитарное предприятие.</w:t>
      </w:r>
    </w:p>
    <w:p w14:paraId="7BBADE75" w14:textId="77777777" w:rsidR="003E0ACA" w:rsidRPr="00E86E38" w:rsidRDefault="003E0ACA" w:rsidP="003E0ACA">
      <w:pPr>
        <w:ind w:firstLine="709"/>
        <w:jc w:val="both"/>
        <w:rPr>
          <w:sz w:val="24"/>
          <w:szCs w:val="24"/>
          <w:lang w:eastAsia="ar-SA"/>
        </w:rPr>
      </w:pPr>
    </w:p>
    <w:p w14:paraId="4AF52604" w14:textId="77777777" w:rsidR="003E0ACA" w:rsidRPr="00E86E38" w:rsidRDefault="003E0ACA" w:rsidP="003E0ACA">
      <w:pPr>
        <w:ind w:firstLine="709"/>
        <w:jc w:val="both"/>
        <w:rPr>
          <w:sz w:val="24"/>
          <w:szCs w:val="24"/>
          <w:lang w:eastAsia="ar-SA"/>
        </w:rPr>
      </w:pPr>
      <w:r w:rsidRPr="00E86E38">
        <w:rPr>
          <w:sz w:val="24"/>
          <w:szCs w:val="24"/>
          <w:lang w:eastAsia="ar-SA"/>
        </w:rPr>
        <w:t>49.Арбитражный суд в праве назначить временного управляющего на предприятие-банкрот на срок до</w:t>
      </w:r>
    </w:p>
    <w:p w14:paraId="39C03681" w14:textId="77777777" w:rsidR="003E0ACA" w:rsidRPr="00E86E38" w:rsidRDefault="003E0ACA" w:rsidP="003E0ACA">
      <w:pPr>
        <w:ind w:firstLine="709"/>
        <w:jc w:val="both"/>
        <w:rPr>
          <w:sz w:val="24"/>
          <w:szCs w:val="24"/>
          <w:lang w:eastAsia="ar-SA"/>
        </w:rPr>
      </w:pPr>
      <w:r w:rsidRPr="00E86E38">
        <w:rPr>
          <w:sz w:val="24"/>
          <w:szCs w:val="24"/>
          <w:lang w:eastAsia="ar-SA"/>
        </w:rPr>
        <w:t>а) 12 месяцев,</w:t>
      </w:r>
    </w:p>
    <w:p w14:paraId="1DF7BE8B" w14:textId="77777777" w:rsidR="003E0ACA" w:rsidRPr="00E86E38" w:rsidRDefault="003E0ACA" w:rsidP="003E0ACA">
      <w:pPr>
        <w:ind w:firstLine="709"/>
        <w:jc w:val="both"/>
        <w:rPr>
          <w:sz w:val="24"/>
          <w:szCs w:val="24"/>
          <w:lang w:eastAsia="ar-SA"/>
        </w:rPr>
      </w:pPr>
      <w:r w:rsidRPr="00E86E38">
        <w:rPr>
          <w:sz w:val="24"/>
          <w:szCs w:val="24"/>
          <w:lang w:eastAsia="ar-SA"/>
        </w:rPr>
        <w:t>б) 1,5 года,</w:t>
      </w:r>
    </w:p>
    <w:p w14:paraId="44559F81" w14:textId="77777777" w:rsidR="003E0ACA" w:rsidRPr="00E86E38" w:rsidRDefault="003E0ACA" w:rsidP="003E0ACA">
      <w:pPr>
        <w:ind w:firstLine="709"/>
        <w:jc w:val="both"/>
        <w:rPr>
          <w:sz w:val="24"/>
          <w:szCs w:val="24"/>
          <w:lang w:eastAsia="ar-SA"/>
        </w:rPr>
      </w:pPr>
      <w:r w:rsidRPr="00E86E38">
        <w:rPr>
          <w:sz w:val="24"/>
          <w:szCs w:val="24"/>
          <w:lang w:eastAsia="ar-SA"/>
        </w:rPr>
        <w:t>в) 6 месяцев.</w:t>
      </w:r>
    </w:p>
    <w:p w14:paraId="23D4FCDE" w14:textId="77777777" w:rsidR="003E0ACA" w:rsidRPr="00E86E38" w:rsidRDefault="003E0ACA" w:rsidP="003E0ACA">
      <w:pPr>
        <w:ind w:firstLine="709"/>
        <w:jc w:val="both"/>
        <w:rPr>
          <w:sz w:val="24"/>
          <w:szCs w:val="24"/>
          <w:lang w:eastAsia="ar-SA"/>
        </w:rPr>
      </w:pPr>
    </w:p>
    <w:p w14:paraId="3CF5A4CB" w14:textId="77777777" w:rsidR="00DB37A4" w:rsidRDefault="003E0ACA" w:rsidP="003E0ACA">
      <w:pPr>
        <w:ind w:firstLine="709"/>
        <w:jc w:val="both"/>
        <w:rPr>
          <w:sz w:val="24"/>
          <w:szCs w:val="24"/>
          <w:lang w:eastAsia="ar-SA"/>
        </w:rPr>
      </w:pPr>
      <w:r w:rsidRPr="00E86E38">
        <w:rPr>
          <w:sz w:val="24"/>
          <w:szCs w:val="24"/>
          <w:lang w:eastAsia="ar-SA"/>
        </w:rPr>
        <w:t xml:space="preserve">50. Подсистема управления на предприятии, которая занимается изучением рынка сбыта продукции с целью продвижения на рынок товара, пользующегося спросом по оптимальным ценам при рациональном движении и стимулировании товара, называется: </w:t>
      </w:r>
      <w:r w:rsidR="00DB37A4">
        <w:rPr>
          <w:sz w:val="24"/>
          <w:szCs w:val="24"/>
          <w:lang w:eastAsia="ar-SA"/>
        </w:rPr>
        <w:t xml:space="preserve">                                                                                 </w:t>
      </w:r>
    </w:p>
    <w:p w14:paraId="36BFD8E9" w14:textId="77777777" w:rsidR="00DB37A4" w:rsidRDefault="003E0ACA" w:rsidP="003E0ACA">
      <w:pPr>
        <w:ind w:firstLine="709"/>
        <w:jc w:val="both"/>
        <w:rPr>
          <w:sz w:val="24"/>
          <w:szCs w:val="24"/>
          <w:lang w:eastAsia="ar-SA"/>
        </w:rPr>
      </w:pPr>
      <w:r w:rsidRPr="00E86E38">
        <w:rPr>
          <w:sz w:val="24"/>
          <w:szCs w:val="24"/>
          <w:lang w:eastAsia="ar-SA"/>
        </w:rPr>
        <w:t xml:space="preserve">а) логистикой, </w:t>
      </w:r>
    </w:p>
    <w:p w14:paraId="78F14253" w14:textId="77777777" w:rsidR="00DB37A4" w:rsidRDefault="003E0ACA" w:rsidP="003E0ACA">
      <w:pPr>
        <w:ind w:firstLine="709"/>
        <w:jc w:val="both"/>
        <w:rPr>
          <w:sz w:val="24"/>
          <w:szCs w:val="24"/>
          <w:lang w:eastAsia="ar-SA"/>
        </w:rPr>
      </w:pPr>
      <w:r w:rsidRPr="00E86E38">
        <w:rPr>
          <w:sz w:val="24"/>
          <w:szCs w:val="24"/>
          <w:lang w:eastAsia="ar-SA"/>
        </w:rPr>
        <w:t xml:space="preserve">б) маркетингом, </w:t>
      </w:r>
    </w:p>
    <w:p w14:paraId="5A8A68A1" w14:textId="77777777" w:rsidR="003E0ACA" w:rsidRPr="00E86E38" w:rsidRDefault="003E0ACA" w:rsidP="003E0ACA">
      <w:pPr>
        <w:ind w:firstLine="709"/>
        <w:jc w:val="both"/>
        <w:rPr>
          <w:sz w:val="24"/>
          <w:szCs w:val="24"/>
          <w:lang w:eastAsia="ar-SA"/>
        </w:rPr>
      </w:pPr>
      <w:r w:rsidRPr="00E86E38">
        <w:rPr>
          <w:sz w:val="24"/>
          <w:szCs w:val="24"/>
          <w:lang w:eastAsia="ar-SA"/>
        </w:rPr>
        <w:t>в) финансовым менеджментом.</w:t>
      </w:r>
    </w:p>
    <w:p w14:paraId="0ADCD9B5" w14:textId="77777777" w:rsidR="003E0ACA" w:rsidRPr="00E86E38" w:rsidRDefault="003E0ACA" w:rsidP="003E0ACA">
      <w:pPr>
        <w:ind w:firstLine="709"/>
        <w:jc w:val="both"/>
        <w:rPr>
          <w:sz w:val="24"/>
          <w:szCs w:val="24"/>
          <w:lang w:eastAsia="ar-SA"/>
        </w:rPr>
      </w:pPr>
      <w:r w:rsidRPr="00E86E38">
        <w:rPr>
          <w:sz w:val="24"/>
          <w:szCs w:val="24"/>
          <w:lang w:eastAsia="ar-SA"/>
        </w:rPr>
        <w:t xml:space="preserve">                                                                 </w:t>
      </w:r>
    </w:p>
    <w:p w14:paraId="5598B9D6" w14:textId="77777777" w:rsidR="003E0ACA" w:rsidRPr="00E86E38" w:rsidRDefault="003E0ACA" w:rsidP="003E0ACA">
      <w:pPr>
        <w:ind w:firstLine="709"/>
        <w:jc w:val="both"/>
        <w:rPr>
          <w:sz w:val="24"/>
          <w:szCs w:val="24"/>
          <w:lang w:eastAsia="ar-SA"/>
        </w:rPr>
      </w:pPr>
      <w:r w:rsidRPr="00E86E38">
        <w:rPr>
          <w:sz w:val="24"/>
          <w:szCs w:val="24"/>
          <w:lang w:eastAsia="ar-SA"/>
        </w:rPr>
        <w:t xml:space="preserve">51. Сумма законов и подзаконных актов, которые определяют направленность и содержание предпринимательской деятельности, регулируют и регламентируют её, а также формируют отношения предпринимателя с другими субъектами экономического процесса, государственными структурами и общественными институтами – </w:t>
      </w:r>
    </w:p>
    <w:p w14:paraId="5F1E32B6" w14:textId="77777777" w:rsidR="00DB37A4" w:rsidRDefault="003E0ACA" w:rsidP="003E0ACA">
      <w:pPr>
        <w:ind w:firstLine="709"/>
        <w:jc w:val="both"/>
        <w:rPr>
          <w:sz w:val="24"/>
          <w:szCs w:val="24"/>
          <w:lang w:eastAsia="ar-SA"/>
        </w:rPr>
      </w:pPr>
      <w:r w:rsidRPr="00E86E38">
        <w:rPr>
          <w:sz w:val="24"/>
          <w:szCs w:val="24"/>
          <w:lang w:eastAsia="ar-SA"/>
        </w:rPr>
        <w:t xml:space="preserve">а) правовой фактор, </w:t>
      </w:r>
    </w:p>
    <w:p w14:paraId="248C6682" w14:textId="77777777" w:rsidR="00DB37A4" w:rsidRDefault="003E0ACA" w:rsidP="003E0ACA">
      <w:pPr>
        <w:ind w:firstLine="709"/>
        <w:jc w:val="both"/>
        <w:rPr>
          <w:sz w:val="24"/>
          <w:szCs w:val="24"/>
          <w:lang w:eastAsia="ar-SA"/>
        </w:rPr>
      </w:pPr>
      <w:r w:rsidRPr="00E86E38">
        <w:rPr>
          <w:sz w:val="24"/>
          <w:szCs w:val="24"/>
          <w:lang w:eastAsia="ar-SA"/>
        </w:rPr>
        <w:t xml:space="preserve">б) политический фактор, </w:t>
      </w:r>
    </w:p>
    <w:p w14:paraId="39453C67" w14:textId="77777777" w:rsidR="003E0ACA" w:rsidRPr="00E86E38" w:rsidRDefault="003E0ACA" w:rsidP="003E0ACA">
      <w:pPr>
        <w:ind w:firstLine="709"/>
        <w:jc w:val="both"/>
        <w:rPr>
          <w:sz w:val="24"/>
          <w:szCs w:val="24"/>
          <w:lang w:eastAsia="ar-SA"/>
        </w:rPr>
      </w:pPr>
      <w:r w:rsidRPr="00E86E38">
        <w:rPr>
          <w:sz w:val="24"/>
          <w:szCs w:val="24"/>
          <w:lang w:eastAsia="ar-SA"/>
        </w:rPr>
        <w:t>в) экономический фактор.</w:t>
      </w:r>
    </w:p>
    <w:p w14:paraId="302B1795" w14:textId="77777777" w:rsidR="003E0ACA" w:rsidRPr="00E86E38" w:rsidRDefault="003E0ACA" w:rsidP="003E0ACA">
      <w:pPr>
        <w:ind w:firstLine="709"/>
        <w:jc w:val="both"/>
        <w:rPr>
          <w:sz w:val="24"/>
          <w:szCs w:val="24"/>
          <w:lang w:eastAsia="ar-SA"/>
        </w:rPr>
      </w:pPr>
    </w:p>
    <w:p w14:paraId="003472A5" w14:textId="77777777" w:rsidR="003E0ACA" w:rsidRPr="00E86E38" w:rsidRDefault="003E0ACA" w:rsidP="003E0ACA">
      <w:pPr>
        <w:ind w:firstLine="709"/>
        <w:jc w:val="both"/>
        <w:outlineLvl w:val="0"/>
        <w:rPr>
          <w:sz w:val="24"/>
          <w:szCs w:val="24"/>
          <w:lang w:eastAsia="ar-SA"/>
        </w:rPr>
      </w:pPr>
      <w:r w:rsidRPr="00E86E38">
        <w:rPr>
          <w:sz w:val="24"/>
          <w:szCs w:val="24"/>
          <w:lang w:eastAsia="ar-SA"/>
        </w:rPr>
        <w:t xml:space="preserve">52. Субъекты бизнеса, реализующие свои трудовые интересы, извлекая выгоду из осуществления сделки с предпринимателем – </w:t>
      </w:r>
    </w:p>
    <w:p w14:paraId="771ECA4D" w14:textId="77777777" w:rsidR="00DB37A4" w:rsidRDefault="003E0ACA" w:rsidP="003E0ACA">
      <w:pPr>
        <w:ind w:firstLine="709"/>
        <w:jc w:val="both"/>
        <w:rPr>
          <w:sz w:val="24"/>
          <w:szCs w:val="24"/>
          <w:lang w:eastAsia="ar-SA"/>
        </w:rPr>
      </w:pPr>
      <w:r w:rsidRPr="00E86E38">
        <w:rPr>
          <w:sz w:val="24"/>
          <w:szCs w:val="24"/>
          <w:lang w:eastAsia="ar-SA"/>
        </w:rPr>
        <w:t xml:space="preserve">а) предприниматели, </w:t>
      </w:r>
    </w:p>
    <w:p w14:paraId="7343EC2C" w14:textId="77777777" w:rsidR="00DB37A4" w:rsidRDefault="003E0ACA" w:rsidP="003E0ACA">
      <w:pPr>
        <w:ind w:firstLine="709"/>
        <w:jc w:val="both"/>
        <w:rPr>
          <w:sz w:val="24"/>
          <w:szCs w:val="24"/>
          <w:lang w:eastAsia="ar-SA"/>
        </w:rPr>
      </w:pPr>
      <w:r w:rsidRPr="00E86E38">
        <w:rPr>
          <w:sz w:val="24"/>
          <w:szCs w:val="24"/>
          <w:lang w:eastAsia="ar-SA"/>
        </w:rPr>
        <w:t xml:space="preserve">б) граждане, работающие по найму, </w:t>
      </w:r>
    </w:p>
    <w:p w14:paraId="0FC85A7C" w14:textId="77777777" w:rsidR="003E0ACA" w:rsidRPr="00E86E38" w:rsidRDefault="003E0ACA" w:rsidP="003E0ACA">
      <w:pPr>
        <w:ind w:firstLine="709"/>
        <w:jc w:val="both"/>
        <w:rPr>
          <w:sz w:val="24"/>
          <w:szCs w:val="24"/>
          <w:lang w:eastAsia="ar-SA"/>
        </w:rPr>
      </w:pPr>
      <w:r w:rsidRPr="00E86E38">
        <w:rPr>
          <w:sz w:val="24"/>
          <w:szCs w:val="24"/>
          <w:lang w:eastAsia="ar-SA"/>
        </w:rPr>
        <w:t>в) потребители.</w:t>
      </w:r>
    </w:p>
    <w:p w14:paraId="1443FC53" w14:textId="77777777" w:rsidR="003E0ACA" w:rsidRPr="00E86E38" w:rsidRDefault="003E0ACA" w:rsidP="003E0ACA">
      <w:pPr>
        <w:ind w:firstLine="709"/>
        <w:jc w:val="both"/>
        <w:rPr>
          <w:sz w:val="24"/>
          <w:szCs w:val="24"/>
          <w:lang w:eastAsia="ar-SA"/>
        </w:rPr>
      </w:pPr>
    </w:p>
    <w:p w14:paraId="0F33B540" w14:textId="77777777" w:rsidR="003E0ACA" w:rsidRPr="00E86E38" w:rsidRDefault="003E0ACA" w:rsidP="003E0ACA">
      <w:pPr>
        <w:ind w:firstLine="709"/>
        <w:jc w:val="both"/>
        <w:outlineLvl w:val="0"/>
        <w:rPr>
          <w:sz w:val="24"/>
          <w:szCs w:val="24"/>
          <w:lang w:eastAsia="ar-SA"/>
        </w:rPr>
      </w:pPr>
      <w:r w:rsidRPr="00E86E38">
        <w:rPr>
          <w:sz w:val="24"/>
          <w:szCs w:val="24"/>
          <w:lang w:eastAsia="ar-SA"/>
        </w:rPr>
        <w:t>53. Все то, что определяет возможный объем прав, обязанностей и свобод предпринимателя –</w:t>
      </w:r>
    </w:p>
    <w:p w14:paraId="4DBD1B76" w14:textId="77777777" w:rsidR="00DB37A4" w:rsidRDefault="003E0ACA" w:rsidP="003E0ACA">
      <w:pPr>
        <w:ind w:firstLine="709"/>
        <w:jc w:val="both"/>
        <w:rPr>
          <w:sz w:val="24"/>
          <w:szCs w:val="24"/>
          <w:lang w:eastAsia="ar-SA"/>
        </w:rPr>
      </w:pPr>
      <w:r w:rsidRPr="00E86E38">
        <w:rPr>
          <w:sz w:val="24"/>
          <w:szCs w:val="24"/>
          <w:lang w:eastAsia="ar-SA"/>
        </w:rPr>
        <w:t xml:space="preserve">а) правовой фактор, </w:t>
      </w:r>
    </w:p>
    <w:p w14:paraId="6AD35515" w14:textId="77777777" w:rsidR="00DB37A4" w:rsidRDefault="003E0ACA" w:rsidP="003E0ACA">
      <w:pPr>
        <w:ind w:firstLine="709"/>
        <w:jc w:val="both"/>
        <w:rPr>
          <w:sz w:val="24"/>
          <w:szCs w:val="24"/>
          <w:lang w:eastAsia="ar-SA"/>
        </w:rPr>
      </w:pPr>
      <w:r w:rsidRPr="00E86E38">
        <w:rPr>
          <w:sz w:val="24"/>
          <w:szCs w:val="24"/>
          <w:lang w:eastAsia="ar-SA"/>
        </w:rPr>
        <w:t xml:space="preserve">б) экономический фактор, </w:t>
      </w:r>
    </w:p>
    <w:p w14:paraId="4873F0F4" w14:textId="77777777" w:rsidR="003E0ACA" w:rsidRPr="00E86E38" w:rsidRDefault="003E0ACA" w:rsidP="003E0ACA">
      <w:pPr>
        <w:ind w:firstLine="709"/>
        <w:jc w:val="both"/>
        <w:rPr>
          <w:sz w:val="24"/>
          <w:szCs w:val="24"/>
          <w:lang w:eastAsia="ar-SA"/>
        </w:rPr>
      </w:pPr>
      <w:r w:rsidRPr="00E86E38">
        <w:rPr>
          <w:sz w:val="24"/>
          <w:szCs w:val="24"/>
          <w:lang w:eastAsia="ar-SA"/>
        </w:rPr>
        <w:t>в) политический фактор.</w:t>
      </w:r>
    </w:p>
    <w:p w14:paraId="22EF90E4" w14:textId="77777777" w:rsidR="003E0ACA" w:rsidRPr="00E86E38" w:rsidRDefault="003E0ACA" w:rsidP="003E0ACA">
      <w:pPr>
        <w:ind w:firstLine="709"/>
        <w:jc w:val="both"/>
        <w:rPr>
          <w:sz w:val="24"/>
          <w:szCs w:val="24"/>
          <w:lang w:eastAsia="ar-SA"/>
        </w:rPr>
      </w:pPr>
    </w:p>
    <w:p w14:paraId="5B9642E8" w14:textId="77777777" w:rsidR="003E0ACA" w:rsidRPr="00E86E38" w:rsidRDefault="003E0ACA" w:rsidP="003E0ACA">
      <w:pPr>
        <w:ind w:firstLine="709"/>
        <w:jc w:val="both"/>
        <w:rPr>
          <w:sz w:val="24"/>
          <w:szCs w:val="24"/>
          <w:lang w:eastAsia="ar-SA"/>
        </w:rPr>
      </w:pPr>
      <w:r w:rsidRPr="00E86E38">
        <w:rPr>
          <w:sz w:val="24"/>
          <w:szCs w:val="24"/>
          <w:lang w:eastAsia="ar-SA"/>
        </w:rPr>
        <w:t xml:space="preserve">54. Вся полнота ответственности за происходящее в созданной производительной структуре лежит на </w:t>
      </w:r>
    </w:p>
    <w:p w14:paraId="2E91B472" w14:textId="77777777" w:rsidR="00DB37A4" w:rsidRDefault="003E0ACA" w:rsidP="003E0ACA">
      <w:pPr>
        <w:ind w:firstLine="709"/>
        <w:jc w:val="both"/>
        <w:rPr>
          <w:sz w:val="24"/>
          <w:szCs w:val="24"/>
          <w:lang w:eastAsia="ar-SA"/>
        </w:rPr>
      </w:pPr>
      <w:r w:rsidRPr="00E86E38">
        <w:rPr>
          <w:sz w:val="24"/>
          <w:szCs w:val="24"/>
          <w:lang w:eastAsia="ar-SA"/>
        </w:rPr>
        <w:t xml:space="preserve">а) административном работнике, </w:t>
      </w:r>
    </w:p>
    <w:p w14:paraId="26C43E0D" w14:textId="77777777" w:rsidR="00DB37A4" w:rsidRDefault="003E0ACA" w:rsidP="003E0ACA">
      <w:pPr>
        <w:ind w:firstLine="709"/>
        <w:jc w:val="both"/>
        <w:rPr>
          <w:sz w:val="24"/>
          <w:szCs w:val="24"/>
          <w:lang w:eastAsia="ar-SA"/>
        </w:rPr>
      </w:pPr>
      <w:r w:rsidRPr="00E86E38">
        <w:rPr>
          <w:sz w:val="24"/>
          <w:szCs w:val="24"/>
          <w:lang w:eastAsia="ar-SA"/>
        </w:rPr>
        <w:t xml:space="preserve">б) предпринимателе, </w:t>
      </w:r>
    </w:p>
    <w:p w14:paraId="518D3AE2" w14:textId="77777777" w:rsidR="003E0ACA" w:rsidRPr="00E86E38" w:rsidRDefault="003E0ACA" w:rsidP="003E0ACA">
      <w:pPr>
        <w:ind w:firstLine="709"/>
        <w:jc w:val="both"/>
        <w:rPr>
          <w:sz w:val="24"/>
          <w:szCs w:val="24"/>
          <w:lang w:eastAsia="ar-SA"/>
        </w:rPr>
      </w:pPr>
      <w:r w:rsidRPr="00E86E38">
        <w:rPr>
          <w:sz w:val="24"/>
          <w:szCs w:val="24"/>
          <w:lang w:eastAsia="ar-SA"/>
        </w:rPr>
        <w:t>в) наемном работнике.</w:t>
      </w:r>
    </w:p>
    <w:p w14:paraId="3218D8DA" w14:textId="77777777" w:rsidR="003E0ACA" w:rsidRPr="00E86E38" w:rsidRDefault="003E0ACA" w:rsidP="003E0ACA">
      <w:pPr>
        <w:ind w:firstLine="709"/>
        <w:jc w:val="both"/>
        <w:rPr>
          <w:sz w:val="24"/>
          <w:szCs w:val="24"/>
          <w:lang w:eastAsia="ar-SA"/>
        </w:rPr>
      </w:pPr>
    </w:p>
    <w:p w14:paraId="7E43FA7C" w14:textId="77777777" w:rsidR="003E0ACA" w:rsidRPr="00E86E38" w:rsidRDefault="003E0ACA" w:rsidP="003E0ACA">
      <w:pPr>
        <w:ind w:firstLine="709"/>
        <w:jc w:val="both"/>
        <w:outlineLvl w:val="0"/>
        <w:rPr>
          <w:sz w:val="24"/>
          <w:szCs w:val="24"/>
          <w:lang w:eastAsia="ar-SA"/>
        </w:rPr>
      </w:pPr>
      <w:r w:rsidRPr="00E86E38">
        <w:rPr>
          <w:sz w:val="24"/>
          <w:szCs w:val="24"/>
          <w:lang w:eastAsia="ar-SA"/>
        </w:rPr>
        <w:t>55.Товар, продукт, услуга – это</w:t>
      </w:r>
    </w:p>
    <w:p w14:paraId="10ED5857" w14:textId="77777777" w:rsidR="003E0ACA" w:rsidRPr="00E86E38" w:rsidRDefault="003E0ACA" w:rsidP="003E0ACA">
      <w:pPr>
        <w:ind w:firstLine="709"/>
        <w:jc w:val="both"/>
        <w:rPr>
          <w:sz w:val="24"/>
          <w:szCs w:val="24"/>
          <w:lang w:eastAsia="ar-SA"/>
        </w:rPr>
      </w:pPr>
      <w:r w:rsidRPr="00E86E38">
        <w:rPr>
          <w:sz w:val="24"/>
          <w:szCs w:val="24"/>
          <w:lang w:eastAsia="ar-SA"/>
        </w:rPr>
        <w:t>а) субъект предпринимательской деятельности,</w:t>
      </w:r>
    </w:p>
    <w:p w14:paraId="7C62CDA8" w14:textId="77777777" w:rsidR="003E0ACA" w:rsidRPr="00E86E38" w:rsidRDefault="003E0ACA" w:rsidP="003E0ACA">
      <w:pPr>
        <w:ind w:firstLine="709"/>
        <w:jc w:val="both"/>
        <w:rPr>
          <w:sz w:val="24"/>
          <w:szCs w:val="24"/>
          <w:lang w:eastAsia="ar-SA"/>
        </w:rPr>
      </w:pPr>
      <w:r w:rsidRPr="00E86E38">
        <w:rPr>
          <w:sz w:val="24"/>
          <w:szCs w:val="24"/>
          <w:lang w:eastAsia="ar-SA"/>
        </w:rPr>
        <w:t>б) объект предпринимательской активности.</w:t>
      </w:r>
    </w:p>
    <w:p w14:paraId="75788DE1" w14:textId="77777777" w:rsidR="003E0ACA" w:rsidRPr="00E86E38" w:rsidRDefault="003E0ACA" w:rsidP="003E0ACA">
      <w:pPr>
        <w:ind w:firstLine="709"/>
        <w:jc w:val="both"/>
        <w:rPr>
          <w:sz w:val="24"/>
          <w:szCs w:val="24"/>
          <w:lang w:eastAsia="ar-SA"/>
        </w:rPr>
      </w:pPr>
    </w:p>
    <w:p w14:paraId="2CE7E7A7" w14:textId="77777777" w:rsidR="003E0ACA" w:rsidRPr="00E86E38" w:rsidRDefault="003E0ACA" w:rsidP="003E0ACA">
      <w:pPr>
        <w:ind w:firstLine="709"/>
        <w:jc w:val="both"/>
        <w:rPr>
          <w:sz w:val="24"/>
          <w:szCs w:val="24"/>
          <w:lang w:eastAsia="ar-SA"/>
        </w:rPr>
      </w:pPr>
      <w:r w:rsidRPr="00E86E38">
        <w:rPr>
          <w:sz w:val="24"/>
          <w:szCs w:val="24"/>
          <w:lang w:eastAsia="ar-SA"/>
        </w:rPr>
        <w:t>56. Главная идея, которая будет основной для рекламной компании, формируется в разделе бизнес-плана, называемом</w:t>
      </w:r>
    </w:p>
    <w:p w14:paraId="57AEAF55" w14:textId="77777777" w:rsidR="003E0ACA" w:rsidRPr="00E86E38" w:rsidRDefault="003E0ACA" w:rsidP="003E0ACA">
      <w:pPr>
        <w:ind w:firstLine="709"/>
        <w:jc w:val="both"/>
        <w:rPr>
          <w:sz w:val="24"/>
          <w:szCs w:val="24"/>
          <w:lang w:eastAsia="ar-SA"/>
        </w:rPr>
      </w:pPr>
      <w:r w:rsidRPr="00E86E38">
        <w:rPr>
          <w:sz w:val="24"/>
          <w:szCs w:val="24"/>
          <w:lang w:eastAsia="ar-SA"/>
        </w:rPr>
        <w:t>а) маркетинговое исследование,</w:t>
      </w:r>
    </w:p>
    <w:p w14:paraId="63893C86" w14:textId="77777777" w:rsidR="003E0ACA" w:rsidRPr="00E86E38" w:rsidRDefault="003E0ACA" w:rsidP="00DB37A4">
      <w:pPr>
        <w:ind w:firstLine="709"/>
        <w:jc w:val="both"/>
        <w:rPr>
          <w:sz w:val="24"/>
          <w:szCs w:val="24"/>
          <w:lang w:eastAsia="ar-SA"/>
        </w:rPr>
      </w:pPr>
      <w:r w:rsidRPr="00E86E38">
        <w:rPr>
          <w:sz w:val="24"/>
          <w:szCs w:val="24"/>
          <w:lang w:eastAsia="ar-SA"/>
        </w:rPr>
        <w:t>б) деловая концепция,</w:t>
      </w:r>
    </w:p>
    <w:p w14:paraId="22E3C90F" w14:textId="77777777" w:rsidR="003E0ACA" w:rsidRPr="00E86E38" w:rsidRDefault="003E0ACA" w:rsidP="003E0ACA">
      <w:pPr>
        <w:ind w:firstLine="709"/>
        <w:jc w:val="both"/>
        <w:rPr>
          <w:sz w:val="24"/>
          <w:szCs w:val="24"/>
          <w:lang w:eastAsia="ar-SA"/>
        </w:rPr>
      </w:pPr>
      <w:r w:rsidRPr="00E86E38">
        <w:rPr>
          <w:sz w:val="24"/>
          <w:szCs w:val="24"/>
          <w:lang w:eastAsia="ar-SA"/>
        </w:rPr>
        <w:t>в) рекламный набросок.</w:t>
      </w:r>
    </w:p>
    <w:p w14:paraId="17A4F8E7" w14:textId="77777777" w:rsidR="003E0ACA" w:rsidRPr="00E86E38" w:rsidRDefault="003E0ACA" w:rsidP="003E0ACA">
      <w:pPr>
        <w:ind w:firstLine="709"/>
        <w:jc w:val="both"/>
        <w:rPr>
          <w:sz w:val="24"/>
          <w:szCs w:val="24"/>
          <w:lang w:eastAsia="ar-SA"/>
        </w:rPr>
      </w:pPr>
    </w:p>
    <w:p w14:paraId="2EED6F17" w14:textId="77777777" w:rsidR="003E0ACA" w:rsidRPr="00E86E38" w:rsidRDefault="003E0ACA" w:rsidP="003E0ACA">
      <w:pPr>
        <w:ind w:firstLine="709"/>
        <w:jc w:val="both"/>
        <w:rPr>
          <w:sz w:val="24"/>
          <w:szCs w:val="24"/>
          <w:lang w:eastAsia="ar-SA"/>
        </w:rPr>
      </w:pPr>
      <w:r w:rsidRPr="00E86E38">
        <w:rPr>
          <w:sz w:val="24"/>
          <w:szCs w:val="24"/>
          <w:lang w:eastAsia="ar-SA"/>
        </w:rPr>
        <w:t>57. Сколько существует видов хозяйственных обществ?</w:t>
      </w:r>
    </w:p>
    <w:p w14:paraId="65CB8F88"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а) два,</w:t>
      </w:r>
    </w:p>
    <w:p w14:paraId="4D4E4DDD"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шесть,</w:t>
      </w:r>
    </w:p>
    <w:p w14:paraId="500E01FB"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четыре.</w:t>
      </w:r>
    </w:p>
    <w:p w14:paraId="446EED33" w14:textId="77777777" w:rsidR="003E0ACA" w:rsidRPr="00E86E38" w:rsidRDefault="003E0ACA" w:rsidP="003E0ACA">
      <w:pPr>
        <w:ind w:firstLine="709"/>
        <w:jc w:val="both"/>
        <w:rPr>
          <w:sz w:val="24"/>
          <w:szCs w:val="24"/>
          <w:lang w:eastAsia="ar-SA"/>
        </w:rPr>
      </w:pPr>
    </w:p>
    <w:p w14:paraId="6E8E9065" w14:textId="77777777" w:rsidR="003E0ACA" w:rsidRPr="00E86E38" w:rsidRDefault="003E0ACA" w:rsidP="003E0ACA">
      <w:pPr>
        <w:ind w:firstLine="709"/>
        <w:jc w:val="both"/>
        <w:rPr>
          <w:sz w:val="24"/>
          <w:szCs w:val="24"/>
          <w:lang w:eastAsia="ar-SA"/>
        </w:rPr>
      </w:pPr>
      <w:r w:rsidRPr="00E86E38">
        <w:rPr>
          <w:sz w:val="24"/>
          <w:szCs w:val="24"/>
          <w:lang w:eastAsia="ar-SA"/>
        </w:rPr>
        <w:t>58. Кто в хозяйственном товариществе несет солидарную ответственность по обязательствам товарищества всем своим имуществом?</w:t>
      </w:r>
    </w:p>
    <w:p w14:paraId="6E466ED8" w14:textId="77777777" w:rsidR="003E0ACA" w:rsidRPr="00E86E38" w:rsidRDefault="003E0ACA" w:rsidP="003E0ACA">
      <w:pPr>
        <w:ind w:firstLine="709"/>
        <w:jc w:val="both"/>
        <w:rPr>
          <w:sz w:val="24"/>
          <w:szCs w:val="24"/>
          <w:lang w:eastAsia="ar-SA"/>
        </w:rPr>
      </w:pPr>
      <w:r w:rsidRPr="00E86E38">
        <w:rPr>
          <w:sz w:val="24"/>
          <w:szCs w:val="24"/>
          <w:lang w:eastAsia="ar-SA"/>
        </w:rPr>
        <w:t>а) вкладчик,</w:t>
      </w:r>
    </w:p>
    <w:p w14:paraId="1F1753ED" w14:textId="77777777" w:rsidR="003E0ACA" w:rsidRPr="00E86E38" w:rsidRDefault="003E0ACA" w:rsidP="003E0ACA">
      <w:pPr>
        <w:ind w:firstLine="709"/>
        <w:jc w:val="both"/>
        <w:rPr>
          <w:sz w:val="24"/>
          <w:szCs w:val="24"/>
          <w:lang w:eastAsia="ar-SA"/>
        </w:rPr>
      </w:pPr>
      <w:r w:rsidRPr="00E86E38">
        <w:rPr>
          <w:sz w:val="24"/>
          <w:szCs w:val="24"/>
          <w:lang w:eastAsia="ar-SA"/>
        </w:rPr>
        <w:t>б) индивидуальный предприниматель,</w:t>
      </w:r>
    </w:p>
    <w:p w14:paraId="5CFB5D86" w14:textId="77777777" w:rsidR="003E0ACA" w:rsidRPr="00E86E38" w:rsidRDefault="003E0ACA" w:rsidP="003E0ACA">
      <w:pPr>
        <w:ind w:firstLine="709"/>
        <w:jc w:val="both"/>
        <w:rPr>
          <w:sz w:val="24"/>
          <w:szCs w:val="24"/>
          <w:lang w:eastAsia="ar-SA"/>
        </w:rPr>
      </w:pPr>
      <w:r w:rsidRPr="00E86E38">
        <w:rPr>
          <w:sz w:val="24"/>
          <w:szCs w:val="24"/>
          <w:lang w:eastAsia="ar-SA"/>
        </w:rPr>
        <w:t>в) полный товарищ.</w:t>
      </w:r>
    </w:p>
    <w:p w14:paraId="323FC0E3" w14:textId="77777777" w:rsidR="003E0ACA" w:rsidRPr="00E86E38" w:rsidRDefault="003E0ACA" w:rsidP="003E0ACA">
      <w:pPr>
        <w:ind w:firstLine="709"/>
        <w:jc w:val="both"/>
        <w:rPr>
          <w:sz w:val="24"/>
          <w:szCs w:val="24"/>
          <w:lang w:eastAsia="ar-SA"/>
        </w:rPr>
      </w:pPr>
    </w:p>
    <w:p w14:paraId="52D78AD2" w14:textId="77777777" w:rsidR="003E0ACA" w:rsidRPr="00E86E38" w:rsidRDefault="003E0ACA" w:rsidP="003E0ACA">
      <w:pPr>
        <w:ind w:firstLine="709"/>
        <w:jc w:val="both"/>
        <w:rPr>
          <w:sz w:val="24"/>
          <w:szCs w:val="24"/>
          <w:lang w:eastAsia="ar-SA"/>
        </w:rPr>
      </w:pPr>
      <w:r w:rsidRPr="00E86E38">
        <w:rPr>
          <w:sz w:val="24"/>
          <w:szCs w:val="24"/>
          <w:lang w:eastAsia="ar-SA"/>
        </w:rPr>
        <w:t>59. Какая из перечисленных организаций не относится к коммерческим?</w:t>
      </w:r>
    </w:p>
    <w:p w14:paraId="31F589A2" w14:textId="77777777" w:rsidR="003E0ACA" w:rsidRPr="00E86E38" w:rsidRDefault="003E0ACA" w:rsidP="003E0ACA">
      <w:pPr>
        <w:ind w:firstLine="709"/>
        <w:jc w:val="both"/>
        <w:rPr>
          <w:sz w:val="24"/>
          <w:szCs w:val="24"/>
          <w:lang w:eastAsia="ar-SA"/>
        </w:rPr>
      </w:pPr>
      <w:r w:rsidRPr="00E86E38">
        <w:rPr>
          <w:sz w:val="24"/>
          <w:szCs w:val="24"/>
          <w:lang w:eastAsia="ar-SA"/>
        </w:rPr>
        <w:t>а) хозяйственное товарищество,</w:t>
      </w:r>
    </w:p>
    <w:p w14:paraId="33ADE28B" w14:textId="77777777" w:rsidR="003E0ACA" w:rsidRPr="00E86E38" w:rsidRDefault="003E0ACA" w:rsidP="003E0ACA">
      <w:pPr>
        <w:ind w:firstLine="709"/>
        <w:jc w:val="both"/>
        <w:rPr>
          <w:sz w:val="24"/>
          <w:szCs w:val="24"/>
          <w:lang w:eastAsia="ar-SA"/>
        </w:rPr>
      </w:pPr>
      <w:r w:rsidRPr="00E86E38">
        <w:rPr>
          <w:sz w:val="24"/>
          <w:szCs w:val="24"/>
          <w:lang w:eastAsia="ar-SA"/>
        </w:rPr>
        <w:t>б) хозяйственное общество,</w:t>
      </w:r>
    </w:p>
    <w:p w14:paraId="30D8CE68" w14:textId="77777777" w:rsidR="003E0ACA" w:rsidRPr="00E86E38" w:rsidRDefault="003E0ACA" w:rsidP="003E0ACA">
      <w:pPr>
        <w:ind w:firstLine="709"/>
        <w:jc w:val="both"/>
        <w:rPr>
          <w:sz w:val="24"/>
          <w:szCs w:val="24"/>
          <w:lang w:eastAsia="ar-SA"/>
        </w:rPr>
      </w:pPr>
      <w:r w:rsidRPr="00E86E38">
        <w:rPr>
          <w:sz w:val="24"/>
          <w:szCs w:val="24"/>
          <w:lang w:eastAsia="ar-SA"/>
        </w:rPr>
        <w:t>в) производственный кооператив,</w:t>
      </w:r>
    </w:p>
    <w:p w14:paraId="08733271" w14:textId="77777777" w:rsidR="003E0ACA" w:rsidRPr="00E86E38" w:rsidRDefault="003E0ACA" w:rsidP="003E0ACA">
      <w:pPr>
        <w:ind w:firstLine="709"/>
        <w:jc w:val="both"/>
        <w:rPr>
          <w:sz w:val="24"/>
          <w:szCs w:val="24"/>
          <w:lang w:eastAsia="ar-SA"/>
        </w:rPr>
      </w:pPr>
      <w:r w:rsidRPr="00E86E38">
        <w:rPr>
          <w:sz w:val="24"/>
          <w:szCs w:val="24"/>
          <w:lang w:eastAsia="ar-SA"/>
        </w:rPr>
        <w:t>г) потребительский кооператив.</w:t>
      </w:r>
    </w:p>
    <w:p w14:paraId="4662D78A" w14:textId="77777777" w:rsidR="003E0ACA" w:rsidRPr="00E86E38" w:rsidRDefault="003E0ACA" w:rsidP="003E0ACA">
      <w:pPr>
        <w:ind w:firstLine="709"/>
        <w:jc w:val="both"/>
        <w:rPr>
          <w:sz w:val="24"/>
          <w:szCs w:val="24"/>
          <w:lang w:eastAsia="ar-SA"/>
        </w:rPr>
      </w:pPr>
    </w:p>
    <w:p w14:paraId="58F3B5B4" w14:textId="77777777" w:rsidR="003E0ACA" w:rsidRPr="00E86E38" w:rsidRDefault="003E0ACA" w:rsidP="003E0ACA">
      <w:pPr>
        <w:ind w:firstLine="709"/>
        <w:jc w:val="both"/>
        <w:rPr>
          <w:sz w:val="24"/>
          <w:szCs w:val="24"/>
          <w:lang w:eastAsia="ar-SA"/>
        </w:rPr>
      </w:pPr>
      <w:r w:rsidRPr="00E86E38">
        <w:rPr>
          <w:sz w:val="24"/>
          <w:szCs w:val="24"/>
          <w:lang w:eastAsia="ar-SA"/>
        </w:rPr>
        <w:t>60. Федеральные казенные предприятия – это предприятия созданные по решению</w:t>
      </w:r>
    </w:p>
    <w:p w14:paraId="188E9BCD"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а) государственных органов,</w:t>
      </w:r>
    </w:p>
    <w:p w14:paraId="31FBC00B"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б) правительства РФ,</w:t>
      </w:r>
    </w:p>
    <w:p w14:paraId="22034528" w14:textId="77777777" w:rsidR="003E0ACA" w:rsidRPr="00E86E38" w:rsidRDefault="00DB37A4" w:rsidP="003E0ACA">
      <w:pPr>
        <w:ind w:firstLine="709"/>
        <w:jc w:val="both"/>
        <w:rPr>
          <w:sz w:val="24"/>
          <w:szCs w:val="24"/>
          <w:lang w:eastAsia="ar-SA"/>
        </w:rPr>
      </w:pPr>
      <w:r>
        <w:rPr>
          <w:sz w:val="24"/>
          <w:szCs w:val="24"/>
          <w:lang w:eastAsia="ar-SA"/>
        </w:rPr>
        <w:t xml:space="preserve"> </w:t>
      </w:r>
      <w:r w:rsidR="003E0ACA" w:rsidRPr="00E86E38">
        <w:rPr>
          <w:sz w:val="24"/>
          <w:szCs w:val="24"/>
          <w:lang w:eastAsia="ar-SA"/>
        </w:rPr>
        <w:t>в) муниципальных органов.</w:t>
      </w:r>
    </w:p>
    <w:p w14:paraId="7280DD3B" w14:textId="77777777" w:rsidR="003E0ACA" w:rsidRDefault="003E0ACA" w:rsidP="007C0C44">
      <w:pPr>
        <w:widowControl/>
        <w:ind w:firstLine="709"/>
        <w:jc w:val="both"/>
        <w:rPr>
          <w:b/>
          <w:bCs/>
          <w:sz w:val="24"/>
          <w:szCs w:val="24"/>
          <w:lang w:eastAsia="ar-SA"/>
        </w:rPr>
      </w:pPr>
    </w:p>
    <w:p w14:paraId="54B40822" w14:textId="77777777" w:rsidR="003E0ACA" w:rsidRDefault="003E0ACA" w:rsidP="003E0ACA">
      <w:pPr>
        <w:pStyle w:val="afc"/>
        <w:keepNext/>
        <w:spacing w:before="0" w:after="0"/>
        <w:jc w:val="center"/>
        <w:rPr>
          <w:b/>
        </w:rPr>
      </w:pPr>
      <w:r>
        <w:rPr>
          <w:b/>
        </w:rPr>
        <w:t>6.3.2.</w:t>
      </w:r>
      <w:r w:rsidRPr="00BB5366">
        <w:rPr>
          <w:b/>
        </w:rPr>
        <w:t xml:space="preserve"> Типовые задания для проведения проме</w:t>
      </w:r>
      <w:r>
        <w:rPr>
          <w:b/>
        </w:rPr>
        <w:t>жуточной аттестации обучающихся</w:t>
      </w:r>
    </w:p>
    <w:p w14:paraId="19A8E92E" w14:textId="77777777" w:rsidR="003E0ACA" w:rsidRPr="00BB5366" w:rsidRDefault="003E0ACA" w:rsidP="003E0ACA">
      <w:pPr>
        <w:pStyle w:val="afc"/>
        <w:keepNext/>
        <w:spacing w:before="0" w:after="0"/>
        <w:jc w:val="center"/>
        <w:rPr>
          <w:b/>
        </w:rPr>
      </w:pPr>
    </w:p>
    <w:p w14:paraId="0006419D" w14:textId="4B320A8F" w:rsidR="003E0ACA" w:rsidRPr="00BB5366" w:rsidRDefault="003E0ACA" w:rsidP="003E0ACA">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Pr>
          <w:bCs/>
          <w:color w:val="000000"/>
          <w:sz w:val="24"/>
          <w:szCs w:val="24"/>
        </w:rPr>
        <w:t>«Основы предпринимательско</w:t>
      </w:r>
      <w:r w:rsidR="006F3966">
        <w:rPr>
          <w:bCs/>
          <w:color w:val="000000"/>
          <w:sz w:val="24"/>
          <w:szCs w:val="24"/>
        </w:rPr>
        <w:t>й</w:t>
      </w:r>
      <w:r w:rsidR="00E436A8">
        <w:rPr>
          <w:bCs/>
          <w:color w:val="000000"/>
          <w:sz w:val="24"/>
          <w:szCs w:val="24"/>
        </w:rPr>
        <w:t xml:space="preserve"> </w:t>
      </w:r>
      <w:r w:rsidR="006F3966">
        <w:rPr>
          <w:bCs/>
          <w:color w:val="000000"/>
          <w:sz w:val="24"/>
          <w:szCs w:val="24"/>
        </w:rPr>
        <w:t>деятельности</w:t>
      </w:r>
      <w:r>
        <w:rPr>
          <w:bCs/>
          <w:color w:val="000000"/>
          <w:sz w:val="24"/>
          <w:szCs w:val="24"/>
        </w:rPr>
        <w:t>» проводится в форме экзамена</w:t>
      </w:r>
      <w:r w:rsidRPr="00BB5366">
        <w:rPr>
          <w:bCs/>
          <w:color w:val="000000"/>
          <w:sz w:val="24"/>
          <w:szCs w:val="24"/>
        </w:rPr>
        <w:t>.</w:t>
      </w:r>
    </w:p>
    <w:p w14:paraId="0B0FC47C" w14:textId="77777777" w:rsidR="003E0ACA" w:rsidRPr="00BB5366" w:rsidRDefault="003E0ACA" w:rsidP="003E0ACA">
      <w:pPr>
        <w:keepNext/>
        <w:tabs>
          <w:tab w:val="left" w:pos="851"/>
          <w:tab w:val="left" w:pos="993"/>
          <w:tab w:val="left" w:pos="1276"/>
        </w:tabs>
        <w:ind w:firstLine="567"/>
        <w:jc w:val="both"/>
        <w:rPr>
          <w:sz w:val="24"/>
          <w:szCs w:val="24"/>
        </w:rPr>
      </w:pPr>
    </w:p>
    <w:p w14:paraId="76F16F1C" w14:textId="77777777" w:rsidR="003E0ACA" w:rsidRDefault="003E0ACA" w:rsidP="003E0ACA">
      <w:pPr>
        <w:ind w:firstLine="540"/>
        <w:jc w:val="both"/>
        <w:rPr>
          <w:b/>
          <w:sz w:val="24"/>
        </w:rPr>
      </w:pPr>
      <w:r>
        <w:rPr>
          <w:b/>
          <w:sz w:val="24"/>
        </w:rPr>
        <w:t>6.3.2.1</w:t>
      </w:r>
      <w:r w:rsidRPr="00D47F7F">
        <w:rPr>
          <w:b/>
          <w:sz w:val="24"/>
        </w:rPr>
        <w:t>. Типовые вопросы к экзамену</w:t>
      </w:r>
    </w:p>
    <w:p w14:paraId="27407729" w14:textId="77777777" w:rsidR="00E86E38" w:rsidRPr="00E86E38" w:rsidRDefault="00E86E38" w:rsidP="003E0ACA">
      <w:pPr>
        <w:jc w:val="both"/>
        <w:rPr>
          <w:b/>
          <w:bCs/>
          <w:sz w:val="24"/>
          <w:szCs w:val="24"/>
          <w:lang w:eastAsia="ar-SA"/>
        </w:rPr>
      </w:pPr>
    </w:p>
    <w:p w14:paraId="6F281637"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 </w:t>
      </w:r>
      <w:r w:rsidR="00E86E38" w:rsidRPr="00080963">
        <w:rPr>
          <w:sz w:val="24"/>
          <w:szCs w:val="24"/>
          <w:lang w:eastAsia="ru-RU"/>
        </w:rPr>
        <w:t>Концепции предпринимательства. Две крайности в оценке предпринимательства.</w:t>
      </w:r>
    </w:p>
    <w:p w14:paraId="6FE9304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 </w:t>
      </w:r>
      <w:r w:rsidR="00E86E38" w:rsidRPr="00080963">
        <w:rPr>
          <w:sz w:val="24"/>
          <w:szCs w:val="24"/>
          <w:lang w:eastAsia="ru-RU"/>
        </w:rPr>
        <w:t>Материальные блага и человеческие качества, лежащие в основе устройства экономической жизни общества.</w:t>
      </w:r>
    </w:p>
    <w:p w14:paraId="5FED9D4F"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 </w:t>
      </w:r>
      <w:r w:rsidR="00E86E38" w:rsidRPr="00080963">
        <w:rPr>
          <w:sz w:val="24"/>
          <w:szCs w:val="24"/>
          <w:lang w:eastAsia="ru-RU"/>
        </w:rPr>
        <w:t>Предпринимательство как экономические отношения. Родовые признаки предпринимательства.</w:t>
      </w:r>
    </w:p>
    <w:p w14:paraId="39B8BC3D"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 </w:t>
      </w:r>
      <w:r w:rsidR="00E86E38" w:rsidRPr="00080963">
        <w:rPr>
          <w:sz w:val="24"/>
          <w:szCs w:val="24"/>
          <w:lang w:eastAsia="ru-RU"/>
        </w:rPr>
        <w:t>Деловые интересы хозяйствующих субъектов.</w:t>
      </w:r>
    </w:p>
    <w:p w14:paraId="7F1A3025"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5. </w:t>
      </w:r>
      <w:r w:rsidR="00E86E38" w:rsidRPr="00080963">
        <w:rPr>
          <w:sz w:val="24"/>
          <w:szCs w:val="24"/>
          <w:lang w:eastAsia="ru-RU"/>
        </w:rPr>
        <w:t>Эволюционный и революционный типы развития деловых отношений.</w:t>
      </w:r>
    </w:p>
    <w:p w14:paraId="2AB6004A"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6. </w:t>
      </w:r>
      <w:r w:rsidR="00E86E38" w:rsidRPr="00080963">
        <w:rPr>
          <w:sz w:val="24"/>
          <w:szCs w:val="24"/>
          <w:lang w:eastAsia="ru-RU"/>
        </w:rPr>
        <w:t>Субъекты предпринимательства.</w:t>
      </w:r>
    </w:p>
    <w:p w14:paraId="2335F2AC"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7. </w:t>
      </w:r>
      <w:r w:rsidR="00E86E38" w:rsidRPr="00080963">
        <w:rPr>
          <w:sz w:val="24"/>
          <w:szCs w:val="24"/>
          <w:lang w:eastAsia="ru-RU"/>
        </w:rPr>
        <w:t>Виды предпринимательского бизнеса.</w:t>
      </w:r>
    </w:p>
    <w:p w14:paraId="67AB778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8. </w:t>
      </w:r>
      <w:r w:rsidR="00E86E38" w:rsidRPr="00080963">
        <w:rPr>
          <w:sz w:val="24"/>
          <w:szCs w:val="24"/>
          <w:lang w:eastAsia="ru-RU"/>
        </w:rPr>
        <w:t>Особенности предпринимательского бизнеса.</w:t>
      </w:r>
    </w:p>
    <w:p w14:paraId="3814E449"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9. </w:t>
      </w:r>
      <w:r w:rsidR="00E86E38" w:rsidRPr="00080963">
        <w:rPr>
          <w:sz w:val="24"/>
          <w:szCs w:val="24"/>
          <w:lang w:eastAsia="ru-RU"/>
        </w:rPr>
        <w:t>Особенности потребительского бизнеса.</w:t>
      </w:r>
    </w:p>
    <w:p w14:paraId="14869C7D"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10. </w:t>
      </w:r>
      <w:r w:rsidR="00E86E38" w:rsidRPr="00080963">
        <w:rPr>
          <w:sz w:val="24"/>
          <w:szCs w:val="24"/>
          <w:lang w:eastAsia="ru-RU"/>
        </w:rPr>
        <w:t>Особенности наёмно-трудового бизнеса.</w:t>
      </w:r>
    </w:p>
    <w:p w14:paraId="0B2E2455"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11. </w:t>
      </w:r>
      <w:r w:rsidR="00E86E38" w:rsidRPr="00080963">
        <w:rPr>
          <w:sz w:val="24"/>
          <w:szCs w:val="24"/>
          <w:lang w:eastAsia="ru-RU"/>
        </w:rPr>
        <w:t>Особенности государственного бизнеса.</w:t>
      </w:r>
    </w:p>
    <w:p w14:paraId="043477D8"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12. </w:t>
      </w:r>
      <w:r w:rsidR="00E86E38" w:rsidRPr="00080963">
        <w:rPr>
          <w:sz w:val="24"/>
          <w:szCs w:val="24"/>
          <w:lang w:eastAsia="ru-RU"/>
        </w:rPr>
        <w:t>Среда предпринимательства.</w:t>
      </w:r>
    </w:p>
    <w:p w14:paraId="6BE65E53"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13. </w:t>
      </w:r>
      <w:r w:rsidR="00E86E38" w:rsidRPr="00080963">
        <w:rPr>
          <w:sz w:val="24"/>
          <w:szCs w:val="24"/>
          <w:lang w:eastAsia="ru-RU"/>
        </w:rPr>
        <w:t>Предпринимательство и право.</w:t>
      </w:r>
    </w:p>
    <w:p w14:paraId="7FBD939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14. </w:t>
      </w:r>
      <w:r w:rsidR="00E86E38" w:rsidRPr="00080963">
        <w:rPr>
          <w:sz w:val="24"/>
          <w:szCs w:val="24"/>
          <w:lang w:eastAsia="ru-RU"/>
        </w:rPr>
        <w:t>Предпринимательство и политика.</w:t>
      </w:r>
    </w:p>
    <w:p w14:paraId="26D397AB" w14:textId="77777777" w:rsidR="00E86E38" w:rsidRPr="00080963" w:rsidRDefault="00E86E38" w:rsidP="007C0C44">
      <w:pPr>
        <w:widowControl/>
        <w:suppressAutoHyphens w:val="0"/>
        <w:autoSpaceDE/>
        <w:ind w:firstLine="709"/>
        <w:jc w:val="both"/>
        <w:rPr>
          <w:sz w:val="24"/>
          <w:szCs w:val="24"/>
          <w:lang w:eastAsia="ru-RU"/>
        </w:rPr>
      </w:pPr>
      <w:r w:rsidRPr="00080963">
        <w:rPr>
          <w:sz w:val="24"/>
          <w:szCs w:val="24"/>
          <w:lang w:eastAsia="ru-RU"/>
        </w:rPr>
        <w:t>15.</w:t>
      </w:r>
      <w:r w:rsidR="00D129FA">
        <w:rPr>
          <w:sz w:val="24"/>
          <w:szCs w:val="24"/>
          <w:lang w:eastAsia="ru-RU"/>
        </w:rPr>
        <w:t xml:space="preserve"> </w:t>
      </w:r>
      <w:r w:rsidRPr="00080963">
        <w:rPr>
          <w:sz w:val="24"/>
          <w:szCs w:val="24"/>
          <w:lang w:eastAsia="ru-RU"/>
        </w:rPr>
        <w:t>Три уровня деловых отношений в предпринимательстве.</w:t>
      </w:r>
    </w:p>
    <w:p w14:paraId="1E6E3B30"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16. </w:t>
      </w:r>
      <w:r w:rsidR="00E86E38" w:rsidRPr="00080963">
        <w:rPr>
          <w:sz w:val="24"/>
          <w:szCs w:val="24"/>
          <w:lang w:eastAsia="ru-RU"/>
        </w:rPr>
        <w:t>Предпринимательство как саморегулирующаяся система.</w:t>
      </w:r>
    </w:p>
    <w:p w14:paraId="05E15F88"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17. </w:t>
      </w:r>
      <w:r w:rsidR="00E86E38" w:rsidRPr="00080963">
        <w:rPr>
          <w:sz w:val="24"/>
          <w:szCs w:val="24"/>
          <w:lang w:eastAsia="ru-RU"/>
        </w:rPr>
        <w:t>Интегративные качества системы предпринимательства.</w:t>
      </w:r>
    </w:p>
    <w:p w14:paraId="321A95A3"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18. </w:t>
      </w:r>
      <w:r w:rsidR="00E86E38" w:rsidRPr="00080963">
        <w:rPr>
          <w:sz w:val="24"/>
          <w:szCs w:val="24"/>
          <w:lang w:eastAsia="ru-RU"/>
        </w:rPr>
        <w:t>Становление системы предпринимательства.</w:t>
      </w:r>
    </w:p>
    <w:p w14:paraId="40EB4EA7"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19. </w:t>
      </w:r>
      <w:r w:rsidR="00E86E38" w:rsidRPr="00080963">
        <w:rPr>
          <w:sz w:val="24"/>
          <w:szCs w:val="24"/>
          <w:lang w:eastAsia="ru-RU"/>
        </w:rPr>
        <w:t>Понятие предпринимательской фирмы и её виды. Цель и создание фирмы.</w:t>
      </w:r>
    </w:p>
    <w:p w14:paraId="1E353E9A" w14:textId="77777777" w:rsidR="00E86E38" w:rsidRPr="00080963" w:rsidRDefault="00E86E38" w:rsidP="007C0C44">
      <w:pPr>
        <w:widowControl/>
        <w:suppressAutoHyphens w:val="0"/>
        <w:autoSpaceDE/>
        <w:ind w:firstLine="709"/>
        <w:jc w:val="both"/>
        <w:rPr>
          <w:sz w:val="24"/>
          <w:szCs w:val="24"/>
          <w:lang w:eastAsia="ru-RU"/>
        </w:rPr>
      </w:pPr>
      <w:r w:rsidRPr="00080963">
        <w:rPr>
          <w:sz w:val="24"/>
          <w:szCs w:val="24"/>
          <w:lang w:eastAsia="ru-RU"/>
        </w:rPr>
        <w:t>20.</w:t>
      </w:r>
      <w:r w:rsidR="00D129FA">
        <w:rPr>
          <w:sz w:val="24"/>
          <w:szCs w:val="24"/>
          <w:lang w:eastAsia="ru-RU"/>
        </w:rPr>
        <w:t xml:space="preserve"> </w:t>
      </w:r>
      <w:r w:rsidRPr="00080963">
        <w:rPr>
          <w:sz w:val="24"/>
          <w:szCs w:val="24"/>
          <w:lang w:eastAsia="ru-RU"/>
        </w:rPr>
        <w:t>Качественные критерии классификации фирмы. Формы собственности как основы формирования субъектов бизнеса.</w:t>
      </w:r>
      <w:r w:rsidRPr="00080963">
        <w:rPr>
          <w:sz w:val="24"/>
          <w:szCs w:val="24"/>
          <w:lang w:eastAsia="ru-RU"/>
        </w:rPr>
        <w:tab/>
      </w:r>
    </w:p>
    <w:p w14:paraId="7BAF5CE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21. </w:t>
      </w:r>
      <w:r w:rsidR="00E86E38" w:rsidRPr="00080963">
        <w:rPr>
          <w:sz w:val="24"/>
          <w:szCs w:val="24"/>
          <w:lang w:eastAsia="ru-RU"/>
        </w:rPr>
        <w:t>Количественные критерии классификации фирм. Крупный, средний и малый бизнес.</w:t>
      </w:r>
    </w:p>
    <w:p w14:paraId="118CFF2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22. </w:t>
      </w:r>
      <w:r w:rsidR="00E86E38" w:rsidRPr="00080963">
        <w:rPr>
          <w:sz w:val="24"/>
          <w:szCs w:val="24"/>
          <w:lang w:eastAsia="ru-RU"/>
        </w:rPr>
        <w:t>Понятие физического и юридического лица. Организационно правовые формы предпринимательской деятельности. (ПБОЮЛ).</w:t>
      </w:r>
    </w:p>
    <w:p w14:paraId="6924B21C" w14:textId="353D5D3D"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23. </w:t>
      </w:r>
      <w:r w:rsidR="006F3966" w:rsidRPr="00080963">
        <w:rPr>
          <w:sz w:val="24"/>
          <w:szCs w:val="24"/>
          <w:lang w:eastAsia="ru-RU"/>
        </w:rPr>
        <w:t>Предприятия,</w:t>
      </w:r>
      <w:r w:rsidR="00E86E38" w:rsidRPr="00080963">
        <w:rPr>
          <w:sz w:val="24"/>
          <w:szCs w:val="24"/>
          <w:lang w:eastAsia="ru-RU"/>
        </w:rPr>
        <w:t xml:space="preserve"> созданные на основе коллективной собственности. Полное товарищество. Народное предприятие. Производственный кооператив.</w:t>
      </w:r>
    </w:p>
    <w:p w14:paraId="3FD1D88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lastRenderedPageBreak/>
        <w:t xml:space="preserve">24. </w:t>
      </w:r>
      <w:r w:rsidR="00E86E38" w:rsidRPr="00080963">
        <w:rPr>
          <w:sz w:val="24"/>
          <w:szCs w:val="24"/>
          <w:lang w:eastAsia="ru-RU"/>
        </w:rPr>
        <w:t>Некоммерческие предприятия и общественные объединения.</w:t>
      </w:r>
    </w:p>
    <w:p w14:paraId="706D8724"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25. </w:t>
      </w:r>
      <w:r w:rsidR="00E86E38" w:rsidRPr="00080963">
        <w:rPr>
          <w:sz w:val="24"/>
          <w:szCs w:val="24"/>
          <w:lang w:eastAsia="ru-RU"/>
        </w:rPr>
        <w:t>Характеристика предприятий, созданных на основе долевой собственности.</w:t>
      </w:r>
    </w:p>
    <w:p w14:paraId="34E65BD3"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26.</w:t>
      </w:r>
      <w:r w:rsidR="00E86E38" w:rsidRPr="00080963">
        <w:rPr>
          <w:sz w:val="24"/>
          <w:szCs w:val="24"/>
          <w:lang w:eastAsia="ru-RU"/>
        </w:rPr>
        <w:t xml:space="preserve">Характеристика хозяйственных обществ (Общество с ограниченной </w:t>
      </w:r>
      <w:r>
        <w:rPr>
          <w:sz w:val="24"/>
          <w:szCs w:val="24"/>
          <w:lang w:eastAsia="ru-RU"/>
        </w:rPr>
        <w:t xml:space="preserve">  </w:t>
      </w:r>
      <w:r w:rsidR="00E86E38" w:rsidRPr="00080963">
        <w:rPr>
          <w:sz w:val="24"/>
          <w:szCs w:val="24"/>
          <w:lang w:eastAsia="ru-RU"/>
        </w:rPr>
        <w:t>ответственностью, общество с дополнительной ответственностью).</w:t>
      </w:r>
    </w:p>
    <w:p w14:paraId="045D8F4A"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27. </w:t>
      </w:r>
      <w:r w:rsidR="00E86E38" w:rsidRPr="00080963">
        <w:rPr>
          <w:sz w:val="24"/>
          <w:szCs w:val="24"/>
          <w:lang w:eastAsia="ru-RU"/>
        </w:rPr>
        <w:t>Хозяйственные товарищества (Товарищество на вере).</w:t>
      </w:r>
    </w:p>
    <w:p w14:paraId="144EB100"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28. </w:t>
      </w:r>
      <w:r w:rsidR="00E86E38" w:rsidRPr="00080963">
        <w:rPr>
          <w:sz w:val="24"/>
          <w:szCs w:val="24"/>
          <w:lang w:eastAsia="ru-RU"/>
        </w:rPr>
        <w:t>Акционерные общества и особенности их организации.</w:t>
      </w:r>
    </w:p>
    <w:p w14:paraId="29E8F96F"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29. </w:t>
      </w:r>
      <w:r w:rsidR="00E86E38" w:rsidRPr="00080963">
        <w:rPr>
          <w:sz w:val="24"/>
          <w:szCs w:val="24"/>
          <w:lang w:eastAsia="ru-RU"/>
        </w:rPr>
        <w:t>Предприятия государственного сектора. Унитарные предприятия.</w:t>
      </w:r>
    </w:p>
    <w:p w14:paraId="69B5E626"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30.</w:t>
      </w:r>
      <w:r w:rsidR="00E86E38" w:rsidRPr="00080963">
        <w:rPr>
          <w:sz w:val="24"/>
          <w:szCs w:val="24"/>
          <w:lang w:eastAsia="ru-RU"/>
        </w:rPr>
        <w:t>Предприятия с участием иностранного капитала. Совместные (многонациональные компании).</w:t>
      </w:r>
    </w:p>
    <w:p w14:paraId="024B1CF2"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31. </w:t>
      </w:r>
      <w:r w:rsidR="00E86E38" w:rsidRPr="00080963">
        <w:rPr>
          <w:sz w:val="24"/>
          <w:szCs w:val="24"/>
          <w:lang w:eastAsia="ru-RU"/>
        </w:rPr>
        <w:t>Объединения предприятий.</w:t>
      </w:r>
    </w:p>
    <w:p w14:paraId="16A21AED"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34. </w:t>
      </w:r>
      <w:r w:rsidR="00E86E38" w:rsidRPr="00080963">
        <w:rPr>
          <w:sz w:val="24"/>
          <w:szCs w:val="24"/>
          <w:lang w:eastAsia="ru-RU"/>
        </w:rPr>
        <w:t>Организация предпринимательской фирмы.</w:t>
      </w:r>
    </w:p>
    <w:p w14:paraId="63EFB39D" w14:textId="03B30E80"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35. </w:t>
      </w:r>
      <w:r w:rsidR="00E86E38" w:rsidRPr="00080963">
        <w:rPr>
          <w:sz w:val="24"/>
          <w:szCs w:val="24"/>
          <w:lang w:eastAsia="ru-RU"/>
        </w:rPr>
        <w:t xml:space="preserve">Бизнес-план как инструмент управления деятельностью фирмы. Структура и содержание </w:t>
      </w:r>
      <w:r w:rsidR="004C4F07" w:rsidRPr="00080963">
        <w:rPr>
          <w:sz w:val="24"/>
          <w:szCs w:val="24"/>
          <w:lang w:eastAsia="ru-RU"/>
        </w:rPr>
        <w:t>бизнес-плана</w:t>
      </w:r>
      <w:r w:rsidR="00E86E38" w:rsidRPr="00080963">
        <w:rPr>
          <w:sz w:val="24"/>
          <w:szCs w:val="24"/>
          <w:lang w:eastAsia="ru-RU"/>
        </w:rPr>
        <w:t>.</w:t>
      </w:r>
    </w:p>
    <w:p w14:paraId="7DCA83B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36. </w:t>
      </w:r>
      <w:r w:rsidR="00E86E38" w:rsidRPr="00080963">
        <w:rPr>
          <w:sz w:val="24"/>
          <w:szCs w:val="24"/>
          <w:lang w:eastAsia="ru-RU"/>
        </w:rPr>
        <w:t>Реорганизация и ликвидация предпринимательской фирмы.</w:t>
      </w:r>
    </w:p>
    <w:p w14:paraId="5D2D1DF0"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37. </w:t>
      </w:r>
      <w:r w:rsidR="00E86E38" w:rsidRPr="00080963">
        <w:rPr>
          <w:sz w:val="24"/>
          <w:szCs w:val="24"/>
          <w:lang w:eastAsia="ru-RU"/>
        </w:rPr>
        <w:t>Конкуренция в системе предпринимательства. (Стратегия, типы и формы конкурентно поведения; методы конкуренции)</w:t>
      </w:r>
    </w:p>
    <w:p w14:paraId="26E25B3A"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38. </w:t>
      </w:r>
      <w:r w:rsidR="00E86E38" w:rsidRPr="00080963">
        <w:rPr>
          <w:sz w:val="24"/>
          <w:szCs w:val="24"/>
          <w:lang w:eastAsia="ru-RU"/>
        </w:rPr>
        <w:t>Менеджмент предпринимательской фирме.</w:t>
      </w:r>
    </w:p>
    <w:p w14:paraId="54D28E25"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39. </w:t>
      </w:r>
      <w:r w:rsidR="00E86E38" w:rsidRPr="00080963">
        <w:rPr>
          <w:sz w:val="24"/>
          <w:szCs w:val="24"/>
          <w:lang w:eastAsia="ru-RU"/>
        </w:rPr>
        <w:t>Маркетинговая деятельность в системе предпринимательства.</w:t>
      </w:r>
    </w:p>
    <w:p w14:paraId="2CA4059F"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40. </w:t>
      </w:r>
      <w:r w:rsidR="00E86E38" w:rsidRPr="00080963">
        <w:rPr>
          <w:sz w:val="24"/>
          <w:szCs w:val="24"/>
          <w:lang w:eastAsia="ru-RU"/>
        </w:rPr>
        <w:t>Инфраструктура современного предпринимательства.</w:t>
      </w:r>
    </w:p>
    <w:p w14:paraId="2B7878FC"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41. </w:t>
      </w:r>
      <w:r w:rsidR="00E86E38" w:rsidRPr="00080963">
        <w:rPr>
          <w:sz w:val="24"/>
          <w:szCs w:val="24"/>
          <w:lang w:eastAsia="ru-RU"/>
        </w:rPr>
        <w:t>Товарные посредники в инфраструктуре предпринимательства.</w:t>
      </w:r>
    </w:p>
    <w:p w14:paraId="47C61551"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42. </w:t>
      </w:r>
      <w:r w:rsidR="00E86E38" w:rsidRPr="00080963">
        <w:rPr>
          <w:sz w:val="24"/>
          <w:szCs w:val="24"/>
          <w:lang w:eastAsia="ru-RU"/>
        </w:rPr>
        <w:t>Посредническая деятельность на финансовых рынках.</w:t>
      </w:r>
    </w:p>
    <w:p w14:paraId="152C9FFE"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43. </w:t>
      </w:r>
      <w:r w:rsidR="00E86E38" w:rsidRPr="00080963">
        <w:rPr>
          <w:sz w:val="24"/>
          <w:szCs w:val="24"/>
          <w:lang w:eastAsia="ru-RU"/>
        </w:rPr>
        <w:t>Фондовые биржи. Инвестиционные не биржевые посредники.</w:t>
      </w:r>
    </w:p>
    <w:p w14:paraId="6C028566" w14:textId="77777777" w:rsidR="00E86E38" w:rsidRPr="00080963" w:rsidRDefault="00D129FA" w:rsidP="007C0C44">
      <w:pPr>
        <w:widowControl/>
        <w:suppressAutoHyphens w:val="0"/>
        <w:autoSpaceDE/>
        <w:ind w:firstLine="709"/>
        <w:jc w:val="both"/>
        <w:rPr>
          <w:sz w:val="24"/>
          <w:szCs w:val="24"/>
          <w:lang w:eastAsia="ru-RU"/>
        </w:rPr>
      </w:pPr>
      <w:r>
        <w:rPr>
          <w:sz w:val="24"/>
          <w:szCs w:val="24"/>
          <w:lang w:eastAsia="ru-RU"/>
        </w:rPr>
        <w:t xml:space="preserve">44. </w:t>
      </w:r>
      <w:r w:rsidR="00E86E38" w:rsidRPr="00080963">
        <w:rPr>
          <w:sz w:val="24"/>
          <w:szCs w:val="24"/>
          <w:lang w:eastAsia="ru-RU"/>
        </w:rPr>
        <w:t>Посредники на информационных рынках.</w:t>
      </w:r>
    </w:p>
    <w:p w14:paraId="37C487C0" w14:textId="77777777" w:rsidR="00E86E38" w:rsidRPr="00080963" w:rsidRDefault="00E86E38" w:rsidP="007C0C44">
      <w:pPr>
        <w:widowControl/>
        <w:ind w:firstLine="709"/>
        <w:jc w:val="both"/>
        <w:rPr>
          <w:caps/>
          <w:sz w:val="24"/>
          <w:szCs w:val="24"/>
          <w:lang w:eastAsia="ar-SA"/>
        </w:rPr>
      </w:pPr>
    </w:p>
    <w:p w14:paraId="0998A798" w14:textId="77777777" w:rsidR="00C9602F" w:rsidRPr="00C9602F" w:rsidRDefault="00C9602F" w:rsidP="007C0C44">
      <w:pPr>
        <w:ind w:firstLine="567"/>
        <w:jc w:val="both"/>
        <w:rPr>
          <w:b/>
          <w:sz w:val="24"/>
          <w:szCs w:val="24"/>
          <w:lang w:val="x-none"/>
        </w:rPr>
      </w:pPr>
      <w:r w:rsidRPr="00C9602F">
        <w:rPr>
          <w:b/>
          <w:sz w:val="24"/>
          <w:szCs w:val="24"/>
          <w:lang w:val="x-none"/>
        </w:rPr>
        <w:t>6.</w:t>
      </w:r>
      <w:r w:rsidRPr="00C9602F">
        <w:rPr>
          <w:b/>
          <w:sz w:val="24"/>
          <w:szCs w:val="24"/>
        </w:rPr>
        <w:t>4</w:t>
      </w:r>
      <w:r w:rsidRPr="00C9602F">
        <w:rPr>
          <w:b/>
          <w:sz w:val="24"/>
          <w:szCs w:val="24"/>
          <w:lang w:val="x-none"/>
        </w:rPr>
        <w:t>. Методические материалы, определяющие процедуры оценивания знаний, умений, навыков</w:t>
      </w:r>
      <w:r w:rsidRPr="00C9602F">
        <w:rPr>
          <w:b/>
          <w:spacing w:val="33"/>
          <w:sz w:val="24"/>
          <w:szCs w:val="24"/>
          <w:lang w:val="x-none"/>
        </w:rPr>
        <w:t xml:space="preserve"> </w:t>
      </w:r>
      <w:r w:rsidRPr="00C9602F">
        <w:rPr>
          <w:b/>
          <w:sz w:val="24"/>
          <w:szCs w:val="24"/>
          <w:lang w:val="x-none"/>
        </w:rPr>
        <w:t>и (или) опыта деятельности, характеризующих этапы формирования компетенций</w:t>
      </w:r>
    </w:p>
    <w:p w14:paraId="7B8542BA" w14:textId="77777777" w:rsidR="006F3966" w:rsidRPr="00BB5366" w:rsidRDefault="006F3966" w:rsidP="006F3966">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425DD6A0" w14:textId="77777777" w:rsidR="006F3966" w:rsidRPr="00BB5366" w:rsidRDefault="006F3966" w:rsidP="006F3966">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24FF981C" w14:textId="77777777" w:rsidR="006F3966" w:rsidRPr="00BB5366" w:rsidRDefault="006F3966" w:rsidP="006F3966">
      <w:pPr>
        <w:widowControl/>
        <w:ind w:firstLine="567"/>
        <w:jc w:val="both"/>
        <w:rPr>
          <w:sz w:val="24"/>
          <w:szCs w:val="24"/>
        </w:rPr>
      </w:pPr>
      <w:r>
        <w:rPr>
          <w:sz w:val="24"/>
          <w:szCs w:val="24"/>
          <w:lang w:eastAsia="ru-RU"/>
        </w:rPr>
        <w:t xml:space="preserve">1. </w:t>
      </w:r>
      <w:r w:rsidRPr="00BB5366">
        <w:rPr>
          <w:sz w:val="24"/>
          <w:szCs w:val="24"/>
          <w:lang w:eastAsia="ru-RU"/>
        </w:rPr>
        <w:t>Периодичность проведения оценки.</w:t>
      </w:r>
    </w:p>
    <w:p w14:paraId="7C7B37CB" w14:textId="77777777" w:rsidR="006F3966" w:rsidRPr="00BB5366" w:rsidRDefault="006F3966" w:rsidP="006F3966">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1E186DD8" w14:textId="77777777" w:rsidR="006F3966" w:rsidRPr="00BB5366" w:rsidRDefault="006F3966" w:rsidP="006F3966">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2A3ABE21" w14:textId="77777777" w:rsidR="006F3966" w:rsidRPr="00BB5366" w:rsidRDefault="006F3966" w:rsidP="006F3966">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34ACD93A" w14:textId="77777777" w:rsidR="006F3966" w:rsidRPr="00BB5366" w:rsidRDefault="00C9602F" w:rsidP="006F3966">
      <w:pPr>
        <w:ind w:firstLine="567"/>
        <w:jc w:val="both"/>
        <w:rPr>
          <w:sz w:val="24"/>
          <w:szCs w:val="24"/>
        </w:rPr>
      </w:pPr>
      <w:r w:rsidRPr="00C9602F">
        <w:rPr>
          <w:b/>
          <w:sz w:val="24"/>
          <w:szCs w:val="24"/>
          <w:lang w:eastAsia="ru-RU"/>
        </w:rPr>
        <w:t>Текущая аттестация обучающихся</w:t>
      </w:r>
      <w:r w:rsidRPr="00C9602F">
        <w:rPr>
          <w:sz w:val="24"/>
          <w:szCs w:val="24"/>
          <w:lang w:eastAsia="ru-RU"/>
        </w:rPr>
        <w:t>. Текущая аттестация обучающихся по дисциплине «</w:t>
      </w:r>
      <w:r w:rsidR="00197340">
        <w:rPr>
          <w:sz w:val="24"/>
          <w:szCs w:val="24"/>
          <w:lang w:eastAsia="ru-RU"/>
        </w:rPr>
        <w:t>Основы предпринимательско</w:t>
      </w:r>
      <w:r w:rsidR="006F3966">
        <w:rPr>
          <w:sz w:val="24"/>
          <w:szCs w:val="24"/>
          <w:lang w:eastAsia="ru-RU"/>
        </w:rPr>
        <w:t>й деятельности</w:t>
      </w:r>
      <w:r w:rsidRPr="00C9602F">
        <w:rPr>
          <w:sz w:val="24"/>
          <w:szCs w:val="24"/>
          <w:lang w:eastAsia="ru-RU"/>
        </w:rPr>
        <w:t xml:space="preserve">» </w:t>
      </w:r>
      <w:r w:rsidR="006F3966" w:rsidRPr="00BB5366">
        <w:rPr>
          <w:sz w:val="24"/>
          <w:szCs w:val="24"/>
          <w:lang w:eastAsia="ru-RU"/>
        </w:rPr>
        <w:t>проводится в соответствии с локальными нормативными актами ОАНО ВО МПСУ и является обязательной.</w:t>
      </w:r>
    </w:p>
    <w:p w14:paraId="66165C76" w14:textId="77777777" w:rsidR="006F3966" w:rsidRPr="00BB5366" w:rsidRDefault="006F3966" w:rsidP="006F3966">
      <w:pPr>
        <w:ind w:firstLine="567"/>
        <w:jc w:val="both"/>
        <w:rPr>
          <w:sz w:val="24"/>
          <w:szCs w:val="24"/>
        </w:rPr>
      </w:pPr>
      <w:r w:rsidRPr="00BB5366">
        <w:rPr>
          <w:sz w:val="24"/>
          <w:szCs w:val="24"/>
          <w:lang w:eastAsia="ru-RU"/>
        </w:rPr>
        <w:t>Текущая аттестация по дисциплине «</w:t>
      </w:r>
      <w:r>
        <w:rPr>
          <w:bCs/>
          <w:sz w:val="24"/>
          <w:szCs w:val="24"/>
        </w:rPr>
        <w:t>Банковское дело</w:t>
      </w:r>
      <w:r>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Pr>
          <w:sz w:val="24"/>
          <w:szCs w:val="24"/>
          <w:lang w:eastAsia="ru-RU"/>
        </w:rPr>
        <w:t xml:space="preserve"> дисциплины</w:t>
      </w:r>
      <w:r w:rsidRPr="00BB5366">
        <w:rPr>
          <w:sz w:val="24"/>
          <w:szCs w:val="24"/>
          <w:lang w:eastAsia="ru-RU"/>
        </w:rPr>
        <w:t xml:space="preserve">. </w:t>
      </w:r>
    </w:p>
    <w:p w14:paraId="02E60545" w14:textId="77777777" w:rsidR="006F3966" w:rsidRPr="00BB5366" w:rsidRDefault="006F3966" w:rsidP="006F3966">
      <w:pPr>
        <w:ind w:firstLine="567"/>
        <w:jc w:val="both"/>
        <w:rPr>
          <w:sz w:val="24"/>
          <w:szCs w:val="24"/>
        </w:rPr>
      </w:pPr>
      <w:r w:rsidRPr="00BB5366">
        <w:rPr>
          <w:sz w:val="24"/>
          <w:szCs w:val="24"/>
          <w:lang w:eastAsia="ru-RU"/>
        </w:rPr>
        <w:t>Объектами оценивания выступают:</w:t>
      </w:r>
    </w:p>
    <w:p w14:paraId="4D64D8D8" w14:textId="77777777" w:rsidR="006F3966" w:rsidRPr="00BB5366" w:rsidRDefault="006F3966" w:rsidP="006F3966">
      <w:pPr>
        <w:widowControl/>
        <w:numPr>
          <w:ilvl w:val="0"/>
          <w:numId w:val="11"/>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0DFB9D4" w14:textId="77777777" w:rsidR="006F3966" w:rsidRPr="00BB5366" w:rsidRDefault="006F3966" w:rsidP="006F3966">
      <w:pPr>
        <w:widowControl/>
        <w:numPr>
          <w:ilvl w:val="0"/>
          <w:numId w:val="11"/>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11E8BEF4" w14:textId="77777777" w:rsidR="006F3966" w:rsidRPr="00BB5366" w:rsidRDefault="006F3966" w:rsidP="006F3966">
      <w:pPr>
        <w:widowControl/>
        <w:numPr>
          <w:ilvl w:val="0"/>
          <w:numId w:val="11"/>
        </w:numPr>
        <w:suppressAutoHyphens w:val="0"/>
        <w:autoSpaceDE/>
        <w:ind w:left="0" w:firstLine="567"/>
        <w:jc w:val="both"/>
        <w:rPr>
          <w:sz w:val="24"/>
          <w:szCs w:val="24"/>
        </w:rPr>
      </w:pPr>
      <w:r w:rsidRPr="00BB5366">
        <w:rPr>
          <w:sz w:val="24"/>
          <w:szCs w:val="24"/>
          <w:lang w:eastAsia="ru-RU"/>
        </w:rPr>
        <w:lastRenderedPageBreak/>
        <w:t>уровень овладения практическими умениями и навыками по всем видам учебной работы;</w:t>
      </w:r>
    </w:p>
    <w:p w14:paraId="28F24E50" w14:textId="77777777" w:rsidR="006F3966" w:rsidRPr="00BB5366" w:rsidRDefault="006F3966" w:rsidP="006F3966">
      <w:pPr>
        <w:widowControl/>
        <w:numPr>
          <w:ilvl w:val="0"/>
          <w:numId w:val="11"/>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72B32B53" w14:textId="77777777" w:rsidR="006F3966" w:rsidRPr="00BB5366" w:rsidRDefault="006F3966" w:rsidP="006F3966">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E920E4E" w14:textId="77777777" w:rsidR="006F3966" w:rsidRPr="00BB5366" w:rsidRDefault="006F3966" w:rsidP="006F3966">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43BA99E" w14:textId="77777777" w:rsidR="006F3966" w:rsidRPr="00BB5366" w:rsidRDefault="006F3966" w:rsidP="006F3966">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13E66BAC" w14:textId="3325E813" w:rsidR="00C9602F" w:rsidRPr="00C9602F" w:rsidRDefault="00C9602F" w:rsidP="005D28AE">
      <w:pPr>
        <w:ind w:firstLine="567"/>
        <w:jc w:val="both"/>
        <w:rPr>
          <w:sz w:val="24"/>
          <w:szCs w:val="24"/>
        </w:rPr>
      </w:pPr>
      <w:r w:rsidRPr="00C9602F">
        <w:rPr>
          <w:b/>
          <w:sz w:val="24"/>
          <w:szCs w:val="24"/>
          <w:lang w:eastAsia="ru-RU"/>
        </w:rPr>
        <w:t xml:space="preserve">Промежуточная аттестация обучающихся. </w:t>
      </w:r>
      <w:r w:rsidRPr="00C9602F">
        <w:rPr>
          <w:sz w:val="24"/>
          <w:szCs w:val="24"/>
          <w:lang w:eastAsia="ru-RU"/>
        </w:rPr>
        <w:t>Промежуточная аттестация обучающихся по дисциплине «</w:t>
      </w:r>
      <w:r w:rsidR="006F3966">
        <w:rPr>
          <w:sz w:val="24"/>
          <w:szCs w:val="24"/>
          <w:lang w:eastAsia="ru-RU"/>
        </w:rPr>
        <w:t>Основы предпринимательской деятельности</w:t>
      </w:r>
      <w:r w:rsidRPr="00C9602F">
        <w:rPr>
          <w:sz w:val="24"/>
          <w:szCs w:val="24"/>
          <w:lang w:eastAsia="ru-RU"/>
        </w:rPr>
        <w:t xml:space="preserve">» проводится в соответствии с локальными нормативными актами </w:t>
      </w:r>
      <w:r w:rsidR="005D28AE" w:rsidRPr="00BB5366">
        <w:rPr>
          <w:sz w:val="24"/>
          <w:szCs w:val="24"/>
          <w:lang w:eastAsia="ru-RU"/>
        </w:rPr>
        <w:t>ОАНО ВО «МПСУ» и является обязательной</w:t>
      </w:r>
      <w:r w:rsidRPr="00C9602F">
        <w:rPr>
          <w:sz w:val="24"/>
          <w:szCs w:val="24"/>
          <w:lang w:eastAsia="ru-RU"/>
        </w:rPr>
        <w:t>.</w:t>
      </w:r>
    </w:p>
    <w:p w14:paraId="09BD6614" w14:textId="7D74694F" w:rsidR="00C9602F" w:rsidRPr="00C9602F" w:rsidRDefault="00C9602F" w:rsidP="007C0C44">
      <w:pPr>
        <w:ind w:firstLine="567"/>
        <w:jc w:val="both"/>
        <w:rPr>
          <w:sz w:val="24"/>
          <w:szCs w:val="24"/>
        </w:rPr>
      </w:pPr>
      <w:r w:rsidRPr="00C9602F">
        <w:rPr>
          <w:sz w:val="24"/>
          <w:szCs w:val="24"/>
          <w:lang w:eastAsia="ru-RU"/>
        </w:rPr>
        <w:t>Промежуточная аттестация по дисциплине «</w:t>
      </w:r>
      <w:r w:rsidR="006F3966">
        <w:rPr>
          <w:sz w:val="24"/>
          <w:szCs w:val="24"/>
          <w:lang w:eastAsia="ru-RU"/>
        </w:rPr>
        <w:t>Основы предпринимательской деятельности</w:t>
      </w:r>
      <w:r w:rsidRPr="00C9602F">
        <w:rPr>
          <w:sz w:val="24"/>
          <w:szCs w:val="24"/>
          <w:lang w:eastAsia="ru-RU"/>
        </w:rPr>
        <w:t xml:space="preserve">» проводится в соответствии с учебным планом в 6 семестре для очной формы обучения и в </w:t>
      </w:r>
      <w:r w:rsidR="005D28AE">
        <w:rPr>
          <w:sz w:val="24"/>
          <w:szCs w:val="24"/>
          <w:lang w:eastAsia="ru-RU"/>
        </w:rPr>
        <w:t>7</w:t>
      </w:r>
      <w:r w:rsidRPr="00C9602F">
        <w:rPr>
          <w:sz w:val="24"/>
          <w:szCs w:val="24"/>
          <w:lang w:eastAsia="ru-RU"/>
        </w:rPr>
        <w:t xml:space="preserve"> семестре для остальных форм в виде экзамена в период зачетно-экзаменационной сессии в соответствии с графиком проведения. </w:t>
      </w:r>
    </w:p>
    <w:p w14:paraId="4201B068" w14:textId="77777777" w:rsidR="00C9602F" w:rsidRPr="00C9602F" w:rsidRDefault="00C9602F" w:rsidP="007C0C44">
      <w:pPr>
        <w:ind w:firstLine="567"/>
        <w:jc w:val="both"/>
        <w:rPr>
          <w:sz w:val="24"/>
          <w:szCs w:val="24"/>
        </w:rPr>
      </w:pPr>
      <w:r w:rsidRPr="00C9602F">
        <w:rPr>
          <w:sz w:val="24"/>
          <w:szCs w:val="24"/>
          <w:lang w:eastAsia="ru-RU"/>
        </w:rPr>
        <w:t>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5D966E3" w14:textId="77777777" w:rsidR="00C9602F" w:rsidRPr="00C9602F" w:rsidRDefault="00C9602F" w:rsidP="007C0C44">
      <w:pPr>
        <w:ind w:firstLine="567"/>
        <w:jc w:val="both"/>
        <w:rPr>
          <w:sz w:val="24"/>
          <w:szCs w:val="24"/>
        </w:rPr>
      </w:pPr>
      <w:r w:rsidRPr="00C9602F">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104CFBE4" w14:textId="77777777" w:rsidR="00C9602F" w:rsidRPr="00C9602F" w:rsidRDefault="00C9602F" w:rsidP="007C0C44">
      <w:pPr>
        <w:ind w:firstLine="567"/>
        <w:jc w:val="both"/>
        <w:rPr>
          <w:sz w:val="24"/>
          <w:szCs w:val="24"/>
        </w:rPr>
      </w:pPr>
      <w:r w:rsidRPr="00C9602F">
        <w:rPr>
          <w:sz w:val="24"/>
          <w:szCs w:val="24"/>
          <w:lang w:eastAsia="ru-RU"/>
        </w:rPr>
        <w:t>Знания умения, навыки обучающегося на зачете оцениваются как: «отлично», «хорошо», «удовлетворительно», «</w:t>
      </w:r>
      <w:r w:rsidRPr="00C9602F">
        <w:rPr>
          <w:sz w:val="24"/>
          <w:lang w:eastAsia="ru-RU"/>
        </w:rPr>
        <w:t>неудовлетворительно»</w:t>
      </w:r>
      <w:r w:rsidRPr="00C9602F">
        <w:rPr>
          <w:sz w:val="24"/>
          <w:szCs w:val="24"/>
          <w:lang w:eastAsia="ru-RU"/>
        </w:rPr>
        <w:t>.</w:t>
      </w:r>
    </w:p>
    <w:p w14:paraId="7468231B" w14:textId="77777777" w:rsidR="00C9602F" w:rsidRPr="00C9602F" w:rsidRDefault="00C9602F" w:rsidP="007C0C44">
      <w:pPr>
        <w:ind w:firstLine="567"/>
        <w:jc w:val="both"/>
        <w:rPr>
          <w:sz w:val="24"/>
          <w:szCs w:val="24"/>
          <w:lang w:eastAsia="ru-RU"/>
        </w:rPr>
      </w:pPr>
      <w:r w:rsidRPr="00C9602F">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5A17B55F" w14:textId="0E2DD3BE" w:rsidR="00E86E38" w:rsidRDefault="00E86E38" w:rsidP="007C0C44">
      <w:pPr>
        <w:jc w:val="both"/>
        <w:rPr>
          <w:sz w:val="24"/>
          <w:szCs w:val="24"/>
        </w:rPr>
      </w:pPr>
    </w:p>
    <w:p w14:paraId="0F20DE98" w14:textId="77777777" w:rsidR="00642C03" w:rsidRPr="00C9602F" w:rsidRDefault="00642C03" w:rsidP="007C0C44">
      <w:pPr>
        <w:jc w:val="both"/>
        <w:rPr>
          <w:sz w:val="24"/>
          <w:szCs w:val="24"/>
        </w:rPr>
      </w:pPr>
    </w:p>
    <w:p w14:paraId="5A95F35F" w14:textId="77777777" w:rsidR="00C9602F" w:rsidRPr="00C9602F" w:rsidRDefault="00C9602F" w:rsidP="00E7266E">
      <w:pPr>
        <w:ind w:left="567" w:firstLine="709"/>
        <w:jc w:val="both"/>
        <w:outlineLvl w:val="0"/>
        <w:rPr>
          <w:b/>
          <w:bCs/>
          <w:spacing w:val="-8"/>
          <w:kern w:val="1"/>
          <w:sz w:val="24"/>
          <w:szCs w:val="24"/>
          <w:lang w:val="x-none"/>
        </w:rPr>
      </w:pPr>
      <w:r w:rsidRPr="00C9602F">
        <w:rPr>
          <w:b/>
          <w:bCs/>
          <w:kern w:val="1"/>
          <w:sz w:val="24"/>
          <w:szCs w:val="24"/>
          <w:lang w:eastAsia="ru-RU"/>
        </w:rPr>
        <w:t xml:space="preserve">7. </w:t>
      </w:r>
      <w:r w:rsidRPr="00C9602F">
        <w:rPr>
          <w:b/>
          <w:bCs/>
          <w:kern w:val="1"/>
          <w:sz w:val="24"/>
          <w:szCs w:val="24"/>
          <w:lang w:val="x-none"/>
        </w:rPr>
        <w:t>Перечень основной и дополнительной учебной литературы, необходимой для освоения дисциплины</w:t>
      </w:r>
      <w:r w:rsidRPr="00C9602F">
        <w:rPr>
          <w:b/>
          <w:bCs/>
          <w:spacing w:val="-8"/>
          <w:kern w:val="1"/>
          <w:sz w:val="24"/>
          <w:szCs w:val="24"/>
          <w:lang w:val="x-none"/>
        </w:rPr>
        <w:t xml:space="preserve"> </w:t>
      </w:r>
    </w:p>
    <w:p w14:paraId="45A67900" w14:textId="77777777" w:rsidR="00C9602F" w:rsidRPr="00C9602F" w:rsidRDefault="00C9602F" w:rsidP="007C0C44">
      <w:pPr>
        <w:tabs>
          <w:tab w:val="num" w:pos="284"/>
        </w:tabs>
        <w:ind w:firstLine="567"/>
        <w:jc w:val="both"/>
        <w:rPr>
          <w:lang w:val="x-none"/>
        </w:rPr>
      </w:pPr>
    </w:p>
    <w:p w14:paraId="1E7CC7A6" w14:textId="4E07E39E" w:rsidR="00E86E38" w:rsidRDefault="00C9602F" w:rsidP="007C0C44">
      <w:pPr>
        <w:tabs>
          <w:tab w:val="num" w:pos="284"/>
        </w:tabs>
        <w:ind w:firstLine="567"/>
        <w:jc w:val="both"/>
        <w:rPr>
          <w:b/>
          <w:sz w:val="24"/>
          <w:szCs w:val="24"/>
        </w:rPr>
      </w:pPr>
      <w:r w:rsidRPr="00C9602F">
        <w:rPr>
          <w:b/>
          <w:sz w:val="24"/>
          <w:szCs w:val="24"/>
        </w:rPr>
        <w:t>а) основная учебная литература:</w:t>
      </w:r>
    </w:p>
    <w:p w14:paraId="1588F92F" w14:textId="45651D0C" w:rsidR="00E86E38" w:rsidRDefault="00E86E38" w:rsidP="003E0ACA">
      <w:pPr>
        <w:ind w:firstLine="709"/>
        <w:jc w:val="both"/>
        <w:rPr>
          <w:sz w:val="24"/>
          <w:szCs w:val="24"/>
          <w:lang w:eastAsia="ar-SA"/>
        </w:rPr>
      </w:pPr>
      <w:r w:rsidRPr="00E86E38">
        <w:rPr>
          <w:sz w:val="24"/>
          <w:szCs w:val="24"/>
          <w:lang w:eastAsia="ar-SA"/>
        </w:rPr>
        <w:t xml:space="preserve">1. </w:t>
      </w:r>
      <w:r w:rsidR="003E0ACA">
        <w:rPr>
          <w:sz w:val="24"/>
          <w:szCs w:val="24"/>
          <w:lang w:eastAsia="ar-SA"/>
        </w:rPr>
        <w:t>Т</w:t>
      </w:r>
      <w:r w:rsidR="003E0ACA" w:rsidRPr="003E0ACA">
        <w:rPr>
          <w:sz w:val="24"/>
          <w:szCs w:val="24"/>
          <w:lang w:eastAsia="ar-SA"/>
        </w:rPr>
        <w:t xml:space="preserve">оросян, Е. К. Основы предпринимательской </w:t>
      </w:r>
      <w:r w:rsidR="00642C03" w:rsidRPr="003E0ACA">
        <w:rPr>
          <w:sz w:val="24"/>
          <w:szCs w:val="24"/>
          <w:lang w:eastAsia="ar-SA"/>
        </w:rPr>
        <w:t>деятельности:</w:t>
      </w:r>
      <w:r w:rsidR="003E0ACA" w:rsidRPr="003E0ACA">
        <w:rPr>
          <w:sz w:val="24"/>
          <w:szCs w:val="24"/>
          <w:lang w:eastAsia="ar-SA"/>
        </w:rPr>
        <w:t xml:space="preserve"> учебное пособие / Е. К. Торосян, Л. П. </w:t>
      </w:r>
      <w:proofErr w:type="spellStart"/>
      <w:r w:rsidR="003E0ACA" w:rsidRPr="003E0ACA">
        <w:rPr>
          <w:sz w:val="24"/>
          <w:szCs w:val="24"/>
          <w:lang w:eastAsia="ar-SA"/>
        </w:rPr>
        <w:t>Сажнева</w:t>
      </w:r>
      <w:proofErr w:type="spellEnd"/>
      <w:r w:rsidR="003E0ACA" w:rsidRPr="003E0ACA">
        <w:rPr>
          <w:sz w:val="24"/>
          <w:szCs w:val="24"/>
          <w:lang w:eastAsia="ar-SA"/>
        </w:rPr>
        <w:t>, Ж. Н. Зарубина. — Санкт-</w:t>
      </w:r>
      <w:r w:rsidR="00642C03" w:rsidRPr="003E0ACA">
        <w:rPr>
          <w:sz w:val="24"/>
          <w:szCs w:val="24"/>
          <w:lang w:eastAsia="ar-SA"/>
        </w:rPr>
        <w:t>Петербург:</w:t>
      </w:r>
      <w:r w:rsidR="003E0ACA" w:rsidRPr="003E0ACA">
        <w:rPr>
          <w:sz w:val="24"/>
          <w:szCs w:val="24"/>
          <w:lang w:eastAsia="ar-SA"/>
        </w:rPr>
        <w:t xml:space="preserve"> Университет ИТМО, 2016. — 132 c. — ISBN 2227-8397. — </w:t>
      </w:r>
      <w:r w:rsidR="00642C03" w:rsidRPr="003E0ACA">
        <w:rPr>
          <w:sz w:val="24"/>
          <w:szCs w:val="24"/>
          <w:lang w:eastAsia="ar-SA"/>
        </w:rPr>
        <w:t>Текст:</w:t>
      </w:r>
      <w:r w:rsidR="003E0ACA" w:rsidRPr="003E0ACA">
        <w:rPr>
          <w:sz w:val="24"/>
          <w:szCs w:val="24"/>
          <w:lang w:eastAsia="ar-SA"/>
        </w:rPr>
        <w:t xml:space="preserve"> электронный // Электронно-библиотечная система IPR </w:t>
      </w:r>
      <w:r w:rsidR="00642C03" w:rsidRPr="003E0ACA">
        <w:rPr>
          <w:sz w:val="24"/>
          <w:szCs w:val="24"/>
          <w:lang w:eastAsia="ar-SA"/>
        </w:rPr>
        <w:t>BOOKS:</w:t>
      </w:r>
      <w:r w:rsidR="003E0ACA" w:rsidRPr="003E0ACA">
        <w:rPr>
          <w:sz w:val="24"/>
          <w:szCs w:val="24"/>
          <w:lang w:eastAsia="ar-SA"/>
        </w:rPr>
        <w:t xml:space="preserve"> [сайт]. — URL: http://www.iprbookshop.ru/67492.html (дата обращения: 27.12.2020). — Режим доступа: для </w:t>
      </w:r>
      <w:proofErr w:type="spellStart"/>
      <w:r w:rsidR="003E0ACA" w:rsidRPr="003E0ACA">
        <w:rPr>
          <w:sz w:val="24"/>
          <w:szCs w:val="24"/>
          <w:lang w:eastAsia="ar-SA"/>
        </w:rPr>
        <w:t>авторизир</w:t>
      </w:r>
      <w:proofErr w:type="spellEnd"/>
      <w:r w:rsidR="003E0ACA" w:rsidRPr="003E0ACA">
        <w:rPr>
          <w:sz w:val="24"/>
          <w:szCs w:val="24"/>
          <w:lang w:eastAsia="ar-SA"/>
        </w:rPr>
        <w:t>. пользователей</w:t>
      </w:r>
    </w:p>
    <w:p w14:paraId="42CC2A55" w14:textId="49649217" w:rsidR="003E0ACA" w:rsidRPr="00E86E38" w:rsidRDefault="003E0ACA" w:rsidP="003E0ACA">
      <w:pPr>
        <w:ind w:firstLine="709"/>
        <w:jc w:val="both"/>
        <w:rPr>
          <w:sz w:val="24"/>
          <w:szCs w:val="24"/>
          <w:lang w:eastAsia="ar-SA"/>
        </w:rPr>
      </w:pPr>
      <w:r>
        <w:rPr>
          <w:sz w:val="24"/>
          <w:szCs w:val="24"/>
          <w:lang w:eastAsia="ar-SA"/>
        </w:rPr>
        <w:t>2.</w:t>
      </w:r>
      <w:r w:rsidRPr="003E0ACA">
        <w:t xml:space="preserve"> </w:t>
      </w:r>
      <w:r w:rsidRPr="003E0ACA">
        <w:rPr>
          <w:sz w:val="24"/>
          <w:szCs w:val="24"/>
          <w:lang w:eastAsia="ar-SA"/>
        </w:rPr>
        <w:t xml:space="preserve">Герасимова, О. О. Основы предпринимательской </w:t>
      </w:r>
      <w:r w:rsidR="00642C03" w:rsidRPr="003E0ACA">
        <w:rPr>
          <w:sz w:val="24"/>
          <w:szCs w:val="24"/>
          <w:lang w:eastAsia="ar-SA"/>
        </w:rPr>
        <w:t>деятельности:</w:t>
      </w:r>
      <w:r w:rsidRPr="003E0ACA">
        <w:rPr>
          <w:sz w:val="24"/>
          <w:szCs w:val="24"/>
          <w:lang w:eastAsia="ar-SA"/>
        </w:rPr>
        <w:t xml:space="preserve"> пособие / О. О. Герасимова. — </w:t>
      </w:r>
      <w:r w:rsidR="00642C03" w:rsidRPr="003E0ACA">
        <w:rPr>
          <w:sz w:val="24"/>
          <w:szCs w:val="24"/>
          <w:lang w:eastAsia="ar-SA"/>
        </w:rPr>
        <w:t>Минск:</w:t>
      </w:r>
      <w:r w:rsidRPr="003E0ACA">
        <w:rPr>
          <w:sz w:val="24"/>
          <w:szCs w:val="24"/>
          <w:lang w:eastAsia="ar-SA"/>
        </w:rPr>
        <w:t xml:space="preserve"> Республиканский институт профессионального образования (РИПО), 2019. — 269 c. — ISBN 978-985-503-905-2. — </w:t>
      </w:r>
      <w:r w:rsidR="00642C03" w:rsidRPr="003E0ACA">
        <w:rPr>
          <w:sz w:val="24"/>
          <w:szCs w:val="24"/>
          <w:lang w:eastAsia="ar-SA"/>
        </w:rPr>
        <w:t>Текст:</w:t>
      </w:r>
      <w:r w:rsidRPr="003E0ACA">
        <w:rPr>
          <w:sz w:val="24"/>
          <w:szCs w:val="24"/>
          <w:lang w:eastAsia="ar-SA"/>
        </w:rPr>
        <w:t xml:space="preserve"> электронный // Электронно-библиотечная система IPR </w:t>
      </w:r>
      <w:r w:rsidR="00642C03" w:rsidRPr="003E0ACA">
        <w:rPr>
          <w:sz w:val="24"/>
          <w:szCs w:val="24"/>
          <w:lang w:eastAsia="ar-SA"/>
        </w:rPr>
        <w:t>BOOKS:</w:t>
      </w:r>
      <w:r w:rsidRPr="003E0ACA">
        <w:rPr>
          <w:sz w:val="24"/>
          <w:szCs w:val="24"/>
          <w:lang w:eastAsia="ar-SA"/>
        </w:rPr>
        <w:t xml:space="preserve"> [сайт]. — URL: http://www.iprbookshop.ru/93392.html (дата обращения: 27.12.2020). — Режим доступа: для </w:t>
      </w:r>
      <w:proofErr w:type="spellStart"/>
      <w:r w:rsidRPr="003E0ACA">
        <w:rPr>
          <w:sz w:val="24"/>
          <w:szCs w:val="24"/>
          <w:lang w:eastAsia="ar-SA"/>
        </w:rPr>
        <w:t>авторизир</w:t>
      </w:r>
      <w:proofErr w:type="spellEnd"/>
      <w:r w:rsidRPr="003E0ACA">
        <w:rPr>
          <w:sz w:val="24"/>
          <w:szCs w:val="24"/>
          <w:lang w:eastAsia="ar-SA"/>
        </w:rPr>
        <w:t>. пользователей</w:t>
      </w:r>
    </w:p>
    <w:p w14:paraId="2D80E9CE" w14:textId="4A62C92D" w:rsidR="00E86E38" w:rsidRPr="00E86E38" w:rsidRDefault="003D6F30" w:rsidP="007C0C44">
      <w:pPr>
        <w:ind w:firstLine="709"/>
        <w:jc w:val="both"/>
        <w:rPr>
          <w:sz w:val="24"/>
          <w:szCs w:val="24"/>
          <w:lang w:eastAsia="ar-SA"/>
        </w:rPr>
      </w:pPr>
      <w:r>
        <w:rPr>
          <w:sz w:val="24"/>
          <w:szCs w:val="24"/>
          <w:lang w:eastAsia="ar-SA"/>
        </w:rPr>
        <w:t>3.</w:t>
      </w:r>
      <w:r w:rsidRPr="003D6F30">
        <w:t xml:space="preserve"> </w:t>
      </w:r>
      <w:r w:rsidRPr="003D6F30">
        <w:rPr>
          <w:sz w:val="24"/>
          <w:szCs w:val="24"/>
          <w:lang w:eastAsia="ar-SA"/>
        </w:rPr>
        <w:t xml:space="preserve">Козлова, О. А. Основы </w:t>
      </w:r>
      <w:r w:rsidR="00642C03" w:rsidRPr="003D6F30">
        <w:rPr>
          <w:sz w:val="24"/>
          <w:szCs w:val="24"/>
          <w:lang w:eastAsia="ar-SA"/>
        </w:rPr>
        <w:t>маркетинга:</w:t>
      </w:r>
      <w:r w:rsidRPr="003D6F30">
        <w:rPr>
          <w:sz w:val="24"/>
          <w:szCs w:val="24"/>
          <w:lang w:eastAsia="ar-SA"/>
        </w:rPr>
        <w:t xml:space="preserve"> учебное пособие для бакалавров вузов, обучающихся по направлению 38.03.06 «Торговое дело» / О. А. Козлова. — </w:t>
      </w:r>
      <w:r w:rsidR="00642C03" w:rsidRPr="003D6F30">
        <w:rPr>
          <w:sz w:val="24"/>
          <w:szCs w:val="24"/>
          <w:lang w:eastAsia="ar-SA"/>
        </w:rPr>
        <w:t>Нижневартовск:</w:t>
      </w:r>
      <w:r w:rsidRPr="003D6F30">
        <w:rPr>
          <w:sz w:val="24"/>
          <w:szCs w:val="24"/>
          <w:lang w:eastAsia="ar-SA"/>
        </w:rPr>
        <w:t xml:space="preserve"> Нижневартовский государственный университет, 2016. — 122 c. — ISBN 978-5-00047-298-9. — </w:t>
      </w:r>
      <w:r w:rsidR="00642C03" w:rsidRPr="003D6F30">
        <w:rPr>
          <w:sz w:val="24"/>
          <w:szCs w:val="24"/>
          <w:lang w:eastAsia="ar-SA"/>
        </w:rPr>
        <w:t>Текст:</w:t>
      </w:r>
      <w:r w:rsidRPr="003D6F30">
        <w:rPr>
          <w:sz w:val="24"/>
          <w:szCs w:val="24"/>
          <w:lang w:eastAsia="ar-SA"/>
        </w:rPr>
        <w:t xml:space="preserve"> электронный // Электронно-библиотечная система IPR </w:t>
      </w:r>
      <w:r w:rsidR="00642C03" w:rsidRPr="003D6F30">
        <w:rPr>
          <w:sz w:val="24"/>
          <w:szCs w:val="24"/>
          <w:lang w:eastAsia="ar-SA"/>
        </w:rPr>
        <w:t>BOOKS:</w:t>
      </w:r>
      <w:r w:rsidRPr="003D6F30">
        <w:rPr>
          <w:sz w:val="24"/>
          <w:szCs w:val="24"/>
          <w:lang w:eastAsia="ar-SA"/>
        </w:rPr>
        <w:t xml:space="preserve"> [сайт]. — URL: http://www.iprbookshop.ru/92806.html (дата обращения: 27.12.2020). — Режим доступа: для </w:t>
      </w:r>
      <w:proofErr w:type="spellStart"/>
      <w:r w:rsidRPr="003D6F30">
        <w:rPr>
          <w:sz w:val="24"/>
          <w:szCs w:val="24"/>
          <w:lang w:eastAsia="ar-SA"/>
        </w:rPr>
        <w:t>авторизир</w:t>
      </w:r>
      <w:proofErr w:type="spellEnd"/>
      <w:r w:rsidRPr="003D6F30">
        <w:rPr>
          <w:sz w:val="24"/>
          <w:szCs w:val="24"/>
          <w:lang w:eastAsia="ar-SA"/>
        </w:rPr>
        <w:t>. пользователей</w:t>
      </w:r>
    </w:p>
    <w:p w14:paraId="288B9708" w14:textId="6C40E561" w:rsidR="00642C03" w:rsidRDefault="00642C03" w:rsidP="007C0C44">
      <w:pPr>
        <w:ind w:firstLine="709"/>
        <w:jc w:val="both"/>
        <w:rPr>
          <w:b/>
          <w:bCs/>
          <w:sz w:val="24"/>
          <w:szCs w:val="24"/>
          <w:lang w:eastAsia="ar-SA"/>
        </w:rPr>
      </w:pPr>
    </w:p>
    <w:p w14:paraId="10ACABE8" w14:textId="77777777" w:rsidR="004C4F07" w:rsidRDefault="004C4F07" w:rsidP="007C0C44">
      <w:pPr>
        <w:ind w:firstLine="709"/>
        <w:jc w:val="both"/>
        <w:rPr>
          <w:b/>
          <w:bCs/>
          <w:sz w:val="24"/>
          <w:szCs w:val="24"/>
          <w:lang w:eastAsia="ar-SA"/>
        </w:rPr>
      </w:pPr>
    </w:p>
    <w:p w14:paraId="45963F07" w14:textId="55B78CA5" w:rsidR="00E86E38" w:rsidRDefault="00642C03" w:rsidP="007C0C44">
      <w:pPr>
        <w:ind w:firstLine="709"/>
        <w:jc w:val="both"/>
        <w:rPr>
          <w:b/>
          <w:bCs/>
          <w:sz w:val="24"/>
          <w:szCs w:val="24"/>
          <w:lang w:eastAsia="ar-SA"/>
        </w:rPr>
      </w:pPr>
      <w:r>
        <w:rPr>
          <w:b/>
          <w:bCs/>
          <w:sz w:val="24"/>
          <w:szCs w:val="24"/>
          <w:lang w:eastAsia="ar-SA"/>
        </w:rPr>
        <w:lastRenderedPageBreak/>
        <w:t>б) Дополнительная</w:t>
      </w:r>
      <w:r w:rsidR="00A50559" w:rsidRPr="00E86E38">
        <w:rPr>
          <w:b/>
          <w:bCs/>
          <w:sz w:val="24"/>
          <w:szCs w:val="24"/>
          <w:lang w:eastAsia="ar-SA"/>
        </w:rPr>
        <w:t xml:space="preserve"> литература</w:t>
      </w:r>
    </w:p>
    <w:p w14:paraId="2FFCDC6A" w14:textId="77777777" w:rsidR="00E86E38" w:rsidRPr="00E86E38" w:rsidRDefault="00E86E38" w:rsidP="007C0C44">
      <w:pPr>
        <w:widowControl/>
        <w:ind w:firstLine="709"/>
        <w:jc w:val="both"/>
        <w:rPr>
          <w:sz w:val="24"/>
          <w:szCs w:val="24"/>
          <w:lang w:eastAsia="ar-SA"/>
        </w:rPr>
      </w:pPr>
      <w:r w:rsidRPr="00E86E38">
        <w:rPr>
          <w:sz w:val="24"/>
          <w:szCs w:val="24"/>
          <w:lang w:eastAsia="ar-SA"/>
        </w:rPr>
        <w:t xml:space="preserve">1. Организация предпринимательской деятельности: учебник / под ред. </w:t>
      </w:r>
      <w:proofErr w:type="spellStart"/>
      <w:r w:rsidRPr="00E86E38">
        <w:rPr>
          <w:sz w:val="24"/>
          <w:szCs w:val="24"/>
          <w:lang w:eastAsia="ar-SA"/>
        </w:rPr>
        <w:t>В.Я.Горфинкеля</w:t>
      </w:r>
      <w:proofErr w:type="spellEnd"/>
      <w:r w:rsidRPr="00E86E38">
        <w:rPr>
          <w:sz w:val="24"/>
          <w:szCs w:val="24"/>
          <w:lang w:eastAsia="ar-SA"/>
        </w:rPr>
        <w:t xml:space="preserve"> – М.: Проспект, 2012 – 544 с.  </w:t>
      </w:r>
    </w:p>
    <w:p w14:paraId="12A0A56D" w14:textId="0479BA6D" w:rsidR="003E0ACA" w:rsidRPr="00E86E38" w:rsidRDefault="003E0ACA" w:rsidP="003E0ACA">
      <w:pPr>
        <w:ind w:firstLine="709"/>
        <w:jc w:val="both"/>
        <w:rPr>
          <w:sz w:val="24"/>
          <w:szCs w:val="24"/>
          <w:lang w:eastAsia="ar-SA"/>
        </w:rPr>
      </w:pPr>
      <w:r w:rsidRPr="00642C03">
        <w:rPr>
          <w:sz w:val="24"/>
          <w:szCs w:val="24"/>
        </w:rPr>
        <w:t>2.</w:t>
      </w:r>
      <w:r w:rsidR="00642C03">
        <w:rPr>
          <w:sz w:val="24"/>
          <w:szCs w:val="24"/>
        </w:rPr>
        <w:t xml:space="preserve"> </w:t>
      </w:r>
      <w:hyperlink r:id="rId8" w:tooltip="Все книги автора" w:history="1">
        <w:r w:rsidRPr="00642C03">
          <w:rPr>
            <w:sz w:val="24"/>
            <w:szCs w:val="24"/>
            <w:lang w:eastAsia="ar-SA"/>
          </w:rPr>
          <w:t>Кузьмина Е. Е.</w:t>
        </w:r>
      </w:hyperlink>
      <w:r w:rsidRPr="00642C03">
        <w:rPr>
          <w:sz w:val="24"/>
          <w:szCs w:val="24"/>
          <w:lang w:eastAsia="ar-SA"/>
        </w:rPr>
        <w:t xml:space="preserve">  </w:t>
      </w:r>
      <w:hyperlink r:id="rId9" w:history="1">
        <w:r w:rsidRPr="00642C03">
          <w:rPr>
            <w:sz w:val="24"/>
            <w:szCs w:val="24"/>
            <w:lang w:eastAsia="ar-SA"/>
          </w:rPr>
          <w:t>Организация предпринимательской деятельности. Учебное пособие</w:t>
        </w:r>
      </w:hyperlink>
      <w:r w:rsidRPr="00642C03">
        <w:rPr>
          <w:sz w:val="24"/>
          <w:szCs w:val="24"/>
          <w:lang w:eastAsia="ar-SA"/>
        </w:rPr>
        <w:t>  -</w:t>
      </w:r>
      <w:r w:rsidRPr="00E86E38">
        <w:rPr>
          <w:sz w:val="24"/>
          <w:szCs w:val="24"/>
          <w:lang w:eastAsia="ar-SA"/>
        </w:rPr>
        <w:t xml:space="preserve"> М.: ЮРАЙТ, 2013. (ЭБС </w:t>
      </w:r>
      <w:r w:rsidRPr="00E86E38">
        <w:rPr>
          <w:sz w:val="24"/>
          <w:szCs w:val="24"/>
          <w:lang w:val="en-US" w:eastAsia="ar-SA"/>
        </w:rPr>
        <w:t>www</w:t>
      </w:r>
      <w:r w:rsidRPr="00E86E38">
        <w:rPr>
          <w:sz w:val="24"/>
          <w:szCs w:val="24"/>
          <w:lang w:eastAsia="ar-SA"/>
        </w:rPr>
        <w:t>.</w:t>
      </w:r>
      <w:proofErr w:type="spellStart"/>
      <w:r w:rsidRPr="00E86E38">
        <w:rPr>
          <w:sz w:val="24"/>
          <w:szCs w:val="24"/>
          <w:lang w:val="en-US" w:eastAsia="ar-SA"/>
        </w:rPr>
        <w:t>biblioclub</w:t>
      </w:r>
      <w:proofErr w:type="spellEnd"/>
      <w:r w:rsidRPr="00E86E38">
        <w:rPr>
          <w:sz w:val="24"/>
          <w:szCs w:val="24"/>
          <w:lang w:eastAsia="ar-SA"/>
        </w:rPr>
        <w:t>.</w:t>
      </w:r>
      <w:proofErr w:type="spellStart"/>
      <w:r w:rsidRPr="00E86E38">
        <w:rPr>
          <w:sz w:val="24"/>
          <w:szCs w:val="24"/>
          <w:lang w:val="en-US" w:eastAsia="ar-SA"/>
        </w:rPr>
        <w:t>ru</w:t>
      </w:r>
      <w:proofErr w:type="spellEnd"/>
      <w:r w:rsidRPr="00E86E38">
        <w:rPr>
          <w:sz w:val="24"/>
          <w:szCs w:val="24"/>
          <w:lang w:eastAsia="ar-SA"/>
        </w:rPr>
        <w:t>)</w:t>
      </w:r>
    </w:p>
    <w:p w14:paraId="37F7150C" w14:textId="4CF197B3" w:rsidR="003E0ACA" w:rsidRPr="00E86E38" w:rsidRDefault="003E0ACA" w:rsidP="003E0ACA">
      <w:pPr>
        <w:ind w:firstLine="709"/>
        <w:jc w:val="both"/>
        <w:rPr>
          <w:sz w:val="24"/>
          <w:szCs w:val="24"/>
          <w:lang w:eastAsia="ar-SA"/>
        </w:rPr>
      </w:pPr>
      <w:r>
        <w:rPr>
          <w:sz w:val="24"/>
          <w:szCs w:val="24"/>
          <w:lang w:eastAsia="ar-SA"/>
        </w:rPr>
        <w:t>3</w:t>
      </w:r>
      <w:r w:rsidRPr="00E86E38">
        <w:rPr>
          <w:sz w:val="24"/>
          <w:szCs w:val="24"/>
          <w:lang w:eastAsia="ar-SA"/>
        </w:rPr>
        <w:t xml:space="preserve">. Предпринимательская деятельность: учебник / коллектив авторов; под ред. Э.А. </w:t>
      </w:r>
      <w:proofErr w:type="spellStart"/>
      <w:r w:rsidRPr="00E86E38">
        <w:rPr>
          <w:sz w:val="24"/>
          <w:szCs w:val="24"/>
          <w:lang w:eastAsia="ar-SA"/>
        </w:rPr>
        <w:t>Арустамова</w:t>
      </w:r>
      <w:proofErr w:type="spellEnd"/>
      <w:r w:rsidRPr="00E86E38">
        <w:rPr>
          <w:sz w:val="24"/>
          <w:szCs w:val="24"/>
          <w:lang w:eastAsia="ar-SA"/>
        </w:rPr>
        <w:t>. – М.: КНОРУС, 2011. – 208 с.</w:t>
      </w:r>
    </w:p>
    <w:p w14:paraId="1CEF4E05" w14:textId="4ED7206E" w:rsidR="00A50559" w:rsidRDefault="00A50559" w:rsidP="007C0C44">
      <w:pPr>
        <w:tabs>
          <w:tab w:val="left" w:pos="0"/>
        </w:tabs>
        <w:jc w:val="both"/>
        <w:rPr>
          <w:b/>
          <w:bCs/>
          <w:sz w:val="24"/>
          <w:szCs w:val="24"/>
        </w:rPr>
      </w:pPr>
    </w:p>
    <w:p w14:paraId="2E040BAE" w14:textId="77777777" w:rsidR="004C4F07" w:rsidRDefault="004C4F07" w:rsidP="007C0C44">
      <w:pPr>
        <w:tabs>
          <w:tab w:val="left" w:pos="0"/>
        </w:tabs>
        <w:jc w:val="both"/>
        <w:rPr>
          <w:b/>
          <w:bCs/>
          <w:sz w:val="24"/>
          <w:szCs w:val="24"/>
        </w:rPr>
      </w:pPr>
    </w:p>
    <w:p w14:paraId="2390D56F" w14:textId="7C6B1E79" w:rsidR="00E86E38" w:rsidRDefault="00E7266E" w:rsidP="00642C03">
      <w:pPr>
        <w:tabs>
          <w:tab w:val="left" w:pos="0"/>
        </w:tabs>
        <w:spacing w:after="120"/>
        <w:ind w:firstLine="709"/>
        <w:jc w:val="both"/>
        <w:rPr>
          <w:b/>
          <w:sz w:val="24"/>
          <w:szCs w:val="24"/>
          <w:lang w:val="x-none"/>
        </w:rPr>
      </w:pPr>
      <w:r>
        <w:rPr>
          <w:b/>
          <w:bCs/>
          <w:sz w:val="24"/>
          <w:szCs w:val="24"/>
        </w:rPr>
        <w:t>8</w:t>
      </w:r>
      <w:r w:rsidR="00E86E38" w:rsidRPr="00E86E38">
        <w:rPr>
          <w:b/>
          <w:bCs/>
          <w:sz w:val="24"/>
          <w:szCs w:val="24"/>
          <w:lang w:val="x-none"/>
        </w:rPr>
        <w:t xml:space="preserve">. </w:t>
      </w:r>
      <w:r w:rsidR="00E86E38" w:rsidRPr="00E86E38">
        <w:rPr>
          <w:b/>
          <w:sz w:val="24"/>
          <w:szCs w:val="24"/>
          <w:lang w:val="x-none"/>
        </w:rPr>
        <w:t>Методические указания для обучающихся по освоению</w:t>
      </w:r>
      <w:r w:rsidR="00E86E38" w:rsidRPr="00E86E38">
        <w:rPr>
          <w:b/>
          <w:spacing w:val="-15"/>
          <w:sz w:val="24"/>
          <w:szCs w:val="24"/>
          <w:lang w:val="x-none"/>
        </w:rPr>
        <w:t xml:space="preserve"> </w:t>
      </w:r>
      <w:r w:rsidR="00E86E38" w:rsidRPr="00E86E38">
        <w:rPr>
          <w:b/>
          <w:sz w:val="24"/>
          <w:szCs w:val="24"/>
          <w:lang w:val="x-none"/>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642C03" w14:paraId="4985C847" w14:textId="77777777" w:rsidTr="00953239">
        <w:tc>
          <w:tcPr>
            <w:tcW w:w="2660" w:type="dxa"/>
            <w:shd w:val="clear" w:color="auto" w:fill="auto"/>
            <w:tcMar>
              <w:left w:w="108" w:type="dxa"/>
            </w:tcMar>
          </w:tcPr>
          <w:p w14:paraId="6D3772FD" w14:textId="77777777" w:rsidR="00642C03" w:rsidRPr="004170EE" w:rsidRDefault="00642C03" w:rsidP="00953239">
            <w:pPr>
              <w:pStyle w:val="TableParagraph"/>
              <w:ind w:left="0"/>
              <w:jc w:val="center"/>
              <w:rPr>
                <w:b/>
                <w:sz w:val="22"/>
                <w:szCs w:val="22"/>
              </w:rPr>
            </w:pPr>
            <w:r w:rsidRPr="004170EE">
              <w:rPr>
                <w:b/>
                <w:sz w:val="22"/>
                <w:szCs w:val="22"/>
              </w:rPr>
              <w:t>Вид деятельности</w:t>
            </w:r>
          </w:p>
        </w:tc>
        <w:tc>
          <w:tcPr>
            <w:tcW w:w="6911" w:type="dxa"/>
            <w:shd w:val="clear" w:color="auto" w:fill="auto"/>
            <w:tcMar>
              <w:left w:w="108" w:type="dxa"/>
            </w:tcMar>
          </w:tcPr>
          <w:p w14:paraId="034357A3" w14:textId="77777777" w:rsidR="00642C03" w:rsidRPr="004170EE" w:rsidRDefault="00642C03" w:rsidP="00953239">
            <w:pPr>
              <w:pStyle w:val="TableParagraph"/>
              <w:ind w:left="0"/>
              <w:jc w:val="center"/>
              <w:rPr>
                <w:b/>
                <w:sz w:val="22"/>
                <w:szCs w:val="22"/>
              </w:rPr>
            </w:pPr>
            <w:r w:rsidRPr="004170EE">
              <w:rPr>
                <w:b/>
                <w:sz w:val="22"/>
                <w:szCs w:val="22"/>
              </w:rPr>
              <w:t>Методические указания по организации деятельности студента</w:t>
            </w:r>
          </w:p>
        </w:tc>
      </w:tr>
      <w:tr w:rsidR="00642C03" w14:paraId="6CD6486B" w14:textId="77777777" w:rsidTr="00953239">
        <w:tc>
          <w:tcPr>
            <w:tcW w:w="2660" w:type="dxa"/>
            <w:shd w:val="clear" w:color="auto" w:fill="auto"/>
            <w:tcMar>
              <w:left w:w="108" w:type="dxa"/>
            </w:tcMar>
          </w:tcPr>
          <w:p w14:paraId="2C613140" w14:textId="77777777" w:rsidR="00642C03" w:rsidRPr="004170EE" w:rsidRDefault="00642C03" w:rsidP="00953239">
            <w:pPr>
              <w:pStyle w:val="TableParagraph"/>
              <w:ind w:right="368"/>
              <w:rPr>
                <w:sz w:val="22"/>
                <w:szCs w:val="22"/>
              </w:rPr>
            </w:pPr>
            <w:r w:rsidRPr="004170EE">
              <w:rPr>
                <w:sz w:val="22"/>
                <w:szCs w:val="22"/>
              </w:rPr>
              <w:t>Лекция</w:t>
            </w:r>
          </w:p>
        </w:tc>
        <w:tc>
          <w:tcPr>
            <w:tcW w:w="6911" w:type="dxa"/>
            <w:shd w:val="clear" w:color="auto" w:fill="auto"/>
            <w:tcMar>
              <w:left w:w="108" w:type="dxa"/>
            </w:tcMar>
          </w:tcPr>
          <w:p w14:paraId="27AB2C7C" w14:textId="77777777" w:rsidR="00642C03" w:rsidRPr="004170EE" w:rsidRDefault="00642C03" w:rsidP="00953239">
            <w:pPr>
              <w:pStyle w:val="TableParagraph"/>
              <w:ind w:right="100"/>
              <w:jc w:val="both"/>
              <w:rPr>
                <w:sz w:val="22"/>
                <w:szCs w:val="22"/>
              </w:rPr>
            </w:pPr>
            <w:r w:rsidRPr="004170EE">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42C03" w14:paraId="49DD4C94" w14:textId="77777777" w:rsidTr="00953239">
        <w:tc>
          <w:tcPr>
            <w:tcW w:w="2660" w:type="dxa"/>
            <w:shd w:val="clear" w:color="auto" w:fill="auto"/>
            <w:tcMar>
              <w:left w:w="108" w:type="dxa"/>
            </w:tcMar>
          </w:tcPr>
          <w:p w14:paraId="73A513A0" w14:textId="77777777" w:rsidR="00642C03" w:rsidRPr="004170EE" w:rsidRDefault="00642C03" w:rsidP="00953239">
            <w:pPr>
              <w:pStyle w:val="TableParagraph"/>
              <w:ind w:right="179"/>
              <w:rPr>
                <w:sz w:val="22"/>
                <w:szCs w:val="22"/>
              </w:rPr>
            </w:pPr>
            <w:r w:rsidRPr="004170EE">
              <w:rPr>
                <w:sz w:val="22"/>
                <w:szCs w:val="22"/>
              </w:rPr>
              <w:t>Практические занятия</w:t>
            </w:r>
          </w:p>
        </w:tc>
        <w:tc>
          <w:tcPr>
            <w:tcW w:w="6911" w:type="dxa"/>
            <w:shd w:val="clear" w:color="auto" w:fill="auto"/>
            <w:tcMar>
              <w:left w:w="108" w:type="dxa"/>
            </w:tcMar>
          </w:tcPr>
          <w:p w14:paraId="1EEECA8D" w14:textId="77777777" w:rsidR="00642C03" w:rsidRPr="004170EE" w:rsidRDefault="00642C03" w:rsidP="00953239">
            <w:pPr>
              <w:pStyle w:val="TableParagraph"/>
              <w:ind w:right="100"/>
              <w:jc w:val="both"/>
              <w:rPr>
                <w:sz w:val="22"/>
                <w:szCs w:val="22"/>
              </w:rPr>
            </w:pPr>
            <w:r w:rsidRPr="004170EE">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42C03" w14:paraId="56CFA04E" w14:textId="77777777" w:rsidTr="00953239">
        <w:tc>
          <w:tcPr>
            <w:tcW w:w="2660" w:type="dxa"/>
            <w:shd w:val="clear" w:color="auto" w:fill="auto"/>
            <w:tcMar>
              <w:left w:w="108" w:type="dxa"/>
            </w:tcMar>
          </w:tcPr>
          <w:p w14:paraId="49CF9CF0" w14:textId="77777777" w:rsidR="00642C03" w:rsidRPr="004170EE" w:rsidRDefault="00642C03" w:rsidP="00953239">
            <w:pPr>
              <w:pStyle w:val="TableParagraph"/>
              <w:ind w:right="261"/>
              <w:jc w:val="both"/>
              <w:rPr>
                <w:sz w:val="22"/>
                <w:szCs w:val="22"/>
              </w:rPr>
            </w:pPr>
            <w:r w:rsidRPr="004170EE">
              <w:rPr>
                <w:sz w:val="22"/>
                <w:szCs w:val="22"/>
              </w:rPr>
              <w:t>Индивидуальные задания</w:t>
            </w:r>
          </w:p>
        </w:tc>
        <w:tc>
          <w:tcPr>
            <w:tcW w:w="6911" w:type="dxa"/>
            <w:shd w:val="clear" w:color="auto" w:fill="auto"/>
            <w:tcMar>
              <w:left w:w="108" w:type="dxa"/>
            </w:tcMar>
          </w:tcPr>
          <w:p w14:paraId="3CC46E7E" w14:textId="77777777" w:rsidR="00642C03" w:rsidRPr="004170EE" w:rsidRDefault="00642C03" w:rsidP="00953239">
            <w:pPr>
              <w:pStyle w:val="TableParagraph"/>
              <w:ind w:right="100"/>
              <w:jc w:val="both"/>
              <w:rPr>
                <w:sz w:val="22"/>
                <w:szCs w:val="22"/>
              </w:rPr>
            </w:pPr>
            <w:r w:rsidRPr="004170EE">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42C03" w14:paraId="1B9DC688" w14:textId="77777777" w:rsidTr="00953239">
        <w:tc>
          <w:tcPr>
            <w:tcW w:w="2660" w:type="dxa"/>
            <w:shd w:val="clear" w:color="auto" w:fill="auto"/>
            <w:tcMar>
              <w:left w:w="108" w:type="dxa"/>
            </w:tcMar>
          </w:tcPr>
          <w:p w14:paraId="7645A394" w14:textId="77777777" w:rsidR="00642C03" w:rsidRPr="004170EE" w:rsidRDefault="00642C03" w:rsidP="00953239">
            <w:pPr>
              <w:pStyle w:val="TableParagraph"/>
              <w:ind w:right="224"/>
              <w:rPr>
                <w:sz w:val="22"/>
                <w:szCs w:val="22"/>
              </w:rPr>
            </w:pPr>
            <w:r w:rsidRPr="004170EE">
              <w:rPr>
                <w:sz w:val="22"/>
                <w:szCs w:val="22"/>
              </w:rPr>
              <w:t>Самостоятельная работа</w:t>
            </w:r>
          </w:p>
        </w:tc>
        <w:tc>
          <w:tcPr>
            <w:tcW w:w="6911" w:type="dxa"/>
            <w:shd w:val="clear" w:color="auto" w:fill="auto"/>
            <w:tcMar>
              <w:left w:w="108" w:type="dxa"/>
            </w:tcMar>
          </w:tcPr>
          <w:p w14:paraId="68A15D66" w14:textId="77777777" w:rsidR="00642C03" w:rsidRPr="004170EE" w:rsidRDefault="00642C03" w:rsidP="00953239">
            <w:pPr>
              <w:pStyle w:val="TableParagraph"/>
              <w:ind w:right="33"/>
              <w:jc w:val="both"/>
              <w:rPr>
                <w:sz w:val="22"/>
                <w:szCs w:val="22"/>
              </w:rPr>
            </w:pPr>
            <w:r w:rsidRPr="004170EE">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w:t>
            </w:r>
            <w:r w:rsidRPr="004170EE">
              <w:rPr>
                <w:sz w:val="22"/>
                <w:szCs w:val="22"/>
              </w:rPr>
              <w:lastRenderedPageBreak/>
              <w:t>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188FCFB"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соотнесение содержания контроля с целями обучения; объективность контроля;</w:t>
            </w:r>
          </w:p>
          <w:p w14:paraId="4F5DE460"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 xml:space="preserve">валидность контроля (соответствие предъявляемых заданий тому, что предполагается проверить); </w:t>
            </w:r>
          </w:p>
          <w:p w14:paraId="600F23BF"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дифференциацию контрольно-измерительных материалов.</w:t>
            </w:r>
          </w:p>
          <w:p w14:paraId="3FDB2D4E" w14:textId="77777777" w:rsidR="00642C03" w:rsidRPr="004170EE" w:rsidRDefault="00642C03" w:rsidP="00953239">
            <w:pPr>
              <w:pStyle w:val="TableParagraph"/>
              <w:ind w:left="0" w:right="34" w:firstLine="567"/>
              <w:jc w:val="both"/>
              <w:rPr>
                <w:sz w:val="22"/>
                <w:szCs w:val="22"/>
              </w:rPr>
            </w:pPr>
            <w:r w:rsidRPr="004170EE">
              <w:rPr>
                <w:sz w:val="22"/>
                <w:szCs w:val="22"/>
              </w:rPr>
              <w:t>Формы контроля самостоятельной работы:</w:t>
            </w:r>
          </w:p>
          <w:p w14:paraId="5665D7C9"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просмотр и проверка выполнения самостоятельной работы преподавателем;</w:t>
            </w:r>
          </w:p>
          <w:p w14:paraId="1C141AAE"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 xml:space="preserve">организация самопроверки, </w:t>
            </w:r>
          </w:p>
          <w:p w14:paraId="4A5044D3"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взаимопроверки выполненного задания в группе; обсуждение результатов выполненной работы на занятии;</w:t>
            </w:r>
          </w:p>
          <w:p w14:paraId="046D34AA"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 xml:space="preserve">проведение письменного опроса; </w:t>
            </w:r>
          </w:p>
          <w:p w14:paraId="6C8A0159"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проведение устного опроса;</w:t>
            </w:r>
          </w:p>
          <w:p w14:paraId="056297E4"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организация и проведение индивидуального собеседования; организация и проведение собеседования с группой;</w:t>
            </w:r>
          </w:p>
          <w:p w14:paraId="3269B050" w14:textId="77777777" w:rsidR="00642C03" w:rsidRPr="004170EE" w:rsidRDefault="00642C03" w:rsidP="00642C03">
            <w:pPr>
              <w:pStyle w:val="TableParagraph"/>
              <w:numPr>
                <w:ilvl w:val="0"/>
                <w:numId w:val="9"/>
              </w:numPr>
              <w:autoSpaceDE/>
              <w:ind w:left="0" w:right="34" w:firstLine="567"/>
              <w:jc w:val="both"/>
              <w:rPr>
                <w:sz w:val="22"/>
                <w:szCs w:val="22"/>
              </w:rPr>
            </w:pPr>
            <w:r w:rsidRPr="004170EE">
              <w:rPr>
                <w:sz w:val="22"/>
                <w:szCs w:val="22"/>
              </w:rPr>
              <w:t>защита отчетов о проделанной работе.</w:t>
            </w:r>
          </w:p>
        </w:tc>
      </w:tr>
      <w:tr w:rsidR="00642C03" w14:paraId="578E0519" w14:textId="77777777" w:rsidTr="00953239">
        <w:tc>
          <w:tcPr>
            <w:tcW w:w="2660" w:type="dxa"/>
            <w:shd w:val="clear" w:color="auto" w:fill="auto"/>
            <w:tcMar>
              <w:left w:w="108" w:type="dxa"/>
            </w:tcMar>
          </w:tcPr>
          <w:p w14:paraId="0ED5FE3D" w14:textId="77777777" w:rsidR="00642C03" w:rsidRPr="004170EE" w:rsidRDefault="00642C03" w:rsidP="00953239">
            <w:pPr>
              <w:pStyle w:val="TableParagraph"/>
              <w:ind w:right="224"/>
              <w:rPr>
                <w:sz w:val="22"/>
                <w:szCs w:val="22"/>
              </w:rPr>
            </w:pPr>
            <w:r w:rsidRPr="004170EE">
              <w:rPr>
                <w:sz w:val="22"/>
                <w:szCs w:val="22"/>
              </w:rPr>
              <w:lastRenderedPageBreak/>
              <w:t>Опрос</w:t>
            </w:r>
          </w:p>
        </w:tc>
        <w:tc>
          <w:tcPr>
            <w:tcW w:w="6911" w:type="dxa"/>
            <w:shd w:val="clear" w:color="auto" w:fill="auto"/>
            <w:tcMar>
              <w:left w:w="108" w:type="dxa"/>
            </w:tcMar>
          </w:tcPr>
          <w:p w14:paraId="428731CB" w14:textId="77777777" w:rsidR="00642C03" w:rsidRPr="004170EE" w:rsidRDefault="00642C03" w:rsidP="00953239">
            <w:pPr>
              <w:pStyle w:val="TableParagraph"/>
              <w:ind w:right="100"/>
              <w:jc w:val="both"/>
              <w:rPr>
                <w:sz w:val="22"/>
                <w:szCs w:val="22"/>
              </w:rPr>
            </w:pPr>
            <w:r w:rsidRPr="004170EE">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642C03" w14:paraId="68201D2C" w14:textId="77777777" w:rsidTr="00953239">
        <w:tc>
          <w:tcPr>
            <w:tcW w:w="2660" w:type="dxa"/>
            <w:shd w:val="clear" w:color="auto" w:fill="auto"/>
            <w:tcMar>
              <w:left w:w="108" w:type="dxa"/>
            </w:tcMar>
          </w:tcPr>
          <w:p w14:paraId="7E666D70" w14:textId="77777777" w:rsidR="00642C03" w:rsidRPr="004170EE" w:rsidRDefault="00642C03" w:rsidP="00953239">
            <w:pPr>
              <w:pStyle w:val="TableParagraph"/>
              <w:ind w:right="224"/>
              <w:rPr>
                <w:sz w:val="22"/>
                <w:szCs w:val="22"/>
              </w:rPr>
            </w:pPr>
            <w:r w:rsidRPr="004170EE">
              <w:rPr>
                <w:sz w:val="22"/>
                <w:szCs w:val="22"/>
              </w:rPr>
              <w:t>Реферат</w:t>
            </w:r>
          </w:p>
        </w:tc>
        <w:tc>
          <w:tcPr>
            <w:tcW w:w="6911" w:type="dxa"/>
            <w:shd w:val="clear" w:color="auto" w:fill="auto"/>
            <w:tcMar>
              <w:left w:w="108" w:type="dxa"/>
            </w:tcMar>
          </w:tcPr>
          <w:p w14:paraId="3A816E54" w14:textId="77777777" w:rsidR="00642C03" w:rsidRPr="004170EE" w:rsidRDefault="00642C03" w:rsidP="00953239">
            <w:pPr>
              <w:jc w:val="both"/>
              <w:rPr>
                <w:sz w:val="22"/>
                <w:szCs w:val="22"/>
              </w:rPr>
            </w:pPr>
            <w:r w:rsidRPr="004170EE">
              <w:rPr>
                <w:sz w:val="22"/>
                <w:szCs w:val="22"/>
              </w:rPr>
              <w:t>Слово «реферат» в переводе с латинского языка (</w:t>
            </w:r>
            <w:proofErr w:type="spellStart"/>
            <w:r w:rsidRPr="004170EE">
              <w:rPr>
                <w:sz w:val="22"/>
                <w:szCs w:val="22"/>
                <w:lang w:val="en-US"/>
              </w:rPr>
              <w:t>refero</w:t>
            </w:r>
            <w:proofErr w:type="spellEnd"/>
            <w:r w:rsidRPr="004170EE">
              <w:rPr>
                <w:sz w:val="22"/>
                <w:szCs w:val="22"/>
              </w:rP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реферату: информативность, полнота изложения; объективность, неискаженное фиксирование всех положений первичного текста; корректность в оценке материала.</w:t>
            </w:r>
          </w:p>
          <w:p w14:paraId="1272641C" w14:textId="77777777" w:rsidR="00642C03" w:rsidRPr="004170EE" w:rsidRDefault="00642C03" w:rsidP="00953239">
            <w:pPr>
              <w:jc w:val="both"/>
              <w:rPr>
                <w:sz w:val="22"/>
                <w:szCs w:val="22"/>
              </w:rPr>
            </w:pPr>
            <w:r w:rsidRPr="004170EE">
              <w:rPr>
                <w:sz w:val="22"/>
                <w:szCs w:val="22"/>
              </w:rPr>
              <w:lastRenderedPageBreak/>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4977469C" w14:textId="77777777" w:rsidR="00642C03" w:rsidRPr="004170EE" w:rsidRDefault="00642C03" w:rsidP="00953239">
            <w:pPr>
              <w:jc w:val="both"/>
              <w:rPr>
                <w:sz w:val="22"/>
                <w:szCs w:val="22"/>
              </w:rPr>
            </w:pPr>
            <w:r w:rsidRPr="004170EE">
              <w:rPr>
                <w:sz w:val="22"/>
                <w:szCs w:val="22"/>
              </w:rPr>
              <w:t xml:space="preserve">Работа над рефератом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14:paraId="7FDCB099" w14:textId="77777777" w:rsidR="00642C03" w:rsidRPr="004170EE" w:rsidRDefault="00642C03" w:rsidP="00642C03">
            <w:pPr>
              <w:widowControl/>
              <w:numPr>
                <w:ilvl w:val="0"/>
                <w:numId w:val="19"/>
              </w:numPr>
              <w:autoSpaceDE/>
              <w:ind w:left="0" w:firstLine="567"/>
              <w:jc w:val="both"/>
              <w:rPr>
                <w:sz w:val="22"/>
                <w:szCs w:val="22"/>
              </w:rPr>
            </w:pPr>
            <w:r w:rsidRPr="004170EE">
              <w:rPr>
                <w:sz w:val="22"/>
                <w:szCs w:val="22"/>
              </w:rPr>
              <w:t>осуществление самостоятельного поиска статистического и аналитического материала по проблемам изучаемой дисциплины;</w:t>
            </w:r>
          </w:p>
          <w:p w14:paraId="506FED4B" w14:textId="77777777" w:rsidR="00642C03" w:rsidRPr="004170EE" w:rsidRDefault="00642C03" w:rsidP="00642C03">
            <w:pPr>
              <w:widowControl/>
              <w:numPr>
                <w:ilvl w:val="0"/>
                <w:numId w:val="19"/>
              </w:numPr>
              <w:autoSpaceDE/>
              <w:ind w:left="0" w:firstLine="567"/>
              <w:jc w:val="both"/>
              <w:rPr>
                <w:sz w:val="22"/>
                <w:szCs w:val="22"/>
              </w:rPr>
            </w:pPr>
            <w:r w:rsidRPr="004170EE">
              <w:rPr>
                <w:sz w:val="22"/>
                <w:szCs w:val="22"/>
              </w:rPr>
              <w:t xml:space="preserve">обобщение материалов специализированных периодических изданий; </w:t>
            </w:r>
          </w:p>
          <w:p w14:paraId="70EF3F11" w14:textId="77777777" w:rsidR="00642C03" w:rsidRPr="004170EE" w:rsidRDefault="00642C03" w:rsidP="00642C03">
            <w:pPr>
              <w:widowControl/>
              <w:numPr>
                <w:ilvl w:val="0"/>
                <w:numId w:val="19"/>
              </w:numPr>
              <w:autoSpaceDE/>
              <w:ind w:left="0" w:firstLine="567"/>
              <w:jc w:val="both"/>
              <w:rPr>
                <w:sz w:val="22"/>
                <w:szCs w:val="22"/>
              </w:rPr>
            </w:pPr>
            <w:r w:rsidRPr="004170EE">
              <w:rPr>
                <w:sz w:val="22"/>
                <w:szCs w:val="22"/>
              </w:rPr>
              <w:t>формулирование аргументированных выводов по реферируемым материалам;</w:t>
            </w:r>
          </w:p>
          <w:p w14:paraId="255373CD" w14:textId="77777777" w:rsidR="00642C03" w:rsidRPr="004170EE" w:rsidRDefault="00642C03" w:rsidP="00953239">
            <w:pPr>
              <w:widowControl/>
              <w:autoSpaceDE/>
              <w:jc w:val="both"/>
              <w:rPr>
                <w:sz w:val="22"/>
                <w:szCs w:val="22"/>
              </w:rPr>
            </w:pPr>
            <w:r w:rsidRPr="004170EE">
              <w:rPr>
                <w:sz w:val="22"/>
                <w:szCs w:val="22"/>
              </w:rPr>
              <w:t>- четкое и простое изложение мыслей по поводу прочитанного.</w:t>
            </w:r>
          </w:p>
          <w:p w14:paraId="0D8E466F" w14:textId="77777777" w:rsidR="00642C03" w:rsidRPr="004170EE" w:rsidRDefault="00642C03" w:rsidP="00953239">
            <w:pPr>
              <w:jc w:val="both"/>
              <w:rPr>
                <w:sz w:val="22"/>
                <w:szCs w:val="22"/>
              </w:rPr>
            </w:pPr>
            <w:r w:rsidRPr="004170EE">
              <w:rPr>
                <w:sz w:val="22"/>
                <w:szCs w:val="22"/>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14:paraId="2630C454" w14:textId="77777777" w:rsidR="00642C03" w:rsidRPr="004170EE" w:rsidRDefault="00642C03" w:rsidP="00953239">
            <w:pPr>
              <w:jc w:val="both"/>
              <w:rPr>
                <w:sz w:val="22"/>
                <w:szCs w:val="22"/>
              </w:rPr>
            </w:pPr>
            <w:r w:rsidRPr="004170EE">
              <w:rPr>
                <w:sz w:val="22"/>
                <w:szCs w:val="22"/>
              </w:rPr>
              <w:t xml:space="preserve">Тематика рефератов периодически пересматривается с учетом актуальности и практической значимости исследуемых проблем для экономики страны. </w:t>
            </w:r>
          </w:p>
          <w:p w14:paraId="37E8803D" w14:textId="77777777" w:rsidR="00642C03" w:rsidRPr="004170EE" w:rsidRDefault="00642C03" w:rsidP="00953239">
            <w:pPr>
              <w:jc w:val="both"/>
              <w:rPr>
                <w:sz w:val="22"/>
                <w:szCs w:val="22"/>
              </w:rPr>
            </w:pPr>
            <w:r w:rsidRPr="004170EE">
              <w:rPr>
                <w:sz w:val="22"/>
                <w:szCs w:val="22"/>
              </w:rPr>
              <w:t>При выборе темы реферата следует проконсультироваться с ведущим дисциплину преподавателем. Обучающийся может предложить для реферата свою тему, предварительно обосновав свой выбор.</w:t>
            </w:r>
          </w:p>
          <w:p w14:paraId="6D8C8710" w14:textId="77777777" w:rsidR="00642C03" w:rsidRPr="004170EE" w:rsidRDefault="00642C03" w:rsidP="00953239">
            <w:pPr>
              <w:jc w:val="both"/>
              <w:rPr>
                <w:sz w:val="22"/>
                <w:szCs w:val="22"/>
              </w:rPr>
            </w:pPr>
            <w:r w:rsidRPr="004170EE">
              <w:rPr>
                <w:sz w:val="22"/>
                <w:szCs w:val="22"/>
              </w:rPr>
              <w:t>При определении темы реферата необходимо исходить из возможности собрать необходимый для ее написания конкретный материал в периодической печати.</w:t>
            </w:r>
          </w:p>
          <w:p w14:paraId="43266806" w14:textId="77777777" w:rsidR="00642C03" w:rsidRPr="004170EE" w:rsidRDefault="00642C03" w:rsidP="00953239">
            <w:pPr>
              <w:jc w:val="both"/>
              <w:rPr>
                <w:sz w:val="22"/>
                <w:szCs w:val="22"/>
              </w:rPr>
            </w:pPr>
            <w:r w:rsidRPr="004170EE">
              <w:rPr>
                <w:sz w:val="22"/>
                <w:szCs w:val="22"/>
              </w:rPr>
              <w:t>Реферат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14:paraId="337187B8" w14:textId="77777777" w:rsidR="00642C03" w:rsidRPr="004170EE" w:rsidRDefault="00642C03" w:rsidP="00953239">
            <w:pPr>
              <w:jc w:val="both"/>
              <w:rPr>
                <w:sz w:val="22"/>
                <w:szCs w:val="22"/>
              </w:rPr>
            </w:pPr>
            <w:r w:rsidRPr="004170EE">
              <w:rPr>
                <w:sz w:val="22"/>
                <w:szCs w:val="22"/>
              </w:rPr>
              <w:t>В структуре реферата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25707A02" w14:textId="77777777" w:rsidR="00642C03" w:rsidRPr="004170EE" w:rsidRDefault="00642C03" w:rsidP="00642C03">
            <w:pPr>
              <w:numPr>
                <w:ilvl w:val="0"/>
                <w:numId w:val="18"/>
              </w:numPr>
              <w:ind w:left="0" w:firstLine="567"/>
              <w:jc w:val="both"/>
              <w:rPr>
                <w:sz w:val="22"/>
                <w:szCs w:val="22"/>
              </w:rPr>
            </w:pPr>
            <w:r w:rsidRPr="004170EE">
              <w:rPr>
                <w:sz w:val="22"/>
                <w:szCs w:val="22"/>
              </w:rPr>
              <w:t xml:space="preserve">все сведения об авторе (Ф.И.О., место работы, должность, ученая степень); </w:t>
            </w:r>
          </w:p>
          <w:p w14:paraId="6705623C" w14:textId="77777777" w:rsidR="00642C03" w:rsidRPr="004170EE" w:rsidRDefault="00642C03" w:rsidP="00642C03">
            <w:pPr>
              <w:numPr>
                <w:ilvl w:val="0"/>
                <w:numId w:val="18"/>
              </w:numPr>
              <w:ind w:left="0" w:firstLine="567"/>
              <w:jc w:val="both"/>
              <w:rPr>
                <w:sz w:val="22"/>
                <w:szCs w:val="22"/>
              </w:rPr>
            </w:pPr>
            <w:r w:rsidRPr="004170EE">
              <w:rPr>
                <w:sz w:val="22"/>
                <w:szCs w:val="22"/>
              </w:rPr>
              <w:t>полное название статьи или материала;</w:t>
            </w:r>
          </w:p>
          <w:p w14:paraId="54968AE3" w14:textId="77777777" w:rsidR="00642C03" w:rsidRPr="004170EE" w:rsidRDefault="00642C03" w:rsidP="00642C03">
            <w:pPr>
              <w:numPr>
                <w:ilvl w:val="0"/>
                <w:numId w:val="18"/>
              </w:numPr>
              <w:ind w:left="0" w:firstLine="567"/>
              <w:jc w:val="both"/>
              <w:rPr>
                <w:sz w:val="22"/>
                <w:szCs w:val="22"/>
              </w:rPr>
            </w:pPr>
            <w:r w:rsidRPr="004170EE">
              <w:rPr>
                <w:sz w:val="22"/>
                <w:szCs w:val="22"/>
              </w:rPr>
              <w:t>структура статьи или материала (из каких частей состоит, краткий конспект по каждому разделу);</w:t>
            </w:r>
          </w:p>
          <w:p w14:paraId="2E5B004E" w14:textId="77777777" w:rsidR="00642C03" w:rsidRPr="004170EE" w:rsidRDefault="00642C03" w:rsidP="00642C03">
            <w:pPr>
              <w:numPr>
                <w:ilvl w:val="0"/>
                <w:numId w:val="18"/>
              </w:numPr>
              <w:ind w:left="0" w:firstLine="567"/>
              <w:jc w:val="both"/>
              <w:rPr>
                <w:sz w:val="22"/>
                <w:szCs w:val="22"/>
              </w:rPr>
            </w:pPr>
            <w:r w:rsidRPr="004170EE">
              <w:rPr>
                <w:sz w:val="22"/>
                <w:szCs w:val="22"/>
              </w:rPr>
              <w:t>проблема (и ее актуальность), рассмотренная в статье;</w:t>
            </w:r>
          </w:p>
          <w:p w14:paraId="74278201" w14:textId="77777777" w:rsidR="00642C03" w:rsidRPr="004170EE" w:rsidRDefault="00642C03" w:rsidP="00642C03">
            <w:pPr>
              <w:numPr>
                <w:ilvl w:val="0"/>
                <w:numId w:val="18"/>
              </w:numPr>
              <w:ind w:left="0" w:firstLine="567"/>
              <w:jc w:val="both"/>
              <w:rPr>
                <w:sz w:val="22"/>
                <w:szCs w:val="22"/>
              </w:rPr>
            </w:pPr>
            <w:r w:rsidRPr="004170EE">
              <w:rPr>
                <w:sz w:val="22"/>
                <w:szCs w:val="22"/>
              </w:rPr>
              <w:t>какое решение проблемы предлагает автор;</w:t>
            </w:r>
          </w:p>
          <w:p w14:paraId="2AB3601E" w14:textId="77777777" w:rsidR="00642C03" w:rsidRPr="004170EE" w:rsidRDefault="00642C03" w:rsidP="00642C03">
            <w:pPr>
              <w:numPr>
                <w:ilvl w:val="0"/>
                <w:numId w:val="18"/>
              </w:numPr>
              <w:ind w:left="0" w:firstLine="567"/>
              <w:jc w:val="both"/>
              <w:rPr>
                <w:sz w:val="22"/>
                <w:szCs w:val="22"/>
              </w:rPr>
            </w:pPr>
            <w:r w:rsidRPr="004170EE">
              <w:rPr>
                <w:sz w:val="22"/>
                <w:szCs w:val="22"/>
              </w:rPr>
              <w:t>прогнозируемые автором результаты;</w:t>
            </w:r>
          </w:p>
          <w:p w14:paraId="3E7B2D33" w14:textId="77777777" w:rsidR="00642C03" w:rsidRPr="004170EE" w:rsidRDefault="00642C03" w:rsidP="00642C03">
            <w:pPr>
              <w:numPr>
                <w:ilvl w:val="0"/>
                <w:numId w:val="18"/>
              </w:numPr>
              <w:ind w:left="0" w:firstLine="567"/>
              <w:jc w:val="both"/>
              <w:rPr>
                <w:sz w:val="22"/>
                <w:szCs w:val="22"/>
              </w:rPr>
            </w:pPr>
            <w:r w:rsidRPr="004170EE">
              <w:rPr>
                <w:sz w:val="22"/>
                <w:szCs w:val="22"/>
              </w:rPr>
              <w:t>выходные данные источника (периодическое или непериодическое издание, год, месяц, место издания, количество страниц; электронный адрес).</w:t>
            </w:r>
          </w:p>
          <w:p w14:paraId="1681D040" w14:textId="77777777" w:rsidR="00642C03" w:rsidRPr="004170EE" w:rsidRDefault="00642C03" w:rsidP="00642C03">
            <w:pPr>
              <w:numPr>
                <w:ilvl w:val="0"/>
                <w:numId w:val="18"/>
              </w:numPr>
              <w:ind w:left="0" w:firstLine="567"/>
              <w:jc w:val="both"/>
              <w:rPr>
                <w:sz w:val="22"/>
                <w:szCs w:val="22"/>
              </w:rPr>
            </w:pPr>
            <w:r w:rsidRPr="004170EE">
              <w:rPr>
                <w:sz w:val="22"/>
                <w:szCs w:val="22"/>
              </w:rPr>
              <w:t xml:space="preserve">отношение обучающегося к предложению автора. </w:t>
            </w:r>
          </w:p>
          <w:p w14:paraId="0D1EEF1C" w14:textId="77777777" w:rsidR="00642C03" w:rsidRPr="004170EE" w:rsidRDefault="00642C03" w:rsidP="00953239">
            <w:pPr>
              <w:jc w:val="both"/>
              <w:rPr>
                <w:sz w:val="22"/>
                <w:szCs w:val="22"/>
              </w:rPr>
            </w:pPr>
            <w:r w:rsidRPr="004170EE">
              <w:rPr>
                <w:sz w:val="22"/>
                <w:szCs w:val="22"/>
              </w:rPr>
              <w:t xml:space="preserve">Объем описания одного источника составляет 1–2 страницы. </w:t>
            </w:r>
          </w:p>
          <w:p w14:paraId="76C7C010" w14:textId="77777777" w:rsidR="00642C03" w:rsidRPr="004170EE" w:rsidRDefault="00642C03" w:rsidP="00953239">
            <w:pPr>
              <w:pStyle w:val="TableParagraph"/>
              <w:ind w:right="100"/>
              <w:jc w:val="both"/>
              <w:rPr>
                <w:sz w:val="22"/>
                <w:szCs w:val="22"/>
              </w:rPr>
            </w:pPr>
            <w:r w:rsidRPr="004170EE">
              <w:rPr>
                <w:sz w:val="22"/>
                <w:szCs w:val="22"/>
              </w:rP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642C03" w14:paraId="48E25022" w14:textId="77777777" w:rsidTr="00953239">
        <w:tc>
          <w:tcPr>
            <w:tcW w:w="2660" w:type="dxa"/>
            <w:shd w:val="clear" w:color="auto" w:fill="auto"/>
            <w:tcMar>
              <w:left w:w="108" w:type="dxa"/>
            </w:tcMar>
          </w:tcPr>
          <w:p w14:paraId="330C0876" w14:textId="77777777" w:rsidR="00642C03" w:rsidRPr="004170EE" w:rsidRDefault="00642C03" w:rsidP="00953239">
            <w:pPr>
              <w:pStyle w:val="TableParagraph"/>
              <w:ind w:right="224"/>
              <w:rPr>
                <w:sz w:val="22"/>
                <w:szCs w:val="22"/>
              </w:rPr>
            </w:pPr>
            <w:r w:rsidRPr="004170EE">
              <w:rPr>
                <w:sz w:val="22"/>
                <w:szCs w:val="22"/>
              </w:rPr>
              <w:lastRenderedPageBreak/>
              <w:t>Коллоквиум</w:t>
            </w:r>
          </w:p>
        </w:tc>
        <w:tc>
          <w:tcPr>
            <w:tcW w:w="6911" w:type="dxa"/>
            <w:shd w:val="clear" w:color="auto" w:fill="auto"/>
            <w:tcMar>
              <w:left w:w="108" w:type="dxa"/>
            </w:tcMar>
          </w:tcPr>
          <w:p w14:paraId="6FAD6AC9" w14:textId="77777777" w:rsidR="00642C03" w:rsidRPr="004170EE" w:rsidRDefault="00642C03" w:rsidP="00953239">
            <w:pPr>
              <w:jc w:val="both"/>
              <w:rPr>
                <w:sz w:val="22"/>
                <w:szCs w:val="22"/>
              </w:rPr>
            </w:pPr>
            <w:r w:rsidRPr="004170EE">
              <w:rPr>
                <w:sz w:val="22"/>
                <w:szCs w:val="22"/>
              </w:rPr>
              <w:t xml:space="preserve">Коллоквиум (от латинского </w:t>
            </w:r>
            <w:proofErr w:type="spellStart"/>
            <w:r w:rsidRPr="004170EE">
              <w:rPr>
                <w:sz w:val="22"/>
                <w:szCs w:val="22"/>
              </w:rPr>
              <w:t>colloquium</w:t>
            </w:r>
            <w:proofErr w:type="spellEnd"/>
            <w:r w:rsidRPr="004170EE">
              <w:rPr>
                <w:sz w:val="22"/>
                <w:szCs w:val="22"/>
              </w:rP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w:t>
            </w:r>
            <w:r w:rsidRPr="004170EE">
              <w:rPr>
                <w:sz w:val="22"/>
                <w:szCs w:val="22"/>
              </w:rPr>
              <w:lastRenderedPageBreak/>
              <w:t>а также в результате самостоятельного изучения материала. В рамках поставленной цели решаются следующие задачи:</w:t>
            </w:r>
          </w:p>
          <w:p w14:paraId="6AE68BA4"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выяснение качества и степени понимания учащимися лекционного материала;</w:t>
            </w:r>
          </w:p>
          <w:p w14:paraId="2987FEB4"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развитие и закрепление навыков выражения учащимися своих мыслей;</w:t>
            </w:r>
          </w:p>
          <w:p w14:paraId="6142F710"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расширение вариантов самостоятельной целенаправленной подготовки учащихся;</w:t>
            </w:r>
          </w:p>
          <w:p w14:paraId="610CF914"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развитие навыков обобщения различных литературных источников;</w:t>
            </w:r>
          </w:p>
          <w:p w14:paraId="49BC4D0E"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предоставление возможности учащимся сопоставлять разные точки зрения по рассматриваемому вопросу.</w:t>
            </w:r>
          </w:p>
          <w:p w14:paraId="57E4F54A" w14:textId="77777777" w:rsidR="00642C03" w:rsidRPr="004170EE" w:rsidRDefault="00642C03" w:rsidP="00953239">
            <w:pPr>
              <w:ind w:firstLine="567"/>
              <w:jc w:val="both"/>
              <w:rPr>
                <w:sz w:val="22"/>
                <w:szCs w:val="22"/>
              </w:rPr>
            </w:pPr>
            <w:r w:rsidRPr="004170EE">
              <w:rPr>
                <w:sz w:val="22"/>
                <w:szCs w:val="22"/>
              </w:rPr>
              <w:t>В результате проведения коллоквиума преподаватель должен иметь представление:</w:t>
            </w:r>
          </w:p>
          <w:p w14:paraId="05A3049C"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качестве лекционного материала;</w:t>
            </w:r>
          </w:p>
          <w:p w14:paraId="59F4774A"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сильных и слабых сторонах своей методики чтения лекций;</w:t>
            </w:r>
          </w:p>
          <w:p w14:paraId="12912894"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сильных и слабых сторонах своей методики проведения семинарских занятий;</w:t>
            </w:r>
          </w:p>
          <w:p w14:paraId="65CE6F4F"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об уровне самостоятельной работы учащихся;</w:t>
            </w:r>
          </w:p>
          <w:p w14:paraId="3B9116B8"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об умении обучающихся вести дискуссию и доказывать свою точку зрения;</w:t>
            </w:r>
          </w:p>
          <w:p w14:paraId="482175B2"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степени эрудированности учащихся;</w:t>
            </w:r>
          </w:p>
          <w:p w14:paraId="46AD1A3C"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степени индивидуального освоения материала конкретными обучающимися.</w:t>
            </w:r>
          </w:p>
          <w:p w14:paraId="79D45133" w14:textId="77777777" w:rsidR="00642C03" w:rsidRPr="004170EE" w:rsidRDefault="00642C03" w:rsidP="00953239">
            <w:pPr>
              <w:ind w:firstLine="567"/>
              <w:jc w:val="both"/>
              <w:rPr>
                <w:sz w:val="22"/>
                <w:szCs w:val="22"/>
              </w:rPr>
            </w:pPr>
            <w:r w:rsidRPr="004170EE">
              <w:rPr>
                <w:sz w:val="22"/>
                <w:szCs w:val="22"/>
              </w:rPr>
              <w:t>В результате проведения коллоквиума обучающийся должен иметь представление:</w:t>
            </w:r>
          </w:p>
          <w:p w14:paraId="613C16D3"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14:paraId="59447BE3"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недостатках самостоятельной проработки материала;</w:t>
            </w:r>
          </w:p>
          <w:p w14:paraId="33518823"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своем умении излагать материал;</w:t>
            </w:r>
          </w:p>
          <w:p w14:paraId="59E063EE" w14:textId="77777777" w:rsidR="00642C03" w:rsidRPr="004170EE" w:rsidRDefault="00642C03" w:rsidP="00642C03">
            <w:pPr>
              <w:pStyle w:val="TableParagraph"/>
              <w:numPr>
                <w:ilvl w:val="0"/>
                <w:numId w:val="8"/>
              </w:numPr>
              <w:autoSpaceDE/>
              <w:ind w:left="0" w:firstLine="567"/>
              <w:jc w:val="both"/>
              <w:rPr>
                <w:sz w:val="22"/>
                <w:szCs w:val="22"/>
              </w:rPr>
            </w:pPr>
            <w:r w:rsidRPr="004170EE">
              <w:rPr>
                <w:sz w:val="22"/>
                <w:szCs w:val="22"/>
              </w:rPr>
              <w:t>о своем умении вести дискуссию и доказывать свою точку зрения.</w:t>
            </w:r>
          </w:p>
          <w:p w14:paraId="10668AAA" w14:textId="77777777" w:rsidR="00642C03" w:rsidRPr="004170EE" w:rsidRDefault="00642C03" w:rsidP="00953239">
            <w:pPr>
              <w:pStyle w:val="TableParagraph"/>
              <w:ind w:right="33"/>
              <w:jc w:val="both"/>
              <w:rPr>
                <w:sz w:val="22"/>
                <w:szCs w:val="22"/>
              </w:rPr>
            </w:pPr>
            <w:r w:rsidRPr="004170EE">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642C03" w14:paraId="62CA280A" w14:textId="77777777" w:rsidTr="00953239">
        <w:tc>
          <w:tcPr>
            <w:tcW w:w="2660" w:type="dxa"/>
            <w:shd w:val="clear" w:color="auto" w:fill="auto"/>
            <w:tcMar>
              <w:left w:w="108" w:type="dxa"/>
            </w:tcMar>
          </w:tcPr>
          <w:p w14:paraId="2D2900EB" w14:textId="77777777" w:rsidR="00642C03" w:rsidRPr="004170EE" w:rsidRDefault="00642C03" w:rsidP="00953239">
            <w:pPr>
              <w:pStyle w:val="TableParagraph"/>
              <w:ind w:right="224"/>
              <w:rPr>
                <w:sz w:val="22"/>
                <w:szCs w:val="22"/>
              </w:rPr>
            </w:pPr>
            <w:r w:rsidRPr="004170EE">
              <w:rPr>
                <w:sz w:val="22"/>
                <w:szCs w:val="22"/>
              </w:rPr>
              <w:lastRenderedPageBreak/>
              <w:t>Тестирование</w:t>
            </w:r>
          </w:p>
        </w:tc>
        <w:tc>
          <w:tcPr>
            <w:tcW w:w="6911" w:type="dxa"/>
            <w:shd w:val="clear" w:color="auto" w:fill="auto"/>
            <w:tcMar>
              <w:left w:w="108" w:type="dxa"/>
            </w:tcMar>
          </w:tcPr>
          <w:p w14:paraId="191505AD" w14:textId="77777777" w:rsidR="00642C03" w:rsidRPr="004170EE" w:rsidRDefault="00642C03" w:rsidP="00953239">
            <w:pPr>
              <w:pStyle w:val="TableParagraph"/>
              <w:ind w:right="33"/>
              <w:jc w:val="both"/>
              <w:rPr>
                <w:sz w:val="22"/>
                <w:szCs w:val="22"/>
              </w:rPr>
            </w:pPr>
            <w:r w:rsidRPr="004170EE">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56876A34" w14:textId="77777777" w:rsidR="00642C03" w:rsidRPr="004170EE" w:rsidRDefault="00642C03" w:rsidP="00642C03">
            <w:pPr>
              <w:pStyle w:val="TableParagraph"/>
              <w:numPr>
                <w:ilvl w:val="0"/>
                <w:numId w:val="9"/>
              </w:numPr>
              <w:autoSpaceDE/>
              <w:ind w:left="0" w:firstLine="567"/>
              <w:jc w:val="both"/>
              <w:rPr>
                <w:sz w:val="22"/>
                <w:szCs w:val="22"/>
              </w:rPr>
            </w:pPr>
            <w:r w:rsidRPr="004170EE">
              <w:rPr>
                <w:sz w:val="22"/>
                <w:szCs w:val="22"/>
              </w:rPr>
              <w:t>компьютерного тестирования, т.е. компьютер произвольно выбирает вопросы из базы данных по степени сложности;</w:t>
            </w:r>
          </w:p>
          <w:p w14:paraId="24023B1D" w14:textId="77777777" w:rsidR="00642C03" w:rsidRPr="004170EE" w:rsidRDefault="00642C03" w:rsidP="00642C03">
            <w:pPr>
              <w:pStyle w:val="TableParagraph"/>
              <w:numPr>
                <w:ilvl w:val="0"/>
                <w:numId w:val="9"/>
              </w:numPr>
              <w:autoSpaceDE/>
              <w:ind w:left="0" w:firstLine="567"/>
              <w:jc w:val="both"/>
              <w:rPr>
                <w:sz w:val="22"/>
                <w:szCs w:val="22"/>
              </w:rPr>
            </w:pPr>
            <w:r w:rsidRPr="004170EE">
              <w:rPr>
                <w:sz w:val="22"/>
                <w:szCs w:val="22"/>
              </w:rPr>
              <w:lastRenderedPageBreak/>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4A2826F" w14:textId="77777777" w:rsidR="00642C03" w:rsidRPr="004170EE" w:rsidRDefault="00642C03" w:rsidP="00953239">
            <w:pPr>
              <w:pStyle w:val="TableParagraph"/>
              <w:ind w:right="33"/>
              <w:jc w:val="both"/>
              <w:rPr>
                <w:sz w:val="22"/>
                <w:szCs w:val="22"/>
              </w:rPr>
            </w:pPr>
            <w:r w:rsidRPr="004170EE">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697286F5" w14:textId="77777777" w:rsidR="00642C03" w:rsidRPr="004170EE" w:rsidRDefault="00642C03" w:rsidP="00953239">
            <w:pPr>
              <w:pStyle w:val="TableParagraph"/>
              <w:ind w:right="33"/>
              <w:jc w:val="both"/>
              <w:rPr>
                <w:sz w:val="22"/>
                <w:szCs w:val="22"/>
              </w:rPr>
            </w:pPr>
            <w:r w:rsidRPr="004170EE">
              <w:rPr>
                <w:sz w:val="22"/>
                <w:szCs w:val="22"/>
              </w:rPr>
              <w:t>1) по 5-балльной системе, когда ответы студентов оцениваются следующим образом:</w:t>
            </w:r>
          </w:p>
          <w:p w14:paraId="69B04C67" w14:textId="77777777" w:rsidR="00642C03" w:rsidRPr="004170EE" w:rsidRDefault="00642C03" w:rsidP="00953239">
            <w:pPr>
              <w:pStyle w:val="TableParagraph"/>
              <w:ind w:left="0" w:firstLine="567"/>
              <w:jc w:val="both"/>
              <w:rPr>
                <w:sz w:val="22"/>
                <w:szCs w:val="22"/>
              </w:rPr>
            </w:pPr>
            <w:r w:rsidRPr="004170EE">
              <w:rPr>
                <w:sz w:val="22"/>
                <w:szCs w:val="22"/>
              </w:rPr>
              <w:t>- «отлично» – более 80% ответов правильные;</w:t>
            </w:r>
          </w:p>
          <w:p w14:paraId="2B6FFEBC" w14:textId="77777777" w:rsidR="00642C03" w:rsidRPr="004170EE" w:rsidRDefault="00642C03" w:rsidP="00953239">
            <w:pPr>
              <w:pStyle w:val="TableParagraph"/>
              <w:ind w:left="0" w:firstLine="567"/>
              <w:jc w:val="both"/>
              <w:rPr>
                <w:sz w:val="22"/>
                <w:szCs w:val="22"/>
              </w:rPr>
            </w:pPr>
            <w:r w:rsidRPr="004170EE">
              <w:rPr>
                <w:sz w:val="22"/>
                <w:szCs w:val="22"/>
              </w:rPr>
              <w:t xml:space="preserve">- «хорошо» – более 65% ответов правильные; </w:t>
            </w:r>
          </w:p>
          <w:p w14:paraId="028C3AAF" w14:textId="77777777" w:rsidR="00642C03" w:rsidRPr="004170EE" w:rsidRDefault="00642C03" w:rsidP="00953239">
            <w:pPr>
              <w:pStyle w:val="TableParagraph"/>
              <w:ind w:left="0" w:firstLine="567"/>
              <w:jc w:val="both"/>
              <w:rPr>
                <w:sz w:val="22"/>
                <w:szCs w:val="22"/>
              </w:rPr>
            </w:pPr>
            <w:r w:rsidRPr="004170EE">
              <w:rPr>
                <w:sz w:val="22"/>
                <w:szCs w:val="22"/>
              </w:rPr>
              <w:t>- «удовлетворительно» – более 50% ответов правильные.</w:t>
            </w:r>
          </w:p>
          <w:p w14:paraId="58B3EA85" w14:textId="77777777" w:rsidR="00642C03" w:rsidRPr="004170EE" w:rsidRDefault="00642C03" w:rsidP="00953239">
            <w:pPr>
              <w:pStyle w:val="TableParagraph"/>
              <w:ind w:right="33"/>
              <w:jc w:val="both"/>
              <w:rPr>
                <w:sz w:val="22"/>
                <w:szCs w:val="22"/>
              </w:rPr>
            </w:pPr>
            <w:r w:rsidRPr="004170EE">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0938CAD6" w14:textId="77777777" w:rsidR="00642C03" w:rsidRPr="004170EE" w:rsidRDefault="00642C03" w:rsidP="00953239">
            <w:pPr>
              <w:pStyle w:val="TableParagraph"/>
              <w:ind w:right="33"/>
              <w:jc w:val="both"/>
              <w:rPr>
                <w:sz w:val="22"/>
                <w:szCs w:val="22"/>
              </w:rPr>
            </w:pPr>
            <w:r w:rsidRPr="004170EE">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642C03" w14:paraId="13FBBE2C" w14:textId="77777777" w:rsidTr="00953239">
        <w:trPr>
          <w:trHeight w:val="845"/>
        </w:trPr>
        <w:tc>
          <w:tcPr>
            <w:tcW w:w="2660" w:type="dxa"/>
            <w:shd w:val="clear" w:color="auto" w:fill="auto"/>
            <w:tcMar>
              <w:left w:w="108" w:type="dxa"/>
            </w:tcMar>
          </w:tcPr>
          <w:p w14:paraId="006EFF99" w14:textId="77777777" w:rsidR="00642C03" w:rsidRPr="004170EE" w:rsidRDefault="00642C03" w:rsidP="00953239">
            <w:pPr>
              <w:pStyle w:val="TableParagraph"/>
              <w:ind w:right="224"/>
              <w:rPr>
                <w:sz w:val="22"/>
                <w:szCs w:val="22"/>
              </w:rPr>
            </w:pPr>
            <w:r w:rsidRPr="004170EE">
              <w:rPr>
                <w:sz w:val="22"/>
                <w:szCs w:val="22"/>
              </w:rPr>
              <w:lastRenderedPageBreak/>
              <w:t>Подготовка к экзамену</w:t>
            </w:r>
          </w:p>
        </w:tc>
        <w:tc>
          <w:tcPr>
            <w:tcW w:w="6911" w:type="dxa"/>
            <w:shd w:val="clear" w:color="auto" w:fill="auto"/>
            <w:tcMar>
              <w:left w:w="108" w:type="dxa"/>
            </w:tcMar>
          </w:tcPr>
          <w:p w14:paraId="3D503CA4" w14:textId="3EE12A23" w:rsidR="00642C03" w:rsidRPr="00C53544" w:rsidRDefault="00642C03" w:rsidP="00953239">
            <w:pPr>
              <w:pStyle w:val="TableParagraph"/>
              <w:ind w:right="33"/>
              <w:jc w:val="both"/>
              <w:rPr>
                <w:sz w:val="22"/>
                <w:szCs w:val="22"/>
              </w:rPr>
            </w:pPr>
            <w:r w:rsidRPr="00C53544">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sidR="00C53544" w:rsidRPr="00C53544">
              <w:rPr>
                <w:sz w:val="22"/>
                <w:szCs w:val="22"/>
              </w:rPr>
              <w:t>Основы предпринимательской деятельности</w:t>
            </w:r>
            <w:r w:rsidRPr="00C53544">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4A3331ED" w14:textId="77777777" w:rsidR="00642C03" w:rsidRPr="00C53544" w:rsidRDefault="00642C03" w:rsidP="00642C03">
            <w:pPr>
              <w:pStyle w:val="TableParagraph"/>
              <w:numPr>
                <w:ilvl w:val="0"/>
                <w:numId w:val="9"/>
              </w:numPr>
              <w:autoSpaceDE/>
              <w:ind w:left="0" w:right="34" w:firstLine="567"/>
              <w:jc w:val="both"/>
              <w:rPr>
                <w:sz w:val="22"/>
                <w:szCs w:val="22"/>
              </w:rPr>
            </w:pPr>
            <w:r w:rsidRPr="00C53544">
              <w:rPr>
                <w:sz w:val="22"/>
                <w:szCs w:val="22"/>
              </w:rPr>
              <w:t>самостоятельная работа в течение семестра;</w:t>
            </w:r>
          </w:p>
          <w:p w14:paraId="290F27F1" w14:textId="77777777" w:rsidR="00642C03" w:rsidRPr="00C53544" w:rsidRDefault="00642C03" w:rsidP="00642C03">
            <w:pPr>
              <w:pStyle w:val="TableParagraph"/>
              <w:numPr>
                <w:ilvl w:val="0"/>
                <w:numId w:val="9"/>
              </w:numPr>
              <w:autoSpaceDE/>
              <w:ind w:left="0" w:right="34" w:firstLine="567"/>
              <w:jc w:val="both"/>
              <w:rPr>
                <w:sz w:val="22"/>
                <w:szCs w:val="22"/>
              </w:rPr>
            </w:pPr>
            <w:r w:rsidRPr="00C53544">
              <w:rPr>
                <w:sz w:val="22"/>
                <w:szCs w:val="22"/>
              </w:rPr>
              <w:t xml:space="preserve">непосредственная подготовка в дни, предшествующие экзамену по темам курса; </w:t>
            </w:r>
          </w:p>
          <w:p w14:paraId="457C1008" w14:textId="77777777" w:rsidR="00642C03" w:rsidRPr="00C53544" w:rsidRDefault="00642C03" w:rsidP="00642C03">
            <w:pPr>
              <w:pStyle w:val="TableParagraph"/>
              <w:numPr>
                <w:ilvl w:val="0"/>
                <w:numId w:val="9"/>
              </w:numPr>
              <w:autoSpaceDE/>
              <w:ind w:left="0" w:right="34" w:firstLine="567"/>
              <w:jc w:val="both"/>
              <w:rPr>
                <w:sz w:val="22"/>
                <w:szCs w:val="22"/>
              </w:rPr>
            </w:pPr>
            <w:r w:rsidRPr="00C53544">
              <w:rPr>
                <w:sz w:val="22"/>
                <w:szCs w:val="22"/>
              </w:rPr>
              <w:t>подготовка к ответу на задания, содержащиеся в билетах (тестах) экзамена.</w:t>
            </w:r>
          </w:p>
          <w:p w14:paraId="437FE7AF" w14:textId="77777777" w:rsidR="00642C03" w:rsidRPr="00C53544" w:rsidRDefault="00642C03" w:rsidP="00953239">
            <w:pPr>
              <w:pStyle w:val="TableParagraph"/>
              <w:ind w:right="33" w:firstLine="567"/>
              <w:jc w:val="both"/>
              <w:rPr>
                <w:sz w:val="22"/>
                <w:szCs w:val="22"/>
              </w:rPr>
            </w:pPr>
            <w:r w:rsidRPr="00C53544">
              <w:rPr>
                <w:sz w:val="22"/>
                <w:szCs w:val="22"/>
              </w:rPr>
              <w:t>Для успешной сдачи экзамена по дисциплине «</w:t>
            </w:r>
            <w:r w:rsidRPr="00C53544">
              <w:rPr>
                <w:bCs/>
                <w:sz w:val="22"/>
                <w:szCs w:val="22"/>
              </w:rPr>
              <w:t>Банковское дело</w:t>
            </w:r>
            <w:r w:rsidRPr="00C53544">
              <w:rPr>
                <w:sz w:val="22"/>
                <w:szCs w:val="22"/>
              </w:rPr>
              <w:t>» обучающиеся должны принимать во внимание, что:</w:t>
            </w:r>
          </w:p>
          <w:p w14:paraId="1CE80A2E" w14:textId="77777777" w:rsidR="00642C03" w:rsidRPr="00C53544" w:rsidRDefault="00642C03" w:rsidP="00642C03">
            <w:pPr>
              <w:pStyle w:val="TableParagraph"/>
              <w:numPr>
                <w:ilvl w:val="0"/>
                <w:numId w:val="9"/>
              </w:numPr>
              <w:autoSpaceDE/>
              <w:ind w:left="0" w:firstLine="567"/>
              <w:jc w:val="both"/>
              <w:rPr>
                <w:sz w:val="22"/>
                <w:szCs w:val="22"/>
              </w:rPr>
            </w:pPr>
            <w:r w:rsidRPr="00C53544">
              <w:rPr>
                <w:sz w:val="22"/>
                <w:szCs w:val="22"/>
              </w:rPr>
              <w:t>все основные вопросы, указанные в рабочей программе, нужно знать, понимать их смысл и уметь его разъяснить;</w:t>
            </w:r>
          </w:p>
          <w:p w14:paraId="0CDB45E1" w14:textId="77777777" w:rsidR="00642C03" w:rsidRPr="00C53544" w:rsidRDefault="00642C03" w:rsidP="00642C03">
            <w:pPr>
              <w:pStyle w:val="TableParagraph"/>
              <w:numPr>
                <w:ilvl w:val="0"/>
                <w:numId w:val="9"/>
              </w:numPr>
              <w:autoSpaceDE/>
              <w:ind w:left="0" w:firstLine="567"/>
              <w:jc w:val="both"/>
              <w:rPr>
                <w:sz w:val="22"/>
                <w:szCs w:val="22"/>
              </w:rPr>
            </w:pPr>
            <w:r w:rsidRPr="00C53544">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531480EF" w14:textId="77777777" w:rsidR="00642C03" w:rsidRPr="00C53544" w:rsidRDefault="00642C03" w:rsidP="00642C03">
            <w:pPr>
              <w:pStyle w:val="TableParagraph"/>
              <w:numPr>
                <w:ilvl w:val="0"/>
                <w:numId w:val="9"/>
              </w:numPr>
              <w:autoSpaceDE/>
              <w:ind w:left="0" w:firstLine="567"/>
              <w:jc w:val="both"/>
              <w:rPr>
                <w:sz w:val="22"/>
                <w:szCs w:val="22"/>
              </w:rPr>
            </w:pPr>
            <w:r w:rsidRPr="00C53544">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54A33381" w14:textId="77777777" w:rsidR="00642C03" w:rsidRPr="00C53544" w:rsidRDefault="00642C03" w:rsidP="00642C03">
            <w:pPr>
              <w:pStyle w:val="TableParagraph"/>
              <w:numPr>
                <w:ilvl w:val="0"/>
                <w:numId w:val="17"/>
              </w:numPr>
              <w:ind w:left="0" w:firstLine="567"/>
              <w:jc w:val="both"/>
              <w:rPr>
                <w:sz w:val="22"/>
                <w:szCs w:val="22"/>
              </w:rPr>
            </w:pPr>
            <w:r w:rsidRPr="00C53544">
              <w:rPr>
                <w:sz w:val="22"/>
                <w:szCs w:val="22"/>
              </w:rPr>
              <w:t>готовиться к экзамену необходимо начинать с первой лекции и первого семинара.</w:t>
            </w:r>
          </w:p>
        </w:tc>
      </w:tr>
    </w:tbl>
    <w:p w14:paraId="347D0C5B" w14:textId="391FAF24" w:rsidR="00642C03" w:rsidRDefault="00642C03" w:rsidP="00642C03">
      <w:pPr>
        <w:tabs>
          <w:tab w:val="left" w:pos="0"/>
        </w:tabs>
        <w:spacing w:after="120"/>
        <w:jc w:val="both"/>
        <w:rPr>
          <w:b/>
          <w:sz w:val="24"/>
          <w:szCs w:val="24"/>
        </w:rPr>
      </w:pPr>
    </w:p>
    <w:p w14:paraId="7EF6437A" w14:textId="77777777" w:rsidR="00E37692" w:rsidRPr="00E37692" w:rsidRDefault="00E37692" w:rsidP="00E37692">
      <w:pPr>
        <w:widowControl/>
        <w:ind w:firstLine="567"/>
        <w:jc w:val="both"/>
        <w:rPr>
          <w:b/>
          <w:bCs/>
          <w:sz w:val="24"/>
          <w:szCs w:val="24"/>
        </w:rPr>
      </w:pPr>
      <w:r w:rsidRPr="00E37692">
        <w:rPr>
          <w:b/>
          <w:bCs/>
          <w:sz w:val="24"/>
          <w:szCs w:val="24"/>
        </w:rPr>
        <w:t>9. Описание материально-технической базы, необходимой для осуществления образовательного процесса по дисциплине</w:t>
      </w:r>
    </w:p>
    <w:p w14:paraId="48878AEB" w14:textId="77777777" w:rsidR="00E37692" w:rsidRPr="00E37692" w:rsidRDefault="00E37692" w:rsidP="00E37692">
      <w:pPr>
        <w:widowControl/>
        <w:ind w:firstLine="567"/>
        <w:jc w:val="both"/>
        <w:rPr>
          <w:sz w:val="24"/>
          <w:szCs w:val="24"/>
        </w:rPr>
      </w:pPr>
    </w:p>
    <w:p w14:paraId="12E92CEB" w14:textId="77777777" w:rsidR="00E37692" w:rsidRPr="00E37692" w:rsidRDefault="00E37692" w:rsidP="00E37692">
      <w:pPr>
        <w:tabs>
          <w:tab w:val="left" w:pos="580"/>
        </w:tabs>
        <w:ind w:firstLine="567"/>
        <w:jc w:val="both"/>
        <w:rPr>
          <w:sz w:val="24"/>
          <w:szCs w:val="24"/>
        </w:rPr>
      </w:pPr>
      <w:r w:rsidRPr="00E37692">
        <w:rPr>
          <w:sz w:val="24"/>
          <w:szCs w:val="24"/>
        </w:rPr>
        <w:t xml:space="preserve">Материально-техническое обеспечение дисциплины включает в себя: </w:t>
      </w:r>
    </w:p>
    <w:p w14:paraId="166CFB28" w14:textId="77777777" w:rsidR="00E37692" w:rsidRPr="00E37692" w:rsidRDefault="00E37692" w:rsidP="00E37692">
      <w:pPr>
        <w:tabs>
          <w:tab w:val="left" w:pos="580"/>
        </w:tabs>
        <w:ind w:firstLine="567"/>
        <w:jc w:val="both"/>
        <w:rPr>
          <w:sz w:val="24"/>
          <w:szCs w:val="24"/>
        </w:rPr>
      </w:pPr>
      <w:r w:rsidRPr="00E37692">
        <w:rPr>
          <w:sz w:val="24"/>
          <w:szCs w:val="24"/>
        </w:rPr>
        <w:t>-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6DEBE174" w14:textId="77777777" w:rsidR="00E37692" w:rsidRPr="00E37692" w:rsidRDefault="00E37692" w:rsidP="00E37692">
      <w:pPr>
        <w:tabs>
          <w:tab w:val="left" w:pos="580"/>
        </w:tabs>
        <w:ind w:firstLine="567"/>
        <w:jc w:val="both"/>
        <w:rPr>
          <w:sz w:val="24"/>
          <w:szCs w:val="24"/>
        </w:rPr>
      </w:pPr>
      <w:r w:rsidRPr="00E37692">
        <w:rPr>
          <w:sz w:val="24"/>
          <w:szCs w:val="24"/>
        </w:rPr>
        <w:t xml:space="preserve">- 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w:t>
      </w:r>
      <w:r w:rsidRPr="00E37692">
        <w:rPr>
          <w:sz w:val="24"/>
          <w:szCs w:val="24"/>
        </w:rPr>
        <w:lastRenderedPageBreak/>
        <w:t>доступа в электронную информационно-образовательную среду Университета</w:t>
      </w:r>
    </w:p>
    <w:p w14:paraId="494B2CCA" w14:textId="77777777" w:rsidR="00E37692" w:rsidRPr="00E37692" w:rsidRDefault="00E37692" w:rsidP="00E37692">
      <w:pPr>
        <w:pStyle w:val="af0"/>
        <w:keepNext/>
        <w:shd w:val="clear" w:color="auto" w:fill="FFFFFF"/>
        <w:ind w:left="0"/>
        <w:rPr>
          <w:rFonts w:ascii="Times New Roman" w:hAnsi="Times New Roman" w:cs="Times New Roman"/>
          <w:sz w:val="24"/>
          <w:szCs w:val="24"/>
        </w:rPr>
      </w:pPr>
      <w:r w:rsidRPr="00E37692">
        <w:rPr>
          <w:rFonts w:ascii="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640211DB" w14:textId="77777777" w:rsidR="00E37692" w:rsidRPr="00E37692" w:rsidRDefault="00E37692" w:rsidP="00E37692">
      <w:pPr>
        <w:pStyle w:val="af0"/>
        <w:keepNext/>
        <w:shd w:val="clear" w:color="auto" w:fill="FFFFFF"/>
        <w:ind w:left="0"/>
        <w:rPr>
          <w:rFonts w:ascii="Times New Roman" w:hAnsi="Times New Roman" w:cs="Times New Roman"/>
          <w:sz w:val="24"/>
          <w:szCs w:val="24"/>
        </w:rPr>
      </w:pPr>
    </w:p>
    <w:p w14:paraId="3E73DB8C" w14:textId="77777777" w:rsidR="00E37692" w:rsidRPr="00E37692" w:rsidRDefault="00E37692" w:rsidP="00E37692">
      <w:pPr>
        <w:pStyle w:val="af0"/>
        <w:keepNext/>
        <w:ind w:left="0"/>
        <w:rPr>
          <w:rFonts w:ascii="Times New Roman" w:hAnsi="Times New Roman" w:cs="Times New Roman"/>
          <w:sz w:val="24"/>
          <w:szCs w:val="24"/>
        </w:rPr>
      </w:pPr>
      <w:r w:rsidRPr="00E37692">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7DBA4D4B" w14:textId="77777777" w:rsidR="00E37692" w:rsidRPr="00E37692" w:rsidRDefault="00E37692" w:rsidP="00E37692">
      <w:pPr>
        <w:pStyle w:val="af0"/>
        <w:keepNext/>
        <w:ind w:left="0"/>
        <w:rPr>
          <w:rFonts w:ascii="Times New Roman" w:hAnsi="Times New Roman" w:cs="Times New Roman"/>
          <w:b/>
          <w:sz w:val="24"/>
          <w:szCs w:val="24"/>
        </w:rPr>
      </w:pPr>
    </w:p>
    <w:p w14:paraId="6F34225D" w14:textId="77777777" w:rsidR="00E37692" w:rsidRPr="00E37692" w:rsidRDefault="00E37692" w:rsidP="00E37692">
      <w:pPr>
        <w:pStyle w:val="af0"/>
        <w:keepNext/>
        <w:ind w:left="0"/>
        <w:rPr>
          <w:rFonts w:ascii="Times New Roman" w:hAnsi="Times New Roman" w:cs="Times New Roman"/>
          <w:b/>
          <w:sz w:val="24"/>
          <w:szCs w:val="24"/>
        </w:rPr>
      </w:pPr>
      <w:r w:rsidRPr="00E37692">
        <w:rPr>
          <w:rFonts w:ascii="Times New Roman" w:hAnsi="Times New Roman" w:cs="Times New Roman"/>
          <w:b/>
          <w:sz w:val="24"/>
          <w:szCs w:val="24"/>
        </w:rPr>
        <w:t>10.1 Лицензионное программное обеспечение:</w:t>
      </w:r>
    </w:p>
    <w:p w14:paraId="3E174E2F" w14:textId="77777777" w:rsidR="00E37692" w:rsidRPr="00E37692" w:rsidRDefault="00E37692" w:rsidP="00E37692">
      <w:pPr>
        <w:ind w:firstLine="567"/>
        <w:jc w:val="both"/>
        <w:rPr>
          <w:sz w:val="24"/>
          <w:szCs w:val="24"/>
        </w:rPr>
      </w:pPr>
      <w:r w:rsidRPr="00E37692">
        <w:rPr>
          <w:sz w:val="24"/>
          <w:szCs w:val="24"/>
        </w:rPr>
        <w:t>1. Операционная система Microsoft Windows XP Professional Russian — OEM-лицензии (поставляются в составе готового компьютера);</w:t>
      </w:r>
    </w:p>
    <w:p w14:paraId="1F1F396B" w14:textId="77777777" w:rsidR="00E37692" w:rsidRPr="00E37692" w:rsidRDefault="00E37692" w:rsidP="00E37692">
      <w:pPr>
        <w:ind w:firstLine="567"/>
        <w:jc w:val="both"/>
        <w:rPr>
          <w:sz w:val="24"/>
          <w:szCs w:val="24"/>
        </w:rPr>
      </w:pPr>
      <w:r w:rsidRPr="00E37692">
        <w:rPr>
          <w:sz w:val="24"/>
          <w:szCs w:val="24"/>
        </w:rPr>
        <w:t>2. Операционная система Microsoft Windows 7 Professional — OEM-лицензии (поставляются в составе готового компьютера);</w:t>
      </w:r>
    </w:p>
    <w:p w14:paraId="0BEA7745" w14:textId="77777777" w:rsidR="00E37692" w:rsidRPr="00E37692" w:rsidRDefault="00E37692" w:rsidP="00E37692">
      <w:pPr>
        <w:ind w:firstLine="567"/>
        <w:jc w:val="both"/>
        <w:rPr>
          <w:sz w:val="24"/>
          <w:szCs w:val="24"/>
        </w:rPr>
      </w:pPr>
      <w:r w:rsidRPr="00E37692">
        <w:rPr>
          <w:sz w:val="24"/>
          <w:szCs w:val="24"/>
        </w:rPr>
        <w:t>3. Программный пакет Microsoft Office 2007 — лицензия № 45829385 от 26.08.2009;</w:t>
      </w:r>
    </w:p>
    <w:p w14:paraId="3CEE4ACA" w14:textId="77777777" w:rsidR="00E37692" w:rsidRPr="00E37692" w:rsidRDefault="00E37692" w:rsidP="00E37692">
      <w:pPr>
        <w:ind w:firstLine="567"/>
        <w:jc w:val="both"/>
        <w:rPr>
          <w:sz w:val="24"/>
          <w:szCs w:val="24"/>
          <w:lang w:val="en-US"/>
        </w:rPr>
      </w:pPr>
      <w:r w:rsidRPr="00E37692">
        <w:rPr>
          <w:sz w:val="24"/>
          <w:szCs w:val="24"/>
          <w:lang w:val="en-US"/>
        </w:rPr>
        <w:t xml:space="preserve">4. </w:t>
      </w:r>
      <w:r w:rsidRPr="00E37692">
        <w:rPr>
          <w:sz w:val="24"/>
          <w:szCs w:val="24"/>
        </w:rPr>
        <w:t>Программный</w:t>
      </w:r>
      <w:r w:rsidRPr="00E37692">
        <w:rPr>
          <w:sz w:val="24"/>
          <w:szCs w:val="24"/>
          <w:lang w:val="en-US"/>
        </w:rPr>
        <w:t xml:space="preserve"> </w:t>
      </w:r>
      <w:r w:rsidRPr="00E37692">
        <w:rPr>
          <w:sz w:val="24"/>
          <w:szCs w:val="24"/>
        </w:rPr>
        <w:t>пакет</w:t>
      </w:r>
      <w:r w:rsidRPr="00E37692">
        <w:rPr>
          <w:sz w:val="24"/>
          <w:szCs w:val="24"/>
          <w:lang w:val="en-US"/>
        </w:rPr>
        <w:t xml:space="preserve"> Microsoft Office 2010 Professional — </w:t>
      </w:r>
      <w:r w:rsidRPr="00E37692">
        <w:rPr>
          <w:sz w:val="24"/>
          <w:szCs w:val="24"/>
        </w:rPr>
        <w:t>лицензия</w:t>
      </w:r>
      <w:r w:rsidRPr="00E37692">
        <w:rPr>
          <w:sz w:val="24"/>
          <w:szCs w:val="24"/>
          <w:lang w:val="en-US"/>
        </w:rPr>
        <w:t xml:space="preserve"> № 48234688 </w:t>
      </w:r>
      <w:r w:rsidRPr="00E37692">
        <w:rPr>
          <w:sz w:val="24"/>
          <w:szCs w:val="24"/>
        </w:rPr>
        <w:t>от</w:t>
      </w:r>
      <w:r w:rsidRPr="00E37692">
        <w:rPr>
          <w:sz w:val="24"/>
          <w:szCs w:val="24"/>
          <w:lang w:val="en-US"/>
        </w:rPr>
        <w:t xml:space="preserve"> 16.03.2011;</w:t>
      </w:r>
    </w:p>
    <w:p w14:paraId="1CB7EE1E" w14:textId="77777777" w:rsidR="00E37692" w:rsidRPr="00E37692" w:rsidRDefault="00E37692" w:rsidP="00E37692">
      <w:pPr>
        <w:ind w:firstLine="567"/>
        <w:jc w:val="both"/>
        <w:rPr>
          <w:sz w:val="24"/>
          <w:szCs w:val="24"/>
          <w:lang w:val="en-US"/>
        </w:rPr>
      </w:pPr>
      <w:r w:rsidRPr="00E37692">
        <w:rPr>
          <w:sz w:val="24"/>
          <w:szCs w:val="24"/>
          <w:lang w:val="en-US"/>
        </w:rPr>
        <w:t xml:space="preserve">5. </w:t>
      </w:r>
      <w:r w:rsidRPr="00E37692">
        <w:rPr>
          <w:sz w:val="24"/>
          <w:szCs w:val="24"/>
        </w:rPr>
        <w:t>Программный</w:t>
      </w:r>
      <w:r w:rsidRPr="00E37692">
        <w:rPr>
          <w:sz w:val="24"/>
          <w:szCs w:val="24"/>
          <w:lang w:val="en-US"/>
        </w:rPr>
        <w:t xml:space="preserve"> </w:t>
      </w:r>
      <w:r w:rsidRPr="00E37692">
        <w:rPr>
          <w:sz w:val="24"/>
          <w:szCs w:val="24"/>
        </w:rPr>
        <w:t>пакет</w:t>
      </w:r>
      <w:r w:rsidRPr="00E37692">
        <w:rPr>
          <w:sz w:val="24"/>
          <w:szCs w:val="24"/>
          <w:lang w:val="en-US"/>
        </w:rPr>
        <w:t xml:space="preserve"> Microsoft Office 2010 Professional — </w:t>
      </w:r>
      <w:r w:rsidRPr="00E37692">
        <w:rPr>
          <w:sz w:val="24"/>
          <w:szCs w:val="24"/>
        </w:rPr>
        <w:t>лицензия</w:t>
      </w:r>
      <w:r w:rsidRPr="00E37692">
        <w:rPr>
          <w:sz w:val="24"/>
          <w:szCs w:val="24"/>
          <w:lang w:val="en-US"/>
        </w:rPr>
        <w:t xml:space="preserve"> № 49261732 </w:t>
      </w:r>
      <w:r w:rsidRPr="00E37692">
        <w:rPr>
          <w:sz w:val="24"/>
          <w:szCs w:val="24"/>
        </w:rPr>
        <w:t>от</w:t>
      </w:r>
      <w:r w:rsidRPr="00E37692">
        <w:rPr>
          <w:sz w:val="24"/>
          <w:szCs w:val="24"/>
          <w:lang w:val="en-US"/>
        </w:rPr>
        <w:t xml:space="preserve"> 04.11.2011;</w:t>
      </w:r>
    </w:p>
    <w:p w14:paraId="5736BA5B" w14:textId="77777777" w:rsidR="00E37692" w:rsidRPr="00E37692" w:rsidRDefault="00E37692" w:rsidP="00E37692">
      <w:pPr>
        <w:ind w:firstLine="567"/>
        <w:jc w:val="both"/>
        <w:rPr>
          <w:sz w:val="24"/>
          <w:szCs w:val="24"/>
        </w:rPr>
      </w:pPr>
      <w:r w:rsidRPr="00E37692">
        <w:rPr>
          <w:sz w:val="24"/>
          <w:szCs w:val="24"/>
        </w:rPr>
        <w:t xml:space="preserve">6. Комплексная система антивирусной защиты </w:t>
      </w:r>
      <w:proofErr w:type="spellStart"/>
      <w:r w:rsidRPr="00E37692">
        <w:rPr>
          <w:sz w:val="24"/>
          <w:szCs w:val="24"/>
        </w:rPr>
        <w:t>DrWEB</w:t>
      </w:r>
      <w:proofErr w:type="spellEnd"/>
      <w:r w:rsidRPr="00E37692">
        <w:rPr>
          <w:sz w:val="24"/>
          <w:szCs w:val="24"/>
        </w:rPr>
        <w:t xml:space="preserve"> </w:t>
      </w:r>
      <w:proofErr w:type="spellStart"/>
      <w:r w:rsidRPr="00E37692">
        <w:rPr>
          <w:sz w:val="24"/>
          <w:szCs w:val="24"/>
        </w:rPr>
        <w:t>Entrprise</w:t>
      </w:r>
      <w:proofErr w:type="spellEnd"/>
      <w:r w:rsidRPr="00E37692">
        <w:rPr>
          <w:sz w:val="24"/>
          <w:szCs w:val="24"/>
        </w:rPr>
        <w:t xml:space="preserve"> </w:t>
      </w:r>
      <w:proofErr w:type="spellStart"/>
      <w:r w:rsidRPr="00E37692">
        <w:rPr>
          <w:sz w:val="24"/>
          <w:szCs w:val="24"/>
        </w:rPr>
        <w:t>Suite</w:t>
      </w:r>
      <w:proofErr w:type="spellEnd"/>
      <w:r w:rsidRPr="00E37692">
        <w:rPr>
          <w:sz w:val="24"/>
          <w:szCs w:val="24"/>
        </w:rPr>
        <w:t xml:space="preserve"> — лицензия № 126408928;</w:t>
      </w:r>
    </w:p>
    <w:p w14:paraId="69981D82" w14:textId="77777777" w:rsidR="00E37692" w:rsidRPr="00E37692" w:rsidRDefault="00E37692" w:rsidP="00E37692">
      <w:pPr>
        <w:ind w:firstLine="567"/>
        <w:jc w:val="both"/>
        <w:rPr>
          <w:sz w:val="24"/>
          <w:szCs w:val="24"/>
        </w:rPr>
      </w:pPr>
      <w:r w:rsidRPr="00E37692">
        <w:rPr>
          <w:sz w:val="24"/>
          <w:szCs w:val="24"/>
        </w:rPr>
        <w:t>7. 1С: Бухгалтерия 8 учебная версия — лицензионный договор № 01/200213 от 20.02.2013;</w:t>
      </w:r>
    </w:p>
    <w:p w14:paraId="0BB0E603" w14:textId="77777777" w:rsidR="00E37692" w:rsidRPr="00E37692" w:rsidRDefault="00E37692" w:rsidP="00E37692">
      <w:pPr>
        <w:ind w:firstLine="567"/>
        <w:jc w:val="both"/>
        <w:rPr>
          <w:sz w:val="24"/>
          <w:szCs w:val="24"/>
        </w:rPr>
      </w:pPr>
      <w:r w:rsidRPr="00E37692">
        <w:rPr>
          <w:sz w:val="24"/>
          <w:szCs w:val="24"/>
        </w:rPr>
        <w:t xml:space="preserve">8. Программный комплекс IBM SPSS </w:t>
      </w:r>
      <w:proofErr w:type="spellStart"/>
      <w:r w:rsidRPr="00E37692">
        <w:rPr>
          <w:sz w:val="24"/>
          <w:szCs w:val="24"/>
        </w:rPr>
        <w:t>Statistic</w:t>
      </w:r>
      <w:proofErr w:type="spellEnd"/>
      <w:r w:rsidRPr="00E37692">
        <w:rPr>
          <w:sz w:val="24"/>
          <w:szCs w:val="24"/>
        </w:rPr>
        <w:t xml:space="preserve"> BASE — лицензионный договор № 20130218-1 от 12.03.2013;</w:t>
      </w:r>
    </w:p>
    <w:p w14:paraId="1C74B624" w14:textId="77777777" w:rsidR="00E37692" w:rsidRPr="00E37692" w:rsidRDefault="00E37692" w:rsidP="00E37692">
      <w:pPr>
        <w:ind w:firstLine="567"/>
        <w:jc w:val="both"/>
        <w:rPr>
          <w:sz w:val="24"/>
          <w:szCs w:val="24"/>
          <w:lang w:val="en-US"/>
        </w:rPr>
      </w:pPr>
      <w:r w:rsidRPr="00E37692">
        <w:rPr>
          <w:sz w:val="24"/>
          <w:szCs w:val="24"/>
          <w:lang w:val="en-US"/>
        </w:rPr>
        <w:t xml:space="preserve">9. </w:t>
      </w:r>
      <w:r w:rsidRPr="00E37692">
        <w:rPr>
          <w:sz w:val="24"/>
          <w:szCs w:val="24"/>
        </w:rPr>
        <w:t>Программный</w:t>
      </w:r>
      <w:r w:rsidRPr="00E37692">
        <w:rPr>
          <w:sz w:val="24"/>
          <w:szCs w:val="24"/>
          <w:lang w:val="en-US"/>
        </w:rPr>
        <w:t xml:space="preserve"> </w:t>
      </w:r>
      <w:r w:rsidRPr="00E37692">
        <w:rPr>
          <w:sz w:val="24"/>
          <w:szCs w:val="24"/>
        </w:rPr>
        <w:t>пакет</w:t>
      </w:r>
      <w:r w:rsidRPr="00E37692">
        <w:rPr>
          <w:sz w:val="24"/>
          <w:szCs w:val="24"/>
          <w:lang w:val="en-US"/>
        </w:rPr>
        <w:t xml:space="preserve"> LibreOffice — </w:t>
      </w:r>
      <w:r w:rsidRPr="00E37692">
        <w:rPr>
          <w:sz w:val="24"/>
          <w:szCs w:val="24"/>
        </w:rPr>
        <w:t>свободная</w:t>
      </w:r>
      <w:r w:rsidRPr="00E37692">
        <w:rPr>
          <w:sz w:val="24"/>
          <w:szCs w:val="24"/>
          <w:lang w:val="en-US"/>
        </w:rPr>
        <w:t xml:space="preserve"> </w:t>
      </w:r>
      <w:r w:rsidRPr="00E37692">
        <w:rPr>
          <w:sz w:val="24"/>
          <w:szCs w:val="24"/>
        </w:rPr>
        <w:t>лицензия</w:t>
      </w:r>
      <w:r w:rsidRPr="00E37692">
        <w:rPr>
          <w:sz w:val="24"/>
          <w:szCs w:val="24"/>
          <w:lang w:val="en-US"/>
        </w:rPr>
        <w:t xml:space="preserve"> Lesser General Public License</w:t>
      </w:r>
    </w:p>
    <w:p w14:paraId="447C4DA2" w14:textId="77777777" w:rsidR="00E37692" w:rsidRPr="00E37692" w:rsidRDefault="00E37692" w:rsidP="00E37692">
      <w:pPr>
        <w:ind w:firstLine="567"/>
        <w:jc w:val="both"/>
        <w:rPr>
          <w:sz w:val="24"/>
          <w:szCs w:val="24"/>
          <w:lang w:eastAsia="ar-SA"/>
        </w:rPr>
      </w:pPr>
      <w:r w:rsidRPr="00E37692">
        <w:rPr>
          <w:sz w:val="24"/>
          <w:szCs w:val="24"/>
        </w:rPr>
        <w:t xml:space="preserve">10. Корпоративная платформа </w:t>
      </w:r>
      <w:r w:rsidRPr="00E37692">
        <w:rPr>
          <w:sz w:val="24"/>
          <w:szCs w:val="24"/>
          <w:lang w:val="en-US"/>
        </w:rPr>
        <w:t>Microsoft</w:t>
      </w:r>
      <w:r w:rsidRPr="00E37692">
        <w:rPr>
          <w:sz w:val="24"/>
          <w:szCs w:val="24"/>
        </w:rPr>
        <w:t xml:space="preserve"> </w:t>
      </w:r>
      <w:r w:rsidRPr="00E37692">
        <w:rPr>
          <w:sz w:val="24"/>
          <w:szCs w:val="24"/>
          <w:lang w:val="en-US"/>
        </w:rPr>
        <w:t>Teams</w:t>
      </w:r>
      <w:r w:rsidRPr="00E37692">
        <w:rPr>
          <w:sz w:val="24"/>
          <w:szCs w:val="24"/>
          <w:lang w:eastAsia="ar-SA"/>
        </w:rPr>
        <w:t>. Проприетарная лицензия.</w:t>
      </w:r>
    </w:p>
    <w:p w14:paraId="6FBB0F6C" w14:textId="77777777" w:rsidR="00E37692" w:rsidRPr="00E37692" w:rsidRDefault="00E37692" w:rsidP="00E37692">
      <w:pPr>
        <w:pStyle w:val="af0"/>
        <w:keepNext/>
        <w:ind w:left="0"/>
        <w:rPr>
          <w:rFonts w:ascii="Times New Roman" w:hAnsi="Times New Roman" w:cs="Times New Roman"/>
          <w:b/>
          <w:sz w:val="24"/>
          <w:szCs w:val="24"/>
        </w:rPr>
      </w:pPr>
    </w:p>
    <w:p w14:paraId="764B9EB0" w14:textId="77777777" w:rsidR="00E37692" w:rsidRPr="00E37692" w:rsidRDefault="00E37692" w:rsidP="00E37692">
      <w:pPr>
        <w:pStyle w:val="af0"/>
        <w:keepNext/>
        <w:ind w:left="0"/>
        <w:rPr>
          <w:rFonts w:ascii="Times New Roman" w:hAnsi="Times New Roman" w:cs="Times New Roman"/>
          <w:sz w:val="24"/>
          <w:szCs w:val="24"/>
        </w:rPr>
      </w:pPr>
      <w:r w:rsidRPr="00E37692">
        <w:rPr>
          <w:rFonts w:ascii="Times New Roman" w:hAnsi="Times New Roman" w:cs="Times New Roman"/>
          <w:b/>
          <w:sz w:val="24"/>
          <w:szCs w:val="24"/>
        </w:rPr>
        <w:t>10.2. Электронно-библиотечная система:</w:t>
      </w:r>
    </w:p>
    <w:p w14:paraId="4E13BAE6" w14:textId="77777777" w:rsidR="00E37692" w:rsidRPr="00E37692" w:rsidRDefault="00E37692" w:rsidP="00E37692">
      <w:pPr>
        <w:pStyle w:val="af0"/>
        <w:keepNext/>
        <w:ind w:left="0"/>
        <w:rPr>
          <w:rFonts w:ascii="Times New Roman" w:hAnsi="Times New Roman" w:cs="Times New Roman"/>
          <w:sz w:val="24"/>
          <w:szCs w:val="24"/>
        </w:rPr>
      </w:pPr>
    </w:p>
    <w:p w14:paraId="65F5F839" w14:textId="77777777" w:rsidR="00E37692" w:rsidRPr="00E37692" w:rsidRDefault="00E37692" w:rsidP="00E37692">
      <w:pPr>
        <w:pStyle w:val="af0"/>
        <w:keepNext/>
        <w:ind w:left="0"/>
        <w:rPr>
          <w:rFonts w:ascii="Times New Roman" w:hAnsi="Times New Roman" w:cs="Times New Roman"/>
          <w:b/>
          <w:sz w:val="24"/>
          <w:szCs w:val="24"/>
        </w:rPr>
      </w:pPr>
      <w:r w:rsidRPr="00E37692">
        <w:rPr>
          <w:rFonts w:ascii="Times New Roman" w:hAnsi="Times New Roman" w:cs="Times New Roman"/>
          <w:sz w:val="24"/>
          <w:szCs w:val="24"/>
        </w:rPr>
        <w:t>Электронная библиотечная система (ЭБС): http://www.iprbookshop.ru/</w:t>
      </w:r>
    </w:p>
    <w:p w14:paraId="2840876A" w14:textId="77777777" w:rsidR="00E37692" w:rsidRPr="00E37692" w:rsidRDefault="00E37692" w:rsidP="00E37692">
      <w:pPr>
        <w:pStyle w:val="af0"/>
        <w:keepNext/>
        <w:ind w:left="0"/>
        <w:rPr>
          <w:rFonts w:ascii="Times New Roman" w:hAnsi="Times New Roman" w:cs="Times New Roman"/>
          <w:b/>
          <w:sz w:val="24"/>
          <w:szCs w:val="24"/>
        </w:rPr>
      </w:pPr>
    </w:p>
    <w:p w14:paraId="4E97A5C7" w14:textId="77777777" w:rsidR="00E37692" w:rsidRPr="00E37692" w:rsidRDefault="00E37692" w:rsidP="00E37692">
      <w:pPr>
        <w:pStyle w:val="af0"/>
        <w:keepNext/>
        <w:ind w:left="0"/>
        <w:rPr>
          <w:rFonts w:ascii="Times New Roman" w:hAnsi="Times New Roman" w:cs="Times New Roman"/>
          <w:b/>
          <w:sz w:val="24"/>
          <w:szCs w:val="24"/>
        </w:rPr>
      </w:pPr>
      <w:r w:rsidRPr="00E37692">
        <w:rPr>
          <w:rFonts w:ascii="Times New Roman" w:hAnsi="Times New Roman" w:cs="Times New Roman"/>
          <w:b/>
          <w:sz w:val="24"/>
          <w:szCs w:val="24"/>
        </w:rPr>
        <w:t>10.3. Современные профессиональные баз данных:</w:t>
      </w:r>
    </w:p>
    <w:p w14:paraId="2ABFACF2" w14:textId="77777777" w:rsidR="00E37692" w:rsidRPr="00E37692" w:rsidRDefault="00E37692" w:rsidP="00E37692">
      <w:pPr>
        <w:numPr>
          <w:ilvl w:val="0"/>
          <w:numId w:val="12"/>
        </w:numPr>
        <w:ind w:left="0" w:firstLine="567"/>
        <w:jc w:val="both"/>
        <w:rPr>
          <w:sz w:val="24"/>
          <w:szCs w:val="24"/>
        </w:rPr>
      </w:pPr>
      <w:r w:rsidRPr="00E37692">
        <w:rPr>
          <w:sz w:val="24"/>
          <w:szCs w:val="24"/>
        </w:rPr>
        <w:t xml:space="preserve">Официальный интернет-портал базы данных правовой информации </w:t>
      </w:r>
      <w:hyperlink r:id="rId10" w:history="1">
        <w:r w:rsidRPr="00E37692">
          <w:rPr>
            <w:sz w:val="24"/>
            <w:szCs w:val="24"/>
          </w:rPr>
          <w:t>http://pravo.gov.ru</w:t>
        </w:r>
      </w:hyperlink>
    </w:p>
    <w:p w14:paraId="165A77BD" w14:textId="77777777" w:rsidR="00E37692" w:rsidRPr="00E37692" w:rsidRDefault="00E37692" w:rsidP="00E37692">
      <w:pPr>
        <w:numPr>
          <w:ilvl w:val="0"/>
          <w:numId w:val="12"/>
        </w:numPr>
        <w:ind w:left="0" w:firstLine="567"/>
        <w:jc w:val="both"/>
        <w:rPr>
          <w:sz w:val="24"/>
          <w:szCs w:val="24"/>
        </w:rPr>
      </w:pPr>
      <w:r w:rsidRPr="00E37692">
        <w:rPr>
          <w:sz w:val="24"/>
          <w:szCs w:val="24"/>
        </w:rPr>
        <w:t xml:space="preserve">Портал "Информационно-коммуникационные технологии в образовании" </w:t>
      </w:r>
      <w:hyperlink r:id="rId11" w:history="1">
        <w:r w:rsidRPr="00E37692">
          <w:rPr>
            <w:sz w:val="24"/>
            <w:szCs w:val="24"/>
          </w:rPr>
          <w:t>http://www.ict.edu.ru</w:t>
        </w:r>
      </w:hyperlink>
    </w:p>
    <w:p w14:paraId="27B04D80" w14:textId="77777777" w:rsidR="00E37692" w:rsidRPr="00E37692" w:rsidRDefault="00E37692" w:rsidP="00E37692">
      <w:pPr>
        <w:numPr>
          <w:ilvl w:val="0"/>
          <w:numId w:val="12"/>
        </w:numPr>
        <w:ind w:left="0" w:firstLine="567"/>
        <w:jc w:val="both"/>
        <w:rPr>
          <w:sz w:val="24"/>
          <w:szCs w:val="24"/>
        </w:rPr>
      </w:pPr>
      <w:r w:rsidRPr="00E37692">
        <w:rPr>
          <w:sz w:val="24"/>
          <w:szCs w:val="24"/>
        </w:rPr>
        <w:t xml:space="preserve">Научная электронная библиотека </w:t>
      </w:r>
      <w:hyperlink r:id="rId12" w:history="1">
        <w:r w:rsidRPr="00E37692">
          <w:rPr>
            <w:sz w:val="24"/>
            <w:szCs w:val="24"/>
          </w:rPr>
          <w:t>http://www.elibrary.ru/</w:t>
        </w:r>
      </w:hyperlink>
    </w:p>
    <w:p w14:paraId="3199F80D" w14:textId="77777777" w:rsidR="00E37692" w:rsidRPr="00E37692" w:rsidRDefault="00E37692" w:rsidP="00E37692">
      <w:pPr>
        <w:numPr>
          <w:ilvl w:val="0"/>
          <w:numId w:val="12"/>
        </w:numPr>
        <w:ind w:left="0" w:firstLine="567"/>
        <w:jc w:val="both"/>
        <w:rPr>
          <w:sz w:val="24"/>
          <w:szCs w:val="24"/>
        </w:rPr>
      </w:pPr>
      <w:r w:rsidRPr="00E37692">
        <w:rPr>
          <w:sz w:val="24"/>
          <w:szCs w:val="24"/>
        </w:rPr>
        <w:t xml:space="preserve">Национальная электронная библиотека </w:t>
      </w:r>
      <w:hyperlink r:id="rId13" w:history="1">
        <w:r w:rsidRPr="00E37692">
          <w:rPr>
            <w:sz w:val="24"/>
            <w:szCs w:val="24"/>
          </w:rPr>
          <w:t>http://www.nns.ru/</w:t>
        </w:r>
      </w:hyperlink>
    </w:p>
    <w:p w14:paraId="7ACDC84F" w14:textId="77777777" w:rsidR="00E37692" w:rsidRPr="00E37692" w:rsidRDefault="00E37692" w:rsidP="00E37692">
      <w:pPr>
        <w:numPr>
          <w:ilvl w:val="0"/>
          <w:numId w:val="12"/>
        </w:numPr>
        <w:ind w:left="0" w:firstLine="567"/>
        <w:jc w:val="both"/>
        <w:rPr>
          <w:sz w:val="24"/>
          <w:szCs w:val="24"/>
        </w:rPr>
      </w:pPr>
      <w:r w:rsidRPr="00E37692">
        <w:rPr>
          <w:sz w:val="24"/>
          <w:szCs w:val="24"/>
        </w:rPr>
        <w:t xml:space="preserve">Электронные ресурсы Российской государственной библиотеки </w:t>
      </w:r>
      <w:hyperlink r:id="rId14" w:history="1">
        <w:r w:rsidRPr="00E37692">
          <w:rPr>
            <w:sz w:val="24"/>
            <w:szCs w:val="24"/>
          </w:rPr>
          <w:t>http://www.rsl.ru/ru/root3489/all</w:t>
        </w:r>
      </w:hyperlink>
    </w:p>
    <w:p w14:paraId="438A8ABE" w14:textId="77777777" w:rsidR="00E37692" w:rsidRPr="00E37692" w:rsidRDefault="00E37692" w:rsidP="00E37692">
      <w:pPr>
        <w:numPr>
          <w:ilvl w:val="0"/>
          <w:numId w:val="12"/>
        </w:numPr>
        <w:ind w:left="0" w:firstLine="567"/>
        <w:jc w:val="both"/>
        <w:rPr>
          <w:sz w:val="24"/>
          <w:szCs w:val="24"/>
        </w:rPr>
      </w:pPr>
      <w:proofErr w:type="spellStart"/>
      <w:r w:rsidRPr="00E37692">
        <w:rPr>
          <w:sz w:val="24"/>
          <w:szCs w:val="24"/>
        </w:rPr>
        <w:t>Web</w:t>
      </w:r>
      <w:proofErr w:type="spellEnd"/>
      <w:r w:rsidRPr="00E37692">
        <w:rPr>
          <w:sz w:val="24"/>
          <w:szCs w:val="24"/>
        </w:rPr>
        <w:t xml:space="preserve"> </w:t>
      </w:r>
      <w:proofErr w:type="spellStart"/>
      <w:r w:rsidRPr="00E37692">
        <w:rPr>
          <w:sz w:val="24"/>
          <w:szCs w:val="24"/>
        </w:rPr>
        <w:t>of</w:t>
      </w:r>
      <w:proofErr w:type="spellEnd"/>
      <w:r w:rsidRPr="00E37692">
        <w:rPr>
          <w:sz w:val="24"/>
          <w:szCs w:val="24"/>
        </w:rPr>
        <w:t xml:space="preserve"> </w:t>
      </w:r>
      <w:proofErr w:type="spellStart"/>
      <w:r w:rsidRPr="00E37692">
        <w:rPr>
          <w:sz w:val="24"/>
          <w:szCs w:val="24"/>
        </w:rPr>
        <w:t>Science</w:t>
      </w:r>
      <w:proofErr w:type="spellEnd"/>
      <w:r w:rsidRPr="00E37692">
        <w:rPr>
          <w:sz w:val="24"/>
          <w:szCs w:val="24"/>
        </w:rPr>
        <w:t xml:space="preserve"> </w:t>
      </w:r>
      <w:proofErr w:type="spellStart"/>
      <w:r w:rsidRPr="00E37692">
        <w:rPr>
          <w:sz w:val="24"/>
          <w:szCs w:val="24"/>
        </w:rPr>
        <w:t>Core</w:t>
      </w:r>
      <w:proofErr w:type="spellEnd"/>
      <w:r w:rsidRPr="00E37692">
        <w:rPr>
          <w:sz w:val="24"/>
          <w:szCs w:val="24"/>
        </w:rPr>
        <w:t xml:space="preserve"> </w:t>
      </w:r>
      <w:proofErr w:type="spellStart"/>
      <w:r w:rsidRPr="00E37692">
        <w:rPr>
          <w:sz w:val="24"/>
          <w:szCs w:val="24"/>
        </w:rPr>
        <w:t>Collection</w:t>
      </w:r>
      <w:proofErr w:type="spellEnd"/>
      <w:r w:rsidRPr="00E37692">
        <w:rPr>
          <w:sz w:val="24"/>
          <w:szCs w:val="24"/>
        </w:rPr>
        <w:t xml:space="preserve"> — политематическая реферативно-библиографическая и </w:t>
      </w:r>
      <w:proofErr w:type="spellStart"/>
      <w:r w:rsidRPr="00E37692">
        <w:rPr>
          <w:sz w:val="24"/>
          <w:szCs w:val="24"/>
        </w:rPr>
        <w:t>наукомтрическая</w:t>
      </w:r>
      <w:proofErr w:type="spellEnd"/>
      <w:r w:rsidRPr="00E37692">
        <w:rPr>
          <w:sz w:val="24"/>
          <w:szCs w:val="24"/>
        </w:rPr>
        <w:t xml:space="preserve"> (</w:t>
      </w:r>
      <w:proofErr w:type="spellStart"/>
      <w:r w:rsidRPr="00E37692">
        <w:rPr>
          <w:sz w:val="24"/>
          <w:szCs w:val="24"/>
        </w:rPr>
        <w:t>библиометрическая</w:t>
      </w:r>
      <w:proofErr w:type="spellEnd"/>
      <w:r w:rsidRPr="00E37692">
        <w:rPr>
          <w:sz w:val="24"/>
          <w:szCs w:val="24"/>
        </w:rPr>
        <w:t xml:space="preserve">) база данных — </w:t>
      </w:r>
      <w:hyperlink r:id="rId15" w:history="1">
        <w:r w:rsidRPr="00E37692">
          <w:rPr>
            <w:sz w:val="24"/>
            <w:szCs w:val="24"/>
          </w:rPr>
          <w:t>http://webofscience.com</w:t>
        </w:r>
      </w:hyperlink>
    </w:p>
    <w:p w14:paraId="34F9613B" w14:textId="77777777" w:rsidR="00E37692" w:rsidRPr="00E37692" w:rsidRDefault="00E37692" w:rsidP="00E37692">
      <w:pPr>
        <w:numPr>
          <w:ilvl w:val="0"/>
          <w:numId w:val="12"/>
        </w:numPr>
        <w:ind w:left="0" w:firstLine="567"/>
        <w:jc w:val="both"/>
        <w:rPr>
          <w:sz w:val="24"/>
          <w:szCs w:val="24"/>
        </w:rPr>
      </w:pPr>
      <w:r w:rsidRPr="00E37692">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E37692">
          <w:rPr>
            <w:sz w:val="24"/>
            <w:szCs w:val="24"/>
          </w:rPr>
          <w:t>http://neicon.ru</w:t>
        </w:r>
      </w:hyperlink>
    </w:p>
    <w:p w14:paraId="5E13F5D7" w14:textId="77777777" w:rsidR="00E37692" w:rsidRPr="00E37692" w:rsidRDefault="00E37692" w:rsidP="00E37692">
      <w:pPr>
        <w:numPr>
          <w:ilvl w:val="0"/>
          <w:numId w:val="12"/>
        </w:numPr>
        <w:ind w:left="0" w:firstLine="567"/>
        <w:jc w:val="both"/>
        <w:rPr>
          <w:sz w:val="24"/>
          <w:szCs w:val="24"/>
        </w:rPr>
      </w:pPr>
      <w:r w:rsidRPr="00E37692">
        <w:rPr>
          <w:sz w:val="24"/>
          <w:szCs w:val="24"/>
        </w:rPr>
        <w:t xml:space="preserve">Базы данных издательства Springer </w:t>
      </w:r>
      <w:hyperlink r:id="rId17" w:history="1">
        <w:r w:rsidRPr="00E37692">
          <w:rPr>
            <w:sz w:val="24"/>
            <w:szCs w:val="24"/>
          </w:rPr>
          <w:t>https://link.springer.com</w:t>
        </w:r>
      </w:hyperlink>
    </w:p>
    <w:p w14:paraId="3ECB180A" w14:textId="77777777" w:rsidR="00E37692" w:rsidRPr="00E37692" w:rsidRDefault="00BE0424" w:rsidP="00E37692">
      <w:pPr>
        <w:numPr>
          <w:ilvl w:val="0"/>
          <w:numId w:val="12"/>
        </w:numPr>
        <w:ind w:left="0" w:firstLine="567"/>
        <w:jc w:val="both"/>
        <w:rPr>
          <w:sz w:val="24"/>
          <w:szCs w:val="24"/>
        </w:rPr>
      </w:pPr>
      <w:hyperlink r:id="rId18" w:history="1">
        <w:r w:rsidR="00E37692" w:rsidRPr="00E37692">
          <w:rPr>
            <w:sz w:val="24"/>
            <w:szCs w:val="24"/>
          </w:rPr>
          <w:t>www.minfin.ru</w:t>
        </w:r>
      </w:hyperlink>
      <w:r w:rsidR="00E37692" w:rsidRPr="00E37692">
        <w:rPr>
          <w:sz w:val="24"/>
          <w:szCs w:val="24"/>
        </w:rPr>
        <w:t xml:space="preserve"> Сайт Министерства финансов РФ</w:t>
      </w:r>
    </w:p>
    <w:p w14:paraId="106616CC" w14:textId="77777777" w:rsidR="00E37692" w:rsidRPr="00E37692" w:rsidRDefault="00BE0424" w:rsidP="00E37692">
      <w:pPr>
        <w:numPr>
          <w:ilvl w:val="0"/>
          <w:numId w:val="12"/>
        </w:numPr>
        <w:ind w:left="0" w:firstLine="567"/>
        <w:jc w:val="both"/>
        <w:rPr>
          <w:sz w:val="24"/>
          <w:szCs w:val="24"/>
        </w:rPr>
      </w:pPr>
      <w:hyperlink r:id="rId19" w:history="1">
        <w:r w:rsidR="00E37692" w:rsidRPr="00E37692">
          <w:rPr>
            <w:sz w:val="24"/>
            <w:szCs w:val="24"/>
          </w:rPr>
          <w:t>http://gks.ru</w:t>
        </w:r>
      </w:hyperlink>
      <w:r w:rsidR="00E37692" w:rsidRPr="00E37692">
        <w:rPr>
          <w:sz w:val="24"/>
          <w:szCs w:val="24"/>
        </w:rPr>
        <w:t xml:space="preserve"> Сайт Федеральной службы государственной статистики</w:t>
      </w:r>
    </w:p>
    <w:p w14:paraId="37853773" w14:textId="77777777" w:rsidR="00E37692" w:rsidRPr="00E37692" w:rsidRDefault="00E37692" w:rsidP="00E37692">
      <w:pPr>
        <w:numPr>
          <w:ilvl w:val="0"/>
          <w:numId w:val="12"/>
        </w:numPr>
        <w:ind w:left="0" w:firstLine="567"/>
        <w:jc w:val="both"/>
        <w:rPr>
          <w:sz w:val="24"/>
          <w:szCs w:val="24"/>
        </w:rPr>
      </w:pPr>
      <w:r w:rsidRPr="00E37692">
        <w:rPr>
          <w:sz w:val="24"/>
          <w:szCs w:val="24"/>
        </w:rPr>
        <w:t>http://ecsn.ru/ «Экономические науки»</w:t>
      </w:r>
    </w:p>
    <w:p w14:paraId="0CACF81E" w14:textId="77777777" w:rsidR="00E37692" w:rsidRPr="00E37692" w:rsidRDefault="00BE0424" w:rsidP="00E37692">
      <w:pPr>
        <w:numPr>
          <w:ilvl w:val="0"/>
          <w:numId w:val="12"/>
        </w:numPr>
        <w:ind w:left="0" w:firstLine="567"/>
        <w:jc w:val="both"/>
        <w:rPr>
          <w:sz w:val="24"/>
          <w:szCs w:val="24"/>
        </w:rPr>
      </w:pPr>
      <w:hyperlink r:id="rId20" w:history="1">
        <w:r w:rsidR="00E37692" w:rsidRPr="00E37692">
          <w:rPr>
            <w:sz w:val="24"/>
            <w:szCs w:val="24"/>
          </w:rPr>
          <w:t>www.expert.ru</w:t>
        </w:r>
      </w:hyperlink>
      <w:r w:rsidR="00E37692" w:rsidRPr="00E37692">
        <w:rPr>
          <w:sz w:val="24"/>
          <w:szCs w:val="24"/>
        </w:rPr>
        <w:t xml:space="preserve"> Электронная версия журнала «Эксперт»</w:t>
      </w:r>
    </w:p>
    <w:p w14:paraId="62B7595C" w14:textId="77777777" w:rsidR="00E37692" w:rsidRPr="00E37692" w:rsidRDefault="00E37692" w:rsidP="00E37692">
      <w:pPr>
        <w:pStyle w:val="af0"/>
        <w:numPr>
          <w:ilvl w:val="0"/>
          <w:numId w:val="12"/>
        </w:numPr>
        <w:suppressAutoHyphens/>
        <w:ind w:left="0" w:firstLine="567"/>
        <w:rPr>
          <w:rFonts w:ascii="Times New Roman" w:hAnsi="Times New Roman" w:cs="Times New Roman"/>
          <w:sz w:val="24"/>
          <w:szCs w:val="24"/>
        </w:rPr>
      </w:pPr>
      <w:r w:rsidRPr="00E37692">
        <w:rPr>
          <w:rFonts w:ascii="Times New Roman" w:hAnsi="Times New Roman" w:cs="Times New Roman"/>
          <w:sz w:val="24"/>
          <w:szCs w:val="24"/>
        </w:rPr>
        <w:t>www.cbr.ru Официальный сайт Центрального Банка РФ</w:t>
      </w:r>
    </w:p>
    <w:p w14:paraId="2EEBFCAF" w14:textId="77777777" w:rsidR="00E37692" w:rsidRPr="00E37692" w:rsidRDefault="00E37692" w:rsidP="00E37692">
      <w:pPr>
        <w:pStyle w:val="af0"/>
        <w:numPr>
          <w:ilvl w:val="0"/>
          <w:numId w:val="12"/>
        </w:numPr>
        <w:suppressAutoHyphens/>
        <w:ind w:left="0" w:firstLine="567"/>
        <w:rPr>
          <w:rFonts w:ascii="Times New Roman" w:hAnsi="Times New Roman" w:cs="Times New Roman"/>
          <w:sz w:val="24"/>
          <w:szCs w:val="24"/>
        </w:rPr>
      </w:pPr>
      <w:r w:rsidRPr="00E37692">
        <w:rPr>
          <w:rFonts w:ascii="Times New Roman" w:hAnsi="Times New Roman" w:cs="Times New Roman"/>
          <w:sz w:val="24"/>
          <w:szCs w:val="24"/>
        </w:rPr>
        <w:lastRenderedPageBreak/>
        <w:t xml:space="preserve">www.cbr.ru/credit Информация по кредитным организациям     </w:t>
      </w:r>
    </w:p>
    <w:p w14:paraId="2E498C62" w14:textId="77777777" w:rsidR="00E37692" w:rsidRPr="00E37692" w:rsidRDefault="00E37692" w:rsidP="00E37692">
      <w:pPr>
        <w:numPr>
          <w:ilvl w:val="0"/>
          <w:numId w:val="12"/>
        </w:numPr>
        <w:ind w:left="0" w:firstLine="567"/>
        <w:jc w:val="both"/>
        <w:rPr>
          <w:sz w:val="24"/>
          <w:szCs w:val="24"/>
        </w:rPr>
      </w:pPr>
      <w:r w:rsidRPr="00E37692">
        <w:rPr>
          <w:sz w:val="24"/>
          <w:szCs w:val="24"/>
        </w:rPr>
        <w:t>www.rbc.ru Сайт РБК («</w:t>
      </w:r>
      <w:proofErr w:type="spellStart"/>
      <w:r w:rsidRPr="00E37692">
        <w:rPr>
          <w:sz w:val="24"/>
          <w:szCs w:val="24"/>
        </w:rPr>
        <w:t>РосБизнесКонсалтинг</w:t>
      </w:r>
      <w:proofErr w:type="spellEnd"/>
      <w:r w:rsidRPr="00E37692">
        <w:rPr>
          <w:sz w:val="24"/>
          <w:szCs w:val="24"/>
        </w:rPr>
        <w:t>» - ведущая российская компания, работающая в сферах масс-медиа и информационных технологий)</w:t>
      </w:r>
    </w:p>
    <w:p w14:paraId="569B5807" w14:textId="77777777" w:rsidR="00E37692" w:rsidRPr="00E37692" w:rsidRDefault="00E37692" w:rsidP="00E37692">
      <w:pPr>
        <w:pStyle w:val="af0"/>
        <w:numPr>
          <w:ilvl w:val="0"/>
          <w:numId w:val="12"/>
        </w:numPr>
        <w:suppressAutoHyphens/>
        <w:ind w:left="0" w:firstLine="567"/>
        <w:rPr>
          <w:rFonts w:ascii="Times New Roman" w:hAnsi="Times New Roman" w:cs="Times New Roman"/>
          <w:sz w:val="24"/>
          <w:szCs w:val="24"/>
        </w:rPr>
      </w:pPr>
      <w:r w:rsidRPr="00E37692">
        <w:rPr>
          <w:rFonts w:ascii="Times New Roman" w:hAnsi="Times New Roman" w:cs="Times New Roman"/>
          <w:sz w:val="24"/>
          <w:szCs w:val="24"/>
        </w:rPr>
        <w:t>www.rubanker.ru Справочник банков России</w:t>
      </w:r>
    </w:p>
    <w:p w14:paraId="208CE8E0" w14:textId="77777777" w:rsidR="00E37692" w:rsidRPr="00E37692" w:rsidRDefault="00BE0424" w:rsidP="00E37692">
      <w:pPr>
        <w:numPr>
          <w:ilvl w:val="0"/>
          <w:numId w:val="12"/>
        </w:numPr>
        <w:ind w:left="0" w:firstLine="567"/>
        <w:jc w:val="both"/>
        <w:rPr>
          <w:sz w:val="24"/>
          <w:szCs w:val="24"/>
        </w:rPr>
      </w:pPr>
      <w:hyperlink r:id="rId21" w:history="1">
        <w:r w:rsidR="00E37692" w:rsidRPr="00E37692">
          <w:rPr>
            <w:sz w:val="24"/>
            <w:szCs w:val="24"/>
          </w:rPr>
          <w:t>www.skrin.ru</w:t>
        </w:r>
      </w:hyperlink>
      <w:r w:rsidR="00E37692" w:rsidRPr="00E37692">
        <w:rPr>
          <w:sz w:val="24"/>
          <w:szCs w:val="24"/>
        </w:rPr>
        <w:t xml:space="preserve"> База данных СКРИН (крупнейшая база данных по российским компаниям, отраслям, регионам РФ)</w:t>
      </w:r>
    </w:p>
    <w:p w14:paraId="58CE952B" w14:textId="77777777" w:rsidR="00E37692" w:rsidRPr="00E37692" w:rsidRDefault="00E37692" w:rsidP="00E37692">
      <w:pPr>
        <w:pStyle w:val="af0"/>
        <w:keepNext/>
        <w:ind w:left="0"/>
        <w:rPr>
          <w:rFonts w:ascii="Times New Roman" w:hAnsi="Times New Roman" w:cs="Times New Roman"/>
          <w:b/>
          <w:sz w:val="24"/>
          <w:szCs w:val="24"/>
        </w:rPr>
      </w:pPr>
    </w:p>
    <w:p w14:paraId="083D6A84" w14:textId="77777777" w:rsidR="00E37692" w:rsidRPr="00E37692" w:rsidRDefault="00E37692" w:rsidP="00E37692">
      <w:pPr>
        <w:pStyle w:val="af0"/>
        <w:keepNext/>
        <w:ind w:left="0"/>
        <w:rPr>
          <w:rFonts w:ascii="Times New Roman" w:hAnsi="Times New Roman" w:cs="Times New Roman"/>
          <w:b/>
          <w:sz w:val="24"/>
          <w:szCs w:val="24"/>
        </w:rPr>
      </w:pPr>
      <w:r w:rsidRPr="00E37692">
        <w:rPr>
          <w:rFonts w:ascii="Times New Roman" w:hAnsi="Times New Roman" w:cs="Times New Roman"/>
          <w:b/>
          <w:sz w:val="24"/>
          <w:szCs w:val="24"/>
        </w:rPr>
        <w:t>10.4. Информационные справочные системы:</w:t>
      </w:r>
    </w:p>
    <w:p w14:paraId="372BFFE7" w14:textId="77777777" w:rsidR="00E37692" w:rsidRPr="00E37692" w:rsidRDefault="00E37692" w:rsidP="00E37692">
      <w:pPr>
        <w:numPr>
          <w:ilvl w:val="0"/>
          <w:numId w:val="13"/>
        </w:numPr>
        <w:ind w:left="0" w:firstLine="567"/>
        <w:jc w:val="both"/>
        <w:rPr>
          <w:sz w:val="24"/>
          <w:szCs w:val="24"/>
        </w:rPr>
      </w:pPr>
      <w:r w:rsidRPr="00E37692">
        <w:rPr>
          <w:sz w:val="24"/>
          <w:szCs w:val="24"/>
        </w:rPr>
        <w:t xml:space="preserve">Информационно-правовая система «Консультант+» </w:t>
      </w:r>
    </w:p>
    <w:p w14:paraId="2E05125E" w14:textId="77777777" w:rsidR="00E37692" w:rsidRPr="00E37692" w:rsidRDefault="00E37692" w:rsidP="00E37692">
      <w:pPr>
        <w:numPr>
          <w:ilvl w:val="0"/>
          <w:numId w:val="13"/>
        </w:numPr>
        <w:ind w:left="0" w:firstLine="567"/>
        <w:jc w:val="both"/>
        <w:rPr>
          <w:sz w:val="24"/>
          <w:szCs w:val="24"/>
        </w:rPr>
      </w:pPr>
      <w:r w:rsidRPr="00E37692">
        <w:rPr>
          <w:sz w:val="24"/>
          <w:szCs w:val="24"/>
        </w:rPr>
        <w:t>Информационно-справочная система «</w:t>
      </w:r>
      <w:proofErr w:type="spellStart"/>
      <w:r w:rsidRPr="00E37692">
        <w:rPr>
          <w:sz w:val="24"/>
          <w:szCs w:val="24"/>
        </w:rPr>
        <w:t>LexPro</w:t>
      </w:r>
      <w:proofErr w:type="spellEnd"/>
      <w:r w:rsidRPr="00E37692">
        <w:rPr>
          <w:sz w:val="24"/>
          <w:szCs w:val="24"/>
        </w:rPr>
        <w:t xml:space="preserve">» </w:t>
      </w:r>
    </w:p>
    <w:p w14:paraId="139E64A3" w14:textId="77777777" w:rsidR="00E37692" w:rsidRPr="00E37692" w:rsidRDefault="00E37692" w:rsidP="00E37692">
      <w:pPr>
        <w:numPr>
          <w:ilvl w:val="0"/>
          <w:numId w:val="13"/>
        </w:numPr>
        <w:ind w:left="0" w:firstLine="567"/>
        <w:jc w:val="both"/>
        <w:rPr>
          <w:sz w:val="24"/>
          <w:szCs w:val="24"/>
        </w:rPr>
      </w:pPr>
      <w:r w:rsidRPr="00E37692">
        <w:rPr>
          <w:sz w:val="24"/>
          <w:szCs w:val="24"/>
        </w:rPr>
        <w:t xml:space="preserve">Портал Федеральных государственных образовательных стандартов высшего образования </w:t>
      </w:r>
      <w:hyperlink r:id="rId22" w:history="1">
        <w:r w:rsidRPr="00E37692">
          <w:rPr>
            <w:sz w:val="24"/>
            <w:szCs w:val="24"/>
          </w:rPr>
          <w:t>http://fgosvo.ru</w:t>
        </w:r>
      </w:hyperlink>
    </w:p>
    <w:p w14:paraId="3E877571" w14:textId="77777777" w:rsidR="00E37692" w:rsidRPr="00E37692" w:rsidRDefault="00BE0424" w:rsidP="00E37692">
      <w:pPr>
        <w:numPr>
          <w:ilvl w:val="0"/>
          <w:numId w:val="13"/>
        </w:numPr>
        <w:ind w:left="0" w:firstLine="567"/>
        <w:jc w:val="both"/>
        <w:rPr>
          <w:sz w:val="24"/>
          <w:szCs w:val="24"/>
        </w:rPr>
      </w:pPr>
      <w:hyperlink r:id="rId23" w:history="1">
        <w:r w:rsidR="00E37692" w:rsidRPr="00E37692">
          <w:rPr>
            <w:sz w:val="24"/>
            <w:szCs w:val="24"/>
          </w:rPr>
          <w:t>www.garant.ru</w:t>
        </w:r>
      </w:hyperlink>
      <w:r w:rsidR="00E37692" w:rsidRPr="00E37692">
        <w:rPr>
          <w:sz w:val="24"/>
          <w:szCs w:val="24"/>
        </w:rPr>
        <w:t xml:space="preserve"> Информационно-правовая система Гарант</w:t>
      </w:r>
    </w:p>
    <w:p w14:paraId="6DB13AAD" w14:textId="77777777" w:rsidR="00E37692" w:rsidRPr="00E37692" w:rsidRDefault="00E37692" w:rsidP="00E37692">
      <w:pPr>
        <w:keepLines/>
        <w:widowControl/>
        <w:tabs>
          <w:tab w:val="left" w:pos="0"/>
        </w:tabs>
        <w:rPr>
          <w:sz w:val="24"/>
          <w:szCs w:val="24"/>
        </w:rPr>
      </w:pPr>
    </w:p>
    <w:p w14:paraId="4324FBC1" w14:textId="77777777" w:rsidR="00E37692" w:rsidRPr="00E37692" w:rsidRDefault="00E37692" w:rsidP="00E37692">
      <w:pPr>
        <w:pStyle w:val="af0"/>
        <w:tabs>
          <w:tab w:val="left" w:pos="1134"/>
        </w:tabs>
        <w:ind w:left="0"/>
        <w:rPr>
          <w:rFonts w:ascii="Times New Roman" w:hAnsi="Times New Roman" w:cs="Times New Roman"/>
          <w:sz w:val="24"/>
          <w:szCs w:val="24"/>
        </w:rPr>
      </w:pPr>
      <w:r w:rsidRPr="00E37692">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7CDAED28" w14:textId="77777777" w:rsidR="00E37692" w:rsidRPr="00E37692" w:rsidRDefault="00E37692" w:rsidP="00E37692">
      <w:pPr>
        <w:pStyle w:val="msonormalmailrucssattributepostfix"/>
        <w:shd w:val="clear" w:color="auto" w:fill="FFFFFF"/>
        <w:spacing w:before="0" w:beforeAutospacing="0" w:after="0" w:afterAutospacing="0"/>
        <w:ind w:firstLine="567"/>
        <w:jc w:val="both"/>
        <w:rPr>
          <w:color w:val="000000"/>
        </w:rPr>
      </w:pPr>
    </w:p>
    <w:p w14:paraId="75C913C2" w14:textId="77777777" w:rsidR="00E37692" w:rsidRPr="00E37692" w:rsidRDefault="00E37692" w:rsidP="00E37692">
      <w:pPr>
        <w:pStyle w:val="msonormalmailrucssattributepostfix"/>
        <w:shd w:val="clear" w:color="auto" w:fill="FFFFFF"/>
        <w:spacing w:before="0" w:beforeAutospacing="0" w:after="0" w:afterAutospacing="0"/>
        <w:ind w:firstLine="567"/>
        <w:jc w:val="both"/>
        <w:rPr>
          <w:color w:val="000000"/>
        </w:rPr>
      </w:pPr>
      <w:r w:rsidRPr="00E37692">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3E07FFF9" w14:textId="77777777" w:rsidR="00E37692" w:rsidRPr="00E37692" w:rsidRDefault="00E37692" w:rsidP="00E37692">
      <w:pPr>
        <w:pStyle w:val="msonormalmailrucssattributepostfix"/>
        <w:shd w:val="clear" w:color="auto" w:fill="FFFFFF"/>
        <w:spacing w:before="0" w:beforeAutospacing="0" w:after="0" w:afterAutospacing="0"/>
        <w:ind w:firstLine="567"/>
        <w:jc w:val="both"/>
        <w:rPr>
          <w:color w:val="000000"/>
        </w:rPr>
      </w:pPr>
      <w:r w:rsidRPr="00E37692">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E37692">
        <w:rPr>
          <w:color w:val="000000"/>
        </w:rPr>
        <w:t>невизуального</w:t>
      </w:r>
      <w:proofErr w:type="spellEnd"/>
      <w:r w:rsidRPr="00E37692">
        <w:rPr>
          <w:color w:val="000000"/>
        </w:rPr>
        <w:t xml:space="preserve">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w:t>
      </w:r>
      <w:proofErr w:type="spellStart"/>
      <w:r w:rsidRPr="00E37692">
        <w:rPr>
          <w:color w:val="000000"/>
        </w:rPr>
        <w:t>MicrosoftWindows</w:t>
      </w:r>
      <w:proofErr w:type="spellEnd"/>
      <w:r w:rsidRPr="00E37692">
        <w:rPr>
          <w:color w:val="000000"/>
        </w:rPr>
        <w:t xml:space="preserve"> 7, Центр специальных возможностей, Экранный диктор; </w:t>
      </w:r>
      <w:proofErr w:type="spellStart"/>
      <w:r w:rsidRPr="00E37692">
        <w:rPr>
          <w:color w:val="000000"/>
        </w:rPr>
        <w:t>MicrosoftWindows</w:t>
      </w:r>
      <w:proofErr w:type="spellEnd"/>
      <w:r w:rsidRPr="00E37692">
        <w:rPr>
          <w:color w:val="000000"/>
        </w:rPr>
        <w:t xml:space="preserve"> 7, Центр специальных возможностей, Экранная клавиатура; экранная лупа </w:t>
      </w:r>
      <w:proofErr w:type="spellStart"/>
      <w:r w:rsidRPr="00E37692">
        <w:rPr>
          <w:color w:val="000000"/>
        </w:rPr>
        <w:t>OneLoupe</w:t>
      </w:r>
      <w:proofErr w:type="spellEnd"/>
      <w:r w:rsidRPr="00E37692">
        <w:rPr>
          <w:color w:val="000000"/>
        </w:rPr>
        <w:t>; речевой синтезатор «Голос».</w:t>
      </w:r>
    </w:p>
    <w:p w14:paraId="5F931AE7" w14:textId="297C0B7A" w:rsidR="00642C03" w:rsidRPr="00E37692" w:rsidRDefault="00642C03" w:rsidP="00642C03">
      <w:pPr>
        <w:tabs>
          <w:tab w:val="left" w:pos="0"/>
        </w:tabs>
        <w:spacing w:after="120"/>
        <w:jc w:val="both"/>
        <w:rPr>
          <w:b/>
          <w:sz w:val="24"/>
          <w:szCs w:val="24"/>
        </w:rPr>
      </w:pPr>
    </w:p>
    <w:p w14:paraId="63C5BD18" w14:textId="77777777" w:rsidR="00E86E38" w:rsidRPr="00E86E38" w:rsidRDefault="00E86E38" w:rsidP="007C0C44">
      <w:pPr>
        <w:ind w:firstLine="709"/>
        <w:jc w:val="both"/>
        <w:rPr>
          <w:sz w:val="24"/>
          <w:szCs w:val="24"/>
          <w:lang w:eastAsia="ar-SA"/>
        </w:rPr>
      </w:pPr>
    </w:p>
    <w:p w14:paraId="33F43DCD" w14:textId="77777777" w:rsidR="00E86E38" w:rsidRPr="00E86E38" w:rsidRDefault="00E86E38" w:rsidP="007C0C44">
      <w:pPr>
        <w:ind w:firstLine="709"/>
        <w:jc w:val="both"/>
        <w:rPr>
          <w:rFonts w:ascii="Arial" w:hAnsi="Arial" w:cs="Arial"/>
          <w:lang w:eastAsia="ar-SA"/>
        </w:rPr>
      </w:pPr>
    </w:p>
    <w:p w14:paraId="7335E612" w14:textId="77777777" w:rsidR="00E86E38" w:rsidRPr="00E86E38" w:rsidRDefault="00E86E38" w:rsidP="007C0C44">
      <w:pPr>
        <w:jc w:val="both"/>
        <w:rPr>
          <w:sz w:val="24"/>
          <w:szCs w:val="24"/>
          <w:lang w:eastAsia="ru-RU"/>
        </w:rPr>
      </w:pPr>
    </w:p>
    <w:p w14:paraId="75C83F2A" w14:textId="77777777" w:rsidR="002334C6" w:rsidRDefault="002334C6" w:rsidP="007C0C44">
      <w:pPr>
        <w:ind w:firstLine="709"/>
        <w:jc w:val="both"/>
        <w:rPr>
          <w:b/>
          <w:bCs/>
          <w:sz w:val="24"/>
          <w:szCs w:val="24"/>
        </w:rPr>
      </w:pPr>
    </w:p>
    <w:p w14:paraId="1E2C2D90" w14:textId="77777777" w:rsidR="002334C6" w:rsidRDefault="002334C6" w:rsidP="007C0C44">
      <w:pPr>
        <w:ind w:firstLine="709"/>
        <w:jc w:val="both"/>
        <w:rPr>
          <w:b/>
          <w:bCs/>
          <w:sz w:val="24"/>
          <w:szCs w:val="24"/>
        </w:rPr>
      </w:pPr>
    </w:p>
    <w:p w14:paraId="1FDCB82B" w14:textId="77777777" w:rsidR="002334C6" w:rsidRDefault="002334C6" w:rsidP="007C0C44">
      <w:pPr>
        <w:ind w:firstLine="709"/>
        <w:jc w:val="both"/>
        <w:rPr>
          <w:b/>
          <w:bCs/>
          <w:sz w:val="24"/>
          <w:szCs w:val="24"/>
        </w:rPr>
      </w:pPr>
    </w:p>
    <w:p w14:paraId="71920EB4" w14:textId="77777777" w:rsidR="002334C6" w:rsidRDefault="002334C6" w:rsidP="007C0C44">
      <w:pPr>
        <w:ind w:firstLine="709"/>
        <w:jc w:val="both"/>
        <w:rPr>
          <w:b/>
          <w:bCs/>
          <w:sz w:val="24"/>
          <w:szCs w:val="24"/>
        </w:rPr>
      </w:pPr>
    </w:p>
    <w:p w14:paraId="0B4AFB5E" w14:textId="77777777" w:rsidR="002334C6" w:rsidRDefault="002334C6" w:rsidP="007C0C44">
      <w:pPr>
        <w:ind w:firstLine="709"/>
        <w:jc w:val="both"/>
        <w:rPr>
          <w:b/>
          <w:bCs/>
          <w:sz w:val="24"/>
          <w:szCs w:val="24"/>
        </w:rPr>
      </w:pPr>
    </w:p>
    <w:p w14:paraId="5699EEE2" w14:textId="77777777" w:rsidR="002334C6" w:rsidRDefault="002334C6" w:rsidP="007C0C44">
      <w:pPr>
        <w:ind w:firstLine="709"/>
        <w:jc w:val="both"/>
        <w:rPr>
          <w:b/>
          <w:bCs/>
          <w:sz w:val="24"/>
          <w:szCs w:val="24"/>
        </w:rPr>
      </w:pPr>
    </w:p>
    <w:p w14:paraId="6A6E349B" w14:textId="77777777" w:rsidR="002334C6" w:rsidRDefault="002334C6" w:rsidP="007C0C44">
      <w:pPr>
        <w:ind w:firstLine="709"/>
        <w:jc w:val="both"/>
        <w:rPr>
          <w:b/>
          <w:bCs/>
          <w:sz w:val="24"/>
          <w:szCs w:val="24"/>
        </w:rPr>
      </w:pPr>
    </w:p>
    <w:p w14:paraId="20E51CB7" w14:textId="77777777" w:rsidR="002334C6" w:rsidRDefault="002334C6" w:rsidP="007C0C44">
      <w:pPr>
        <w:ind w:firstLine="709"/>
        <w:jc w:val="both"/>
        <w:rPr>
          <w:b/>
          <w:bCs/>
          <w:sz w:val="24"/>
          <w:szCs w:val="24"/>
        </w:rPr>
      </w:pPr>
    </w:p>
    <w:p w14:paraId="1B54F2FD" w14:textId="77777777" w:rsidR="00E37692" w:rsidRDefault="00E37692">
      <w:pPr>
        <w:widowControl/>
        <w:suppressAutoHyphens w:val="0"/>
        <w:autoSpaceDE/>
        <w:spacing w:after="200" w:line="276" w:lineRule="auto"/>
        <w:rPr>
          <w:b/>
          <w:bCs/>
          <w:sz w:val="24"/>
          <w:szCs w:val="24"/>
        </w:rPr>
      </w:pPr>
      <w:r>
        <w:rPr>
          <w:b/>
          <w:bCs/>
          <w:sz w:val="24"/>
          <w:szCs w:val="24"/>
        </w:rPr>
        <w:br w:type="page"/>
      </w:r>
    </w:p>
    <w:p w14:paraId="7E7854FB" w14:textId="77777777" w:rsidR="001368A8" w:rsidRPr="007A65BF" w:rsidRDefault="001368A8" w:rsidP="001368A8">
      <w:pPr>
        <w:ind w:firstLine="567"/>
        <w:jc w:val="both"/>
        <w:rPr>
          <w:sz w:val="24"/>
          <w:szCs w:val="24"/>
        </w:rPr>
      </w:pPr>
      <w:r w:rsidRPr="007A65BF">
        <w:rPr>
          <w:b/>
          <w:bCs/>
          <w:sz w:val="24"/>
          <w:szCs w:val="24"/>
        </w:rPr>
        <w:lastRenderedPageBreak/>
        <w:t>12.Лист регистрации изменений</w:t>
      </w:r>
    </w:p>
    <w:p w14:paraId="69610F1A" w14:textId="77777777" w:rsidR="001368A8" w:rsidRPr="007A65BF" w:rsidRDefault="001368A8" w:rsidP="001368A8">
      <w:pPr>
        <w:tabs>
          <w:tab w:val="left" w:pos="567"/>
          <w:tab w:val="left" w:pos="851"/>
        </w:tabs>
        <w:ind w:firstLine="567"/>
        <w:jc w:val="both"/>
        <w:rPr>
          <w:sz w:val="24"/>
          <w:szCs w:val="24"/>
        </w:rPr>
      </w:pPr>
    </w:p>
    <w:p w14:paraId="4B8D4444" w14:textId="77777777" w:rsidR="001368A8" w:rsidRPr="007A65BF" w:rsidRDefault="001368A8" w:rsidP="001368A8">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1368A8" w:rsidRPr="007A65BF" w14:paraId="167DD823"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580CD28" w14:textId="77777777" w:rsidR="001368A8" w:rsidRPr="007A65BF" w:rsidRDefault="001368A8" w:rsidP="00B77887">
            <w:pPr>
              <w:widowControl/>
              <w:suppressAutoHyphens w:val="0"/>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94B32F3" w14:textId="77777777" w:rsidR="001368A8" w:rsidRPr="007A65BF" w:rsidRDefault="001368A8" w:rsidP="00B77887">
            <w:pPr>
              <w:widowControl/>
              <w:suppressAutoHyphens w:val="0"/>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14EE6FB1" w14:textId="77777777" w:rsidR="001368A8" w:rsidRPr="007A65BF" w:rsidRDefault="001368A8" w:rsidP="00B77887">
            <w:pPr>
              <w:widowControl/>
              <w:suppressAutoHyphens w:val="0"/>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A3FA3DB" w14:textId="77777777" w:rsidR="001368A8" w:rsidRPr="007A65BF" w:rsidRDefault="001368A8" w:rsidP="00B77887">
            <w:pPr>
              <w:widowControl/>
              <w:suppressAutoHyphens w:val="0"/>
              <w:ind w:right="-143"/>
              <w:jc w:val="center"/>
              <w:rPr>
                <w:sz w:val="22"/>
                <w:szCs w:val="22"/>
              </w:rPr>
            </w:pPr>
            <w:r w:rsidRPr="007A65BF">
              <w:rPr>
                <w:sz w:val="22"/>
                <w:szCs w:val="22"/>
                <w:lang w:eastAsia="ru-RU"/>
              </w:rPr>
              <w:t>Дата введения изменения</w:t>
            </w:r>
          </w:p>
        </w:tc>
      </w:tr>
      <w:tr w:rsidR="001368A8" w:rsidRPr="007A65BF" w14:paraId="2AC3A741"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74D96671" w14:textId="77777777" w:rsidR="001368A8" w:rsidRPr="007A65BF" w:rsidRDefault="001368A8" w:rsidP="001368A8">
            <w:pPr>
              <w:widowControl/>
              <w:numPr>
                <w:ilvl w:val="0"/>
                <w:numId w:val="10"/>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33BF1F0" w14:textId="77777777" w:rsidR="001368A8" w:rsidRPr="007A65BF" w:rsidRDefault="001368A8"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DBD6BD0" w14:textId="77777777" w:rsidR="001368A8" w:rsidRPr="007A65BF" w:rsidRDefault="001368A8"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DEC6C" w14:textId="77777777" w:rsidR="001368A8" w:rsidRPr="007A65BF" w:rsidRDefault="001368A8" w:rsidP="00B77887">
            <w:pPr>
              <w:widowControl/>
              <w:suppressAutoHyphens w:val="0"/>
              <w:ind w:left="-108" w:right="-143"/>
              <w:jc w:val="center"/>
              <w:rPr>
                <w:sz w:val="22"/>
                <w:szCs w:val="22"/>
              </w:rPr>
            </w:pPr>
            <w:r w:rsidRPr="007A65BF">
              <w:rPr>
                <w:sz w:val="22"/>
                <w:szCs w:val="22"/>
                <w:lang w:eastAsia="ru-RU"/>
              </w:rPr>
              <w:t>01.09.2021</w:t>
            </w:r>
          </w:p>
        </w:tc>
      </w:tr>
      <w:tr w:rsidR="001368A8" w:rsidRPr="007A65BF" w14:paraId="704156D4"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EF42F0C" w14:textId="77777777" w:rsidR="001368A8" w:rsidRPr="007A65BF" w:rsidRDefault="001368A8" w:rsidP="001368A8">
            <w:pPr>
              <w:widowControl/>
              <w:numPr>
                <w:ilvl w:val="0"/>
                <w:numId w:val="10"/>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68BDAF4E" w14:textId="77777777" w:rsidR="001368A8" w:rsidRPr="007A65BF" w:rsidRDefault="001368A8"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FFB3C45" w14:textId="77777777" w:rsidR="001368A8" w:rsidRPr="007A65BF" w:rsidRDefault="001368A8"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40359" w14:textId="77777777" w:rsidR="001368A8" w:rsidRPr="007A65BF" w:rsidRDefault="001368A8" w:rsidP="00B77887">
            <w:pPr>
              <w:widowControl/>
              <w:suppressAutoHyphens w:val="0"/>
              <w:ind w:left="-108" w:right="-143"/>
              <w:jc w:val="center"/>
              <w:rPr>
                <w:sz w:val="22"/>
                <w:szCs w:val="22"/>
              </w:rPr>
            </w:pPr>
          </w:p>
        </w:tc>
      </w:tr>
      <w:tr w:rsidR="001368A8" w:rsidRPr="007A65BF" w14:paraId="64C01876"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5ACF9A1" w14:textId="77777777" w:rsidR="001368A8" w:rsidRPr="007A65BF" w:rsidRDefault="001368A8" w:rsidP="001368A8">
            <w:pPr>
              <w:widowControl/>
              <w:numPr>
                <w:ilvl w:val="0"/>
                <w:numId w:val="10"/>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7F15DA5" w14:textId="77777777" w:rsidR="001368A8" w:rsidRPr="007A65BF" w:rsidRDefault="001368A8"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1A259B5" w14:textId="77777777" w:rsidR="001368A8" w:rsidRPr="007A65BF" w:rsidRDefault="001368A8"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85BA1" w14:textId="77777777" w:rsidR="001368A8" w:rsidRPr="007A65BF" w:rsidRDefault="001368A8" w:rsidP="00B77887">
            <w:pPr>
              <w:widowControl/>
              <w:suppressAutoHyphens w:val="0"/>
              <w:ind w:left="-108" w:right="-143"/>
              <w:jc w:val="center"/>
              <w:rPr>
                <w:sz w:val="22"/>
                <w:szCs w:val="22"/>
              </w:rPr>
            </w:pPr>
          </w:p>
        </w:tc>
      </w:tr>
    </w:tbl>
    <w:p w14:paraId="0396CD45" w14:textId="77777777" w:rsidR="00E37692" w:rsidRDefault="00E37692" w:rsidP="00E37692">
      <w:pPr>
        <w:tabs>
          <w:tab w:val="left" w:pos="567"/>
          <w:tab w:val="left" w:pos="851"/>
        </w:tabs>
        <w:jc w:val="both"/>
        <w:rPr>
          <w:sz w:val="24"/>
          <w:szCs w:val="24"/>
        </w:rPr>
      </w:pPr>
    </w:p>
    <w:p w14:paraId="1BB0B65B" w14:textId="77777777" w:rsidR="00E37692" w:rsidRPr="0036449C" w:rsidRDefault="00E37692" w:rsidP="007C0C44">
      <w:pPr>
        <w:tabs>
          <w:tab w:val="left" w:pos="567"/>
          <w:tab w:val="left" w:pos="851"/>
        </w:tabs>
        <w:ind w:firstLine="709"/>
        <w:jc w:val="both"/>
        <w:rPr>
          <w:sz w:val="24"/>
          <w:szCs w:val="24"/>
        </w:rPr>
      </w:pPr>
    </w:p>
    <w:p w14:paraId="7F295DC5" w14:textId="77777777" w:rsidR="00E86E38" w:rsidRPr="00A049CF" w:rsidRDefault="00E86E38" w:rsidP="007C0C44">
      <w:pPr>
        <w:ind w:firstLine="709"/>
        <w:jc w:val="both"/>
        <w:rPr>
          <w:bCs/>
          <w:sz w:val="24"/>
          <w:szCs w:val="24"/>
        </w:rPr>
      </w:pPr>
    </w:p>
    <w:p w14:paraId="70FF391D" w14:textId="77777777" w:rsidR="00E86E38" w:rsidRPr="00E86E38" w:rsidRDefault="00E86E38" w:rsidP="007C0C44">
      <w:pPr>
        <w:ind w:firstLine="709"/>
        <w:jc w:val="both"/>
        <w:rPr>
          <w:sz w:val="24"/>
          <w:szCs w:val="24"/>
          <w:lang w:eastAsia="ru-RU"/>
        </w:rPr>
      </w:pPr>
    </w:p>
    <w:p w14:paraId="0A3EF2C4" w14:textId="77777777" w:rsidR="00E86E38" w:rsidRDefault="00E86E38" w:rsidP="00C813F2">
      <w:pPr>
        <w:rPr>
          <w:sz w:val="24"/>
          <w:szCs w:val="24"/>
        </w:rPr>
      </w:pPr>
    </w:p>
    <w:sectPr w:rsidR="00E86E38" w:rsidSect="00E75B3B">
      <w:footerReference w:type="default" r:id="rId24"/>
      <w:pgSz w:w="11906" w:h="16838"/>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1D98" w14:textId="77777777" w:rsidR="00BE0424" w:rsidRDefault="00BE0424" w:rsidP="00E86E38">
      <w:r>
        <w:separator/>
      </w:r>
    </w:p>
  </w:endnote>
  <w:endnote w:type="continuationSeparator" w:id="0">
    <w:p w14:paraId="6BB15F89" w14:textId="77777777" w:rsidR="00BE0424" w:rsidRDefault="00BE0424" w:rsidP="00E8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23517"/>
      <w:docPartObj>
        <w:docPartGallery w:val="Page Numbers (Bottom of Page)"/>
        <w:docPartUnique/>
      </w:docPartObj>
    </w:sdtPr>
    <w:sdtEndPr/>
    <w:sdtContent>
      <w:p w14:paraId="22CA0575" w14:textId="305BBAD1" w:rsidR="00556526" w:rsidRDefault="00556526">
        <w:pPr>
          <w:pStyle w:val="afa"/>
          <w:jc w:val="center"/>
        </w:pPr>
        <w:r>
          <w:fldChar w:fldCharType="begin"/>
        </w:r>
        <w:r>
          <w:instrText>PAGE   \* MERGEFORMAT</w:instrText>
        </w:r>
        <w:r>
          <w:fldChar w:fldCharType="separate"/>
        </w:r>
        <w:r w:rsidR="001368A8">
          <w:rPr>
            <w:noProof/>
          </w:rPr>
          <w:t>2</w:t>
        </w:r>
        <w:r>
          <w:fldChar w:fldCharType="end"/>
        </w:r>
      </w:p>
    </w:sdtContent>
  </w:sdt>
  <w:p w14:paraId="3B402F39" w14:textId="77777777" w:rsidR="00556526" w:rsidRDefault="00556526">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94FC" w14:textId="77777777" w:rsidR="00BE0424" w:rsidRDefault="00BE0424" w:rsidP="00E86E38">
      <w:r>
        <w:separator/>
      </w:r>
    </w:p>
  </w:footnote>
  <w:footnote w:type="continuationSeparator" w:id="0">
    <w:p w14:paraId="15D1A138" w14:textId="77777777" w:rsidR="00BE0424" w:rsidRDefault="00BE0424" w:rsidP="00E86E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9"/>
    <w:lvl w:ilvl="0">
      <w:start w:val="1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10"/>
    <w:lvl w:ilvl="0">
      <w:start w:val="11"/>
      <w:numFmt w:val="decimal"/>
      <w:lvlText w:val="%1."/>
      <w:lvlJc w:val="left"/>
      <w:pPr>
        <w:tabs>
          <w:tab w:val="num" w:pos="720"/>
        </w:tabs>
        <w:ind w:left="720" w:hanging="360"/>
      </w:pPr>
      <w:rPr>
        <w:sz w:val="24"/>
        <w:szCs w:val="24"/>
      </w:rPr>
    </w:lvl>
    <w:lvl w:ilvl="1">
      <w:start w:val="5"/>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1"/>
    <w:lvl w:ilvl="0">
      <w:start w:val="11"/>
      <w:numFmt w:val="decimal"/>
      <w:lvlText w:val="%1."/>
      <w:lvlJc w:val="left"/>
      <w:pPr>
        <w:tabs>
          <w:tab w:val="num" w:pos="720"/>
        </w:tabs>
        <w:ind w:left="720" w:hanging="360"/>
      </w:pPr>
      <w:rPr>
        <w:sz w:val="24"/>
        <w:szCs w:val="24"/>
      </w:rPr>
    </w:lvl>
    <w:lvl w:ilvl="1">
      <w:start w:val="6"/>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3"/>
    <w:lvl w:ilvl="0">
      <w:start w:val="1"/>
      <w:numFmt w:val="decimal"/>
      <w:lvlText w:val="%1."/>
      <w:lvlJc w:val="left"/>
      <w:pPr>
        <w:tabs>
          <w:tab w:val="num" w:pos="432"/>
        </w:tabs>
        <w:ind w:left="432" w:hanging="432"/>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3"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5"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2165FD2"/>
    <w:multiLevelType w:val="hybridMultilevel"/>
    <w:tmpl w:val="AD900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344E2"/>
    <w:multiLevelType w:val="hybridMultilevel"/>
    <w:tmpl w:val="B6124396"/>
    <w:lvl w:ilvl="0" w:tplc="04190019">
      <w:start w:val="1"/>
      <w:numFmt w:val="lowerLetter"/>
      <w:lvlText w:val="%1."/>
      <w:lvlJc w:val="left"/>
      <w:pPr>
        <w:tabs>
          <w:tab w:val="num" w:pos="1800"/>
        </w:tabs>
        <w:ind w:left="1800" w:hanging="360"/>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8A30CB0"/>
    <w:multiLevelType w:val="singleLevel"/>
    <w:tmpl w:val="0419000F"/>
    <w:lvl w:ilvl="0">
      <w:start w:val="7"/>
      <w:numFmt w:val="decimal"/>
      <w:lvlText w:val="%1."/>
      <w:lvlJc w:val="left"/>
      <w:pPr>
        <w:tabs>
          <w:tab w:val="num" w:pos="928"/>
        </w:tabs>
        <w:ind w:left="928" w:hanging="360"/>
      </w:pPr>
    </w:lvl>
  </w:abstractNum>
  <w:abstractNum w:abstractNumId="19"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3DEB1822"/>
    <w:multiLevelType w:val="hybridMultilevel"/>
    <w:tmpl w:val="1D90932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9C5250"/>
    <w:multiLevelType w:val="hybridMultilevel"/>
    <w:tmpl w:val="223A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8407D"/>
    <w:multiLevelType w:val="singleLevel"/>
    <w:tmpl w:val="0419000F"/>
    <w:lvl w:ilvl="0">
      <w:start w:val="1"/>
      <w:numFmt w:val="decimal"/>
      <w:lvlText w:val="%1."/>
      <w:lvlJc w:val="left"/>
      <w:pPr>
        <w:tabs>
          <w:tab w:val="num" w:pos="928"/>
        </w:tabs>
        <w:ind w:left="928" w:hanging="360"/>
      </w:pPr>
    </w:lvl>
  </w:abstractNum>
  <w:abstractNum w:abstractNumId="2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06599"/>
    <w:multiLevelType w:val="hybridMultilevel"/>
    <w:tmpl w:val="EA5C5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D3702E4"/>
    <w:multiLevelType w:val="hybridMultilevel"/>
    <w:tmpl w:val="0BF0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981294"/>
    <w:multiLevelType w:val="hybridMultilevel"/>
    <w:tmpl w:val="E64A5562"/>
    <w:lvl w:ilvl="0" w:tplc="A738BF9E">
      <w:start w:val="1"/>
      <w:numFmt w:val="bullet"/>
      <w:lvlText w:val=""/>
      <w:lvlJc w:val="left"/>
      <w:pPr>
        <w:tabs>
          <w:tab w:val="num" w:pos="615"/>
        </w:tabs>
        <w:ind w:left="615" w:hanging="255"/>
      </w:pPr>
      <w:rPr>
        <w:rFonts w:ascii="Symbol" w:hAnsi="Symbol" w:hint="default"/>
      </w:rPr>
    </w:lvl>
    <w:lvl w:ilvl="1" w:tplc="04190003">
      <w:start w:val="1"/>
      <w:numFmt w:val="decimal"/>
      <w:pStyle w:val="2"/>
      <w:lvlText w:val="15.%2"/>
      <w:lvlJc w:val="left"/>
      <w:pPr>
        <w:tabs>
          <w:tab w:val="num" w:pos="1080"/>
        </w:tabs>
        <w:ind w:left="1080" w:firstLine="0"/>
      </w:pPr>
      <w:rPr>
        <w:rFonts w:ascii="Times New Roman" w:hAnsi="Times New Roman" w:cs="Times New Roman" w:hint="default"/>
        <w:sz w:val="24"/>
        <w:szCs w:val="24"/>
      </w:rPr>
    </w:lvl>
    <w:lvl w:ilvl="2" w:tplc="04190005" w:tentative="1">
      <w:start w:val="1"/>
      <w:numFmt w:val="lowerRoman"/>
      <w:pStyle w:val="3"/>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pStyle w:val="5"/>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8"/>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18"/>
    <w:lvlOverride w:ilvl="0">
      <w:startOverride w:val="7"/>
    </w:lvlOverride>
  </w:num>
  <w:num w:numId="6">
    <w:abstractNumId w:val="19"/>
  </w:num>
  <w:num w:numId="7">
    <w:abstractNumId w:val="1"/>
    <w:lvlOverride w:ilvl="0">
      <w:startOverride w:val="1"/>
    </w:lvlOverride>
  </w:num>
  <w:num w:numId="8">
    <w:abstractNumId w:val="24"/>
  </w:num>
  <w:num w:numId="9">
    <w:abstractNumId w:val="14"/>
  </w:num>
  <w:num w:numId="10">
    <w:abstractNumId w:val="25"/>
  </w:num>
  <w:num w:numId="11">
    <w:abstractNumId w:val="15"/>
  </w:num>
  <w:num w:numId="12">
    <w:abstractNumId w:val="23"/>
  </w:num>
  <w:num w:numId="13">
    <w:abstractNumId w:val="13"/>
  </w:num>
  <w:num w:numId="14">
    <w:abstractNumId w:val="20"/>
  </w:num>
  <w:num w:numId="15">
    <w:abstractNumId w:val="26"/>
  </w:num>
  <w:num w:numId="16">
    <w:abstractNumId w:val="27"/>
  </w:num>
  <w:num w:numId="17">
    <w:abstractNumId w:val="12"/>
  </w:num>
  <w:num w:numId="18">
    <w:abstractNumId w:val="21"/>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FE"/>
    <w:rsid w:val="00022864"/>
    <w:rsid w:val="00070145"/>
    <w:rsid w:val="00080963"/>
    <w:rsid w:val="00085984"/>
    <w:rsid w:val="000B313E"/>
    <w:rsid w:val="000F4249"/>
    <w:rsid w:val="001368A8"/>
    <w:rsid w:val="00140193"/>
    <w:rsid w:val="00161F71"/>
    <w:rsid w:val="0016285A"/>
    <w:rsid w:val="0018215A"/>
    <w:rsid w:val="00197340"/>
    <w:rsid w:val="001A6283"/>
    <w:rsid w:val="001C1401"/>
    <w:rsid w:val="001D79E4"/>
    <w:rsid w:val="001E2FC9"/>
    <w:rsid w:val="00220FFD"/>
    <w:rsid w:val="002334C6"/>
    <w:rsid w:val="00267185"/>
    <w:rsid w:val="00286A43"/>
    <w:rsid w:val="002A51DA"/>
    <w:rsid w:val="002D10C9"/>
    <w:rsid w:val="002D7381"/>
    <w:rsid w:val="002F29CD"/>
    <w:rsid w:val="002F574C"/>
    <w:rsid w:val="00313A8C"/>
    <w:rsid w:val="00375619"/>
    <w:rsid w:val="00387027"/>
    <w:rsid w:val="003A73EA"/>
    <w:rsid w:val="003D6F30"/>
    <w:rsid w:val="003E0ACA"/>
    <w:rsid w:val="00465F40"/>
    <w:rsid w:val="004C4F07"/>
    <w:rsid w:val="004E69A9"/>
    <w:rsid w:val="0051380E"/>
    <w:rsid w:val="00556526"/>
    <w:rsid w:val="005848F2"/>
    <w:rsid w:val="005C764A"/>
    <w:rsid w:val="005D28AE"/>
    <w:rsid w:val="005D384C"/>
    <w:rsid w:val="005E0DAA"/>
    <w:rsid w:val="00613FAA"/>
    <w:rsid w:val="00642C03"/>
    <w:rsid w:val="006A6055"/>
    <w:rsid w:val="006C21CE"/>
    <w:rsid w:val="006E1736"/>
    <w:rsid w:val="006F3966"/>
    <w:rsid w:val="007B0C08"/>
    <w:rsid w:val="007C0C44"/>
    <w:rsid w:val="0081301B"/>
    <w:rsid w:val="008951FE"/>
    <w:rsid w:val="0089786F"/>
    <w:rsid w:val="008A741F"/>
    <w:rsid w:val="008D0635"/>
    <w:rsid w:val="008E649F"/>
    <w:rsid w:val="008F0A77"/>
    <w:rsid w:val="00961433"/>
    <w:rsid w:val="00996009"/>
    <w:rsid w:val="009A68F3"/>
    <w:rsid w:val="00A430EB"/>
    <w:rsid w:val="00A46AB2"/>
    <w:rsid w:val="00A50559"/>
    <w:rsid w:val="00A95925"/>
    <w:rsid w:val="00AA775C"/>
    <w:rsid w:val="00B0417A"/>
    <w:rsid w:val="00B04CA6"/>
    <w:rsid w:val="00B531C3"/>
    <w:rsid w:val="00B574FE"/>
    <w:rsid w:val="00B75C6E"/>
    <w:rsid w:val="00BE0424"/>
    <w:rsid w:val="00BE164C"/>
    <w:rsid w:val="00C2069E"/>
    <w:rsid w:val="00C53544"/>
    <w:rsid w:val="00C54B78"/>
    <w:rsid w:val="00C813F2"/>
    <w:rsid w:val="00C9602F"/>
    <w:rsid w:val="00CE2AD2"/>
    <w:rsid w:val="00CE5A73"/>
    <w:rsid w:val="00D129FA"/>
    <w:rsid w:val="00D2538C"/>
    <w:rsid w:val="00D31A33"/>
    <w:rsid w:val="00D52609"/>
    <w:rsid w:val="00D758D9"/>
    <w:rsid w:val="00DA13E4"/>
    <w:rsid w:val="00DA2255"/>
    <w:rsid w:val="00DB031F"/>
    <w:rsid w:val="00DB37A4"/>
    <w:rsid w:val="00DC6CC3"/>
    <w:rsid w:val="00DD6B1E"/>
    <w:rsid w:val="00DE1276"/>
    <w:rsid w:val="00DE7335"/>
    <w:rsid w:val="00E013BF"/>
    <w:rsid w:val="00E02C23"/>
    <w:rsid w:val="00E21A45"/>
    <w:rsid w:val="00E27F2F"/>
    <w:rsid w:val="00E37692"/>
    <w:rsid w:val="00E436A8"/>
    <w:rsid w:val="00E7266E"/>
    <w:rsid w:val="00E75B3B"/>
    <w:rsid w:val="00E86E38"/>
    <w:rsid w:val="00E9299A"/>
    <w:rsid w:val="00F9305B"/>
    <w:rsid w:val="00FC31D0"/>
    <w:rsid w:val="00FE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5C3F"/>
  <w15:docId w15:val="{044D04F6-192B-429A-8EA7-89330B0C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F"/>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2A51DA"/>
    <w:pPr>
      <w:keepNext/>
      <w:numPr>
        <w:numId w:val="2"/>
      </w:numPr>
      <w:spacing w:before="240" w:after="60"/>
      <w:outlineLvl w:val="0"/>
    </w:pPr>
    <w:rPr>
      <w:rFonts w:ascii="Cambria" w:hAnsi="Cambria" w:cs="Cambria"/>
      <w:b/>
      <w:bCs/>
      <w:kern w:val="1"/>
      <w:sz w:val="32"/>
      <w:szCs w:val="32"/>
      <w:lang w:val="x-none"/>
    </w:rPr>
  </w:style>
  <w:style w:type="paragraph" w:styleId="2">
    <w:name w:val="heading 2"/>
    <w:basedOn w:val="a"/>
    <w:next w:val="a"/>
    <w:link w:val="20"/>
    <w:uiPriority w:val="99"/>
    <w:qFormat/>
    <w:rsid w:val="002A51DA"/>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
    <w:next w:val="a0"/>
    <w:link w:val="30"/>
    <w:uiPriority w:val="99"/>
    <w:qFormat/>
    <w:rsid w:val="002A51DA"/>
    <w:pPr>
      <w:numPr>
        <w:ilvl w:val="2"/>
        <w:numId w:val="1"/>
      </w:numPr>
      <w:outlineLvl w:val="2"/>
    </w:pPr>
    <w:rPr>
      <w:b/>
      <w:bCs/>
      <w:sz w:val="28"/>
      <w:szCs w:val="28"/>
      <w:lang w:val="x-none"/>
    </w:rPr>
  </w:style>
  <w:style w:type="paragraph" w:styleId="5">
    <w:name w:val="heading 5"/>
    <w:basedOn w:val="a"/>
    <w:next w:val="a0"/>
    <w:link w:val="50"/>
    <w:qFormat/>
    <w:rsid w:val="002A51DA"/>
    <w:pPr>
      <w:numPr>
        <w:ilvl w:val="4"/>
        <w:numId w:val="1"/>
      </w:numPr>
      <w:ind w:left="214" w:right="243"/>
      <w:outlineLvl w:val="4"/>
    </w:pPr>
    <w:rPr>
      <w:i/>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A73EA"/>
    <w:rPr>
      <w:rFonts w:ascii="Tahoma" w:hAnsi="Tahoma" w:cs="Tahoma"/>
      <w:sz w:val="16"/>
      <w:szCs w:val="16"/>
    </w:rPr>
  </w:style>
  <w:style w:type="character" w:customStyle="1" w:styleId="a5">
    <w:name w:val="Текст выноски Знак"/>
    <w:basedOn w:val="a1"/>
    <w:link w:val="a4"/>
    <w:uiPriority w:val="99"/>
    <w:semiHidden/>
    <w:rsid w:val="003A73EA"/>
    <w:rPr>
      <w:rFonts w:ascii="Tahoma" w:eastAsia="Times New Roman" w:hAnsi="Tahoma" w:cs="Tahoma"/>
      <w:sz w:val="16"/>
      <w:szCs w:val="16"/>
      <w:lang w:eastAsia="zh-CN"/>
    </w:rPr>
  </w:style>
  <w:style w:type="character" w:customStyle="1" w:styleId="20">
    <w:name w:val="Заголовок 2 Знак"/>
    <w:basedOn w:val="a1"/>
    <w:link w:val="2"/>
    <w:uiPriority w:val="99"/>
    <w:rsid w:val="002A51DA"/>
    <w:rPr>
      <w:rFonts w:ascii="Cambria" w:eastAsia="Times New Roman" w:hAnsi="Cambria" w:cs="Cambria"/>
      <w:b/>
      <w:bCs/>
      <w:i/>
      <w:iCs/>
      <w:sz w:val="28"/>
      <w:szCs w:val="28"/>
      <w:lang w:val="x-none" w:eastAsia="zh-CN"/>
    </w:rPr>
  </w:style>
  <w:style w:type="character" w:customStyle="1" w:styleId="30">
    <w:name w:val="Заголовок 3 Знак"/>
    <w:basedOn w:val="a1"/>
    <w:link w:val="3"/>
    <w:uiPriority w:val="99"/>
    <w:rsid w:val="002A51DA"/>
    <w:rPr>
      <w:rFonts w:ascii="Times New Roman" w:eastAsia="Times New Roman" w:hAnsi="Times New Roman" w:cs="Times New Roman"/>
      <w:b/>
      <w:bCs/>
      <w:sz w:val="28"/>
      <w:szCs w:val="28"/>
      <w:lang w:val="x-none" w:eastAsia="zh-CN"/>
    </w:rPr>
  </w:style>
  <w:style w:type="character" w:customStyle="1" w:styleId="50">
    <w:name w:val="Заголовок 5 Знак"/>
    <w:basedOn w:val="a1"/>
    <w:link w:val="5"/>
    <w:rsid w:val="002A51DA"/>
    <w:rPr>
      <w:rFonts w:ascii="Times New Roman" w:eastAsia="Times New Roman" w:hAnsi="Times New Roman" w:cs="Times New Roman"/>
      <w:i/>
      <w:sz w:val="28"/>
      <w:szCs w:val="28"/>
      <w:lang w:val="x-none" w:eastAsia="zh-CN"/>
    </w:rPr>
  </w:style>
  <w:style w:type="paragraph" w:customStyle="1" w:styleId="c3">
    <w:name w:val="c3"/>
    <w:basedOn w:val="a"/>
    <w:rsid w:val="002A51DA"/>
    <w:pPr>
      <w:widowControl/>
      <w:suppressAutoHyphens w:val="0"/>
      <w:autoSpaceDE/>
      <w:spacing w:before="100" w:beforeAutospacing="1" w:after="100" w:afterAutospacing="1"/>
    </w:pPr>
    <w:rPr>
      <w:sz w:val="24"/>
      <w:szCs w:val="24"/>
      <w:lang w:eastAsia="ru-RU"/>
    </w:rPr>
  </w:style>
  <w:style w:type="paragraph" w:styleId="a0">
    <w:name w:val="Body Text"/>
    <w:basedOn w:val="a"/>
    <w:link w:val="a6"/>
    <w:uiPriority w:val="99"/>
    <w:unhideWhenUsed/>
    <w:rsid w:val="002A51DA"/>
    <w:pPr>
      <w:spacing w:after="120"/>
    </w:pPr>
  </w:style>
  <w:style w:type="character" w:customStyle="1" w:styleId="a6">
    <w:name w:val="Основной текст Знак"/>
    <w:basedOn w:val="a1"/>
    <w:link w:val="a0"/>
    <w:uiPriority w:val="99"/>
    <w:semiHidden/>
    <w:rsid w:val="002A51DA"/>
    <w:rPr>
      <w:rFonts w:ascii="Times New Roman" w:eastAsia="Times New Roman" w:hAnsi="Times New Roman" w:cs="Times New Roman"/>
      <w:sz w:val="20"/>
      <w:szCs w:val="20"/>
      <w:lang w:eastAsia="zh-CN"/>
    </w:rPr>
  </w:style>
  <w:style w:type="character" w:customStyle="1" w:styleId="10">
    <w:name w:val="Заголовок 1 Знак"/>
    <w:basedOn w:val="a1"/>
    <w:link w:val="1"/>
    <w:uiPriority w:val="99"/>
    <w:rsid w:val="002A51DA"/>
    <w:rPr>
      <w:rFonts w:ascii="Cambria" w:eastAsia="Times New Roman" w:hAnsi="Cambria" w:cs="Cambria"/>
      <w:b/>
      <w:bCs/>
      <w:kern w:val="1"/>
      <w:sz w:val="32"/>
      <w:szCs w:val="32"/>
      <w:lang w:val="x-none" w:eastAsia="zh-CN"/>
    </w:rPr>
  </w:style>
  <w:style w:type="numbering" w:customStyle="1" w:styleId="11">
    <w:name w:val="Нет списка1"/>
    <w:next w:val="a3"/>
    <w:uiPriority w:val="99"/>
    <w:semiHidden/>
    <w:unhideWhenUsed/>
    <w:rsid w:val="00E86E38"/>
  </w:style>
  <w:style w:type="character" w:customStyle="1" w:styleId="WW8Num4z0">
    <w:name w:val="WW8Num4z0"/>
    <w:uiPriority w:val="99"/>
    <w:rsid w:val="00E86E38"/>
    <w:rPr>
      <w:rFonts w:ascii="Symbol" w:hAnsi="Symbol" w:cs="Symbol"/>
    </w:rPr>
  </w:style>
  <w:style w:type="character" w:customStyle="1" w:styleId="WW8Num8z0">
    <w:name w:val="WW8Num8z0"/>
    <w:uiPriority w:val="99"/>
    <w:rsid w:val="00E86E38"/>
    <w:rPr>
      <w:rFonts w:ascii="Symbol" w:hAnsi="Symbol" w:cs="Symbol"/>
    </w:rPr>
  </w:style>
  <w:style w:type="character" w:customStyle="1" w:styleId="WW8Num9z0">
    <w:name w:val="WW8Num9z0"/>
    <w:uiPriority w:val="99"/>
    <w:rsid w:val="00E86E38"/>
    <w:rPr>
      <w:rFonts w:ascii="Symbol" w:hAnsi="Symbol" w:cs="Symbol"/>
    </w:rPr>
  </w:style>
  <w:style w:type="character" w:customStyle="1" w:styleId="WW8Num10z0">
    <w:name w:val="WW8Num10z0"/>
    <w:uiPriority w:val="99"/>
    <w:rsid w:val="00E86E38"/>
    <w:rPr>
      <w:rFonts w:cs="Times New Roman"/>
      <w:sz w:val="24"/>
      <w:szCs w:val="24"/>
    </w:rPr>
  </w:style>
  <w:style w:type="character" w:customStyle="1" w:styleId="WW8Num11z0">
    <w:name w:val="WW8Num11z0"/>
    <w:uiPriority w:val="99"/>
    <w:rsid w:val="00E86E38"/>
    <w:rPr>
      <w:rFonts w:cs="Times New Roman"/>
      <w:sz w:val="24"/>
      <w:szCs w:val="24"/>
    </w:rPr>
  </w:style>
  <w:style w:type="character" w:customStyle="1" w:styleId="Absatz-Standardschriftart">
    <w:name w:val="Absatz-Standardschriftart"/>
    <w:uiPriority w:val="99"/>
    <w:rsid w:val="00E86E38"/>
    <w:rPr>
      <w:rFonts w:cs="Times New Roman"/>
    </w:rPr>
  </w:style>
  <w:style w:type="character" w:customStyle="1" w:styleId="WW-Absatz-Standardschriftart">
    <w:name w:val="WW-Absatz-Standardschriftart"/>
    <w:uiPriority w:val="99"/>
    <w:rsid w:val="00E86E38"/>
    <w:rPr>
      <w:rFonts w:cs="Times New Roman"/>
    </w:rPr>
  </w:style>
  <w:style w:type="character" w:customStyle="1" w:styleId="WW-Absatz-Standardschriftart1">
    <w:name w:val="WW-Absatz-Standardschriftart1"/>
    <w:uiPriority w:val="99"/>
    <w:rsid w:val="00E86E38"/>
    <w:rPr>
      <w:rFonts w:cs="Times New Roman"/>
    </w:rPr>
  </w:style>
  <w:style w:type="character" w:customStyle="1" w:styleId="WW-Absatz-Standardschriftart11">
    <w:name w:val="WW-Absatz-Standardschriftart11"/>
    <w:uiPriority w:val="99"/>
    <w:rsid w:val="00E86E38"/>
    <w:rPr>
      <w:rFonts w:cs="Times New Roman"/>
    </w:rPr>
  </w:style>
  <w:style w:type="character" w:customStyle="1" w:styleId="WW-Absatz-Standardschriftart111">
    <w:name w:val="WW-Absatz-Standardschriftart111"/>
    <w:uiPriority w:val="99"/>
    <w:rsid w:val="00E86E38"/>
    <w:rPr>
      <w:rFonts w:cs="Times New Roman"/>
    </w:rPr>
  </w:style>
  <w:style w:type="character" w:customStyle="1" w:styleId="WW8Num5z0">
    <w:name w:val="WW8Num5z0"/>
    <w:uiPriority w:val="99"/>
    <w:rsid w:val="00E86E38"/>
    <w:rPr>
      <w:rFonts w:ascii="Symbol" w:hAnsi="Symbol" w:cs="Symbol"/>
    </w:rPr>
  </w:style>
  <w:style w:type="character" w:customStyle="1" w:styleId="WW-Absatz-Standardschriftart1111">
    <w:name w:val="WW-Absatz-Standardschriftart1111"/>
    <w:uiPriority w:val="99"/>
    <w:rsid w:val="00E86E38"/>
    <w:rPr>
      <w:rFonts w:cs="Times New Roman"/>
    </w:rPr>
  </w:style>
  <w:style w:type="character" w:customStyle="1" w:styleId="WW-Absatz-Standardschriftart11111">
    <w:name w:val="WW-Absatz-Standardschriftart11111"/>
    <w:uiPriority w:val="99"/>
    <w:rsid w:val="00E86E38"/>
    <w:rPr>
      <w:rFonts w:cs="Times New Roman"/>
    </w:rPr>
  </w:style>
  <w:style w:type="character" w:customStyle="1" w:styleId="WW-Absatz-Standardschriftart111111">
    <w:name w:val="WW-Absatz-Standardschriftart111111"/>
    <w:uiPriority w:val="99"/>
    <w:rsid w:val="00E86E38"/>
    <w:rPr>
      <w:rFonts w:cs="Times New Roman"/>
    </w:rPr>
  </w:style>
  <w:style w:type="character" w:customStyle="1" w:styleId="12">
    <w:name w:val="Основной шрифт абзаца1"/>
    <w:uiPriority w:val="99"/>
    <w:rsid w:val="00E86E38"/>
    <w:rPr>
      <w:rFonts w:cs="Times New Roman"/>
    </w:rPr>
  </w:style>
  <w:style w:type="character" w:customStyle="1" w:styleId="a7">
    <w:name w:val="Символ нумерации"/>
    <w:uiPriority w:val="99"/>
    <w:rsid w:val="00E86E38"/>
    <w:rPr>
      <w:rFonts w:cs="Times New Roman"/>
      <w:sz w:val="24"/>
      <w:szCs w:val="24"/>
    </w:rPr>
  </w:style>
  <w:style w:type="character" w:customStyle="1" w:styleId="a8">
    <w:name w:val="Маркеры списка"/>
    <w:uiPriority w:val="99"/>
    <w:rsid w:val="00E86E38"/>
    <w:rPr>
      <w:rFonts w:ascii="OpenSymbol" w:hAnsi="OpenSymbol" w:cs="OpenSymbol"/>
    </w:rPr>
  </w:style>
  <w:style w:type="paragraph" w:customStyle="1" w:styleId="13">
    <w:name w:val="Заголовок1"/>
    <w:basedOn w:val="a"/>
    <w:next w:val="a0"/>
    <w:uiPriority w:val="99"/>
    <w:rsid w:val="00E86E38"/>
    <w:pPr>
      <w:keepNext/>
      <w:spacing w:before="240" w:after="120"/>
    </w:pPr>
    <w:rPr>
      <w:rFonts w:ascii="Arial" w:hAnsi="Arial" w:cs="Arial"/>
      <w:sz w:val="28"/>
      <w:szCs w:val="28"/>
      <w:lang w:eastAsia="ar-SA"/>
    </w:rPr>
  </w:style>
  <w:style w:type="paragraph" w:styleId="a9">
    <w:name w:val="List"/>
    <w:basedOn w:val="a0"/>
    <w:uiPriority w:val="99"/>
    <w:rsid w:val="00E86E38"/>
    <w:rPr>
      <w:rFonts w:ascii="Arial" w:hAnsi="Arial" w:cs="Arial"/>
      <w:lang w:eastAsia="ar-SA"/>
    </w:rPr>
  </w:style>
  <w:style w:type="paragraph" w:customStyle="1" w:styleId="14">
    <w:name w:val="Название1"/>
    <w:basedOn w:val="a"/>
    <w:uiPriority w:val="99"/>
    <w:rsid w:val="00E86E38"/>
    <w:pPr>
      <w:suppressLineNumbers/>
      <w:spacing w:before="120" w:after="120"/>
    </w:pPr>
    <w:rPr>
      <w:rFonts w:ascii="Arial" w:hAnsi="Arial" w:cs="Arial"/>
      <w:i/>
      <w:iCs/>
      <w:sz w:val="24"/>
      <w:szCs w:val="24"/>
      <w:lang w:eastAsia="ar-SA"/>
    </w:rPr>
  </w:style>
  <w:style w:type="paragraph" w:customStyle="1" w:styleId="15">
    <w:name w:val="Указатель1"/>
    <w:basedOn w:val="a"/>
    <w:uiPriority w:val="99"/>
    <w:rsid w:val="00E86E38"/>
    <w:pPr>
      <w:suppressLineNumbers/>
    </w:pPr>
    <w:rPr>
      <w:rFonts w:ascii="Arial" w:hAnsi="Arial" w:cs="Arial"/>
      <w:lang w:eastAsia="ar-SA"/>
    </w:rPr>
  </w:style>
  <w:style w:type="paragraph" w:customStyle="1" w:styleId="16">
    <w:name w:val="Обычный1"/>
    <w:uiPriority w:val="99"/>
    <w:rsid w:val="00E86E38"/>
    <w:pPr>
      <w:widowControl w:val="0"/>
      <w:suppressAutoHyphens/>
      <w:spacing w:after="0"/>
      <w:ind w:firstLine="260"/>
      <w:jc w:val="both"/>
    </w:pPr>
    <w:rPr>
      <w:rFonts w:ascii="Arial" w:eastAsia="Times New Roman" w:hAnsi="Arial" w:cs="Arial"/>
      <w:sz w:val="20"/>
      <w:szCs w:val="20"/>
      <w:lang w:eastAsia="ar-SA"/>
    </w:rPr>
  </w:style>
  <w:style w:type="paragraph" w:customStyle="1" w:styleId="aa">
    <w:name w:val="Содержимое таблицы"/>
    <w:basedOn w:val="a"/>
    <w:uiPriority w:val="99"/>
    <w:rsid w:val="00E86E38"/>
    <w:pPr>
      <w:suppressLineNumbers/>
    </w:pPr>
    <w:rPr>
      <w:rFonts w:ascii="Arial" w:hAnsi="Arial" w:cs="Arial"/>
      <w:lang w:eastAsia="ar-SA"/>
    </w:rPr>
  </w:style>
  <w:style w:type="paragraph" w:customStyle="1" w:styleId="ab">
    <w:name w:val="Заголовок таблицы"/>
    <w:basedOn w:val="aa"/>
    <w:uiPriority w:val="99"/>
    <w:rsid w:val="00E86E38"/>
    <w:pPr>
      <w:jc w:val="center"/>
    </w:pPr>
    <w:rPr>
      <w:b/>
      <w:bCs/>
    </w:rPr>
  </w:style>
  <w:style w:type="paragraph" w:customStyle="1" w:styleId="ac">
    <w:name w:val="Содержимое врезки"/>
    <w:basedOn w:val="a0"/>
    <w:uiPriority w:val="99"/>
    <w:rsid w:val="00E86E38"/>
    <w:rPr>
      <w:rFonts w:ascii="Arial" w:hAnsi="Arial" w:cs="Arial"/>
      <w:lang w:eastAsia="ar-SA"/>
    </w:rPr>
  </w:style>
  <w:style w:type="table" w:styleId="ad">
    <w:name w:val="Table Grid"/>
    <w:basedOn w:val="a2"/>
    <w:uiPriority w:val="99"/>
    <w:rsid w:val="00E86E38"/>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Знак"/>
    <w:basedOn w:val="a"/>
    <w:uiPriority w:val="99"/>
    <w:rsid w:val="00E86E38"/>
    <w:pPr>
      <w:widowControl/>
      <w:suppressAutoHyphens w:val="0"/>
      <w:autoSpaceDE/>
    </w:pPr>
    <w:rPr>
      <w:rFonts w:ascii="Verdana" w:hAnsi="Verdana" w:cs="Verdana"/>
      <w:lang w:val="en-US" w:eastAsia="en-US"/>
    </w:rPr>
  </w:style>
  <w:style w:type="paragraph" w:styleId="ae">
    <w:name w:val="Body Text Indent"/>
    <w:basedOn w:val="a"/>
    <w:link w:val="af"/>
    <w:uiPriority w:val="99"/>
    <w:rsid w:val="00E86E38"/>
    <w:pPr>
      <w:spacing w:after="120"/>
      <w:ind w:left="283"/>
    </w:pPr>
    <w:rPr>
      <w:rFonts w:ascii="Arial" w:hAnsi="Arial" w:cs="Arial"/>
      <w:lang w:eastAsia="ar-SA"/>
    </w:rPr>
  </w:style>
  <w:style w:type="character" w:customStyle="1" w:styleId="af">
    <w:name w:val="Основной текст с отступом Знак"/>
    <w:basedOn w:val="a1"/>
    <w:link w:val="ae"/>
    <w:uiPriority w:val="99"/>
    <w:rsid w:val="00E86E38"/>
    <w:rPr>
      <w:rFonts w:ascii="Arial" w:eastAsia="Times New Roman" w:hAnsi="Arial" w:cs="Arial"/>
      <w:sz w:val="20"/>
      <w:szCs w:val="20"/>
      <w:lang w:eastAsia="ar-SA"/>
    </w:rPr>
  </w:style>
  <w:style w:type="paragraph" w:styleId="af0">
    <w:name w:val="List Paragraph"/>
    <w:basedOn w:val="a"/>
    <w:link w:val="af1"/>
    <w:uiPriority w:val="34"/>
    <w:qFormat/>
    <w:rsid w:val="00E86E38"/>
    <w:pPr>
      <w:widowControl/>
      <w:suppressAutoHyphens w:val="0"/>
      <w:autoSpaceDE/>
      <w:ind w:left="720" w:firstLine="567"/>
      <w:jc w:val="both"/>
    </w:pPr>
    <w:rPr>
      <w:rFonts w:ascii="Calibri" w:hAnsi="Calibri" w:cs="Calibri"/>
      <w:sz w:val="22"/>
      <w:szCs w:val="22"/>
      <w:lang w:eastAsia="en-US"/>
    </w:rPr>
  </w:style>
  <w:style w:type="character" w:styleId="af2">
    <w:name w:val="Hyperlink"/>
    <w:basedOn w:val="a1"/>
    <w:uiPriority w:val="99"/>
    <w:rsid w:val="00E86E38"/>
    <w:rPr>
      <w:rFonts w:ascii="Arial" w:hAnsi="Arial" w:cs="Arial"/>
      <w:color w:val="auto"/>
      <w:sz w:val="16"/>
      <w:szCs w:val="16"/>
      <w:u w:val="none"/>
      <w:effect w:val="none"/>
    </w:rPr>
  </w:style>
  <w:style w:type="paragraph" w:styleId="af3">
    <w:name w:val="Title"/>
    <w:aliases w:val="Знак"/>
    <w:basedOn w:val="a"/>
    <w:link w:val="af4"/>
    <w:uiPriority w:val="99"/>
    <w:qFormat/>
    <w:rsid w:val="00E86E38"/>
    <w:pPr>
      <w:widowControl/>
      <w:suppressAutoHyphens w:val="0"/>
      <w:autoSpaceDE/>
      <w:jc w:val="center"/>
    </w:pPr>
    <w:rPr>
      <w:rFonts w:ascii="Arial" w:hAnsi="Arial"/>
      <w:b/>
      <w:bCs/>
      <w:sz w:val="28"/>
      <w:szCs w:val="28"/>
      <w:lang w:eastAsia="ru-RU"/>
    </w:rPr>
  </w:style>
  <w:style w:type="character" w:customStyle="1" w:styleId="af4">
    <w:name w:val="Заголовок Знак"/>
    <w:aliases w:val="Знак Знак"/>
    <w:basedOn w:val="a1"/>
    <w:link w:val="af3"/>
    <w:uiPriority w:val="99"/>
    <w:rsid w:val="00E86E38"/>
    <w:rPr>
      <w:rFonts w:ascii="Arial" w:eastAsia="Times New Roman" w:hAnsi="Arial" w:cs="Times New Roman"/>
      <w:b/>
      <w:bCs/>
      <w:sz w:val="28"/>
      <w:szCs w:val="28"/>
      <w:lang w:eastAsia="ru-RU"/>
    </w:rPr>
  </w:style>
  <w:style w:type="paragraph" w:customStyle="1" w:styleId="af5">
    <w:name w:val="Знак Знак Знак Знак"/>
    <w:basedOn w:val="a"/>
    <w:uiPriority w:val="99"/>
    <w:rsid w:val="00E86E38"/>
    <w:pPr>
      <w:widowControl/>
      <w:suppressAutoHyphens w:val="0"/>
      <w:autoSpaceDE/>
      <w:spacing w:after="160" w:line="240" w:lineRule="exact"/>
    </w:pPr>
    <w:rPr>
      <w:rFonts w:ascii="Verdana" w:hAnsi="Verdana" w:cs="Verdana"/>
      <w:noProof/>
      <w:lang w:val="en-US" w:eastAsia="en-US"/>
    </w:rPr>
  </w:style>
  <w:style w:type="character" w:customStyle="1" w:styleId="af6">
    <w:name w:val="Основной текст_"/>
    <w:link w:val="18"/>
    <w:uiPriority w:val="99"/>
    <w:locked/>
    <w:rsid w:val="00E86E38"/>
    <w:rPr>
      <w:rFonts w:cs="Times New Roman"/>
      <w:spacing w:val="-2"/>
      <w:sz w:val="26"/>
      <w:szCs w:val="26"/>
      <w:shd w:val="clear" w:color="auto" w:fill="FFFFFF"/>
    </w:rPr>
  </w:style>
  <w:style w:type="paragraph" w:styleId="af7">
    <w:name w:val="Normal (Web)"/>
    <w:basedOn w:val="a"/>
    <w:uiPriority w:val="99"/>
    <w:rsid w:val="00E86E38"/>
    <w:pPr>
      <w:widowControl/>
      <w:suppressAutoHyphens w:val="0"/>
      <w:autoSpaceDE/>
      <w:spacing w:before="100" w:beforeAutospacing="1" w:after="100" w:afterAutospacing="1"/>
    </w:pPr>
    <w:rPr>
      <w:rFonts w:ascii="Arial" w:hAnsi="Arial"/>
      <w:sz w:val="24"/>
      <w:szCs w:val="24"/>
      <w:lang w:eastAsia="ru-RU"/>
    </w:rPr>
  </w:style>
  <w:style w:type="paragraph" w:customStyle="1" w:styleId="19">
    <w:name w:val="Абзац списка1"/>
    <w:basedOn w:val="a"/>
    <w:uiPriority w:val="99"/>
    <w:rsid w:val="00E86E38"/>
    <w:pPr>
      <w:widowControl/>
      <w:suppressAutoHyphens w:val="0"/>
      <w:autoSpaceDE/>
      <w:spacing w:after="200" w:line="276" w:lineRule="auto"/>
      <w:ind w:left="720"/>
    </w:pPr>
    <w:rPr>
      <w:rFonts w:ascii="Calibri" w:hAnsi="Calibri" w:cs="Calibri"/>
      <w:sz w:val="22"/>
      <w:szCs w:val="22"/>
      <w:lang w:eastAsia="ru-RU"/>
    </w:rPr>
  </w:style>
  <w:style w:type="paragraph" w:customStyle="1" w:styleId="1a">
    <w:name w:val="1"/>
    <w:basedOn w:val="a"/>
    <w:uiPriority w:val="99"/>
    <w:rsid w:val="00E86E38"/>
    <w:pPr>
      <w:widowControl/>
      <w:suppressAutoHyphens w:val="0"/>
      <w:autoSpaceDE/>
      <w:spacing w:after="160" w:line="240" w:lineRule="exact"/>
    </w:pPr>
    <w:rPr>
      <w:rFonts w:ascii="Verdana" w:hAnsi="Verdana" w:cs="Verdana"/>
      <w:lang w:val="en-US" w:eastAsia="en-US"/>
    </w:rPr>
  </w:style>
  <w:style w:type="paragraph" w:customStyle="1" w:styleId="18">
    <w:name w:val="Основной текст1"/>
    <w:basedOn w:val="a"/>
    <w:link w:val="af6"/>
    <w:uiPriority w:val="99"/>
    <w:rsid w:val="00E86E38"/>
    <w:pPr>
      <w:widowControl/>
      <w:shd w:val="clear" w:color="auto" w:fill="FFFFFF"/>
      <w:suppressAutoHyphens w:val="0"/>
      <w:autoSpaceDE/>
      <w:spacing w:line="307" w:lineRule="exact"/>
      <w:jc w:val="both"/>
    </w:pPr>
    <w:rPr>
      <w:rFonts w:asciiTheme="minorHAnsi" w:eastAsiaTheme="minorHAnsi" w:hAnsiTheme="minorHAnsi"/>
      <w:spacing w:val="-2"/>
      <w:sz w:val="26"/>
      <w:szCs w:val="26"/>
      <w:lang w:eastAsia="en-US"/>
    </w:rPr>
  </w:style>
  <w:style w:type="paragraph" w:styleId="af8">
    <w:name w:val="header"/>
    <w:basedOn w:val="a"/>
    <w:link w:val="af9"/>
    <w:uiPriority w:val="99"/>
    <w:unhideWhenUsed/>
    <w:rsid w:val="00E86E38"/>
    <w:pPr>
      <w:tabs>
        <w:tab w:val="center" w:pos="4677"/>
        <w:tab w:val="right" w:pos="9355"/>
      </w:tabs>
    </w:pPr>
  </w:style>
  <w:style w:type="character" w:customStyle="1" w:styleId="af9">
    <w:name w:val="Верхний колонтитул Знак"/>
    <w:basedOn w:val="a1"/>
    <w:link w:val="af8"/>
    <w:uiPriority w:val="99"/>
    <w:rsid w:val="00E86E38"/>
    <w:rPr>
      <w:rFonts w:ascii="Times New Roman" w:eastAsia="Times New Roman" w:hAnsi="Times New Roman" w:cs="Times New Roman"/>
      <w:sz w:val="20"/>
      <w:szCs w:val="20"/>
      <w:lang w:eastAsia="zh-CN"/>
    </w:rPr>
  </w:style>
  <w:style w:type="paragraph" w:styleId="afa">
    <w:name w:val="footer"/>
    <w:basedOn w:val="a"/>
    <w:link w:val="afb"/>
    <w:uiPriority w:val="99"/>
    <w:unhideWhenUsed/>
    <w:rsid w:val="00E86E38"/>
    <w:pPr>
      <w:tabs>
        <w:tab w:val="center" w:pos="4677"/>
        <w:tab w:val="right" w:pos="9355"/>
      </w:tabs>
    </w:pPr>
  </w:style>
  <w:style w:type="character" w:customStyle="1" w:styleId="afb">
    <w:name w:val="Нижний колонтитул Знак"/>
    <w:basedOn w:val="a1"/>
    <w:link w:val="afa"/>
    <w:uiPriority w:val="99"/>
    <w:rsid w:val="00E86E38"/>
    <w:rPr>
      <w:rFonts w:ascii="Times New Roman" w:eastAsia="Times New Roman" w:hAnsi="Times New Roman" w:cs="Times New Roman"/>
      <w:sz w:val="20"/>
      <w:szCs w:val="20"/>
      <w:lang w:eastAsia="zh-CN"/>
    </w:rPr>
  </w:style>
  <w:style w:type="paragraph" w:customStyle="1" w:styleId="afc">
    <w:basedOn w:val="a"/>
    <w:next w:val="af7"/>
    <w:rsid w:val="003E0ACA"/>
    <w:pPr>
      <w:spacing w:before="100" w:after="100"/>
    </w:pPr>
    <w:rPr>
      <w:sz w:val="24"/>
      <w:szCs w:val="24"/>
    </w:rPr>
  </w:style>
  <w:style w:type="paragraph" w:customStyle="1" w:styleId="TableParagraph">
    <w:name w:val="Table Paragraph"/>
    <w:basedOn w:val="a"/>
    <w:uiPriority w:val="1"/>
    <w:qFormat/>
    <w:rsid w:val="00642C03"/>
    <w:pPr>
      <w:ind w:left="103"/>
    </w:pPr>
  </w:style>
  <w:style w:type="paragraph" w:customStyle="1" w:styleId="msonormalmailrucssattributepostfix">
    <w:name w:val="msonormal_mailru_css_attribute_postfix"/>
    <w:basedOn w:val="a"/>
    <w:rsid w:val="00E37692"/>
    <w:pPr>
      <w:widowControl/>
      <w:suppressAutoHyphens w:val="0"/>
      <w:autoSpaceDE/>
      <w:spacing w:before="100" w:beforeAutospacing="1" w:after="100" w:afterAutospacing="1"/>
    </w:pPr>
    <w:rPr>
      <w:sz w:val="24"/>
      <w:szCs w:val="24"/>
      <w:lang w:eastAsia="ru-RU"/>
    </w:rPr>
  </w:style>
  <w:style w:type="character" w:customStyle="1" w:styleId="af1">
    <w:name w:val="Абзац списка Знак"/>
    <w:link w:val="af0"/>
    <w:uiPriority w:val="34"/>
    <w:locked/>
    <w:rsid w:val="00E3769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author.php?action=book&amp;auth_id=23252" TargetMode="External"/><Relationship Id="rId13" Type="http://schemas.openxmlformats.org/officeDocument/2006/relationships/hyperlink" Target="http://www.nns.ru/" TargetMode="External"/><Relationship Id="rId18" Type="http://schemas.openxmlformats.org/officeDocument/2006/relationships/hyperlink" Target="http://www.minfin.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krin.ru" TargetMode="External"/><Relationship Id="rId7" Type="http://schemas.openxmlformats.org/officeDocument/2006/relationships/image" Target="media/image1.pn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hyperlink" Target="http://www.expe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ebofscience.com/" TargetMode="External"/><Relationship Id="rId23" Type="http://schemas.openxmlformats.org/officeDocument/2006/relationships/hyperlink" Target="http://www.garant.ru" TargetMode="External"/><Relationship Id="rId10" Type="http://schemas.openxmlformats.org/officeDocument/2006/relationships/hyperlink" Target="http://pravo.gov.ru/" TargetMode="External"/><Relationship Id="rId19"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hyperlink" Target="http://www.biblioclub.ru/book/96220/" TargetMode="External"/><Relationship Id="rId14" Type="http://schemas.openxmlformats.org/officeDocument/2006/relationships/hyperlink" Target="http://www.rsl.ru/ru/root3489/all"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35</Pages>
  <Words>11538</Words>
  <Characters>65767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Микулец Виктория Владимировна</cp:lastModifiedBy>
  <cp:revision>10</cp:revision>
  <dcterms:created xsi:type="dcterms:W3CDTF">2022-01-11T08:34:00Z</dcterms:created>
  <dcterms:modified xsi:type="dcterms:W3CDTF">2022-09-14T13:06:00Z</dcterms:modified>
</cp:coreProperties>
</file>