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BB5366" w14:paraId="77AB53D4" w14:textId="77777777" w:rsidTr="004E502C">
        <w:tc>
          <w:tcPr>
            <w:tcW w:w="9635" w:type="dxa"/>
            <w:shd w:val="clear" w:color="auto" w:fill="auto"/>
          </w:tcPr>
          <w:p w14:paraId="77AB53D3" w14:textId="77777777" w:rsidR="007C4CB3" w:rsidRPr="00BB5366" w:rsidRDefault="001F59D5" w:rsidP="00786799">
            <w:pPr>
              <w:tabs>
                <w:tab w:val="left" w:pos="9940"/>
              </w:tabs>
              <w:snapToGrid w:val="0"/>
              <w:rPr>
                <w:sz w:val="24"/>
                <w:szCs w:val="24"/>
              </w:rPr>
            </w:pPr>
            <w:r w:rsidRPr="00BB5366">
              <w:rPr>
                <w:noProof/>
                <w:sz w:val="24"/>
                <w:szCs w:val="24"/>
                <w:lang w:eastAsia="ru-RU"/>
              </w:rPr>
              <w:drawing>
                <wp:anchor distT="0" distB="0" distL="114300" distR="114300" simplePos="0" relativeHeight="251657728" behindDoc="0" locked="0" layoutInCell="1" allowOverlap="1" wp14:anchorId="77AB57E9" wp14:editId="77AB57EA">
                  <wp:simplePos x="0" y="0"/>
                  <wp:positionH relativeFrom="margin">
                    <wp:posOffset>-33655</wp:posOffset>
                  </wp:positionH>
                  <wp:positionV relativeFrom="paragraph">
                    <wp:posOffset>34925</wp:posOffset>
                  </wp:positionV>
                  <wp:extent cx="5762625" cy="504825"/>
                  <wp:effectExtent l="0" t="0" r="9525" b="9525"/>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4CB3" w:rsidRPr="00BB5366" w14:paraId="77AB53D6" w14:textId="77777777" w:rsidTr="004E502C">
        <w:trPr>
          <w:trHeight w:val="475"/>
        </w:trPr>
        <w:tc>
          <w:tcPr>
            <w:tcW w:w="9635" w:type="dxa"/>
            <w:shd w:val="clear" w:color="auto" w:fill="auto"/>
            <w:vAlign w:val="center"/>
          </w:tcPr>
          <w:p w14:paraId="77AB53D5" w14:textId="77777777" w:rsidR="007C4CB3" w:rsidRPr="00BB5366" w:rsidRDefault="007C4CB3" w:rsidP="00786799">
            <w:pPr>
              <w:snapToGrid w:val="0"/>
              <w:jc w:val="center"/>
              <w:rPr>
                <w:sz w:val="24"/>
                <w:szCs w:val="24"/>
              </w:rPr>
            </w:pPr>
          </w:p>
        </w:tc>
      </w:tr>
    </w:tbl>
    <w:p w14:paraId="77AB53D7" w14:textId="77777777" w:rsidR="00BF7564" w:rsidRPr="00B34F99" w:rsidRDefault="00BF7564" w:rsidP="00786799">
      <w:pPr>
        <w:widowControl/>
        <w:jc w:val="right"/>
        <w:rPr>
          <w:rFonts w:eastAsia="Calibri"/>
          <w:b/>
          <w:bCs/>
          <w:sz w:val="28"/>
          <w:szCs w:val="28"/>
        </w:rPr>
      </w:pPr>
    </w:p>
    <w:p w14:paraId="77AB53D8" w14:textId="77777777" w:rsidR="00786799" w:rsidRDefault="00786799" w:rsidP="00786799">
      <w:pPr>
        <w:widowControl/>
        <w:jc w:val="right"/>
        <w:rPr>
          <w:rFonts w:eastAsia="Calibri"/>
          <w:b/>
          <w:bCs/>
          <w:sz w:val="28"/>
          <w:szCs w:val="28"/>
        </w:rPr>
      </w:pPr>
    </w:p>
    <w:p w14:paraId="4FA7EE09" w14:textId="77777777" w:rsidR="00DA7BEF" w:rsidRDefault="00DA7BEF" w:rsidP="00DA7BEF">
      <w:pPr>
        <w:pStyle w:val="a1"/>
        <w:spacing w:before="8"/>
        <w:rPr>
          <w:sz w:val="25"/>
        </w:rPr>
      </w:pPr>
      <w:r>
        <w:rPr>
          <w:sz w:val="25"/>
        </w:rPr>
        <w:t>Принято:</w:t>
      </w:r>
    </w:p>
    <w:p w14:paraId="7863B2FF" w14:textId="77777777" w:rsidR="00DA7BEF" w:rsidRDefault="00DA7BEF" w:rsidP="00DA7BEF">
      <w:pPr>
        <w:pStyle w:val="a1"/>
        <w:spacing w:before="8"/>
        <w:rPr>
          <w:sz w:val="25"/>
        </w:rPr>
      </w:pPr>
      <w:r>
        <w:rPr>
          <w:sz w:val="25"/>
        </w:rPr>
        <w:t xml:space="preserve">Решение Ученого совета </w:t>
      </w:r>
    </w:p>
    <w:p w14:paraId="23D6D7C6" w14:textId="77777777" w:rsidR="00DA7BEF" w:rsidRDefault="00DA7BEF" w:rsidP="00DA7BEF">
      <w:pPr>
        <w:pStyle w:val="a1"/>
        <w:spacing w:before="8"/>
        <w:rPr>
          <w:sz w:val="25"/>
        </w:rPr>
      </w:pPr>
      <w:r>
        <w:rPr>
          <w:sz w:val="25"/>
        </w:rPr>
        <w:t>От «</w:t>
      </w:r>
      <w:r>
        <w:rPr>
          <w:sz w:val="25"/>
          <w:lang w:val="ru-RU"/>
        </w:rPr>
        <w:t>02</w:t>
      </w:r>
      <w:r>
        <w:rPr>
          <w:sz w:val="25"/>
        </w:rPr>
        <w:t xml:space="preserve">» </w:t>
      </w:r>
      <w:r>
        <w:rPr>
          <w:sz w:val="25"/>
          <w:lang w:val="ru-RU"/>
        </w:rPr>
        <w:t>июля</w:t>
      </w:r>
      <w:r>
        <w:rPr>
          <w:sz w:val="25"/>
        </w:rPr>
        <w:t xml:space="preserve"> 20</w:t>
      </w:r>
      <w:r>
        <w:rPr>
          <w:sz w:val="25"/>
          <w:lang w:val="ru-RU"/>
        </w:rPr>
        <w:t>22</w:t>
      </w:r>
      <w:r>
        <w:rPr>
          <w:sz w:val="25"/>
        </w:rPr>
        <w:t xml:space="preserve"> г.</w:t>
      </w:r>
    </w:p>
    <w:p w14:paraId="04209994" w14:textId="77777777" w:rsidR="00DA7BEF" w:rsidRPr="00D1255B" w:rsidRDefault="00DA7BEF" w:rsidP="00DA7BEF">
      <w:pPr>
        <w:pStyle w:val="a1"/>
        <w:spacing w:before="8"/>
        <w:rPr>
          <w:sz w:val="25"/>
          <w:lang w:val="ru-RU"/>
        </w:rPr>
      </w:pPr>
      <w:r>
        <w:rPr>
          <w:sz w:val="25"/>
        </w:rPr>
        <w:t>Протокол №</w:t>
      </w:r>
      <w:r>
        <w:rPr>
          <w:sz w:val="25"/>
          <w:lang w:val="ru-RU"/>
        </w:rPr>
        <w:t>5</w:t>
      </w:r>
    </w:p>
    <w:p w14:paraId="77AB53DD" w14:textId="77777777" w:rsidR="000E4E3A" w:rsidRPr="00B34F99" w:rsidRDefault="000E4E3A" w:rsidP="00786799">
      <w:pPr>
        <w:rPr>
          <w:sz w:val="28"/>
          <w:szCs w:val="28"/>
        </w:rPr>
      </w:pPr>
    </w:p>
    <w:p w14:paraId="77AB53DE" w14:textId="77777777" w:rsidR="00786799" w:rsidRDefault="00786799" w:rsidP="00786799">
      <w:pPr>
        <w:jc w:val="center"/>
        <w:rPr>
          <w:bCs/>
          <w:sz w:val="28"/>
          <w:szCs w:val="28"/>
        </w:rPr>
      </w:pPr>
    </w:p>
    <w:p w14:paraId="77AB53DF" w14:textId="77777777" w:rsidR="00BF7564" w:rsidRPr="00786799" w:rsidRDefault="00BF7564" w:rsidP="00786799">
      <w:pPr>
        <w:jc w:val="center"/>
        <w:rPr>
          <w:bCs/>
          <w:sz w:val="28"/>
          <w:szCs w:val="28"/>
        </w:rPr>
      </w:pPr>
      <w:r w:rsidRPr="00786799">
        <w:rPr>
          <w:bCs/>
          <w:sz w:val="28"/>
          <w:szCs w:val="28"/>
        </w:rPr>
        <w:t xml:space="preserve">Факультет </w:t>
      </w:r>
      <w:r w:rsidR="00B34F99" w:rsidRPr="00786799">
        <w:rPr>
          <w:bCs/>
          <w:sz w:val="28"/>
          <w:szCs w:val="28"/>
        </w:rPr>
        <w:t>экономики и права</w:t>
      </w:r>
    </w:p>
    <w:p w14:paraId="77AB53E0" w14:textId="77777777" w:rsidR="000E4E3A" w:rsidRPr="00B34F99" w:rsidRDefault="000E4E3A" w:rsidP="00786799">
      <w:pPr>
        <w:rPr>
          <w:sz w:val="28"/>
          <w:szCs w:val="28"/>
        </w:rPr>
      </w:pPr>
    </w:p>
    <w:p w14:paraId="77AB53E1" w14:textId="77777777" w:rsidR="00786799" w:rsidRDefault="00786799" w:rsidP="00786799">
      <w:pPr>
        <w:widowControl/>
        <w:suppressAutoHyphens w:val="0"/>
        <w:autoSpaceDE/>
        <w:jc w:val="center"/>
        <w:rPr>
          <w:rFonts w:eastAsia="Calibri"/>
          <w:b/>
          <w:sz w:val="28"/>
          <w:szCs w:val="28"/>
          <w:lang w:eastAsia="en-US"/>
        </w:rPr>
      </w:pPr>
    </w:p>
    <w:p w14:paraId="77AB53E2" w14:textId="77777777" w:rsidR="00786799" w:rsidRDefault="00786799" w:rsidP="00786799">
      <w:pPr>
        <w:widowControl/>
        <w:suppressAutoHyphens w:val="0"/>
        <w:autoSpaceDE/>
        <w:jc w:val="center"/>
        <w:rPr>
          <w:rFonts w:eastAsia="Calibri"/>
          <w:b/>
          <w:sz w:val="28"/>
          <w:szCs w:val="28"/>
          <w:lang w:eastAsia="en-US"/>
        </w:rPr>
      </w:pPr>
    </w:p>
    <w:p w14:paraId="77AB53E3" w14:textId="77777777" w:rsidR="00786799" w:rsidRDefault="00786799" w:rsidP="00786799">
      <w:pPr>
        <w:widowControl/>
        <w:suppressAutoHyphens w:val="0"/>
        <w:autoSpaceDE/>
        <w:jc w:val="center"/>
        <w:rPr>
          <w:rFonts w:eastAsia="Calibri"/>
          <w:b/>
          <w:sz w:val="28"/>
          <w:szCs w:val="28"/>
          <w:lang w:eastAsia="en-US"/>
        </w:rPr>
      </w:pPr>
    </w:p>
    <w:p w14:paraId="77AB53E4" w14:textId="77777777" w:rsidR="000E4E3A" w:rsidRDefault="00C546E7" w:rsidP="00786799">
      <w:pPr>
        <w:widowControl/>
        <w:suppressAutoHyphens w:val="0"/>
        <w:autoSpaceDE/>
        <w:jc w:val="center"/>
        <w:rPr>
          <w:rFonts w:eastAsia="Calibri"/>
          <w:b/>
          <w:sz w:val="28"/>
          <w:szCs w:val="28"/>
          <w:lang w:eastAsia="en-US"/>
        </w:rPr>
      </w:pPr>
      <w:r w:rsidRPr="00B34F99">
        <w:rPr>
          <w:rFonts w:eastAsia="Calibri"/>
          <w:b/>
          <w:sz w:val="28"/>
          <w:szCs w:val="28"/>
          <w:lang w:eastAsia="en-US"/>
        </w:rPr>
        <w:t xml:space="preserve">Рабочая программа учебной </w:t>
      </w:r>
      <w:r w:rsidR="000E4E3A" w:rsidRPr="00B34F99">
        <w:rPr>
          <w:rFonts w:eastAsia="Calibri"/>
          <w:b/>
          <w:sz w:val="28"/>
          <w:szCs w:val="28"/>
          <w:lang w:eastAsia="en-US"/>
        </w:rPr>
        <w:t>дисциплины</w:t>
      </w:r>
    </w:p>
    <w:p w14:paraId="77AB53E5" w14:textId="77777777" w:rsidR="007B7537" w:rsidRPr="00B34F99" w:rsidRDefault="007B7537" w:rsidP="00786799">
      <w:pPr>
        <w:widowControl/>
        <w:suppressAutoHyphens w:val="0"/>
        <w:autoSpaceDE/>
        <w:jc w:val="center"/>
        <w:rPr>
          <w:sz w:val="28"/>
          <w:szCs w:val="28"/>
        </w:rPr>
      </w:pPr>
    </w:p>
    <w:p w14:paraId="77AB53E6" w14:textId="77777777" w:rsidR="000E4E3A" w:rsidRPr="00BC224F" w:rsidRDefault="00357E63" w:rsidP="00786799">
      <w:pPr>
        <w:jc w:val="center"/>
        <w:rPr>
          <w:b/>
          <w:sz w:val="32"/>
          <w:szCs w:val="32"/>
        </w:rPr>
      </w:pPr>
      <w:r w:rsidRPr="00357E63">
        <w:rPr>
          <w:b/>
          <w:sz w:val="32"/>
          <w:szCs w:val="32"/>
        </w:rPr>
        <w:t>ТАМОЖЕННЫЕ ПЛАТЕЖИ В НЕТОРГОВОМ ОБОРОТЕ</w:t>
      </w:r>
    </w:p>
    <w:p w14:paraId="77AB53E7" w14:textId="77777777" w:rsidR="000E4E3A" w:rsidRDefault="000E4E3A" w:rsidP="00786799">
      <w:pPr>
        <w:jc w:val="center"/>
        <w:rPr>
          <w:b/>
          <w:sz w:val="28"/>
          <w:szCs w:val="28"/>
        </w:rPr>
      </w:pPr>
    </w:p>
    <w:p w14:paraId="77AB53E8" w14:textId="77777777" w:rsidR="00786799" w:rsidRDefault="00786799" w:rsidP="00786799">
      <w:pPr>
        <w:jc w:val="center"/>
        <w:rPr>
          <w:b/>
          <w:sz w:val="28"/>
          <w:szCs w:val="28"/>
        </w:rPr>
      </w:pPr>
    </w:p>
    <w:p w14:paraId="77AB53E9" w14:textId="77777777" w:rsidR="00786799" w:rsidRPr="00B34F99" w:rsidRDefault="00786799" w:rsidP="00786799">
      <w:pPr>
        <w:jc w:val="center"/>
        <w:rPr>
          <w:b/>
          <w:sz w:val="28"/>
          <w:szCs w:val="28"/>
        </w:rPr>
      </w:pPr>
    </w:p>
    <w:p w14:paraId="77AB53EA" w14:textId="77777777" w:rsidR="00786799" w:rsidRDefault="00786799" w:rsidP="00786799">
      <w:pPr>
        <w:widowControl/>
        <w:suppressAutoHyphens w:val="0"/>
        <w:autoSpaceDE/>
        <w:jc w:val="center"/>
        <w:rPr>
          <w:rFonts w:eastAsia="Calibri"/>
          <w:sz w:val="28"/>
          <w:szCs w:val="28"/>
          <w:lang w:eastAsia="en-US"/>
        </w:rPr>
      </w:pPr>
    </w:p>
    <w:p w14:paraId="77AB53EB"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Направление подготовки (с</w:t>
      </w:r>
      <w:r w:rsidR="00865BFB" w:rsidRPr="00786799">
        <w:rPr>
          <w:rFonts w:eastAsia="Calibri"/>
          <w:b/>
          <w:bCs/>
          <w:sz w:val="28"/>
          <w:szCs w:val="28"/>
          <w:lang w:eastAsia="en-US"/>
        </w:rPr>
        <w:t>пециальность</w:t>
      </w:r>
      <w:r w:rsidRPr="00786799">
        <w:rPr>
          <w:rFonts w:eastAsia="Calibri"/>
          <w:b/>
          <w:bCs/>
          <w:sz w:val="28"/>
          <w:szCs w:val="28"/>
          <w:lang w:eastAsia="en-US"/>
        </w:rPr>
        <w:t>)</w:t>
      </w:r>
    </w:p>
    <w:p w14:paraId="77AB53EC" w14:textId="77777777" w:rsidR="000E4E3A" w:rsidRPr="00B34F99" w:rsidRDefault="00B34F99" w:rsidP="00786799">
      <w:pPr>
        <w:jc w:val="center"/>
        <w:rPr>
          <w:sz w:val="28"/>
          <w:szCs w:val="28"/>
        </w:rPr>
      </w:pPr>
      <w:r w:rsidRPr="00B34F99">
        <w:rPr>
          <w:sz w:val="28"/>
          <w:szCs w:val="28"/>
        </w:rPr>
        <w:t>38</w:t>
      </w:r>
      <w:r w:rsidR="0031606A">
        <w:rPr>
          <w:sz w:val="28"/>
          <w:szCs w:val="28"/>
        </w:rPr>
        <w:t>.0</w:t>
      </w:r>
      <w:r w:rsidR="00865BFB">
        <w:rPr>
          <w:sz w:val="28"/>
          <w:szCs w:val="28"/>
        </w:rPr>
        <w:t>5</w:t>
      </w:r>
      <w:r w:rsidR="0031606A">
        <w:rPr>
          <w:sz w:val="28"/>
          <w:szCs w:val="28"/>
        </w:rPr>
        <w:t>.0</w:t>
      </w:r>
      <w:r w:rsidR="00865BFB">
        <w:rPr>
          <w:sz w:val="28"/>
          <w:szCs w:val="28"/>
        </w:rPr>
        <w:t>2</w:t>
      </w:r>
      <w:r w:rsidR="000E4E3A" w:rsidRPr="00B34F99">
        <w:rPr>
          <w:sz w:val="28"/>
          <w:szCs w:val="28"/>
        </w:rPr>
        <w:t xml:space="preserve"> </w:t>
      </w:r>
      <w:r w:rsidR="00865BFB">
        <w:rPr>
          <w:sz w:val="28"/>
          <w:szCs w:val="28"/>
        </w:rPr>
        <w:t>Таможенное дело</w:t>
      </w:r>
    </w:p>
    <w:p w14:paraId="77AB53ED" w14:textId="77777777" w:rsidR="000E4E3A" w:rsidRPr="00B34F99" w:rsidRDefault="000E4E3A" w:rsidP="00786799">
      <w:pPr>
        <w:jc w:val="center"/>
        <w:rPr>
          <w:sz w:val="28"/>
          <w:szCs w:val="28"/>
        </w:rPr>
      </w:pPr>
    </w:p>
    <w:p w14:paraId="77AB53EE"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Направленность (специализация) подготовки:</w:t>
      </w:r>
    </w:p>
    <w:p w14:paraId="77AB53EF"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Таможенные платежи и валютное регулирование</w:t>
      </w:r>
    </w:p>
    <w:p w14:paraId="77AB53F0" w14:textId="77777777" w:rsidR="007B7537" w:rsidRDefault="007B7537" w:rsidP="00786799">
      <w:pPr>
        <w:widowControl/>
        <w:suppressAutoHyphens w:val="0"/>
        <w:autoSpaceDE/>
        <w:jc w:val="center"/>
        <w:rPr>
          <w:rFonts w:eastAsia="Calibri"/>
          <w:sz w:val="28"/>
          <w:szCs w:val="28"/>
          <w:lang w:eastAsia="en-US"/>
        </w:rPr>
      </w:pPr>
    </w:p>
    <w:p w14:paraId="77AB53F1" w14:textId="77777777" w:rsidR="000E4E3A" w:rsidRPr="00786799" w:rsidRDefault="000E4E3A" w:rsidP="00786799">
      <w:pPr>
        <w:widowControl/>
        <w:suppressAutoHyphens w:val="0"/>
        <w:autoSpaceDE/>
        <w:jc w:val="center"/>
        <w:rPr>
          <w:b/>
          <w:bCs/>
          <w:sz w:val="28"/>
          <w:szCs w:val="28"/>
        </w:rPr>
      </w:pPr>
      <w:r w:rsidRPr="00786799">
        <w:rPr>
          <w:rFonts w:eastAsia="Calibri"/>
          <w:b/>
          <w:bCs/>
          <w:sz w:val="28"/>
          <w:szCs w:val="28"/>
          <w:lang w:eastAsia="en-US"/>
        </w:rPr>
        <w:t>Квалификация выпускника</w:t>
      </w:r>
      <w:r w:rsidR="00C546E7" w:rsidRPr="00786799">
        <w:rPr>
          <w:rFonts w:eastAsia="Calibri"/>
          <w:b/>
          <w:bCs/>
          <w:sz w:val="28"/>
          <w:szCs w:val="28"/>
          <w:lang w:eastAsia="en-US"/>
        </w:rPr>
        <w:t>:</w:t>
      </w:r>
    </w:p>
    <w:p w14:paraId="77AB53F2"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Специалист таможенного дела</w:t>
      </w:r>
    </w:p>
    <w:p w14:paraId="77AB53F3" w14:textId="77777777" w:rsidR="007B7537" w:rsidRDefault="007B7537" w:rsidP="00786799">
      <w:pPr>
        <w:jc w:val="center"/>
        <w:rPr>
          <w:sz w:val="28"/>
          <w:szCs w:val="28"/>
        </w:rPr>
      </w:pPr>
    </w:p>
    <w:p w14:paraId="77AB53F4" w14:textId="77777777" w:rsidR="000E4E3A" w:rsidRPr="00786799" w:rsidRDefault="000E4E3A" w:rsidP="00786799">
      <w:pPr>
        <w:jc w:val="center"/>
        <w:rPr>
          <w:b/>
          <w:bCs/>
          <w:sz w:val="28"/>
          <w:szCs w:val="28"/>
        </w:rPr>
      </w:pPr>
      <w:r w:rsidRPr="00786799">
        <w:rPr>
          <w:b/>
          <w:bCs/>
          <w:sz w:val="28"/>
          <w:szCs w:val="28"/>
        </w:rPr>
        <w:t>Форма обучения</w:t>
      </w:r>
      <w:r w:rsidR="00C546E7" w:rsidRPr="00786799">
        <w:rPr>
          <w:b/>
          <w:bCs/>
          <w:sz w:val="28"/>
          <w:szCs w:val="28"/>
        </w:rPr>
        <w:t>:</w:t>
      </w:r>
    </w:p>
    <w:p w14:paraId="77AB53F5" w14:textId="77777777" w:rsidR="000E4E3A" w:rsidRPr="00B34F99" w:rsidRDefault="000E4E3A" w:rsidP="00786799">
      <w:pPr>
        <w:jc w:val="center"/>
        <w:rPr>
          <w:sz w:val="28"/>
          <w:szCs w:val="28"/>
        </w:rPr>
      </w:pPr>
      <w:r w:rsidRPr="00B34F99">
        <w:rPr>
          <w:sz w:val="28"/>
          <w:szCs w:val="28"/>
        </w:rPr>
        <w:t>Очная, заочная</w:t>
      </w:r>
    </w:p>
    <w:p w14:paraId="77AB53F6" w14:textId="77777777" w:rsidR="000E4E3A" w:rsidRPr="007B7537" w:rsidRDefault="000E4E3A" w:rsidP="00786799">
      <w:pPr>
        <w:suppressAutoHyphens w:val="0"/>
        <w:autoSpaceDE/>
        <w:jc w:val="center"/>
        <w:rPr>
          <w:sz w:val="28"/>
          <w:szCs w:val="28"/>
        </w:rPr>
      </w:pPr>
    </w:p>
    <w:p w14:paraId="77AB53F7" w14:textId="77777777" w:rsidR="00865BFB" w:rsidRDefault="00865BFB" w:rsidP="00786799">
      <w:pPr>
        <w:keepNext/>
        <w:jc w:val="right"/>
        <w:rPr>
          <w:rFonts w:eastAsia="Calibri"/>
          <w:sz w:val="28"/>
          <w:szCs w:val="28"/>
        </w:rPr>
      </w:pPr>
    </w:p>
    <w:p w14:paraId="77AB53F8" w14:textId="77777777" w:rsidR="00786799" w:rsidRDefault="00786799" w:rsidP="00786799">
      <w:pPr>
        <w:keepNext/>
        <w:jc w:val="right"/>
        <w:rPr>
          <w:rFonts w:eastAsia="Calibri"/>
          <w:sz w:val="28"/>
          <w:szCs w:val="28"/>
        </w:rPr>
      </w:pPr>
    </w:p>
    <w:p w14:paraId="77AB53F9" w14:textId="77777777" w:rsidR="00786799" w:rsidRDefault="00786799" w:rsidP="00786799">
      <w:pPr>
        <w:keepNext/>
        <w:jc w:val="right"/>
        <w:rPr>
          <w:rFonts w:eastAsia="Calibri"/>
          <w:sz w:val="28"/>
          <w:szCs w:val="28"/>
        </w:rPr>
      </w:pPr>
    </w:p>
    <w:p w14:paraId="77AB53FA" w14:textId="77777777" w:rsidR="00C546E7" w:rsidRPr="007B7537" w:rsidRDefault="00C546E7" w:rsidP="00786799">
      <w:pPr>
        <w:keepNext/>
        <w:jc w:val="right"/>
        <w:rPr>
          <w:rFonts w:eastAsia="Calibri"/>
          <w:sz w:val="28"/>
          <w:szCs w:val="28"/>
        </w:rPr>
      </w:pPr>
      <w:r w:rsidRPr="007B7537">
        <w:rPr>
          <w:rFonts w:eastAsia="Calibri"/>
          <w:sz w:val="28"/>
          <w:szCs w:val="28"/>
        </w:rPr>
        <w:t>Составитель программы:</w:t>
      </w:r>
    </w:p>
    <w:p w14:paraId="04AC8812" w14:textId="77777777" w:rsidR="002858FF" w:rsidRDefault="002858FF" w:rsidP="002858FF">
      <w:pPr>
        <w:keepNext/>
        <w:jc w:val="right"/>
        <w:rPr>
          <w:rFonts w:eastAsia="Calibri"/>
          <w:sz w:val="28"/>
          <w:szCs w:val="28"/>
        </w:rPr>
      </w:pPr>
      <w:r>
        <w:rPr>
          <w:rFonts w:eastAsia="Calibri"/>
          <w:sz w:val="28"/>
          <w:szCs w:val="28"/>
        </w:rPr>
        <w:t xml:space="preserve">Житник Н.А., старший преподаватель кафедры </w:t>
      </w:r>
    </w:p>
    <w:p w14:paraId="69ECC52C" w14:textId="77777777" w:rsidR="002858FF" w:rsidRDefault="002858FF" w:rsidP="002858FF">
      <w:pPr>
        <w:keepNext/>
        <w:jc w:val="right"/>
        <w:rPr>
          <w:rFonts w:eastAsia="Calibri"/>
          <w:sz w:val="28"/>
          <w:szCs w:val="28"/>
        </w:rPr>
      </w:pPr>
      <w:r>
        <w:rPr>
          <w:rFonts w:eastAsia="Calibri"/>
          <w:sz w:val="28"/>
          <w:szCs w:val="28"/>
        </w:rPr>
        <w:t>Таможенного права и организации таможенного дела</w:t>
      </w:r>
    </w:p>
    <w:p w14:paraId="77AB53FC" w14:textId="77777777" w:rsidR="000E4E3A" w:rsidRPr="00B34F99" w:rsidRDefault="000E4E3A" w:rsidP="00786799">
      <w:pPr>
        <w:suppressAutoHyphens w:val="0"/>
        <w:autoSpaceDE/>
        <w:jc w:val="center"/>
        <w:rPr>
          <w:sz w:val="28"/>
          <w:szCs w:val="28"/>
        </w:rPr>
      </w:pPr>
    </w:p>
    <w:p w14:paraId="77AB53FD" w14:textId="77777777" w:rsidR="00865BFB" w:rsidRDefault="00865BFB" w:rsidP="00786799">
      <w:pPr>
        <w:suppressAutoHyphens w:val="0"/>
        <w:autoSpaceDE/>
        <w:jc w:val="center"/>
        <w:rPr>
          <w:sz w:val="28"/>
          <w:szCs w:val="28"/>
        </w:rPr>
      </w:pPr>
    </w:p>
    <w:p w14:paraId="77AB53FE" w14:textId="77777777" w:rsidR="00786799" w:rsidRDefault="00786799" w:rsidP="00786799">
      <w:pPr>
        <w:suppressAutoHyphens w:val="0"/>
        <w:autoSpaceDE/>
        <w:jc w:val="center"/>
        <w:rPr>
          <w:sz w:val="28"/>
          <w:szCs w:val="28"/>
        </w:rPr>
      </w:pPr>
    </w:p>
    <w:p w14:paraId="77AB53FF" w14:textId="77777777" w:rsidR="00786799" w:rsidRDefault="00786799" w:rsidP="00786799">
      <w:pPr>
        <w:suppressAutoHyphens w:val="0"/>
        <w:autoSpaceDE/>
        <w:jc w:val="center"/>
        <w:rPr>
          <w:sz w:val="28"/>
          <w:szCs w:val="28"/>
        </w:rPr>
      </w:pPr>
    </w:p>
    <w:p w14:paraId="77AB5400" w14:textId="57886B0D" w:rsidR="000E4E3A" w:rsidRPr="00786799" w:rsidRDefault="007C4CB3" w:rsidP="00786799">
      <w:pPr>
        <w:suppressAutoHyphens w:val="0"/>
        <w:autoSpaceDE/>
        <w:jc w:val="center"/>
        <w:rPr>
          <w:b/>
          <w:bCs/>
          <w:sz w:val="28"/>
          <w:szCs w:val="28"/>
        </w:rPr>
      </w:pPr>
      <w:r w:rsidRPr="00786799">
        <w:rPr>
          <w:b/>
          <w:bCs/>
          <w:sz w:val="28"/>
          <w:szCs w:val="28"/>
        </w:rPr>
        <w:t>Москва 20</w:t>
      </w:r>
      <w:r w:rsidR="00BF7564" w:rsidRPr="00786799">
        <w:rPr>
          <w:b/>
          <w:bCs/>
          <w:sz w:val="28"/>
          <w:szCs w:val="28"/>
        </w:rPr>
        <w:t>2</w:t>
      </w:r>
      <w:r w:rsidR="00DA7BEF">
        <w:rPr>
          <w:b/>
          <w:bCs/>
          <w:sz w:val="28"/>
          <w:szCs w:val="28"/>
        </w:rPr>
        <w:t>2</w:t>
      </w:r>
      <w:bookmarkStart w:id="0" w:name="_GoBack"/>
      <w:bookmarkEnd w:id="0"/>
    </w:p>
    <w:p w14:paraId="77AB5401" w14:textId="77777777" w:rsidR="00CB066E" w:rsidRPr="00A37DA5" w:rsidRDefault="002D204C" w:rsidP="00CB066E">
      <w:pPr>
        <w:jc w:val="center"/>
        <w:rPr>
          <w:b/>
          <w:bCs/>
          <w:sz w:val="24"/>
          <w:szCs w:val="24"/>
        </w:rPr>
      </w:pPr>
      <w:r w:rsidRPr="00BB5366">
        <w:rPr>
          <w:sz w:val="24"/>
          <w:szCs w:val="24"/>
        </w:rPr>
        <w:br w:type="page"/>
      </w:r>
      <w:r w:rsidR="00CB066E" w:rsidRPr="00A37DA5">
        <w:rPr>
          <w:b/>
          <w:bCs/>
          <w:sz w:val="24"/>
          <w:szCs w:val="24"/>
        </w:rPr>
        <w:lastRenderedPageBreak/>
        <w:t>СОДЕРЖАНИЕ</w:t>
      </w:r>
    </w:p>
    <w:p w14:paraId="77AB5402" w14:textId="77777777" w:rsidR="00CB066E" w:rsidRPr="00A37DA5" w:rsidRDefault="00CB066E" w:rsidP="00CB066E">
      <w:pPr>
        <w:jc w:val="center"/>
        <w:rPr>
          <w:sz w:val="24"/>
          <w:szCs w:val="24"/>
          <w:highlight w:val="yellow"/>
        </w:rPr>
      </w:pPr>
    </w:p>
    <w:p w14:paraId="77AB5403" w14:textId="77777777" w:rsidR="00CB066E" w:rsidRPr="00A37DA5" w:rsidRDefault="00CB066E" w:rsidP="00CB066E">
      <w:pPr>
        <w:jc w:val="both"/>
        <w:rPr>
          <w:sz w:val="24"/>
          <w:szCs w:val="24"/>
        </w:rPr>
      </w:pPr>
      <w:r w:rsidRPr="00A37DA5">
        <w:rPr>
          <w:sz w:val="24"/>
          <w:szCs w:val="24"/>
        </w:rPr>
        <w:t>1. Аннотация к дисциплине................................................................................................................3</w:t>
      </w:r>
    </w:p>
    <w:p w14:paraId="77AB5404" w14:textId="77777777" w:rsidR="00CB066E" w:rsidRPr="00A37DA5" w:rsidRDefault="00CB066E" w:rsidP="00CB066E">
      <w:pPr>
        <w:jc w:val="both"/>
        <w:rPr>
          <w:sz w:val="24"/>
          <w:szCs w:val="24"/>
        </w:rPr>
      </w:pPr>
      <w:r w:rsidRPr="00A37DA5">
        <w:rPr>
          <w:sz w:val="24"/>
          <w:szCs w:val="24"/>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программы...........................................3</w:t>
      </w:r>
    </w:p>
    <w:p w14:paraId="77AB5405" w14:textId="77777777" w:rsidR="00CB066E" w:rsidRPr="00A37DA5" w:rsidRDefault="00CB066E" w:rsidP="00CB066E">
      <w:pPr>
        <w:pStyle w:val="af"/>
        <w:tabs>
          <w:tab w:val="left" w:pos="851"/>
          <w:tab w:val="left" w:pos="9298"/>
        </w:tabs>
        <w:ind w:left="0" w:firstLine="0"/>
        <w:jc w:val="both"/>
        <w:rPr>
          <w:sz w:val="24"/>
          <w:szCs w:val="24"/>
          <w:lang w:val="ru-RU"/>
        </w:rPr>
      </w:pPr>
      <w:r w:rsidRPr="00A37DA5">
        <w:rPr>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A37DA5">
        <w:rPr>
          <w:spacing w:val="-11"/>
          <w:sz w:val="24"/>
          <w:szCs w:val="24"/>
        </w:rPr>
        <w:t xml:space="preserve"> </w:t>
      </w:r>
      <w:r w:rsidRPr="00A37DA5">
        <w:rPr>
          <w:sz w:val="24"/>
          <w:szCs w:val="24"/>
        </w:rPr>
        <w:t>обучающихся.............</w:t>
      </w:r>
      <w:r w:rsidRPr="00A37DA5">
        <w:rPr>
          <w:sz w:val="24"/>
          <w:szCs w:val="24"/>
          <w:lang w:val="ru-RU"/>
        </w:rPr>
        <w:t>...............................................................................5</w:t>
      </w:r>
    </w:p>
    <w:p w14:paraId="77AB5406" w14:textId="77777777" w:rsidR="00CB066E" w:rsidRPr="00A37DA5" w:rsidRDefault="00CB066E" w:rsidP="00CB066E">
      <w:pPr>
        <w:jc w:val="both"/>
        <w:rPr>
          <w:sz w:val="24"/>
          <w:szCs w:val="24"/>
        </w:rPr>
      </w:pPr>
      <w:r w:rsidRPr="00A37DA5">
        <w:rPr>
          <w:sz w:val="24"/>
          <w:szCs w:val="24"/>
        </w:rPr>
        <w:t>3.1. Объем дисциплины по видам учебных занятий (в часах) ........................................................5</w:t>
      </w:r>
    </w:p>
    <w:p w14:paraId="77AB5407" w14:textId="77777777" w:rsidR="00CB066E" w:rsidRPr="00A37DA5" w:rsidRDefault="00CB066E" w:rsidP="00CB066E">
      <w:pPr>
        <w:pStyle w:val="1"/>
        <w:keepNext w:val="0"/>
        <w:numPr>
          <w:ilvl w:val="0"/>
          <w:numId w:val="0"/>
        </w:numPr>
        <w:tabs>
          <w:tab w:val="left" w:pos="525"/>
        </w:tabs>
        <w:spacing w:before="0" w:after="0"/>
        <w:jc w:val="both"/>
        <w:rPr>
          <w:rFonts w:ascii="Times New Roman" w:hAnsi="Times New Roman" w:cs="Times New Roman"/>
          <w:sz w:val="24"/>
          <w:szCs w:val="24"/>
        </w:rPr>
      </w:pPr>
      <w:r w:rsidRPr="00A37DA5">
        <w:rPr>
          <w:rFonts w:ascii="Times New Roman" w:hAnsi="Times New Roman" w:cs="Times New Roman"/>
          <w:b w:val="0"/>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A37DA5">
        <w:rPr>
          <w:rFonts w:ascii="Times New Roman" w:hAnsi="Times New Roman" w:cs="Times New Roman"/>
          <w:b w:val="0"/>
          <w:spacing w:val="-7"/>
          <w:sz w:val="24"/>
          <w:szCs w:val="24"/>
        </w:rPr>
        <w:t xml:space="preserve"> </w:t>
      </w:r>
      <w:r w:rsidRPr="00A37DA5">
        <w:rPr>
          <w:rFonts w:ascii="Times New Roman" w:hAnsi="Times New Roman" w:cs="Times New Roman"/>
          <w:b w:val="0"/>
          <w:sz w:val="24"/>
          <w:szCs w:val="24"/>
        </w:rPr>
        <w:t>занятий</w:t>
      </w:r>
      <w:r w:rsidRPr="00A37DA5">
        <w:rPr>
          <w:rFonts w:ascii="Times New Roman" w:hAnsi="Times New Roman" w:cs="Times New Roman"/>
          <w:b w:val="0"/>
          <w:sz w:val="24"/>
          <w:szCs w:val="24"/>
          <w:lang w:val="ru-RU"/>
        </w:rPr>
        <w:t>………………………...……5</w:t>
      </w:r>
    </w:p>
    <w:p w14:paraId="77AB5408" w14:textId="77777777" w:rsidR="00CB066E" w:rsidRPr="00A37DA5" w:rsidRDefault="00CB066E" w:rsidP="00CB066E">
      <w:pPr>
        <w:jc w:val="both"/>
        <w:rPr>
          <w:sz w:val="24"/>
          <w:szCs w:val="24"/>
        </w:rPr>
      </w:pPr>
      <w:r w:rsidRPr="00A37DA5">
        <w:rPr>
          <w:sz w:val="24"/>
          <w:szCs w:val="24"/>
        </w:rPr>
        <w:t>4.1. Разделы дисциплины и трудоемкость по видам учебных занятий (в академических часах).5</w:t>
      </w:r>
    </w:p>
    <w:p w14:paraId="77AB5409" w14:textId="77777777" w:rsidR="00CB066E" w:rsidRPr="00A37DA5" w:rsidRDefault="00CB066E" w:rsidP="00CB066E">
      <w:pPr>
        <w:pStyle w:val="2"/>
        <w:keepNext w:val="0"/>
        <w:tabs>
          <w:tab w:val="clear" w:pos="0"/>
          <w:tab w:val="num" w:pos="1440"/>
        </w:tabs>
        <w:spacing w:before="0" w:after="0"/>
        <w:jc w:val="both"/>
        <w:rPr>
          <w:rFonts w:ascii="Times New Roman" w:hAnsi="Times New Roman" w:cs="Times New Roman"/>
          <w:b w:val="0"/>
          <w:i w:val="0"/>
          <w:kern w:val="1"/>
          <w:sz w:val="24"/>
          <w:szCs w:val="24"/>
        </w:rPr>
      </w:pPr>
      <w:r w:rsidRPr="00A37DA5">
        <w:rPr>
          <w:rFonts w:ascii="Times New Roman" w:hAnsi="Times New Roman" w:cs="Times New Roman"/>
          <w:b w:val="0"/>
          <w:i w:val="0"/>
          <w:kern w:val="1"/>
          <w:sz w:val="24"/>
          <w:szCs w:val="24"/>
        </w:rPr>
        <w:t>4.2. Содержание дисциплины, структурированное по разделам (темам)</w:t>
      </w:r>
      <w:r w:rsidRPr="00A37DA5">
        <w:rPr>
          <w:rFonts w:ascii="Times New Roman" w:hAnsi="Times New Roman" w:cs="Times New Roman"/>
          <w:b w:val="0"/>
          <w:i w:val="0"/>
          <w:kern w:val="1"/>
          <w:sz w:val="24"/>
          <w:szCs w:val="24"/>
          <w:lang w:val="ru-RU"/>
        </w:rPr>
        <w:t>…………</w:t>
      </w:r>
      <w:r>
        <w:rPr>
          <w:rFonts w:ascii="Times New Roman" w:hAnsi="Times New Roman" w:cs="Times New Roman"/>
          <w:b w:val="0"/>
          <w:i w:val="0"/>
          <w:kern w:val="1"/>
          <w:sz w:val="24"/>
          <w:szCs w:val="24"/>
          <w:lang w:val="ru-RU"/>
        </w:rPr>
        <w:t>…</w:t>
      </w:r>
      <w:r w:rsidRPr="00A37DA5">
        <w:rPr>
          <w:rFonts w:ascii="Times New Roman" w:hAnsi="Times New Roman" w:cs="Times New Roman"/>
          <w:b w:val="0"/>
          <w:i w:val="0"/>
          <w:kern w:val="1"/>
          <w:sz w:val="24"/>
          <w:szCs w:val="24"/>
          <w:lang w:val="ru-RU"/>
        </w:rPr>
        <w:t>……..…...9</w:t>
      </w:r>
    </w:p>
    <w:p w14:paraId="77AB540A" w14:textId="77777777" w:rsidR="00CB066E" w:rsidRPr="00A37DA5" w:rsidRDefault="00CB066E" w:rsidP="00CB066E">
      <w:pPr>
        <w:pStyle w:val="1"/>
        <w:keepNext w:val="0"/>
        <w:numPr>
          <w:ilvl w:val="0"/>
          <w:numId w:val="0"/>
        </w:numPr>
        <w:spacing w:before="0" w:after="0"/>
        <w:jc w:val="both"/>
        <w:rPr>
          <w:rFonts w:ascii="Times New Roman" w:hAnsi="Times New Roman" w:cs="Times New Roman"/>
          <w:b w:val="0"/>
          <w:sz w:val="24"/>
          <w:szCs w:val="24"/>
        </w:rPr>
      </w:pPr>
      <w:r w:rsidRPr="00A37DA5">
        <w:rPr>
          <w:rFonts w:ascii="Times New Roman" w:hAnsi="Times New Roman" w:cs="Times New Roman"/>
          <w:b w:val="0"/>
          <w:sz w:val="24"/>
          <w:szCs w:val="24"/>
        </w:rPr>
        <w:t>5. Перечень учебно-методического обеспечения для самостоятельной работы обучающихся по дисциплине</w:t>
      </w:r>
      <w:r w:rsidRPr="00A37DA5">
        <w:rPr>
          <w:rFonts w:ascii="Times New Roman" w:hAnsi="Times New Roman" w:cs="Times New Roman"/>
          <w:b w:val="0"/>
          <w:sz w:val="24"/>
          <w:szCs w:val="24"/>
          <w:lang w:val="ru-RU"/>
        </w:rPr>
        <w:t>………</w:t>
      </w:r>
      <w:r>
        <w:rPr>
          <w:rFonts w:ascii="Times New Roman" w:hAnsi="Times New Roman" w:cs="Times New Roman"/>
          <w:b w:val="0"/>
          <w:sz w:val="24"/>
          <w:szCs w:val="24"/>
          <w:lang w:val="ru-RU"/>
        </w:rPr>
        <w:t>...</w:t>
      </w:r>
      <w:r w:rsidRPr="00A37DA5">
        <w:rPr>
          <w:rFonts w:ascii="Times New Roman" w:hAnsi="Times New Roman" w:cs="Times New Roman"/>
          <w:b w:val="0"/>
          <w:sz w:val="24"/>
          <w:szCs w:val="24"/>
          <w:lang w:val="ru-RU"/>
        </w:rPr>
        <w:t>………………………………………………………………………….….</w:t>
      </w:r>
      <w:r w:rsidRPr="00A37DA5">
        <w:rPr>
          <w:rFonts w:ascii="Times New Roman" w:hAnsi="Times New Roman" w:cs="Times New Roman"/>
          <w:b w:val="0"/>
          <w:spacing w:val="-12"/>
          <w:sz w:val="24"/>
          <w:szCs w:val="24"/>
          <w:lang w:val="ru-RU"/>
        </w:rPr>
        <w:t>...</w:t>
      </w:r>
      <w:r w:rsidRPr="00A37DA5">
        <w:rPr>
          <w:rFonts w:ascii="Times New Roman" w:hAnsi="Times New Roman" w:cs="Times New Roman"/>
          <w:b w:val="0"/>
          <w:sz w:val="24"/>
          <w:szCs w:val="24"/>
        </w:rPr>
        <w:t>12</w:t>
      </w:r>
    </w:p>
    <w:p w14:paraId="77AB540B" w14:textId="77777777" w:rsidR="00CB066E" w:rsidRPr="00A37DA5" w:rsidRDefault="00CB066E" w:rsidP="00CB066E">
      <w:pPr>
        <w:pStyle w:val="1"/>
        <w:keepNext w:val="0"/>
        <w:numPr>
          <w:ilvl w:val="0"/>
          <w:numId w:val="0"/>
        </w:numPr>
        <w:tabs>
          <w:tab w:val="left" w:pos="1134"/>
        </w:tabs>
        <w:spacing w:before="0" w:after="0"/>
        <w:jc w:val="both"/>
        <w:rPr>
          <w:rFonts w:ascii="Times New Roman" w:hAnsi="Times New Roman" w:cs="Times New Roman"/>
          <w:b w:val="0"/>
          <w:sz w:val="24"/>
          <w:szCs w:val="24"/>
          <w:lang w:val="ru-RU" w:eastAsia="ar-SA"/>
        </w:rPr>
      </w:pPr>
      <w:r w:rsidRPr="00A37DA5">
        <w:rPr>
          <w:rFonts w:ascii="Times New Roman" w:hAnsi="Times New Roman" w:cs="Times New Roman"/>
          <w:b w:val="0"/>
          <w:sz w:val="24"/>
          <w:szCs w:val="24"/>
          <w:lang w:val="ru-RU"/>
        </w:rPr>
        <w:t xml:space="preserve">6. </w:t>
      </w:r>
      <w:r w:rsidRPr="00A37DA5">
        <w:rPr>
          <w:rFonts w:ascii="Times New Roman" w:hAnsi="Times New Roman" w:cs="Times New Roman"/>
          <w:b w:val="0"/>
          <w:sz w:val="24"/>
          <w:szCs w:val="24"/>
          <w:lang w:eastAsia="ar-SA"/>
        </w:rPr>
        <w:t>Оценочные материалы для проведения промежуточной аттестации обучающихся по дисциплине</w:t>
      </w:r>
      <w:r w:rsidRPr="00A37DA5">
        <w:rPr>
          <w:rFonts w:ascii="Times New Roman" w:hAnsi="Times New Roman" w:cs="Times New Roman"/>
          <w:b w:val="0"/>
          <w:sz w:val="24"/>
          <w:szCs w:val="24"/>
          <w:lang w:val="ru-RU" w:eastAsia="ar-SA"/>
        </w:rPr>
        <w:t>…………………………………………………………………………………………14</w:t>
      </w:r>
    </w:p>
    <w:p w14:paraId="77AB540C" w14:textId="77777777" w:rsidR="00CB066E" w:rsidRPr="00A37DA5" w:rsidRDefault="00CB066E" w:rsidP="00CB066E">
      <w:pPr>
        <w:jc w:val="both"/>
        <w:rPr>
          <w:bCs/>
          <w:sz w:val="24"/>
          <w:szCs w:val="24"/>
        </w:rPr>
      </w:pPr>
      <w:r w:rsidRPr="00A37DA5">
        <w:rPr>
          <w:bCs/>
          <w:sz w:val="24"/>
          <w:szCs w:val="24"/>
        </w:rPr>
        <w:t>6.1. Описание показателей и критериев оценивания компетенций, описание шкал……...…...14</w:t>
      </w:r>
    </w:p>
    <w:p w14:paraId="77AB540D" w14:textId="77777777" w:rsidR="00CB066E" w:rsidRPr="00A37DA5" w:rsidRDefault="00CB066E" w:rsidP="00CB066E">
      <w:pPr>
        <w:keepNext/>
        <w:autoSpaceDN w:val="0"/>
        <w:adjustRightInd w:val="0"/>
        <w:jc w:val="both"/>
        <w:rPr>
          <w:sz w:val="24"/>
          <w:szCs w:val="24"/>
        </w:rPr>
      </w:pPr>
      <w:r w:rsidRPr="00A37DA5">
        <w:rPr>
          <w:sz w:val="24"/>
          <w:szCs w:val="24"/>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программы…………….…18</w:t>
      </w:r>
    </w:p>
    <w:p w14:paraId="77AB540E" w14:textId="77777777" w:rsidR="00CB066E" w:rsidRPr="00A37DA5" w:rsidRDefault="00CB066E" w:rsidP="00CB066E">
      <w:pPr>
        <w:keepNext/>
        <w:autoSpaceDN w:val="0"/>
        <w:adjustRightInd w:val="0"/>
        <w:jc w:val="both"/>
        <w:rPr>
          <w:sz w:val="24"/>
          <w:szCs w:val="24"/>
        </w:rPr>
      </w:pPr>
      <w:r w:rsidRPr="00A37DA5">
        <w:rPr>
          <w:sz w:val="24"/>
          <w:szCs w:val="24"/>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A37DA5">
        <w:rPr>
          <w:sz w:val="24"/>
          <w:szCs w:val="24"/>
          <w:lang w:val="x-none"/>
        </w:rPr>
        <w:t xml:space="preserve">формирования компетенций в процессе освоения </w:t>
      </w:r>
      <w:r w:rsidRPr="00A37DA5">
        <w:rPr>
          <w:sz w:val="24"/>
          <w:szCs w:val="24"/>
        </w:rPr>
        <w:t xml:space="preserve">основной профессиональной </w:t>
      </w:r>
      <w:r w:rsidRPr="00A37DA5">
        <w:rPr>
          <w:sz w:val="24"/>
          <w:szCs w:val="24"/>
          <w:lang w:val="x-none"/>
        </w:rPr>
        <w:t>образовательной программы………</w:t>
      </w:r>
      <w:r>
        <w:rPr>
          <w:sz w:val="24"/>
          <w:szCs w:val="24"/>
        </w:rPr>
        <w:t>..</w:t>
      </w:r>
      <w:r w:rsidRPr="00A37DA5">
        <w:rPr>
          <w:sz w:val="24"/>
          <w:szCs w:val="24"/>
        </w:rPr>
        <w:t>……………………………………………...……………..</w:t>
      </w:r>
      <w:r w:rsidRPr="00A37DA5">
        <w:rPr>
          <w:sz w:val="24"/>
          <w:szCs w:val="24"/>
          <w:lang w:val="x-none"/>
        </w:rPr>
        <w:t>1</w:t>
      </w:r>
      <w:r w:rsidRPr="00A37DA5">
        <w:rPr>
          <w:sz w:val="24"/>
          <w:szCs w:val="24"/>
        </w:rPr>
        <w:t>9</w:t>
      </w:r>
    </w:p>
    <w:p w14:paraId="77AB540F" w14:textId="77777777" w:rsidR="00CB066E" w:rsidRPr="00A37DA5" w:rsidRDefault="00CB066E" w:rsidP="00CB066E">
      <w:pPr>
        <w:keepNext/>
        <w:autoSpaceDN w:val="0"/>
        <w:adjustRightInd w:val="0"/>
        <w:jc w:val="both"/>
        <w:rPr>
          <w:sz w:val="24"/>
          <w:szCs w:val="24"/>
        </w:rPr>
      </w:pPr>
      <w:r w:rsidRPr="00A37DA5">
        <w:rPr>
          <w:sz w:val="24"/>
          <w:szCs w:val="24"/>
          <w:lang w:val="x-none"/>
        </w:rPr>
        <w:t>6.3.1. Типовые задания для проведения текущего контроля обучающихся.……</w:t>
      </w:r>
      <w:r w:rsidRPr="00A37DA5">
        <w:rPr>
          <w:sz w:val="24"/>
          <w:szCs w:val="24"/>
        </w:rPr>
        <w:t>…….</w:t>
      </w:r>
      <w:r w:rsidRPr="00A37DA5">
        <w:rPr>
          <w:sz w:val="24"/>
          <w:szCs w:val="24"/>
          <w:lang w:val="x-none"/>
        </w:rPr>
        <w:t>.…</w:t>
      </w:r>
      <w:r w:rsidRPr="00A37DA5">
        <w:rPr>
          <w:sz w:val="24"/>
          <w:szCs w:val="24"/>
        </w:rPr>
        <w:t>…….</w:t>
      </w:r>
      <w:r w:rsidRPr="00A37DA5">
        <w:rPr>
          <w:sz w:val="24"/>
          <w:szCs w:val="24"/>
          <w:lang w:val="x-none"/>
        </w:rPr>
        <w:t>1</w:t>
      </w:r>
      <w:r w:rsidRPr="00A37DA5">
        <w:rPr>
          <w:sz w:val="24"/>
          <w:szCs w:val="24"/>
        </w:rPr>
        <w:t>9</w:t>
      </w:r>
    </w:p>
    <w:p w14:paraId="77AB5410" w14:textId="77777777" w:rsidR="00CB066E" w:rsidRPr="00CB066E" w:rsidRDefault="00CB066E" w:rsidP="00CB066E">
      <w:pPr>
        <w:keepNext/>
        <w:jc w:val="both"/>
        <w:rPr>
          <w:sz w:val="24"/>
          <w:szCs w:val="24"/>
          <w:lang w:val="x-none"/>
        </w:rPr>
      </w:pPr>
      <w:r w:rsidRPr="00CB066E">
        <w:rPr>
          <w:sz w:val="24"/>
          <w:szCs w:val="24"/>
          <w:lang w:val="x-none"/>
        </w:rPr>
        <w:t>6.3.2. Типовые задания для проведения промежуточной аттестации обучающихся……</w:t>
      </w:r>
      <w:r w:rsidRPr="00CB066E">
        <w:rPr>
          <w:sz w:val="24"/>
          <w:szCs w:val="24"/>
        </w:rPr>
        <w:t>……</w:t>
      </w:r>
      <w:r w:rsidRPr="00CB066E">
        <w:rPr>
          <w:sz w:val="24"/>
          <w:szCs w:val="24"/>
          <w:lang w:val="x-none"/>
        </w:rPr>
        <w:t>.23</w:t>
      </w:r>
    </w:p>
    <w:p w14:paraId="77AB5411" w14:textId="77777777" w:rsidR="00CB066E" w:rsidRPr="00A37DA5" w:rsidRDefault="00CB066E" w:rsidP="00CB066E">
      <w:pPr>
        <w:pStyle w:val="af"/>
        <w:tabs>
          <w:tab w:val="left" w:pos="0"/>
        </w:tabs>
        <w:ind w:left="0" w:firstLine="0"/>
        <w:jc w:val="both"/>
        <w:rPr>
          <w:sz w:val="24"/>
          <w:szCs w:val="24"/>
        </w:rPr>
      </w:pPr>
      <w:r w:rsidRPr="00A37DA5">
        <w:rPr>
          <w:sz w:val="24"/>
          <w:szCs w:val="24"/>
        </w:rPr>
        <w:t>6.</w:t>
      </w:r>
      <w:r w:rsidRPr="00A37DA5">
        <w:rPr>
          <w:sz w:val="24"/>
          <w:szCs w:val="24"/>
          <w:lang w:val="ru-RU"/>
        </w:rPr>
        <w:t>4</w:t>
      </w:r>
      <w:r w:rsidRPr="00A37DA5">
        <w:rPr>
          <w:sz w:val="24"/>
          <w:szCs w:val="24"/>
        </w:rPr>
        <w:t>. Методические материалы, определяющие процедуры оценивания знаний, умений, навыков</w:t>
      </w:r>
      <w:r w:rsidRPr="00A37DA5">
        <w:rPr>
          <w:spacing w:val="33"/>
          <w:sz w:val="24"/>
          <w:szCs w:val="24"/>
        </w:rPr>
        <w:t xml:space="preserve"> </w:t>
      </w:r>
      <w:r w:rsidRPr="00A37DA5">
        <w:rPr>
          <w:sz w:val="24"/>
          <w:szCs w:val="24"/>
        </w:rPr>
        <w:t>и (или) опыта деятельности, характеризующих этапы формирования компетенций</w:t>
      </w:r>
      <w:r>
        <w:rPr>
          <w:sz w:val="24"/>
          <w:szCs w:val="24"/>
          <w:lang w:val="ru-RU"/>
        </w:rPr>
        <w:t>..</w:t>
      </w:r>
      <w:r w:rsidRPr="00A37DA5">
        <w:rPr>
          <w:sz w:val="24"/>
          <w:szCs w:val="24"/>
        </w:rPr>
        <w:t>27</w:t>
      </w:r>
    </w:p>
    <w:p w14:paraId="77AB5412" w14:textId="77777777" w:rsidR="00CB066E" w:rsidRPr="00A37DA5" w:rsidRDefault="00CB066E" w:rsidP="00CB066E">
      <w:pPr>
        <w:jc w:val="both"/>
        <w:rPr>
          <w:sz w:val="24"/>
          <w:szCs w:val="24"/>
        </w:rPr>
      </w:pPr>
      <w:r w:rsidRPr="00A37DA5">
        <w:rPr>
          <w:sz w:val="24"/>
          <w:szCs w:val="24"/>
        </w:rPr>
        <w:t>7. Перечень основной и дополнительной учебной литературы, необходимой для освоения дисциплины………</w:t>
      </w:r>
      <w:r>
        <w:rPr>
          <w:sz w:val="24"/>
          <w:szCs w:val="24"/>
        </w:rPr>
        <w:t>...</w:t>
      </w:r>
      <w:r w:rsidRPr="00A37DA5">
        <w:rPr>
          <w:sz w:val="24"/>
          <w:szCs w:val="24"/>
        </w:rPr>
        <w:t>………………………………………………………………………..……..28</w:t>
      </w:r>
    </w:p>
    <w:p w14:paraId="77AB5413" w14:textId="77777777" w:rsidR="00CB066E" w:rsidRPr="00A37DA5" w:rsidRDefault="00CB066E" w:rsidP="00CB066E">
      <w:pPr>
        <w:jc w:val="both"/>
        <w:rPr>
          <w:sz w:val="24"/>
          <w:szCs w:val="24"/>
        </w:rPr>
      </w:pPr>
      <w:r w:rsidRPr="00A37DA5">
        <w:rPr>
          <w:sz w:val="24"/>
          <w:szCs w:val="24"/>
        </w:rPr>
        <w:t>8. Методические указания для обучающихся по освоению дисциплины……………...............29</w:t>
      </w:r>
    </w:p>
    <w:p w14:paraId="77AB5414" w14:textId="77777777" w:rsidR="00CB066E" w:rsidRPr="00A37DA5" w:rsidRDefault="00CB066E" w:rsidP="00CB066E">
      <w:pPr>
        <w:widowControl/>
        <w:jc w:val="both"/>
        <w:rPr>
          <w:sz w:val="24"/>
          <w:szCs w:val="24"/>
        </w:rPr>
      </w:pPr>
      <w:r w:rsidRPr="00A37DA5">
        <w:rPr>
          <w:bCs/>
          <w:sz w:val="24"/>
          <w:szCs w:val="24"/>
        </w:rPr>
        <w:t>9. Описание материально-технической базы, необходимой для осуществления образовательного процесса по дисциплине……………..…</w:t>
      </w:r>
      <w:r>
        <w:rPr>
          <w:bCs/>
          <w:sz w:val="24"/>
          <w:szCs w:val="24"/>
        </w:rPr>
        <w:t>.</w:t>
      </w:r>
      <w:r w:rsidRPr="00A37DA5">
        <w:rPr>
          <w:bCs/>
          <w:sz w:val="24"/>
          <w:szCs w:val="24"/>
        </w:rPr>
        <w:t>…………………………………….35</w:t>
      </w:r>
    </w:p>
    <w:p w14:paraId="77AB5415" w14:textId="77777777" w:rsidR="00CB066E" w:rsidRPr="00A37DA5" w:rsidRDefault="00CB066E" w:rsidP="00CB066E">
      <w:pPr>
        <w:widowControl/>
        <w:jc w:val="both"/>
        <w:rPr>
          <w:bCs/>
          <w:sz w:val="24"/>
          <w:szCs w:val="24"/>
        </w:rPr>
      </w:pPr>
      <w:r w:rsidRPr="00A37DA5">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Pr>
          <w:bCs/>
          <w:sz w:val="24"/>
          <w:szCs w:val="24"/>
        </w:rPr>
        <w:t>...</w:t>
      </w:r>
      <w:r w:rsidRPr="00A37DA5">
        <w:rPr>
          <w:bCs/>
          <w:sz w:val="24"/>
          <w:szCs w:val="24"/>
        </w:rPr>
        <w:t>…………….…...35</w:t>
      </w:r>
    </w:p>
    <w:p w14:paraId="77AB5416" w14:textId="77777777" w:rsidR="00CB066E" w:rsidRPr="00A37DA5" w:rsidRDefault="00CB066E" w:rsidP="00CB066E">
      <w:pPr>
        <w:jc w:val="both"/>
        <w:rPr>
          <w:sz w:val="24"/>
          <w:szCs w:val="24"/>
        </w:rPr>
      </w:pPr>
      <w:r w:rsidRPr="00A37DA5">
        <w:rPr>
          <w:sz w:val="24"/>
          <w:szCs w:val="24"/>
        </w:rPr>
        <w:t>10.1 Лицензионное программное обеспечение………………………………...………………...35</w:t>
      </w:r>
    </w:p>
    <w:p w14:paraId="77AB5417" w14:textId="77777777" w:rsidR="00CB066E" w:rsidRPr="00A37DA5" w:rsidRDefault="00CB066E" w:rsidP="00CB066E">
      <w:pPr>
        <w:jc w:val="both"/>
        <w:rPr>
          <w:sz w:val="24"/>
          <w:szCs w:val="24"/>
        </w:rPr>
      </w:pPr>
      <w:r w:rsidRPr="00A37DA5">
        <w:rPr>
          <w:sz w:val="24"/>
          <w:szCs w:val="24"/>
        </w:rPr>
        <w:t>10.2. Электронно-библиотечная система………………………………………...…………...…..36</w:t>
      </w:r>
    </w:p>
    <w:p w14:paraId="77AB5418" w14:textId="77777777" w:rsidR="00CB066E" w:rsidRPr="00A37DA5" w:rsidRDefault="00CB066E" w:rsidP="00CB066E">
      <w:pPr>
        <w:jc w:val="both"/>
        <w:rPr>
          <w:sz w:val="24"/>
          <w:szCs w:val="24"/>
        </w:rPr>
      </w:pPr>
      <w:r w:rsidRPr="00A37DA5">
        <w:rPr>
          <w:sz w:val="24"/>
          <w:szCs w:val="24"/>
        </w:rPr>
        <w:t>10.3. Современные профессиональные базы данных………………………………………..…..36</w:t>
      </w:r>
    </w:p>
    <w:p w14:paraId="77AB5419" w14:textId="77777777" w:rsidR="00CB066E" w:rsidRPr="00A37DA5" w:rsidRDefault="00CB066E" w:rsidP="00CB066E">
      <w:pPr>
        <w:jc w:val="both"/>
        <w:rPr>
          <w:sz w:val="24"/>
          <w:szCs w:val="24"/>
        </w:rPr>
      </w:pPr>
      <w:r w:rsidRPr="00A37DA5">
        <w:rPr>
          <w:sz w:val="24"/>
          <w:szCs w:val="24"/>
        </w:rPr>
        <w:t>10.4. Информационные справочные системы…………………………………...........……….…36</w:t>
      </w:r>
    </w:p>
    <w:p w14:paraId="77AB541A" w14:textId="77777777" w:rsidR="00CB066E" w:rsidRPr="00A37DA5" w:rsidRDefault="00CB066E" w:rsidP="00CB066E">
      <w:pPr>
        <w:jc w:val="both"/>
        <w:rPr>
          <w:sz w:val="24"/>
          <w:szCs w:val="24"/>
        </w:rPr>
      </w:pPr>
      <w:r w:rsidRPr="00A37DA5">
        <w:rPr>
          <w:iCs/>
          <w:sz w:val="24"/>
          <w:szCs w:val="24"/>
        </w:rPr>
        <w:t>11. Особенности реализации дисциплины для инвалидов и лиц с ограниченными возможностями здоровья…………………………</w:t>
      </w:r>
      <w:r>
        <w:rPr>
          <w:iCs/>
          <w:sz w:val="24"/>
          <w:szCs w:val="24"/>
        </w:rPr>
        <w:t>...</w:t>
      </w:r>
      <w:r w:rsidRPr="00A37DA5">
        <w:rPr>
          <w:iCs/>
          <w:sz w:val="24"/>
          <w:szCs w:val="24"/>
        </w:rPr>
        <w:t>……………………………………………..36</w:t>
      </w:r>
    </w:p>
    <w:p w14:paraId="77AB541B" w14:textId="77777777" w:rsidR="002A7231" w:rsidRPr="00FF7EB2" w:rsidRDefault="00CB066E" w:rsidP="00CB066E">
      <w:pPr>
        <w:jc w:val="center"/>
        <w:rPr>
          <w:sz w:val="24"/>
          <w:szCs w:val="24"/>
        </w:rPr>
      </w:pPr>
      <w:r w:rsidRPr="00A37DA5">
        <w:rPr>
          <w:sz w:val="24"/>
          <w:szCs w:val="24"/>
        </w:rPr>
        <w:t>12. Лист регистрации изменений ...................................................................................................38</w:t>
      </w:r>
    </w:p>
    <w:p w14:paraId="77AB541C" w14:textId="77777777" w:rsidR="00C546E7" w:rsidRPr="00A30DDD" w:rsidRDefault="002D204C" w:rsidP="00A30DDD">
      <w:pPr>
        <w:ind w:right="284" w:firstLine="567"/>
        <w:jc w:val="both"/>
        <w:rPr>
          <w:b/>
          <w:sz w:val="24"/>
          <w:szCs w:val="24"/>
        </w:rPr>
      </w:pPr>
      <w:r w:rsidRPr="00BB5366">
        <w:rPr>
          <w:b/>
          <w:bCs/>
          <w:sz w:val="24"/>
          <w:szCs w:val="24"/>
          <w:highlight w:val="green"/>
          <w:lang w:eastAsia="ru-RU"/>
        </w:rPr>
        <w:br w:type="page"/>
      </w:r>
      <w:r w:rsidR="000E4E3A" w:rsidRPr="00A30DDD">
        <w:rPr>
          <w:b/>
          <w:sz w:val="24"/>
          <w:szCs w:val="24"/>
          <w:highlight w:val="white"/>
        </w:rPr>
        <w:lastRenderedPageBreak/>
        <w:t xml:space="preserve">1. </w:t>
      </w:r>
      <w:bookmarkStart w:id="1" w:name="_Toc506237550"/>
      <w:bookmarkStart w:id="2" w:name="_Toc29567823"/>
      <w:r w:rsidR="00C546E7" w:rsidRPr="00A30DDD">
        <w:rPr>
          <w:b/>
          <w:sz w:val="24"/>
          <w:szCs w:val="24"/>
        </w:rPr>
        <w:t>Аннотация к дисциплине</w:t>
      </w:r>
      <w:bookmarkEnd w:id="1"/>
      <w:bookmarkEnd w:id="2"/>
    </w:p>
    <w:p w14:paraId="77AB541D" w14:textId="77777777" w:rsidR="00C546E7" w:rsidRPr="00BB5366" w:rsidRDefault="00C546E7" w:rsidP="00A30DDD">
      <w:pPr>
        <w:keepNext/>
        <w:ind w:right="284" w:firstLine="567"/>
        <w:jc w:val="both"/>
        <w:rPr>
          <w:b/>
          <w:bCs/>
          <w:iCs/>
          <w:sz w:val="24"/>
          <w:szCs w:val="24"/>
        </w:rPr>
      </w:pPr>
    </w:p>
    <w:p w14:paraId="77AB541E" w14:textId="77777777" w:rsidR="00C546E7" w:rsidRPr="00A30DDD" w:rsidRDefault="00C546E7" w:rsidP="00A30DDD">
      <w:pPr>
        <w:keepNext/>
        <w:ind w:right="284" w:firstLine="567"/>
        <w:jc w:val="both"/>
        <w:rPr>
          <w:sz w:val="24"/>
          <w:szCs w:val="24"/>
        </w:rPr>
      </w:pPr>
      <w:r w:rsidRPr="00A30DDD">
        <w:rPr>
          <w:sz w:val="24"/>
          <w:szCs w:val="24"/>
        </w:rPr>
        <w:t>Рабочая программа дисциплины «</w:t>
      </w:r>
      <w:r w:rsidR="000D5E1B" w:rsidRPr="000D5E1B">
        <w:rPr>
          <w:sz w:val="24"/>
          <w:szCs w:val="24"/>
          <w:lang w:eastAsia="ar-SA"/>
        </w:rPr>
        <w:t>Таможенные платежи в неторговом обороте</w:t>
      </w:r>
      <w:r w:rsidR="00A30DDD" w:rsidRPr="00A30DDD">
        <w:rPr>
          <w:sz w:val="24"/>
          <w:szCs w:val="24"/>
        </w:rPr>
        <w:t>»</w:t>
      </w:r>
      <w:r w:rsidRPr="00A30DDD">
        <w:rPr>
          <w:sz w:val="24"/>
          <w:szCs w:val="24"/>
        </w:rPr>
        <w:t xml:space="preserve"> составлена в соответствии с требованиями ФГОС ВО по направлению подготовки </w:t>
      </w:r>
      <w:r w:rsidR="00A30DDD" w:rsidRPr="00A30DDD">
        <w:rPr>
          <w:sz w:val="24"/>
          <w:szCs w:val="24"/>
        </w:rPr>
        <w:t>38</w:t>
      </w:r>
      <w:r w:rsidRPr="00A30DDD">
        <w:rPr>
          <w:sz w:val="24"/>
          <w:szCs w:val="24"/>
        </w:rPr>
        <w:t>.0</w:t>
      </w:r>
      <w:r w:rsidR="00191E48">
        <w:rPr>
          <w:sz w:val="24"/>
          <w:szCs w:val="24"/>
        </w:rPr>
        <w:t>5</w:t>
      </w:r>
      <w:r w:rsidRPr="00A30DDD">
        <w:rPr>
          <w:sz w:val="24"/>
          <w:szCs w:val="24"/>
        </w:rPr>
        <w:t>.0</w:t>
      </w:r>
      <w:r w:rsidR="00191E48">
        <w:rPr>
          <w:sz w:val="24"/>
          <w:szCs w:val="24"/>
        </w:rPr>
        <w:t>2</w:t>
      </w:r>
      <w:r w:rsidRPr="00A30DDD">
        <w:rPr>
          <w:sz w:val="24"/>
          <w:szCs w:val="24"/>
        </w:rPr>
        <w:t xml:space="preserve"> </w:t>
      </w:r>
      <w:r w:rsidR="00191E48">
        <w:rPr>
          <w:sz w:val="24"/>
          <w:szCs w:val="24"/>
        </w:rPr>
        <w:t>Таможенное дело</w:t>
      </w:r>
      <w:r w:rsidRPr="00A30DDD">
        <w:rPr>
          <w:sz w:val="24"/>
          <w:szCs w:val="24"/>
        </w:rPr>
        <w:t xml:space="preserve"> (уровень </w:t>
      </w:r>
      <w:r w:rsidR="00865BFB">
        <w:rPr>
          <w:sz w:val="24"/>
          <w:szCs w:val="24"/>
        </w:rPr>
        <w:t>специалитета</w:t>
      </w:r>
      <w:r w:rsidRPr="00A30DDD">
        <w:rPr>
          <w:sz w:val="24"/>
          <w:szCs w:val="24"/>
        </w:rPr>
        <w:t xml:space="preserve">), утвержденного приказом Министерства науки </w:t>
      </w:r>
      <w:r w:rsidR="00431C42">
        <w:rPr>
          <w:sz w:val="24"/>
          <w:szCs w:val="24"/>
        </w:rPr>
        <w:t xml:space="preserve">и высшего образования </w:t>
      </w:r>
      <w:r w:rsidRPr="00A30DDD">
        <w:rPr>
          <w:sz w:val="24"/>
          <w:szCs w:val="24"/>
        </w:rPr>
        <w:t xml:space="preserve">РФ от </w:t>
      </w:r>
      <w:r w:rsidR="00E570D1">
        <w:rPr>
          <w:sz w:val="24"/>
          <w:szCs w:val="24"/>
        </w:rPr>
        <w:t>25</w:t>
      </w:r>
      <w:r w:rsidR="00A30DDD" w:rsidRPr="00A30DDD">
        <w:rPr>
          <w:sz w:val="24"/>
          <w:szCs w:val="24"/>
        </w:rPr>
        <w:t>.</w:t>
      </w:r>
      <w:r w:rsidR="00E570D1">
        <w:rPr>
          <w:sz w:val="24"/>
          <w:szCs w:val="24"/>
        </w:rPr>
        <w:t>11</w:t>
      </w:r>
      <w:r w:rsidR="00570775" w:rsidRPr="00A30DDD">
        <w:rPr>
          <w:sz w:val="24"/>
          <w:szCs w:val="24"/>
        </w:rPr>
        <w:t>.2020</w:t>
      </w:r>
      <w:r w:rsidR="00194846">
        <w:rPr>
          <w:sz w:val="24"/>
          <w:szCs w:val="24"/>
        </w:rPr>
        <w:t xml:space="preserve"> г. </w:t>
      </w:r>
      <w:r w:rsidR="00786799">
        <w:rPr>
          <w:sz w:val="24"/>
          <w:szCs w:val="24"/>
        </w:rPr>
        <w:t>№</w:t>
      </w:r>
      <w:r w:rsidR="00194846">
        <w:rPr>
          <w:sz w:val="24"/>
          <w:szCs w:val="24"/>
        </w:rPr>
        <w:t xml:space="preserve"> </w:t>
      </w:r>
      <w:r w:rsidR="00E570D1">
        <w:rPr>
          <w:sz w:val="24"/>
          <w:szCs w:val="24"/>
        </w:rPr>
        <w:t>1453</w:t>
      </w:r>
      <w:r w:rsidRPr="00A30DDD">
        <w:rPr>
          <w:sz w:val="24"/>
          <w:szCs w:val="24"/>
        </w:rPr>
        <w:t>.</w:t>
      </w:r>
    </w:p>
    <w:p w14:paraId="77AB541F" w14:textId="77777777" w:rsidR="00C546E7" w:rsidRPr="00A30DDD" w:rsidRDefault="00C546E7" w:rsidP="00A30DDD">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0D5E1B" w:rsidRPr="000D5E1B">
        <w:rPr>
          <w:sz w:val="24"/>
          <w:szCs w:val="24"/>
          <w:lang w:eastAsia="ar-SA"/>
        </w:rPr>
        <w:t>Таможенные платежи в неторговом обороте</w:t>
      </w:r>
      <w:r w:rsidRPr="00A30DDD">
        <w:rPr>
          <w:sz w:val="24"/>
          <w:szCs w:val="24"/>
        </w:rPr>
        <w:t>». Дисциплина дает целостное представление о</w:t>
      </w:r>
      <w:r w:rsidR="00194846">
        <w:rPr>
          <w:sz w:val="24"/>
          <w:szCs w:val="24"/>
        </w:rPr>
        <w:t>б</w:t>
      </w:r>
      <w:r w:rsidRPr="00A30DDD">
        <w:rPr>
          <w:sz w:val="24"/>
          <w:szCs w:val="24"/>
        </w:rPr>
        <w:t xml:space="preserve"> </w:t>
      </w:r>
      <w:r w:rsidR="00194846">
        <w:rPr>
          <w:sz w:val="24"/>
          <w:szCs w:val="24"/>
        </w:rPr>
        <w:t>основных принципах</w:t>
      </w:r>
      <w:r w:rsidR="000D5E1B">
        <w:rPr>
          <w:sz w:val="24"/>
          <w:szCs w:val="24"/>
        </w:rPr>
        <w:t xml:space="preserve"> и порядке взимания </w:t>
      </w:r>
      <w:r w:rsidR="00194846">
        <w:rPr>
          <w:sz w:val="24"/>
          <w:szCs w:val="24"/>
        </w:rPr>
        <w:t xml:space="preserve"> </w:t>
      </w:r>
      <w:r w:rsidR="003937E6">
        <w:rPr>
          <w:sz w:val="24"/>
          <w:szCs w:val="24"/>
        </w:rPr>
        <w:t>таможенн</w:t>
      </w:r>
      <w:r w:rsidR="000D5E1B">
        <w:rPr>
          <w:sz w:val="24"/>
          <w:szCs w:val="24"/>
        </w:rPr>
        <w:t>ых платежей в  неторговом обороте</w:t>
      </w:r>
      <w:r w:rsidRPr="00A30DDD">
        <w:rPr>
          <w:sz w:val="24"/>
          <w:szCs w:val="24"/>
        </w:rPr>
        <w:t>.</w:t>
      </w:r>
    </w:p>
    <w:p w14:paraId="77AB5420" w14:textId="77777777" w:rsidR="00C546E7" w:rsidRPr="00CA30C4" w:rsidRDefault="00C546E7" w:rsidP="00A30DDD">
      <w:pPr>
        <w:pStyle w:val="a1"/>
        <w:keepNext/>
        <w:ind w:right="284" w:firstLine="567"/>
        <w:jc w:val="both"/>
        <w:rPr>
          <w:lang w:val="ru-RU"/>
        </w:rPr>
      </w:pPr>
    </w:p>
    <w:p w14:paraId="77AB5421" w14:textId="77777777" w:rsidR="00C546E7" w:rsidRPr="00CA30C4" w:rsidRDefault="00C546E7" w:rsidP="00A30DDD">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 xml:space="preserve">структуре </w:t>
      </w:r>
      <w:r w:rsidR="00A30DDD" w:rsidRPr="00CA30C4">
        <w:rPr>
          <w:b/>
          <w:snapToGrid w:val="0"/>
          <w:sz w:val="24"/>
          <w:szCs w:val="24"/>
        </w:rPr>
        <w:t xml:space="preserve">основной профессиональной </w:t>
      </w:r>
      <w:r w:rsidRPr="00CA30C4">
        <w:rPr>
          <w:b/>
          <w:snapToGrid w:val="0"/>
          <w:sz w:val="24"/>
          <w:szCs w:val="24"/>
        </w:rPr>
        <w:t>образовательной программы</w:t>
      </w:r>
    </w:p>
    <w:p w14:paraId="77AB5422" w14:textId="77777777" w:rsidR="00C546E7" w:rsidRPr="00CA30C4" w:rsidRDefault="00C546E7" w:rsidP="00A30DDD">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w:t>
      </w:r>
      <w:r w:rsidR="008B5EB3" w:rsidRPr="00CA30C4">
        <w:rPr>
          <w:sz w:val="24"/>
          <w:szCs w:val="24"/>
        </w:rPr>
        <w:t xml:space="preserve">часть, </w:t>
      </w:r>
      <w:r w:rsidRPr="00CA30C4">
        <w:rPr>
          <w:sz w:val="24"/>
          <w:szCs w:val="24"/>
        </w:rPr>
        <w:t xml:space="preserve">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Блока1 учебных планов по направлению по</w:t>
      </w:r>
      <w:r w:rsidR="007B6503" w:rsidRPr="00CA30C4">
        <w:rPr>
          <w:sz w:val="24"/>
          <w:szCs w:val="24"/>
          <w:lang w:val="x-none"/>
        </w:rPr>
        <w:t xml:space="preserve">дготовки </w:t>
      </w:r>
      <w:r w:rsidR="00E570D1" w:rsidRPr="00A30DDD">
        <w:rPr>
          <w:sz w:val="24"/>
          <w:szCs w:val="24"/>
        </w:rPr>
        <w:t>38.0</w:t>
      </w:r>
      <w:r w:rsidR="00E570D1">
        <w:rPr>
          <w:sz w:val="24"/>
          <w:szCs w:val="24"/>
        </w:rPr>
        <w:t>5</w:t>
      </w:r>
      <w:r w:rsidR="00E570D1" w:rsidRPr="00A30DDD">
        <w:rPr>
          <w:sz w:val="24"/>
          <w:szCs w:val="24"/>
        </w:rPr>
        <w:t>.0</w:t>
      </w:r>
      <w:r w:rsidR="00E570D1">
        <w:rPr>
          <w:sz w:val="24"/>
          <w:szCs w:val="24"/>
        </w:rPr>
        <w:t>2</w:t>
      </w:r>
      <w:r w:rsidR="00E570D1" w:rsidRPr="00A30DDD">
        <w:rPr>
          <w:sz w:val="24"/>
          <w:szCs w:val="24"/>
        </w:rPr>
        <w:t xml:space="preserve"> </w:t>
      </w:r>
      <w:r w:rsidR="00E570D1">
        <w:rPr>
          <w:sz w:val="24"/>
          <w:szCs w:val="24"/>
        </w:rPr>
        <w:t>Таможенное дело</w:t>
      </w:r>
      <w:r w:rsidR="00E570D1" w:rsidRPr="00A30DDD">
        <w:rPr>
          <w:sz w:val="24"/>
          <w:szCs w:val="24"/>
        </w:rPr>
        <w:t xml:space="preserve"> (уровень </w:t>
      </w:r>
      <w:r w:rsidR="00E570D1">
        <w:rPr>
          <w:sz w:val="24"/>
          <w:szCs w:val="24"/>
        </w:rPr>
        <w:t>специалитета</w:t>
      </w:r>
      <w:r w:rsidR="00E570D1" w:rsidRPr="00A30DDD">
        <w:rPr>
          <w:sz w:val="24"/>
          <w:szCs w:val="24"/>
        </w:rPr>
        <w:t>)</w:t>
      </w:r>
      <w:r w:rsidRPr="00CA30C4">
        <w:rPr>
          <w:sz w:val="24"/>
          <w:szCs w:val="24"/>
        </w:rPr>
        <w:t>.</w:t>
      </w:r>
    </w:p>
    <w:p w14:paraId="77AB5423" w14:textId="77777777" w:rsidR="00C546E7" w:rsidRPr="00CA30C4" w:rsidRDefault="00C546E7" w:rsidP="00A30DDD">
      <w:pPr>
        <w:keepNext/>
        <w:tabs>
          <w:tab w:val="left" w:pos="1120"/>
        </w:tabs>
        <w:ind w:right="284" w:firstLine="567"/>
        <w:jc w:val="both"/>
        <w:rPr>
          <w:bCs/>
          <w:sz w:val="24"/>
          <w:szCs w:val="24"/>
        </w:rPr>
      </w:pPr>
      <w:r w:rsidRPr="00CA30C4">
        <w:rPr>
          <w:bCs/>
          <w:sz w:val="24"/>
          <w:szCs w:val="24"/>
        </w:rPr>
        <w:t xml:space="preserve">Дисциплина изучается </w:t>
      </w:r>
      <w:r w:rsidR="006D1E6D">
        <w:rPr>
          <w:bCs/>
          <w:sz w:val="24"/>
          <w:szCs w:val="24"/>
        </w:rPr>
        <w:t xml:space="preserve">на </w:t>
      </w:r>
      <w:r w:rsidR="000D5E1B">
        <w:rPr>
          <w:bCs/>
          <w:sz w:val="24"/>
          <w:szCs w:val="24"/>
        </w:rPr>
        <w:t>5</w:t>
      </w:r>
      <w:r w:rsidR="004B1A4B" w:rsidRPr="004B1A4B">
        <w:rPr>
          <w:sz w:val="24"/>
          <w:szCs w:val="24"/>
        </w:rPr>
        <w:t xml:space="preserve"> курсе</w:t>
      </w:r>
      <w:r w:rsidR="004B1A4B" w:rsidRPr="004B1A4B">
        <w:rPr>
          <w:spacing w:val="-3"/>
          <w:sz w:val="24"/>
          <w:szCs w:val="24"/>
        </w:rPr>
        <w:t xml:space="preserve"> </w:t>
      </w:r>
      <w:r w:rsidR="004B1A4B" w:rsidRPr="004B1A4B">
        <w:rPr>
          <w:sz w:val="24"/>
          <w:szCs w:val="24"/>
        </w:rPr>
        <w:t xml:space="preserve">в </w:t>
      </w:r>
      <w:r w:rsidR="000D5E1B">
        <w:rPr>
          <w:sz w:val="24"/>
          <w:szCs w:val="24"/>
        </w:rPr>
        <w:t>9</w:t>
      </w:r>
      <w:r w:rsidR="004B1A4B" w:rsidRPr="004B1A4B">
        <w:rPr>
          <w:sz w:val="24"/>
          <w:szCs w:val="24"/>
        </w:rPr>
        <w:t xml:space="preserve"> семестре – для очной формы обучения</w:t>
      </w:r>
      <w:r w:rsidR="004B1A4B">
        <w:rPr>
          <w:sz w:val="24"/>
          <w:szCs w:val="24"/>
        </w:rPr>
        <w:t xml:space="preserve"> и </w:t>
      </w:r>
      <w:r w:rsidR="004B1A4B" w:rsidRPr="004B1A4B">
        <w:rPr>
          <w:sz w:val="24"/>
          <w:szCs w:val="24"/>
        </w:rPr>
        <w:t xml:space="preserve">на </w:t>
      </w:r>
      <w:r w:rsidR="000D5E1B">
        <w:rPr>
          <w:sz w:val="24"/>
          <w:szCs w:val="24"/>
        </w:rPr>
        <w:t>5</w:t>
      </w:r>
      <w:r w:rsidR="004B1A4B" w:rsidRPr="004B1A4B">
        <w:rPr>
          <w:sz w:val="24"/>
          <w:szCs w:val="24"/>
        </w:rPr>
        <w:t xml:space="preserve"> курсе</w:t>
      </w:r>
      <w:r w:rsidR="004B1A4B" w:rsidRPr="004B1A4B">
        <w:rPr>
          <w:spacing w:val="-3"/>
          <w:sz w:val="24"/>
          <w:szCs w:val="24"/>
        </w:rPr>
        <w:t xml:space="preserve"> </w:t>
      </w:r>
      <w:r w:rsidR="004B1A4B" w:rsidRPr="004B1A4B">
        <w:rPr>
          <w:sz w:val="24"/>
          <w:szCs w:val="24"/>
        </w:rPr>
        <w:t xml:space="preserve">в </w:t>
      </w:r>
      <w:r w:rsidR="000D5E1B">
        <w:rPr>
          <w:sz w:val="24"/>
          <w:szCs w:val="24"/>
        </w:rPr>
        <w:t>10</w:t>
      </w:r>
      <w:r w:rsidR="004B1A4B" w:rsidRPr="004B1A4B">
        <w:rPr>
          <w:sz w:val="24"/>
          <w:szCs w:val="24"/>
        </w:rPr>
        <w:t xml:space="preserve"> семестре – для заочной формы обучения</w:t>
      </w:r>
      <w:r w:rsidR="00CA30C4" w:rsidRPr="00CA30C4">
        <w:rPr>
          <w:bCs/>
          <w:sz w:val="24"/>
          <w:szCs w:val="24"/>
        </w:rPr>
        <w:t xml:space="preserve">, форма контроля - </w:t>
      </w:r>
      <w:r w:rsidR="00DA0518">
        <w:rPr>
          <w:bCs/>
          <w:sz w:val="24"/>
          <w:szCs w:val="24"/>
        </w:rPr>
        <w:t>зачёт</w:t>
      </w:r>
      <w:r w:rsidRPr="00CA30C4">
        <w:rPr>
          <w:bCs/>
          <w:sz w:val="24"/>
          <w:szCs w:val="24"/>
        </w:rPr>
        <w:t>.</w:t>
      </w:r>
    </w:p>
    <w:p w14:paraId="77AB5424" w14:textId="77777777" w:rsidR="00C546E7" w:rsidRPr="00BB5366" w:rsidRDefault="00C546E7" w:rsidP="00A30DDD">
      <w:pPr>
        <w:keepNext/>
        <w:tabs>
          <w:tab w:val="left" w:pos="993"/>
        </w:tabs>
        <w:ind w:right="284" w:firstLine="567"/>
        <w:jc w:val="both"/>
        <w:rPr>
          <w:b/>
          <w:bCs/>
          <w:sz w:val="24"/>
          <w:szCs w:val="24"/>
        </w:rPr>
      </w:pPr>
    </w:p>
    <w:p w14:paraId="77AB5425" w14:textId="77777777" w:rsidR="00C546E7" w:rsidRPr="00BB5366" w:rsidRDefault="00C546E7" w:rsidP="00A30DDD">
      <w:pPr>
        <w:keepNext/>
        <w:ind w:right="284" w:firstLine="567"/>
        <w:jc w:val="both"/>
        <w:rPr>
          <w:b/>
          <w:bCs/>
          <w:sz w:val="24"/>
          <w:szCs w:val="24"/>
        </w:rPr>
      </w:pPr>
      <w:bookmarkStart w:id="3" w:name="_Toc391663872"/>
      <w:bookmarkStart w:id="4" w:name="_Toc412216632"/>
      <w:r w:rsidRPr="00BB5366">
        <w:rPr>
          <w:b/>
          <w:bCs/>
          <w:sz w:val="24"/>
          <w:szCs w:val="24"/>
        </w:rPr>
        <w:t xml:space="preserve">Цель изучения дисциплины: </w:t>
      </w:r>
    </w:p>
    <w:p w14:paraId="77AB5426" w14:textId="77777777" w:rsidR="007B6503" w:rsidRPr="006D1E6D" w:rsidRDefault="006D1E6D" w:rsidP="006D1E6D">
      <w:pPr>
        <w:keepNext/>
        <w:tabs>
          <w:tab w:val="left" w:pos="1120"/>
        </w:tabs>
        <w:ind w:right="284" w:firstLine="567"/>
        <w:jc w:val="both"/>
        <w:rPr>
          <w:bCs/>
          <w:sz w:val="24"/>
          <w:szCs w:val="24"/>
        </w:rPr>
      </w:pPr>
      <w:r w:rsidRPr="006D1E6D">
        <w:rPr>
          <w:bCs/>
          <w:sz w:val="24"/>
          <w:szCs w:val="24"/>
        </w:rPr>
        <w:t xml:space="preserve">формирование у обучающихся системы знаний в области теории и практики </w:t>
      </w:r>
      <w:r w:rsidR="003937E6">
        <w:rPr>
          <w:bCs/>
          <w:sz w:val="24"/>
          <w:szCs w:val="24"/>
        </w:rPr>
        <w:t xml:space="preserve">контроля </w:t>
      </w:r>
      <w:r w:rsidR="003C2BA0">
        <w:rPr>
          <w:bCs/>
          <w:sz w:val="24"/>
          <w:szCs w:val="24"/>
        </w:rPr>
        <w:t xml:space="preserve">таможенной стоимости, </w:t>
      </w:r>
      <w:r w:rsidRPr="006D1E6D">
        <w:rPr>
          <w:bCs/>
          <w:sz w:val="24"/>
          <w:szCs w:val="24"/>
        </w:rPr>
        <w:t xml:space="preserve">раскрытие роли и значения </w:t>
      </w:r>
      <w:r w:rsidR="003937E6">
        <w:rPr>
          <w:bCs/>
          <w:sz w:val="24"/>
          <w:szCs w:val="24"/>
        </w:rPr>
        <w:t>контроля</w:t>
      </w:r>
      <w:r w:rsidRPr="006D1E6D">
        <w:rPr>
          <w:bCs/>
          <w:sz w:val="24"/>
          <w:szCs w:val="24"/>
        </w:rPr>
        <w:t xml:space="preserve"> в современных </w:t>
      </w:r>
      <w:r w:rsidR="003937E6">
        <w:rPr>
          <w:bCs/>
          <w:sz w:val="24"/>
          <w:szCs w:val="24"/>
        </w:rPr>
        <w:t>условиях</w:t>
      </w:r>
      <w:r w:rsidRPr="006D1E6D">
        <w:rPr>
          <w:bCs/>
          <w:sz w:val="24"/>
          <w:szCs w:val="24"/>
        </w:rPr>
        <w:t>.</w:t>
      </w:r>
    </w:p>
    <w:p w14:paraId="77AB5427" w14:textId="77777777" w:rsidR="00C546E7" w:rsidRPr="00BB5366" w:rsidRDefault="00C546E7" w:rsidP="00A30DDD">
      <w:pPr>
        <w:keepNext/>
        <w:ind w:right="284" w:firstLine="567"/>
        <w:jc w:val="both"/>
        <w:rPr>
          <w:sz w:val="24"/>
          <w:szCs w:val="24"/>
        </w:rPr>
      </w:pPr>
      <w:r w:rsidRPr="00BB5366">
        <w:rPr>
          <w:b/>
          <w:bCs/>
          <w:sz w:val="24"/>
          <w:szCs w:val="24"/>
        </w:rPr>
        <w:t>Задачи:</w:t>
      </w:r>
      <w:bookmarkEnd w:id="3"/>
      <w:bookmarkEnd w:id="4"/>
    </w:p>
    <w:p w14:paraId="77AB5428" w14:textId="77777777" w:rsidR="006D1E6D" w:rsidRPr="006D1E6D" w:rsidRDefault="000D5E1B" w:rsidP="00A2619F">
      <w:pPr>
        <w:pStyle w:val="c3"/>
        <w:numPr>
          <w:ilvl w:val="0"/>
          <w:numId w:val="4"/>
        </w:numPr>
        <w:shd w:val="clear" w:color="auto" w:fill="FFFFFF"/>
        <w:spacing w:before="0" w:beforeAutospacing="0" w:after="0" w:afterAutospacing="0"/>
        <w:ind w:left="567" w:right="284" w:firstLine="0"/>
        <w:jc w:val="both"/>
      </w:pPr>
      <w:r>
        <w:t xml:space="preserve">изучение </w:t>
      </w:r>
      <w:r w:rsidR="00A2619F">
        <w:t>основных</w:t>
      </w:r>
      <w:r w:rsidR="00DA0518">
        <w:t xml:space="preserve"> поняти</w:t>
      </w:r>
      <w:r w:rsidR="00A2619F">
        <w:t>й</w:t>
      </w:r>
      <w:r>
        <w:t>, структур</w:t>
      </w:r>
      <w:r w:rsidR="00A2619F">
        <w:t>ы</w:t>
      </w:r>
      <w:r>
        <w:t xml:space="preserve"> и</w:t>
      </w:r>
      <w:r w:rsidR="00DA0518">
        <w:t xml:space="preserve"> </w:t>
      </w:r>
      <w:r>
        <w:t>общ</w:t>
      </w:r>
      <w:r w:rsidR="00A2619F">
        <w:t>их</w:t>
      </w:r>
      <w:r>
        <w:t xml:space="preserve"> характеристик неторгового оборота</w:t>
      </w:r>
      <w:r w:rsidR="006D1E6D" w:rsidRPr="006D1E6D">
        <w:t>;</w:t>
      </w:r>
    </w:p>
    <w:p w14:paraId="77AB5429" w14:textId="77777777" w:rsidR="00A2619F" w:rsidRDefault="006D1E6D" w:rsidP="00A2619F">
      <w:pPr>
        <w:pStyle w:val="c3"/>
        <w:numPr>
          <w:ilvl w:val="0"/>
          <w:numId w:val="4"/>
        </w:numPr>
        <w:shd w:val="clear" w:color="auto" w:fill="FFFFFF"/>
        <w:spacing w:before="0" w:beforeAutospacing="0" w:after="0" w:afterAutospacing="0"/>
        <w:ind w:left="567" w:right="284" w:firstLine="0"/>
        <w:jc w:val="both"/>
      </w:pPr>
      <w:r w:rsidRPr="006D1E6D">
        <w:t xml:space="preserve">изучение </w:t>
      </w:r>
      <w:r w:rsidR="00A2619F">
        <w:t>п</w:t>
      </w:r>
      <w:r w:rsidR="00A2619F" w:rsidRPr="00A2619F">
        <w:t>орядк</w:t>
      </w:r>
      <w:r w:rsidR="00A2619F">
        <w:t>а</w:t>
      </w:r>
      <w:r w:rsidR="00A2619F" w:rsidRPr="00A2619F">
        <w:t xml:space="preserve"> перемещения товаров через таможенную границу физическими лицами</w:t>
      </w:r>
      <w:r w:rsidR="00A2619F">
        <w:t>;</w:t>
      </w:r>
    </w:p>
    <w:p w14:paraId="77AB542A" w14:textId="77777777" w:rsidR="006D1E6D" w:rsidRDefault="00992844" w:rsidP="00A2619F">
      <w:pPr>
        <w:pStyle w:val="c3"/>
        <w:numPr>
          <w:ilvl w:val="0"/>
          <w:numId w:val="4"/>
        </w:numPr>
        <w:shd w:val="clear" w:color="auto" w:fill="FFFFFF"/>
        <w:spacing w:before="0" w:beforeAutospacing="0" w:after="0" w:afterAutospacing="0"/>
        <w:ind w:left="567" w:right="284" w:firstLine="0"/>
        <w:jc w:val="both"/>
      </w:pPr>
      <w:r>
        <w:t xml:space="preserve">формирование представления </w:t>
      </w:r>
      <w:r w:rsidR="00EC591B">
        <w:t xml:space="preserve">о </w:t>
      </w:r>
      <w:r w:rsidR="00A2619F">
        <w:t>л</w:t>
      </w:r>
      <w:r w:rsidR="00A2619F" w:rsidRPr="00A2619F">
        <w:t>ьгот</w:t>
      </w:r>
      <w:r w:rsidR="00A2619F">
        <w:t>ах</w:t>
      </w:r>
      <w:r w:rsidR="00A2619F" w:rsidRPr="00A2619F">
        <w:t xml:space="preserve"> для физических лиц, перемещающих товары через таможенную границу</w:t>
      </w:r>
      <w:r w:rsidR="006D1E6D" w:rsidRPr="006D1E6D">
        <w:t>;</w:t>
      </w:r>
    </w:p>
    <w:p w14:paraId="77AB542B" w14:textId="77777777" w:rsidR="00B97DB4" w:rsidRDefault="00992844" w:rsidP="00A2619F">
      <w:pPr>
        <w:pStyle w:val="c3"/>
        <w:numPr>
          <w:ilvl w:val="0"/>
          <w:numId w:val="4"/>
        </w:numPr>
        <w:shd w:val="clear" w:color="auto" w:fill="FFFFFF"/>
        <w:spacing w:before="0" w:beforeAutospacing="0" w:after="0" w:afterAutospacing="0"/>
        <w:ind w:left="567" w:right="284" w:firstLine="0"/>
        <w:jc w:val="both"/>
      </w:pPr>
      <w:r>
        <w:t xml:space="preserve">изучения </w:t>
      </w:r>
      <w:r w:rsidR="00826838">
        <w:t>п</w:t>
      </w:r>
      <w:r w:rsidR="00826838" w:rsidRPr="00A729ED">
        <w:t>орядк</w:t>
      </w:r>
      <w:r w:rsidR="00826838">
        <w:t>а</w:t>
      </w:r>
      <w:r w:rsidR="00A2619F">
        <w:t xml:space="preserve"> </w:t>
      </w:r>
      <w:r w:rsidR="00A2619F" w:rsidRPr="00A2619F">
        <w:t>взимания таможенных платежей с физических лиц</w:t>
      </w:r>
      <w:r w:rsidR="00B97DB4">
        <w:t>;</w:t>
      </w:r>
    </w:p>
    <w:p w14:paraId="77AB542C" w14:textId="77777777" w:rsidR="006D1E6D" w:rsidRDefault="00EC591B" w:rsidP="00A2619F">
      <w:pPr>
        <w:pStyle w:val="c3"/>
        <w:numPr>
          <w:ilvl w:val="0"/>
          <w:numId w:val="4"/>
        </w:numPr>
        <w:shd w:val="clear" w:color="auto" w:fill="FFFFFF"/>
        <w:spacing w:before="0" w:beforeAutospacing="0" w:after="0" w:afterAutospacing="0"/>
        <w:ind w:left="567" w:right="284" w:firstLine="0"/>
        <w:jc w:val="both"/>
      </w:pPr>
      <w:r>
        <w:t xml:space="preserve">изучение </w:t>
      </w:r>
      <w:r w:rsidR="00826838">
        <w:t xml:space="preserve">основ </w:t>
      </w:r>
      <w:r w:rsidR="00A2619F">
        <w:t>т</w:t>
      </w:r>
      <w:r w:rsidR="00A2619F" w:rsidRPr="00A2619F">
        <w:t>арифно</w:t>
      </w:r>
      <w:r w:rsidR="00A2619F">
        <w:t xml:space="preserve">го </w:t>
      </w:r>
      <w:r w:rsidR="00A2619F" w:rsidRPr="00A2619F">
        <w:t>регулировани</w:t>
      </w:r>
      <w:r w:rsidR="00A2619F">
        <w:t>я</w:t>
      </w:r>
      <w:r w:rsidR="00A2619F" w:rsidRPr="00A2619F">
        <w:t xml:space="preserve"> при таможенном оформлении товаров, перемещаемых физическими лицами</w:t>
      </w:r>
      <w:r w:rsidR="00826838">
        <w:t>;</w:t>
      </w:r>
    </w:p>
    <w:p w14:paraId="77AB542D" w14:textId="77777777" w:rsidR="00826838" w:rsidRDefault="00826838" w:rsidP="00A2619F">
      <w:pPr>
        <w:pStyle w:val="c3"/>
        <w:numPr>
          <w:ilvl w:val="0"/>
          <w:numId w:val="4"/>
        </w:numPr>
        <w:shd w:val="clear" w:color="auto" w:fill="FFFFFF"/>
        <w:spacing w:before="0" w:beforeAutospacing="0" w:after="0" w:afterAutospacing="0"/>
        <w:ind w:left="567" w:right="284" w:firstLine="0"/>
        <w:jc w:val="both"/>
      </w:pPr>
      <w:r>
        <w:t xml:space="preserve">изучение принципов </w:t>
      </w:r>
      <w:r w:rsidR="00A2619F">
        <w:t xml:space="preserve">и порядка </w:t>
      </w:r>
      <w:r w:rsidR="00A2619F" w:rsidRPr="00A2619F">
        <w:t>перемещения физическими лицами транспортных средств</w:t>
      </w:r>
      <w:r w:rsidR="00A2619F">
        <w:t xml:space="preserve"> и</w:t>
      </w:r>
      <w:r w:rsidR="00A2619F" w:rsidRPr="00A2619F">
        <w:t xml:space="preserve"> в международных почтовых отправлениях</w:t>
      </w:r>
      <w:r w:rsidR="00A2619F">
        <w:t>;</w:t>
      </w:r>
    </w:p>
    <w:p w14:paraId="77AB542E" w14:textId="77777777" w:rsidR="00A2619F" w:rsidRPr="006D1E6D" w:rsidRDefault="00A2619F" w:rsidP="00A2619F">
      <w:pPr>
        <w:pStyle w:val="c3"/>
        <w:numPr>
          <w:ilvl w:val="0"/>
          <w:numId w:val="4"/>
        </w:numPr>
        <w:shd w:val="clear" w:color="auto" w:fill="FFFFFF"/>
        <w:spacing w:before="0" w:beforeAutospacing="0" w:after="0" w:afterAutospacing="0"/>
        <w:ind w:left="567" w:right="284" w:firstLine="0"/>
        <w:jc w:val="both"/>
      </w:pPr>
      <w:r>
        <w:t xml:space="preserve">изучение принципов и порядка </w:t>
      </w:r>
      <w:r w:rsidRPr="00A2619F">
        <w:t>перемещения</w:t>
      </w:r>
      <w:r>
        <w:t xml:space="preserve"> </w:t>
      </w:r>
      <w:r w:rsidRPr="00A2619F">
        <w:t>товаров лицами, пользующимися преимуществами, привилегиями и иммунитетами</w:t>
      </w:r>
      <w:r>
        <w:t>.</w:t>
      </w:r>
    </w:p>
    <w:p w14:paraId="77AB542F" w14:textId="77777777" w:rsidR="00326EF7" w:rsidRDefault="00326EF7" w:rsidP="00A30DDD">
      <w:pPr>
        <w:pStyle w:val="c3"/>
        <w:shd w:val="clear" w:color="auto" w:fill="FFFFFF"/>
        <w:spacing w:before="0" w:beforeAutospacing="0" w:after="0" w:afterAutospacing="0"/>
        <w:ind w:right="284" w:firstLine="567"/>
        <w:jc w:val="both"/>
        <w:rPr>
          <w:b/>
        </w:rPr>
      </w:pPr>
    </w:p>
    <w:p w14:paraId="77AB5430" w14:textId="77777777" w:rsidR="00C546E7" w:rsidRPr="00BB5366" w:rsidRDefault="00C546E7" w:rsidP="00A30DDD">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14:paraId="77AB5431" w14:textId="77777777" w:rsidR="00FF3CF6" w:rsidRDefault="00FF3CF6" w:rsidP="00931D12">
      <w:pPr>
        <w:keepNext/>
        <w:tabs>
          <w:tab w:val="left" w:pos="1120"/>
        </w:tabs>
        <w:ind w:right="284" w:firstLine="567"/>
        <w:jc w:val="both"/>
        <w:rPr>
          <w:bCs/>
          <w:sz w:val="24"/>
          <w:szCs w:val="24"/>
        </w:rPr>
      </w:pPr>
      <w:r>
        <w:rPr>
          <w:bCs/>
          <w:sz w:val="24"/>
          <w:szCs w:val="24"/>
        </w:rPr>
        <w:t>П</w:t>
      </w:r>
      <w:r w:rsidR="00992844">
        <w:rPr>
          <w:bCs/>
          <w:sz w:val="24"/>
          <w:szCs w:val="24"/>
        </w:rPr>
        <w:t>К-</w:t>
      </w:r>
      <w:r w:rsidR="00A2619F">
        <w:rPr>
          <w:bCs/>
          <w:sz w:val="24"/>
          <w:szCs w:val="24"/>
        </w:rPr>
        <w:t>3</w:t>
      </w:r>
      <w:r w:rsidR="00C546E7" w:rsidRPr="00931D12">
        <w:rPr>
          <w:bCs/>
          <w:sz w:val="24"/>
          <w:szCs w:val="24"/>
        </w:rPr>
        <w:t xml:space="preserve"> - </w:t>
      </w:r>
      <w:r w:rsidR="00EC591B">
        <w:rPr>
          <w:bCs/>
          <w:sz w:val="24"/>
          <w:szCs w:val="24"/>
        </w:rPr>
        <w:t>с</w:t>
      </w:r>
      <w:r w:rsidR="00EC591B" w:rsidRPr="00EC591B">
        <w:rPr>
          <w:bCs/>
          <w:sz w:val="24"/>
          <w:szCs w:val="24"/>
        </w:rPr>
        <w:t xml:space="preserve">пособен </w:t>
      </w:r>
      <w:r w:rsidR="00A2619F" w:rsidRPr="00A2619F">
        <w:rPr>
          <w:bCs/>
          <w:sz w:val="24"/>
          <w:szCs w:val="24"/>
        </w:rPr>
        <w:t>исчислять таможенные платежи, осуществлять их взыскание и возврат, применять ставки таможенного тарифа и методы определения таможенной стоимости товаров, перемещаемых через таможенную границу</w:t>
      </w:r>
      <w:r w:rsidR="00A2619F">
        <w:rPr>
          <w:bCs/>
          <w:sz w:val="24"/>
          <w:szCs w:val="24"/>
        </w:rPr>
        <w:t>; ПК-5- с</w:t>
      </w:r>
      <w:r w:rsidR="00A2619F" w:rsidRPr="00A2619F">
        <w:rPr>
          <w:bCs/>
          <w:sz w:val="24"/>
          <w:szCs w:val="24"/>
        </w:rPr>
        <w:t>пособен определять код товара в соответствии с ТН ВЭД ЕАЭС, страну происхождения товаров, использовать результаты экспертиз товаров в таможенных целях</w:t>
      </w:r>
    </w:p>
    <w:p w14:paraId="77AB5432" w14:textId="77777777" w:rsidR="00456B5C" w:rsidRPr="00BB5366" w:rsidRDefault="00456B5C" w:rsidP="002474AE">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77AB5433" w14:textId="77777777" w:rsidR="00456B5C" w:rsidRDefault="00456B5C" w:rsidP="002474AE">
      <w:pPr>
        <w:pStyle w:val="c3"/>
        <w:keepNext/>
        <w:widowControl w:val="0"/>
        <w:shd w:val="clear" w:color="auto" w:fill="FFFFFF"/>
        <w:spacing w:before="0" w:beforeAutospacing="0" w:after="0" w:afterAutospacing="0"/>
        <w:ind w:right="282" w:firstLine="567"/>
        <w:jc w:val="both"/>
        <w:rPr>
          <w:snapToGrid w:val="0"/>
          <w:sz w:val="20"/>
          <w:szCs w:val="2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00E570D1" w:rsidRPr="00A30DDD">
        <w:t>38.0</w:t>
      </w:r>
      <w:r w:rsidR="00E570D1">
        <w:t>5</w:t>
      </w:r>
      <w:r w:rsidR="00E570D1" w:rsidRPr="00A30DDD">
        <w:t>.0</w:t>
      </w:r>
      <w:r w:rsidR="00E570D1">
        <w:t>2</w:t>
      </w:r>
      <w:r w:rsidR="00E570D1" w:rsidRPr="00A30DDD">
        <w:t xml:space="preserve"> </w:t>
      </w:r>
      <w:r w:rsidR="00E570D1">
        <w:t>Таможенное дело</w:t>
      </w:r>
      <w:r w:rsidR="00E570D1" w:rsidRPr="00A30DDD">
        <w:t xml:space="preserve"> </w:t>
      </w:r>
      <w:r w:rsidR="00326EF7">
        <w:lastRenderedPageBreak/>
        <w:t>(</w:t>
      </w:r>
      <w:r w:rsidR="00E570D1" w:rsidRPr="00326EF7">
        <w:t>уровень специалитета</w:t>
      </w:r>
      <w:r w:rsidR="00E570D1" w:rsidRPr="001B48AD">
        <w:rPr>
          <w:sz w:val="20"/>
          <w:szCs w:val="20"/>
        </w:rPr>
        <w:t>)</w:t>
      </w:r>
      <w:r w:rsidRPr="001B48AD">
        <w:rPr>
          <w:snapToGrid w:val="0"/>
          <w:sz w:val="20"/>
          <w:szCs w:val="20"/>
        </w:rPr>
        <w:t>.</w:t>
      </w:r>
      <w:r w:rsidR="001B48AD">
        <w:rPr>
          <w:snapToGrid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136"/>
        <w:gridCol w:w="3386"/>
        <w:gridCol w:w="2126"/>
      </w:tblGrid>
      <w:tr w:rsidR="00391B9B" w:rsidRPr="00A10CAD" w14:paraId="77AB5438" w14:textId="77777777" w:rsidTr="00326EF7">
        <w:trPr>
          <w:trHeight w:val="782"/>
        </w:trPr>
        <w:tc>
          <w:tcPr>
            <w:tcW w:w="1981" w:type="dxa"/>
          </w:tcPr>
          <w:p w14:paraId="77AB5434"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Код</w:t>
            </w:r>
            <w:r w:rsidR="002474AE" w:rsidRPr="00A10CAD">
              <w:rPr>
                <w:b/>
                <w:sz w:val="22"/>
                <w:szCs w:val="22"/>
              </w:rPr>
              <w:t xml:space="preserve"> </w:t>
            </w:r>
            <w:r w:rsidRPr="00A10CAD">
              <w:rPr>
                <w:b/>
                <w:sz w:val="22"/>
                <w:szCs w:val="22"/>
              </w:rPr>
              <w:t>компетенции</w:t>
            </w:r>
          </w:p>
        </w:tc>
        <w:tc>
          <w:tcPr>
            <w:tcW w:w="2136" w:type="dxa"/>
          </w:tcPr>
          <w:p w14:paraId="77AB5435"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Результаты освоения О</w:t>
            </w:r>
            <w:r w:rsidR="002474AE" w:rsidRPr="00A10CAD">
              <w:rPr>
                <w:b/>
                <w:sz w:val="22"/>
                <w:szCs w:val="22"/>
              </w:rPr>
              <w:t>П</w:t>
            </w:r>
            <w:r w:rsidRPr="00A10CAD">
              <w:rPr>
                <w:b/>
                <w:sz w:val="22"/>
                <w:szCs w:val="22"/>
              </w:rPr>
              <w:t>ОП (содержание компетенций)</w:t>
            </w:r>
          </w:p>
        </w:tc>
        <w:tc>
          <w:tcPr>
            <w:tcW w:w="3386" w:type="dxa"/>
          </w:tcPr>
          <w:p w14:paraId="77AB5436" w14:textId="77777777" w:rsidR="00456B5C" w:rsidRPr="00A10CAD" w:rsidRDefault="00456B5C" w:rsidP="005F6B8F">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126" w:type="dxa"/>
          </w:tcPr>
          <w:p w14:paraId="77AB5437" w14:textId="77777777" w:rsidR="00456B5C" w:rsidRPr="00A10CAD" w:rsidRDefault="00456B5C" w:rsidP="005F6B8F">
            <w:pPr>
              <w:keepNext/>
              <w:autoSpaceDN w:val="0"/>
              <w:adjustRightInd w:val="0"/>
              <w:ind w:left="-113" w:right="-113"/>
              <w:jc w:val="center"/>
              <w:rPr>
                <w:b/>
                <w:sz w:val="22"/>
                <w:szCs w:val="22"/>
              </w:rPr>
            </w:pPr>
            <w:r w:rsidRPr="00A10CAD">
              <w:rPr>
                <w:b/>
                <w:sz w:val="22"/>
                <w:szCs w:val="22"/>
              </w:rPr>
              <w:t>Формы образовательной деятельности</w:t>
            </w:r>
            <w:r w:rsidR="005F6B8F" w:rsidRPr="00A10CAD">
              <w:rPr>
                <w:b/>
                <w:sz w:val="22"/>
                <w:szCs w:val="22"/>
              </w:rPr>
              <w:t xml:space="preserve">, способствующие формированию и </w:t>
            </w:r>
            <w:r w:rsidRPr="00A10CAD">
              <w:rPr>
                <w:b/>
                <w:sz w:val="22"/>
                <w:szCs w:val="22"/>
              </w:rPr>
              <w:t>развитию компетенции</w:t>
            </w:r>
          </w:p>
        </w:tc>
      </w:tr>
      <w:tr w:rsidR="00A2619F" w:rsidRPr="00A10CAD" w14:paraId="77AB5442" w14:textId="77777777" w:rsidTr="00A2619F">
        <w:trPr>
          <w:trHeight w:val="1655"/>
        </w:trPr>
        <w:tc>
          <w:tcPr>
            <w:tcW w:w="1981" w:type="dxa"/>
            <w:vMerge w:val="restart"/>
          </w:tcPr>
          <w:p w14:paraId="77AB5439" w14:textId="77777777" w:rsidR="00A2619F" w:rsidRPr="00A10CAD" w:rsidRDefault="00A2619F" w:rsidP="00A2619F">
            <w:pPr>
              <w:keepNext/>
              <w:autoSpaceDN w:val="0"/>
              <w:adjustRightInd w:val="0"/>
              <w:jc w:val="both"/>
              <w:rPr>
                <w:b/>
                <w:sz w:val="22"/>
                <w:szCs w:val="22"/>
                <w:highlight w:val="yellow"/>
              </w:rPr>
            </w:pPr>
            <w:r>
              <w:rPr>
                <w:b/>
                <w:sz w:val="22"/>
                <w:szCs w:val="22"/>
              </w:rPr>
              <w:t>ПК-3</w:t>
            </w:r>
          </w:p>
        </w:tc>
        <w:tc>
          <w:tcPr>
            <w:tcW w:w="2136" w:type="dxa"/>
            <w:vMerge w:val="restart"/>
          </w:tcPr>
          <w:p w14:paraId="77AB543A" w14:textId="77777777" w:rsidR="00A2619F" w:rsidRPr="00997B8B" w:rsidRDefault="00A2619F" w:rsidP="00A2619F">
            <w:pPr>
              <w:jc w:val="both"/>
              <w:rPr>
                <w:sz w:val="24"/>
                <w:szCs w:val="24"/>
              </w:rPr>
            </w:pPr>
            <w:r w:rsidRPr="00997B8B">
              <w:rPr>
                <w:sz w:val="24"/>
                <w:szCs w:val="24"/>
              </w:rPr>
              <w:t xml:space="preserve">Способен </w:t>
            </w:r>
          </w:p>
          <w:p w14:paraId="77AB543B" w14:textId="77777777" w:rsidR="00A2619F" w:rsidRDefault="00A2619F" w:rsidP="00A2619F">
            <w:pPr>
              <w:keepNext/>
              <w:autoSpaceDN w:val="0"/>
              <w:adjustRightInd w:val="0"/>
              <w:jc w:val="both"/>
              <w:rPr>
                <w:bCs/>
                <w:sz w:val="24"/>
                <w:szCs w:val="24"/>
              </w:rPr>
            </w:pPr>
            <w:r w:rsidRPr="00A2619F">
              <w:rPr>
                <w:bCs/>
                <w:sz w:val="24"/>
                <w:szCs w:val="24"/>
              </w:rPr>
              <w:t>исчислять таможенные платежи, осуществлять их взыскание и возврат, применять ставки таможенного тарифа и методы определения таможенной стоимости товаров, перемещаемых через таможенную границу</w:t>
            </w:r>
          </w:p>
          <w:p w14:paraId="77AB543C" w14:textId="77777777" w:rsidR="00A2619F" w:rsidRPr="008F358B" w:rsidRDefault="00A2619F" w:rsidP="00A2619F">
            <w:pPr>
              <w:keepNext/>
              <w:autoSpaceDN w:val="0"/>
              <w:adjustRightInd w:val="0"/>
              <w:jc w:val="both"/>
              <w:rPr>
                <w:sz w:val="24"/>
                <w:szCs w:val="24"/>
              </w:rPr>
            </w:pPr>
          </w:p>
        </w:tc>
        <w:tc>
          <w:tcPr>
            <w:tcW w:w="3386" w:type="dxa"/>
          </w:tcPr>
          <w:p w14:paraId="77AB543D" w14:textId="77777777" w:rsidR="00A2619F" w:rsidRPr="002D280C" w:rsidRDefault="00A2619F" w:rsidP="00A2619F">
            <w:pPr>
              <w:widowControl/>
              <w:tabs>
                <w:tab w:val="left" w:pos="743"/>
                <w:tab w:val="left" w:pos="9356"/>
              </w:tabs>
              <w:autoSpaceDE/>
              <w:jc w:val="both"/>
              <w:rPr>
                <w:b/>
                <w:bCs/>
                <w:iCs/>
                <w:sz w:val="24"/>
                <w:szCs w:val="24"/>
                <w:highlight w:val="yellow"/>
              </w:rPr>
            </w:pPr>
            <w:r>
              <w:rPr>
                <w:b/>
                <w:sz w:val="22"/>
                <w:szCs w:val="22"/>
              </w:rPr>
              <w:t>ПК-3</w:t>
            </w:r>
            <w:r w:rsidRPr="00A10CAD">
              <w:rPr>
                <w:b/>
                <w:sz w:val="22"/>
                <w:szCs w:val="22"/>
              </w:rPr>
              <w:t xml:space="preserve">.1. Знает </w:t>
            </w:r>
            <w:r w:rsidR="00FF4261" w:rsidRPr="00994DBC">
              <w:rPr>
                <w:sz w:val="24"/>
              </w:rPr>
              <w:t>виды, порядок и условия применения единых ставок таможенных пошлин, налогов; условия взимания таможенных платежей в виде совокупного таможенного платежа</w:t>
            </w:r>
          </w:p>
        </w:tc>
        <w:tc>
          <w:tcPr>
            <w:tcW w:w="2126" w:type="dxa"/>
            <w:vMerge w:val="restart"/>
          </w:tcPr>
          <w:p w14:paraId="77AB543E" w14:textId="77777777" w:rsidR="00A2619F" w:rsidRPr="00A10CAD" w:rsidRDefault="00A2619F" w:rsidP="00A2619F">
            <w:pPr>
              <w:keepNext/>
              <w:jc w:val="both"/>
              <w:rPr>
                <w:sz w:val="22"/>
                <w:szCs w:val="22"/>
                <w:u w:val="single"/>
              </w:rPr>
            </w:pPr>
            <w:r w:rsidRPr="00A10CAD">
              <w:rPr>
                <w:sz w:val="22"/>
                <w:szCs w:val="22"/>
                <w:u w:val="single"/>
              </w:rPr>
              <w:t>Контактная работа:</w:t>
            </w:r>
          </w:p>
          <w:p w14:paraId="77AB543F" w14:textId="77777777" w:rsidR="00A2619F" w:rsidRPr="00A10CAD" w:rsidRDefault="00A2619F" w:rsidP="00A2619F">
            <w:pPr>
              <w:keepNext/>
              <w:jc w:val="both"/>
              <w:rPr>
                <w:sz w:val="22"/>
                <w:szCs w:val="22"/>
              </w:rPr>
            </w:pPr>
            <w:r w:rsidRPr="00A10CAD">
              <w:rPr>
                <w:sz w:val="22"/>
                <w:szCs w:val="22"/>
              </w:rPr>
              <w:t>Лекции</w:t>
            </w:r>
          </w:p>
          <w:p w14:paraId="77AB5440" w14:textId="77777777" w:rsidR="00A2619F" w:rsidRPr="00A10CAD" w:rsidRDefault="00A2619F" w:rsidP="00A2619F">
            <w:pPr>
              <w:keepNext/>
              <w:jc w:val="both"/>
              <w:rPr>
                <w:sz w:val="22"/>
                <w:szCs w:val="22"/>
              </w:rPr>
            </w:pPr>
            <w:r w:rsidRPr="00A10CAD">
              <w:rPr>
                <w:sz w:val="22"/>
                <w:szCs w:val="22"/>
              </w:rPr>
              <w:t>Практические занятия</w:t>
            </w:r>
          </w:p>
          <w:p w14:paraId="77AB5441" w14:textId="77777777" w:rsidR="00A2619F" w:rsidRPr="00A10CAD" w:rsidRDefault="00A2619F" w:rsidP="00A2619F">
            <w:pPr>
              <w:keepNext/>
              <w:autoSpaceDN w:val="0"/>
              <w:adjustRightInd w:val="0"/>
              <w:ind w:left="-113" w:right="-113"/>
              <w:jc w:val="center"/>
              <w:rPr>
                <w:b/>
                <w:sz w:val="22"/>
                <w:szCs w:val="22"/>
              </w:rPr>
            </w:pPr>
            <w:r w:rsidRPr="00A10CAD">
              <w:rPr>
                <w:sz w:val="22"/>
                <w:szCs w:val="22"/>
                <w:u w:val="single"/>
              </w:rPr>
              <w:t>Самостоятельная работа</w:t>
            </w:r>
          </w:p>
        </w:tc>
      </w:tr>
      <w:tr w:rsidR="00A2619F" w:rsidRPr="00A10CAD" w14:paraId="77AB5447" w14:textId="77777777" w:rsidTr="00326EF7">
        <w:trPr>
          <w:trHeight w:val="1655"/>
        </w:trPr>
        <w:tc>
          <w:tcPr>
            <w:tcW w:w="1981" w:type="dxa"/>
            <w:vMerge/>
          </w:tcPr>
          <w:p w14:paraId="77AB5443" w14:textId="77777777" w:rsidR="00A2619F" w:rsidRDefault="00A2619F" w:rsidP="00A2619F">
            <w:pPr>
              <w:keepNext/>
              <w:autoSpaceDN w:val="0"/>
              <w:adjustRightInd w:val="0"/>
              <w:jc w:val="both"/>
              <w:rPr>
                <w:b/>
                <w:sz w:val="22"/>
                <w:szCs w:val="22"/>
              </w:rPr>
            </w:pPr>
          </w:p>
        </w:tc>
        <w:tc>
          <w:tcPr>
            <w:tcW w:w="2136" w:type="dxa"/>
            <w:vMerge/>
          </w:tcPr>
          <w:p w14:paraId="77AB5444" w14:textId="77777777" w:rsidR="00A2619F" w:rsidRPr="00997B8B" w:rsidRDefault="00A2619F" w:rsidP="00A2619F">
            <w:pPr>
              <w:jc w:val="both"/>
              <w:rPr>
                <w:sz w:val="24"/>
                <w:szCs w:val="24"/>
              </w:rPr>
            </w:pPr>
          </w:p>
        </w:tc>
        <w:tc>
          <w:tcPr>
            <w:tcW w:w="3386" w:type="dxa"/>
          </w:tcPr>
          <w:p w14:paraId="77AB5445" w14:textId="77777777" w:rsidR="00A2619F" w:rsidRPr="00A10CAD" w:rsidRDefault="00A2619F" w:rsidP="00FF4261">
            <w:pPr>
              <w:keepNext/>
              <w:rPr>
                <w:b/>
                <w:sz w:val="22"/>
                <w:szCs w:val="22"/>
                <w:highlight w:val="yellow"/>
              </w:rPr>
            </w:pPr>
            <w:r w:rsidRPr="00A10CAD">
              <w:rPr>
                <w:b/>
                <w:sz w:val="22"/>
                <w:szCs w:val="22"/>
              </w:rPr>
              <w:t>П</w:t>
            </w:r>
            <w:r>
              <w:rPr>
                <w:b/>
                <w:sz w:val="22"/>
                <w:szCs w:val="22"/>
              </w:rPr>
              <w:t>К-3.2. Умеет</w:t>
            </w:r>
            <w:r w:rsidRPr="00A10CAD">
              <w:rPr>
                <w:b/>
                <w:sz w:val="22"/>
                <w:szCs w:val="22"/>
              </w:rPr>
              <w:t xml:space="preserve"> </w:t>
            </w:r>
            <w:r w:rsidR="00FF4261" w:rsidRPr="00994DBC">
              <w:rPr>
                <w:sz w:val="24"/>
              </w:rPr>
              <w:t>применять условия тарифного регулирования и налогообложения, предусмотренные для участников внешнеэкономической деятельности, при таможенном оформлении товаров, перемещаемых физическими лицами через таможенную границу Таможенного союза</w:t>
            </w:r>
          </w:p>
        </w:tc>
        <w:tc>
          <w:tcPr>
            <w:tcW w:w="2126" w:type="dxa"/>
            <w:vMerge/>
          </w:tcPr>
          <w:p w14:paraId="77AB5446" w14:textId="77777777" w:rsidR="00A2619F" w:rsidRPr="00A10CAD" w:rsidRDefault="00A2619F" w:rsidP="00A2619F">
            <w:pPr>
              <w:keepNext/>
              <w:autoSpaceDN w:val="0"/>
              <w:adjustRightInd w:val="0"/>
              <w:ind w:left="-113" w:right="-113"/>
              <w:jc w:val="center"/>
              <w:rPr>
                <w:b/>
                <w:sz w:val="22"/>
                <w:szCs w:val="22"/>
              </w:rPr>
            </w:pPr>
          </w:p>
        </w:tc>
      </w:tr>
      <w:tr w:rsidR="00A2619F" w:rsidRPr="00A10CAD" w14:paraId="77AB544C" w14:textId="77777777" w:rsidTr="00326EF7">
        <w:trPr>
          <w:trHeight w:val="1655"/>
        </w:trPr>
        <w:tc>
          <w:tcPr>
            <w:tcW w:w="1981" w:type="dxa"/>
            <w:vMerge/>
          </w:tcPr>
          <w:p w14:paraId="77AB5448" w14:textId="77777777" w:rsidR="00A2619F" w:rsidRDefault="00A2619F" w:rsidP="00A2619F">
            <w:pPr>
              <w:keepNext/>
              <w:autoSpaceDN w:val="0"/>
              <w:adjustRightInd w:val="0"/>
              <w:jc w:val="both"/>
              <w:rPr>
                <w:b/>
                <w:sz w:val="22"/>
                <w:szCs w:val="22"/>
              </w:rPr>
            </w:pPr>
          </w:p>
        </w:tc>
        <w:tc>
          <w:tcPr>
            <w:tcW w:w="2136" w:type="dxa"/>
            <w:vMerge/>
          </w:tcPr>
          <w:p w14:paraId="77AB5449" w14:textId="77777777" w:rsidR="00A2619F" w:rsidRPr="00997B8B" w:rsidRDefault="00A2619F" w:rsidP="00A2619F">
            <w:pPr>
              <w:jc w:val="both"/>
              <w:rPr>
                <w:sz w:val="24"/>
                <w:szCs w:val="24"/>
              </w:rPr>
            </w:pPr>
          </w:p>
        </w:tc>
        <w:tc>
          <w:tcPr>
            <w:tcW w:w="3386" w:type="dxa"/>
          </w:tcPr>
          <w:p w14:paraId="77AB544A" w14:textId="77777777" w:rsidR="00A2619F" w:rsidRPr="00A10CAD" w:rsidRDefault="00A2619F" w:rsidP="00A2619F">
            <w:pPr>
              <w:keepNext/>
              <w:jc w:val="both"/>
              <w:rPr>
                <w:b/>
                <w:sz w:val="22"/>
                <w:szCs w:val="22"/>
                <w:highlight w:val="yellow"/>
              </w:rPr>
            </w:pPr>
            <w:r w:rsidRPr="00A10CAD">
              <w:rPr>
                <w:b/>
                <w:sz w:val="22"/>
                <w:szCs w:val="22"/>
              </w:rPr>
              <w:t>П</w:t>
            </w:r>
            <w:r>
              <w:rPr>
                <w:b/>
                <w:sz w:val="22"/>
                <w:szCs w:val="22"/>
              </w:rPr>
              <w:t>К-3</w:t>
            </w:r>
            <w:r w:rsidRPr="00A10CAD">
              <w:rPr>
                <w:b/>
                <w:sz w:val="22"/>
                <w:szCs w:val="22"/>
              </w:rPr>
              <w:t>.3.</w:t>
            </w:r>
            <w:r w:rsidRPr="00A10CAD">
              <w:rPr>
                <w:b/>
                <w:bCs/>
                <w:sz w:val="22"/>
                <w:szCs w:val="22"/>
              </w:rPr>
              <w:t>Владеет</w:t>
            </w:r>
            <w:r w:rsidRPr="00A10CAD">
              <w:rPr>
                <w:b/>
                <w:sz w:val="22"/>
                <w:szCs w:val="22"/>
              </w:rPr>
              <w:t xml:space="preserve"> </w:t>
            </w:r>
            <w:r w:rsidR="00FF4261" w:rsidRPr="00994DBC">
              <w:rPr>
                <w:sz w:val="24"/>
                <w:szCs w:val="24"/>
              </w:rPr>
              <w:t>навыками заполнения и контроля таможенных документов, касающихся исчисления и уплаты таможенных платежей, пени, процентов</w:t>
            </w:r>
            <w:r w:rsidR="00FF4261" w:rsidRPr="00A10CAD">
              <w:rPr>
                <w:b/>
                <w:sz w:val="22"/>
                <w:szCs w:val="22"/>
                <w:highlight w:val="yellow"/>
              </w:rPr>
              <w:t xml:space="preserve"> </w:t>
            </w:r>
          </w:p>
        </w:tc>
        <w:tc>
          <w:tcPr>
            <w:tcW w:w="2126" w:type="dxa"/>
            <w:vMerge/>
          </w:tcPr>
          <w:p w14:paraId="77AB544B" w14:textId="77777777" w:rsidR="00A2619F" w:rsidRPr="00A10CAD" w:rsidRDefault="00A2619F" w:rsidP="00A2619F">
            <w:pPr>
              <w:keepNext/>
              <w:autoSpaceDN w:val="0"/>
              <w:adjustRightInd w:val="0"/>
              <w:ind w:left="-113" w:right="-113"/>
              <w:jc w:val="center"/>
              <w:rPr>
                <w:b/>
                <w:sz w:val="22"/>
                <w:szCs w:val="22"/>
              </w:rPr>
            </w:pPr>
          </w:p>
        </w:tc>
      </w:tr>
      <w:tr w:rsidR="00A2619F" w:rsidRPr="00A10CAD" w14:paraId="77AB5456" w14:textId="77777777" w:rsidTr="00326EF7">
        <w:tc>
          <w:tcPr>
            <w:tcW w:w="1981" w:type="dxa"/>
            <w:vMerge w:val="restart"/>
          </w:tcPr>
          <w:p w14:paraId="77AB544D" w14:textId="77777777" w:rsidR="00A2619F" w:rsidRPr="00A2619F" w:rsidRDefault="00A2619F" w:rsidP="00A2619F">
            <w:pPr>
              <w:pStyle w:val="c3"/>
              <w:keepNext/>
              <w:widowControl w:val="0"/>
              <w:spacing w:before="0" w:beforeAutospacing="0" w:after="0" w:afterAutospacing="0"/>
              <w:jc w:val="both"/>
              <w:rPr>
                <w:b/>
                <w:sz w:val="22"/>
                <w:szCs w:val="22"/>
              </w:rPr>
            </w:pPr>
            <w:r w:rsidRPr="00A2619F">
              <w:rPr>
                <w:b/>
                <w:sz w:val="22"/>
                <w:szCs w:val="22"/>
              </w:rPr>
              <w:t>ПК-5</w:t>
            </w:r>
          </w:p>
        </w:tc>
        <w:tc>
          <w:tcPr>
            <w:tcW w:w="2136" w:type="dxa"/>
            <w:vMerge w:val="restart"/>
          </w:tcPr>
          <w:p w14:paraId="77AB544E" w14:textId="77777777" w:rsidR="00A2619F" w:rsidRDefault="00FF4261" w:rsidP="00FF4261">
            <w:pPr>
              <w:keepNext/>
              <w:tabs>
                <w:tab w:val="left" w:pos="1120"/>
              </w:tabs>
              <w:ind w:right="284"/>
              <w:jc w:val="both"/>
              <w:rPr>
                <w:bCs/>
                <w:sz w:val="24"/>
                <w:szCs w:val="24"/>
              </w:rPr>
            </w:pPr>
            <w:r>
              <w:rPr>
                <w:bCs/>
                <w:sz w:val="24"/>
                <w:szCs w:val="24"/>
              </w:rPr>
              <w:t>С</w:t>
            </w:r>
            <w:r w:rsidR="00A2619F" w:rsidRPr="00A2619F">
              <w:rPr>
                <w:bCs/>
                <w:sz w:val="24"/>
                <w:szCs w:val="24"/>
              </w:rPr>
              <w:t>пособен определять код товара в соответствии с ТН ВЭД ЕАЭС, страну происхождения товаров, использовать результаты экспертиз товаров в таможенных целях</w:t>
            </w:r>
          </w:p>
          <w:p w14:paraId="77AB544F" w14:textId="77777777" w:rsidR="00A2619F" w:rsidRPr="00A10CAD" w:rsidRDefault="00A2619F" w:rsidP="00A2619F">
            <w:pPr>
              <w:pStyle w:val="c3"/>
              <w:keepNext/>
              <w:widowControl w:val="0"/>
              <w:spacing w:before="0" w:beforeAutospacing="0" w:after="0" w:afterAutospacing="0"/>
              <w:jc w:val="both"/>
              <w:rPr>
                <w:sz w:val="22"/>
                <w:szCs w:val="22"/>
              </w:rPr>
            </w:pPr>
          </w:p>
        </w:tc>
        <w:tc>
          <w:tcPr>
            <w:tcW w:w="3386" w:type="dxa"/>
          </w:tcPr>
          <w:p w14:paraId="77AB5450" w14:textId="77777777" w:rsidR="00FF4261" w:rsidRDefault="00A2619F" w:rsidP="00FF4261">
            <w:pPr>
              <w:keepNext/>
              <w:tabs>
                <w:tab w:val="left" w:pos="1120"/>
              </w:tabs>
              <w:ind w:right="284"/>
              <w:jc w:val="both"/>
              <w:rPr>
                <w:bCs/>
                <w:sz w:val="24"/>
                <w:szCs w:val="24"/>
              </w:rPr>
            </w:pPr>
            <w:r>
              <w:rPr>
                <w:b/>
                <w:sz w:val="22"/>
                <w:szCs w:val="22"/>
              </w:rPr>
              <w:t>ПК-</w:t>
            </w:r>
            <w:r w:rsidR="00FF4261">
              <w:rPr>
                <w:b/>
                <w:sz w:val="22"/>
                <w:szCs w:val="22"/>
              </w:rPr>
              <w:t>5</w:t>
            </w:r>
            <w:r w:rsidRPr="00A10CAD">
              <w:rPr>
                <w:b/>
                <w:sz w:val="22"/>
                <w:szCs w:val="22"/>
              </w:rPr>
              <w:t>.1. Знает</w:t>
            </w:r>
            <w:r w:rsidR="00FF4261">
              <w:rPr>
                <w:b/>
                <w:sz w:val="22"/>
                <w:szCs w:val="22"/>
              </w:rPr>
              <w:t xml:space="preserve"> </w:t>
            </w:r>
            <w:r w:rsidR="00FF4261">
              <w:rPr>
                <w:bCs/>
                <w:sz w:val="24"/>
                <w:szCs w:val="24"/>
              </w:rPr>
              <w:t>с</w:t>
            </w:r>
            <w:r w:rsidR="00FF4261" w:rsidRPr="00A2619F">
              <w:rPr>
                <w:bCs/>
                <w:sz w:val="24"/>
                <w:szCs w:val="24"/>
              </w:rPr>
              <w:t>пособен определять код товара в соответствии с ТН ВЭД ЕАЭС, страну происхождения товаров, использовать результаты экспертиз товаров в таможенных целях</w:t>
            </w:r>
          </w:p>
          <w:p w14:paraId="77AB5451" w14:textId="77777777" w:rsidR="00A2619F" w:rsidRPr="002D280C" w:rsidRDefault="00A2619F" w:rsidP="00A2619F">
            <w:pPr>
              <w:widowControl/>
              <w:tabs>
                <w:tab w:val="left" w:pos="743"/>
                <w:tab w:val="left" w:pos="9356"/>
              </w:tabs>
              <w:autoSpaceDE/>
              <w:jc w:val="both"/>
              <w:rPr>
                <w:b/>
                <w:bCs/>
                <w:iCs/>
                <w:sz w:val="24"/>
                <w:szCs w:val="24"/>
                <w:highlight w:val="yellow"/>
              </w:rPr>
            </w:pPr>
          </w:p>
        </w:tc>
        <w:tc>
          <w:tcPr>
            <w:tcW w:w="2126" w:type="dxa"/>
            <w:vMerge w:val="restart"/>
          </w:tcPr>
          <w:p w14:paraId="77AB5452" w14:textId="77777777" w:rsidR="00A2619F" w:rsidRPr="00A10CAD" w:rsidRDefault="00A2619F" w:rsidP="00A2619F">
            <w:pPr>
              <w:keepNext/>
              <w:jc w:val="both"/>
              <w:rPr>
                <w:sz w:val="22"/>
                <w:szCs w:val="22"/>
                <w:u w:val="single"/>
              </w:rPr>
            </w:pPr>
            <w:r w:rsidRPr="00A10CAD">
              <w:rPr>
                <w:sz w:val="22"/>
                <w:szCs w:val="22"/>
                <w:u w:val="single"/>
              </w:rPr>
              <w:t>Контактная работа:</w:t>
            </w:r>
          </w:p>
          <w:p w14:paraId="77AB5453" w14:textId="77777777" w:rsidR="00A2619F" w:rsidRPr="00A10CAD" w:rsidRDefault="00A2619F" w:rsidP="00A2619F">
            <w:pPr>
              <w:keepNext/>
              <w:jc w:val="both"/>
              <w:rPr>
                <w:sz w:val="22"/>
                <w:szCs w:val="22"/>
              </w:rPr>
            </w:pPr>
            <w:r w:rsidRPr="00A10CAD">
              <w:rPr>
                <w:sz w:val="22"/>
                <w:szCs w:val="22"/>
              </w:rPr>
              <w:t>Лекции</w:t>
            </w:r>
          </w:p>
          <w:p w14:paraId="77AB5454" w14:textId="77777777" w:rsidR="00A2619F" w:rsidRPr="00A10CAD" w:rsidRDefault="00A2619F" w:rsidP="00A2619F">
            <w:pPr>
              <w:keepNext/>
              <w:jc w:val="both"/>
              <w:rPr>
                <w:sz w:val="22"/>
                <w:szCs w:val="22"/>
              </w:rPr>
            </w:pPr>
            <w:r w:rsidRPr="00A10CAD">
              <w:rPr>
                <w:sz w:val="22"/>
                <w:szCs w:val="22"/>
              </w:rPr>
              <w:t>Практические занятия</w:t>
            </w:r>
          </w:p>
          <w:p w14:paraId="77AB5455" w14:textId="77777777" w:rsidR="00A2619F" w:rsidRPr="00A10CAD" w:rsidRDefault="00A2619F" w:rsidP="00A2619F">
            <w:pPr>
              <w:keepNext/>
              <w:jc w:val="both"/>
              <w:rPr>
                <w:sz w:val="22"/>
                <w:szCs w:val="22"/>
                <w:u w:val="single"/>
              </w:rPr>
            </w:pPr>
            <w:r w:rsidRPr="00A10CAD">
              <w:rPr>
                <w:sz w:val="22"/>
                <w:szCs w:val="22"/>
                <w:u w:val="single"/>
              </w:rPr>
              <w:t>Самостоятельная работа</w:t>
            </w:r>
          </w:p>
        </w:tc>
      </w:tr>
      <w:tr w:rsidR="00A2619F" w:rsidRPr="00A10CAD" w14:paraId="77AB545C" w14:textId="77777777" w:rsidTr="00326EF7">
        <w:tc>
          <w:tcPr>
            <w:tcW w:w="1981" w:type="dxa"/>
            <w:vMerge/>
          </w:tcPr>
          <w:p w14:paraId="77AB5457" w14:textId="77777777" w:rsidR="00A2619F" w:rsidRPr="00A10CAD" w:rsidRDefault="00A2619F" w:rsidP="00A2619F">
            <w:pPr>
              <w:pStyle w:val="c3"/>
              <w:keepNext/>
              <w:widowControl w:val="0"/>
              <w:spacing w:before="0" w:beforeAutospacing="0" w:after="0" w:afterAutospacing="0"/>
              <w:jc w:val="both"/>
              <w:rPr>
                <w:sz w:val="22"/>
                <w:szCs w:val="22"/>
              </w:rPr>
            </w:pPr>
          </w:p>
        </w:tc>
        <w:tc>
          <w:tcPr>
            <w:tcW w:w="2136" w:type="dxa"/>
            <w:vMerge/>
          </w:tcPr>
          <w:p w14:paraId="77AB5458" w14:textId="77777777" w:rsidR="00A2619F" w:rsidRPr="00A10CAD" w:rsidRDefault="00A2619F" w:rsidP="00A2619F">
            <w:pPr>
              <w:pStyle w:val="c3"/>
              <w:keepNext/>
              <w:widowControl w:val="0"/>
              <w:spacing w:before="0" w:beforeAutospacing="0" w:after="0" w:afterAutospacing="0"/>
              <w:jc w:val="both"/>
              <w:rPr>
                <w:sz w:val="22"/>
                <w:szCs w:val="22"/>
              </w:rPr>
            </w:pPr>
          </w:p>
        </w:tc>
        <w:tc>
          <w:tcPr>
            <w:tcW w:w="3386" w:type="dxa"/>
          </w:tcPr>
          <w:p w14:paraId="77AB5459" w14:textId="77777777" w:rsidR="00FF4261" w:rsidRPr="00302671" w:rsidRDefault="00A2619F" w:rsidP="00FF4261">
            <w:pPr>
              <w:widowControl/>
              <w:tabs>
                <w:tab w:val="left" w:pos="23"/>
                <w:tab w:val="left" w:pos="165"/>
                <w:tab w:val="left" w:pos="306"/>
                <w:tab w:val="left" w:pos="1134"/>
                <w:tab w:val="left" w:pos="4141"/>
              </w:tabs>
              <w:suppressAutoHyphens w:val="0"/>
              <w:autoSpaceDE/>
              <w:ind w:right="128"/>
              <w:jc w:val="both"/>
              <w:rPr>
                <w:sz w:val="24"/>
                <w:szCs w:val="24"/>
              </w:rPr>
            </w:pPr>
            <w:r w:rsidRPr="00A10CAD">
              <w:rPr>
                <w:b/>
                <w:sz w:val="22"/>
                <w:szCs w:val="22"/>
              </w:rPr>
              <w:t>П</w:t>
            </w:r>
            <w:r>
              <w:rPr>
                <w:b/>
                <w:sz w:val="22"/>
                <w:szCs w:val="22"/>
              </w:rPr>
              <w:t>К-</w:t>
            </w:r>
            <w:r w:rsidR="00FF4261">
              <w:rPr>
                <w:b/>
                <w:sz w:val="22"/>
                <w:szCs w:val="22"/>
              </w:rPr>
              <w:t>5</w:t>
            </w:r>
            <w:r>
              <w:rPr>
                <w:b/>
                <w:sz w:val="22"/>
                <w:szCs w:val="22"/>
              </w:rPr>
              <w:t>.2. Умеет</w:t>
            </w:r>
            <w:r w:rsidR="00FF4261">
              <w:rPr>
                <w:b/>
                <w:sz w:val="22"/>
                <w:szCs w:val="22"/>
              </w:rPr>
              <w:t xml:space="preserve"> </w:t>
            </w:r>
            <w:r w:rsidR="00FF4261" w:rsidRPr="00302671">
              <w:rPr>
                <w:sz w:val="24"/>
                <w:szCs w:val="24"/>
              </w:rPr>
              <w:t>определять код любого товара в целях определения таможенной стоимости</w:t>
            </w:r>
          </w:p>
          <w:p w14:paraId="77AB545A" w14:textId="77777777" w:rsidR="00A2619F" w:rsidRPr="00A10CAD" w:rsidRDefault="00A2619F" w:rsidP="00FF4261">
            <w:pPr>
              <w:keepNext/>
              <w:jc w:val="both"/>
              <w:rPr>
                <w:b/>
                <w:sz w:val="22"/>
                <w:szCs w:val="22"/>
                <w:highlight w:val="yellow"/>
              </w:rPr>
            </w:pPr>
          </w:p>
        </w:tc>
        <w:tc>
          <w:tcPr>
            <w:tcW w:w="2126" w:type="dxa"/>
            <w:vMerge/>
          </w:tcPr>
          <w:p w14:paraId="77AB545B" w14:textId="77777777" w:rsidR="00A2619F" w:rsidRPr="00A10CAD" w:rsidRDefault="00A2619F" w:rsidP="00A2619F">
            <w:pPr>
              <w:pStyle w:val="c3"/>
              <w:keepNext/>
              <w:widowControl w:val="0"/>
              <w:spacing w:before="0" w:beforeAutospacing="0" w:after="0" w:afterAutospacing="0"/>
              <w:jc w:val="both"/>
              <w:rPr>
                <w:sz w:val="22"/>
                <w:szCs w:val="22"/>
              </w:rPr>
            </w:pPr>
          </w:p>
        </w:tc>
      </w:tr>
      <w:tr w:rsidR="00A2619F" w:rsidRPr="00A10CAD" w14:paraId="77AB5463" w14:textId="77777777" w:rsidTr="00302671">
        <w:trPr>
          <w:trHeight w:val="1693"/>
        </w:trPr>
        <w:tc>
          <w:tcPr>
            <w:tcW w:w="1981" w:type="dxa"/>
            <w:vMerge/>
          </w:tcPr>
          <w:p w14:paraId="77AB545D" w14:textId="77777777" w:rsidR="00A2619F" w:rsidRPr="00A10CAD" w:rsidRDefault="00A2619F" w:rsidP="00A2619F">
            <w:pPr>
              <w:pStyle w:val="c3"/>
              <w:keepNext/>
              <w:widowControl w:val="0"/>
              <w:spacing w:before="0" w:beforeAutospacing="0" w:after="0" w:afterAutospacing="0"/>
              <w:jc w:val="both"/>
              <w:rPr>
                <w:sz w:val="22"/>
                <w:szCs w:val="22"/>
              </w:rPr>
            </w:pPr>
          </w:p>
        </w:tc>
        <w:tc>
          <w:tcPr>
            <w:tcW w:w="2136" w:type="dxa"/>
            <w:vMerge/>
          </w:tcPr>
          <w:p w14:paraId="77AB545E" w14:textId="77777777" w:rsidR="00A2619F" w:rsidRPr="00A10CAD" w:rsidRDefault="00A2619F" w:rsidP="00A2619F">
            <w:pPr>
              <w:pStyle w:val="c3"/>
              <w:keepNext/>
              <w:widowControl w:val="0"/>
              <w:spacing w:before="0" w:beforeAutospacing="0" w:after="0" w:afterAutospacing="0"/>
              <w:jc w:val="both"/>
              <w:rPr>
                <w:sz w:val="22"/>
                <w:szCs w:val="22"/>
              </w:rPr>
            </w:pPr>
          </w:p>
        </w:tc>
        <w:tc>
          <w:tcPr>
            <w:tcW w:w="3386" w:type="dxa"/>
          </w:tcPr>
          <w:p w14:paraId="77AB545F" w14:textId="77777777" w:rsidR="00FF4261" w:rsidRPr="00302671" w:rsidRDefault="00A2619F" w:rsidP="00FF4261">
            <w:pPr>
              <w:widowControl/>
              <w:tabs>
                <w:tab w:val="left" w:pos="0"/>
                <w:tab w:val="left" w:pos="851"/>
                <w:tab w:val="left" w:pos="1080"/>
                <w:tab w:val="left" w:pos="1134"/>
                <w:tab w:val="left" w:pos="4141"/>
              </w:tabs>
              <w:suppressAutoHyphens w:val="0"/>
              <w:autoSpaceDE/>
              <w:ind w:right="128"/>
              <w:rPr>
                <w:sz w:val="24"/>
                <w:szCs w:val="24"/>
              </w:rPr>
            </w:pPr>
            <w:r w:rsidRPr="00A10CAD">
              <w:rPr>
                <w:b/>
                <w:sz w:val="22"/>
                <w:szCs w:val="22"/>
              </w:rPr>
              <w:t>П</w:t>
            </w:r>
            <w:r>
              <w:rPr>
                <w:b/>
                <w:sz w:val="22"/>
                <w:szCs w:val="22"/>
              </w:rPr>
              <w:t>К-3</w:t>
            </w:r>
            <w:r w:rsidRPr="00A10CAD">
              <w:rPr>
                <w:b/>
                <w:sz w:val="22"/>
                <w:szCs w:val="22"/>
              </w:rPr>
              <w:t>.3.</w:t>
            </w:r>
            <w:r w:rsidRPr="00A10CAD">
              <w:rPr>
                <w:b/>
                <w:bCs/>
                <w:sz w:val="22"/>
                <w:szCs w:val="22"/>
              </w:rPr>
              <w:t>Владеет</w:t>
            </w:r>
            <w:r w:rsidR="00FF4261">
              <w:rPr>
                <w:b/>
                <w:bCs/>
                <w:sz w:val="22"/>
                <w:szCs w:val="22"/>
              </w:rPr>
              <w:t xml:space="preserve"> </w:t>
            </w:r>
            <w:r w:rsidR="00FF4261" w:rsidRPr="00302671">
              <w:rPr>
                <w:sz w:val="24"/>
                <w:szCs w:val="24"/>
              </w:rPr>
              <w:t>навыками идентификации товаров;</w:t>
            </w:r>
          </w:p>
          <w:p w14:paraId="77AB5460" w14:textId="77777777" w:rsidR="00FF4261" w:rsidRPr="00302671" w:rsidRDefault="00FF4261" w:rsidP="00FF4261">
            <w:pPr>
              <w:widowControl/>
              <w:tabs>
                <w:tab w:val="left" w:pos="0"/>
                <w:tab w:val="left" w:pos="851"/>
                <w:tab w:val="left" w:pos="1080"/>
                <w:tab w:val="left" w:pos="1134"/>
                <w:tab w:val="left" w:pos="4141"/>
              </w:tabs>
              <w:suppressAutoHyphens w:val="0"/>
              <w:autoSpaceDE/>
              <w:ind w:right="128"/>
              <w:rPr>
                <w:sz w:val="24"/>
                <w:szCs w:val="24"/>
              </w:rPr>
            </w:pPr>
            <w:r w:rsidRPr="00302671">
              <w:rPr>
                <w:sz w:val="24"/>
                <w:szCs w:val="24"/>
              </w:rPr>
              <w:t>навыками работы с ТН ВЭД и вспомогательными публикациями к ней</w:t>
            </w:r>
          </w:p>
          <w:p w14:paraId="77AB5461" w14:textId="77777777" w:rsidR="00A2619F" w:rsidRPr="00A10CAD" w:rsidRDefault="00A2619F" w:rsidP="00A2619F">
            <w:pPr>
              <w:keepNext/>
              <w:jc w:val="both"/>
              <w:rPr>
                <w:b/>
                <w:sz w:val="22"/>
                <w:szCs w:val="22"/>
                <w:highlight w:val="yellow"/>
              </w:rPr>
            </w:pPr>
          </w:p>
        </w:tc>
        <w:tc>
          <w:tcPr>
            <w:tcW w:w="2126" w:type="dxa"/>
            <w:vMerge/>
          </w:tcPr>
          <w:p w14:paraId="77AB5462" w14:textId="77777777" w:rsidR="00A2619F" w:rsidRPr="00A10CAD" w:rsidRDefault="00A2619F" w:rsidP="00A2619F">
            <w:pPr>
              <w:pStyle w:val="c3"/>
              <w:keepNext/>
              <w:widowControl w:val="0"/>
              <w:spacing w:before="0" w:beforeAutospacing="0" w:after="0" w:afterAutospacing="0"/>
              <w:jc w:val="both"/>
              <w:rPr>
                <w:sz w:val="22"/>
                <w:szCs w:val="22"/>
              </w:rPr>
            </w:pPr>
          </w:p>
        </w:tc>
      </w:tr>
    </w:tbl>
    <w:p w14:paraId="77AB5464" w14:textId="77777777" w:rsidR="001E0F2B" w:rsidRPr="00A10CAD" w:rsidRDefault="001E0F2B">
      <w:pPr>
        <w:pStyle w:val="af"/>
        <w:tabs>
          <w:tab w:val="left" w:pos="851"/>
          <w:tab w:val="left" w:pos="9298"/>
        </w:tabs>
        <w:ind w:left="0" w:firstLine="709"/>
        <w:jc w:val="both"/>
        <w:rPr>
          <w:b/>
          <w:sz w:val="22"/>
          <w:szCs w:val="22"/>
        </w:rPr>
      </w:pPr>
    </w:p>
    <w:p w14:paraId="77AB5465" w14:textId="77777777" w:rsidR="000E4E3A" w:rsidRPr="00BB5366" w:rsidRDefault="000E4E3A" w:rsidP="001E0F2B">
      <w:pPr>
        <w:pStyle w:val="af"/>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14:paraId="77AB5466" w14:textId="77777777" w:rsidR="00CB051C" w:rsidRDefault="00CB051C" w:rsidP="00CB051C">
      <w:pPr>
        <w:pStyle w:val="af"/>
        <w:tabs>
          <w:tab w:val="left" w:pos="425"/>
          <w:tab w:val="left" w:pos="9298"/>
        </w:tabs>
        <w:ind w:left="0" w:firstLine="567"/>
        <w:jc w:val="both"/>
        <w:rPr>
          <w:sz w:val="24"/>
          <w:szCs w:val="24"/>
        </w:rPr>
      </w:pPr>
    </w:p>
    <w:p w14:paraId="77AB5467" w14:textId="77777777" w:rsidR="000E4E3A" w:rsidRPr="00BB5366" w:rsidRDefault="00CB051C" w:rsidP="00CB051C">
      <w:pPr>
        <w:pStyle w:val="af"/>
        <w:tabs>
          <w:tab w:val="left" w:pos="425"/>
          <w:tab w:val="left" w:pos="9298"/>
        </w:tabs>
        <w:ind w:left="0" w:firstLine="567"/>
        <w:jc w:val="both"/>
        <w:rPr>
          <w:sz w:val="24"/>
          <w:szCs w:val="24"/>
        </w:rPr>
      </w:pPr>
      <w:r>
        <w:rPr>
          <w:sz w:val="24"/>
          <w:szCs w:val="24"/>
        </w:rPr>
        <w:t xml:space="preserve">Общая трудоемкость дисциплины </w:t>
      </w:r>
      <w:r w:rsidR="000E4E3A" w:rsidRPr="00BB5366">
        <w:rPr>
          <w:sz w:val="24"/>
          <w:szCs w:val="24"/>
        </w:rPr>
        <w:t xml:space="preserve">составляет </w:t>
      </w:r>
      <w:r w:rsidR="00A57221">
        <w:rPr>
          <w:sz w:val="24"/>
          <w:szCs w:val="24"/>
          <w:lang w:val="ru-RU"/>
        </w:rPr>
        <w:t>3</w:t>
      </w:r>
      <w:r w:rsidR="000E4E3A" w:rsidRPr="00BB5366">
        <w:rPr>
          <w:sz w:val="24"/>
          <w:szCs w:val="24"/>
        </w:rPr>
        <w:t xml:space="preserve"> зачетные</w:t>
      </w:r>
      <w:r w:rsidR="000E4E3A" w:rsidRPr="00BB5366">
        <w:rPr>
          <w:spacing w:val="-2"/>
          <w:sz w:val="24"/>
          <w:szCs w:val="24"/>
        </w:rPr>
        <w:t xml:space="preserve"> </w:t>
      </w:r>
      <w:r w:rsidR="000E4E3A" w:rsidRPr="00BB5366">
        <w:rPr>
          <w:sz w:val="24"/>
          <w:szCs w:val="24"/>
        </w:rPr>
        <w:t>единицы.</w:t>
      </w:r>
    </w:p>
    <w:p w14:paraId="77AB5468" w14:textId="77777777" w:rsidR="000E4E3A" w:rsidRPr="00BB5366" w:rsidRDefault="000E4E3A" w:rsidP="00CB051C">
      <w:pPr>
        <w:pStyle w:val="2"/>
        <w:numPr>
          <w:ilvl w:val="0"/>
          <w:numId w:val="1"/>
        </w:numPr>
        <w:spacing w:before="0" w:after="0"/>
        <w:ind w:firstLine="567"/>
        <w:jc w:val="both"/>
        <w:rPr>
          <w:rFonts w:ascii="Times New Roman" w:hAnsi="Times New Roman" w:cs="Times New Roman"/>
          <w:i w:val="0"/>
          <w:sz w:val="24"/>
          <w:szCs w:val="24"/>
        </w:rPr>
      </w:pPr>
    </w:p>
    <w:p w14:paraId="77AB5469" w14:textId="77777777" w:rsidR="000E4E3A" w:rsidRPr="00BB5366" w:rsidRDefault="00FF1E1C" w:rsidP="00CB051C">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000E4E3A" w:rsidRPr="00BB5366">
        <w:rPr>
          <w:rFonts w:ascii="Times New Roman" w:hAnsi="Times New Roman" w:cs="Times New Roman"/>
          <w:i w:val="0"/>
          <w:sz w:val="24"/>
          <w:szCs w:val="24"/>
        </w:rPr>
        <w:t>по видам учебных занятий (в</w:t>
      </w:r>
      <w:r w:rsidR="000E4E3A" w:rsidRPr="00BB5366">
        <w:rPr>
          <w:rFonts w:ascii="Times New Roman" w:hAnsi="Times New Roman" w:cs="Times New Roman"/>
          <w:i w:val="0"/>
          <w:spacing w:val="-21"/>
          <w:sz w:val="24"/>
          <w:szCs w:val="24"/>
        </w:rPr>
        <w:t xml:space="preserve"> </w:t>
      </w:r>
      <w:r w:rsidR="000E4E3A" w:rsidRPr="00BB5366">
        <w:rPr>
          <w:rFonts w:ascii="Times New Roman" w:hAnsi="Times New Roman" w:cs="Times New Roman"/>
          <w:i w:val="0"/>
          <w:sz w:val="24"/>
          <w:szCs w:val="24"/>
        </w:rPr>
        <w:t>часах)</w:t>
      </w:r>
    </w:p>
    <w:p w14:paraId="77AB546A" w14:textId="77777777" w:rsidR="00792FC7" w:rsidRPr="00BB5366" w:rsidRDefault="00792FC7" w:rsidP="00CB051C">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2576"/>
        <w:gridCol w:w="2577"/>
      </w:tblGrid>
      <w:tr w:rsidR="000E4E3A" w:rsidRPr="00BB5366" w14:paraId="77AB546E" w14:textId="77777777" w:rsidTr="002630A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77AB546B" w14:textId="77777777" w:rsidR="000E4E3A" w:rsidRPr="00A10CAD" w:rsidRDefault="000E4E3A">
            <w:pPr>
              <w:pStyle w:val="TableParagraph"/>
              <w:snapToGrid w:val="0"/>
              <w:ind w:left="0"/>
              <w:rPr>
                <w:sz w:val="22"/>
                <w:szCs w:val="22"/>
              </w:rPr>
            </w:pPr>
          </w:p>
          <w:p w14:paraId="77AB546C" w14:textId="77777777" w:rsidR="000E4E3A" w:rsidRPr="00A10CAD" w:rsidRDefault="000E4E3A">
            <w:pPr>
              <w:pStyle w:val="TableParagraph"/>
              <w:jc w:val="center"/>
              <w:rPr>
                <w:sz w:val="22"/>
                <w:szCs w:val="22"/>
              </w:rPr>
            </w:pPr>
            <w:r w:rsidRPr="00A10CAD">
              <w:rPr>
                <w:b/>
                <w:sz w:val="22"/>
                <w:szCs w:val="22"/>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77AB546D" w14:textId="77777777" w:rsidR="000E4E3A" w:rsidRPr="00A10CAD" w:rsidRDefault="000E4E3A">
            <w:pPr>
              <w:pStyle w:val="TableParagraph"/>
              <w:ind w:left="0"/>
              <w:jc w:val="center"/>
              <w:rPr>
                <w:sz w:val="22"/>
                <w:szCs w:val="22"/>
              </w:rPr>
            </w:pPr>
            <w:r w:rsidRPr="00A10CAD">
              <w:rPr>
                <w:b/>
                <w:sz w:val="22"/>
                <w:szCs w:val="22"/>
              </w:rPr>
              <w:t>Всего часов</w:t>
            </w:r>
          </w:p>
        </w:tc>
      </w:tr>
      <w:tr w:rsidR="001B48AD" w:rsidRPr="00BB5366" w14:paraId="77AB5472" w14:textId="77777777" w:rsidTr="005204DA">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77AB546F" w14:textId="77777777" w:rsidR="001B48AD" w:rsidRPr="00A10CAD" w:rsidRDefault="001B48AD">
            <w:pPr>
              <w:snapToGrid w:val="0"/>
              <w:rPr>
                <w:b/>
                <w:sz w:val="22"/>
                <w:szCs w:val="22"/>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7AB5470" w14:textId="77777777" w:rsidR="001B48AD" w:rsidRPr="00A10CAD" w:rsidRDefault="001B48AD">
            <w:pPr>
              <w:pStyle w:val="TableParagraph"/>
              <w:ind w:right="85"/>
              <w:jc w:val="center"/>
              <w:rPr>
                <w:sz w:val="22"/>
                <w:szCs w:val="22"/>
              </w:rPr>
            </w:pPr>
            <w:r w:rsidRPr="00A10CAD">
              <w:rPr>
                <w:sz w:val="22"/>
                <w:szCs w:val="22"/>
              </w:rPr>
              <w:t>очная форма обучения</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7AB5471" w14:textId="77777777" w:rsidR="001B48AD" w:rsidRPr="00A10CAD" w:rsidRDefault="001B48AD">
            <w:pPr>
              <w:pStyle w:val="TableParagraph"/>
              <w:ind w:right="142"/>
              <w:jc w:val="center"/>
              <w:rPr>
                <w:sz w:val="22"/>
                <w:szCs w:val="22"/>
              </w:rPr>
            </w:pPr>
            <w:r w:rsidRPr="00A10CAD">
              <w:rPr>
                <w:sz w:val="22"/>
                <w:szCs w:val="22"/>
              </w:rPr>
              <w:t>заочная форма обучения</w:t>
            </w:r>
          </w:p>
        </w:tc>
      </w:tr>
      <w:tr w:rsidR="000E4E3A" w:rsidRPr="00BB5366" w14:paraId="77AB5475" w14:textId="77777777" w:rsidTr="003B4F22">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77AB5473" w14:textId="77777777" w:rsidR="000E4E3A" w:rsidRPr="00A10CAD" w:rsidRDefault="000E4E3A">
            <w:pPr>
              <w:pStyle w:val="TableParagraph"/>
              <w:spacing w:line="319" w:lineRule="exact"/>
              <w:rPr>
                <w:sz w:val="22"/>
                <w:szCs w:val="22"/>
              </w:rPr>
            </w:pPr>
            <w:r w:rsidRPr="00A10CAD">
              <w:rPr>
                <w:sz w:val="22"/>
                <w:szCs w:val="22"/>
              </w:rPr>
              <w:t>Общая трудоемкость дисциплины</w:t>
            </w:r>
          </w:p>
        </w:tc>
        <w:tc>
          <w:tcPr>
            <w:tcW w:w="5153" w:type="dxa"/>
            <w:gridSpan w:val="2"/>
            <w:tcBorders>
              <w:top w:val="single" w:sz="4" w:space="0" w:color="000000"/>
              <w:left w:val="single" w:sz="4" w:space="0" w:color="000000"/>
              <w:bottom w:val="single" w:sz="4" w:space="0" w:color="auto"/>
              <w:right w:val="single" w:sz="4" w:space="0" w:color="000000"/>
            </w:tcBorders>
            <w:shd w:val="clear" w:color="auto" w:fill="auto"/>
          </w:tcPr>
          <w:p w14:paraId="77AB5474" w14:textId="77777777" w:rsidR="000E4E3A" w:rsidRPr="00302671" w:rsidRDefault="00181C04" w:rsidP="00A57221">
            <w:pPr>
              <w:jc w:val="center"/>
              <w:rPr>
                <w:sz w:val="24"/>
                <w:szCs w:val="24"/>
              </w:rPr>
            </w:pPr>
            <w:r w:rsidRPr="00302671">
              <w:rPr>
                <w:sz w:val="24"/>
                <w:szCs w:val="24"/>
              </w:rPr>
              <w:t>1</w:t>
            </w:r>
            <w:r w:rsidR="00A57221" w:rsidRPr="00302671">
              <w:rPr>
                <w:sz w:val="24"/>
                <w:szCs w:val="24"/>
              </w:rPr>
              <w:t>08</w:t>
            </w:r>
          </w:p>
        </w:tc>
      </w:tr>
      <w:tr w:rsidR="003B4F22" w:rsidRPr="00BB5366" w14:paraId="77AB5479" w14:textId="77777777" w:rsidTr="003B4F22">
        <w:trPr>
          <w:trHeight w:hRule="exact" w:val="650"/>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77AB5476" w14:textId="77777777" w:rsidR="003B4F22" w:rsidRPr="00A10CAD" w:rsidRDefault="003B4F22" w:rsidP="003B4F22">
            <w:pPr>
              <w:pStyle w:val="TableParagrap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77AB5477" w14:textId="77777777" w:rsidR="003B4F22" w:rsidRPr="003B4F22" w:rsidRDefault="003B4F22" w:rsidP="003B4F22">
            <w:pPr>
              <w:jc w:val="center"/>
              <w:rPr>
                <w:sz w:val="24"/>
                <w:szCs w:val="24"/>
                <w:lang w:val="en-US"/>
              </w:rPr>
            </w:pPr>
            <w:r w:rsidRPr="003B4F22">
              <w:rPr>
                <w:sz w:val="24"/>
                <w:szCs w:val="24"/>
              </w:rPr>
              <w:t>38</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77AB5478" w14:textId="77777777" w:rsidR="003B4F22" w:rsidRPr="003B4F22" w:rsidRDefault="003B4F22" w:rsidP="003B4F22">
            <w:pPr>
              <w:jc w:val="center"/>
              <w:rPr>
                <w:sz w:val="24"/>
                <w:szCs w:val="24"/>
              </w:rPr>
            </w:pPr>
            <w:r w:rsidRPr="003B4F22">
              <w:rPr>
                <w:sz w:val="24"/>
                <w:szCs w:val="24"/>
              </w:rPr>
              <w:t>8</w:t>
            </w:r>
          </w:p>
        </w:tc>
      </w:tr>
      <w:tr w:rsidR="003B4F22" w:rsidRPr="00BB5366" w14:paraId="77AB547D" w14:textId="77777777" w:rsidTr="003B4F22">
        <w:trPr>
          <w:trHeight w:hRule="exact" w:val="334"/>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77AB547A" w14:textId="77777777" w:rsidR="003B4F22" w:rsidRPr="00A10CAD" w:rsidRDefault="003B4F22" w:rsidP="003B4F22">
            <w:pPr>
              <w:pStyle w:val="TableParagraph"/>
              <w:spacing w:line="316" w:lineRule="exact"/>
              <w:ind w:left="180"/>
              <w:rPr>
                <w:sz w:val="22"/>
                <w:szCs w:val="22"/>
              </w:rPr>
            </w:pPr>
            <w:r w:rsidRPr="00A10CAD">
              <w:rPr>
                <w:sz w:val="22"/>
                <w:szCs w:val="22"/>
              </w:rPr>
              <w:t>Аудиторная работа (всего):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77AB547B" w14:textId="77777777" w:rsidR="003B4F22" w:rsidRPr="003B4F22" w:rsidRDefault="003B4F22" w:rsidP="003B4F22">
            <w:pPr>
              <w:jc w:val="center"/>
              <w:rPr>
                <w:sz w:val="24"/>
                <w:szCs w:val="24"/>
                <w:lang w:val="en-US"/>
              </w:rPr>
            </w:pPr>
            <w:r w:rsidRPr="003B4F22">
              <w:rPr>
                <w:sz w:val="24"/>
                <w:szCs w:val="24"/>
              </w:rPr>
              <w:t>48</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77AB547C" w14:textId="77777777" w:rsidR="003B4F22" w:rsidRPr="003B4F22" w:rsidRDefault="003B4F22" w:rsidP="003B4F22">
            <w:pPr>
              <w:jc w:val="center"/>
              <w:rPr>
                <w:sz w:val="24"/>
                <w:szCs w:val="24"/>
              </w:rPr>
            </w:pPr>
            <w:r w:rsidRPr="003B4F22">
              <w:rPr>
                <w:sz w:val="24"/>
                <w:szCs w:val="24"/>
              </w:rPr>
              <w:t>8</w:t>
            </w:r>
          </w:p>
        </w:tc>
      </w:tr>
      <w:tr w:rsidR="003B4F22" w:rsidRPr="00BB5366" w14:paraId="77AB5481" w14:textId="77777777" w:rsidTr="003B4F22">
        <w:trPr>
          <w:trHeight w:hRule="exact" w:val="331"/>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77AB547E" w14:textId="77777777" w:rsidR="003B4F22" w:rsidRPr="00A10CAD" w:rsidRDefault="003B4F22" w:rsidP="003B4F22">
            <w:pPr>
              <w:pStyle w:val="TableParagraph"/>
              <w:spacing w:line="315" w:lineRule="exact"/>
              <w:rPr>
                <w:sz w:val="22"/>
                <w:szCs w:val="22"/>
              </w:rPr>
            </w:pPr>
            <w:r w:rsidRPr="00A10CAD">
              <w:rPr>
                <w:sz w:val="22"/>
                <w:szCs w:val="22"/>
              </w:rPr>
              <w:t>в том числе:</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77AB547F" w14:textId="77777777" w:rsidR="003B4F22" w:rsidRPr="003B4F22" w:rsidRDefault="003B4F22" w:rsidP="003B4F22">
            <w:pPr>
              <w:jc w:val="center"/>
              <w:rPr>
                <w:sz w:val="24"/>
                <w:szCs w:val="24"/>
              </w:rPr>
            </w:pP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77AB5480" w14:textId="77777777" w:rsidR="003B4F22" w:rsidRPr="003B4F22" w:rsidRDefault="003B4F22" w:rsidP="003B4F22">
            <w:pPr>
              <w:jc w:val="center"/>
              <w:rPr>
                <w:sz w:val="24"/>
                <w:szCs w:val="24"/>
              </w:rPr>
            </w:pPr>
          </w:p>
        </w:tc>
      </w:tr>
      <w:tr w:rsidR="003B4F22" w:rsidRPr="00BB5366" w14:paraId="77AB5485" w14:textId="77777777" w:rsidTr="003B4F22">
        <w:trPr>
          <w:trHeight w:hRule="exact" w:val="332"/>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77AB5482" w14:textId="77777777" w:rsidR="003B4F22" w:rsidRPr="00A10CAD" w:rsidRDefault="003B4F22" w:rsidP="003B4F22">
            <w:pPr>
              <w:pStyle w:val="TableParagraph"/>
              <w:spacing w:line="315" w:lineRule="exact"/>
              <w:rPr>
                <w:sz w:val="22"/>
                <w:szCs w:val="22"/>
              </w:rPr>
            </w:pPr>
            <w:r w:rsidRPr="00A10CAD">
              <w:rPr>
                <w:sz w:val="22"/>
                <w:szCs w:val="22"/>
              </w:rPr>
              <w:t>Лекции</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77AB5483" w14:textId="77777777" w:rsidR="003B4F22" w:rsidRPr="003B4F22" w:rsidRDefault="003B4F22" w:rsidP="003B4F22">
            <w:pPr>
              <w:jc w:val="center"/>
              <w:rPr>
                <w:sz w:val="24"/>
                <w:szCs w:val="24"/>
              </w:rPr>
            </w:pPr>
            <w:r w:rsidRPr="003B4F22">
              <w:rPr>
                <w:sz w:val="24"/>
                <w:szCs w:val="24"/>
              </w:rPr>
              <w:t>16</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77AB5484" w14:textId="77777777" w:rsidR="003B4F22" w:rsidRPr="003B4F22" w:rsidRDefault="003B4F22" w:rsidP="003B4F22">
            <w:pPr>
              <w:jc w:val="center"/>
              <w:rPr>
                <w:sz w:val="24"/>
                <w:szCs w:val="24"/>
              </w:rPr>
            </w:pPr>
            <w:r w:rsidRPr="003B4F22">
              <w:rPr>
                <w:sz w:val="24"/>
                <w:szCs w:val="24"/>
              </w:rPr>
              <w:t>2</w:t>
            </w:r>
          </w:p>
        </w:tc>
      </w:tr>
      <w:tr w:rsidR="003B4F22" w:rsidRPr="00BB5366" w14:paraId="77AB5489" w14:textId="77777777" w:rsidTr="003B4F22">
        <w:trPr>
          <w:trHeight w:hRule="exact" w:val="332"/>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77AB5486" w14:textId="77777777" w:rsidR="003B4F22" w:rsidRPr="00A10CAD" w:rsidRDefault="003B4F22" w:rsidP="003B4F22">
            <w:pPr>
              <w:pStyle w:val="TableParagraph"/>
              <w:spacing w:line="315" w:lineRule="exact"/>
              <w:rPr>
                <w:sz w:val="22"/>
                <w:szCs w:val="22"/>
              </w:rPr>
            </w:pPr>
            <w:r w:rsidRPr="00A10CAD">
              <w:rPr>
                <w:sz w:val="22"/>
                <w:szCs w:val="22"/>
              </w:rPr>
              <w:t>семинары, практические занятия</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77AB5487" w14:textId="77777777" w:rsidR="003B4F22" w:rsidRPr="003B4F22" w:rsidRDefault="003B4F22" w:rsidP="003B4F22">
            <w:pPr>
              <w:jc w:val="center"/>
              <w:rPr>
                <w:sz w:val="24"/>
                <w:szCs w:val="24"/>
              </w:rPr>
            </w:pPr>
            <w:r w:rsidRPr="003B4F22">
              <w:rPr>
                <w:sz w:val="24"/>
                <w:szCs w:val="24"/>
              </w:rPr>
              <w:t>32</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77AB5488" w14:textId="77777777" w:rsidR="003B4F22" w:rsidRPr="003B4F22" w:rsidRDefault="003B4F22" w:rsidP="003B4F22">
            <w:pPr>
              <w:jc w:val="center"/>
              <w:rPr>
                <w:sz w:val="24"/>
                <w:szCs w:val="24"/>
              </w:rPr>
            </w:pPr>
            <w:r w:rsidRPr="003B4F22">
              <w:rPr>
                <w:sz w:val="24"/>
                <w:szCs w:val="24"/>
              </w:rPr>
              <w:t>6</w:t>
            </w:r>
          </w:p>
        </w:tc>
      </w:tr>
      <w:tr w:rsidR="003B4F22" w:rsidRPr="00BB5366" w14:paraId="77AB548D" w14:textId="77777777" w:rsidTr="003B4F22">
        <w:trPr>
          <w:trHeight w:hRule="exact" w:val="332"/>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77AB548A" w14:textId="77777777" w:rsidR="003B4F22" w:rsidRPr="00A10CAD" w:rsidRDefault="003B4F22" w:rsidP="003B4F22">
            <w:pPr>
              <w:pStyle w:val="TableParagraph"/>
              <w:spacing w:line="315" w:lineRule="exact"/>
              <w:rPr>
                <w:sz w:val="22"/>
                <w:szCs w:val="22"/>
              </w:rPr>
            </w:pPr>
            <w:r w:rsidRPr="00A10CAD">
              <w:rPr>
                <w:sz w:val="22"/>
                <w:szCs w:val="22"/>
              </w:rPr>
              <w:t>лабораторные работы</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77AB548B" w14:textId="77777777" w:rsidR="003B4F22" w:rsidRPr="003B4F22" w:rsidRDefault="003B4F22" w:rsidP="003B4F22">
            <w:pPr>
              <w:jc w:val="center"/>
              <w:rPr>
                <w:sz w:val="24"/>
                <w:szCs w:val="24"/>
              </w:rPr>
            </w:pP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77AB548C" w14:textId="77777777" w:rsidR="003B4F22" w:rsidRPr="003B4F22" w:rsidRDefault="003B4F22" w:rsidP="003B4F22">
            <w:pPr>
              <w:jc w:val="center"/>
              <w:rPr>
                <w:sz w:val="24"/>
                <w:szCs w:val="24"/>
              </w:rPr>
            </w:pPr>
          </w:p>
        </w:tc>
      </w:tr>
      <w:tr w:rsidR="003B4F22" w:rsidRPr="00BB5366" w14:paraId="77AB5491" w14:textId="77777777" w:rsidTr="003B4F22">
        <w:trPr>
          <w:trHeight w:hRule="exact" w:val="334"/>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77AB548E" w14:textId="77777777" w:rsidR="003B4F22" w:rsidRPr="00A10CAD" w:rsidRDefault="003B4F22" w:rsidP="003B4F22">
            <w:pPr>
              <w:pStyle w:val="TableParagraph"/>
              <w:spacing w:line="316" w:lineRule="exact"/>
              <w:rPr>
                <w:sz w:val="22"/>
                <w:szCs w:val="22"/>
              </w:rPr>
            </w:pPr>
            <w:r w:rsidRPr="00A10CAD">
              <w:rPr>
                <w:sz w:val="22"/>
                <w:szCs w:val="22"/>
              </w:rPr>
              <w:t>Внеаудиторная работа (всего):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77AB548F" w14:textId="77777777" w:rsidR="003B4F22" w:rsidRPr="003B4F22" w:rsidRDefault="003B4F22" w:rsidP="003B4F22">
            <w:pPr>
              <w:jc w:val="center"/>
              <w:rPr>
                <w:sz w:val="24"/>
                <w:szCs w:val="24"/>
              </w:rPr>
            </w:pP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77AB5490" w14:textId="77777777" w:rsidR="003B4F22" w:rsidRPr="003B4F22" w:rsidRDefault="003B4F22" w:rsidP="003B4F22">
            <w:pPr>
              <w:jc w:val="center"/>
              <w:rPr>
                <w:sz w:val="24"/>
                <w:szCs w:val="24"/>
              </w:rPr>
            </w:pPr>
          </w:p>
        </w:tc>
      </w:tr>
      <w:tr w:rsidR="003B4F22" w:rsidRPr="00BB5366" w14:paraId="77AB5495" w14:textId="77777777" w:rsidTr="003B4F22">
        <w:trPr>
          <w:trHeight w:hRule="exact" w:val="263"/>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77AB5492" w14:textId="77777777" w:rsidR="003B4F22" w:rsidRPr="00A10CAD" w:rsidRDefault="003B4F22" w:rsidP="003B4F22">
            <w:pPr>
              <w:pStyle w:val="TableParagraph"/>
              <w:ind w:right="100"/>
              <w:jc w:val="both"/>
              <w:rPr>
                <w:sz w:val="22"/>
                <w:szCs w:val="22"/>
              </w:rPr>
            </w:pPr>
            <w:r w:rsidRPr="00A10CAD">
              <w:rPr>
                <w:sz w:val="22"/>
                <w:szCs w:val="22"/>
              </w:rPr>
              <w:t>в том числе:</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77AB5493" w14:textId="77777777" w:rsidR="003B4F22" w:rsidRPr="003B4F22" w:rsidRDefault="003B4F22" w:rsidP="003B4F22">
            <w:pPr>
              <w:jc w:val="center"/>
              <w:rPr>
                <w:sz w:val="24"/>
                <w:szCs w:val="24"/>
              </w:rPr>
            </w:pP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77AB5494" w14:textId="77777777" w:rsidR="003B4F22" w:rsidRPr="003B4F22" w:rsidRDefault="003B4F22" w:rsidP="003B4F22">
            <w:pPr>
              <w:jc w:val="center"/>
              <w:rPr>
                <w:sz w:val="24"/>
                <w:szCs w:val="24"/>
              </w:rPr>
            </w:pPr>
          </w:p>
        </w:tc>
      </w:tr>
      <w:tr w:rsidR="003B4F22" w:rsidRPr="00BB5366" w14:paraId="77AB5499" w14:textId="77777777" w:rsidTr="003B4F22">
        <w:trPr>
          <w:trHeight w:hRule="exact" w:val="693"/>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77AB5496" w14:textId="77777777" w:rsidR="003B4F22" w:rsidRPr="00A10CAD" w:rsidRDefault="003B4F22" w:rsidP="003B4F22">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77AB5497" w14:textId="77777777" w:rsidR="003B4F22" w:rsidRPr="003B4F22" w:rsidRDefault="003B4F22" w:rsidP="003B4F22">
            <w:pPr>
              <w:jc w:val="center"/>
              <w:rPr>
                <w:sz w:val="24"/>
                <w:szCs w:val="24"/>
              </w:rPr>
            </w:pPr>
            <w:r w:rsidRPr="003B4F22">
              <w:rPr>
                <w:sz w:val="24"/>
                <w:szCs w:val="24"/>
              </w:rPr>
              <w:t>60</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77AB5498" w14:textId="77777777" w:rsidR="003B4F22" w:rsidRPr="003B4F22" w:rsidRDefault="003B4F22" w:rsidP="003B4F22">
            <w:pPr>
              <w:jc w:val="center"/>
              <w:rPr>
                <w:sz w:val="24"/>
                <w:szCs w:val="24"/>
              </w:rPr>
            </w:pPr>
            <w:r w:rsidRPr="003B4F22">
              <w:rPr>
                <w:sz w:val="24"/>
                <w:szCs w:val="24"/>
              </w:rPr>
              <w:t>96</w:t>
            </w:r>
          </w:p>
        </w:tc>
      </w:tr>
      <w:tr w:rsidR="003B4F22" w:rsidRPr="00BB5366" w14:paraId="77AB549D" w14:textId="77777777" w:rsidTr="003B4F22">
        <w:trPr>
          <w:trHeight w:hRule="exact" w:val="869"/>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77AB549A" w14:textId="77777777" w:rsidR="003B4F22" w:rsidRPr="00A10CAD" w:rsidRDefault="003B4F22" w:rsidP="003B4F22">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 xml:space="preserve">обучающегося - </w:t>
            </w:r>
            <w:r>
              <w:rPr>
                <w:sz w:val="22"/>
                <w:szCs w:val="22"/>
              </w:rPr>
              <w:t>зачёт</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77AB549B" w14:textId="77777777" w:rsidR="003B4F22" w:rsidRPr="003B4F22" w:rsidRDefault="003B4F22" w:rsidP="003B4F22">
            <w:pPr>
              <w:jc w:val="center"/>
              <w:rPr>
                <w:sz w:val="24"/>
                <w:szCs w:val="24"/>
              </w:rPr>
            </w:pP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77AB549C" w14:textId="77777777" w:rsidR="003B4F22" w:rsidRPr="003B4F22" w:rsidRDefault="003B4F22" w:rsidP="003B4F22">
            <w:pPr>
              <w:jc w:val="center"/>
              <w:rPr>
                <w:sz w:val="24"/>
                <w:szCs w:val="24"/>
              </w:rPr>
            </w:pPr>
            <w:r w:rsidRPr="003B4F22">
              <w:rPr>
                <w:sz w:val="24"/>
                <w:szCs w:val="24"/>
              </w:rPr>
              <w:t>4</w:t>
            </w:r>
          </w:p>
        </w:tc>
      </w:tr>
    </w:tbl>
    <w:p w14:paraId="77AB549E" w14:textId="77777777" w:rsidR="001E0F2B" w:rsidRDefault="001E0F2B" w:rsidP="0019222D">
      <w:pPr>
        <w:pStyle w:val="1"/>
        <w:keepNext w:val="0"/>
        <w:tabs>
          <w:tab w:val="left" w:pos="525"/>
        </w:tabs>
        <w:spacing w:before="0" w:after="0"/>
        <w:ind w:firstLine="567"/>
        <w:jc w:val="both"/>
        <w:rPr>
          <w:rFonts w:ascii="Times New Roman" w:hAnsi="Times New Roman" w:cs="Times New Roman"/>
          <w:sz w:val="24"/>
          <w:szCs w:val="24"/>
          <w:highlight w:val="yellow"/>
        </w:rPr>
      </w:pPr>
    </w:p>
    <w:p w14:paraId="77AB549F"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7AB54A0"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7AB54A1"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7AB54A2"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7AB54A3"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7AB54A4"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7AB54A5"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7AB54A6"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7AB54A7"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7AB54A8"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7AB54A9"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7AB54AA" w14:textId="77777777" w:rsidR="000E4E3A" w:rsidRPr="001E0F2B" w:rsidRDefault="000E4E3A" w:rsidP="00296999">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14:paraId="77AB54AB" w14:textId="77777777" w:rsidR="0019222D" w:rsidRPr="0019222D" w:rsidRDefault="0019222D" w:rsidP="0019222D">
      <w:pPr>
        <w:rPr>
          <w:lang w:val="x-none"/>
        </w:rPr>
      </w:pPr>
    </w:p>
    <w:p w14:paraId="77AB54AC" w14:textId="77777777" w:rsidR="000E4E3A" w:rsidRPr="00BB5366" w:rsidRDefault="000E4E3A" w:rsidP="0019222D">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14:paraId="77AB54AD" w14:textId="77777777" w:rsidR="00B41433" w:rsidRPr="00616963" w:rsidRDefault="00B41433" w:rsidP="00616963">
      <w:pPr>
        <w:ind w:firstLine="567"/>
        <w:jc w:val="both"/>
        <w:rPr>
          <w:b/>
          <w:sz w:val="24"/>
          <w:szCs w:val="24"/>
        </w:rPr>
      </w:pPr>
    </w:p>
    <w:p w14:paraId="77AB54AE" w14:textId="77777777" w:rsidR="000E4E3A" w:rsidRPr="00616963" w:rsidRDefault="000E4E3A" w:rsidP="00616963">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6"/>
        <w:gridCol w:w="2611"/>
        <w:gridCol w:w="567"/>
        <w:gridCol w:w="578"/>
        <w:gridCol w:w="527"/>
        <w:gridCol w:w="607"/>
        <w:gridCol w:w="966"/>
        <w:gridCol w:w="570"/>
        <w:gridCol w:w="548"/>
        <w:gridCol w:w="611"/>
        <w:gridCol w:w="1864"/>
      </w:tblGrid>
      <w:tr w:rsidR="00275934" w:rsidRPr="00616963" w14:paraId="77AB54B5" w14:textId="77777777" w:rsidTr="00721CF0">
        <w:trPr>
          <w:cantSplit/>
          <w:trHeight w:val="742"/>
          <w:jc w:val="center"/>
        </w:trPr>
        <w:tc>
          <w:tcPr>
            <w:tcW w:w="7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7AB54AF"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№п/п</w:t>
            </w:r>
          </w:p>
        </w:tc>
        <w:tc>
          <w:tcPr>
            <w:tcW w:w="26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7AB54B0"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Разделы и темы дисциплины</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4B1"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Семестр</w:t>
            </w:r>
          </w:p>
        </w:tc>
        <w:tc>
          <w:tcPr>
            <w:tcW w:w="4407"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77AB54B2"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7AB54B3" w14:textId="77777777" w:rsidR="00616963" w:rsidRPr="00A10CAD" w:rsidRDefault="00616963" w:rsidP="00616963">
            <w:pPr>
              <w:tabs>
                <w:tab w:val="left" w:pos="643"/>
              </w:tabs>
              <w:jc w:val="center"/>
              <w:rPr>
                <w:b/>
                <w:i/>
                <w:sz w:val="22"/>
                <w:szCs w:val="22"/>
                <w:lang w:eastAsia="en-US"/>
              </w:rPr>
            </w:pPr>
            <w:r w:rsidRPr="00A10CAD">
              <w:rPr>
                <w:b/>
                <w:sz w:val="22"/>
                <w:szCs w:val="22"/>
                <w:lang w:eastAsia="en-US"/>
              </w:rPr>
              <w:t xml:space="preserve">Вид оценочного средства текущего </w:t>
            </w:r>
            <w:r w:rsidRPr="00A10CAD">
              <w:rPr>
                <w:b/>
                <w:sz w:val="22"/>
                <w:szCs w:val="22"/>
                <w:lang w:eastAsia="en-US"/>
              </w:rPr>
              <w:lastRenderedPageBreak/>
              <w:t xml:space="preserve">контроля успеваемости, промежуточной аттестации </w:t>
            </w:r>
          </w:p>
          <w:p w14:paraId="77AB54B4" w14:textId="77777777" w:rsidR="00616963" w:rsidRPr="00A10CAD" w:rsidRDefault="00616963" w:rsidP="00616963">
            <w:pPr>
              <w:tabs>
                <w:tab w:val="left" w:pos="643"/>
              </w:tabs>
              <w:jc w:val="center"/>
              <w:rPr>
                <w:sz w:val="22"/>
                <w:szCs w:val="22"/>
                <w:lang w:eastAsia="en-US"/>
              </w:rPr>
            </w:pPr>
            <w:r w:rsidRPr="00A10CAD">
              <w:rPr>
                <w:b/>
                <w:i/>
                <w:sz w:val="22"/>
                <w:szCs w:val="22"/>
                <w:lang w:eastAsia="en-US"/>
              </w:rPr>
              <w:t>(по семестрам)</w:t>
            </w:r>
          </w:p>
        </w:tc>
      </w:tr>
      <w:tr w:rsidR="00CB4BF0" w:rsidRPr="00616963" w14:paraId="77AB54BF" w14:textId="77777777" w:rsidTr="00721CF0">
        <w:trPr>
          <w:cantSplit/>
          <w:trHeight w:val="438"/>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4B6" w14:textId="77777777" w:rsidR="00616963" w:rsidRPr="00A10CAD" w:rsidRDefault="0061696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4B7" w14:textId="77777777" w:rsidR="00616963" w:rsidRPr="00A10CAD" w:rsidRDefault="0061696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4B8" w14:textId="77777777" w:rsidR="00616963" w:rsidRPr="00A10CAD" w:rsidRDefault="00616963" w:rsidP="00616963">
            <w:pPr>
              <w:widowControl/>
              <w:rPr>
                <w:b/>
                <w:sz w:val="22"/>
                <w:szCs w:val="22"/>
                <w:lang w:eastAsia="en-US"/>
              </w:rPr>
            </w:pPr>
          </w:p>
        </w:tc>
        <w:tc>
          <w:tcPr>
            <w:tcW w:w="57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7AB54B9" w14:textId="77777777" w:rsidR="00616963" w:rsidRPr="00A10CAD" w:rsidRDefault="00CB4BF0" w:rsidP="00CB4BF0">
            <w:pPr>
              <w:tabs>
                <w:tab w:val="left" w:pos="643"/>
              </w:tabs>
              <w:jc w:val="center"/>
              <w:rPr>
                <w:b/>
                <w:sz w:val="22"/>
                <w:szCs w:val="22"/>
                <w:lang w:eastAsia="en-US"/>
              </w:rPr>
            </w:pPr>
            <w:r w:rsidRPr="00A10CAD">
              <w:rPr>
                <w:b/>
                <w:sz w:val="22"/>
                <w:szCs w:val="22"/>
                <w:lang w:eastAsia="en-US"/>
              </w:rPr>
              <w:t>Всего</w:t>
            </w:r>
          </w:p>
        </w:tc>
        <w:tc>
          <w:tcPr>
            <w:tcW w:w="2100"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77AB54BA"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Из них аудиторные занятия</w:t>
            </w:r>
          </w:p>
        </w:tc>
        <w:tc>
          <w:tcPr>
            <w:tcW w:w="57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4BB"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4BC"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Контрольная работа</w:t>
            </w:r>
          </w:p>
        </w:tc>
        <w:tc>
          <w:tcPr>
            <w:tcW w:w="61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4BD" w14:textId="77777777" w:rsidR="00616963" w:rsidRPr="00A10CAD" w:rsidRDefault="00616963" w:rsidP="00616963">
            <w:pPr>
              <w:tabs>
                <w:tab w:val="left" w:pos="643"/>
              </w:tabs>
              <w:ind w:left="-40"/>
              <w:jc w:val="center"/>
              <w:rPr>
                <w:sz w:val="22"/>
                <w:szCs w:val="22"/>
                <w:lang w:eastAsia="en-US"/>
              </w:rPr>
            </w:pPr>
            <w:r w:rsidRPr="00A10CAD">
              <w:rPr>
                <w:b/>
                <w:sz w:val="22"/>
                <w:szCs w:val="22"/>
                <w:lang w:eastAsia="en-US"/>
              </w:rPr>
              <w:t>Курсовая работа</w:t>
            </w:r>
          </w:p>
        </w:tc>
        <w:tc>
          <w:tcPr>
            <w:tcW w:w="186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7AB54BE" w14:textId="77777777" w:rsidR="00616963" w:rsidRPr="00A10CAD" w:rsidRDefault="00616963" w:rsidP="00616963">
            <w:pPr>
              <w:widowControl/>
              <w:rPr>
                <w:sz w:val="22"/>
                <w:szCs w:val="22"/>
                <w:lang w:eastAsia="en-US"/>
              </w:rPr>
            </w:pPr>
          </w:p>
        </w:tc>
      </w:tr>
      <w:tr w:rsidR="00B41433" w:rsidRPr="00616963" w14:paraId="77AB54CB" w14:textId="77777777" w:rsidTr="00721CF0">
        <w:trPr>
          <w:cantSplit/>
          <w:trHeight w:hRule="exact" w:val="2783"/>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4C0" w14:textId="77777777" w:rsidR="00B41433" w:rsidRPr="00A10CAD" w:rsidRDefault="00B4143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4C1" w14:textId="77777777" w:rsidR="00B41433" w:rsidRPr="00A10CAD" w:rsidRDefault="00B4143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4C2" w14:textId="77777777" w:rsidR="00B41433" w:rsidRPr="00A10CAD" w:rsidRDefault="00B41433" w:rsidP="00616963">
            <w:pPr>
              <w:widowControl/>
              <w:rPr>
                <w:b/>
                <w:sz w:val="22"/>
                <w:szCs w:val="22"/>
                <w:lang w:eastAsia="en-US"/>
              </w:rPr>
            </w:pPr>
          </w:p>
        </w:tc>
        <w:tc>
          <w:tcPr>
            <w:tcW w:w="578"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4C3" w14:textId="77777777" w:rsidR="00B41433" w:rsidRPr="00A10CAD" w:rsidRDefault="00B41433" w:rsidP="00616963">
            <w:pPr>
              <w:widowControl/>
              <w:rPr>
                <w:b/>
                <w:sz w:val="22"/>
                <w:szCs w:val="22"/>
                <w:lang w:eastAsia="en-US"/>
              </w:rPr>
            </w:pPr>
          </w:p>
        </w:tc>
        <w:tc>
          <w:tcPr>
            <w:tcW w:w="5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4C4"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4C5"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 xml:space="preserve">.Практикум. </w:t>
            </w:r>
            <w:proofErr w:type="spellStart"/>
            <w:r w:rsidRPr="00A10CAD">
              <w:rPr>
                <w:b/>
                <w:sz w:val="22"/>
                <w:szCs w:val="22"/>
                <w:lang w:eastAsia="en-US"/>
              </w:rPr>
              <w:t>Лаборатор</w:t>
            </w:r>
            <w:proofErr w:type="spellEnd"/>
          </w:p>
        </w:tc>
        <w:tc>
          <w:tcPr>
            <w:tcW w:w="9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4C6" w14:textId="77777777" w:rsidR="00B41433" w:rsidRPr="00A10CAD" w:rsidRDefault="00B41433" w:rsidP="00616963">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77AB54C7" w14:textId="77777777" w:rsidR="00B41433" w:rsidRPr="00A10CAD" w:rsidRDefault="00B41433" w:rsidP="00616963">
            <w:pPr>
              <w:widowControl/>
              <w:rPr>
                <w:b/>
                <w:sz w:val="22"/>
                <w:szCs w:val="22"/>
                <w:lang w:eastAsia="en-US"/>
              </w:rPr>
            </w:pP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77AB54C8" w14:textId="77777777" w:rsidR="00B41433" w:rsidRPr="00A10CAD" w:rsidRDefault="00B41433" w:rsidP="00616963">
            <w:pPr>
              <w:widowControl/>
              <w:rPr>
                <w:b/>
                <w:sz w:val="22"/>
                <w:szCs w:val="22"/>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77AB54C9" w14:textId="77777777" w:rsidR="00B41433" w:rsidRPr="00A10CAD" w:rsidRDefault="00B41433" w:rsidP="00616963">
            <w:pPr>
              <w:widowControl/>
              <w:rPr>
                <w:sz w:val="22"/>
                <w:szCs w:val="22"/>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7AB54CA" w14:textId="77777777" w:rsidR="00B41433" w:rsidRPr="00A10CAD" w:rsidRDefault="00B41433" w:rsidP="00616963">
            <w:pPr>
              <w:widowControl/>
              <w:rPr>
                <w:sz w:val="22"/>
                <w:szCs w:val="22"/>
                <w:lang w:eastAsia="en-US"/>
              </w:rPr>
            </w:pPr>
          </w:p>
        </w:tc>
      </w:tr>
      <w:tr w:rsidR="003B4F22" w:rsidRPr="00616963" w14:paraId="77AB54D7" w14:textId="77777777" w:rsidTr="00A348F7">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77AB54CC" w14:textId="77777777" w:rsidR="003B4F22" w:rsidRPr="00A10CAD" w:rsidRDefault="003B4F22" w:rsidP="003B4F22">
            <w:pPr>
              <w:tabs>
                <w:tab w:val="left" w:pos="643"/>
              </w:tabs>
              <w:spacing w:after="160"/>
              <w:jc w:val="center"/>
              <w:rPr>
                <w:sz w:val="22"/>
                <w:szCs w:val="22"/>
                <w:lang w:eastAsia="en-US"/>
              </w:rPr>
            </w:pPr>
            <w:r w:rsidRPr="00A10CAD">
              <w:rPr>
                <w:sz w:val="22"/>
                <w:szCs w:val="22"/>
                <w:lang w:eastAsia="en-US"/>
              </w:rPr>
              <w:t>1</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77AB54CD" w14:textId="77777777" w:rsidR="003B4F22" w:rsidRPr="003B4F22" w:rsidRDefault="003B4F22" w:rsidP="003B4F22">
            <w:pPr>
              <w:tabs>
                <w:tab w:val="left" w:pos="643"/>
              </w:tabs>
              <w:rPr>
                <w:sz w:val="22"/>
                <w:szCs w:val="22"/>
              </w:rPr>
            </w:pPr>
            <w:r w:rsidRPr="003B4F22">
              <w:rPr>
                <w:sz w:val="22"/>
                <w:szCs w:val="22"/>
              </w:rPr>
              <w:t>Тема 1.</w:t>
            </w:r>
            <w:r w:rsidRPr="003B4F22">
              <w:rPr>
                <w:b/>
                <w:sz w:val="22"/>
                <w:szCs w:val="22"/>
              </w:rPr>
              <w:t xml:space="preserve"> </w:t>
            </w:r>
            <w:r w:rsidRPr="003B4F22">
              <w:rPr>
                <w:sz w:val="22"/>
                <w:szCs w:val="22"/>
              </w:rPr>
              <w:t>Неторговый оборот: понятие, структура и общая характеристика</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7AB54CE" w14:textId="77777777" w:rsidR="003B4F22" w:rsidRPr="003B4F22" w:rsidRDefault="003B4F22" w:rsidP="003B4F22">
            <w:pPr>
              <w:jc w:val="center"/>
              <w:rPr>
                <w:sz w:val="22"/>
                <w:szCs w:val="22"/>
              </w:rPr>
            </w:pPr>
            <w:r w:rsidRPr="003B4F22">
              <w:rPr>
                <w:sz w:val="22"/>
                <w:szCs w:val="22"/>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7AB54CF" w14:textId="77777777" w:rsidR="003B4F22" w:rsidRPr="003B4F22" w:rsidRDefault="003B4F22" w:rsidP="003B4F22">
            <w:pPr>
              <w:tabs>
                <w:tab w:val="left" w:pos="643"/>
              </w:tabs>
              <w:jc w:val="center"/>
              <w:rPr>
                <w:sz w:val="22"/>
                <w:szCs w:val="22"/>
              </w:rPr>
            </w:pPr>
            <w:r w:rsidRPr="003B4F22">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7AB54D0" w14:textId="77777777" w:rsidR="003B4F22" w:rsidRPr="003B4F22" w:rsidRDefault="003B4F22" w:rsidP="003B4F22">
            <w:pPr>
              <w:tabs>
                <w:tab w:val="left" w:pos="643"/>
              </w:tabs>
              <w:jc w:val="center"/>
              <w:rPr>
                <w:sz w:val="22"/>
                <w:szCs w:val="22"/>
              </w:rPr>
            </w:pPr>
            <w:r w:rsidRPr="003B4F22">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7AB54D1" w14:textId="77777777" w:rsidR="003B4F22" w:rsidRPr="003B4F22" w:rsidRDefault="003B4F22" w:rsidP="003B4F22">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7AB54D2" w14:textId="77777777" w:rsidR="003B4F22" w:rsidRPr="003B4F22" w:rsidRDefault="003B4F22" w:rsidP="003B4F22">
            <w:pPr>
              <w:jc w:val="center"/>
              <w:rPr>
                <w:sz w:val="22"/>
                <w:szCs w:val="22"/>
              </w:rPr>
            </w:pPr>
            <w:r w:rsidRPr="003B4F22">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7AB54D3" w14:textId="77777777" w:rsidR="003B4F22" w:rsidRPr="003B4F22" w:rsidRDefault="003B4F22" w:rsidP="003B4F22">
            <w:pPr>
              <w:tabs>
                <w:tab w:val="left" w:pos="643"/>
              </w:tabs>
              <w:jc w:val="center"/>
              <w:rPr>
                <w:sz w:val="22"/>
                <w:szCs w:val="22"/>
              </w:rPr>
            </w:pPr>
            <w:r w:rsidRPr="003B4F22">
              <w:rPr>
                <w:sz w:val="22"/>
                <w:szCs w:val="22"/>
              </w:rPr>
              <w:t>8</w:t>
            </w: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77AB54D4" w14:textId="77777777" w:rsidR="003B4F22" w:rsidRPr="00A57221" w:rsidRDefault="003B4F22" w:rsidP="003B4F22">
            <w:pPr>
              <w:jc w:val="center"/>
              <w:rPr>
                <w:sz w:val="24"/>
                <w:szCs w:val="24"/>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77AB54D5" w14:textId="77777777" w:rsidR="003B4F22" w:rsidRPr="00A57221" w:rsidRDefault="003B4F22" w:rsidP="003B4F22">
            <w:pPr>
              <w:jc w:val="center"/>
              <w:rPr>
                <w:sz w:val="24"/>
                <w:szCs w:val="24"/>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7AB54D6" w14:textId="77777777" w:rsidR="003B4F22" w:rsidRPr="00302671" w:rsidRDefault="003B4F22" w:rsidP="003B4F22">
            <w:pPr>
              <w:jc w:val="center"/>
              <w:rPr>
                <w:sz w:val="24"/>
                <w:szCs w:val="24"/>
              </w:rPr>
            </w:pPr>
            <w:r w:rsidRPr="00302671">
              <w:rPr>
                <w:sz w:val="24"/>
                <w:szCs w:val="24"/>
              </w:rPr>
              <w:t>Опрос</w:t>
            </w:r>
          </w:p>
        </w:tc>
      </w:tr>
      <w:tr w:rsidR="003B4F22" w:rsidRPr="00616963" w14:paraId="77AB54E3" w14:textId="77777777" w:rsidTr="0060756F">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77AB54D8" w14:textId="77777777" w:rsidR="003B4F22" w:rsidRPr="00721CF0" w:rsidRDefault="003B4F22" w:rsidP="003B4F22">
            <w:pPr>
              <w:tabs>
                <w:tab w:val="left" w:pos="643"/>
              </w:tabs>
              <w:spacing w:after="160"/>
              <w:jc w:val="center"/>
              <w:rPr>
                <w:sz w:val="24"/>
                <w:szCs w:val="24"/>
                <w:lang w:eastAsia="en-US"/>
              </w:rPr>
            </w:pPr>
            <w:r w:rsidRPr="00721CF0">
              <w:rPr>
                <w:sz w:val="24"/>
                <w:szCs w:val="24"/>
                <w:lang w:eastAsia="en-US"/>
              </w:rPr>
              <w:t>2</w:t>
            </w:r>
          </w:p>
        </w:tc>
        <w:tc>
          <w:tcPr>
            <w:tcW w:w="2611" w:type="dxa"/>
            <w:tcBorders>
              <w:top w:val="single" w:sz="4" w:space="0" w:color="000000"/>
              <w:left w:val="single" w:sz="4" w:space="0" w:color="000000"/>
              <w:bottom w:val="single" w:sz="4" w:space="0" w:color="000000"/>
            </w:tcBorders>
            <w:shd w:val="clear" w:color="auto" w:fill="auto"/>
            <w:tcMar>
              <w:left w:w="103" w:type="dxa"/>
            </w:tcMar>
          </w:tcPr>
          <w:p w14:paraId="77AB54D9" w14:textId="77777777" w:rsidR="003B4F22" w:rsidRPr="003B4F22" w:rsidRDefault="003B4F22" w:rsidP="003B4F22">
            <w:pPr>
              <w:rPr>
                <w:sz w:val="22"/>
                <w:szCs w:val="22"/>
              </w:rPr>
            </w:pPr>
            <w:r w:rsidRPr="003B4F22">
              <w:rPr>
                <w:sz w:val="22"/>
                <w:szCs w:val="22"/>
              </w:rPr>
              <w:t>Тема 2.</w:t>
            </w:r>
            <w:r w:rsidRPr="003B4F22">
              <w:rPr>
                <w:b/>
                <w:sz w:val="22"/>
                <w:szCs w:val="22"/>
              </w:rPr>
              <w:t xml:space="preserve"> </w:t>
            </w:r>
            <w:r w:rsidRPr="003B4F22">
              <w:rPr>
                <w:sz w:val="22"/>
                <w:szCs w:val="22"/>
              </w:rPr>
              <w:t>Порядок перемещения товаров через таможенную границу физическими лицами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7AB54DA" w14:textId="77777777" w:rsidR="003B4F22" w:rsidRPr="003B4F22" w:rsidRDefault="003B4F22" w:rsidP="003B4F22">
            <w:pPr>
              <w:jc w:val="center"/>
              <w:rPr>
                <w:sz w:val="22"/>
                <w:szCs w:val="22"/>
              </w:rPr>
            </w:pPr>
            <w:r w:rsidRPr="003B4F22">
              <w:rPr>
                <w:sz w:val="22"/>
                <w:szCs w:val="22"/>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7AB54DB" w14:textId="77777777" w:rsidR="003B4F22" w:rsidRPr="003B4F22" w:rsidRDefault="003B4F22" w:rsidP="003B4F22">
            <w:pPr>
              <w:tabs>
                <w:tab w:val="left" w:pos="643"/>
              </w:tabs>
              <w:jc w:val="center"/>
              <w:rPr>
                <w:sz w:val="22"/>
                <w:szCs w:val="22"/>
              </w:rPr>
            </w:pPr>
            <w:r w:rsidRPr="003B4F22">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7AB54DC" w14:textId="77777777" w:rsidR="003B4F22" w:rsidRPr="003B4F22" w:rsidRDefault="003B4F22" w:rsidP="003B4F22">
            <w:pPr>
              <w:tabs>
                <w:tab w:val="left" w:pos="643"/>
              </w:tabs>
              <w:jc w:val="center"/>
              <w:rPr>
                <w:sz w:val="22"/>
                <w:szCs w:val="22"/>
              </w:rPr>
            </w:pPr>
            <w:r w:rsidRPr="003B4F22">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7AB54DD" w14:textId="77777777" w:rsidR="003B4F22" w:rsidRPr="003B4F22" w:rsidRDefault="003B4F22" w:rsidP="003B4F22">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7AB54DE" w14:textId="77777777" w:rsidR="003B4F22" w:rsidRPr="003B4F22" w:rsidRDefault="003B4F22" w:rsidP="003B4F22">
            <w:pPr>
              <w:jc w:val="center"/>
              <w:rPr>
                <w:sz w:val="22"/>
                <w:szCs w:val="22"/>
              </w:rPr>
            </w:pPr>
            <w:r w:rsidRPr="003B4F22">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7AB54DF" w14:textId="77777777" w:rsidR="003B4F22" w:rsidRPr="003B4F22" w:rsidRDefault="003B4F22" w:rsidP="003B4F22">
            <w:pPr>
              <w:tabs>
                <w:tab w:val="left" w:pos="643"/>
              </w:tabs>
              <w:jc w:val="center"/>
              <w:rPr>
                <w:sz w:val="22"/>
                <w:szCs w:val="22"/>
              </w:rPr>
            </w:pPr>
            <w:r w:rsidRPr="003B4F22">
              <w:rPr>
                <w:sz w:val="22"/>
                <w:szCs w:val="22"/>
              </w:rPr>
              <w:t>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7AB54E0" w14:textId="77777777" w:rsidR="003B4F22" w:rsidRPr="00721CF0" w:rsidRDefault="003B4F22" w:rsidP="003B4F22">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7AB54E1" w14:textId="77777777" w:rsidR="003B4F22" w:rsidRPr="00721CF0" w:rsidRDefault="003B4F22" w:rsidP="003B4F22">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4E2" w14:textId="77777777" w:rsidR="003B4F22" w:rsidRPr="00302671" w:rsidRDefault="003B4F22" w:rsidP="003B4F22">
            <w:pPr>
              <w:jc w:val="center"/>
              <w:rPr>
                <w:sz w:val="24"/>
                <w:szCs w:val="24"/>
              </w:rPr>
            </w:pPr>
            <w:r w:rsidRPr="00302671">
              <w:rPr>
                <w:sz w:val="24"/>
                <w:szCs w:val="24"/>
              </w:rPr>
              <w:t>Доклад</w:t>
            </w:r>
          </w:p>
        </w:tc>
      </w:tr>
      <w:tr w:rsidR="003B4F22" w:rsidRPr="00616963" w14:paraId="77AB54EF"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77AB54E4" w14:textId="77777777" w:rsidR="003B4F22" w:rsidRPr="00721CF0" w:rsidRDefault="003B4F22" w:rsidP="003B4F22">
            <w:pPr>
              <w:tabs>
                <w:tab w:val="left" w:pos="643"/>
              </w:tabs>
              <w:spacing w:after="160"/>
              <w:jc w:val="center"/>
              <w:rPr>
                <w:sz w:val="24"/>
                <w:szCs w:val="24"/>
                <w:lang w:eastAsia="en-US"/>
              </w:rPr>
            </w:pPr>
            <w:r w:rsidRPr="00721CF0">
              <w:rPr>
                <w:sz w:val="24"/>
                <w:szCs w:val="24"/>
                <w:lang w:eastAsia="en-US"/>
              </w:rPr>
              <w:t>3</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77AB54E5" w14:textId="77777777" w:rsidR="003B4F22" w:rsidRPr="003B4F22" w:rsidRDefault="003B4F22" w:rsidP="003B4F22">
            <w:pPr>
              <w:tabs>
                <w:tab w:val="left" w:pos="643"/>
              </w:tabs>
              <w:rPr>
                <w:sz w:val="22"/>
                <w:szCs w:val="22"/>
              </w:rPr>
            </w:pPr>
            <w:r w:rsidRPr="003B4F22">
              <w:rPr>
                <w:sz w:val="22"/>
                <w:szCs w:val="22"/>
              </w:rPr>
              <w:t>Тема 3.</w:t>
            </w:r>
            <w:r w:rsidRPr="003B4F22">
              <w:rPr>
                <w:b/>
                <w:sz w:val="22"/>
                <w:szCs w:val="22"/>
              </w:rPr>
              <w:t xml:space="preserve"> </w:t>
            </w:r>
            <w:r w:rsidRPr="003B4F22">
              <w:rPr>
                <w:sz w:val="22"/>
                <w:szCs w:val="22"/>
              </w:rPr>
              <w:t>Льготы для физических лиц, перемещающих товары через таможенную границу</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7AB54E6" w14:textId="77777777" w:rsidR="003B4F22" w:rsidRPr="003B4F22" w:rsidRDefault="003B4F22" w:rsidP="003B4F22">
            <w:pPr>
              <w:jc w:val="center"/>
              <w:rPr>
                <w:sz w:val="22"/>
                <w:szCs w:val="22"/>
              </w:rPr>
            </w:pPr>
            <w:r w:rsidRPr="003B4F22">
              <w:rPr>
                <w:sz w:val="22"/>
                <w:szCs w:val="22"/>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7AB54E7" w14:textId="77777777" w:rsidR="003B4F22" w:rsidRPr="003B4F22" w:rsidRDefault="003B4F22" w:rsidP="003B4F22">
            <w:pPr>
              <w:tabs>
                <w:tab w:val="left" w:pos="643"/>
              </w:tabs>
              <w:jc w:val="center"/>
              <w:rPr>
                <w:sz w:val="22"/>
                <w:szCs w:val="22"/>
              </w:rPr>
            </w:pPr>
            <w:r w:rsidRPr="003B4F22">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7AB54E8" w14:textId="77777777" w:rsidR="003B4F22" w:rsidRPr="003B4F22" w:rsidRDefault="003B4F22" w:rsidP="003B4F22">
            <w:pPr>
              <w:tabs>
                <w:tab w:val="left" w:pos="643"/>
              </w:tabs>
              <w:jc w:val="center"/>
              <w:rPr>
                <w:sz w:val="22"/>
                <w:szCs w:val="22"/>
              </w:rPr>
            </w:pPr>
            <w:r w:rsidRPr="003B4F22">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7AB54E9" w14:textId="77777777" w:rsidR="003B4F22" w:rsidRPr="003B4F22" w:rsidRDefault="003B4F22" w:rsidP="003B4F22">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7AB54EA" w14:textId="77777777" w:rsidR="003B4F22" w:rsidRPr="003B4F22" w:rsidRDefault="003B4F22" w:rsidP="003B4F22">
            <w:pPr>
              <w:jc w:val="center"/>
              <w:rPr>
                <w:sz w:val="22"/>
                <w:szCs w:val="22"/>
              </w:rPr>
            </w:pPr>
            <w:r w:rsidRPr="003B4F22">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7AB54EB" w14:textId="77777777" w:rsidR="003B4F22" w:rsidRPr="003B4F22" w:rsidRDefault="003B4F22" w:rsidP="003B4F22">
            <w:pPr>
              <w:jc w:val="center"/>
              <w:rPr>
                <w:sz w:val="22"/>
                <w:szCs w:val="22"/>
              </w:rPr>
            </w:pPr>
            <w:r w:rsidRPr="003B4F22">
              <w:rPr>
                <w:sz w:val="22"/>
                <w:szCs w:val="22"/>
              </w:rPr>
              <w:t>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7AB54EC" w14:textId="77777777" w:rsidR="003B4F22" w:rsidRPr="00721CF0" w:rsidRDefault="003B4F22" w:rsidP="003B4F22">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7AB54ED" w14:textId="77777777" w:rsidR="003B4F22" w:rsidRPr="00721CF0" w:rsidRDefault="003B4F22" w:rsidP="003B4F22">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4EE" w14:textId="77777777" w:rsidR="003B4F22" w:rsidRPr="00302671" w:rsidRDefault="003B4F22" w:rsidP="003B4F22">
            <w:pPr>
              <w:jc w:val="center"/>
              <w:rPr>
                <w:sz w:val="24"/>
                <w:szCs w:val="24"/>
              </w:rPr>
            </w:pPr>
            <w:r w:rsidRPr="00302671">
              <w:rPr>
                <w:sz w:val="24"/>
                <w:szCs w:val="24"/>
              </w:rPr>
              <w:t>Реферат</w:t>
            </w:r>
          </w:p>
        </w:tc>
      </w:tr>
      <w:tr w:rsidR="003B4F22" w:rsidRPr="00616963" w14:paraId="77AB54FB"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77AB54F0" w14:textId="77777777" w:rsidR="003B4F22" w:rsidRPr="00721CF0" w:rsidRDefault="003B4F22" w:rsidP="003B4F22">
            <w:pPr>
              <w:tabs>
                <w:tab w:val="left" w:pos="643"/>
              </w:tabs>
              <w:spacing w:after="160"/>
              <w:jc w:val="center"/>
              <w:rPr>
                <w:sz w:val="24"/>
                <w:szCs w:val="24"/>
                <w:lang w:eastAsia="en-US"/>
              </w:rPr>
            </w:pPr>
            <w:r w:rsidRPr="00721CF0">
              <w:rPr>
                <w:sz w:val="24"/>
                <w:szCs w:val="24"/>
                <w:lang w:eastAsia="en-US"/>
              </w:rPr>
              <w:t>4</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77AB54F1" w14:textId="77777777" w:rsidR="003B4F22" w:rsidRPr="003B4F22" w:rsidRDefault="003B4F22" w:rsidP="003B4F22">
            <w:pPr>
              <w:tabs>
                <w:tab w:val="left" w:pos="643"/>
              </w:tabs>
              <w:rPr>
                <w:sz w:val="22"/>
                <w:szCs w:val="22"/>
              </w:rPr>
            </w:pPr>
            <w:r w:rsidRPr="003B4F22">
              <w:rPr>
                <w:sz w:val="22"/>
                <w:szCs w:val="22"/>
              </w:rPr>
              <w:t>Тема 4.</w:t>
            </w:r>
            <w:r w:rsidRPr="003B4F22">
              <w:rPr>
                <w:b/>
                <w:sz w:val="22"/>
                <w:szCs w:val="22"/>
              </w:rPr>
              <w:t xml:space="preserve"> </w:t>
            </w:r>
            <w:r w:rsidRPr="003B4F22">
              <w:rPr>
                <w:sz w:val="22"/>
                <w:szCs w:val="22"/>
              </w:rPr>
              <w:t>Порядок взимания таможенных платежей с физических лиц</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7AB54F2" w14:textId="77777777" w:rsidR="003B4F22" w:rsidRPr="003B4F22" w:rsidRDefault="003B4F22" w:rsidP="003B4F22">
            <w:pPr>
              <w:jc w:val="center"/>
              <w:rPr>
                <w:sz w:val="22"/>
                <w:szCs w:val="22"/>
              </w:rPr>
            </w:pPr>
            <w:r w:rsidRPr="003B4F22">
              <w:rPr>
                <w:sz w:val="22"/>
                <w:szCs w:val="22"/>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7AB54F3" w14:textId="77777777" w:rsidR="003B4F22" w:rsidRPr="003B4F22" w:rsidRDefault="003B4F22" w:rsidP="003B4F22">
            <w:pPr>
              <w:tabs>
                <w:tab w:val="left" w:pos="643"/>
              </w:tabs>
              <w:jc w:val="center"/>
              <w:rPr>
                <w:sz w:val="22"/>
                <w:szCs w:val="22"/>
              </w:rPr>
            </w:pPr>
            <w:r w:rsidRPr="003B4F22">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7AB54F4" w14:textId="77777777" w:rsidR="003B4F22" w:rsidRPr="003B4F22" w:rsidRDefault="003B4F22" w:rsidP="003B4F22">
            <w:pPr>
              <w:tabs>
                <w:tab w:val="left" w:pos="643"/>
              </w:tabs>
              <w:jc w:val="center"/>
              <w:rPr>
                <w:sz w:val="22"/>
                <w:szCs w:val="22"/>
              </w:rPr>
            </w:pPr>
            <w:r w:rsidRPr="003B4F22">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7AB54F5" w14:textId="77777777" w:rsidR="003B4F22" w:rsidRPr="003B4F22" w:rsidRDefault="003B4F22" w:rsidP="003B4F22">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7AB54F6" w14:textId="77777777" w:rsidR="003B4F22" w:rsidRPr="003B4F22" w:rsidRDefault="003B4F22" w:rsidP="003B4F22">
            <w:pPr>
              <w:jc w:val="center"/>
              <w:rPr>
                <w:sz w:val="22"/>
                <w:szCs w:val="22"/>
              </w:rPr>
            </w:pPr>
            <w:r w:rsidRPr="003B4F22">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7AB54F7" w14:textId="77777777" w:rsidR="003B4F22" w:rsidRPr="003B4F22" w:rsidRDefault="003B4F22" w:rsidP="003B4F22">
            <w:pPr>
              <w:jc w:val="center"/>
              <w:rPr>
                <w:sz w:val="22"/>
                <w:szCs w:val="22"/>
              </w:rPr>
            </w:pPr>
            <w:r w:rsidRPr="003B4F22">
              <w:rPr>
                <w:sz w:val="22"/>
                <w:szCs w:val="22"/>
              </w:rPr>
              <w:t>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7AB54F8" w14:textId="77777777" w:rsidR="003B4F22" w:rsidRPr="00721CF0" w:rsidRDefault="003B4F22" w:rsidP="003B4F22">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7AB54F9" w14:textId="77777777" w:rsidR="003B4F22" w:rsidRPr="00721CF0" w:rsidRDefault="003B4F22" w:rsidP="003B4F22">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4FA" w14:textId="77777777" w:rsidR="003B4F22" w:rsidRPr="00302671" w:rsidRDefault="003B4F22" w:rsidP="003B4F22">
            <w:pPr>
              <w:jc w:val="center"/>
              <w:rPr>
                <w:sz w:val="24"/>
                <w:szCs w:val="24"/>
              </w:rPr>
            </w:pPr>
            <w:r w:rsidRPr="00302671">
              <w:rPr>
                <w:sz w:val="24"/>
                <w:szCs w:val="24"/>
              </w:rPr>
              <w:t>Опрос</w:t>
            </w:r>
          </w:p>
        </w:tc>
      </w:tr>
      <w:tr w:rsidR="003B4F22" w:rsidRPr="00616963" w14:paraId="77AB5507"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77AB54FC" w14:textId="77777777" w:rsidR="003B4F22" w:rsidRPr="00721CF0" w:rsidRDefault="003B4F22" w:rsidP="003B4F22">
            <w:pPr>
              <w:tabs>
                <w:tab w:val="left" w:pos="643"/>
              </w:tabs>
              <w:spacing w:after="160"/>
              <w:jc w:val="center"/>
              <w:rPr>
                <w:sz w:val="24"/>
                <w:szCs w:val="24"/>
                <w:lang w:eastAsia="en-US"/>
              </w:rPr>
            </w:pPr>
            <w:r w:rsidRPr="00721CF0">
              <w:rPr>
                <w:sz w:val="24"/>
                <w:szCs w:val="24"/>
                <w:lang w:eastAsia="en-US"/>
              </w:rPr>
              <w:t>5</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77AB54FD" w14:textId="77777777" w:rsidR="003B4F22" w:rsidRPr="003B4F22" w:rsidRDefault="003B4F22" w:rsidP="003B4F22">
            <w:pPr>
              <w:tabs>
                <w:tab w:val="left" w:pos="643"/>
              </w:tabs>
              <w:rPr>
                <w:sz w:val="22"/>
                <w:szCs w:val="22"/>
              </w:rPr>
            </w:pPr>
            <w:r w:rsidRPr="003B4F22">
              <w:rPr>
                <w:sz w:val="22"/>
                <w:szCs w:val="22"/>
              </w:rPr>
              <w:t>Тема 5.</w:t>
            </w:r>
            <w:r w:rsidRPr="003B4F22">
              <w:rPr>
                <w:b/>
                <w:sz w:val="22"/>
                <w:szCs w:val="22"/>
              </w:rPr>
              <w:t xml:space="preserve"> </w:t>
            </w:r>
            <w:r w:rsidRPr="003B4F22">
              <w:rPr>
                <w:sz w:val="22"/>
                <w:szCs w:val="22"/>
              </w:rPr>
              <w:t>Тарифное регулирование при таможенном оформлении товаров, перемещаемых физическими лицами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7AB54FE" w14:textId="77777777" w:rsidR="003B4F22" w:rsidRPr="003B4F22" w:rsidRDefault="003B4F22" w:rsidP="003B4F22">
            <w:pPr>
              <w:jc w:val="center"/>
              <w:rPr>
                <w:sz w:val="22"/>
                <w:szCs w:val="22"/>
              </w:rPr>
            </w:pPr>
            <w:r w:rsidRPr="003B4F22">
              <w:rPr>
                <w:sz w:val="22"/>
                <w:szCs w:val="22"/>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7AB54FF" w14:textId="77777777" w:rsidR="003B4F22" w:rsidRPr="003B4F22" w:rsidRDefault="003B4F22" w:rsidP="003B4F22">
            <w:pPr>
              <w:tabs>
                <w:tab w:val="left" w:pos="643"/>
              </w:tabs>
              <w:jc w:val="center"/>
              <w:rPr>
                <w:sz w:val="22"/>
                <w:szCs w:val="22"/>
              </w:rPr>
            </w:pPr>
            <w:r w:rsidRPr="003B4F22">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7AB5500" w14:textId="77777777" w:rsidR="003B4F22" w:rsidRPr="003B4F22" w:rsidRDefault="003B4F22" w:rsidP="003B4F22">
            <w:pPr>
              <w:tabs>
                <w:tab w:val="left" w:pos="643"/>
              </w:tabs>
              <w:jc w:val="center"/>
              <w:rPr>
                <w:sz w:val="22"/>
                <w:szCs w:val="22"/>
              </w:rPr>
            </w:pPr>
            <w:r w:rsidRPr="003B4F22">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7AB5501" w14:textId="77777777" w:rsidR="003B4F22" w:rsidRPr="003B4F22" w:rsidRDefault="003B4F22" w:rsidP="003B4F22">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7AB5502" w14:textId="77777777" w:rsidR="003B4F22" w:rsidRPr="003B4F22" w:rsidRDefault="003B4F22" w:rsidP="003B4F22">
            <w:pPr>
              <w:jc w:val="center"/>
              <w:rPr>
                <w:sz w:val="22"/>
                <w:szCs w:val="22"/>
              </w:rPr>
            </w:pPr>
            <w:r w:rsidRPr="003B4F22">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7AB5503" w14:textId="77777777" w:rsidR="003B4F22" w:rsidRPr="003B4F22" w:rsidRDefault="003B4F22" w:rsidP="003B4F22">
            <w:pPr>
              <w:jc w:val="center"/>
              <w:rPr>
                <w:sz w:val="22"/>
                <w:szCs w:val="22"/>
              </w:rPr>
            </w:pPr>
            <w:r w:rsidRPr="003B4F22">
              <w:rPr>
                <w:sz w:val="22"/>
                <w:szCs w:val="22"/>
              </w:rPr>
              <w:t>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7AB5504" w14:textId="77777777" w:rsidR="003B4F22" w:rsidRPr="00721CF0" w:rsidRDefault="003B4F22" w:rsidP="003B4F22">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7AB5505" w14:textId="77777777" w:rsidR="003B4F22" w:rsidRPr="00721CF0" w:rsidRDefault="003B4F22" w:rsidP="003B4F22">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06" w14:textId="77777777" w:rsidR="003B4F22" w:rsidRPr="00302671" w:rsidRDefault="003B4F22" w:rsidP="003B4F22">
            <w:pPr>
              <w:jc w:val="center"/>
              <w:rPr>
                <w:sz w:val="24"/>
                <w:szCs w:val="24"/>
              </w:rPr>
            </w:pPr>
            <w:r w:rsidRPr="00302671">
              <w:rPr>
                <w:sz w:val="24"/>
                <w:szCs w:val="24"/>
              </w:rPr>
              <w:t>Доклад</w:t>
            </w:r>
          </w:p>
        </w:tc>
      </w:tr>
      <w:tr w:rsidR="003B4F22" w:rsidRPr="00616963" w14:paraId="77AB5514"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77AB5508" w14:textId="77777777" w:rsidR="003B4F22" w:rsidRPr="00721CF0" w:rsidRDefault="003B4F22" w:rsidP="003B4F22">
            <w:pPr>
              <w:tabs>
                <w:tab w:val="left" w:pos="643"/>
              </w:tabs>
              <w:spacing w:after="160"/>
              <w:jc w:val="center"/>
              <w:rPr>
                <w:sz w:val="24"/>
                <w:szCs w:val="24"/>
                <w:lang w:eastAsia="en-US"/>
              </w:rPr>
            </w:pPr>
            <w:r>
              <w:rPr>
                <w:sz w:val="24"/>
                <w:szCs w:val="24"/>
                <w:lang w:eastAsia="en-US"/>
              </w:rPr>
              <w:t>6</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77AB5509" w14:textId="77777777" w:rsidR="003B4F22" w:rsidRPr="003B4F22" w:rsidRDefault="003B4F22" w:rsidP="003B4F22">
            <w:pPr>
              <w:tabs>
                <w:tab w:val="left" w:pos="643"/>
              </w:tabs>
              <w:rPr>
                <w:sz w:val="22"/>
                <w:szCs w:val="22"/>
              </w:rPr>
            </w:pPr>
            <w:r w:rsidRPr="003B4F22">
              <w:rPr>
                <w:sz w:val="22"/>
                <w:szCs w:val="22"/>
              </w:rPr>
              <w:t>Тема 6.</w:t>
            </w:r>
            <w:r w:rsidRPr="003B4F22">
              <w:rPr>
                <w:b/>
                <w:sz w:val="22"/>
                <w:szCs w:val="22"/>
              </w:rPr>
              <w:t xml:space="preserve"> </w:t>
            </w:r>
            <w:r w:rsidRPr="003B4F22">
              <w:rPr>
                <w:sz w:val="22"/>
                <w:szCs w:val="22"/>
              </w:rPr>
              <w:t>Порядок перемещения физическими лицами транспортных средств</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7AB550A" w14:textId="77777777" w:rsidR="003B4F22" w:rsidRPr="003B4F22" w:rsidRDefault="003B4F22" w:rsidP="003B4F22">
            <w:pPr>
              <w:jc w:val="center"/>
              <w:rPr>
                <w:sz w:val="22"/>
                <w:szCs w:val="22"/>
              </w:rPr>
            </w:pPr>
            <w:r w:rsidRPr="003B4F22">
              <w:rPr>
                <w:sz w:val="22"/>
                <w:szCs w:val="22"/>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7AB550B" w14:textId="77777777" w:rsidR="003B4F22" w:rsidRPr="003B4F22" w:rsidRDefault="003B4F22" w:rsidP="003B4F22">
            <w:pPr>
              <w:tabs>
                <w:tab w:val="left" w:pos="643"/>
              </w:tabs>
              <w:jc w:val="center"/>
              <w:rPr>
                <w:sz w:val="22"/>
                <w:szCs w:val="22"/>
              </w:rPr>
            </w:pPr>
            <w:r w:rsidRPr="003B4F22">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7AB550C" w14:textId="77777777" w:rsidR="003B4F22" w:rsidRPr="003B4F22" w:rsidRDefault="003B4F22" w:rsidP="003B4F22">
            <w:pPr>
              <w:tabs>
                <w:tab w:val="left" w:pos="643"/>
              </w:tabs>
              <w:jc w:val="center"/>
              <w:rPr>
                <w:sz w:val="22"/>
                <w:szCs w:val="22"/>
              </w:rPr>
            </w:pPr>
            <w:r w:rsidRPr="003B4F22">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7AB550D" w14:textId="77777777" w:rsidR="003B4F22" w:rsidRPr="003B4F22" w:rsidRDefault="003B4F22" w:rsidP="003B4F22">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7AB550E" w14:textId="77777777" w:rsidR="003B4F22" w:rsidRPr="003B4F22" w:rsidRDefault="003B4F22" w:rsidP="003B4F22">
            <w:pPr>
              <w:jc w:val="center"/>
              <w:rPr>
                <w:sz w:val="22"/>
                <w:szCs w:val="22"/>
              </w:rPr>
            </w:pPr>
            <w:r w:rsidRPr="003B4F22">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7AB550F" w14:textId="77777777" w:rsidR="003B4F22" w:rsidRPr="003B4F22" w:rsidRDefault="003B4F22" w:rsidP="003B4F22">
            <w:pPr>
              <w:jc w:val="center"/>
              <w:rPr>
                <w:sz w:val="22"/>
                <w:szCs w:val="22"/>
              </w:rPr>
            </w:pPr>
            <w:r w:rsidRPr="003B4F22">
              <w:rPr>
                <w:sz w:val="22"/>
                <w:szCs w:val="22"/>
              </w:rPr>
              <w:t>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7AB5510" w14:textId="77777777" w:rsidR="003B4F22" w:rsidRPr="00721CF0" w:rsidRDefault="003B4F22" w:rsidP="003B4F22">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7AB5511" w14:textId="77777777" w:rsidR="003B4F22" w:rsidRPr="00721CF0" w:rsidRDefault="003B4F22" w:rsidP="003B4F22">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12" w14:textId="77777777" w:rsidR="003B4F22" w:rsidRPr="00302671" w:rsidRDefault="003B4F22" w:rsidP="003B4F22">
            <w:pPr>
              <w:jc w:val="center"/>
              <w:rPr>
                <w:sz w:val="24"/>
                <w:szCs w:val="24"/>
              </w:rPr>
            </w:pPr>
            <w:r w:rsidRPr="00302671">
              <w:rPr>
                <w:sz w:val="24"/>
                <w:szCs w:val="24"/>
              </w:rPr>
              <w:t>Реферат</w:t>
            </w:r>
          </w:p>
          <w:p w14:paraId="77AB5513" w14:textId="77777777" w:rsidR="003B4F22" w:rsidRPr="00302671" w:rsidRDefault="003B4F22" w:rsidP="003B4F22">
            <w:pPr>
              <w:jc w:val="center"/>
              <w:rPr>
                <w:sz w:val="24"/>
                <w:szCs w:val="24"/>
              </w:rPr>
            </w:pPr>
            <w:r w:rsidRPr="00302671">
              <w:rPr>
                <w:sz w:val="24"/>
                <w:szCs w:val="24"/>
              </w:rPr>
              <w:t>Контрольный срез</w:t>
            </w:r>
          </w:p>
        </w:tc>
      </w:tr>
      <w:tr w:rsidR="003B4F22" w:rsidRPr="00616963" w14:paraId="77AB5520"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77AB5515" w14:textId="77777777" w:rsidR="003B4F22" w:rsidRPr="00721CF0" w:rsidRDefault="003B4F22" w:rsidP="003B4F22">
            <w:pPr>
              <w:tabs>
                <w:tab w:val="left" w:pos="643"/>
              </w:tabs>
              <w:spacing w:after="160"/>
              <w:jc w:val="center"/>
              <w:rPr>
                <w:sz w:val="24"/>
                <w:szCs w:val="24"/>
                <w:lang w:eastAsia="en-US"/>
              </w:rPr>
            </w:pPr>
            <w:r>
              <w:rPr>
                <w:sz w:val="24"/>
                <w:szCs w:val="24"/>
                <w:lang w:eastAsia="en-US"/>
              </w:rPr>
              <w:t>7</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77AB5516" w14:textId="77777777" w:rsidR="003B4F22" w:rsidRPr="003B4F22" w:rsidRDefault="003B4F22" w:rsidP="003B4F22">
            <w:pPr>
              <w:tabs>
                <w:tab w:val="left" w:pos="643"/>
              </w:tabs>
              <w:rPr>
                <w:sz w:val="22"/>
                <w:szCs w:val="22"/>
              </w:rPr>
            </w:pPr>
            <w:r w:rsidRPr="003B4F22">
              <w:rPr>
                <w:sz w:val="22"/>
                <w:szCs w:val="22"/>
              </w:rPr>
              <w:t>Тема 7.</w:t>
            </w:r>
            <w:r w:rsidRPr="003B4F22">
              <w:rPr>
                <w:b/>
                <w:sz w:val="22"/>
                <w:szCs w:val="22"/>
              </w:rPr>
              <w:t xml:space="preserve"> </w:t>
            </w:r>
            <w:r w:rsidRPr="003B4F22">
              <w:rPr>
                <w:sz w:val="22"/>
                <w:szCs w:val="22"/>
              </w:rPr>
              <w:t>Порядок перемещения товаров физическими лицами в международных почтовых отправлениях</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7AB5517" w14:textId="77777777" w:rsidR="003B4F22" w:rsidRPr="003B4F22" w:rsidRDefault="003B4F22" w:rsidP="003B4F22">
            <w:pPr>
              <w:jc w:val="center"/>
              <w:rPr>
                <w:sz w:val="22"/>
                <w:szCs w:val="22"/>
              </w:rPr>
            </w:pPr>
            <w:r w:rsidRPr="003B4F22">
              <w:rPr>
                <w:sz w:val="22"/>
                <w:szCs w:val="22"/>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7AB5518" w14:textId="77777777" w:rsidR="003B4F22" w:rsidRPr="003B4F22" w:rsidRDefault="003B4F22" w:rsidP="003B4F22">
            <w:pPr>
              <w:tabs>
                <w:tab w:val="left" w:pos="643"/>
              </w:tabs>
              <w:jc w:val="center"/>
              <w:rPr>
                <w:sz w:val="22"/>
                <w:szCs w:val="22"/>
              </w:rPr>
            </w:pPr>
            <w:r w:rsidRPr="003B4F22">
              <w:rPr>
                <w:sz w:val="22"/>
                <w:szCs w:val="22"/>
              </w:rP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7AB5519" w14:textId="77777777" w:rsidR="003B4F22" w:rsidRPr="003B4F22" w:rsidRDefault="003B4F22" w:rsidP="003B4F22">
            <w:pPr>
              <w:tabs>
                <w:tab w:val="left" w:pos="643"/>
              </w:tabs>
              <w:jc w:val="center"/>
              <w:rPr>
                <w:sz w:val="22"/>
                <w:szCs w:val="22"/>
              </w:rPr>
            </w:pPr>
            <w:r w:rsidRPr="003B4F22">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7AB551A" w14:textId="77777777" w:rsidR="003B4F22" w:rsidRPr="003B4F22" w:rsidRDefault="003B4F22" w:rsidP="003B4F22">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7AB551B" w14:textId="77777777" w:rsidR="003B4F22" w:rsidRPr="003B4F22" w:rsidRDefault="003B4F22" w:rsidP="003B4F22">
            <w:pPr>
              <w:jc w:val="center"/>
              <w:rPr>
                <w:sz w:val="22"/>
                <w:szCs w:val="22"/>
              </w:rPr>
            </w:pPr>
            <w:r w:rsidRPr="003B4F22">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7AB551C" w14:textId="77777777" w:rsidR="003B4F22" w:rsidRPr="003B4F22" w:rsidRDefault="003B4F22" w:rsidP="003B4F22">
            <w:pPr>
              <w:jc w:val="center"/>
              <w:rPr>
                <w:sz w:val="22"/>
                <w:szCs w:val="22"/>
              </w:rPr>
            </w:pPr>
            <w:r w:rsidRPr="003B4F22">
              <w:rPr>
                <w:sz w:val="22"/>
                <w:szCs w:val="22"/>
              </w:rPr>
              <w:t>6</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7AB551D" w14:textId="77777777" w:rsidR="003B4F22" w:rsidRPr="00721CF0" w:rsidRDefault="003B4F22" w:rsidP="003B4F22">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7AB551E" w14:textId="77777777" w:rsidR="003B4F22" w:rsidRPr="00721CF0" w:rsidRDefault="003B4F22" w:rsidP="003B4F22">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1F" w14:textId="77777777" w:rsidR="003B4F22" w:rsidRPr="00302671" w:rsidRDefault="003B4F22" w:rsidP="003B4F22">
            <w:pPr>
              <w:jc w:val="center"/>
              <w:rPr>
                <w:sz w:val="24"/>
                <w:szCs w:val="24"/>
              </w:rPr>
            </w:pPr>
            <w:r w:rsidRPr="00302671">
              <w:rPr>
                <w:sz w:val="24"/>
                <w:szCs w:val="24"/>
              </w:rPr>
              <w:t>Опрос</w:t>
            </w:r>
          </w:p>
        </w:tc>
      </w:tr>
      <w:tr w:rsidR="003B4F22" w:rsidRPr="00616963" w14:paraId="77AB552C"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77AB5521" w14:textId="77777777" w:rsidR="003B4F22" w:rsidRPr="00721CF0" w:rsidRDefault="003B4F22" w:rsidP="003B4F22">
            <w:pPr>
              <w:tabs>
                <w:tab w:val="left" w:pos="643"/>
              </w:tabs>
              <w:spacing w:after="160"/>
              <w:jc w:val="center"/>
              <w:rPr>
                <w:sz w:val="24"/>
                <w:szCs w:val="24"/>
                <w:lang w:eastAsia="en-US"/>
              </w:rPr>
            </w:pPr>
            <w:r>
              <w:rPr>
                <w:sz w:val="24"/>
                <w:szCs w:val="24"/>
                <w:lang w:eastAsia="en-US"/>
              </w:rPr>
              <w:t>8</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77AB5522" w14:textId="77777777" w:rsidR="003B4F22" w:rsidRPr="003B4F22" w:rsidRDefault="003B4F22" w:rsidP="003B4F22">
            <w:pPr>
              <w:tabs>
                <w:tab w:val="left" w:pos="643"/>
              </w:tabs>
              <w:rPr>
                <w:sz w:val="22"/>
                <w:szCs w:val="22"/>
              </w:rPr>
            </w:pPr>
            <w:r w:rsidRPr="003B4F22">
              <w:rPr>
                <w:sz w:val="22"/>
                <w:szCs w:val="22"/>
              </w:rPr>
              <w:t>Тема 8.</w:t>
            </w:r>
            <w:r w:rsidRPr="003B4F22">
              <w:rPr>
                <w:b/>
                <w:sz w:val="22"/>
                <w:szCs w:val="22"/>
              </w:rPr>
              <w:t xml:space="preserve"> </w:t>
            </w:r>
            <w:r w:rsidRPr="003B4F22">
              <w:rPr>
                <w:sz w:val="22"/>
                <w:szCs w:val="22"/>
              </w:rPr>
              <w:t>Порядок перемещения товаров лицами, пользующимися преимуществами, привилегиями и иммунитетами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7AB5523" w14:textId="77777777" w:rsidR="003B4F22" w:rsidRPr="003B4F22" w:rsidRDefault="003B4F22" w:rsidP="003B4F22">
            <w:pPr>
              <w:jc w:val="center"/>
              <w:rPr>
                <w:sz w:val="22"/>
                <w:szCs w:val="22"/>
              </w:rPr>
            </w:pPr>
            <w:r w:rsidRPr="003B4F22">
              <w:rPr>
                <w:sz w:val="22"/>
                <w:szCs w:val="22"/>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7AB5524" w14:textId="77777777" w:rsidR="003B4F22" w:rsidRPr="003B4F22" w:rsidRDefault="003B4F22" w:rsidP="003B4F22">
            <w:pPr>
              <w:tabs>
                <w:tab w:val="left" w:pos="643"/>
              </w:tabs>
              <w:jc w:val="center"/>
              <w:rPr>
                <w:sz w:val="22"/>
                <w:szCs w:val="22"/>
              </w:rPr>
            </w:pPr>
            <w:r w:rsidRPr="003B4F22">
              <w:rPr>
                <w:sz w:val="22"/>
                <w:szCs w:val="22"/>
              </w:rP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7AB5525" w14:textId="77777777" w:rsidR="003B4F22" w:rsidRPr="003B4F22" w:rsidRDefault="003B4F22" w:rsidP="003B4F22">
            <w:pPr>
              <w:tabs>
                <w:tab w:val="left" w:pos="643"/>
              </w:tabs>
              <w:jc w:val="center"/>
              <w:rPr>
                <w:sz w:val="22"/>
                <w:szCs w:val="22"/>
              </w:rPr>
            </w:pPr>
            <w:r w:rsidRPr="003B4F22">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7AB5526" w14:textId="77777777" w:rsidR="003B4F22" w:rsidRPr="003B4F22" w:rsidRDefault="003B4F22" w:rsidP="003B4F22">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7AB5527" w14:textId="77777777" w:rsidR="003B4F22" w:rsidRPr="003B4F22" w:rsidRDefault="003B4F22" w:rsidP="003B4F22">
            <w:pPr>
              <w:jc w:val="center"/>
              <w:rPr>
                <w:sz w:val="22"/>
                <w:szCs w:val="22"/>
              </w:rPr>
            </w:pPr>
            <w:r w:rsidRPr="003B4F22">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7AB5528" w14:textId="77777777" w:rsidR="003B4F22" w:rsidRPr="003B4F22" w:rsidRDefault="003B4F22" w:rsidP="003B4F22">
            <w:pPr>
              <w:jc w:val="center"/>
              <w:rPr>
                <w:sz w:val="22"/>
                <w:szCs w:val="22"/>
              </w:rPr>
            </w:pPr>
            <w:r w:rsidRPr="003B4F22">
              <w:rPr>
                <w:sz w:val="22"/>
                <w:szCs w:val="22"/>
              </w:rPr>
              <w:t>6</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7AB5529" w14:textId="77777777" w:rsidR="003B4F22" w:rsidRPr="00721CF0" w:rsidRDefault="003B4F22" w:rsidP="003B4F22">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7AB552A" w14:textId="77777777" w:rsidR="003B4F22" w:rsidRPr="00721CF0" w:rsidRDefault="003B4F22" w:rsidP="003B4F22">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2B" w14:textId="77777777" w:rsidR="003B4F22" w:rsidRPr="00302671" w:rsidRDefault="003B4F22" w:rsidP="003B4F22">
            <w:pPr>
              <w:jc w:val="center"/>
              <w:rPr>
                <w:sz w:val="24"/>
                <w:szCs w:val="24"/>
              </w:rPr>
            </w:pPr>
            <w:r w:rsidRPr="00302671">
              <w:rPr>
                <w:sz w:val="24"/>
                <w:szCs w:val="24"/>
              </w:rPr>
              <w:t>Доклад</w:t>
            </w:r>
          </w:p>
        </w:tc>
      </w:tr>
      <w:tr w:rsidR="003B4F22" w:rsidRPr="00616963" w14:paraId="77AB5538" w14:textId="77777777" w:rsidTr="00C5572B">
        <w:trPr>
          <w:jc w:val="center"/>
        </w:trPr>
        <w:tc>
          <w:tcPr>
            <w:tcW w:w="786" w:type="dxa"/>
            <w:tcBorders>
              <w:left w:val="single" w:sz="4" w:space="0" w:color="000001"/>
              <w:bottom w:val="single" w:sz="4" w:space="0" w:color="000001"/>
            </w:tcBorders>
            <w:shd w:val="clear" w:color="auto" w:fill="auto"/>
            <w:tcMar>
              <w:left w:w="103" w:type="dxa"/>
            </w:tcMar>
            <w:vAlign w:val="center"/>
          </w:tcPr>
          <w:p w14:paraId="77AB552D" w14:textId="77777777" w:rsidR="003B4F22" w:rsidRPr="00721CF0" w:rsidRDefault="003B4F22" w:rsidP="003B4F22">
            <w:pPr>
              <w:tabs>
                <w:tab w:val="left" w:pos="643"/>
              </w:tabs>
              <w:spacing w:after="160"/>
              <w:jc w:val="center"/>
              <w:rPr>
                <w:sz w:val="24"/>
                <w:szCs w:val="24"/>
                <w:lang w:eastAsia="en-US"/>
              </w:rPr>
            </w:pPr>
            <w:r>
              <w:rPr>
                <w:sz w:val="24"/>
                <w:szCs w:val="24"/>
                <w:lang w:eastAsia="en-US"/>
              </w:rPr>
              <w:t>9</w:t>
            </w:r>
          </w:p>
        </w:tc>
        <w:tc>
          <w:tcPr>
            <w:tcW w:w="2611" w:type="dxa"/>
            <w:tcBorders>
              <w:left w:val="single" w:sz="4" w:space="0" w:color="000001"/>
              <w:bottom w:val="single" w:sz="4" w:space="0" w:color="000001"/>
            </w:tcBorders>
            <w:shd w:val="clear" w:color="auto" w:fill="auto"/>
            <w:tcMar>
              <w:left w:w="103" w:type="dxa"/>
            </w:tcMar>
            <w:vAlign w:val="center"/>
          </w:tcPr>
          <w:p w14:paraId="77AB552E" w14:textId="77777777" w:rsidR="003B4F22" w:rsidRPr="00721CF0" w:rsidRDefault="003B4F22" w:rsidP="003B4F22">
            <w:pPr>
              <w:tabs>
                <w:tab w:val="left" w:pos="312"/>
              </w:tabs>
              <w:rPr>
                <w:sz w:val="24"/>
                <w:szCs w:val="24"/>
              </w:rPr>
            </w:pPr>
            <w:r w:rsidRPr="00721CF0">
              <w:rPr>
                <w:sz w:val="24"/>
                <w:szCs w:val="24"/>
              </w:rPr>
              <w:t>Зачет</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7AB552F" w14:textId="77777777" w:rsidR="003B4F22" w:rsidRPr="003B4F22" w:rsidRDefault="003B4F22" w:rsidP="003B4F22">
            <w:pPr>
              <w:jc w:val="center"/>
              <w:rPr>
                <w:sz w:val="22"/>
                <w:szCs w:val="22"/>
              </w:rPr>
            </w:pP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7AB5530" w14:textId="77777777" w:rsidR="003B4F22" w:rsidRPr="003B4F22" w:rsidRDefault="003B4F22" w:rsidP="003B4F22">
            <w:pPr>
              <w:tabs>
                <w:tab w:val="left" w:pos="643"/>
              </w:tabs>
              <w:jc w:val="center"/>
              <w:rPr>
                <w:sz w:val="22"/>
                <w:szCs w:val="22"/>
              </w:rPr>
            </w:pP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7AB5531" w14:textId="77777777" w:rsidR="003B4F22" w:rsidRPr="003B4F22" w:rsidRDefault="003B4F22" w:rsidP="003B4F22">
            <w:pPr>
              <w:tabs>
                <w:tab w:val="left" w:pos="643"/>
              </w:tabs>
              <w:jc w:val="center"/>
              <w:rPr>
                <w:sz w:val="22"/>
                <w:szCs w:val="22"/>
              </w:rPr>
            </w:pP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7AB5532" w14:textId="77777777" w:rsidR="003B4F22" w:rsidRPr="003B4F22" w:rsidRDefault="003B4F22" w:rsidP="003B4F22">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7AB5533" w14:textId="77777777" w:rsidR="003B4F22" w:rsidRPr="003B4F22" w:rsidRDefault="003B4F22" w:rsidP="003B4F22">
            <w:pPr>
              <w:jc w:val="center"/>
              <w:rPr>
                <w:sz w:val="22"/>
                <w:szCs w:val="22"/>
              </w:rPr>
            </w:pP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7AB5534" w14:textId="77777777" w:rsidR="003B4F22" w:rsidRPr="003B4F22" w:rsidRDefault="003B4F22" w:rsidP="003B4F22">
            <w:pPr>
              <w:jc w:val="center"/>
              <w:rPr>
                <w:sz w:val="22"/>
                <w:szCs w:val="22"/>
              </w:rPr>
            </w:pPr>
          </w:p>
        </w:tc>
        <w:tc>
          <w:tcPr>
            <w:tcW w:w="548" w:type="dxa"/>
            <w:tcBorders>
              <w:left w:val="single" w:sz="4" w:space="0" w:color="000001"/>
              <w:bottom w:val="single" w:sz="4" w:space="0" w:color="000001"/>
            </w:tcBorders>
            <w:shd w:val="clear" w:color="auto" w:fill="auto"/>
            <w:tcMar>
              <w:left w:w="103" w:type="dxa"/>
            </w:tcMar>
            <w:vAlign w:val="center"/>
          </w:tcPr>
          <w:p w14:paraId="77AB5535" w14:textId="77777777" w:rsidR="003B4F22" w:rsidRPr="00721CF0" w:rsidRDefault="003B4F22" w:rsidP="003B4F22">
            <w:pPr>
              <w:tabs>
                <w:tab w:val="left" w:pos="643"/>
              </w:tabs>
              <w:snapToGrid w:val="0"/>
              <w:jc w:val="center"/>
              <w:rPr>
                <w:sz w:val="24"/>
                <w:szCs w:val="24"/>
              </w:rPr>
            </w:pPr>
          </w:p>
        </w:tc>
        <w:tc>
          <w:tcPr>
            <w:tcW w:w="611" w:type="dxa"/>
            <w:tcBorders>
              <w:left w:val="single" w:sz="4" w:space="0" w:color="000001"/>
              <w:bottom w:val="single" w:sz="4" w:space="0" w:color="000001"/>
            </w:tcBorders>
            <w:shd w:val="clear" w:color="auto" w:fill="auto"/>
            <w:tcMar>
              <w:left w:w="103" w:type="dxa"/>
            </w:tcMar>
            <w:vAlign w:val="center"/>
          </w:tcPr>
          <w:p w14:paraId="77AB5536" w14:textId="77777777" w:rsidR="003B4F22" w:rsidRPr="00721CF0" w:rsidRDefault="003B4F22" w:rsidP="003B4F22">
            <w:pPr>
              <w:tabs>
                <w:tab w:val="left" w:pos="643"/>
              </w:tabs>
              <w:snapToGrid w:val="0"/>
              <w:jc w:val="center"/>
              <w:rPr>
                <w:sz w:val="24"/>
                <w:szCs w:val="24"/>
              </w:rPr>
            </w:pPr>
          </w:p>
        </w:tc>
        <w:tc>
          <w:tcPr>
            <w:tcW w:w="1864" w:type="dxa"/>
            <w:tcBorders>
              <w:left w:val="single" w:sz="4" w:space="0" w:color="000001"/>
              <w:bottom w:val="single" w:sz="4" w:space="0" w:color="000001"/>
              <w:right w:val="single" w:sz="4" w:space="0" w:color="000001"/>
            </w:tcBorders>
            <w:shd w:val="clear" w:color="auto" w:fill="auto"/>
            <w:tcMar>
              <w:left w:w="103" w:type="dxa"/>
            </w:tcMar>
          </w:tcPr>
          <w:p w14:paraId="77AB5537" w14:textId="77777777" w:rsidR="003B4F22" w:rsidRPr="00721CF0" w:rsidRDefault="003B4F22" w:rsidP="003B4F22">
            <w:pPr>
              <w:tabs>
                <w:tab w:val="left" w:pos="643"/>
              </w:tabs>
              <w:snapToGrid w:val="0"/>
              <w:jc w:val="center"/>
              <w:rPr>
                <w:sz w:val="24"/>
                <w:szCs w:val="24"/>
              </w:rPr>
            </w:pPr>
            <w:r w:rsidRPr="00721CF0">
              <w:rPr>
                <w:sz w:val="24"/>
                <w:szCs w:val="24"/>
              </w:rPr>
              <w:t>Вопросы</w:t>
            </w:r>
          </w:p>
        </w:tc>
      </w:tr>
      <w:tr w:rsidR="003B4F22" w:rsidRPr="00616963" w14:paraId="77AB5544" w14:textId="77777777" w:rsidTr="00C5572B">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77AB5539" w14:textId="77777777" w:rsidR="003B4F22" w:rsidRPr="00721CF0" w:rsidRDefault="003B4F22" w:rsidP="003B4F22">
            <w:pPr>
              <w:tabs>
                <w:tab w:val="left" w:pos="643"/>
              </w:tabs>
              <w:spacing w:after="160"/>
              <w:rPr>
                <w:b/>
                <w:sz w:val="24"/>
                <w:szCs w:val="24"/>
                <w:lang w:eastAsia="en-US"/>
              </w:rPr>
            </w:pPr>
          </w:p>
        </w:tc>
        <w:tc>
          <w:tcPr>
            <w:tcW w:w="2611" w:type="dxa"/>
            <w:tcBorders>
              <w:top w:val="single" w:sz="4" w:space="0" w:color="000001"/>
              <w:left w:val="single" w:sz="4" w:space="0" w:color="000001"/>
              <w:bottom w:val="single" w:sz="4" w:space="0" w:color="000001"/>
            </w:tcBorders>
            <w:shd w:val="clear" w:color="auto" w:fill="auto"/>
            <w:tcMar>
              <w:left w:w="103" w:type="dxa"/>
            </w:tcMar>
            <w:vAlign w:val="center"/>
          </w:tcPr>
          <w:p w14:paraId="77AB553A" w14:textId="77777777" w:rsidR="003B4F22" w:rsidRPr="00721CF0" w:rsidRDefault="003B4F22" w:rsidP="003B4F22">
            <w:pPr>
              <w:tabs>
                <w:tab w:val="left" w:pos="643"/>
              </w:tabs>
              <w:spacing w:after="160"/>
              <w:rPr>
                <w:b/>
                <w:sz w:val="24"/>
                <w:szCs w:val="24"/>
                <w:lang w:eastAsia="en-US"/>
              </w:rPr>
            </w:pPr>
            <w:r w:rsidRPr="00721CF0">
              <w:rPr>
                <w:b/>
                <w:bCs/>
                <w:sz w:val="24"/>
                <w:szCs w:val="24"/>
                <w:lang w:eastAsia="en-US"/>
              </w:rPr>
              <w:t>ИТОГО</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7AB553B" w14:textId="77777777" w:rsidR="003B4F22" w:rsidRPr="003B4F22" w:rsidRDefault="003B4F22" w:rsidP="003B4F22">
            <w:pPr>
              <w:jc w:val="center"/>
              <w:rPr>
                <w:sz w:val="22"/>
                <w:szCs w:val="22"/>
              </w:rPr>
            </w:pP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7AB553C" w14:textId="77777777" w:rsidR="003B4F22" w:rsidRPr="003B4F22" w:rsidRDefault="003B4F22" w:rsidP="003B4F22">
            <w:pPr>
              <w:tabs>
                <w:tab w:val="left" w:pos="643"/>
              </w:tabs>
              <w:jc w:val="center"/>
              <w:rPr>
                <w:b/>
                <w:sz w:val="22"/>
                <w:szCs w:val="22"/>
              </w:rPr>
            </w:pPr>
            <w:r w:rsidRPr="003B4F22">
              <w:rPr>
                <w:b/>
                <w:sz w:val="22"/>
                <w:szCs w:val="22"/>
              </w:rPr>
              <w:t>108</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7AB553D" w14:textId="77777777" w:rsidR="003B4F22" w:rsidRPr="003B4F22" w:rsidRDefault="003B4F22" w:rsidP="003B4F22">
            <w:pPr>
              <w:tabs>
                <w:tab w:val="left" w:pos="643"/>
              </w:tabs>
              <w:jc w:val="center"/>
              <w:rPr>
                <w:b/>
                <w:sz w:val="22"/>
                <w:szCs w:val="22"/>
              </w:rPr>
            </w:pPr>
            <w:r w:rsidRPr="003B4F22">
              <w:rPr>
                <w:b/>
                <w:sz w:val="22"/>
                <w:szCs w:val="22"/>
              </w:rPr>
              <w:t>16</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7AB553E" w14:textId="77777777" w:rsidR="003B4F22" w:rsidRPr="003B4F22" w:rsidRDefault="003B4F22" w:rsidP="003B4F22">
            <w:pPr>
              <w:tabs>
                <w:tab w:val="left" w:pos="643"/>
              </w:tabs>
              <w:snapToGrid w:val="0"/>
              <w:jc w:val="center"/>
              <w:rPr>
                <w:b/>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7AB553F" w14:textId="77777777" w:rsidR="003B4F22" w:rsidRPr="003B4F22" w:rsidRDefault="003B4F22" w:rsidP="003B4F22">
            <w:pPr>
              <w:jc w:val="center"/>
              <w:rPr>
                <w:b/>
                <w:sz w:val="22"/>
                <w:szCs w:val="22"/>
              </w:rPr>
            </w:pPr>
            <w:r w:rsidRPr="003B4F22">
              <w:rPr>
                <w:b/>
                <w:sz w:val="22"/>
                <w:szCs w:val="22"/>
              </w:rPr>
              <w:t>32</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7AB5540" w14:textId="77777777" w:rsidR="003B4F22" w:rsidRPr="003B4F22" w:rsidRDefault="003B4F22" w:rsidP="003B4F22">
            <w:pPr>
              <w:jc w:val="center"/>
              <w:rPr>
                <w:b/>
                <w:sz w:val="22"/>
                <w:szCs w:val="22"/>
              </w:rPr>
            </w:pPr>
            <w:r w:rsidRPr="003B4F22">
              <w:rPr>
                <w:b/>
                <w:sz w:val="22"/>
                <w:szCs w:val="22"/>
              </w:rPr>
              <w:t>60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7AB5541" w14:textId="77777777" w:rsidR="003B4F22" w:rsidRPr="00721CF0" w:rsidRDefault="003B4F22" w:rsidP="003B4F22">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7AB5542" w14:textId="77777777" w:rsidR="003B4F22" w:rsidRPr="00721CF0" w:rsidRDefault="003B4F22" w:rsidP="003B4F22">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7AB5543" w14:textId="77777777" w:rsidR="003B4F22" w:rsidRPr="001660F0" w:rsidRDefault="003B4F22" w:rsidP="003B4F22">
            <w:pPr>
              <w:tabs>
                <w:tab w:val="left" w:pos="643"/>
              </w:tabs>
              <w:snapToGrid w:val="0"/>
              <w:jc w:val="center"/>
              <w:rPr>
                <w:b/>
                <w:sz w:val="24"/>
                <w:szCs w:val="24"/>
              </w:rPr>
            </w:pPr>
            <w:r w:rsidRPr="001660F0">
              <w:rPr>
                <w:b/>
                <w:sz w:val="24"/>
                <w:szCs w:val="24"/>
              </w:rPr>
              <w:t>Зачет</w:t>
            </w:r>
          </w:p>
        </w:tc>
      </w:tr>
    </w:tbl>
    <w:p w14:paraId="77AB5545" w14:textId="77777777" w:rsidR="00E9271E" w:rsidRPr="00616963" w:rsidRDefault="00E9271E" w:rsidP="00E9271E">
      <w:pPr>
        <w:ind w:firstLine="567"/>
        <w:jc w:val="both"/>
        <w:rPr>
          <w:b/>
          <w:sz w:val="24"/>
          <w:szCs w:val="24"/>
        </w:rPr>
      </w:pPr>
      <w:bookmarkStart w:id="5" w:name="_Toc459975981"/>
      <w:bookmarkEnd w:id="5"/>
    </w:p>
    <w:p w14:paraId="77AB5546" w14:textId="77777777" w:rsidR="00CE3BF1" w:rsidRPr="00616963" w:rsidRDefault="00CE3BF1" w:rsidP="00CE3BF1">
      <w:pPr>
        <w:ind w:firstLine="567"/>
        <w:jc w:val="both"/>
        <w:rPr>
          <w:b/>
          <w:sz w:val="24"/>
          <w:szCs w:val="24"/>
        </w:rPr>
      </w:pPr>
      <w:r w:rsidRPr="00616963">
        <w:rPr>
          <w:b/>
          <w:sz w:val="24"/>
          <w:szCs w:val="24"/>
        </w:rPr>
        <w:t xml:space="preserve">для </w:t>
      </w:r>
      <w:r>
        <w:rPr>
          <w:b/>
          <w:sz w:val="24"/>
          <w:szCs w:val="24"/>
        </w:rPr>
        <w:t>за</w:t>
      </w:r>
      <w:r w:rsidRPr="00616963">
        <w:rPr>
          <w:b/>
          <w:sz w:val="24"/>
          <w:szCs w:val="24"/>
        </w:rPr>
        <w:t>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3"/>
        <w:gridCol w:w="2304"/>
        <w:gridCol w:w="490"/>
        <w:gridCol w:w="808"/>
        <w:gridCol w:w="537"/>
        <w:gridCol w:w="630"/>
        <w:gridCol w:w="1014"/>
        <w:gridCol w:w="587"/>
        <w:gridCol w:w="561"/>
        <w:gridCol w:w="635"/>
        <w:gridCol w:w="1876"/>
      </w:tblGrid>
      <w:tr w:rsidR="00CE3BF1" w:rsidRPr="00616963" w14:paraId="77AB554D" w14:textId="77777777" w:rsidTr="0095007A">
        <w:trPr>
          <w:cantSplit/>
          <w:trHeight w:val="742"/>
          <w:jc w:val="center"/>
        </w:trPr>
        <w:tc>
          <w:tcPr>
            <w:tcW w:w="79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7AB5547"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№п/п</w:t>
            </w:r>
          </w:p>
        </w:tc>
        <w:tc>
          <w:tcPr>
            <w:tcW w:w="230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7AB5548"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Разделы и темы дисциплины</w:t>
            </w:r>
          </w:p>
        </w:tc>
        <w:tc>
          <w:tcPr>
            <w:tcW w:w="49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549" w14:textId="77777777" w:rsidR="00CE3BF1" w:rsidRPr="00A10CAD" w:rsidRDefault="00CE3BF1" w:rsidP="00CE3BF1">
            <w:pPr>
              <w:tabs>
                <w:tab w:val="left" w:pos="643"/>
              </w:tabs>
              <w:ind w:left="113" w:right="113"/>
              <w:jc w:val="center"/>
              <w:rPr>
                <w:b/>
                <w:sz w:val="22"/>
                <w:szCs w:val="22"/>
                <w:lang w:eastAsia="en-US"/>
              </w:rPr>
            </w:pPr>
            <w:r w:rsidRPr="00A10CAD">
              <w:rPr>
                <w:b/>
                <w:sz w:val="22"/>
                <w:szCs w:val="22"/>
                <w:lang w:eastAsia="en-US"/>
              </w:rPr>
              <w:t>Семестр</w:t>
            </w:r>
          </w:p>
        </w:tc>
        <w:tc>
          <w:tcPr>
            <w:tcW w:w="4772"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77AB554A"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7AB554B" w14:textId="77777777" w:rsidR="00CE3BF1" w:rsidRPr="00A10CAD" w:rsidRDefault="00CE3BF1" w:rsidP="00CE3BF1">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77AB554C" w14:textId="77777777" w:rsidR="00CE3BF1" w:rsidRPr="00A10CAD" w:rsidRDefault="00CE3BF1" w:rsidP="00CE3BF1">
            <w:pPr>
              <w:tabs>
                <w:tab w:val="left" w:pos="643"/>
              </w:tabs>
              <w:jc w:val="center"/>
              <w:rPr>
                <w:sz w:val="22"/>
                <w:szCs w:val="22"/>
                <w:lang w:eastAsia="en-US"/>
              </w:rPr>
            </w:pPr>
            <w:r w:rsidRPr="00A10CAD">
              <w:rPr>
                <w:b/>
                <w:i/>
                <w:sz w:val="22"/>
                <w:szCs w:val="22"/>
                <w:lang w:eastAsia="en-US"/>
              </w:rPr>
              <w:t>(по семестрам)</w:t>
            </w:r>
          </w:p>
        </w:tc>
      </w:tr>
      <w:tr w:rsidR="00CE3BF1" w:rsidRPr="00616963" w14:paraId="77AB5557" w14:textId="77777777" w:rsidTr="0095007A">
        <w:trPr>
          <w:cantSplit/>
          <w:trHeight w:val="438"/>
          <w:jc w:val="center"/>
        </w:trPr>
        <w:tc>
          <w:tcPr>
            <w:tcW w:w="7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54E" w14:textId="77777777" w:rsidR="00CE3BF1" w:rsidRPr="00A10CAD" w:rsidRDefault="00CE3BF1" w:rsidP="00CE3BF1">
            <w:pPr>
              <w:widowControl/>
              <w:rPr>
                <w:b/>
                <w:sz w:val="22"/>
                <w:szCs w:val="22"/>
                <w:lang w:eastAsia="en-US"/>
              </w:rPr>
            </w:pPr>
          </w:p>
        </w:tc>
        <w:tc>
          <w:tcPr>
            <w:tcW w:w="2304"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54F" w14:textId="77777777" w:rsidR="00CE3BF1" w:rsidRPr="00A10CAD" w:rsidRDefault="00CE3BF1" w:rsidP="00CE3BF1">
            <w:pPr>
              <w:widowControl/>
              <w:rPr>
                <w:b/>
                <w:sz w:val="22"/>
                <w:szCs w:val="22"/>
                <w:lang w:eastAsia="en-US"/>
              </w:rPr>
            </w:pPr>
          </w:p>
        </w:tc>
        <w:tc>
          <w:tcPr>
            <w:tcW w:w="490"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550" w14:textId="77777777" w:rsidR="00CE3BF1" w:rsidRPr="00A10CAD" w:rsidRDefault="00CE3BF1" w:rsidP="00CE3BF1">
            <w:pPr>
              <w:widowControl/>
              <w:rPr>
                <w:b/>
                <w:sz w:val="22"/>
                <w:szCs w:val="22"/>
                <w:lang w:eastAsia="en-US"/>
              </w:rPr>
            </w:pPr>
          </w:p>
        </w:tc>
        <w:tc>
          <w:tcPr>
            <w:tcW w:w="80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7AB5551"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Всего</w:t>
            </w:r>
          </w:p>
        </w:tc>
        <w:tc>
          <w:tcPr>
            <w:tcW w:w="2181"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77AB5552"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Из них аудиторные занятия</w:t>
            </w:r>
          </w:p>
        </w:tc>
        <w:tc>
          <w:tcPr>
            <w:tcW w:w="58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553"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6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554"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Контрольная работа</w:t>
            </w:r>
          </w:p>
        </w:tc>
        <w:tc>
          <w:tcPr>
            <w:tcW w:w="63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555" w14:textId="77777777" w:rsidR="00CE3BF1" w:rsidRPr="00A10CAD" w:rsidRDefault="00CE3BF1" w:rsidP="00CE3BF1">
            <w:pPr>
              <w:tabs>
                <w:tab w:val="left" w:pos="643"/>
              </w:tabs>
              <w:ind w:left="-40"/>
              <w:jc w:val="center"/>
              <w:rPr>
                <w:sz w:val="22"/>
                <w:szCs w:val="22"/>
                <w:lang w:eastAsia="en-US"/>
              </w:rPr>
            </w:pPr>
            <w:r w:rsidRPr="00A10CAD">
              <w:rPr>
                <w:b/>
                <w:sz w:val="22"/>
                <w:szCs w:val="22"/>
                <w:lang w:eastAsia="en-US"/>
              </w:rPr>
              <w:t>Курсовая работа</w:t>
            </w:r>
          </w:p>
        </w:tc>
        <w:tc>
          <w:tcPr>
            <w:tcW w:w="18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7AB5556" w14:textId="77777777" w:rsidR="00CE3BF1" w:rsidRPr="00A10CAD" w:rsidRDefault="00CE3BF1" w:rsidP="00CE3BF1">
            <w:pPr>
              <w:widowControl/>
              <w:rPr>
                <w:sz w:val="22"/>
                <w:szCs w:val="22"/>
                <w:lang w:eastAsia="en-US"/>
              </w:rPr>
            </w:pPr>
          </w:p>
        </w:tc>
      </w:tr>
      <w:tr w:rsidR="00E34621" w:rsidRPr="00616963" w14:paraId="77AB5563" w14:textId="77777777" w:rsidTr="005204DA">
        <w:trPr>
          <w:cantSplit/>
          <w:trHeight w:hRule="exact" w:val="2783"/>
          <w:jc w:val="center"/>
        </w:trPr>
        <w:tc>
          <w:tcPr>
            <w:tcW w:w="7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558" w14:textId="77777777" w:rsidR="00E34621" w:rsidRPr="00A10CAD" w:rsidRDefault="00E34621" w:rsidP="00CE3BF1">
            <w:pPr>
              <w:widowControl/>
              <w:rPr>
                <w:b/>
                <w:sz w:val="22"/>
                <w:szCs w:val="22"/>
                <w:lang w:eastAsia="en-US"/>
              </w:rPr>
            </w:pPr>
          </w:p>
        </w:tc>
        <w:tc>
          <w:tcPr>
            <w:tcW w:w="2304"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559" w14:textId="77777777" w:rsidR="00E34621" w:rsidRPr="00A10CAD" w:rsidRDefault="00E34621" w:rsidP="00CE3BF1">
            <w:pPr>
              <w:widowControl/>
              <w:rPr>
                <w:b/>
                <w:sz w:val="22"/>
                <w:szCs w:val="22"/>
                <w:lang w:eastAsia="en-US"/>
              </w:rPr>
            </w:pPr>
          </w:p>
        </w:tc>
        <w:tc>
          <w:tcPr>
            <w:tcW w:w="490"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55A" w14:textId="77777777" w:rsidR="00E34621" w:rsidRPr="00A10CAD" w:rsidRDefault="00E34621" w:rsidP="00CE3BF1">
            <w:pPr>
              <w:widowControl/>
              <w:rPr>
                <w:b/>
                <w:sz w:val="22"/>
                <w:szCs w:val="22"/>
                <w:lang w:eastAsia="en-US"/>
              </w:rPr>
            </w:pPr>
          </w:p>
        </w:tc>
        <w:tc>
          <w:tcPr>
            <w:tcW w:w="808"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55B" w14:textId="77777777" w:rsidR="00E34621" w:rsidRPr="00A10CAD" w:rsidRDefault="00E34621" w:rsidP="00CE3BF1">
            <w:pPr>
              <w:widowControl/>
              <w:rPr>
                <w:b/>
                <w:sz w:val="22"/>
                <w:szCs w:val="22"/>
                <w:lang w:eastAsia="en-US"/>
              </w:rPr>
            </w:pPr>
          </w:p>
        </w:tc>
        <w:tc>
          <w:tcPr>
            <w:tcW w:w="53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55C"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3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55D"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 xml:space="preserve">.Практикум. </w:t>
            </w:r>
            <w:proofErr w:type="spellStart"/>
            <w:r w:rsidRPr="00A10CAD">
              <w:rPr>
                <w:b/>
                <w:sz w:val="22"/>
                <w:szCs w:val="22"/>
                <w:lang w:eastAsia="en-US"/>
              </w:rPr>
              <w:t>Лаборатор</w:t>
            </w:r>
            <w:proofErr w:type="spellEnd"/>
          </w:p>
        </w:tc>
        <w:tc>
          <w:tcPr>
            <w:tcW w:w="101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55E" w14:textId="77777777" w:rsidR="00E34621" w:rsidRPr="00A10CAD" w:rsidRDefault="00E34621" w:rsidP="00CE3BF1">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87" w:type="dxa"/>
            <w:tcBorders>
              <w:top w:val="single" w:sz="4" w:space="0" w:color="000001"/>
              <w:left w:val="single" w:sz="4" w:space="0" w:color="000001"/>
              <w:bottom w:val="single" w:sz="4" w:space="0" w:color="000001"/>
            </w:tcBorders>
            <w:shd w:val="clear" w:color="auto" w:fill="auto"/>
            <w:tcMar>
              <w:left w:w="103" w:type="dxa"/>
            </w:tcMar>
            <w:vAlign w:val="center"/>
          </w:tcPr>
          <w:p w14:paraId="77AB555F" w14:textId="77777777" w:rsidR="00E34621" w:rsidRPr="00A10CAD" w:rsidRDefault="00E34621" w:rsidP="00CE3BF1">
            <w:pPr>
              <w:widowControl/>
              <w:rPr>
                <w:b/>
                <w:sz w:val="22"/>
                <w:szCs w:val="22"/>
                <w:lang w:eastAsia="en-US"/>
              </w:rPr>
            </w:pP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77AB5560" w14:textId="77777777" w:rsidR="00E34621" w:rsidRPr="00A10CAD" w:rsidRDefault="00E34621" w:rsidP="00CE3BF1">
            <w:pPr>
              <w:widowControl/>
              <w:rPr>
                <w:b/>
                <w:sz w:val="22"/>
                <w:szCs w:val="22"/>
                <w:lang w:eastAsia="en-US"/>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77AB5561" w14:textId="77777777" w:rsidR="00E34621" w:rsidRPr="00A10CAD" w:rsidRDefault="00E34621" w:rsidP="00CE3BF1">
            <w:pPr>
              <w:widowControl/>
              <w:rPr>
                <w:sz w:val="22"/>
                <w:szCs w:val="22"/>
                <w:lang w:eastAsia="en-US"/>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7AB5562" w14:textId="77777777" w:rsidR="00E34621" w:rsidRPr="00A10CAD" w:rsidRDefault="00E34621" w:rsidP="00CE3BF1">
            <w:pPr>
              <w:widowControl/>
              <w:rPr>
                <w:sz w:val="22"/>
                <w:szCs w:val="22"/>
                <w:lang w:eastAsia="en-US"/>
              </w:rPr>
            </w:pPr>
          </w:p>
        </w:tc>
      </w:tr>
      <w:tr w:rsidR="003B4F22" w:rsidRPr="00616963" w14:paraId="77AB556F" w14:textId="77777777" w:rsidTr="00A348F7">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77AB5564" w14:textId="77777777" w:rsidR="003B4F22" w:rsidRPr="00A10CAD" w:rsidRDefault="003B4F22" w:rsidP="003B4F22">
            <w:pPr>
              <w:tabs>
                <w:tab w:val="left" w:pos="643"/>
              </w:tabs>
              <w:spacing w:after="160"/>
              <w:jc w:val="center"/>
              <w:rPr>
                <w:sz w:val="22"/>
                <w:szCs w:val="22"/>
                <w:lang w:eastAsia="en-US"/>
              </w:rPr>
            </w:pPr>
            <w:r w:rsidRPr="00A10CAD">
              <w:rPr>
                <w:sz w:val="22"/>
                <w:szCs w:val="22"/>
                <w:lang w:eastAsia="en-US"/>
              </w:rPr>
              <w:t>1</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7AB5565" w14:textId="77777777" w:rsidR="003B4F22" w:rsidRPr="003B4F22" w:rsidRDefault="003B4F22" w:rsidP="003B4F22">
            <w:pPr>
              <w:tabs>
                <w:tab w:val="left" w:pos="643"/>
              </w:tabs>
              <w:rPr>
                <w:sz w:val="22"/>
                <w:szCs w:val="22"/>
              </w:rPr>
            </w:pPr>
            <w:r w:rsidRPr="003B4F22">
              <w:rPr>
                <w:sz w:val="22"/>
                <w:szCs w:val="22"/>
              </w:rPr>
              <w:t>Тема 1.</w:t>
            </w:r>
            <w:r w:rsidRPr="003B4F22">
              <w:rPr>
                <w:b/>
                <w:sz w:val="22"/>
                <w:szCs w:val="22"/>
              </w:rPr>
              <w:t xml:space="preserve"> </w:t>
            </w:r>
            <w:r w:rsidRPr="003B4F22">
              <w:rPr>
                <w:sz w:val="22"/>
                <w:szCs w:val="22"/>
              </w:rPr>
              <w:t>Неторговый оборот: понятие, структура и общая характеристика</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7AB5566" w14:textId="77777777" w:rsidR="003B4F22" w:rsidRPr="003B4F22" w:rsidRDefault="003B4F22" w:rsidP="003B4F22">
            <w:pPr>
              <w:jc w:val="center"/>
              <w:rPr>
                <w:sz w:val="22"/>
                <w:szCs w:val="22"/>
              </w:rPr>
            </w:pPr>
            <w:r w:rsidRPr="003B4F22">
              <w:rPr>
                <w:sz w:val="22"/>
                <w:szCs w:val="22"/>
              </w:rPr>
              <w:t>10</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7AB5567" w14:textId="77777777" w:rsidR="003B4F22" w:rsidRPr="003B4F22" w:rsidRDefault="003B4F22" w:rsidP="003B4F22">
            <w:pPr>
              <w:tabs>
                <w:tab w:val="left" w:pos="643"/>
              </w:tabs>
              <w:jc w:val="center"/>
              <w:rPr>
                <w:sz w:val="22"/>
                <w:szCs w:val="22"/>
              </w:rPr>
            </w:pPr>
            <w:r w:rsidRPr="003B4F22">
              <w:rPr>
                <w:sz w:val="22"/>
                <w:szCs w:val="22"/>
              </w:rPr>
              <w:t>14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7AB5568" w14:textId="77777777" w:rsidR="003B4F22" w:rsidRPr="003B4F22" w:rsidRDefault="003B4F22" w:rsidP="003B4F22">
            <w:pPr>
              <w:tabs>
                <w:tab w:val="left" w:pos="643"/>
              </w:tabs>
              <w:jc w:val="center"/>
              <w:rPr>
                <w:sz w:val="22"/>
                <w:szCs w:val="22"/>
              </w:rPr>
            </w:pPr>
            <w:r w:rsidRPr="003B4F22">
              <w:rPr>
                <w:sz w:val="22"/>
                <w:szCs w:val="22"/>
              </w:rPr>
              <w:t>2</w:t>
            </w: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7AB5569" w14:textId="77777777" w:rsidR="003B4F22" w:rsidRPr="003B4F22" w:rsidRDefault="003B4F22" w:rsidP="003B4F22">
            <w:pPr>
              <w:tabs>
                <w:tab w:val="left" w:pos="643"/>
              </w:tabs>
              <w:snapToGrid w:val="0"/>
              <w:jc w:val="center"/>
              <w:rPr>
                <w:sz w:val="22"/>
                <w:szCs w:val="22"/>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7AB556A" w14:textId="77777777" w:rsidR="003B4F22" w:rsidRPr="003B4F22" w:rsidRDefault="003B4F22" w:rsidP="003B4F22">
            <w:pPr>
              <w:jc w:val="center"/>
              <w:rPr>
                <w:sz w:val="22"/>
                <w:szCs w:val="22"/>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7AB556B" w14:textId="77777777" w:rsidR="003B4F22" w:rsidRPr="003B4F22" w:rsidRDefault="003B4F22" w:rsidP="003B4F22">
            <w:pPr>
              <w:tabs>
                <w:tab w:val="left" w:pos="643"/>
              </w:tabs>
              <w:jc w:val="center"/>
              <w:rPr>
                <w:sz w:val="22"/>
                <w:szCs w:val="22"/>
              </w:rPr>
            </w:pPr>
            <w:r w:rsidRPr="003B4F22">
              <w:rPr>
                <w:sz w:val="22"/>
                <w:szCs w:val="22"/>
              </w:rPr>
              <w:t>12</w:t>
            </w: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77AB556C" w14:textId="77777777" w:rsidR="003B4F22" w:rsidRPr="00302671" w:rsidRDefault="003B4F22" w:rsidP="003B4F22">
            <w:pPr>
              <w:tabs>
                <w:tab w:val="left" w:pos="643"/>
              </w:tabs>
              <w:snapToGrid w:val="0"/>
              <w:jc w:val="center"/>
              <w:rPr>
                <w:sz w:val="24"/>
                <w:szCs w:val="24"/>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77AB556D" w14:textId="77777777" w:rsidR="003B4F22" w:rsidRPr="00302671" w:rsidRDefault="003B4F22" w:rsidP="003B4F22">
            <w:pPr>
              <w:tabs>
                <w:tab w:val="left" w:pos="643"/>
              </w:tabs>
              <w:snapToGrid w:val="0"/>
              <w:jc w:val="center"/>
              <w:rPr>
                <w:sz w:val="24"/>
                <w:szCs w:val="24"/>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7AB556E" w14:textId="77777777" w:rsidR="003B4F22" w:rsidRPr="00302671" w:rsidRDefault="003B4F22" w:rsidP="003B4F22">
            <w:pPr>
              <w:jc w:val="center"/>
              <w:rPr>
                <w:sz w:val="24"/>
                <w:szCs w:val="24"/>
              </w:rPr>
            </w:pPr>
            <w:r w:rsidRPr="00302671">
              <w:rPr>
                <w:sz w:val="24"/>
                <w:szCs w:val="24"/>
              </w:rPr>
              <w:t>Опрос</w:t>
            </w:r>
          </w:p>
        </w:tc>
      </w:tr>
      <w:tr w:rsidR="003B4F22" w:rsidRPr="00616963" w14:paraId="77AB557B" w14:textId="77777777" w:rsidTr="0090156B">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77AB5570" w14:textId="77777777" w:rsidR="003B4F22" w:rsidRPr="00721CF0" w:rsidRDefault="003B4F22" w:rsidP="003B4F22">
            <w:pPr>
              <w:tabs>
                <w:tab w:val="left" w:pos="643"/>
              </w:tabs>
              <w:spacing w:after="160"/>
              <w:jc w:val="center"/>
              <w:rPr>
                <w:sz w:val="24"/>
                <w:szCs w:val="24"/>
                <w:lang w:eastAsia="en-US"/>
              </w:rPr>
            </w:pPr>
            <w:r w:rsidRPr="00721CF0">
              <w:rPr>
                <w:sz w:val="24"/>
                <w:szCs w:val="24"/>
                <w:lang w:eastAsia="en-US"/>
              </w:rPr>
              <w:t>2</w:t>
            </w:r>
          </w:p>
        </w:tc>
        <w:tc>
          <w:tcPr>
            <w:tcW w:w="2304" w:type="dxa"/>
            <w:tcBorders>
              <w:top w:val="single" w:sz="4" w:space="0" w:color="000000"/>
              <w:left w:val="single" w:sz="4" w:space="0" w:color="000000"/>
              <w:bottom w:val="single" w:sz="4" w:space="0" w:color="000000"/>
            </w:tcBorders>
            <w:shd w:val="clear" w:color="auto" w:fill="auto"/>
            <w:tcMar>
              <w:left w:w="103" w:type="dxa"/>
            </w:tcMar>
          </w:tcPr>
          <w:p w14:paraId="77AB5571" w14:textId="77777777" w:rsidR="003B4F22" w:rsidRPr="003B4F22" w:rsidRDefault="003B4F22" w:rsidP="003B4F22">
            <w:pPr>
              <w:rPr>
                <w:sz w:val="22"/>
                <w:szCs w:val="22"/>
              </w:rPr>
            </w:pPr>
            <w:r w:rsidRPr="003B4F22">
              <w:rPr>
                <w:sz w:val="22"/>
                <w:szCs w:val="22"/>
              </w:rPr>
              <w:t>Тема 2.</w:t>
            </w:r>
            <w:r w:rsidRPr="003B4F22">
              <w:rPr>
                <w:b/>
                <w:sz w:val="22"/>
                <w:szCs w:val="22"/>
              </w:rPr>
              <w:t xml:space="preserve"> </w:t>
            </w:r>
            <w:r w:rsidRPr="003B4F22">
              <w:rPr>
                <w:sz w:val="22"/>
                <w:szCs w:val="22"/>
              </w:rPr>
              <w:t>Порядок перемещения товаров через таможенную границу физическими лицами</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7AB5572" w14:textId="77777777" w:rsidR="003B4F22" w:rsidRPr="003B4F22" w:rsidRDefault="003B4F22" w:rsidP="003B4F22">
            <w:pPr>
              <w:jc w:val="center"/>
              <w:rPr>
                <w:sz w:val="22"/>
                <w:szCs w:val="22"/>
              </w:rPr>
            </w:pPr>
            <w:r w:rsidRPr="003B4F22">
              <w:rPr>
                <w:sz w:val="22"/>
                <w:szCs w:val="22"/>
              </w:rPr>
              <w:t>10</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7AB5573" w14:textId="77777777" w:rsidR="003B4F22" w:rsidRPr="003B4F22" w:rsidRDefault="003B4F22" w:rsidP="003B4F22">
            <w:pPr>
              <w:tabs>
                <w:tab w:val="left" w:pos="643"/>
              </w:tabs>
              <w:jc w:val="center"/>
              <w:rPr>
                <w:sz w:val="22"/>
                <w:szCs w:val="22"/>
              </w:rPr>
            </w:pPr>
            <w:r w:rsidRPr="003B4F22">
              <w:rPr>
                <w:sz w:val="22"/>
                <w:szCs w:val="22"/>
              </w:rPr>
              <w:t>12</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7AB5574" w14:textId="77777777" w:rsidR="003B4F22" w:rsidRPr="003B4F22" w:rsidRDefault="003B4F22" w:rsidP="003B4F22">
            <w:pPr>
              <w:tabs>
                <w:tab w:val="left" w:pos="643"/>
              </w:tabs>
              <w:jc w:val="center"/>
              <w:rPr>
                <w:sz w:val="22"/>
                <w:szCs w:val="22"/>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7AB5575" w14:textId="77777777" w:rsidR="003B4F22" w:rsidRPr="003B4F22" w:rsidRDefault="003B4F22" w:rsidP="003B4F22">
            <w:pPr>
              <w:tabs>
                <w:tab w:val="left" w:pos="643"/>
              </w:tabs>
              <w:snapToGrid w:val="0"/>
              <w:jc w:val="center"/>
              <w:rPr>
                <w:sz w:val="22"/>
                <w:szCs w:val="22"/>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7AB5576" w14:textId="77777777" w:rsidR="003B4F22" w:rsidRPr="003B4F22" w:rsidRDefault="003B4F22" w:rsidP="003B4F22">
            <w:pPr>
              <w:jc w:val="center"/>
              <w:rPr>
                <w:sz w:val="22"/>
                <w:szCs w:val="22"/>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7AB5577" w14:textId="77777777" w:rsidR="003B4F22" w:rsidRPr="003B4F22" w:rsidRDefault="003B4F22" w:rsidP="003B4F22">
            <w:pPr>
              <w:jc w:val="center"/>
              <w:rPr>
                <w:sz w:val="22"/>
                <w:szCs w:val="22"/>
              </w:rPr>
            </w:pPr>
            <w:r w:rsidRPr="003B4F22">
              <w:rPr>
                <w:sz w:val="22"/>
                <w:szCs w:val="22"/>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7AB5578" w14:textId="77777777" w:rsidR="003B4F22" w:rsidRPr="00302671" w:rsidRDefault="003B4F22" w:rsidP="003B4F22">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7AB5579" w14:textId="77777777" w:rsidR="003B4F22" w:rsidRPr="00302671" w:rsidRDefault="003B4F22" w:rsidP="003B4F22">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7A" w14:textId="77777777" w:rsidR="003B4F22" w:rsidRPr="00302671" w:rsidRDefault="003B4F22" w:rsidP="003B4F22">
            <w:pPr>
              <w:jc w:val="center"/>
              <w:rPr>
                <w:sz w:val="24"/>
                <w:szCs w:val="24"/>
              </w:rPr>
            </w:pPr>
            <w:r w:rsidRPr="00302671">
              <w:rPr>
                <w:sz w:val="24"/>
                <w:szCs w:val="24"/>
              </w:rPr>
              <w:t>Доклад</w:t>
            </w:r>
          </w:p>
        </w:tc>
      </w:tr>
      <w:tr w:rsidR="003B4F22" w:rsidRPr="00616963" w14:paraId="77AB5587"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77AB557C" w14:textId="77777777" w:rsidR="003B4F22" w:rsidRPr="00721CF0" w:rsidRDefault="003B4F22" w:rsidP="003B4F22">
            <w:pPr>
              <w:tabs>
                <w:tab w:val="left" w:pos="643"/>
              </w:tabs>
              <w:spacing w:after="160"/>
              <w:jc w:val="center"/>
              <w:rPr>
                <w:sz w:val="24"/>
                <w:szCs w:val="24"/>
                <w:lang w:eastAsia="en-US"/>
              </w:rPr>
            </w:pPr>
            <w:r w:rsidRPr="00721CF0">
              <w:rPr>
                <w:sz w:val="24"/>
                <w:szCs w:val="24"/>
                <w:lang w:eastAsia="en-US"/>
              </w:rPr>
              <w:t>3</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7AB557D" w14:textId="77777777" w:rsidR="003B4F22" w:rsidRPr="003B4F22" w:rsidRDefault="003B4F22" w:rsidP="003B4F22">
            <w:pPr>
              <w:tabs>
                <w:tab w:val="left" w:pos="643"/>
              </w:tabs>
              <w:rPr>
                <w:sz w:val="22"/>
                <w:szCs w:val="22"/>
              </w:rPr>
            </w:pPr>
            <w:r w:rsidRPr="003B4F22">
              <w:rPr>
                <w:sz w:val="22"/>
                <w:szCs w:val="22"/>
              </w:rPr>
              <w:t>Тема 3.</w:t>
            </w:r>
            <w:r w:rsidRPr="003B4F22">
              <w:rPr>
                <w:b/>
                <w:sz w:val="22"/>
                <w:szCs w:val="22"/>
              </w:rPr>
              <w:t xml:space="preserve"> </w:t>
            </w:r>
            <w:r w:rsidRPr="003B4F22">
              <w:rPr>
                <w:sz w:val="22"/>
                <w:szCs w:val="22"/>
              </w:rPr>
              <w:t>Льготы для физических лиц, перемещающих товары через таможенную границу</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7AB557E" w14:textId="77777777" w:rsidR="003B4F22" w:rsidRPr="003B4F22" w:rsidRDefault="003B4F22" w:rsidP="003B4F22">
            <w:pPr>
              <w:jc w:val="center"/>
              <w:rPr>
                <w:sz w:val="22"/>
                <w:szCs w:val="22"/>
              </w:rPr>
            </w:pPr>
            <w:r w:rsidRPr="003B4F22">
              <w:rPr>
                <w:sz w:val="22"/>
                <w:szCs w:val="22"/>
              </w:rPr>
              <w:t>10</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7AB557F" w14:textId="77777777" w:rsidR="003B4F22" w:rsidRPr="003B4F22" w:rsidRDefault="003B4F22" w:rsidP="003B4F22">
            <w:pPr>
              <w:tabs>
                <w:tab w:val="left" w:pos="643"/>
              </w:tabs>
              <w:jc w:val="center"/>
              <w:rPr>
                <w:sz w:val="22"/>
                <w:szCs w:val="22"/>
              </w:rPr>
            </w:pPr>
            <w:r w:rsidRPr="003B4F22">
              <w:rPr>
                <w:sz w:val="22"/>
                <w:szCs w:val="22"/>
              </w:rPr>
              <w:t>14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7AB5580" w14:textId="77777777" w:rsidR="003B4F22" w:rsidRPr="003B4F22" w:rsidRDefault="003B4F22" w:rsidP="003B4F22">
            <w:pPr>
              <w:tabs>
                <w:tab w:val="left" w:pos="643"/>
              </w:tabs>
              <w:jc w:val="center"/>
              <w:rPr>
                <w:sz w:val="22"/>
                <w:szCs w:val="22"/>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7AB5581" w14:textId="77777777" w:rsidR="003B4F22" w:rsidRPr="003B4F22" w:rsidRDefault="003B4F22" w:rsidP="003B4F22">
            <w:pPr>
              <w:tabs>
                <w:tab w:val="left" w:pos="643"/>
              </w:tabs>
              <w:snapToGrid w:val="0"/>
              <w:jc w:val="center"/>
              <w:rPr>
                <w:sz w:val="22"/>
                <w:szCs w:val="22"/>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7AB5582" w14:textId="77777777" w:rsidR="003B4F22" w:rsidRPr="003B4F22" w:rsidRDefault="003B4F22" w:rsidP="003B4F22">
            <w:pPr>
              <w:jc w:val="center"/>
              <w:rPr>
                <w:sz w:val="22"/>
                <w:szCs w:val="22"/>
              </w:rPr>
            </w:pPr>
            <w:r w:rsidRPr="003B4F22">
              <w:rPr>
                <w:sz w:val="22"/>
                <w:szCs w:val="22"/>
              </w:rP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7AB5583" w14:textId="77777777" w:rsidR="003B4F22" w:rsidRPr="003B4F22" w:rsidRDefault="003B4F22" w:rsidP="003B4F22">
            <w:pPr>
              <w:jc w:val="center"/>
              <w:rPr>
                <w:sz w:val="22"/>
                <w:szCs w:val="22"/>
              </w:rPr>
            </w:pPr>
            <w:r w:rsidRPr="003B4F22">
              <w:rPr>
                <w:sz w:val="22"/>
                <w:szCs w:val="22"/>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7AB5584" w14:textId="77777777" w:rsidR="003B4F22" w:rsidRPr="00302671" w:rsidRDefault="003B4F22" w:rsidP="003B4F22">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7AB5585" w14:textId="77777777" w:rsidR="003B4F22" w:rsidRPr="00302671" w:rsidRDefault="003B4F22" w:rsidP="003B4F22">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86" w14:textId="77777777" w:rsidR="003B4F22" w:rsidRPr="00302671" w:rsidRDefault="003B4F22" w:rsidP="003B4F22">
            <w:pPr>
              <w:jc w:val="center"/>
              <w:rPr>
                <w:sz w:val="24"/>
                <w:szCs w:val="24"/>
              </w:rPr>
            </w:pPr>
            <w:r w:rsidRPr="00302671">
              <w:rPr>
                <w:sz w:val="24"/>
                <w:szCs w:val="24"/>
              </w:rPr>
              <w:t>Реферат</w:t>
            </w:r>
          </w:p>
        </w:tc>
      </w:tr>
      <w:tr w:rsidR="003B4F22" w:rsidRPr="00616963" w14:paraId="77AB5593"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77AB5588" w14:textId="77777777" w:rsidR="003B4F22" w:rsidRPr="00721CF0" w:rsidRDefault="003B4F22" w:rsidP="003B4F22">
            <w:pPr>
              <w:tabs>
                <w:tab w:val="left" w:pos="643"/>
              </w:tabs>
              <w:spacing w:after="160"/>
              <w:jc w:val="center"/>
              <w:rPr>
                <w:sz w:val="24"/>
                <w:szCs w:val="24"/>
                <w:lang w:eastAsia="en-US"/>
              </w:rPr>
            </w:pPr>
            <w:r w:rsidRPr="00721CF0">
              <w:rPr>
                <w:sz w:val="24"/>
                <w:szCs w:val="24"/>
                <w:lang w:eastAsia="en-US"/>
              </w:rPr>
              <w:t>4</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7AB5589" w14:textId="77777777" w:rsidR="003B4F22" w:rsidRPr="003B4F22" w:rsidRDefault="003B4F22" w:rsidP="003B4F22">
            <w:pPr>
              <w:tabs>
                <w:tab w:val="left" w:pos="643"/>
              </w:tabs>
              <w:rPr>
                <w:sz w:val="22"/>
                <w:szCs w:val="22"/>
              </w:rPr>
            </w:pPr>
            <w:r w:rsidRPr="003B4F22">
              <w:rPr>
                <w:sz w:val="22"/>
                <w:szCs w:val="22"/>
              </w:rPr>
              <w:t>Тема 4.</w:t>
            </w:r>
            <w:r w:rsidRPr="003B4F22">
              <w:rPr>
                <w:b/>
                <w:sz w:val="22"/>
                <w:szCs w:val="22"/>
              </w:rPr>
              <w:t xml:space="preserve"> </w:t>
            </w:r>
            <w:r w:rsidRPr="003B4F22">
              <w:rPr>
                <w:sz w:val="22"/>
                <w:szCs w:val="22"/>
              </w:rPr>
              <w:t>Порядок взимания таможенных платежей с физических лиц</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7AB558A" w14:textId="77777777" w:rsidR="003B4F22" w:rsidRPr="003B4F22" w:rsidRDefault="003B4F22" w:rsidP="003B4F22">
            <w:pPr>
              <w:jc w:val="center"/>
              <w:rPr>
                <w:sz w:val="22"/>
                <w:szCs w:val="22"/>
              </w:rPr>
            </w:pPr>
            <w:r w:rsidRPr="003B4F22">
              <w:rPr>
                <w:sz w:val="22"/>
                <w:szCs w:val="22"/>
              </w:rPr>
              <w:t>10</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7AB558B" w14:textId="77777777" w:rsidR="003B4F22" w:rsidRPr="003B4F22" w:rsidRDefault="003B4F22" w:rsidP="003B4F22">
            <w:pPr>
              <w:tabs>
                <w:tab w:val="left" w:pos="643"/>
              </w:tabs>
              <w:jc w:val="center"/>
              <w:rPr>
                <w:sz w:val="22"/>
                <w:szCs w:val="22"/>
              </w:rPr>
            </w:pPr>
            <w:r w:rsidRPr="003B4F22">
              <w:rPr>
                <w:sz w:val="22"/>
                <w:szCs w:val="22"/>
              </w:rPr>
              <w:t>12</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7AB558C" w14:textId="77777777" w:rsidR="003B4F22" w:rsidRPr="003B4F22" w:rsidRDefault="003B4F22" w:rsidP="003B4F22">
            <w:pPr>
              <w:tabs>
                <w:tab w:val="left" w:pos="643"/>
              </w:tabs>
              <w:jc w:val="center"/>
              <w:rPr>
                <w:sz w:val="22"/>
                <w:szCs w:val="22"/>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7AB558D" w14:textId="77777777" w:rsidR="003B4F22" w:rsidRPr="003B4F22" w:rsidRDefault="003B4F22" w:rsidP="003B4F22">
            <w:pPr>
              <w:tabs>
                <w:tab w:val="left" w:pos="643"/>
              </w:tabs>
              <w:snapToGrid w:val="0"/>
              <w:jc w:val="center"/>
              <w:rPr>
                <w:sz w:val="22"/>
                <w:szCs w:val="22"/>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7AB558E" w14:textId="77777777" w:rsidR="003B4F22" w:rsidRPr="003B4F22" w:rsidRDefault="003B4F22" w:rsidP="003B4F22">
            <w:pPr>
              <w:jc w:val="center"/>
              <w:rPr>
                <w:sz w:val="22"/>
                <w:szCs w:val="22"/>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7AB558F" w14:textId="77777777" w:rsidR="003B4F22" w:rsidRPr="003B4F22" w:rsidRDefault="003B4F22" w:rsidP="003B4F22">
            <w:pPr>
              <w:jc w:val="center"/>
              <w:rPr>
                <w:sz w:val="22"/>
                <w:szCs w:val="22"/>
              </w:rPr>
            </w:pPr>
            <w:r w:rsidRPr="003B4F22">
              <w:rPr>
                <w:sz w:val="22"/>
                <w:szCs w:val="22"/>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7AB5590" w14:textId="77777777" w:rsidR="003B4F22" w:rsidRPr="00302671" w:rsidRDefault="003B4F22" w:rsidP="003B4F22">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7AB5591" w14:textId="77777777" w:rsidR="003B4F22" w:rsidRPr="00302671" w:rsidRDefault="003B4F22" w:rsidP="003B4F22">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92" w14:textId="77777777" w:rsidR="003B4F22" w:rsidRPr="00302671" w:rsidRDefault="003B4F22" w:rsidP="003B4F22">
            <w:pPr>
              <w:jc w:val="center"/>
              <w:rPr>
                <w:sz w:val="24"/>
                <w:szCs w:val="24"/>
              </w:rPr>
            </w:pPr>
            <w:r w:rsidRPr="00302671">
              <w:rPr>
                <w:sz w:val="24"/>
                <w:szCs w:val="24"/>
              </w:rPr>
              <w:t>Опрос</w:t>
            </w:r>
          </w:p>
        </w:tc>
      </w:tr>
      <w:tr w:rsidR="003B4F22" w:rsidRPr="00616963" w14:paraId="77AB559F"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77AB5594" w14:textId="77777777" w:rsidR="003B4F22" w:rsidRPr="00721CF0" w:rsidRDefault="003B4F22" w:rsidP="003B4F22">
            <w:pPr>
              <w:tabs>
                <w:tab w:val="left" w:pos="643"/>
              </w:tabs>
              <w:spacing w:after="160"/>
              <w:jc w:val="center"/>
              <w:rPr>
                <w:sz w:val="24"/>
                <w:szCs w:val="24"/>
                <w:lang w:eastAsia="en-US"/>
              </w:rPr>
            </w:pPr>
            <w:r w:rsidRPr="00721CF0">
              <w:rPr>
                <w:sz w:val="24"/>
                <w:szCs w:val="24"/>
                <w:lang w:eastAsia="en-US"/>
              </w:rPr>
              <w:t>5</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7AB5595" w14:textId="77777777" w:rsidR="003B4F22" w:rsidRPr="003B4F22" w:rsidRDefault="003B4F22" w:rsidP="003B4F22">
            <w:pPr>
              <w:tabs>
                <w:tab w:val="left" w:pos="643"/>
              </w:tabs>
              <w:rPr>
                <w:sz w:val="22"/>
                <w:szCs w:val="22"/>
              </w:rPr>
            </w:pPr>
            <w:r w:rsidRPr="003B4F22">
              <w:rPr>
                <w:sz w:val="22"/>
                <w:szCs w:val="22"/>
              </w:rPr>
              <w:t>Тема 5.</w:t>
            </w:r>
            <w:r w:rsidRPr="003B4F22">
              <w:rPr>
                <w:b/>
                <w:sz w:val="22"/>
                <w:szCs w:val="22"/>
              </w:rPr>
              <w:t xml:space="preserve"> </w:t>
            </w:r>
            <w:r w:rsidRPr="003B4F22">
              <w:rPr>
                <w:sz w:val="22"/>
                <w:szCs w:val="22"/>
              </w:rPr>
              <w:t>Тарифное регулирование при таможенном оформлении товаров, перемещаемых физическими лицами</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7AB5596" w14:textId="77777777" w:rsidR="003B4F22" w:rsidRPr="003B4F22" w:rsidRDefault="003B4F22" w:rsidP="003B4F22">
            <w:pPr>
              <w:jc w:val="center"/>
              <w:rPr>
                <w:sz w:val="22"/>
                <w:szCs w:val="22"/>
              </w:rPr>
            </w:pPr>
            <w:r w:rsidRPr="003B4F22">
              <w:rPr>
                <w:sz w:val="22"/>
                <w:szCs w:val="22"/>
              </w:rPr>
              <w:t>10</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7AB5597" w14:textId="77777777" w:rsidR="003B4F22" w:rsidRPr="003B4F22" w:rsidRDefault="003B4F22" w:rsidP="003B4F22">
            <w:pPr>
              <w:tabs>
                <w:tab w:val="left" w:pos="643"/>
              </w:tabs>
              <w:jc w:val="center"/>
              <w:rPr>
                <w:sz w:val="22"/>
                <w:szCs w:val="22"/>
              </w:rPr>
            </w:pPr>
            <w:r w:rsidRPr="003B4F22">
              <w:rPr>
                <w:sz w:val="22"/>
                <w:szCs w:val="22"/>
              </w:rPr>
              <w:t>14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7AB5598" w14:textId="77777777" w:rsidR="003B4F22" w:rsidRPr="003B4F22" w:rsidRDefault="003B4F22" w:rsidP="003B4F22">
            <w:pPr>
              <w:tabs>
                <w:tab w:val="left" w:pos="643"/>
              </w:tabs>
              <w:jc w:val="center"/>
              <w:rPr>
                <w:sz w:val="22"/>
                <w:szCs w:val="22"/>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7AB5599" w14:textId="77777777" w:rsidR="003B4F22" w:rsidRPr="003B4F22" w:rsidRDefault="003B4F22" w:rsidP="003B4F22">
            <w:pPr>
              <w:tabs>
                <w:tab w:val="left" w:pos="643"/>
              </w:tabs>
              <w:snapToGrid w:val="0"/>
              <w:jc w:val="center"/>
              <w:rPr>
                <w:sz w:val="22"/>
                <w:szCs w:val="22"/>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7AB559A" w14:textId="77777777" w:rsidR="003B4F22" w:rsidRPr="003B4F22" w:rsidRDefault="003B4F22" w:rsidP="003B4F22">
            <w:pPr>
              <w:jc w:val="center"/>
              <w:rPr>
                <w:sz w:val="22"/>
                <w:szCs w:val="22"/>
              </w:rPr>
            </w:pPr>
            <w:r w:rsidRPr="003B4F22">
              <w:rPr>
                <w:sz w:val="22"/>
                <w:szCs w:val="22"/>
              </w:rP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7AB559B" w14:textId="77777777" w:rsidR="003B4F22" w:rsidRPr="003B4F22" w:rsidRDefault="003B4F22" w:rsidP="003B4F22">
            <w:pPr>
              <w:jc w:val="center"/>
              <w:rPr>
                <w:sz w:val="22"/>
                <w:szCs w:val="22"/>
              </w:rPr>
            </w:pPr>
            <w:r w:rsidRPr="003B4F22">
              <w:rPr>
                <w:sz w:val="22"/>
                <w:szCs w:val="22"/>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7AB559C" w14:textId="77777777" w:rsidR="003B4F22" w:rsidRPr="00302671" w:rsidRDefault="003B4F22" w:rsidP="003B4F22">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7AB559D" w14:textId="77777777" w:rsidR="003B4F22" w:rsidRPr="00302671" w:rsidRDefault="003B4F22" w:rsidP="003B4F22">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9E" w14:textId="77777777" w:rsidR="003B4F22" w:rsidRPr="00302671" w:rsidRDefault="003B4F22" w:rsidP="003B4F22">
            <w:pPr>
              <w:jc w:val="center"/>
              <w:rPr>
                <w:sz w:val="24"/>
                <w:szCs w:val="24"/>
              </w:rPr>
            </w:pPr>
            <w:r w:rsidRPr="00302671">
              <w:rPr>
                <w:sz w:val="24"/>
                <w:szCs w:val="24"/>
              </w:rPr>
              <w:t>Доклад</w:t>
            </w:r>
          </w:p>
        </w:tc>
      </w:tr>
      <w:tr w:rsidR="003B4F22" w:rsidRPr="00616963" w14:paraId="77AB55AC"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77AB55A0" w14:textId="77777777" w:rsidR="003B4F22" w:rsidRPr="00721CF0" w:rsidRDefault="003B4F22" w:rsidP="003B4F22">
            <w:pPr>
              <w:tabs>
                <w:tab w:val="left" w:pos="643"/>
              </w:tabs>
              <w:spacing w:after="160"/>
              <w:jc w:val="center"/>
              <w:rPr>
                <w:sz w:val="24"/>
                <w:szCs w:val="24"/>
                <w:lang w:eastAsia="en-US"/>
              </w:rPr>
            </w:pPr>
            <w:r>
              <w:rPr>
                <w:sz w:val="24"/>
                <w:szCs w:val="24"/>
                <w:lang w:eastAsia="en-US"/>
              </w:rPr>
              <w:t>6</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7AB55A1" w14:textId="77777777" w:rsidR="003B4F22" w:rsidRPr="003B4F22" w:rsidRDefault="003B4F22" w:rsidP="003B4F22">
            <w:pPr>
              <w:tabs>
                <w:tab w:val="left" w:pos="643"/>
              </w:tabs>
              <w:rPr>
                <w:sz w:val="22"/>
                <w:szCs w:val="22"/>
              </w:rPr>
            </w:pPr>
            <w:r w:rsidRPr="003B4F22">
              <w:rPr>
                <w:sz w:val="22"/>
                <w:szCs w:val="22"/>
              </w:rPr>
              <w:t>Тема 6.</w:t>
            </w:r>
            <w:r w:rsidRPr="003B4F22">
              <w:rPr>
                <w:b/>
                <w:sz w:val="22"/>
                <w:szCs w:val="22"/>
              </w:rPr>
              <w:t xml:space="preserve"> </w:t>
            </w:r>
            <w:r w:rsidRPr="003B4F22">
              <w:rPr>
                <w:sz w:val="22"/>
                <w:szCs w:val="22"/>
              </w:rPr>
              <w:t>Порядок перемещения физическими лицами транспортных средств</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7AB55A2" w14:textId="77777777" w:rsidR="003B4F22" w:rsidRPr="003B4F22" w:rsidRDefault="003B4F22" w:rsidP="003B4F22">
            <w:pPr>
              <w:jc w:val="center"/>
              <w:rPr>
                <w:sz w:val="22"/>
                <w:szCs w:val="22"/>
              </w:rPr>
            </w:pPr>
            <w:r w:rsidRPr="003B4F22">
              <w:rPr>
                <w:sz w:val="22"/>
                <w:szCs w:val="22"/>
              </w:rPr>
              <w:t>10</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7AB55A3" w14:textId="77777777" w:rsidR="003B4F22" w:rsidRPr="003B4F22" w:rsidRDefault="003B4F22" w:rsidP="003B4F22">
            <w:pPr>
              <w:tabs>
                <w:tab w:val="left" w:pos="643"/>
              </w:tabs>
              <w:jc w:val="center"/>
              <w:rPr>
                <w:sz w:val="22"/>
                <w:szCs w:val="22"/>
              </w:rPr>
            </w:pPr>
            <w:r w:rsidRPr="003B4F22">
              <w:rPr>
                <w:sz w:val="22"/>
                <w:szCs w:val="22"/>
              </w:rPr>
              <w:t>12</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7AB55A4" w14:textId="77777777" w:rsidR="003B4F22" w:rsidRPr="003B4F22" w:rsidRDefault="003B4F22" w:rsidP="003B4F22">
            <w:pPr>
              <w:tabs>
                <w:tab w:val="left" w:pos="643"/>
              </w:tabs>
              <w:jc w:val="center"/>
              <w:rPr>
                <w:sz w:val="22"/>
                <w:szCs w:val="22"/>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7AB55A5" w14:textId="77777777" w:rsidR="003B4F22" w:rsidRPr="003B4F22" w:rsidRDefault="003B4F22" w:rsidP="003B4F22">
            <w:pPr>
              <w:tabs>
                <w:tab w:val="left" w:pos="643"/>
              </w:tabs>
              <w:snapToGrid w:val="0"/>
              <w:jc w:val="center"/>
              <w:rPr>
                <w:sz w:val="22"/>
                <w:szCs w:val="22"/>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7AB55A6" w14:textId="77777777" w:rsidR="003B4F22" w:rsidRPr="003B4F22" w:rsidRDefault="003B4F22" w:rsidP="003B4F22">
            <w:pPr>
              <w:jc w:val="center"/>
              <w:rPr>
                <w:sz w:val="22"/>
                <w:szCs w:val="22"/>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7AB55A7" w14:textId="77777777" w:rsidR="003B4F22" w:rsidRPr="003B4F22" w:rsidRDefault="003B4F22" w:rsidP="003B4F22">
            <w:pPr>
              <w:jc w:val="center"/>
              <w:rPr>
                <w:sz w:val="22"/>
                <w:szCs w:val="22"/>
              </w:rPr>
            </w:pPr>
            <w:r w:rsidRPr="003B4F22">
              <w:rPr>
                <w:sz w:val="22"/>
                <w:szCs w:val="22"/>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7AB55A8" w14:textId="77777777" w:rsidR="003B4F22" w:rsidRPr="00302671" w:rsidRDefault="003B4F22" w:rsidP="003B4F22">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7AB55A9" w14:textId="77777777" w:rsidR="003B4F22" w:rsidRPr="00302671" w:rsidRDefault="003B4F22" w:rsidP="003B4F22">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AA" w14:textId="77777777" w:rsidR="003B4F22" w:rsidRPr="00302671" w:rsidRDefault="003B4F22" w:rsidP="003B4F22">
            <w:pPr>
              <w:jc w:val="center"/>
              <w:rPr>
                <w:sz w:val="24"/>
                <w:szCs w:val="24"/>
              </w:rPr>
            </w:pPr>
            <w:r w:rsidRPr="00302671">
              <w:rPr>
                <w:sz w:val="24"/>
                <w:szCs w:val="24"/>
              </w:rPr>
              <w:t>Реферат</w:t>
            </w:r>
          </w:p>
          <w:p w14:paraId="77AB55AB" w14:textId="77777777" w:rsidR="003B4F22" w:rsidRPr="00302671" w:rsidRDefault="003B4F22" w:rsidP="003B4F22">
            <w:pPr>
              <w:jc w:val="center"/>
              <w:rPr>
                <w:sz w:val="24"/>
                <w:szCs w:val="24"/>
              </w:rPr>
            </w:pPr>
            <w:r w:rsidRPr="00302671">
              <w:rPr>
                <w:sz w:val="24"/>
                <w:szCs w:val="24"/>
              </w:rPr>
              <w:t>Контрольный срез</w:t>
            </w:r>
          </w:p>
        </w:tc>
      </w:tr>
      <w:tr w:rsidR="003B4F22" w:rsidRPr="00616963" w14:paraId="77AB55B8"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77AB55AD" w14:textId="77777777" w:rsidR="003B4F22" w:rsidRPr="00721CF0" w:rsidRDefault="003B4F22" w:rsidP="003B4F22">
            <w:pPr>
              <w:tabs>
                <w:tab w:val="left" w:pos="643"/>
              </w:tabs>
              <w:spacing w:after="160"/>
              <w:jc w:val="center"/>
              <w:rPr>
                <w:sz w:val="24"/>
                <w:szCs w:val="24"/>
                <w:lang w:eastAsia="en-US"/>
              </w:rPr>
            </w:pPr>
            <w:r>
              <w:rPr>
                <w:sz w:val="24"/>
                <w:szCs w:val="24"/>
                <w:lang w:eastAsia="en-US"/>
              </w:rPr>
              <w:t>7</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7AB55AE" w14:textId="77777777" w:rsidR="003B4F22" w:rsidRPr="003B4F22" w:rsidRDefault="003B4F22" w:rsidP="003B4F22">
            <w:pPr>
              <w:tabs>
                <w:tab w:val="left" w:pos="643"/>
              </w:tabs>
              <w:rPr>
                <w:sz w:val="22"/>
                <w:szCs w:val="22"/>
              </w:rPr>
            </w:pPr>
            <w:r w:rsidRPr="003B4F22">
              <w:rPr>
                <w:sz w:val="22"/>
                <w:szCs w:val="22"/>
              </w:rPr>
              <w:t>Тема 7.</w:t>
            </w:r>
            <w:r w:rsidRPr="003B4F22">
              <w:rPr>
                <w:b/>
                <w:sz w:val="22"/>
                <w:szCs w:val="22"/>
              </w:rPr>
              <w:t xml:space="preserve"> </w:t>
            </w:r>
            <w:r w:rsidRPr="003B4F22">
              <w:rPr>
                <w:sz w:val="22"/>
                <w:szCs w:val="22"/>
              </w:rPr>
              <w:t>Порядок перемещения товаров физическими лицами в международных почтовых отправлениях</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7AB55AF" w14:textId="77777777" w:rsidR="003B4F22" w:rsidRPr="003B4F22" w:rsidRDefault="003B4F22" w:rsidP="003B4F22">
            <w:pPr>
              <w:jc w:val="center"/>
              <w:rPr>
                <w:sz w:val="22"/>
                <w:szCs w:val="22"/>
              </w:rPr>
            </w:pPr>
            <w:r w:rsidRPr="003B4F22">
              <w:rPr>
                <w:sz w:val="22"/>
                <w:szCs w:val="22"/>
              </w:rPr>
              <w:t>10</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7AB55B0" w14:textId="77777777" w:rsidR="003B4F22" w:rsidRPr="003B4F22" w:rsidRDefault="003B4F22" w:rsidP="003B4F22">
            <w:pPr>
              <w:tabs>
                <w:tab w:val="left" w:pos="643"/>
              </w:tabs>
              <w:jc w:val="center"/>
              <w:rPr>
                <w:sz w:val="22"/>
                <w:szCs w:val="22"/>
              </w:rPr>
            </w:pPr>
            <w:r w:rsidRPr="003B4F22">
              <w:rPr>
                <w:sz w:val="22"/>
                <w:szCs w:val="22"/>
              </w:rPr>
              <w:t>14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7AB55B1" w14:textId="77777777" w:rsidR="003B4F22" w:rsidRPr="003B4F22" w:rsidRDefault="003B4F22" w:rsidP="003B4F22">
            <w:pPr>
              <w:tabs>
                <w:tab w:val="left" w:pos="643"/>
              </w:tabs>
              <w:jc w:val="center"/>
              <w:rPr>
                <w:sz w:val="22"/>
                <w:szCs w:val="22"/>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7AB55B2" w14:textId="77777777" w:rsidR="003B4F22" w:rsidRPr="003B4F22" w:rsidRDefault="003B4F22" w:rsidP="003B4F22">
            <w:pPr>
              <w:tabs>
                <w:tab w:val="left" w:pos="643"/>
              </w:tabs>
              <w:snapToGrid w:val="0"/>
              <w:jc w:val="center"/>
              <w:rPr>
                <w:sz w:val="22"/>
                <w:szCs w:val="22"/>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7AB55B3" w14:textId="77777777" w:rsidR="003B4F22" w:rsidRPr="003B4F22" w:rsidRDefault="003B4F22" w:rsidP="003B4F22">
            <w:pPr>
              <w:jc w:val="center"/>
              <w:rPr>
                <w:sz w:val="22"/>
                <w:szCs w:val="22"/>
              </w:rPr>
            </w:pPr>
            <w:r w:rsidRPr="003B4F22">
              <w:rPr>
                <w:sz w:val="22"/>
                <w:szCs w:val="22"/>
              </w:rP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7AB55B4" w14:textId="77777777" w:rsidR="003B4F22" w:rsidRPr="003B4F22" w:rsidRDefault="003B4F22" w:rsidP="003B4F22">
            <w:pPr>
              <w:jc w:val="center"/>
              <w:rPr>
                <w:sz w:val="22"/>
                <w:szCs w:val="22"/>
              </w:rPr>
            </w:pPr>
            <w:r w:rsidRPr="003B4F22">
              <w:rPr>
                <w:sz w:val="22"/>
                <w:szCs w:val="22"/>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7AB55B5" w14:textId="77777777" w:rsidR="003B4F22" w:rsidRPr="00302671" w:rsidRDefault="003B4F22" w:rsidP="003B4F22">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7AB55B6" w14:textId="77777777" w:rsidR="003B4F22" w:rsidRPr="00302671" w:rsidRDefault="003B4F22" w:rsidP="003B4F22">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B7" w14:textId="77777777" w:rsidR="003B4F22" w:rsidRPr="00302671" w:rsidRDefault="003B4F22" w:rsidP="003B4F22">
            <w:pPr>
              <w:jc w:val="center"/>
              <w:rPr>
                <w:sz w:val="24"/>
                <w:szCs w:val="24"/>
              </w:rPr>
            </w:pPr>
            <w:r w:rsidRPr="00302671">
              <w:rPr>
                <w:sz w:val="24"/>
                <w:szCs w:val="24"/>
              </w:rPr>
              <w:t>Опрос</w:t>
            </w:r>
          </w:p>
        </w:tc>
      </w:tr>
      <w:tr w:rsidR="003B4F22" w:rsidRPr="00616963" w14:paraId="77AB55C4"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77AB55B9" w14:textId="77777777" w:rsidR="003B4F22" w:rsidRPr="00721CF0" w:rsidRDefault="003B4F22" w:rsidP="003B4F22">
            <w:pPr>
              <w:tabs>
                <w:tab w:val="left" w:pos="643"/>
              </w:tabs>
              <w:spacing w:after="160"/>
              <w:jc w:val="center"/>
              <w:rPr>
                <w:sz w:val="24"/>
                <w:szCs w:val="24"/>
                <w:lang w:eastAsia="en-US"/>
              </w:rPr>
            </w:pPr>
            <w:r>
              <w:rPr>
                <w:sz w:val="24"/>
                <w:szCs w:val="24"/>
                <w:lang w:eastAsia="en-US"/>
              </w:rPr>
              <w:t>8</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7AB55BA" w14:textId="77777777" w:rsidR="003B4F22" w:rsidRPr="003B4F22" w:rsidRDefault="003B4F22" w:rsidP="003B4F22">
            <w:pPr>
              <w:tabs>
                <w:tab w:val="left" w:pos="643"/>
              </w:tabs>
              <w:rPr>
                <w:sz w:val="22"/>
                <w:szCs w:val="22"/>
              </w:rPr>
            </w:pPr>
            <w:r w:rsidRPr="003B4F22">
              <w:rPr>
                <w:sz w:val="22"/>
                <w:szCs w:val="22"/>
              </w:rPr>
              <w:t>Тема 8.</w:t>
            </w:r>
            <w:r w:rsidRPr="003B4F22">
              <w:rPr>
                <w:b/>
                <w:sz w:val="22"/>
                <w:szCs w:val="22"/>
              </w:rPr>
              <w:t xml:space="preserve"> </w:t>
            </w:r>
            <w:r w:rsidRPr="003B4F22">
              <w:rPr>
                <w:sz w:val="22"/>
                <w:szCs w:val="22"/>
              </w:rPr>
              <w:t xml:space="preserve">Порядок </w:t>
            </w:r>
            <w:r w:rsidRPr="003B4F22">
              <w:rPr>
                <w:sz w:val="22"/>
                <w:szCs w:val="22"/>
              </w:rPr>
              <w:lastRenderedPageBreak/>
              <w:t>перемещения товаров лицами, пользующимися преимуществами, привилегиями и иммунитетами</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7AB55BB" w14:textId="77777777" w:rsidR="003B4F22" w:rsidRPr="003B4F22" w:rsidRDefault="003B4F22" w:rsidP="003B4F22">
            <w:pPr>
              <w:jc w:val="center"/>
              <w:rPr>
                <w:sz w:val="22"/>
                <w:szCs w:val="22"/>
              </w:rPr>
            </w:pPr>
            <w:r w:rsidRPr="003B4F22">
              <w:rPr>
                <w:sz w:val="22"/>
                <w:szCs w:val="22"/>
              </w:rPr>
              <w:lastRenderedPageBreak/>
              <w:t>10</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7AB55BC" w14:textId="77777777" w:rsidR="003B4F22" w:rsidRPr="003B4F22" w:rsidRDefault="003B4F22" w:rsidP="003B4F22">
            <w:pPr>
              <w:tabs>
                <w:tab w:val="left" w:pos="643"/>
              </w:tabs>
              <w:jc w:val="center"/>
              <w:rPr>
                <w:sz w:val="22"/>
                <w:szCs w:val="22"/>
              </w:rPr>
            </w:pPr>
            <w:r w:rsidRPr="003B4F22">
              <w:rPr>
                <w:sz w:val="22"/>
                <w:szCs w:val="22"/>
              </w:rPr>
              <w:t>12</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7AB55BD" w14:textId="77777777" w:rsidR="003B4F22" w:rsidRPr="003B4F22" w:rsidRDefault="003B4F22" w:rsidP="003B4F22">
            <w:pPr>
              <w:tabs>
                <w:tab w:val="left" w:pos="643"/>
              </w:tabs>
              <w:jc w:val="center"/>
              <w:rPr>
                <w:sz w:val="22"/>
                <w:szCs w:val="22"/>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7AB55BE" w14:textId="77777777" w:rsidR="003B4F22" w:rsidRPr="003B4F22" w:rsidRDefault="003B4F22" w:rsidP="003B4F22">
            <w:pPr>
              <w:tabs>
                <w:tab w:val="left" w:pos="643"/>
              </w:tabs>
              <w:snapToGrid w:val="0"/>
              <w:jc w:val="center"/>
              <w:rPr>
                <w:sz w:val="22"/>
                <w:szCs w:val="22"/>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7AB55BF" w14:textId="77777777" w:rsidR="003B4F22" w:rsidRPr="003B4F22" w:rsidRDefault="003B4F22" w:rsidP="003B4F22">
            <w:pPr>
              <w:jc w:val="center"/>
              <w:rPr>
                <w:sz w:val="22"/>
                <w:szCs w:val="22"/>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7AB55C0" w14:textId="77777777" w:rsidR="003B4F22" w:rsidRPr="003B4F22" w:rsidRDefault="003B4F22" w:rsidP="003B4F22">
            <w:pPr>
              <w:jc w:val="center"/>
              <w:rPr>
                <w:sz w:val="22"/>
                <w:szCs w:val="22"/>
              </w:rPr>
            </w:pPr>
            <w:r w:rsidRPr="003B4F22">
              <w:rPr>
                <w:sz w:val="22"/>
                <w:szCs w:val="22"/>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7AB55C1" w14:textId="77777777" w:rsidR="003B4F22" w:rsidRPr="00302671" w:rsidRDefault="003B4F22" w:rsidP="003B4F22">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7AB55C2" w14:textId="77777777" w:rsidR="003B4F22" w:rsidRPr="00302671" w:rsidRDefault="003B4F22" w:rsidP="003B4F22">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C3" w14:textId="77777777" w:rsidR="003B4F22" w:rsidRPr="00302671" w:rsidRDefault="003B4F22" w:rsidP="003B4F22">
            <w:pPr>
              <w:jc w:val="center"/>
              <w:rPr>
                <w:sz w:val="24"/>
                <w:szCs w:val="24"/>
              </w:rPr>
            </w:pPr>
            <w:r w:rsidRPr="00302671">
              <w:rPr>
                <w:sz w:val="24"/>
                <w:szCs w:val="24"/>
              </w:rPr>
              <w:t>Доклад</w:t>
            </w:r>
          </w:p>
        </w:tc>
      </w:tr>
      <w:tr w:rsidR="003B4F22" w:rsidRPr="00616963" w14:paraId="77AB55D0" w14:textId="77777777" w:rsidTr="001167FE">
        <w:trPr>
          <w:jc w:val="center"/>
        </w:trPr>
        <w:tc>
          <w:tcPr>
            <w:tcW w:w="793" w:type="dxa"/>
            <w:tcBorders>
              <w:left w:val="single" w:sz="4" w:space="0" w:color="000001"/>
              <w:bottom w:val="single" w:sz="4" w:space="0" w:color="000001"/>
            </w:tcBorders>
            <w:shd w:val="clear" w:color="auto" w:fill="auto"/>
            <w:tcMar>
              <w:left w:w="103" w:type="dxa"/>
            </w:tcMar>
            <w:vAlign w:val="center"/>
          </w:tcPr>
          <w:p w14:paraId="77AB55C5" w14:textId="77777777" w:rsidR="003B4F22" w:rsidRPr="00721CF0" w:rsidRDefault="003B4F22" w:rsidP="003B4F22">
            <w:pPr>
              <w:tabs>
                <w:tab w:val="left" w:pos="643"/>
              </w:tabs>
              <w:spacing w:after="160"/>
              <w:jc w:val="center"/>
              <w:rPr>
                <w:sz w:val="24"/>
                <w:szCs w:val="24"/>
                <w:lang w:eastAsia="en-US"/>
              </w:rPr>
            </w:pPr>
            <w:r>
              <w:rPr>
                <w:sz w:val="24"/>
                <w:szCs w:val="24"/>
                <w:lang w:eastAsia="en-US"/>
              </w:rPr>
              <w:lastRenderedPageBreak/>
              <w:t>9</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7AB55C6" w14:textId="77777777" w:rsidR="003B4F22" w:rsidRPr="00721CF0" w:rsidRDefault="003B4F22" w:rsidP="003B4F22">
            <w:pPr>
              <w:tabs>
                <w:tab w:val="left" w:pos="312"/>
              </w:tabs>
              <w:rPr>
                <w:sz w:val="24"/>
                <w:szCs w:val="24"/>
              </w:rPr>
            </w:pPr>
            <w:r w:rsidRPr="00721CF0">
              <w:rPr>
                <w:sz w:val="24"/>
                <w:szCs w:val="24"/>
              </w:rPr>
              <w:t>Зачет</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7AB55C7" w14:textId="77777777" w:rsidR="003B4F22" w:rsidRPr="003B4F22" w:rsidRDefault="003B4F22" w:rsidP="003B4F22">
            <w:pPr>
              <w:jc w:val="center"/>
              <w:rPr>
                <w:sz w:val="22"/>
                <w:szCs w:val="22"/>
              </w:rPr>
            </w:pP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7AB55C8" w14:textId="77777777" w:rsidR="003B4F22" w:rsidRPr="003B4F22" w:rsidRDefault="003B4F22" w:rsidP="003B4F22">
            <w:pPr>
              <w:tabs>
                <w:tab w:val="left" w:pos="643"/>
              </w:tabs>
              <w:jc w:val="center"/>
              <w:rPr>
                <w:sz w:val="22"/>
                <w:szCs w:val="22"/>
              </w:rPr>
            </w:pPr>
            <w:r w:rsidRPr="003B4F22">
              <w:rPr>
                <w:sz w:val="22"/>
                <w:szCs w:val="22"/>
              </w:rPr>
              <w:t>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7AB55C9" w14:textId="77777777" w:rsidR="003B4F22" w:rsidRPr="003B4F22" w:rsidRDefault="003B4F22" w:rsidP="003B4F22">
            <w:pPr>
              <w:tabs>
                <w:tab w:val="left" w:pos="643"/>
              </w:tabs>
              <w:jc w:val="center"/>
              <w:rPr>
                <w:sz w:val="22"/>
                <w:szCs w:val="22"/>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7AB55CA" w14:textId="77777777" w:rsidR="003B4F22" w:rsidRPr="003B4F22" w:rsidRDefault="003B4F22" w:rsidP="003B4F22">
            <w:pPr>
              <w:tabs>
                <w:tab w:val="left" w:pos="643"/>
              </w:tabs>
              <w:snapToGrid w:val="0"/>
              <w:jc w:val="center"/>
              <w:rPr>
                <w:sz w:val="22"/>
                <w:szCs w:val="22"/>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7AB55CB" w14:textId="77777777" w:rsidR="003B4F22" w:rsidRPr="003B4F22" w:rsidRDefault="003B4F22" w:rsidP="003B4F22">
            <w:pPr>
              <w:jc w:val="center"/>
              <w:rPr>
                <w:sz w:val="22"/>
                <w:szCs w:val="22"/>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7AB55CC" w14:textId="77777777" w:rsidR="003B4F22" w:rsidRPr="003B4F22" w:rsidRDefault="003B4F22" w:rsidP="003B4F22">
            <w:pPr>
              <w:jc w:val="center"/>
              <w:rPr>
                <w:sz w:val="22"/>
                <w:szCs w:val="22"/>
              </w:rPr>
            </w:pP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7AB55CD" w14:textId="77777777" w:rsidR="003B4F22" w:rsidRPr="001660F0" w:rsidRDefault="003B4F22" w:rsidP="003B4F22">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7AB55CE" w14:textId="77777777" w:rsidR="003B4F22" w:rsidRPr="001660F0" w:rsidRDefault="003B4F22" w:rsidP="003B4F22">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CF" w14:textId="77777777" w:rsidR="003B4F22" w:rsidRPr="001660F0" w:rsidRDefault="003B4F22" w:rsidP="003B4F22">
            <w:pPr>
              <w:tabs>
                <w:tab w:val="left" w:pos="643"/>
              </w:tabs>
              <w:snapToGrid w:val="0"/>
              <w:jc w:val="center"/>
              <w:rPr>
                <w:sz w:val="24"/>
                <w:szCs w:val="24"/>
              </w:rPr>
            </w:pPr>
            <w:r w:rsidRPr="001660F0">
              <w:rPr>
                <w:sz w:val="24"/>
                <w:szCs w:val="24"/>
              </w:rPr>
              <w:t>Вопросы</w:t>
            </w:r>
          </w:p>
        </w:tc>
      </w:tr>
      <w:tr w:rsidR="003757E6" w:rsidRPr="00616963" w14:paraId="77AB55DD" w14:textId="77777777" w:rsidTr="005204DA">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77AB55D1" w14:textId="77777777" w:rsidR="003757E6" w:rsidRPr="00A10CAD" w:rsidRDefault="003757E6" w:rsidP="003757E6">
            <w:pPr>
              <w:tabs>
                <w:tab w:val="left" w:pos="643"/>
              </w:tabs>
              <w:spacing w:after="160"/>
              <w:rPr>
                <w:b/>
                <w:sz w:val="22"/>
                <w:szCs w:val="22"/>
                <w:lang w:eastAsia="en-US"/>
              </w:rPr>
            </w:pPr>
          </w:p>
        </w:tc>
        <w:tc>
          <w:tcPr>
            <w:tcW w:w="2304" w:type="dxa"/>
            <w:tcBorders>
              <w:top w:val="single" w:sz="4" w:space="0" w:color="000001"/>
              <w:left w:val="single" w:sz="4" w:space="0" w:color="000001"/>
              <w:bottom w:val="single" w:sz="4" w:space="0" w:color="000001"/>
            </w:tcBorders>
            <w:shd w:val="clear" w:color="auto" w:fill="auto"/>
            <w:tcMar>
              <w:left w:w="103" w:type="dxa"/>
            </w:tcMar>
            <w:vAlign w:val="center"/>
          </w:tcPr>
          <w:p w14:paraId="77AB55D2" w14:textId="77777777" w:rsidR="003757E6" w:rsidRPr="00A10CAD" w:rsidRDefault="003757E6" w:rsidP="003757E6">
            <w:pPr>
              <w:tabs>
                <w:tab w:val="left" w:pos="643"/>
              </w:tabs>
              <w:spacing w:after="160"/>
              <w:rPr>
                <w:b/>
                <w:sz w:val="22"/>
                <w:szCs w:val="22"/>
                <w:lang w:eastAsia="en-US"/>
              </w:rPr>
            </w:pPr>
            <w:r w:rsidRPr="00A10CAD">
              <w:rPr>
                <w:b/>
                <w:bCs/>
                <w:sz w:val="22"/>
                <w:szCs w:val="22"/>
                <w:lang w:eastAsia="en-US"/>
              </w:rPr>
              <w:t>ИТОГО</w:t>
            </w:r>
          </w:p>
        </w:tc>
        <w:tc>
          <w:tcPr>
            <w:tcW w:w="490" w:type="dxa"/>
            <w:tcBorders>
              <w:top w:val="single" w:sz="4" w:space="0" w:color="000001"/>
              <w:left w:val="single" w:sz="4" w:space="0" w:color="000001"/>
              <w:bottom w:val="single" w:sz="4" w:space="0" w:color="000001"/>
            </w:tcBorders>
            <w:shd w:val="clear" w:color="auto" w:fill="auto"/>
            <w:tcMar>
              <w:left w:w="103" w:type="dxa"/>
            </w:tcMar>
            <w:vAlign w:val="center"/>
          </w:tcPr>
          <w:p w14:paraId="77AB55D3" w14:textId="77777777" w:rsidR="003757E6" w:rsidRPr="003757E6" w:rsidRDefault="003757E6" w:rsidP="003757E6">
            <w:pPr>
              <w:jc w:val="center"/>
              <w:rPr>
                <w:b/>
                <w:sz w:val="24"/>
                <w:szCs w:val="24"/>
              </w:rPr>
            </w:pPr>
          </w:p>
        </w:tc>
        <w:tc>
          <w:tcPr>
            <w:tcW w:w="808" w:type="dxa"/>
            <w:tcBorders>
              <w:top w:val="single" w:sz="4" w:space="0" w:color="000001"/>
              <w:left w:val="single" w:sz="4" w:space="0" w:color="000001"/>
              <w:bottom w:val="single" w:sz="4" w:space="0" w:color="000001"/>
            </w:tcBorders>
            <w:shd w:val="clear" w:color="auto" w:fill="auto"/>
            <w:tcMar>
              <w:left w:w="103" w:type="dxa"/>
            </w:tcMar>
            <w:vAlign w:val="center"/>
          </w:tcPr>
          <w:p w14:paraId="77AB55D4" w14:textId="77777777" w:rsidR="003757E6" w:rsidRPr="003757E6" w:rsidRDefault="003757E6" w:rsidP="003757E6">
            <w:pPr>
              <w:tabs>
                <w:tab w:val="left" w:pos="643"/>
              </w:tabs>
              <w:jc w:val="center"/>
              <w:rPr>
                <w:b/>
                <w:sz w:val="24"/>
                <w:szCs w:val="24"/>
              </w:rPr>
            </w:pPr>
            <w:r w:rsidRPr="003757E6">
              <w:rPr>
                <w:b/>
                <w:sz w:val="24"/>
                <w:szCs w:val="24"/>
              </w:rPr>
              <w:t>108</w:t>
            </w:r>
          </w:p>
        </w:tc>
        <w:tc>
          <w:tcPr>
            <w:tcW w:w="537" w:type="dxa"/>
            <w:tcBorders>
              <w:top w:val="single" w:sz="4" w:space="0" w:color="000001"/>
              <w:left w:val="single" w:sz="4" w:space="0" w:color="000001"/>
              <w:bottom w:val="single" w:sz="4" w:space="0" w:color="000001"/>
            </w:tcBorders>
            <w:shd w:val="clear" w:color="auto" w:fill="auto"/>
            <w:tcMar>
              <w:left w:w="103" w:type="dxa"/>
            </w:tcMar>
            <w:vAlign w:val="center"/>
          </w:tcPr>
          <w:p w14:paraId="77AB55D5" w14:textId="77777777" w:rsidR="003757E6" w:rsidRPr="003757E6" w:rsidRDefault="003757E6" w:rsidP="003757E6">
            <w:pPr>
              <w:tabs>
                <w:tab w:val="left" w:pos="643"/>
              </w:tabs>
              <w:jc w:val="center"/>
              <w:rPr>
                <w:b/>
                <w:sz w:val="24"/>
                <w:szCs w:val="24"/>
              </w:rPr>
            </w:pPr>
            <w:r w:rsidRPr="003757E6">
              <w:rPr>
                <w:b/>
                <w:sz w:val="24"/>
                <w:szCs w:val="24"/>
              </w:rPr>
              <w:t>2</w:t>
            </w:r>
          </w:p>
        </w:tc>
        <w:tc>
          <w:tcPr>
            <w:tcW w:w="630" w:type="dxa"/>
            <w:tcBorders>
              <w:top w:val="single" w:sz="4" w:space="0" w:color="000001"/>
              <w:left w:val="single" w:sz="4" w:space="0" w:color="000001"/>
              <w:bottom w:val="single" w:sz="4" w:space="0" w:color="000001"/>
            </w:tcBorders>
            <w:shd w:val="clear" w:color="auto" w:fill="auto"/>
            <w:tcMar>
              <w:left w:w="103" w:type="dxa"/>
            </w:tcMar>
            <w:vAlign w:val="center"/>
          </w:tcPr>
          <w:p w14:paraId="77AB55D6" w14:textId="77777777" w:rsidR="003757E6" w:rsidRPr="003757E6" w:rsidRDefault="003757E6" w:rsidP="003757E6">
            <w:pPr>
              <w:tabs>
                <w:tab w:val="left" w:pos="643"/>
              </w:tabs>
              <w:snapToGrid w:val="0"/>
              <w:jc w:val="center"/>
              <w:rPr>
                <w:b/>
                <w:sz w:val="24"/>
                <w:szCs w:val="24"/>
              </w:rPr>
            </w:pPr>
          </w:p>
        </w:tc>
        <w:tc>
          <w:tcPr>
            <w:tcW w:w="1014" w:type="dxa"/>
            <w:tcBorders>
              <w:top w:val="single" w:sz="4" w:space="0" w:color="000001"/>
              <w:left w:val="single" w:sz="4" w:space="0" w:color="000001"/>
              <w:bottom w:val="single" w:sz="4" w:space="0" w:color="000001"/>
            </w:tcBorders>
            <w:shd w:val="clear" w:color="auto" w:fill="auto"/>
            <w:tcMar>
              <w:left w:w="103" w:type="dxa"/>
            </w:tcMar>
            <w:vAlign w:val="center"/>
          </w:tcPr>
          <w:p w14:paraId="77AB55D7" w14:textId="77777777" w:rsidR="003757E6" w:rsidRPr="003757E6" w:rsidRDefault="003757E6" w:rsidP="003757E6">
            <w:pPr>
              <w:jc w:val="center"/>
              <w:rPr>
                <w:b/>
                <w:sz w:val="24"/>
                <w:szCs w:val="24"/>
              </w:rPr>
            </w:pPr>
            <w:r w:rsidRPr="003757E6">
              <w:rPr>
                <w:b/>
                <w:sz w:val="24"/>
                <w:szCs w:val="24"/>
              </w:rPr>
              <w:t>6</w:t>
            </w:r>
          </w:p>
        </w:tc>
        <w:tc>
          <w:tcPr>
            <w:tcW w:w="587" w:type="dxa"/>
            <w:tcBorders>
              <w:top w:val="single" w:sz="4" w:space="0" w:color="000001"/>
              <w:left w:val="single" w:sz="4" w:space="0" w:color="000001"/>
              <w:bottom w:val="single" w:sz="4" w:space="0" w:color="000001"/>
            </w:tcBorders>
            <w:shd w:val="clear" w:color="auto" w:fill="auto"/>
            <w:tcMar>
              <w:left w:w="103" w:type="dxa"/>
            </w:tcMar>
            <w:vAlign w:val="center"/>
          </w:tcPr>
          <w:p w14:paraId="77AB55D8" w14:textId="77777777" w:rsidR="003757E6" w:rsidRPr="003757E6" w:rsidRDefault="003757E6" w:rsidP="003757E6">
            <w:pPr>
              <w:jc w:val="center"/>
              <w:rPr>
                <w:b/>
                <w:sz w:val="24"/>
                <w:szCs w:val="24"/>
              </w:rPr>
            </w:pPr>
            <w:r w:rsidRPr="003757E6">
              <w:rPr>
                <w:b/>
                <w:sz w:val="24"/>
                <w:szCs w:val="24"/>
              </w:rPr>
              <w:t>96</w:t>
            </w: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77AB55D9" w14:textId="77777777" w:rsidR="003757E6" w:rsidRPr="001660F0" w:rsidRDefault="003757E6" w:rsidP="003757E6">
            <w:pPr>
              <w:tabs>
                <w:tab w:val="left" w:pos="643"/>
              </w:tabs>
              <w:snapToGrid w:val="0"/>
              <w:jc w:val="center"/>
              <w:rPr>
                <w:b/>
                <w:sz w:val="24"/>
                <w:szCs w:val="24"/>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77AB55DA" w14:textId="77777777" w:rsidR="003757E6" w:rsidRPr="001660F0" w:rsidRDefault="003757E6" w:rsidP="003757E6">
            <w:pPr>
              <w:tabs>
                <w:tab w:val="left" w:pos="643"/>
              </w:tabs>
              <w:snapToGrid w:val="0"/>
              <w:jc w:val="center"/>
              <w:rPr>
                <w:b/>
                <w:sz w:val="24"/>
                <w:szCs w:val="24"/>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7AB55DB" w14:textId="77777777" w:rsidR="003757E6" w:rsidRPr="001660F0" w:rsidRDefault="003757E6" w:rsidP="003757E6">
            <w:pPr>
              <w:tabs>
                <w:tab w:val="left" w:pos="643"/>
              </w:tabs>
              <w:snapToGrid w:val="0"/>
              <w:jc w:val="center"/>
              <w:rPr>
                <w:b/>
                <w:sz w:val="24"/>
                <w:szCs w:val="24"/>
              </w:rPr>
            </w:pPr>
            <w:r w:rsidRPr="001660F0">
              <w:rPr>
                <w:b/>
                <w:sz w:val="24"/>
                <w:szCs w:val="24"/>
              </w:rPr>
              <w:t>4</w:t>
            </w:r>
          </w:p>
          <w:p w14:paraId="77AB55DC" w14:textId="77777777" w:rsidR="003757E6" w:rsidRPr="001660F0" w:rsidRDefault="003757E6" w:rsidP="003757E6">
            <w:pPr>
              <w:tabs>
                <w:tab w:val="left" w:pos="643"/>
              </w:tabs>
              <w:snapToGrid w:val="0"/>
              <w:jc w:val="center"/>
              <w:rPr>
                <w:b/>
                <w:sz w:val="24"/>
                <w:szCs w:val="24"/>
              </w:rPr>
            </w:pPr>
            <w:r w:rsidRPr="001660F0">
              <w:rPr>
                <w:b/>
                <w:sz w:val="24"/>
                <w:szCs w:val="24"/>
              </w:rPr>
              <w:t>Зачет</w:t>
            </w:r>
          </w:p>
        </w:tc>
      </w:tr>
    </w:tbl>
    <w:p w14:paraId="77AB55DE" w14:textId="77777777" w:rsidR="00CE3BF1" w:rsidRDefault="00CE3BF1" w:rsidP="00CE3BF1">
      <w:pPr>
        <w:ind w:firstLine="540"/>
        <w:jc w:val="both"/>
        <w:rPr>
          <w:b/>
          <w:sz w:val="24"/>
          <w:szCs w:val="24"/>
        </w:rPr>
      </w:pPr>
    </w:p>
    <w:p w14:paraId="77AB55DF" w14:textId="77777777" w:rsidR="00616963" w:rsidRDefault="00616963" w:rsidP="00616963">
      <w:pPr>
        <w:ind w:firstLine="540"/>
        <w:jc w:val="both"/>
        <w:rPr>
          <w:b/>
          <w:sz w:val="24"/>
          <w:szCs w:val="24"/>
        </w:rPr>
      </w:pPr>
      <w:r w:rsidRPr="00616963">
        <w:rPr>
          <w:b/>
          <w:sz w:val="24"/>
          <w:szCs w:val="24"/>
        </w:rPr>
        <w:t>4.2</w:t>
      </w:r>
      <w:r w:rsidR="004771B3">
        <w:rPr>
          <w:b/>
          <w:sz w:val="24"/>
          <w:szCs w:val="24"/>
        </w:rPr>
        <w:t>.</w:t>
      </w:r>
      <w:r w:rsidRPr="00616963">
        <w:rPr>
          <w:b/>
          <w:sz w:val="24"/>
          <w:szCs w:val="24"/>
        </w:rPr>
        <w:t xml:space="preserve"> Содержание дисциплины, структурированное по разделам</w:t>
      </w:r>
    </w:p>
    <w:p w14:paraId="77AB55E0" w14:textId="77777777" w:rsidR="00120448" w:rsidRDefault="00120448" w:rsidP="00616963">
      <w:pPr>
        <w:ind w:firstLine="540"/>
        <w:jc w:val="both"/>
        <w:rPr>
          <w:b/>
          <w:sz w:val="24"/>
          <w:szCs w:val="24"/>
        </w:rPr>
      </w:pPr>
    </w:p>
    <w:p w14:paraId="77AB55E1" w14:textId="77777777" w:rsidR="00120448" w:rsidRDefault="00120448" w:rsidP="00616963">
      <w:pPr>
        <w:ind w:firstLine="540"/>
        <w:jc w:val="both"/>
        <w:rPr>
          <w:b/>
          <w:sz w:val="24"/>
          <w:szCs w:val="24"/>
        </w:rPr>
      </w:pPr>
    </w:p>
    <w:p w14:paraId="77AB55E2" w14:textId="77777777" w:rsidR="003B4F22" w:rsidRPr="003B4F22" w:rsidRDefault="003B4F22" w:rsidP="003B4F22">
      <w:pPr>
        <w:keepNext/>
        <w:numPr>
          <w:ilvl w:val="3"/>
          <w:numId w:val="0"/>
        </w:numPr>
        <w:tabs>
          <w:tab w:val="num" w:pos="0"/>
        </w:tabs>
        <w:suppressAutoHyphens w:val="0"/>
        <w:ind w:firstLine="709"/>
        <w:jc w:val="both"/>
        <w:outlineLvl w:val="3"/>
        <w:rPr>
          <w:b/>
          <w:sz w:val="24"/>
          <w:szCs w:val="24"/>
          <w:lang w:eastAsia="ru-RU"/>
        </w:rPr>
      </w:pPr>
      <w:r w:rsidRPr="003B4F22">
        <w:rPr>
          <w:b/>
          <w:sz w:val="24"/>
          <w:szCs w:val="24"/>
          <w:lang w:eastAsia="ru-RU"/>
        </w:rPr>
        <w:t>Тема 1. Неторговый оборот: понятие, структура, общая характеристика</w:t>
      </w:r>
    </w:p>
    <w:p w14:paraId="77AB55E3"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лекционного курса</w:t>
      </w:r>
    </w:p>
    <w:p w14:paraId="77AB55E4" w14:textId="77777777" w:rsidR="003B4F22" w:rsidRPr="003B4F22" w:rsidRDefault="003B4F22" w:rsidP="00BC558C">
      <w:pPr>
        <w:widowControl/>
        <w:numPr>
          <w:ilvl w:val="0"/>
          <w:numId w:val="13"/>
        </w:numPr>
        <w:suppressAutoHyphens w:val="0"/>
        <w:autoSpaceDE/>
        <w:ind w:left="0" w:firstLine="709"/>
        <w:jc w:val="both"/>
        <w:rPr>
          <w:b/>
          <w:bCs/>
          <w:sz w:val="24"/>
          <w:szCs w:val="24"/>
          <w:lang w:eastAsia="ru-RU"/>
        </w:rPr>
      </w:pPr>
      <w:r w:rsidRPr="003B4F22">
        <w:rPr>
          <w:sz w:val="24"/>
          <w:szCs w:val="24"/>
          <w:lang w:eastAsia="ru-RU"/>
        </w:rPr>
        <w:t>Неторговый оборот: понятие, структура и особенности таможенного регулирования. Становление и развитие системы таможенного регулирования неторгового оборота в Российской Федерации. Мировая практика таможенного регулирования неторгового оборота.</w:t>
      </w:r>
    </w:p>
    <w:p w14:paraId="77AB55E5"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практических занятий</w:t>
      </w:r>
    </w:p>
    <w:p w14:paraId="77AB55E6" w14:textId="77777777" w:rsidR="003B4F22" w:rsidRPr="003B4F22" w:rsidRDefault="003B4F22" w:rsidP="00BC558C">
      <w:pPr>
        <w:keepNext/>
        <w:widowControl/>
        <w:numPr>
          <w:ilvl w:val="0"/>
          <w:numId w:val="14"/>
        </w:numPr>
        <w:tabs>
          <w:tab w:val="left" w:pos="993"/>
        </w:tabs>
        <w:suppressAutoHyphens w:val="0"/>
        <w:autoSpaceDE/>
        <w:ind w:left="0" w:firstLine="709"/>
        <w:jc w:val="both"/>
        <w:outlineLvl w:val="0"/>
        <w:rPr>
          <w:sz w:val="24"/>
          <w:szCs w:val="24"/>
          <w:lang w:eastAsia="ru-RU"/>
        </w:rPr>
      </w:pPr>
      <w:r w:rsidRPr="003B4F22">
        <w:rPr>
          <w:sz w:val="24"/>
          <w:szCs w:val="24"/>
          <w:lang w:eastAsia="ru-RU"/>
        </w:rPr>
        <w:t>Неторговый оборот: понятие, структура.</w:t>
      </w:r>
    </w:p>
    <w:p w14:paraId="77AB55E7" w14:textId="77777777" w:rsidR="003B4F22" w:rsidRPr="003B4F22" w:rsidRDefault="003B4F22" w:rsidP="00BC558C">
      <w:pPr>
        <w:keepNext/>
        <w:widowControl/>
        <w:numPr>
          <w:ilvl w:val="0"/>
          <w:numId w:val="14"/>
        </w:numPr>
        <w:tabs>
          <w:tab w:val="left" w:pos="993"/>
        </w:tabs>
        <w:suppressAutoHyphens w:val="0"/>
        <w:autoSpaceDE/>
        <w:ind w:left="0" w:firstLine="709"/>
        <w:jc w:val="both"/>
        <w:outlineLvl w:val="0"/>
        <w:rPr>
          <w:sz w:val="24"/>
          <w:szCs w:val="24"/>
          <w:lang w:eastAsia="ru-RU"/>
        </w:rPr>
      </w:pPr>
      <w:r w:rsidRPr="003B4F22">
        <w:rPr>
          <w:sz w:val="24"/>
          <w:szCs w:val="24"/>
          <w:lang w:eastAsia="ru-RU"/>
        </w:rPr>
        <w:t xml:space="preserve">Развитие системы таможенного регулирования неторгового оборота. </w:t>
      </w:r>
    </w:p>
    <w:p w14:paraId="77AB55E8" w14:textId="77777777" w:rsidR="003B4F22" w:rsidRPr="003B4F22" w:rsidRDefault="003B4F22" w:rsidP="00BC558C">
      <w:pPr>
        <w:keepNext/>
        <w:widowControl/>
        <w:numPr>
          <w:ilvl w:val="0"/>
          <w:numId w:val="14"/>
        </w:numPr>
        <w:tabs>
          <w:tab w:val="left" w:pos="993"/>
        </w:tabs>
        <w:suppressAutoHyphens w:val="0"/>
        <w:autoSpaceDE/>
        <w:ind w:left="0" w:firstLine="709"/>
        <w:jc w:val="both"/>
        <w:outlineLvl w:val="0"/>
        <w:rPr>
          <w:bCs/>
          <w:sz w:val="24"/>
          <w:szCs w:val="24"/>
          <w:lang w:eastAsia="ru-RU"/>
        </w:rPr>
      </w:pPr>
      <w:r w:rsidRPr="003B4F22">
        <w:rPr>
          <w:sz w:val="24"/>
          <w:szCs w:val="24"/>
          <w:lang w:eastAsia="ru-RU"/>
        </w:rPr>
        <w:t>Мировая практика регулирования неторгового оборота.</w:t>
      </w:r>
    </w:p>
    <w:p w14:paraId="77AB55E9" w14:textId="77777777" w:rsidR="003B4F22" w:rsidRPr="003B4F22" w:rsidRDefault="003B4F22" w:rsidP="003B4F22">
      <w:pPr>
        <w:overflowPunct w:val="0"/>
        <w:spacing w:line="259" w:lineRule="auto"/>
        <w:ind w:firstLine="709"/>
        <w:jc w:val="both"/>
        <w:rPr>
          <w:rFonts w:eastAsia="Lucida Sans Unicode"/>
          <w:b/>
          <w:bCs/>
          <w:sz w:val="24"/>
          <w:szCs w:val="24"/>
        </w:rPr>
      </w:pPr>
    </w:p>
    <w:p w14:paraId="77AB55EA" w14:textId="77777777" w:rsidR="003B4F22" w:rsidRPr="003B4F22" w:rsidRDefault="003B4F22" w:rsidP="003B4F22">
      <w:pPr>
        <w:overflowPunct w:val="0"/>
        <w:spacing w:line="259" w:lineRule="auto"/>
        <w:ind w:firstLine="709"/>
        <w:jc w:val="both"/>
        <w:rPr>
          <w:rFonts w:eastAsia="Lucida Sans Unicode"/>
          <w:iCs/>
          <w:sz w:val="24"/>
          <w:szCs w:val="24"/>
        </w:rPr>
      </w:pPr>
      <w:r w:rsidRPr="003B4F22">
        <w:rPr>
          <w:rFonts w:eastAsia="Lucida Sans Unicode"/>
          <w:b/>
          <w:bCs/>
          <w:sz w:val="24"/>
          <w:szCs w:val="24"/>
        </w:rPr>
        <w:t>Тема 2. Порядок перемещения товаров через таможенную границу физическими лицами</w:t>
      </w:r>
    </w:p>
    <w:p w14:paraId="77AB55EB"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лекционного курса</w:t>
      </w:r>
    </w:p>
    <w:p w14:paraId="77AB55EC" w14:textId="77777777" w:rsidR="003B4F22" w:rsidRPr="003B4F22" w:rsidRDefault="003B4F22" w:rsidP="003B4F22">
      <w:pPr>
        <w:widowControl/>
        <w:suppressAutoHyphens w:val="0"/>
        <w:autoSpaceDE/>
        <w:ind w:firstLine="709"/>
        <w:jc w:val="both"/>
        <w:rPr>
          <w:iCs/>
          <w:sz w:val="24"/>
          <w:szCs w:val="24"/>
          <w:lang w:eastAsia="ru-RU"/>
        </w:rPr>
      </w:pPr>
      <w:r w:rsidRPr="003B4F22">
        <w:rPr>
          <w:iCs/>
          <w:sz w:val="24"/>
          <w:szCs w:val="24"/>
          <w:lang w:eastAsia="ru-RU"/>
        </w:rPr>
        <w:t xml:space="preserve">Порядок таможенного контроля и таможенного оформления товаров, перемещаемых через таможенную границу Российской Федерации физическими лицами. Порядок перемещения физическими лицами товаров через таможенную границу Российской Федерации и особенности исчисления таможенных платежей. </w:t>
      </w:r>
    </w:p>
    <w:p w14:paraId="77AB55ED"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практических занятий</w:t>
      </w:r>
    </w:p>
    <w:p w14:paraId="77AB55EE" w14:textId="77777777" w:rsidR="003B4F22" w:rsidRPr="003B4F22" w:rsidRDefault="003B4F22" w:rsidP="00BC558C">
      <w:pPr>
        <w:keepNext/>
        <w:widowControl/>
        <w:numPr>
          <w:ilvl w:val="0"/>
          <w:numId w:val="15"/>
        </w:numPr>
        <w:tabs>
          <w:tab w:val="left" w:pos="993"/>
        </w:tabs>
        <w:suppressAutoHyphens w:val="0"/>
        <w:autoSpaceDE/>
        <w:ind w:left="0" w:firstLine="709"/>
        <w:jc w:val="both"/>
        <w:outlineLvl w:val="0"/>
        <w:rPr>
          <w:sz w:val="24"/>
          <w:szCs w:val="24"/>
          <w:lang w:eastAsia="ru-RU"/>
        </w:rPr>
      </w:pPr>
      <w:r w:rsidRPr="003B4F22">
        <w:rPr>
          <w:sz w:val="24"/>
          <w:szCs w:val="24"/>
          <w:lang w:eastAsia="ru-RU"/>
        </w:rPr>
        <w:t xml:space="preserve">Контроль товаров, перемещаемых через таможенную границу. </w:t>
      </w:r>
    </w:p>
    <w:p w14:paraId="77AB55EF" w14:textId="77777777" w:rsidR="003B4F22" w:rsidRPr="003B4F22" w:rsidRDefault="003B4F22" w:rsidP="00BC558C">
      <w:pPr>
        <w:keepNext/>
        <w:widowControl/>
        <w:numPr>
          <w:ilvl w:val="0"/>
          <w:numId w:val="15"/>
        </w:numPr>
        <w:tabs>
          <w:tab w:val="left" w:pos="993"/>
        </w:tabs>
        <w:suppressAutoHyphens w:val="0"/>
        <w:autoSpaceDE/>
        <w:ind w:left="0" w:firstLine="709"/>
        <w:jc w:val="both"/>
        <w:outlineLvl w:val="0"/>
        <w:rPr>
          <w:sz w:val="24"/>
          <w:szCs w:val="24"/>
          <w:lang w:eastAsia="ru-RU"/>
        </w:rPr>
      </w:pPr>
      <w:r w:rsidRPr="003B4F22">
        <w:rPr>
          <w:sz w:val="24"/>
          <w:szCs w:val="24"/>
          <w:lang w:eastAsia="ru-RU"/>
        </w:rPr>
        <w:t xml:space="preserve">Оформление товаров, перемещаемых через таможенную границу.  </w:t>
      </w:r>
    </w:p>
    <w:p w14:paraId="77AB55F0" w14:textId="77777777" w:rsidR="003B4F22" w:rsidRPr="003B4F22" w:rsidRDefault="003B4F22" w:rsidP="00BC558C">
      <w:pPr>
        <w:keepNext/>
        <w:widowControl/>
        <w:numPr>
          <w:ilvl w:val="0"/>
          <w:numId w:val="15"/>
        </w:numPr>
        <w:tabs>
          <w:tab w:val="left" w:pos="993"/>
        </w:tabs>
        <w:suppressAutoHyphens w:val="0"/>
        <w:autoSpaceDE/>
        <w:ind w:left="0" w:firstLine="709"/>
        <w:jc w:val="both"/>
        <w:outlineLvl w:val="0"/>
        <w:rPr>
          <w:sz w:val="24"/>
          <w:szCs w:val="24"/>
          <w:lang w:eastAsia="ru-RU"/>
        </w:rPr>
      </w:pPr>
      <w:r w:rsidRPr="003B4F22">
        <w:rPr>
          <w:sz w:val="24"/>
          <w:szCs w:val="24"/>
          <w:lang w:eastAsia="ru-RU"/>
        </w:rPr>
        <w:t xml:space="preserve">Порядок перемещения физическими лицами товаров через таможенную границу. </w:t>
      </w:r>
    </w:p>
    <w:p w14:paraId="77AB55F1" w14:textId="77777777" w:rsidR="003B4F22" w:rsidRPr="003B4F22" w:rsidRDefault="003B4F22" w:rsidP="003B4F22">
      <w:pPr>
        <w:widowControl/>
        <w:suppressAutoHyphens w:val="0"/>
        <w:autoSpaceDE/>
        <w:ind w:firstLine="709"/>
        <w:jc w:val="both"/>
        <w:rPr>
          <w:b/>
          <w:sz w:val="24"/>
          <w:szCs w:val="24"/>
          <w:lang w:eastAsia="ru-RU"/>
        </w:rPr>
      </w:pPr>
    </w:p>
    <w:p w14:paraId="77AB55F2" w14:textId="77777777" w:rsidR="003B4F22" w:rsidRPr="003B4F22" w:rsidRDefault="003B4F22" w:rsidP="003B4F22">
      <w:pPr>
        <w:widowControl/>
        <w:suppressAutoHyphens w:val="0"/>
        <w:overflowPunct w:val="0"/>
        <w:ind w:firstLine="709"/>
        <w:jc w:val="both"/>
        <w:rPr>
          <w:sz w:val="24"/>
          <w:szCs w:val="24"/>
          <w:lang w:eastAsia="ru-RU"/>
        </w:rPr>
      </w:pPr>
      <w:r w:rsidRPr="003B4F22">
        <w:rPr>
          <w:b/>
          <w:sz w:val="24"/>
          <w:szCs w:val="24"/>
          <w:lang w:eastAsia="ru-RU"/>
        </w:rPr>
        <w:t>Тема 3. Льготы для физических лиц, перемещающих товары через таможенную границу</w:t>
      </w:r>
    </w:p>
    <w:p w14:paraId="77AB55F3"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лекционного курса</w:t>
      </w:r>
    </w:p>
    <w:p w14:paraId="77AB55F4" w14:textId="77777777" w:rsidR="003B4F22" w:rsidRPr="003B4F22" w:rsidRDefault="003B4F22" w:rsidP="003B4F22">
      <w:pPr>
        <w:widowControl/>
        <w:suppressAutoHyphens w:val="0"/>
        <w:overflowPunct w:val="0"/>
        <w:ind w:firstLine="709"/>
        <w:jc w:val="both"/>
        <w:rPr>
          <w:b/>
          <w:sz w:val="24"/>
          <w:szCs w:val="24"/>
          <w:lang w:eastAsia="ru-RU"/>
        </w:rPr>
      </w:pPr>
      <w:r w:rsidRPr="003B4F22">
        <w:rPr>
          <w:sz w:val="24"/>
          <w:szCs w:val="24"/>
          <w:lang w:eastAsia="ru-RU"/>
        </w:rPr>
        <w:t xml:space="preserve">Виды льгот по уплате таможенных платежей, предусмотренные порядком перемещения товаров для личного пользования физическими лицами через таможенную границу Российской Федерации. </w:t>
      </w:r>
    </w:p>
    <w:p w14:paraId="77AB55F5"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практических занятий</w:t>
      </w:r>
    </w:p>
    <w:p w14:paraId="77AB55F6" w14:textId="77777777" w:rsidR="003B4F22" w:rsidRPr="003B4F22" w:rsidRDefault="003B4F22" w:rsidP="00BC558C">
      <w:pPr>
        <w:widowControl/>
        <w:numPr>
          <w:ilvl w:val="0"/>
          <w:numId w:val="16"/>
        </w:numPr>
        <w:tabs>
          <w:tab w:val="left" w:pos="993"/>
        </w:tabs>
        <w:suppressAutoHyphens w:val="0"/>
        <w:overflowPunct w:val="0"/>
        <w:autoSpaceDE/>
        <w:ind w:left="0" w:firstLine="709"/>
        <w:jc w:val="both"/>
        <w:rPr>
          <w:b/>
          <w:sz w:val="24"/>
          <w:szCs w:val="24"/>
          <w:lang w:eastAsia="ru-RU"/>
        </w:rPr>
      </w:pPr>
      <w:r w:rsidRPr="003B4F22">
        <w:rPr>
          <w:sz w:val="24"/>
          <w:szCs w:val="24"/>
          <w:lang w:eastAsia="ru-RU"/>
        </w:rPr>
        <w:t xml:space="preserve">Льготы по уплате таможенных платежей. </w:t>
      </w:r>
    </w:p>
    <w:p w14:paraId="77AB55F7" w14:textId="77777777" w:rsidR="003B4F22" w:rsidRPr="003B4F22" w:rsidRDefault="003B4F22" w:rsidP="00BC558C">
      <w:pPr>
        <w:widowControl/>
        <w:numPr>
          <w:ilvl w:val="0"/>
          <w:numId w:val="16"/>
        </w:numPr>
        <w:tabs>
          <w:tab w:val="left" w:pos="993"/>
        </w:tabs>
        <w:suppressAutoHyphens w:val="0"/>
        <w:overflowPunct w:val="0"/>
        <w:autoSpaceDE/>
        <w:ind w:left="0" w:firstLine="709"/>
        <w:jc w:val="both"/>
        <w:rPr>
          <w:b/>
          <w:sz w:val="24"/>
          <w:szCs w:val="24"/>
          <w:lang w:eastAsia="ru-RU"/>
        </w:rPr>
      </w:pPr>
      <w:r w:rsidRPr="003B4F22">
        <w:rPr>
          <w:sz w:val="24"/>
          <w:szCs w:val="24"/>
          <w:lang w:eastAsia="ru-RU"/>
        </w:rPr>
        <w:t xml:space="preserve">Порядок перемещения товаров для личного пользования физическими лицами. </w:t>
      </w:r>
    </w:p>
    <w:p w14:paraId="77AB55F8" w14:textId="77777777" w:rsidR="003B4F22" w:rsidRPr="003B4F22" w:rsidRDefault="003B4F22" w:rsidP="00BC558C">
      <w:pPr>
        <w:widowControl/>
        <w:numPr>
          <w:ilvl w:val="0"/>
          <w:numId w:val="16"/>
        </w:numPr>
        <w:tabs>
          <w:tab w:val="left" w:pos="993"/>
        </w:tabs>
        <w:suppressAutoHyphens w:val="0"/>
        <w:overflowPunct w:val="0"/>
        <w:autoSpaceDE/>
        <w:ind w:left="0" w:firstLine="709"/>
        <w:jc w:val="both"/>
        <w:rPr>
          <w:b/>
          <w:sz w:val="24"/>
          <w:szCs w:val="24"/>
          <w:lang w:eastAsia="ru-RU"/>
        </w:rPr>
      </w:pPr>
      <w:r w:rsidRPr="003B4F22">
        <w:rPr>
          <w:sz w:val="24"/>
          <w:szCs w:val="24"/>
          <w:lang w:eastAsia="ru-RU"/>
        </w:rPr>
        <w:t xml:space="preserve">Уплата таможенных платежей физическими лицами. </w:t>
      </w:r>
    </w:p>
    <w:p w14:paraId="77AB55F9" w14:textId="77777777" w:rsidR="003B4F22" w:rsidRPr="003B4F22" w:rsidRDefault="003B4F22" w:rsidP="003B4F22">
      <w:pPr>
        <w:widowControl/>
        <w:suppressAutoHyphens w:val="0"/>
        <w:overflowPunct w:val="0"/>
        <w:ind w:firstLine="709"/>
        <w:jc w:val="both"/>
        <w:rPr>
          <w:b/>
          <w:sz w:val="24"/>
          <w:szCs w:val="24"/>
          <w:lang w:eastAsia="ru-RU"/>
        </w:rPr>
      </w:pPr>
    </w:p>
    <w:p w14:paraId="77AB55FA" w14:textId="77777777" w:rsidR="003B4F22" w:rsidRPr="003B4F22" w:rsidRDefault="003B4F22" w:rsidP="003B4F22">
      <w:pPr>
        <w:widowControl/>
        <w:suppressAutoHyphens w:val="0"/>
        <w:overflowPunct w:val="0"/>
        <w:ind w:firstLine="709"/>
        <w:jc w:val="both"/>
        <w:rPr>
          <w:iCs/>
          <w:sz w:val="24"/>
          <w:szCs w:val="24"/>
          <w:lang w:eastAsia="ru-RU"/>
        </w:rPr>
      </w:pPr>
      <w:r w:rsidRPr="003B4F22">
        <w:rPr>
          <w:b/>
          <w:sz w:val="24"/>
          <w:szCs w:val="24"/>
          <w:lang w:eastAsia="ru-RU"/>
        </w:rPr>
        <w:t>Тема 4. Порядок взимания таможенных платежей с физических лиц</w:t>
      </w:r>
    </w:p>
    <w:p w14:paraId="77AB55FB"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лекционного курса</w:t>
      </w:r>
    </w:p>
    <w:p w14:paraId="77AB55FC" w14:textId="77777777" w:rsidR="003B4F22" w:rsidRPr="003B4F22" w:rsidRDefault="003B4F22" w:rsidP="003B4F22">
      <w:pPr>
        <w:widowControl/>
        <w:suppressAutoHyphens w:val="0"/>
        <w:overflowPunct w:val="0"/>
        <w:ind w:firstLine="709"/>
        <w:jc w:val="both"/>
        <w:rPr>
          <w:b/>
          <w:sz w:val="24"/>
          <w:szCs w:val="24"/>
          <w:lang w:eastAsia="ru-RU"/>
        </w:rPr>
      </w:pPr>
      <w:r w:rsidRPr="003B4F22">
        <w:rPr>
          <w:iCs/>
          <w:sz w:val="24"/>
          <w:szCs w:val="24"/>
          <w:lang w:eastAsia="ru-RU"/>
        </w:rPr>
        <w:t>Порядок уплаты таможенных платежей физическими лицами.</w:t>
      </w:r>
      <w:r w:rsidRPr="003B4F22">
        <w:rPr>
          <w:sz w:val="24"/>
          <w:szCs w:val="24"/>
          <w:lang w:eastAsia="ru-RU"/>
        </w:rPr>
        <w:t xml:space="preserve"> Порядок и условия предоставления полного освобождения от уплаты таможенных пошлин, налогов. Виды, порядок и условия применения единых ставок таможенных пошлин, налогов. Условия взимания таможенных платежей в виде совокупного таможенного платежа (СТП). </w:t>
      </w:r>
    </w:p>
    <w:p w14:paraId="77AB55FD" w14:textId="77777777" w:rsidR="003B4F22" w:rsidRPr="003B4F22" w:rsidRDefault="003B4F22" w:rsidP="00BC558C">
      <w:pPr>
        <w:widowControl/>
        <w:numPr>
          <w:ilvl w:val="3"/>
          <w:numId w:val="12"/>
        </w:numPr>
        <w:tabs>
          <w:tab w:val="left" w:pos="426"/>
        </w:tabs>
        <w:suppressAutoHyphens w:val="0"/>
        <w:autoSpaceDE/>
        <w:ind w:firstLine="709"/>
        <w:jc w:val="both"/>
        <w:outlineLvl w:val="1"/>
        <w:rPr>
          <w:sz w:val="24"/>
          <w:szCs w:val="24"/>
          <w:lang w:eastAsia="ru-RU"/>
        </w:rPr>
      </w:pPr>
    </w:p>
    <w:p w14:paraId="77AB55FE"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lastRenderedPageBreak/>
        <w:t xml:space="preserve">            </w:t>
      </w:r>
      <w:r w:rsidRPr="003B4F22">
        <w:rPr>
          <w:i/>
          <w:sz w:val="24"/>
          <w:szCs w:val="24"/>
          <w:lang w:eastAsia="ru-RU"/>
        </w:rPr>
        <w:t>Содержание практических занятий</w:t>
      </w:r>
    </w:p>
    <w:p w14:paraId="77AB55FF" w14:textId="77777777" w:rsidR="003B4F22" w:rsidRPr="003B4F22" w:rsidRDefault="003B4F22" w:rsidP="00BC558C">
      <w:pPr>
        <w:widowControl/>
        <w:numPr>
          <w:ilvl w:val="0"/>
          <w:numId w:val="17"/>
        </w:numPr>
        <w:tabs>
          <w:tab w:val="left" w:pos="993"/>
        </w:tabs>
        <w:suppressAutoHyphens w:val="0"/>
        <w:overflowPunct w:val="0"/>
        <w:autoSpaceDE/>
        <w:ind w:left="0" w:firstLine="709"/>
        <w:jc w:val="both"/>
        <w:rPr>
          <w:sz w:val="24"/>
          <w:szCs w:val="24"/>
          <w:lang w:eastAsia="ru-RU"/>
        </w:rPr>
      </w:pPr>
      <w:r w:rsidRPr="003B4F22">
        <w:rPr>
          <w:sz w:val="24"/>
          <w:szCs w:val="24"/>
          <w:lang w:eastAsia="ru-RU"/>
        </w:rPr>
        <w:t xml:space="preserve">Освобождение от уплаты таможенных пошлин, налогов. </w:t>
      </w:r>
    </w:p>
    <w:p w14:paraId="77AB5600" w14:textId="77777777" w:rsidR="003B4F22" w:rsidRPr="003B4F22" w:rsidRDefault="003B4F22" w:rsidP="00BC558C">
      <w:pPr>
        <w:widowControl/>
        <w:numPr>
          <w:ilvl w:val="0"/>
          <w:numId w:val="17"/>
        </w:numPr>
        <w:tabs>
          <w:tab w:val="left" w:pos="993"/>
        </w:tabs>
        <w:suppressAutoHyphens w:val="0"/>
        <w:overflowPunct w:val="0"/>
        <w:autoSpaceDE/>
        <w:ind w:left="0" w:firstLine="709"/>
        <w:jc w:val="both"/>
        <w:rPr>
          <w:sz w:val="24"/>
          <w:szCs w:val="24"/>
          <w:lang w:eastAsia="ru-RU"/>
        </w:rPr>
      </w:pPr>
      <w:r w:rsidRPr="003B4F22">
        <w:rPr>
          <w:sz w:val="24"/>
          <w:szCs w:val="24"/>
          <w:lang w:eastAsia="ru-RU"/>
        </w:rPr>
        <w:t xml:space="preserve">Условия применения единых ставок таможенных пошлин, налогов. </w:t>
      </w:r>
    </w:p>
    <w:p w14:paraId="77AB5601" w14:textId="77777777" w:rsidR="003B4F22" w:rsidRPr="003B4F22" w:rsidRDefault="003B4F22" w:rsidP="00BC558C">
      <w:pPr>
        <w:widowControl/>
        <w:numPr>
          <w:ilvl w:val="0"/>
          <w:numId w:val="17"/>
        </w:numPr>
        <w:tabs>
          <w:tab w:val="left" w:pos="993"/>
        </w:tabs>
        <w:suppressAutoHyphens w:val="0"/>
        <w:overflowPunct w:val="0"/>
        <w:autoSpaceDE/>
        <w:ind w:left="0" w:firstLine="709"/>
        <w:jc w:val="both"/>
        <w:rPr>
          <w:b/>
          <w:sz w:val="24"/>
          <w:szCs w:val="24"/>
          <w:lang w:eastAsia="ru-RU"/>
        </w:rPr>
      </w:pPr>
      <w:r w:rsidRPr="003B4F22">
        <w:rPr>
          <w:sz w:val="24"/>
          <w:szCs w:val="24"/>
          <w:lang w:eastAsia="ru-RU"/>
        </w:rPr>
        <w:t xml:space="preserve">Платежи в виде совокупного таможенного платежа. </w:t>
      </w:r>
    </w:p>
    <w:p w14:paraId="77AB5602" w14:textId="77777777" w:rsidR="003B4F22" w:rsidRPr="003B4F22" w:rsidRDefault="003B4F22" w:rsidP="003B4F22">
      <w:pPr>
        <w:widowControl/>
        <w:suppressAutoHyphens w:val="0"/>
        <w:overflowPunct w:val="0"/>
        <w:ind w:firstLine="709"/>
        <w:jc w:val="both"/>
        <w:rPr>
          <w:b/>
          <w:sz w:val="24"/>
          <w:szCs w:val="24"/>
          <w:lang w:eastAsia="ru-RU"/>
        </w:rPr>
      </w:pPr>
    </w:p>
    <w:p w14:paraId="77AB5603" w14:textId="77777777" w:rsidR="003B4F22" w:rsidRPr="003B4F22" w:rsidRDefault="003B4F22" w:rsidP="003B4F22">
      <w:pPr>
        <w:widowControl/>
        <w:suppressAutoHyphens w:val="0"/>
        <w:overflowPunct w:val="0"/>
        <w:ind w:firstLine="709"/>
        <w:jc w:val="both"/>
        <w:rPr>
          <w:sz w:val="24"/>
          <w:szCs w:val="24"/>
          <w:lang w:eastAsia="ru-RU"/>
        </w:rPr>
      </w:pPr>
      <w:r w:rsidRPr="003B4F22">
        <w:rPr>
          <w:b/>
          <w:sz w:val="24"/>
          <w:szCs w:val="24"/>
          <w:lang w:eastAsia="ru-RU"/>
        </w:rPr>
        <w:t>Тема 5. Тарифное регулирование при таможенном оформлении товаров, перемещаемых физическими лицами</w:t>
      </w:r>
    </w:p>
    <w:p w14:paraId="77AB5604"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лекционного курса</w:t>
      </w:r>
    </w:p>
    <w:p w14:paraId="77AB5605" w14:textId="77777777" w:rsidR="003B4F22" w:rsidRPr="003B4F22" w:rsidRDefault="003B4F22" w:rsidP="003B4F22">
      <w:pPr>
        <w:widowControl/>
        <w:suppressAutoHyphens w:val="0"/>
        <w:overflowPunct w:val="0"/>
        <w:ind w:firstLine="709"/>
        <w:jc w:val="both"/>
        <w:rPr>
          <w:sz w:val="24"/>
          <w:szCs w:val="24"/>
          <w:lang w:eastAsia="ru-RU"/>
        </w:rPr>
      </w:pPr>
      <w:r w:rsidRPr="003B4F22">
        <w:rPr>
          <w:sz w:val="24"/>
          <w:szCs w:val="24"/>
          <w:lang w:eastAsia="ru-RU"/>
        </w:rPr>
        <w:t xml:space="preserve">Применение общего порядка и условий тарифного регулирования и налогообложения, предусмотренного для участников внешнеэкономической деятельности, при таможенном оформлении товаров, перемещаемых физическими лицами через таможенную границу Российской Федерации. </w:t>
      </w:r>
    </w:p>
    <w:p w14:paraId="77AB5606"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практических занятий</w:t>
      </w:r>
    </w:p>
    <w:p w14:paraId="77AB5607" w14:textId="77777777" w:rsidR="003B4F22" w:rsidRPr="003B4F22" w:rsidRDefault="003B4F22" w:rsidP="00BC558C">
      <w:pPr>
        <w:widowControl/>
        <w:numPr>
          <w:ilvl w:val="0"/>
          <w:numId w:val="18"/>
        </w:numPr>
        <w:tabs>
          <w:tab w:val="left" w:pos="993"/>
        </w:tabs>
        <w:suppressAutoHyphens w:val="0"/>
        <w:overflowPunct w:val="0"/>
        <w:autoSpaceDE/>
        <w:ind w:left="0" w:firstLine="709"/>
        <w:jc w:val="both"/>
        <w:rPr>
          <w:sz w:val="24"/>
          <w:szCs w:val="24"/>
          <w:lang w:eastAsia="ru-RU"/>
        </w:rPr>
      </w:pPr>
      <w:r w:rsidRPr="003B4F22">
        <w:rPr>
          <w:sz w:val="24"/>
          <w:szCs w:val="24"/>
          <w:lang w:eastAsia="ru-RU"/>
        </w:rPr>
        <w:t xml:space="preserve">Порядок тарифного регулирования и налогообложения. </w:t>
      </w:r>
    </w:p>
    <w:p w14:paraId="77AB5608" w14:textId="77777777" w:rsidR="003B4F22" w:rsidRPr="003B4F22" w:rsidRDefault="003B4F22" w:rsidP="00BC558C">
      <w:pPr>
        <w:widowControl/>
        <w:numPr>
          <w:ilvl w:val="0"/>
          <w:numId w:val="18"/>
        </w:numPr>
        <w:tabs>
          <w:tab w:val="left" w:pos="993"/>
        </w:tabs>
        <w:suppressAutoHyphens w:val="0"/>
        <w:overflowPunct w:val="0"/>
        <w:autoSpaceDE/>
        <w:ind w:left="0" w:firstLine="709"/>
        <w:jc w:val="both"/>
        <w:rPr>
          <w:sz w:val="24"/>
          <w:szCs w:val="24"/>
          <w:lang w:eastAsia="ru-RU"/>
        </w:rPr>
      </w:pPr>
      <w:r w:rsidRPr="003B4F22">
        <w:rPr>
          <w:sz w:val="24"/>
          <w:szCs w:val="24"/>
          <w:lang w:eastAsia="ru-RU"/>
        </w:rPr>
        <w:t xml:space="preserve">Применение общего порядка тарифного регулирования. </w:t>
      </w:r>
    </w:p>
    <w:p w14:paraId="77AB5609" w14:textId="77777777" w:rsidR="003B4F22" w:rsidRPr="003B4F22" w:rsidRDefault="003B4F22" w:rsidP="00BC558C">
      <w:pPr>
        <w:widowControl/>
        <w:numPr>
          <w:ilvl w:val="0"/>
          <w:numId w:val="18"/>
        </w:numPr>
        <w:tabs>
          <w:tab w:val="left" w:pos="993"/>
        </w:tabs>
        <w:suppressAutoHyphens w:val="0"/>
        <w:overflowPunct w:val="0"/>
        <w:autoSpaceDE/>
        <w:ind w:left="0" w:firstLine="709"/>
        <w:jc w:val="both"/>
        <w:rPr>
          <w:sz w:val="24"/>
          <w:szCs w:val="24"/>
          <w:lang w:eastAsia="ru-RU"/>
        </w:rPr>
      </w:pPr>
      <w:r w:rsidRPr="003B4F22">
        <w:rPr>
          <w:sz w:val="24"/>
          <w:szCs w:val="24"/>
          <w:lang w:eastAsia="ru-RU"/>
        </w:rPr>
        <w:t xml:space="preserve">Условий налогообложения, предусмотренного для участников ВЭД. </w:t>
      </w:r>
    </w:p>
    <w:p w14:paraId="77AB560A" w14:textId="77777777" w:rsidR="003B4F22" w:rsidRPr="003B4F22" w:rsidRDefault="003B4F22" w:rsidP="003B4F22">
      <w:pPr>
        <w:widowControl/>
        <w:suppressAutoHyphens w:val="0"/>
        <w:overflowPunct w:val="0"/>
        <w:ind w:firstLine="709"/>
        <w:jc w:val="both"/>
        <w:rPr>
          <w:b/>
          <w:sz w:val="24"/>
          <w:szCs w:val="24"/>
          <w:lang w:eastAsia="ru-RU"/>
        </w:rPr>
      </w:pPr>
    </w:p>
    <w:p w14:paraId="77AB560B" w14:textId="77777777" w:rsidR="003B4F22" w:rsidRPr="003B4F22" w:rsidRDefault="003B4F22" w:rsidP="003B4F22">
      <w:pPr>
        <w:widowControl/>
        <w:suppressAutoHyphens w:val="0"/>
        <w:overflowPunct w:val="0"/>
        <w:ind w:firstLine="709"/>
        <w:jc w:val="both"/>
        <w:rPr>
          <w:iCs/>
          <w:sz w:val="24"/>
          <w:szCs w:val="24"/>
          <w:lang w:eastAsia="ru-RU"/>
        </w:rPr>
      </w:pPr>
      <w:r w:rsidRPr="003B4F22">
        <w:rPr>
          <w:b/>
          <w:sz w:val="24"/>
          <w:szCs w:val="24"/>
          <w:lang w:eastAsia="ru-RU"/>
        </w:rPr>
        <w:t>Тема 6. Порядок перемещения физическими лицами транспортных средств</w:t>
      </w:r>
    </w:p>
    <w:p w14:paraId="77AB560C"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лекционного курса</w:t>
      </w:r>
    </w:p>
    <w:p w14:paraId="77AB560D" w14:textId="77777777" w:rsidR="003B4F22" w:rsidRPr="003B4F22" w:rsidRDefault="003B4F22" w:rsidP="003B4F22">
      <w:pPr>
        <w:widowControl/>
        <w:suppressAutoHyphens w:val="0"/>
        <w:overflowPunct w:val="0"/>
        <w:ind w:firstLine="709"/>
        <w:jc w:val="both"/>
        <w:rPr>
          <w:b/>
          <w:sz w:val="24"/>
          <w:szCs w:val="24"/>
          <w:lang w:eastAsia="ru-RU"/>
        </w:rPr>
      </w:pPr>
      <w:r w:rsidRPr="003B4F22">
        <w:rPr>
          <w:iCs/>
          <w:sz w:val="24"/>
          <w:szCs w:val="24"/>
          <w:lang w:eastAsia="ru-RU"/>
        </w:rPr>
        <w:t>Порядок перемещения физическими лицами транспортных средств через таможенную границу Российской Федерации и особенности исчисления таможенных платежей</w:t>
      </w:r>
      <w:r w:rsidRPr="003B4F22">
        <w:rPr>
          <w:sz w:val="24"/>
          <w:szCs w:val="24"/>
          <w:lang w:eastAsia="ru-RU"/>
        </w:rPr>
        <w:t>.</w:t>
      </w:r>
    </w:p>
    <w:p w14:paraId="77AB560E"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практических занятий</w:t>
      </w:r>
    </w:p>
    <w:p w14:paraId="77AB560F" w14:textId="77777777" w:rsidR="003B4F22" w:rsidRPr="003B4F22" w:rsidRDefault="003B4F22" w:rsidP="00BC558C">
      <w:pPr>
        <w:widowControl/>
        <w:numPr>
          <w:ilvl w:val="0"/>
          <w:numId w:val="19"/>
        </w:numPr>
        <w:tabs>
          <w:tab w:val="left" w:pos="993"/>
        </w:tabs>
        <w:suppressAutoHyphens w:val="0"/>
        <w:overflowPunct w:val="0"/>
        <w:autoSpaceDE/>
        <w:ind w:left="0" w:firstLine="709"/>
        <w:jc w:val="both"/>
        <w:rPr>
          <w:b/>
          <w:sz w:val="24"/>
          <w:szCs w:val="24"/>
          <w:lang w:eastAsia="ru-RU"/>
        </w:rPr>
      </w:pPr>
      <w:r w:rsidRPr="003B4F22">
        <w:rPr>
          <w:iCs/>
          <w:sz w:val="24"/>
          <w:szCs w:val="24"/>
          <w:lang w:eastAsia="ru-RU"/>
        </w:rPr>
        <w:t>Перемещение физическими лицами транспортных средств</w:t>
      </w:r>
      <w:r w:rsidRPr="003B4F22">
        <w:rPr>
          <w:sz w:val="24"/>
          <w:szCs w:val="24"/>
          <w:lang w:eastAsia="ru-RU"/>
        </w:rPr>
        <w:t>.</w:t>
      </w:r>
    </w:p>
    <w:p w14:paraId="77AB5610" w14:textId="77777777" w:rsidR="003B4F22" w:rsidRPr="003B4F22" w:rsidRDefault="003B4F22" w:rsidP="00BC558C">
      <w:pPr>
        <w:widowControl/>
        <w:numPr>
          <w:ilvl w:val="0"/>
          <w:numId w:val="19"/>
        </w:numPr>
        <w:tabs>
          <w:tab w:val="left" w:pos="993"/>
        </w:tabs>
        <w:suppressAutoHyphens w:val="0"/>
        <w:overflowPunct w:val="0"/>
        <w:autoSpaceDE/>
        <w:ind w:left="0" w:firstLine="709"/>
        <w:jc w:val="both"/>
        <w:rPr>
          <w:b/>
          <w:sz w:val="24"/>
          <w:szCs w:val="24"/>
          <w:lang w:eastAsia="ru-RU"/>
        </w:rPr>
      </w:pPr>
      <w:r w:rsidRPr="003B4F22">
        <w:rPr>
          <w:iCs/>
          <w:sz w:val="24"/>
          <w:szCs w:val="24"/>
          <w:lang w:eastAsia="ru-RU"/>
        </w:rPr>
        <w:t>Порядок перемещения транспортных средств через таможенную границу</w:t>
      </w:r>
      <w:r w:rsidRPr="003B4F22">
        <w:rPr>
          <w:sz w:val="24"/>
          <w:szCs w:val="24"/>
          <w:lang w:eastAsia="ru-RU"/>
        </w:rPr>
        <w:t>.</w:t>
      </w:r>
    </w:p>
    <w:p w14:paraId="77AB5611" w14:textId="77777777" w:rsidR="003B4F22" w:rsidRPr="003B4F22" w:rsidRDefault="003B4F22" w:rsidP="00BC558C">
      <w:pPr>
        <w:widowControl/>
        <w:numPr>
          <w:ilvl w:val="0"/>
          <w:numId w:val="19"/>
        </w:numPr>
        <w:tabs>
          <w:tab w:val="left" w:pos="993"/>
        </w:tabs>
        <w:suppressAutoHyphens w:val="0"/>
        <w:overflowPunct w:val="0"/>
        <w:autoSpaceDE/>
        <w:ind w:left="0" w:firstLine="709"/>
        <w:jc w:val="both"/>
        <w:rPr>
          <w:b/>
          <w:sz w:val="24"/>
          <w:szCs w:val="24"/>
          <w:lang w:eastAsia="ru-RU"/>
        </w:rPr>
      </w:pPr>
      <w:r w:rsidRPr="003B4F22">
        <w:rPr>
          <w:iCs/>
          <w:sz w:val="24"/>
          <w:szCs w:val="24"/>
          <w:lang w:eastAsia="ru-RU"/>
        </w:rPr>
        <w:t>Особенности исчисления таможенных платежей</w:t>
      </w:r>
      <w:r w:rsidRPr="003B4F22">
        <w:rPr>
          <w:sz w:val="24"/>
          <w:szCs w:val="24"/>
          <w:lang w:eastAsia="ru-RU"/>
        </w:rPr>
        <w:t>.</w:t>
      </w:r>
    </w:p>
    <w:p w14:paraId="77AB5612" w14:textId="77777777" w:rsidR="003B4F22" w:rsidRPr="003B4F22" w:rsidRDefault="003B4F22" w:rsidP="003B4F22">
      <w:pPr>
        <w:widowControl/>
        <w:suppressAutoHyphens w:val="0"/>
        <w:overflowPunct w:val="0"/>
        <w:ind w:firstLine="709"/>
        <w:jc w:val="both"/>
        <w:rPr>
          <w:b/>
          <w:sz w:val="24"/>
          <w:szCs w:val="24"/>
          <w:lang w:eastAsia="ru-RU"/>
        </w:rPr>
      </w:pPr>
    </w:p>
    <w:p w14:paraId="77AB5613" w14:textId="77777777" w:rsidR="003B4F22" w:rsidRPr="003B4F22" w:rsidRDefault="003B4F22" w:rsidP="003B4F22">
      <w:pPr>
        <w:widowControl/>
        <w:suppressAutoHyphens w:val="0"/>
        <w:overflowPunct w:val="0"/>
        <w:ind w:firstLine="709"/>
        <w:jc w:val="both"/>
        <w:rPr>
          <w:iCs/>
          <w:sz w:val="24"/>
          <w:szCs w:val="24"/>
          <w:lang w:eastAsia="ru-RU"/>
        </w:rPr>
      </w:pPr>
      <w:r w:rsidRPr="003B4F22">
        <w:rPr>
          <w:b/>
          <w:sz w:val="24"/>
          <w:szCs w:val="24"/>
          <w:lang w:eastAsia="ru-RU"/>
        </w:rPr>
        <w:t>Тема 7. Порядок перемещения товаров физическими лицами в международных почтовых отправлениях</w:t>
      </w:r>
    </w:p>
    <w:p w14:paraId="77AB5614"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лекционного курса</w:t>
      </w:r>
    </w:p>
    <w:p w14:paraId="77AB5615" w14:textId="77777777" w:rsidR="003B4F22" w:rsidRPr="003B4F22" w:rsidRDefault="003B4F22" w:rsidP="003B4F22">
      <w:pPr>
        <w:autoSpaceDE/>
        <w:ind w:firstLine="709"/>
        <w:jc w:val="both"/>
        <w:rPr>
          <w:rFonts w:eastAsia="Lucida Sans Unicode"/>
          <w:kern w:val="1"/>
          <w:sz w:val="24"/>
          <w:szCs w:val="24"/>
        </w:rPr>
      </w:pPr>
      <w:r w:rsidRPr="003B4F22">
        <w:rPr>
          <w:rFonts w:eastAsia="Lucida Sans Unicode"/>
          <w:iCs/>
          <w:kern w:val="1"/>
          <w:sz w:val="24"/>
          <w:szCs w:val="24"/>
        </w:rPr>
        <w:t>Порядок перемещения товаров в международных почтовых отправлениях физическими лицами, в адрес физических лиц и особенности исчисления таможенных платежей</w:t>
      </w:r>
      <w:r w:rsidRPr="003B4F22">
        <w:rPr>
          <w:rFonts w:eastAsia="Lucida Sans Unicode"/>
          <w:kern w:val="1"/>
          <w:sz w:val="24"/>
          <w:szCs w:val="24"/>
        </w:rPr>
        <w:t>.</w:t>
      </w:r>
    </w:p>
    <w:p w14:paraId="77AB5616"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практических занятий</w:t>
      </w:r>
    </w:p>
    <w:p w14:paraId="77AB5617" w14:textId="77777777" w:rsidR="003B4F22" w:rsidRPr="003B4F22" w:rsidRDefault="003B4F22" w:rsidP="00BC558C">
      <w:pPr>
        <w:widowControl/>
        <w:numPr>
          <w:ilvl w:val="0"/>
          <w:numId w:val="20"/>
        </w:numPr>
        <w:tabs>
          <w:tab w:val="left" w:pos="993"/>
        </w:tabs>
        <w:suppressAutoHyphens w:val="0"/>
        <w:autoSpaceDE/>
        <w:ind w:left="0" w:firstLine="709"/>
        <w:jc w:val="both"/>
        <w:rPr>
          <w:rFonts w:eastAsia="Lucida Sans Unicode"/>
          <w:kern w:val="1"/>
          <w:sz w:val="24"/>
          <w:szCs w:val="24"/>
        </w:rPr>
      </w:pPr>
      <w:r w:rsidRPr="003B4F22">
        <w:rPr>
          <w:rFonts w:eastAsia="Lucida Sans Unicode"/>
          <w:iCs/>
          <w:kern w:val="1"/>
          <w:sz w:val="24"/>
          <w:szCs w:val="24"/>
        </w:rPr>
        <w:t>Порядок перемещения товаров в международных почтовых отправлениях</w:t>
      </w:r>
      <w:r w:rsidRPr="003B4F22">
        <w:rPr>
          <w:rFonts w:eastAsia="Lucida Sans Unicode"/>
          <w:kern w:val="1"/>
          <w:sz w:val="24"/>
          <w:szCs w:val="24"/>
        </w:rPr>
        <w:t>.</w:t>
      </w:r>
    </w:p>
    <w:p w14:paraId="77AB5618" w14:textId="77777777" w:rsidR="003B4F22" w:rsidRPr="003B4F22" w:rsidRDefault="003B4F22" w:rsidP="00BC558C">
      <w:pPr>
        <w:widowControl/>
        <w:numPr>
          <w:ilvl w:val="0"/>
          <w:numId w:val="20"/>
        </w:numPr>
        <w:tabs>
          <w:tab w:val="left" w:pos="993"/>
        </w:tabs>
        <w:suppressAutoHyphens w:val="0"/>
        <w:autoSpaceDE/>
        <w:ind w:left="0" w:firstLine="709"/>
        <w:jc w:val="both"/>
        <w:rPr>
          <w:rFonts w:eastAsia="Lucida Sans Unicode"/>
          <w:kern w:val="1"/>
          <w:sz w:val="24"/>
          <w:szCs w:val="24"/>
        </w:rPr>
      </w:pPr>
      <w:r w:rsidRPr="003B4F22">
        <w:rPr>
          <w:rFonts w:eastAsia="Lucida Sans Unicode"/>
          <w:iCs/>
          <w:kern w:val="1"/>
          <w:sz w:val="24"/>
          <w:szCs w:val="24"/>
        </w:rPr>
        <w:t>Перемещение в международных почтовых отправлениях физическими лицами</w:t>
      </w:r>
      <w:r w:rsidRPr="003B4F22">
        <w:rPr>
          <w:rFonts w:eastAsia="Lucida Sans Unicode"/>
          <w:kern w:val="1"/>
          <w:sz w:val="24"/>
          <w:szCs w:val="24"/>
        </w:rPr>
        <w:t>.</w:t>
      </w:r>
    </w:p>
    <w:p w14:paraId="77AB5619" w14:textId="77777777" w:rsidR="003B4F22" w:rsidRPr="003B4F22" w:rsidRDefault="003B4F22" w:rsidP="00BC558C">
      <w:pPr>
        <w:widowControl/>
        <w:numPr>
          <w:ilvl w:val="0"/>
          <w:numId w:val="20"/>
        </w:numPr>
        <w:tabs>
          <w:tab w:val="left" w:pos="993"/>
        </w:tabs>
        <w:suppressAutoHyphens w:val="0"/>
        <w:autoSpaceDE/>
        <w:ind w:left="0" w:firstLine="709"/>
        <w:jc w:val="both"/>
        <w:rPr>
          <w:rFonts w:eastAsia="Lucida Sans Unicode"/>
          <w:kern w:val="1"/>
          <w:sz w:val="24"/>
          <w:szCs w:val="24"/>
        </w:rPr>
      </w:pPr>
      <w:r w:rsidRPr="003B4F22">
        <w:rPr>
          <w:rFonts w:eastAsia="Lucida Sans Unicode"/>
          <w:iCs/>
          <w:kern w:val="1"/>
          <w:sz w:val="24"/>
          <w:szCs w:val="24"/>
        </w:rPr>
        <w:t>Перемещение товаров в адрес физических лиц</w:t>
      </w:r>
      <w:r w:rsidRPr="003B4F22">
        <w:rPr>
          <w:rFonts w:eastAsia="Lucida Sans Unicode"/>
          <w:kern w:val="1"/>
          <w:sz w:val="24"/>
          <w:szCs w:val="24"/>
        </w:rPr>
        <w:t>.</w:t>
      </w:r>
    </w:p>
    <w:p w14:paraId="77AB561A" w14:textId="77777777" w:rsidR="003B4F22" w:rsidRPr="003B4F22" w:rsidRDefault="003B4F22" w:rsidP="003B4F22">
      <w:pPr>
        <w:widowControl/>
        <w:suppressAutoHyphens w:val="0"/>
        <w:autoSpaceDE/>
        <w:ind w:firstLine="709"/>
        <w:jc w:val="both"/>
        <w:rPr>
          <w:sz w:val="24"/>
          <w:szCs w:val="24"/>
          <w:lang w:eastAsia="ru-RU"/>
        </w:rPr>
      </w:pPr>
    </w:p>
    <w:p w14:paraId="77AB561B" w14:textId="77777777" w:rsidR="003B4F22" w:rsidRPr="003B4F22" w:rsidRDefault="003B4F22" w:rsidP="003B4F22">
      <w:pPr>
        <w:widowControl/>
        <w:suppressAutoHyphens w:val="0"/>
        <w:overflowPunct w:val="0"/>
        <w:ind w:firstLine="709"/>
        <w:jc w:val="both"/>
        <w:rPr>
          <w:iCs/>
          <w:sz w:val="24"/>
          <w:szCs w:val="24"/>
          <w:lang w:eastAsia="ru-RU"/>
        </w:rPr>
      </w:pPr>
      <w:r w:rsidRPr="003B4F22">
        <w:rPr>
          <w:b/>
          <w:sz w:val="24"/>
          <w:szCs w:val="24"/>
          <w:lang w:eastAsia="ru-RU"/>
        </w:rPr>
        <w:t>Тема 8. Порядок перемещения товаров лицами, пользующимися преимуществами, привилегиями и иммунитетами</w:t>
      </w:r>
    </w:p>
    <w:p w14:paraId="77AB561C"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лекционного курса</w:t>
      </w:r>
    </w:p>
    <w:p w14:paraId="77AB561D" w14:textId="77777777" w:rsidR="003B4F22" w:rsidRPr="003B4F22" w:rsidRDefault="003B4F22" w:rsidP="003B4F22">
      <w:pPr>
        <w:autoSpaceDE/>
        <w:ind w:firstLine="709"/>
        <w:jc w:val="both"/>
        <w:rPr>
          <w:rFonts w:eastAsia="Lucida Sans Unicode"/>
          <w:b/>
          <w:kern w:val="1"/>
          <w:sz w:val="24"/>
          <w:szCs w:val="24"/>
        </w:rPr>
      </w:pPr>
      <w:r w:rsidRPr="003B4F22">
        <w:rPr>
          <w:rFonts w:eastAsia="Lucida Sans Unicode"/>
          <w:iCs/>
          <w:kern w:val="1"/>
          <w:sz w:val="24"/>
          <w:szCs w:val="24"/>
        </w:rPr>
        <w:t>Таможенные льготы отдельным категориям иностранных лиц, пользующихся преимуществами, привилегиями и (или) иммунитетами, а также членами их семей в части уплаты таможенных платежей</w:t>
      </w:r>
      <w:r w:rsidRPr="003B4F22">
        <w:rPr>
          <w:rFonts w:eastAsia="Lucida Sans Unicode"/>
          <w:kern w:val="1"/>
          <w:sz w:val="24"/>
          <w:szCs w:val="24"/>
        </w:rPr>
        <w:t>.</w:t>
      </w:r>
    </w:p>
    <w:p w14:paraId="77AB561E"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практических занятий</w:t>
      </w:r>
    </w:p>
    <w:p w14:paraId="77AB561F" w14:textId="77777777" w:rsidR="003B4F22" w:rsidRPr="003B4F22" w:rsidRDefault="003B4F22" w:rsidP="00BC558C">
      <w:pPr>
        <w:widowControl/>
        <w:numPr>
          <w:ilvl w:val="0"/>
          <w:numId w:val="21"/>
        </w:numPr>
        <w:tabs>
          <w:tab w:val="left" w:pos="993"/>
        </w:tabs>
        <w:suppressAutoHyphens w:val="0"/>
        <w:autoSpaceDE/>
        <w:ind w:left="0" w:firstLine="709"/>
        <w:jc w:val="both"/>
        <w:rPr>
          <w:rFonts w:eastAsia="Lucida Sans Unicode"/>
          <w:b/>
          <w:kern w:val="1"/>
          <w:sz w:val="24"/>
          <w:szCs w:val="24"/>
        </w:rPr>
      </w:pPr>
      <w:r w:rsidRPr="003B4F22">
        <w:rPr>
          <w:rFonts w:eastAsia="Lucida Sans Unicode"/>
          <w:iCs/>
          <w:kern w:val="1"/>
          <w:sz w:val="24"/>
          <w:szCs w:val="24"/>
        </w:rPr>
        <w:t>Таможенные льготы отдельным категориям иностранных лиц</w:t>
      </w:r>
      <w:r w:rsidRPr="003B4F22">
        <w:rPr>
          <w:rFonts w:eastAsia="Lucida Sans Unicode"/>
          <w:kern w:val="1"/>
          <w:sz w:val="24"/>
          <w:szCs w:val="24"/>
        </w:rPr>
        <w:t>.</w:t>
      </w:r>
    </w:p>
    <w:p w14:paraId="77AB5620" w14:textId="77777777" w:rsidR="003B4F22" w:rsidRPr="003B4F22" w:rsidRDefault="003B4F22" w:rsidP="00BC558C">
      <w:pPr>
        <w:widowControl/>
        <w:numPr>
          <w:ilvl w:val="0"/>
          <w:numId w:val="21"/>
        </w:numPr>
        <w:tabs>
          <w:tab w:val="left" w:pos="993"/>
        </w:tabs>
        <w:suppressAutoHyphens w:val="0"/>
        <w:autoSpaceDE/>
        <w:ind w:left="0" w:firstLine="709"/>
        <w:jc w:val="both"/>
        <w:rPr>
          <w:rFonts w:eastAsia="Lucida Sans Unicode"/>
          <w:b/>
          <w:kern w:val="1"/>
          <w:sz w:val="24"/>
          <w:szCs w:val="24"/>
        </w:rPr>
      </w:pPr>
      <w:r w:rsidRPr="003B4F22">
        <w:rPr>
          <w:rFonts w:eastAsia="Lucida Sans Unicode"/>
          <w:iCs/>
          <w:kern w:val="1"/>
          <w:sz w:val="24"/>
          <w:szCs w:val="24"/>
        </w:rPr>
        <w:t>Лица, пользующиеся преимуществами, привилегиями и (или) иммунитетами.</w:t>
      </w:r>
    </w:p>
    <w:p w14:paraId="77AB5621" w14:textId="77777777" w:rsidR="003B4F22" w:rsidRPr="003B4F22" w:rsidRDefault="003B4F22" w:rsidP="00BC558C">
      <w:pPr>
        <w:widowControl/>
        <w:numPr>
          <w:ilvl w:val="0"/>
          <w:numId w:val="21"/>
        </w:numPr>
        <w:tabs>
          <w:tab w:val="left" w:pos="993"/>
        </w:tabs>
        <w:suppressAutoHyphens w:val="0"/>
        <w:autoSpaceDE/>
        <w:ind w:left="0" w:firstLine="709"/>
        <w:jc w:val="both"/>
        <w:rPr>
          <w:rFonts w:eastAsia="Lucida Sans Unicode"/>
          <w:b/>
          <w:kern w:val="1"/>
          <w:sz w:val="24"/>
          <w:szCs w:val="24"/>
        </w:rPr>
      </w:pPr>
      <w:r w:rsidRPr="003B4F22">
        <w:rPr>
          <w:rFonts w:eastAsia="Lucida Sans Unicode"/>
          <w:iCs/>
          <w:kern w:val="1"/>
          <w:sz w:val="24"/>
          <w:szCs w:val="24"/>
        </w:rPr>
        <w:t>Льготы членам семей в части уплаты таможенных платежей</w:t>
      </w:r>
      <w:r w:rsidRPr="003B4F22">
        <w:rPr>
          <w:rFonts w:eastAsia="Lucida Sans Unicode"/>
          <w:kern w:val="1"/>
          <w:sz w:val="24"/>
          <w:szCs w:val="24"/>
        </w:rPr>
        <w:t>.</w:t>
      </w:r>
    </w:p>
    <w:p w14:paraId="77AB5622" w14:textId="77777777" w:rsidR="003B4F22" w:rsidRPr="003B4F22" w:rsidRDefault="003B4F22" w:rsidP="008D1EBC">
      <w:pPr>
        <w:pStyle w:val="4"/>
        <w:keepLines w:val="0"/>
        <w:numPr>
          <w:ilvl w:val="3"/>
          <w:numId w:val="1"/>
        </w:numPr>
        <w:suppressAutoHyphens w:val="0"/>
        <w:spacing w:before="0"/>
        <w:ind w:firstLine="709"/>
        <w:jc w:val="both"/>
        <w:rPr>
          <w:rFonts w:ascii="Times New Roman" w:eastAsia="Times New Roman" w:hAnsi="Times New Roman" w:cs="Times New Roman"/>
          <w:b/>
          <w:i w:val="0"/>
          <w:iCs w:val="0"/>
          <w:color w:val="000000"/>
          <w:spacing w:val="-4"/>
          <w:w w:val="101"/>
          <w:sz w:val="24"/>
          <w:szCs w:val="24"/>
          <w:lang w:eastAsia="ru-RU"/>
        </w:rPr>
      </w:pPr>
    </w:p>
    <w:p w14:paraId="77AB5623" w14:textId="77777777" w:rsidR="00616963" w:rsidRPr="00616963" w:rsidRDefault="00616963" w:rsidP="00616963">
      <w:pPr>
        <w:pStyle w:val="a1"/>
        <w:ind w:firstLine="540"/>
        <w:jc w:val="both"/>
      </w:pPr>
    </w:p>
    <w:p w14:paraId="77AB5624" w14:textId="77777777" w:rsidR="000E4E3A" w:rsidRPr="00A10CAD" w:rsidRDefault="000E4E3A" w:rsidP="00A10CAD">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14:paraId="77AB5625" w14:textId="77777777" w:rsidR="00AE6EEA" w:rsidRDefault="00AE6EEA">
      <w:pPr>
        <w:ind w:firstLine="709"/>
        <w:jc w:val="both"/>
        <w:rPr>
          <w:sz w:val="24"/>
          <w:szCs w:val="24"/>
        </w:rPr>
      </w:pPr>
    </w:p>
    <w:p w14:paraId="77AB5626" w14:textId="77777777" w:rsidR="000E4E3A" w:rsidRPr="00BB5366" w:rsidRDefault="000E4E3A">
      <w:pPr>
        <w:ind w:firstLine="709"/>
        <w:jc w:val="both"/>
        <w:rPr>
          <w:sz w:val="24"/>
          <w:szCs w:val="24"/>
        </w:rPr>
      </w:pPr>
      <w:r w:rsidRPr="00BB5366">
        <w:rPr>
          <w:sz w:val="24"/>
          <w:szCs w:val="24"/>
        </w:rPr>
        <w:t>Самостоятельная р</w:t>
      </w:r>
      <w:r w:rsidR="00AE6EEA">
        <w:rPr>
          <w:sz w:val="24"/>
          <w:szCs w:val="24"/>
        </w:rPr>
        <w:t xml:space="preserve">абота обучающихся при изучении </w:t>
      </w:r>
      <w:r w:rsidRPr="00BB5366">
        <w:rPr>
          <w:sz w:val="24"/>
          <w:szCs w:val="24"/>
        </w:rPr>
        <w:t>курса «</w:t>
      </w:r>
      <w:r w:rsidR="003B4F22" w:rsidRPr="000D5E1B">
        <w:rPr>
          <w:sz w:val="24"/>
          <w:szCs w:val="24"/>
          <w:lang w:eastAsia="ar-SA"/>
        </w:rPr>
        <w:t>Таможенные платежи в неторговом обороте</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w:t>
      </w:r>
      <w:r w:rsidRPr="00BB5366">
        <w:rPr>
          <w:sz w:val="24"/>
          <w:szCs w:val="24"/>
        </w:rPr>
        <w:lastRenderedPageBreak/>
        <w:t xml:space="preserve">участие в обсуждении. </w:t>
      </w:r>
    </w:p>
    <w:p w14:paraId="77AB5627" w14:textId="77777777" w:rsidR="000E4E3A" w:rsidRPr="00BB5366" w:rsidRDefault="000E4E3A">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77AB5628" w14:textId="77777777" w:rsidR="000E4E3A" w:rsidRPr="00BB5366" w:rsidRDefault="000E4E3A">
      <w:pPr>
        <w:pStyle w:val="a1"/>
        <w:ind w:firstLine="709"/>
        <w:jc w:val="both"/>
      </w:pPr>
      <w:r w:rsidRPr="00BB5366">
        <w:t xml:space="preserve">Самостоятельную работу над дисциплиной следует начинать с изучения рабочей программы </w:t>
      </w:r>
      <w:r w:rsidR="00AE6EEA">
        <w:rPr>
          <w:lang w:val="ru-RU"/>
        </w:rPr>
        <w:t xml:space="preserve">дисциплины </w:t>
      </w:r>
      <w:r w:rsidR="00687A72" w:rsidRPr="00BB5366">
        <w:t>«</w:t>
      </w:r>
      <w:r w:rsidR="003B4F22" w:rsidRPr="000D5E1B">
        <w:rPr>
          <w:lang w:eastAsia="ar-SA"/>
        </w:rPr>
        <w:t>Таможенные платежи в неторговом обороте</w:t>
      </w:r>
      <w:r w:rsidR="00687A72" w:rsidRPr="00BB5366">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77AB5629" w14:textId="77777777" w:rsidR="000E4E3A" w:rsidRDefault="000E4E3A">
      <w:pPr>
        <w:pStyle w:val="a1"/>
        <w:ind w:firstLine="709"/>
        <w:jc w:val="both"/>
      </w:pPr>
      <w:r w:rsidRPr="00BB5366">
        <w:t>Получив представление об основном содержании раздела, темы, необходимо изучить</w:t>
      </w:r>
      <w:r w:rsidR="00AE6EEA">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77AB562A" w14:textId="77777777" w:rsidR="00326EF7" w:rsidRDefault="00326EF7">
      <w:pPr>
        <w:pStyle w:val="a1"/>
        <w:ind w:firstLine="709"/>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2036"/>
        <w:gridCol w:w="1906"/>
        <w:gridCol w:w="1752"/>
        <w:gridCol w:w="1702"/>
      </w:tblGrid>
      <w:tr w:rsidR="00E63D95" w:rsidRPr="000F338B" w14:paraId="77AB5630" w14:textId="77777777" w:rsidTr="004E286C">
        <w:tc>
          <w:tcPr>
            <w:tcW w:w="2233" w:type="dxa"/>
          </w:tcPr>
          <w:p w14:paraId="77AB562B" w14:textId="77777777" w:rsidR="00E63D95" w:rsidRPr="00A10CAD" w:rsidRDefault="00E63D95" w:rsidP="000F338B">
            <w:pPr>
              <w:keepNext/>
              <w:ind w:left="-113" w:right="-113"/>
              <w:jc w:val="center"/>
              <w:rPr>
                <w:b/>
                <w:color w:val="000000"/>
                <w:sz w:val="22"/>
                <w:szCs w:val="22"/>
              </w:rPr>
            </w:pPr>
            <w:r w:rsidRPr="00A10CAD">
              <w:rPr>
                <w:b/>
                <w:bCs/>
                <w:color w:val="000000"/>
                <w:sz w:val="22"/>
                <w:szCs w:val="22"/>
              </w:rPr>
              <w:t>Наименование темы</w:t>
            </w:r>
          </w:p>
        </w:tc>
        <w:tc>
          <w:tcPr>
            <w:tcW w:w="2036" w:type="dxa"/>
          </w:tcPr>
          <w:p w14:paraId="77AB562C" w14:textId="77777777" w:rsidR="00E63D95" w:rsidRPr="00A10CAD" w:rsidRDefault="00E63D95" w:rsidP="000F338B">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06" w:type="dxa"/>
          </w:tcPr>
          <w:p w14:paraId="77AB562D"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Формы самостоятельной работы</w:t>
            </w:r>
          </w:p>
        </w:tc>
        <w:tc>
          <w:tcPr>
            <w:tcW w:w="1752" w:type="dxa"/>
          </w:tcPr>
          <w:p w14:paraId="77AB562E" w14:textId="77777777" w:rsidR="00E63D95" w:rsidRPr="00A10CAD" w:rsidRDefault="00E63D95" w:rsidP="000E0CEB">
            <w:pPr>
              <w:keepNext/>
              <w:ind w:left="-113" w:right="-113"/>
              <w:jc w:val="center"/>
              <w:rPr>
                <w:b/>
                <w:color w:val="000000"/>
                <w:sz w:val="22"/>
                <w:szCs w:val="22"/>
              </w:rPr>
            </w:pPr>
            <w:r w:rsidRPr="00A10CAD">
              <w:rPr>
                <w:b/>
                <w:color w:val="000000"/>
                <w:sz w:val="22"/>
                <w:szCs w:val="22"/>
              </w:rPr>
              <w:t>Учебно-методическое</w:t>
            </w:r>
            <w:r w:rsidR="000E0CEB" w:rsidRPr="00A10CAD">
              <w:rPr>
                <w:b/>
                <w:color w:val="000000"/>
                <w:sz w:val="22"/>
                <w:szCs w:val="22"/>
              </w:rPr>
              <w:t xml:space="preserve"> </w:t>
            </w:r>
            <w:r w:rsidRPr="00A10CAD">
              <w:rPr>
                <w:b/>
                <w:color w:val="000000"/>
                <w:sz w:val="22"/>
                <w:szCs w:val="22"/>
              </w:rPr>
              <w:t>обеспечение</w:t>
            </w:r>
          </w:p>
        </w:tc>
        <w:tc>
          <w:tcPr>
            <w:tcW w:w="1702" w:type="dxa"/>
          </w:tcPr>
          <w:p w14:paraId="77AB562F"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Форма контроля</w:t>
            </w:r>
          </w:p>
        </w:tc>
      </w:tr>
      <w:tr w:rsidR="008D1EBC" w:rsidRPr="000F338B" w14:paraId="77AB5636" w14:textId="77777777" w:rsidTr="00A348F7">
        <w:tc>
          <w:tcPr>
            <w:tcW w:w="2233" w:type="dxa"/>
          </w:tcPr>
          <w:p w14:paraId="77AB5631" w14:textId="77777777" w:rsidR="008D1EBC" w:rsidRPr="008D1EBC" w:rsidRDefault="008D1EBC" w:rsidP="008D1EBC">
            <w:pPr>
              <w:tabs>
                <w:tab w:val="left" w:pos="643"/>
              </w:tabs>
              <w:rPr>
                <w:sz w:val="22"/>
                <w:szCs w:val="22"/>
              </w:rPr>
            </w:pPr>
            <w:r w:rsidRPr="008D1EBC">
              <w:rPr>
                <w:sz w:val="22"/>
                <w:szCs w:val="22"/>
              </w:rPr>
              <w:t xml:space="preserve">Тема 1. </w:t>
            </w:r>
            <w:r w:rsidR="003B4F22" w:rsidRPr="003B4F22">
              <w:rPr>
                <w:sz w:val="22"/>
                <w:szCs w:val="22"/>
              </w:rPr>
              <w:t>Неторговый оборот: понятие, структура, общая характеристика</w:t>
            </w:r>
          </w:p>
        </w:tc>
        <w:tc>
          <w:tcPr>
            <w:tcW w:w="2036" w:type="dxa"/>
          </w:tcPr>
          <w:p w14:paraId="77AB5632" w14:textId="77777777" w:rsidR="008D1EBC" w:rsidRPr="008D1EBC" w:rsidRDefault="003B4F22" w:rsidP="003B4F22">
            <w:pPr>
              <w:keepNext/>
              <w:tabs>
                <w:tab w:val="left" w:pos="161"/>
              </w:tabs>
              <w:rPr>
                <w:sz w:val="22"/>
                <w:szCs w:val="22"/>
                <w:lang w:val="x-none"/>
              </w:rPr>
            </w:pPr>
            <w:r w:rsidRPr="003B4F22">
              <w:rPr>
                <w:color w:val="000000"/>
                <w:spacing w:val="-4"/>
                <w:w w:val="101"/>
                <w:sz w:val="22"/>
                <w:szCs w:val="22"/>
              </w:rPr>
              <w:t xml:space="preserve"> Мировая практика регулирования неторгового оборота</w:t>
            </w:r>
          </w:p>
        </w:tc>
        <w:tc>
          <w:tcPr>
            <w:tcW w:w="1906" w:type="dxa"/>
          </w:tcPr>
          <w:p w14:paraId="77AB5633" w14:textId="77777777" w:rsidR="008D1EBC" w:rsidRPr="00A10CAD" w:rsidRDefault="008D1EBC" w:rsidP="008D1EBC">
            <w:pPr>
              <w:keepNext/>
              <w:rPr>
                <w:sz w:val="22"/>
                <w:szCs w:val="22"/>
              </w:rPr>
            </w:pPr>
            <w:r w:rsidRPr="00A10CAD">
              <w:rPr>
                <w:sz w:val="22"/>
                <w:szCs w:val="22"/>
              </w:rPr>
              <w:t xml:space="preserve">Работа в библиотеке, включая ЭБС. </w:t>
            </w:r>
          </w:p>
        </w:tc>
        <w:tc>
          <w:tcPr>
            <w:tcW w:w="1752" w:type="dxa"/>
          </w:tcPr>
          <w:p w14:paraId="77AB5634"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Pr>
          <w:p w14:paraId="77AB5635" w14:textId="77777777" w:rsidR="008D1EBC" w:rsidRPr="008D1EBC" w:rsidRDefault="008D1EBC" w:rsidP="008D1EBC">
            <w:pPr>
              <w:jc w:val="center"/>
              <w:rPr>
                <w:sz w:val="24"/>
                <w:szCs w:val="24"/>
              </w:rPr>
            </w:pPr>
            <w:r w:rsidRPr="008D1EBC">
              <w:rPr>
                <w:sz w:val="24"/>
                <w:szCs w:val="24"/>
              </w:rPr>
              <w:t>Опрос</w:t>
            </w:r>
          </w:p>
        </w:tc>
      </w:tr>
      <w:tr w:rsidR="008D1EBC" w:rsidRPr="000F338B" w14:paraId="77AB563D" w14:textId="77777777" w:rsidTr="00A348F7">
        <w:tc>
          <w:tcPr>
            <w:tcW w:w="2233" w:type="dxa"/>
          </w:tcPr>
          <w:p w14:paraId="77AB5637" w14:textId="77777777" w:rsidR="008D1EBC" w:rsidRPr="008D1EBC" w:rsidRDefault="008D1EBC" w:rsidP="008D1EBC">
            <w:pPr>
              <w:tabs>
                <w:tab w:val="left" w:pos="643"/>
              </w:tabs>
              <w:rPr>
                <w:sz w:val="22"/>
                <w:szCs w:val="22"/>
              </w:rPr>
            </w:pPr>
            <w:r w:rsidRPr="008D1EBC">
              <w:rPr>
                <w:sz w:val="22"/>
                <w:szCs w:val="22"/>
              </w:rPr>
              <w:t xml:space="preserve">Тема 2. </w:t>
            </w:r>
            <w:r w:rsidR="003B4F22" w:rsidRPr="003B4F22">
              <w:rPr>
                <w:sz w:val="22"/>
                <w:szCs w:val="22"/>
              </w:rPr>
              <w:t>Порядок перемещения товаров через таможенную границу физическими лицами</w:t>
            </w:r>
          </w:p>
        </w:tc>
        <w:tc>
          <w:tcPr>
            <w:tcW w:w="2036" w:type="dxa"/>
          </w:tcPr>
          <w:p w14:paraId="77AB5638" w14:textId="77777777" w:rsidR="008D1EBC" w:rsidRPr="008D1EBC" w:rsidRDefault="00121888" w:rsidP="008D1EBC">
            <w:pPr>
              <w:widowControl/>
              <w:tabs>
                <w:tab w:val="left" w:pos="993"/>
              </w:tabs>
              <w:suppressAutoHyphens w:val="0"/>
              <w:overflowPunct w:val="0"/>
              <w:jc w:val="both"/>
              <w:rPr>
                <w:color w:val="000000"/>
                <w:spacing w:val="-5"/>
                <w:w w:val="101"/>
                <w:sz w:val="22"/>
                <w:szCs w:val="22"/>
              </w:rPr>
            </w:pPr>
            <w:r w:rsidRPr="00121888">
              <w:rPr>
                <w:color w:val="000000"/>
                <w:spacing w:val="-5"/>
                <w:w w:val="101"/>
                <w:sz w:val="22"/>
                <w:szCs w:val="22"/>
              </w:rPr>
              <w:t>Контроль товаров, перемещаемых через таможенную границу</w:t>
            </w:r>
            <w:r w:rsidR="008D1EBC" w:rsidRPr="008D1EBC">
              <w:rPr>
                <w:color w:val="000000"/>
                <w:spacing w:val="-5"/>
                <w:w w:val="101"/>
                <w:sz w:val="22"/>
                <w:szCs w:val="22"/>
              </w:rPr>
              <w:t>.</w:t>
            </w:r>
          </w:p>
          <w:p w14:paraId="77AB5639" w14:textId="77777777" w:rsidR="008D1EBC" w:rsidRPr="008D1EBC" w:rsidRDefault="008D1EBC" w:rsidP="008D1EBC">
            <w:pPr>
              <w:keepNext/>
              <w:tabs>
                <w:tab w:val="left" w:pos="161"/>
                <w:tab w:val="left" w:pos="191"/>
              </w:tabs>
              <w:rPr>
                <w:bCs/>
                <w:iCs/>
                <w:sz w:val="22"/>
                <w:szCs w:val="22"/>
              </w:rPr>
            </w:pPr>
          </w:p>
        </w:tc>
        <w:tc>
          <w:tcPr>
            <w:tcW w:w="1906" w:type="dxa"/>
          </w:tcPr>
          <w:p w14:paraId="77AB563A"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77AB563B"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Pr>
          <w:p w14:paraId="77AB563C" w14:textId="77777777" w:rsidR="008D1EBC" w:rsidRPr="008D1EBC" w:rsidRDefault="008D1EBC" w:rsidP="008D1EBC">
            <w:pPr>
              <w:jc w:val="center"/>
              <w:rPr>
                <w:sz w:val="24"/>
                <w:szCs w:val="24"/>
              </w:rPr>
            </w:pPr>
            <w:r w:rsidRPr="008D1EBC">
              <w:rPr>
                <w:sz w:val="24"/>
                <w:szCs w:val="24"/>
              </w:rPr>
              <w:t>Доклад</w:t>
            </w:r>
          </w:p>
        </w:tc>
      </w:tr>
      <w:tr w:rsidR="008D1EBC" w:rsidRPr="000F338B" w14:paraId="77AB5643" w14:textId="77777777" w:rsidTr="00A348F7">
        <w:tc>
          <w:tcPr>
            <w:tcW w:w="2233" w:type="dxa"/>
          </w:tcPr>
          <w:p w14:paraId="77AB563E" w14:textId="77777777" w:rsidR="008D1EBC" w:rsidRPr="008D1EBC" w:rsidRDefault="008D1EBC" w:rsidP="008D1EBC">
            <w:pPr>
              <w:tabs>
                <w:tab w:val="left" w:pos="643"/>
              </w:tabs>
              <w:rPr>
                <w:sz w:val="22"/>
                <w:szCs w:val="22"/>
              </w:rPr>
            </w:pPr>
            <w:r w:rsidRPr="008D1EBC">
              <w:rPr>
                <w:sz w:val="22"/>
                <w:szCs w:val="22"/>
              </w:rPr>
              <w:t xml:space="preserve">Тема 3. </w:t>
            </w:r>
            <w:r w:rsidR="00121888" w:rsidRPr="00121888">
              <w:rPr>
                <w:sz w:val="22"/>
                <w:szCs w:val="22"/>
              </w:rPr>
              <w:t>Льготы для физических лиц, перемещающих товары через таможенную границу</w:t>
            </w:r>
          </w:p>
        </w:tc>
        <w:tc>
          <w:tcPr>
            <w:tcW w:w="2036" w:type="dxa"/>
          </w:tcPr>
          <w:p w14:paraId="77AB563F" w14:textId="77777777" w:rsidR="008D1EBC" w:rsidRPr="008D1EBC" w:rsidRDefault="00121888" w:rsidP="008D1EBC">
            <w:pPr>
              <w:shd w:val="clear" w:color="auto" w:fill="FFFFFF"/>
              <w:tabs>
                <w:tab w:val="num" w:pos="0"/>
              </w:tabs>
              <w:jc w:val="both"/>
              <w:rPr>
                <w:bCs/>
                <w:iCs/>
                <w:sz w:val="22"/>
                <w:szCs w:val="22"/>
              </w:rPr>
            </w:pPr>
            <w:r w:rsidRPr="00121888">
              <w:rPr>
                <w:color w:val="000000"/>
                <w:spacing w:val="-1"/>
                <w:sz w:val="22"/>
                <w:szCs w:val="22"/>
              </w:rPr>
              <w:t>Уплата таможенных платежей физическими лицами</w:t>
            </w:r>
          </w:p>
        </w:tc>
        <w:tc>
          <w:tcPr>
            <w:tcW w:w="1906" w:type="dxa"/>
          </w:tcPr>
          <w:p w14:paraId="77AB5640" w14:textId="77777777" w:rsidR="008D1EBC" w:rsidRPr="00A10CAD" w:rsidRDefault="008D1EBC" w:rsidP="008D1EBC">
            <w:pPr>
              <w:keepNext/>
              <w:rPr>
                <w:sz w:val="22"/>
                <w:szCs w:val="22"/>
              </w:rPr>
            </w:pPr>
            <w:r w:rsidRPr="00A10CAD">
              <w:rPr>
                <w:sz w:val="22"/>
                <w:szCs w:val="22"/>
              </w:rPr>
              <w:t xml:space="preserve">Работа в библиотеке, включая ЭБС. Подготовка </w:t>
            </w:r>
            <w:r>
              <w:rPr>
                <w:sz w:val="22"/>
                <w:szCs w:val="22"/>
              </w:rPr>
              <w:t>реферата</w:t>
            </w:r>
            <w:r w:rsidRPr="00A10CAD">
              <w:rPr>
                <w:sz w:val="22"/>
                <w:szCs w:val="22"/>
              </w:rPr>
              <w:t>.</w:t>
            </w:r>
          </w:p>
        </w:tc>
        <w:tc>
          <w:tcPr>
            <w:tcW w:w="1752" w:type="dxa"/>
          </w:tcPr>
          <w:p w14:paraId="77AB5641"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Pr>
          <w:p w14:paraId="77AB5642" w14:textId="77777777" w:rsidR="008D1EBC" w:rsidRPr="008D1EBC" w:rsidRDefault="008D1EBC" w:rsidP="008D1EBC">
            <w:pPr>
              <w:jc w:val="center"/>
              <w:rPr>
                <w:sz w:val="24"/>
                <w:szCs w:val="24"/>
              </w:rPr>
            </w:pPr>
            <w:r w:rsidRPr="008D1EBC">
              <w:rPr>
                <w:sz w:val="24"/>
                <w:szCs w:val="24"/>
              </w:rPr>
              <w:t>Реферат</w:t>
            </w:r>
          </w:p>
        </w:tc>
      </w:tr>
      <w:tr w:rsidR="008D1EBC" w:rsidRPr="000F338B" w14:paraId="77AB5649" w14:textId="77777777" w:rsidTr="00A348F7">
        <w:tc>
          <w:tcPr>
            <w:tcW w:w="2233" w:type="dxa"/>
          </w:tcPr>
          <w:p w14:paraId="77AB5644" w14:textId="77777777" w:rsidR="008D1EBC" w:rsidRPr="008D1EBC" w:rsidRDefault="008D1EBC" w:rsidP="008D1EBC">
            <w:pPr>
              <w:tabs>
                <w:tab w:val="left" w:pos="643"/>
              </w:tabs>
              <w:rPr>
                <w:sz w:val="22"/>
                <w:szCs w:val="22"/>
              </w:rPr>
            </w:pPr>
            <w:r w:rsidRPr="008D1EBC">
              <w:rPr>
                <w:sz w:val="22"/>
                <w:szCs w:val="22"/>
              </w:rPr>
              <w:t xml:space="preserve">Тема 4. </w:t>
            </w:r>
            <w:r w:rsidR="00121888" w:rsidRPr="00121888">
              <w:rPr>
                <w:sz w:val="22"/>
                <w:szCs w:val="22"/>
              </w:rPr>
              <w:t>Порядок взимания таможенных платежей с физических лиц</w:t>
            </w:r>
          </w:p>
        </w:tc>
        <w:tc>
          <w:tcPr>
            <w:tcW w:w="2036" w:type="dxa"/>
          </w:tcPr>
          <w:p w14:paraId="77AB5645" w14:textId="77777777" w:rsidR="008D1EBC" w:rsidRPr="008D1EBC" w:rsidRDefault="00121888" w:rsidP="008D1EBC">
            <w:pPr>
              <w:keepNext/>
              <w:tabs>
                <w:tab w:val="left" w:pos="161"/>
                <w:tab w:val="left" w:pos="191"/>
              </w:tabs>
              <w:rPr>
                <w:sz w:val="22"/>
                <w:szCs w:val="22"/>
              </w:rPr>
            </w:pPr>
            <w:r w:rsidRPr="00121888">
              <w:rPr>
                <w:bCs/>
                <w:color w:val="000000"/>
                <w:spacing w:val="-2"/>
                <w:sz w:val="24"/>
                <w:szCs w:val="24"/>
                <w:lang w:eastAsia="ru-RU"/>
              </w:rPr>
              <w:t xml:space="preserve">Платежи в виде совокупного таможенного платежа </w:t>
            </w:r>
          </w:p>
        </w:tc>
        <w:tc>
          <w:tcPr>
            <w:tcW w:w="1906" w:type="dxa"/>
          </w:tcPr>
          <w:p w14:paraId="77AB5646" w14:textId="77777777" w:rsidR="008D1EBC" w:rsidRPr="00A10CAD" w:rsidRDefault="008D1EBC" w:rsidP="008D1EBC">
            <w:pPr>
              <w:keepNext/>
              <w:rPr>
                <w:sz w:val="22"/>
                <w:szCs w:val="22"/>
              </w:rPr>
            </w:pPr>
            <w:r w:rsidRPr="00A10CAD">
              <w:rPr>
                <w:sz w:val="22"/>
                <w:szCs w:val="22"/>
              </w:rPr>
              <w:t xml:space="preserve">Работа в библиотеке, включая ЭБС. </w:t>
            </w:r>
          </w:p>
        </w:tc>
        <w:tc>
          <w:tcPr>
            <w:tcW w:w="1752" w:type="dxa"/>
          </w:tcPr>
          <w:p w14:paraId="77AB5647"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7AB5648" w14:textId="77777777" w:rsidR="008D1EBC" w:rsidRPr="008D1EBC" w:rsidRDefault="008D1EBC" w:rsidP="008D1EBC">
            <w:pPr>
              <w:jc w:val="center"/>
              <w:rPr>
                <w:sz w:val="24"/>
                <w:szCs w:val="24"/>
              </w:rPr>
            </w:pPr>
            <w:r w:rsidRPr="008D1EBC">
              <w:rPr>
                <w:sz w:val="24"/>
                <w:szCs w:val="24"/>
              </w:rPr>
              <w:t>Опрос</w:t>
            </w:r>
          </w:p>
        </w:tc>
      </w:tr>
      <w:tr w:rsidR="008D1EBC" w:rsidRPr="000F338B" w14:paraId="77AB564F" w14:textId="77777777" w:rsidTr="00A348F7">
        <w:tc>
          <w:tcPr>
            <w:tcW w:w="2233" w:type="dxa"/>
          </w:tcPr>
          <w:p w14:paraId="77AB564A" w14:textId="77777777" w:rsidR="008D1EBC" w:rsidRPr="008D1EBC" w:rsidRDefault="008D1EBC" w:rsidP="008D1EBC">
            <w:pPr>
              <w:tabs>
                <w:tab w:val="left" w:pos="643"/>
              </w:tabs>
              <w:rPr>
                <w:sz w:val="22"/>
                <w:szCs w:val="22"/>
              </w:rPr>
            </w:pPr>
            <w:r w:rsidRPr="008D1EBC">
              <w:rPr>
                <w:sz w:val="22"/>
                <w:szCs w:val="22"/>
              </w:rPr>
              <w:t xml:space="preserve">Тема 5. </w:t>
            </w:r>
            <w:r w:rsidR="00121888" w:rsidRPr="00121888">
              <w:rPr>
                <w:sz w:val="22"/>
                <w:szCs w:val="22"/>
              </w:rPr>
              <w:t>Тарифное регулирование при таможенном оформлении товаров, перемещаемых физическими лицами</w:t>
            </w:r>
          </w:p>
        </w:tc>
        <w:tc>
          <w:tcPr>
            <w:tcW w:w="2036" w:type="dxa"/>
          </w:tcPr>
          <w:p w14:paraId="77AB564B" w14:textId="77777777" w:rsidR="008D1EBC" w:rsidRPr="008D1EBC" w:rsidRDefault="00121888" w:rsidP="008D1EBC">
            <w:pPr>
              <w:keepNext/>
              <w:tabs>
                <w:tab w:val="left" w:pos="161"/>
                <w:tab w:val="left" w:pos="191"/>
              </w:tabs>
              <w:rPr>
                <w:sz w:val="22"/>
                <w:szCs w:val="22"/>
              </w:rPr>
            </w:pPr>
            <w:r w:rsidRPr="00121888">
              <w:rPr>
                <w:sz w:val="22"/>
                <w:szCs w:val="22"/>
              </w:rPr>
              <w:t>Применение общего порядка тарифного регулирования</w:t>
            </w:r>
          </w:p>
        </w:tc>
        <w:tc>
          <w:tcPr>
            <w:tcW w:w="1906" w:type="dxa"/>
          </w:tcPr>
          <w:p w14:paraId="77AB564C"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77AB564D"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7AB564E" w14:textId="77777777" w:rsidR="008D1EBC" w:rsidRPr="008D1EBC" w:rsidRDefault="008D1EBC" w:rsidP="008D1EBC">
            <w:pPr>
              <w:jc w:val="center"/>
              <w:rPr>
                <w:sz w:val="24"/>
                <w:szCs w:val="24"/>
              </w:rPr>
            </w:pPr>
            <w:r w:rsidRPr="008D1EBC">
              <w:rPr>
                <w:sz w:val="24"/>
                <w:szCs w:val="24"/>
              </w:rPr>
              <w:t>Доклад</w:t>
            </w:r>
            <w:r w:rsidR="00A348F7">
              <w:rPr>
                <w:sz w:val="24"/>
                <w:szCs w:val="24"/>
              </w:rPr>
              <w:t>-презентация</w:t>
            </w:r>
          </w:p>
        </w:tc>
      </w:tr>
      <w:tr w:rsidR="008D1EBC" w:rsidRPr="000F338B" w14:paraId="77AB5656" w14:textId="77777777" w:rsidTr="00A348F7">
        <w:tc>
          <w:tcPr>
            <w:tcW w:w="2233" w:type="dxa"/>
          </w:tcPr>
          <w:p w14:paraId="77AB5650" w14:textId="77777777" w:rsidR="008D1EBC" w:rsidRPr="008D1EBC" w:rsidRDefault="008D1EBC" w:rsidP="008D1EBC">
            <w:pPr>
              <w:tabs>
                <w:tab w:val="left" w:pos="643"/>
              </w:tabs>
              <w:rPr>
                <w:sz w:val="22"/>
                <w:szCs w:val="22"/>
              </w:rPr>
            </w:pPr>
            <w:r w:rsidRPr="008D1EBC">
              <w:rPr>
                <w:sz w:val="22"/>
                <w:szCs w:val="22"/>
              </w:rPr>
              <w:t xml:space="preserve">Тема 6. </w:t>
            </w:r>
            <w:r w:rsidR="00121888" w:rsidRPr="00121888">
              <w:rPr>
                <w:sz w:val="22"/>
                <w:szCs w:val="22"/>
              </w:rPr>
              <w:t>Порядок перемещения физическими лицами транспортных средств</w:t>
            </w:r>
          </w:p>
        </w:tc>
        <w:tc>
          <w:tcPr>
            <w:tcW w:w="2036" w:type="dxa"/>
          </w:tcPr>
          <w:p w14:paraId="77AB5651" w14:textId="77777777" w:rsidR="008D1EBC" w:rsidRPr="008D1EBC" w:rsidRDefault="00121888" w:rsidP="008D1EBC">
            <w:pPr>
              <w:keepNext/>
              <w:tabs>
                <w:tab w:val="left" w:pos="161"/>
                <w:tab w:val="left" w:pos="191"/>
              </w:tabs>
              <w:rPr>
                <w:sz w:val="22"/>
                <w:szCs w:val="22"/>
              </w:rPr>
            </w:pPr>
            <w:r w:rsidRPr="00121888">
              <w:rPr>
                <w:color w:val="000000"/>
                <w:spacing w:val="3"/>
                <w:sz w:val="22"/>
                <w:szCs w:val="22"/>
              </w:rPr>
              <w:t>Особенности исчисления таможенных платежей</w:t>
            </w:r>
          </w:p>
        </w:tc>
        <w:tc>
          <w:tcPr>
            <w:tcW w:w="1906" w:type="dxa"/>
          </w:tcPr>
          <w:p w14:paraId="77AB5652"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77AB5653"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7AB5654" w14:textId="77777777" w:rsidR="008D1EBC" w:rsidRPr="008D1EBC" w:rsidRDefault="008D1EBC" w:rsidP="008D1EBC">
            <w:pPr>
              <w:jc w:val="center"/>
              <w:rPr>
                <w:sz w:val="24"/>
                <w:szCs w:val="24"/>
              </w:rPr>
            </w:pPr>
            <w:r w:rsidRPr="008D1EBC">
              <w:rPr>
                <w:sz w:val="24"/>
                <w:szCs w:val="24"/>
              </w:rPr>
              <w:t>Реферат</w:t>
            </w:r>
          </w:p>
          <w:p w14:paraId="77AB5655" w14:textId="77777777" w:rsidR="008D1EBC" w:rsidRPr="008D1EBC" w:rsidRDefault="008D1EBC" w:rsidP="008D1EBC">
            <w:pPr>
              <w:jc w:val="center"/>
              <w:rPr>
                <w:sz w:val="24"/>
                <w:szCs w:val="24"/>
              </w:rPr>
            </w:pPr>
            <w:r w:rsidRPr="008D1EBC">
              <w:rPr>
                <w:sz w:val="24"/>
                <w:szCs w:val="24"/>
              </w:rPr>
              <w:t>Контрольный срез</w:t>
            </w:r>
          </w:p>
        </w:tc>
      </w:tr>
      <w:tr w:rsidR="008D1EBC" w:rsidRPr="000F338B" w14:paraId="77AB565C" w14:textId="77777777" w:rsidTr="00A348F7">
        <w:tc>
          <w:tcPr>
            <w:tcW w:w="2233" w:type="dxa"/>
          </w:tcPr>
          <w:p w14:paraId="77AB5657" w14:textId="77777777" w:rsidR="008D1EBC" w:rsidRPr="008D1EBC" w:rsidRDefault="008D1EBC" w:rsidP="008D1EBC">
            <w:pPr>
              <w:tabs>
                <w:tab w:val="left" w:pos="643"/>
              </w:tabs>
              <w:rPr>
                <w:sz w:val="22"/>
                <w:szCs w:val="22"/>
              </w:rPr>
            </w:pPr>
            <w:r w:rsidRPr="008D1EBC">
              <w:rPr>
                <w:sz w:val="22"/>
                <w:szCs w:val="22"/>
              </w:rPr>
              <w:t xml:space="preserve">Тема 7. </w:t>
            </w:r>
            <w:r w:rsidR="00121888" w:rsidRPr="00121888">
              <w:rPr>
                <w:sz w:val="22"/>
                <w:szCs w:val="22"/>
              </w:rPr>
              <w:t xml:space="preserve">Порядок перемещения </w:t>
            </w:r>
            <w:r w:rsidR="00121888" w:rsidRPr="00121888">
              <w:rPr>
                <w:sz w:val="22"/>
                <w:szCs w:val="22"/>
              </w:rPr>
              <w:lastRenderedPageBreak/>
              <w:t>товаров физическими лицами в международных почтовых отправлениях</w:t>
            </w:r>
          </w:p>
        </w:tc>
        <w:tc>
          <w:tcPr>
            <w:tcW w:w="2036" w:type="dxa"/>
          </w:tcPr>
          <w:p w14:paraId="77AB5658" w14:textId="77777777" w:rsidR="008D1EBC" w:rsidRPr="00A348F7" w:rsidRDefault="00121888" w:rsidP="008D1EBC">
            <w:pPr>
              <w:keepNext/>
              <w:tabs>
                <w:tab w:val="left" w:pos="161"/>
                <w:tab w:val="left" w:pos="191"/>
              </w:tabs>
              <w:rPr>
                <w:sz w:val="22"/>
                <w:szCs w:val="22"/>
              </w:rPr>
            </w:pPr>
            <w:r w:rsidRPr="00121888">
              <w:rPr>
                <w:sz w:val="22"/>
                <w:szCs w:val="22"/>
              </w:rPr>
              <w:lastRenderedPageBreak/>
              <w:t xml:space="preserve">Перемещение товаров в адрес </w:t>
            </w:r>
            <w:r w:rsidRPr="00121888">
              <w:rPr>
                <w:sz w:val="22"/>
                <w:szCs w:val="22"/>
              </w:rPr>
              <w:lastRenderedPageBreak/>
              <w:t>физических лиц</w:t>
            </w:r>
          </w:p>
        </w:tc>
        <w:tc>
          <w:tcPr>
            <w:tcW w:w="1906" w:type="dxa"/>
          </w:tcPr>
          <w:p w14:paraId="77AB5659" w14:textId="77777777" w:rsidR="008D1EBC" w:rsidRPr="00A10CAD" w:rsidRDefault="008D1EBC" w:rsidP="008D1EBC">
            <w:pPr>
              <w:keepNext/>
              <w:rPr>
                <w:sz w:val="22"/>
                <w:szCs w:val="22"/>
              </w:rPr>
            </w:pPr>
            <w:r w:rsidRPr="00A10CAD">
              <w:rPr>
                <w:sz w:val="22"/>
                <w:szCs w:val="22"/>
              </w:rPr>
              <w:lastRenderedPageBreak/>
              <w:t xml:space="preserve">Работа в библиотеке, </w:t>
            </w:r>
            <w:r w:rsidRPr="00A10CAD">
              <w:rPr>
                <w:sz w:val="22"/>
                <w:szCs w:val="22"/>
              </w:rPr>
              <w:lastRenderedPageBreak/>
              <w:t>включая ЭБС. Подготовка доклада- презентации.</w:t>
            </w:r>
          </w:p>
        </w:tc>
        <w:tc>
          <w:tcPr>
            <w:tcW w:w="1752" w:type="dxa"/>
          </w:tcPr>
          <w:p w14:paraId="77AB565A" w14:textId="77777777" w:rsidR="008D1EBC" w:rsidRPr="00A10CAD" w:rsidRDefault="008D1EBC" w:rsidP="008D1EBC">
            <w:pPr>
              <w:keepNext/>
              <w:rPr>
                <w:sz w:val="22"/>
                <w:szCs w:val="22"/>
                <w:u w:val="single"/>
              </w:rPr>
            </w:pPr>
            <w:r w:rsidRPr="00A10CAD">
              <w:rPr>
                <w:sz w:val="22"/>
                <w:szCs w:val="22"/>
              </w:rPr>
              <w:lastRenderedPageBreak/>
              <w:t xml:space="preserve">Литература к теме, работа с </w:t>
            </w:r>
            <w:r w:rsidRPr="00A10CAD">
              <w:rPr>
                <w:sz w:val="22"/>
                <w:szCs w:val="22"/>
              </w:rPr>
              <w:lastRenderedPageBreak/>
              <w:t>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7AB565B" w14:textId="77777777" w:rsidR="008D1EBC" w:rsidRPr="008D1EBC" w:rsidRDefault="008D1EBC" w:rsidP="008D1EBC">
            <w:pPr>
              <w:jc w:val="center"/>
              <w:rPr>
                <w:sz w:val="24"/>
                <w:szCs w:val="24"/>
              </w:rPr>
            </w:pPr>
            <w:r w:rsidRPr="008D1EBC">
              <w:rPr>
                <w:sz w:val="24"/>
                <w:szCs w:val="24"/>
              </w:rPr>
              <w:lastRenderedPageBreak/>
              <w:t>Опрос</w:t>
            </w:r>
          </w:p>
        </w:tc>
      </w:tr>
      <w:tr w:rsidR="008D1EBC" w:rsidRPr="000F338B" w14:paraId="77AB5662" w14:textId="77777777" w:rsidTr="00A348F7">
        <w:tc>
          <w:tcPr>
            <w:tcW w:w="2233" w:type="dxa"/>
          </w:tcPr>
          <w:p w14:paraId="77AB565D" w14:textId="77777777" w:rsidR="008D1EBC" w:rsidRPr="008D1EBC" w:rsidRDefault="008D1EBC" w:rsidP="008D1EBC">
            <w:pPr>
              <w:tabs>
                <w:tab w:val="left" w:pos="643"/>
              </w:tabs>
              <w:rPr>
                <w:sz w:val="22"/>
                <w:szCs w:val="22"/>
              </w:rPr>
            </w:pPr>
            <w:r w:rsidRPr="008D1EBC">
              <w:rPr>
                <w:sz w:val="22"/>
                <w:szCs w:val="22"/>
              </w:rPr>
              <w:lastRenderedPageBreak/>
              <w:t xml:space="preserve">Тема 8. </w:t>
            </w:r>
            <w:r w:rsidR="00121888" w:rsidRPr="00121888">
              <w:rPr>
                <w:sz w:val="22"/>
                <w:szCs w:val="22"/>
              </w:rPr>
              <w:t>Порядок перемещения товаров лицами, пользующимися преимуществами, привилегиями и иммунитетами</w:t>
            </w:r>
          </w:p>
        </w:tc>
        <w:tc>
          <w:tcPr>
            <w:tcW w:w="2036" w:type="dxa"/>
          </w:tcPr>
          <w:p w14:paraId="77AB565E" w14:textId="77777777" w:rsidR="008D1EBC" w:rsidRPr="00A348F7" w:rsidRDefault="00121888" w:rsidP="008D1EBC">
            <w:pPr>
              <w:keepNext/>
              <w:tabs>
                <w:tab w:val="left" w:pos="161"/>
                <w:tab w:val="left" w:pos="191"/>
              </w:tabs>
              <w:rPr>
                <w:sz w:val="22"/>
                <w:szCs w:val="22"/>
              </w:rPr>
            </w:pPr>
            <w:r w:rsidRPr="00121888">
              <w:rPr>
                <w:color w:val="000000"/>
                <w:spacing w:val="-1"/>
                <w:sz w:val="22"/>
                <w:szCs w:val="22"/>
              </w:rPr>
              <w:tab/>
              <w:t>Таможенные льготы отдельным категориям иностранных лиц</w:t>
            </w:r>
          </w:p>
        </w:tc>
        <w:tc>
          <w:tcPr>
            <w:tcW w:w="1906" w:type="dxa"/>
          </w:tcPr>
          <w:p w14:paraId="77AB565F"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77AB5660"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7AB5661" w14:textId="77777777" w:rsidR="008D1EBC" w:rsidRPr="008D1EBC" w:rsidRDefault="008D1EBC" w:rsidP="008D1EBC">
            <w:pPr>
              <w:jc w:val="center"/>
              <w:rPr>
                <w:sz w:val="24"/>
                <w:szCs w:val="24"/>
              </w:rPr>
            </w:pPr>
            <w:r w:rsidRPr="008D1EBC">
              <w:rPr>
                <w:sz w:val="24"/>
                <w:szCs w:val="24"/>
              </w:rPr>
              <w:t>Доклад</w:t>
            </w:r>
          </w:p>
        </w:tc>
      </w:tr>
    </w:tbl>
    <w:p w14:paraId="77AB5663" w14:textId="77777777" w:rsidR="001E0F2B" w:rsidRDefault="001E0F2B" w:rsidP="000E0CEB">
      <w:pPr>
        <w:spacing w:line="276" w:lineRule="auto"/>
        <w:ind w:firstLine="567"/>
        <w:jc w:val="both"/>
        <w:rPr>
          <w:sz w:val="24"/>
          <w:szCs w:val="24"/>
        </w:rPr>
      </w:pPr>
    </w:p>
    <w:p w14:paraId="77AB5664" w14:textId="77777777" w:rsidR="00326EF7" w:rsidRDefault="00326EF7" w:rsidP="00A10CAD">
      <w:pPr>
        <w:ind w:firstLine="567"/>
        <w:jc w:val="both"/>
        <w:rPr>
          <w:b/>
          <w:sz w:val="24"/>
          <w:szCs w:val="24"/>
        </w:rPr>
      </w:pPr>
    </w:p>
    <w:p w14:paraId="77AB5665" w14:textId="77777777" w:rsidR="00BB5366" w:rsidRPr="003B0F61" w:rsidRDefault="000E4E3A" w:rsidP="00A10CAD">
      <w:pPr>
        <w:ind w:firstLine="567"/>
        <w:jc w:val="both"/>
        <w:rPr>
          <w:b/>
          <w:sz w:val="24"/>
          <w:szCs w:val="24"/>
          <w:lang w:eastAsia="ar-SA"/>
        </w:rPr>
      </w:pPr>
      <w:r w:rsidRPr="00A10CAD">
        <w:rPr>
          <w:b/>
          <w:sz w:val="24"/>
          <w:szCs w:val="24"/>
        </w:rPr>
        <w:t xml:space="preserve">6. </w:t>
      </w:r>
      <w:r w:rsidR="00076497" w:rsidRPr="00A10CAD">
        <w:rPr>
          <w:b/>
          <w:sz w:val="24"/>
          <w:szCs w:val="24"/>
          <w:lang w:eastAsia="ar-SA"/>
        </w:rPr>
        <w:t xml:space="preserve">Оценочные материалы для проведения промежуточной аттестации обучающихся по дисциплине </w:t>
      </w:r>
      <w:r w:rsidR="000E0CEB" w:rsidRPr="00A10CAD">
        <w:rPr>
          <w:b/>
          <w:sz w:val="24"/>
          <w:szCs w:val="24"/>
          <w:lang w:eastAsia="ar-SA"/>
        </w:rPr>
        <w:t>«</w:t>
      </w:r>
      <w:r w:rsidR="00121888" w:rsidRPr="00121888">
        <w:rPr>
          <w:b/>
          <w:sz w:val="24"/>
          <w:szCs w:val="24"/>
        </w:rPr>
        <w:t>Таможенные платежи в неторговом обороте</w:t>
      </w:r>
      <w:r w:rsidR="005B7F1E" w:rsidRPr="003B0F61">
        <w:rPr>
          <w:b/>
          <w:sz w:val="24"/>
          <w:szCs w:val="24"/>
          <w:lang w:eastAsia="ar-SA"/>
        </w:rPr>
        <w:t>»</w:t>
      </w:r>
    </w:p>
    <w:p w14:paraId="77AB5666" w14:textId="77777777" w:rsidR="000E0CEB" w:rsidRPr="003B0F61" w:rsidRDefault="000E0CEB" w:rsidP="00A10CAD">
      <w:pPr>
        <w:pStyle w:val="1"/>
        <w:keepNext w:val="0"/>
        <w:tabs>
          <w:tab w:val="left" w:pos="1134"/>
        </w:tabs>
        <w:spacing w:before="0" w:after="0"/>
        <w:ind w:firstLine="567"/>
        <w:jc w:val="both"/>
        <w:rPr>
          <w:rFonts w:ascii="Times New Roman" w:hAnsi="Times New Roman" w:cs="Times New Roman"/>
          <w:sz w:val="24"/>
          <w:szCs w:val="24"/>
          <w:lang w:val="ru-RU"/>
        </w:rPr>
      </w:pPr>
    </w:p>
    <w:p w14:paraId="77AB5667" w14:textId="77777777" w:rsidR="00C55E68" w:rsidRDefault="007734ED" w:rsidP="00A10CAD">
      <w:pPr>
        <w:pStyle w:val="1"/>
        <w:keepNext w:val="0"/>
        <w:tabs>
          <w:tab w:val="left" w:pos="1134"/>
        </w:tabs>
        <w:spacing w:before="0" w:after="0"/>
        <w:ind w:firstLine="567"/>
        <w:jc w:val="both"/>
        <w:rPr>
          <w:rFonts w:ascii="Times New Roman" w:hAnsi="Times New Roman" w:cs="Times New Roman"/>
          <w:sz w:val="24"/>
          <w:szCs w:val="24"/>
        </w:rPr>
      </w:pPr>
      <w:bookmarkStart w:id="6" w:name="_Toc329684712"/>
      <w:bookmarkStart w:id="7" w:name="_Toc367185118"/>
      <w:r w:rsidRPr="000E0CEB">
        <w:rPr>
          <w:rFonts w:ascii="Times New Roman" w:hAnsi="Times New Roman" w:cs="Times New Roman"/>
          <w:sz w:val="24"/>
          <w:szCs w:val="24"/>
        </w:rPr>
        <w:t xml:space="preserve">6.1. </w:t>
      </w:r>
      <w:r w:rsidR="00C55E68" w:rsidRPr="000E0CEB">
        <w:rPr>
          <w:rFonts w:ascii="Times New Roman" w:hAnsi="Times New Roman" w:cs="Times New Roman"/>
          <w:sz w:val="24"/>
          <w:szCs w:val="24"/>
        </w:rPr>
        <w:t>Описание показателей и критериев оценивания компетенций, описание шкал оценивания</w:t>
      </w:r>
      <w:r w:rsidR="003B0F61">
        <w:rPr>
          <w:rFonts w:ascii="Times New Roman" w:hAnsi="Times New Roman" w:cs="Times New Roman"/>
          <w:sz w:val="24"/>
          <w:szCs w:val="24"/>
          <w:lang w:val="ru-RU"/>
        </w:rPr>
        <w:t xml:space="preserve">  </w:t>
      </w: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1166"/>
        <w:gridCol w:w="2835"/>
        <w:gridCol w:w="3613"/>
        <w:gridCol w:w="1461"/>
      </w:tblGrid>
      <w:tr w:rsidR="00BB5366" w:rsidRPr="00BB5366" w14:paraId="77AB566D" w14:textId="77777777" w:rsidTr="00326EF7">
        <w:tc>
          <w:tcPr>
            <w:tcW w:w="819" w:type="dxa"/>
          </w:tcPr>
          <w:p w14:paraId="77AB5668" w14:textId="77777777" w:rsidR="00BB5366" w:rsidRPr="00C14923" w:rsidRDefault="00BB5366" w:rsidP="00292983">
            <w:pPr>
              <w:keepNext/>
              <w:autoSpaceDN w:val="0"/>
              <w:adjustRightInd w:val="0"/>
              <w:ind w:left="-142" w:right="-149"/>
              <w:jc w:val="center"/>
              <w:rPr>
                <w:bCs/>
                <w:color w:val="000000"/>
                <w:sz w:val="22"/>
                <w:szCs w:val="22"/>
              </w:rPr>
            </w:pPr>
            <w:r w:rsidRPr="00C14923">
              <w:rPr>
                <w:b/>
                <w:bCs/>
                <w:color w:val="000000"/>
                <w:sz w:val="22"/>
                <w:szCs w:val="22"/>
              </w:rPr>
              <w:lastRenderedPageBreak/>
              <w:t>№</w:t>
            </w:r>
            <w:r w:rsidR="00292983" w:rsidRPr="00C14923">
              <w:rPr>
                <w:b/>
                <w:bCs/>
                <w:color w:val="000000"/>
                <w:sz w:val="22"/>
                <w:szCs w:val="22"/>
              </w:rPr>
              <w:t xml:space="preserve"> </w:t>
            </w:r>
            <w:r w:rsidRPr="00C14923">
              <w:rPr>
                <w:b/>
                <w:bCs/>
                <w:color w:val="000000"/>
                <w:sz w:val="22"/>
                <w:szCs w:val="22"/>
              </w:rPr>
              <w:t>п/п</w:t>
            </w:r>
          </w:p>
        </w:tc>
        <w:tc>
          <w:tcPr>
            <w:tcW w:w="1166" w:type="dxa"/>
          </w:tcPr>
          <w:p w14:paraId="77AB5669"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Наименование оценочного средства</w:t>
            </w:r>
          </w:p>
        </w:tc>
        <w:tc>
          <w:tcPr>
            <w:tcW w:w="2835" w:type="dxa"/>
          </w:tcPr>
          <w:p w14:paraId="77AB566A" w14:textId="77777777" w:rsidR="00BB5366" w:rsidRPr="00C14923" w:rsidRDefault="00BB5366" w:rsidP="00292983">
            <w:pPr>
              <w:keepNext/>
              <w:autoSpaceDN w:val="0"/>
              <w:adjustRightInd w:val="0"/>
              <w:ind w:left="-142"/>
              <w:jc w:val="center"/>
              <w:rPr>
                <w:b/>
                <w:bCs/>
                <w:color w:val="000000"/>
                <w:sz w:val="22"/>
                <w:szCs w:val="22"/>
              </w:rPr>
            </w:pPr>
            <w:r w:rsidRPr="00C14923">
              <w:rPr>
                <w:b/>
                <w:bCs/>
                <w:color w:val="000000"/>
                <w:sz w:val="22"/>
                <w:szCs w:val="22"/>
              </w:rPr>
              <w:t>Краткая характеристика оценочного средства</w:t>
            </w:r>
          </w:p>
        </w:tc>
        <w:tc>
          <w:tcPr>
            <w:tcW w:w="3613" w:type="dxa"/>
          </w:tcPr>
          <w:p w14:paraId="77AB566B"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Шкала и критерии оценки, балл</w:t>
            </w:r>
          </w:p>
        </w:tc>
        <w:tc>
          <w:tcPr>
            <w:tcW w:w="1461" w:type="dxa"/>
          </w:tcPr>
          <w:p w14:paraId="77AB566C"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Критерии оценивания компетенции</w:t>
            </w:r>
          </w:p>
        </w:tc>
      </w:tr>
      <w:tr w:rsidR="00292983" w:rsidRPr="00BB5366" w14:paraId="77AB567A" w14:textId="77777777" w:rsidTr="00326EF7">
        <w:trPr>
          <w:trHeight w:val="4742"/>
        </w:trPr>
        <w:tc>
          <w:tcPr>
            <w:tcW w:w="819" w:type="dxa"/>
          </w:tcPr>
          <w:p w14:paraId="77AB566E" w14:textId="77777777" w:rsidR="00292983" w:rsidRPr="00C14923" w:rsidRDefault="00292983" w:rsidP="00292983">
            <w:pPr>
              <w:keepNext/>
              <w:autoSpaceDN w:val="0"/>
              <w:adjustRightInd w:val="0"/>
              <w:ind w:left="-142" w:right="-149"/>
              <w:jc w:val="center"/>
              <w:rPr>
                <w:bCs/>
                <w:color w:val="000000"/>
                <w:sz w:val="22"/>
                <w:szCs w:val="22"/>
              </w:rPr>
            </w:pPr>
            <w:r w:rsidRPr="00C14923">
              <w:rPr>
                <w:bCs/>
                <w:color w:val="000000"/>
                <w:sz w:val="22"/>
                <w:szCs w:val="22"/>
              </w:rPr>
              <w:t>1.</w:t>
            </w:r>
          </w:p>
        </w:tc>
        <w:tc>
          <w:tcPr>
            <w:tcW w:w="1166" w:type="dxa"/>
          </w:tcPr>
          <w:p w14:paraId="77AB566F" w14:textId="77777777" w:rsidR="00292983" w:rsidRPr="00C14923" w:rsidRDefault="00292983" w:rsidP="00292983">
            <w:pPr>
              <w:keepNext/>
              <w:autoSpaceDN w:val="0"/>
              <w:adjustRightInd w:val="0"/>
              <w:ind w:left="5" w:right="-6"/>
              <w:rPr>
                <w:bCs/>
                <w:color w:val="000000"/>
                <w:sz w:val="22"/>
                <w:szCs w:val="22"/>
              </w:rPr>
            </w:pPr>
            <w:r w:rsidRPr="00C14923">
              <w:rPr>
                <w:bCs/>
                <w:color w:val="000000"/>
                <w:sz w:val="22"/>
                <w:szCs w:val="22"/>
              </w:rPr>
              <w:t>Опрос</w:t>
            </w:r>
          </w:p>
        </w:tc>
        <w:tc>
          <w:tcPr>
            <w:tcW w:w="2835" w:type="dxa"/>
          </w:tcPr>
          <w:p w14:paraId="77AB5670" w14:textId="77777777" w:rsidR="00292983" w:rsidRPr="00C14923" w:rsidRDefault="00292983" w:rsidP="00292983">
            <w:pPr>
              <w:keepNext/>
              <w:autoSpaceDN w:val="0"/>
              <w:adjustRightInd w:val="0"/>
              <w:ind w:left="4"/>
              <w:rPr>
                <w:bCs/>
                <w:color w:val="000000"/>
                <w:sz w:val="22"/>
                <w:szCs w:val="22"/>
              </w:rPr>
            </w:pPr>
            <w:r w:rsidRPr="00C14923">
              <w:rPr>
                <w:bCs/>
                <w:color w:val="000000"/>
                <w:sz w:val="22"/>
                <w:szCs w:val="22"/>
              </w:rPr>
              <w:t>Сбор первичной информации по выяснению уровня усвоения пройденного материала</w:t>
            </w:r>
          </w:p>
        </w:tc>
        <w:tc>
          <w:tcPr>
            <w:tcW w:w="3613" w:type="dxa"/>
          </w:tcPr>
          <w:p w14:paraId="77AB5671" w14:textId="77777777" w:rsidR="00292983" w:rsidRPr="00C14923" w:rsidRDefault="00292983" w:rsidP="00292983">
            <w:pPr>
              <w:keepNext/>
              <w:autoSpaceDN w:val="0"/>
              <w:adjustRightInd w:val="0"/>
              <w:ind w:left="4" w:right="-1"/>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77AB5672" w14:textId="77777777" w:rsidR="00292983" w:rsidRPr="00C14923" w:rsidRDefault="00292983" w:rsidP="00292983">
            <w:pPr>
              <w:keepNext/>
              <w:autoSpaceDN w:val="0"/>
              <w:adjustRightInd w:val="0"/>
              <w:ind w:left="4" w:right="-1"/>
              <w:rPr>
                <w:sz w:val="22"/>
                <w:szCs w:val="22"/>
                <w:lang w:eastAsia="ru-RU"/>
              </w:rPr>
            </w:pPr>
            <w:r w:rsidRPr="00C14923">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Pr>
          <w:p w14:paraId="77AB5673" w14:textId="77777777" w:rsidR="00292983" w:rsidRDefault="00A348F7" w:rsidP="00A348F7">
            <w:pPr>
              <w:keepNext/>
              <w:autoSpaceDN w:val="0"/>
              <w:adjustRightInd w:val="0"/>
              <w:ind w:left="4" w:right="-1"/>
              <w:rPr>
                <w:bCs/>
                <w:color w:val="000000"/>
                <w:sz w:val="22"/>
                <w:szCs w:val="22"/>
              </w:rPr>
            </w:pPr>
            <w:r>
              <w:rPr>
                <w:bCs/>
                <w:color w:val="000000"/>
                <w:sz w:val="22"/>
                <w:szCs w:val="22"/>
              </w:rPr>
              <w:t>П</w:t>
            </w:r>
            <w:r w:rsidR="00DB32F4" w:rsidRPr="00C14923">
              <w:rPr>
                <w:bCs/>
                <w:color w:val="000000"/>
                <w:sz w:val="22"/>
                <w:szCs w:val="22"/>
              </w:rPr>
              <w:t>К-</w:t>
            </w:r>
            <w:r w:rsidR="00121888">
              <w:rPr>
                <w:bCs/>
                <w:color w:val="000000"/>
                <w:sz w:val="22"/>
                <w:szCs w:val="22"/>
              </w:rPr>
              <w:t>3.</w:t>
            </w:r>
            <w:r w:rsidR="00DB32F4" w:rsidRPr="00C14923">
              <w:rPr>
                <w:bCs/>
                <w:color w:val="000000"/>
                <w:sz w:val="22"/>
                <w:szCs w:val="22"/>
              </w:rPr>
              <w:t>1,</w:t>
            </w:r>
          </w:p>
          <w:p w14:paraId="77AB5674"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sidR="00121888">
              <w:rPr>
                <w:bCs/>
                <w:color w:val="000000"/>
                <w:sz w:val="22"/>
                <w:szCs w:val="22"/>
              </w:rPr>
              <w:t>3</w:t>
            </w:r>
            <w:r w:rsidRPr="00C14923">
              <w:rPr>
                <w:bCs/>
                <w:color w:val="000000"/>
                <w:sz w:val="22"/>
                <w:szCs w:val="22"/>
              </w:rPr>
              <w:t>.</w:t>
            </w:r>
            <w:r>
              <w:rPr>
                <w:bCs/>
                <w:color w:val="000000"/>
                <w:sz w:val="22"/>
                <w:szCs w:val="22"/>
              </w:rPr>
              <w:t>2</w:t>
            </w:r>
            <w:r w:rsidRPr="00C14923">
              <w:rPr>
                <w:bCs/>
                <w:color w:val="000000"/>
                <w:sz w:val="22"/>
                <w:szCs w:val="22"/>
              </w:rPr>
              <w:t>,</w:t>
            </w:r>
          </w:p>
          <w:p w14:paraId="77AB5675"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sidR="00121888">
              <w:rPr>
                <w:bCs/>
                <w:color w:val="000000"/>
                <w:sz w:val="22"/>
                <w:szCs w:val="22"/>
              </w:rPr>
              <w:t>3</w:t>
            </w:r>
            <w:r w:rsidRPr="00C14923">
              <w:rPr>
                <w:bCs/>
                <w:color w:val="000000"/>
                <w:sz w:val="22"/>
                <w:szCs w:val="22"/>
              </w:rPr>
              <w:t>.</w:t>
            </w:r>
            <w:r>
              <w:rPr>
                <w:bCs/>
                <w:color w:val="000000"/>
                <w:sz w:val="22"/>
                <w:szCs w:val="22"/>
              </w:rPr>
              <w:t>3.</w:t>
            </w:r>
          </w:p>
          <w:p w14:paraId="77AB5676"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.1,</w:t>
            </w:r>
          </w:p>
          <w:p w14:paraId="77AB5677"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w:t>
            </w:r>
            <w:r>
              <w:rPr>
                <w:bCs/>
                <w:color w:val="000000"/>
                <w:sz w:val="22"/>
                <w:szCs w:val="22"/>
              </w:rPr>
              <w:t>2</w:t>
            </w:r>
            <w:r w:rsidRPr="00C14923">
              <w:rPr>
                <w:bCs/>
                <w:color w:val="000000"/>
                <w:sz w:val="22"/>
                <w:szCs w:val="22"/>
              </w:rPr>
              <w:t>,</w:t>
            </w:r>
          </w:p>
          <w:p w14:paraId="77AB5678"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w:t>
            </w:r>
            <w:r>
              <w:rPr>
                <w:bCs/>
                <w:color w:val="000000"/>
                <w:sz w:val="22"/>
                <w:szCs w:val="22"/>
              </w:rPr>
              <w:t>3.</w:t>
            </w:r>
          </w:p>
          <w:p w14:paraId="77AB5679" w14:textId="77777777" w:rsidR="00A348F7" w:rsidRPr="00C14923" w:rsidRDefault="00A348F7" w:rsidP="00A348F7">
            <w:pPr>
              <w:keepNext/>
              <w:autoSpaceDN w:val="0"/>
              <w:adjustRightInd w:val="0"/>
              <w:ind w:left="4" w:right="-1"/>
              <w:rPr>
                <w:bCs/>
                <w:color w:val="000000"/>
                <w:sz w:val="22"/>
                <w:szCs w:val="22"/>
              </w:rPr>
            </w:pPr>
          </w:p>
        </w:tc>
      </w:tr>
      <w:tr w:rsidR="00DB32F4" w:rsidRPr="00BB5366" w14:paraId="77AB5689" w14:textId="77777777" w:rsidTr="00326EF7">
        <w:tc>
          <w:tcPr>
            <w:tcW w:w="819" w:type="dxa"/>
          </w:tcPr>
          <w:p w14:paraId="77AB567B"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t>2</w:t>
            </w:r>
          </w:p>
        </w:tc>
        <w:tc>
          <w:tcPr>
            <w:tcW w:w="1166" w:type="dxa"/>
          </w:tcPr>
          <w:p w14:paraId="77AB567C" w14:textId="77777777" w:rsidR="00DB32F4" w:rsidRPr="00C14923" w:rsidRDefault="00DB32F4" w:rsidP="00DB32F4">
            <w:pPr>
              <w:keepNext/>
              <w:autoSpaceDN w:val="0"/>
              <w:adjustRightInd w:val="0"/>
              <w:ind w:left="5" w:right="-6"/>
              <w:rPr>
                <w:bCs/>
                <w:color w:val="000000"/>
                <w:sz w:val="22"/>
                <w:szCs w:val="22"/>
              </w:rPr>
            </w:pPr>
            <w:r w:rsidRPr="00C14923">
              <w:rPr>
                <w:bCs/>
                <w:color w:val="000000"/>
                <w:sz w:val="22"/>
                <w:szCs w:val="22"/>
              </w:rPr>
              <w:t>Доклад-презентация</w:t>
            </w:r>
          </w:p>
        </w:tc>
        <w:tc>
          <w:tcPr>
            <w:tcW w:w="2835" w:type="dxa"/>
          </w:tcPr>
          <w:p w14:paraId="77AB567D" w14:textId="77777777" w:rsidR="00DB32F4" w:rsidRPr="00C14923" w:rsidRDefault="00DB32F4" w:rsidP="00DB32F4">
            <w:pPr>
              <w:keepNext/>
              <w:autoSpaceDN w:val="0"/>
              <w:adjustRightInd w:val="0"/>
              <w:ind w:left="4"/>
              <w:rPr>
                <w:spacing w:val="-2"/>
                <w:sz w:val="22"/>
                <w:szCs w:val="22"/>
              </w:rPr>
            </w:pPr>
            <w:r w:rsidRPr="00C14923">
              <w:rPr>
                <w:sz w:val="22"/>
                <w:szCs w:val="22"/>
              </w:rPr>
              <w:t xml:space="preserve">Публичное выступление по представлению полученных результатов в программе </w:t>
            </w:r>
            <w:r w:rsidRPr="00C14923">
              <w:rPr>
                <w:sz w:val="22"/>
                <w:szCs w:val="22"/>
                <w:lang w:val="en-US"/>
              </w:rPr>
              <w:t>Microsoft</w:t>
            </w:r>
            <w:r w:rsidRPr="00C14923">
              <w:rPr>
                <w:sz w:val="22"/>
                <w:szCs w:val="22"/>
              </w:rPr>
              <w:t xml:space="preserve"> </w:t>
            </w:r>
            <w:r w:rsidRPr="00C14923">
              <w:rPr>
                <w:sz w:val="22"/>
                <w:szCs w:val="22"/>
                <w:lang w:val="en-US"/>
              </w:rPr>
              <w:t>PowerPoint</w:t>
            </w:r>
          </w:p>
        </w:tc>
        <w:tc>
          <w:tcPr>
            <w:tcW w:w="3613" w:type="dxa"/>
          </w:tcPr>
          <w:p w14:paraId="77AB567E"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77AB567F"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77AB5680"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«3» – отсутствие презентации, докладчик испытывал затруднения при выступлении и ответе на вопросы в ходе дискуссии;</w:t>
            </w:r>
          </w:p>
          <w:p w14:paraId="77AB5681"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«2» - докладчик не раскрыл тему</w:t>
            </w:r>
          </w:p>
        </w:tc>
        <w:tc>
          <w:tcPr>
            <w:tcW w:w="1461" w:type="dxa"/>
          </w:tcPr>
          <w:p w14:paraId="77AB5682"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1,</w:t>
            </w:r>
          </w:p>
          <w:p w14:paraId="77AB5683"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2</w:t>
            </w:r>
            <w:r w:rsidRPr="00C14923">
              <w:rPr>
                <w:bCs/>
                <w:color w:val="000000"/>
                <w:sz w:val="22"/>
                <w:szCs w:val="22"/>
              </w:rPr>
              <w:t>,</w:t>
            </w:r>
          </w:p>
          <w:p w14:paraId="77AB5684"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3.</w:t>
            </w:r>
          </w:p>
          <w:p w14:paraId="77AB5685"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.1,</w:t>
            </w:r>
          </w:p>
          <w:p w14:paraId="77AB5686"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w:t>
            </w:r>
            <w:r>
              <w:rPr>
                <w:bCs/>
                <w:color w:val="000000"/>
                <w:sz w:val="22"/>
                <w:szCs w:val="22"/>
              </w:rPr>
              <w:t>2</w:t>
            </w:r>
            <w:r w:rsidRPr="00C14923">
              <w:rPr>
                <w:bCs/>
                <w:color w:val="000000"/>
                <w:sz w:val="22"/>
                <w:szCs w:val="22"/>
              </w:rPr>
              <w:t>,</w:t>
            </w:r>
          </w:p>
          <w:p w14:paraId="77AB5687"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w:t>
            </w:r>
            <w:r>
              <w:rPr>
                <w:bCs/>
                <w:color w:val="000000"/>
                <w:sz w:val="22"/>
                <w:szCs w:val="22"/>
              </w:rPr>
              <w:t>3.</w:t>
            </w:r>
          </w:p>
          <w:p w14:paraId="77AB5688" w14:textId="77777777" w:rsidR="00DB32F4" w:rsidRPr="00C14923" w:rsidRDefault="00DB32F4" w:rsidP="00DB32F4">
            <w:pPr>
              <w:keepNext/>
              <w:autoSpaceDN w:val="0"/>
              <w:adjustRightInd w:val="0"/>
              <w:ind w:left="4" w:right="-1"/>
              <w:rPr>
                <w:bCs/>
                <w:color w:val="000000"/>
                <w:sz w:val="22"/>
                <w:szCs w:val="22"/>
              </w:rPr>
            </w:pPr>
          </w:p>
        </w:tc>
      </w:tr>
      <w:tr w:rsidR="00DB32F4" w:rsidRPr="00BB5366" w14:paraId="77AB5696" w14:textId="77777777" w:rsidTr="00326EF7">
        <w:tc>
          <w:tcPr>
            <w:tcW w:w="819" w:type="dxa"/>
            <w:tcBorders>
              <w:top w:val="single" w:sz="4" w:space="0" w:color="000000"/>
              <w:left w:val="single" w:sz="4" w:space="0" w:color="000000"/>
              <w:bottom w:val="single" w:sz="4" w:space="0" w:color="000000"/>
              <w:right w:val="single" w:sz="4" w:space="0" w:color="000000"/>
            </w:tcBorders>
          </w:tcPr>
          <w:p w14:paraId="77AB568A"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lastRenderedPageBreak/>
              <w:t>3</w:t>
            </w:r>
          </w:p>
        </w:tc>
        <w:tc>
          <w:tcPr>
            <w:tcW w:w="1166" w:type="dxa"/>
            <w:tcBorders>
              <w:top w:val="single" w:sz="4" w:space="0" w:color="000000"/>
              <w:left w:val="single" w:sz="4" w:space="0" w:color="000000"/>
              <w:bottom w:val="single" w:sz="4" w:space="0" w:color="000000"/>
              <w:right w:val="single" w:sz="4" w:space="0" w:color="000000"/>
            </w:tcBorders>
          </w:tcPr>
          <w:p w14:paraId="77AB568B" w14:textId="77777777" w:rsidR="00DB32F4" w:rsidRPr="00C14923" w:rsidRDefault="007678F6" w:rsidP="00DB32F4">
            <w:pPr>
              <w:keepNext/>
              <w:autoSpaceDN w:val="0"/>
              <w:adjustRightInd w:val="0"/>
              <w:ind w:left="5" w:right="-6"/>
              <w:rPr>
                <w:bCs/>
                <w:color w:val="000000"/>
                <w:sz w:val="22"/>
                <w:szCs w:val="22"/>
              </w:rPr>
            </w:pPr>
            <w:r w:rsidRPr="005D4C04">
              <w:rPr>
                <w:sz w:val="24"/>
                <w:szCs w:val="24"/>
                <w:lang w:eastAsia="ru-RU"/>
              </w:rPr>
              <w:t>Контрольный срез</w:t>
            </w:r>
          </w:p>
        </w:tc>
        <w:tc>
          <w:tcPr>
            <w:tcW w:w="2835" w:type="dxa"/>
            <w:tcBorders>
              <w:top w:val="single" w:sz="4" w:space="0" w:color="000000"/>
              <w:left w:val="single" w:sz="4" w:space="0" w:color="000000"/>
              <w:bottom w:val="single" w:sz="4" w:space="0" w:color="000000"/>
              <w:right w:val="single" w:sz="4" w:space="0" w:color="000000"/>
            </w:tcBorders>
          </w:tcPr>
          <w:p w14:paraId="77AB568C" w14:textId="77777777" w:rsidR="00DB32F4" w:rsidRPr="00C14923" w:rsidRDefault="007678F6" w:rsidP="00DB32F4">
            <w:pPr>
              <w:keepNext/>
              <w:autoSpaceDN w:val="0"/>
              <w:adjustRightInd w:val="0"/>
              <w:ind w:left="4"/>
              <w:rPr>
                <w:sz w:val="22"/>
                <w:szCs w:val="22"/>
              </w:rPr>
            </w:pPr>
            <w:r w:rsidRPr="007678F6">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w:t>
            </w:r>
          </w:p>
        </w:tc>
        <w:tc>
          <w:tcPr>
            <w:tcW w:w="3613" w:type="dxa"/>
            <w:tcBorders>
              <w:top w:val="single" w:sz="4" w:space="0" w:color="000000"/>
              <w:left w:val="single" w:sz="4" w:space="0" w:color="000000"/>
              <w:bottom w:val="single" w:sz="4" w:space="0" w:color="000000"/>
              <w:right w:val="single" w:sz="4" w:space="0" w:color="000000"/>
            </w:tcBorders>
          </w:tcPr>
          <w:p w14:paraId="77AB568D"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77AB568E"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w:t>
            </w:r>
            <w:proofErr w:type="spellStart"/>
            <w:r w:rsidRPr="00C14923">
              <w:rPr>
                <w:bCs/>
                <w:color w:val="000000"/>
                <w:sz w:val="22"/>
                <w:szCs w:val="22"/>
              </w:rPr>
              <w:t>Незачтено</w:t>
            </w:r>
            <w:proofErr w:type="spellEnd"/>
            <w:r w:rsidRPr="00C14923">
              <w:rPr>
                <w:bCs/>
                <w:color w:val="000000"/>
                <w:sz w:val="22"/>
                <w:szCs w:val="22"/>
              </w:rPr>
              <w:t>»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77AB568F"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1,</w:t>
            </w:r>
          </w:p>
          <w:p w14:paraId="77AB5690"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2</w:t>
            </w:r>
            <w:r w:rsidRPr="00C14923">
              <w:rPr>
                <w:bCs/>
                <w:color w:val="000000"/>
                <w:sz w:val="22"/>
                <w:szCs w:val="22"/>
              </w:rPr>
              <w:t>,</w:t>
            </w:r>
          </w:p>
          <w:p w14:paraId="77AB5691"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3.</w:t>
            </w:r>
          </w:p>
          <w:p w14:paraId="77AB5692"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.1,</w:t>
            </w:r>
          </w:p>
          <w:p w14:paraId="77AB5693"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w:t>
            </w:r>
            <w:r>
              <w:rPr>
                <w:bCs/>
                <w:color w:val="000000"/>
                <w:sz w:val="22"/>
                <w:szCs w:val="22"/>
              </w:rPr>
              <w:t>2</w:t>
            </w:r>
            <w:r w:rsidRPr="00C14923">
              <w:rPr>
                <w:bCs/>
                <w:color w:val="000000"/>
                <w:sz w:val="22"/>
                <w:szCs w:val="22"/>
              </w:rPr>
              <w:t>,</w:t>
            </w:r>
          </w:p>
          <w:p w14:paraId="77AB5694"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w:t>
            </w:r>
            <w:r>
              <w:rPr>
                <w:bCs/>
                <w:color w:val="000000"/>
                <w:sz w:val="22"/>
                <w:szCs w:val="22"/>
              </w:rPr>
              <w:t>3.</w:t>
            </w:r>
          </w:p>
          <w:p w14:paraId="77AB5695" w14:textId="77777777" w:rsidR="00DB32F4" w:rsidRPr="00C14923" w:rsidRDefault="00DB32F4" w:rsidP="00DB32F4">
            <w:pPr>
              <w:keepNext/>
              <w:autoSpaceDN w:val="0"/>
              <w:adjustRightInd w:val="0"/>
              <w:ind w:left="4" w:right="-1"/>
              <w:rPr>
                <w:bCs/>
                <w:color w:val="000000"/>
                <w:sz w:val="22"/>
                <w:szCs w:val="22"/>
              </w:rPr>
            </w:pPr>
          </w:p>
        </w:tc>
      </w:tr>
      <w:tr w:rsidR="008B22EA" w:rsidRPr="00BB5366" w14:paraId="77AB56A4" w14:textId="77777777" w:rsidTr="00326EF7">
        <w:tc>
          <w:tcPr>
            <w:tcW w:w="819" w:type="dxa"/>
            <w:tcBorders>
              <w:top w:val="single" w:sz="4" w:space="0" w:color="000000"/>
              <w:left w:val="single" w:sz="4" w:space="0" w:color="000000"/>
              <w:bottom w:val="single" w:sz="4" w:space="0" w:color="000000"/>
              <w:right w:val="single" w:sz="4" w:space="0" w:color="000000"/>
            </w:tcBorders>
          </w:tcPr>
          <w:p w14:paraId="77AB5697" w14:textId="77777777" w:rsidR="008B22EA" w:rsidRPr="00C14923" w:rsidRDefault="008B22EA" w:rsidP="008B22EA">
            <w:pPr>
              <w:keepNext/>
              <w:autoSpaceDN w:val="0"/>
              <w:adjustRightInd w:val="0"/>
              <w:ind w:left="-142" w:right="-149"/>
              <w:jc w:val="center"/>
              <w:rPr>
                <w:bCs/>
                <w:color w:val="000000"/>
                <w:sz w:val="22"/>
                <w:szCs w:val="22"/>
              </w:rPr>
            </w:pPr>
            <w:r w:rsidRPr="00C14923">
              <w:rPr>
                <w:bCs/>
                <w:color w:val="000000"/>
                <w:sz w:val="22"/>
                <w:szCs w:val="22"/>
              </w:rPr>
              <w:t>4</w:t>
            </w:r>
          </w:p>
        </w:tc>
        <w:tc>
          <w:tcPr>
            <w:tcW w:w="1166" w:type="dxa"/>
            <w:tcBorders>
              <w:top w:val="single" w:sz="4" w:space="0" w:color="000000"/>
              <w:left w:val="single" w:sz="4" w:space="0" w:color="000000"/>
              <w:bottom w:val="single" w:sz="4" w:space="0" w:color="000000"/>
              <w:right w:val="single" w:sz="4" w:space="0" w:color="000000"/>
            </w:tcBorders>
          </w:tcPr>
          <w:p w14:paraId="77AB5698" w14:textId="77777777" w:rsidR="008B22EA" w:rsidRPr="00C14923" w:rsidRDefault="008B22EA" w:rsidP="008B22EA">
            <w:pPr>
              <w:keepNext/>
              <w:autoSpaceDN w:val="0"/>
              <w:adjustRightInd w:val="0"/>
              <w:ind w:left="5" w:right="-6"/>
              <w:rPr>
                <w:bCs/>
                <w:color w:val="000000"/>
                <w:sz w:val="22"/>
                <w:szCs w:val="22"/>
              </w:rPr>
            </w:pPr>
            <w:r w:rsidRPr="00C14923">
              <w:rPr>
                <w:bCs/>
                <w:color w:val="000000"/>
                <w:sz w:val="22"/>
                <w:szCs w:val="22"/>
              </w:rPr>
              <w:t>Реферативный обзор</w:t>
            </w:r>
          </w:p>
        </w:tc>
        <w:tc>
          <w:tcPr>
            <w:tcW w:w="2835" w:type="dxa"/>
            <w:tcBorders>
              <w:top w:val="single" w:sz="4" w:space="0" w:color="000000"/>
              <w:left w:val="single" w:sz="4" w:space="0" w:color="000000"/>
              <w:bottom w:val="single" w:sz="4" w:space="0" w:color="000000"/>
              <w:right w:val="single" w:sz="4" w:space="0" w:color="000000"/>
            </w:tcBorders>
          </w:tcPr>
          <w:p w14:paraId="77AB5699" w14:textId="77777777" w:rsidR="008B22EA" w:rsidRPr="00C14923" w:rsidRDefault="008B22EA" w:rsidP="008B22EA">
            <w:pPr>
              <w:keepNext/>
              <w:autoSpaceDN w:val="0"/>
              <w:adjustRightInd w:val="0"/>
              <w:ind w:left="4"/>
              <w:rPr>
                <w:sz w:val="22"/>
                <w:szCs w:val="22"/>
              </w:rPr>
            </w:pPr>
            <w:r w:rsidRPr="00C14923">
              <w:rPr>
                <w:sz w:val="22"/>
                <w:szCs w:val="22"/>
              </w:rPr>
              <w:t xml:space="preserve">Реферативный обзор, охватывает несколько первичных документов, дает сопоставление разных точек зрения по конкретному вопросу. </w:t>
            </w:r>
          </w:p>
        </w:tc>
        <w:tc>
          <w:tcPr>
            <w:tcW w:w="3613" w:type="dxa"/>
            <w:tcBorders>
              <w:top w:val="single" w:sz="4" w:space="0" w:color="000000"/>
              <w:left w:val="single" w:sz="4" w:space="0" w:color="000000"/>
              <w:bottom w:val="single" w:sz="4" w:space="0" w:color="000000"/>
              <w:right w:val="single" w:sz="4" w:space="0" w:color="000000"/>
            </w:tcBorders>
          </w:tcPr>
          <w:p w14:paraId="77AB569A"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«отлично» - реферативный обзор содержит полную информацию по представляемой теме, основанную на обязательных литературных источниках и современных публикациях; </w:t>
            </w:r>
          </w:p>
          <w:p w14:paraId="77AB569B"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«хорошо» - представленная тема раскрыта, однако реферативный обзор содержит неполную информацию по представляемой теме; «удовлетворительно» - обучающийся демонстрирует поверхностные знания по выбранной теме, имеет затруднения с использованием научно-понятийного аппарата и терминологии курса; </w:t>
            </w:r>
          </w:p>
          <w:p w14:paraId="77AB569C"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реферативный обзор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77AB569D"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1,</w:t>
            </w:r>
          </w:p>
          <w:p w14:paraId="77AB569E"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2</w:t>
            </w:r>
            <w:r w:rsidRPr="00C14923">
              <w:rPr>
                <w:bCs/>
                <w:color w:val="000000"/>
                <w:sz w:val="22"/>
                <w:szCs w:val="22"/>
              </w:rPr>
              <w:t>,</w:t>
            </w:r>
          </w:p>
          <w:p w14:paraId="77AB569F"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3.</w:t>
            </w:r>
          </w:p>
          <w:p w14:paraId="77AB56A0"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.1,</w:t>
            </w:r>
          </w:p>
          <w:p w14:paraId="77AB56A1"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w:t>
            </w:r>
            <w:r>
              <w:rPr>
                <w:bCs/>
                <w:color w:val="000000"/>
                <w:sz w:val="22"/>
                <w:szCs w:val="22"/>
              </w:rPr>
              <w:t>2</w:t>
            </w:r>
            <w:r w:rsidRPr="00C14923">
              <w:rPr>
                <w:bCs/>
                <w:color w:val="000000"/>
                <w:sz w:val="22"/>
                <w:szCs w:val="22"/>
              </w:rPr>
              <w:t>,</w:t>
            </w:r>
          </w:p>
          <w:p w14:paraId="77AB56A2"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w:t>
            </w:r>
            <w:r>
              <w:rPr>
                <w:bCs/>
                <w:color w:val="000000"/>
                <w:sz w:val="22"/>
                <w:szCs w:val="22"/>
              </w:rPr>
              <w:t>3.</w:t>
            </w:r>
          </w:p>
          <w:p w14:paraId="77AB56A3" w14:textId="77777777" w:rsidR="008B22EA" w:rsidRPr="00C14923" w:rsidRDefault="008B22EA" w:rsidP="008B22EA">
            <w:pPr>
              <w:keepNext/>
              <w:autoSpaceDN w:val="0"/>
              <w:adjustRightInd w:val="0"/>
              <w:ind w:left="4" w:right="-1"/>
              <w:rPr>
                <w:bCs/>
                <w:color w:val="000000"/>
                <w:sz w:val="22"/>
                <w:szCs w:val="22"/>
              </w:rPr>
            </w:pPr>
          </w:p>
        </w:tc>
      </w:tr>
    </w:tbl>
    <w:p w14:paraId="77AB56A5" w14:textId="77777777" w:rsidR="007678F6" w:rsidRDefault="007678F6" w:rsidP="00706B6D">
      <w:pPr>
        <w:keepNext/>
        <w:autoSpaceDN w:val="0"/>
        <w:adjustRightInd w:val="0"/>
        <w:ind w:firstLine="567"/>
        <w:jc w:val="both"/>
        <w:rPr>
          <w:b/>
          <w:sz w:val="24"/>
          <w:szCs w:val="24"/>
        </w:rPr>
      </w:pPr>
    </w:p>
    <w:p w14:paraId="77AB56A6" w14:textId="77777777" w:rsidR="007678F6" w:rsidRDefault="007678F6" w:rsidP="00706B6D">
      <w:pPr>
        <w:keepNext/>
        <w:autoSpaceDN w:val="0"/>
        <w:adjustRightInd w:val="0"/>
        <w:ind w:firstLine="567"/>
        <w:jc w:val="both"/>
        <w:rPr>
          <w:b/>
          <w:sz w:val="24"/>
          <w:szCs w:val="24"/>
        </w:rPr>
      </w:pPr>
    </w:p>
    <w:p w14:paraId="77AB56A7" w14:textId="77777777" w:rsidR="00C55E68" w:rsidRDefault="007734ED" w:rsidP="00706B6D">
      <w:pPr>
        <w:keepNext/>
        <w:autoSpaceDN w:val="0"/>
        <w:adjustRightInd w:val="0"/>
        <w:ind w:firstLine="567"/>
        <w:jc w:val="both"/>
        <w:rPr>
          <w:b/>
          <w:sz w:val="24"/>
          <w:szCs w:val="24"/>
        </w:rPr>
      </w:pPr>
      <w:r w:rsidRPr="00BB5366">
        <w:rPr>
          <w:b/>
          <w:sz w:val="24"/>
          <w:szCs w:val="24"/>
        </w:rPr>
        <w:t xml:space="preserve">6.2. </w:t>
      </w:r>
      <w:r w:rsidR="00C55E68" w:rsidRPr="00BB5366">
        <w:rPr>
          <w:b/>
          <w:sz w:val="24"/>
          <w:szCs w:val="24"/>
        </w:rPr>
        <w:t>Методические материалы, определяющие процедуры оценивания знаний, умений, навыков и</w:t>
      </w:r>
      <w:r w:rsidR="00706B6D">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D227E5">
        <w:rPr>
          <w:b/>
          <w:sz w:val="24"/>
          <w:szCs w:val="24"/>
        </w:rPr>
        <w:t xml:space="preserve">основной профессиональной </w:t>
      </w:r>
      <w:r w:rsidR="00C55E68" w:rsidRPr="00BB5366">
        <w:rPr>
          <w:b/>
          <w:sz w:val="24"/>
          <w:szCs w:val="24"/>
        </w:rPr>
        <w:t xml:space="preserve">образовательной </w:t>
      </w:r>
      <w:r w:rsidR="00C55E68" w:rsidRPr="00BB5366">
        <w:rPr>
          <w:b/>
          <w:sz w:val="24"/>
          <w:szCs w:val="24"/>
        </w:rPr>
        <w:lastRenderedPageBreak/>
        <w:t>программы</w:t>
      </w:r>
    </w:p>
    <w:p w14:paraId="77AB56A8" w14:textId="77777777" w:rsidR="00C14923" w:rsidRPr="00BB5366" w:rsidRDefault="00C14923" w:rsidP="00706B6D">
      <w:pPr>
        <w:keepNext/>
        <w:autoSpaceDN w:val="0"/>
        <w:adjustRightInd w:val="0"/>
        <w:ind w:firstLine="567"/>
        <w:jc w:val="both"/>
        <w:rPr>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126"/>
        <w:gridCol w:w="2551"/>
        <w:gridCol w:w="4678"/>
      </w:tblGrid>
      <w:tr w:rsidR="00BB5366" w:rsidRPr="009D6701" w14:paraId="77AB56AD" w14:textId="77777777" w:rsidTr="0018167E">
        <w:tc>
          <w:tcPr>
            <w:tcW w:w="421" w:type="dxa"/>
          </w:tcPr>
          <w:p w14:paraId="77AB56A9" w14:textId="77777777" w:rsidR="00BB5366" w:rsidRPr="009D5A7E" w:rsidRDefault="00BB5366" w:rsidP="00706B6D">
            <w:pPr>
              <w:keepNext/>
              <w:autoSpaceDN w:val="0"/>
              <w:adjustRightInd w:val="0"/>
              <w:jc w:val="both"/>
              <w:rPr>
                <w:bCs/>
                <w:color w:val="000000"/>
                <w:sz w:val="22"/>
                <w:szCs w:val="22"/>
              </w:rPr>
            </w:pPr>
            <w:r w:rsidRPr="009D5A7E">
              <w:rPr>
                <w:bCs/>
                <w:color w:val="000000"/>
                <w:sz w:val="22"/>
                <w:szCs w:val="22"/>
              </w:rPr>
              <w:t>№</w:t>
            </w:r>
          </w:p>
        </w:tc>
        <w:tc>
          <w:tcPr>
            <w:tcW w:w="2126" w:type="dxa"/>
          </w:tcPr>
          <w:p w14:paraId="77AB56AA"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Форма контроля/ коды оцениваемых компетенций</w:t>
            </w:r>
          </w:p>
        </w:tc>
        <w:tc>
          <w:tcPr>
            <w:tcW w:w="2551" w:type="dxa"/>
          </w:tcPr>
          <w:p w14:paraId="77AB56AB"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678" w:type="dxa"/>
          </w:tcPr>
          <w:p w14:paraId="77AB56AC" w14:textId="77777777" w:rsidR="00BB5366" w:rsidRPr="009D5A7E" w:rsidRDefault="00BB5366" w:rsidP="00706B6D">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706B6D" w:rsidRPr="009D6701" w14:paraId="77AB56C4" w14:textId="77777777" w:rsidTr="0018167E">
        <w:tc>
          <w:tcPr>
            <w:tcW w:w="421" w:type="dxa"/>
          </w:tcPr>
          <w:p w14:paraId="77AB56AE" w14:textId="77777777" w:rsidR="00706B6D" w:rsidRPr="009D5A7E" w:rsidRDefault="00706B6D" w:rsidP="00706B6D">
            <w:pPr>
              <w:keepNext/>
              <w:autoSpaceDN w:val="0"/>
              <w:adjustRightInd w:val="0"/>
              <w:jc w:val="both"/>
              <w:rPr>
                <w:bCs/>
                <w:color w:val="000000"/>
                <w:sz w:val="22"/>
                <w:szCs w:val="22"/>
              </w:rPr>
            </w:pPr>
            <w:r w:rsidRPr="009D5A7E">
              <w:rPr>
                <w:bCs/>
                <w:color w:val="000000"/>
                <w:sz w:val="22"/>
                <w:szCs w:val="22"/>
              </w:rPr>
              <w:t>1.</w:t>
            </w:r>
          </w:p>
        </w:tc>
        <w:tc>
          <w:tcPr>
            <w:tcW w:w="2126" w:type="dxa"/>
          </w:tcPr>
          <w:p w14:paraId="77AB56AF" w14:textId="77777777" w:rsidR="00121888" w:rsidRDefault="00A865EC" w:rsidP="00121888">
            <w:pPr>
              <w:keepNext/>
              <w:autoSpaceDN w:val="0"/>
              <w:adjustRightInd w:val="0"/>
              <w:ind w:left="4" w:right="-1"/>
              <w:rPr>
                <w:bCs/>
                <w:color w:val="000000"/>
                <w:sz w:val="22"/>
                <w:szCs w:val="22"/>
              </w:rPr>
            </w:pPr>
            <w:r>
              <w:rPr>
                <w:bCs/>
                <w:color w:val="000000"/>
                <w:sz w:val="22"/>
                <w:szCs w:val="22"/>
              </w:rPr>
              <w:t>Зачёт</w:t>
            </w:r>
            <w:r w:rsidR="00221B60">
              <w:rPr>
                <w:bCs/>
                <w:color w:val="000000"/>
                <w:sz w:val="22"/>
                <w:szCs w:val="22"/>
              </w:rPr>
              <w:t xml:space="preserve"> - </w:t>
            </w:r>
            <w:r w:rsidR="00121888">
              <w:rPr>
                <w:bCs/>
                <w:color w:val="000000"/>
                <w:sz w:val="22"/>
                <w:szCs w:val="22"/>
              </w:rPr>
              <w:t>П</w:t>
            </w:r>
            <w:r w:rsidR="00121888" w:rsidRPr="00C14923">
              <w:rPr>
                <w:bCs/>
                <w:color w:val="000000"/>
                <w:sz w:val="22"/>
                <w:szCs w:val="22"/>
              </w:rPr>
              <w:t>К-</w:t>
            </w:r>
            <w:r w:rsidR="00121888">
              <w:rPr>
                <w:bCs/>
                <w:color w:val="000000"/>
                <w:sz w:val="22"/>
                <w:szCs w:val="22"/>
              </w:rPr>
              <w:t>3.</w:t>
            </w:r>
            <w:r w:rsidR="00121888" w:rsidRPr="00C14923">
              <w:rPr>
                <w:bCs/>
                <w:color w:val="000000"/>
                <w:sz w:val="22"/>
                <w:szCs w:val="22"/>
              </w:rPr>
              <w:t>1,</w:t>
            </w:r>
          </w:p>
          <w:p w14:paraId="77AB56B0"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2</w:t>
            </w:r>
            <w:r w:rsidRPr="00C14923">
              <w:rPr>
                <w:bCs/>
                <w:color w:val="000000"/>
                <w:sz w:val="22"/>
                <w:szCs w:val="22"/>
              </w:rPr>
              <w:t>,</w:t>
            </w:r>
          </w:p>
          <w:p w14:paraId="77AB56B1"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3.</w:t>
            </w:r>
          </w:p>
          <w:p w14:paraId="77AB56B2"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.1,</w:t>
            </w:r>
          </w:p>
          <w:p w14:paraId="77AB56B3"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w:t>
            </w:r>
            <w:r>
              <w:rPr>
                <w:bCs/>
                <w:color w:val="000000"/>
                <w:sz w:val="22"/>
                <w:szCs w:val="22"/>
              </w:rPr>
              <w:t>2</w:t>
            </w:r>
            <w:r w:rsidRPr="00C14923">
              <w:rPr>
                <w:bCs/>
                <w:color w:val="000000"/>
                <w:sz w:val="22"/>
                <w:szCs w:val="22"/>
              </w:rPr>
              <w:t>,</w:t>
            </w:r>
          </w:p>
          <w:p w14:paraId="77AB56B4"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w:t>
            </w:r>
            <w:r>
              <w:rPr>
                <w:bCs/>
                <w:color w:val="000000"/>
                <w:sz w:val="22"/>
                <w:szCs w:val="22"/>
              </w:rPr>
              <w:t>3.</w:t>
            </w:r>
          </w:p>
          <w:p w14:paraId="77AB56B5" w14:textId="77777777" w:rsidR="00706B6D" w:rsidRPr="00706B6D" w:rsidRDefault="00706B6D" w:rsidP="00706B6D">
            <w:pPr>
              <w:keepNext/>
              <w:autoSpaceDN w:val="0"/>
              <w:adjustRightInd w:val="0"/>
              <w:ind w:left="79" w:firstLine="98"/>
              <w:jc w:val="both"/>
              <w:rPr>
                <w:bCs/>
                <w:color w:val="000000"/>
                <w:sz w:val="22"/>
                <w:szCs w:val="22"/>
              </w:rPr>
            </w:pPr>
          </w:p>
        </w:tc>
        <w:tc>
          <w:tcPr>
            <w:tcW w:w="2551" w:type="dxa"/>
          </w:tcPr>
          <w:p w14:paraId="77AB56B6" w14:textId="77777777" w:rsidR="00706B6D" w:rsidRPr="00706B6D" w:rsidRDefault="00706B6D" w:rsidP="00706B6D">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14:paraId="77AB56B7" w14:textId="77777777" w:rsidR="00706B6D" w:rsidRPr="00706B6D" w:rsidRDefault="00706B6D" w:rsidP="00706B6D">
            <w:pPr>
              <w:tabs>
                <w:tab w:val="left" w:pos="629"/>
              </w:tabs>
              <w:snapToGrid w:val="0"/>
              <w:jc w:val="both"/>
              <w:rPr>
                <w:sz w:val="22"/>
                <w:szCs w:val="22"/>
              </w:rPr>
            </w:pPr>
            <w:r w:rsidRPr="00706B6D">
              <w:rPr>
                <w:sz w:val="22"/>
                <w:szCs w:val="22"/>
              </w:rPr>
              <w:t>Сочетание полноты и лаконичности ответа;</w:t>
            </w:r>
          </w:p>
          <w:p w14:paraId="77AB56B8" w14:textId="77777777" w:rsidR="00706B6D" w:rsidRPr="00706B6D" w:rsidRDefault="00706B6D" w:rsidP="00706B6D">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14:paraId="77AB56B9" w14:textId="77777777" w:rsidR="00706B6D" w:rsidRPr="00706B6D" w:rsidRDefault="00706B6D" w:rsidP="00706B6D">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14:paraId="77AB56BA" w14:textId="77777777" w:rsidR="00706B6D" w:rsidRPr="00706B6D" w:rsidRDefault="00706B6D" w:rsidP="00706B6D">
            <w:pPr>
              <w:tabs>
                <w:tab w:val="left" w:pos="629"/>
              </w:tabs>
              <w:snapToGrid w:val="0"/>
              <w:jc w:val="both"/>
              <w:rPr>
                <w:sz w:val="22"/>
                <w:szCs w:val="22"/>
              </w:rPr>
            </w:pPr>
            <w:r w:rsidRPr="00706B6D">
              <w:rPr>
                <w:sz w:val="22"/>
                <w:szCs w:val="22"/>
              </w:rPr>
              <w:t>Логика и аргументированность изложения;</w:t>
            </w:r>
          </w:p>
          <w:p w14:paraId="77AB56BB" w14:textId="77777777" w:rsidR="00706B6D" w:rsidRPr="00706B6D" w:rsidRDefault="00706B6D" w:rsidP="00706B6D">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14:paraId="77AB56BC" w14:textId="77777777" w:rsidR="00706B6D" w:rsidRPr="00706B6D" w:rsidRDefault="00706B6D" w:rsidP="00706B6D">
            <w:pPr>
              <w:tabs>
                <w:tab w:val="left" w:pos="629"/>
              </w:tabs>
              <w:snapToGrid w:val="0"/>
              <w:jc w:val="both"/>
              <w:rPr>
                <w:sz w:val="22"/>
                <w:szCs w:val="22"/>
              </w:rPr>
            </w:pPr>
            <w:r w:rsidRPr="00706B6D">
              <w:rPr>
                <w:sz w:val="22"/>
                <w:szCs w:val="22"/>
              </w:rPr>
              <w:t>Культура ответа.</w:t>
            </w:r>
          </w:p>
        </w:tc>
        <w:tc>
          <w:tcPr>
            <w:tcW w:w="4678" w:type="dxa"/>
          </w:tcPr>
          <w:p w14:paraId="77AB56BD" w14:textId="77777777" w:rsidR="00A865EC" w:rsidRPr="00A865EC" w:rsidRDefault="00A865EC" w:rsidP="00A865EC">
            <w:pPr>
              <w:tabs>
                <w:tab w:val="num" w:pos="927"/>
              </w:tabs>
              <w:overflowPunct w:val="0"/>
              <w:ind w:right="-79"/>
              <w:jc w:val="both"/>
              <w:rPr>
                <w:sz w:val="22"/>
                <w:szCs w:val="22"/>
              </w:rPr>
            </w:pPr>
            <w:r w:rsidRPr="00A865EC">
              <w:rPr>
                <w:sz w:val="22"/>
                <w:szCs w:val="22"/>
              </w:rPr>
              <w:t>«Зачет»</w:t>
            </w:r>
          </w:p>
          <w:p w14:paraId="77AB56BE" w14:textId="77777777" w:rsidR="00A865EC" w:rsidRPr="00A865EC" w:rsidRDefault="00A865EC" w:rsidP="00A865EC">
            <w:pPr>
              <w:tabs>
                <w:tab w:val="num" w:pos="927"/>
              </w:tabs>
              <w:overflowPunct w:val="0"/>
              <w:ind w:right="-79"/>
              <w:jc w:val="both"/>
              <w:rPr>
                <w:sz w:val="22"/>
                <w:szCs w:val="22"/>
              </w:rPr>
            </w:pPr>
            <w:r w:rsidRPr="00A865EC">
              <w:rPr>
                <w:sz w:val="22"/>
                <w:szCs w:val="22"/>
              </w:rPr>
              <w:t>Воспроизведение учебного материала с требуемой степенью точности; демонстрация обучающимся знаний в объеме пройденной программы и дополнительно рекомендованной литературы; грамотное и логически стройное изложение материала при ответе; приведение примеров, аналогий, фактов из практического опыта.</w:t>
            </w:r>
          </w:p>
          <w:p w14:paraId="77AB56BF" w14:textId="77777777" w:rsidR="00A865EC" w:rsidRPr="00A865EC" w:rsidRDefault="00A865EC" w:rsidP="00A865EC">
            <w:pPr>
              <w:tabs>
                <w:tab w:val="num" w:pos="927"/>
              </w:tabs>
              <w:overflowPunct w:val="0"/>
              <w:ind w:right="-79"/>
              <w:jc w:val="both"/>
              <w:rPr>
                <w:sz w:val="22"/>
                <w:szCs w:val="22"/>
              </w:rPr>
            </w:pPr>
            <w:r w:rsidRPr="00A865EC">
              <w:rPr>
                <w:sz w:val="22"/>
                <w:szCs w:val="22"/>
              </w:rPr>
              <w:t>«Незачет»</w:t>
            </w:r>
          </w:p>
          <w:p w14:paraId="77AB56C0" w14:textId="77777777" w:rsidR="00A865EC" w:rsidRDefault="00A865EC" w:rsidP="00A865EC">
            <w:pPr>
              <w:tabs>
                <w:tab w:val="num" w:pos="927"/>
              </w:tabs>
              <w:overflowPunct w:val="0"/>
              <w:ind w:right="-79"/>
              <w:jc w:val="both"/>
              <w:rPr>
                <w:sz w:val="22"/>
                <w:szCs w:val="22"/>
              </w:rPr>
            </w:pPr>
            <w:r w:rsidRPr="00A865EC">
              <w:rPr>
                <w:sz w:val="22"/>
                <w:szCs w:val="22"/>
              </w:rPr>
              <w:t>Наличие существенных (грубых) ошибок в ответах, демонстрация обучающимся частичных знаний по пройденной программе; отсутствие ответа.</w:t>
            </w:r>
          </w:p>
          <w:p w14:paraId="77AB56C1" w14:textId="77777777" w:rsidR="00A865EC" w:rsidRDefault="00A865EC" w:rsidP="00A865EC">
            <w:pPr>
              <w:tabs>
                <w:tab w:val="num" w:pos="927"/>
              </w:tabs>
              <w:overflowPunct w:val="0"/>
              <w:ind w:right="-79"/>
              <w:jc w:val="both"/>
              <w:rPr>
                <w:sz w:val="22"/>
                <w:szCs w:val="22"/>
              </w:rPr>
            </w:pPr>
          </w:p>
          <w:p w14:paraId="77AB56C2" w14:textId="77777777" w:rsidR="00A865EC" w:rsidRDefault="00A865EC" w:rsidP="00A865EC">
            <w:pPr>
              <w:tabs>
                <w:tab w:val="num" w:pos="927"/>
              </w:tabs>
              <w:overflowPunct w:val="0"/>
              <w:ind w:right="-79"/>
              <w:jc w:val="both"/>
              <w:rPr>
                <w:sz w:val="22"/>
                <w:szCs w:val="22"/>
              </w:rPr>
            </w:pPr>
          </w:p>
          <w:p w14:paraId="77AB56C3" w14:textId="77777777" w:rsidR="00706B6D" w:rsidRPr="00706B6D" w:rsidRDefault="00706B6D" w:rsidP="00A865EC">
            <w:pPr>
              <w:ind w:right="-79"/>
              <w:jc w:val="both"/>
              <w:rPr>
                <w:sz w:val="22"/>
                <w:szCs w:val="22"/>
              </w:rPr>
            </w:pPr>
          </w:p>
        </w:tc>
      </w:tr>
    </w:tbl>
    <w:p w14:paraId="77AB56C5" w14:textId="77777777" w:rsidR="00C55E68" w:rsidRPr="001A6E77" w:rsidRDefault="00C55E68" w:rsidP="00BC669F">
      <w:pPr>
        <w:pStyle w:val="1"/>
        <w:numPr>
          <w:ilvl w:val="0"/>
          <w:numId w:val="0"/>
        </w:numPr>
        <w:suppressAutoHyphens w:val="0"/>
        <w:ind w:firstLine="567"/>
        <w:jc w:val="both"/>
        <w:rPr>
          <w:rFonts w:ascii="Times New Roman" w:hAnsi="Times New Roman" w:cs="Times New Roman"/>
          <w:sz w:val="24"/>
          <w:szCs w:val="24"/>
          <w:lang w:val="ru-RU"/>
        </w:rPr>
      </w:pPr>
    </w:p>
    <w:p w14:paraId="77AB56C6" w14:textId="77777777" w:rsidR="00C55E68" w:rsidRDefault="007734ED" w:rsidP="00BC669F">
      <w:pPr>
        <w:keepNext/>
        <w:autoSpaceDN w:val="0"/>
        <w:adjustRightInd w:val="0"/>
        <w:ind w:firstLine="567"/>
        <w:jc w:val="both"/>
        <w:rPr>
          <w:b/>
          <w:sz w:val="24"/>
          <w:szCs w:val="24"/>
        </w:rPr>
      </w:pPr>
      <w:r w:rsidRPr="00BB5366">
        <w:rPr>
          <w:b/>
          <w:sz w:val="24"/>
          <w:szCs w:val="24"/>
        </w:rPr>
        <w:t xml:space="preserve">6.3. </w:t>
      </w:r>
      <w:r w:rsidR="00C55E68" w:rsidRPr="00BB5366">
        <w:rPr>
          <w:b/>
          <w:sz w:val="24"/>
          <w:szCs w:val="24"/>
        </w:rPr>
        <w:t>Типовые контрольные задания или иные материалы, необходимые для процедуры оценивания знаний, умений, навыков и</w:t>
      </w:r>
      <w:r w:rsidR="001A6E77">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1A6E77">
        <w:rPr>
          <w:b/>
          <w:sz w:val="24"/>
          <w:szCs w:val="24"/>
        </w:rPr>
        <w:t xml:space="preserve">основной профессиональной </w:t>
      </w:r>
      <w:r w:rsidR="00C55E68" w:rsidRPr="00BB5366">
        <w:rPr>
          <w:b/>
          <w:sz w:val="24"/>
          <w:szCs w:val="24"/>
        </w:rPr>
        <w:t>образовательной программы</w:t>
      </w:r>
    </w:p>
    <w:p w14:paraId="77AB56C7" w14:textId="77777777" w:rsidR="001A6E77" w:rsidRDefault="001A6E77" w:rsidP="00BC669F">
      <w:pPr>
        <w:keepNext/>
        <w:autoSpaceDN w:val="0"/>
        <w:adjustRightInd w:val="0"/>
        <w:ind w:firstLine="567"/>
        <w:jc w:val="both"/>
        <w:rPr>
          <w:b/>
          <w:sz w:val="24"/>
          <w:szCs w:val="24"/>
        </w:rPr>
      </w:pPr>
    </w:p>
    <w:p w14:paraId="77AB56C8" w14:textId="77777777" w:rsidR="00541218" w:rsidRDefault="00541218" w:rsidP="00BC669F">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sidR="001A6E77">
        <w:rPr>
          <w:b/>
          <w:sz w:val="24"/>
          <w:szCs w:val="24"/>
        </w:rPr>
        <w:t>ся</w:t>
      </w:r>
    </w:p>
    <w:bookmarkEnd w:id="6"/>
    <w:bookmarkEnd w:id="7"/>
    <w:p w14:paraId="77AB56C9" w14:textId="77777777" w:rsidR="00BB5366" w:rsidRPr="00BB5366" w:rsidRDefault="00BB5366" w:rsidP="00BC669F">
      <w:pPr>
        <w:pStyle w:val="a1"/>
        <w:tabs>
          <w:tab w:val="left" w:pos="709"/>
        </w:tabs>
        <w:spacing w:before="10"/>
        <w:ind w:firstLine="567"/>
        <w:jc w:val="both"/>
        <w:rPr>
          <w:lang w:val="ru-RU"/>
        </w:rPr>
      </w:pPr>
    </w:p>
    <w:p w14:paraId="77AB56CA" w14:textId="77777777" w:rsidR="00557CEB" w:rsidRPr="005D4C04" w:rsidRDefault="00221B60" w:rsidP="00557CEB">
      <w:pPr>
        <w:ind w:firstLine="709"/>
        <w:jc w:val="both"/>
        <w:rPr>
          <w:b/>
          <w:sz w:val="24"/>
          <w:szCs w:val="24"/>
        </w:rPr>
      </w:pPr>
      <w:r>
        <w:rPr>
          <w:b/>
          <w:sz w:val="24"/>
          <w:lang w:eastAsia="ru-RU"/>
        </w:rPr>
        <w:t>6.</w:t>
      </w:r>
      <w:r w:rsidRPr="005E0E0E">
        <w:rPr>
          <w:b/>
          <w:sz w:val="24"/>
          <w:lang w:eastAsia="ru-RU"/>
        </w:rPr>
        <w:t xml:space="preserve">3.1.1. </w:t>
      </w:r>
      <w:r w:rsidR="00557CEB" w:rsidRPr="005D4C04">
        <w:rPr>
          <w:b/>
          <w:sz w:val="24"/>
          <w:szCs w:val="24"/>
        </w:rPr>
        <w:t>Задания для устного опроса на семинарских, практических занятиях</w:t>
      </w:r>
    </w:p>
    <w:p w14:paraId="77AB56CB" w14:textId="77777777" w:rsidR="00221B60" w:rsidRPr="005E0E0E" w:rsidRDefault="00221B60" w:rsidP="00221B60">
      <w:pPr>
        <w:tabs>
          <w:tab w:val="left" w:pos="567"/>
        </w:tabs>
        <w:suppressAutoHyphens w:val="0"/>
        <w:ind w:firstLine="567"/>
        <w:jc w:val="both"/>
        <w:rPr>
          <w:b/>
          <w:sz w:val="24"/>
          <w:lang w:eastAsia="ru-RU"/>
        </w:rPr>
      </w:pPr>
    </w:p>
    <w:p w14:paraId="77AB56CC" w14:textId="77777777" w:rsidR="00221B60" w:rsidRPr="005E0E0E" w:rsidRDefault="00221B60" w:rsidP="00221B60">
      <w:pPr>
        <w:tabs>
          <w:tab w:val="left" w:pos="567"/>
        </w:tabs>
        <w:suppressAutoHyphens w:val="0"/>
        <w:ind w:firstLine="567"/>
        <w:jc w:val="both"/>
        <w:rPr>
          <w:b/>
          <w:sz w:val="24"/>
          <w:lang w:eastAsia="ru-RU"/>
        </w:rPr>
      </w:pPr>
    </w:p>
    <w:p w14:paraId="77AB56CD" w14:textId="77777777" w:rsidR="00557CEB" w:rsidRDefault="00557CEB" w:rsidP="00557CEB">
      <w:pPr>
        <w:widowControl/>
        <w:autoSpaceDE/>
        <w:ind w:left="1259" w:right="-5"/>
        <w:jc w:val="both"/>
        <w:rPr>
          <w:b/>
          <w:sz w:val="24"/>
        </w:rPr>
      </w:pPr>
      <w:r>
        <w:rPr>
          <w:b/>
          <w:sz w:val="24"/>
        </w:rPr>
        <w:t xml:space="preserve">                                                       </w:t>
      </w:r>
      <w:r w:rsidR="00A348F7" w:rsidRPr="00BF6E73">
        <w:rPr>
          <w:b/>
          <w:sz w:val="24"/>
          <w:szCs w:val="24"/>
        </w:rPr>
        <w:t>(Темы 1,4,7)</w:t>
      </w:r>
    </w:p>
    <w:p w14:paraId="77AB56CE" w14:textId="77777777" w:rsidR="00A865EC" w:rsidRDefault="00A865EC" w:rsidP="00557CEB">
      <w:pPr>
        <w:widowControl/>
        <w:autoSpaceDE/>
        <w:ind w:left="1259" w:right="-5"/>
        <w:jc w:val="both"/>
        <w:rPr>
          <w:b/>
          <w:sz w:val="24"/>
        </w:rPr>
      </w:pPr>
    </w:p>
    <w:p w14:paraId="77AB56CF" w14:textId="77777777" w:rsidR="00121888" w:rsidRPr="00121888" w:rsidRDefault="00121888" w:rsidP="00121888">
      <w:pPr>
        <w:ind w:firstLine="709"/>
        <w:rPr>
          <w:rFonts w:eastAsia="SimSun"/>
          <w:b/>
          <w:sz w:val="28"/>
          <w:szCs w:val="24"/>
          <w:lang w:eastAsia="en-US"/>
        </w:rPr>
      </w:pPr>
      <w:r>
        <w:rPr>
          <w:sz w:val="24"/>
        </w:rPr>
        <w:t xml:space="preserve">      </w:t>
      </w:r>
      <w:r w:rsidR="00A865EC" w:rsidRPr="00A865EC">
        <w:rPr>
          <w:sz w:val="24"/>
        </w:rPr>
        <w:t xml:space="preserve">Тема 1. </w:t>
      </w:r>
      <w:r w:rsidRPr="00121888">
        <w:rPr>
          <w:rFonts w:eastAsia="SimSun"/>
          <w:sz w:val="24"/>
          <w:szCs w:val="22"/>
          <w:lang w:eastAsia="en-US"/>
        </w:rPr>
        <w:t>Неторговый оборот: понятие, структура и общая характеристика</w:t>
      </w:r>
    </w:p>
    <w:p w14:paraId="77AB56D0" w14:textId="77777777" w:rsidR="00121888" w:rsidRPr="00121888" w:rsidRDefault="00121888" w:rsidP="00BC558C">
      <w:pPr>
        <w:widowControl/>
        <w:numPr>
          <w:ilvl w:val="0"/>
          <w:numId w:val="22"/>
        </w:numPr>
        <w:tabs>
          <w:tab w:val="left" w:pos="1276"/>
        </w:tabs>
        <w:suppressAutoHyphens w:val="0"/>
        <w:autoSpaceDE/>
        <w:spacing w:after="200" w:line="276" w:lineRule="auto"/>
        <w:ind w:firstLine="709"/>
        <w:jc w:val="both"/>
        <w:rPr>
          <w:rFonts w:eastAsia="SimSun"/>
          <w:sz w:val="24"/>
          <w:szCs w:val="24"/>
          <w:lang w:eastAsia="en-US"/>
        </w:rPr>
      </w:pPr>
      <w:r w:rsidRPr="00121888">
        <w:rPr>
          <w:rFonts w:eastAsia="SimSun"/>
          <w:sz w:val="24"/>
          <w:szCs w:val="24"/>
          <w:lang w:eastAsia="en-US"/>
        </w:rPr>
        <w:t>Документы, используемые при таможенном оформлении и таможенном контроле физических лиц: пассажирская таможенная декларация; таможенная декларация на автомобиль; заявление физического лица.</w:t>
      </w:r>
    </w:p>
    <w:p w14:paraId="77AB56D1" w14:textId="77777777" w:rsidR="00121888" w:rsidRPr="00121888" w:rsidRDefault="00121888" w:rsidP="00BC558C">
      <w:pPr>
        <w:widowControl/>
        <w:numPr>
          <w:ilvl w:val="0"/>
          <w:numId w:val="22"/>
        </w:numPr>
        <w:tabs>
          <w:tab w:val="left" w:pos="1276"/>
        </w:tabs>
        <w:suppressAutoHyphens w:val="0"/>
        <w:autoSpaceDE/>
        <w:spacing w:after="200" w:line="276" w:lineRule="auto"/>
        <w:ind w:firstLine="709"/>
        <w:jc w:val="both"/>
        <w:rPr>
          <w:rFonts w:eastAsia="SimSun"/>
          <w:sz w:val="24"/>
          <w:szCs w:val="24"/>
          <w:lang w:eastAsia="en-US"/>
        </w:rPr>
      </w:pPr>
      <w:r w:rsidRPr="00121888">
        <w:rPr>
          <w:rFonts w:eastAsia="SimSun"/>
          <w:sz w:val="24"/>
          <w:szCs w:val="24"/>
          <w:lang w:eastAsia="en-US"/>
        </w:rPr>
        <w:t>Порядок и условия предоставления полного освобождения от уплаты таможенных пошлин, налогов при перемещении физическими лицами через таможенную границу Таможенного союза товаров, предназначенных для личных, семейных, домашних и иных не связанных с осуществлением предпринимательской деятельности нужд физических лиц.</w:t>
      </w:r>
    </w:p>
    <w:p w14:paraId="77AB56D2" w14:textId="77777777" w:rsidR="00121888" w:rsidRPr="00121888" w:rsidRDefault="00121888" w:rsidP="00BC558C">
      <w:pPr>
        <w:widowControl/>
        <w:numPr>
          <w:ilvl w:val="0"/>
          <w:numId w:val="22"/>
        </w:numPr>
        <w:tabs>
          <w:tab w:val="left" w:pos="1276"/>
        </w:tabs>
        <w:suppressAutoHyphens w:val="0"/>
        <w:autoSpaceDE/>
        <w:spacing w:after="200" w:line="276" w:lineRule="auto"/>
        <w:ind w:firstLine="709"/>
        <w:jc w:val="both"/>
        <w:rPr>
          <w:rFonts w:eastAsia="SimSun"/>
          <w:sz w:val="24"/>
          <w:szCs w:val="24"/>
          <w:lang w:eastAsia="en-US"/>
        </w:rPr>
      </w:pPr>
      <w:r w:rsidRPr="00121888">
        <w:rPr>
          <w:rFonts w:eastAsia="SimSun"/>
          <w:sz w:val="24"/>
          <w:szCs w:val="24"/>
          <w:lang w:eastAsia="en-US"/>
        </w:rPr>
        <w:lastRenderedPageBreak/>
        <w:t>Виды, порядок и условия применения единых ставок таможенных пошлин, налогов при перемещении физическими лицами через таможенную границу Таможенного союза товаров, предназначенных для личных, семейных, домашних и иных не связанных с осуществлением предпринимательской деятельности нужд физических лиц.</w:t>
      </w:r>
    </w:p>
    <w:p w14:paraId="77AB56D3" w14:textId="77777777" w:rsidR="00121888" w:rsidRPr="00121888" w:rsidRDefault="00121888" w:rsidP="00121888">
      <w:pPr>
        <w:widowControl/>
        <w:tabs>
          <w:tab w:val="left" w:pos="1276"/>
        </w:tabs>
        <w:suppressAutoHyphens w:val="0"/>
        <w:autoSpaceDE/>
        <w:jc w:val="both"/>
        <w:rPr>
          <w:rFonts w:eastAsia="SimSun"/>
          <w:sz w:val="24"/>
          <w:szCs w:val="24"/>
          <w:lang w:eastAsia="en-US"/>
        </w:rPr>
      </w:pPr>
    </w:p>
    <w:p w14:paraId="77AB56D4" w14:textId="77777777" w:rsidR="00121888" w:rsidRPr="00121888" w:rsidRDefault="0084320B" w:rsidP="00121888">
      <w:pPr>
        <w:widowControl/>
        <w:tabs>
          <w:tab w:val="left" w:pos="1276"/>
        </w:tabs>
        <w:suppressAutoHyphens w:val="0"/>
        <w:autoSpaceDE/>
        <w:ind w:firstLine="709"/>
        <w:jc w:val="both"/>
        <w:rPr>
          <w:rFonts w:eastAsia="SimSun"/>
          <w:sz w:val="28"/>
          <w:szCs w:val="24"/>
          <w:lang w:eastAsia="en-US"/>
        </w:rPr>
      </w:pPr>
      <w:r>
        <w:rPr>
          <w:rFonts w:eastAsia="SimSun"/>
          <w:sz w:val="24"/>
          <w:szCs w:val="22"/>
          <w:lang w:eastAsia="en-US"/>
        </w:rPr>
        <w:t xml:space="preserve">       </w:t>
      </w:r>
      <w:r w:rsidR="00121888" w:rsidRPr="00121888">
        <w:rPr>
          <w:rFonts w:eastAsia="SimSun"/>
          <w:sz w:val="24"/>
          <w:szCs w:val="22"/>
          <w:lang w:eastAsia="en-US"/>
        </w:rPr>
        <w:t>Тема 4.</w:t>
      </w:r>
      <w:r w:rsidR="00121888" w:rsidRPr="00121888">
        <w:rPr>
          <w:rFonts w:eastAsia="SimSun"/>
          <w:b/>
          <w:sz w:val="24"/>
          <w:szCs w:val="22"/>
          <w:lang w:eastAsia="en-US"/>
        </w:rPr>
        <w:t xml:space="preserve"> </w:t>
      </w:r>
      <w:r w:rsidR="00121888" w:rsidRPr="00121888">
        <w:rPr>
          <w:rFonts w:eastAsia="SimSun"/>
          <w:sz w:val="24"/>
          <w:szCs w:val="22"/>
          <w:lang w:eastAsia="en-US"/>
        </w:rPr>
        <w:t>Порядок взимания таможенных платежей с физических лиц</w:t>
      </w:r>
    </w:p>
    <w:p w14:paraId="77AB56D5" w14:textId="77777777" w:rsidR="00121888" w:rsidRPr="00121888" w:rsidRDefault="00121888" w:rsidP="00BC558C">
      <w:pPr>
        <w:widowControl/>
        <w:numPr>
          <w:ilvl w:val="0"/>
          <w:numId w:val="23"/>
        </w:numPr>
        <w:tabs>
          <w:tab w:val="clear" w:pos="1070"/>
          <w:tab w:val="left" w:pos="1058"/>
        </w:tabs>
        <w:suppressAutoHyphens w:val="0"/>
        <w:autoSpaceDE/>
        <w:spacing w:after="200" w:line="276" w:lineRule="auto"/>
        <w:ind w:left="1276" w:hanging="142"/>
        <w:jc w:val="both"/>
        <w:rPr>
          <w:rFonts w:eastAsia="SimSun"/>
          <w:sz w:val="24"/>
          <w:szCs w:val="24"/>
          <w:lang w:eastAsia="en-US"/>
        </w:rPr>
      </w:pPr>
      <w:r w:rsidRPr="00121888">
        <w:rPr>
          <w:rFonts w:eastAsia="SimSun"/>
          <w:sz w:val="24"/>
          <w:szCs w:val="24"/>
          <w:lang w:eastAsia="en-US"/>
        </w:rPr>
        <w:t xml:space="preserve">Применение в отношении товаров, перемещаемых физическими лицами через </w:t>
      </w:r>
    </w:p>
    <w:p w14:paraId="77AB56D6" w14:textId="77777777" w:rsidR="00121888" w:rsidRPr="00121888" w:rsidRDefault="00121888" w:rsidP="0084320B">
      <w:pPr>
        <w:widowControl/>
        <w:tabs>
          <w:tab w:val="left" w:pos="1058"/>
        </w:tabs>
        <w:suppressAutoHyphens w:val="0"/>
        <w:autoSpaceDE/>
        <w:ind w:left="426" w:hanging="142"/>
        <w:jc w:val="both"/>
        <w:rPr>
          <w:rFonts w:eastAsia="SimSun"/>
          <w:sz w:val="24"/>
          <w:szCs w:val="24"/>
          <w:lang w:eastAsia="en-US"/>
        </w:rPr>
      </w:pPr>
      <w:r w:rsidRPr="00121888">
        <w:rPr>
          <w:rFonts w:eastAsia="SimSun"/>
          <w:sz w:val="24"/>
          <w:szCs w:val="24"/>
          <w:lang w:eastAsia="en-US"/>
        </w:rPr>
        <w:t>таможенную границу Таможенного союза, таможенных пошлин, налогов, установленных общим порядком и условиями тарифного регулирования и налогообложения, предусмотренным для участников внешнеэкономической деятельности.</w:t>
      </w:r>
    </w:p>
    <w:p w14:paraId="77AB56D7" w14:textId="77777777" w:rsidR="00121888" w:rsidRPr="00121888" w:rsidRDefault="00121888" w:rsidP="00BC558C">
      <w:pPr>
        <w:widowControl/>
        <w:numPr>
          <w:ilvl w:val="0"/>
          <w:numId w:val="23"/>
        </w:numPr>
        <w:tabs>
          <w:tab w:val="clear" w:pos="1070"/>
        </w:tabs>
        <w:suppressAutoHyphens w:val="0"/>
        <w:autoSpaceDE/>
        <w:spacing w:after="200" w:line="276" w:lineRule="auto"/>
        <w:ind w:left="284" w:firstLine="850"/>
        <w:jc w:val="both"/>
        <w:rPr>
          <w:rFonts w:eastAsia="SimSun"/>
          <w:sz w:val="24"/>
          <w:szCs w:val="24"/>
          <w:lang w:eastAsia="en-US"/>
        </w:rPr>
      </w:pPr>
      <w:r w:rsidRPr="00121888">
        <w:rPr>
          <w:rFonts w:eastAsia="SimSun"/>
          <w:sz w:val="24"/>
          <w:szCs w:val="24"/>
          <w:lang w:eastAsia="en-US"/>
        </w:rPr>
        <w:t>Особенности начисления и взимания таможенных пошлин, налогов в отношении одного товара (комплекта товаров), признаваемого в соответствии с таможенным законодательством неделимой вещью и перемещаемого через таможенную границу Таможенного союза физическим лицом.</w:t>
      </w:r>
    </w:p>
    <w:p w14:paraId="77AB56D8" w14:textId="77777777" w:rsidR="00121888" w:rsidRPr="00121888" w:rsidRDefault="00121888" w:rsidP="00BC558C">
      <w:pPr>
        <w:widowControl/>
        <w:numPr>
          <w:ilvl w:val="0"/>
          <w:numId w:val="23"/>
        </w:numPr>
        <w:tabs>
          <w:tab w:val="clear" w:pos="1070"/>
          <w:tab w:val="left" w:pos="1134"/>
        </w:tabs>
        <w:suppressAutoHyphens w:val="0"/>
        <w:autoSpaceDE/>
        <w:spacing w:after="200" w:line="276" w:lineRule="auto"/>
        <w:ind w:left="426" w:firstLine="567"/>
        <w:jc w:val="both"/>
        <w:rPr>
          <w:rFonts w:eastAsia="SimSun"/>
          <w:sz w:val="24"/>
          <w:szCs w:val="24"/>
          <w:lang w:eastAsia="en-US"/>
        </w:rPr>
      </w:pPr>
      <w:r w:rsidRPr="00121888">
        <w:rPr>
          <w:rFonts w:eastAsia="SimSun"/>
          <w:sz w:val="24"/>
          <w:szCs w:val="24"/>
          <w:lang w:eastAsia="en-US"/>
        </w:rPr>
        <w:t>Применение таможенных пошлин, налогов в отношении товаров, временно ввозимых (вывозимых) физическими лицами.</w:t>
      </w:r>
    </w:p>
    <w:p w14:paraId="77AB56D9" w14:textId="77777777" w:rsidR="00121888" w:rsidRPr="00121888" w:rsidRDefault="00121888" w:rsidP="00121888">
      <w:pPr>
        <w:widowControl/>
        <w:tabs>
          <w:tab w:val="left" w:pos="1276"/>
        </w:tabs>
        <w:suppressAutoHyphens w:val="0"/>
        <w:autoSpaceDE/>
        <w:jc w:val="both"/>
        <w:rPr>
          <w:rFonts w:eastAsia="SimSun"/>
          <w:sz w:val="24"/>
          <w:szCs w:val="24"/>
          <w:lang w:eastAsia="en-US"/>
        </w:rPr>
      </w:pPr>
    </w:p>
    <w:p w14:paraId="77AB56DA" w14:textId="77777777" w:rsidR="00121888" w:rsidRPr="00121888" w:rsidRDefault="0084320B" w:rsidP="0084320B">
      <w:pPr>
        <w:widowControl/>
        <w:tabs>
          <w:tab w:val="left" w:pos="1276"/>
        </w:tabs>
        <w:suppressAutoHyphens w:val="0"/>
        <w:autoSpaceDE/>
        <w:ind w:firstLine="709"/>
        <w:jc w:val="both"/>
        <w:rPr>
          <w:rFonts w:eastAsia="SimSun"/>
          <w:sz w:val="28"/>
          <w:szCs w:val="24"/>
          <w:lang w:eastAsia="en-US"/>
        </w:rPr>
      </w:pPr>
      <w:r>
        <w:rPr>
          <w:rFonts w:eastAsia="SimSun"/>
          <w:sz w:val="24"/>
          <w:szCs w:val="22"/>
          <w:lang w:eastAsia="en-US"/>
        </w:rPr>
        <w:t xml:space="preserve">     </w:t>
      </w:r>
      <w:r w:rsidR="00121888" w:rsidRPr="00121888">
        <w:rPr>
          <w:rFonts w:eastAsia="SimSun"/>
          <w:sz w:val="24"/>
          <w:szCs w:val="22"/>
          <w:lang w:eastAsia="en-US"/>
        </w:rPr>
        <w:t>Тема 7.</w:t>
      </w:r>
      <w:r w:rsidR="00121888" w:rsidRPr="00121888">
        <w:rPr>
          <w:rFonts w:eastAsia="SimSun"/>
          <w:b/>
          <w:sz w:val="24"/>
          <w:szCs w:val="22"/>
          <w:lang w:eastAsia="en-US"/>
        </w:rPr>
        <w:t xml:space="preserve"> </w:t>
      </w:r>
      <w:r w:rsidR="00121888" w:rsidRPr="00121888">
        <w:rPr>
          <w:rFonts w:eastAsia="SimSun"/>
          <w:sz w:val="24"/>
          <w:szCs w:val="22"/>
          <w:lang w:eastAsia="en-US"/>
        </w:rPr>
        <w:t>Порядок перемещения товаров физическими лицами в международных почтовых отправлениях</w:t>
      </w:r>
    </w:p>
    <w:p w14:paraId="77AB56DB" w14:textId="77777777" w:rsidR="00121888" w:rsidRPr="00121888" w:rsidRDefault="00121888" w:rsidP="00BC558C">
      <w:pPr>
        <w:widowControl/>
        <w:numPr>
          <w:ilvl w:val="0"/>
          <w:numId w:val="24"/>
        </w:numPr>
        <w:tabs>
          <w:tab w:val="num" w:pos="1070"/>
          <w:tab w:val="left" w:pos="1276"/>
        </w:tabs>
        <w:suppressAutoHyphens w:val="0"/>
        <w:autoSpaceDE/>
        <w:spacing w:after="200"/>
        <w:ind w:firstLine="64"/>
        <w:jc w:val="both"/>
        <w:rPr>
          <w:rFonts w:eastAsia="SimSun"/>
          <w:sz w:val="24"/>
          <w:szCs w:val="24"/>
          <w:lang w:eastAsia="en-US"/>
        </w:rPr>
      </w:pPr>
      <w:r w:rsidRPr="00121888">
        <w:rPr>
          <w:rFonts w:eastAsia="SimSun"/>
          <w:sz w:val="24"/>
          <w:szCs w:val="24"/>
          <w:lang w:eastAsia="en-US"/>
        </w:rPr>
        <w:t xml:space="preserve">Понятие транспортного средства, перемещаемого через таможенную границу </w:t>
      </w:r>
    </w:p>
    <w:p w14:paraId="77AB56DC" w14:textId="77777777" w:rsidR="00121888" w:rsidRPr="00121888" w:rsidRDefault="00121888" w:rsidP="0084320B">
      <w:pPr>
        <w:widowControl/>
        <w:tabs>
          <w:tab w:val="left" w:pos="1276"/>
        </w:tabs>
        <w:suppressAutoHyphens w:val="0"/>
        <w:autoSpaceDE/>
        <w:jc w:val="both"/>
        <w:rPr>
          <w:rFonts w:eastAsia="SimSun"/>
          <w:sz w:val="24"/>
          <w:szCs w:val="24"/>
          <w:lang w:eastAsia="en-US"/>
        </w:rPr>
      </w:pPr>
      <w:r w:rsidRPr="00121888">
        <w:rPr>
          <w:rFonts w:eastAsia="SimSun"/>
          <w:sz w:val="24"/>
          <w:szCs w:val="24"/>
          <w:lang w:eastAsia="en-US"/>
        </w:rPr>
        <w:t>Таможенного союза физическим лицом.</w:t>
      </w:r>
    </w:p>
    <w:p w14:paraId="77AB56DD" w14:textId="77777777" w:rsidR="00121888" w:rsidRPr="00121888" w:rsidRDefault="00121888" w:rsidP="00BC558C">
      <w:pPr>
        <w:widowControl/>
        <w:numPr>
          <w:ilvl w:val="0"/>
          <w:numId w:val="24"/>
        </w:numPr>
        <w:tabs>
          <w:tab w:val="num" w:pos="1070"/>
          <w:tab w:val="left" w:pos="1276"/>
        </w:tabs>
        <w:suppressAutoHyphens w:val="0"/>
        <w:autoSpaceDE/>
        <w:spacing w:after="200"/>
        <w:ind w:left="0" w:firstLine="1134"/>
        <w:jc w:val="both"/>
        <w:rPr>
          <w:rFonts w:eastAsia="SimSun"/>
          <w:sz w:val="24"/>
          <w:szCs w:val="24"/>
          <w:lang w:eastAsia="en-US"/>
        </w:rPr>
      </w:pPr>
      <w:r w:rsidRPr="00121888">
        <w:rPr>
          <w:rFonts w:eastAsia="SimSun"/>
          <w:sz w:val="24"/>
          <w:szCs w:val="24"/>
          <w:lang w:eastAsia="en-US"/>
        </w:rPr>
        <w:t>Порядок определения таможенной стоимости транспортных средств, перемещаемых физическими лицами через таможенную границу Таможенного союза.</w:t>
      </w:r>
    </w:p>
    <w:p w14:paraId="77AB56DE" w14:textId="77777777" w:rsidR="00121888" w:rsidRPr="00121888" w:rsidRDefault="00121888" w:rsidP="00BC558C">
      <w:pPr>
        <w:widowControl/>
        <w:numPr>
          <w:ilvl w:val="0"/>
          <w:numId w:val="24"/>
        </w:numPr>
        <w:tabs>
          <w:tab w:val="num" w:pos="1070"/>
          <w:tab w:val="left" w:pos="1276"/>
        </w:tabs>
        <w:suppressAutoHyphens w:val="0"/>
        <w:autoSpaceDE/>
        <w:spacing w:after="200"/>
        <w:ind w:left="0" w:firstLine="1134"/>
        <w:jc w:val="both"/>
        <w:rPr>
          <w:rFonts w:eastAsia="SimSun"/>
          <w:sz w:val="24"/>
          <w:szCs w:val="24"/>
          <w:lang w:eastAsia="en-US"/>
        </w:rPr>
      </w:pPr>
      <w:r w:rsidRPr="00121888">
        <w:rPr>
          <w:rFonts w:eastAsia="SimSun"/>
          <w:sz w:val="24"/>
          <w:szCs w:val="24"/>
          <w:lang w:eastAsia="en-US"/>
        </w:rPr>
        <w:t xml:space="preserve">Порядок определения даты выпуска транспортного средства, перемещаемого физическим лицом через таможенную границу Таможенного союза. </w:t>
      </w:r>
    </w:p>
    <w:p w14:paraId="77AB56DF" w14:textId="77777777" w:rsidR="00121888" w:rsidRPr="00121888" w:rsidRDefault="00121888" w:rsidP="00BC558C">
      <w:pPr>
        <w:widowControl/>
        <w:numPr>
          <w:ilvl w:val="0"/>
          <w:numId w:val="24"/>
        </w:numPr>
        <w:tabs>
          <w:tab w:val="num" w:pos="1070"/>
          <w:tab w:val="left" w:pos="1276"/>
        </w:tabs>
        <w:suppressAutoHyphens w:val="0"/>
        <w:autoSpaceDE/>
        <w:spacing w:after="200"/>
        <w:ind w:left="0" w:firstLine="1134"/>
        <w:jc w:val="both"/>
        <w:rPr>
          <w:rFonts w:eastAsia="SimSun"/>
          <w:sz w:val="24"/>
          <w:szCs w:val="24"/>
          <w:lang w:eastAsia="en-US"/>
        </w:rPr>
      </w:pPr>
      <w:r w:rsidRPr="00121888">
        <w:rPr>
          <w:rFonts w:eastAsia="SimSun"/>
          <w:sz w:val="24"/>
          <w:szCs w:val="24"/>
          <w:lang w:eastAsia="en-US"/>
        </w:rPr>
        <w:t xml:space="preserve">Виды льгот по уплате таможенных платежей, предусмотренные порядком перемещения физическими лицами через таможенную границу Таможенного союза транспортных средств. </w:t>
      </w:r>
    </w:p>
    <w:p w14:paraId="77AB56E0" w14:textId="77777777" w:rsidR="00121888" w:rsidRDefault="00121888" w:rsidP="00A348F7">
      <w:pPr>
        <w:ind w:firstLine="709"/>
        <w:rPr>
          <w:sz w:val="24"/>
        </w:rPr>
      </w:pPr>
    </w:p>
    <w:p w14:paraId="77AB56E1" w14:textId="77777777" w:rsidR="00A348F7" w:rsidRDefault="00A348F7" w:rsidP="00A865EC">
      <w:pPr>
        <w:widowControl/>
        <w:autoSpaceDE/>
        <w:ind w:left="1259" w:right="-5"/>
        <w:jc w:val="both"/>
        <w:rPr>
          <w:sz w:val="24"/>
        </w:rPr>
      </w:pPr>
    </w:p>
    <w:p w14:paraId="77AB56E2" w14:textId="77777777" w:rsidR="00A348F7" w:rsidRDefault="00A348F7" w:rsidP="00A348F7">
      <w:pPr>
        <w:tabs>
          <w:tab w:val="left" w:pos="709"/>
          <w:tab w:val="left" w:pos="1134"/>
        </w:tabs>
        <w:rPr>
          <w:b/>
          <w:sz w:val="24"/>
          <w:szCs w:val="24"/>
        </w:rPr>
      </w:pPr>
      <w:r>
        <w:rPr>
          <w:b/>
          <w:sz w:val="24"/>
          <w:lang w:eastAsia="ru-RU"/>
        </w:rPr>
        <w:t xml:space="preserve">           6.</w:t>
      </w:r>
      <w:r w:rsidRPr="005E0E0E">
        <w:rPr>
          <w:b/>
          <w:sz w:val="24"/>
          <w:lang w:eastAsia="ru-RU"/>
        </w:rPr>
        <w:t>3.1.</w:t>
      </w:r>
      <w:r>
        <w:rPr>
          <w:b/>
          <w:sz w:val="24"/>
          <w:lang w:eastAsia="ru-RU"/>
        </w:rPr>
        <w:t>2</w:t>
      </w:r>
      <w:r w:rsidRPr="005E0E0E">
        <w:rPr>
          <w:b/>
          <w:sz w:val="24"/>
          <w:lang w:eastAsia="ru-RU"/>
        </w:rPr>
        <w:t xml:space="preserve">. </w:t>
      </w:r>
      <w:r w:rsidRPr="005D4C04">
        <w:rPr>
          <w:b/>
          <w:sz w:val="24"/>
          <w:szCs w:val="24"/>
        </w:rPr>
        <w:t xml:space="preserve">Примерные темы </w:t>
      </w:r>
      <w:r>
        <w:rPr>
          <w:b/>
          <w:sz w:val="24"/>
          <w:szCs w:val="24"/>
        </w:rPr>
        <w:t>докладов-презентаций</w:t>
      </w:r>
    </w:p>
    <w:p w14:paraId="77AB56E3" w14:textId="77777777" w:rsidR="00A348F7" w:rsidRDefault="00A348F7" w:rsidP="00A348F7">
      <w:pPr>
        <w:tabs>
          <w:tab w:val="left" w:pos="709"/>
          <w:tab w:val="left" w:pos="1134"/>
        </w:tabs>
        <w:rPr>
          <w:b/>
          <w:sz w:val="24"/>
          <w:szCs w:val="24"/>
        </w:rPr>
      </w:pPr>
      <w:r>
        <w:rPr>
          <w:b/>
          <w:sz w:val="24"/>
          <w:szCs w:val="24"/>
        </w:rPr>
        <w:t xml:space="preserve">                 </w:t>
      </w:r>
    </w:p>
    <w:p w14:paraId="77AB56E4" w14:textId="77777777" w:rsidR="00A348F7" w:rsidRPr="00A348F7" w:rsidRDefault="00A348F7" w:rsidP="00A348F7">
      <w:pPr>
        <w:jc w:val="center"/>
        <w:rPr>
          <w:rFonts w:eastAsia="SimSun"/>
          <w:b/>
          <w:sz w:val="24"/>
          <w:szCs w:val="24"/>
          <w:lang w:eastAsia="en-US"/>
        </w:rPr>
      </w:pPr>
      <w:r>
        <w:rPr>
          <w:b/>
          <w:sz w:val="24"/>
          <w:szCs w:val="24"/>
        </w:rPr>
        <w:t xml:space="preserve">              </w:t>
      </w:r>
      <w:r w:rsidRPr="00A348F7">
        <w:rPr>
          <w:rFonts w:eastAsia="SimSun"/>
          <w:b/>
          <w:sz w:val="24"/>
          <w:szCs w:val="24"/>
          <w:lang w:eastAsia="en-US"/>
        </w:rPr>
        <w:t>(Темы 2,5,8)</w:t>
      </w:r>
    </w:p>
    <w:p w14:paraId="77AB56E5" w14:textId="77777777" w:rsidR="0084320B" w:rsidRPr="008377B8" w:rsidRDefault="00A348F7" w:rsidP="0084320B">
      <w:pPr>
        <w:ind w:firstLine="709"/>
        <w:jc w:val="both"/>
        <w:rPr>
          <w:b/>
          <w:sz w:val="28"/>
          <w:szCs w:val="24"/>
        </w:rPr>
      </w:pPr>
      <w:r w:rsidRPr="00A348F7">
        <w:rPr>
          <w:rFonts w:eastAsia="SimSun"/>
          <w:sz w:val="24"/>
          <w:szCs w:val="24"/>
          <w:lang w:eastAsia="en-US"/>
        </w:rPr>
        <w:t>Тема 2.</w:t>
      </w:r>
      <w:r w:rsidR="0084320B" w:rsidRPr="008377B8">
        <w:rPr>
          <w:sz w:val="24"/>
        </w:rPr>
        <w:t>Порядок перемещения товаров через таможенную границу физическими лицами</w:t>
      </w:r>
    </w:p>
    <w:p w14:paraId="77AB56E6" w14:textId="77777777" w:rsidR="0084320B" w:rsidRPr="008377B8" w:rsidRDefault="0084320B" w:rsidP="00BC558C">
      <w:pPr>
        <w:widowControl/>
        <w:numPr>
          <w:ilvl w:val="0"/>
          <w:numId w:val="25"/>
        </w:numPr>
        <w:suppressAutoHyphens w:val="0"/>
        <w:autoSpaceDE/>
        <w:ind w:left="0" w:firstLine="709"/>
        <w:jc w:val="both"/>
        <w:rPr>
          <w:sz w:val="24"/>
          <w:szCs w:val="24"/>
        </w:rPr>
      </w:pPr>
      <w:r w:rsidRPr="008377B8">
        <w:rPr>
          <w:sz w:val="24"/>
          <w:szCs w:val="24"/>
        </w:rPr>
        <w:t xml:space="preserve">Виды, порядок и условия применения единых ставок таможенных пошлин, налогов в отношении транспортных средств, перемещаемых физическими лицами. </w:t>
      </w:r>
    </w:p>
    <w:p w14:paraId="77AB56E7" w14:textId="77777777" w:rsidR="0084320B" w:rsidRPr="008377B8" w:rsidRDefault="0084320B" w:rsidP="00BC558C">
      <w:pPr>
        <w:widowControl/>
        <w:numPr>
          <w:ilvl w:val="0"/>
          <w:numId w:val="25"/>
        </w:numPr>
        <w:suppressAutoHyphens w:val="0"/>
        <w:autoSpaceDE/>
        <w:ind w:left="0" w:firstLine="709"/>
        <w:jc w:val="both"/>
        <w:rPr>
          <w:sz w:val="24"/>
          <w:szCs w:val="24"/>
        </w:rPr>
      </w:pPr>
      <w:r w:rsidRPr="008377B8">
        <w:rPr>
          <w:sz w:val="24"/>
          <w:szCs w:val="24"/>
        </w:rPr>
        <w:t>Таможенные сборы за таможенное оформление транспортных средств, перемещаемых физическими лицами через таможенную границу Таможенного союза.</w:t>
      </w:r>
    </w:p>
    <w:p w14:paraId="77AB56E8" w14:textId="77777777" w:rsidR="0084320B" w:rsidRPr="008377B8" w:rsidRDefault="0084320B" w:rsidP="00BC558C">
      <w:pPr>
        <w:widowControl/>
        <w:numPr>
          <w:ilvl w:val="0"/>
          <w:numId w:val="25"/>
        </w:numPr>
        <w:suppressAutoHyphens w:val="0"/>
        <w:autoSpaceDE/>
        <w:ind w:left="0" w:firstLine="709"/>
        <w:jc w:val="both"/>
        <w:rPr>
          <w:sz w:val="24"/>
          <w:szCs w:val="24"/>
        </w:rPr>
      </w:pPr>
      <w:r w:rsidRPr="008377B8">
        <w:rPr>
          <w:sz w:val="24"/>
          <w:szCs w:val="24"/>
        </w:rPr>
        <w:t xml:space="preserve">Временный ввоз транспортных средств физическими лицами на таможенную территорию Таможенного союза. </w:t>
      </w:r>
    </w:p>
    <w:p w14:paraId="77AB56E9" w14:textId="77777777" w:rsidR="0084320B" w:rsidRPr="008377B8" w:rsidRDefault="0084320B" w:rsidP="0084320B">
      <w:pPr>
        <w:tabs>
          <w:tab w:val="num" w:pos="360"/>
        </w:tabs>
        <w:suppressAutoHyphens w:val="0"/>
        <w:ind w:firstLine="709"/>
        <w:jc w:val="both"/>
        <w:rPr>
          <w:sz w:val="24"/>
          <w:szCs w:val="24"/>
        </w:rPr>
      </w:pPr>
    </w:p>
    <w:p w14:paraId="77AB56EA" w14:textId="77777777" w:rsidR="0084320B" w:rsidRPr="008377B8" w:rsidRDefault="0084320B" w:rsidP="0084320B">
      <w:pPr>
        <w:tabs>
          <w:tab w:val="num" w:pos="360"/>
        </w:tabs>
        <w:suppressAutoHyphens w:val="0"/>
        <w:ind w:firstLine="709"/>
        <w:jc w:val="both"/>
        <w:rPr>
          <w:sz w:val="28"/>
          <w:szCs w:val="24"/>
        </w:rPr>
      </w:pPr>
      <w:r w:rsidRPr="008377B8">
        <w:rPr>
          <w:sz w:val="24"/>
        </w:rPr>
        <w:t>Тема 5.</w:t>
      </w:r>
      <w:r w:rsidRPr="008377B8">
        <w:rPr>
          <w:b/>
          <w:sz w:val="24"/>
        </w:rPr>
        <w:t xml:space="preserve"> </w:t>
      </w:r>
      <w:r w:rsidRPr="008377B8">
        <w:rPr>
          <w:sz w:val="24"/>
        </w:rPr>
        <w:t>Тарифное регулирование при таможенном оформлении товаров, перемещаемых физическими лицами</w:t>
      </w:r>
    </w:p>
    <w:p w14:paraId="77AB56EB" w14:textId="77777777" w:rsidR="0084320B" w:rsidRPr="008377B8" w:rsidRDefault="0084320B" w:rsidP="00BC558C">
      <w:pPr>
        <w:widowControl/>
        <w:numPr>
          <w:ilvl w:val="0"/>
          <w:numId w:val="26"/>
        </w:numPr>
        <w:tabs>
          <w:tab w:val="num" w:pos="360"/>
        </w:tabs>
        <w:suppressAutoHyphens w:val="0"/>
        <w:autoSpaceDE/>
        <w:ind w:left="0" w:firstLine="709"/>
        <w:jc w:val="both"/>
        <w:rPr>
          <w:sz w:val="24"/>
          <w:szCs w:val="24"/>
        </w:rPr>
      </w:pPr>
      <w:r w:rsidRPr="008377B8">
        <w:rPr>
          <w:sz w:val="24"/>
          <w:szCs w:val="24"/>
        </w:rPr>
        <w:t xml:space="preserve">Временный вывоз транспортных средств физическими лицами с таможенной территории Таможенного союза. </w:t>
      </w:r>
    </w:p>
    <w:p w14:paraId="77AB56EC" w14:textId="77777777" w:rsidR="0084320B" w:rsidRPr="008377B8" w:rsidRDefault="0084320B" w:rsidP="00BC558C">
      <w:pPr>
        <w:widowControl/>
        <w:numPr>
          <w:ilvl w:val="0"/>
          <w:numId w:val="26"/>
        </w:numPr>
        <w:tabs>
          <w:tab w:val="num" w:pos="360"/>
        </w:tabs>
        <w:suppressAutoHyphens w:val="0"/>
        <w:autoSpaceDE/>
        <w:ind w:left="0" w:firstLine="709"/>
        <w:jc w:val="both"/>
        <w:rPr>
          <w:sz w:val="24"/>
          <w:szCs w:val="24"/>
        </w:rPr>
      </w:pPr>
      <w:r w:rsidRPr="008377B8">
        <w:rPr>
          <w:sz w:val="24"/>
          <w:szCs w:val="24"/>
        </w:rPr>
        <w:lastRenderedPageBreak/>
        <w:t>Обеспечение уплаты таможенных пошлин, налогов в отношении транспортных средств, перемещаемых через таможенную границу Таможенного союза.</w:t>
      </w:r>
    </w:p>
    <w:p w14:paraId="77AB56ED" w14:textId="77777777" w:rsidR="0084320B" w:rsidRPr="008377B8" w:rsidRDefault="0084320B" w:rsidP="00BC558C">
      <w:pPr>
        <w:widowControl/>
        <w:numPr>
          <w:ilvl w:val="0"/>
          <w:numId w:val="26"/>
        </w:numPr>
        <w:tabs>
          <w:tab w:val="num" w:pos="360"/>
        </w:tabs>
        <w:suppressAutoHyphens w:val="0"/>
        <w:autoSpaceDE/>
        <w:ind w:left="0" w:firstLine="709"/>
        <w:jc w:val="both"/>
        <w:rPr>
          <w:sz w:val="24"/>
          <w:szCs w:val="24"/>
        </w:rPr>
      </w:pPr>
      <w:r w:rsidRPr="008377B8">
        <w:rPr>
          <w:sz w:val="24"/>
          <w:szCs w:val="24"/>
        </w:rPr>
        <w:t>Понятие и виды международных почтовых отправлений.</w:t>
      </w:r>
    </w:p>
    <w:p w14:paraId="77AB56EE" w14:textId="77777777" w:rsidR="0084320B" w:rsidRPr="008377B8" w:rsidRDefault="0084320B" w:rsidP="0084320B">
      <w:pPr>
        <w:tabs>
          <w:tab w:val="num" w:pos="360"/>
        </w:tabs>
        <w:suppressAutoHyphens w:val="0"/>
        <w:ind w:firstLine="709"/>
        <w:jc w:val="both"/>
        <w:rPr>
          <w:sz w:val="24"/>
          <w:szCs w:val="24"/>
        </w:rPr>
      </w:pPr>
    </w:p>
    <w:p w14:paraId="77AB56EF" w14:textId="77777777" w:rsidR="0084320B" w:rsidRPr="008377B8" w:rsidRDefault="0084320B" w:rsidP="0084320B">
      <w:pPr>
        <w:tabs>
          <w:tab w:val="left" w:pos="1276"/>
        </w:tabs>
        <w:suppressAutoHyphens w:val="0"/>
        <w:ind w:firstLine="709"/>
        <w:jc w:val="both"/>
        <w:rPr>
          <w:sz w:val="28"/>
          <w:szCs w:val="24"/>
        </w:rPr>
      </w:pPr>
      <w:r w:rsidRPr="008377B8">
        <w:rPr>
          <w:sz w:val="24"/>
        </w:rPr>
        <w:t>Тема 8.</w:t>
      </w:r>
      <w:r w:rsidRPr="008377B8">
        <w:rPr>
          <w:b/>
          <w:sz w:val="24"/>
        </w:rPr>
        <w:t xml:space="preserve"> </w:t>
      </w:r>
      <w:r w:rsidRPr="008377B8">
        <w:rPr>
          <w:sz w:val="24"/>
        </w:rPr>
        <w:t>Порядок перемещения товаров лицами, пользующимися преимуществами, привилегиями и иммунитетами</w:t>
      </w:r>
    </w:p>
    <w:p w14:paraId="77AB56F0" w14:textId="77777777" w:rsidR="0084320B" w:rsidRPr="008377B8" w:rsidRDefault="0084320B" w:rsidP="00BC558C">
      <w:pPr>
        <w:widowControl/>
        <w:numPr>
          <w:ilvl w:val="0"/>
          <w:numId w:val="27"/>
        </w:numPr>
        <w:tabs>
          <w:tab w:val="left" w:pos="1276"/>
        </w:tabs>
        <w:suppressAutoHyphens w:val="0"/>
        <w:autoSpaceDE/>
        <w:ind w:left="0" w:firstLine="709"/>
        <w:jc w:val="both"/>
        <w:rPr>
          <w:sz w:val="24"/>
          <w:szCs w:val="24"/>
        </w:rPr>
      </w:pPr>
      <w:r w:rsidRPr="008377B8">
        <w:rPr>
          <w:sz w:val="24"/>
          <w:szCs w:val="24"/>
        </w:rPr>
        <w:t>Порядок перемещения товаров в международных почтовых отправлениях  физическими лицами, в адрес физических лиц и особенности начисления таможенных платежей</w:t>
      </w:r>
    </w:p>
    <w:p w14:paraId="77AB56F1" w14:textId="77777777" w:rsidR="0084320B" w:rsidRPr="008377B8" w:rsidRDefault="0084320B" w:rsidP="00BC558C">
      <w:pPr>
        <w:widowControl/>
        <w:numPr>
          <w:ilvl w:val="0"/>
          <w:numId w:val="27"/>
        </w:numPr>
        <w:tabs>
          <w:tab w:val="left" w:pos="1276"/>
        </w:tabs>
        <w:suppressAutoHyphens w:val="0"/>
        <w:autoSpaceDE/>
        <w:ind w:left="0" w:firstLine="709"/>
        <w:jc w:val="both"/>
        <w:rPr>
          <w:sz w:val="24"/>
          <w:szCs w:val="24"/>
        </w:rPr>
      </w:pPr>
      <w:r w:rsidRPr="008377B8">
        <w:rPr>
          <w:sz w:val="24"/>
          <w:szCs w:val="24"/>
        </w:rPr>
        <w:t>Порядок начисления, взимания и контроля за полнотой уплаты таможенных платежей в отношении международных почтовых отправлений, пересылаемых физическими лицами или в адрес физических лиц.</w:t>
      </w:r>
    </w:p>
    <w:p w14:paraId="77AB56F2" w14:textId="77777777" w:rsidR="0084320B" w:rsidRPr="008377B8" w:rsidRDefault="0084320B" w:rsidP="00BC558C">
      <w:pPr>
        <w:widowControl/>
        <w:numPr>
          <w:ilvl w:val="0"/>
          <w:numId w:val="27"/>
        </w:numPr>
        <w:tabs>
          <w:tab w:val="left" w:pos="1276"/>
        </w:tabs>
        <w:suppressAutoHyphens w:val="0"/>
        <w:autoSpaceDE/>
        <w:ind w:left="0" w:firstLine="709"/>
        <w:jc w:val="both"/>
        <w:rPr>
          <w:sz w:val="24"/>
          <w:szCs w:val="24"/>
        </w:rPr>
      </w:pPr>
      <w:r w:rsidRPr="008377B8">
        <w:rPr>
          <w:sz w:val="24"/>
          <w:szCs w:val="24"/>
        </w:rPr>
        <w:t xml:space="preserve">Таможенные льготы в части уплаты таможенных платежей в отношении товаров, перемещаемых через таможенную границу Таможенного союза отдельными категориями иностранных лиц, пользующиеся преимуществами, привилегиями и (или) иммунитетами. </w:t>
      </w:r>
    </w:p>
    <w:p w14:paraId="77AB56F3" w14:textId="77777777" w:rsidR="0084320B" w:rsidRPr="008377B8" w:rsidRDefault="0084320B" w:rsidP="00BC558C">
      <w:pPr>
        <w:widowControl/>
        <w:numPr>
          <w:ilvl w:val="0"/>
          <w:numId w:val="27"/>
        </w:numPr>
        <w:tabs>
          <w:tab w:val="left" w:pos="1276"/>
        </w:tabs>
        <w:suppressAutoHyphens w:val="0"/>
        <w:autoSpaceDE/>
        <w:ind w:left="0" w:firstLine="709"/>
        <w:jc w:val="both"/>
        <w:rPr>
          <w:sz w:val="24"/>
          <w:szCs w:val="24"/>
        </w:rPr>
      </w:pPr>
      <w:r w:rsidRPr="008377B8">
        <w:rPr>
          <w:sz w:val="24"/>
          <w:szCs w:val="24"/>
        </w:rPr>
        <w:t xml:space="preserve">Таможенные льготы для сотрудников международных организаций и их представительств на территории Таможенного союза. </w:t>
      </w:r>
    </w:p>
    <w:p w14:paraId="77AB56F4" w14:textId="77777777" w:rsidR="00A348F7" w:rsidRDefault="00A348F7" w:rsidP="00A348F7">
      <w:pPr>
        <w:tabs>
          <w:tab w:val="left" w:pos="709"/>
          <w:tab w:val="left" w:pos="1134"/>
        </w:tabs>
        <w:rPr>
          <w:b/>
          <w:sz w:val="24"/>
          <w:szCs w:val="24"/>
        </w:rPr>
      </w:pPr>
    </w:p>
    <w:p w14:paraId="77AB56F5" w14:textId="77777777" w:rsidR="00A348F7" w:rsidRDefault="00A348F7" w:rsidP="00A348F7">
      <w:pPr>
        <w:widowControl/>
        <w:autoSpaceDE/>
        <w:ind w:left="567" w:right="-5"/>
        <w:jc w:val="both"/>
        <w:rPr>
          <w:sz w:val="24"/>
        </w:rPr>
      </w:pPr>
    </w:p>
    <w:p w14:paraId="77AB56F6" w14:textId="77777777" w:rsidR="00BC669F" w:rsidRDefault="00BC669F" w:rsidP="00BC669F">
      <w:pPr>
        <w:ind w:firstLine="540"/>
        <w:jc w:val="both"/>
        <w:rPr>
          <w:b/>
          <w:sz w:val="24"/>
        </w:rPr>
      </w:pPr>
    </w:p>
    <w:p w14:paraId="77AB56F7" w14:textId="77777777" w:rsidR="005204DA" w:rsidRDefault="0018167E" w:rsidP="0018167E">
      <w:pPr>
        <w:tabs>
          <w:tab w:val="left" w:pos="709"/>
          <w:tab w:val="left" w:pos="1134"/>
        </w:tabs>
        <w:rPr>
          <w:b/>
          <w:sz w:val="24"/>
          <w:szCs w:val="24"/>
        </w:rPr>
      </w:pPr>
      <w:r>
        <w:rPr>
          <w:b/>
          <w:sz w:val="24"/>
          <w:lang w:eastAsia="ru-RU"/>
        </w:rPr>
        <w:t xml:space="preserve">      </w:t>
      </w:r>
      <w:r w:rsidR="00F72A8D">
        <w:rPr>
          <w:b/>
          <w:sz w:val="24"/>
          <w:lang w:eastAsia="ru-RU"/>
        </w:rPr>
        <w:t xml:space="preserve">    </w:t>
      </w:r>
      <w:r w:rsidR="00221B60">
        <w:rPr>
          <w:b/>
          <w:sz w:val="24"/>
          <w:lang w:eastAsia="ru-RU"/>
        </w:rPr>
        <w:t>6.</w:t>
      </w:r>
      <w:r w:rsidR="00221B60" w:rsidRPr="005E0E0E">
        <w:rPr>
          <w:b/>
          <w:sz w:val="24"/>
          <w:lang w:eastAsia="ru-RU"/>
        </w:rPr>
        <w:t>3.1.</w:t>
      </w:r>
      <w:r w:rsidR="00A348F7">
        <w:rPr>
          <w:b/>
          <w:sz w:val="24"/>
          <w:lang w:eastAsia="ru-RU"/>
        </w:rPr>
        <w:t>3</w:t>
      </w:r>
      <w:r w:rsidR="00221B60" w:rsidRPr="005E0E0E">
        <w:rPr>
          <w:b/>
          <w:sz w:val="24"/>
          <w:lang w:eastAsia="ru-RU"/>
        </w:rPr>
        <w:t xml:space="preserve">. </w:t>
      </w:r>
      <w:r w:rsidR="005204DA" w:rsidRPr="005D4C04">
        <w:rPr>
          <w:b/>
          <w:sz w:val="24"/>
          <w:szCs w:val="24"/>
        </w:rPr>
        <w:t>Примерные темы рефератов</w:t>
      </w:r>
    </w:p>
    <w:p w14:paraId="77AB56F8" w14:textId="77777777" w:rsidR="005204DA" w:rsidRDefault="005204DA" w:rsidP="005204DA">
      <w:pPr>
        <w:tabs>
          <w:tab w:val="left" w:pos="993"/>
          <w:tab w:val="left" w:pos="1134"/>
        </w:tabs>
        <w:rPr>
          <w:b/>
          <w:sz w:val="24"/>
          <w:szCs w:val="24"/>
        </w:rPr>
      </w:pPr>
    </w:p>
    <w:p w14:paraId="77AB56F9" w14:textId="77777777" w:rsidR="00A348F7" w:rsidRPr="00BF6E73" w:rsidRDefault="00A348F7" w:rsidP="00A348F7">
      <w:pPr>
        <w:jc w:val="center"/>
        <w:rPr>
          <w:b/>
          <w:sz w:val="24"/>
          <w:szCs w:val="24"/>
        </w:rPr>
      </w:pPr>
      <w:r w:rsidRPr="00BF6E73">
        <w:rPr>
          <w:b/>
          <w:sz w:val="24"/>
          <w:szCs w:val="24"/>
        </w:rPr>
        <w:t>(Темы 3,6)</w:t>
      </w:r>
    </w:p>
    <w:p w14:paraId="77AB56FA" w14:textId="77777777" w:rsidR="00A865EC" w:rsidRPr="005D4C04" w:rsidRDefault="00A865EC" w:rsidP="005204DA">
      <w:pPr>
        <w:tabs>
          <w:tab w:val="left" w:pos="993"/>
          <w:tab w:val="left" w:pos="1134"/>
        </w:tabs>
        <w:jc w:val="center"/>
        <w:rPr>
          <w:b/>
          <w:sz w:val="24"/>
          <w:szCs w:val="24"/>
        </w:rPr>
      </w:pPr>
    </w:p>
    <w:p w14:paraId="77AB56FB" w14:textId="77777777" w:rsidR="0084320B" w:rsidRPr="008377B8" w:rsidRDefault="00A865EC" w:rsidP="0084320B">
      <w:pPr>
        <w:tabs>
          <w:tab w:val="left" w:pos="993"/>
          <w:tab w:val="left" w:pos="1134"/>
        </w:tabs>
        <w:ind w:firstLine="709"/>
        <w:jc w:val="both"/>
        <w:rPr>
          <w:b/>
          <w:sz w:val="28"/>
          <w:szCs w:val="24"/>
        </w:rPr>
      </w:pPr>
      <w:r w:rsidRPr="00A865EC">
        <w:rPr>
          <w:sz w:val="24"/>
          <w:lang w:eastAsia="ru-RU"/>
        </w:rPr>
        <w:t xml:space="preserve">Тема </w:t>
      </w:r>
      <w:r w:rsidR="00A348F7">
        <w:rPr>
          <w:sz w:val="24"/>
          <w:lang w:eastAsia="ru-RU"/>
        </w:rPr>
        <w:t>3</w:t>
      </w:r>
      <w:r w:rsidRPr="00A865EC">
        <w:rPr>
          <w:sz w:val="24"/>
          <w:lang w:eastAsia="ru-RU"/>
        </w:rPr>
        <w:t>.</w:t>
      </w:r>
      <w:r w:rsidR="00A348F7">
        <w:rPr>
          <w:sz w:val="24"/>
          <w:lang w:eastAsia="ru-RU"/>
        </w:rPr>
        <w:t xml:space="preserve"> </w:t>
      </w:r>
      <w:r w:rsidR="0084320B" w:rsidRPr="008377B8">
        <w:rPr>
          <w:sz w:val="24"/>
        </w:rPr>
        <w:t>Льготы для физических лиц, перемещающих товары через таможенную границу</w:t>
      </w:r>
    </w:p>
    <w:p w14:paraId="77AB56FC" w14:textId="77777777" w:rsidR="0084320B" w:rsidRPr="008377B8" w:rsidRDefault="0084320B" w:rsidP="00BC558C">
      <w:pPr>
        <w:widowControl/>
        <w:numPr>
          <w:ilvl w:val="0"/>
          <w:numId w:val="28"/>
        </w:numPr>
        <w:tabs>
          <w:tab w:val="clear" w:pos="360"/>
          <w:tab w:val="left" w:pos="1276"/>
        </w:tabs>
        <w:suppressAutoHyphens w:val="0"/>
        <w:autoSpaceDE/>
        <w:ind w:left="0" w:firstLine="709"/>
        <w:jc w:val="both"/>
        <w:rPr>
          <w:sz w:val="24"/>
          <w:szCs w:val="24"/>
        </w:rPr>
      </w:pPr>
      <w:r w:rsidRPr="008377B8">
        <w:rPr>
          <w:sz w:val="24"/>
          <w:szCs w:val="24"/>
        </w:rPr>
        <w:t>Понятие и структура неторгового оборота.</w:t>
      </w:r>
    </w:p>
    <w:p w14:paraId="77AB56FD" w14:textId="77777777" w:rsidR="0084320B" w:rsidRPr="008377B8" w:rsidRDefault="0084320B" w:rsidP="00BC558C">
      <w:pPr>
        <w:widowControl/>
        <w:numPr>
          <w:ilvl w:val="0"/>
          <w:numId w:val="28"/>
        </w:numPr>
        <w:tabs>
          <w:tab w:val="clear" w:pos="360"/>
          <w:tab w:val="left" w:pos="1276"/>
        </w:tabs>
        <w:suppressAutoHyphens w:val="0"/>
        <w:autoSpaceDE/>
        <w:ind w:left="0" w:firstLine="709"/>
        <w:jc w:val="both"/>
        <w:rPr>
          <w:sz w:val="24"/>
          <w:szCs w:val="24"/>
        </w:rPr>
      </w:pPr>
      <w:r w:rsidRPr="008377B8">
        <w:rPr>
          <w:sz w:val="24"/>
          <w:szCs w:val="24"/>
        </w:rPr>
        <w:t xml:space="preserve">Становление и развитие системы таможенного регулирования неторгового оборота в Российской Федерации. </w:t>
      </w:r>
    </w:p>
    <w:p w14:paraId="77AB56FE" w14:textId="77777777" w:rsidR="0084320B" w:rsidRPr="008377B8" w:rsidRDefault="0084320B" w:rsidP="00BC558C">
      <w:pPr>
        <w:widowControl/>
        <w:numPr>
          <w:ilvl w:val="0"/>
          <w:numId w:val="28"/>
        </w:numPr>
        <w:tabs>
          <w:tab w:val="clear" w:pos="360"/>
          <w:tab w:val="left" w:pos="1276"/>
        </w:tabs>
        <w:suppressAutoHyphens w:val="0"/>
        <w:autoSpaceDE/>
        <w:ind w:left="0" w:firstLine="709"/>
        <w:jc w:val="both"/>
        <w:rPr>
          <w:sz w:val="24"/>
          <w:szCs w:val="24"/>
        </w:rPr>
      </w:pPr>
      <w:r w:rsidRPr="008377B8">
        <w:rPr>
          <w:sz w:val="24"/>
          <w:szCs w:val="24"/>
        </w:rPr>
        <w:t>Мировой опыт таможенного регулирования неторгового оборота.</w:t>
      </w:r>
    </w:p>
    <w:p w14:paraId="77AB56FF" w14:textId="77777777" w:rsidR="0084320B" w:rsidRPr="008377B8" w:rsidRDefault="0084320B" w:rsidP="00BC558C">
      <w:pPr>
        <w:widowControl/>
        <w:numPr>
          <w:ilvl w:val="0"/>
          <w:numId w:val="28"/>
        </w:numPr>
        <w:tabs>
          <w:tab w:val="left" w:pos="1276"/>
        </w:tabs>
        <w:suppressAutoHyphens w:val="0"/>
        <w:autoSpaceDE/>
        <w:ind w:left="0" w:firstLine="709"/>
        <w:jc w:val="both"/>
        <w:rPr>
          <w:sz w:val="24"/>
          <w:szCs w:val="24"/>
        </w:rPr>
      </w:pPr>
      <w:r w:rsidRPr="008377B8">
        <w:rPr>
          <w:sz w:val="24"/>
          <w:szCs w:val="24"/>
        </w:rPr>
        <w:t>Порядок определения предназначения товаров и транспортных средств, перемещаемых через таможенную границу Таможенного союза физическими лицами.</w:t>
      </w:r>
    </w:p>
    <w:p w14:paraId="77AB5700" w14:textId="77777777" w:rsidR="0084320B" w:rsidRPr="008377B8" w:rsidRDefault="0084320B" w:rsidP="00BC558C">
      <w:pPr>
        <w:widowControl/>
        <w:numPr>
          <w:ilvl w:val="0"/>
          <w:numId w:val="28"/>
        </w:numPr>
        <w:tabs>
          <w:tab w:val="left" w:pos="1276"/>
        </w:tabs>
        <w:suppressAutoHyphens w:val="0"/>
        <w:autoSpaceDE/>
        <w:ind w:left="0" w:firstLine="709"/>
        <w:jc w:val="both"/>
        <w:rPr>
          <w:sz w:val="24"/>
          <w:szCs w:val="24"/>
        </w:rPr>
      </w:pPr>
      <w:r w:rsidRPr="008377B8">
        <w:rPr>
          <w:sz w:val="24"/>
          <w:szCs w:val="24"/>
        </w:rPr>
        <w:t>Порядок определения таможенной стоимости товаров и транспортных средств, перемещаемых через таможенную границу Таможенного союза физическими лицами.</w:t>
      </w:r>
    </w:p>
    <w:p w14:paraId="77AB5701" w14:textId="77777777" w:rsidR="0084320B" w:rsidRPr="008377B8" w:rsidRDefault="0084320B" w:rsidP="00BC558C">
      <w:pPr>
        <w:widowControl/>
        <w:numPr>
          <w:ilvl w:val="0"/>
          <w:numId w:val="28"/>
        </w:numPr>
        <w:tabs>
          <w:tab w:val="left" w:pos="1276"/>
        </w:tabs>
        <w:suppressAutoHyphens w:val="0"/>
        <w:autoSpaceDE/>
        <w:ind w:left="0" w:firstLine="709"/>
        <w:jc w:val="both"/>
        <w:rPr>
          <w:sz w:val="24"/>
          <w:szCs w:val="24"/>
        </w:rPr>
      </w:pPr>
      <w:r w:rsidRPr="008377B8">
        <w:rPr>
          <w:sz w:val="24"/>
          <w:szCs w:val="24"/>
        </w:rPr>
        <w:t>Документы, используемые при таможенном оформлении и таможенном контроле физических лиц: пассажирская таможенная декларация; таможенная декларация на автомобиль; заявление физического лица.</w:t>
      </w:r>
    </w:p>
    <w:p w14:paraId="77AB5702" w14:textId="77777777" w:rsidR="0084320B" w:rsidRPr="008377B8" w:rsidRDefault="0084320B" w:rsidP="00BC558C">
      <w:pPr>
        <w:widowControl/>
        <w:numPr>
          <w:ilvl w:val="0"/>
          <w:numId w:val="28"/>
        </w:numPr>
        <w:tabs>
          <w:tab w:val="left" w:pos="1276"/>
        </w:tabs>
        <w:suppressAutoHyphens w:val="0"/>
        <w:autoSpaceDE/>
        <w:ind w:left="0" w:firstLine="709"/>
        <w:jc w:val="both"/>
        <w:rPr>
          <w:sz w:val="24"/>
          <w:szCs w:val="24"/>
        </w:rPr>
      </w:pPr>
      <w:r w:rsidRPr="008377B8">
        <w:rPr>
          <w:sz w:val="24"/>
          <w:szCs w:val="24"/>
        </w:rPr>
        <w:t>Порядок и условия предоставления полного освобождения от уплаты таможенных пошлин, налогов при перемещении физическими лицами через таможенную границу Таможенного союза товаров, предназначенных для личных, семейных, домашних и иных не связанных с осуществлением предпринимательской деятельности нужд физических лиц.</w:t>
      </w:r>
    </w:p>
    <w:p w14:paraId="77AB5703" w14:textId="77777777" w:rsidR="0084320B" w:rsidRPr="008377B8" w:rsidRDefault="0084320B" w:rsidP="00BC558C">
      <w:pPr>
        <w:widowControl/>
        <w:numPr>
          <w:ilvl w:val="0"/>
          <w:numId w:val="28"/>
        </w:numPr>
        <w:tabs>
          <w:tab w:val="left" w:pos="1276"/>
        </w:tabs>
        <w:suppressAutoHyphens w:val="0"/>
        <w:autoSpaceDE/>
        <w:ind w:left="0" w:firstLine="709"/>
        <w:jc w:val="both"/>
        <w:rPr>
          <w:sz w:val="24"/>
          <w:szCs w:val="24"/>
        </w:rPr>
      </w:pPr>
      <w:r w:rsidRPr="008377B8">
        <w:rPr>
          <w:sz w:val="24"/>
          <w:szCs w:val="24"/>
        </w:rPr>
        <w:t>Виды, порядок и условия применения единых ставок таможенных пошлин, налогов при перемещении физическими лицами через таможенную границу Таможенного союза товаров, предназначенных для личных, семейных, домашних и иных не связанных с осуществлением предпринимательской деятельности нужд физических лиц.</w:t>
      </w:r>
    </w:p>
    <w:p w14:paraId="77AB5704" w14:textId="77777777" w:rsidR="0084320B" w:rsidRPr="008377B8" w:rsidRDefault="0084320B" w:rsidP="00BC558C">
      <w:pPr>
        <w:widowControl/>
        <w:numPr>
          <w:ilvl w:val="0"/>
          <w:numId w:val="28"/>
        </w:numPr>
        <w:tabs>
          <w:tab w:val="left" w:pos="1276"/>
        </w:tabs>
        <w:suppressAutoHyphens w:val="0"/>
        <w:autoSpaceDE/>
        <w:ind w:left="0" w:firstLine="709"/>
        <w:jc w:val="both"/>
        <w:rPr>
          <w:sz w:val="24"/>
          <w:szCs w:val="24"/>
        </w:rPr>
      </w:pPr>
      <w:r w:rsidRPr="008377B8">
        <w:rPr>
          <w:sz w:val="24"/>
          <w:szCs w:val="24"/>
        </w:rPr>
        <w:t>Применение в отношении товаров, перемещаемых физическими лицами через таможенную границу Таможенного союза, таможенных пошлин, налогов, установленных общим порядком и условиями тарифного регулирования и налогообложения, предусмотренным для участников внешнеэкономической деятельности.</w:t>
      </w:r>
    </w:p>
    <w:p w14:paraId="77AB5705" w14:textId="77777777" w:rsidR="0084320B" w:rsidRPr="008377B8" w:rsidRDefault="0084320B" w:rsidP="00BC558C">
      <w:pPr>
        <w:widowControl/>
        <w:numPr>
          <w:ilvl w:val="0"/>
          <w:numId w:val="28"/>
        </w:numPr>
        <w:tabs>
          <w:tab w:val="left" w:pos="1276"/>
        </w:tabs>
        <w:suppressAutoHyphens w:val="0"/>
        <w:autoSpaceDE/>
        <w:ind w:left="0" w:firstLine="709"/>
        <w:jc w:val="both"/>
        <w:rPr>
          <w:sz w:val="24"/>
          <w:szCs w:val="24"/>
        </w:rPr>
      </w:pPr>
      <w:r w:rsidRPr="008377B8">
        <w:rPr>
          <w:sz w:val="24"/>
          <w:szCs w:val="24"/>
        </w:rPr>
        <w:t>Особенности начисления и взимания таможенных пошлин, налогов в отношении одного товара (комплекта товаров), признаваемого в соответствии с таможенным законодательством неделимой вещью и перемещаемого через таможенную границу Таможенного союза физическим лицом.</w:t>
      </w:r>
    </w:p>
    <w:p w14:paraId="77AB5706" w14:textId="77777777" w:rsidR="0084320B" w:rsidRPr="008377B8" w:rsidRDefault="0084320B" w:rsidP="00BC558C">
      <w:pPr>
        <w:widowControl/>
        <w:numPr>
          <w:ilvl w:val="0"/>
          <w:numId w:val="28"/>
        </w:numPr>
        <w:tabs>
          <w:tab w:val="left" w:pos="1276"/>
        </w:tabs>
        <w:suppressAutoHyphens w:val="0"/>
        <w:autoSpaceDE/>
        <w:ind w:left="0" w:firstLine="709"/>
        <w:jc w:val="both"/>
        <w:rPr>
          <w:sz w:val="24"/>
          <w:szCs w:val="24"/>
        </w:rPr>
      </w:pPr>
      <w:r w:rsidRPr="008377B8">
        <w:rPr>
          <w:sz w:val="24"/>
          <w:szCs w:val="24"/>
        </w:rPr>
        <w:lastRenderedPageBreak/>
        <w:t>Применение таможенных пошлин, налогов в отношении товаров, временно ввозимых (вывозимых) физическими лицами.</w:t>
      </w:r>
    </w:p>
    <w:p w14:paraId="77AB5707" w14:textId="77777777" w:rsidR="0084320B" w:rsidRPr="008377B8" w:rsidRDefault="0084320B" w:rsidP="00BC558C">
      <w:pPr>
        <w:widowControl/>
        <w:numPr>
          <w:ilvl w:val="0"/>
          <w:numId w:val="28"/>
        </w:numPr>
        <w:tabs>
          <w:tab w:val="left" w:pos="1276"/>
        </w:tabs>
        <w:suppressAutoHyphens w:val="0"/>
        <w:autoSpaceDE/>
        <w:ind w:left="0" w:firstLine="709"/>
        <w:jc w:val="both"/>
        <w:rPr>
          <w:sz w:val="24"/>
          <w:szCs w:val="24"/>
        </w:rPr>
      </w:pPr>
      <w:r w:rsidRPr="008377B8">
        <w:rPr>
          <w:sz w:val="24"/>
          <w:szCs w:val="24"/>
        </w:rPr>
        <w:t>Понятие транспортного средства, перемещаемого через таможенную границу Таможенного союза физическим лицом.</w:t>
      </w:r>
    </w:p>
    <w:p w14:paraId="77AB5708" w14:textId="77777777" w:rsidR="0084320B" w:rsidRPr="008377B8" w:rsidRDefault="0084320B" w:rsidP="00BC558C">
      <w:pPr>
        <w:widowControl/>
        <w:numPr>
          <w:ilvl w:val="0"/>
          <w:numId w:val="28"/>
        </w:numPr>
        <w:tabs>
          <w:tab w:val="left" w:pos="1276"/>
        </w:tabs>
        <w:suppressAutoHyphens w:val="0"/>
        <w:autoSpaceDE/>
        <w:ind w:left="0" w:firstLine="709"/>
        <w:jc w:val="both"/>
        <w:rPr>
          <w:sz w:val="24"/>
          <w:szCs w:val="24"/>
        </w:rPr>
      </w:pPr>
      <w:r w:rsidRPr="008377B8">
        <w:rPr>
          <w:sz w:val="24"/>
          <w:szCs w:val="24"/>
        </w:rPr>
        <w:t>Порядок определения таможенной стоимости транспортных средств, перемещаемых физическими лицами через таможенную границу Таможенного союза.</w:t>
      </w:r>
    </w:p>
    <w:p w14:paraId="77AB5709" w14:textId="77777777" w:rsidR="0084320B" w:rsidRPr="008377B8" w:rsidRDefault="0084320B" w:rsidP="00BC558C">
      <w:pPr>
        <w:widowControl/>
        <w:numPr>
          <w:ilvl w:val="0"/>
          <w:numId w:val="28"/>
        </w:numPr>
        <w:tabs>
          <w:tab w:val="left" w:pos="1276"/>
        </w:tabs>
        <w:suppressAutoHyphens w:val="0"/>
        <w:autoSpaceDE/>
        <w:ind w:left="0" w:firstLine="709"/>
        <w:jc w:val="both"/>
        <w:rPr>
          <w:sz w:val="24"/>
          <w:szCs w:val="24"/>
        </w:rPr>
      </w:pPr>
      <w:r w:rsidRPr="008377B8">
        <w:rPr>
          <w:sz w:val="24"/>
          <w:szCs w:val="24"/>
        </w:rPr>
        <w:t xml:space="preserve">Порядок определения даты выпуска транспортного средства, перемещаемого физическим лицом через таможенную границу Таможенного союза. </w:t>
      </w:r>
    </w:p>
    <w:p w14:paraId="77AB570A" w14:textId="77777777" w:rsidR="0084320B" w:rsidRPr="008377B8" w:rsidRDefault="0084320B" w:rsidP="0084320B">
      <w:pPr>
        <w:tabs>
          <w:tab w:val="left" w:pos="1276"/>
        </w:tabs>
        <w:suppressAutoHyphens w:val="0"/>
        <w:ind w:firstLine="709"/>
        <w:jc w:val="both"/>
        <w:rPr>
          <w:sz w:val="28"/>
          <w:szCs w:val="24"/>
        </w:rPr>
      </w:pPr>
    </w:p>
    <w:p w14:paraId="77AB570B" w14:textId="77777777" w:rsidR="0084320B" w:rsidRPr="008377B8" w:rsidRDefault="0084320B" w:rsidP="0084320B">
      <w:pPr>
        <w:tabs>
          <w:tab w:val="left" w:pos="1276"/>
        </w:tabs>
        <w:suppressAutoHyphens w:val="0"/>
        <w:ind w:firstLine="709"/>
        <w:jc w:val="both"/>
        <w:rPr>
          <w:sz w:val="28"/>
          <w:szCs w:val="24"/>
        </w:rPr>
      </w:pPr>
      <w:r w:rsidRPr="008377B8">
        <w:rPr>
          <w:sz w:val="24"/>
        </w:rPr>
        <w:t>Тема 6.</w:t>
      </w:r>
      <w:r w:rsidRPr="008377B8">
        <w:rPr>
          <w:b/>
          <w:sz w:val="24"/>
        </w:rPr>
        <w:t xml:space="preserve"> </w:t>
      </w:r>
      <w:r w:rsidRPr="008377B8">
        <w:rPr>
          <w:sz w:val="24"/>
        </w:rPr>
        <w:t>Порядок перемещения физическими лицами транспортных средств</w:t>
      </w:r>
    </w:p>
    <w:p w14:paraId="77AB570C" w14:textId="77777777" w:rsidR="0084320B" w:rsidRPr="008377B8" w:rsidRDefault="0084320B" w:rsidP="00BC558C">
      <w:pPr>
        <w:widowControl/>
        <w:numPr>
          <w:ilvl w:val="0"/>
          <w:numId w:val="29"/>
        </w:numPr>
        <w:tabs>
          <w:tab w:val="left" w:pos="1276"/>
        </w:tabs>
        <w:suppressAutoHyphens w:val="0"/>
        <w:autoSpaceDE/>
        <w:jc w:val="both"/>
        <w:rPr>
          <w:sz w:val="24"/>
          <w:szCs w:val="24"/>
        </w:rPr>
      </w:pPr>
      <w:r w:rsidRPr="008377B8">
        <w:rPr>
          <w:sz w:val="24"/>
          <w:szCs w:val="24"/>
        </w:rPr>
        <w:t xml:space="preserve">Виды льгот по уплате таможенных платежей, предусмотренные порядком </w:t>
      </w:r>
    </w:p>
    <w:p w14:paraId="77AB570D" w14:textId="77777777" w:rsidR="0084320B" w:rsidRPr="008377B8" w:rsidRDefault="0084320B" w:rsidP="0084320B">
      <w:pPr>
        <w:tabs>
          <w:tab w:val="left" w:pos="1276"/>
        </w:tabs>
        <w:suppressAutoHyphens w:val="0"/>
        <w:jc w:val="both"/>
        <w:rPr>
          <w:sz w:val="24"/>
          <w:szCs w:val="24"/>
        </w:rPr>
      </w:pPr>
      <w:r w:rsidRPr="008377B8">
        <w:rPr>
          <w:sz w:val="24"/>
          <w:szCs w:val="24"/>
        </w:rPr>
        <w:t xml:space="preserve">перемещения физическими лицами через таможенную границу Таможенного союза транспортных средств. </w:t>
      </w:r>
    </w:p>
    <w:p w14:paraId="77AB570E" w14:textId="77777777" w:rsidR="0084320B" w:rsidRPr="008377B8" w:rsidRDefault="0084320B" w:rsidP="00BC558C">
      <w:pPr>
        <w:widowControl/>
        <w:numPr>
          <w:ilvl w:val="0"/>
          <w:numId w:val="29"/>
        </w:numPr>
        <w:tabs>
          <w:tab w:val="left" w:pos="1276"/>
        </w:tabs>
        <w:suppressAutoHyphens w:val="0"/>
        <w:autoSpaceDE/>
        <w:ind w:left="0" w:firstLine="709"/>
        <w:jc w:val="both"/>
        <w:rPr>
          <w:sz w:val="24"/>
          <w:szCs w:val="24"/>
        </w:rPr>
      </w:pPr>
      <w:r w:rsidRPr="008377B8">
        <w:rPr>
          <w:sz w:val="24"/>
          <w:szCs w:val="24"/>
        </w:rPr>
        <w:t xml:space="preserve">Виды, порядок и условия применения единых ставок таможенных пошлин, налогов в отношении транспортных средств, перемещаемых физическими лицами. </w:t>
      </w:r>
    </w:p>
    <w:p w14:paraId="77AB570F" w14:textId="77777777" w:rsidR="0084320B" w:rsidRPr="008377B8" w:rsidRDefault="0084320B" w:rsidP="00BC558C">
      <w:pPr>
        <w:widowControl/>
        <w:numPr>
          <w:ilvl w:val="0"/>
          <w:numId w:val="29"/>
        </w:numPr>
        <w:tabs>
          <w:tab w:val="left" w:pos="1276"/>
        </w:tabs>
        <w:suppressAutoHyphens w:val="0"/>
        <w:autoSpaceDE/>
        <w:ind w:left="0" w:firstLine="709"/>
        <w:jc w:val="both"/>
        <w:rPr>
          <w:sz w:val="24"/>
          <w:szCs w:val="24"/>
        </w:rPr>
      </w:pPr>
      <w:r w:rsidRPr="008377B8">
        <w:rPr>
          <w:sz w:val="24"/>
          <w:szCs w:val="24"/>
        </w:rPr>
        <w:t>Таможенные сборы за таможенное оформление транспортных средств, перемещаемых физическими лицами через таможенную границу Таможенного союза.</w:t>
      </w:r>
    </w:p>
    <w:p w14:paraId="77AB5710" w14:textId="77777777" w:rsidR="0084320B" w:rsidRPr="008377B8" w:rsidRDefault="0084320B" w:rsidP="00BC558C">
      <w:pPr>
        <w:widowControl/>
        <w:numPr>
          <w:ilvl w:val="0"/>
          <w:numId w:val="29"/>
        </w:numPr>
        <w:tabs>
          <w:tab w:val="left" w:pos="1276"/>
        </w:tabs>
        <w:suppressAutoHyphens w:val="0"/>
        <w:autoSpaceDE/>
        <w:ind w:left="0" w:firstLine="709"/>
        <w:jc w:val="both"/>
        <w:rPr>
          <w:sz w:val="24"/>
          <w:szCs w:val="24"/>
        </w:rPr>
      </w:pPr>
      <w:r w:rsidRPr="008377B8">
        <w:rPr>
          <w:sz w:val="24"/>
          <w:szCs w:val="24"/>
        </w:rPr>
        <w:t xml:space="preserve">Временный ввоз транспортных средств физическими лицами на таможенную территорию Таможенного союза. </w:t>
      </w:r>
    </w:p>
    <w:p w14:paraId="77AB5711" w14:textId="77777777" w:rsidR="0084320B" w:rsidRPr="008377B8" w:rsidRDefault="0084320B" w:rsidP="00BC558C">
      <w:pPr>
        <w:widowControl/>
        <w:numPr>
          <w:ilvl w:val="0"/>
          <w:numId w:val="29"/>
        </w:numPr>
        <w:tabs>
          <w:tab w:val="left" w:pos="1276"/>
        </w:tabs>
        <w:suppressAutoHyphens w:val="0"/>
        <w:autoSpaceDE/>
        <w:ind w:left="0" w:firstLine="709"/>
        <w:jc w:val="both"/>
        <w:rPr>
          <w:sz w:val="24"/>
          <w:szCs w:val="24"/>
        </w:rPr>
      </w:pPr>
      <w:r w:rsidRPr="008377B8">
        <w:rPr>
          <w:sz w:val="24"/>
          <w:szCs w:val="24"/>
        </w:rPr>
        <w:t xml:space="preserve">Временный вывоз транспортных средств физическими лицами с таможенной территории Таможенного союза. </w:t>
      </w:r>
    </w:p>
    <w:p w14:paraId="77AB5712" w14:textId="77777777" w:rsidR="0084320B" w:rsidRPr="008377B8" w:rsidRDefault="0084320B" w:rsidP="00BC558C">
      <w:pPr>
        <w:widowControl/>
        <w:numPr>
          <w:ilvl w:val="0"/>
          <w:numId w:val="29"/>
        </w:numPr>
        <w:tabs>
          <w:tab w:val="left" w:pos="1276"/>
        </w:tabs>
        <w:suppressAutoHyphens w:val="0"/>
        <w:autoSpaceDE/>
        <w:ind w:left="0" w:firstLine="709"/>
        <w:jc w:val="both"/>
        <w:rPr>
          <w:sz w:val="24"/>
          <w:szCs w:val="24"/>
        </w:rPr>
      </w:pPr>
      <w:r w:rsidRPr="008377B8">
        <w:rPr>
          <w:sz w:val="24"/>
          <w:szCs w:val="24"/>
        </w:rPr>
        <w:t>Обеспечение уплаты таможенных пошлин, налогов в отношении транспортных средств, перемещаемых через таможенную границу Таможенного союза.</w:t>
      </w:r>
    </w:p>
    <w:p w14:paraId="77AB5713" w14:textId="77777777" w:rsidR="0084320B" w:rsidRPr="008377B8" w:rsidRDefault="0084320B" w:rsidP="00BC558C">
      <w:pPr>
        <w:widowControl/>
        <w:numPr>
          <w:ilvl w:val="0"/>
          <w:numId w:val="29"/>
        </w:numPr>
        <w:tabs>
          <w:tab w:val="left" w:pos="1276"/>
        </w:tabs>
        <w:suppressAutoHyphens w:val="0"/>
        <w:autoSpaceDE/>
        <w:ind w:left="0" w:firstLine="709"/>
        <w:jc w:val="both"/>
        <w:rPr>
          <w:sz w:val="24"/>
          <w:szCs w:val="24"/>
        </w:rPr>
      </w:pPr>
      <w:r w:rsidRPr="008377B8">
        <w:rPr>
          <w:sz w:val="24"/>
          <w:szCs w:val="24"/>
        </w:rPr>
        <w:t>Понятие и виды международных почтовых отправлений.</w:t>
      </w:r>
    </w:p>
    <w:p w14:paraId="77AB5714" w14:textId="77777777" w:rsidR="0084320B" w:rsidRPr="008377B8" w:rsidRDefault="0084320B" w:rsidP="00BC558C">
      <w:pPr>
        <w:widowControl/>
        <w:numPr>
          <w:ilvl w:val="0"/>
          <w:numId w:val="29"/>
        </w:numPr>
        <w:tabs>
          <w:tab w:val="left" w:pos="1276"/>
        </w:tabs>
        <w:suppressAutoHyphens w:val="0"/>
        <w:autoSpaceDE/>
        <w:ind w:left="0" w:firstLine="709"/>
        <w:jc w:val="both"/>
        <w:rPr>
          <w:sz w:val="24"/>
          <w:szCs w:val="24"/>
        </w:rPr>
      </w:pPr>
      <w:r w:rsidRPr="008377B8">
        <w:rPr>
          <w:sz w:val="24"/>
          <w:szCs w:val="24"/>
        </w:rPr>
        <w:t>Порядок перемещения товаров в международных почтовых отправлениях физическими лицами, в адрес физических лиц и особенности начисления таможенных платежей</w:t>
      </w:r>
    </w:p>
    <w:p w14:paraId="77AB5715" w14:textId="77777777" w:rsidR="0084320B" w:rsidRPr="008377B8" w:rsidRDefault="0084320B" w:rsidP="00BC558C">
      <w:pPr>
        <w:widowControl/>
        <w:numPr>
          <w:ilvl w:val="0"/>
          <w:numId w:val="29"/>
        </w:numPr>
        <w:tabs>
          <w:tab w:val="left" w:pos="1276"/>
        </w:tabs>
        <w:suppressAutoHyphens w:val="0"/>
        <w:autoSpaceDE/>
        <w:ind w:left="0" w:firstLine="709"/>
        <w:jc w:val="both"/>
        <w:rPr>
          <w:sz w:val="24"/>
          <w:szCs w:val="24"/>
        </w:rPr>
      </w:pPr>
      <w:r w:rsidRPr="008377B8">
        <w:rPr>
          <w:sz w:val="24"/>
          <w:szCs w:val="24"/>
        </w:rPr>
        <w:t>Порядок начисления, взимания и контроля за полнотой уплаты таможенных платежей в отношении международных почтовых отправлений, пересылаемых физическими лицами или в адрес физических лиц.</w:t>
      </w:r>
    </w:p>
    <w:p w14:paraId="77AB5716" w14:textId="77777777" w:rsidR="0084320B" w:rsidRPr="008377B8" w:rsidRDefault="0084320B" w:rsidP="00BC558C">
      <w:pPr>
        <w:widowControl/>
        <w:numPr>
          <w:ilvl w:val="0"/>
          <w:numId w:val="29"/>
        </w:numPr>
        <w:tabs>
          <w:tab w:val="left" w:pos="1276"/>
        </w:tabs>
        <w:suppressAutoHyphens w:val="0"/>
        <w:autoSpaceDE/>
        <w:ind w:left="0" w:firstLine="709"/>
        <w:jc w:val="both"/>
        <w:rPr>
          <w:sz w:val="24"/>
          <w:szCs w:val="24"/>
        </w:rPr>
      </w:pPr>
      <w:r w:rsidRPr="008377B8">
        <w:rPr>
          <w:sz w:val="24"/>
          <w:szCs w:val="24"/>
        </w:rPr>
        <w:t xml:space="preserve">Таможенные льготы в части уплаты таможенных платежей в отношении товаров, перемещаемых через таможенную границу Таможенного союза отдельными категориями иностранных лиц, пользующиеся преимуществами, привилегиями и (или) иммунитетами. </w:t>
      </w:r>
    </w:p>
    <w:p w14:paraId="77AB5717" w14:textId="77777777" w:rsidR="0084320B" w:rsidRPr="008377B8" w:rsidRDefault="0084320B" w:rsidP="00BC558C">
      <w:pPr>
        <w:widowControl/>
        <w:numPr>
          <w:ilvl w:val="0"/>
          <w:numId w:val="29"/>
        </w:numPr>
        <w:tabs>
          <w:tab w:val="left" w:pos="1276"/>
        </w:tabs>
        <w:suppressAutoHyphens w:val="0"/>
        <w:autoSpaceDE/>
        <w:ind w:left="0" w:firstLine="709"/>
        <w:jc w:val="both"/>
        <w:rPr>
          <w:sz w:val="24"/>
          <w:szCs w:val="24"/>
        </w:rPr>
      </w:pPr>
      <w:r w:rsidRPr="008377B8">
        <w:rPr>
          <w:sz w:val="24"/>
          <w:szCs w:val="24"/>
        </w:rPr>
        <w:t xml:space="preserve">Таможенные льготы для сотрудников международных организаций и их представительств на территории Таможенного союза. </w:t>
      </w:r>
    </w:p>
    <w:p w14:paraId="77AB5718" w14:textId="77777777" w:rsidR="0084320B" w:rsidRDefault="0084320B" w:rsidP="00A348F7">
      <w:pPr>
        <w:ind w:firstLine="709"/>
        <w:rPr>
          <w:sz w:val="24"/>
          <w:lang w:eastAsia="ru-RU"/>
        </w:rPr>
      </w:pPr>
    </w:p>
    <w:p w14:paraId="77AB5719" w14:textId="77777777" w:rsidR="00044E63" w:rsidRPr="00D47F7F" w:rsidRDefault="00044E63" w:rsidP="00BC669F">
      <w:pPr>
        <w:ind w:firstLine="540"/>
        <w:jc w:val="both"/>
        <w:rPr>
          <w:b/>
          <w:sz w:val="24"/>
        </w:rPr>
      </w:pPr>
    </w:p>
    <w:p w14:paraId="77AB571A" w14:textId="77777777" w:rsidR="00C55E68" w:rsidRDefault="002A7231" w:rsidP="00C55E68">
      <w:pPr>
        <w:pStyle w:val="af7"/>
        <w:keepNext/>
        <w:spacing w:before="0" w:after="0"/>
        <w:jc w:val="center"/>
        <w:rPr>
          <w:b/>
        </w:rPr>
      </w:pPr>
      <w:r>
        <w:rPr>
          <w:b/>
        </w:rPr>
        <w:t>6.</w:t>
      </w:r>
      <w:r w:rsidR="00950DB8">
        <w:rPr>
          <w:b/>
        </w:rPr>
        <w:t>3</w:t>
      </w:r>
      <w:r>
        <w:rPr>
          <w:b/>
        </w:rPr>
        <w:t>.</w:t>
      </w:r>
      <w:r w:rsidR="00950DB8">
        <w:rPr>
          <w:b/>
        </w:rPr>
        <w:t>2.</w:t>
      </w:r>
      <w:r w:rsidR="007734ED" w:rsidRPr="00BB5366">
        <w:rPr>
          <w:b/>
        </w:rPr>
        <w:t xml:space="preserve"> </w:t>
      </w:r>
      <w:r w:rsidR="00C55E68" w:rsidRPr="00BB5366">
        <w:rPr>
          <w:b/>
        </w:rPr>
        <w:t>Типовые задания для проведения проме</w:t>
      </w:r>
      <w:r w:rsidR="00044E63">
        <w:rPr>
          <w:b/>
        </w:rPr>
        <w:t>жуточной аттестации обучающихся</w:t>
      </w:r>
    </w:p>
    <w:p w14:paraId="77AB571B" w14:textId="77777777" w:rsidR="00044E63" w:rsidRPr="00BB5366" w:rsidRDefault="00044E63" w:rsidP="00C55E68">
      <w:pPr>
        <w:pStyle w:val="af7"/>
        <w:keepNext/>
        <w:spacing w:before="0" w:after="0"/>
        <w:jc w:val="center"/>
        <w:rPr>
          <w:b/>
        </w:rPr>
      </w:pPr>
    </w:p>
    <w:p w14:paraId="77AB571C" w14:textId="77777777" w:rsidR="00C55E68" w:rsidRPr="00BB5366" w:rsidRDefault="00C55E68" w:rsidP="00C55E68">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sidR="00044E63">
        <w:rPr>
          <w:bCs/>
          <w:color w:val="000000"/>
          <w:sz w:val="24"/>
          <w:szCs w:val="24"/>
        </w:rPr>
        <w:t>«</w:t>
      </w:r>
      <w:r w:rsidR="0084320B" w:rsidRPr="000D5E1B">
        <w:rPr>
          <w:sz w:val="24"/>
          <w:szCs w:val="24"/>
          <w:lang w:eastAsia="ar-SA"/>
        </w:rPr>
        <w:t>Таможенные платежи в неторговом обороте</w:t>
      </w:r>
      <w:r w:rsidR="00044E63">
        <w:rPr>
          <w:bCs/>
          <w:color w:val="000000"/>
          <w:sz w:val="24"/>
          <w:szCs w:val="24"/>
        </w:rPr>
        <w:t xml:space="preserve">» проводится в форме </w:t>
      </w:r>
      <w:r w:rsidR="00E63967">
        <w:rPr>
          <w:bCs/>
          <w:color w:val="000000"/>
          <w:sz w:val="24"/>
          <w:szCs w:val="24"/>
        </w:rPr>
        <w:t xml:space="preserve"> зачёта</w:t>
      </w:r>
      <w:r w:rsidRPr="00BB5366">
        <w:rPr>
          <w:bCs/>
          <w:color w:val="000000"/>
          <w:sz w:val="24"/>
          <w:szCs w:val="24"/>
        </w:rPr>
        <w:t>.</w:t>
      </w:r>
    </w:p>
    <w:p w14:paraId="77AB571D" w14:textId="77777777" w:rsidR="007734ED" w:rsidRPr="00BB5366" w:rsidRDefault="007734ED" w:rsidP="00C55E68">
      <w:pPr>
        <w:keepNext/>
        <w:tabs>
          <w:tab w:val="left" w:pos="851"/>
          <w:tab w:val="left" w:pos="993"/>
          <w:tab w:val="left" w:pos="1276"/>
        </w:tabs>
        <w:ind w:firstLine="567"/>
        <w:jc w:val="both"/>
        <w:rPr>
          <w:sz w:val="24"/>
          <w:szCs w:val="24"/>
        </w:rPr>
      </w:pPr>
    </w:p>
    <w:p w14:paraId="77AB571E" w14:textId="77777777" w:rsidR="00E63967" w:rsidRPr="007675CD" w:rsidRDefault="00E63967" w:rsidP="00E63967">
      <w:pPr>
        <w:rPr>
          <w:b/>
          <w:sz w:val="24"/>
          <w:szCs w:val="24"/>
        </w:rPr>
      </w:pPr>
      <w:r>
        <w:rPr>
          <w:b/>
          <w:sz w:val="24"/>
        </w:rPr>
        <w:t xml:space="preserve">      </w:t>
      </w:r>
      <w:r w:rsidR="00296999">
        <w:rPr>
          <w:b/>
          <w:sz w:val="24"/>
        </w:rPr>
        <w:t>6.</w:t>
      </w:r>
      <w:r w:rsidR="00AE61FB">
        <w:rPr>
          <w:b/>
          <w:sz w:val="24"/>
        </w:rPr>
        <w:t>3.2.1</w:t>
      </w:r>
      <w:r w:rsidR="00296999" w:rsidRPr="00D47F7F">
        <w:rPr>
          <w:b/>
          <w:sz w:val="24"/>
        </w:rPr>
        <w:t xml:space="preserve">. Типовые вопросы к </w:t>
      </w:r>
      <w:r w:rsidRPr="007675CD">
        <w:rPr>
          <w:b/>
          <w:sz w:val="24"/>
          <w:szCs w:val="24"/>
        </w:rPr>
        <w:t>зач</w:t>
      </w:r>
      <w:r>
        <w:rPr>
          <w:b/>
          <w:sz w:val="24"/>
          <w:szCs w:val="24"/>
        </w:rPr>
        <w:t>ё</w:t>
      </w:r>
      <w:r w:rsidRPr="007675CD">
        <w:rPr>
          <w:b/>
          <w:sz w:val="24"/>
          <w:szCs w:val="24"/>
        </w:rPr>
        <w:t>ту</w:t>
      </w:r>
    </w:p>
    <w:p w14:paraId="77AB571F" w14:textId="77777777" w:rsidR="00296999" w:rsidRPr="00D47F7F" w:rsidRDefault="00296999" w:rsidP="00296999">
      <w:pPr>
        <w:ind w:firstLine="540"/>
        <w:jc w:val="both"/>
        <w:rPr>
          <w:b/>
          <w:sz w:val="24"/>
        </w:rPr>
      </w:pPr>
    </w:p>
    <w:p w14:paraId="77AB5720" w14:textId="77777777" w:rsidR="00296999" w:rsidRPr="00D47F7F" w:rsidRDefault="00296999" w:rsidP="00296999">
      <w:pPr>
        <w:ind w:firstLine="540"/>
        <w:rPr>
          <w:b/>
          <w:sz w:val="24"/>
        </w:rPr>
      </w:pPr>
    </w:p>
    <w:p w14:paraId="77AB5721" w14:textId="77777777" w:rsidR="0084320B" w:rsidRPr="0084320B" w:rsidRDefault="0084320B" w:rsidP="00BC558C">
      <w:pPr>
        <w:widowControl/>
        <w:numPr>
          <w:ilvl w:val="0"/>
          <w:numId w:val="10"/>
        </w:numPr>
        <w:autoSpaceDE/>
        <w:ind w:right="-5"/>
        <w:jc w:val="both"/>
        <w:rPr>
          <w:sz w:val="24"/>
        </w:rPr>
      </w:pPr>
      <w:r w:rsidRPr="0084320B">
        <w:rPr>
          <w:sz w:val="24"/>
        </w:rPr>
        <w:t>Неторговый оборот: понятие, структура и особенности таможенного регулирования.</w:t>
      </w:r>
    </w:p>
    <w:p w14:paraId="77AB5722" w14:textId="77777777" w:rsidR="0084320B" w:rsidRPr="0084320B" w:rsidRDefault="0084320B" w:rsidP="00BC558C">
      <w:pPr>
        <w:widowControl/>
        <w:numPr>
          <w:ilvl w:val="0"/>
          <w:numId w:val="10"/>
        </w:numPr>
        <w:autoSpaceDE/>
        <w:ind w:right="-5"/>
        <w:jc w:val="both"/>
        <w:rPr>
          <w:sz w:val="24"/>
        </w:rPr>
      </w:pPr>
      <w:r w:rsidRPr="0084320B">
        <w:rPr>
          <w:sz w:val="24"/>
        </w:rPr>
        <w:t xml:space="preserve">Становление и развитие системы таможенного регулирования неторгового оборота в Таможенном союзе. </w:t>
      </w:r>
    </w:p>
    <w:p w14:paraId="77AB5723" w14:textId="77777777" w:rsidR="0084320B" w:rsidRPr="0084320B" w:rsidRDefault="0084320B" w:rsidP="00BC558C">
      <w:pPr>
        <w:widowControl/>
        <w:numPr>
          <w:ilvl w:val="0"/>
          <w:numId w:val="10"/>
        </w:numPr>
        <w:autoSpaceDE/>
        <w:ind w:right="-5"/>
        <w:jc w:val="both"/>
        <w:rPr>
          <w:sz w:val="24"/>
        </w:rPr>
      </w:pPr>
      <w:r w:rsidRPr="0084320B">
        <w:rPr>
          <w:sz w:val="24"/>
        </w:rPr>
        <w:t xml:space="preserve">Мировая практика таможенного регулирования неторгового оборота. </w:t>
      </w:r>
    </w:p>
    <w:p w14:paraId="77AB5724" w14:textId="77777777" w:rsidR="0084320B" w:rsidRPr="0084320B" w:rsidRDefault="0084320B" w:rsidP="00BC558C">
      <w:pPr>
        <w:widowControl/>
        <w:numPr>
          <w:ilvl w:val="0"/>
          <w:numId w:val="10"/>
        </w:numPr>
        <w:autoSpaceDE/>
        <w:ind w:right="-5"/>
        <w:jc w:val="both"/>
        <w:rPr>
          <w:sz w:val="24"/>
        </w:rPr>
      </w:pPr>
      <w:r w:rsidRPr="0084320B">
        <w:rPr>
          <w:sz w:val="24"/>
        </w:rPr>
        <w:t xml:space="preserve">Порядок таможенного контроля товаров, перемещаемых через таможенную границу Таможенного союза физическими лицами. </w:t>
      </w:r>
    </w:p>
    <w:p w14:paraId="77AB5725" w14:textId="77777777" w:rsidR="0084320B" w:rsidRPr="0084320B" w:rsidRDefault="0084320B" w:rsidP="00BC558C">
      <w:pPr>
        <w:widowControl/>
        <w:numPr>
          <w:ilvl w:val="0"/>
          <w:numId w:val="10"/>
        </w:numPr>
        <w:autoSpaceDE/>
        <w:ind w:right="-5"/>
        <w:jc w:val="both"/>
        <w:rPr>
          <w:sz w:val="24"/>
        </w:rPr>
      </w:pPr>
      <w:r w:rsidRPr="0084320B">
        <w:rPr>
          <w:sz w:val="24"/>
        </w:rPr>
        <w:t>Порядок таможенного оформления товаров, перемещаемых через таможенную границу Российской Федерации физическими лицами.</w:t>
      </w:r>
    </w:p>
    <w:p w14:paraId="77AB5726" w14:textId="77777777" w:rsidR="0084320B" w:rsidRPr="0084320B" w:rsidRDefault="0084320B" w:rsidP="00BC558C">
      <w:pPr>
        <w:widowControl/>
        <w:numPr>
          <w:ilvl w:val="0"/>
          <w:numId w:val="10"/>
        </w:numPr>
        <w:autoSpaceDE/>
        <w:ind w:right="-5"/>
        <w:jc w:val="both"/>
        <w:rPr>
          <w:sz w:val="24"/>
        </w:rPr>
      </w:pPr>
      <w:r w:rsidRPr="0084320B">
        <w:rPr>
          <w:sz w:val="24"/>
        </w:rPr>
        <w:lastRenderedPageBreak/>
        <w:t>Порядок декларирования физическими лицами товаров, перемещаемые через таможенную границу Таможенного союза.</w:t>
      </w:r>
    </w:p>
    <w:p w14:paraId="77AB5727" w14:textId="77777777" w:rsidR="0084320B" w:rsidRPr="0084320B" w:rsidRDefault="0084320B" w:rsidP="00BC558C">
      <w:pPr>
        <w:widowControl/>
        <w:numPr>
          <w:ilvl w:val="0"/>
          <w:numId w:val="10"/>
        </w:numPr>
        <w:autoSpaceDE/>
        <w:ind w:right="-5"/>
        <w:jc w:val="both"/>
        <w:rPr>
          <w:sz w:val="24"/>
        </w:rPr>
      </w:pPr>
      <w:r w:rsidRPr="0084320B">
        <w:rPr>
          <w:sz w:val="24"/>
        </w:rPr>
        <w:t>Порядок перемещения физическими лицами товаров через таможенную границу Таможенного союза.</w:t>
      </w:r>
    </w:p>
    <w:p w14:paraId="77AB5728" w14:textId="77777777" w:rsidR="0084320B" w:rsidRPr="0084320B" w:rsidRDefault="0084320B" w:rsidP="00BC558C">
      <w:pPr>
        <w:widowControl/>
        <w:numPr>
          <w:ilvl w:val="0"/>
          <w:numId w:val="10"/>
        </w:numPr>
        <w:autoSpaceDE/>
        <w:ind w:right="-5"/>
        <w:jc w:val="both"/>
        <w:rPr>
          <w:sz w:val="24"/>
        </w:rPr>
      </w:pPr>
      <w:r w:rsidRPr="0084320B">
        <w:rPr>
          <w:sz w:val="24"/>
        </w:rPr>
        <w:t>Критерии отнесения товаров, перемещаемых физическими лицами через таможенную границу ТС, к товарам для личного пользования.</w:t>
      </w:r>
    </w:p>
    <w:p w14:paraId="77AB5729" w14:textId="77777777" w:rsidR="0084320B" w:rsidRPr="0084320B" w:rsidRDefault="0084320B" w:rsidP="00BC558C">
      <w:pPr>
        <w:widowControl/>
        <w:numPr>
          <w:ilvl w:val="0"/>
          <w:numId w:val="10"/>
        </w:numPr>
        <w:autoSpaceDE/>
        <w:ind w:right="-5"/>
        <w:jc w:val="both"/>
        <w:rPr>
          <w:sz w:val="24"/>
        </w:rPr>
      </w:pPr>
      <w:r w:rsidRPr="0084320B">
        <w:rPr>
          <w:sz w:val="24"/>
        </w:rPr>
        <w:t>Способы перемещения физическими лицами через таможенную границу ТС товаров для личного пользования.</w:t>
      </w:r>
    </w:p>
    <w:p w14:paraId="77AB572A" w14:textId="77777777" w:rsidR="0084320B" w:rsidRPr="0084320B" w:rsidRDefault="0084320B" w:rsidP="00BC558C">
      <w:pPr>
        <w:widowControl/>
        <w:numPr>
          <w:ilvl w:val="0"/>
          <w:numId w:val="10"/>
        </w:numPr>
        <w:autoSpaceDE/>
        <w:ind w:right="-5"/>
        <w:jc w:val="both"/>
        <w:rPr>
          <w:sz w:val="24"/>
        </w:rPr>
      </w:pPr>
      <w:r w:rsidRPr="0084320B">
        <w:rPr>
          <w:sz w:val="24"/>
        </w:rPr>
        <w:t>Товары, перемещаемые физическими лицами через таможенную границу ТС, подлежащие обязательному декларированию.</w:t>
      </w:r>
    </w:p>
    <w:p w14:paraId="77AB572B" w14:textId="77777777" w:rsidR="0084320B" w:rsidRPr="0084320B" w:rsidRDefault="0084320B" w:rsidP="00BC558C">
      <w:pPr>
        <w:widowControl/>
        <w:numPr>
          <w:ilvl w:val="0"/>
          <w:numId w:val="10"/>
        </w:numPr>
        <w:autoSpaceDE/>
        <w:ind w:right="-5"/>
        <w:jc w:val="both"/>
        <w:rPr>
          <w:sz w:val="24"/>
        </w:rPr>
      </w:pPr>
      <w:r w:rsidRPr="0084320B">
        <w:rPr>
          <w:sz w:val="24"/>
        </w:rPr>
        <w:t>Товары, запрещенные (ограниченные) к ввозу на таможенную территорию ТС или вывозу с этой территории физическими лицами.</w:t>
      </w:r>
    </w:p>
    <w:p w14:paraId="77AB572C" w14:textId="77777777" w:rsidR="0084320B" w:rsidRPr="0084320B" w:rsidRDefault="0084320B" w:rsidP="00BC558C">
      <w:pPr>
        <w:widowControl/>
        <w:numPr>
          <w:ilvl w:val="0"/>
          <w:numId w:val="10"/>
        </w:numPr>
        <w:autoSpaceDE/>
        <w:ind w:right="-5"/>
        <w:jc w:val="both"/>
        <w:rPr>
          <w:sz w:val="24"/>
        </w:rPr>
      </w:pPr>
      <w:r w:rsidRPr="0084320B">
        <w:rPr>
          <w:sz w:val="24"/>
        </w:rPr>
        <w:t>«Система двойного коридора», применяемая в таможенных целях.</w:t>
      </w:r>
    </w:p>
    <w:p w14:paraId="77AB572D" w14:textId="77777777" w:rsidR="0084320B" w:rsidRPr="0084320B" w:rsidRDefault="0084320B" w:rsidP="00BC558C">
      <w:pPr>
        <w:widowControl/>
        <w:numPr>
          <w:ilvl w:val="0"/>
          <w:numId w:val="10"/>
        </w:numPr>
        <w:autoSpaceDE/>
        <w:ind w:right="-5"/>
        <w:jc w:val="both"/>
        <w:rPr>
          <w:sz w:val="24"/>
        </w:rPr>
      </w:pPr>
      <w:r w:rsidRPr="0084320B">
        <w:rPr>
          <w:sz w:val="24"/>
        </w:rPr>
        <w:t xml:space="preserve">Особенности исчисления таможенных платежей при перемещении физическими лицами товаров через таможенную границу Таможенного союза. </w:t>
      </w:r>
    </w:p>
    <w:p w14:paraId="77AB572E" w14:textId="77777777" w:rsidR="0084320B" w:rsidRPr="0084320B" w:rsidRDefault="0084320B" w:rsidP="00BC558C">
      <w:pPr>
        <w:widowControl/>
        <w:numPr>
          <w:ilvl w:val="0"/>
          <w:numId w:val="10"/>
        </w:numPr>
        <w:autoSpaceDE/>
        <w:ind w:right="-5"/>
        <w:jc w:val="both"/>
        <w:rPr>
          <w:sz w:val="24"/>
        </w:rPr>
      </w:pPr>
      <w:r w:rsidRPr="0084320B">
        <w:rPr>
          <w:sz w:val="24"/>
        </w:rPr>
        <w:t>Порядок осуществления таможенных операций применительно к товарам для личного пользования, перемещаемым физическими лицами через таможенную границу ТС.</w:t>
      </w:r>
    </w:p>
    <w:p w14:paraId="77AB572F" w14:textId="77777777" w:rsidR="0084320B" w:rsidRPr="0084320B" w:rsidRDefault="0084320B" w:rsidP="00BC558C">
      <w:pPr>
        <w:widowControl/>
        <w:numPr>
          <w:ilvl w:val="0"/>
          <w:numId w:val="10"/>
        </w:numPr>
        <w:autoSpaceDE/>
        <w:ind w:right="-5"/>
        <w:jc w:val="both"/>
        <w:rPr>
          <w:sz w:val="24"/>
        </w:rPr>
      </w:pPr>
      <w:r w:rsidRPr="0084320B">
        <w:rPr>
          <w:sz w:val="24"/>
        </w:rPr>
        <w:t>Документы и сведения, представляемые физическими лицами таможенному органу.</w:t>
      </w:r>
    </w:p>
    <w:p w14:paraId="77AB5730" w14:textId="77777777" w:rsidR="0084320B" w:rsidRPr="0084320B" w:rsidRDefault="0084320B" w:rsidP="00BC558C">
      <w:pPr>
        <w:widowControl/>
        <w:numPr>
          <w:ilvl w:val="0"/>
          <w:numId w:val="10"/>
        </w:numPr>
        <w:autoSpaceDE/>
        <w:ind w:right="-5"/>
        <w:jc w:val="both"/>
        <w:rPr>
          <w:sz w:val="24"/>
        </w:rPr>
      </w:pPr>
      <w:r w:rsidRPr="0084320B">
        <w:rPr>
          <w:sz w:val="24"/>
        </w:rPr>
        <w:t xml:space="preserve">Виды льгот по уплате таможенных платежей, предусмотренные порядком перемещения товаров для личного пользования физическими лицами через таможенную границу Таможенного союза. </w:t>
      </w:r>
    </w:p>
    <w:p w14:paraId="77AB5731" w14:textId="77777777" w:rsidR="0084320B" w:rsidRPr="0084320B" w:rsidRDefault="0084320B" w:rsidP="00BC558C">
      <w:pPr>
        <w:widowControl/>
        <w:numPr>
          <w:ilvl w:val="0"/>
          <w:numId w:val="10"/>
        </w:numPr>
        <w:autoSpaceDE/>
        <w:ind w:right="-5"/>
        <w:jc w:val="both"/>
        <w:rPr>
          <w:sz w:val="24"/>
        </w:rPr>
      </w:pPr>
      <w:r w:rsidRPr="0084320B">
        <w:rPr>
          <w:sz w:val="24"/>
        </w:rPr>
        <w:t xml:space="preserve">Порядок и условия предоставления полного освобождения от уплаты таможенных пошлин, налогов. </w:t>
      </w:r>
    </w:p>
    <w:p w14:paraId="77AB5732" w14:textId="77777777" w:rsidR="0084320B" w:rsidRPr="0084320B" w:rsidRDefault="0084320B" w:rsidP="00BC558C">
      <w:pPr>
        <w:widowControl/>
        <w:numPr>
          <w:ilvl w:val="0"/>
          <w:numId w:val="10"/>
        </w:numPr>
        <w:autoSpaceDE/>
        <w:ind w:right="-5"/>
        <w:jc w:val="both"/>
        <w:rPr>
          <w:sz w:val="24"/>
        </w:rPr>
      </w:pPr>
      <w:r w:rsidRPr="0084320B">
        <w:rPr>
          <w:sz w:val="24"/>
        </w:rPr>
        <w:t>Виды, порядок и условия применения единых ставок таможенных пошлин, налогов.</w:t>
      </w:r>
    </w:p>
    <w:p w14:paraId="77AB5733" w14:textId="77777777" w:rsidR="0084320B" w:rsidRPr="0084320B" w:rsidRDefault="0084320B" w:rsidP="00BC558C">
      <w:pPr>
        <w:widowControl/>
        <w:numPr>
          <w:ilvl w:val="0"/>
          <w:numId w:val="10"/>
        </w:numPr>
        <w:autoSpaceDE/>
        <w:ind w:right="-5"/>
        <w:jc w:val="both"/>
        <w:rPr>
          <w:sz w:val="24"/>
        </w:rPr>
      </w:pPr>
      <w:r w:rsidRPr="0084320B">
        <w:rPr>
          <w:sz w:val="24"/>
        </w:rPr>
        <w:t xml:space="preserve"> Условия взимания таможенных платежей в виде совокупного таможенного платежа (СТП). </w:t>
      </w:r>
    </w:p>
    <w:p w14:paraId="77AB5734" w14:textId="77777777" w:rsidR="0084320B" w:rsidRPr="0084320B" w:rsidRDefault="0084320B" w:rsidP="00BC558C">
      <w:pPr>
        <w:widowControl/>
        <w:numPr>
          <w:ilvl w:val="0"/>
          <w:numId w:val="10"/>
        </w:numPr>
        <w:autoSpaceDE/>
        <w:ind w:right="-5"/>
        <w:jc w:val="both"/>
        <w:rPr>
          <w:sz w:val="24"/>
        </w:rPr>
      </w:pPr>
      <w:r w:rsidRPr="0084320B">
        <w:rPr>
          <w:sz w:val="24"/>
        </w:rPr>
        <w:t xml:space="preserve">Применение общего порядка и условий тарифного регулирования и налогообложения, предусмотренного для участников внешнеэкономической деятельности, при таможенном оформлении товаров, перемещаемых физическими лицами через таможенную границу Таможенного союза. </w:t>
      </w:r>
    </w:p>
    <w:p w14:paraId="77AB5735" w14:textId="77777777" w:rsidR="0084320B" w:rsidRPr="0084320B" w:rsidRDefault="0084320B" w:rsidP="00BC558C">
      <w:pPr>
        <w:widowControl/>
        <w:numPr>
          <w:ilvl w:val="0"/>
          <w:numId w:val="10"/>
        </w:numPr>
        <w:autoSpaceDE/>
        <w:ind w:right="-5"/>
        <w:jc w:val="both"/>
        <w:rPr>
          <w:sz w:val="24"/>
        </w:rPr>
      </w:pPr>
      <w:r w:rsidRPr="0084320B">
        <w:rPr>
          <w:sz w:val="24"/>
        </w:rPr>
        <w:t>Порядок перемещения физическими лицами транспортных средств через таможенную границу Таможенного союза.</w:t>
      </w:r>
    </w:p>
    <w:p w14:paraId="77AB5736" w14:textId="77777777" w:rsidR="0084320B" w:rsidRPr="0084320B" w:rsidRDefault="0084320B" w:rsidP="00BC558C">
      <w:pPr>
        <w:widowControl/>
        <w:numPr>
          <w:ilvl w:val="0"/>
          <w:numId w:val="10"/>
        </w:numPr>
        <w:autoSpaceDE/>
        <w:ind w:right="-5"/>
        <w:jc w:val="both"/>
        <w:rPr>
          <w:sz w:val="24"/>
        </w:rPr>
      </w:pPr>
      <w:r w:rsidRPr="0084320B">
        <w:rPr>
          <w:sz w:val="24"/>
        </w:rPr>
        <w:t xml:space="preserve">Особенности исчисления таможенных платежей при перемещении физическими лицами транспортных средств через таможенную границу Таможенного союза. </w:t>
      </w:r>
    </w:p>
    <w:p w14:paraId="77AB5737" w14:textId="77777777" w:rsidR="0084320B" w:rsidRPr="0084320B" w:rsidRDefault="0084320B" w:rsidP="00BC558C">
      <w:pPr>
        <w:widowControl/>
        <w:numPr>
          <w:ilvl w:val="0"/>
          <w:numId w:val="10"/>
        </w:numPr>
        <w:autoSpaceDE/>
        <w:ind w:right="-5"/>
        <w:jc w:val="both"/>
        <w:rPr>
          <w:sz w:val="24"/>
        </w:rPr>
      </w:pPr>
      <w:r w:rsidRPr="0084320B">
        <w:rPr>
          <w:sz w:val="24"/>
        </w:rPr>
        <w:t>Порядок перемещения товаров в международных почтовых отправлениях физическими лицами, в адрес физических лиц.</w:t>
      </w:r>
    </w:p>
    <w:p w14:paraId="77AB5738" w14:textId="77777777" w:rsidR="0084320B" w:rsidRPr="0084320B" w:rsidRDefault="0084320B" w:rsidP="00BC558C">
      <w:pPr>
        <w:widowControl/>
        <w:numPr>
          <w:ilvl w:val="0"/>
          <w:numId w:val="10"/>
        </w:numPr>
        <w:autoSpaceDE/>
        <w:ind w:right="-5"/>
        <w:jc w:val="both"/>
        <w:rPr>
          <w:sz w:val="24"/>
        </w:rPr>
      </w:pPr>
      <w:r w:rsidRPr="0084320B">
        <w:rPr>
          <w:sz w:val="24"/>
        </w:rPr>
        <w:t xml:space="preserve">Особенности исчисления таможенных платежей при перемещении товаров в международных почтовых отправлениях физическими лицами в адрес физических лиц </w:t>
      </w:r>
    </w:p>
    <w:p w14:paraId="77AB5739" w14:textId="77777777" w:rsidR="0084320B" w:rsidRPr="0084320B" w:rsidRDefault="0084320B" w:rsidP="00BC558C">
      <w:pPr>
        <w:widowControl/>
        <w:numPr>
          <w:ilvl w:val="0"/>
          <w:numId w:val="10"/>
        </w:numPr>
        <w:autoSpaceDE/>
        <w:ind w:right="-5"/>
        <w:jc w:val="both"/>
        <w:rPr>
          <w:sz w:val="24"/>
        </w:rPr>
      </w:pPr>
      <w:r w:rsidRPr="0084320B">
        <w:rPr>
          <w:sz w:val="24"/>
        </w:rPr>
        <w:t xml:space="preserve">Таможенные льготы отдельным категориям иностранных лиц, пользующихся преимуществами, привилегиями и (или) иммунитетами, а также членами их семей в части уплаты таможенных платежей. </w:t>
      </w:r>
    </w:p>
    <w:p w14:paraId="77AB573A" w14:textId="77777777" w:rsidR="0084320B" w:rsidRPr="0084320B" w:rsidRDefault="0084320B" w:rsidP="00BC558C">
      <w:pPr>
        <w:widowControl/>
        <w:numPr>
          <w:ilvl w:val="0"/>
          <w:numId w:val="10"/>
        </w:numPr>
        <w:autoSpaceDE/>
        <w:ind w:right="-5"/>
        <w:jc w:val="both"/>
        <w:rPr>
          <w:sz w:val="24"/>
        </w:rPr>
      </w:pPr>
      <w:r w:rsidRPr="0084320B">
        <w:rPr>
          <w:sz w:val="24"/>
        </w:rPr>
        <w:t>Порядок уплаты таможенных платежей физическими лицами.</w:t>
      </w:r>
    </w:p>
    <w:p w14:paraId="77AB573B" w14:textId="77777777" w:rsidR="0084320B" w:rsidRPr="0084320B" w:rsidRDefault="0084320B" w:rsidP="00BC558C">
      <w:pPr>
        <w:widowControl/>
        <w:numPr>
          <w:ilvl w:val="0"/>
          <w:numId w:val="10"/>
        </w:numPr>
        <w:autoSpaceDE/>
        <w:ind w:right="-5"/>
        <w:jc w:val="both"/>
        <w:rPr>
          <w:sz w:val="24"/>
        </w:rPr>
      </w:pPr>
      <w:r w:rsidRPr="0084320B">
        <w:rPr>
          <w:sz w:val="24"/>
        </w:rPr>
        <w:t>Товары, которые не могут быть признаны товарами для личного пользования.</w:t>
      </w:r>
    </w:p>
    <w:p w14:paraId="77AB573C" w14:textId="77777777" w:rsidR="000B2E19" w:rsidRDefault="000B2E19" w:rsidP="000B2E19">
      <w:pPr>
        <w:widowControl/>
        <w:autoSpaceDE/>
        <w:ind w:left="1069" w:right="-5"/>
        <w:jc w:val="both"/>
        <w:rPr>
          <w:sz w:val="24"/>
        </w:rPr>
      </w:pPr>
    </w:p>
    <w:p w14:paraId="77AB573D" w14:textId="77777777" w:rsidR="000B2E19" w:rsidRDefault="000B2E19" w:rsidP="000B2E19">
      <w:pPr>
        <w:widowControl/>
        <w:autoSpaceDE/>
        <w:ind w:left="1069" w:right="-5"/>
        <w:jc w:val="both"/>
        <w:rPr>
          <w:sz w:val="24"/>
        </w:rPr>
      </w:pPr>
    </w:p>
    <w:p w14:paraId="77AB573E" w14:textId="77777777" w:rsidR="000B2E19" w:rsidRDefault="000B2E19" w:rsidP="000B2E19">
      <w:pPr>
        <w:widowControl/>
        <w:autoSpaceDE/>
        <w:ind w:left="1069" w:right="-5"/>
        <w:jc w:val="both"/>
        <w:rPr>
          <w:sz w:val="24"/>
        </w:rPr>
      </w:pPr>
    </w:p>
    <w:p w14:paraId="77AB573F" w14:textId="77777777" w:rsidR="000B2E19" w:rsidRPr="000B2E19" w:rsidRDefault="000B2E19" w:rsidP="000B2E19">
      <w:pPr>
        <w:widowControl/>
        <w:autoSpaceDE/>
        <w:ind w:left="1069" w:right="-5"/>
        <w:jc w:val="both"/>
        <w:rPr>
          <w:sz w:val="24"/>
        </w:rPr>
      </w:pPr>
    </w:p>
    <w:p w14:paraId="77AB5740" w14:textId="77777777" w:rsidR="00BC558C" w:rsidRDefault="00BC558C" w:rsidP="00363E98">
      <w:pPr>
        <w:pStyle w:val="af"/>
        <w:spacing w:before="240" w:after="240"/>
        <w:ind w:left="0" w:firstLine="567"/>
        <w:jc w:val="both"/>
        <w:rPr>
          <w:b/>
          <w:sz w:val="24"/>
          <w:szCs w:val="24"/>
        </w:rPr>
      </w:pPr>
    </w:p>
    <w:p w14:paraId="77AB5741" w14:textId="77777777" w:rsidR="00BC558C" w:rsidRDefault="00BC558C" w:rsidP="00363E98">
      <w:pPr>
        <w:pStyle w:val="af"/>
        <w:spacing w:before="240" w:after="240"/>
        <w:ind w:left="0" w:firstLine="567"/>
        <w:jc w:val="both"/>
        <w:rPr>
          <w:b/>
          <w:sz w:val="24"/>
          <w:szCs w:val="24"/>
        </w:rPr>
      </w:pPr>
    </w:p>
    <w:p w14:paraId="77AB5742" w14:textId="77777777" w:rsidR="00C55E68" w:rsidRDefault="00950DB8" w:rsidP="00363E98">
      <w:pPr>
        <w:pStyle w:val="af"/>
        <w:spacing w:before="240" w:after="240"/>
        <w:ind w:left="0" w:firstLine="567"/>
        <w:jc w:val="both"/>
        <w:rPr>
          <w:b/>
          <w:sz w:val="24"/>
          <w:szCs w:val="24"/>
        </w:rPr>
      </w:pPr>
      <w:r>
        <w:rPr>
          <w:b/>
          <w:sz w:val="24"/>
          <w:szCs w:val="24"/>
        </w:rPr>
        <w:lastRenderedPageBreak/>
        <w:t>6.</w:t>
      </w:r>
      <w:r>
        <w:rPr>
          <w:b/>
          <w:sz w:val="24"/>
          <w:szCs w:val="24"/>
          <w:lang w:val="ru-RU"/>
        </w:rPr>
        <w:t>4</w:t>
      </w:r>
      <w:r w:rsidR="007734ED" w:rsidRPr="00BB5366">
        <w:rPr>
          <w:b/>
          <w:sz w:val="24"/>
          <w:szCs w:val="24"/>
        </w:rPr>
        <w:t xml:space="preserve">. </w:t>
      </w:r>
      <w:r w:rsidR="00C55E68" w:rsidRPr="00BB5366">
        <w:rPr>
          <w:b/>
          <w:sz w:val="24"/>
          <w:szCs w:val="24"/>
        </w:rPr>
        <w:t>Методические материалы, определяющие процедуры оценивания знаний, умений, навыков</w:t>
      </w:r>
      <w:r w:rsidR="00C55E68" w:rsidRPr="00BB5366">
        <w:rPr>
          <w:b/>
          <w:spacing w:val="33"/>
          <w:sz w:val="24"/>
          <w:szCs w:val="24"/>
        </w:rPr>
        <w:t xml:space="preserve"> </w:t>
      </w:r>
      <w:r w:rsidR="00C55E68" w:rsidRPr="00BB5366">
        <w:rPr>
          <w:b/>
          <w:sz w:val="24"/>
          <w:szCs w:val="24"/>
        </w:rPr>
        <w:t>и (или) опыта деятельности, характеризующих</w:t>
      </w:r>
      <w:r w:rsidR="00C476A8">
        <w:rPr>
          <w:b/>
          <w:sz w:val="24"/>
          <w:szCs w:val="24"/>
        </w:rPr>
        <w:t xml:space="preserve"> этапы формирования компетенций</w:t>
      </w:r>
    </w:p>
    <w:p w14:paraId="77AB5743" w14:textId="77777777" w:rsidR="00C55E68" w:rsidRPr="00BB5366" w:rsidRDefault="00C55E68" w:rsidP="00363E98">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77AB5744" w14:textId="77777777" w:rsidR="00C55E68" w:rsidRPr="00BB5366" w:rsidRDefault="00C55E68" w:rsidP="00363E98">
      <w:pPr>
        <w:widowControl/>
        <w:ind w:firstLine="567"/>
        <w:jc w:val="both"/>
        <w:rPr>
          <w:sz w:val="24"/>
          <w:szCs w:val="24"/>
        </w:rPr>
      </w:pPr>
      <w:r w:rsidRPr="00BB5366">
        <w:rPr>
          <w:sz w:val="24"/>
          <w:szCs w:val="24"/>
          <w:lang w:eastAsia="ru-RU"/>
        </w:rPr>
        <w:t>Процедура оценивания компетенций обучающихся основана на следующих стандартах:</w:t>
      </w:r>
    </w:p>
    <w:p w14:paraId="77AB5745" w14:textId="77777777" w:rsidR="00C55E68" w:rsidRPr="00BB5366" w:rsidRDefault="00363E98" w:rsidP="00363E98">
      <w:pPr>
        <w:widowControl/>
        <w:ind w:firstLine="567"/>
        <w:jc w:val="both"/>
        <w:rPr>
          <w:sz w:val="24"/>
          <w:szCs w:val="24"/>
        </w:rPr>
      </w:pPr>
      <w:r>
        <w:rPr>
          <w:sz w:val="24"/>
          <w:szCs w:val="24"/>
          <w:lang w:eastAsia="ru-RU"/>
        </w:rPr>
        <w:t xml:space="preserve">1. </w:t>
      </w:r>
      <w:r w:rsidR="00C55E68" w:rsidRPr="00BB5366">
        <w:rPr>
          <w:sz w:val="24"/>
          <w:szCs w:val="24"/>
          <w:lang w:eastAsia="ru-RU"/>
        </w:rPr>
        <w:t>Периодичность проведения оценки.</w:t>
      </w:r>
    </w:p>
    <w:p w14:paraId="77AB5746" w14:textId="77777777" w:rsidR="00C55E68" w:rsidRPr="00BB5366" w:rsidRDefault="00C55E68" w:rsidP="00363E98">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77AB5747" w14:textId="77777777" w:rsidR="00C55E68" w:rsidRPr="00BB5366" w:rsidRDefault="00C55E68" w:rsidP="00363E98">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77AB5748" w14:textId="77777777" w:rsidR="00C55E68" w:rsidRPr="00BB5366" w:rsidRDefault="00C55E68" w:rsidP="00363E98">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77AB5749" w14:textId="77777777" w:rsidR="00C55E68" w:rsidRPr="00BB5366" w:rsidRDefault="00C55E68" w:rsidP="00363E98">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sidR="00BC558C" w:rsidRPr="000D5E1B">
        <w:rPr>
          <w:sz w:val="24"/>
          <w:szCs w:val="24"/>
          <w:lang w:eastAsia="ar-SA"/>
        </w:rPr>
        <w:t>Таможенные платежи в неторговом обороте</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77AB574A" w14:textId="77777777" w:rsidR="00C55E68" w:rsidRPr="00BB5366" w:rsidRDefault="00C55E68" w:rsidP="00363E98">
      <w:pPr>
        <w:ind w:firstLine="567"/>
        <w:jc w:val="both"/>
        <w:rPr>
          <w:sz w:val="24"/>
          <w:szCs w:val="24"/>
        </w:rPr>
      </w:pPr>
      <w:r w:rsidRPr="00BB5366">
        <w:rPr>
          <w:sz w:val="24"/>
          <w:szCs w:val="24"/>
          <w:lang w:eastAsia="ru-RU"/>
        </w:rPr>
        <w:t>Текущая аттестация по дисциплине «</w:t>
      </w:r>
      <w:r w:rsidR="00BC558C" w:rsidRPr="000D5E1B">
        <w:rPr>
          <w:sz w:val="24"/>
          <w:szCs w:val="24"/>
          <w:lang w:eastAsia="ar-SA"/>
        </w:rPr>
        <w:t>Таможенные платежи в неторговом обороте</w:t>
      </w:r>
      <w:r w:rsidR="00363E98">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Pr>
          <w:sz w:val="24"/>
          <w:szCs w:val="24"/>
          <w:lang w:eastAsia="ru-RU"/>
        </w:rPr>
        <w:t xml:space="preserve"> дисциплины</w:t>
      </w:r>
      <w:r w:rsidRPr="00BB5366">
        <w:rPr>
          <w:sz w:val="24"/>
          <w:szCs w:val="24"/>
          <w:lang w:eastAsia="ru-RU"/>
        </w:rPr>
        <w:t xml:space="preserve">. </w:t>
      </w:r>
    </w:p>
    <w:p w14:paraId="77AB574B" w14:textId="77777777" w:rsidR="00C55E68" w:rsidRPr="00BB5366" w:rsidRDefault="00C55E68" w:rsidP="00363E98">
      <w:pPr>
        <w:ind w:firstLine="567"/>
        <w:jc w:val="both"/>
        <w:rPr>
          <w:sz w:val="24"/>
          <w:szCs w:val="24"/>
        </w:rPr>
      </w:pPr>
      <w:r w:rsidRPr="00BB5366">
        <w:rPr>
          <w:sz w:val="24"/>
          <w:szCs w:val="24"/>
          <w:lang w:eastAsia="ru-RU"/>
        </w:rPr>
        <w:t>Объектами оценивания выступают:</w:t>
      </w:r>
    </w:p>
    <w:p w14:paraId="77AB574C"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77AB574D"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степень усвоения теоретических знаний в качестве «ключей анализа»;</w:t>
      </w:r>
    </w:p>
    <w:p w14:paraId="77AB574E"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14:paraId="77AB574F"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77AB5750" w14:textId="77777777" w:rsidR="00C55E68" w:rsidRPr="00BB5366" w:rsidRDefault="00C55E68" w:rsidP="00363E98">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77AB5751" w14:textId="77777777" w:rsidR="00C55E68" w:rsidRPr="00BB5366" w:rsidRDefault="00C55E68" w:rsidP="00363E98">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77AB5752" w14:textId="77777777" w:rsidR="00C55E68" w:rsidRPr="00BB5366" w:rsidRDefault="00C55E68" w:rsidP="00363E98">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77AB5753" w14:textId="77777777" w:rsidR="00C55E68" w:rsidRPr="00BB5366" w:rsidRDefault="00C55E68" w:rsidP="00363E98">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BC558C" w:rsidRPr="000D5E1B">
        <w:rPr>
          <w:sz w:val="24"/>
          <w:szCs w:val="24"/>
          <w:lang w:eastAsia="ar-SA"/>
        </w:rPr>
        <w:t>Таможенные платежи в неторговом обороте</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77AB5754" w14:textId="77777777" w:rsidR="00C55E68" w:rsidRPr="00BB5366" w:rsidRDefault="00C55E68" w:rsidP="00363E98">
      <w:pPr>
        <w:ind w:firstLine="567"/>
        <w:jc w:val="both"/>
        <w:rPr>
          <w:sz w:val="24"/>
          <w:szCs w:val="24"/>
        </w:rPr>
      </w:pPr>
      <w:r w:rsidRPr="00BB5366">
        <w:rPr>
          <w:sz w:val="24"/>
          <w:szCs w:val="24"/>
          <w:lang w:eastAsia="ru-RU"/>
        </w:rPr>
        <w:t xml:space="preserve">Промежуточная аттестация по дисциплине </w:t>
      </w:r>
      <w:r w:rsidR="00C476A8" w:rsidRPr="00BB5366">
        <w:rPr>
          <w:sz w:val="24"/>
          <w:szCs w:val="24"/>
          <w:lang w:eastAsia="ru-RU"/>
        </w:rPr>
        <w:t>«</w:t>
      </w:r>
      <w:r w:rsidR="000B2E19">
        <w:rPr>
          <w:sz w:val="24"/>
          <w:szCs w:val="24"/>
          <w:lang w:eastAsia="ar-SA"/>
        </w:rPr>
        <w:t>К</w:t>
      </w:r>
      <w:r w:rsidR="000B2E19" w:rsidRPr="0079080B">
        <w:rPr>
          <w:sz w:val="24"/>
          <w:szCs w:val="24"/>
          <w:lang w:eastAsia="ar-SA"/>
        </w:rPr>
        <w:t>онтроль таможенной стоимости</w:t>
      </w:r>
      <w:r w:rsidR="00C476A8" w:rsidRPr="00BB5366">
        <w:rPr>
          <w:sz w:val="24"/>
          <w:szCs w:val="24"/>
          <w:lang w:eastAsia="ru-RU"/>
        </w:rPr>
        <w:t xml:space="preserve">» </w:t>
      </w:r>
      <w:r w:rsidRPr="00BB5366">
        <w:rPr>
          <w:sz w:val="24"/>
          <w:szCs w:val="24"/>
          <w:lang w:eastAsia="ru-RU"/>
        </w:rPr>
        <w:t>проводится в соответс</w:t>
      </w:r>
      <w:r w:rsidR="00C476A8">
        <w:rPr>
          <w:sz w:val="24"/>
          <w:szCs w:val="24"/>
          <w:lang w:eastAsia="ru-RU"/>
        </w:rPr>
        <w:t xml:space="preserve">твии с учебным планом в </w:t>
      </w:r>
      <w:r w:rsidR="00BC558C">
        <w:rPr>
          <w:sz w:val="24"/>
          <w:szCs w:val="24"/>
          <w:lang w:eastAsia="ru-RU"/>
        </w:rPr>
        <w:t>9</w:t>
      </w:r>
      <w:r w:rsidRPr="000B2E19">
        <w:rPr>
          <w:sz w:val="24"/>
          <w:szCs w:val="24"/>
          <w:lang w:eastAsia="ru-RU"/>
        </w:rPr>
        <w:t xml:space="preserve">-м </w:t>
      </w:r>
      <w:r w:rsidR="00CD5123" w:rsidRPr="000B2E19">
        <w:rPr>
          <w:sz w:val="24"/>
          <w:szCs w:val="24"/>
          <w:lang w:eastAsia="ru-RU"/>
        </w:rPr>
        <w:t xml:space="preserve">семестре для очной формы обучения </w:t>
      </w:r>
      <w:r w:rsidR="00ED3C7E" w:rsidRPr="000B2E19">
        <w:rPr>
          <w:sz w:val="24"/>
          <w:szCs w:val="24"/>
          <w:lang w:eastAsia="ru-RU"/>
        </w:rPr>
        <w:t xml:space="preserve">и </w:t>
      </w:r>
      <w:r w:rsidR="00CD5123" w:rsidRPr="000B2E19">
        <w:rPr>
          <w:sz w:val="24"/>
          <w:szCs w:val="24"/>
          <w:lang w:eastAsia="ru-RU"/>
        </w:rPr>
        <w:t xml:space="preserve">в </w:t>
      </w:r>
      <w:r w:rsidR="00BC558C">
        <w:rPr>
          <w:sz w:val="24"/>
          <w:szCs w:val="24"/>
          <w:lang w:eastAsia="ru-RU"/>
        </w:rPr>
        <w:t>10</w:t>
      </w:r>
      <w:r w:rsidR="00ED3C7E" w:rsidRPr="000B2E19">
        <w:rPr>
          <w:sz w:val="24"/>
          <w:szCs w:val="24"/>
          <w:lang w:eastAsia="ru-RU"/>
        </w:rPr>
        <w:t xml:space="preserve">-м </w:t>
      </w:r>
      <w:r w:rsidRPr="000B2E19">
        <w:rPr>
          <w:sz w:val="24"/>
          <w:szCs w:val="24"/>
          <w:lang w:eastAsia="ru-RU"/>
        </w:rPr>
        <w:t>семест</w:t>
      </w:r>
      <w:r w:rsidR="00CD5123" w:rsidRPr="000B2E19">
        <w:rPr>
          <w:sz w:val="24"/>
          <w:szCs w:val="24"/>
          <w:lang w:eastAsia="ru-RU"/>
        </w:rPr>
        <w:t xml:space="preserve">ре </w:t>
      </w:r>
      <w:r w:rsidRPr="000B2E19">
        <w:rPr>
          <w:sz w:val="24"/>
          <w:szCs w:val="24"/>
          <w:lang w:eastAsia="ru-RU"/>
        </w:rPr>
        <w:t xml:space="preserve">для </w:t>
      </w:r>
      <w:r w:rsidR="00CD5123" w:rsidRPr="000B2E19">
        <w:rPr>
          <w:sz w:val="24"/>
          <w:szCs w:val="24"/>
          <w:lang w:eastAsia="ru-RU"/>
        </w:rPr>
        <w:t>заочной</w:t>
      </w:r>
      <w:r w:rsidR="00363E98" w:rsidRPr="000B2E19">
        <w:rPr>
          <w:sz w:val="24"/>
          <w:szCs w:val="24"/>
          <w:lang w:eastAsia="ru-RU"/>
        </w:rPr>
        <w:t xml:space="preserve"> форм</w:t>
      </w:r>
      <w:r w:rsidR="00CD5123" w:rsidRPr="000B2E19">
        <w:rPr>
          <w:sz w:val="24"/>
          <w:szCs w:val="24"/>
          <w:lang w:eastAsia="ru-RU"/>
        </w:rPr>
        <w:t>ы</w:t>
      </w:r>
      <w:r w:rsidR="00363E98" w:rsidRPr="000B2E19">
        <w:rPr>
          <w:sz w:val="24"/>
          <w:szCs w:val="24"/>
          <w:lang w:eastAsia="ru-RU"/>
        </w:rPr>
        <w:t xml:space="preserve"> обучения в виде</w:t>
      </w:r>
      <w:r w:rsidRPr="000B2E19">
        <w:rPr>
          <w:sz w:val="24"/>
          <w:szCs w:val="24"/>
          <w:lang w:eastAsia="ru-RU"/>
        </w:rPr>
        <w:t xml:space="preserve"> </w:t>
      </w:r>
      <w:r w:rsidR="00F72A8D" w:rsidRPr="000B2E19">
        <w:rPr>
          <w:sz w:val="24"/>
          <w:szCs w:val="24"/>
          <w:lang w:eastAsia="ru-RU"/>
        </w:rPr>
        <w:t>зачёта</w:t>
      </w:r>
      <w:r w:rsidRPr="000B2E19">
        <w:rPr>
          <w:sz w:val="24"/>
          <w:szCs w:val="24"/>
          <w:lang w:eastAsia="ru-RU"/>
        </w:rPr>
        <w:t xml:space="preserve"> в период зачетно-экзаменационной сессии в соответствии с графиком проведения.</w:t>
      </w:r>
      <w:r w:rsidRPr="00BB5366">
        <w:rPr>
          <w:sz w:val="24"/>
          <w:szCs w:val="24"/>
          <w:lang w:eastAsia="ru-RU"/>
        </w:rPr>
        <w:t xml:space="preserve"> </w:t>
      </w:r>
    </w:p>
    <w:p w14:paraId="77AB5755" w14:textId="77777777" w:rsidR="00C55E68" w:rsidRPr="00BB5366" w:rsidRDefault="00C55E68" w:rsidP="00363E98">
      <w:pPr>
        <w:ind w:firstLine="567"/>
        <w:jc w:val="both"/>
        <w:rPr>
          <w:sz w:val="24"/>
          <w:szCs w:val="24"/>
        </w:rPr>
      </w:pPr>
      <w:r w:rsidRPr="00BB5366">
        <w:rPr>
          <w:sz w:val="24"/>
          <w:szCs w:val="24"/>
          <w:lang w:eastAsia="ru-RU"/>
        </w:rPr>
        <w:t xml:space="preserve">Обучающиеся допускаются к </w:t>
      </w:r>
      <w:r w:rsidR="00F72A8D">
        <w:rPr>
          <w:sz w:val="24"/>
          <w:szCs w:val="24"/>
          <w:lang w:eastAsia="ru-RU"/>
        </w:rPr>
        <w:t>зачёт</w:t>
      </w:r>
      <w:r w:rsidR="00363E98">
        <w:rPr>
          <w:sz w:val="24"/>
          <w:szCs w:val="24"/>
          <w:lang w:eastAsia="ru-RU"/>
        </w:rPr>
        <w:t>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77AB5756" w14:textId="77777777" w:rsidR="00C55E68" w:rsidRPr="00BB5366" w:rsidRDefault="00C55E68" w:rsidP="00363E98">
      <w:pPr>
        <w:ind w:firstLine="567"/>
        <w:jc w:val="both"/>
        <w:rPr>
          <w:sz w:val="24"/>
          <w:szCs w:val="24"/>
        </w:rPr>
      </w:pPr>
      <w:r w:rsidRPr="00BB5366">
        <w:rPr>
          <w:sz w:val="24"/>
          <w:szCs w:val="24"/>
          <w:lang w:eastAsia="ru-RU"/>
        </w:rPr>
        <w:lastRenderedPageBreak/>
        <w:t>Оценка знаний обучающегося на зачете определяется его учебными достижениями в семестровый период и результатами текущего контроля</w:t>
      </w:r>
      <w:r w:rsidR="00363E98">
        <w:rPr>
          <w:sz w:val="24"/>
          <w:szCs w:val="24"/>
          <w:lang w:eastAsia="ru-RU"/>
        </w:rPr>
        <w:t xml:space="preserve"> знаний и выполнением им заданий</w:t>
      </w:r>
      <w:r w:rsidRPr="00BB5366">
        <w:rPr>
          <w:sz w:val="24"/>
          <w:szCs w:val="24"/>
          <w:lang w:eastAsia="ru-RU"/>
        </w:rPr>
        <w:t>.</w:t>
      </w:r>
    </w:p>
    <w:p w14:paraId="77AB5757" w14:textId="77777777" w:rsidR="00C55E68" w:rsidRPr="00BB5366" w:rsidRDefault="00C55E68" w:rsidP="00363E98">
      <w:pPr>
        <w:ind w:firstLine="567"/>
        <w:jc w:val="both"/>
        <w:rPr>
          <w:sz w:val="24"/>
          <w:szCs w:val="24"/>
        </w:rPr>
      </w:pPr>
      <w:r w:rsidRPr="00BB5366">
        <w:rPr>
          <w:sz w:val="24"/>
          <w:szCs w:val="24"/>
          <w:lang w:eastAsia="ru-RU"/>
        </w:rPr>
        <w:t>Знания умения, навыки обучающегося на зачете оцениваются как: «</w:t>
      </w:r>
      <w:r w:rsidR="00F72A8D">
        <w:rPr>
          <w:sz w:val="24"/>
          <w:szCs w:val="24"/>
          <w:lang w:eastAsia="ru-RU"/>
        </w:rPr>
        <w:t>зачтено</w:t>
      </w:r>
      <w:r w:rsidR="00B41668">
        <w:rPr>
          <w:sz w:val="24"/>
          <w:szCs w:val="24"/>
          <w:lang w:eastAsia="ru-RU"/>
        </w:rPr>
        <w:t>» и</w:t>
      </w:r>
      <w:r w:rsidRPr="00BB5366">
        <w:rPr>
          <w:sz w:val="24"/>
          <w:szCs w:val="24"/>
          <w:lang w:eastAsia="ru-RU"/>
        </w:rPr>
        <w:t xml:space="preserve"> </w:t>
      </w:r>
      <w:r w:rsidR="00363E98">
        <w:rPr>
          <w:sz w:val="24"/>
          <w:szCs w:val="24"/>
          <w:lang w:eastAsia="ru-RU"/>
        </w:rPr>
        <w:t>«</w:t>
      </w:r>
      <w:proofErr w:type="spellStart"/>
      <w:r w:rsidR="00F72A8D">
        <w:rPr>
          <w:sz w:val="24"/>
          <w:szCs w:val="24"/>
          <w:lang w:eastAsia="ru-RU"/>
        </w:rPr>
        <w:t>незачтено</w:t>
      </w:r>
      <w:proofErr w:type="spellEnd"/>
      <w:r w:rsidR="00363E98">
        <w:rPr>
          <w:sz w:val="24"/>
          <w:szCs w:val="24"/>
          <w:lang w:eastAsia="ru-RU"/>
        </w:rPr>
        <w:t>»</w:t>
      </w:r>
      <w:r w:rsidRPr="00BB5366">
        <w:rPr>
          <w:sz w:val="24"/>
          <w:szCs w:val="24"/>
          <w:lang w:eastAsia="ru-RU"/>
        </w:rPr>
        <w:t>.</w:t>
      </w:r>
    </w:p>
    <w:p w14:paraId="77AB5758" w14:textId="77777777" w:rsidR="00C55E68" w:rsidRPr="00BB5366" w:rsidRDefault="00C55E68" w:rsidP="00363E98">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77AB5759" w14:textId="77777777" w:rsidR="00C55E68" w:rsidRPr="00BB5366" w:rsidRDefault="00C55E68" w:rsidP="00363E98">
      <w:pPr>
        <w:pStyle w:val="af"/>
        <w:tabs>
          <w:tab w:val="left" w:pos="1134"/>
        </w:tabs>
        <w:ind w:left="0" w:firstLine="567"/>
        <w:jc w:val="both"/>
        <w:rPr>
          <w:b/>
          <w:sz w:val="24"/>
          <w:szCs w:val="24"/>
          <w:lang w:eastAsia="ru-RU"/>
        </w:rPr>
      </w:pPr>
    </w:p>
    <w:p w14:paraId="77AB575A" w14:textId="77777777" w:rsidR="000E4E3A" w:rsidRDefault="000E4E3A"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14:paraId="77AB575B" w14:textId="77777777" w:rsidR="00363E98" w:rsidRPr="00363E98" w:rsidRDefault="00363E98" w:rsidP="00363E98">
      <w:pPr>
        <w:tabs>
          <w:tab w:val="num" w:pos="284"/>
        </w:tabs>
        <w:ind w:firstLine="567"/>
        <w:jc w:val="both"/>
        <w:rPr>
          <w:lang w:val="x-none"/>
        </w:rPr>
      </w:pPr>
    </w:p>
    <w:p w14:paraId="77AB575C" w14:textId="77777777" w:rsidR="000E4E3A" w:rsidRDefault="000E4E3A" w:rsidP="00363E98">
      <w:pPr>
        <w:tabs>
          <w:tab w:val="num" w:pos="284"/>
        </w:tabs>
        <w:ind w:firstLine="567"/>
        <w:jc w:val="both"/>
        <w:rPr>
          <w:b/>
          <w:sz w:val="24"/>
          <w:szCs w:val="24"/>
        </w:rPr>
      </w:pPr>
      <w:r w:rsidRPr="00BB5366">
        <w:rPr>
          <w:b/>
          <w:sz w:val="24"/>
          <w:szCs w:val="24"/>
        </w:rPr>
        <w:t>а) основная учебная литература:</w:t>
      </w:r>
    </w:p>
    <w:p w14:paraId="77AB575D" w14:textId="77777777" w:rsidR="001A5C12" w:rsidRPr="00BB5366" w:rsidRDefault="001A5C12" w:rsidP="00363E98">
      <w:pPr>
        <w:tabs>
          <w:tab w:val="num" w:pos="284"/>
        </w:tabs>
        <w:ind w:firstLine="567"/>
        <w:jc w:val="both"/>
        <w:rPr>
          <w:sz w:val="24"/>
          <w:szCs w:val="24"/>
        </w:rPr>
      </w:pPr>
    </w:p>
    <w:p w14:paraId="77AB575E" w14:textId="77777777" w:rsidR="00BC558C" w:rsidRPr="00BC558C" w:rsidRDefault="00BC558C" w:rsidP="00BC558C">
      <w:pPr>
        <w:widowControl/>
        <w:numPr>
          <w:ilvl w:val="0"/>
          <w:numId w:val="30"/>
        </w:numPr>
        <w:tabs>
          <w:tab w:val="left" w:pos="993"/>
          <w:tab w:val="left" w:pos="1134"/>
        </w:tabs>
        <w:suppressAutoHyphens w:val="0"/>
        <w:autoSpaceDE/>
        <w:ind w:left="0" w:firstLine="709"/>
        <w:jc w:val="both"/>
        <w:rPr>
          <w:b/>
          <w:sz w:val="24"/>
          <w:szCs w:val="24"/>
          <w:lang w:eastAsia="ru-RU"/>
        </w:rPr>
      </w:pPr>
      <w:r w:rsidRPr="00BC558C">
        <w:rPr>
          <w:color w:val="000000"/>
          <w:sz w:val="24"/>
          <w:szCs w:val="24"/>
          <w:shd w:val="clear" w:color="auto" w:fill="FFFFFF"/>
          <w:lang w:eastAsia="ru-RU"/>
        </w:rPr>
        <w:t>Костин, А. А. Таможенные операции, таможенный контроль и таможенные платежи в неторговом обороте / А. А. Костин, В. А. Чуб. — СПб. : Интермедия, 201</w:t>
      </w:r>
      <w:r>
        <w:rPr>
          <w:color w:val="000000"/>
          <w:sz w:val="24"/>
          <w:szCs w:val="24"/>
          <w:shd w:val="clear" w:color="auto" w:fill="FFFFFF"/>
          <w:lang w:eastAsia="ru-RU"/>
        </w:rPr>
        <w:t>8</w:t>
      </w:r>
      <w:r w:rsidRPr="00BC558C">
        <w:rPr>
          <w:color w:val="000000"/>
          <w:sz w:val="24"/>
          <w:szCs w:val="24"/>
          <w:shd w:val="clear" w:color="auto" w:fill="FFFFFF"/>
          <w:lang w:eastAsia="ru-RU"/>
        </w:rPr>
        <w:t xml:space="preserve">. — 244 c. — ISBN 978-5-4383-0040-3. — Текст : электронный // Электронно-библиотечная система IPR BOOKS : [сайт]. — URL: http://www.iprbookshop.ru/82294.html (дата обращения: 15.11.2019). — Режим доступа: для </w:t>
      </w:r>
      <w:proofErr w:type="spellStart"/>
      <w:r w:rsidRPr="00BC558C">
        <w:rPr>
          <w:color w:val="000000"/>
          <w:sz w:val="24"/>
          <w:szCs w:val="24"/>
          <w:shd w:val="clear" w:color="auto" w:fill="FFFFFF"/>
          <w:lang w:eastAsia="ru-RU"/>
        </w:rPr>
        <w:t>авторизир</w:t>
      </w:r>
      <w:proofErr w:type="spellEnd"/>
      <w:r w:rsidRPr="00BC558C">
        <w:rPr>
          <w:color w:val="000000"/>
          <w:sz w:val="24"/>
          <w:szCs w:val="24"/>
          <w:shd w:val="clear" w:color="auto" w:fill="FFFFFF"/>
          <w:lang w:eastAsia="ru-RU"/>
        </w:rPr>
        <w:t>. пользователей</w:t>
      </w:r>
    </w:p>
    <w:p w14:paraId="77AB575F" w14:textId="77777777" w:rsidR="00BC558C" w:rsidRPr="00BC558C" w:rsidRDefault="00BC558C" w:rsidP="00BC558C">
      <w:pPr>
        <w:widowControl/>
        <w:numPr>
          <w:ilvl w:val="0"/>
          <w:numId w:val="30"/>
        </w:numPr>
        <w:tabs>
          <w:tab w:val="left" w:pos="993"/>
          <w:tab w:val="left" w:pos="1134"/>
        </w:tabs>
        <w:suppressAutoHyphens w:val="0"/>
        <w:autoSpaceDE/>
        <w:ind w:left="0" w:firstLine="709"/>
        <w:jc w:val="both"/>
        <w:rPr>
          <w:b/>
          <w:sz w:val="24"/>
          <w:szCs w:val="24"/>
          <w:lang w:eastAsia="ru-RU"/>
        </w:rPr>
      </w:pPr>
      <w:r w:rsidRPr="00BC558C">
        <w:rPr>
          <w:color w:val="000000"/>
          <w:sz w:val="24"/>
          <w:szCs w:val="24"/>
          <w:shd w:val="clear" w:color="auto" w:fill="FFFFFF"/>
          <w:lang w:eastAsia="ru-RU"/>
        </w:rPr>
        <w:t xml:space="preserve">Тимофеева, Е. Ю. Таможенные платежи : учебное пособие для вузов / Е. Ю. Тимофеева ; под редакцией Т. С. Кулаковой. — 2-е изд. — СПб. : Интермедия, 2019. — 432 c. — ISBN 978-5-4383-0091-5. — Текст : электронный // Электронно-библиотечная система IPR BOOKS : [сайт]. — URL: http://www.iprbookshop.ru/82295.html (дата обращения: 15.11.2019). — Режим доступа: для </w:t>
      </w:r>
      <w:proofErr w:type="spellStart"/>
      <w:r w:rsidRPr="00BC558C">
        <w:rPr>
          <w:color w:val="000000"/>
          <w:sz w:val="24"/>
          <w:szCs w:val="24"/>
          <w:shd w:val="clear" w:color="auto" w:fill="FFFFFF"/>
          <w:lang w:eastAsia="ru-RU"/>
        </w:rPr>
        <w:t>авторизир</w:t>
      </w:r>
      <w:proofErr w:type="spellEnd"/>
      <w:r w:rsidRPr="00BC558C">
        <w:rPr>
          <w:color w:val="000000"/>
          <w:sz w:val="24"/>
          <w:szCs w:val="24"/>
          <w:shd w:val="clear" w:color="auto" w:fill="FFFFFF"/>
          <w:lang w:eastAsia="ru-RU"/>
        </w:rPr>
        <w:t>. пользователей</w:t>
      </w:r>
    </w:p>
    <w:p w14:paraId="77AB5760" w14:textId="77777777" w:rsidR="00CD5123" w:rsidRPr="00BC558C" w:rsidRDefault="00CD5123" w:rsidP="001167FE">
      <w:pPr>
        <w:pStyle w:val="af"/>
        <w:widowControl/>
        <w:tabs>
          <w:tab w:val="left" w:pos="567"/>
        </w:tabs>
        <w:suppressAutoHyphens w:val="0"/>
        <w:autoSpaceDE/>
        <w:ind w:left="284" w:firstLine="0"/>
        <w:contextualSpacing/>
        <w:jc w:val="both"/>
        <w:rPr>
          <w:color w:val="000000"/>
          <w:sz w:val="24"/>
          <w:szCs w:val="24"/>
          <w:shd w:val="clear" w:color="auto" w:fill="FFFFFF"/>
          <w:lang w:val="ru-RU"/>
        </w:rPr>
      </w:pPr>
    </w:p>
    <w:p w14:paraId="77AB5761" w14:textId="77777777" w:rsidR="00EA713E" w:rsidRDefault="00EA713E" w:rsidP="0091034C">
      <w:pPr>
        <w:tabs>
          <w:tab w:val="num" w:pos="284"/>
          <w:tab w:val="left" w:pos="567"/>
        </w:tabs>
        <w:ind w:left="284" w:hanging="142"/>
        <w:jc w:val="both"/>
        <w:rPr>
          <w:b/>
          <w:sz w:val="24"/>
          <w:szCs w:val="24"/>
        </w:rPr>
      </w:pPr>
    </w:p>
    <w:p w14:paraId="77AB5762" w14:textId="77777777" w:rsidR="000E4E3A" w:rsidRDefault="000E4E3A" w:rsidP="00363E98">
      <w:pPr>
        <w:tabs>
          <w:tab w:val="num" w:pos="284"/>
        </w:tabs>
        <w:ind w:firstLine="567"/>
        <w:jc w:val="both"/>
        <w:rPr>
          <w:b/>
          <w:sz w:val="24"/>
          <w:szCs w:val="24"/>
        </w:rPr>
      </w:pPr>
      <w:r w:rsidRPr="00BB5366">
        <w:rPr>
          <w:b/>
          <w:sz w:val="24"/>
          <w:szCs w:val="24"/>
        </w:rPr>
        <w:t>б) дополнительная учебная литература:</w:t>
      </w:r>
    </w:p>
    <w:p w14:paraId="77AB5763" w14:textId="77777777" w:rsidR="001A5C12" w:rsidRPr="00BB5366" w:rsidRDefault="001A5C12" w:rsidP="00363E98">
      <w:pPr>
        <w:tabs>
          <w:tab w:val="num" w:pos="284"/>
        </w:tabs>
        <w:ind w:firstLine="567"/>
        <w:jc w:val="both"/>
        <w:rPr>
          <w:sz w:val="24"/>
          <w:szCs w:val="24"/>
        </w:rPr>
      </w:pPr>
    </w:p>
    <w:p w14:paraId="77AB5764" w14:textId="77777777" w:rsidR="00BC558C" w:rsidRPr="00BC558C" w:rsidRDefault="00BC558C" w:rsidP="00BC558C">
      <w:pPr>
        <w:widowControl/>
        <w:numPr>
          <w:ilvl w:val="0"/>
          <w:numId w:val="31"/>
        </w:numPr>
        <w:tabs>
          <w:tab w:val="left" w:pos="1134"/>
        </w:tabs>
        <w:suppressAutoHyphens w:val="0"/>
        <w:autoSpaceDE/>
        <w:ind w:left="0" w:firstLine="709"/>
        <w:jc w:val="both"/>
        <w:rPr>
          <w:b/>
          <w:sz w:val="24"/>
          <w:szCs w:val="24"/>
          <w:lang w:eastAsia="ru-RU"/>
        </w:rPr>
      </w:pPr>
      <w:r w:rsidRPr="00BC558C">
        <w:rPr>
          <w:color w:val="000000"/>
          <w:sz w:val="24"/>
          <w:szCs w:val="24"/>
          <w:shd w:val="clear" w:color="auto" w:fill="FFFFFF"/>
          <w:lang w:eastAsia="ru-RU"/>
        </w:rPr>
        <w:t xml:space="preserve">Игнатова, И. В. Практикум по таможенным платежам : учебное пособие / И. В. Игнатова. — СПб. : Троицкий мост, 2019. — 165 c. — ISBN 978-5-4377-0134-8. — Текст : электронный // Электронно-библиотечная система IPR BOOKS : [сайт]. — URL: http://www.iprbookshop.ru/83926.html (дата обращения: 15.11.2019). — Режим доступа: для </w:t>
      </w:r>
      <w:proofErr w:type="spellStart"/>
      <w:r w:rsidRPr="00BC558C">
        <w:rPr>
          <w:color w:val="000000"/>
          <w:sz w:val="24"/>
          <w:szCs w:val="24"/>
          <w:shd w:val="clear" w:color="auto" w:fill="FFFFFF"/>
          <w:lang w:eastAsia="ru-RU"/>
        </w:rPr>
        <w:t>авторизир</w:t>
      </w:r>
      <w:proofErr w:type="spellEnd"/>
      <w:r w:rsidRPr="00BC558C">
        <w:rPr>
          <w:color w:val="000000"/>
          <w:sz w:val="24"/>
          <w:szCs w:val="24"/>
          <w:shd w:val="clear" w:color="auto" w:fill="FFFFFF"/>
          <w:lang w:eastAsia="ru-RU"/>
        </w:rPr>
        <w:t>. пользователей</w:t>
      </w:r>
    </w:p>
    <w:p w14:paraId="77AB5765" w14:textId="77777777" w:rsidR="00BC558C" w:rsidRPr="00BC558C" w:rsidRDefault="00BC558C" w:rsidP="00BC558C">
      <w:pPr>
        <w:widowControl/>
        <w:numPr>
          <w:ilvl w:val="0"/>
          <w:numId w:val="31"/>
        </w:numPr>
        <w:tabs>
          <w:tab w:val="left" w:pos="1134"/>
        </w:tabs>
        <w:suppressAutoHyphens w:val="0"/>
        <w:autoSpaceDE/>
        <w:ind w:left="0" w:firstLine="709"/>
        <w:jc w:val="both"/>
        <w:rPr>
          <w:b/>
          <w:sz w:val="24"/>
          <w:szCs w:val="24"/>
          <w:lang w:eastAsia="ru-RU"/>
        </w:rPr>
      </w:pPr>
      <w:r w:rsidRPr="00BC558C">
        <w:rPr>
          <w:color w:val="000000"/>
          <w:sz w:val="24"/>
          <w:szCs w:val="24"/>
          <w:shd w:val="clear" w:color="auto" w:fill="FFFFFF"/>
          <w:lang w:eastAsia="ru-RU"/>
        </w:rPr>
        <w:t xml:space="preserve">Солодухина, О. И. Регулирование международной торговли : практикум по применению таможенных платежей в отношении товаров, перемещаемых через таможенную границу ЕАЭС / О. И. Солодухина, Н. Е. Цуканова. — СПб. : Интермедия, 2019. — 120 c. — ISBN 978-5-4383-0186-8. — Текст : электронный // Электронно-библиотечная система IPR BOOKS : [сайт]. — URL: http://www.iprbookshop.ru/85767.html (дата обращения: 15.11.2019). — Режим доступа: для </w:t>
      </w:r>
      <w:proofErr w:type="spellStart"/>
      <w:r w:rsidRPr="00BC558C">
        <w:rPr>
          <w:color w:val="000000"/>
          <w:sz w:val="24"/>
          <w:szCs w:val="24"/>
          <w:shd w:val="clear" w:color="auto" w:fill="FFFFFF"/>
          <w:lang w:eastAsia="ru-RU"/>
        </w:rPr>
        <w:t>авторизир</w:t>
      </w:r>
      <w:proofErr w:type="spellEnd"/>
      <w:r w:rsidRPr="00BC558C">
        <w:rPr>
          <w:color w:val="000000"/>
          <w:sz w:val="24"/>
          <w:szCs w:val="24"/>
          <w:shd w:val="clear" w:color="auto" w:fill="FFFFFF"/>
          <w:lang w:eastAsia="ru-RU"/>
        </w:rPr>
        <w:t>. пользователей</w:t>
      </w:r>
    </w:p>
    <w:p w14:paraId="77AB5766" w14:textId="77777777" w:rsidR="001167FE" w:rsidRDefault="001167FE" w:rsidP="001167FE">
      <w:pPr>
        <w:widowControl/>
        <w:tabs>
          <w:tab w:val="left" w:pos="1134"/>
        </w:tabs>
        <w:suppressAutoHyphens w:val="0"/>
        <w:autoSpaceDE/>
        <w:jc w:val="both"/>
        <w:rPr>
          <w:sz w:val="24"/>
          <w:szCs w:val="24"/>
        </w:rPr>
      </w:pPr>
    </w:p>
    <w:p w14:paraId="77AB5767" w14:textId="77777777" w:rsidR="000E4E3A" w:rsidRPr="00BB5366" w:rsidRDefault="000E4E3A" w:rsidP="0091034C">
      <w:pPr>
        <w:widowControl/>
        <w:tabs>
          <w:tab w:val="num" w:pos="284"/>
          <w:tab w:val="num" w:pos="567"/>
        </w:tabs>
        <w:suppressAutoHyphens w:val="0"/>
        <w:autoSpaceDE/>
        <w:ind w:left="426" w:hanging="284"/>
        <w:contextualSpacing/>
        <w:jc w:val="both"/>
        <w:rPr>
          <w:sz w:val="24"/>
          <w:szCs w:val="24"/>
          <w:lang w:eastAsia="ru-RU"/>
        </w:rPr>
      </w:pPr>
    </w:p>
    <w:p w14:paraId="77AB5768" w14:textId="77777777" w:rsidR="000E4E3A" w:rsidRPr="00BB5366" w:rsidRDefault="008B5EB3">
      <w:pPr>
        <w:pStyle w:val="af"/>
        <w:tabs>
          <w:tab w:val="left" w:pos="0"/>
        </w:tabs>
        <w:ind w:left="0" w:right="227" w:firstLine="709"/>
        <w:jc w:val="both"/>
        <w:rPr>
          <w:sz w:val="24"/>
          <w:szCs w:val="24"/>
        </w:rPr>
      </w:pPr>
      <w:r w:rsidRPr="00BB5366">
        <w:rPr>
          <w:b/>
          <w:bCs/>
          <w:sz w:val="24"/>
          <w:szCs w:val="24"/>
        </w:rPr>
        <w:t>8</w:t>
      </w:r>
      <w:r w:rsidR="008A68B1">
        <w:rPr>
          <w:b/>
          <w:bCs/>
          <w:sz w:val="24"/>
          <w:szCs w:val="24"/>
        </w:rPr>
        <w:t xml:space="preserve">. </w:t>
      </w:r>
      <w:r w:rsidR="000E4E3A" w:rsidRPr="00BB5366">
        <w:rPr>
          <w:b/>
          <w:sz w:val="24"/>
          <w:szCs w:val="24"/>
        </w:rPr>
        <w:t>Методические указания для обучающихся по освоению</w:t>
      </w:r>
      <w:r w:rsidR="000E4E3A" w:rsidRPr="00BB5366">
        <w:rPr>
          <w:b/>
          <w:spacing w:val="-15"/>
          <w:sz w:val="24"/>
          <w:szCs w:val="24"/>
        </w:rPr>
        <w:t xml:space="preserve"> </w:t>
      </w:r>
      <w:r w:rsidR="000E4E3A" w:rsidRPr="00BB5366">
        <w:rPr>
          <w:b/>
          <w:sz w:val="24"/>
          <w:szCs w:val="24"/>
        </w:rPr>
        <w:t xml:space="preserve">дисциплины </w:t>
      </w:r>
    </w:p>
    <w:p w14:paraId="77AB5769" w14:textId="77777777" w:rsidR="00E83575" w:rsidRDefault="00E83575" w:rsidP="00E83575">
      <w:pPr>
        <w:pStyle w:val="af7"/>
        <w:tabs>
          <w:tab w:val="left" w:pos="0"/>
          <w:tab w:val="left" w:pos="993"/>
        </w:tabs>
        <w:spacing w:before="0" w:after="0"/>
        <w:ind w:firstLine="568"/>
        <w:jc w:val="both"/>
        <w:rPr>
          <w:shd w:val="clear" w:color="auto" w:fill="FFFF0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E83575" w14:paraId="77AB576C" w14:textId="77777777" w:rsidTr="00915CD5">
        <w:tc>
          <w:tcPr>
            <w:tcW w:w="2618" w:type="dxa"/>
            <w:shd w:val="clear" w:color="auto" w:fill="auto"/>
            <w:tcMar>
              <w:left w:w="108" w:type="dxa"/>
            </w:tcMar>
          </w:tcPr>
          <w:p w14:paraId="77AB576A" w14:textId="77777777" w:rsidR="00E83575" w:rsidRPr="00400BA8" w:rsidRDefault="00E83575" w:rsidP="00400BA8">
            <w:pPr>
              <w:pStyle w:val="TableParagraph"/>
              <w:ind w:left="0"/>
              <w:jc w:val="center"/>
              <w:rPr>
                <w:b/>
                <w:sz w:val="22"/>
                <w:szCs w:val="22"/>
              </w:rPr>
            </w:pPr>
            <w:r w:rsidRPr="00400BA8">
              <w:rPr>
                <w:b/>
                <w:sz w:val="22"/>
                <w:szCs w:val="22"/>
              </w:rPr>
              <w:t>Вид деятельности</w:t>
            </w:r>
          </w:p>
        </w:tc>
        <w:tc>
          <w:tcPr>
            <w:tcW w:w="6953" w:type="dxa"/>
            <w:shd w:val="clear" w:color="auto" w:fill="auto"/>
            <w:tcMar>
              <w:left w:w="108" w:type="dxa"/>
            </w:tcMar>
          </w:tcPr>
          <w:p w14:paraId="77AB576B" w14:textId="77777777" w:rsidR="00E83575" w:rsidRPr="00400BA8" w:rsidRDefault="00E83575" w:rsidP="00400BA8">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83575" w14:paraId="77AB576F" w14:textId="77777777" w:rsidTr="00915CD5">
        <w:tc>
          <w:tcPr>
            <w:tcW w:w="2618" w:type="dxa"/>
            <w:shd w:val="clear" w:color="auto" w:fill="auto"/>
            <w:tcMar>
              <w:left w:w="108" w:type="dxa"/>
            </w:tcMar>
          </w:tcPr>
          <w:p w14:paraId="77AB576D" w14:textId="77777777" w:rsidR="00E83575" w:rsidRPr="00400BA8" w:rsidRDefault="00E83575" w:rsidP="00400BA8">
            <w:pPr>
              <w:pStyle w:val="TableParagraph"/>
              <w:ind w:right="368"/>
              <w:rPr>
                <w:sz w:val="22"/>
                <w:szCs w:val="22"/>
              </w:rPr>
            </w:pPr>
            <w:r w:rsidRPr="00400BA8">
              <w:rPr>
                <w:sz w:val="22"/>
                <w:szCs w:val="22"/>
              </w:rPr>
              <w:t>Лекция</w:t>
            </w:r>
          </w:p>
        </w:tc>
        <w:tc>
          <w:tcPr>
            <w:tcW w:w="6953" w:type="dxa"/>
            <w:shd w:val="clear" w:color="auto" w:fill="auto"/>
            <w:tcMar>
              <w:left w:w="108" w:type="dxa"/>
            </w:tcMar>
          </w:tcPr>
          <w:p w14:paraId="77AB576E" w14:textId="77777777" w:rsidR="00E83575" w:rsidRPr="00400BA8" w:rsidRDefault="00E83575" w:rsidP="00400BA8">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83575" w14:paraId="77AB5773" w14:textId="77777777" w:rsidTr="00915CD5">
        <w:tc>
          <w:tcPr>
            <w:tcW w:w="2618" w:type="dxa"/>
            <w:shd w:val="clear" w:color="auto" w:fill="auto"/>
            <w:tcMar>
              <w:left w:w="108" w:type="dxa"/>
            </w:tcMar>
          </w:tcPr>
          <w:p w14:paraId="77AB5770" w14:textId="77777777" w:rsidR="00E83575" w:rsidRPr="00400BA8" w:rsidRDefault="00E83575" w:rsidP="00400BA8">
            <w:pPr>
              <w:pStyle w:val="TableParagraph"/>
              <w:ind w:right="179"/>
              <w:rPr>
                <w:sz w:val="22"/>
                <w:szCs w:val="22"/>
              </w:rPr>
            </w:pPr>
            <w:r w:rsidRPr="00400BA8">
              <w:rPr>
                <w:sz w:val="22"/>
                <w:szCs w:val="22"/>
              </w:rPr>
              <w:t>Практические занятия</w:t>
            </w:r>
          </w:p>
        </w:tc>
        <w:tc>
          <w:tcPr>
            <w:tcW w:w="6953" w:type="dxa"/>
            <w:shd w:val="clear" w:color="auto" w:fill="auto"/>
            <w:tcMar>
              <w:left w:w="108" w:type="dxa"/>
            </w:tcMar>
          </w:tcPr>
          <w:p w14:paraId="77AB5771" w14:textId="77777777" w:rsidR="0091034C" w:rsidRPr="00F70668" w:rsidRDefault="0091034C" w:rsidP="0091034C">
            <w:pPr>
              <w:jc w:val="both"/>
            </w:pPr>
            <w:r w:rsidRPr="00F70668">
              <w:t xml:space="preserve">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основной   нормативно-правовой   и   учебной литературы, после чего работа с </w:t>
            </w:r>
            <w:r w:rsidRPr="00F70668">
              <w:lastRenderedPageBreak/>
              <w:t>рекомендованной дополнительной литературой. Конспектирование источников. Подготовка ответов к контрольным вопросам, просмотр рекомендуемой литературы, работа с текстами нормативно-правовых актов.  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Студент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w:t>
            </w:r>
          </w:p>
          <w:p w14:paraId="77AB5772" w14:textId="77777777" w:rsidR="00E83575" w:rsidRPr="00400BA8" w:rsidRDefault="0091034C" w:rsidP="0091034C">
            <w:pPr>
              <w:pStyle w:val="TableParagraph"/>
              <w:ind w:right="100"/>
              <w:jc w:val="both"/>
              <w:rPr>
                <w:sz w:val="22"/>
                <w:szCs w:val="22"/>
              </w:rPr>
            </w:pPr>
            <w:r w:rsidRPr="00F70668">
              <w:t>компетенций юриста. По   окончании   семинарского   занятия   студенту   следует повторить выводы, сконструированные на семинаре, проследив логику их построения, отметив положения, лежащие в их основе. Для этого студенту в течение семинара следует делать пометки. Более того в случае неточностей и (или) непонимания какого-либо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w:t>
            </w:r>
          </w:p>
        </w:tc>
      </w:tr>
      <w:tr w:rsidR="00E83575" w14:paraId="77AB5781" w14:textId="77777777" w:rsidTr="00915CD5">
        <w:tc>
          <w:tcPr>
            <w:tcW w:w="2618" w:type="dxa"/>
            <w:shd w:val="clear" w:color="auto" w:fill="auto"/>
            <w:tcMar>
              <w:left w:w="108" w:type="dxa"/>
            </w:tcMar>
          </w:tcPr>
          <w:p w14:paraId="77AB5774" w14:textId="77777777" w:rsidR="00E83575" w:rsidRPr="00400BA8" w:rsidRDefault="00E83575" w:rsidP="00400BA8">
            <w:pPr>
              <w:pStyle w:val="TableParagraph"/>
              <w:ind w:right="224"/>
              <w:rPr>
                <w:sz w:val="22"/>
                <w:szCs w:val="22"/>
              </w:rPr>
            </w:pPr>
            <w:r w:rsidRPr="00400BA8">
              <w:rPr>
                <w:sz w:val="22"/>
                <w:szCs w:val="22"/>
              </w:rPr>
              <w:lastRenderedPageBreak/>
              <w:t>Самостоятельная работа</w:t>
            </w:r>
          </w:p>
        </w:tc>
        <w:tc>
          <w:tcPr>
            <w:tcW w:w="6953" w:type="dxa"/>
            <w:shd w:val="clear" w:color="auto" w:fill="auto"/>
            <w:tcMar>
              <w:left w:w="108" w:type="dxa"/>
            </w:tcMar>
          </w:tcPr>
          <w:p w14:paraId="77AB5775" w14:textId="77777777" w:rsidR="00E83575" w:rsidRPr="00400BA8" w:rsidRDefault="00E83575" w:rsidP="00400BA8">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w:t>
            </w:r>
            <w:r w:rsidRPr="00400BA8">
              <w:rPr>
                <w:sz w:val="22"/>
                <w:szCs w:val="22"/>
              </w:rPr>
              <w:lastRenderedPageBreak/>
              <w:t>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77AB5776" w14:textId="77777777" w:rsidR="00E83575" w:rsidRPr="00400BA8" w:rsidRDefault="00E83575" w:rsidP="00BC558C">
            <w:pPr>
              <w:pStyle w:val="TableParagraph"/>
              <w:numPr>
                <w:ilvl w:val="0"/>
                <w:numId w:val="7"/>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14:paraId="77AB5777" w14:textId="77777777" w:rsidR="00E83575" w:rsidRPr="00400BA8" w:rsidRDefault="00E83575" w:rsidP="00BC558C">
            <w:pPr>
              <w:pStyle w:val="TableParagraph"/>
              <w:numPr>
                <w:ilvl w:val="0"/>
                <w:numId w:val="7"/>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14:paraId="77AB5778" w14:textId="77777777" w:rsidR="00E83575" w:rsidRPr="00400BA8" w:rsidRDefault="00E83575" w:rsidP="00BC558C">
            <w:pPr>
              <w:pStyle w:val="TableParagraph"/>
              <w:numPr>
                <w:ilvl w:val="0"/>
                <w:numId w:val="7"/>
              </w:numPr>
              <w:autoSpaceDE/>
              <w:ind w:right="33"/>
              <w:jc w:val="both"/>
              <w:rPr>
                <w:sz w:val="22"/>
                <w:szCs w:val="22"/>
              </w:rPr>
            </w:pPr>
            <w:r w:rsidRPr="00400BA8">
              <w:rPr>
                <w:sz w:val="22"/>
                <w:szCs w:val="22"/>
              </w:rPr>
              <w:t>дифференциацию контрольно-измерительных материалов.</w:t>
            </w:r>
          </w:p>
          <w:p w14:paraId="77AB5779" w14:textId="77777777" w:rsidR="00E83575" w:rsidRPr="00400BA8" w:rsidRDefault="00E83575" w:rsidP="00400BA8">
            <w:pPr>
              <w:pStyle w:val="TableParagraph"/>
              <w:ind w:right="33"/>
              <w:jc w:val="both"/>
              <w:rPr>
                <w:sz w:val="22"/>
                <w:szCs w:val="22"/>
              </w:rPr>
            </w:pPr>
            <w:r w:rsidRPr="00400BA8">
              <w:rPr>
                <w:sz w:val="22"/>
                <w:szCs w:val="22"/>
              </w:rPr>
              <w:t>Формы контроля самостоятельной работы:</w:t>
            </w:r>
          </w:p>
          <w:p w14:paraId="77AB577A" w14:textId="77777777" w:rsidR="00E83575" w:rsidRPr="00400BA8" w:rsidRDefault="00E83575" w:rsidP="00BC558C">
            <w:pPr>
              <w:pStyle w:val="TableParagraph"/>
              <w:numPr>
                <w:ilvl w:val="0"/>
                <w:numId w:val="7"/>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77AB577B" w14:textId="77777777" w:rsidR="00E83575" w:rsidRPr="00400BA8" w:rsidRDefault="00E83575" w:rsidP="00BC558C">
            <w:pPr>
              <w:pStyle w:val="TableParagraph"/>
              <w:numPr>
                <w:ilvl w:val="0"/>
                <w:numId w:val="7"/>
              </w:numPr>
              <w:autoSpaceDE/>
              <w:ind w:right="33"/>
              <w:jc w:val="both"/>
              <w:rPr>
                <w:sz w:val="22"/>
                <w:szCs w:val="22"/>
              </w:rPr>
            </w:pPr>
            <w:r w:rsidRPr="00400BA8">
              <w:rPr>
                <w:sz w:val="22"/>
                <w:szCs w:val="22"/>
              </w:rPr>
              <w:t xml:space="preserve">организация самопроверки, </w:t>
            </w:r>
          </w:p>
          <w:p w14:paraId="77AB577C" w14:textId="77777777" w:rsidR="00E83575" w:rsidRPr="00400BA8" w:rsidRDefault="00E83575" w:rsidP="00BC558C">
            <w:pPr>
              <w:pStyle w:val="TableParagraph"/>
              <w:numPr>
                <w:ilvl w:val="0"/>
                <w:numId w:val="7"/>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77AB577D" w14:textId="77777777" w:rsidR="00E83575" w:rsidRPr="00400BA8" w:rsidRDefault="00E83575" w:rsidP="00BC558C">
            <w:pPr>
              <w:pStyle w:val="TableParagraph"/>
              <w:numPr>
                <w:ilvl w:val="0"/>
                <w:numId w:val="7"/>
              </w:numPr>
              <w:autoSpaceDE/>
              <w:ind w:right="33"/>
              <w:jc w:val="both"/>
              <w:rPr>
                <w:sz w:val="22"/>
                <w:szCs w:val="22"/>
              </w:rPr>
            </w:pPr>
            <w:r w:rsidRPr="00400BA8">
              <w:rPr>
                <w:sz w:val="22"/>
                <w:szCs w:val="22"/>
              </w:rPr>
              <w:t xml:space="preserve">проведение письменного опроса; </w:t>
            </w:r>
          </w:p>
          <w:p w14:paraId="77AB577E" w14:textId="77777777" w:rsidR="00E83575" w:rsidRPr="00400BA8" w:rsidRDefault="00E83575" w:rsidP="00BC558C">
            <w:pPr>
              <w:pStyle w:val="TableParagraph"/>
              <w:numPr>
                <w:ilvl w:val="0"/>
                <w:numId w:val="7"/>
              </w:numPr>
              <w:autoSpaceDE/>
              <w:ind w:right="33"/>
              <w:jc w:val="both"/>
              <w:rPr>
                <w:sz w:val="22"/>
                <w:szCs w:val="22"/>
              </w:rPr>
            </w:pPr>
            <w:r w:rsidRPr="00400BA8">
              <w:rPr>
                <w:sz w:val="22"/>
                <w:szCs w:val="22"/>
              </w:rPr>
              <w:t>проведение устного опроса;</w:t>
            </w:r>
          </w:p>
          <w:p w14:paraId="77AB577F" w14:textId="77777777" w:rsidR="00E83575" w:rsidRPr="00400BA8" w:rsidRDefault="00E83575" w:rsidP="00BC558C">
            <w:pPr>
              <w:pStyle w:val="TableParagraph"/>
              <w:numPr>
                <w:ilvl w:val="0"/>
                <w:numId w:val="7"/>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14:paraId="77AB5780" w14:textId="77777777" w:rsidR="00E83575" w:rsidRPr="00400BA8" w:rsidRDefault="00E83575" w:rsidP="00BC558C">
            <w:pPr>
              <w:pStyle w:val="TableParagraph"/>
              <w:numPr>
                <w:ilvl w:val="0"/>
                <w:numId w:val="7"/>
              </w:numPr>
              <w:autoSpaceDE/>
              <w:ind w:right="33"/>
              <w:jc w:val="both"/>
              <w:rPr>
                <w:sz w:val="22"/>
                <w:szCs w:val="22"/>
              </w:rPr>
            </w:pPr>
            <w:r w:rsidRPr="00400BA8">
              <w:rPr>
                <w:sz w:val="22"/>
                <w:szCs w:val="22"/>
              </w:rPr>
              <w:t>защита отчетов о проделанной работе.</w:t>
            </w:r>
          </w:p>
        </w:tc>
      </w:tr>
      <w:tr w:rsidR="00E83575" w14:paraId="77AB5784" w14:textId="77777777" w:rsidTr="00915CD5">
        <w:tc>
          <w:tcPr>
            <w:tcW w:w="2618" w:type="dxa"/>
            <w:shd w:val="clear" w:color="auto" w:fill="auto"/>
            <w:tcMar>
              <w:left w:w="108" w:type="dxa"/>
            </w:tcMar>
          </w:tcPr>
          <w:p w14:paraId="77AB5782" w14:textId="77777777" w:rsidR="00E83575" w:rsidRPr="00400BA8" w:rsidRDefault="00E83575" w:rsidP="00400BA8">
            <w:pPr>
              <w:pStyle w:val="TableParagraph"/>
              <w:ind w:right="224"/>
              <w:rPr>
                <w:sz w:val="22"/>
                <w:szCs w:val="22"/>
              </w:rPr>
            </w:pPr>
            <w:r w:rsidRPr="00400BA8">
              <w:rPr>
                <w:sz w:val="22"/>
                <w:szCs w:val="22"/>
              </w:rPr>
              <w:lastRenderedPageBreak/>
              <w:t>Опрос</w:t>
            </w:r>
          </w:p>
        </w:tc>
        <w:tc>
          <w:tcPr>
            <w:tcW w:w="6953" w:type="dxa"/>
            <w:shd w:val="clear" w:color="auto" w:fill="auto"/>
            <w:tcMar>
              <w:left w:w="108" w:type="dxa"/>
            </w:tcMar>
          </w:tcPr>
          <w:p w14:paraId="77AB5783" w14:textId="77777777" w:rsidR="00E83575" w:rsidRPr="00400BA8" w:rsidRDefault="00E83575" w:rsidP="00400BA8">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1034C" w14:paraId="77AB5787" w14:textId="77777777" w:rsidTr="00915CD5">
        <w:tc>
          <w:tcPr>
            <w:tcW w:w="2618" w:type="dxa"/>
            <w:shd w:val="clear" w:color="auto" w:fill="auto"/>
            <w:tcMar>
              <w:left w:w="108" w:type="dxa"/>
            </w:tcMar>
          </w:tcPr>
          <w:p w14:paraId="77AB5785" w14:textId="77777777" w:rsidR="0091034C" w:rsidRPr="0091034C" w:rsidRDefault="0091034C" w:rsidP="0091034C">
            <w:pPr>
              <w:rPr>
                <w:sz w:val="22"/>
                <w:szCs w:val="22"/>
              </w:rPr>
            </w:pPr>
            <w:r w:rsidRPr="0091034C">
              <w:rPr>
                <w:sz w:val="22"/>
                <w:szCs w:val="22"/>
              </w:rPr>
              <w:t>Реферат</w:t>
            </w:r>
          </w:p>
        </w:tc>
        <w:tc>
          <w:tcPr>
            <w:tcW w:w="6953" w:type="dxa"/>
            <w:shd w:val="clear" w:color="auto" w:fill="auto"/>
            <w:tcMar>
              <w:left w:w="108" w:type="dxa"/>
            </w:tcMar>
          </w:tcPr>
          <w:p w14:paraId="77AB5786" w14:textId="77777777" w:rsidR="0091034C" w:rsidRPr="0091034C" w:rsidRDefault="0091034C" w:rsidP="0091034C">
            <w:pPr>
              <w:jc w:val="both"/>
              <w:rPr>
                <w:sz w:val="22"/>
                <w:szCs w:val="22"/>
              </w:rPr>
            </w:pPr>
            <w:r w:rsidRPr="0091034C">
              <w:rPr>
                <w:sz w:val="22"/>
                <w:szCs w:val="22"/>
              </w:rPr>
              <w:t xml:space="preserve">Студент вправе избрать для реферата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реферата, имеющиеся у студента начальные знания и личный интерес к выбору данной темы. После выбора темы реферата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Реферат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рефератом: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Реферат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w:t>
            </w:r>
            <w:r w:rsidRPr="0091034C">
              <w:rPr>
                <w:sz w:val="22"/>
                <w:szCs w:val="22"/>
              </w:rPr>
              <w:lastRenderedPageBreak/>
              <w:t xml:space="preserve">проблемы; материал, подтверждающий научное, либо практическое значение в настоящее время. Не позднее, чем за 5 дней до защиты или выступления реферат представляется на рецензию преподавателю. Защита реферата продолжается в течение 5-7 минут по плану. Выступающему студенту, по окончании представления реферата, могут быть заданы вопросы по теме реферата. Рекомендуемый объем реферата 10-15 страниц компьютерного (машинописного) текста. </w:t>
            </w:r>
          </w:p>
        </w:tc>
      </w:tr>
      <w:tr w:rsidR="0091034C" w14:paraId="77AB578A" w14:textId="77777777" w:rsidTr="00915CD5">
        <w:tc>
          <w:tcPr>
            <w:tcW w:w="2618" w:type="dxa"/>
            <w:shd w:val="clear" w:color="auto" w:fill="auto"/>
            <w:tcMar>
              <w:left w:w="108" w:type="dxa"/>
            </w:tcMar>
          </w:tcPr>
          <w:p w14:paraId="77AB5788" w14:textId="77777777" w:rsidR="0091034C" w:rsidRPr="0091034C" w:rsidRDefault="0091034C" w:rsidP="0091034C">
            <w:pPr>
              <w:rPr>
                <w:sz w:val="22"/>
                <w:szCs w:val="22"/>
              </w:rPr>
            </w:pPr>
            <w:r w:rsidRPr="0091034C">
              <w:rPr>
                <w:sz w:val="22"/>
                <w:szCs w:val="22"/>
              </w:rPr>
              <w:lastRenderedPageBreak/>
              <w:t>Доклад</w:t>
            </w:r>
            <w:r w:rsidR="000B2E19">
              <w:rPr>
                <w:sz w:val="22"/>
                <w:szCs w:val="22"/>
              </w:rPr>
              <w:t>-презентация</w:t>
            </w:r>
          </w:p>
        </w:tc>
        <w:tc>
          <w:tcPr>
            <w:tcW w:w="6953" w:type="dxa"/>
            <w:shd w:val="clear" w:color="auto" w:fill="auto"/>
            <w:tcMar>
              <w:left w:w="108" w:type="dxa"/>
            </w:tcMar>
          </w:tcPr>
          <w:p w14:paraId="77AB5789" w14:textId="77777777" w:rsidR="0091034C" w:rsidRPr="0091034C" w:rsidRDefault="0091034C" w:rsidP="0091034C">
            <w:pPr>
              <w:jc w:val="both"/>
              <w:rPr>
                <w:sz w:val="22"/>
                <w:szCs w:val="22"/>
              </w:rPr>
            </w:pPr>
            <w:r w:rsidRPr="0091034C">
              <w:rPr>
                <w:sz w:val="22"/>
                <w:szCs w:val="22"/>
              </w:rPr>
              <w:t xml:space="preserve">Студент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студента начальные знания и личный интерес к выбору данной темы. 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Доклад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w:t>
            </w:r>
            <w:proofErr w:type="spellStart"/>
            <w:r w:rsidRPr="0091034C">
              <w:rPr>
                <w:sz w:val="22"/>
                <w:szCs w:val="22"/>
              </w:rPr>
              <w:t>Ддоклад</w:t>
            </w:r>
            <w:proofErr w:type="spellEnd"/>
            <w:r w:rsidRPr="0091034C">
              <w:rPr>
                <w:sz w:val="22"/>
                <w:szCs w:val="22"/>
              </w:rPr>
              <w:t xml:space="preserve">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выступления доклад представляется на рецензию преподавателю. Выступление с докладом продолжается в течение 5-7 минут по плану. Выступающему студенту, по окончании доклада, могут быть заданы вопросы по теме доклада. Рекомендуемый объем доклада – 2-3 страницы. </w:t>
            </w:r>
          </w:p>
        </w:tc>
      </w:tr>
      <w:tr w:rsidR="0091034C" w14:paraId="77AB578D" w14:textId="77777777" w:rsidTr="00915CD5">
        <w:tc>
          <w:tcPr>
            <w:tcW w:w="2618" w:type="dxa"/>
            <w:shd w:val="clear" w:color="auto" w:fill="auto"/>
            <w:tcMar>
              <w:left w:w="108" w:type="dxa"/>
            </w:tcMar>
          </w:tcPr>
          <w:p w14:paraId="77AB578B" w14:textId="77777777" w:rsidR="0091034C" w:rsidRPr="0091034C" w:rsidRDefault="0091034C" w:rsidP="0091034C">
            <w:pPr>
              <w:jc w:val="both"/>
              <w:rPr>
                <w:sz w:val="22"/>
                <w:szCs w:val="22"/>
              </w:rPr>
            </w:pPr>
            <w:r w:rsidRPr="0091034C">
              <w:rPr>
                <w:sz w:val="22"/>
                <w:szCs w:val="22"/>
              </w:rPr>
              <w:t xml:space="preserve">Контрольный срез </w:t>
            </w:r>
          </w:p>
        </w:tc>
        <w:tc>
          <w:tcPr>
            <w:tcW w:w="6953" w:type="dxa"/>
            <w:shd w:val="clear" w:color="auto" w:fill="auto"/>
            <w:tcMar>
              <w:left w:w="108" w:type="dxa"/>
            </w:tcMar>
          </w:tcPr>
          <w:p w14:paraId="77AB578C" w14:textId="77777777" w:rsidR="0091034C" w:rsidRPr="0091034C" w:rsidRDefault="0091034C" w:rsidP="0091034C">
            <w:pPr>
              <w:jc w:val="both"/>
              <w:rPr>
                <w:sz w:val="22"/>
                <w:szCs w:val="22"/>
              </w:rPr>
            </w:pPr>
            <w:r w:rsidRPr="0091034C">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 Отражает способность обучающегося правильно 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творческий подход к написанию контрольной работы; аргументированность выводов. Может быть реализован в форме защиты контрольной работы.</w:t>
            </w:r>
          </w:p>
        </w:tc>
      </w:tr>
      <w:tr w:rsidR="0091034C" w14:paraId="77AB5790" w14:textId="77777777" w:rsidTr="00915CD5">
        <w:tc>
          <w:tcPr>
            <w:tcW w:w="2618" w:type="dxa"/>
            <w:shd w:val="clear" w:color="auto" w:fill="auto"/>
            <w:tcMar>
              <w:left w:w="108" w:type="dxa"/>
            </w:tcMar>
          </w:tcPr>
          <w:p w14:paraId="77AB578E" w14:textId="77777777" w:rsidR="0091034C" w:rsidRPr="00400BA8" w:rsidRDefault="0091034C" w:rsidP="001167FE">
            <w:pPr>
              <w:pStyle w:val="TableParagraph"/>
              <w:ind w:right="224"/>
              <w:rPr>
                <w:sz w:val="22"/>
                <w:szCs w:val="22"/>
              </w:rPr>
            </w:pPr>
            <w:r w:rsidRPr="001167FE">
              <w:rPr>
                <w:sz w:val="22"/>
                <w:szCs w:val="22"/>
              </w:rPr>
              <w:t xml:space="preserve">Подготовка к </w:t>
            </w:r>
            <w:r w:rsidR="001167FE" w:rsidRPr="001167FE">
              <w:rPr>
                <w:sz w:val="22"/>
                <w:szCs w:val="22"/>
              </w:rPr>
              <w:t>зачёту</w:t>
            </w:r>
          </w:p>
        </w:tc>
        <w:tc>
          <w:tcPr>
            <w:tcW w:w="6953" w:type="dxa"/>
            <w:shd w:val="clear" w:color="auto" w:fill="auto"/>
            <w:tcMar>
              <w:left w:w="108" w:type="dxa"/>
            </w:tcMar>
          </w:tcPr>
          <w:p w14:paraId="77AB578F" w14:textId="77777777" w:rsidR="0091034C" w:rsidRPr="00400BA8" w:rsidRDefault="001167FE" w:rsidP="006E16E4">
            <w:pPr>
              <w:pStyle w:val="TableParagraph"/>
              <w:autoSpaceDE/>
              <w:ind w:left="104" w:right="33"/>
              <w:jc w:val="both"/>
              <w:rPr>
                <w:sz w:val="22"/>
                <w:szCs w:val="22"/>
              </w:rPr>
            </w:pPr>
            <w:r w:rsidRPr="007675CD">
              <w:rPr>
                <w:sz w:val="24"/>
                <w:szCs w:val="24"/>
              </w:rPr>
              <w:t>При подготовке к зач</w:t>
            </w:r>
            <w:r>
              <w:rPr>
                <w:sz w:val="24"/>
                <w:szCs w:val="24"/>
              </w:rPr>
              <w:t>ё</w:t>
            </w:r>
            <w:r w:rsidRPr="007675CD">
              <w:rPr>
                <w:sz w:val="24"/>
                <w:szCs w:val="24"/>
              </w:rPr>
              <w:t xml:space="preserve">ту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 это повторение всего материала дисциплины, по которому необходимо сдавать зачет. При подготовке к сдаче зачета </w:t>
            </w:r>
            <w:r w:rsidRPr="007675CD">
              <w:rPr>
                <w:sz w:val="24"/>
                <w:szCs w:val="24"/>
                <w:lang w:eastAsia="ru-RU"/>
              </w:rPr>
              <w:t>обучающийся</w:t>
            </w:r>
            <w:r w:rsidRPr="007675CD">
              <w:rPr>
                <w:sz w:val="24"/>
                <w:szCs w:val="24"/>
              </w:rPr>
              <w:t xml:space="preserve"> весь объем работы </w:t>
            </w:r>
            <w:r w:rsidRPr="007675CD">
              <w:rPr>
                <w:sz w:val="24"/>
                <w:szCs w:val="24"/>
              </w:rPr>
              <w:lastRenderedPageBreak/>
              <w:t>должен распределять равномерно по дням, отведенным для подготовки к зачету, контролировать каждый день выполнение намеченной работы.  По завершению изучения дисциплины сдается зач</w:t>
            </w:r>
            <w:r w:rsidR="006E16E4">
              <w:rPr>
                <w:sz w:val="24"/>
                <w:szCs w:val="24"/>
              </w:rPr>
              <w:t>ё</w:t>
            </w:r>
            <w:r w:rsidRPr="007675CD">
              <w:rPr>
                <w:sz w:val="24"/>
                <w:szCs w:val="24"/>
              </w:rPr>
              <w:t>т.  В период подготовки к зач</w:t>
            </w:r>
            <w:r>
              <w:rPr>
                <w:sz w:val="24"/>
                <w:szCs w:val="24"/>
              </w:rPr>
              <w:t>ё</w:t>
            </w:r>
            <w:r w:rsidRPr="007675CD">
              <w:rPr>
                <w:sz w:val="24"/>
                <w:szCs w:val="24"/>
              </w:rPr>
              <w:t xml:space="preserve">ту </w:t>
            </w:r>
            <w:r w:rsidRPr="007675CD">
              <w:rPr>
                <w:sz w:val="24"/>
                <w:szCs w:val="24"/>
                <w:lang w:eastAsia="ru-RU"/>
              </w:rPr>
              <w:t>обучающийся</w:t>
            </w:r>
            <w:r w:rsidRPr="007675CD">
              <w:rPr>
                <w:sz w:val="24"/>
                <w:szCs w:val="24"/>
              </w:rPr>
              <w:t xml:space="preserve"> вновь обращается к уже изученному (пройденному) учебному материалу.  Подготовка </w:t>
            </w:r>
            <w:r w:rsidRPr="007675CD">
              <w:rPr>
                <w:sz w:val="24"/>
                <w:szCs w:val="24"/>
                <w:lang w:eastAsia="ru-RU"/>
              </w:rPr>
              <w:t>обучающегося</w:t>
            </w:r>
            <w:r w:rsidRPr="007675CD">
              <w:rPr>
                <w:sz w:val="24"/>
                <w:szCs w:val="24"/>
              </w:rPr>
              <w:t xml:space="preserve"> к зач</w:t>
            </w:r>
            <w:r>
              <w:rPr>
                <w:sz w:val="24"/>
                <w:szCs w:val="24"/>
              </w:rPr>
              <w:t>ё</w:t>
            </w:r>
            <w:r w:rsidRPr="007675CD">
              <w:rPr>
                <w:sz w:val="24"/>
                <w:szCs w:val="24"/>
              </w:rPr>
              <w:t>ту включает в себя три этапа: самостоятельная работа в течение семестра; непосредственная подготовка в дни, предшествующие зачету по темам курса; подготовка к ответу на вопросы зачету. Зач</w:t>
            </w:r>
            <w:r>
              <w:rPr>
                <w:sz w:val="24"/>
                <w:szCs w:val="24"/>
              </w:rPr>
              <w:t>ё</w:t>
            </w:r>
            <w:r w:rsidRPr="007675CD">
              <w:rPr>
                <w:sz w:val="24"/>
                <w:szCs w:val="24"/>
              </w:rPr>
              <w:t xml:space="preserve">т проводится по вопросам, охватывающим весь пройденный материал дисциплины, включая вопросы, отведенные для самостоятельного изучения.  </w:t>
            </w:r>
          </w:p>
        </w:tc>
      </w:tr>
    </w:tbl>
    <w:p w14:paraId="77AB5791" w14:textId="77777777" w:rsidR="000E4E3A" w:rsidRPr="00875069" w:rsidRDefault="000E4E3A" w:rsidP="00DD6DD8">
      <w:pPr>
        <w:ind w:firstLine="567"/>
        <w:rPr>
          <w:color w:val="000000"/>
          <w:sz w:val="24"/>
          <w:szCs w:val="24"/>
          <w:shd w:val="clear" w:color="auto" w:fill="FFFFFF"/>
        </w:rPr>
      </w:pPr>
    </w:p>
    <w:p w14:paraId="77AB5792" w14:textId="77777777" w:rsidR="000E4E3A" w:rsidRPr="00BB5366" w:rsidRDefault="002A7231" w:rsidP="00DD6DD8">
      <w:pPr>
        <w:widowControl/>
        <w:ind w:firstLine="567"/>
        <w:jc w:val="both"/>
        <w:rPr>
          <w:sz w:val="24"/>
          <w:szCs w:val="24"/>
        </w:rPr>
      </w:pPr>
      <w:r>
        <w:rPr>
          <w:b/>
          <w:bCs/>
          <w:sz w:val="24"/>
          <w:szCs w:val="24"/>
        </w:rPr>
        <w:t>9</w:t>
      </w:r>
      <w:r w:rsidR="000E4E3A" w:rsidRPr="00BB5366">
        <w:rPr>
          <w:b/>
          <w:bCs/>
          <w:sz w:val="24"/>
          <w:szCs w:val="24"/>
        </w:rPr>
        <w:t>.</w:t>
      </w:r>
      <w:r w:rsidR="00DD6DD8">
        <w:rPr>
          <w:b/>
          <w:bCs/>
          <w:sz w:val="24"/>
          <w:szCs w:val="24"/>
        </w:rPr>
        <w:t xml:space="preserve"> </w:t>
      </w:r>
      <w:r w:rsidR="000E4E3A" w:rsidRPr="00BB5366">
        <w:rPr>
          <w:b/>
          <w:bCs/>
          <w:sz w:val="24"/>
          <w:szCs w:val="24"/>
        </w:rPr>
        <w:t>Описание материально-технической базы, необходимой для осуществления образовательного процесса по дисциплине</w:t>
      </w:r>
    </w:p>
    <w:p w14:paraId="77AB5793" w14:textId="77777777" w:rsidR="000E4E3A" w:rsidRPr="00BB5366" w:rsidRDefault="000E4E3A" w:rsidP="00DD6DD8">
      <w:pPr>
        <w:tabs>
          <w:tab w:val="left" w:pos="580"/>
        </w:tabs>
        <w:ind w:firstLine="567"/>
        <w:jc w:val="both"/>
        <w:rPr>
          <w:sz w:val="24"/>
          <w:szCs w:val="24"/>
        </w:rPr>
      </w:pPr>
    </w:p>
    <w:p w14:paraId="77AB5794" w14:textId="77777777" w:rsidR="00CB066E" w:rsidRPr="000F6B37" w:rsidRDefault="00CB066E" w:rsidP="00CB066E">
      <w:pPr>
        <w:tabs>
          <w:tab w:val="left" w:pos="580"/>
        </w:tabs>
        <w:ind w:firstLine="567"/>
        <w:jc w:val="both"/>
        <w:rPr>
          <w:sz w:val="24"/>
          <w:szCs w:val="24"/>
        </w:rPr>
      </w:pPr>
      <w:r w:rsidRPr="000F6B37">
        <w:rPr>
          <w:sz w:val="24"/>
          <w:szCs w:val="24"/>
        </w:rPr>
        <w:t xml:space="preserve">Для осуществления образовательного процесса по дисциплине необходимо использование следующих помещений: </w:t>
      </w:r>
    </w:p>
    <w:p w14:paraId="77AB5795" w14:textId="77777777" w:rsidR="00CB066E" w:rsidRPr="00CB066E" w:rsidRDefault="00CB066E" w:rsidP="00CB066E">
      <w:pPr>
        <w:tabs>
          <w:tab w:val="left" w:pos="1080"/>
        </w:tabs>
        <w:ind w:firstLine="567"/>
        <w:jc w:val="both"/>
        <w:rPr>
          <w:sz w:val="24"/>
          <w:szCs w:val="24"/>
        </w:rPr>
      </w:pPr>
      <w:r w:rsidRPr="00CB066E">
        <w:rPr>
          <w:sz w:val="24"/>
          <w:szCs w:val="24"/>
        </w:rPr>
        <w:t>1. Кабинет № 307, оснащенный компьютерами с учебными программами Альта Софт, мультимедийное оборудование.</w:t>
      </w:r>
    </w:p>
    <w:p w14:paraId="77AB5796" w14:textId="77777777" w:rsidR="00CB066E" w:rsidRPr="00CB066E" w:rsidRDefault="00CB066E" w:rsidP="00CB066E">
      <w:pPr>
        <w:pStyle w:val="af7"/>
        <w:spacing w:before="0" w:after="0"/>
        <w:ind w:firstLine="567"/>
        <w:jc w:val="both"/>
        <w:rPr>
          <w:color w:val="000000"/>
        </w:rPr>
      </w:pPr>
      <w:r w:rsidRPr="00CB066E">
        <w:t xml:space="preserve">2. Кабинет № 405, оснащенный лабораторным оборудованием, наглядными пособиями, плакатами и макетами </w:t>
      </w:r>
      <w:r w:rsidRPr="00CB066E">
        <w:rPr>
          <w:color w:val="000000"/>
        </w:rPr>
        <w:t>продовольственных и непродовольственных товаров (по заявке устанавливается мобильный комплект: ноутбук, проектор, экран).</w:t>
      </w:r>
    </w:p>
    <w:p w14:paraId="77AB5797" w14:textId="77777777" w:rsidR="00CB066E" w:rsidRPr="000F6B37" w:rsidRDefault="00CB066E" w:rsidP="00CB066E">
      <w:pPr>
        <w:pStyle w:val="af7"/>
        <w:spacing w:before="0" w:after="0"/>
        <w:ind w:firstLine="567"/>
        <w:jc w:val="both"/>
        <w:rPr>
          <w:color w:val="000000"/>
        </w:rPr>
      </w:pPr>
      <w:r w:rsidRPr="00CB066E">
        <w:rPr>
          <w:color w:val="000000"/>
        </w:rPr>
        <w:t xml:space="preserve">3. </w:t>
      </w:r>
      <w:r w:rsidRPr="00CB066E">
        <w:t>Кабинет № 304 используется для самостоятельной работы обучающихся с выходом в сеть Интернет.</w:t>
      </w:r>
    </w:p>
    <w:p w14:paraId="77AB5798" w14:textId="77777777" w:rsidR="008B5EB3" w:rsidRPr="00CB066E" w:rsidRDefault="008B5EB3" w:rsidP="00DD6DD8">
      <w:pPr>
        <w:pStyle w:val="af"/>
        <w:keepNext/>
        <w:shd w:val="clear" w:color="auto" w:fill="FFFFFF"/>
        <w:suppressAutoHyphens w:val="0"/>
        <w:autoSpaceDE/>
        <w:ind w:left="0" w:firstLine="567"/>
        <w:jc w:val="both"/>
        <w:rPr>
          <w:sz w:val="24"/>
          <w:szCs w:val="24"/>
          <w:lang w:val="ru-RU"/>
        </w:rPr>
      </w:pPr>
    </w:p>
    <w:p w14:paraId="77AB5799" w14:textId="77777777" w:rsidR="002C07B7" w:rsidRPr="00BB5366" w:rsidRDefault="008B5EB3" w:rsidP="00DD6DD8">
      <w:pPr>
        <w:widowControl/>
        <w:ind w:firstLine="567"/>
        <w:jc w:val="both"/>
        <w:rPr>
          <w:b/>
          <w:bCs/>
          <w:sz w:val="24"/>
          <w:szCs w:val="24"/>
        </w:rPr>
      </w:pPr>
      <w:bookmarkStart w:id="8" w:name="_Toc29132139"/>
      <w:bookmarkStart w:id="9" w:name="_Toc29544288"/>
      <w:bookmarkStart w:id="10" w:name="_Toc29548514"/>
      <w:bookmarkStart w:id="11" w:name="_Toc29556991"/>
      <w:bookmarkStart w:id="12" w:name="_Toc29567832"/>
      <w:r w:rsidRPr="00BB5366">
        <w:rPr>
          <w:b/>
          <w:bCs/>
          <w:sz w:val="24"/>
          <w:szCs w:val="24"/>
        </w:rPr>
        <w:t>1</w:t>
      </w:r>
      <w:r w:rsidR="002A7231">
        <w:rPr>
          <w:b/>
          <w:bCs/>
          <w:sz w:val="24"/>
          <w:szCs w:val="24"/>
        </w:rPr>
        <w:t>0</w:t>
      </w:r>
      <w:r w:rsidR="002C07B7"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8"/>
      <w:bookmarkEnd w:id="9"/>
      <w:bookmarkEnd w:id="10"/>
      <w:bookmarkEnd w:id="11"/>
      <w:bookmarkEnd w:id="12"/>
    </w:p>
    <w:p w14:paraId="77AB579A" w14:textId="77777777" w:rsidR="00DD6DD8" w:rsidRDefault="00DD6DD8" w:rsidP="00DD6DD8">
      <w:pPr>
        <w:pStyle w:val="af"/>
        <w:keepNext/>
        <w:ind w:left="0" w:firstLine="567"/>
        <w:jc w:val="both"/>
        <w:rPr>
          <w:sz w:val="24"/>
          <w:szCs w:val="24"/>
        </w:rPr>
      </w:pPr>
    </w:p>
    <w:p w14:paraId="77AB579B" w14:textId="77777777" w:rsidR="002C07B7" w:rsidRPr="00BB5366" w:rsidRDefault="002C07B7" w:rsidP="00DD6DD8">
      <w:pPr>
        <w:pStyle w:val="af"/>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77AB579C" w14:textId="77777777" w:rsidR="00DD6DD8" w:rsidRDefault="00DD6DD8" w:rsidP="002C07B7">
      <w:pPr>
        <w:pStyle w:val="af"/>
        <w:keepNext/>
        <w:ind w:left="0" w:firstLine="567"/>
        <w:jc w:val="both"/>
        <w:rPr>
          <w:b/>
          <w:sz w:val="24"/>
          <w:szCs w:val="24"/>
        </w:rPr>
      </w:pPr>
    </w:p>
    <w:p w14:paraId="77AB579D"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.1 Л</w:t>
      </w:r>
      <w:r w:rsidR="002C07B7" w:rsidRPr="00BB5366">
        <w:rPr>
          <w:b/>
          <w:sz w:val="24"/>
          <w:szCs w:val="24"/>
        </w:rPr>
        <w:t>ицензионное программное обеспечение:</w:t>
      </w:r>
    </w:p>
    <w:p w14:paraId="77AB579E" w14:textId="77777777" w:rsidR="002F180B" w:rsidRPr="00BB5366" w:rsidRDefault="002F180B" w:rsidP="002C07B7">
      <w:pPr>
        <w:pStyle w:val="af"/>
        <w:keepNext/>
        <w:ind w:left="0" w:firstLine="567"/>
        <w:jc w:val="both"/>
        <w:rPr>
          <w:sz w:val="24"/>
          <w:szCs w:val="24"/>
        </w:rPr>
      </w:pPr>
    </w:p>
    <w:p w14:paraId="77AB579F" w14:textId="77777777" w:rsidR="0071690D" w:rsidRPr="0071690D" w:rsidRDefault="0071690D" w:rsidP="0071690D">
      <w:pPr>
        <w:ind w:right="567"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77AB57A0" w14:textId="77777777" w:rsidR="0071690D" w:rsidRPr="0071690D" w:rsidRDefault="0071690D" w:rsidP="0071690D">
      <w:pPr>
        <w:ind w:right="567"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14:paraId="77AB57A1" w14:textId="77777777" w:rsidR="0071690D" w:rsidRPr="0071690D" w:rsidRDefault="0071690D" w:rsidP="0071690D">
      <w:pPr>
        <w:ind w:right="567" w:firstLine="567"/>
        <w:jc w:val="both"/>
        <w:rPr>
          <w:sz w:val="24"/>
          <w:szCs w:val="24"/>
        </w:rPr>
      </w:pPr>
      <w:r w:rsidRPr="0071690D">
        <w:rPr>
          <w:sz w:val="24"/>
          <w:szCs w:val="24"/>
        </w:rPr>
        <w:t>3. Программный пакет Microsoft Office 2007 — лицензия № 45829385 от 26.08.2009;</w:t>
      </w:r>
    </w:p>
    <w:p w14:paraId="77AB57A2" w14:textId="77777777" w:rsidR="0071690D" w:rsidRPr="0071690D" w:rsidRDefault="0071690D" w:rsidP="0071690D">
      <w:pPr>
        <w:ind w:right="567"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77AB57A3" w14:textId="77777777" w:rsidR="0071690D" w:rsidRPr="0071690D" w:rsidRDefault="0071690D" w:rsidP="0071690D">
      <w:pPr>
        <w:ind w:right="567"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14:paraId="77AB57A4" w14:textId="77777777" w:rsidR="0071690D" w:rsidRPr="0071690D" w:rsidRDefault="0071690D" w:rsidP="0071690D">
      <w:pPr>
        <w:ind w:right="567" w:firstLine="567"/>
        <w:jc w:val="both"/>
        <w:rPr>
          <w:sz w:val="24"/>
          <w:szCs w:val="24"/>
        </w:rPr>
      </w:pPr>
      <w:r w:rsidRPr="0071690D">
        <w:rPr>
          <w:sz w:val="24"/>
          <w:szCs w:val="24"/>
        </w:rPr>
        <w:t xml:space="preserve">6. Комплексная система антивирусной защиты </w:t>
      </w:r>
      <w:proofErr w:type="spellStart"/>
      <w:r w:rsidRPr="0071690D">
        <w:rPr>
          <w:sz w:val="24"/>
          <w:szCs w:val="24"/>
        </w:rPr>
        <w:t>DrWEB</w:t>
      </w:r>
      <w:proofErr w:type="spellEnd"/>
      <w:r w:rsidRPr="0071690D">
        <w:rPr>
          <w:sz w:val="24"/>
          <w:szCs w:val="24"/>
        </w:rPr>
        <w:t xml:space="preserve"> </w:t>
      </w:r>
      <w:proofErr w:type="spellStart"/>
      <w:r w:rsidRPr="0071690D">
        <w:rPr>
          <w:sz w:val="24"/>
          <w:szCs w:val="24"/>
        </w:rPr>
        <w:t>Entrprise</w:t>
      </w:r>
      <w:proofErr w:type="spellEnd"/>
      <w:r w:rsidRPr="0071690D">
        <w:rPr>
          <w:sz w:val="24"/>
          <w:szCs w:val="24"/>
        </w:rPr>
        <w:t xml:space="preserve"> </w:t>
      </w:r>
      <w:proofErr w:type="spellStart"/>
      <w:r w:rsidRPr="0071690D">
        <w:rPr>
          <w:sz w:val="24"/>
          <w:szCs w:val="24"/>
        </w:rPr>
        <w:t>Suite</w:t>
      </w:r>
      <w:proofErr w:type="spellEnd"/>
      <w:r w:rsidRPr="0071690D">
        <w:rPr>
          <w:sz w:val="24"/>
          <w:szCs w:val="24"/>
        </w:rPr>
        <w:t xml:space="preserve"> — лицензия № 126408928;</w:t>
      </w:r>
    </w:p>
    <w:p w14:paraId="77AB57A5" w14:textId="77777777" w:rsidR="0071690D" w:rsidRPr="0071690D" w:rsidRDefault="0071690D" w:rsidP="0071690D">
      <w:pPr>
        <w:ind w:right="567" w:firstLine="567"/>
        <w:jc w:val="both"/>
        <w:rPr>
          <w:sz w:val="24"/>
          <w:szCs w:val="24"/>
        </w:rPr>
      </w:pPr>
      <w:r w:rsidRPr="0071690D">
        <w:rPr>
          <w:sz w:val="24"/>
          <w:szCs w:val="24"/>
        </w:rPr>
        <w:t>7. 1С: Бухгалтерия 8 учебная версия — лицензионный договор № 01/200213 от 20.02.2013;</w:t>
      </w:r>
    </w:p>
    <w:p w14:paraId="77AB57A6" w14:textId="77777777" w:rsidR="0071690D" w:rsidRPr="0071690D" w:rsidRDefault="0071690D" w:rsidP="0071690D">
      <w:pPr>
        <w:ind w:right="567" w:firstLine="567"/>
        <w:jc w:val="both"/>
        <w:rPr>
          <w:sz w:val="24"/>
          <w:szCs w:val="24"/>
        </w:rPr>
      </w:pPr>
      <w:r w:rsidRPr="0071690D">
        <w:rPr>
          <w:sz w:val="24"/>
          <w:szCs w:val="24"/>
        </w:rPr>
        <w:t>8. Программный комплекс IBM SPSS Statistic BASE — лицензионный договор № 20130218-1 от 12.03.2013;</w:t>
      </w:r>
    </w:p>
    <w:p w14:paraId="77AB57A7" w14:textId="77777777" w:rsidR="0071690D" w:rsidRPr="0071690D" w:rsidRDefault="0071690D" w:rsidP="0071690D">
      <w:pPr>
        <w:ind w:right="567"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14:paraId="77AB57A8" w14:textId="77777777" w:rsidR="0071690D" w:rsidRPr="0071690D" w:rsidRDefault="0071690D" w:rsidP="0071690D">
      <w:pPr>
        <w:ind w:right="567" w:firstLine="567"/>
        <w:jc w:val="both"/>
        <w:rPr>
          <w:sz w:val="24"/>
          <w:szCs w:val="24"/>
          <w:lang w:eastAsia="ar-SA"/>
        </w:rPr>
      </w:pPr>
      <w:r w:rsidRPr="0071690D">
        <w:rPr>
          <w:sz w:val="24"/>
          <w:szCs w:val="24"/>
        </w:rPr>
        <w:lastRenderedPageBreak/>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77AB57A9" w14:textId="77777777" w:rsidR="002F180B" w:rsidRPr="0071690D" w:rsidRDefault="002F180B" w:rsidP="0071690D">
      <w:pPr>
        <w:pStyle w:val="af"/>
        <w:keepNext/>
        <w:ind w:left="0" w:firstLine="567"/>
        <w:jc w:val="both"/>
        <w:rPr>
          <w:b/>
          <w:sz w:val="24"/>
          <w:szCs w:val="24"/>
          <w:lang w:val="ru-RU"/>
        </w:rPr>
      </w:pPr>
    </w:p>
    <w:p w14:paraId="77AB57AA" w14:textId="77777777" w:rsidR="002C07B7" w:rsidRDefault="008B5EB3" w:rsidP="0071690D">
      <w:pPr>
        <w:pStyle w:val="af"/>
        <w:keepNext/>
        <w:ind w:left="0" w:firstLine="567"/>
        <w:jc w:val="both"/>
        <w:rPr>
          <w:sz w:val="24"/>
          <w:szCs w:val="24"/>
        </w:rPr>
      </w:pPr>
      <w:r w:rsidRPr="00BB5366">
        <w:rPr>
          <w:b/>
          <w:sz w:val="24"/>
          <w:szCs w:val="24"/>
        </w:rPr>
        <w:t>1</w:t>
      </w:r>
      <w:r w:rsidR="002A7231">
        <w:rPr>
          <w:b/>
          <w:sz w:val="24"/>
          <w:szCs w:val="24"/>
        </w:rPr>
        <w:t>0</w:t>
      </w:r>
      <w:r w:rsidRPr="00BB5366">
        <w:rPr>
          <w:b/>
          <w:sz w:val="24"/>
          <w:szCs w:val="24"/>
        </w:rPr>
        <w:t>.2. Э</w:t>
      </w:r>
      <w:r w:rsidR="002C07B7" w:rsidRPr="00BB5366">
        <w:rPr>
          <w:b/>
          <w:sz w:val="24"/>
          <w:szCs w:val="24"/>
        </w:rPr>
        <w:t>лектронно-библиотечная система:</w:t>
      </w:r>
    </w:p>
    <w:p w14:paraId="77AB57AB" w14:textId="77777777" w:rsidR="0071690D" w:rsidRPr="00BB5366" w:rsidRDefault="0071690D" w:rsidP="0071690D">
      <w:pPr>
        <w:pStyle w:val="af"/>
        <w:keepNext/>
        <w:ind w:left="0" w:firstLine="567"/>
        <w:jc w:val="both"/>
        <w:rPr>
          <w:sz w:val="24"/>
          <w:szCs w:val="24"/>
        </w:rPr>
      </w:pPr>
    </w:p>
    <w:p w14:paraId="77AB57AC" w14:textId="77777777" w:rsidR="00CB066E" w:rsidRPr="00CB066E" w:rsidRDefault="00CB066E" w:rsidP="00CB066E">
      <w:pPr>
        <w:pStyle w:val="af"/>
        <w:keepNext/>
        <w:suppressAutoHyphens w:val="0"/>
        <w:autoSpaceDE/>
        <w:ind w:left="0" w:firstLine="567"/>
        <w:jc w:val="both"/>
        <w:rPr>
          <w:sz w:val="24"/>
          <w:szCs w:val="24"/>
        </w:rPr>
      </w:pPr>
      <w:r w:rsidRPr="00CB066E">
        <w:rPr>
          <w:sz w:val="24"/>
          <w:szCs w:val="24"/>
        </w:rPr>
        <w:t xml:space="preserve">Электронная библиотечная система (ЭБС): </w:t>
      </w:r>
      <w:hyperlink r:id="rId9" w:history="1">
        <w:r w:rsidRPr="00CB066E">
          <w:rPr>
            <w:rStyle w:val="aa"/>
            <w:sz w:val="24"/>
            <w:szCs w:val="24"/>
          </w:rPr>
          <w:t>http://www.iprbookshop.ru/</w:t>
        </w:r>
      </w:hyperlink>
    </w:p>
    <w:p w14:paraId="77AB57AD" w14:textId="77777777" w:rsidR="00CB066E" w:rsidRDefault="00CB066E" w:rsidP="00CB066E">
      <w:pPr>
        <w:pStyle w:val="af"/>
        <w:keepNext/>
        <w:suppressAutoHyphens w:val="0"/>
        <w:autoSpaceDE/>
        <w:ind w:left="0" w:firstLine="567"/>
        <w:jc w:val="both"/>
        <w:rPr>
          <w:sz w:val="24"/>
          <w:szCs w:val="24"/>
          <w:lang w:val="ru-RU"/>
        </w:rPr>
      </w:pPr>
      <w:r w:rsidRPr="00CB066E">
        <w:rPr>
          <w:sz w:val="24"/>
          <w:szCs w:val="24"/>
          <w:lang w:val="ru-RU"/>
        </w:rPr>
        <w:t xml:space="preserve">Образовательная платформа ЮРАЙТ: </w:t>
      </w:r>
      <w:hyperlink r:id="rId10" w:history="1">
        <w:r w:rsidRPr="00CB066E">
          <w:rPr>
            <w:rStyle w:val="aa"/>
            <w:sz w:val="24"/>
            <w:szCs w:val="24"/>
            <w:lang w:val="ru-RU"/>
          </w:rPr>
          <w:t>https://urait.ru</w:t>
        </w:r>
      </w:hyperlink>
    </w:p>
    <w:p w14:paraId="77AB57AE" w14:textId="77777777" w:rsidR="0071690D" w:rsidRPr="00CB066E" w:rsidRDefault="0071690D" w:rsidP="0071690D">
      <w:pPr>
        <w:pStyle w:val="af"/>
        <w:keepNext/>
        <w:ind w:left="0" w:firstLine="567"/>
        <w:jc w:val="both"/>
        <w:rPr>
          <w:b/>
          <w:sz w:val="24"/>
          <w:szCs w:val="24"/>
          <w:lang w:val="ru-RU"/>
        </w:rPr>
      </w:pPr>
    </w:p>
    <w:p w14:paraId="77AB57AF"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.3. С</w:t>
      </w:r>
      <w:r w:rsidR="002C07B7" w:rsidRPr="00BB5366">
        <w:rPr>
          <w:b/>
          <w:sz w:val="24"/>
          <w:szCs w:val="24"/>
        </w:rPr>
        <w:t>овременные профессиональные баз данных:</w:t>
      </w:r>
    </w:p>
    <w:p w14:paraId="77AB57B0" w14:textId="77777777" w:rsidR="00C81263" w:rsidRPr="00BB5366" w:rsidRDefault="00C81263" w:rsidP="002C07B7">
      <w:pPr>
        <w:pStyle w:val="af"/>
        <w:keepNext/>
        <w:ind w:left="0" w:firstLine="567"/>
        <w:jc w:val="both"/>
        <w:rPr>
          <w:b/>
          <w:sz w:val="24"/>
          <w:szCs w:val="24"/>
        </w:rPr>
      </w:pPr>
    </w:p>
    <w:p w14:paraId="77AB57B1" w14:textId="77777777" w:rsidR="00CB066E" w:rsidRPr="000F6B37" w:rsidRDefault="00CB066E" w:rsidP="00CB066E">
      <w:pPr>
        <w:numPr>
          <w:ilvl w:val="0"/>
          <w:numId w:val="8"/>
        </w:numPr>
        <w:tabs>
          <w:tab w:val="left" w:pos="993"/>
        </w:tabs>
        <w:ind w:left="0" w:firstLine="567"/>
        <w:jc w:val="both"/>
        <w:rPr>
          <w:sz w:val="24"/>
          <w:szCs w:val="24"/>
        </w:rPr>
      </w:pPr>
      <w:r w:rsidRPr="000F6B37">
        <w:rPr>
          <w:sz w:val="24"/>
          <w:szCs w:val="24"/>
        </w:rPr>
        <w:t xml:space="preserve">Официальный интернет-портал базы данных правовой информации </w:t>
      </w:r>
      <w:hyperlink r:id="rId11" w:history="1">
        <w:r w:rsidRPr="000F6B37">
          <w:rPr>
            <w:sz w:val="24"/>
            <w:szCs w:val="24"/>
          </w:rPr>
          <w:t>http://pravo.gov.ru</w:t>
        </w:r>
      </w:hyperlink>
    </w:p>
    <w:p w14:paraId="77AB57B2" w14:textId="77777777" w:rsidR="00CB066E" w:rsidRPr="000F6B37" w:rsidRDefault="00CB066E" w:rsidP="00CB066E">
      <w:pPr>
        <w:numPr>
          <w:ilvl w:val="0"/>
          <w:numId w:val="8"/>
        </w:numPr>
        <w:tabs>
          <w:tab w:val="left" w:pos="993"/>
        </w:tabs>
        <w:ind w:left="0" w:firstLine="567"/>
        <w:jc w:val="both"/>
        <w:rPr>
          <w:sz w:val="24"/>
          <w:szCs w:val="24"/>
        </w:rPr>
      </w:pPr>
      <w:r w:rsidRPr="000F6B37">
        <w:rPr>
          <w:sz w:val="24"/>
          <w:szCs w:val="24"/>
        </w:rPr>
        <w:t xml:space="preserve">Портал «Информационно-коммуникационные технологии в образовании» </w:t>
      </w:r>
      <w:hyperlink r:id="rId12" w:history="1">
        <w:r w:rsidRPr="000F6B37">
          <w:rPr>
            <w:sz w:val="24"/>
            <w:szCs w:val="24"/>
          </w:rPr>
          <w:t>http://www.ict.edu.ru</w:t>
        </w:r>
      </w:hyperlink>
    </w:p>
    <w:p w14:paraId="77AB57B3" w14:textId="77777777" w:rsidR="00CB066E" w:rsidRPr="000F6B37" w:rsidRDefault="00CB066E" w:rsidP="00CB066E">
      <w:pPr>
        <w:numPr>
          <w:ilvl w:val="0"/>
          <w:numId w:val="8"/>
        </w:numPr>
        <w:tabs>
          <w:tab w:val="left" w:pos="993"/>
        </w:tabs>
        <w:ind w:left="0" w:firstLine="567"/>
        <w:jc w:val="both"/>
        <w:rPr>
          <w:sz w:val="24"/>
          <w:szCs w:val="24"/>
        </w:rPr>
      </w:pPr>
      <w:r w:rsidRPr="000F6B37">
        <w:rPr>
          <w:sz w:val="24"/>
          <w:szCs w:val="24"/>
        </w:rPr>
        <w:t xml:space="preserve">Научная электронная библиотека </w:t>
      </w:r>
      <w:hyperlink r:id="rId13" w:history="1">
        <w:r w:rsidRPr="000F6B37">
          <w:rPr>
            <w:sz w:val="24"/>
            <w:szCs w:val="24"/>
          </w:rPr>
          <w:t>http://www.elibrary.ru/</w:t>
        </w:r>
      </w:hyperlink>
    </w:p>
    <w:p w14:paraId="77AB57B4" w14:textId="77777777" w:rsidR="00CB066E" w:rsidRPr="000F6B37" w:rsidRDefault="00CB066E" w:rsidP="00CB066E">
      <w:pPr>
        <w:numPr>
          <w:ilvl w:val="0"/>
          <w:numId w:val="8"/>
        </w:numPr>
        <w:tabs>
          <w:tab w:val="left" w:pos="993"/>
        </w:tabs>
        <w:ind w:left="0" w:firstLine="567"/>
        <w:jc w:val="both"/>
        <w:rPr>
          <w:sz w:val="24"/>
          <w:szCs w:val="24"/>
        </w:rPr>
      </w:pPr>
      <w:r w:rsidRPr="000F6B37">
        <w:rPr>
          <w:sz w:val="24"/>
          <w:szCs w:val="24"/>
        </w:rPr>
        <w:t xml:space="preserve">Национальная электронная библиотека </w:t>
      </w:r>
      <w:hyperlink r:id="rId14" w:history="1">
        <w:r w:rsidRPr="000F6B37">
          <w:rPr>
            <w:sz w:val="24"/>
            <w:szCs w:val="24"/>
          </w:rPr>
          <w:t>http://www.nns.ru/</w:t>
        </w:r>
      </w:hyperlink>
    </w:p>
    <w:p w14:paraId="77AB57B5" w14:textId="77777777" w:rsidR="00CB066E" w:rsidRPr="000F6B37" w:rsidRDefault="00CB066E" w:rsidP="00CB066E">
      <w:pPr>
        <w:numPr>
          <w:ilvl w:val="0"/>
          <w:numId w:val="8"/>
        </w:numPr>
        <w:tabs>
          <w:tab w:val="left" w:pos="993"/>
        </w:tabs>
        <w:ind w:left="0" w:firstLine="567"/>
        <w:jc w:val="both"/>
        <w:rPr>
          <w:sz w:val="24"/>
          <w:szCs w:val="24"/>
        </w:rPr>
      </w:pPr>
      <w:r w:rsidRPr="000F6B37">
        <w:rPr>
          <w:sz w:val="24"/>
          <w:szCs w:val="24"/>
        </w:rPr>
        <w:t xml:space="preserve">Электронные ресурсы Российской государственной библиотеки </w:t>
      </w:r>
      <w:hyperlink r:id="rId15" w:history="1">
        <w:r w:rsidRPr="000F6B37">
          <w:rPr>
            <w:sz w:val="24"/>
            <w:szCs w:val="24"/>
          </w:rPr>
          <w:t>http://www.rsl.ru/ru/root3489/all</w:t>
        </w:r>
      </w:hyperlink>
    </w:p>
    <w:p w14:paraId="77AB57B6" w14:textId="77777777" w:rsidR="00CB066E" w:rsidRPr="000F6B37" w:rsidRDefault="00CB066E" w:rsidP="00CB066E">
      <w:pPr>
        <w:numPr>
          <w:ilvl w:val="0"/>
          <w:numId w:val="8"/>
        </w:numPr>
        <w:tabs>
          <w:tab w:val="left" w:pos="993"/>
        </w:tabs>
        <w:ind w:left="0" w:firstLine="567"/>
        <w:jc w:val="both"/>
        <w:rPr>
          <w:sz w:val="24"/>
          <w:szCs w:val="24"/>
        </w:rPr>
      </w:pPr>
      <w:proofErr w:type="spellStart"/>
      <w:r w:rsidRPr="000F6B37">
        <w:rPr>
          <w:sz w:val="24"/>
          <w:szCs w:val="24"/>
        </w:rPr>
        <w:t>Web</w:t>
      </w:r>
      <w:proofErr w:type="spellEnd"/>
      <w:r w:rsidRPr="000F6B37">
        <w:rPr>
          <w:sz w:val="24"/>
          <w:szCs w:val="24"/>
        </w:rPr>
        <w:t xml:space="preserve"> </w:t>
      </w:r>
      <w:proofErr w:type="spellStart"/>
      <w:r w:rsidRPr="000F6B37">
        <w:rPr>
          <w:sz w:val="24"/>
          <w:szCs w:val="24"/>
        </w:rPr>
        <w:t>of</w:t>
      </w:r>
      <w:proofErr w:type="spellEnd"/>
      <w:r w:rsidRPr="000F6B37">
        <w:rPr>
          <w:sz w:val="24"/>
          <w:szCs w:val="24"/>
        </w:rPr>
        <w:t xml:space="preserve"> </w:t>
      </w:r>
      <w:proofErr w:type="spellStart"/>
      <w:r w:rsidRPr="000F6B37">
        <w:rPr>
          <w:sz w:val="24"/>
          <w:szCs w:val="24"/>
        </w:rPr>
        <w:t>Science</w:t>
      </w:r>
      <w:proofErr w:type="spellEnd"/>
      <w:r w:rsidRPr="000F6B37">
        <w:rPr>
          <w:sz w:val="24"/>
          <w:szCs w:val="24"/>
        </w:rPr>
        <w:t xml:space="preserve"> </w:t>
      </w:r>
      <w:proofErr w:type="spellStart"/>
      <w:r w:rsidRPr="000F6B37">
        <w:rPr>
          <w:sz w:val="24"/>
          <w:szCs w:val="24"/>
        </w:rPr>
        <w:t>Core</w:t>
      </w:r>
      <w:proofErr w:type="spellEnd"/>
      <w:r w:rsidRPr="000F6B37">
        <w:rPr>
          <w:sz w:val="24"/>
          <w:szCs w:val="24"/>
        </w:rPr>
        <w:t xml:space="preserve"> </w:t>
      </w:r>
      <w:proofErr w:type="spellStart"/>
      <w:r w:rsidRPr="000F6B37">
        <w:rPr>
          <w:sz w:val="24"/>
          <w:szCs w:val="24"/>
        </w:rPr>
        <w:t>Collection</w:t>
      </w:r>
      <w:proofErr w:type="spellEnd"/>
      <w:r w:rsidRPr="000F6B37">
        <w:rPr>
          <w:sz w:val="24"/>
          <w:szCs w:val="24"/>
        </w:rPr>
        <w:t xml:space="preserve"> - политематическая реферативно-библиографическая и </w:t>
      </w:r>
      <w:proofErr w:type="spellStart"/>
      <w:r w:rsidRPr="000F6B37">
        <w:rPr>
          <w:sz w:val="24"/>
          <w:szCs w:val="24"/>
        </w:rPr>
        <w:t>наукомтрическая</w:t>
      </w:r>
      <w:proofErr w:type="spellEnd"/>
      <w:r w:rsidRPr="000F6B37">
        <w:rPr>
          <w:sz w:val="24"/>
          <w:szCs w:val="24"/>
        </w:rPr>
        <w:t xml:space="preserve"> (библиометрическая) база данных - </w:t>
      </w:r>
      <w:hyperlink r:id="rId16" w:history="1">
        <w:r w:rsidRPr="000F6B37">
          <w:rPr>
            <w:sz w:val="24"/>
            <w:szCs w:val="24"/>
          </w:rPr>
          <w:t>http://webofscience.com</w:t>
        </w:r>
      </w:hyperlink>
    </w:p>
    <w:p w14:paraId="77AB57B7" w14:textId="77777777" w:rsidR="00CB066E" w:rsidRPr="000F6B37" w:rsidRDefault="00CB066E" w:rsidP="00CB066E">
      <w:pPr>
        <w:numPr>
          <w:ilvl w:val="0"/>
          <w:numId w:val="8"/>
        </w:numPr>
        <w:tabs>
          <w:tab w:val="left" w:pos="993"/>
        </w:tabs>
        <w:ind w:left="0" w:firstLine="567"/>
        <w:jc w:val="both"/>
        <w:rPr>
          <w:sz w:val="24"/>
          <w:szCs w:val="24"/>
        </w:rPr>
      </w:pPr>
      <w:r w:rsidRPr="000F6B3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history="1">
        <w:r w:rsidRPr="000F6B37">
          <w:rPr>
            <w:sz w:val="24"/>
            <w:szCs w:val="24"/>
          </w:rPr>
          <w:t>http://neicon.ru</w:t>
        </w:r>
      </w:hyperlink>
    </w:p>
    <w:p w14:paraId="77AB57B8" w14:textId="77777777" w:rsidR="00CB066E" w:rsidRPr="000F6B37" w:rsidRDefault="00CB066E" w:rsidP="00CB066E">
      <w:pPr>
        <w:numPr>
          <w:ilvl w:val="0"/>
          <w:numId w:val="8"/>
        </w:numPr>
        <w:tabs>
          <w:tab w:val="left" w:pos="993"/>
        </w:tabs>
        <w:ind w:left="0" w:firstLine="567"/>
        <w:jc w:val="both"/>
        <w:rPr>
          <w:sz w:val="24"/>
          <w:szCs w:val="24"/>
        </w:rPr>
      </w:pPr>
      <w:r w:rsidRPr="000F6B37">
        <w:rPr>
          <w:sz w:val="24"/>
          <w:szCs w:val="24"/>
        </w:rPr>
        <w:t xml:space="preserve">Базы данных издательства Springer </w:t>
      </w:r>
      <w:hyperlink r:id="rId18" w:history="1">
        <w:r w:rsidRPr="000F6B37">
          <w:rPr>
            <w:sz w:val="24"/>
            <w:szCs w:val="24"/>
          </w:rPr>
          <w:t>https://link.springer.com</w:t>
        </w:r>
      </w:hyperlink>
    </w:p>
    <w:p w14:paraId="77AB57B9" w14:textId="77777777" w:rsidR="00CB066E" w:rsidRPr="000F6B37" w:rsidRDefault="00DA7BEF" w:rsidP="00CB066E">
      <w:pPr>
        <w:numPr>
          <w:ilvl w:val="0"/>
          <w:numId w:val="8"/>
        </w:numPr>
        <w:tabs>
          <w:tab w:val="left" w:pos="993"/>
        </w:tabs>
        <w:ind w:left="0" w:firstLine="567"/>
        <w:jc w:val="both"/>
        <w:rPr>
          <w:sz w:val="24"/>
          <w:szCs w:val="24"/>
        </w:rPr>
      </w:pPr>
      <w:hyperlink r:id="rId19" w:history="1">
        <w:r w:rsidR="00CB066E" w:rsidRPr="000F6B37">
          <w:rPr>
            <w:sz w:val="24"/>
            <w:szCs w:val="24"/>
          </w:rPr>
          <w:t>www.minfin.ru</w:t>
        </w:r>
      </w:hyperlink>
      <w:r w:rsidR="00CB066E" w:rsidRPr="000F6B37">
        <w:rPr>
          <w:sz w:val="24"/>
          <w:szCs w:val="24"/>
        </w:rPr>
        <w:t xml:space="preserve"> Сайт Министерства финансов РФ</w:t>
      </w:r>
    </w:p>
    <w:p w14:paraId="77AB57BA" w14:textId="77777777" w:rsidR="00CB066E" w:rsidRPr="000F6B37" w:rsidRDefault="00DA7BEF" w:rsidP="00CB066E">
      <w:pPr>
        <w:numPr>
          <w:ilvl w:val="0"/>
          <w:numId w:val="8"/>
        </w:numPr>
        <w:tabs>
          <w:tab w:val="left" w:pos="993"/>
        </w:tabs>
        <w:ind w:left="0" w:firstLine="567"/>
        <w:jc w:val="both"/>
        <w:rPr>
          <w:sz w:val="24"/>
          <w:szCs w:val="24"/>
        </w:rPr>
      </w:pPr>
      <w:hyperlink r:id="rId20" w:history="1">
        <w:r w:rsidR="00CB066E" w:rsidRPr="000F6B37">
          <w:rPr>
            <w:sz w:val="24"/>
            <w:szCs w:val="24"/>
          </w:rPr>
          <w:t>http://gks.ru</w:t>
        </w:r>
      </w:hyperlink>
      <w:r w:rsidR="00CB066E" w:rsidRPr="000F6B37">
        <w:rPr>
          <w:sz w:val="24"/>
          <w:szCs w:val="24"/>
        </w:rPr>
        <w:t xml:space="preserve"> Сайт Федеральной службы государственной статистики</w:t>
      </w:r>
    </w:p>
    <w:p w14:paraId="77AB57BB" w14:textId="77777777" w:rsidR="00CB066E" w:rsidRPr="000F6B37" w:rsidRDefault="00DA7BEF" w:rsidP="00CB066E">
      <w:pPr>
        <w:numPr>
          <w:ilvl w:val="0"/>
          <w:numId w:val="8"/>
        </w:numPr>
        <w:tabs>
          <w:tab w:val="left" w:pos="993"/>
        </w:tabs>
        <w:ind w:left="0" w:firstLine="567"/>
        <w:jc w:val="both"/>
        <w:rPr>
          <w:sz w:val="24"/>
          <w:szCs w:val="24"/>
        </w:rPr>
      </w:pPr>
      <w:hyperlink r:id="rId21" w:history="1">
        <w:r w:rsidR="00CB066E" w:rsidRPr="000F6B37">
          <w:rPr>
            <w:sz w:val="24"/>
            <w:szCs w:val="24"/>
          </w:rPr>
          <w:t>www.skrin.ru</w:t>
        </w:r>
      </w:hyperlink>
      <w:r w:rsidR="00CB066E" w:rsidRPr="000F6B37">
        <w:rPr>
          <w:sz w:val="24"/>
          <w:szCs w:val="24"/>
        </w:rPr>
        <w:t xml:space="preserve"> База данных СКРИН (крупнейшая база данных по российским компаниям, отраслям, регионам РФ)</w:t>
      </w:r>
    </w:p>
    <w:p w14:paraId="77AB57BC" w14:textId="77777777" w:rsidR="00CB066E" w:rsidRPr="000F6B37" w:rsidRDefault="00DA7BEF" w:rsidP="00CB066E">
      <w:pPr>
        <w:numPr>
          <w:ilvl w:val="0"/>
          <w:numId w:val="8"/>
        </w:numPr>
        <w:tabs>
          <w:tab w:val="left" w:pos="993"/>
        </w:tabs>
        <w:ind w:left="0" w:firstLine="567"/>
        <w:jc w:val="both"/>
        <w:rPr>
          <w:sz w:val="24"/>
          <w:szCs w:val="24"/>
        </w:rPr>
      </w:pPr>
      <w:hyperlink r:id="rId22" w:history="1">
        <w:r w:rsidR="00CB066E" w:rsidRPr="000F6B37">
          <w:rPr>
            <w:sz w:val="24"/>
            <w:szCs w:val="24"/>
          </w:rPr>
          <w:t>www.cbr.ru</w:t>
        </w:r>
      </w:hyperlink>
      <w:r w:rsidR="00CB066E" w:rsidRPr="000F6B37">
        <w:rPr>
          <w:sz w:val="24"/>
          <w:szCs w:val="24"/>
        </w:rPr>
        <w:t xml:space="preserve"> Сайт Центрального Банка Российской Федерации</w:t>
      </w:r>
    </w:p>
    <w:p w14:paraId="77AB57BD" w14:textId="77777777" w:rsidR="00CB066E" w:rsidRPr="000F6B37" w:rsidRDefault="00CB066E" w:rsidP="00CB066E">
      <w:pPr>
        <w:numPr>
          <w:ilvl w:val="0"/>
          <w:numId w:val="8"/>
        </w:numPr>
        <w:ind w:left="0" w:firstLine="567"/>
        <w:jc w:val="both"/>
        <w:rPr>
          <w:sz w:val="24"/>
          <w:szCs w:val="24"/>
        </w:rPr>
      </w:pPr>
      <w:r w:rsidRPr="000F6B37">
        <w:rPr>
          <w:sz w:val="24"/>
          <w:szCs w:val="24"/>
        </w:rPr>
        <w:t>http://moex.com/ Сайт Московской биржи</w:t>
      </w:r>
    </w:p>
    <w:p w14:paraId="77AB57BE" w14:textId="77777777" w:rsidR="00CB066E" w:rsidRPr="000F6B37" w:rsidRDefault="00DA7BEF" w:rsidP="00CB066E">
      <w:pPr>
        <w:numPr>
          <w:ilvl w:val="0"/>
          <w:numId w:val="8"/>
        </w:numPr>
        <w:ind w:left="0" w:firstLine="567"/>
        <w:jc w:val="both"/>
        <w:rPr>
          <w:sz w:val="24"/>
          <w:szCs w:val="24"/>
        </w:rPr>
      </w:pPr>
      <w:hyperlink r:id="rId23" w:history="1">
        <w:r w:rsidR="00CB066E" w:rsidRPr="000F6B37">
          <w:rPr>
            <w:sz w:val="24"/>
            <w:szCs w:val="24"/>
          </w:rPr>
          <w:t>www.fcsm.ru</w:t>
        </w:r>
      </w:hyperlink>
      <w:r w:rsidR="00CB066E" w:rsidRPr="000F6B37">
        <w:rPr>
          <w:sz w:val="24"/>
          <w:szCs w:val="24"/>
        </w:rPr>
        <w:t xml:space="preserve"> Официальный сайт Федеральной службы по финансовым рынкам (ФСФР)</w:t>
      </w:r>
    </w:p>
    <w:p w14:paraId="77AB57BF" w14:textId="77777777" w:rsidR="00CB066E" w:rsidRPr="000F6B37" w:rsidRDefault="00CB066E" w:rsidP="00CB066E">
      <w:pPr>
        <w:numPr>
          <w:ilvl w:val="0"/>
          <w:numId w:val="8"/>
        </w:numPr>
        <w:ind w:left="0" w:firstLine="567"/>
        <w:jc w:val="both"/>
        <w:rPr>
          <w:sz w:val="24"/>
          <w:szCs w:val="24"/>
        </w:rPr>
      </w:pPr>
      <w:r w:rsidRPr="000F6B37">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77AB57C0" w14:textId="77777777" w:rsidR="00CB066E" w:rsidRPr="000F6B37" w:rsidRDefault="00DA7BEF" w:rsidP="00CB066E">
      <w:pPr>
        <w:numPr>
          <w:ilvl w:val="0"/>
          <w:numId w:val="8"/>
        </w:numPr>
        <w:ind w:left="0" w:firstLine="567"/>
        <w:jc w:val="both"/>
        <w:rPr>
          <w:sz w:val="24"/>
          <w:szCs w:val="24"/>
        </w:rPr>
      </w:pPr>
      <w:hyperlink r:id="rId24" w:history="1">
        <w:r w:rsidR="00CB066E" w:rsidRPr="000F6B37">
          <w:rPr>
            <w:sz w:val="24"/>
            <w:szCs w:val="24"/>
          </w:rPr>
          <w:t>www.expert.ru</w:t>
        </w:r>
      </w:hyperlink>
      <w:r w:rsidR="00CB066E" w:rsidRPr="000F6B37">
        <w:rPr>
          <w:sz w:val="24"/>
          <w:szCs w:val="24"/>
        </w:rPr>
        <w:t xml:space="preserve"> Электронная версия журнала «Эксперт»</w:t>
      </w:r>
    </w:p>
    <w:p w14:paraId="77AB57C1" w14:textId="77777777" w:rsidR="00CB066E" w:rsidRPr="000F6B37" w:rsidRDefault="00CB066E" w:rsidP="00CB066E">
      <w:pPr>
        <w:numPr>
          <w:ilvl w:val="0"/>
          <w:numId w:val="8"/>
        </w:numPr>
        <w:ind w:left="0" w:firstLine="567"/>
        <w:jc w:val="both"/>
        <w:rPr>
          <w:sz w:val="24"/>
          <w:szCs w:val="24"/>
        </w:rPr>
      </w:pPr>
      <w:r w:rsidRPr="000F6B37">
        <w:rPr>
          <w:sz w:val="24"/>
          <w:szCs w:val="24"/>
        </w:rPr>
        <w:t>http://ecsn.ru/ «Экономические науки»</w:t>
      </w:r>
    </w:p>
    <w:p w14:paraId="77AB57C2" w14:textId="77777777" w:rsidR="00CB066E" w:rsidRPr="00CB066E" w:rsidRDefault="00CB066E" w:rsidP="00CB066E">
      <w:pPr>
        <w:numPr>
          <w:ilvl w:val="0"/>
          <w:numId w:val="8"/>
        </w:numPr>
        <w:ind w:left="0" w:firstLine="567"/>
        <w:jc w:val="both"/>
        <w:rPr>
          <w:sz w:val="24"/>
          <w:szCs w:val="24"/>
        </w:rPr>
      </w:pPr>
      <w:r w:rsidRPr="00CB066E">
        <w:rPr>
          <w:sz w:val="24"/>
          <w:szCs w:val="24"/>
        </w:rPr>
        <w:t>Программный комплекс Альта-Софт (</w:t>
      </w:r>
      <w:proofErr w:type="spellStart"/>
      <w:r w:rsidRPr="00CB066E">
        <w:rPr>
          <w:sz w:val="24"/>
          <w:szCs w:val="24"/>
        </w:rPr>
        <w:t>Тамдок</w:t>
      </w:r>
      <w:proofErr w:type="spellEnd"/>
      <w:r w:rsidRPr="00CB066E">
        <w:rPr>
          <w:sz w:val="24"/>
          <w:szCs w:val="24"/>
        </w:rPr>
        <w:t>, Заполнитель, Такса, Альта ГТД)</w:t>
      </w:r>
    </w:p>
    <w:p w14:paraId="77AB57C3" w14:textId="77777777" w:rsidR="00CB066E" w:rsidRDefault="00CB066E" w:rsidP="00CB066E"/>
    <w:p w14:paraId="77AB57C4" w14:textId="77777777" w:rsidR="00C81263" w:rsidRDefault="00C81263" w:rsidP="000B2E19">
      <w:pPr>
        <w:pStyle w:val="af"/>
        <w:keepNext/>
        <w:tabs>
          <w:tab w:val="num" w:pos="720"/>
        </w:tabs>
        <w:ind w:left="851" w:firstLine="567"/>
        <w:jc w:val="both"/>
        <w:rPr>
          <w:b/>
          <w:sz w:val="24"/>
          <w:szCs w:val="24"/>
          <w:lang w:val="ru-RU"/>
        </w:rPr>
      </w:pPr>
    </w:p>
    <w:p w14:paraId="77AB57C5" w14:textId="77777777" w:rsidR="0091034C" w:rsidRDefault="0091034C" w:rsidP="002C07B7">
      <w:pPr>
        <w:pStyle w:val="af"/>
        <w:keepNext/>
        <w:ind w:left="0" w:firstLine="567"/>
        <w:jc w:val="both"/>
        <w:rPr>
          <w:b/>
          <w:sz w:val="24"/>
          <w:szCs w:val="24"/>
          <w:lang w:val="ru-RU"/>
        </w:rPr>
      </w:pPr>
    </w:p>
    <w:p w14:paraId="77AB57C6"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.4. И</w:t>
      </w:r>
      <w:r w:rsidR="002C07B7" w:rsidRPr="00BB5366">
        <w:rPr>
          <w:b/>
          <w:sz w:val="24"/>
          <w:szCs w:val="24"/>
        </w:rPr>
        <w:t>нформационные справочные системы:</w:t>
      </w:r>
    </w:p>
    <w:p w14:paraId="77AB57C7" w14:textId="77777777" w:rsidR="00C81263" w:rsidRPr="00BB5366" w:rsidRDefault="00C81263" w:rsidP="002C07B7">
      <w:pPr>
        <w:pStyle w:val="af"/>
        <w:keepNext/>
        <w:ind w:left="0" w:firstLine="567"/>
        <w:jc w:val="both"/>
        <w:rPr>
          <w:b/>
          <w:sz w:val="24"/>
          <w:szCs w:val="24"/>
        </w:rPr>
      </w:pPr>
    </w:p>
    <w:p w14:paraId="77AB57C8" w14:textId="77777777" w:rsidR="00C81263" w:rsidRPr="00C81263" w:rsidRDefault="00C81263" w:rsidP="00BC558C">
      <w:pPr>
        <w:numPr>
          <w:ilvl w:val="0"/>
          <w:numId w:val="9"/>
        </w:numPr>
        <w:tabs>
          <w:tab w:val="clear" w:pos="1080"/>
        </w:tabs>
        <w:ind w:left="709" w:right="567" w:hanging="283"/>
        <w:jc w:val="both"/>
        <w:rPr>
          <w:sz w:val="24"/>
          <w:szCs w:val="24"/>
        </w:rPr>
      </w:pPr>
      <w:r w:rsidRPr="00C81263">
        <w:rPr>
          <w:sz w:val="24"/>
          <w:szCs w:val="24"/>
        </w:rPr>
        <w:t xml:space="preserve">Информационно-правовая система «Консультант+» </w:t>
      </w:r>
    </w:p>
    <w:p w14:paraId="77AB57C9" w14:textId="77777777" w:rsidR="00C81263" w:rsidRPr="00C81263" w:rsidRDefault="00C81263" w:rsidP="00BC558C">
      <w:pPr>
        <w:numPr>
          <w:ilvl w:val="0"/>
          <w:numId w:val="9"/>
        </w:numPr>
        <w:tabs>
          <w:tab w:val="clear" w:pos="1080"/>
        </w:tabs>
        <w:ind w:left="709" w:right="567" w:hanging="283"/>
        <w:jc w:val="both"/>
        <w:rPr>
          <w:sz w:val="24"/>
          <w:szCs w:val="24"/>
        </w:rPr>
      </w:pPr>
      <w:r w:rsidRPr="00C81263">
        <w:rPr>
          <w:sz w:val="24"/>
          <w:szCs w:val="24"/>
        </w:rPr>
        <w:t xml:space="preserve">Информационно-справочная система «LexPro» </w:t>
      </w:r>
    </w:p>
    <w:p w14:paraId="77AB57CA" w14:textId="77777777" w:rsidR="00C81263" w:rsidRPr="00C81263" w:rsidRDefault="00C81263" w:rsidP="00BC558C">
      <w:pPr>
        <w:numPr>
          <w:ilvl w:val="0"/>
          <w:numId w:val="9"/>
        </w:numPr>
        <w:tabs>
          <w:tab w:val="clear" w:pos="1080"/>
        </w:tabs>
        <w:ind w:left="709" w:right="567" w:hanging="283"/>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5" w:history="1">
        <w:r w:rsidRPr="00C81263">
          <w:rPr>
            <w:sz w:val="24"/>
            <w:szCs w:val="24"/>
          </w:rPr>
          <w:t>http://fgosvo.ru</w:t>
        </w:r>
      </w:hyperlink>
    </w:p>
    <w:p w14:paraId="77AB57CB" w14:textId="77777777" w:rsidR="00C81263" w:rsidRPr="00C81263" w:rsidRDefault="00DA7BEF" w:rsidP="00BC558C">
      <w:pPr>
        <w:numPr>
          <w:ilvl w:val="0"/>
          <w:numId w:val="9"/>
        </w:numPr>
        <w:tabs>
          <w:tab w:val="clear" w:pos="1080"/>
        </w:tabs>
        <w:ind w:left="709" w:right="567" w:hanging="283"/>
        <w:jc w:val="both"/>
        <w:rPr>
          <w:sz w:val="24"/>
          <w:szCs w:val="24"/>
        </w:rPr>
      </w:pPr>
      <w:hyperlink r:id="rId26" w:history="1">
        <w:r w:rsidR="00C81263" w:rsidRPr="00C81263">
          <w:rPr>
            <w:sz w:val="24"/>
            <w:szCs w:val="24"/>
          </w:rPr>
          <w:t>www.garant.ru</w:t>
        </w:r>
      </w:hyperlink>
      <w:r w:rsidR="00C81263" w:rsidRPr="00C81263">
        <w:rPr>
          <w:sz w:val="24"/>
          <w:szCs w:val="24"/>
        </w:rPr>
        <w:t xml:space="preserve"> Информационно-правовая система Гарант</w:t>
      </w:r>
    </w:p>
    <w:p w14:paraId="77AB57CC" w14:textId="77777777" w:rsidR="002C07B7" w:rsidRPr="00BB5366" w:rsidRDefault="002C07B7" w:rsidP="00FC4847">
      <w:pPr>
        <w:keepLines/>
        <w:widowControl/>
        <w:tabs>
          <w:tab w:val="left" w:pos="0"/>
        </w:tabs>
        <w:ind w:left="709" w:hanging="283"/>
        <w:rPr>
          <w:sz w:val="24"/>
          <w:szCs w:val="24"/>
        </w:rPr>
      </w:pPr>
    </w:p>
    <w:p w14:paraId="77AB57CD" w14:textId="77777777" w:rsidR="000E4E3A" w:rsidRPr="00BB5366" w:rsidRDefault="002A7231" w:rsidP="00C10F6C">
      <w:pPr>
        <w:pStyle w:val="af"/>
        <w:tabs>
          <w:tab w:val="left" w:pos="1134"/>
        </w:tabs>
        <w:ind w:left="0" w:firstLine="567"/>
        <w:jc w:val="both"/>
        <w:rPr>
          <w:sz w:val="24"/>
          <w:szCs w:val="24"/>
        </w:rPr>
      </w:pPr>
      <w:r>
        <w:rPr>
          <w:b/>
          <w:iCs/>
          <w:sz w:val="24"/>
          <w:szCs w:val="24"/>
        </w:rPr>
        <w:t>11</w:t>
      </w:r>
      <w:r w:rsidR="000E4E3A" w:rsidRPr="00BB5366">
        <w:rPr>
          <w:b/>
          <w:iCs/>
          <w:sz w:val="24"/>
          <w:szCs w:val="24"/>
        </w:rPr>
        <w:t>. Особенности реализации дисциплины для инвалидов и лиц с ограниченными возможностями здоровья</w:t>
      </w:r>
    </w:p>
    <w:p w14:paraId="77AB57CE" w14:textId="77777777" w:rsidR="00C10F6C" w:rsidRDefault="00C10F6C" w:rsidP="00C10F6C">
      <w:pPr>
        <w:pStyle w:val="msonormalmailrucssattributepostfix"/>
        <w:shd w:val="clear" w:color="auto" w:fill="FFFFFF"/>
        <w:spacing w:before="0" w:beforeAutospacing="0" w:after="0" w:afterAutospacing="0"/>
        <w:ind w:firstLine="567"/>
        <w:jc w:val="both"/>
        <w:rPr>
          <w:color w:val="000000"/>
        </w:rPr>
      </w:pPr>
    </w:p>
    <w:p w14:paraId="77AB57CF"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sidR="00E63D95">
        <w:rPr>
          <w:color w:val="000000"/>
        </w:rPr>
        <w:t xml:space="preserve">по личному заявлению обучающегося </w:t>
      </w:r>
      <w:r w:rsidRPr="00BB5366">
        <w:rPr>
          <w:color w:val="000000"/>
        </w:rPr>
        <w:t xml:space="preserve">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w:t>
      </w:r>
      <w:r w:rsidRPr="00BB5366">
        <w:rPr>
          <w:color w:val="000000"/>
        </w:rPr>
        <w:lastRenderedPageBreak/>
        <w:t>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77AB57D0"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w:t>
      </w:r>
      <w:r w:rsidR="000E48A3" w:rsidRPr="00BB5366">
        <w:rPr>
          <w:color w:val="000000"/>
        </w:rPr>
        <w:t xml:space="preserve"> </w:t>
      </w:r>
      <w:r w:rsidRPr="00BB5366">
        <w:rPr>
          <w:color w:val="000000"/>
        </w:rPr>
        <w:t>Microsoft</w:t>
      </w:r>
      <w:r w:rsidR="000E48A3" w:rsidRPr="00BB5366">
        <w:rPr>
          <w:color w:val="000000"/>
        </w:rPr>
        <w:t xml:space="preserve"> </w:t>
      </w:r>
      <w:r w:rsidRPr="00BB5366">
        <w:rPr>
          <w:color w:val="000000"/>
        </w:rPr>
        <w:t xml:space="preserve">Windows 7, Центр специальных возможностей, Экранная лупа; </w:t>
      </w:r>
      <w:proofErr w:type="spellStart"/>
      <w:r w:rsidRPr="00BB5366">
        <w:rPr>
          <w:color w:val="000000"/>
        </w:rPr>
        <w:t>MicrosoftWindows</w:t>
      </w:r>
      <w:proofErr w:type="spellEnd"/>
      <w:r w:rsidRPr="00BB5366">
        <w:rPr>
          <w:color w:val="000000"/>
        </w:rPr>
        <w:t xml:space="preserve"> 7, Центр специальных возможностей, Экранный диктор; </w:t>
      </w:r>
      <w:proofErr w:type="spellStart"/>
      <w:r w:rsidRPr="00BB5366">
        <w:rPr>
          <w:color w:val="000000"/>
        </w:rPr>
        <w:t>MicrosoftWindows</w:t>
      </w:r>
      <w:proofErr w:type="spellEnd"/>
      <w:r w:rsidRPr="00BB5366">
        <w:rPr>
          <w:color w:val="000000"/>
        </w:rPr>
        <w:t xml:space="preserve"> 7, Центр специальных возможностей, Экранная клавиатура; экранная лупа </w:t>
      </w:r>
      <w:proofErr w:type="spellStart"/>
      <w:r w:rsidRPr="00BB5366">
        <w:rPr>
          <w:color w:val="000000"/>
        </w:rPr>
        <w:t>OneLoupe</w:t>
      </w:r>
      <w:proofErr w:type="spellEnd"/>
      <w:r w:rsidRPr="00BB5366">
        <w:rPr>
          <w:color w:val="000000"/>
        </w:rPr>
        <w:t>; речевой синтезатор «Голос».</w:t>
      </w:r>
    </w:p>
    <w:p w14:paraId="3D4E2767" w14:textId="77777777" w:rsidR="00580ED5" w:rsidRDefault="002D204C" w:rsidP="00580ED5">
      <w:pPr>
        <w:ind w:firstLine="567"/>
        <w:jc w:val="both"/>
        <w:rPr>
          <w:b/>
          <w:bCs/>
          <w:sz w:val="24"/>
          <w:szCs w:val="24"/>
        </w:rPr>
      </w:pPr>
      <w:r w:rsidRPr="00BB5366">
        <w:rPr>
          <w:b/>
          <w:bCs/>
          <w:sz w:val="24"/>
          <w:szCs w:val="24"/>
        </w:rPr>
        <w:br w:type="page"/>
      </w:r>
    </w:p>
    <w:p w14:paraId="7EFCB2BD" w14:textId="77777777" w:rsidR="00580ED5" w:rsidRDefault="00580ED5" w:rsidP="00580ED5">
      <w:pPr>
        <w:ind w:firstLine="567"/>
        <w:jc w:val="both"/>
        <w:rPr>
          <w:b/>
          <w:bCs/>
          <w:sz w:val="24"/>
          <w:szCs w:val="24"/>
        </w:rPr>
      </w:pPr>
    </w:p>
    <w:p w14:paraId="61A31607" w14:textId="4A2EC307" w:rsidR="00580ED5" w:rsidRPr="00BB5366" w:rsidRDefault="00580ED5" w:rsidP="00580ED5">
      <w:pPr>
        <w:ind w:firstLine="567"/>
        <w:jc w:val="both"/>
        <w:rPr>
          <w:sz w:val="24"/>
          <w:szCs w:val="24"/>
        </w:rPr>
      </w:pPr>
      <w:r>
        <w:rPr>
          <w:b/>
          <w:bCs/>
          <w:sz w:val="24"/>
          <w:szCs w:val="24"/>
        </w:rPr>
        <w:t>12</w:t>
      </w:r>
      <w:r w:rsidRPr="00BB5366">
        <w:rPr>
          <w:b/>
          <w:bCs/>
          <w:sz w:val="24"/>
          <w:szCs w:val="24"/>
        </w:rPr>
        <w:t>.Лист регистрации изменений</w:t>
      </w:r>
    </w:p>
    <w:p w14:paraId="4890F564" w14:textId="77777777" w:rsidR="00580ED5" w:rsidRPr="00BB5366" w:rsidRDefault="00580ED5" w:rsidP="00580ED5">
      <w:pPr>
        <w:tabs>
          <w:tab w:val="left" w:pos="567"/>
          <w:tab w:val="left" w:pos="851"/>
        </w:tabs>
        <w:ind w:firstLine="567"/>
        <w:jc w:val="both"/>
        <w:rPr>
          <w:sz w:val="24"/>
          <w:szCs w:val="24"/>
        </w:rPr>
      </w:pPr>
    </w:p>
    <w:p w14:paraId="7C22D7EA" w14:textId="77777777" w:rsidR="00580ED5" w:rsidRPr="00BB5366" w:rsidRDefault="00580ED5" w:rsidP="00580ED5">
      <w:pPr>
        <w:tabs>
          <w:tab w:val="left" w:pos="567"/>
          <w:tab w:val="left" w:pos="851"/>
        </w:tabs>
        <w:ind w:firstLine="567"/>
        <w:jc w:val="both"/>
        <w:rPr>
          <w:sz w:val="24"/>
          <w:szCs w:val="24"/>
        </w:rPr>
      </w:pPr>
      <w:r w:rsidRPr="00BB5366">
        <w:rPr>
          <w:sz w:val="24"/>
          <w:szCs w:val="24"/>
        </w:rPr>
        <w:t xml:space="preserve">Рабочая программа учебной дисциплины обсуждена и утверждена на заседании </w:t>
      </w:r>
      <w:r w:rsidRPr="007A65BF">
        <w:rPr>
          <w:sz w:val="24"/>
          <w:szCs w:val="24"/>
        </w:rPr>
        <w:t>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580ED5" w:rsidRPr="00B56E98" w14:paraId="5DD958F3" w14:textId="77777777" w:rsidTr="00FF7566">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5FC21D00" w14:textId="77777777" w:rsidR="00580ED5" w:rsidRPr="00B56E98" w:rsidRDefault="00580ED5" w:rsidP="00FF7566">
            <w:pPr>
              <w:widowControl/>
              <w:suppressAutoHyphens w:val="0"/>
              <w:ind w:right="-143"/>
              <w:rPr>
                <w:sz w:val="22"/>
                <w:szCs w:val="22"/>
              </w:rPr>
            </w:pPr>
            <w:r w:rsidRPr="00B56E98">
              <w:rPr>
                <w:color w:val="000000"/>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34DF5F8B" w14:textId="77777777" w:rsidR="00580ED5" w:rsidRPr="00B56E98" w:rsidRDefault="00580ED5" w:rsidP="00FF7566">
            <w:pPr>
              <w:widowControl/>
              <w:suppressAutoHyphens w:val="0"/>
              <w:ind w:right="-143"/>
              <w:jc w:val="center"/>
              <w:rPr>
                <w:sz w:val="22"/>
                <w:szCs w:val="22"/>
              </w:rPr>
            </w:pPr>
            <w:r w:rsidRPr="00B56E98">
              <w:rPr>
                <w:color w:val="000000"/>
                <w:sz w:val="22"/>
                <w:szCs w:val="22"/>
                <w:lang w:eastAsia="ru-RU"/>
              </w:rPr>
              <w:t>С</w:t>
            </w:r>
            <w:r>
              <w:rPr>
                <w:color w:val="000000"/>
                <w:sz w:val="22"/>
                <w:szCs w:val="22"/>
                <w:lang w:eastAsia="ru-RU"/>
              </w:rPr>
              <w:t xml:space="preserve">одержание </w:t>
            </w:r>
            <w:r w:rsidRPr="00B56E98">
              <w:rPr>
                <w:color w:val="000000"/>
                <w:sz w:val="22"/>
                <w:szCs w:val="22"/>
                <w:lang w:eastAsia="ru-RU"/>
              </w:rPr>
              <w:t>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78612977" w14:textId="77777777" w:rsidR="00580ED5" w:rsidRPr="00B56E98" w:rsidRDefault="00580ED5" w:rsidP="00FF7566">
            <w:pPr>
              <w:widowControl/>
              <w:suppressAutoHyphens w:val="0"/>
              <w:ind w:right="-143"/>
              <w:jc w:val="center"/>
              <w:rPr>
                <w:sz w:val="22"/>
                <w:szCs w:val="22"/>
              </w:rPr>
            </w:pPr>
            <w:r w:rsidRPr="00B56E98">
              <w:rPr>
                <w:color w:val="000000"/>
                <w:sz w:val="22"/>
                <w:szCs w:val="22"/>
                <w:lang w:eastAsia="ru-RU"/>
              </w:rPr>
              <w:t>Реквизиты</w:t>
            </w:r>
            <w:r>
              <w:rPr>
                <w:color w:val="000000"/>
                <w:sz w:val="22"/>
                <w:szCs w:val="22"/>
                <w:lang w:eastAsia="ru-RU"/>
              </w:rPr>
              <w:t xml:space="preserve"> д</w:t>
            </w:r>
            <w:r w:rsidRPr="00B56E98">
              <w:rPr>
                <w:color w:val="000000"/>
                <w:sz w:val="22"/>
                <w:szCs w:val="22"/>
                <w:lang w:eastAsia="ru-RU"/>
              </w:rPr>
              <w:t>окумента</w:t>
            </w:r>
            <w:r>
              <w:rPr>
                <w:color w:val="000000"/>
                <w:sz w:val="22"/>
                <w:szCs w:val="22"/>
                <w:lang w:eastAsia="ru-RU"/>
              </w:rPr>
              <w:t xml:space="preserve"> </w:t>
            </w:r>
            <w:r w:rsidRPr="00B56E98">
              <w:rPr>
                <w:color w:val="000000"/>
                <w:sz w:val="22"/>
                <w:szCs w:val="22"/>
                <w:lang w:eastAsia="ru-RU"/>
              </w:rPr>
              <w:t>об утверждении</w:t>
            </w:r>
            <w:r>
              <w:rPr>
                <w:color w:val="000000"/>
                <w:sz w:val="22"/>
                <w:szCs w:val="22"/>
                <w:lang w:eastAsia="ru-RU"/>
              </w:rPr>
              <w:t xml:space="preserve"> </w:t>
            </w:r>
            <w:r w:rsidRPr="00B56E98">
              <w:rPr>
                <w:color w:val="000000"/>
                <w:sz w:val="22"/>
                <w:szCs w:val="22"/>
                <w:lang w:eastAsia="ru-RU"/>
              </w:rPr>
              <w:t>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4280AF7E" w14:textId="77777777" w:rsidR="00580ED5" w:rsidRPr="00B56E98" w:rsidRDefault="00580ED5" w:rsidP="00FF7566">
            <w:pPr>
              <w:widowControl/>
              <w:suppressAutoHyphens w:val="0"/>
              <w:ind w:right="-143"/>
              <w:jc w:val="center"/>
              <w:rPr>
                <w:sz w:val="22"/>
                <w:szCs w:val="22"/>
              </w:rPr>
            </w:pPr>
            <w:r w:rsidRPr="00B56E98">
              <w:rPr>
                <w:color w:val="000000"/>
                <w:sz w:val="22"/>
                <w:szCs w:val="22"/>
                <w:lang w:eastAsia="ru-RU"/>
              </w:rPr>
              <w:t>Дата</w:t>
            </w:r>
            <w:r>
              <w:rPr>
                <w:color w:val="000000"/>
                <w:sz w:val="22"/>
                <w:szCs w:val="22"/>
                <w:lang w:eastAsia="ru-RU"/>
              </w:rPr>
              <w:t xml:space="preserve"> </w:t>
            </w:r>
            <w:r w:rsidRPr="00B56E98">
              <w:rPr>
                <w:color w:val="000000"/>
                <w:sz w:val="22"/>
                <w:szCs w:val="22"/>
                <w:lang w:eastAsia="ru-RU"/>
              </w:rPr>
              <w:t>введения</w:t>
            </w:r>
            <w:r>
              <w:rPr>
                <w:color w:val="000000"/>
                <w:sz w:val="22"/>
                <w:szCs w:val="22"/>
                <w:lang w:eastAsia="ru-RU"/>
              </w:rPr>
              <w:t xml:space="preserve"> </w:t>
            </w:r>
            <w:r w:rsidRPr="00B56E98">
              <w:rPr>
                <w:color w:val="000000"/>
                <w:sz w:val="22"/>
                <w:szCs w:val="22"/>
                <w:lang w:eastAsia="ru-RU"/>
              </w:rPr>
              <w:t>изменения</w:t>
            </w:r>
          </w:p>
        </w:tc>
      </w:tr>
      <w:tr w:rsidR="00580ED5" w:rsidRPr="00B56E98" w14:paraId="16618356" w14:textId="77777777" w:rsidTr="00FF7566">
        <w:tc>
          <w:tcPr>
            <w:tcW w:w="554" w:type="dxa"/>
            <w:gridSpan w:val="2"/>
            <w:tcBorders>
              <w:top w:val="single" w:sz="4" w:space="0" w:color="000000"/>
              <w:left w:val="single" w:sz="4" w:space="0" w:color="000000"/>
              <w:bottom w:val="single" w:sz="4" w:space="0" w:color="000000"/>
            </w:tcBorders>
            <w:shd w:val="clear" w:color="auto" w:fill="auto"/>
            <w:vAlign w:val="center"/>
          </w:tcPr>
          <w:p w14:paraId="76365CDB" w14:textId="77777777" w:rsidR="00580ED5" w:rsidRPr="00B56E98" w:rsidRDefault="00580ED5"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1E95440F" w14:textId="77777777" w:rsidR="00580ED5" w:rsidRPr="00991D47" w:rsidRDefault="00580ED5" w:rsidP="00FF7566">
            <w:pPr>
              <w:widowControl/>
              <w:suppressAutoHyphens w:val="0"/>
              <w:ind w:right="29"/>
              <w:jc w:val="both"/>
              <w:rPr>
                <w:sz w:val="22"/>
                <w:szCs w:val="22"/>
              </w:rPr>
            </w:pPr>
            <w:r w:rsidRPr="00991D47">
              <w:rPr>
                <w:color w:val="000000"/>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w:t>
            </w:r>
            <w:r w:rsidRPr="00A30DDD">
              <w:rPr>
                <w:sz w:val="24"/>
                <w:szCs w:val="24"/>
              </w:rPr>
              <w:t>38.0</w:t>
            </w:r>
            <w:r>
              <w:rPr>
                <w:sz w:val="24"/>
                <w:szCs w:val="24"/>
              </w:rPr>
              <w:t>5</w:t>
            </w:r>
            <w:r w:rsidRPr="00A30DDD">
              <w:rPr>
                <w:sz w:val="24"/>
                <w:szCs w:val="24"/>
              </w:rPr>
              <w:t>.0</w:t>
            </w:r>
            <w:r>
              <w:rPr>
                <w:sz w:val="24"/>
                <w:szCs w:val="24"/>
              </w:rPr>
              <w:t>2</w:t>
            </w:r>
            <w:r w:rsidRPr="00A30DDD">
              <w:rPr>
                <w:sz w:val="24"/>
                <w:szCs w:val="24"/>
              </w:rPr>
              <w:t xml:space="preserve"> </w:t>
            </w:r>
            <w:r>
              <w:rPr>
                <w:sz w:val="24"/>
                <w:szCs w:val="24"/>
              </w:rPr>
              <w:t>Таможенное дело</w:t>
            </w:r>
            <w:r w:rsidRPr="00A30DDD">
              <w:rPr>
                <w:sz w:val="24"/>
                <w:szCs w:val="24"/>
              </w:rPr>
              <w:t xml:space="preserve"> (уровень </w:t>
            </w:r>
            <w:r>
              <w:rPr>
                <w:sz w:val="24"/>
                <w:szCs w:val="24"/>
              </w:rPr>
              <w:t>специалитета</w:t>
            </w:r>
            <w:r w:rsidRPr="00A30DDD">
              <w:rPr>
                <w:sz w:val="24"/>
                <w:szCs w:val="24"/>
              </w:rPr>
              <w:t>)</w:t>
            </w:r>
            <w:r w:rsidRPr="00991D47">
              <w:rPr>
                <w:sz w:val="22"/>
                <w:szCs w:val="22"/>
              </w:rPr>
              <w:t xml:space="preserve">, утвержденного приказом Министерства науки и высшего образования РФ от </w:t>
            </w:r>
            <w:r>
              <w:rPr>
                <w:sz w:val="22"/>
                <w:szCs w:val="22"/>
              </w:rPr>
              <w:t>25</w:t>
            </w:r>
            <w:r w:rsidRPr="00991D47">
              <w:rPr>
                <w:sz w:val="22"/>
                <w:szCs w:val="22"/>
              </w:rPr>
              <w:t>.</w:t>
            </w:r>
            <w:r>
              <w:rPr>
                <w:sz w:val="22"/>
                <w:szCs w:val="22"/>
              </w:rPr>
              <w:t>11</w:t>
            </w:r>
            <w:r w:rsidRPr="00991D47">
              <w:rPr>
                <w:sz w:val="22"/>
                <w:szCs w:val="22"/>
              </w:rPr>
              <w:t xml:space="preserve">. 2020 г. N </w:t>
            </w:r>
            <w:r>
              <w:rPr>
                <w:sz w:val="22"/>
                <w:szCs w:val="22"/>
              </w:rPr>
              <w:t>1453</w:t>
            </w:r>
            <w:r w:rsidRPr="00991D47">
              <w:rPr>
                <w:sz w:val="22"/>
                <w:szCs w:val="22"/>
              </w:rPr>
              <w:t>.</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5F60A8B9" w14:textId="77777777" w:rsidR="00580ED5" w:rsidRPr="00B56E98" w:rsidRDefault="00580ED5" w:rsidP="00FF7566">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35A0AB" w14:textId="77777777" w:rsidR="00580ED5" w:rsidRPr="00B56E98" w:rsidRDefault="00580ED5" w:rsidP="00FF7566">
            <w:pPr>
              <w:widowControl/>
              <w:suppressAutoHyphens w:val="0"/>
              <w:ind w:left="-108" w:right="-143"/>
              <w:jc w:val="center"/>
              <w:rPr>
                <w:sz w:val="22"/>
                <w:szCs w:val="22"/>
              </w:rPr>
            </w:pPr>
            <w:r w:rsidRPr="00B56E98">
              <w:rPr>
                <w:color w:val="000000"/>
                <w:sz w:val="22"/>
                <w:szCs w:val="22"/>
                <w:lang w:eastAsia="ru-RU"/>
              </w:rPr>
              <w:t>01.09.2021</w:t>
            </w:r>
          </w:p>
        </w:tc>
      </w:tr>
      <w:tr w:rsidR="00580ED5" w:rsidRPr="00B56E98" w14:paraId="75593800"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35F82B19" w14:textId="77777777" w:rsidR="00580ED5" w:rsidRPr="00B56E98" w:rsidRDefault="00580ED5"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0C9A220C" w14:textId="77777777" w:rsidR="00580ED5" w:rsidRPr="00B56E98" w:rsidRDefault="00580ED5" w:rsidP="00FF7566">
            <w:pPr>
              <w:widowControl/>
              <w:suppressAutoHyphens w:val="0"/>
              <w:ind w:right="29"/>
              <w:jc w:val="both"/>
              <w:rPr>
                <w:color w:val="000000"/>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1018D02C" w14:textId="77777777" w:rsidR="00580ED5" w:rsidRPr="00B56E98" w:rsidRDefault="00580ED5"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6E919" w14:textId="77777777" w:rsidR="00580ED5" w:rsidRPr="00B56E98" w:rsidRDefault="00580ED5" w:rsidP="00FF7566">
            <w:pPr>
              <w:widowControl/>
              <w:suppressAutoHyphens w:val="0"/>
              <w:ind w:left="-108" w:right="-143"/>
              <w:jc w:val="center"/>
              <w:rPr>
                <w:sz w:val="22"/>
                <w:szCs w:val="22"/>
              </w:rPr>
            </w:pPr>
          </w:p>
        </w:tc>
      </w:tr>
      <w:tr w:rsidR="00580ED5" w:rsidRPr="00B56E98" w14:paraId="26DFAD20"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7AC6429F" w14:textId="77777777" w:rsidR="00580ED5" w:rsidRPr="00B56E98" w:rsidRDefault="00580ED5"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22F6B9E3" w14:textId="77777777" w:rsidR="00580ED5" w:rsidRPr="00B56E98" w:rsidRDefault="00580ED5" w:rsidP="00FF7566">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6E45F122" w14:textId="77777777" w:rsidR="00580ED5" w:rsidRPr="00B56E98" w:rsidRDefault="00580ED5"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40A3FC" w14:textId="77777777" w:rsidR="00580ED5" w:rsidRPr="00B56E98" w:rsidRDefault="00580ED5" w:rsidP="00FF7566">
            <w:pPr>
              <w:widowControl/>
              <w:suppressAutoHyphens w:val="0"/>
              <w:ind w:left="-108" w:right="-143"/>
              <w:jc w:val="center"/>
              <w:rPr>
                <w:sz w:val="22"/>
                <w:szCs w:val="22"/>
              </w:rPr>
            </w:pPr>
          </w:p>
        </w:tc>
      </w:tr>
    </w:tbl>
    <w:p w14:paraId="77AB57E8" w14:textId="5CF94398" w:rsidR="000E4E3A" w:rsidRPr="00BB5366" w:rsidRDefault="000E4E3A" w:rsidP="00580ED5">
      <w:pPr>
        <w:ind w:firstLine="567"/>
        <w:jc w:val="both"/>
        <w:rPr>
          <w:sz w:val="24"/>
          <w:szCs w:val="24"/>
        </w:rPr>
      </w:pPr>
    </w:p>
    <w:sectPr w:rsidR="000E4E3A" w:rsidRPr="00BB5366" w:rsidSect="00302671">
      <w:footerReference w:type="default" r:id="rId27"/>
      <w:footerReference w:type="first" r:id="rId28"/>
      <w:pgSz w:w="11906" w:h="16838"/>
      <w:pgMar w:top="426" w:right="1133" w:bottom="567"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B57ED" w14:textId="77777777" w:rsidR="00A2619F" w:rsidRDefault="00A2619F">
      <w:r>
        <w:separator/>
      </w:r>
    </w:p>
  </w:endnote>
  <w:endnote w:type="continuationSeparator" w:id="0">
    <w:p w14:paraId="77AB57EE" w14:textId="77777777" w:rsidR="00A2619F" w:rsidRDefault="00A2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57EF" w14:textId="4B94A6CA" w:rsidR="00A2619F" w:rsidRDefault="00A2619F">
    <w:pPr>
      <w:pStyle w:val="af3"/>
    </w:pPr>
    <w:r>
      <w:fldChar w:fldCharType="begin"/>
    </w:r>
    <w:r>
      <w:instrText xml:space="preserve"> PAGE </w:instrText>
    </w:r>
    <w:r>
      <w:fldChar w:fldCharType="separate"/>
    </w:r>
    <w:r w:rsidR="00DA7BEF">
      <w:rPr>
        <w:noProof/>
      </w:rP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57F0" w14:textId="2348D301" w:rsidR="00A2619F" w:rsidRDefault="00A2619F">
    <w:pPr>
      <w:pStyle w:val="af3"/>
      <w:jc w:val="center"/>
    </w:pPr>
    <w:r>
      <w:fldChar w:fldCharType="begin"/>
    </w:r>
    <w:r>
      <w:instrText>PAGE   \* MERGEFORMAT</w:instrText>
    </w:r>
    <w:r>
      <w:fldChar w:fldCharType="separate"/>
    </w:r>
    <w:r w:rsidR="00DA7BEF" w:rsidRPr="00DA7BEF">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B57EB" w14:textId="77777777" w:rsidR="00A2619F" w:rsidRDefault="00A2619F">
      <w:r>
        <w:separator/>
      </w:r>
    </w:p>
  </w:footnote>
  <w:footnote w:type="continuationSeparator" w:id="0">
    <w:p w14:paraId="77AB57EC" w14:textId="77777777" w:rsidR="00A2619F" w:rsidRDefault="00A261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27A4112"/>
    <w:multiLevelType w:val="hybridMultilevel"/>
    <w:tmpl w:val="0194C9E8"/>
    <w:lvl w:ilvl="0" w:tplc="653AE38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6D304C2"/>
    <w:multiLevelType w:val="multilevel"/>
    <w:tmpl w:val="EC2027DA"/>
    <w:lvl w:ilvl="0">
      <w:start w:val="1"/>
      <w:numFmt w:val="decimal"/>
      <w:lvlText w:val="%1."/>
      <w:lvlJc w:val="left"/>
      <w:pPr>
        <w:tabs>
          <w:tab w:val="num" w:pos="1070"/>
        </w:tabs>
        <w:ind w:left="1070" w:hanging="360"/>
      </w:pPr>
      <w:rPr>
        <w:rFonts w:hint="default"/>
      </w:rPr>
    </w:lvl>
    <w:lvl w:ilvl="1">
      <w:start w:val="1"/>
      <w:numFmt w:val="decimal"/>
      <w:lvlText w:val="%2."/>
      <w:lvlJc w:val="left"/>
      <w:pPr>
        <w:tabs>
          <w:tab w:val="num" w:pos="891"/>
        </w:tabs>
        <w:ind w:left="891" w:hanging="360"/>
      </w:pPr>
    </w:lvl>
    <w:lvl w:ilvl="2">
      <w:start w:val="1"/>
      <w:numFmt w:val="decimal"/>
      <w:lvlText w:val="%3."/>
      <w:lvlJc w:val="left"/>
      <w:pPr>
        <w:tabs>
          <w:tab w:val="num" w:pos="1251"/>
        </w:tabs>
        <w:ind w:left="1251" w:hanging="360"/>
      </w:pPr>
    </w:lvl>
    <w:lvl w:ilvl="3">
      <w:start w:val="1"/>
      <w:numFmt w:val="decimal"/>
      <w:lvlText w:val="%4."/>
      <w:lvlJc w:val="left"/>
      <w:pPr>
        <w:tabs>
          <w:tab w:val="num" w:pos="1611"/>
        </w:tabs>
        <w:ind w:left="1611" w:hanging="360"/>
      </w:pPr>
    </w:lvl>
    <w:lvl w:ilvl="4">
      <w:start w:val="1"/>
      <w:numFmt w:val="decimal"/>
      <w:lvlText w:val="%5."/>
      <w:lvlJc w:val="left"/>
      <w:pPr>
        <w:tabs>
          <w:tab w:val="num" w:pos="1971"/>
        </w:tabs>
        <w:ind w:left="1971" w:hanging="360"/>
      </w:pPr>
    </w:lvl>
    <w:lvl w:ilvl="5">
      <w:start w:val="1"/>
      <w:numFmt w:val="decimal"/>
      <w:lvlText w:val="%6."/>
      <w:lvlJc w:val="left"/>
      <w:pPr>
        <w:tabs>
          <w:tab w:val="num" w:pos="2331"/>
        </w:tabs>
        <w:ind w:left="2331" w:hanging="360"/>
      </w:pPr>
    </w:lvl>
    <w:lvl w:ilvl="6">
      <w:start w:val="1"/>
      <w:numFmt w:val="decimal"/>
      <w:lvlText w:val="%7."/>
      <w:lvlJc w:val="left"/>
      <w:pPr>
        <w:tabs>
          <w:tab w:val="num" w:pos="2691"/>
        </w:tabs>
        <w:ind w:left="2691" w:hanging="360"/>
      </w:pPr>
    </w:lvl>
    <w:lvl w:ilvl="7">
      <w:start w:val="1"/>
      <w:numFmt w:val="decimal"/>
      <w:lvlText w:val="%8."/>
      <w:lvlJc w:val="left"/>
      <w:pPr>
        <w:tabs>
          <w:tab w:val="num" w:pos="3051"/>
        </w:tabs>
        <w:ind w:left="3051" w:hanging="360"/>
      </w:pPr>
    </w:lvl>
    <w:lvl w:ilvl="8">
      <w:start w:val="1"/>
      <w:numFmt w:val="decimal"/>
      <w:lvlText w:val="%9."/>
      <w:lvlJc w:val="left"/>
      <w:pPr>
        <w:tabs>
          <w:tab w:val="num" w:pos="3411"/>
        </w:tabs>
        <w:ind w:left="3411" w:hanging="360"/>
      </w:pPr>
    </w:lvl>
  </w:abstractNum>
  <w:abstractNum w:abstractNumId="15"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0DF74F0"/>
    <w:multiLevelType w:val="hybridMultilevel"/>
    <w:tmpl w:val="F03A6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8" w15:restartNumberingAfterBreak="0">
    <w:nsid w:val="1C9D63F5"/>
    <w:multiLevelType w:val="hybridMultilevel"/>
    <w:tmpl w:val="372C1532"/>
    <w:lvl w:ilvl="0" w:tplc="653AE38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1E0F6335"/>
    <w:multiLevelType w:val="hybridMultilevel"/>
    <w:tmpl w:val="8556D7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4F802B5"/>
    <w:multiLevelType w:val="hybridMultilevel"/>
    <w:tmpl w:val="51A6BCEA"/>
    <w:lvl w:ilvl="0" w:tplc="DC1254C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C7E070A"/>
    <w:multiLevelType w:val="hybridMultilevel"/>
    <w:tmpl w:val="9474CB3A"/>
    <w:lvl w:ilvl="0" w:tplc="653AE38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1BD6538"/>
    <w:multiLevelType w:val="hybridMultilevel"/>
    <w:tmpl w:val="F0A0B006"/>
    <w:lvl w:ilvl="0" w:tplc="04190001">
      <w:start w:val="1"/>
      <w:numFmt w:val="bullet"/>
      <w:pStyle w:val="116"/>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37D10C39"/>
    <w:multiLevelType w:val="multilevel"/>
    <w:tmpl w:val="30F2F9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15:restartNumberingAfterBreak="0">
    <w:nsid w:val="49796DB9"/>
    <w:multiLevelType w:val="multilevel"/>
    <w:tmpl w:val="EC2027DA"/>
    <w:lvl w:ilvl="0">
      <w:start w:val="1"/>
      <w:numFmt w:val="decimal"/>
      <w:lvlText w:val="%1."/>
      <w:lvlJc w:val="left"/>
      <w:pPr>
        <w:tabs>
          <w:tab w:val="num" w:pos="1211"/>
        </w:tabs>
        <w:ind w:left="1211" w:hanging="360"/>
      </w:pPr>
      <w:rPr>
        <w:rFonts w:hint="default"/>
      </w:rPr>
    </w:lvl>
    <w:lvl w:ilvl="1">
      <w:start w:val="1"/>
      <w:numFmt w:val="decimal"/>
      <w:lvlText w:val="%2."/>
      <w:lvlJc w:val="left"/>
      <w:pPr>
        <w:tabs>
          <w:tab w:val="num" w:pos="891"/>
        </w:tabs>
        <w:ind w:left="891" w:hanging="360"/>
      </w:pPr>
    </w:lvl>
    <w:lvl w:ilvl="2">
      <w:start w:val="1"/>
      <w:numFmt w:val="decimal"/>
      <w:lvlText w:val="%3."/>
      <w:lvlJc w:val="left"/>
      <w:pPr>
        <w:tabs>
          <w:tab w:val="num" w:pos="1251"/>
        </w:tabs>
        <w:ind w:left="1251" w:hanging="360"/>
      </w:pPr>
    </w:lvl>
    <w:lvl w:ilvl="3">
      <w:start w:val="1"/>
      <w:numFmt w:val="decimal"/>
      <w:lvlText w:val="%4."/>
      <w:lvlJc w:val="left"/>
      <w:pPr>
        <w:tabs>
          <w:tab w:val="num" w:pos="1611"/>
        </w:tabs>
        <w:ind w:left="1611" w:hanging="360"/>
      </w:pPr>
    </w:lvl>
    <w:lvl w:ilvl="4">
      <w:start w:val="1"/>
      <w:numFmt w:val="decimal"/>
      <w:lvlText w:val="%5."/>
      <w:lvlJc w:val="left"/>
      <w:pPr>
        <w:tabs>
          <w:tab w:val="num" w:pos="1971"/>
        </w:tabs>
        <w:ind w:left="1971" w:hanging="360"/>
      </w:pPr>
    </w:lvl>
    <w:lvl w:ilvl="5">
      <w:start w:val="1"/>
      <w:numFmt w:val="decimal"/>
      <w:lvlText w:val="%6."/>
      <w:lvlJc w:val="left"/>
      <w:pPr>
        <w:tabs>
          <w:tab w:val="num" w:pos="2331"/>
        </w:tabs>
        <w:ind w:left="2331" w:hanging="360"/>
      </w:pPr>
    </w:lvl>
    <w:lvl w:ilvl="6">
      <w:start w:val="1"/>
      <w:numFmt w:val="decimal"/>
      <w:lvlText w:val="%7."/>
      <w:lvlJc w:val="left"/>
      <w:pPr>
        <w:tabs>
          <w:tab w:val="num" w:pos="2691"/>
        </w:tabs>
        <w:ind w:left="2691" w:hanging="360"/>
      </w:pPr>
    </w:lvl>
    <w:lvl w:ilvl="7">
      <w:start w:val="1"/>
      <w:numFmt w:val="decimal"/>
      <w:lvlText w:val="%8."/>
      <w:lvlJc w:val="left"/>
      <w:pPr>
        <w:tabs>
          <w:tab w:val="num" w:pos="3051"/>
        </w:tabs>
        <w:ind w:left="3051" w:hanging="360"/>
      </w:pPr>
    </w:lvl>
    <w:lvl w:ilvl="8">
      <w:start w:val="1"/>
      <w:numFmt w:val="decimal"/>
      <w:lvlText w:val="%9."/>
      <w:lvlJc w:val="left"/>
      <w:pPr>
        <w:tabs>
          <w:tab w:val="num" w:pos="3411"/>
        </w:tabs>
        <w:ind w:left="3411" w:hanging="360"/>
      </w:pPr>
    </w:lvl>
  </w:abstractNum>
  <w:abstractNum w:abstractNumId="26"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B8442A5"/>
    <w:multiLevelType w:val="multilevel"/>
    <w:tmpl w:val="EC2027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81"/>
        </w:tabs>
        <w:ind w:left="181" w:hanging="360"/>
      </w:pPr>
    </w:lvl>
    <w:lvl w:ilvl="2">
      <w:start w:val="1"/>
      <w:numFmt w:val="decimal"/>
      <w:lvlText w:val="%3."/>
      <w:lvlJc w:val="left"/>
      <w:pPr>
        <w:tabs>
          <w:tab w:val="num" w:pos="541"/>
        </w:tabs>
        <w:ind w:left="541" w:hanging="360"/>
      </w:pPr>
    </w:lvl>
    <w:lvl w:ilvl="3">
      <w:start w:val="1"/>
      <w:numFmt w:val="decimal"/>
      <w:lvlText w:val="%4."/>
      <w:lvlJc w:val="left"/>
      <w:pPr>
        <w:tabs>
          <w:tab w:val="num" w:pos="901"/>
        </w:tabs>
        <w:ind w:left="901" w:hanging="360"/>
      </w:pPr>
    </w:lvl>
    <w:lvl w:ilvl="4">
      <w:start w:val="1"/>
      <w:numFmt w:val="decimal"/>
      <w:lvlText w:val="%5."/>
      <w:lvlJc w:val="left"/>
      <w:pPr>
        <w:tabs>
          <w:tab w:val="num" w:pos="1261"/>
        </w:tabs>
        <w:ind w:left="1261" w:hanging="360"/>
      </w:pPr>
    </w:lvl>
    <w:lvl w:ilvl="5">
      <w:start w:val="1"/>
      <w:numFmt w:val="decimal"/>
      <w:lvlText w:val="%6."/>
      <w:lvlJc w:val="left"/>
      <w:pPr>
        <w:tabs>
          <w:tab w:val="num" w:pos="1621"/>
        </w:tabs>
        <w:ind w:left="1621" w:hanging="360"/>
      </w:pPr>
    </w:lvl>
    <w:lvl w:ilvl="6">
      <w:start w:val="1"/>
      <w:numFmt w:val="decimal"/>
      <w:lvlText w:val="%7."/>
      <w:lvlJc w:val="left"/>
      <w:pPr>
        <w:tabs>
          <w:tab w:val="num" w:pos="1981"/>
        </w:tabs>
        <w:ind w:left="1981" w:hanging="360"/>
      </w:pPr>
    </w:lvl>
    <w:lvl w:ilvl="7">
      <w:start w:val="1"/>
      <w:numFmt w:val="decimal"/>
      <w:lvlText w:val="%8."/>
      <w:lvlJc w:val="left"/>
      <w:pPr>
        <w:tabs>
          <w:tab w:val="num" w:pos="2341"/>
        </w:tabs>
        <w:ind w:left="2341" w:hanging="360"/>
      </w:pPr>
    </w:lvl>
    <w:lvl w:ilvl="8">
      <w:start w:val="1"/>
      <w:numFmt w:val="decimal"/>
      <w:lvlText w:val="%9."/>
      <w:lvlJc w:val="left"/>
      <w:pPr>
        <w:tabs>
          <w:tab w:val="num" w:pos="2701"/>
        </w:tabs>
        <w:ind w:left="2701" w:hanging="360"/>
      </w:pPr>
    </w:lvl>
  </w:abstractNum>
  <w:abstractNum w:abstractNumId="28" w15:restartNumberingAfterBreak="0">
    <w:nsid w:val="53650E0E"/>
    <w:multiLevelType w:val="hybridMultilevel"/>
    <w:tmpl w:val="9EF00616"/>
    <w:lvl w:ilvl="0" w:tplc="653AE38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6891CFB"/>
    <w:multiLevelType w:val="multilevel"/>
    <w:tmpl w:val="EC2027DA"/>
    <w:lvl w:ilvl="0">
      <w:start w:val="1"/>
      <w:numFmt w:val="decimal"/>
      <w:lvlText w:val="%1."/>
      <w:lvlJc w:val="left"/>
      <w:pPr>
        <w:tabs>
          <w:tab w:val="num" w:pos="1070"/>
        </w:tabs>
        <w:ind w:left="1070" w:hanging="360"/>
      </w:pPr>
      <w:rPr>
        <w:rFonts w:hint="default"/>
      </w:rPr>
    </w:lvl>
    <w:lvl w:ilvl="1">
      <w:start w:val="1"/>
      <w:numFmt w:val="decimal"/>
      <w:lvlText w:val="%2."/>
      <w:lvlJc w:val="left"/>
      <w:pPr>
        <w:tabs>
          <w:tab w:val="num" w:pos="891"/>
        </w:tabs>
        <w:ind w:left="891" w:hanging="360"/>
      </w:pPr>
    </w:lvl>
    <w:lvl w:ilvl="2">
      <w:start w:val="1"/>
      <w:numFmt w:val="decimal"/>
      <w:lvlText w:val="%3."/>
      <w:lvlJc w:val="left"/>
      <w:pPr>
        <w:tabs>
          <w:tab w:val="num" w:pos="1251"/>
        </w:tabs>
        <w:ind w:left="1251" w:hanging="360"/>
      </w:pPr>
    </w:lvl>
    <w:lvl w:ilvl="3">
      <w:start w:val="1"/>
      <w:numFmt w:val="decimal"/>
      <w:lvlText w:val="%4."/>
      <w:lvlJc w:val="left"/>
      <w:pPr>
        <w:tabs>
          <w:tab w:val="num" w:pos="1611"/>
        </w:tabs>
        <w:ind w:left="1611" w:hanging="360"/>
      </w:pPr>
    </w:lvl>
    <w:lvl w:ilvl="4">
      <w:start w:val="1"/>
      <w:numFmt w:val="decimal"/>
      <w:lvlText w:val="%5."/>
      <w:lvlJc w:val="left"/>
      <w:pPr>
        <w:tabs>
          <w:tab w:val="num" w:pos="1971"/>
        </w:tabs>
        <w:ind w:left="1971" w:hanging="360"/>
      </w:pPr>
    </w:lvl>
    <w:lvl w:ilvl="5">
      <w:start w:val="1"/>
      <w:numFmt w:val="decimal"/>
      <w:lvlText w:val="%6."/>
      <w:lvlJc w:val="left"/>
      <w:pPr>
        <w:tabs>
          <w:tab w:val="num" w:pos="2331"/>
        </w:tabs>
        <w:ind w:left="2331" w:hanging="360"/>
      </w:pPr>
    </w:lvl>
    <w:lvl w:ilvl="6">
      <w:start w:val="1"/>
      <w:numFmt w:val="decimal"/>
      <w:lvlText w:val="%7."/>
      <w:lvlJc w:val="left"/>
      <w:pPr>
        <w:tabs>
          <w:tab w:val="num" w:pos="2691"/>
        </w:tabs>
        <w:ind w:left="2691" w:hanging="360"/>
      </w:pPr>
    </w:lvl>
    <w:lvl w:ilvl="7">
      <w:start w:val="1"/>
      <w:numFmt w:val="decimal"/>
      <w:lvlText w:val="%8."/>
      <w:lvlJc w:val="left"/>
      <w:pPr>
        <w:tabs>
          <w:tab w:val="num" w:pos="3051"/>
        </w:tabs>
        <w:ind w:left="3051" w:hanging="360"/>
      </w:pPr>
    </w:lvl>
    <w:lvl w:ilvl="8">
      <w:start w:val="1"/>
      <w:numFmt w:val="decimal"/>
      <w:lvlText w:val="%9."/>
      <w:lvlJc w:val="left"/>
      <w:pPr>
        <w:tabs>
          <w:tab w:val="num" w:pos="3411"/>
        </w:tabs>
        <w:ind w:left="3411" w:hanging="360"/>
      </w:pPr>
    </w:lvl>
  </w:abstractNum>
  <w:abstractNum w:abstractNumId="30"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A61E28"/>
    <w:multiLevelType w:val="hybridMultilevel"/>
    <w:tmpl w:val="222423D0"/>
    <w:lvl w:ilvl="0" w:tplc="DC1254C0">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C332DF2"/>
    <w:multiLevelType w:val="multilevel"/>
    <w:tmpl w:val="EC2027DA"/>
    <w:lvl w:ilvl="0">
      <w:start w:val="1"/>
      <w:numFmt w:val="decimal"/>
      <w:lvlText w:val="%1."/>
      <w:lvlJc w:val="left"/>
      <w:pPr>
        <w:tabs>
          <w:tab w:val="num" w:pos="1070"/>
        </w:tabs>
        <w:ind w:left="1070" w:hanging="360"/>
      </w:pPr>
      <w:rPr>
        <w:rFonts w:hint="default"/>
      </w:rPr>
    </w:lvl>
    <w:lvl w:ilvl="1">
      <w:start w:val="1"/>
      <w:numFmt w:val="decimal"/>
      <w:lvlText w:val="%2."/>
      <w:lvlJc w:val="left"/>
      <w:pPr>
        <w:tabs>
          <w:tab w:val="num" w:pos="891"/>
        </w:tabs>
        <w:ind w:left="891" w:hanging="360"/>
      </w:pPr>
    </w:lvl>
    <w:lvl w:ilvl="2">
      <w:start w:val="1"/>
      <w:numFmt w:val="decimal"/>
      <w:lvlText w:val="%3."/>
      <w:lvlJc w:val="left"/>
      <w:pPr>
        <w:tabs>
          <w:tab w:val="num" w:pos="1251"/>
        </w:tabs>
        <w:ind w:left="1251" w:hanging="360"/>
      </w:pPr>
    </w:lvl>
    <w:lvl w:ilvl="3">
      <w:start w:val="1"/>
      <w:numFmt w:val="decimal"/>
      <w:lvlText w:val="%4."/>
      <w:lvlJc w:val="left"/>
      <w:pPr>
        <w:tabs>
          <w:tab w:val="num" w:pos="1611"/>
        </w:tabs>
        <w:ind w:left="1611" w:hanging="360"/>
      </w:pPr>
    </w:lvl>
    <w:lvl w:ilvl="4">
      <w:start w:val="1"/>
      <w:numFmt w:val="decimal"/>
      <w:lvlText w:val="%5."/>
      <w:lvlJc w:val="left"/>
      <w:pPr>
        <w:tabs>
          <w:tab w:val="num" w:pos="1971"/>
        </w:tabs>
        <w:ind w:left="1971" w:hanging="360"/>
      </w:pPr>
    </w:lvl>
    <w:lvl w:ilvl="5">
      <w:start w:val="1"/>
      <w:numFmt w:val="decimal"/>
      <w:lvlText w:val="%6."/>
      <w:lvlJc w:val="left"/>
      <w:pPr>
        <w:tabs>
          <w:tab w:val="num" w:pos="2331"/>
        </w:tabs>
        <w:ind w:left="2331" w:hanging="360"/>
      </w:pPr>
    </w:lvl>
    <w:lvl w:ilvl="6">
      <w:start w:val="1"/>
      <w:numFmt w:val="decimal"/>
      <w:lvlText w:val="%7."/>
      <w:lvlJc w:val="left"/>
      <w:pPr>
        <w:tabs>
          <w:tab w:val="num" w:pos="2691"/>
        </w:tabs>
        <w:ind w:left="2691" w:hanging="360"/>
      </w:pPr>
    </w:lvl>
    <w:lvl w:ilvl="7">
      <w:start w:val="1"/>
      <w:numFmt w:val="decimal"/>
      <w:lvlText w:val="%8."/>
      <w:lvlJc w:val="left"/>
      <w:pPr>
        <w:tabs>
          <w:tab w:val="num" w:pos="3051"/>
        </w:tabs>
        <w:ind w:left="3051" w:hanging="360"/>
      </w:pPr>
    </w:lvl>
    <w:lvl w:ilvl="8">
      <w:start w:val="1"/>
      <w:numFmt w:val="decimal"/>
      <w:lvlText w:val="%9."/>
      <w:lvlJc w:val="left"/>
      <w:pPr>
        <w:tabs>
          <w:tab w:val="num" w:pos="3411"/>
        </w:tabs>
        <w:ind w:left="3411" w:hanging="360"/>
      </w:pPr>
    </w:lvl>
  </w:abstractNum>
  <w:abstractNum w:abstractNumId="34" w15:restartNumberingAfterBreak="0">
    <w:nsid w:val="6E45275E"/>
    <w:multiLevelType w:val="multilevel"/>
    <w:tmpl w:val="EC2027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81"/>
        </w:tabs>
        <w:ind w:left="181" w:hanging="360"/>
      </w:pPr>
    </w:lvl>
    <w:lvl w:ilvl="2">
      <w:start w:val="1"/>
      <w:numFmt w:val="decimal"/>
      <w:lvlText w:val="%3."/>
      <w:lvlJc w:val="left"/>
      <w:pPr>
        <w:tabs>
          <w:tab w:val="num" w:pos="541"/>
        </w:tabs>
        <w:ind w:left="541" w:hanging="360"/>
      </w:pPr>
    </w:lvl>
    <w:lvl w:ilvl="3">
      <w:start w:val="1"/>
      <w:numFmt w:val="decimal"/>
      <w:lvlText w:val="%4."/>
      <w:lvlJc w:val="left"/>
      <w:pPr>
        <w:tabs>
          <w:tab w:val="num" w:pos="901"/>
        </w:tabs>
        <w:ind w:left="901" w:hanging="360"/>
      </w:pPr>
    </w:lvl>
    <w:lvl w:ilvl="4">
      <w:start w:val="1"/>
      <w:numFmt w:val="decimal"/>
      <w:lvlText w:val="%5."/>
      <w:lvlJc w:val="left"/>
      <w:pPr>
        <w:tabs>
          <w:tab w:val="num" w:pos="1261"/>
        </w:tabs>
        <w:ind w:left="1261" w:hanging="360"/>
      </w:pPr>
    </w:lvl>
    <w:lvl w:ilvl="5">
      <w:start w:val="1"/>
      <w:numFmt w:val="decimal"/>
      <w:lvlText w:val="%6."/>
      <w:lvlJc w:val="left"/>
      <w:pPr>
        <w:tabs>
          <w:tab w:val="num" w:pos="1621"/>
        </w:tabs>
        <w:ind w:left="1621" w:hanging="360"/>
      </w:pPr>
    </w:lvl>
    <w:lvl w:ilvl="6">
      <w:start w:val="1"/>
      <w:numFmt w:val="decimal"/>
      <w:lvlText w:val="%7."/>
      <w:lvlJc w:val="left"/>
      <w:pPr>
        <w:tabs>
          <w:tab w:val="num" w:pos="1981"/>
        </w:tabs>
        <w:ind w:left="1981" w:hanging="360"/>
      </w:pPr>
    </w:lvl>
    <w:lvl w:ilvl="7">
      <w:start w:val="1"/>
      <w:numFmt w:val="decimal"/>
      <w:lvlText w:val="%8."/>
      <w:lvlJc w:val="left"/>
      <w:pPr>
        <w:tabs>
          <w:tab w:val="num" w:pos="2341"/>
        </w:tabs>
        <w:ind w:left="2341" w:hanging="360"/>
      </w:pPr>
    </w:lvl>
    <w:lvl w:ilvl="8">
      <w:start w:val="1"/>
      <w:numFmt w:val="decimal"/>
      <w:lvlText w:val="%9."/>
      <w:lvlJc w:val="left"/>
      <w:pPr>
        <w:tabs>
          <w:tab w:val="num" w:pos="2701"/>
        </w:tabs>
        <w:ind w:left="2701" w:hanging="360"/>
      </w:pPr>
    </w:lvl>
  </w:abstractNum>
  <w:abstractNum w:abstractNumId="35" w15:restartNumberingAfterBreak="0">
    <w:nsid w:val="730F6666"/>
    <w:multiLevelType w:val="hybridMultilevel"/>
    <w:tmpl w:val="52560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E408AC"/>
    <w:multiLevelType w:val="multilevel"/>
    <w:tmpl w:val="EC2027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81"/>
        </w:tabs>
        <w:ind w:left="181" w:hanging="360"/>
      </w:pPr>
    </w:lvl>
    <w:lvl w:ilvl="2">
      <w:start w:val="1"/>
      <w:numFmt w:val="decimal"/>
      <w:lvlText w:val="%3."/>
      <w:lvlJc w:val="left"/>
      <w:pPr>
        <w:tabs>
          <w:tab w:val="num" w:pos="541"/>
        </w:tabs>
        <w:ind w:left="541" w:hanging="360"/>
      </w:pPr>
    </w:lvl>
    <w:lvl w:ilvl="3">
      <w:start w:val="1"/>
      <w:numFmt w:val="decimal"/>
      <w:lvlText w:val="%4."/>
      <w:lvlJc w:val="left"/>
      <w:pPr>
        <w:tabs>
          <w:tab w:val="num" w:pos="901"/>
        </w:tabs>
        <w:ind w:left="901" w:hanging="360"/>
      </w:pPr>
    </w:lvl>
    <w:lvl w:ilvl="4">
      <w:start w:val="1"/>
      <w:numFmt w:val="decimal"/>
      <w:lvlText w:val="%5."/>
      <w:lvlJc w:val="left"/>
      <w:pPr>
        <w:tabs>
          <w:tab w:val="num" w:pos="1261"/>
        </w:tabs>
        <w:ind w:left="1261" w:hanging="360"/>
      </w:pPr>
    </w:lvl>
    <w:lvl w:ilvl="5">
      <w:start w:val="1"/>
      <w:numFmt w:val="decimal"/>
      <w:lvlText w:val="%6."/>
      <w:lvlJc w:val="left"/>
      <w:pPr>
        <w:tabs>
          <w:tab w:val="num" w:pos="1621"/>
        </w:tabs>
        <w:ind w:left="1621" w:hanging="360"/>
      </w:pPr>
    </w:lvl>
    <w:lvl w:ilvl="6">
      <w:start w:val="1"/>
      <w:numFmt w:val="decimal"/>
      <w:lvlText w:val="%7."/>
      <w:lvlJc w:val="left"/>
      <w:pPr>
        <w:tabs>
          <w:tab w:val="num" w:pos="1981"/>
        </w:tabs>
        <w:ind w:left="1981" w:hanging="360"/>
      </w:pPr>
    </w:lvl>
    <w:lvl w:ilvl="7">
      <w:start w:val="1"/>
      <w:numFmt w:val="decimal"/>
      <w:lvlText w:val="%8."/>
      <w:lvlJc w:val="left"/>
      <w:pPr>
        <w:tabs>
          <w:tab w:val="num" w:pos="2341"/>
        </w:tabs>
        <w:ind w:left="2341" w:hanging="360"/>
      </w:pPr>
    </w:lvl>
    <w:lvl w:ilvl="8">
      <w:start w:val="1"/>
      <w:numFmt w:val="decimal"/>
      <w:lvlText w:val="%9."/>
      <w:lvlJc w:val="left"/>
      <w:pPr>
        <w:tabs>
          <w:tab w:val="num" w:pos="2701"/>
        </w:tabs>
        <w:ind w:left="2701" w:hanging="360"/>
      </w:pPr>
    </w:lvl>
  </w:abstractNum>
  <w:abstractNum w:abstractNumId="37" w15:restartNumberingAfterBreak="0">
    <w:nsid w:val="76C12435"/>
    <w:multiLevelType w:val="hybridMultilevel"/>
    <w:tmpl w:val="8A80D254"/>
    <w:lvl w:ilvl="0" w:tplc="653AE38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7682FCC"/>
    <w:multiLevelType w:val="multilevel"/>
    <w:tmpl w:val="EC2027DA"/>
    <w:lvl w:ilvl="0">
      <w:start w:val="1"/>
      <w:numFmt w:val="decimal"/>
      <w:lvlText w:val="%1."/>
      <w:lvlJc w:val="left"/>
      <w:pPr>
        <w:tabs>
          <w:tab w:val="num" w:pos="1070"/>
        </w:tabs>
        <w:ind w:left="1070" w:hanging="360"/>
      </w:pPr>
      <w:rPr>
        <w:rFonts w:hint="default"/>
      </w:rPr>
    </w:lvl>
    <w:lvl w:ilvl="1">
      <w:start w:val="1"/>
      <w:numFmt w:val="decimal"/>
      <w:lvlText w:val="%2."/>
      <w:lvlJc w:val="left"/>
      <w:pPr>
        <w:tabs>
          <w:tab w:val="num" w:pos="891"/>
        </w:tabs>
        <w:ind w:left="891" w:hanging="360"/>
      </w:pPr>
    </w:lvl>
    <w:lvl w:ilvl="2">
      <w:start w:val="1"/>
      <w:numFmt w:val="decimal"/>
      <w:lvlText w:val="%3."/>
      <w:lvlJc w:val="left"/>
      <w:pPr>
        <w:tabs>
          <w:tab w:val="num" w:pos="1251"/>
        </w:tabs>
        <w:ind w:left="1251" w:hanging="360"/>
      </w:pPr>
    </w:lvl>
    <w:lvl w:ilvl="3">
      <w:start w:val="1"/>
      <w:numFmt w:val="decimal"/>
      <w:lvlText w:val="%4."/>
      <w:lvlJc w:val="left"/>
      <w:pPr>
        <w:tabs>
          <w:tab w:val="num" w:pos="1611"/>
        </w:tabs>
        <w:ind w:left="1611" w:hanging="360"/>
      </w:pPr>
    </w:lvl>
    <w:lvl w:ilvl="4">
      <w:start w:val="1"/>
      <w:numFmt w:val="decimal"/>
      <w:lvlText w:val="%5."/>
      <w:lvlJc w:val="left"/>
      <w:pPr>
        <w:tabs>
          <w:tab w:val="num" w:pos="1971"/>
        </w:tabs>
        <w:ind w:left="1971" w:hanging="360"/>
      </w:pPr>
    </w:lvl>
    <w:lvl w:ilvl="5">
      <w:start w:val="1"/>
      <w:numFmt w:val="decimal"/>
      <w:lvlText w:val="%6."/>
      <w:lvlJc w:val="left"/>
      <w:pPr>
        <w:tabs>
          <w:tab w:val="num" w:pos="2331"/>
        </w:tabs>
        <w:ind w:left="2331" w:hanging="360"/>
      </w:pPr>
    </w:lvl>
    <w:lvl w:ilvl="6">
      <w:start w:val="1"/>
      <w:numFmt w:val="decimal"/>
      <w:lvlText w:val="%7."/>
      <w:lvlJc w:val="left"/>
      <w:pPr>
        <w:tabs>
          <w:tab w:val="num" w:pos="2691"/>
        </w:tabs>
        <w:ind w:left="2691" w:hanging="360"/>
      </w:pPr>
    </w:lvl>
    <w:lvl w:ilvl="7">
      <w:start w:val="1"/>
      <w:numFmt w:val="decimal"/>
      <w:lvlText w:val="%8."/>
      <w:lvlJc w:val="left"/>
      <w:pPr>
        <w:tabs>
          <w:tab w:val="num" w:pos="3051"/>
        </w:tabs>
        <w:ind w:left="3051" w:hanging="360"/>
      </w:pPr>
    </w:lvl>
    <w:lvl w:ilvl="8">
      <w:start w:val="1"/>
      <w:numFmt w:val="decimal"/>
      <w:lvlText w:val="%9."/>
      <w:lvlJc w:val="left"/>
      <w:pPr>
        <w:tabs>
          <w:tab w:val="num" w:pos="3411"/>
        </w:tabs>
        <w:ind w:left="3411" w:hanging="360"/>
      </w:pPr>
    </w:lvl>
  </w:abstractNum>
  <w:abstractNum w:abstractNumId="39" w15:restartNumberingAfterBreak="0">
    <w:nsid w:val="7B67694C"/>
    <w:multiLevelType w:val="hybridMultilevel"/>
    <w:tmpl w:val="9BE2D37E"/>
    <w:lvl w:ilvl="0" w:tplc="653AE38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31"/>
  </w:num>
  <w:num w:numId="4">
    <w:abstractNumId w:val="16"/>
  </w:num>
  <w:num w:numId="5">
    <w:abstractNumId w:val="19"/>
  </w:num>
  <w:num w:numId="6">
    <w:abstractNumId w:val="26"/>
  </w:num>
  <w:num w:numId="7">
    <w:abstractNumId w:val="17"/>
  </w:num>
  <w:num w:numId="8">
    <w:abstractNumId w:val="30"/>
  </w:num>
  <w:num w:numId="9">
    <w:abstractNumId w:val="15"/>
  </w:num>
  <w:num w:numId="10">
    <w:abstractNumId w:val="12"/>
  </w:num>
  <w:num w:numId="11">
    <w:abstractNumId w:val="23"/>
  </w:num>
  <w:num w:numId="12">
    <w:abstractNumId w:val="24"/>
  </w:num>
  <w:num w:numId="13">
    <w:abstractNumId w:val="1"/>
  </w:num>
  <w:num w:numId="14">
    <w:abstractNumId w:val="35"/>
  </w:num>
  <w:num w:numId="15">
    <w:abstractNumId w:val="20"/>
  </w:num>
  <w:num w:numId="16">
    <w:abstractNumId w:val="18"/>
  </w:num>
  <w:num w:numId="17">
    <w:abstractNumId w:val="28"/>
  </w:num>
  <w:num w:numId="18">
    <w:abstractNumId w:val="39"/>
  </w:num>
  <w:num w:numId="19">
    <w:abstractNumId w:val="13"/>
  </w:num>
  <w:num w:numId="20">
    <w:abstractNumId w:val="22"/>
  </w:num>
  <w:num w:numId="21">
    <w:abstractNumId w:val="37"/>
  </w:num>
  <w:num w:numId="22">
    <w:abstractNumId w:val="34"/>
  </w:num>
  <w:num w:numId="23">
    <w:abstractNumId w:val="29"/>
  </w:num>
  <w:num w:numId="24">
    <w:abstractNumId w:val="25"/>
  </w:num>
  <w:num w:numId="25">
    <w:abstractNumId w:val="27"/>
  </w:num>
  <w:num w:numId="26">
    <w:abstractNumId w:val="38"/>
  </w:num>
  <w:num w:numId="27">
    <w:abstractNumId w:val="33"/>
  </w:num>
  <w:num w:numId="28">
    <w:abstractNumId w:val="36"/>
  </w:num>
  <w:num w:numId="29">
    <w:abstractNumId w:val="14"/>
  </w:num>
  <w:num w:numId="30">
    <w:abstractNumId w:val="21"/>
  </w:num>
  <w:num w:numId="31">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44E63"/>
    <w:rsid w:val="00076497"/>
    <w:rsid w:val="000B2E19"/>
    <w:rsid w:val="000B7462"/>
    <w:rsid w:val="000B7767"/>
    <w:rsid w:val="000D5E1B"/>
    <w:rsid w:val="000E0CEB"/>
    <w:rsid w:val="000E1ED7"/>
    <w:rsid w:val="000E48A3"/>
    <w:rsid w:val="000E4E3A"/>
    <w:rsid w:val="000F338B"/>
    <w:rsid w:val="001116F6"/>
    <w:rsid w:val="00115E8A"/>
    <w:rsid w:val="001167FE"/>
    <w:rsid w:val="00120448"/>
    <w:rsid w:val="001206F7"/>
    <w:rsid w:val="00121888"/>
    <w:rsid w:val="00132E02"/>
    <w:rsid w:val="001660F0"/>
    <w:rsid w:val="0018167E"/>
    <w:rsid w:val="00181C04"/>
    <w:rsid w:val="00191E48"/>
    <w:rsid w:val="0019222D"/>
    <w:rsid w:val="00194846"/>
    <w:rsid w:val="001A5C12"/>
    <w:rsid w:val="001A6E77"/>
    <w:rsid w:val="001B48AD"/>
    <w:rsid w:val="001C7D31"/>
    <w:rsid w:val="001E0F2B"/>
    <w:rsid w:val="001F4B38"/>
    <w:rsid w:val="001F59D5"/>
    <w:rsid w:val="0020574D"/>
    <w:rsid w:val="00221B60"/>
    <w:rsid w:val="00223D6F"/>
    <w:rsid w:val="002474AE"/>
    <w:rsid w:val="002519C5"/>
    <w:rsid w:val="002578EA"/>
    <w:rsid w:val="00257D4C"/>
    <w:rsid w:val="00260B6F"/>
    <w:rsid w:val="002630A3"/>
    <w:rsid w:val="00275934"/>
    <w:rsid w:val="002858FF"/>
    <w:rsid w:val="00290AC4"/>
    <w:rsid w:val="00292983"/>
    <w:rsid w:val="0029554D"/>
    <w:rsid w:val="00296999"/>
    <w:rsid w:val="002A7231"/>
    <w:rsid w:val="002B7689"/>
    <w:rsid w:val="002C07B7"/>
    <w:rsid w:val="002D204C"/>
    <w:rsid w:val="002D280C"/>
    <w:rsid w:val="002D55E0"/>
    <w:rsid w:val="002F180B"/>
    <w:rsid w:val="00302671"/>
    <w:rsid w:val="0031606A"/>
    <w:rsid w:val="00322735"/>
    <w:rsid w:val="00326EF7"/>
    <w:rsid w:val="0033762C"/>
    <w:rsid w:val="00357E63"/>
    <w:rsid w:val="00363E98"/>
    <w:rsid w:val="003757E6"/>
    <w:rsid w:val="003769E5"/>
    <w:rsid w:val="003802CD"/>
    <w:rsid w:val="00391B9B"/>
    <w:rsid w:val="003937E6"/>
    <w:rsid w:val="003B0F61"/>
    <w:rsid w:val="003B432D"/>
    <w:rsid w:val="003B4F22"/>
    <w:rsid w:val="003C2BA0"/>
    <w:rsid w:val="003C3508"/>
    <w:rsid w:val="003F1D44"/>
    <w:rsid w:val="003F35FF"/>
    <w:rsid w:val="00400BA8"/>
    <w:rsid w:val="00430F20"/>
    <w:rsid w:val="00431C42"/>
    <w:rsid w:val="00456B5C"/>
    <w:rsid w:val="004725D5"/>
    <w:rsid w:val="004771B3"/>
    <w:rsid w:val="004B1A4B"/>
    <w:rsid w:val="004B5DA4"/>
    <w:rsid w:val="004C1A5B"/>
    <w:rsid w:val="004C6A3A"/>
    <w:rsid w:val="004C732D"/>
    <w:rsid w:val="004E286C"/>
    <w:rsid w:val="004E49EA"/>
    <w:rsid w:val="004E502C"/>
    <w:rsid w:val="004F4D69"/>
    <w:rsid w:val="00515CA4"/>
    <w:rsid w:val="005204DA"/>
    <w:rsid w:val="00536667"/>
    <w:rsid w:val="00536832"/>
    <w:rsid w:val="00541218"/>
    <w:rsid w:val="0055032B"/>
    <w:rsid w:val="00557CEB"/>
    <w:rsid w:val="00570775"/>
    <w:rsid w:val="00580ED5"/>
    <w:rsid w:val="005B7F1E"/>
    <w:rsid w:val="005C5155"/>
    <w:rsid w:val="005D22E2"/>
    <w:rsid w:val="005E582C"/>
    <w:rsid w:val="005F6B8F"/>
    <w:rsid w:val="00600B70"/>
    <w:rsid w:val="00600D82"/>
    <w:rsid w:val="00613840"/>
    <w:rsid w:val="00616963"/>
    <w:rsid w:val="0063195D"/>
    <w:rsid w:val="006577B9"/>
    <w:rsid w:val="00687A72"/>
    <w:rsid w:val="00695FF9"/>
    <w:rsid w:val="006A4D4A"/>
    <w:rsid w:val="006B4408"/>
    <w:rsid w:val="006D1E6D"/>
    <w:rsid w:val="006D499B"/>
    <w:rsid w:val="006D6324"/>
    <w:rsid w:val="006E16E4"/>
    <w:rsid w:val="00706B6D"/>
    <w:rsid w:val="00715CC7"/>
    <w:rsid w:val="00716214"/>
    <w:rsid w:val="0071690D"/>
    <w:rsid w:val="00721CF0"/>
    <w:rsid w:val="0073052B"/>
    <w:rsid w:val="007348DB"/>
    <w:rsid w:val="00740E30"/>
    <w:rsid w:val="007466EA"/>
    <w:rsid w:val="007678F6"/>
    <w:rsid w:val="007734ED"/>
    <w:rsid w:val="00786799"/>
    <w:rsid w:val="0079080B"/>
    <w:rsid w:val="00792FC7"/>
    <w:rsid w:val="007A6428"/>
    <w:rsid w:val="007B6503"/>
    <w:rsid w:val="007B7537"/>
    <w:rsid w:val="007C4CB3"/>
    <w:rsid w:val="007F1C29"/>
    <w:rsid w:val="008015A7"/>
    <w:rsid w:val="00826838"/>
    <w:rsid w:val="00834EE8"/>
    <w:rsid w:val="0084320B"/>
    <w:rsid w:val="00865BFB"/>
    <w:rsid w:val="00875069"/>
    <w:rsid w:val="00877329"/>
    <w:rsid w:val="008A68B1"/>
    <w:rsid w:val="008A72AC"/>
    <w:rsid w:val="008A7D0B"/>
    <w:rsid w:val="008B22EA"/>
    <w:rsid w:val="008B5EB3"/>
    <w:rsid w:val="008D1EBC"/>
    <w:rsid w:val="008D602E"/>
    <w:rsid w:val="008F358B"/>
    <w:rsid w:val="0091034C"/>
    <w:rsid w:val="00915CD5"/>
    <w:rsid w:val="00931D12"/>
    <w:rsid w:val="009446C9"/>
    <w:rsid w:val="00944E5B"/>
    <w:rsid w:val="0095007A"/>
    <w:rsid w:val="00950DB8"/>
    <w:rsid w:val="0095413F"/>
    <w:rsid w:val="00991D47"/>
    <w:rsid w:val="00992844"/>
    <w:rsid w:val="009D5A7E"/>
    <w:rsid w:val="009D6701"/>
    <w:rsid w:val="00A03E44"/>
    <w:rsid w:val="00A10CAD"/>
    <w:rsid w:val="00A1105E"/>
    <w:rsid w:val="00A23150"/>
    <w:rsid w:val="00A2619F"/>
    <w:rsid w:val="00A30DDD"/>
    <w:rsid w:val="00A348F7"/>
    <w:rsid w:val="00A55B1B"/>
    <w:rsid w:val="00A57221"/>
    <w:rsid w:val="00A62467"/>
    <w:rsid w:val="00A8065F"/>
    <w:rsid w:val="00A865EC"/>
    <w:rsid w:val="00A91F14"/>
    <w:rsid w:val="00AA41EB"/>
    <w:rsid w:val="00AC5698"/>
    <w:rsid w:val="00AE61FB"/>
    <w:rsid w:val="00AE6EEA"/>
    <w:rsid w:val="00B20A93"/>
    <w:rsid w:val="00B34F99"/>
    <w:rsid w:val="00B371A1"/>
    <w:rsid w:val="00B41433"/>
    <w:rsid w:val="00B41668"/>
    <w:rsid w:val="00B56E98"/>
    <w:rsid w:val="00B83AE1"/>
    <w:rsid w:val="00B97DB4"/>
    <w:rsid w:val="00BA48C1"/>
    <w:rsid w:val="00BB5366"/>
    <w:rsid w:val="00BC224F"/>
    <w:rsid w:val="00BC3FC0"/>
    <w:rsid w:val="00BC558C"/>
    <w:rsid w:val="00BC669F"/>
    <w:rsid w:val="00BD1230"/>
    <w:rsid w:val="00BD4862"/>
    <w:rsid w:val="00BE3B44"/>
    <w:rsid w:val="00BF7564"/>
    <w:rsid w:val="00C056F7"/>
    <w:rsid w:val="00C10F6C"/>
    <w:rsid w:val="00C13B72"/>
    <w:rsid w:val="00C14923"/>
    <w:rsid w:val="00C476A8"/>
    <w:rsid w:val="00C546E7"/>
    <w:rsid w:val="00C5499A"/>
    <w:rsid w:val="00C55E68"/>
    <w:rsid w:val="00C72BFD"/>
    <w:rsid w:val="00C81263"/>
    <w:rsid w:val="00C84A39"/>
    <w:rsid w:val="00CA30C4"/>
    <w:rsid w:val="00CB051C"/>
    <w:rsid w:val="00CB066E"/>
    <w:rsid w:val="00CB4BF0"/>
    <w:rsid w:val="00CB64F4"/>
    <w:rsid w:val="00CD5123"/>
    <w:rsid w:val="00CE3BF1"/>
    <w:rsid w:val="00D22133"/>
    <w:rsid w:val="00D227E5"/>
    <w:rsid w:val="00D42B1C"/>
    <w:rsid w:val="00D51FBE"/>
    <w:rsid w:val="00D765E6"/>
    <w:rsid w:val="00D8089B"/>
    <w:rsid w:val="00D92D09"/>
    <w:rsid w:val="00DA0518"/>
    <w:rsid w:val="00DA48CD"/>
    <w:rsid w:val="00DA5D55"/>
    <w:rsid w:val="00DA7BEF"/>
    <w:rsid w:val="00DB32F4"/>
    <w:rsid w:val="00DD3778"/>
    <w:rsid w:val="00DD6DD8"/>
    <w:rsid w:val="00DF09F1"/>
    <w:rsid w:val="00E07F85"/>
    <w:rsid w:val="00E34621"/>
    <w:rsid w:val="00E570D1"/>
    <w:rsid w:val="00E6058F"/>
    <w:rsid w:val="00E63967"/>
    <w:rsid w:val="00E63D95"/>
    <w:rsid w:val="00E83575"/>
    <w:rsid w:val="00E8551C"/>
    <w:rsid w:val="00E9271E"/>
    <w:rsid w:val="00EA06E8"/>
    <w:rsid w:val="00EA713E"/>
    <w:rsid w:val="00EC591B"/>
    <w:rsid w:val="00ED3C7E"/>
    <w:rsid w:val="00EE673A"/>
    <w:rsid w:val="00F010B1"/>
    <w:rsid w:val="00F613FE"/>
    <w:rsid w:val="00F72A8D"/>
    <w:rsid w:val="00F83628"/>
    <w:rsid w:val="00F93D4B"/>
    <w:rsid w:val="00FA5004"/>
    <w:rsid w:val="00FC4847"/>
    <w:rsid w:val="00FD46EC"/>
    <w:rsid w:val="00FE0FB6"/>
    <w:rsid w:val="00FE193F"/>
    <w:rsid w:val="00FE39B1"/>
    <w:rsid w:val="00FF1E1C"/>
    <w:rsid w:val="00FF3CF6"/>
    <w:rsid w:val="00FF4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AB53D3"/>
  <w15:chartTrackingRefBased/>
  <w15:docId w15:val="{93D76FD3-52E8-459D-B008-974A21BF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4">
    <w:name w:val="heading 4"/>
    <w:basedOn w:val="a0"/>
    <w:next w:val="a0"/>
    <w:link w:val="40"/>
    <w:semiHidden/>
    <w:unhideWhenUsed/>
    <w:qFormat/>
    <w:rsid w:val="0012044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customStyle="1" w:styleId="12">
    <w:name w:val="Заголовок1"/>
    <w:basedOn w:val="a0"/>
    <w:next w:val="a1"/>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c">
    <w:name w:val="List"/>
    <w:basedOn w:val="a1"/>
    <w:rPr>
      <w:rFonts w:cs="Mangal"/>
    </w:rPr>
  </w:style>
  <w:style w:type="paragraph" w:styleId="ad">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3">
    <w:name w:val="Название объекта1"/>
    <w:basedOn w:val="a0"/>
    <w:pPr>
      <w:suppressLineNumbers/>
      <w:spacing w:before="120" w:after="120"/>
    </w:pPr>
    <w:rPr>
      <w:rFonts w:cs="Mangal"/>
      <w:i/>
      <w:iCs/>
      <w:sz w:val="24"/>
      <w:szCs w:val="24"/>
    </w:rPr>
  </w:style>
  <w:style w:type="paragraph" w:customStyle="1" w:styleId="14">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e">
    <w:name w:val="Balloon Text"/>
    <w:basedOn w:val="a0"/>
    <w:rPr>
      <w:rFonts w:ascii="Tahoma" w:hAnsi="Tahoma" w:cs="Tahoma"/>
      <w:sz w:val="16"/>
      <w:szCs w:val="16"/>
      <w:lang w:val="x-none"/>
    </w:rPr>
  </w:style>
  <w:style w:type="paragraph" w:styleId="af">
    <w:name w:val="List Paragraph"/>
    <w:basedOn w:val="a0"/>
    <w:link w:val="af0"/>
    <w:uiPriority w:val="1"/>
    <w:qFormat/>
    <w:pPr>
      <w:ind w:left="474" w:hanging="360"/>
    </w:pPr>
    <w:rPr>
      <w:lang w:val="x-none"/>
    </w:rPr>
  </w:style>
  <w:style w:type="paragraph" w:styleId="af1">
    <w:name w:val="Body Text Indent"/>
    <w:basedOn w:val="a0"/>
    <w:pPr>
      <w:spacing w:after="120"/>
      <w:ind w:left="283"/>
    </w:pPr>
    <w:rPr>
      <w:lang w:val="x-none"/>
    </w:rPr>
  </w:style>
  <w:style w:type="paragraph" w:styleId="af2">
    <w:name w:val="header"/>
    <w:basedOn w:val="a0"/>
    <w:uiPriority w:val="99"/>
    <w:pPr>
      <w:tabs>
        <w:tab w:val="center" w:pos="4677"/>
        <w:tab w:val="right" w:pos="9355"/>
      </w:tabs>
    </w:pPr>
    <w:rPr>
      <w:lang w:val="x-none"/>
    </w:rPr>
  </w:style>
  <w:style w:type="paragraph" w:styleId="af3">
    <w:name w:val="footer"/>
    <w:basedOn w:val="a0"/>
    <w:uiPriority w:val="99"/>
    <w:pPr>
      <w:tabs>
        <w:tab w:val="center" w:pos="4677"/>
        <w:tab w:val="right" w:pos="9355"/>
      </w:tabs>
      <w:jc w:val="right"/>
    </w:pPr>
    <w:rPr>
      <w:lang w:val="x-none"/>
    </w:rPr>
  </w:style>
  <w:style w:type="paragraph" w:customStyle="1" w:styleId="15">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4">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16">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7">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7">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8">
    <w:name w:val="annotation reference"/>
    <w:uiPriority w:val="99"/>
    <w:unhideWhenUsed/>
    <w:rsid w:val="00C546E7"/>
    <w:rPr>
      <w:sz w:val="16"/>
      <w:szCs w:val="16"/>
    </w:rPr>
  </w:style>
  <w:style w:type="paragraph" w:styleId="af9">
    <w:name w:val="annotation text"/>
    <w:basedOn w:val="a0"/>
    <w:link w:val="afa"/>
    <w:uiPriority w:val="99"/>
    <w:unhideWhenUsed/>
    <w:rsid w:val="00C546E7"/>
    <w:pPr>
      <w:widowControl/>
      <w:suppressAutoHyphens w:val="0"/>
      <w:autoSpaceDE/>
    </w:pPr>
    <w:rPr>
      <w:lang w:eastAsia="ru-RU"/>
    </w:rPr>
  </w:style>
  <w:style w:type="character" w:customStyle="1" w:styleId="afa">
    <w:name w:val="Текст примечания Знак"/>
    <w:basedOn w:val="a2"/>
    <w:link w:val="af9"/>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456B5C"/>
    <w:rPr>
      <w:i/>
      <w:iCs/>
      <w:color w:val="0000FF"/>
    </w:rPr>
  </w:style>
  <w:style w:type="character" w:customStyle="1" w:styleId="af0">
    <w:name w:val="Абзац списка Знак"/>
    <w:link w:val="af"/>
    <w:uiPriority w:val="1"/>
    <w:locked/>
    <w:rsid w:val="002C07B7"/>
    <w:rPr>
      <w:lang w:eastAsia="zh-CN"/>
    </w:rPr>
  </w:style>
  <w:style w:type="table" w:styleId="afc">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d">
    <w:name w:val="Emphasis"/>
    <w:uiPriority w:val="20"/>
    <w:qFormat/>
    <w:rsid w:val="00223D6F"/>
    <w:rPr>
      <w:i/>
      <w:iCs/>
    </w:rPr>
  </w:style>
  <w:style w:type="character" w:customStyle="1" w:styleId="24">
    <w:name w:val="Основной текст2"/>
    <w:rsid w:val="00FE0FB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40">
    <w:name w:val="Заголовок 4 Знак"/>
    <w:basedOn w:val="a2"/>
    <w:link w:val="4"/>
    <w:semiHidden/>
    <w:rsid w:val="00120448"/>
    <w:rPr>
      <w:rFonts w:asciiTheme="majorHAnsi" w:eastAsiaTheme="majorEastAsia" w:hAnsiTheme="majorHAnsi" w:cstheme="majorBidi"/>
      <w:i/>
      <w:iCs/>
      <w:color w:val="2E74B5" w:themeColor="accent1" w:themeShade="BF"/>
      <w:lang w:eastAsia="zh-CN"/>
    </w:rPr>
  </w:style>
  <w:style w:type="paragraph" w:customStyle="1" w:styleId="116">
    <w:name w:val="Стиль Заголовок 1 + 16 пт"/>
    <w:basedOn w:val="1"/>
    <w:rsid w:val="00120448"/>
    <w:pPr>
      <w:widowControl/>
      <w:numPr>
        <w:numId w:val="11"/>
      </w:numPr>
      <w:suppressAutoHyphens w:val="0"/>
      <w:autoSpaceDE/>
      <w:spacing w:after="120" w:line="360" w:lineRule="auto"/>
      <w:jc w:val="center"/>
    </w:pPr>
    <w:rPr>
      <w:rFonts w:ascii="Arial" w:eastAsia="MS Mincho" w:hAnsi="Arial" w:cs="Arial"/>
      <w:kern w:val="32"/>
      <w:lang w:val="ru-RU" w:eastAsia="ja-JP"/>
    </w:rPr>
  </w:style>
  <w:style w:type="paragraph" w:customStyle="1" w:styleId="310">
    <w:name w:val="Основной текст 31"/>
    <w:basedOn w:val="a0"/>
    <w:qFormat/>
    <w:rsid w:val="004E286C"/>
    <w:pPr>
      <w:autoSpaceDE/>
      <w:spacing w:after="120"/>
    </w:pPr>
    <w:rPr>
      <w:rFonts w:ascii="Arial" w:eastAsia="Lucida Sans Unicode" w:hAnsi="Arial" w:cs="Arial"/>
      <w:kern w:val="1"/>
      <w:sz w:val="16"/>
      <w:szCs w:val="16"/>
    </w:rPr>
  </w:style>
  <w:style w:type="paragraph" w:customStyle="1" w:styleId="Style7">
    <w:name w:val="Style7"/>
    <w:basedOn w:val="a0"/>
    <w:rsid w:val="002D280C"/>
    <w:pPr>
      <w:suppressAutoHyphens w:val="0"/>
      <w:autoSpaceDN w:val="0"/>
      <w:adjustRightInd w:val="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1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www.skrin.ru" TargetMode="Externa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24" Type="http://schemas.openxmlformats.org/officeDocument/2006/relationships/hyperlink" Target="http://www.expert.ru"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fcsm.ru/" TargetMode="External"/><Relationship Id="rId28" Type="http://schemas.openxmlformats.org/officeDocument/2006/relationships/footer" Target="footer2.xml"/><Relationship Id="rId10" Type="http://schemas.openxmlformats.org/officeDocument/2006/relationships/hyperlink" Target="https://urait.ru" TargetMode="External"/><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nns.ru/" TargetMode="External"/><Relationship Id="rId22" Type="http://schemas.openxmlformats.org/officeDocument/2006/relationships/hyperlink" Target="http://www.cbr.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EAC1-5609-4981-ACC7-D1F43058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27</Pages>
  <Words>9205</Words>
  <Characters>52474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61556</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Канатов Дмитрий Петрович</cp:lastModifiedBy>
  <cp:revision>10</cp:revision>
  <cp:lastPrinted>2020-09-28T09:36:00Z</cp:lastPrinted>
  <dcterms:created xsi:type="dcterms:W3CDTF">2021-06-09T18:52:00Z</dcterms:created>
  <dcterms:modified xsi:type="dcterms:W3CDTF">2022-10-31T14:25:00Z</dcterms:modified>
</cp:coreProperties>
</file>