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2C52" w14:textId="70E0A7F6" w:rsidR="00151BED" w:rsidRDefault="009B3B9E" w:rsidP="006611BD">
      <w:pPr>
        <w:suppressAutoHyphens/>
        <w:autoSpaceDN/>
        <w:adjustRightInd/>
        <w:rPr>
          <w:rFonts w:eastAsia="Times New Roman"/>
          <w:sz w:val="25"/>
          <w:lang w:eastAsia="zh-CN"/>
        </w:rPr>
      </w:pPr>
      <w:r>
        <w:rPr>
          <w:rFonts w:eastAsia="Times New Roman"/>
          <w:noProof/>
          <w:sz w:val="25"/>
        </w:rPr>
        <w:drawing>
          <wp:anchor distT="0" distB="0" distL="114300" distR="114300" simplePos="0" relativeHeight="251658240" behindDoc="0" locked="0" layoutInCell="1" allowOverlap="1" wp14:editId="5AA4B570">
            <wp:simplePos x="0" y="0"/>
            <wp:positionH relativeFrom="margin">
              <wp:posOffset>-27940</wp:posOffset>
            </wp:positionH>
            <wp:positionV relativeFrom="paragraph">
              <wp:posOffset>-400685</wp:posOffset>
            </wp:positionV>
            <wp:extent cx="5762625" cy="504825"/>
            <wp:effectExtent l="0" t="0" r="9525" b="9525"/>
            <wp:wrapNone/>
            <wp:docPr id="7" name="Рисунок 7"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2301D" w14:textId="44830196" w:rsidR="00151BED" w:rsidRDefault="00151BED" w:rsidP="00151BED">
      <w:pPr>
        <w:suppressAutoHyphens/>
        <w:autoSpaceDN/>
        <w:adjustRightInd/>
        <w:spacing w:before="8"/>
        <w:rPr>
          <w:rFonts w:eastAsia="Times New Roman"/>
          <w:sz w:val="25"/>
          <w:lang w:eastAsia="zh-CN"/>
        </w:rPr>
      </w:pPr>
    </w:p>
    <w:p w14:paraId="155C98B6" w14:textId="77777777" w:rsidR="00574815" w:rsidRDefault="00574815" w:rsidP="00151BED">
      <w:pPr>
        <w:suppressAutoHyphens/>
        <w:autoSpaceDN/>
        <w:adjustRightInd/>
        <w:spacing w:before="8"/>
        <w:rPr>
          <w:rFonts w:eastAsia="Times New Roman"/>
          <w:sz w:val="25"/>
          <w:lang w:eastAsia="zh-CN"/>
        </w:rPr>
      </w:pPr>
    </w:p>
    <w:p w14:paraId="1C5B3F3B" w14:textId="77777777" w:rsidR="00574815" w:rsidRPr="00151BED" w:rsidRDefault="00574815" w:rsidP="00151BED">
      <w:pPr>
        <w:suppressAutoHyphens/>
        <w:autoSpaceDN/>
        <w:adjustRightInd/>
        <w:spacing w:before="8"/>
        <w:rPr>
          <w:rFonts w:eastAsia="Times New Roman"/>
          <w:sz w:val="25"/>
          <w:lang w:eastAsia="zh-CN"/>
        </w:rPr>
      </w:pPr>
    </w:p>
    <w:p w14:paraId="4C9076F2" w14:textId="77777777" w:rsidR="009B3B9E" w:rsidRDefault="009B3B9E" w:rsidP="009B3B9E">
      <w:pPr>
        <w:pStyle w:val="ae"/>
        <w:spacing w:before="8" w:after="0"/>
        <w:rPr>
          <w:sz w:val="25"/>
        </w:rPr>
      </w:pPr>
      <w:r>
        <w:rPr>
          <w:sz w:val="25"/>
        </w:rPr>
        <w:t>Принято:</w:t>
      </w:r>
    </w:p>
    <w:p w14:paraId="5D300365" w14:textId="77777777" w:rsidR="009B3B9E" w:rsidRDefault="009B3B9E" w:rsidP="009B3B9E">
      <w:pPr>
        <w:pStyle w:val="ae"/>
        <w:spacing w:before="8" w:after="0"/>
        <w:rPr>
          <w:sz w:val="25"/>
        </w:rPr>
      </w:pPr>
      <w:r>
        <w:rPr>
          <w:sz w:val="25"/>
        </w:rPr>
        <w:t xml:space="preserve">Решение Ученого совета </w:t>
      </w:r>
    </w:p>
    <w:p w14:paraId="15FF1F99" w14:textId="77777777" w:rsidR="009B3B9E" w:rsidRDefault="009B3B9E" w:rsidP="009B3B9E">
      <w:pPr>
        <w:pStyle w:val="ae"/>
        <w:spacing w:before="8" w:after="0"/>
        <w:rPr>
          <w:sz w:val="25"/>
        </w:rPr>
      </w:pPr>
      <w:r>
        <w:rPr>
          <w:sz w:val="25"/>
        </w:rPr>
        <w:t>От «22» марта 2021 г.</w:t>
      </w:r>
    </w:p>
    <w:p w14:paraId="776BE541" w14:textId="77777777" w:rsidR="009B3B9E" w:rsidRPr="00D1255B" w:rsidRDefault="009B3B9E" w:rsidP="009B3B9E">
      <w:pPr>
        <w:pStyle w:val="ae"/>
        <w:spacing w:before="8" w:after="0"/>
        <w:rPr>
          <w:sz w:val="25"/>
        </w:rPr>
      </w:pPr>
      <w:r>
        <w:rPr>
          <w:sz w:val="25"/>
        </w:rPr>
        <w:t>Протокол №5</w:t>
      </w:r>
    </w:p>
    <w:p w14:paraId="4A7E79BC" w14:textId="77777777" w:rsidR="006611BD" w:rsidRPr="00151BED" w:rsidRDefault="006611BD" w:rsidP="006611BD">
      <w:pPr>
        <w:suppressAutoHyphens/>
        <w:autoSpaceDN/>
        <w:adjustRightInd/>
        <w:spacing w:before="8"/>
        <w:rPr>
          <w:rFonts w:eastAsia="Times New Roman"/>
          <w:sz w:val="25"/>
          <w:lang w:eastAsia="zh-CN"/>
        </w:rPr>
      </w:pPr>
    </w:p>
    <w:p w14:paraId="71110C38" w14:textId="77777777" w:rsidR="006611BD" w:rsidRPr="00151BED" w:rsidRDefault="006611BD" w:rsidP="006611BD">
      <w:pPr>
        <w:suppressAutoHyphens/>
        <w:autoSpaceDN/>
        <w:adjustRightInd/>
        <w:spacing w:before="8"/>
        <w:rPr>
          <w:rFonts w:eastAsia="Times New Roman"/>
          <w:sz w:val="25"/>
          <w:lang w:eastAsia="zh-CN"/>
        </w:rPr>
      </w:pPr>
    </w:p>
    <w:p w14:paraId="360EA1E7" w14:textId="77777777" w:rsidR="00574815" w:rsidRPr="003C502D" w:rsidRDefault="00574815" w:rsidP="00574815">
      <w:pPr>
        <w:spacing w:before="8"/>
        <w:jc w:val="center"/>
        <w:rPr>
          <w:rFonts w:eastAsia="Times New Roman"/>
          <w:sz w:val="28"/>
          <w:szCs w:val="28"/>
          <w:lang w:eastAsia="zh-CN"/>
        </w:rPr>
      </w:pPr>
      <w:r w:rsidRPr="003C502D">
        <w:rPr>
          <w:rFonts w:eastAsia="Times New Roman"/>
          <w:b/>
          <w:sz w:val="28"/>
          <w:szCs w:val="28"/>
          <w:lang w:eastAsia="zh-CN"/>
        </w:rPr>
        <w:t>Факультет экономики и права</w:t>
      </w:r>
    </w:p>
    <w:p w14:paraId="6A65E193" w14:textId="77777777" w:rsidR="00574815" w:rsidRPr="003C502D" w:rsidRDefault="00574815" w:rsidP="00574815">
      <w:pPr>
        <w:rPr>
          <w:rFonts w:eastAsia="Times New Roman"/>
          <w:sz w:val="28"/>
          <w:szCs w:val="28"/>
          <w:lang w:eastAsia="zh-CN"/>
        </w:rPr>
      </w:pPr>
    </w:p>
    <w:p w14:paraId="618BA941" w14:textId="77777777" w:rsidR="00574815" w:rsidRPr="003C502D" w:rsidRDefault="00574815" w:rsidP="00574815">
      <w:pPr>
        <w:widowControl/>
        <w:spacing w:after="160" w:line="252" w:lineRule="auto"/>
        <w:jc w:val="center"/>
        <w:rPr>
          <w:rFonts w:eastAsia="Calibri"/>
          <w:b/>
          <w:sz w:val="28"/>
          <w:szCs w:val="28"/>
          <w:lang w:eastAsia="en-US"/>
        </w:rPr>
      </w:pPr>
      <w:bookmarkStart w:id="0" w:name="_Hlk63471628"/>
      <w:r w:rsidRPr="003C502D">
        <w:rPr>
          <w:rFonts w:eastAsia="Calibri"/>
          <w:b/>
          <w:sz w:val="28"/>
          <w:szCs w:val="28"/>
          <w:lang w:eastAsia="en-US"/>
        </w:rPr>
        <w:t>Рабочая программа учебной дисциплины</w:t>
      </w:r>
    </w:p>
    <w:bookmarkEnd w:id="0"/>
    <w:p w14:paraId="45E90F2F" w14:textId="77777777" w:rsidR="00151BED" w:rsidRPr="00151BED" w:rsidRDefault="00574815" w:rsidP="00574815">
      <w:pPr>
        <w:suppressAutoHyphens/>
        <w:autoSpaceDN/>
        <w:adjustRightInd/>
        <w:jc w:val="center"/>
        <w:rPr>
          <w:rFonts w:eastAsia="Times New Roman"/>
          <w:i/>
          <w:sz w:val="28"/>
          <w:szCs w:val="28"/>
          <w:lang w:eastAsia="zh-CN"/>
        </w:rPr>
      </w:pPr>
      <w:r>
        <w:rPr>
          <w:b/>
          <w:sz w:val="28"/>
          <w:szCs w:val="28"/>
        </w:rPr>
        <w:t>Теория игр</w:t>
      </w:r>
    </w:p>
    <w:p w14:paraId="18F85F7C" w14:textId="77777777" w:rsidR="00151BED" w:rsidRPr="00151BED" w:rsidRDefault="00151BED" w:rsidP="00151BED">
      <w:pPr>
        <w:suppressAutoHyphens/>
        <w:autoSpaceDN/>
        <w:adjustRightInd/>
        <w:rPr>
          <w:rFonts w:eastAsia="Times New Roman"/>
          <w:i/>
          <w:sz w:val="28"/>
          <w:szCs w:val="28"/>
          <w:lang w:eastAsia="zh-CN"/>
        </w:rPr>
      </w:pPr>
    </w:p>
    <w:p w14:paraId="0B73D09F"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Направление подготовки</w:t>
      </w:r>
    </w:p>
    <w:p w14:paraId="75171C8E" w14:textId="77777777" w:rsidR="00151BED" w:rsidRPr="00151BED" w:rsidRDefault="00151BED" w:rsidP="00151BED">
      <w:pPr>
        <w:suppressAutoHyphens/>
        <w:autoSpaceDN/>
        <w:adjustRightInd/>
        <w:jc w:val="center"/>
        <w:rPr>
          <w:rFonts w:eastAsia="Times New Roman"/>
          <w:i/>
          <w:sz w:val="28"/>
          <w:szCs w:val="20"/>
          <w:lang w:eastAsia="zh-CN"/>
        </w:rPr>
      </w:pPr>
      <w:r w:rsidRPr="00151BED">
        <w:rPr>
          <w:rFonts w:eastAsia="Times New Roman"/>
          <w:sz w:val="28"/>
          <w:szCs w:val="20"/>
          <w:lang w:eastAsia="zh-CN"/>
        </w:rPr>
        <w:t>38.03.01 Экономика</w:t>
      </w:r>
    </w:p>
    <w:p w14:paraId="12AF67A7" w14:textId="77777777" w:rsidR="006611BD" w:rsidRPr="00151BED" w:rsidRDefault="006611BD" w:rsidP="006611BD">
      <w:pPr>
        <w:suppressAutoHyphens/>
        <w:autoSpaceDN/>
        <w:adjustRightInd/>
        <w:rPr>
          <w:rFonts w:eastAsia="Times New Roman"/>
          <w:i/>
          <w:sz w:val="28"/>
          <w:szCs w:val="28"/>
          <w:lang w:eastAsia="zh-CN"/>
        </w:rPr>
      </w:pPr>
    </w:p>
    <w:p w14:paraId="6E283314" w14:textId="77777777" w:rsidR="006611BD" w:rsidRPr="00151BED" w:rsidRDefault="006611BD" w:rsidP="006611BD">
      <w:pPr>
        <w:suppressAutoHyphens/>
        <w:autoSpaceDN/>
        <w:adjustRightInd/>
        <w:rPr>
          <w:rFonts w:eastAsia="Times New Roman"/>
          <w:i/>
          <w:sz w:val="28"/>
          <w:szCs w:val="28"/>
          <w:lang w:eastAsia="zh-CN"/>
        </w:rPr>
      </w:pPr>
    </w:p>
    <w:p w14:paraId="173C7610"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Направленность (профиль) подготовки</w:t>
      </w:r>
    </w:p>
    <w:p w14:paraId="0589F798" w14:textId="77777777" w:rsidR="00151BED" w:rsidRPr="00151BED" w:rsidRDefault="00151BED" w:rsidP="00151BED">
      <w:pPr>
        <w:suppressAutoHyphens/>
        <w:autoSpaceDN/>
        <w:adjustRightInd/>
        <w:jc w:val="center"/>
        <w:rPr>
          <w:rFonts w:eastAsia="Times New Roman"/>
          <w:i/>
          <w:sz w:val="28"/>
          <w:szCs w:val="20"/>
          <w:lang w:eastAsia="zh-CN"/>
        </w:rPr>
      </w:pPr>
      <w:r w:rsidRPr="00151BED">
        <w:rPr>
          <w:rFonts w:eastAsia="Times New Roman"/>
          <w:sz w:val="28"/>
          <w:szCs w:val="20"/>
          <w:lang w:eastAsia="zh-CN"/>
        </w:rPr>
        <w:t>Финансы и кредит</w:t>
      </w:r>
    </w:p>
    <w:p w14:paraId="18EC230A" w14:textId="77777777" w:rsidR="00151BED" w:rsidRPr="00151BED" w:rsidRDefault="00151BED" w:rsidP="00151BED">
      <w:pPr>
        <w:suppressAutoHyphens/>
        <w:autoSpaceDN/>
        <w:adjustRightInd/>
        <w:rPr>
          <w:rFonts w:eastAsia="Times New Roman"/>
          <w:i/>
          <w:sz w:val="28"/>
          <w:szCs w:val="28"/>
          <w:lang w:eastAsia="zh-CN"/>
        </w:rPr>
      </w:pPr>
    </w:p>
    <w:p w14:paraId="3608FF8A" w14:textId="77777777" w:rsidR="00151BED" w:rsidRPr="00151BED" w:rsidRDefault="00151BED" w:rsidP="00151BED">
      <w:pPr>
        <w:suppressAutoHyphens/>
        <w:autoSpaceDN/>
        <w:adjustRightInd/>
        <w:rPr>
          <w:rFonts w:eastAsia="Times New Roman"/>
          <w:i/>
          <w:sz w:val="28"/>
          <w:szCs w:val="28"/>
          <w:lang w:eastAsia="zh-CN"/>
        </w:rPr>
      </w:pPr>
    </w:p>
    <w:p w14:paraId="124020DC" w14:textId="77777777" w:rsidR="00574815" w:rsidRPr="0087412D" w:rsidRDefault="00574815" w:rsidP="00574815">
      <w:pPr>
        <w:jc w:val="center"/>
        <w:rPr>
          <w:rFonts w:eastAsia="Times New Roman"/>
          <w:sz w:val="28"/>
          <w:szCs w:val="20"/>
          <w:lang w:eastAsia="zh-CN"/>
        </w:rPr>
      </w:pPr>
      <w:r w:rsidRPr="0087412D">
        <w:rPr>
          <w:rFonts w:eastAsia="Times New Roman"/>
          <w:sz w:val="28"/>
          <w:szCs w:val="20"/>
          <w:lang w:eastAsia="zh-CN"/>
        </w:rPr>
        <w:t>Направленность (профиль) подготовки</w:t>
      </w:r>
    </w:p>
    <w:p w14:paraId="41395597" w14:textId="77777777" w:rsidR="00574815" w:rsidRPr="0087412D" w:rsidRDefault="00574815" w:rsidP="00574815">
      <w:pPr>
        <w:widowControl/>
        <w:spacing w:after="160" w:line="252" w:lineRule="auto"/>
        <w:jc w:val="center"/>
        <w:rPr>
          <w:sz w:val="28"/>
          <w:szCs w:val="28"/>
        </w:rPr>
      </w:pPr>
      <w:r w:rsidRPr="0087412D">
        <w:rPr>
          <w:rFonts w:eastAsia="Calibri"/>
          <w:sz w:val="28"/>
          <w:szCs w:val="28"/>
          <w:lang w:eastAsia="en-US"/>
        </w:rPr>
        <w:t>Экономика, предпринимательство и финансы</w:t>
      </w:r>
    </w:p>
    <w:p w14:paraId="4F954823" w14:textId="77777777" w:rsidR="00151BED" w:rsidRDefault="00151BED" w:rsidP="00151BED">
      <w:pPr>
        <w:suppressAutoHyphens/>
        <w:autoSpaceDN/>
        <w:adjustRightInd/>
        <w:rPr>
          <w:rFonts w:eastAsia="Times New Roman"/>
          <w:sz w:val="28"/>
          <w:szCs w:val="28"/>
          <w:lang w:eastAsia="zh-CN"/>
        </w:rPr>
      </w:pPr>
    </w:p>
    <w:p w14:paraId="2CFD4F17" w14:textId="77777777" w:rsidR="00655ACB" w:rsidRPr="0087412D" w:rsidRDefault="00655ACB" w:rsidP="00655ACB">
      <w:pPr>
        <w:jc w:val="center"/>
        <w:rPr>
          <w:sz w:val="28"/>
        </w:rPr>
      </w:pPr>
      <w:r w:rsidRPr="0087412D">
        <w:rPr>
          <w:sz w:val="28"/>
        </w:rPr>
        <w:t>Квалификация (степень) выпускника</w:t>
      </w:r>
    </w:p>
    <w:p w14:paraId="0CD0002C" w14:textId="77777777" w:rsidR="00655ACB" w:rsidRPr="0087412D" w:rsidRDefault="00655ACB" w:rsidP="00655ACB">
      <w:pPr>
        <w:jc w:val="center"/>
        <w:rPr>
          <w:sz w:val="28"/>
        </w:rPr>
      </w:pPr>
      <w:r w:rsidRPr="0087412D">
        <w:rPr>
          <w:sz w:val="28"/>
        </w:rPr>
        <w:t>Бакалавр</w:t>
      </w:r>
    </w:p>
    <w:p w14:paraId="22A35128" w14:textId="77777777" w:rsidR="00655ACB" w:rsidRPr="00574815" w:rsidRDefault="00655ACB" w:rsidP="00151BED">
      <w:pPr>
        <w:suppressAutoHyphens/>
        <w:autoSpaceDN/>
        <w:adjustRightInd/>
        <w:rPr>
          <w:rFonts w:eastAsia="Times New Roman"/>
          <w:sz w:val="28"/>
          <w:szCs w:val="28"/>
          <w:lang w:eastAsia="zh-CN"/>
        </w:rPr>
      </w:pPr>
    </w:p>
    <w:p w14:paraId="6E6D35B5" w14:textId="77777777" w:rsidR="00151BED" w:rsidRPr="00151BED" w:rsidRDefault="00151BED" w:rsidP="00151BED">
      <w:pPr>
        <w:suppressAutoHyphens/>
        <w:autoSpaceDN/>
        <w:adjustRightInd/>
        <w:rPr>
          <w:rFonts w:eastAsia="Times New Roman"/>
          <w:i/>
          <w:sz w:val="28"/>
          <w:szCs w:val="28"/>
          <w:lang w:eastAsia="zh-CN"/>
        </w:rPr>
      </w:pPr>
    </w:p>
    <w:p w14:paraId="6EB25A36"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Форма обучения</w:t>
      </w:r>
    </w:p>
    <w:p w14:paraId="4B3BB464" w14:textId="77777777" w:rsidR="00151BED" w:rsidRPr="00151BED" w:rsidRDefault="00151BED" w:rsidP="00151BED">
      <w:pPr>
        <w:suppressAutoHyphens/>
        <w:autoSpaceDN/>
        <w:adjustRightInd/>
        <w:jc w:val="center"/>
        <w:rPr>
          <w:rFonts w:eastAsia="Times New Roman"/>
          <w:sz w:val="28"/>
          <w:szCs w:val="28"/>
          <w:lang w:eastAsia="zh-CN"/>
        </w:rPr>
      </w:pPr>
      <w:r w:rsidRPr="00151BED">
        <w:rPr>
          <w:rFonts w:eastAsia="Times New Roman"/>
          <w:sz w:val="28"/>
          <w:szCs w:val="28"/>
          <w:lang w:eastAsia="zh-CN"/>
        </w:rPr>
        <w:t xml:space="preserve">Очная, </w:t>
      </w:r>
      <w:r w:rsidR="00655ACB">
        <w:rPr>
          <w:rFonts w:eastAsia="Times New Roman"/>
          <w:sz w:val="28"/>
          <w:szCs w:val="28"/>
          <w:lang w:eastAsia="zh-CN"/>
        </w:rPr>
        <w:t xml:space="preserve">очно-заочная, </w:t>
      </w:r>
      <w:r w:rsidRPr="00151BED">
        <w:rPr>
          <w:rFonts w:eastAsia="Times New Roman"/>
          <w:sz w:val="28"/>
          <w:szCs w:val="28"/>
          <w:lang w:eastAsia="zh-CN"/>
        </w:rPr>
        <w:t>заочная</w:t>
      </w:r>
    </w:p>
    <w:p w14:paraId="4C843406" w14:textId="77777777" w:rsidR="00151BED" w:rsidRDefault="00151BED" w:rsidP="00151BED">
      <w:pPr>
        <w:suppressAutoHyphens/>
        <w:autoSpaceDN/>
        <w:adjustRightInd/>
        <w:rPr>
          <w:rFonts w:eastAsia="Times New Roman"/>
          <w:sz w:val="28"/>
          <w:szCs w:val="28"/>
          <w:lang w:eastAsia="zh-CN"/>
        </w:rPr>
      </w:pPr>
    </w:p>
    <w:p w14:paraId="06CC9FE7" w14:textId="77777777" w:rsidR="00655ACB" w:rsidRDefault="00655ACB" w:rsidP="00151BED">
      <w:pPr>
        <w:suppressAutoHyphens/>
        <w:autoSpaceDN/>
        <w:adjustRightInd/>
        <w:rPr>
          <w:rFonts w:eastAsia="Times New Roman"/>
          <w:sz w:val="28"/>
          <w:szCs w:val="28"/>
          <w:lang w:eastAsia="zh-CN"/>
        </w:rPr>
      </w:pPr>
    </w:p>
    <w:p w14:paraId="731F0C99" w14:textId="77777777" w:rsidR="00655ACB" w:rsidRPr="0087412D" w:rsidRDefault="00655ACB" w:rsidP="00655ACB">
      <w:pPr>
        <w:keepNext/>
        <w:jc w:val="right"/>
        <w:rPr>
          <w:rFonts w:eastAsia="Calibri"/>
          <w:sz w:val="28"/>
          <w:szCs w:val="28"/>
        </w:rPr>
      </w:pPr>
      <w:r w:rsidRPr="0087412D">
        <w:rPr>
          <w:rFonts w:eastAsia="Calibri"/>
          <w:sz w:val="28"/>
          <w:szCs w:val="28"/>
        </w:rPr>
        <w:t>Составитель программы:</w:t>
      </w:r>
    </w:p>
    <w:p w14:paraId="093345D1" w14:textId="77777777" w:rsidR="00655ACB" w:rsidRPr="0087412D" w:rsidRDefault="00655ACB" w:rsidP="00655ACB">
      <w:pPr>
        <w:keepNext/>
        <w:jc w:val="right"/>
        <w:rPr>
          <w:rFonts w:eastAsia="Calibri"/>
          <w:sz w:val="28"/>
          <w:szCs w:val="28"/>
        </w:rPr>
      </w:pPr>
    </w:p>
    <w:p w14:paraId="0F0A1CB3" w14:textId="77777777" w:rsidR="00655ACB" w:rsidRPr="0087412D" w:rsidRDefault="00655ACB" w:rsidP="00655ACB">
      <w:pPr>
        <w:shd w:val="clear" w:color="auto" w:fill="FFFFFF"/>
        <w:ind w:firstLine="567"/>
        <w:jc w:val="right"/>
        <w:rPr>
          <w:sz w:val="28"/>
          <w:szCs w:val="28"/>
        </w:rPr>
      </w:pPr>
      <w:r w:rsidRPr="0087412D">
        <w:rPr>
          <w:sz w:val="28"/>
          <w:szCs w:val="28"/>
        </w:rPr>
        <w:t xml:space="preserve">                                             Судариков Г.В., к.э.н., доцент                      кафедры гуманитарных и естественнонаучных дисциплин</w:t>
      </w:r>
    </w:p>
    <w:p w14:paraId="11FBB43B" w14:textId="77777777" w:rsidR="00655ACB" w:rsidRDefault="00655ACB" w:rsidP="00151BED">
      <w:pPr>
        <w:suppressAutoHyphens/>
        <w:autoSpaceDN/>
        <w:adjustRightInd/>
        <w:rPr>
          <w:rFonts w:eastAsia="Times New Roman"/>
          <w:sz w:val="28"/>
          <w:szCs w:val="28"/>
          <w:lang w:eastAsia="zh-CN"/>
        </w:rPr>
      </w:pPr>
    </w:p>
    <w:p w14:paraId="003DED91" w14:textId="77777777" w:rsidR="00151BED" w:rsidRPr="00151BED" w:rsidRDefault="00151BED" w:rsidP="00151BED">
      <w:pPr>
        <w:suppressAutoHyphens/>
        <w:autoSpaceDN/>
        <w:adjustRightInd/>
        <w:rPr>
          <w:rFonts w:eastAsia="Times New Roman"/>
          <w:sz w:val="28"/>
          <w:szCs w:val="28"/>
          <w:lang w:eastAsia="zh-CN"/>
        </w:rPr>
      </w:pPr>
    </w:p>
    <w:p w14:paraId="62CF74A4" w14:textId="6F0F866D" w:rsidR="00151BED" w:rsidRPr="009B3B9E" w:rsidRDefault="00151BED" w:rsidP="009B3B9E">
      <w:pPr>
        <w:suppressAutoHyphens/>
        <w:autoSpaceDN/>
        <w:adjustRightInd/>
        <w:jc w:val="center"/>
        <w:rPr>
          <w:rFonts w:eastAsia="Times New Roman"/>
          <w:sz w:val="28"/>
          <w:szCs w:val="28"/>
          <w:lang w:val="en-US" w:eastAsia="zh-CN"/>
        </w:rPr>
      </w:pPr>
      <w:r w:rsidRPr="00151BED">
        <w:rPr>
          <w:rFonts w:eastAsia="Times New Roman"/>
          <w:sz w:val="28"/>
          <w:szCs w:val="28"/>
          <w:lang w:eastAsia="zh-CN"/>
        </w:rPr>
        <w:t>Москва, 20</w:t>
      </w:r>
      <w:r w:rsidR="00655ACB">
        <w:rPr>
          <w:rFonts w:eastAsia="Times New Roman"/>
          <w:sz w:val="28"/>
          <w:szCs w:val="28"/>
          <w:lang w:eastAsia="zh-CN"/>
        </w:rPr>
        <w:t>2</w:t>
      </w:r>
      <w:r w:rsidR="009B3B9E">
        <w:rPr>
          <w:rFonts w:eastAsia="Times New Roman"/>
          <w:sz w:val="28"/>
          <w:szCs w:val="28"/>
          <w:lang w:val="en-US" w:eastAsia="zh-CN"/>
        </w:rPr>
        <w:t>1</w:t>
      </w:r>
    </w:p>
    <w:p w14:paraId="4BBAB4C9" w14:textId="77777777" w:rsidR="00EE6051" w:rsidRPr="0087412D" w:rsidRDefault="006611BD" w:rsidP="00EE6051">
      <w:pPr>
        <w:jc w:val="center"/>
      </w:pPr>
      <w:r>
        <w:br w:type="page"/>
      </w:r>
      <w:r w:rsidR="00EE6051" w:rsidRPr="0087412D">
        <w:lastRenderedPageBreak/>
        <w:t>СОДЕРЖАНИЕ</w:t>
      </w:r>
    </w:p>
    <w:p w14:paraId="54B658E3" w14:textId="77777777" w:rsidR="00EE6051" w:rsidRPr="0087412D" w:rsidRDefault="00EE6051" w:rsidP="00EE6051">
      <w:pPr>
        <w:pStyle w:val="a7"/>
        <w:spacing w:after="0" w:line="240" w:lineRule="auto"/>
        <w:ind w:left="0"/>
        <w:rPr>
          <w:rFonts w:ascii="Times New Roman" w:hAnsi="Times New Roman" w:cs="Times New Roman"/>
          <w:sz w:val="20"/>
          <w:szCs w:val="20"/>
        </w:rPr>
      </w:pPr>
      <w:r w:rsidRPr="0087412D">
        <w:rPr>
          <w:rFonts w:ascii="Times New Roman" w:eastAsiaTheme="minorEastAsia" w:hAnsi="Times New Roman" w:cs="Times New Roman"/>
          <w:sz w:val="20"/>
          <w:szCs w:val="20"/>
          <w:lang w:eastAsia="ru-RU"/>
        </w:rPr>
        <w:t xml:space="preserve">1.Аннотация к дисциплине........................................................................                                                               ...3                             </w:t>
      </w:r>
      <w:r w:rsidRPr="0087412D">
        <w:rPr>
          <w:rFonts w:ascii="Times New Roman" w:hAnsi="Times New Roman" w:cs="Times New Roman"/>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 4</w:t>
      </w:r>
    </w:p>
    <w:p w14:paraId="727CDC72" w14:textId="77777777" w:rsidR="00EE6051" w:rsidRPr="0087412D" w:rsidRDefault="00EE6051" w:rsidP="00EE6051">
      <w:pPr>
        <w:pStyle w:val="a7"/>
        <w:tabs>
          <w:tab w:val="left" w:pos="851"/>
          <w:tab w:val="left" w:pos="9298"/>
        </w:tabs>
        <w:spacing w:after="0" w:line="240" w:lineRule="auto"/>
        <w:ind w:left="0"/>
        <w:rPr>
          <w:rFonts w:ascii="Times New Roman" w:hAnsi="Times New Roman" w:cs="Times New Roman"/>
          <w:sz w:val="20"/>
          <w:szCs w:val="20"/>
        </w:rPr>
      </w:pPr>
      <w:r w:rsidRPr="0087412D">
        <w:rPr>
          <w:rFonts w:ascii="Times New Roman" w:hAnsi="Times New Roman" w:cs="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7412D">
        <w:rPr>
          <w:rFonts w:ascii="Times New Roman" w:hAnsi="Times New Roman" w:cs="Times New Roman"/>
          <w:spacing w:val="-11"/>
          <w:sz w:val="20"/>
          <w:szCs w:val="20"/>
        </w:rPr>
        <w:t xml:space="preserve"> </w:t>
      </w:r>
      <w:r w:rsidRPr="0087412D">
        <w:rPr>
          <w:rFonts w:ascii="Times New Roman" w:hAnsi="Times New Roman" w:cs="Times New Roman"/>
          <w:sz w:val="20"/>
          <w:szCs w:val="20"/>
        </w:rPr>
        <w:t>обучающихся.............                                                                                                                                                  5</w:t>
      </w:r>
    </w:p>
    <w:p w14:paraId="3B21F567" w14:textId="77777777" w:rsidR="00EE6051" w:rsidRPr="0087412D" w:rsidRDefault="00EE6051" w:rsidP="00EE6051">
      <w:pPr>
        <w:rPr>
          <w:sz w:val="20"/>
          <w:szCs w:val="20"/>
        </w:rPr>
      </w:pPr>
      <w:r w:rsidRPr="0087412D">
        <w:rPr>
          <w:sz w:val="20"/>
          <w:szCs w:val="20"/>
        </w:rPr>
        <w:t>3.1. Объем дисциплины по видам учебных занятий (в часах) ..... .......................................                                . 5</w:t>
      </w:r>
    </w:p>
    <w:p w14:paraId="20D05127" w14:textId="77777777" w:rsidR="00EE6051" w:rsidRPr="0087412D" w:rsidRDefault="00EE6051" w:rsidP="00EE6051">
      <w:pPr>
        <w:rPr>
          <w:sz w:val="20"/>
          <w:szCs w:val="20"/>
        </w:rPr>
      </w:pPr>
      <w:r w:rsidRPr="0087412D">
        <w:rPr>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EE6051">
        <w:rPr>
          <w:sz w:val="20"/>
          <w:szCs w:val="20"/>
        </w:rPr>
        <w:t xml:space="preserve"> </w:t>
      </w:r>
      <w:r w:rsidRPr="0087412D">
        <w:rPr>
          <w:sz w:val="20"/>
          <w:szCs w:val="20"/>
        </w:rPr>
        <w:t>занятий                                                                                   5</w:t>
      </w:r>
    </w:p>
    <w:p w14:paraId="72C60BBF" w14:textId="77777777" w:rsidR="00EE6051" w:rsidRPr="0087412D" w:rsidRDefault="00EE6051" w:rsidP="00EE6051">
      <w:pPr>
        <w:rPr>
          <w:sz w:val="20"/>
          <w:szCs w:val="20"/>
        </w:rPr>
      </w:pPr>
      <w:r w:rsidRPr="0087412D">
        <w:rPr>
          <w:sz w:val="20"/>
          <w:szCs w:val="20"/>
        </w:rPr>
        <w:t>4.1. Разделы дисциплины и трудоемкость по видам учебных занятий (в академических часах)                       5</w:t>
      </w:r>
    </w:p>
    <w:p w14:paraId="32BDA2A3" w14:textId="77777777" w:rsidR="00EE6051" w:rsidRPr="00BE5623" w:rsidRDefault="00EE6051" w:rsidP="00EE6051">
      <w:pPr>
        <w:rPr>
          <w:sz w:val="20"/>
          <w:szCs w:val="20"/>
        </w:rPr>
      </w:pPr>
      <w:r w:rsidRPr="0087412D">
        <w:rPr>
          <w:i/>
          <w:kern w:val="1"/>
          <w:sz w:val="20"/>
          <w:szCs w:val="20"/>
        </w:rPr>
        <w:t xml:space="preserve">4.2. Содержание дисциплины, структурированное по разделам (темам)                                                    </w:t>
      </w:r>
      <w:r w:rsidR="00BE5623">
        <w:rPr>
          <w:i/>
          <w:kern w:val="1"/>
          <w:sz w:val="20"/>
          <w:szCs w:val="20"/>
        </w:rPr>
        <w:t xml:space="preserve"> </w:t>
      </w:r>
      <w:r w:rsidRPr="0087412D">
        <w:rPr>
          <w:i/>
          <w:kern w:val="1"/>
          <w:sz w:val="20"/>
          <w:szCs w:val="20"/>
        </w:rPr>
        <w:t xml:space="preserve">       </w:t>
      </w:r>
      <w:r w:rsidR="00BE5623" w:rsidRPr="00BE5623">
        <w:rPr>
          <w:kern w:val="1"/>
          <w:sz w:val="20"/>
          <w:szCs w:val="20"/>
        </w:rPr>
        <w:t>8</w:t>
      </w:r>
    </w:p>
    <w:p w14:paraId="3015119F" w14:textId="77777777" w:rsidR="00EE6051" w:rsidRPr="00EE6051" w:rsidRDefault="00EE6051" w:rsidP="00EE6051">
      <w:pPr>
        <w:rPr>
          <w:sz w:val="20"/>
          <w:szCs w:val="20"/>
        </w:rPr>
      </w:pPr>
      <w:r w:rsidRPr="0087412D">
        <w:rPr>
          <w:sz w:val="20"/>
          <w:szCs w:val="20"/>
        </w:rPr>
        <w:t>5. Перечень учебно-методического обеспечения для самостоятельной работы обучающихся по дисциплине</w:t>
      </w:r>
      <w:r w:rsidR="00BE5623">
        <w:rPr>
          <w:sz w:val="20"/>
          <w:szCs w:val="20"/>
        </w:rPr>
        <w:t xml:space="preserve"> 9</w:t>
      </w:r>
      <w:r w:rsidRPr="00EE6051">
        <w:rPr>
          <w:sz w:val="20"/>
          <w:szCs w:val="20"/>
        </w:rPr>
        <w:t xml:space="preserve">                                                                                                                                                                                                                 </w:t>
      </w:r>
    </w:p>
    <w:p w14:paraId="3351C266" w14:textId="16C7DC71" w:rsidR="00EE6051" w:rsidRPr="00EE6051" w:rsidRDefault="00EE6051" w:rsidP="00EE6051">
      <w:pPr>
        <w:rPr>
          <w:sz w:val="20"/>
          <w:szCs w:val="20"/>
        </w:rPr>
      </w:pPr>
      <w:r w:rsidRPr="0087412D">
        <w:rPr>
          <w:sz w:val="20"/>
          <w:szCs w:val="20"/>
        </w:rPr>
        <w:t>6. Оценочные материалы для проведения промежуточной аттестации обучающихся п</w:t>
      </w:r>
      <w:r w:rsidR="008C6E65">
        <w:rPr>
          <w:sz w:val="20"/>
          <w:szCs w:val="20"/>
        </w:rPr>
        <w:t>о дисциплине «Теория игр</w:t>
      </w:r>
      <w:r w:rsidRPr="0087412D">
        <w:rPr>
          <w:sz w:val="20"/>
          <w:szCs w:val="20"/>
        </w:rPr>
        <w:t xml:space="preserve">»…     ………………………………                                         </w:t>
      </w:r>
      <w:r w:rsidR="008C6E65">
        <w:rPr>
          <w:sz w:val="20"/>
          <w:szCs w:val="20"/>
        </w:rPr>
        <w:t xml:space="preserve">                                                         </w:t>
      </w:r>
      <w:r w:rsidRPr="0087412D">
        <w:rPr>
          <w:sz w:val="20"/>
          <w:szCs w:val="20"/>
        </w:rPr>
        <w:t xml:space="preserve">                ..1</w:t>
      </w:r>
      <w:r w:rsidR="003E5429">
        <w:rPr>
          <w:sz w:val="20"/>
          <w:szCs w:val="20"/>
        </w:rPr>
        <w:t>0</w:t>
      </w:r>
    </w:p>
    <w:p w14:paraId="629BA163" w14:textId="77777777" w:rsidR="00EE6051" w:rsidRPr="0087412D" w:rsidRDefault="00EE6051" w:rsidP="00EE6051">
      <w:pPr>
        <w:rPr>
          <w:bCs/>
          <w:sz w:val="20"/>
          <w:szCs w:val="20"/>
        </w:rPr>
      </w:pPr>
      <w:r w:rsidRPr="0087412D">
        <w:rPr>
          <w:bCs/>
          <w:sz w:val="20"/>
          <w:szCs w:val="20"/>
        </w:rPr>
        <w:t>6.1. Описание показателей и критериев оценивания компетенций, описание шкал……                            ….</w:t>
      </w:r>
      <w:r w:rsidR="003E5429">
        <w:rPr>
          <w:bCs/>
          <w:sz w:val="20"/>
          <w:szCs w:val="20"/>
        </w:rPr>
        <w:t xml:space="preserve"> </w:t>
      </w:r>
      <w:r w:rsidRPr="0087412D">
        <w:rPr>
          <w:bCs/>
          <w:sz w:val="20"/>
          <w:szCs w:val="20"/>
        </w:rPr>
        <w:t>1</w:t>
      </w:r>
      <w:r w:rsidR="003E5429">
        <w:rPr>
          <w:bCs/>
          <w:sz w:val="20"/>
          <w:szCs w:val="20"/>
        </w:rPr>
        <w:t>0</w:t>
      </w:r>
    </w:p>
    <w:p w14:paraId="078B471C" w14:textId="77777777" w:rsidR="00EE6051" w:rsidRPr="0087412D" w:rsidRDefault="00EE6051" w:rsidP="00EE6051">
      <w:pPr>
        <w:keepNext/>
        <w:rPr>
          <w:sz w:val="20"/>
          <w:szCs w:val="20"/>
        </w:rPr>
      </w:pPr>
      <w:r w:rsidRPr="0087412D">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                ………..</w:t>
      </w:r>
      <w:r w:rsidR="009E3D79">
        <w:rPr>
          <w:sz w:val="20"/>
          <w:szCs w:val="20"/>
        </w:rPr>
        <w:t>1</w:t>
      </w:r>
      <w:r>
        <w:rPr>
          <w:sz w:val="20"/>
          <w:szCs w:val="20"/>
        </w:rPr>
        <w:t>2</w:t>
      </w:r>
    </w:p>
    <w:p w14:paraId="05339F1E" w14:textId="77777777" w:rsidR="00EE6051" w:rsidRPr="0087412D" w:rsidRDefault="00EE6051" w:rsidP="00EE6051">
      <w:pPr>
        <w:keepNext/>
        <w:rPr>
          <w:sz w:val="20"/>
          <w:szCs w:val="20"/>
        </w:rPr>
      </w:pPr>
      <w:r w:rsidRPr="0087412D">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87412D">
        <w:rPr>
          <w:sz w:val="20"/>
          <w:szCs w:val="20"/>
          <w:lang w:val="x-none"/>
        </w:rPr>
        <w:t xml:space="preserve">формирования компетенций в процессе освоения </w:t>
      </w:r>
      <w:r w:rsidRPr="0087412D">
        <w:rPr>
          <w:sz w:val="20"/>
          <w:szCs w:val="20"/>
        </w:rPr>
        <w:t xml:space="preserve">основной профессиональной </w:t>
      </w:r>
      <w:r w:rsidRPr="0087412D">
        <w:rPr>
          <w:sz w:val="20"/>
          <w:szCs w:val="20"/>
          <w:lang w:val="x-none"/>
        </w:rPr>
        <w:t>образовательной программы……….</w:t>
      </w:r>
      <w:r w:rsidRPr="0087412D">
        <w:rPr>
          <w:sz w:val="20"/>
          <w:szCs w:val="20"/>
        </w:rPr>
        <w:t xml:space="preserve">                                    </w:t>
      </w:r>
      <w:r w:rsidR="009E3D79">
        <w:rPr>
          <w:sz w:val="20"/>
          <w:szCs w:val="20"/>
        </w:rPr>
        <w:t>13</w:t>
      </w:r>
    </w:p>
    <w:p w14:paraId="286C003E" w14:textId="77777777" w:rsidR="00EE6051" w:rsidRPr="00C83605" w:rsidRDefault="00EE6051" w:rsidP="00EE6051">
      <w:pPr>
        <w:rPr>
          <w:sz w:val="20"/>
          <w:szCs w:val="20"/>
        </w:rPr>
      </w:pPr>
      <w:r w:rsidRPr="00EE6051">
        <w:rPr>
          <w:sz w:val="20"/>
          <w:szCs w:val="20"/>
        </w:rPr>
        <w:t>6.3.1. Типовые задания для проведения текущего контроля обучающихся. ……</w:t>
      </w:r>
      <w:r w:rsidRPr="0087412D">
        <w:rPr>
          <w:sz w:val="20"/>
          <w:szCs w:val="20"/>
        </w:rPr>
        <w:t xml:space="preserve">  </w:t>
      </w:r>
      <w:r w:rsidRPr="00EE6051">
        <w:rPr>
          <w:sz w:val="20"/>
          <w:szCs w:val="20"/>
        </w:rPr>
        <w:t>.……</w:t>
      </w:r>
      <w:r w:rsidRPr="0087412D">
        <w:rPr>
          <w:sz w:val="20"/>
          <w:szCs w:val="20"/>
        </w:rPr>
        <w:t xml:space="preserve">                                  </w:t>
      </w:r>
      <w:r w:rsidRPr="00EE6051">
        <w:rPr>
          <w:sz w:val="20"/>
          <w:szCs w:val="20"/>
        </w:rPr>
        <w:t>.</w:t>
      </w:r>
      <w:r w:rsidR="009E3D79">
        <w:rPr>
          <w:sz w:val="20"/>
          <w:szCs w:val="20"/>
        </w:rPr>
        <w:t>13</w:t>
      </w:r>
    </w:p>
    <w:p w14:paraId="525202CB" w14:textId="77777777" w:rsidR="00EE6051" w:rsidRPr="0087412D" w:rsidRDefault="00EE6051" w:rsidP="00EE6051">
      <w:pPr>
        <w:rPr>
          <w:sz w:val="20"/>
          <w:szCs w:val="20"/>
        </w:rPr>
      </w:pPr>
      <w:r w:rsidRPr="00EE6051">
        <w:rPr>
          <w:sz w:val="20"/>
          <w:szCs w:val="20"/>
        </w:rPr>
        <w:t>6.3.2. Типовые задания для проведения промежуточной аттестации обучающихся…</w:t>
      </w:r>
      <w:r w:rsidRPr="0087412D">
        <w:rPr>
          <w:sz w:val="20"/>
          <w:szCs w:val="20"/>
        </w:rPr>
        <w:t xml:space="preserve">                </w:t>
      </w:r>
      <w:r w:rsidRPr="00EE6051">
        <w:rPr>
          <w:sz w:val="20"/>
          <w:szCs w:val="20"/>
        </w:rPr>
        <w:t>…</w:t>
      </w:r>
      <w:r w:rsidRPr="0087412D">
        <w:rPr>
          <w:sz w:val="20"/>
          <w:szCs w:val="20"/>
        </w:rPr>
        <w:t xml:space="preserve">                 </w:t>
      </w:r>
      <w:r w:rsidR="009E3D79">
        <w:rPr>
          <w:sz w:val="20"/>
          <w:szCs w:val="20"/>
        </w:rPr>
        <w:t xml:space="preserve"> 18</w:t>
      </w:r>
      <w:r w:rsidRPr="0087412D">
        <w:rPr>
          <w:sz w:val="20"/>
          <w:szCs w:val="20"/>
        </w:rPr>
        <w:t xml:space="preserve">                                                                                            </w:t>
      </w:r>
    </w:p>
    <w:p w14:paraId="2F420F65" w14:textId="77777777" w:rsidR="00EE6051" w:rsidRPr="0087412D" w:rsidRDefault="00EE6051" w:rsidP="00EE6051">
      <w:pPr>
        <w:pStyle w:val="a7"/>
        <w:tabs>
          <w:tab w:val="left" w:pos="0"/>
        </w:tabs>
        <w:spacing w:after="0" w:line="240" w:lineRule="auto"/>
        <w:ind w:left="0"/>
        <w:rPr>
          <w:rFonts w:ascii="Times New Roman" w:hAnsi="Times New Roman" w:cs="Times New Roman"/>
          <w:sz w:val="20"/>
          <w:szCs w:val="20"/>
        </w:rPr>
      </w:pPr>
      <w:r w:rsidRPr="0087412D">
        <w:rPr>
          <w:rFonts w:ascii="Times New Roman" w:hAnsi="Times New Roman" w:cs="Times New Roman"/>
          <w:sz w:val="20"/>
          <w:szCs w:val="20"/>
        </w:rPr>
        <w:t>6.4. Методические материалы, определяющие процедуры оценивания знаний, умений, навыков</w:t>
      </w:r>
      <w:r w:rsidRPr="0087412D">
        <w:rPr>
          <w:rFonts w:ascii="Times New Roman" w:hAnsi="Times New Roman" w:cs="Times New Roman"/>
          <w:spacing w:val="33"/>
          <w:sz w:val="20"/>
          <w:szCs w:val="20"/>
        </w:rPr>
        <w:t xml:space="preserve"> </w:t>
      </w:r>
      <w:r w:rsidRPr="0087412D">
        <w:rPr>
          <w:rFonts w:ascii="Times New Roman" w:hAnsi="Times New Roman" w:cs="Times New Roman"/>
          <w:sz w:val="20"/>
          <w:szCs w:val="20"/>
        </w:rPr>
        <w:t xml:space="preserve">и (или) опыта деятельности, характеризующих этапы формирования компетенций………………………………… </w:t>
      </w:r>
      <w:r w:rsidR="007F4756">
        <w:rPr>
          <w:rFonts w:ascii="Times New Roman" w:hAnsi="Times New Roman" w:cs="Times New Roman"/>
          <w:sz w:val="20"/>
          <w:szCs w:val="20"/>
        </w:rPr>
        <w:t>21</w:t>
      </w:r>
    </w:p>
    <w:p w14:paraId="145573E1" w14:textId="77777777" w:rsidR="00EE6051" w:rsidRPr="0087412D" w:rsidRDefault="00EE6051" w:rsidP="00EE6051">
      <w:pPr>
        <w:rPr>
          <w:sz w:val="20"/>
          <w:szCs w:val="20"/>
        </w:rPr>
      </w:pPr>
      <w:r w:rsidRPr="0087412D">
        <w:rPr>
          <w:sz w:val="20"/>
          <w:szCs w:val="20"/>
        </w:rPr>
        <w:t xml:space="preserve">7. Перечень основной и дополнительной учебной литературы, необходимой для освоения дисциплины ... </w:t>
      </w:r>
      <w:r w:rsidR="00C07747">
        <w:rPr>
          <w:sz w:val="20"/>
          <w:szCs w:val="20"/>
        </w:rPr>
        <w:t>22</w:t>
      </w:r>
    </w:p>
    <w:p w14:paraId="2D4B3E94" w14:textId="77777777" w:rsidR="00EE6051" w:rsidRPr="0087412D" w:rsidRDefault="00EE6051" w:rsidP="00EE6051">
      <w:pPr>
        <w:rPr>
          <w:sz w:val="20"/>
          <w:szCs w:val="20"/>
        </w:rPr>
      </w:pPr>
      <w:r w:rsidRPr="0087412D">
        <w:rPr>
          <w:sz w:val="20"/>
          <w:szCs w:val="20"/>
        </w:rPr>
        <w:t xml:space="preserve">8. Методические указания для обучающихся по освоению дисциплины ..............................                             </w:t>
      </w:r>
      <w:r w:rsidR="00C07747">
        <w:rPr>
          <w:sz w:val="20"/>
          <w:szCs w:val="20"/>
        </w:rPr>
        <w:t>23</w:t>
      </w:r>
    </w:p>
    <w:p w14:paraId="3AAC8450" w14:textId="77777777" w:rsidR="00EE6051" w:rsidRPr="0087412D" w:rsidRDefault="00EE6051" w:rsidP="00EE6051">
      <w:pPr>
        <w:widowControl/>
        <w:rPr>
          <w:sz w:val="20"/>
          <w:szCs w:val="20"/>
        </w:rPr>
      </w:pPr>
      <w:r w:rsidRPr="0087412D">
        <w:rPr>
          <w:bCs/>
          <w:sz w:val="20"/>
          <w:szCs w:val="20"/>
        </w:rPr>
        <w:t>9. Описание материально-технической базы, необходимой для осуществления образовательного процесса по дисциплине………………………………………………………………………                                                   .</w:t>
      </w:r>
      <w:r w:rsidR="00C07747">
        <w:rPr>
          <w:bCs/>
          <w:sz w:val="20"/>
          <w:szCs w:val="20"/>
        </w:rPr>
        <w:t xml:space="preserve"> 26</w:t>
      </w:r>
    </w:p>
    <w:p w14:paraId="075CD505" w14:textId="77777777" w:rsidR="00EE6051" w:rsidRPr="0087412D" w:rsidRDefault="00EE6051" w:rsidP="00EE6051">
      <w:pPr>
        <w:widowControl/>
        <w:rPr>
          <w:bCs/>
          <w:sz w:val="20"/>
          <w:szCs w:val="20"/>
        </w:rPr>
      </w:pPr>
      <w:r w:rsidRPr="0087412D">
        <w:rPr>
          <w:bCs/>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C07747">
        <w:rPr>
          <w:bCs/>
          <w:sz w:val="20"/>
          <w:szCs w:val="20"/>
        </w:rPr>
        <w:t>2</w:t>
      </w:r>
      <w:r w:rsidR="00143105">
        <w:rPr>
          <w:bCs/>
          <w:sz w:val="20"/>
          <w:szCs w:val="20"/>
        </w:rPr>
        <w:t>6</w:t>
      </w:r>
    </w:p>
    <w:p w14:paraId="0F64E022" w14:textId="77777777" w:rsidR="00EE6051" w:rsidRPr="0087412D" w:rsidRDefault="00EE6051" w:rsidP="00EE6051">
      <w:pPr>
        <w:rPr>
          <w:sz w:val="20"/>
          <w:szCs w:val="20"/>
        </w:rPr>
      </w:pPr>
      <w:r w:rsidRPr="0087412D">
        <w:rPr>
          <w:sz w:val="20"/>
          <w:szCs w:val="20"/>
        </w:rPr>
        <w:t>10.1 Лицензионное программное обеспечение…………………………………………                                …..</w:t>
      </w:r>
      <w:r w:rsidR="00C07747">
        <w:rPr>
          <w:sz w:val="20"/>
          <w:szCs w:val="20"/>
        </w:rPr>
        <w:t>2</w:t>
      </w:r>
      <w:r w:rsidR="00143105">
        <w:rPr>
          <w:sz w:val="20"/>
          <w:szCs w:val="20"/>
        </w:rPr>
        <w:t>6</w:t>
      </w:r>
    </w:p>
    <w:p w14:paraId="2BF73E7C" w14:textId="77777777" w:rsidR="00EE6051" w:rsidRPr="0087412D" w:rsidRDefault="00EE6051" w:rsidP="00EE6051">
      <w:pPr>
        <w:rPr>
          <w:sz w:val="20"/>
          <w:szCs w:val="20"/>
        </w:rPr>
      </w:pPr>
      <w:r w:rsidRPr="0087412D">
        <w:rPr>
          <w:sz w:val="20"/>
          <w:szCs w:val="20"/>
        </w:rPr>
        <w:t>10.2. Электронно-библиотечная система………………………………………………                                  …..</w:t>
      </w:r>
      <w:r w:rsidR="00C07747">
        <w:rPr>
          <w:sz w:val="20"/>
          <w:szCs w:val="20"/>
        </w:rPr>
        <w:t>27</w:t>
      </w:r>
    </w:p>
    <w:p w14:paraId="4724F57C" w14:textId="77777777" w:rsidR="00EE6051" w:rsidRPr="0087412D" w:rsidRDefault="00EE6051" w:rsidP="00EE6051">
      <w:pPr>
        <w:rPr>
          <w:sz w:val="20"/>
          <w:szCs w:val="20"/>
        </w:rPr>
      </w:pPr>
      <w:r w:rsidRPr="0087412D">
        <w:rPr>
          <w:sz w:val="20"/>
          <w:szCs w:val="20"/>
        </w:rPr>
        <w:t>10.3. Современные профессиональные базы данных…………………………    ……                                  …..</w:t>
      </w:r>
      <w:r w:rsidR="00C07747">
        <w:rPr>
          <w:sz w:val="20"/>
          <w:szCs w:val="20"/>
        </w:rPr>
        <w:t>27</w:t>
      </w:r>
    </w:p>
    <w:p w14:paraId="6FEA7919" w14:textId="77777777" w:rsidR="00EE6051" w:rsidRPr="0087412D" w:rsidRDefault="00EE6051" w:rsidP="00EE6051">
      <w:pPr>
        <w:rPr>
          <w:sz w:val="20"/>
          <w:szCs w:val="20"/>
        </w:rPr>
      </w:pPr>
      <w:r w:rsidRPr="0087412D">
        <w:rPr>
          <w:sz w:val="20"/>
          <w:szCs w:val="20"/>
        </w:rPr>
        <w:t>10.4. Информационные справочные системы……………………………………………                                …</w:t>
      </w:r>
      <w:r w:rsidR="00C07747">
        <w:rPr>
          <w:sz w:val="20"/>
          <w:szCs w:val="20"/>
        </w:rPr>
        <w:t>2</w:t>
      </w:r>
      <w:r w:rsidR="00143105">
        <w:rPr>
          <w:sz w:val="20"/>
          <w:szCs w:val="20"/>
        </w:rPr>
        <w:t>7</w:t>
      </w:r>
    </w:p>
    <w:p w14:paraId="1134B93C" w14:textId="77777777" w:rsidR="00EE6051" w:rsidRPr="0087412D" w:rsidRDefault="00EE6051" w:rsidP="00EE6051">
      <w:pPr>
        <w:rPr>
          <w:sz w:val="20"/>
          <w:szCs w:val="20"/>
        </w:rPr>
      </w:pPr>
      <w:r w:rsidRPr="0087412D">
        <w:rPr>
          <w:iCs/>
          <w:sz w:val="20"/>
          <w:szCs w:val="20"/>
        </w:rPr>
        <w:t>11. Особенности реализации дисциплины для инвалидов и лиц с ограниченными возможностями здоровья…………………………………………………………………….                                                           .</w:t>
      </w:r>
      <w:r>
        <w:rPr>
          <w:iCs/>
          <w:sz w:val="20"/>
          <w:szCs w:val="20"/>
        </w:rPr>
        <w:t>2</w:t>
      </w:r>
      <w:r w:rsidR="00C07747">
        <w:rPr>
          <w:iCs/>
          <w:sz w:val="20"/>
          <w:szCs w:val="20"/>
        </w:rPr>
        <w:t>8</w:t>
      </w:r>
    </w:p>
    <w:p w14:paraId="2EB2DDBB" w14:textId="77777777" w:rsidR="00EE6051" w:rsidRPr="0087412D" w:rsidRDefault="00EE6051" w:rsidP="00EE6051">
      <w:pPr>
        <w:rPr>
          <w:sz w:val="20"/>
          <w:szCs w:val="20"/>
        </w:rPr>
      </w:pPr>
      <w:r w:rsidRPr="0087412D">
        <w:rPr>
          <w:sz w:val="20"/>
          <w:szCs w:val="20"/>
        </w:rPr>
        <w:t xml:space="preserve">12. Лист регистрации изменений ...............................................                                                                             </w:t>
      </w:r>
      <w:r w:rsidR="00C07747">
        <w:rPr>
          <w:sz w:val="20"/>
          <w:szCs w:val="20"/>
        </w:rPr>
        <w:t>2</w:t>
      </w:r>
      <w:r w:rsidR="00143105">
        <w:rPr>
          <w:sz w:val="20"/>
          <w:szCs w:val="20"/>
        </w:rPr>
        <w:t>8</w:t>
      </w:r>
    </w:p>
    <w:p w14:paraId="1EF12BD9" w14:textId="77777777" w:rsidR="00847D7D" w:rsidRPr="001A6751" w:rsidRDefault="00847D7D" w:rsidP="00EE6051">
      <w:pPr>
        <w:widowControl/>
        <w:autoSpaceDE/>
        <w:autoSpaceDN/>
        <w:adjustRightInd/>
        <w:spacing w:after="160" w:line="259" w:lineRule="auto"/>
        <w:jc w:val="center"/>
      </w:pPr>
    </w:p>
    <w:p w14:paraId="252BE04D" w14:textId="77777777" w:rsidR="00847D7D" w:rsidRDefault="00847D7D" w:rsidP="00EF4579">
      <w:pPr>
        <w:widowControl/>
        <w:autoSpaceDE/>
        <w:autoSpaceDN/>
        <w:adjustRightInd/>
        <w:spacing w:after="160"/>
      </w:pPr>
      <w:r w:rsidRPr="001A6751">
        <w:br w:type="page"/>
      </w:r>
    </w:p>
    <w:p w14:paraId="1F48B3DB" w14:textId="77777777" w:rsidR="006C001B" w:rsidRPr="0087412D" w:rsidRDefault="006C001B" w:rsidP="006C001B">
      <w:pPr>
        <w:ind w:right="284" w:firstLine="567"/>
        <w:jc w:val="both"/>
        <w:rPr>
          <w:b/>
        </w:rPr>
      </w:pPr>
      <w:r w:rsidRPr="0087412D">
        <w:rPr>
          <w:b/>
        </w:rPr>
        <w:lastRenderedPageBreak/>
        <w:t xml:space="preserve">1. </w:t>
      </w:r>
      <w:bookmarkStart w:id="1" w:name="_Toc506237550"/>
      <w:bookmarkStart w:id="2" w:name="_Toc29567823"/>
      <w:r w:rsidRPr="0087412D">
        <w:rPr>
          <w:b/>
        </w:rPr>
        <w:t>Аннотация к дисциплине</w:t>
      </w:r>
      <w:bookmarkEnd w:id="1"/>
      <w:bookmarkEnd w:id="2"/>
    </w:p>
    <w:p w14:paraId="43288FC8" w14:textId="77777777" w:rsidR="006C001B" w:rsidRPr="0087412D" w:rsidRDefault="006C001B" w:rsidP="006C001B">
      <w:pPr>
        <w:keepNext/>
        <w:ind w:right="284" w:firstLine="567"/>
        <w:jc w:val="both"/>
        <w:rPr>
          <w:b/>
          <w:bCs/>
          <w:iCs/>
        </w:rPr>
      </w:pPr>
    </w:p>
    <w:p w14:paraId="0620C07B" w14:textId="77777777" w:rsidR="006C001B" w:rsidRPr="0087412D" w:rsidRDefault="006C001B" w:rsidP="006C001B">
      <w:pPr>
        <w:keepNext/>
        <w:ind w:right="284" w:firstLine="567"/>
        <w:jc w:val="both"/>
      </w:pPr>
      <w:r w:rsidRPr="0087412D">
        <w:t>Рабочая программа дисциплины «</w:t>
      </w:r>
      <w:r w:rsidR="00E07080">
        <w:t>Теория игр</w:t>
      </w:r>
      <w:r w:rsidRPr="0087412D">
        <w:t>» составлена в соответствии с требованиями ФГОС ВО по направлению подготовки 38.03.01 Экономика (уровень бакалавриата), утвержденного приказом Министерства науки и высшего образования РФ от 12.08. 2020 г. N 954.</w:t>
      </w:r>
    </w:p>
    <w:p w14:paraId="3184D379" w14:textId="77777777" w:rsidR="006C001B" w:rsidRPr="0087412D" w:rsidRDefault="006C001B" w:rsidP="006C001B">
      <w:pPr>
        <w:keepNext/>
        <w:ind w:right="284" w:firstLine="567"/>
        <w:jc w:val="both"/>
      </w:pPr>
      <w:r w:rsidRPr="0087412D">
        <w:t>Рабочая программа содержит обязательные для изучения темы по дисциплине «</w:t>
      </w:r>
      <w:r>
        <w:t>Теория игр</w:t>
      </w:r>
      <w:r w:rsidRPr="0087412D">
        <w:t>». Дисциплина дает целостное представление о</w:t>
      </w:r>
      <w:r w:rsidR="002C02E6">
        <w:t>б</w:t>
      </w:r>
      <w:r w:rsidRPr="0087412D">
        <w:t xml:space="preserve"> </w:t>
      </w:r>
      <w:r w:rsidR="002C02E6">
        <w:t>а</w:t>
      </w:r>
      <w:r w:rsidR="002C02E6" w:rsidRPr="00797CC9">
        <w:t>нтагонистически</w:t>
      </w:r>
      <w:r w:rsidR="002C02E6">
        <w:t>х</w:t>
      </w:r>
      <w:r w:rsidR="002C02E6" w:rsidRPr="00797CC9">
        <w:t xml:space="preserve"> игр</w:t>
      </w:r>
      <w:r w:rsidR="002C02E6">
        <w:t xml:space="preserve">ах, </w:t>
      </w:r>
      <w:r w:rsidR="002C02E6" w:rsidRPr="00797CC9">
        <w:t>теории матричных игр</w:t>
      </w:r>
      <w:r w:rsidR="00213FF3">
        <w:t>, т</w:t>
      </w:r>
      <w:r w:rsidR="00213FF3" w:rsidRPr="00797CC9">
        <w:t>еори</w:t>
      </w:r>
      <w:r w:rsidR="00213FF3">
        <w:t>и</w:t>
      </w:r>
      <w:r w:rsidR="00213FF3" w:rsidRPr="00797CC9">
        <w:t xml:space="preserve"> бескоалиционных </w:t>
      </w:r>
      <w:r w:rsidR="00213FF3">
        <w:t xml:space="preserve">и кооперативных </w:t>
      </w:r>
      <w:r w:rsidR="00213FF3" w:rsidRPr="00797CC9">
        <w:t>игр</w:t>
      </w:r>
      <w:r w:rsidRPr="0087412D">
        <w:t>.</w:t>
      </w:r>
    </w:p>
    <w:p w14:paraId="4FB1A9EA" w14:textId="77777777" w:rsidR="006C001B" w:rsidRPr="0087412D" w:rsidRDefault="006C001B" w:rsidP="006C001B">
      <w:pPr>
        <w:ind w:firstLine="851"/>
        <w:jc w:val="both"/>
        <w:rPr>
          <w:b/>
        </w:rPr>
      </w:pPr>
    </w:p>
    <w:p w14:paraId="6DD0517E" w14:textId="77777777" w:rsidR="006C001B" w:rsidRPr="0087412D" w:rsidRDefault="006C001B" w:rsidP="006C001B">
      <w:pPr>
        <w:keepNext/>
        <w:tabs>
          <w:tab w:val="left" w:pos="1120"/>
        </w:tabs>
        <w:ind w:right="284" w:firstLine="567"/>
        <w:jc w:val="both"/>
        <w:rPr>
          <w:b/>
          <w:snapToGrid w:val="0"/>
        </w:rPr>
      </w:pPr>
      <w:r w:rsidRPr="0087412D">
        <w:rPr>
          <w:b/>
        </w:rPr>
        <w:t xml:space="preserve">Место дисциплины в </w:t>
      </w:r>
      <w:r w:rsidRPr="0087412D">
        <w:rPr>
          <w:b/>
          <w:snapToGrid w:val="0"/>
        </w:rPr>
        <w:t>структуре основной профессиональной образовательной программы</w:t>
      </w:r>
    </w:p>
    <w:p w14:paraId="6BD346A8" w14:textId="77777777" w:rsidR="006C001B" w:rsidRPr="0087412D" w:rsidRDefault="006C001B" w:rsidP="006C001B">
      <w:pPr>
        <w:keepNext/>
        <w:tabs>
          <w:tab w:val="left" w:pos="851"/>
          <w:tab w:val="left" w:pos="1120"/>
        </w:tabs>
        <w:ind w:right="284" w:firstLine="567"/>
        <w:jc w:val="both"/>
      </w:pPr>
      <w:r w:rsidRPr="0087412D">
        <w:rPr>
          <w:lang w:val="x-none"/>
        </w:rPr>
        <w:t>Настоящая дисциплина включена в</w:t>
      </w:r>
      <w:r w:rsidRPr="0087412D">
        <w:t xml:space="preserve"> часть, формируемую </w:t>
      </w:r>
      <w:r w:rsidRPr="0087412D">
        <w:rPr>
          <w:lang w:val="x-none"/>
        </w:rPr>
        <w:t>участниками образовательных отношений</w:t>
      </w:r>
      <w:r w:rsidRPr="0087412D">
        <w:t xml:space="preserve">, </w:t>
      </w:r>
      <w:r w:rsidRPr="0087412D">
        <w:rPr>
          <w:lang w:val="x-none"/>
        </w:rPr>
        <w:t xml:space="preserve">Блока1 учебных планов по направлению подготовки </w:t>
      </w:r>
      <w:r w:rsidRPr="0087412D">
        <w:t>38</w:t>
      </w:r>
      <w:r w:rsidRPr="0087412D">
        <w:rPr>
          <w:lang w:val="x-none"/>
        </w:rPr>
        <w:t xml:space="preserve">.03.01 </w:t>
      </w:r>
      <w:r w:rsidRPr="0087412D">
        <w:t>Экономика, уровень бакалавриата.</w:t>
      </w:r>
    </w:p>
    <w:p w14:paraId="234A8CD9" w14:textId="77777777" w:rsidR="006C001B" w:rsidRPr="0087412D" w:rsidRDefault="006C001B" w:rsidP="006C001B">
      <w:pPr>
        <w:keepNext/>
        <w:tabs>
          <w:tab w:val="left" w:pos="1120"/>
        </w:tabs>
        <w:ind w:right="284" w:firstLine="567"/>
        <w:jc w:val="both"/>
        <w:rPr>
          <w:bCs/>
        </w:rPr>
      </w:pPr>
      <w:r w:rsidRPr="0087412D">
        <w:rPr>
          <w:bCs/>
        </w:rPr>
        <w:t xml:space="preserve">Дисциплина изучается на </w:t>
      </w:r>
      <w:r>
        <w:rPr>
          <w:bCs/>
        </w:rPr>
        <w:t>3</w:t>
      </w:r>
      <w:r w:rsidRPr="0087412D">
        <w:rPr>
          <w:bCs/>
        </w:rPr>
        <w:t xml:space="preserve"> курсе, в </w:t>
      </w:r>
      <w:r>
        <w:rPr>
          <w:bCs/>
        </w:rPr>
        <w:t>5</w:t>
      </w:r>
      <w:r w:rsidRPr="0087412D">
        <w:rPr>
          <w:bCs/>
        </w:rPr>
        <w:t xml:space="preserve"> семестре очной</w:t>
      </w:r>
      <w:r>
        <w:rPr>
          <w:bCs/>
        </w:rPr>
        <w:t>, на 1 курсе, во 2 семестре очно-заочной и заочной форм обучения</w:t>
      </w:r>
      <w:r w:rsidRPr="0087412D">
        <w:rPr>
          <w:bCs/>
        </w:rPr>
        <w:t>, форма контроля  – зачет.</w:t>
      </w:r>
    </w:p>
    <w:p w14:paraId="7E0A375F" w14:textId="77777777" w:rsidR="006C001B" w:rsidRPr="0087412D" w:rsidRDefault="006C001B" w:rsidP="006C001B">
      <w:pPr>
        <w:keepNext/>
        <w:ind w:right="284" w:firstLine="567"/>
        <w:jc w:val="both"/>
        <w:rPr>
          <w:b/>
          <w:bCs/>
        </w:rPr>
      </w:pPr>
    </w:p>
    <w:p w14:paraId="68FB2FD8" w14:textId="77777777" w:rsidR="006C001B" w:rsidRPr="0087412D" w:rsidRDefault="006C001B" w:rsidP="006C001B">
      <w:pPr>
        <w:keepNext/>
        <w:ind w:right="284" w:firstLine="567"/>
        <w:jc w:val="both"/>
        <w:rPr>
          <w:b/>
          <w:bCs/>
        </w:rPr>
      </w:pPr>
      <w:r w:rsidRPr="0087412D">
        <w:rPr>
          <w:b/>
          <w:bCs/>
        </w:rPr>
        <w:t xml:space="preserve">Цель изучения дисциплины: </w:t>
      </w:r>
    </w:p>
    <w:p w14:paraId="076766E3" w14:textId="77777777" w:rsidR="006C001B" w:rsidRPr="0087412D" w:rsidRDefault="006C001B" w:rsidP="006C001B">
      <w:pPr>
        <w:keepNext/>
        <w:ind w:right="284" w:firstLine="567"/>
        <w:jc w:val="both"/>
      </w:pPr>
      <w:r w:rsidRPr="0087412D">
        <w:rPr>
          <w:bCs/>
        </w:rPr>
        <w:t xml:space="preserve">Использование аппарата </w:t>
      </w:r>
      <w:r w:rsidR="00213FF3">
        <w:rPr>
          <w:bCs/>
        </w:rPr>
        <w:t>теории игр</w:t>
      </w:r>
      <w:r w:rsidRPr="0087412D">
        <w:rPr>
          <w:bCs/>
        </w:rPr>
        <w:t xml:space="preserve"> для решения практических задач в области экономики</w:t>
      </w:r>
      <w:r w:rsidRPr="0087412D">
        <w:t>.</w:t>
      </w:r>
    </w:p>
    <w:p w14:paraId="24E2B7C8" w14:textId="77777777" w:rsidR="006C001B" w:rsidRPr="0087412D" w:rsidRDefault="006C001B" w:rsidP="006C001B">
      <w:pPr>
        <w:keepNext/>
        <w:tabs>
          <w:tab w:val="left" w:pos="1120"/>
        </w:tabs>
        <w:ind w:right="284" w:firstLine="567"/>
        <w:jc w:val="both"/>
        <w:rPr>
          <w:bCs/>
        </w:rPr>
      </w:pPr>
    </w:p>
    <w:p w14:paraId="28B138AB" w14:textId="77777777" w:rsidR="006C001B" w:rsidRPr="0087412D" w:rsidRDefault="006C001B" w:rsidP="006C001B">
      <w:pPr>
        <w:keepNext/>
        <w:ind w:right="284" w:firstLine="567"/>
        <w:jc w:val="both"/>
      </w:pPr>
      <w:r w:rsidRPr="0087412D">
        <w:rPr>
          <w:b/>
          <w:bCs/>
        </w:rPr>
        <w:t>Задачи:</w:t>
      </w:r>
    </w:p>
    <w:p w14:paraId="31D7B6C3" w14:textId="77777777" w:rsidR="006C001B" w:rsidRPr="0087412D" w:rsidRDefault="00033E1A" w:rsidP="006C001B">
      <w:pPr>
        <w:keepNext/>
        <w:numPr>
          <w:ilvl w:val="0"/>
          <w:numId w:val="40"/>
        </w:numPr>
        <w:autoSpaceDN/>
        <w:adjustRightInd/>
        <w:ind w:left="0" w:right="284" w:firstLine="567"/>
        <w:jc w:val="both"/>
      </w:pPr>
      <w:r w:rsidRPr="00435C9A">
        <w:rPr>
          <w:bCs/>
        </w:rPr>
        <w:t>способы моделирования различных видов экономических ситуаций в терминах теории игр</w:t>
      </w:r>
      <w:r w:rsidR="006C001B" w:rsidRPr="0087412D">
        <w:t xml:space="preserve">;  </w:t>
      </w:r>
    </w:p>
    <w:p w14:paraId="3B8B2AFC" w14:textId="77777777" w:rsidR="006C001B" w:rsidRPr="0087412D" w:rsidRDefault="00033E1A" w:rsidP="006C001B">
      <w:pPr>
        <w:numPr>
          <w:ilvl w:val="0"/>
          <w:numId w:val="40"/>
        </w:numPr>
        <w:shd w:val="clear" w:color="auto" w:fill="FFFFFF"/>
        <w:autoSpaceDN/>
        <w:adjustRightInd/>
        <w:ind w:left="0" w:right="284" w:firstLine="567"/>
        <w:jc w:val="both"/>
        <w:rPr>
          <w:b/>
        </w:rPr>
      </w:pPr>
      <w:r w:rsidRPr="00435C9A">
        <w:rPr>
          <w:bCs/>
        </w:rPr>
        <w:t>приемы решения основных типов экономико-управленческих задач методами теории игр</w:t>
      </w:r>
      <w:r w:rsidR="006C001B" w:rsidRPr="0087412D">
        <w:t xml:space="preserve">;  </w:t>
      </w:r>
    </w:p>
    <w:p w14:paraId="64FCDEB6" w14:textId="77777777" w:rsidR="006C001B" w:rsidRPr="0087412D" w:rsidRDefault="006C001B" w:rsidP="006C001B">
      <w:pPr>
        <w:numPr>
          <w:ilvl w:val="0"/>
          <w:numId w:val="40"/>
        </w:numPr>
        <w:shd w:val="clear" w:color="auto" w:fill="FFFFFF"/>
        <w:autoSpaceDN/>
        <w:adjustRightInd/>
        <w:ind w:left="0" w:right="284" w:firstLine="567"/>
        <w:jc w:val="both"/>
      </w:pPr>
      <w:r w:rsidRPr="0087412D">
        <w:t xml:space="preserve">использование аппарата </w:t>
      </w:r>
      <w:r w:rsidR="00033E1A">
        <w:t>а</w:t>
      </w:r>
      <w:r w:rsidR="00033E1A" w:rsidRPr="00797CC9">
        <w:t>нтагонистически</w:t>
      </w:r>
      <w:r w:rsidR="00033E1A">
        <w:t>х</w:t>
      </w:r>
      <w:r w:rsidR="00033E1A" w:rsidRPr="00797CC9">
        <w:t xml:space="preserve"> игр</w:t>
      </w:r>
      <w:r w:rsidRPr="0087412D">
        <w:t>;</w:t>
      </w:r>
    </w:p>
    <w:p w14:paraId="53F8CBCD" w14:textId="77777777" w:rsidR="006C001B" w:rsidRPr="0087412D" w:rsidRDefault="006C001B" w:rsidP="006C001B">
      <w:pPr>
        <w:numPr>
          <w:ilvl w:val="0"/>
          <w:numId w:val="40"/>
        </w:numPr>
        <w:shd w:val="clear" w:color="auto" w:fill="FFFFFF"/>
        <w:autoSpaceDN/>
        <w:adjustRightInd/>
        <w:ind w:left="0" w:right="284" w:firstLine="567"/>
        <w:jc w:val="both"/>
      </w:pPr>
      <w:r w:rsidRPr="0087412D">
        <w:t xml:space="preserve">прикладное применение аппарата </w:t>
      </w:r>
      <w:r w:rsidR="00FC03B4">
        <w:t>к</w:t>
      </w:r>
      <w:r w:rsidR="00FC03B4" w:rsidRPr="00150F0C">
        <w:t>ооперативны</w:t>
      </w:r>
      <w:r w:rsidR="00FC03B4">
        <w:t>х</w:t>
      </w:r>
      <w:r w:rsidR="00FC03B4" w:rsidRPr="00150F0C">
        <w:t xml:space="preserve"> игр</w:t>
      </w:r>
      <w:r w:rsidR="00FC03B4">
        <w:t>.</w:t>
      </w:r>
    </w:p>
    <w:p w14:paraId="0AAF4F98" w14:textId="77777777" w:rsidR="006C001B" w:rsidRPr="0087412D" w:rsidRDefault="006C001B" w:rsidP="006C001B">
      <w:pPr>
        <w:keepNext/>
        <w:tabs>
          <w:tab w:val="left" w:pos="1120"/>
        </w:tabs>
        <w:ind w:right="284" w:firstLine="567"/>
        <w:jc w:val="both"/>
        <w:rPr>
          <w:bCs/>
        </w:rPr>
      </w:pPr>
    </w:p>
    <w:p w14:paraId="028D1EB7" w14:textId="77777777" w:rsidR="006C001B" w:rsidRPr="0087412D" w:rsidRDefault="006C001B" w:rsidP="006C001B">
      <w:pPr>
        <w:shd w:val="clear" w:color="auto" w:fill="FFFFFF"/>
        <w:ind w:right="284" w:firstLine="567"/>
        <w:jc w:val="both"/>
        <w:rPr>
          <w:b/>
        </w:rPr>
      </w:pPr>
      <w:r w:rsidRPr="0087412D">
        <w:rPr>
          <w:b/>
        </w:rPr>
        <w:t>Компетенции обучающегося, формируемые в результате освоения дисциплины:</w:t>
      </w:r>
    </w:p>
    <w:p w14:paraId="7ADFF133" w14:textId="77777777" w:rsidR="006C001B" w:rsidRPr="0087412D" w:rsidRDefault="006C001B" w:rsidP="006C001B">
      <w:pPr>
        <w:keepNext/>
        <w:tabs>
          <w:tab w:val="left" w:pos="1120"/>
        </w:tabs>
        <w:ind w:right="284" w:firstLine="567"/>
        <w:jc w:val="both"/>
        <w:rPr>
          <w:bCs/>
        </w:rPr>
      </w:pPr>
      <w:r w:rsidRPr="0087412D">
        <w:rPr>
          <w:bCs/>
        </w:rPr>
        <w:t>ПК-1 - 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7C351D7F" w14:textId="77777777" w:rsidR="006C001B" w:rsidRDefault="006C001B" w:rsidP="00EF4579">
      <w:pPr>
        <w:widowControl/>
        <w:autoSpaceDE/>
        <w:autoSpaceDN/>
        <w:adjustRightInd/>
        <w:spacing w:after="160"/>
      </w:pPr>
    </w:p>
    <w:p w14:paraId="1CB99E87" w14:textId="77777777" w:rsidR="00F24CBF" w:rsidRPr="0087412D" w:rsidRDefault="00F24CBF" w:rsidP="00F24CBF">
      <w:pPr>
        <w:pStyle w:val="10"/>
        <w:numPr>
          <w:ilvl w:val="0"/>
          <w:numId w:val="0"/>
        </w:numPr>
        <w:suppressAutoHyphens w:val="0"/>
        <w:spacing w:before="0" w:after="0"/>
        <w:ind w:right="284"/>
        <w:jc w:val="both"/>
        <w:rPr>
          <w:rFonts w:ascii="Times New Roman" w:hAnsi="Times New Roman" w:cs="Times New Roman"/>
          <w:sz w:val="24"/>
          <w:szCs w:val="24"/>
        </w:rPr>
      </w:pPr>
      <w:r w:rsidRPr="0087412D">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18037198" w14:textId="77777777" w:rsidR="00F24CBF" w:rsidRPr="0087412D" w:rsidRDefault="00F24CBF" w:rsidP="00F24CBF">
      <w:pPr>
        <w:pStyle w:val="c3"/>
        <w:keepNext/>
        <w:widowControl w:val="0"/>
        <w:shd w:val="clear" w:color="auto" w:fill="FFFFFF"/>
        <w:spacing w:before="0" w:beforeAutospacing="0" w:after="0" w:afterAutospacing="0"/>
        <w:ind w:right="282" w:firstLine="567"/>
        <w:jc w:val="both"/>
        <w:rPr>
          <w:snapToGrid w:val="0"/>
        </w:rPr>
      </w:pPr>
    </w:p>
    <w:p w14:paraId="572991CF" w14:textId="77777777" w:rsidR="00F24CBF" w:rsidRPr="0087412D" w:rsidRDefault="00F24CBF" w:rsidP="00F24CBF">
      <w:pPr>
        <w:pStyle w:val="c3"/>
        <w:keepNext/>
        <w:widowControl w:val="0"/>
        <w:shd w:val="clear" w:color="auto" w:fill="FFFFFF"/>
        <w:spacing w:before="0" w:beforeAutospacing="0" w:after="0" w:afterAutospacing="0"/>
        <w:ind w:right="282" w:firstLine="567"/>
        <w:jc w:val="both"/>
        <w:rPr>
          <w:snapToGrid w:val="0"/>
        </w:rPr>
      </w:pPr>
      <w:r w:rsidRPr="0087412D">
        <w:rPr>
          <w:snapToGrid w:val="0"/>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p w14:paraId="70CB97E0" w14:textId="77777777" w:rsidR="00F24CBF" w:rsidRPr="0087412D" w:rsidRDefault="00F24CBF" w:rsidP="00F24CBF">
      <w:pPr>
        <w:pStyle w:val="c3"/>
        <w:keepNext/>
        <w:widowControl w:val="0"/>
        <w:shd w:val="clear" w:color="auto" w:fill="FFFFFF"/>
        <w:spacing w:before="0" w:beforeAutospacing="0" w:after="0" w:afterAutospacing="0"/>
        <w:ind w:right="282" w:firstLine="567"/>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28"/>
        <w:gridCol w:w="3298"/>
        <w:gridCol w:w="2111"/>
      </w:tblGrid>
      <w:tr w:rsidR="00F24CBF" w:rsidRPr="0087412D" w14:paraId="2C8D3D8E" w14:textId="77777777" w:rsidTr="004147AB">
        <w:trPr>
          <w:trHeight w:val="782"/>
        </w:trPr>
        <w:tc>
          <w:tcPr>
            <w:tcW w:w="1934" w:type="dxa"/>
          </w:tcPr>
          <w:p w14:paraId="4D8E58DF" w14:textId="77777777" w:rsidR="00F24CBF" w:rsidRPr="0087412D" w:rsidRDefault="00F24CBF" w:rsidP="004147AB">
            <w:pPr>
              <w:keepNext/>
              <w:ind w:left="-113" w:right="-113"/>
              <w:jc w:val="center"/>
              <w:rPr>
                <w:b/>
                <w:sz w:val="22"/>
                <w:szCs w:val="22"/>
              </w:rPr>
            </w:pPr>
            <w:r w:rsidRPr="0087412D">
              <w:rPr>
                <w:b/>
                <w:sz w:val="22"/>
                <w:szCs w:val="22"/>
              </w:rPr>
              <w:t>Код компетенции</w:t>
            </w:r>
          </w:p>
        </w:tc>
        <w:tc>
          <w:tcPr>
            <w:tcW w:w="2228" w:type="dxa"/>
          </w:tcPr>
          <w:p w14:paraId="68F43D73" w14:textId="77777777" w:rsidR="00F24CBF" w:rsidRPr="0087412D" w:rsidRDefault="00F24CBF" w:rsidP="004147AB">
            <w:pPr>
              <w:keepNext/>
              <w:ind w:left="-113" w:right="-113"/>
              <w:jc w:val="center"/>
              <w:rPr>
                <w:b/>
                <w:sz w:val="22"/>
                <w:szCs w:val="22"/>
              </w:rPr>
            </w:pPr>
            <w:r w:rsidRPr="0087412D">
              <w:rPr>
                <w:b/>
                <w:sz w:val="22"/>
                <w:szCs w:val="22"/>
              </w:rPr>
              <w:t>Результаты освоения ОПОП (содержание компетенций)</w:t>
            </w:r>
          </w:p>
        </w:tc>
        <w:tc>
          <w:tcPr>
            <w:tcW w:w="3298" w:type="dxa"/>
          </w:tcPr>
          <w:p w14:paraId="7CE647D4" w14:textId="77777777" w:rsidR="00F24CBF" w:rsidRPr="0087412D" w:rsidRDefault="00F24CBF" w:rsidP="004147AB">
            <w:pPr>
              <w:keepNext/>
              <w:jc w:val="center"/>
              <w:rPr>
                <w:b/>
                <w:sz w:val="22"/>
                <w:szCs w:val="22"/>
              </w:rPr>
            </w:pPr>
            <w:r w:rsidRPr="0087412D">
              <w:rPr>
                <w:b/>
                <w:sz w:val="22"/>
                <w:szCs w:val="22"/>
              </w:rPr>
              <w:t>Индикаторы достижения компетенций</w:t>
            </w:r>
          </w:p>
        </w:tc>
        <w:tc>
          <w:tcPr>
            <w:tcW w:w="2111" w:type="dxa"/>
          </w:tcPr>
          <w:p w14:paraId="295E952A" w14:textId="77777777" w:rsidR="00F24CBF" w:rsidRPr="0087412D" w:rsidRDefault="00F24CBF" w:rsidP="004147AB">
            <w:pPr>
              <w:keepNext/>
              <w:ind w:left="-113" w:right="-113"/>
              <w:jc w:val="center"/>
              <w:rPr>
                <w:b/>
                <w:sz w:val="22"/>
                <w:szCs w:val="22"/>
              </w:rPr>
            </w:pPr>
            <w:r w:rsidRPr="0087412D">
              <w:rPr>
                <w:b/>
                <w:sz w:val="22"/>
                <w:szCs w:val="22"/>
              </w:rPr>
              <w:t>Формы образовательной деятельности, способствующие формированию и развитию компетенции</w:t>
            </w:r>
          </w:p>
        </w:tc>
      </w:tr>
      <w:tr w:rsidR="00F24CBF" w:rsidRPr="0087412D" w14:paraId="45192364" w14:textId="77777777" w:rsidTr="004147AB">
        <w:tc>
          <w:tcPr>
            <w:tcW w:w="1934" w:type="dxa"/>
            <w:vMerge w:val="restart"/>
          </w:tcPr>
          <w:p w14:paraId="417F4D7F" w14:textId="77777777" w:rsidR="00F24CBF" w:rsidRPr="0087412D" w:rsidRDefault="00F24CBF" w:rsidP="004147AB">
            <w:pPr>
              <w:keepNext/>
              <w:jc w:val="both"/>
              <w:rPr>
                <w:b/>
                <w:sz w:val="22"/>
                <w:szCs w:val="22"/>
              </w:rPr>
            </w:pPr>
            <w:r w:rsidRPr="0087412D">
              <w:rPr>
                <w:b/>
                <w:sz w:val="22"/>
                <w:szCs w:val="22"/>
              </w:rPr>
              <w:t>ПК-1</w:t>
            </w:r>
          </w:p>
        </w:tc>
        <w:tc>
          <w:tcPr>
            <w:tcW w:w="2228" w:type="dxa"/>
            <w:vMerge w:val="restart"/>
          </w:tcPr>
          <w:p w14:paraId="4BCCE3F7" w14:textId="77777777" w:rsidR="00F24CBF" w:rsidRPr="0014358E" w:rsidRDefault="00F24CBF" w:rsidP="004147AB">
            <w:pPr>
              <w:widowControl/>
              <w:tabs>
                <w:tab w:val="left" w:pos="743"/>
                <w:tab w:val="left" w:pos="9356"/>
              </w:tabs>
              <w:jc w:val="both"/>
              <w:rPr>
                <w:sz w:val="22"/>
                <w:szCs w:val="22"/>
              </w:rPr>
            </w:pPr>
            <w:r w:rsidRPr="0014358E">
              <w:rPr>
                <w:sz w:val="22"/>
                <w:szCs w:val="22"/>
              </w:rPr>
              <w:t>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0E526AFA" w14:textId="77777777" w:rsidR="00F24CBF" w:rsidRPr="0014358E" w:rsidRDefault="00F24CBF" w:rsidP="004147AB">
            <w:pPr>
              <w:widowControl/>
              <w:tabs>
                <w:tab w:val="left" w:pos="743"/>
                <w:tab w:val="left" w:pos="9356"/>
              </w:tabs>
              <w:jc w:val="both"/>
              <w:rPr>
                <w:sz w:val="22"/>
                <w:szCs w:val="22"/>
              </w:rPr>
            </w:pPr>
          </w:p>
        </w:tc>
        <w:tc>
          <w:tcPr>
            <w:tcW w:w="3298" w:type="dxa"/>
          </w:tcPr>
          <w:p w14:paraId="0ADEB00C" w14:textId="77777777" w:rsidR="008D3772" w:rsidRPr="00435C9A" w:rsidRDefault="00F24CBF" w:rsidP="008D3772">
            <w:pPr>
              <w:jc w:val="both"/>
              <w:rPr>
                <w:bCs/>
              </w:rPr>
            </w:pPr>
            <w:r w:rsidRPr="0087412D">
              <w:rPr>
                <w:b/>
                <w:sz w:val="22"/>
                <w:szCs w:val="22"/>
              </w:rPr>
              <w:t>ПК-1.1. Знает</w:t>
            </w:r>
            <w:r w:rsidR="008D3772">
              <w:rPr>
                <w:bCs/>
              </w:rPr>
              <w:t xml:space="preserve">   основные термины теории игр.</w:t>
            </w:r>
          </w:p>
          <w:p w14:paraId="1C146AD1" w14:textId="77777777" w:rsidR="00F24CBF" w:rsidRPr="0087412D" w:rsidRDefault="00F24CBF" w:rsidP="004147AB">
            <w:pPr>
              <w:widowControl/>
              <w:tabs>
                <w:tab w:val="left" w:pos="743"/>
                <w:tab w:val="left" w:pos="9356"/>
              </w:tabs>
              <w:jc w:val="both"/>
              <w:rPr>
                <w:b/>
                <w:bCs/>
                <w:iCs/>
                <w:sz w:val="22"/>
                <w:szCs w:val="22"/>
              </w:rPr>
            </w:pPr>
          </w:p>
        </w:tc>
        <w:tc>
          <w:tcPr>
            <w:tcW w:w="2111" w:type="dxa"/>
            <w:vMerge w:val="restart"/>
          </w:tcPr>
          <w:p w14:paraId="56529F14" w14:textId="77777777" w:rsidR="00F24CBF" w:rsidRPr="0087412D" w:rsidRDefault="00F24CBF" w:rsidP="004147AB">
            <w:pPr>
              <w:keepNext/>
              <w:jc w:val="both"/>
              <w:rPr>
                <w:sz w:val="22"/>
                <w:szCs w:val="22"/>
                <w:u w:val="single"/>
              </w:rPr>
            </w:pPr>
            <w:r w:rsidRPr="0087412D">
              <w:rPr>
                <w:sz w:val="22"/>
                <w:szCs w:val="22"/>
                <w:u w:val="single"/>
              </w:rPr>
              <w:t>Контактная работа:</w:t>
            </w:r>
          </w:p>
          <w:p w14:paraId="3AADA339" w14:textId="77777777" w:rsidR="00F24CBF" w:rsidRPr="0087412D" w:rsidRDefault="00F24CBF" w:rsidP="004147AB">
            <w:pPr>
              <w:keepNext/>
              <w:jc w:val="both"/>
              <w:rPr>
                <w:sz w:val="22"/>
                <w:szCs w:val="22"/>
              </w:rPr>
            </w:pPr>
            <w:r w:rsidRPr="0087412D">
              <w:rPr>
                <w:sz w:val="22"/>
                <w:szCs w:val="22"/>
              </w:rPr>
              <w:t>Лекции</w:t>
            </w:r>
          </w:p>
          <w:p w14:paraId="325B9D32" w14:textId="77777777" w:rsidR="00F24CBF" w:rsidRPr="0087412D" w:rsidRDefault="00F24CBF" w:rsidP="004147AB">
            <w:pPr>
              <w:keepNext/>
              <w:jc w:val="both"/>
              <w:rPr>
                <w:sz w:val="22"/>
                <w:szCs w:val="22"/>
              </w:rPr>
            </w:pPr>
            <w:r w:rsidRPr="0087412D">
              <w:rPr>
                <w:sz w:val="22"/>
                <w:szCs w:val="22"/>
              </w:rPr>
              <w:t>Практические занятия</w:t>
            </w:r>
          </w:p>
          <w:p w14:paraId="7FAA58AF" w14:textId="77777777" w:rsidR="00F24CBF" w:rsidRPr="0087412D" w:rsidRDefault="00F24CBF" w:rsidP="004147AB">
            <w:pPr>
              <w:keepNext/>
              <w:jc w:val="both"/>
              <w:rPr>
                <w:sz w:val="22"/>
                <w:szCs w:val="22"/>
                <w:u w:val="single"/>
              </w:rPr>
            </w:pPr>
            <w:r w:rsidRPr="0087412D">
              <w:rPr>
                <w:sz w:val="22"/>
                <w:szCs w:val="22"/>
                <w:u w:val="single"/>
              </w:rPr>
              <w:t>Контрольная работа</w:t>
            </w:r>
          </w:p>
        </w:tc>
      </w:tr>
      <w:tr w:rsidR="00F24CBF" w:rsidRPr="0087412D" w14:paraId="48FAC25A" w14:textId="77777777" w:rsidTr="004147AB">
        <w:tc>
          <w:tcPr>
            <w:tcW w:w="1934" w:type="dxa"/>
            <w:vMerge/>
          </w:tcPr>
          <w:p w14:paraId="706F89DE" w14:textId="77777777" w:rsidR="00F24CBF" w:rsidRPr="0087412D" w:rsidRDefault="00F24CBF" w:rsidP="004147AB">
            <w:pPr>
              <w:pStyle w:val="c3"/>
              <w:keepNext/>
              <w:widowControl w:val="0"/>
              <w:spacing w:before="0" w:beforeAutospacing="0" w:after="0" w:afterAutospacing="0"/>
              <w:jc w:val="both"/>
              <w:rPr>
                <w:sz w:val="22"/>
                <w:szCs w:val="22"/>
              </w:rPr>
            </w:pPr>
          </w:p>
        </w:tc>
        <w:tc>
          <w:tcPr>
            <w:tcW w:w="2228" w:type="dxa"/>
            <w:vMerge/>
          </w:tcPr>
          <w:p w14:paraId="020901FD" w14:textId="77777777" w:rsidR="00F24CBF" w:rsidRPr="0087412D" w:rsidRDefault="00F24CBF" w:rsidP="004147AB">
            <w:pPr>
              <w:pStyle w:val="c3"/>
              <w:keepNext/>
              <w:widowControl w:val="0"/>
              <w:spacing w:before="0" w:beforeAutospacing="0" w:after="0" w:afterAutospacing="0"/>
              <w:jc w:val="both"/>
              <w:rPr>
                <w:sz w:val="22"/>
                <w:szCs w:val="22"/>
              </w:rPr>
            </w:pPr>
          </w:p>
        </w:tc>
        <w:tc>
          <w:tcPr>
            <w:tcW w:w="3298" w:type="dxa"/>
          </w:tcPr>
          <w:p w14:paraId="2E9DEF99" w14:textId="77777777" w:rsidR="00F24CBF" w:rsidRPr="0087412D" w:rsidRDefault="00F24CBF" w:rsidP="008D3772">
            <w:pPr>
              <w:jc w:val="both"/>
              <w:rPr>
                <w:b/>
                <w:sz w:val="22"/>
                <w:szCs w:val="22"/>
              </w:rPr>
            </w:pPr>
            <w:r w:rsidRPr="00BE3008">
              <w:rPr>
                <w:b/>
                <w:sz w:val="22"/>
                <w:szCs w:val="22"/>
              </w:rPr>
              <w:t xml:space="preserve">ПК-1.2. Знает </w:t>
            </w:r>
            <w:r w:rsidR="008D3772" w:rsidRPr="00435C9A">
              <w:rPr>
                <w:bCs/>
              </w:rPr>
              <w:t>способы моделирования различных видов экономических</w:t>
            </w:r>
            <w:r w:rsidR="008D3772">
              <w:rPr>
                <w:bCs/>
              </w:rPr>
              <w:t xml:space="preserve"> ситуаций в терминах теории игр.</w:t>
            </w:r>
          </w:p>
        </w:tc>
        <w:tc>
          <w:tcPr>
            <w:tcW w:w="2111" w:type="dxa"/>
            <w:vMerge/>
          </w:tcPr>
          <w:p w14:paraId="7BFD8C42" w14:textId="77777777" w:rsidR="00F24CBF" w:rsidRPr="0087412D" w:rsidRDefault="00F24CBF" w:rsidP="004147AB">
            <w:pPr>
              <w:pStyle w:val="c3"/>
              <w:keepNext/>
              <w:widowControl w:val="0"/>
              <w:spacing w:before="0" w:beforeAutospacing="0" w:after="0" w:afterAutospacing="0"/>
              <w:jc w:val="both"/>
              <w:rPr>
                <w:sz w:val="22"/>
                <w:szCs w:val="22"/>
              </w:rPr>
            </w:pPr>
          </w:p>
        </w:tc>
      </w:tr>
      <w:tr w:rsidR="00F24CBF" w:rsidRPr="0087412D" w14:paraId="137B3BE1" w14:textId="77777777" w:rsidTr="004147AB">
        <w:trPr>
          <w:trHeight w:val="302"/>
        </w:trPr>
        <w:tc>
          <w:tcPr>
            <w:tcW w:w="1934" w:type="dxa"/>
            <w:vMerge/>
          </w:tcPr>
          <w:p w14:paraId="56FED2A2" w14:textId="77777777" w:rsidR="00F24CBF" w:rsidRPr="0087412D" w:rsidRDefault="00F24CBF" w:rsidP="004147AB">
            <w:pPr>
              <w:pStyle w:val="c3"/>
              <w:keepNext/>
              <w:widowControl w:val="0"/>
              <w:spacing w:before="0" w:beforeAutospacing="0" w:after="0" w:afterAutospacing="0"/>
              <w:jc w:val="both"/>
              <w:rPr>
                <w:sz w:val="22"/>
                <w:szCs w:val="22"/>
              </w:rPr>
            </w:pPr>
          </w:p>
        </w:tc>
        <w:tc>
          <w:tcPr>
            <w:tcW w:w="2228" w:type="dxa"/>
            <w:vMerge/>
          </w:tcPr>
          <w:p w14:paraId="08E365D3" w14:textId="77777777" w:rsidR="00F24CBF" w:rsidRPr="0087412D" w:rsidRDefault="00F24CBF" w:rsidP="004147AB">
            <w:pPr>
              <w:pStyle w:val="c3"/>
              <w:keepNext/>
              <w:widowControl w:val="0"/>
              <w:spacing w:before="0" w:beforeAutospacing="0" w:after="0" w:afterAutospacing="0"/>
              <w:jc w:val="both"/>
              <w:rPr>
                <w:sz w:val="22"/>
                <w:szCs w:val="22"/>
              </w:rPr>
            </w:pPr>
          </w:p>
        </w:tc>
        <w:tc>
          <w:tcPr>
            <w:tcW w:w="3298" w:type="dxa"/>
          </w:tcPr>
          <w:p w14:paraId="16C60262" w14:textId="77777777" w:rsidR="00F24CBF" w:rsidRPr="0087412D" w:rsidRDefault="00F24CBF" w:rsidP="007E03C8">
            <w:pPr>
              <w:jc w:val="both"/>
              <w:rPr>
                <w:b/>
                <w:sz w:val="22"/>
                <w:szCs w:val="22"/>
              </w:rPr>
            </w:pPr>
            <w:r w:rsidRPr="0087412D">
              <w:rPr>
                <w:b/>
                <w:sz w:val="22"/>
                <w:szCs w:val="22"/>
              </w:rPr>
              <w:t>ПК-1.3. Умеет</w:t>
            </w:r>
            <w:r w:rsidR="007E03C8">
              <w:rPr>
                <w:bCs/>
              </w:rPr>
              <w:t xml:space="preserve">   </w:t>
            </w:r>
            <w:r w:rsidR="007E03C8" w:rsidRPr="00435C9A">
              <w:rPr>
                <w:bCs/>
              </w:rPr>
              <w:t>выделять на основе содержательного описания экономически значимых задач элементы формальных моделей математической теории игр владеть техникой работы с основными поня</w:t>
            </w:r>
            <w:r w:rsidR="007E03C8">
              <w:rPr>
                <w:bCs/>
              </w:rPr>
              <w:t>тиями и результатами теории игр.</w:t>
            </w:r>
          </w:p>
        </w:tc>
        <w:tc>
          <w:tcPr>
            <w:tcW w:w="2111" w:type="dxa"/>
            <w:vMerge/>
          </w:tcPr>
          <w:p w14:paraId="45561BF4" w14:textId="77777777" w:rsidR="00F24CBF" w:rsidRPr="0087412D" w:rsidRDefault="00F24CBF" w:rsidP="004147AB">
            <w:pPr>
              <w:pStyle w:val="c3"/>
              <w:keepNext/>
              <w:widowControl w:val="0"/>
              <w:spacing w:before="0" w:beforeAutospacing="0" w:after="0" w:afterAutospacing="0"/>
              <w:jc w:val="both"/>
              <w:rPr>
                <w:sz w:val="22"/>
                <w:szCs w:val="22"/>
              </w:rPr>
            </w:pPr>
          </w:p>
        </w:tc>
      </w:tr>
      <w:tr w:rsidR="00F24CBF" w:rsidRPr="0087412D" w14:paraId="2C4F46C6" w14:textId="77777777" w:rsidTr="004147AB">
        <w:trPr>
          <w:trHeight w:val="298"/>
        </w:trPr>
        <w:tc>
          <w:tcPr>
            <w:tcW w:w="1934" w:type="dxa"/>
            <w:vMerge/>
          </w:tcPr>
          <w:p w14:paraId="79B4F137" w14:textId="77777777" w:rsidR="00F24CBF" w:rsidRPr="0087412D" w:rsidRDefault="00F24CBF" w:rsidP="004147AB">
            <w:pPr>
              <w:pStyle w:val="c3"/>
              <w:keepNext/>
              <w:widowControl w:val="0"/>
              <w:spacing w:before="0" w:beforeAutospacing="0" w:after="0" w:afterAutospacing="0"/>
              <w:jc w:val="both"/>
              <w:rPr>
                <w:sz w:val="22"/>
                <w:szCs w:val="22"/>
              </w:rPr>
            </w:pPr>
          </w:p>
        </w:tc>
        <w:tc>
          <w:tcPr>
            <w:tcW w:w="2228" w:type="dxa"/>
            <w:vMerge/>
          </w:tcPr>
          <w:p w14:paraId="2D96B9F3" w14:textId="77777777" w:rsidR="00F24CBF" w:rsidRPr="0087412D" w:rsidRDefault="00F24CBF" w:rsidP="004147AB">
            <w:pPr>
              <w:pStyle w:val="c3"/>
              <w:keepNext/>
              <w:widowControl w:val="0"/>
              <w:spacing w:before="0" w:beforeAutospacing="0" w:after="0" w:afterAutospacing="0"/>
              <w:jc w:val="both"/>
              <w:rPr>
                <w:sz w:val="22"/>
                <w:szCs w:val="22"/>
              </w:rPr>
            </w:pPr>
          </w:p>
        </w:tc>
        <w:tc>
          <w:tcPr>
            <w:tcW w:w="3298" w:type="dxa"/>
          </w:tcPr>
          <w:p w14:paraId="0A687992" w14:textId="77777777" w:rsidR="00F24CBF" w:rsidRPr="0087412D" w:rsidRDefault="00F24CBF" w:rsidP="007E03C8">
            <w:pPr>
              <w:jc w:val="both"/>
              <w:rPr>
                <w:b/>
                <w:sz w:val="22"/>
                <w:szCs w:val="22"/>
              </w:rPr>
            </w:pPr>
            <w:r w:rsidRPr="0087412D">
              <w:rPr>
                <w:b/>
                <w:sz w:val="22"/>
                <w:szCs w:val="22"/>
              </w:rPr>
              <w:t xml:space="preserve">ПК-1.4. Умеет </w:t>
            </w:r>
            <w:r w:rsidR="007E03C8" w:rsidRPr="00435C9A">
              <w:rPr>
                <w:bCs/>
              </w:rPr>
              <w:t>проводить доказательства основных теорем теории; выделять и анализиров</w:t>
            </w:r>
            <w:r w:rsidR="007E03C8">
              <w:rPr>
                <w:bCs/>
              </w:rPr>
              <w:t>ать свойства полученных решений.</w:t>
            </w:r>
          </w:p>
        </w:tc>
        <w:tc>
          <w:tcPr>
            <w:tcW w:w="2111" w:type="dxa"/>
            <w:vMerge/>
          </w:tcPr>
          <w:p w14:paraId="650C84CB" w14:textId="77777777" w:rsidR="00F24CBF" w:rsidRPr="0087412D" w:rsidRDefault="00F24CBF" w:rsidP="004147AB">
            <w:pPr>
              <w:pStyle w:val="c3"/>
              <w:keepNext/>
              <w:widowControl w:val="0"/>
              <w:spacing w:before="0" w:beforeAutospacing="0" w:after="0" w:afterAutospacing="0"/>
              <w:jc w:val="both"/>
              <w:rPr>
                <w:sz w:val="22"/>
                <w:szCs w:val="22"/>
              </w:rPr>
            </w:pPr>
          </w:p>
        </w:tc>
      </w:tr>
      <w:tr w:rsidR="00F24CBF" w:rsidRPr="0087412D" w14:paraId="7F86D64B" w14:textId="77777777" w:rsidTr="004147AB">
        <w:trPr>
          <w:trHeight w:val="298"/>
        </w:trPr>
        <w:tc>
          <w:tcPr>
            <w:tcW w:w="1934" w:type="dxa"/>
            <w:vMerge/>
          </w:tcPr>
          <w:p w14:paraId="785AEA66" w14:textId="77777777" w:rsidR="00F24CBF" w:rsidRPr="0087412D" w:rsidRDefault="00F24CBF" w:rsidP="004147AB">
            <w:pPr>
              <w:pStyle w:val="c3"/>
              <w:keepNext/>
              <w:widowControl w:val="0"/>
              <w:spacing w:before="0" w:beforeAutospacing="0" w:after="0" w:afterAutospacing="0"/>
              <w:jc w:val="both"/>
              <w:rPr>
                <w:sz w:val="22"/>
                <w:szCs w:val="22"/>
              </w:rPr>
            </w:pPr>
          </w:p>
        </w:tc>
        <w:tc>
          <w:tcPr>
            <w:tcW w:w="2228" w:type="dxa"/>
            <w:vMerge/>
          </w:tcPr>
          <w:p w14:paraId="52DF4E67" w14:textId="77777777" w:rsidR="00F24CBF" w:rsidRPr="0087412D" w:rsidRDefault="00F24CBF" w:rsidP="004147AB">
            <w:pPr>
              <w:pStyle w:val="c3"/>
              <w:keepNext/>
              <w:widowControl w:val="0"/>
              <w:spacing w:before="0" w:beforeAutospacing="0" w:after="0" w:afterAutospacing="0"/>
              <w:jc w:val="both"/>
              <w:rPr>
                <w:sz w:val="22"/>
                <w:szCs w:val="22"/>
              </w:rPr>
            </w:pPr>
          </w:p>
        </w:tc>
        <w:tc>
          <w:tcPr>
            <w:tcW w:w="3298" w:type="dxa"/>
          </w:tcPr>
          <w:p w14:paraId="5BCFAF4A" w14:textId="77777777" w:rsidR="00F24CBF" w:rsidRPr="0087412D" w:rsidRDefault="00F24CBF" w:rsidP="007E03C8">
            <w:pPr>
              <w:keepNext/>
              <w:jc w:val="both"/>
              <w:rPr>
                <w:b/>
                <w:sz w:val="22"/>
                <w:szCs w:val="22"/>
              </w:rPr>
            </w:pPr>
            <w:r w:rsidRPr="0087412D">
              <w:rPr>
                <w:b/>
                <w:sz w:val="22"/>
                <w:szCs w:val="22"/>
              </w:rPr>
              <w:t xml:space="preserve">ПК-1.5. Умеет </w:t>
            </w:r>
            <w:r w:rsidR="007E03C8" w:rsidRPr="00435C9A">
              <w:rPr>
                <w:bCs/>
              </w:rPr>
              <w:t>решать типовые, конкретные задачи, примеры которых рассматриваются в лекционном курсе</w:t>
            </w:r>
            <w:r w:rsidR="007E03C8">
              <w:rPr>
                <w:bCs/>
              </w:rPr>
              <w:t>.</w:t>
            </w:r>
          </w:p>
        </w:tc>
        <w:tc>
          <w:tcPr>
            <w:tcW w:w="2111" w:type="dxa"/>
            <w:vMerge/>
          </w:tcPr>
          <w:p w14:paraId="49849CF9" w14:textId="77777777" w:rsidR="00F24CBF" w:rsidRPr="0087412D" w:rsidRDefault="00F24CBF" w:rsidP="004147AB">
            <w:pPr>
              <w:pStyle w:val="c3"/>
              <w:keepNext/>
              <w:widowControl w:val="0"/>
              <w:spacing w:before="0" w:beforeAutospacing="0" w:after="0" w:afterAutospacing="0"/>
              <w:jc w:val="both"/>
              <w:rPr>
                <w:sz w:val="22"/>
                <w:szCs w:val="22"/>
              </w:rPr>
            </w:pPr>
          </w:p>
        </w:tc>
      </w:tr>
      <w:tr w:rsidR="00F24CBF" w:rsidRPr="0087412D" w14:paraId="5B1733A9" w14:textId="77777777" w:rsidTr="004147AB">
        <w:trPr>
          <w:trHeight w:val="298"/>
        </w:trPr>
        <w:tc>
          <w:tcPr>
            <w:tcW w:w="1934" w:type="dxa"/>
            <w:vMerge/>
          </w:tcPr>
          <w:p w14:paraId="72D7F347" w14:textId="77777777" w:rsidR="00F24CBF" w:rsidRPr="0087412D" w:rsidRDefault="00F24CBF" w:rsidP="004147AB">
            <w:pPr>
              <w:pStyle w:val="c3"/>
              <w:keepNext/>
              <w:widowControl w:val="0"/>
              <w:spacing w:before="0" w:beforeAutospacing="0" w:after="0" w:afterAutospacing="0"/>
              <w:jc w:val="both"/>
              <w:rPr>
                <w:sz w:val="22"/>
                <w:szCs w:val="22"/>
              </w:rPr>
            </w:pPr>
          </w:p>
        </w:tc>
        <w:tc>
          <w:tcPr>
            <w:tcW w:w="2228" w:type="dxa"/>
            <w:vMerge/>
          </w:tcPr>
          <w:p w14:paraId="619CEAB2" w14:textId="77777777" w:rsidR="00F24CBF" w:rsidRPr="0087412D" w:rsidRDefault="00F24CBF" w:rsidP="004147AB">
            <w:pPr>
              <w:pStyle w:val="c3"/>
              <w:keepNext/>
              <w:widowControl w:val="0"/>
              <w:spacing w:before="0" w:beforeAutospacing="0" w:after="0" w:afterAutospacing="0"/>
              <w:jc w:val="both"/>
              <w:rPr>
                <w:sz w:val="22"/>
                <w:szCs w:val="22"/>
              </w:rPr>
            </w:pPr>
          </w:p>
        </w:tc>
        <w:tc>
          <w:tcPr>
            <w:tcW w:w="3298" w:type="dxa"/>
          </w:tcPr>
          <w:p w14:paraId="5BE48AE6" w14:textId="77777777" w:rsidR="00F24CBF" w:rsidRPr="0087412D" w:rsidRDefault="00F24CBF" w:rsidP="003178E2">
            <w:pPr>
              <w:keepNext/>
              <w:jc w:val="both"/>
              <w:rPr>
                <w:b/>
                <w:sz w:val="22"/>
                <w:szCs w:val="22"/>
              </w:rPr>
            </w:pPr>
            <w:r w:rsidRPr="0087412D">
              <w:rPr>
                <w:b/>
                <w:bCs/>
                <w:sz w:val="22"/>
                <w:szCs w:val="22"/>
              </w:rPr>
              <w:t>ПК-1.6.</w:t>
            </w:r>
            <w:r w:rsidRPr="0087412D">
              <w:rPr>
                <w:bCs/>
                <w:sz w:val="22"/>
                <w:szCs w:val="22"/>
              </w:rPr>
              <w:t xml:space="preserve"> </w:t>
            </w:r>
            <w:r w:rsidRPr="0087412D">
              <w:rPr>
                <w:b/>
                <w:bCs/>
                <w:sz w:val="22"/>
                <w:szCs w:val="22"/>
              </w:rPr>
              <w:t>Владеет</w:t>
            </w:r>
            <w:r w:rsidR="007E03C8">
              <w:rPr>
                <w:bCs/>
              </w:rPr>
              <w:t xml:space="preserve">   </w:t>
            </w:r>
            <w:r w:rsidR="007E03C8" w:rsidRPr="00435C9A">
              <w:rPr>
                <w:bCs/>
              </w:rPr>
              <w:t>стандартными методиками моделирования экономических процессов с использованием инструментов теории игр</w:t>
            </w:r>
            <w:r w:rsidR="003178E2">
              <w:rPr>
                <w:bCs/>
              </w:rPr>
              <w:t>.</w:t>
            </w:r>
            <w:r w:rsidR="007E03C8" w:rsidRPr="00435C9A">
              <w:rPr>
                <w:bCs/>
              </w:rPr>
              <w:t xml:space="preserve"> </w:t>
            </w:r>
          </w:p>
        </w:tc>
        <w:tc>
          <w:tcPr>
            <w:tcW w:w="2111" w:type="dxa"/>
            <w:vMerge/>
          </w:tcPr>
          <w:p w14:paraId="69B18A65" w14:textId="77777777" w:rsidR="00F24CBF" w:rsidRPr="0087412D" w:rsidRDefault="00F24CBF" w:rsidP="004147AB">
            <w:pPr>
              <w:pStyle w:val="c3"/>
              <w:keepNext/>
              <w:widowControl w:val="0"/>
              <w:spacing w:before="0" w:beforeAutospacing="0" w:after="0" w:afterAutospacing="0"/>
              <w:jc w:val="both"/>
              <w:rPr>
                <w:sz w:val="22"/>
                <w:szCs w:val="22"/>
              </w:rPr>
            </w:pPr>
          </w:p>
        </w:tc>
      </w:tr>
      <w:tr w:rsidR="00F24CBF" w:rsidRPr="0087412D" w14:paraId="3544CC87" w14:textId="77777777" w:rsidTr="003178E2">
        <w:trPr>
          <w:trHeight w:val="1124"/>
        </w:trPr>
        <w:tc>
          <w:tcPr>
            <w:tcW w:w="1934" w:type="dxa"/>
            <w:vMerge/>
          </w:tcPr>
          <w:p w14:paraId="2425B49C" w14:textId="77777777" w:rsidR="00F24CBF" w:rsidRPr="0087412D" w:rsidRDefault="00F24CBF" w:rsidP="004147AB">
            <w:pPr>
              <w:pStyle w:val="c3"/>
              <w:keepNext/>
              <w:widowControl w:val="0"/>
              <w:spacing w:before="0" w:beforeAutospacing="0" w:after="0" w:afterAutospacing="0"/>
              <w:jc w:val="both"/>
              <w:rPr>
                <w:sz w:val="22"/>
                <w:szCs w:val="22"/>
              </w:rPr>
            </w:pPr>
          </w:p>
        </w:tc>
        <w:tc>
          <w:tcPr>
            <w:tcW w:w="2228" w:type="dxa"/>
            <w:vMerge/>
          </w:tcPr>
          <w:p w14:paraId="558E92D2" w14:textId="77777777" w:rsidR="00F24CBF" w:rsidRPr="0087412D" w:rsidRDefault="00F24CBF" w:rsidP="004147AB">
            <w:pPr>
              <w:pStyle w:val="c3"/>
              <w:keepNext/>
              <w:widowControl w:val="0"/>
              <w:spacing w:before="0" w:beforeAutospacing="0" w:after="0" w:afterAutospacing="0"/>
              <w:jc w:val="both"/>
              <w:rPr>
                <w:sz w:val="22"/>
                <w:szCs w:val="22"/>
              </w:rPr>
            </w:pPr>
          </w:p>
        </w:tc>
        <w:tc>
          <w:tcPr>
            <w:tcW w:w="3298" w:type="dxa"/>
          </w:tcPr>
          <w:p w14:paraId="59A36D6F" w14:textId="77777777" w:rsidR="00F24CBF" w:rsidRPr="005B0A28" w:rsidRDefault="00F24CBF" w:rsidP="003178E2">
            <w:pPr>
              <w:keepNext/>
              <w:rPr>
                <w:b/>
                <w:bCs/>
                <w:sz w:val="22"/>
                <w:szCs w:val="22"/>
              </w:rPr>
            </w:pPr>
            <w:r w:rsidRPr="005B0A28">
              <w:rPr>
                <w:b/>
                <w:bCs/>
                <w:sz w:val="22"/>
                <w:szCs w:val="22"/>
              </w:rPr>
              <w:t xml:space="preserve">ПК-1.7. Владеет </w:t>
            </w:r>
            <w:r w:rsidRPr="005B0A28">
              <w:rPr>
                <w:bCs/>
                <w:sz w:val="22"/>
                <w:szCs w:val="22"/>
              </w:rPr>
              <w:t xml:space="preserve">техническими приемами </w:t>
            </w:r>
            <w:r w:rsidR="003178E2">
              <w:rPr>
                <w:bCs/>
                <w:sz w:val="22"/>
                <w:szCs w:val="22"/>
              </w:rPr>
              <w:t>определения</w:t>
            </w:r>
            <w:r w:rsidR="003178E2">
              <w:rPr>
                <w:bCs/>
              </w:rPr>
              <w:t xml:space="preserve"> оптимальных</w:t>
            </w:r>
            <w:r w:rsidR="003178E2" w:rsidRPr="00435C9A">
              <w:rPr>
                <w:bCs/>
              </w:rPr>
              <w:t xml:space="preserve"> управленчески</w:t>
            </w:r>
            <w:r w:rsidR="003178E2">
              <w:rPr>
                <w:bCs/>
              </w:rPr>
              <w:t>х  решений при использовании аппарата теории игр</w:t>
            </w:r>
            <w:r w:rsidR="003178E2" w:rsidRPr="00435C9A">
              <w:rPr>
                <w:bCs/>
              </w:rPr>
              <w:t>.</w:t>
            </w:r>
          </w:p>
        </w:tc>
        <w:tc>
          <w:tcPr>
            <w:tcW w:w="2111" w:type="dxa"/>
            <w:vMerge/>
          </w:tcPr>
          <w:p w14:paraId="6DAA31C9" w14:textId="77777777" w:rsidR="00F24CBF" w:rsidRPr="0087412D" w:rsidRDefault="00F24CBF" w:rsidP="004147AB">
            <w:pPr>
              <w:pStyle w:val="c3"/>
              <w:keepNext/>
              <w:widowControl w:val="0"/>
              <w:spacing w:before="0" w:beforeAutospacing="0" w:after="0" w:afterAutospacing="0"/>
              <w:jc w:val="both"/>
              <w:rPr>
                <w:sz w:val="22"/>
                <w:szCs w:val="22"/>
              </w:rPr>
            </w:pPr>
          </w:p>
        </w:tc>
      </w:tr>
    </w:tbl>
    <w:p w14:paraId="2B672F16" w14:textId="77777777" w:rsidR="001621D4" w:rsidRPr="0087412D" w:rsidRDefault="001621D4" w:rsidP="001621D4">
      <w:pPr>
        <w:ind w:firstLine="540"/>
        <w:jc w:val="both"/>
        <w:rPr>
          <w:b/>
          <w:lang w:val="x-none"/>
        </w:rPr>
      </w:pPr>
    </w:p>
    <w:p w14:paraId="308622E1" w14:textId="77777777" w:rsidR="00CB7CC9" w:rsidRPr="0087412D" w:rsidRDefault="00CB7CC9" w:rsidP="00CB7CC9">
      <w:pPr>
        <w:tabs>
          <w:tab w:val="left" w:pos="851"/>
          <w:tab w:val="left" w:pos="9298"/>
        </w:tabs>
        <w:ind w:firstLine="709"/>
        <w:jc w:val="both"/>
        <w:rPr>
          <w:lang w:val="x-none"/>
        </w:rPr>
      </w:pPr>
      <w:r w:rsidRPr="0087412D">
        <w:rPr>
          <w:b/>
          <w:lang w:val="x-none"/>
        </w:rPr>
        <w:t xml:space="preserve">3. </w:t>
      </w:r>
      <w:bookmarkStart w:id="3" w:name="_Hlk61548965"/>
      <w:r w:rsidRPr="0087412D">
        <w:rPr>
          <w:b/>
          <w:lang w:val="x-none"/>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7412D">
        <w:rPr>
          <w:b/>
          <w:spacing w:val="-11"/>
          <w:lang w:val="x-none"/>
        </w:rPr>
        <w:t xml:space="preserve"> </w:t>
      </w:r>
      <w:r w:rsidRPr="0087412D">
        <w:rPr>
          <w:b/>
          <w:lang w:val="x-none"/>
        </w:rPr>
        <w:t>обучающихся</w:t>
      </w:r>
    </w:p>
    <w:bookmarkEnd w:id="3"/>
    <w:p w14:paraId="24F4DAF2" w14:textId="77777777" w:rsidR="00CB7CC9" w:rsidRPr="0087412D" w:rsidRDefault="00CB7CC9" w:rsidP="00CB7CC9">
      <w:pPr>
        <w:tabs>
          <w:tab w:val="left" w:pos="425"/>
          <w:tab w:val="left" w:pos="9298"/>
        </w:tabs>
        <w:ind w:firstLine="567"/>
        <w:jc w:val="both"/>
        <w:rPr>
          <w:lang w:val="x-none"/>
        </w:rPr>
      </w:pPr>
    </w:p>
    <w:p w14:paraId="60803B25" w14:textId="77777777" w:rsidR="00CB7CC9" w:rsidRPr="0087412D" w:rsidRDefault="00CB7CC9" w:rsidP="00CB7CC9">
      <w:pPr>
        <w:tabs>
          <w:tab w:val="left" w:pos="425"/>
          <w:tab w:val="left" w:pos="9298"/>
        </w:tabs>
        <w:ind w:firstLine="567"/>
        <w:jc w:val="both"/>
        <w:rPr>
          <w:lang w:val="x-none"/>
        </w:rPr>
      </w:pPr>
      <w:r w:rsidRPr="0087412D">
        <w:rPr>
          <w:lang w:val="x-none"/>
        </w:rPr>
        <w:t xml:space="preserve">Общая трудоемкость дисциплины составляет </w:t>
      </w:r>
      <w:r>
        <w:rPr>
          <w:w w:val="99"/>
        </w:rPr>
        <w:t>2</w:t>
      </w:r>
      <w:r w:rsidRPr="0087412D">
        <w:rPr>
          <w:lang w:val="x-none"/>
        </w:rPr>
        <w:t xml:space="preserve"> зачетны</w:t>
      </w:r>
      <w:r>
        <w:t>е</w:t>
      </w:r>
      <w:r w:rsidRPr="0087412D">
        <w:rPr>
          <w:spacing w:val="-2"/>
          <w:lang w:val="x-none"/>
        </w:rPr>
        <w:t xml:space="preserve"> </w:t>
      </w:r>
      <w:r w:rsidRPr="0087412D">
        <w:rPr>
          <w:lang w:val="x-none"/>
        </w:rPr>
        <w:t>единиц</w:t>
      </w:r>
      <w:r>
        <w:t>ы</w:t>
      </w:r>
      <w:r w:rsidRPr="0087412D">
        <w:rPr>
          <w:lang w:val="x-none"/>
        </w:rPr>
        <w:t>.</w:t>
      </w:r>
    </w:p>
    <w:p w14:paraId="3269F45A" w14:textId="77777777" w:rsidR="00CB7CC9" w:rsidRPr="0087412D" w:rsidRDefault="00CB7CC9" w:rsidP="00CB7CC9">
      <w:pPr>
        <w:ind w:firstLine="540"/>
        <w:jc w:val="both"/>
        <w:rPr>
          <w:b/>
          <w:lang w:val="x-none"/>
        </w:rPr>
      </w:pPr>
    </w:p>
    <w:p w14:paraId="25CFE87B" w14:textId="77777777" w:rsidR="00CB7CC9" w:rsidRPr="0087412D" w:rsidRDefault="00CB7CC9" w:rsidP="00CB7CC9">
      <w:pPr>
        <w:pStyle w:val="2"/>
        <w:numPr>
          <w:ilvl w:val="0"/>
          <w:numId w:val="0"/>
        </w:numPr>
        <w:ind w:left="567"/>
        <w:jc w:val="both"/>
      </w:pPr>
      <w:r w:rsidRPr="0087412D">
        <w:t>3.1 Объём дисциплины по видам учебных занятий (в</w:t>
      </w:r>
      <w:r w:rsidRPr="0087412D">
        <w:rPr>
          <w:spacing w:val="-21"/>
        </w:rPr>
        <w:t xml:space="preserve"> </w:t>
      </w:r>
      <w:r w:rsidRPr="0087412D">
        <w:t>часах)</w:t>
      </w:r>
    </w:p>
    <w:tbl>
      <w:tblPr>
        <w:tblStyle w:val="1f2"/>
        <w:tblW w:w="0" w:type="auto"/>
        <w:tblLook w:val="04A0" w:firstRow="1" w:lastRow="0" w:firstColumn="1" w:lastColumn="0" w:noHBand="0" w:noVBand="1"/>
      </w:tblPr>
      <w:tblGrid>
        <w:gridCol w:w="5708"/>
        <w:gridCol w:w="1415"/>
        <w:gridCol w:w="1275"/>
        <w:gridCol w:w="1173"/>
      </w:tblGrid>
      <w:tr w:rsidR="00CB7CC9" w:rsidRPr="0087412D" w14:paraId="5F0BA768" w14:textId="77777777" w:rsidTr="004A444D">
        <w:tc>
          <w:tcPr>
            <w:tcW w:w="5708" w:type="dxa"/>
            <w:vMerge w:val="restart"/>
          </w:tcPr>
          <w:p w14:paraId="34166A9C" w14:textId="77777777" w:rsidR="00CB7CC9" w:rsidRPr="0087412D" w:rsidRDefault="00CB7CC9" w:rsidP="004A444D">
            <w:pPr>
              <w:jc w:val="center"/>
              <w:rPr>
                <w:sz w:val="22"/>
                <w:szCs w:val="22"/>
              </w:rPr>
            </w:pPr>
            <w:r w:rsidRPr="0087412D">
              <w:rPr>
                <w:b/>
                <w:sz w:val="22"/>
                <w:szCs w:val="22"/>
              </w:rPr>
              <w:t>Объём дисциплины</w:t>
            </w:r>
          </w:p>
        </w:tc>
        <w:tc>
          <w:tcPr>
            <w:tcW w:w="3863" w:type="dxa"/>
            <w:gridSpan w:val="3"/>
          </w:tcPr>
          <w:p w14:paraId="5B04B7CA" w14:textId="77777777" w:rsidR="00CB7CC9" w:rsidRPr="0087412D" w:rsidRDefault="00CB7CC9" w:rsidP="004A444D">
            <w:pPr>
              <w:jc w:val="center"/>
              <w:rPr>
                <w:sz w:val="22"/>
                <w:szCs w:val="22"/>
              </w:rPr>
            </w:pPr>
            <w:r w:rsidRPr="0087412D">
              <w:rPr>
                <w:b/>
                <w:sz w:val="22"/>
                <w:szCs w:val="22"/>
              </w:rPr>
              <w:t>Всего часов</w:t>
            </w:r>
          </w:p>
        </w:tc>
      </w:tr>
      <w:tr w:rsidR="00CB7CC9" w:rsidRPr="0087412D" w14:paraId="7267974E" w14:textId="77777777" w:rsidTr="004A444D">
        <w:tc>
          <w:tcPr>
            <w:tcW w:w="5708" w:type="dxa"/>
            <w:vMerge/>
          </w:tcPr>
          <w:p w14:paraId="5D22379E" w14:textId="77777777" w:rsidR="00CB7CC9" w:rsidRPr="0087412D" w:rsidRDefault="00CB7CC9" w:rsidP="004A444D">
            <w:pPr>
              <w:rPr>
                <w:sz w:val="22"/>
                <w:szCs w:val="22"/>
              </w:rPr>
            </w:pPr>
          </w:p>
        </w:tc>
        <w:tc>
          <w:tcPr>
            <w:tcW w:w="1415" w:type="dxa"/>
          </w:tcPr>
          <w:p w14:paraId="04BC8563" w14:textId="77777777" w:rsidR="00CB7CC9" w:rsidRPr="0087412D" w:rsidRDefault="00CB7CC9" w:rsidP="004A444D">
            <w:pPr>
              <w:rPr>
                <w:sz w:val="22"/>
                <w:szCs w:val="22"/>
              </w:rPr>
            </w:pPr>
            <w:r w:rsidRPr="0087412D">
              <w:rPr>
                <w:sz w:val="22"/>
                <w:szCs w:val="22"/>
              </w:rPr>
              <w:t>очная форма обучения</w:t>
            </w:r>
          </w:p>
        </w:tc>
        <w:tc>
          <w:tcPr>
            <w:tcW w:w="1275" w:type="dxa"/>
          </w:tcPr>
          <w:p w14:paraId="4F55EA66" w14:textId="77777777" w:rsidR="00CB7CC9" w:rsidRPr="0087412D" w:rsidRDefault="00CB7CC9" w:rsidP="004A444D">
            <w:pPr>
              <w:rPr>
                <w:sz w:val="22"/>
                <w:szCs w:val="22"/>
              </w:rPr>
            </w:pPr>
            <w:r w:rsidRPr="0087412D">
              <w:rPr>
                <w:sz w:val="22"/>
                <w:szCs w:val="22"/>
              </w:rPr>
              <w:t>очно-заочная форма обучения</w:t>
            </w:r>
          </w:p>
        </w:tc>
        <w:tc>
          <w:tcPr>
            <w:tcW w:w="1173" w:type="dxa"/>
          </w:tcPr>
          <w:p w14:paraId="2E0E372D" w14:textId="77777777" w:rsidR="00CB7CC9" w:rsidRPr="0087412D" w:rsidRDefault="00CB7CC9" w:rsidP="004A444D">
            <w:pPr>
              <w:rPr>
                <w:sz w:val="22"/>
                <w:szCs w:val="22"/>
              </w:rPr>
            </w:pPr>
            <w:r w:rsidRPr="0087412D">
              <w:rPr>
                <w:sz w:val="22"/>
                <w:szCs w:val="22"/>
              </w:rPr>
              <w:t>заочная  форма обучения</w:t>
            </w:r>
          </w:p>
        </w:tc>
      </w:tr>
      <w:tr w:rsidR="008D2B07" w:rsidRPr="0087412D" w14:paraId="233B2880" w14:textId="77777777" w:rsidTr="004A444D">
        <w:tc>
          <w:tcPr>
            <w:tcW w:w="5708" w:type="dxa"/>
          </w:tcPr>
          <w:p w14:paraId="0B248300" w14:textId="77777777" w:rsidR="008D2B07" w:rsidRPr="0087412D" w:rsidRDefault="008D2B07" w:rsidP="004A444D">
            <w:pPr>
              <w:rPr>
                <w:sz w:val="22"/>
                <w:szCs w:val="22"/>
              </w:rPr>
            </w:pPr>
            <w:r w:rsidRPr="0087412D">
              <w:rPr>
                <w:sz w:val="22"/>
                <w:szCs w:val="22"/>
              </w:rPr>
              <w:t>Общая трудоемкость дисциплины</w:t>
            </w:r>
          </w:p>
        </w:tc>
        <w:tc>
          <w:tcPr>
            <w:tcW w:w="1415" w:type="dxa"/>
          </w:tcPr>
          <w:p w14:paraId="12C24DA0" w14:textId="77777777" w:rsidR="008D2B07" w:rsidRPr="0087412D" w:rsidRDefault="008D2B07" w:rsidP="004A444D">
            <w:pPr>
              <w:jc w:val="center"/>
              <w:rPr>
                <w:sz w:val="22"/>
                <w:szCs w:val="22"/>
              </w:rPr>
            </w:pPr>
            <w:r>
              <w:rPr>
                <w:sz w:val="22"/>
                <w:szCs w:val="22"/>
              </w:rPr>
              <w:t>72</w:t>
            </w:r>
          </w:p>
        </w:tc>
        <w:tc>
          <w:tcPr>
            <w:tcW w:w="1275" w:type="dxa"/>
          </w:tcPr>
          <w:p w14:paraId="4328B690" w14:textId="77777777" w:rsidR="008D2B07" w:rsidRPr="0087412D" w:rsidRDefault="008D2B07" w:rsidP="004A444D">
            <w:pPr>
              <w:jc w:val="center"/>
              <w:rPr>
                <w:sz w:val="22"/>
                <w:szCs w:val="22"/>
              </w:rPr>
            </w:pPr>
            <w:r>
              <w:rPr>
                <w:sz w:val="22"/>
                <w:szCs w:val="22"/>
              </w:rPr>
              <w:t>72</w:t>
            </w:r>
          </w:p>
        </w:tc>
        <w:tc>
          <w:tcPr>
            <w:tcW w:w="1173" w:type="dxa"/>
          </w:tcPr>
          <w:p w14:paraId="0BF07813" w14:textId="77777777" w:rsidR="008D2B07" w:rsidRPr="0087412D" w:rsidRDefault="008D2B07" w:rsidP="004A444D">
            <w:pPr>
              <w:jc w:val="center"/>
              <w:rPr>
                <w:sz w:val="22"/>
                <w:szCs w:val="22"/>
              </w:rPr>
            </w:pPr>
            <w:r>
              <w:rPr>
                <w:sz w:val="22"/>
                <w:szCs w:val="22"/>
              </w:rPr>
              <w:t>72</w:t>
            </w:r>
          </w:p>
        </w:tc>
      </w:tr>
      <w:tr w:rsidR="008D2B07" w:rsidRPr="0087412D" w14:paraId="52BA3ECF" w14:textId="77777777" w:rsidTr="004A444D">
        <w:tc>
          <w:tcPr>
            <w:tcW w:w="5708" w:type="dxa"/>
          </w:tcPr>
          <w:p w14:paraId="2F8D87CC" w14:textId="77777777" w:rsidR="008D2B07" w:rsidRPr="0087412D" w:rsidRDefault="008D2B07" w:rsidP="004A444D">
            <w:pPr>
              <w:rPr>
                <w:sz w:val="22"/>
                <w:szCs w:val="22"/>
              </w:rPr>
            </w:pPr>
            <w:r w:rsidRPr="0087412D">
              <w:rPr>
                <w:sz w:val="22"/>
                <w:szCs w:val="22"/>
              </w:rPr>
              <w:t>Контактная</w:t>
            </w:r>
            <w:r w:rsidRPr="0087412D">
              <w:rPr>
                <w:b/>
                <w:sz w:val="22"/>
                <w:szCs w:val="22"/>
              </w:rPr>
              <w:t xml:space="preserve"> </w:t>
            </w:r>
            <w:r w:rsidRPr="0087412D">
              <w:rPr>
                <w:sz w:val="22"/>
                <w:szCs w:val="22"/>
              </w:rPr>
              <w:t>работа обучающихся с преподавателем (по видам учебных занятий)</w:t>
            </w:r>
          </w:p>
        </w:tc>
        <w:tc>
          <w:tcPr>
            <w:tcW w:w="1415" w:type="dxa"/>
          </w:tcPr>
          <w:p w14:paraId="639F7A05" w14:textId="77777777" w:rsidR="008D2B07" w:rsidRPr="0087412D" w:rsidRDefault="008D2B07" w:rsidP="004A444D">
            <w:pPr>
              <w:jc w:val="center"/>
              <w:rPr>
                <w:sz w:val="22"/>
                <w:szCs w:val="22"/>
              </w:rPr>
            </w:pPr>
            <w:r>
              <w:rPr>
                <w:sz w:val="22"/>
                <w:szCs w:val="22"/>
              </w:rPr>
              <w:t>36</w:t>
            </w:r>
          </w:p>
        </w:tc>
        <w:tc>
          <w:tcPr>
            <w:tcW w:w="1275" w:type="dxa"/>
          </w:tcPr>
          <w:p w14:paraId="7818F4A5" w14:textId="77777777" w:rsidR="008D2B07" w:rsidRPr="0087412D" w:rsidRDefault="008D2B07" w:rsidP="004A444D">
            <w:pPr>
              <w:jc w:val="center"/>
              <w:rPr>
                <w:sz w:val="22"/>
                <w:szCs w:val="22"/>
              </w:rPr>
            </w:pPr>
            <w:r>
              <w:rPr>
                <w:sz w:val="22"/>
                <w:szCs w:val="22"/>
              </w:rPr>
              <w:t>16</w:t>
            </w:r>
          </w:p>
        </w:tc>
        <w:tc>
          <w:tcPr>
            <w:tcW w:w="1173" w:type="dxa"/>
          </w:tcPr>
          <w:p w14:paraId="706E4E2E" w14:textId="77777777" w:rsidR="008D2B07" w:rsidRPr="0087412D" w:rsidRDefault="008D2B07" w:rsidP="004A444D">
            <w:pPr>
              <w:jc w:val="center"/>
              <w:rPr>
                <w:sz w:val="22"/>
                <w:szCs w:val="22"/>
              </w:rPr>
            </w:pPr>
            <w:r>
              <w:rPr>
                <w:sz w:val="22"/>
                <w:szCs w:val="22"/>
              </w:rPr>
              <w:t>16</w:t>
            </w:r>
          </w:p>
        </w:tc>
      </w:tr>
      <w:tr w:rsidR="008D2B07" w:rsidRPr="0087412D" w14:paraId="677AC624" w14:textId="77777777" w:rsidTr="004A444D">
        <w:tc>
          <w:tcPr>
            <w:tcW w:w="5708" w:type="dxa"/>
          </w:tcPr>
          <w:p w14:paraId="4E086E07" w14:textId="77777777" w:rsidR="008D2B07" w:rsidRPr="0087412D" w:rsidRDefault="008D2B07" w:rsidP="004A444D">
            <w:pPr>
              <w:rPr>
                <w:sz w:val="22"/>
                <w:szCs w:val="22"/>
              </w:rPr>
            </w:pPr>
            <w:r w:rsidRPr="0087412D">
              <w:rPr>
                <w:sz w:val="22"/>
                <w:szCs w:val="22"/>
              </w:rPr>
              <w:t>Аудиторная работа (всего):</w:t>
            </w:r>
          </w:p>
        </w:tc>
        <w:tc>
          <w:tcPr>
            <w:tcW w:w="1415" w:type="dxa"/>
          </w:tcPr>
          <w:p w14:paraId="3471F2C9" w14:textId="77777777" w:rsidR="008D2B07" w:rsidRPr="0087412D" w:rsidRDefault="008D2B07" w:rsidP="004A444D">
            <w:pPr>
              <w:jc w:val="center"/>
              <w:rPr>
                <w:sz w:val="22"/>
                <w:szCs w:val="22"/>
              </w:rPr>
            </w:pPr>
            <w:r>
              <w:rPr>
                <w:sz w:val="22"/>
                <w:szCs w:val="22"/>
              </w:rPr>
              <w:t>36</w:t>
            </w:r>
          </w:p>
        </w:tc>
        <w:tc>
          <w:tcPr>
            <w:tcW w:w="1275" w:type="dxa"/>
          </w:tcPr>
          <w:p w14:paraId="127BE69C" w14:textId="77777777" w:rsidR="008D2B07" w:rsidRPr="0087412D" w:rsidRDefault="008D2B07" w:rsidP="004A444D">
            <w:pPr>
              <w:jc w:val="center"/>
              <w:rPr>
                <w:sz w:val="22"/>
                <w:szCs w:val="22"/>
              </w:rPr>
            </w:pPr>
            <w:r>
              <w:rPr>
                <w:sz w:val="22"/>
                <w:szCs w:val="22"/>
              </w:rPr>
              <w:t>16</w:t>
            </w:r>
          </w:p>
        </w:tc>
        <w:tc>
          <w:tcPr>
            <w:tcW w:w="1173" w:type="dxa"/>
          </w:tcPr>
          <w:p w14:paraId="364A9D21" w14:textId="77777777" w:rsidR="008D2B07" w:rsidRPr="0087412D" w:rsidRDefault="008D2B07" w:rsidP="004A444D">
            <w:pPr>
              <w:jc w:val="center"/>
              <w:rPr>
                <w:sz w:val="22"/>
                <w:szCs w:val="22"/>
              </w:rPr>
            </w:pPr>
            <w:r>
              <w:rPr>
                <w:sz w:val="22"/>
                <w:szCs w:val="22"/>
              </w:rPr>
              <w:t>16</w:t>
            </w:r>
          </w:p>
        </w:tc>
      </w:tr>
      <w:tr w:rsidR="008D2B07" w:rsidRPr="0087412D" w14:paraId="5A71DD7F" w14:textId="77777777" w:rsidTr="004A444D">
        <w:tc>
          <w:tcPr>
            <w:tcW w:w="5708" w:type="dxa"/>
          </w:tcPr>
          <w:p w14:paraId="6C103408" w14:textId="77777777" w:rsidR="008D2B07" w:rsidRPr="0087412D" w:rsidRDefault="008D2B07" w:rsidP="004A444D">
            <w:pPr>
              <w:rPr>
                <w:sz w:val="22"/>
                <w:szCs w:val="22"/>
              </w:rPr>
            </w:pPr>
            <w:r w:rsidRPr="0087412D">
              <w:rPr>
                <w:sz w:val="22"/>
                <w:szCs w:val="22"/>
              </w:rPr>
              <w:t>в том числе:</w:t>
            </w:r>
          </w:p>
        </w:tc>
        <w:tc>
          <w:tcPr>
            <w:tcW w:w="1415" w:type="dxa"/>
          </w:tcPr>
          <w:p w14:paraId="44A918C2" w14:textId="77777777" w:rsidR="008D2B07" w:rsidRPr="0087412D" w:rsidRDefault="008D2B07" w:rsidP="004A444D">
            <w:pPr>
              <w:jc w:val="center"/>
              <w:rPr>
                <w:sz w:val="22"/>
                <w:szCs w:val="22"/>
              </w:rPr>
            </w:pPr>
          </w:p>
        </w:tc>
        <w:tc>
          <w:tcPr>
            <w:tcW w:w="1275" w:type="dxa"/>
          </w:tcPr>
          <w:p w14:paraId="26279C13" w14:textId="77777777" w:rsidR="008D2B07" w:rsidRPr="0087412D" w:rsidRDefault="008D2B07" w:rsidP="004A444D">
            <w:pPr>
              <w:jc w:val="center"/>
              <w:rPr>
                <w:sz w:val="22"/>
                <w:szCs w:val="22"/>
              </w:rPr>
            </w:pPr>
          </w:p>
        </w:tc>
        <w:tc>
          <w:tcPr>
            <w:tcW w:w="1173" w:type="dxa"/>
          </w:tcPr>
          <w:p w14:paraId="589B5753" w14:textId="77777777" w:rsidR="008D2B07" w:rsidRPr="0087412D" w:rsidRDefault="008D2B07" w:rsidP="004A444D">
            <w:pPr>
              <w:jc w:val="center"/>
              <w:rPr>
                <w:sz w:val="22"/>
                <w:szCs w:val="22"/>
              </w:rPr>
            </w:pPr>
          </w:p>
        </w:tc>
      </w:tr>
      <w:tr w:rsidR="008D2B07" w:rsidRPr="0087412D" w14:paraId="17A95996" w14:textId="77777777" w:rsidTr="004A444D">
        <w:tc>
          <w:tcPr>
            <w:tcW w:w="5708" w:type="dxa"/>
          </w:tcPr>
          <w:p w14:paraId="5D4B42E0" w14:textId="77777777" w:rsidR="008D2B07" w:rsidRPr="0087412D" w:rsidRDefault="008D2B07" w:rsidP="004A444D">
            <w:pPr>
              <w:rPr>
                <w:sz w:val="22"/>
                <w:szCs w:val="22"/>
              </w:rPr>
            </w:pPr>
            <w:r w:rsidRPr="0087412D">
              <w:rPr>
                <w:sz w:val="22"/>
                <w:szCs w:val="22"/>
              </w:rPr>
              <w:t>лекции</w:t>
            </w:r>
          </w:p>
        </w:tc>
        <w:tc>
          <w:tcPr>
            <w:tcW w:w="1415" w:type="dxa"/>
          </w:tcPr>
          <w:p w14:paraId="2B51813D" w14:textId="77777777" w:rsidR="008D2B07" w:rsidRPr="0087412D" w:rsidRDefault="008D2B07" w:rsidP="004A444D">
            <w:pPr>
              <w:jc w:val="center"/>
              <w:rPr>
                <w:sz w:val="22"/>
                <w:szCs w:val="22"/>
              </w:rPr>
            </w:pPr>
            <w:r>
              <w:rPr>
                <w:sz w:val="22"/>
                <w:szCs w:val="22"/>
              </w:rPr>
              <w:t>18</w:t>
            </w:r>
          </w:p>
        </w:tc>
        <w:tc>
          <w:tcPr>
            <w:tcW w:w="1275" w:type="dxa"/>
          </w:tcPr>
          <w:p w14:paraId="70D7D048" w14:textId="77777777" w:rsidR="008D2B07" w:rsidRPr="0087412D" w:rsidRDefault="008D2B07" w:rsidP="004A444D">
            <w:pPr>
              <w:jc w:val="center"/>
              <w:rPr>
                <w:sz w:val="22"/>
                <w:szCs w:val="22"/>
              </w:rPr>
            </w:pPr>
            <w:r>
              <w:rPr>
                <w:sz w:val="22"/>
                <w:szCs w:val="22"/>
              </w:rPr>
              <w:t>8</w:t>
            </w:r>
          </w:p>
        </w:tc>
        <w:tc>
          <w:tcPr>
            <w:tcW w:w="1173" w:type="dxa"/>
          </w:tcPr>
          <w:p w14:paraId="225E532B" w14:textId="77777777" w:rsidR="008D2B07" w:rsidRPr="0087412D" w:rsidRDefault="008D2B07" w:rsidP="004A444D">
            <w:pPr>
              <w:jc w:val="center"/>
              <w:rPr>
                <w:sz w:val="22"/>
                <w:szCs w:val="22"/>
              </w:rPr>
            </w:pPr>
            <w:r>
              <w:rPr>
                <w:sz w:val="22"/>
                <w:szCs w:val="22"/>
              </w:rPr>
              <w:t>8</w:t>
            </w:r>
          </w:p>
        </w:tc>
      </w:tr>
      <w:tr w:rsidR="008D2B07" w:rsidRPr="0087412D" w14:paraId="12DECF50" w14:textId="77777777" w:rsidTr="004A444D">
        <w:tc>
          <w:tcPr>
            <w:tcW w:w="5708" w:type="dxa"/>
          </w:tcPr>
          <w:p w14:paraId="56DE9579" w14:textId="77777777" w:rsidR="008D2B07" w:rsidRPr="0087412D" w:rsidRDefault="008D2B07" w:rsidP="004A444D">
            <w:pPr>
              <w:rPr>
                <w:sz w:val="22"/>
                <w:szCs w:val="22"/>
              </w:rPr>
            </w:pPr>
            <w:r w:rsidRPr="0087412D">
              <w:rPr>
                <w:sz w:val="22"/>
                <w:szCs w:val="22"/>
              </w:rPr>
              <w:t>лабораторные работы</w:t>
            </w:r>
          </w:p>
        </w:tc>
        <w:tc>
          <w:tcPr>
            <w:tcW w:w="1415" w:type="dxa"/>
          </w:tcPr>
          <w:p w14:paraId="341935D3" w14:textId="77777777" w:rsidR="008D2B07" w:rsidRPr="0087412D" w:rsidRDefault="008D2B07" w:rsidP="004A444D">
            <w:pPr>
              <w:jc w:val="center"/>
              <w:rPr>
                <w:sz w:val="22"/>
                <w:szCs w:val="22"/>
              </w:rPr>
            </w:pPr>
          </w:p>
        </w:tc>
        <w:tc>
          <w:tcPr>
            <w:tcW w:w="1275" w:type="dxa"/>
          </w:tcPr>
          <w:p w14:paraId="4632A496" w14:textId="77777777" w:rsidR="008D2B07" w:rsidRPr="0087412D" w:rsidRDefault="008D2B07" w:rsidP="004A444D">
            <w:pPr>
              <w:jc w:val="center"/>
              <w:rPr>
                <w:sz w:val="22"/>
                <w:szCs w:val="22"/>
              </w:rPr>
            </w:pPr>
          </w:p>
        </w:tc>
        <w:tc>
          <w:tcPr>
            <w:tcW w:w="1173" w:type="dxa"/>
          </w:tcPr>
          <w:p w14:paraId="1FE0EC88" w14:textId="77777777" w:rsidR="008D2B07" w:rsidRPr="0087412D" w:rsidRDefault="008D2B07" w:rsidP="004A444D">
            <w:pPr>
              <w:jc w:val="center"/>
              <w:rPr>
                <w:sz w:val="22"/>
                <w:szCs w:val="22"/>
              </w:rPr>
            </w:pPr>
          </w:p>
        </w:tc>
      </w:tr>
      <w:tr w:rsidR="008D2B07" w:rsidRPr="0087412D" w14:paraId="6241D132" w14:textId="77777777" w:rsidTr="004A444D">
        <w:tc>
          <w:tcPr>
            <w:tcW w:w="5708" w:type="dxa"/>
          </w:tcPr>
          <w:p w14:paraId="08C3E27E" w14:textId="77777777" w:rsidR="008D2B07" w:rsidRPr="0087412D" w:rsidRDefault="008D2B07" w:rsidP="004A444D">
            <w:pPr>
              <w:rPr>
                <w:sz w:val="22"/>
                <w:szCs w:val="22"/>
              </w:rPr>
            </w:pPr>
            <w:r w:rsidRPr="0087412D">
              <w:rPr>
                <w:sz w:val="22"/>
                <w:szCs w:val="22"/>
              </w:rPr>
              <w:t>семинары, практические занятия</w:t>
            </w:r>
          </w:p>
        </w:tc>
        <w:tc>
          <w:tcPr>
            <w:tcW w:w="1415" w:type="dxa"/>
          </w:tcPr>
          <w:p w14:paraId="5DD4B89D" w14:textId="77777777" w:rsidR="008D2B07" w:rsidRPr="0087412D" w:rsidRDefault="008D2B07" w:rsidP="004A444D">
            <w:pPr>
              <w:jc w:val="center"/>
              <w:rPr>
                <w:sz w:val="22"/>
                <w:szCs w:val="22"/>
              </w:rPr>
            </w:pPr>
            <w:r>
              <w:rPr>
                <w:sz w:val="22"/>
                <w:szCs w:val="22"/>
              </w:rPr>
              <w:t>18</w:t>
            </w:r>
          </w:p>
        </w:tc>
        <w:tc>
          <w:tcPr>
            <w:tcW w:w="1275" w:type="dxa"/>
          </w:tcPr>
          <w:p w14:paraId="44BB4BC2" w14:textId="77777777" w:rsidR="008D2B07" w:rsidRPr="0087412D" w:rsidRDefault="008D2B07" w:rsidP="004A444D">
            <w:pPr>
              <w:jc w:val="center"/>
              <w:rPr>
                <w:sz w:val="22"/>
                <w:szCs w:val="22"/>
              </w:rPr>
            </w:pPr>
            <w:r>
              <w:rPr>
                <w:sz w:val="22"/>
                <w:szCs w:val="22"/>
              </w:rPr>
              <w:t>8</w:t>
            </w:r>
          </w:p>
        </w:tc>
        <w:tc>
          <w:tcPr>
            <w:tcW w:w="1173" w:type="dxa"/>
          </w:tcPr>
          <w:p w14:paraId="60561A74" w14:textId="77777777" w:rsidR="008D2B07" w:rsidRPr="0087412D" w:rsidRDefault="008D2B07" w:rsidP="004A444D">
            <w:pPr>
              <w:jc w:val="center"/>
              <w:rPr>
                <w:sz w:val="22"/>
                <w:szCs w:val="22"/>
              </w:rPr>
            </w:pPr>
            <w:r>
              <w:rPr>
                <w:sz w:val="22"/>
                <w:szCs w:val="22"/>
              </w:rPr>
              <w:t>8</w:t>
            </w:r>
          </w:p>
        </w:tc>
      </w:tr>
      <w:tr w:rsidR="008D2B07" w:rsidRPr="0087412D" w14:paraId="77473066" w14:textId="77777777" w:rsidTr="004A444D">
        <w:tc>
          <w:tcPr>
            <w:tcW w:w="5708" w:type="dxa"/>
          </w:tcPr>
          <w:p w14:paraId="12034B13" w14:textId="77777777" w:rsidR="008D2B07" w:rsidRPr="0087412D" w:rsidRDefault="008D2B07" w:rsidP="004A444D">
            <w:pPr>
              <w:rPr>
                <w:sz w:val="22"/>
                <w:szCs w:val="22"/>
              </w:rPr>
            </w:pPr>
            <w:r w:rsidRPr="0087412D">
              <w:rPr>
                <w:sz w:val="22"/>
                <w:szCs w:val="22"/>
              </w:rPr>
              <w:t>Внеаудиторная работа (всего):</w:t>
            </w:r>
          </w:p>
        </w:tc>
        <w:tc>
          <w:tcPr>
            <w:tcW w:w="1415" w:type="dxa"/>
          </w:tcPr>
          <w:p w14:paraId="2363DE90" w14:textId="77777777" w:rsidR="008D2B07" w:rsidRPr="0087412D" w:rsidRDefault="008D2B07" w:rsidP="004A444D">
            <w:pPr>
              <w:jc w:val="center"/>
              <w:rPr>
                <w:sz w:val="22"/>
                <w:szCs w:val="22"/>
              </w:rPr>
            </w:pPr>
          </w:p>
        </w:tc>
        <w:tc>
          <w:tcPr>
            <w:tcW w:w="1275" w:type="dxa"/>
          </w:tcPr>
          <w:p w14:paraId="495DF8CD" w14:textId="77777777" w:rsidR="008D2B07" w:rsidRPr="0087412D" w:rsidRDefault="008D2B07" w:rsidP="004A444D">
            <w:pPr>
              <w:jc w:val="center"/>
              <w:rPr>
                <w:sz w:val="22"/>
                <w:szCs w:val="22"/>
              </w:rPr>
            </w:pPr>
          </w:p>
        </w:tc>
        <w:tc>
          <w:tcPr>
            <w:tcW w:w="1173" w:type="dxa"/>
          </w:tcPr>
          <w:p w14:paraId="351EBD0B" w14:textId="77777777" w:rsidR="008D2B07" w:rsidRPr="0087412D" w:rsidRDefault="008D2B07" w:rsidP="004A444D">
            <w:pPr>
              <w:jc w:val="center"/>
              <w:rPr>
                <w:sz w:val="22"/>
                <w:szCs w:val="22"/>
              </w:rPr>
            </w:pPr>
          </w:p>
        </w:tc>
      </w:tr>
      <w:tr w:rsidR="008D2B07" w:rsidRPr="0087412D" w14:paraId="390BDD10" w14:textId="77777777" w:rsidTr="004A444D">
        <w:tc>
          <w:tcPr>
            <w:tcW w:w="5708" w:type="dxa"/>
          </w:tcPr>
          <w:p w14:paraId="0118BE5B" w14:textId="77777777" w:rsidR="008D2B07" w:rsidRPr="0087412D" w:rsidRDefault="008D2B07" w:rsidP="004A444D">
            <w:pPr>
              <w:rPr>
                <w:sz w:val="22"/>
                <w:szCs w:val="22"/>
              </w:rPr>
            </w:pPr>
            <w:r w:rsidRPr="0087412D">
              <w:rPr>
                <w:sz w:val="22"/>
                <w:szCs w:val="22"/>
              </w:rPr>
              <w:t>Самостоятельная работа обучающихся</w:t>
            </w:r>
            <w:r w:rsidRPr="0087412D">
              <w:rPr>
                <w:b/>
                <w:sz w:val="22"/>
                <w:szCs w:val="22"/>
              </w:rPr>
              <w:t xml:space="preserve"> </w:t>
            </w:r>
            <w:r w:rsidRPr="0087412D">
              <w:rPr>
                <w:sz w:val="22"/>
                <w:szCs w:val="22"/>
              </w:rPr>
              <w:t>(всего)</w:t>
            </w:r>
          </w:p>
        </w:tc>
        <w:tc>
          <w:tcPr>
            <w:tcW w:w="1415" w:type="dxa"/>
          </w:tcPr>
          <w:p w14:paraId="2D4B61EE" w14:textId="77777777" w:rsidR="008D2B07" w:rsidRPr="0087412D" w:rsidRDefault="008D2B07" w:rsidP="004A444D">
            <w:pPr>
              <w:jc w:val="center"/>
              <w:rPr>
                <w:sz w:val="22"/>
                <w:szCs w:val="22"/>
              </w:rPr>
            </w:pPr>
            <w:r>
              <w:rPr>
                <w:sz w:val="22"/>
                <w:szCs w:val="22"/>
              </w:rPr>
              <w:t>36</w:t>
            </w:r>
          </w:p>
        </w:tc>
        <w:tc>
          <w:tcPr>
            <w:tcW w:w="1275" w:type="dxa"/>
          </w:tcPr>
          <w:p w14:paraId="3FF8BC22" w14:textId="77777777" w:rsidR="008D2B07" w:rsidRPr="0087412D" w:rsidRDefault="008D2B07" w:rsidP="004A444D">
            <w:pPr>
              <w:jc w:val="center"/>
              <w:rPr>
                <w:sz w:val="22"/>
                <w:szCs w:val="22"/>
              </w:rPr>
            </w:pPr>
            <w:r>
              <w:rPr>
                <w:sz w:val="22"/>
                <w:szCs w:val="22"/>
              </w:rPr>
              <w:t>52</w:t>
            </w:r>
          </w:p>
        </w:tc>
        <w:tc>
          <w:tcPr>
            <w:tcW w:w="1173" w:type="dxa"/>
          </w:tcPr>
          <w:p w14:paraId="44562D12" w14:textId="77777777" w:rsidR="008D2B07" w:rsidRPr="0087412D" w:rsidRDefault="008D2B07" w:rsidP="004A444D">
            <w:pPr>
              <w:jc w:val="center"/>
              <w:rPr>
                <w:sz w:val="22"/>
                <w:szCs w:val="22"/>
              </w:rPr>
            </w:pPr>
            <w:r>
              <w:rPr>
                <w:sz w:val="22"/>
                <w:szCs w:val="22"/>
              </w:rPr>
              <w:t>52</w:t>
            </w:r>
          </w:p>
        </w:tc>
      </w:tr>
      <w:tr w:rsidR="008D2B07" w:rsidRPr="0087412D" w14:paraId="0E698932" w14:textId="77777777" w:rsidTr="004A444D">
        <w:tc>
          <w:tcPr>
            <w:tcW w:w="5708" w:type="dxa"/>
          </w:tcPr>
          <w:p w14:paraId="172C7A45" w14:textId="77777777" w:rsidR="008D2B07" w:rsidRPr="0087412D" w:rsidRDefault="008D2B07" w:rsidP="004A444D">
            <w:pPr>
              <w:rPr>
                <w:sz w:val="22"/>
                <w:szCs w:val="22"/>
              </w:rPr>
            </w:pPr>
            <w:r w:rsidRPr="0087412D">
              <w:rPr>
                <w:sz w:val="22"/>
                <w:szCs w:val="22"/>
              </w:rPr>
              <w:t>Вид промежуточной аттестации</w:t>
            </w:r>
            <w:r w:rsidRPr="0087412D">
              <w:rPr>
                <w:spacing w:val="63"/>
                <w:sz w:val="22"/>
                <w:szCs w:val="22"/>
              </w:rPr>
              <w:t xml:space="preserve"> </w:t>
            </w:r>
            <w:r w:rsidRPr="0087412D">
              <w:rPr>
                <w:sz w:val="22"/>
                <w:szCs w:val="22"/>
              </w:rPr>
              <w:t>обучающегося (зачёт, контрольная работа, экзамен)</w:t>
            </w:r>
          </w:p>
        </w:tc>
        <w:tc>
          <w:tcPr>
            <w:tcW w:w="1415" w:type="dxa"/>
          </w:tcPr>
          <w:p w14:paraId="205B592C" w14:textId="3CDC6DC8" w:rsidR="008D2B07" w:rsidRPr="0087412D" w:rsidRDefault="004A444D" w:rsidP="004A444D">
            <w:pPr>
              <w:jc w:val="center"/>
              <w:rPr>
                <w:sz w:val="22"/>
                <w:szCs w:val="22"/>
              </w:rPr>
            </w:pPr>
            <w:r>
              <w:rPr>
                <w:sz w:val="22"/>
                <w:szCs w:val="22"/>
              </w:rPr>
              <w:t>+</w:t>
            </w:r>
          </w:p>
        </w:tc>
        <w:tc>
          <w:tcPr>
            <w:tcW w:w="1275" w:type="dxa"/>
          </w:tcPr>
          <w:p w14:paraId="6B78B7FC" w14:textId="77777777" w:rsidR="008D2B07" w:rsidRPr="0087412D" w:rsidRDefault="008D2B07" w:rsidP="004A444D">
            <w:pPr>
              <w:jc w:val="center"/>
              <w:rPr>
                <w:sz w:val="22"/>
                <w:szCs w:val="22"/>
              </w:rPr>
            </w:pPr>
            <w:r>
              <w:rPr>
                <w:sz w:val="22"/>
                <w:szCs w:val="22"/>
              </w:rPr>
              <w:t>4</w:t>
            </w:r>
          </w:p>
        </w:tc>
        <w:tc>
          <w:tcPr>
            <w:tcW w:w="1173" w:type="dxa"/>
          </w:tcPr>
          <w:p w14:paraId="113737EF" w14:textId="77777777" w:rsidR="008D2B07" w:rsidRPr="0087412D" w:rsidRDefault="008D2B07" w:rsidP="004A444D">
            <w:pPr>
              <w:jc w:val="center"/>
              <w:rPr>
                <w:sz w:val="22"/>
                <w:szCs w:val="22"/>
              </w:rPr>
            </w:pPr>
            <w:r>
              <w:rPr>
                <w:sz w:val="22"/>
                <w:szCs w:val="22"/>
              </w:rPr>
              <w:t>4</w:t>
            </w:r>
          </w:p>
        </w:tc>
      </w:tr>
    </w:tbl>
    <w:p w14:paraId="01C0ED94" w14:textId="77777777" w:rsidR="00821C24" w:rsidRPr="001A6751" w:rsidRDefault="00821C24" w:rsidP="00C76660">
      <w:pPr>
        <w:pStyle w:val="a4"/>
        <w:tabs>
          <w:tab w:val="left" w:pos="851"/>
          <w:tab w:val="left" w:pos="993"/>
        </w:tabs>
        <w:spacing w:before="0" w:beforeAutospacing="0" w:after="0" w:afterAutospacing="0"/>
        <w:jc w:val="both"/>
        <w:rPr>
          <w:highlight w:val="yellow"/>
        </w:rPr>
      </w:pPr>
    </w:p>
    <w:p w14:paraId="6166F2E6" w14:textId="77777777" w:rsidR="005F2EE5" w:rsidRPr="0087412D" w:rsidRDefault="005F2EE5" w:rsidP="005F2EE5">
      <w:pPr>
        <w:pStyle w:val="10"/>
        <w:keepNext w:val="0"/>
        <w:numPr>
          <w:ilvl w:val="0"/>
          <w:numId w:val="0"/>
        </w:numPr>
        <w:tabs>
          <w:tab w:val="left" w:pos="525"/>
        </w:tabs>
        <w:spacing w:before="0" w:after="0"/>
        <w:jc w:val="both"/>
        <w:rPr>
          <w:rFonts w:ascii="Times New Roman" w:hAnsi="Times New Roman" w:cs="Times New Roman"/>
          <w:sz w:val="24"/>
          <w:szCs w:val="24"/>
        </w:rPr>
      </w:pPr>
      <w:bookmarkStart w:id="4" w:name="_Toc459975981"/>
      <w:r w:rsidRPr="0087412D">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7412D">
        <w:rPr>
          <w:rFonts w:ascii="Times New Roman" w:hAnsi="Times New Roman" w:cs="Times New Roman"/>
          <w:spacing w:val="-7"/>
          <w:sz w:val="24"/>
          <w:szCs w:val="24"/>
        </w:rPr>
        <w:t xml:space="preserve"> </w:t>
      </w:r>
      <w:r w:rsidRPr="0087412D">
        <w:rPr>
          <w:rFonts w:ascii="Times New Roman" w:hAnsi="Times New Roman" w:cs="Times New Roman"/>
          <w:sz w:val="24"/>
          <w:szCs w:val="24"/>
        </w:rPr>
        <w:t>занятий</w:t>
      </w:r>
    </w:p>
    <w:p w14:paraId="45813ADF" w14:textId="77777777" w:rsidR="005F2EE5" w:rsidRPr="0087412D" w:rsidRDefault="005F2EE5" w:rsidP="005F2EE5"/>
    <w:p w14:paraId="09BC5B46" w14:textId="77777777" w:rsidR="005F2EE5" w:rsidRPr="0087412D" w:rsidRDefault="005F2EE5" w:rsidP="005F2EE5">
      <w:pPr>
        <w:pStyle w:val="2"/>
        <w:numPr>
          <w:ilvl w:val="0"/>
          <w:numId w:val="0"/>
        </w:numPr>
        <w:jc w:val="both"/>
      </w:pPr>
      <w:r w:rsidRPr="0087412D">
        <w:t>4.1 Разделы дисциплины и трудоемкость по видам учебных занятий (в академических</w:t>
      </w:r>
      <w:r w:rsidRPr="0087412D">
        <w:rPr>
          <w:spacing w:val="-6"/>
        </w:rPr>
        <w:t xml:space="preserve"> </w:t>
      </w:r>
      <w:r w:rsidRPr="0087412D">
        <w:t>часах)</w:t>
      </w:r>
    </w:p>
    <w:p w14:paraId="1A06533D" w14:textId="77777777" w:rsidR="00821C24" w:rsidRDefault="00821C24" w:rsidP="00C76660">
      <w:pPr>
        <w:ind w:firstLine="540"/>
        <w:jc w:val="center"/>
        <w:rPr>
          <w:b/>
        </w:rPr>
      </w:pPr>
    </w:p>
    <w:p w14:paraId="7FB41795" w14:textId="77777777" w:rsidR="006E5127" w:rsidRDefault="00F60FAC" w:rsidP="00C76660">
      <w:pPr>
        <w:ind w:firstLine="540"/>
        <w:jc w:val="center"/>
        <w:rPr>
          <w:b/>
        </w:rPr>
      </w:pPr>
      <w:r w:rsidRPr="001A6751">
        <w:rPr>
          <w:b/>
        </w:rPr>
        <w:t xml:space="preserve">Для очной формы обучения </w:t>
      </w:r>
    </w:p>
    <w:p w14:paraId="3AF9B9D2" w14:textId="77777777" w:rsidR="006E5127" w:rsidRPr="001A6751" w:rsidRDefault="006E5127" w:rsidP="00EF4579">
      <w:pPr>
        <w:rPr>
          <w:b/>
        </w:rPr>
      </w:pPr>
    </w:p>
    <w:tbl>
      <w:tblPr>
        <w:tblW w:w="11030" w:type="dxa"/>
        <w:tblInd w:w="-1108" w:type="dxa"/>
        <w:tblLayout w:type="fixed"/>
        <w:tblLook w:val="04A0" w:firstRow="1" w:lastRow="0" w:firstColumn="1" w:lastColumn="0" w:noHBand="0" w:noVBand="1"/>
      </w:tblPr>
      <w:tblGrid>
        <w:gridCol w:w="699"/>
        <w:gridCol w:w="2820"/>
        <w:gridCol w:w="580"/>
        <w:gridCol w:w="580"/>
        <w:gridCol w:w="620"/>
        <w:gridCol w:w="780"/>
        <w:gridCol w:w="948"/>
        <w:gridCol w:w="332"/>
        <w:gridCol w:w="660"/>
        <w:gridCol w:w="520"/>
        <w:gridCol w:w="580"/>
        <w:gridCol w:w="1911"/>
      </w:tblGrid>
      <w:tr w:rsidR="00F60FAC" w:rsidRPr="001A6751" w14:paraId="06833468" w14:textId="77777777" w:rsidTr="006353A8">
        <w:trPr>
          <w:cantSplit/>
          <w:trHeight w:val="742"/>
        </w:trPr>
        <w:tc>
          <w:tcPr>
            <w:tcW w:w="699" w:type="dxa"/>
            <w:vMerge w:val="restart"/>
            <w:tcBorders>
              <w:top w:val="single" w:sz="4" w:space="0" w:color="000000"/>
              <w:left w:val="single" w:sz="4" w:space="0" w:color="000000"/>
              <w:bottom w:val="single" w:sz="4" w:space="0" w:color="000000"/>
              <w:right w:val="nil"/>
            </w:tcBorders>
            <w:vAlign w:val="center"/>
            <w:hideMark/>
          </w:tcPr>
          <w:p w14:paraId="195A8F86" w14:textId="77777777" w:rsidR="00F60FAC" w:rsidRPr="001A6751" w:rsidRDefault="00F60FAC" w:rsidP="001A6751">
            <w:pPr>
              <w:tabs>
                <w:tab w:val="left" w:pos="643"/>
              </w:tabs>
              <w:snapToGrid w:val="0"/>
              <w:jc w:val="center"/>
              <w:rPr>
                <w:b/>
                <w:kern w:val="2"/>
                <w:lang w:eastAsia="zh-CN" w:bidi="hi-IN"/>
              </w:rPr>
            </w:pPr>
            <w:r w:rsidRPr="001A6751">
              <w:rPr>
                <w:b/>
              </w:rPr>
              <w:t>№</w:t>
            </w:r>
          </w:p>
          <w:p w14:paraId="4240C02D" w14:textId="77777777" w:rsidR="00F60FAC" w:rsidRPr="001A6751" w:rsidRDefault="00F60FAC" w:rsidP="001A6751">
            <w:pPr>
              <w:tabs>
                <w:tab w:val="left" w:pos="643"/>
              </w:tabs>
              <w:jc w:val="center"/>
              <w:rPr>
                <w:b/>
                <w:kern w:val="2"/>
                <w:lang w:eastAsia="zh-CN" w:bidi="hi-IN"/>
              </w:rPr>
            </w:pPr>
            <w:r w:rsidRPr="001A6751">
              <w:rPr>
                <w:b/>
              </w:rPr>
              <w:t>п/п</w:t>
            </w:r>
          </w:p>
        </w:tc>
        <w:tc>
          <w:tcPr>
            <w:tcW w:w="2820" w:type="dxa"/>
            <w:vMerge w:val="restart"/>
            <w:tcBorders>
              <w:top w:val="single" w:sz="4" w:space="0" w:color="000000"/>
              <w:left w:val="single" w:sz="4" w:space="0" w:color="000000"/>
              <w:bottom w:val="single" w:sz="4" w:space="0" w:color="000000"/>
              <w:right w:val="nil"/>
            </w:tcBorders>
            <w:vAlign w:val="center"/>
            <w:hideMark/>
          </w:tcPr>
          <w:p w14:paraId="4919568A" w14:textId="77777777" w:rsidR="00F60FAC" w:rsidRPr="001A6751" w:rsidRDefault="00F60FAC" w:rsidP="001A6751">
            <w:pPr>
              <w:tabs>
                <w:tab w:val="left" w:pos="643"/>
              </w:tabs>
              <w:snapToGrid w:val="0"/>
              <w:jc w:val="center"/>
              <w:rPr>
                <w:b/>
                <w:kern w:val="2"/>
                <w:lang w:eastAsia="zh-CN" w:bidi="hi-IN"/>
              </w:rPr>
            </w:pPr>
            <w:r w:rsidRPr="001A6751">
              <w:rPr>
                <w:b/>
              </w:rPr>
              <w:t>Разделы и темы</w:t>
            </w:r>
          </w:p>
          <w:p w14:paraId="6C19BDF4" w14:textId="77777777" w:rsidR="00F60FAC" w:rsidRPr="001A6751" w:rsidRDefault="00F60FAC" w:rsidP="001A6751">
            <w:pPr>
              <w:tabs>
                <w:tab w:val="left" w:pos="643"/>
              </w:tabs>
              <w:jc w:val="center"/>
              <w:rPr>
                <w:b/>
                <w:kern w:val="2"/>
                <w:lang w:eastAsia="zh-CN" w:bidi="hi-IN"/>
              </w:rPr>
            </w:pPr>
            <w:r w:rsidRPr="001A6751">
              <w:rPr>
                <w:b/>
              </w:rPr>
              <w:t>дисциплины</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329920F8" w14:textId="77777777" w:rsidR="00F60FAC" w:rsidRPr="0021110D" w:rsidRDefault="00F60FAC" w:rsidP="007C311C">
            <w:pPr>
              <w:tabs>
                <w:tab w:val="left" w:pos="643"/>
              </w:tabs>
              <w:snapToGrid w:val="0"/>
              <w:ind w:left="113" w:right="113"/>
              <w:jc w:val="center"/>
              <w:rPr>
                <w:b/>
                <w:kern w:val="2"/>
                <w:lang w:eastAsia="zh-CN" w:bidi="hi-IN"/>
              </w:rPr>
            </w:pPr>
            <w:r w:rsidRPr="001A6751">
              <w:rPr>
                <w:b/>
              </w:rPr>
              <w:t>Семестр</w:t>
            </w:r>
          </w:p>
        </w:tc>
        <w:tc>
          <w:tcPr>
            <w:tcW w:w="5020" w:type="dxa"/>
            <w:gridSpan w:val="8"/>
            <w:tcBorders>
              <w:top w:val="single" w:sz="4" w:space="0" w:color="000000"/>
              <w:left w:val="single" w:sz="4" w:space="0" w:color="000000"/>
              <w:bottom w:val="single" w:sz="4" w:space="0" w:color="000000"/>
              <w:right w:val="nil"/>
            </w:tcBorders>
            <w:vAlign w:val="center"/>
            <w:hideMark/>
          </w:tcPr>
          <w:p w14:paraId="37929027" w14:textId="77777777" w:rsidR="00F60FAC" w:rsidRPr="001A6751" w:rsidRDefault="00F60FAC" w:rsidP="001A6751">
            <w:pPr>
              <w:tabs>
                <w:tab w:val="left" w:pos="643"/>
              </w:tabs>
              <w:snapToGrid w:val="0"/>
              <w:jc w:val="center"/>
              <w:rPr>
                <w:b/>
                <w:kern w:val="2"/>
                <w:lang w:eastAsia="zh-CN" w:bidi="hi-IN"/>
              </w:rPr>
            </w:pPr>
            <w:r w:rsidRPr="001A6751">
              <w:rPr>
                <w:b/>
              </w:rPr>
              <w:t>Виды учебной работы, включая самостоятельную работу студентов и трудоемкость (в часах)</w:t>
            </w:r>
          </w:p>
        </w:tc>
        <w:tc>
          <w:tcPr>
            <w:tcW w:w="19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CB0FBA4" w14:textId="77777777" w:rsidR="007C311C" w:rsidRPr="007C311C" w:rsidRDefault="007C311C" w:rsidP="007C311C">
            <w:pPr>
              <w:tabs>
                <w:tab w:val="left" w:pos="643"/>
              </w:tabs>
              <w:ind w:left="113" w:right="113"/>
              <w:jc w:val="center"/>
              <w:rPr>
                <w:b/>
                <w:kern w:val="2"/>
                <w:lang w:eastAsia="zh-CN" w:bidi="hi-IN"/>
              </w:rPr>
            </w:pPr>
            <w:r w:rsidRPr="007C311C">
              <w:rPr>
                <w:b/>
                <w:kern w:val="2"/>
                <w:lang w:eastAsia="zh-CN" w:bidi="hi-IN"/>
              </w:rPr>
              <w:t xml:space="preserve">Вид оценочного средства текущего контроля успеваемости, </w:t>
            </w:r>
          </w:p>
          <w:p w14:paraId="7CB28363" w14:textId="77777777" w:rsidR="007C311C" w:rsidRPr="007C311C" w:rsidRDefault="007C311C" w:rsidP="007C311C">
            <w:pPr>
              <w:tabs>
                <w:tab w:val="left" w:pos="643"/>
              </w:tabs>
              <w:ind w:left="113" w:right="113"/>
              <w:jc w:val="center"/>
              <w:rPr>
                <w:b/>
                <w:kern w:val="2"/>
                <w:lang w:eastAsia="zh-CN" w:bidi="hi-IN"/>
              </w:rPr>
            </w:pPr>
            <w:r w:rsidRPr="007C311C">
              <w:rPr>
                <w:b/>
                <w:kern w:val="2"/>
                <w:lang w:eastAsia="zh-CN" w:bidi="hi-IN"/>
              </w:rPr>
              <w:t xml:space="preserve"> промежуточной аттестации </w:t>
            </w:r>
          </w:p>
          <w:p w14:paraId="676771BC" w14:textId="77777777" w:rsidR="00F60FAC" w:rsidRPr="007C311C" w:rsidRDefault="007C311C" w:rsidP="007C311C">
            <w:pPr>
              <w:tabs>
                <w:tab w:val="left" w:pos="643"/>
              </w:tabs>
              <w:ind w:left="113" w:right="113"/>
              <w:jc w:val="center"/>
              <w:rPr>
                <w:b/>
                <w:kern w:val="2"/>
                <w:lang w:eastAsia="zh-CN" w:bidi="hi-IN"/>
              </w:rPr>
            </w:pPr>
            <w:r w:rsidRPr="007C311C">
              <w:rPr>
                <w:b/>
                <w:kern w:val="2"/>
                <w:lang w:eastAsia="zh-CN" w:bidi="hi-IN"/>
              </w:rPr>
              <w:t>(по семестрам)</w:t>
            </w:r>
          </w:p>
        </w:tc>
      </w:tr>
      <w:tr w:rsidR="00F60FAC" w:rsidRPr="001A6751" w14:paraId="67924345" w14:textId="77777777" w:rsidTr="006353A8">
        <w:trPr>
          <w:cantSplit/>
          <w:trHeight w:val="438"/>
        </w:trPr>
        <w:tc>
          <w:tcPr>
            <w:tcW w:w="699" w:type="dxa"/>
            <w:vMerge/>
            <w:tcBorders>
              <w:top w:val="single" w:sz="4" w:space="0" w:color="000000"/>
              <w:left w:val="single" w:sz="4" w:space="0" w:color="000000"/>
              <w:bottom w:val="single" w:sz="4" w:space="0" w:color="000000"/>
              <w:right w:val="nil"/>
            </w:tcBorders>
            <w:vAlign w:val="center"/>
            <w:hideMark/>
          </w:tcPr>
          <w:p w14:paraId="727E3DF7" w14:textId="77777777" w:rsidR="00F60FAC" w:rsidRPr="001A6751" w:rsidRDefault="00F60FAC" w:rsidP="001A6751">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701C11CE"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7FE40D62" w14:textId="77777777" w:rsidR="00F60FAC" w:rsidRPr="001A6751" w:rsidRDefault="00F60FAC" w:rsidP="001A6751">
            <w:pPr>
              <w:widowControl/>
              <w:rPr>
                <w:b/>
                <w:kern w:val="2"/>
                <w:lang w:eastAsia="zh-CN" w:bidi="hi-IN"/>
              </w:rPr>
            </w:pP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6AE26B0D" w14:textId="77777777" w:rsidR="00F60FAC" w:rsidRPr="001A6751" w:rsidRDefault="00F60FAC" w:rsidP="001A6751">
            <w:pPr>
              <w:tabs>
                <w:tab w:val="left" w:pos="643"/>
              </w:tabs>
              <w:suppressAutoHyphens/>
              <w:snapToGrid w:val="0"/>
              <w:ind w:left="113" w:right="113"/>
              <w:jc w:val="center"/>
              <w:rPr>
                <w:b/>
                <w:kern w:val="2"/>
                <w:lang w:eastAsia="zh-CN" w:bidi="hi-IN"/>
              </w:rPr>
            </w:pPr>
            <w:r w:rsidRPr="001A6751">
              <w:rPr>
                <w:b/>
              </w:rPr>
              <w:t>ВСЕГО</w:t>
            </w:r>
          </w:p>
        </w:tc>
        <w:tc>
          <w:tcPr>
            <w:tcW w:w="2680" w:type="dxa"/>
            <w:gridSpan w:val="4"/>
            <w:tcBorders>
              <w:top w:val="single" w:sz="4" w:space="0" w:color="000000"/>
              <w:left w:val="single" w:sz="4" w:space="0" w:color="000000"/>
              <w:bottom w:val="single" w:sz="4" w:space="0" w:color="000000"/>
              <w:right w:val="nil"/>
            </w:tcBorders>
            <w:vAlign w:val="center"/>
            <w:hideMark/>
          </w:tcPr>
          <w:p w14:paraId="0B31B4B5" w14:textId="77777777" w:rsidR="00F60FAC" w:rsidRPr="001A6751" w:rsidRDefault="00F60FAC" w:rsidP="001A6751">
            <w:pPr>
              <w:tabs>
                <w:tab w:val="left" w:pos="643"/>
              </w:tabs>
              <w:snapToGrid w:val="0"/>
              <w:ind w:firstLine="400"/>
              <w:jc w:val="center"/>
              <w:rPr>
                <w:b/>
                <w:kern w:val="2"/>
                <w:lang w:eastAsia="zh-CN" w:bidi="hi-IN"/>
              </w:rPr>
            </w:pPr>
            <w:r w:rsidRPr="001A6751">
              <w:rPr>
                <w:b/>
              </w:rPr>
              <w:t>Из них аудиторные занятия</w:t>
            </w:r>
          </w:p>
        </w:tc>
        <w:tc>
          <w:tcPr>
            <w:tcW w:w="660" w:type="dxa"/>
            <w:vMerge w:val="restart"/>
            <w:tcBorders>
              <w:top w:val="single" w:sz="4" w:space="0" w:color="000000"/>
              <w:left w:val="single" w:sz="4" w:space="0" w:color="000000"/>
              <w:bottom w:val="single" w:sz="4" w:space="0" w:color="000000"/>
              <w:right w:val="nil"/>
            </w:tcBorders>
            <w:textDirection w:val="btLr"/>
            <w:vAlign w:val="center"/>
            <w:hideMark/>
          </w:tcPr>
          <w:p w14:paraId="0CEE3549" w14:textId="77777777" w:rsidR="00F60FAC" w:rsidRPr="001A6751" w:rsidRDefault="00F60FAC" w:rsidP="007C311C">
            <w:pPr>
              <w:tabs>
                <w:tab w:val="left" w:pos="643"/>
              </w:tabs>
              <w:suppressAutoHyphens/>
              <w:snapToGrid w:val="0"/>
              <w:ind w:left="113" w:right="113"/>
              <w:jc w:val="center"/>
              <w:rPr>
                <w:b/>
                <w:kern w:val="2"/>
                <w:lang w:eastAsia="zh-CN" w:bidi="hi-IN"/>
              </w:rPr>
            </w:pPr>
            <w:r w:rsidRPr="001A6751">
              <w:rPr>
                <w:b/>
              </w:rPr>
              <w:t>Самостоятельная работа</w:t>
            </w:r>
          </w:p>
        </w:tc>
        <w:tc>
          <w:tcPr>
            <w:tcW w:w="520" w:type="dxa"/>
            <w:vMerge w:val="restart"/>
            <w:tcBorders>
              <w:top w:val="single" w:sz="4" w:space="0" w:color="000000"/>
              <w:left w:val="single" w:sz="4" w:space="0" w:color="000000"/>
              <w:bottom w:val="single" w:sz="4" w:space="0" w:color="000000"/>
              <w:right w:val="nil"/>
            </w:tcBorders>
            <w:textDirection w:val="btLr"/>
            <w:vAlign w:val="center"/>
            <w:hideMark/>
          </w:tcPr>
          <w:p w14:paraId="297EE778" w14:textId="77777777" w:rsidR="00F60FAC" w:rsidRPr="001A6751" w:rsidRDefault="00F60FAC" w:rsidP="007C311C">
            <w:pPr>
              <w:tabs>
                <w:tab w:val="left" w:pos="643"/>
              </w:tabs>
              <w:suppressAutoHyphens/>
              <w:snapToGrid w:val="0"/>
              <w:ind w:left="113" w:right="113"/>
              <w:jc w:val="center"/>
              <w:rPr>
                <w:b/>
                <w:kern w:val="2"/>
                <w:lang w:eastAsia="zh-CN" w:bidi="hi-IN"/>
              </w:rPr>
            </w:pPr>
            <w:r w:rsidRPr="001A6751">
              <w:rPr>
                <w:b/>
              </w:rPr>
              <w:t>Контрольная работа</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0482B80B" w14:textId="77777777" w:rsidR="00F60FAC" w:rsidRPr="001A6751" w:rsidRDefault="00F60FAC" w:rsidP="007C311C">
            <w:pPr>
              <w:tabs>
                <w:tab w:val="left" w:pos="643"/>
              </w:tabs>
              <w:suppressAutoHyphens/>
              <w:snapToGrid w:val="0"/>
              <w:ind w:left="113" w:right="113"/>
              <w:jc w:val="center"/>
              <w:rPr>
                <w:kern w:val="2"/>
                <w:lang w:eastAsia="zh-CN" w:bidi="hi-IN"/>
              </w:rPr>
            </w:pPr>
            <w:r w:rsidRPr="001A6751">
              <w:rPr>
                <w:b/>
              </w:rPr>
              <w:t>Курсовая работа</w:t>
            </w: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25DB427C" w14:textId="77777777" w:rsidR="00F60FAC" w:rsidRPr="001A6751" w:rsidRDefault="00F60FAC" w:rsidP="001A6751">
            <w:pPr>
              <w:widowControl/>
              <w:rPr>
                <w:kern w:val="2"/>
                <w:lang w:eastAsia="zh-CN" w:bidi="hi-IN"/>
              </w:rPr>
            </w:pPr>
          </w:p>
        </w:tc>
      </w:tr>
      <w:tr w:rsidR="00F60FAC" w:rsidRPr="001A6751" w14:paraId="22ECD318" w14:textId="77777777" w:rsidTr="006353A8">
        <w:trPr>
          <w:cantSplit/>
          <w:trHeight w:val="2783"/>
        </w:trPr>
        <w:tc>
          <w:tcPr>
            <w:tcW w:w="699" w:type="dxa"/>
            <w:vMerge/>
            <w:tcBorders>
              <w:top w:val="single" w:sz="4" w:space="0" w:color="000000"/>
              <w:left w:val="single" w:sz="4" w:space="0" w:color="000000"/>
              <w:bottom w:val="single" w:sz="4" w:space="0" w:color="000000"/>
              <w:right w:val="nil"/>
            </w:tcBorders>
            <w:vAlign w:val="center"/>
            <w:hideMark/>
          </w:tcPr>
          <w:p w14:paraId="712B9F0E" w14:textId="77777777" w:rsidR="00F60FAC" w:rsidRPr="001A6751" w:rsidRDefault="00F60FAC" w:rsidP="001A6751">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3181D8FE"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5D6E5A52"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6D8BD1A8" w14:textId="77777777" w:rsidR="00F60FAC" w:rsidRPr="001A6751" w:rsidRDefault="00F60FAC" w:rsidP="001A6751">
            <w:pPr>
              <w:widowControl/>
              <w:rPr>
                <w:b/>
                <w:kern w:val="2"/>
                <w:lang w:eastAsia="zh-CN" w:bidi="hi-IN"/>
              </w:rPr>
            </w:pPr>
          </w:p>
        </w:tc>
        <w:tc>
          <w:tcPr>
            <w:tcW w:w="620" w:type="dxa"/>
            <w:tcBorders>
              <w:top w:val="single" w:sz="4" w:space="0" w:color="000000"/>
              <w:left w:val="single" w:sz="4" w:space="0" w:color="000000"/>
              <w:bottom w:val="single" w:sz="4" w:space="0" w:color="000000"/>
              <w:right w:val="nil"/>
            </w:tcBorders>
            <w:textDirection w:val="btLr"/>
            <w:vAlign w:val="center"/>
            <w:hideMark/>
          </w:tcPr>
          <w:p w14:paraId="27F6FA04" w14:textId="77777777" w:rsidR="00F60FAC" w:rsidRPr="001A6751" w:rsidRDefault="00F60FAC" w:rsidP="001A6751">
            <w:pPr>
              <w:tabs>
                <w:tab w:val="left" w:pos="643"/>
              </w:tabs>
              <w:snapToGrid w:val="0"/>
              <w:ind w:left="113" w:right="113"/>
              <w:jc w:val="center"/>
              <w:rPr>
                <w:b/>
                <w:kern w:val="2"/>
                <w:lang w:eastAsia="zh-CN" w:bidi="hi-IN"/>
              </w:rPr>
            </w:pPr>
            <w:r w:rsidRPr="001A6751">
              <w:rPr>
                <w:b/>
              </w:rPr>
              <w:t xml:space="preserve">Лекции </w:t>
            </w:r>
          </w:p>
        </w:tc>
        <w:tc>
          <w:tcPr>
            <w:tcW w:w="780" w:type="dxa"/>
            <w:tcBorders>
              <w:top w:val="single" w:sz="4" w:space="0" w:color="000000"/>
              <w:left w:val="single" w:sz="4" w:space="0" w:color="000000"/>
              <w:bottom w:val="single" w:sz="4" w:space="0" w:color="000000"/>
              <w:right w:val="nil"/>
            </w:tcBorders>
            <w:textDirection w:val="btLr"/>
            <w:vAlign w:val="center"/>
            <w:hideMark/>
          </w:tcPr>
          <w:p w14:paraId="48E23927" w14:textId="77777777" w:rsidR="00F60FAC" w:rsidRPr="001A6751" w:rsidRDefault="00F60FAC" w:rsidP="001A6751">
            <w:pPr>
              <w:tabs>
                <w:tab w:val="left" w:pos="643"/>
              </w:tabs>
              <w:snapToGrid w:val="0"/>
              <w:ind w:left="113" w:right="113"/>
              <w:jc w:val="center"/>
              <w:rPr>
                <w:b/>
                <w:kern w:val="2"/>
                <w:lang w:eastAsia="zh-CN" w:bidi="hi-IN"/>
              </w:rPr>
            </w:pPr>
            <w:r w:rsidRPr="001A6751">
              <w:rPr>
                <w:b/>
              </w:rPr>
              <w:t>Практикум</w:t>
            </w:r>
          </w:p>
          <w:p w14:paraId="29B774DF" w14:textId="77777777" w:rsidR="00F60FAC" w:rsidRPr="001A6751" w:rsidRDefault="00F60FAC" w:rsidP="001A6751">
            <w:pPr>
              <w:tabs>
                <w:tab w:val="left" w:pos="643"/>
              </w:tabs>
              <w:snapToGrid w:val="0"/>
              <w:ind w:left="113" w:right="113"/>
              <w:jc w:val="center"/>
              <w:rPr>
                <w:b/>
                <w:kern w:val="2"/>
                <w:lang w:eastAsia="zh-CN" w:bidi="hi-IN"/>
              </w:rPr>
            </w:pPr>
            <w:r w:rsidRPr="001A6751">
              <w:rPr>
                <w:b/>
              </w:rPr>
              <w:t>Лаборатор</w:t>
            </w:r>
          </w:p>
        </w:tc>
        <w:tc>
          <w:tcPr>
            <w:tcW w:w="948" w:type="dxa"/>
            <w:tcBorders>
              <w:top w:val="single" w:sz="4" w:space="0" w:color="000000"/>
              <w:left w:val="single" w:sz="4" w:space="0" w:color="000000"/>
              <w:bottom w:val="single" w:sz="4" w:space="0" w:color="000000"/>
              <w:right w:val="nil"/>
            </w:tcBorders>
            <w:textDirection w:val="btLr"/>
            <w:vAlign w:val="center"/>
          </w:tcPr>
          <w:p w14:paraId="7E0B5178" w14:textId="77777777" w:rsidR="00F60FAC" w:rsidRPr="001A6751" w:rsidRDefault="00F60FAC" w:rsidP="001A6751">
            <w:pPr>
              <w:tabs>
                <w:tab w:val="left" w:pos="643"/>
              </w:tabs>
              <w:snapToGrid w:val="0"/>
              <w:ind w:left="113" w:right="113"/>
              <w:jc w:val="center"/>
              <w:rPr>
                <w:b/>
                <w:kern w:val="2"/>
                <w:lang w:eastAsia="zh-CN" w:bidi="hi-IN"/>
              </w:rPr>
            </w:pPr>
            <w:r w:rsidRPr="001A6751">
              <w:rPr>
                <w:b/>
              </w:rPr>
              <w:t xml:space="preserve">Практическ.занятия /семинары </w:t>
            </w:r>
          </w:p>
          <w:p w14:paraId="13416D38" w14:textId="77777777" w:rsidR="00F60FAC" w:rsidRPr="001A6751" w:rsidRDefault="00F60FAC" w:rsidP="001A6751">
            <w:pPr>
              <w:tabs>
                <w:tab w:val="left" w:pos="643"/>
              </w:tabs>
              <w:snapToGrid w:val="0"/>
              <w:ind w:left="113" w:right="113"/>
              <w:jc w:val="center"/>
              <w:rPr>
                <w:b/>
                <w:kern w:val="2"/>
                <w:lang w:eastAsia="zh-CN" w:bidi="hi-IN"/>
              </w:rPr>
            </w:pPr>
          </w:p>
        </w:tc>
        <w:tc>
          <w:tcPr>
            <w:tcW w:w="332" w:type="dxa"/>
            <w:tcBorders>
              <w:top w:val="single" w:sz="4" w:space="0" w:color="000000"/>
              <w:left w:val="single" w:sz="4" w:space="0" w:color="000000"/>
              <w:bottom w:val="single" w:sz="4" w:space="0" w:color="000000"/>
              <w:right w:val="nil"/>
            </w:tcBorders>
            <w:textDirection w:val="tbRlV"/>
            <w:vAlign w:val="center"/>
          </w:tcPr>
          <w:p w14:paraId="5007C44D" w14:textId="77777777" w:rsidR="00F60FAC" w:rsidRPr="001A6751" w:rsidRDefault="00F60FAC" w:rsidP="001A6751">
            <w:pPr>
              <w:tabs>
                <w:tab w:val="left" w:pos="643"/>
              </w:tabs>
              <w:snapToGrid w:val="0"/>
              <w:ind w:right="113"/>
              <w:jc w:val="center"/>
              <w:rPr>
                <w:b/>
                <w:kern w:val="2"/>
                <w:lang w:eastAsia="zh-CN" w:bidi="hi-IN"/>
              </w:rPr>
            </w:pPr>
          </w:p>
        </w:tc>
        <w:tc>
          <w:tcPr>
            <w:tcW w:w="660" w:type="dxa"/>
            <w:vMerge/>
            <w:tcBorders>
              <w:top w:val="single" w:sz="4" w:space="0" w:color="000000"/>
              <w:left w:val="single" w:sz="4" w:space="0" w:color="000000"/>
              <w:bottom w:val="single" w:sz="4" w:space="0" w:color="000000"/>
              <w:right w:val="nil"/>
            </w:tcBorders>
            <w:vAlign w:val="center"/>
            <w:hideMark/>
          </w:tcPr>
          <w:p w14:paraId="55029856" w14:textId="77777777" w:rsidR="00F60FAC" w:rsidRPr="001A6751" w:rsidRDefault="00F60FAC" w:rsidP="001A6751">
            <w:pPr>
              <w:widowControl/>
              <w:rPr>
                <w:b/>
                <w:kern w:val="2"/>
                <w:lang w:eastAsia="zh-CN" w:bidi="hi-IN"/>
              </w:rPr>
            </w:pPr>
          </w:p>
        </w:tc>
        <w:tc>
          <w:tcPr>
            <w:tcW w:w="520" w:type="dxa"/>
            <w:vMerge/>
            <w:tcBorders>
              <w:top w:val="single" w:sz="4" w:space="0" w:color="000000"/>
              <w:left w:val="single" w:sz="4" w:space="0" w:color="000000"/>
              <w:bottom w:val="single" w:sz="4" w:space="0" w:color="000000"/>
              <w:right w:val="nil"/>
            </w:tcBorders>
            <w:vAlign w:val="center"/>
            <w:hideMark/>
          </w:tcPr>
          <w:p w14:paraId="5F9AF754"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570F346B" w14:textId="77777777" w:rsidR="00F60FAC" w:rsidRPr="001A6751" w:rsidRDefault="00F60FAC" w:rsidP="001A6751">
            <w:pPr>
              <w:widowControl/>
              <w:rPr>
                <w:kern w:val="2"/>
                <w:lang w:eastAsia="zh-CN" w:bidi="hi-IN"/>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7D5AE414" w14:textId="77777777" w:rsidR="00F60FAC" w:rsidRPr="001A6751" w:rsidRDefault="00F60FAC" w:rsidP="001A6751">
            <w:pPr>
              <w:widowControl/>
              <w:rPr>
                <w:kern w:val="2"/>
                <w:lang w:eastAsia="zh-CN" w:bidi="hi-IN"/>
              </w:rPr>
            </w:pPr>
          </w:p>
        </w:tc>
      </w:tr>
      <w:tr w:rsidR="001B32AE" w:rsidRPr="001A6751" w14:paraId="1577E79F" w14:textId="77777777" w:rsidTr="00797CC9">
        <w:tc>
          <w:tcPr>
            <w:tcW w:w="699" w:type="dxa"/>
            <w:tcBorders>
              <w:top w:val="single" w:sz="4" w:space="0" w:color="000000"/>
              <w:left w:val="single" w:sz="4" w:space="0" w:color="000000"/>
              <w:bottom w:val="single" w:sz="4" w:space="0" w:color="000000"/>
              <w:right w:val="nil"/>
            </w:tcBorders>
            <w:hideMark/>
          </w:tcPr>
          <w:p w14:paraId="726B150F" w14:textId="77777777" w:rsidR="001B32AE" w:rsidRPr="00B36233" w:rsidRDefault="001B32AE" w:rsidP="00FA2265">
            <w:r w:rsidRPr="00B36233">
              <w:lastRenderedPageBreak/>
              <w:t>1</w:t>
            </w:r>
          </w:p>
        </w:tc>
        <w:tc>
          <w:tcPr>
            <w:tcW w:w="2820" w:type="dxa"/>
            <w:tcBorders>
              <w:top w:val="single" w:sz="4" w:space="0" w:color="000000"/>
              <w:left w:val="single" w:sz="4" w:space="0" w:color="000000"/>
              <w:bottom w:val="single" w:sz="4" w:space="0" w:color="000000"/>
              <w:right w:val="nil"/>
            </w:tcBorders>
          </w:tcPr>
          <w:p w14:paraId="1113DC62" w14:textId="77777777" w:rsidR="001B32AE" w:rsidRPr="00150F0C" w:rsidRDefault="001B32AE" w:rsidP="00797CC9">
            <w:pPr>
              <w:shd w:val="clear" w:color="auto" w:fill="FFFFFF"/>
              <w:snapToGrid w:val="0"/>
              <w:ind w:right="134" w:firstLine="5"/>
            </w:pPr>
            <w:r w:rsidRPr="00797CC9">
              <w:t>Введение: задачи принятия решений и анализ сложных экономических явлений как предмет исследований математической теории игр.</w:t>
            </w:r>
          </w:p>
        </w:tc>
        <w:tc>
          <w:tcPr>
            <w:tcW w:w="580" w:type="dxa"/>
            <w:tcBorders>
              <w:top w:val="single" w:sz="4" w:space="0" w:color="000000"/>
              <w:left w:val="single" w:sz="4" w:space="0" w:color="000000"/>
              <w:bottom w:val="single" w:sz="4" w:space="0" w:color="000000"/>
              <w:right w:val="nil"/>
            </w:tcBorders>
            <w:hideMark/>
          </w:tcPr>
          <w:p w14:paraId="41FA5FDD" w14:textId="77777777" w:rsidR="001B32AE" w:rsidRPr="00B36233" w:rsidRDefault="005B1914" w:rsidP="001B32AE">
            <w:pPr>
              <w:jc w:val="center"/>
            </w:pPr>
            <w:r>
              <w:t>5</w:t>
            </w:r>
          </w:p>
        </w:tc>
        <w:tc>
          <w:tcPr>
            <w:tcW w:w="580" w:type="dxa"/>
            <w:tcBorders>
              <w:top w:val="single" w:sz="4" w:space="0" w:color="000000"/>
              <w:left w:val="single" w:sz="4" w:space="0" w:color="000000"/>
              <w:bottom w:val="single" w:sz="4" w:space="0" w:color="000000"/>
              <w:right w:val="nil"/>
            </w:tcBorders>
            <w:hideMark/>
          </w:tcPr>
          <w:p w14:paraId="3D3C66F8" w14:textId="77777777" w:rsidR="001B32AE" w:rsidRPr="00B36233" w:rsidRDefault="005B1914" w:rsidP="001B32AE">
            <w:pPr>
              <w:jc w:val="center"/>
            </w:pPr>
            <w:r>
              <w:t>10</w:t>
            </w:r>
          </w:p>
        </w:tc>
        <w:tc>
          <w:tcPr>
            <w:tcW w:w="620" w:type="dxa"/>
            <w:tcBorders>
              <w:top w:val="single" w:sz="4" w:space="0" w:color="000000"/>
              <w:left w:val="single" w:sz="4" w:space="0" w:color="000000"/>
              <w:bottom w:val="single" w:sz="4" w:space="0" w:color="000000"/>
              <w:right w:val="nil"/>
            </w:tcBorders>
            <w:hideMark/>
          </w:tcPr>
          <w:p w14:paraId="51470F16" w14:textId="77777777" w:rsidR="001B32AE" w:rsidRPr="00B36233" w:rsidRDefault="005B1914" w:rsidP="001B32AE">
            <w:pPr>
              <w:jc w:val="center"/>
            </w:pPr>
            <w:r>
              <w:t>2</w:t>
            </w:r>
          </w:p>
        </w:tc>
        <w:tc>
          <w:tcPr>
            <w:tcW w:w="780" w:type="dxa"/>
            <w:tcBorders>
              <w:top w:val="single" w:sz="4" w:space="0" w:color="000000"/>
              <w:left w:val="single" w:sz="4" w:space="0" w:color="000000"/>
              <w:bottom w:val="single" w:sz="4" w:space="0" w:color="000000"/>
              <w:right w:val="nil"/>
            </w:tcBorders>
          </w:tcPr>
          <w:p w14:paraId="2E1A9469" w14:textId="77777777" w:rsidR="001B32AE" w:rsidRPr="00B36233" w:rsidRDefault="001B32AE" w:rsidP="001B32AE">
            <w:pPr>
              <w:jc w:val="center"/>
            </w:pPr>
          </w:p>
        </w:tc>
        <w:tc>
          <w:tcPr>
            <w:tcW w:w="948" w:type="dxa"/>
            <w:tcBorders>
              <w:top w:val="single" w:sz="4" w:space="0" w:color="000000"/>
              <w:left w:val="single" w:sz="4" w:space="0" w:color="000000"/>
              <w:bottom w:val="single" w:sz="4" w:space="0" w:color="000000"/>
              <w:right w:val="nil"/>
            </w:tcBorders>
          </w:tcPr>
          <w:p w14:paraId="4CBC5CAE" w14:textId="77777777" w:rsidR="001B32AE" w:rsidRPr="00B36233" w:rsidRDefault="005B1914" w:rsidP="001B32AE">
            <w:pPr>
              <w:jc w:val="center"/>
            </w:pPr>
            <w:r>
              <w:t>2</w:t>
            </w:r>
          </w:p>
        </w:tc>
        <w:tc>
          <w:tcPr>
            <w:tcW w:w="332" w:type="dxa"/>
            <w:tcBorders>
              <w:top w:val="single" w:sz="4" w:space="0" w:color="000000"/>
              <w:left w:val="single" w:sz="4" w:space="0" w:color="000000"/>
              <w:bottom w:val="single" w:sz="4" w:space="0" w:color="000000"/>
              <w:right w:val="nil"/>
            </w:tcBorders>
          </w:tcPr>
          <w:p w14:paraId="713C658F" w14:textId="77777777" w:rsidR="001B32AE" w:rsidRPr="00B36233" w:rsidRDefault="001B32AE" w:rsidP="001B32AE">
            <w:pPr>
              <w:jc w:val="center"/>
            </w:pPr>
          </w:p>
        </w:tc>
        <w:tc>
          <w:tcPr>
            <w:tcW w:w="660" w:type="dxa"/>
            <w:tcBorders>
              <w:top w:val="single" w:sz="4" w:space="0" w:color="000000"/>
              <w:left w:val="single" w:sz="4" w:space="0" w:color="000000"/>
              <w:bottom w:val="single" w:sz="4" w:space="0" w:color="000000"/>
              <w:right w:val="nil"/>
            </w:tcBorders>
            <w:hideMark/>
          </w:tcPr>
          <w:p w14:paraId="351123CC" w14:textId="77777777" w:rsidR="001B32AE" w:rsidRPr="00B36233" w:rsidRDefault="005B1914" w:rsidP="001B32AE">
            <w:pPr>
              <w:jc w:val="center"/>
            </w:pPr>
            <w:r>
              <w:t>6</w:t>
            </w:r>
          </w:p>
        </w:tc>
        <w:tc>
          <w:tcPr>
            <w:tcW w:w="520" w:type="dxa"/>
            <w:tcBorders>
              <w:top w:val="single" w:sz="4" w:space="0" w:color="000000"/>
              <w:left w:val="single" w:sz="4" w:space="0" w:color="000000"/>
              <w:bottom w:val="single" w:sz="4" w:space="0" w:color="000000"/>
              <w:right w:val="nil"/>
            </w:tcBorders>
          </w:tcPr>
          <w:p w14:paraId="6D9724E5" w14:textId="77777777" w:rsidR="001B32AE" w:rsidRPr="00B36233" w:rsidRDefault="001B32AE" w:rsidP="00FA2265"/>
        </w:tc>
        <w:tc>
          <w:tcPr>
            <w:tcW w:w="580" w:type="dxa"/>
            <w:tcBorders>
              <w:top w:val="single" w:sz="4" w:space="0" w:color="000000"/>
              <w:left w:val="single" w:sz="4" w:space="0" w:color="000000"/>
              <w:bottom w:val="single" w:sz="4" w:space="0" w:color="000000"/>
              <w:right w:val="nil"/>
            </w:tcBorders>
          </w:tcPr>
          <w:p w14:paraId="5A6F5296" w14:textId="77777777" w:rsidR="001B32AE" w:rsidRPr="00B36233" w:rsidRDefault="001B32AE" w:rsidP="00FA2265"/>
        </w:tc>
        <w:tc>
          <w:tcPr>
            <w:tcW w:w="1911" w:type="dxa"/>
            <w:tcBorders>
              <w:top w:val="single" w:sz="4" w:space="0" w:color="000000"/>
              <w:left w:val="single" w:sz="4" w:space="0" w:color="000000"/>
              <w:bottom w:val="single" w:sz="4" w:space="0" w:color="000000"/>
              <w:right w:val="single" w:sz="4" w:space="0" w:color="000000"/>
            </w:tcBorders>
            <w:hideMark/>
          </w:tcPr>
          <w:p w14:paraId="7BC025D2" w14:textId="77777777" w:rsidR="001B32AE" w:rsidRDefault="001B32AE" w:rsidP="00FA2265">
            <w:r w:rsidRPr="00B36233">
              <w:t>Тестирование</w:t>
            </w:r>
          </w:p>
        </w:tc>
      </w:tr>
      <w:tr w:rsidR="001B32AE" w:rsidRPr="001A6751" w14:paraId="7CCB313E" w14:textId="77777777" w:rsidTr="006353A8">
        <w:tc>
          <w:tcPr>
            <w:tcW w:w="699" w:type="dxa"/>
            <w:tcBorders>
              <w:top w:val="single" w:sz="4" w:space="0" w:color="000000"/>
              <w:left w:val="single" w:sz="4" w:space="0" w:color="000000"/>
              <w:bottom w:val="single" w:sz="4" w:space="0" w:color="000000"/>
              <w:right w:val="nil"/>
            </w:tcBorders>
            <w:hideMark/>
          </w:tcPr>
          <w:p w14:paraId="33FD7BD4" w14:textId="77777777" w:rsidR="001B32AE" w:rsidRPr="009212DE" w:rsidRDefault="001B32AE" w:rsidP="00FA2265">
            <w:r w:rsidRPr="009212DE">
              <w:t>2</w:t>
            </w:r>
          </w:p>
        </w:tc>
        <w:tc>
          <w:tcPr>
            <w:tcW w:w="2820" w:type="dxa"/>
            <w:tcBorders>
              <w:top w:val="single" w:sz="4" w:space="0" w:color="000000"/>
              <w:left w:val="single" w:sz="4" w:space="0" w:color="000000"/>
              <w:bottom w:val="single" w:sz="4" w:space="0" w:color="000000"/>
              <w:right w:val="nil"/>
            </w:tcBorders>
            <w:hideMark/>
          </w:tcPr>
          <w:p w14:paraId="1E844F48" w14:textId="77777777" w:rsidR="001B32AE" w:rsidRPr="009212DE" w:rsidRDefault="001B32AE" w:rsidP="00FA2265">
            <w:r w:rsidRPr="00797CC9">
              <w:t>Антагонистические игры: основы теории матричных игр.</w:t>
            </w:r>
          </w:p>
        </w:tc>
        <w:tc>
          <w:tcPr>
            <w:tcW w:w="580" w:type="dxa"/>
            <w:tcBorders>
              <w:top w:val="single" w:sz="4" w:space="0" w:color="000000"/>
              <w:left w:val="single" w:sz="4" w:space="0" w:color="000000"/>
              <w:bottom w:val="single" w:sz="4" w:space="0" w:color="000000"/>
              <w:right w:val="nil"/>
            </w:tcBorders>
            <w:hideMark/>
          </w:tcPr>
          <w:p w14:paraId="54E239C6" w14:textId="77777777" w:rsidR="001B32AE" w:rsidRPr="009212DE" w:rsidRDefault="005B1914" w:rsidP="001B32AE">
            <w:pPr>
              <w:jc w:val="center"/>
            </w:pPr>
            <w:r>
              <w:t>5</w:t>
            </w:r>
          </w:p>
        </w:tc>
        <w:tc>
          <w:tcPr>
            <w:tcW w:w="580" w:type="dxa"/>
            <w:tcBorders>
              <w:top w:val="single" w:sz="4" w:space="0" w:color="000000"/>
              <w:left w:val="single" w:sz="4" w:space="0" w:color="000000"/>
              <w:bottom w:val="single" w:sz="4" w:space="0" w:color="000000"/>
              <w:right w:val="nil"/>
            </w:tcBorders>
            <w:hideMark/>
          </w:tcPr>
          <w:p w14:paraId="05CF38C0" w14:textId="77777777" w:rsidR="001B32AE" w:rsidRPr="009212DE" w:rsidRDefault="005B1914" w:rsidP="001B32AE">
            <w:pPr>
              <w:jc w:val="center"/>
            </w:pPr>
            <w:r>
              <w:t>14</w:t>
            </w:r>
          </w:p>
        </w:tc>
        <w:tc>
          <w:tcPr>
            <w:tcW w:w="620" w:type="dxa"/>
            <w:tcBorders>
              <w:top w:val="single" w:sz="4" w:space="0" w:color="000000"/>
              <w:left w:val="single" w:sz="4" w:space="0" w:color="000000"/>
              <w:bottom w:val="single" w:sz="4" w:space="0" w:color="000000"/>
              <w:right w:val="nil"/>
            </w:tcBorders>
            <w:hideMark/>
          </w:tcPr>
          <w:p w14:paraId="79C0CCBA" w14:textId="77777777" w:rsidR="001B32AE" w:rsidRPr="009212DE" w:rsidRDefault="005B1914" w:rsidP="001B32AE">
            <w:pPr>
              <w:jc w:val="center"/>
            </w:pPr>
            <w:r>
              <w:t>4</w:t>
            </w:r>
          </w:p>
        </w:tc>
        <w:tc>
          <w:tcPr>
            <w:tcW w:w="780" w:type="dxa"/>
            <w:tcBorders>
              <w:top w:val="single" w:sz="4" w:space="0" w:color="000000"/>
              <w:left w:val="single" w:sz="4" w:space="0" w:color="000000"/>
              <w:bottom w:val="single" w:sz="4" w:space="0" w:color="000000"/>
              <w:right w:val="nil"/>
            </w:tcBorders>
          </w:tcPr>
          <w:p w14:paraId="747AF780" w14:textId="77777777" w:rsidR="001B32AE" w:rsidRPr="009212DE" w:rsidRDefault="001B32AE" w:rsidP="001B32AE">
            <w:pPr>
              <w:jc w:val="center"/>
            </w:pPr>
          </w:p>
        </w:tc>
        <w:tc>
          <w:tcPr>
            <w:tcW w:w="948" w:type="dxa"/>
            <w:tcBorders>
              <w:top w:val="single" w:sz="4" w:space="0" w:color="000000"/>
              <w:left w:val="single" w:sz="4" w:space="0" w:color="000000"/>
              <w:bottom w:val="single" w:sz="4" w:space="0" w:color="000000"/>
              <w:right w:val="nil"/>
            </w:tcBorders>
          </w:tcPr>
          <w:p w14:paraId="2C75D420" w14:textId="77777777" w:rsidR="001B32AE" w:rsidRPr="009212DE" w:rsidRDefault="005B1914" w:rsidP="001B32AE">
            <w:pPr>
              <w:jc w:val="center"/>
            </w:pPr>
            <w:r>
              <w:t>4</w:t>
            </w:r>
          </w:p>
        </w:tc>
        <w:tc>
          <w:tcPr>
            <w:tcW w:w="332" w:type="dxa"/>
            <w:tcBorders>
              <w:top w:val="single" w:sz="4" w:space="0" w:color="000000"/>
              <w:left w:val="single" w:sz="4" w:space="0" w:color="000000"/>
              <w:bottom w:val="single" w:sz="4" w:space="0" w:color="000000"/>
              <w:right w:val="nil"/>
            </w:tcBorders>
          </w:tcPr>
          <w:p w14:paraId="3F579562" w14:textId="77777777" w:rsidR="001B32AE" w:rsidRPr="009212DE" w:rsidRDefault="001B32AE" w:rsidP="001B32AE">
            <w:pPr>
              <w:jc w:val="center"/>
            </w:pPr>
          </w:p>
        </w:tc>
        <w:tc>
          <w:tcPr>
            <w:tcW w:w="660" w:type="dxa"/>
            <w:tcBorders>
              <w:top w:val="single" w:sz="4" w:space="0" w:color="000000"/>
              <w:left w:val="single" w:sz="4" w:space="0" w:color="000000"/>
              <w:bottom w:val="single" w:sz="4" w:space="0" w:color="000000"/>
              <w:right w:val="nil"/>
            </w:tcBorders>
            <w:hideMark/>
          </w:tcPr>
          <w:p w14:paraId="1E0AAE90" w14:textId="77777777" w:rsidR="001B32AE" w:rsidRDefault="005B1914" w:rsidP="001B32AE">
            <w:pPr>
              <w:jc w:val="center"/>
            </w:pPr>
            <w:r>
              <w:t>6</w:t>
            </w:r>
          </w:p>
        </w:tc>
        <w:tc>
          <w:tcPr>
            <w:tcW w:w="520" w:type="dxa"/>
            <w:tcBorders>
              <w:top w:val="single" w:sz="4" w:space="0" w:color="000000"/>
              <w:left w:val="single" w:sz="4" w:space="0" w:color="000000"/>
              <w:bottom w:val="single" w:sz="4" w:space="0" w:color="000000"/>
              <w:right w:val="nil"/>
            </w:tcBorders>
          </w:tcPr>
          <w:p w14:paraId="1AD79B9D" w14:textId="77777777" w:rsidR="001B32AE" w:rsidRPr="009212DE" w:rsidRDefault="001B32AE" w:rsidP="00FA2265"/>
        </w:tc>
        <w:tc>
          <w:tcPr>
            <w:tcW w:w="580" w:type="dxa"/>
            <w:tcBorders>
              <w:top w:val="single" w:sz="4" w:space="0" w:color="000000"/>
              <w:left w:val="single" w:sz="4" w:space="0" w:color="000000"/>
              <w:bottom w:val="single" w:sz="4" w:space="0" w:color="000000"/>
              <w:right w:val="nil"/>
            </w:tcBorders>
          </w:tcPr>
          <w:p w14:paraId="5C798C95" w14:textId="77777777" w:rsidR="001B32AE" w:rsidRPr="009212DE" w:rsidRDefault="001B32AE" w:rsidP="00FA2265"/>
        </w:tc>
        <w:tc>
          <w:tcPr>
            <w:tcW w:w="1911" w:type="dxa"/>
            <w:tcBorders>
              <w:top w:val="single" w:sz="4" w:space="0" w:color="000000"/>
              <w:left w:val="single" w:sz="4" w:space="0" w:color="000000"/>
              <w:bottom w:val="single" w:sz="4" w:space="0" w:color="000000"/>
              <w:right w:val="single" w:sz="4" w:space="0" w:color="000000"/>
            </w:tcBorders>
            <w:hideMark/>
          </w:tcPr>
          <w:p w14:paraId="3E1312F6" w14:textId="77777777" w:rsidR="001B32AE" w:rsidRDefault="001B32AE" w:rsidP="00FA2265">
            <w:r w:rsidRPr="009212DE">
              <w:t>Тестирование</w:t>
            </w:r>
          </w:p>
        </w:tc>
      </w:tr>
      <w:tr w:rsidR="001B32AE" w:rsidRPr="001A6751" w14:paraId="77BF69BD" w14:textId="77777777" w:rsidTr="006353A8">
        <w:tc>
          <w:tcPr>
            <w:tcW w:w="699" w:type="dxa"/>
            <w:tcBorders>
              <w:top w:val="single" w:sz="4" w:space="0" w:color="000000"/>
              <w:left w:val="single" w:sz="4" w:space="0" w:color="000000"/>
              <w:bottom w:val="single" w:sz="4" w:space="0" w:color="000000"/>
              <w:right w:val="nil"/>
            </w:tcBorders>
            <w:hideMark/>
          </w:tcPr>
          <w:p w14:paraId="1A2D1B7A" w14:textId="77777777" w:rsidR="001B32AE" w:rsidRPr="00CD4ED1" w:rsidRDefault="001B32AE" w:rsidP="00FA2265">
            <w:r w:rsidRPr="00CD4ED1">
              <w:t>3</w:t>
            </w:r>
          </w:p>
        </w:tc>
        <w:tc>
          <w:tcPr>
            <w:tcW w:w="2820" w:type="dxa"/>
            <w:tcBorders>
              <w:top w:val="single" w:sz="4" w:space="0" w:color="000000"/>
              <w:left w:val="single" w:sz="4" w:space="0" w:color="000000"/>
              <w:bottom w:val="single" w:sz="4" w:space="0" w:color="000000"/>
              <w:right w:val="nil"/>
            </w:tcBorders>
            <w:hideMark/>
          </w:tcPr>
          <w:p w14:paraId="4F83C5DA" w14:textId="77777777" w:rsidR="001B32AE" w:rsidRPr="00CD4ED1" w:rsidRDefault="001B32AE" w:rsidP="00FA2265">
            <w:r w:rsidRPr="00797CC9">
              <w:t>Антагонистические игры: основные методы нахождения решений игровых задач.</w:t>
            </w:r>
          </w:p>
        </w:tc>
        <w:tc>
          <w:tcPr>
            <w:tcW w:w="580" w:type="dxa"/>
            <w:tcBorders>
              <w:top w:val="single" w:sz="4" w:space="0" w:color="000000"/>
              <w:left w:val="single" w:sz="4" w:space="0" w:color="000000"/>
              <w:bottom w:val="single" w:sz="4" w:space="0" w:color="000000"/>
              <w:right w:val="nil"/>
            </w:tcBorders>
            <w:hideMark/>
          </w:tcPr>
          <w:p w14:paraId="0D4A0E52" w14:textId="77777777" w:rsidR="001B32AE" w:rsidRPr="00CD4ED1" w:rsidRDefault="005B1914" w:rsidP="001B32AE">
            <w:pPr>
              <w:jc w:val="center"/>
            </w:pPr>
            <w:r>
              <w:t>5</w:t>
            </w:r>
          </w:p>
        </w:tc>
        <w:tc>
          <w:tcPr>
            <w:tcW w:w="580" w:type="dxa"/>
            <w:tcBorders>
              <w:top w:val="single" w:sz="4" w:space="0" w:color="000000"/>
              <w:left w:val="single" w:sz="4" w:space="0" w:color="000000"/>
              <w:bottom w:val="single" w:sz="4" w:space="0" w:color="000000"/>
              <w:right w:val="nil"/>
            </w:tcBorders>
            <w:hideMark/>
          </w:tcPr>
          <w:p w14:paraId="6D141642" w14:textId="77777777" w:rsidR="001B32AE" w:rsidRPr="00CD4ED1" w:rsidRDefault="001B32AE" w:rsidP="001B32AE">
            <w:pPr>
              <w:jc w:val="center"/>
            </w:pPr>
            <w:r>
              <w:t>16</w:t>
            </w:r>
          </w:p>
        </w:tc>
        <w:tc>
          <w:tcPr>
            <w:tcW w:w="620" w:type="dxa"/>
            <w:tcBorders>
              <w:top w:val="single" w:sz="4" w:space="0" w:color="000000"/>
              <w:left w:val="single" w:sz="4" w:space="0" w:color="000000"/>
              <w:bottom w:val="single" w:sz="4" w:space="0" w:color="000000"/>
              <w:right w:val="nil"/>
            </w:tcBorders>
            <w:hideMark/>
          </w:tcPr>
          <w:p w14:paraId="36A6E434" w14:textId="77777777" w:rsidR="001B32AE" w:rsidRPr="00CD4ED1" w:rsidRDefault="001B32AE" w:rsidP="001B32AE">
            <w:pPr>
              <w:jc w:val="center"/>
            </w:pPr>
            <w:r>
              <w:t>4</w:t>
            </w:r>
          </w:p>
        </w:tc>
        <w:tc>
          <w:tcPr>
            <w:tcW w:w="780" w:type="dxa"/>
            <w:tcBorders>
              <w:top w:val="single" w:sz="4" w:space="0" w:color="000000"/>
              <w:left w:val="single" w:sz="4" w:space="0" w:color="000000"/>
              <w:bottom w:val="single" w:sz="4" w:space="0" w:color="000000"/>
              <w:right w:val="nil"/>
            </w:tcBorders>
          </w:tcPr>
          <w:p w14:paraId="3B8D6D0B" w14:textId="77777777" w:rsidR="001B32AE" w:rsidRPr="00CD4ED1" w:rsidRDefault="001B32AE" w:rsidP="001B32AE">
            <w:pPr>
              <w:jc w:val="center"/>
            </w:pPr>
          </w:p>
        </w:tc>
        <w:tc>
          <w:tcPr>
            <w:tcW w:w="948" w:type="dxa"/>
            <w:tcBorders>
              <w:top w:val="single" w:sz="4" w:space="0" w:color="000000"/>
              <w:left w:val="single" w:sz="4" w:space="0" w:color="000000"/>
              <w:bottom w:val="single" w:sz="4" w:space="0" w:color="000000"/>
              <w:right w:val="nil"/>
            </w:tcBorders>
            <w:hideMark/>
          </w:tcPr>
          <w:p w14:paraId="3B9D03C8" w14:textId="77777777" w:rsidR="001B32AE" w:rsidRPr="00CD4ED1" w:rsidRDefault="001B32AE" w:rsidP="001B32AE">
            <w:pPr>
              <w:jc w:val="center"/>
            </w:pPr>
            <w:r>
              <w:t>4</w:t>
            </w:r>
          </w:p>
        </w:tc>
        <w:tc>
          <w:tcPr>
            <w:tcW w:w="332" w:type="dxa"/>
            <w:tcBorders>
              <w:top w:val="single" w:sz="4" w:space="0" w:color="000000"/>
              <w:left w:val="single" w:sz="4" w:space="0" w:color="000000"/>
              <w:bottom w:val="single" w:sz="4" w:space="0" w:color="000000"/>
              <w:right w:val="nil"/>
            </w:tcBorders>
          </w:tcPr>
          <w:p w14:paraId="11A6DFC2" w14:textId="77777777" w:rsidR="001B32AE" w:rsidRPr="00CD4ED1" w:rsidRDefault="001B32AE" w:rsidP="001B32AE">
            <w:pPr>
              <w:jc w:val="center"/>
            </w:pPr>
          </w:p>
        </w:tc>
        <w:tc>
          <w:tcPr>
            <w:tcW w:w="660" w:type="dxa"/>
            <w:tcBorders>
              <w:top w:val="single" w:sz="4" w:space="0" w:color="000000"/>
              <w:left w:val="single" w:sz="4" w:space="0" w:color="000000"/>
              <w:bottom w:val="single" w:sz="4" w:space="0" w:color="000000"/>
              <w:right w:val="nil"/>
            </w:tcBorders>
            <w:hideMark/>
          </w:tcPr>
          <w:p w14:paraId="49E2CF9F" w14:textId="77777777" w:rsidR="001B32AE" w:rsidRDefault="001B32AE" w:rsidP="001B32AE">
            <w:pPr>
              <w:jc w:val="center"/>
            </w:pPr>
            <w:r w:rsidRPr="0005299B">
              <w:t>8</w:t>
            </w:r>
          </w:p>
        </w:tc>
        <w:tc>
          <w:tcPr>
            <w:tcW w:w="520" w:type="dxa"/>
            <w:tcBorders>
              <w:top w:val="single" w:sz="4" w:space="0" w:color="000000"/>
              <w:left w:val="single" w:sz="4" w:space="0" w:color="000000"/>
              <w:bottom w:val="single" w:sz="4" w:space="0" w:color="000000"/>
              <w:right w:val="nil"/>
            </w:tcBorders>
          </w:tcPr>
          <w:p w14:paraId="1D43DECE" w14:textId="77777777" w:rsidR="001B32AE" w:rsidRPr="00CD4ED1" w:rsidRDefault="001B32AE" w:rsidP="00FA2265"/>
        </w:tc>
        <w:tc>
          <w:tcPr>
            <w:tcW w:w="580" w:type="dxa"/>
            <w:tcBorders>
              <w:top w:val="single" w:sz="4" w:space="0" w:color="000000"/>
              <w:left w:val="single" w:sz="4" w:space="0" w:color="000000"/>
              <w:bottom w:val="single" w:sz="4" w:space="0" w:color="000000"/>
              <w:right w:val="nil"/>
            </w:tcBorders>
          </w:tcPr>
          <w:p w14:paraId="4FC748B8" w14:textId="77777777" w:rsidR="001B32AE" w:rsidRPr="00CD4ED1" w:rsidRDefault="001B32AE" w:rsidP="00FA2265"/>
        </w:tc>
        <w:tc>
          <w:tcPr>
            <w:tcW w:w="1911" w:type="dxa"/>
            <w:tcBorders>
              <w:top w:val="single" w:sz="4" w:space="0" w:color="000000"/>
              <w:left w:val="single" w:sz="4" w:space="0" w:color="000000"/>
              <w:bottom w:val="single" w:sz="4" w:space="0" w:color="000000"/>
              <w:right w:val="single" w:sz="4" w:space="0" w:color="000000"/>
            </w:tcBorders>
            <w:hideMark/>
          </w:tcPr>
          <w:p w14:paraId="2B3DAA6A" w14:textId="77777777" w:rsidR="001B32AE" w:rsidRDefault="001B32AE" w:rsidP="00211AAB">
            <w:pPr>
              <w:spacing w:line="256" w:lineRule="auto"/>
            </w:pPr>
            <w:r>
              <w:rPr>
                <w:lang w:eastAsia="en-US"/>
              </w:rPr>
              <w:t>Опрос</w:t>
            </w:r>
          </w:p>
        </w:tc>
      </w:tr>
      <w:tr w:rsidR="001B32AE" w:rsidRPr="001A6751" w14:paraId="08E61DBB" w14:textId="77777777" w:rsidTr="006353A8">
        <w:tc>
          <w:tcPr>
            <w:tcW w:w="699" w:type="dxa"/>
            <w:tcBorders>
              <w:top w:val="nil"/>
              <w:left w:val="single" w:sz="4" w:space="0" w:color="000000"/>
              <w:bottom w:val="single" w:sz="4" w:space="0" w:color="000000"/>
              <w:right w:val="nil"/>
            </w:tcBorders>
            <w:hideMark/>
          </w:tcPr>
          <w:p w14:paraId="05487193" w14:textId="77777777" w:rsidR="001B32AE" w:rsidRPr="00096088" w:rsidRDefault="001B32AE" w:rsidP="00FA2265">
            <w:r w:rsidRPr="00096088">
              <w:t>4</w:t>
            </w:r>
          </w:p>
        </w:tc>
        <w:tc>
          <w:tcPr>
            <w:tcW w:w="2820" w:type="dxa"/>
            <w:tcBorders>
              <w:top w:val="nil"/>
              <w:left w:val="single" w:sz="4" w:space="0" w:color="000000"/>
              <w:bottom w:val="single" w:sz="4" w:space="0" w:color="000000"/>
              <w:right w:val="nil"/>
            </w:tcBorders>
            <w:hideMark/>
          </w:tcPr>
          <w:p w14:paraId="4739B5E5" w14:textId="77777777" w:rsidR="001B32AE" w:rsidRPr="00096088" w:rsidRDefault="001B32AE" w:rsidP="00FA2265">
            <w:r w:rsidRPr="00797CC9">
              <w:t>Теория бескоалиционных игр: подходы к принятию решений.</w:t>
            </w:r>
          </w:p>
        </w:tc>
        <w:tc>
          <w:tcPr>
            <w:tcW w:w="580" w:type="dxa"/>
            <w:tcBorders>
              <w:top w:val="nil"/>
              <w:left w:val="single" w:sz="4" w:space="0" w:color="000000"/>
              <w:bottom w:val="single" w:sz="4" w:space="0" w:color="000000"/>
              <w:right w:val="nil"/>
            </w:tcBorders>
            <w:hideMark/>
          </w:tcPr>
          <w:p w14:paraId="0C03F374" w14:textId="77777777" w:rsidR="001B32AE" w:rsidRPr="00096088" w:rsidRDefault="005B1914" w:rsidP="001B32AE">
            <w:pPr>
              <w:jc w:val="center"/>
            </w:pPr>
            <w:r>
              <w:t>5</w:t>
            </w:r>
          </w:p>
        </w:tc>
        <w:tc>
          <w:tcPr>
            <w:tcW w:w="580" w:type="dxa"/>
            <w:tcBorders>
              <w:top w:val="nil"/>
              <w:left w:val="single" w:sz="4" w:space="0" w:color="000000"/>
              <w:bottom w:val="single" w:sz="4" w:space="0" w:color="000000"/>
              <w:right w:val="nil"/>
            </w:tcBorders>
            <w:hideMark/>
          </w:tcPr>
          <w:p w14:paraId="0E9F53C7" w14:textId="77777777" w:rsidR="001B32AE" w:rsidRPr="00096088" w:rsidRDefault="001B32AE" w:rsidP="001B32AE">
            <w:pPr>
              <w:jc w:val="center"/>
            </w:pPr>
            <w:r>
              <w:t>16</w:t>
            </w:r>
          </w:p>
        </w:tc>
        <w:tc>
          <w:tcPr>
            <w:tcW w:w="620" w:type="dxa"/>
            <w:tcBorders>
              <w:top w:val="nil"/>
              <w:left w:val="single" w:sz="4" w:space="0" w:color="000000"/>
              <w:bottom w:val="single" w:sz="4" w:space="0" w:color="000000"/>
              <w:right w:val="nil"/>
            </w:tcBorders>
            <w:hideMark/>
          </w:tcPr>
          <w:p w14:paraId="115DBA55" w14:textId="77777777" w:rsidR="001B32AE" w:rsidRPr="00096088" w:rsidRDefault="005B1914" w:rsidP="001B32AE">
            <w:pPr>
              <w:jc w:val="center"/>
            </w:pPr>
            <w:r>
              <w:t>4</w:t>
            </w:r>
          </w:p>
        </w:tc>
        <w:tc>
          <w:tcPr>
            <w:tcW w:w="780" w:type="dxa"/>
            <w:tcBorders>
              <w:top w:val="nil"/>
              <w:left w:val="single" w:sz="4" w:space="0" w:color="000000"/>
              <w:bottom w:val="single" w:sz="4" w:space="0" w:color="000000"/>
              <w:right w:val="nil"/>
            </w:tcBorders>
          </w:tcPr>
          <w:p w14:paraId="53C21BD4" w14:textId="77777777" w:rsidR="001B32AE" w:rsidRPr="00096088" w:rsidRDefault="001B32AE" w:rsidP="001B32AE">
            <w:pPr>
              <w:jc w:val="center"/>
            </w:pPr>
          </w:p>
        </w:tc>
        <w:tc>
          <w:tcPr>
            <w:tcW w:w="948" w:type="dxa"/>
            <w:tcBorders>
              <w:top w:val="nil"/>
              <w:left w:val="single" w:sz="4" w:space="0" w:color="000000"/>
              <w:bottom w:val="single" w:sz="4" w:space="0" w:color="000000"/>
              <w:right w:val="nil"/>
            </w:tcBorders>
            <w:hideMark/>
          </w:tcPr>
          <w:p w14:paraId="58B282C2" w14:textId="77777777" w:rsidR="001B32AE" w:rsidRPr="00096088" w:rsidRDefault="005B1914" w:rsidP="001B32AE">
            <w:pPr>
              <w:jc w:val="center"/>
            </w:pPr>
            <w:r>
              <w:t>4</w:t>
            </w:r>
          </w:p>
        </w:tc>
        <w:tc>
          <w:tcPr>
            <w:tcW w:w="332" w:type="dxa"/>
            <w:tcBorders>
              <w:top w:val="nil"/>
              <w:left w:val="single" w:sz="4" w:space="0" w:color="000000"/>
              <w:bottom w:val="single" w:sz="4" w:space="0" w:color="000000"/>
              <w:right w:val="nil"/>
            </w:tcBorders>
          </w:tcPr>
          <w:p w14:paraId="534F3826" w14:textId="77777777" w:rsidR="001B32AE" w:rsidRPr="00096088" w:rsidRDefault="001B32AE" w:rsidP="001B32AE">
            <w:pPr>
              <w:jc w:val="center"/>
            </w:pPr>
          </w:p>
        </w:tc>
        <w:tc>
          <w:tcPr>
            <w:tcW w:w="660" w:type="dxa"/>
            <w:tcBorders>
              <w:top w:val="nil"/>
              <w:left w:val="single" w:sz="4" w:space="0" w:color="000000"/>
              <w:bottom w:val="single" w:sz="4" w:space="0" w:color="000000"/>
              <w:right w:val="nil"/>
            </w:tcBorders>
            <w:hideMark/>
          </w:tcPr>
          <w:p w14:paraId="2129E452" w14:textId="77777777" w:rsidR="001B32AE" w:rsidRDefault="001B32AE" w:rsidP="001B32AE">
            <w:pPr>
              <w:jc w:val="center"/>
            </w:pPr>
            <w:r w:rsidRPr="0005299B">
              <w:t>8</w:t>
            </w:r>
          </w:p>
        </w:tc>
        <w:tc>
          <w:tcPr>
            <w:tcW w:w="520" w:type="dxa"/>
            <w:tcBorders>
              <w:top w:val="nil"/>
              <w:left w:val="single" w:sz="4" w:space="0" w:color="000000"/>
              <w:bottom w:val="single" w:sz="4" w:space="0" w:color="000000"/>
              <w:right w:val="nil"/>
            </w:tcBorders>
          </w:tcPr>
          <w:p w14:paraId="5F28E173" w14:textId="77777777" w:rsidR="001B32AE" w:rsidRPr="00096088" w:rsidRDefault="001B32AE" w:rsidP="00FA2265"/>
        </w:tc>
        <w:tc>
          <w:tcPr>
            <w:tcW w:w="580" w:type="dxa"/>
            <w:tcBorders>
              <w:top w:val="nil"/>
              <w:left w:val="single" w:sz="4" w:space="0" w:color="000000"/>
              <w:bottom w:val="single" w:sz="4" w:space="0" w:color="000000"/>
              <w:right w:val="nil"/>
            </w:tcBorders>
          </w:tcPr>
          <w:p w14:paraId="3E5DD371" w14:textId="77777777" w:rsidR="001B32AE" w:rsidRPr="00096088" w:rsidRDefault="001B32AE" w:rsidP="00FA2265"/>
        </w:tc>
        <w:tc>
          <w:tcPr>
            <w:tcW w:w="1911" w:type="dxa"/>
            <w:tcBorders>
              <w:top w:val="nil"/>
              <w:left w:val="single" w:sz="4" w:space="0" w:color="000000"/>
              <w:bottom w:val="single" w:sz="4" w:space="0" w:color="000000"/>
              <w:right w:val="single" w:sz="4" w:space="0" w:color="000000"/>
            </w:tcBorders>
            <w:hideMark/>
          </w:tcPr>
          <w:p w14:paraId="308567A6" w14:textId="77777777" w:rsidR="001B32AE" w:rsidRDefault="001B32AE" w:rsidP="00FA2265">
            <w:r w:rsidRPr="00096088">
              <w:t>Тестирование</w:t>
            </w:r>
          </w:p>
        </w:tc>
      </w:tr>
      <w:tr w:rsidR="001B32AE" w:rsidRPr="001A6751" w14:paraId="30F5AFF0" w14:textId="77777777" w:rsidTr="006353A8">
        <w:tc>
          <w:tcPr>
            <w:tcW w:w="699" w:type="dxa"/>
            <w:tcBorders>
              <w:top w:val="nil"/>
              <w:left w:val="single" w:sz="4" w:space="0" w:color="000000"/>
              <w:bottom w:val="single" w:sz="4" w:space="0" w:color="000000"/>
              <w:right w:val="nil"/>
            </w:tcBorders>
            <w:hideMark/>
          </w:tcPr>
          <w:p w14:paraId="7F0F3AEA" w14:textId="77777777" w:rsidR="001B32AE" w:rsidRPr="00BC7149" w:rsidRDefault="001B32AE" w:rsidP="0021110D">
            <w:r w:rsidRPr="00BC7149">
              <w:t>5</w:t>
            </w:r>
          </w:p>
        </w:tc>
        <w:tc>
          <w:tcPr>
            <w:tcW w:w="2820" w:type="dxa"/>
            <w:tcBorders>
              <w:top w:val="nil"/>
              <w:left w:val="single" w:sz="4" w:space="0" w:color="000000"/>
              <w:bottom w:val="single" w:sz="4" w:space="0" w:color="000000"/>
              <w:right w:val="nil"/>
            </w:tcBorders>
            <w:hideMark/>
          </w:tcPr>
          <w:p w14:paraId="065414C1" w14:textId="77777777" w:rsidR="001B32AE" w:rsidRPr="00150F0C" w:rsidRDefault="001B32AE" w:rsidP="00D3392B">
            <w:pPr>
              <w:shd w:val="clear" w:color="auto" w:fill="FFFFFF"/>
              <w:snapToGrid w:val="0"/>
            </w:pPr>
            <w:r w:rsidRPr="00150F0C">
              <w:t>Кооперативные игры</w:t>
            </w:r>
          </w:p>
        </w:tc>
        <w:tc>
          <w:tcPr>
            <w:tcW w:w="580" w:type="dxa"/>
            <w:tcBorders>
              <w:top w:val="nil"/>
              <w:left w:val="single" w:sz="4" w:space="0" w:color="000000"/>
              <w:bottom w:val="single" w:sz="4" w:space="0" w:color="000000"/>
              <w:right w:val="nil"/>
            </w:tcBorders>
            <w:hideMark/>
          </w:tcPr>
          <w:p w14:paraId="62ACD966" w14:textId="77777777" w:rsidR="001B32AE" w:rsidRPr="00BC7149" w:rsidRDefault="001B32AE" w:rsidP="001B32AE">
            <w:pPr>
              <w:jc w:val="center"/>
            </w:pPr>
            <w:r>
              <w:t>3</w:t>
            </w:r>
          </w:p>
        </w:tc>
        <w:tc>
          <w:tcPr>
            <w:tcW w:w="580" w:type="dxa"/>
            <w:tcBorders>
              <w:top w:val="nil"/>
              <w:left w:val="single" w:sz="4" w:space="0" w:color="000000"/>
              <w:bottom w:val="single" w:sz="4" w:space="0" w:color="000000"/>
              <w:right w:val="nil"/>
            </w:tcBorders>
            <w:hideMark/>
          </w:tcPr>
          <w:p w14:paraId="1C1CFB1E" w14:textId="77777777" w:rsidR="001B32AE" w:rsidRPr="00BC7149" w:rsidRDefault="001B32AE" w:rsidP="005B1914">
            <w:pPr>
              <w:jc w:val="center"/>
            </w:pPr>
            <w:r>
              <w:t>1</w:t>
            </w:r>
            <w:r w:rsidR="005B1914">
              <w:t>6</w:t>
            </w:r>
          </w:p>
        </w:tc>
        <w:tc>
          <w:tcPr>
            <w:tcW w:w="620" w:type="dxa"/>
            <w:tcBorders>
              <w:top w:val="nil"/>
              <w:left w:val="single" w:sz="4" w:space="0" w:color="000000"/>
              <w:bottom w:val="single" w:sz="4" w:space="0" w:color="000000"/>
              <w:right w:val="nil"/>
            </w:tcBorders>
            <w:hideMark/>
          </w:tcPr>
          <w:p w14:paraId="1EDA784E" w14:textId="77777777" w:rsidR="001B32AE" w:rsidRPr="00BC7149" w:rsidRDefault="005B1914" w:rsidP="001B32AE">
            <w:pPr>
              <w:jc w:val="center"/>
            </w:pPr>
            <w:r>
              <w:t>4</w:t>
            </w:r>
          </w:p>
        </w:tc>
        <w:tc>
          <w:tcPr>
            <w:tcW w:w="780" w:type="dxa"/>
            <w:tcBorders>
              <w:top w:val="nil"/>
              <w:left w:val="single" w:sz="4" w:space="0" w:color="000000"/>
              <w:bottom w:val="single" w:sz="4" w:space="0" w:color="000000"/>
              <w:right w:val="nil"/>
            </w:tcBorders>
          </w:tcPr>
          <w:p w14:paraId="3E4609F9" w14:textId="77777777" w:rsidR="001B32AE" w:rsidRPr="00BC7149" w:rsidRDefault="001B32AE" w:rsidP="001B32AE">
            <w:pPr>
              <w:jc w:val="center"/>
            </w:pPr>
          </w:p>
        </w:tc>
        <w:tc>
          <w:tcPr>
            <w:tcW w:w="948" w:type="dxa"/>
            <w:tcBorders>
              <w:top w:val="nil"/>
              <w:left w:val="single" w:sz="4" w:space="0" w:color="000000"/>
              <w:bottom w:val="single" w:sz="4" w:space="0" w:color="000000"/>
              <w:right w:val="nil"/>
            </w:tcBorders>
            <w:hideMark/>
          </w:tcPr>
          <w:p w14:paraId="1FF973CB" w14:textId="77777777" w:rsidR="001B32AE" w:rsidRPr="00BC7149" w:rsidRDefault="005B1914" w:rsidP="001B32AE">
            <w:pPr>
              <w:jc w:val="center"/>
            </w:pPr>
            <w:r>
              <w:t>4</w:t>
            </w:r>
          </w:p>
        </w:tc>
        <w:tc>
          <w:tcPr>
            <w:tcW w:w="332" w:type="dxa"/>
            <w:tcBorders>
              <w:top w:val="nil"/>
              <w:left w:val="single" w:sz="4" w:space="0" w:color="000000"/>
              <w:bottom w:val="single" w:sz="4" w:space="0" w:color="000000"/>
              <w:right w:val="nil"/>
            </w:tcBorders>
          </w:tcPr>
          <w:p w14:paraId="3FDC0086" w14:textId="77777777" w:rsidR="001B32AE" w:rsidRPr="00BC7149" w:rsidRDefault="001B32AE" w:rsidP="001B32AE">
            <w:pPr>
              <w:jc w:val="center"/>
            </w:pPr>
          </w:p>
        </w:tc>
        <w:tc>
          <w:tcPr>
            <w:tcW w:w="660" w:type="dxa"/>
            <w:tcBorders>
              <w:top w:val="nil"/>
              <w:left w:val="single" w:sz="4" w:space="0" w:color="000000"/>
              <w:bottom w:val="single" w:sz="4" w:space="0" w:color="000000"/>
              <w:right w:val="nil"/>
            </w:tcBorders>
            <w:hideMark/>
          </w:tcPr>
          <w:p w14:paraId="760CDCFC" w14:textId="77777777" w:rsidR="001B32AE" w:rsidRDefault="001B32AE" w:rsidP="001B32AE">
            <w:pPr>
              <w:jc w:val="center"/>
            </w:pPr>
            <w:r w:rsidRPr="0005299B">
              <w:t>8</w:t>
            </w:r>
          </w:p>
        </w:tc>
        <w:tc>
          <w:tcPr>
            <w:tcW w:w="520" w:type="dxa"/>
            <w:tcBorders>
              <w:top w:val="nil"/>
              <w:left w:val="single" w:sz="4" w:space="0" w:color="000000"/>
              <w:bottom w:val="single" w:sz="4" w:space="0" w:color="000000"/>
              <w:right w:val="nil"/>
            </w:tcBorders>
          </w:tcPr>
          <w:p w14:paraId="66869440" w14:textId="77777777" w:rsidR="001B32AE" w:rsidRPr="00BC7149" w:rsidRDefault="001B32AE" w:rsidP="0021110D"/>
        </w:tc>
        <w:tc>
          <w:tcPr>
            <w:tcW w:w="580" w:type="dxa"/>
            <w:tcBorders>
              <w:top w:val="nil"/>
              <w:left w:val="single" w:sz="4" w:space="0" w:color="000000"/>
              <w:bottom w:val="single" w:sz="4" w:space="0" w:color="000000"/>
              <w:right w:val="nil"/>
            </w:tcBorders>
          </w:tcPr>
          <w:p w14:paraId="53F239E2" w14:textId="77777777" w:rsidR="001B32AE" w:rsidRPr="00BC7149" w:rsidRDefault="001B32AE" w:rsidP="0021110D"/>
        </w:tc>
        <w:tc>
          <w:tcPr>
            <w:tcW w:w="1911" w:type="dxa"/>
            <w:tcBorders>
              <w:top w:val="nil"/>
              <w:left w:val="single" w:sz="4" w:space="0" w:color="000000"/>
              <w:bottom w:val="single" w:sz="4" w:space="0" w:color="000000"/>
              <w:right w:val="single" w:sz="4" w:space="0" w:color="000000"/>
            </w:tcBorders>
            <w:hideMark/>
          </w:tcPr>
          <w:p w14:paraId="0EA37CC1" w14:textId="77777777" w:rsidR="001B32AE" w:rsidRDefault="001B32AE" w:rsidP="0021110D">
            <w:r w:rsidRPr="00BC7149">
              <w:t>Тестирование</w:t>
            </w:r>
          </w:p>
        </w:tc>
      </w:tr>
      <w:tr w:rsidR="00282BD3" w:rsidRPr="001A6751" w14:paraId="3E8D555C" w14:textId="77777777" w:rsidTr="005B1914">
        <w:tc>
          <w:tcPr>
            <w:tcW w:w="699" w:type="dxa"/>
            <w:tcBorders>
              <w:top w:val="nil"/>
              <w:left w:val="single" w:sz="4" w:space="0" w:color="000000"/>
              <w:bottom w:val="single" w:sz="4" w:space="0" w:color="000000"/>
              <w:right w:val="nil"/>
            </w:tcBorders>
            <w:hideMark/>
          </w:tcPr>
          <w:p w14:paraId="5C6B4A06" w14:textId="77777777" w:rsidR="00282BD3" w:rsidRPr="001407D2" w:rsidRDefault="00282BD3" w:rsidP="0021110D"/>
        </w:tc>
        <w:tc>
          <w:tcPr>
            <w:tcW w:w="2820" w:type="dxa"/>
            <w:tcBorders>
              <w:top w:val="nil"/>
              <w:left w:val="single" w:sz="4" w:space="0" w:color="000000"/>
              <w:bottom w:val="single" w:sz="4" w:space="0" w:color="000000"/>
              <w:right w:val="nil"/>
            </w:tcBorders>
            <w:hideMark/>
          </w:tcPr>
          <w:p w14:paraId="1B03BF18" w14:textId="77777777" w:rsidR="00282BD3" w:rsidRPr="006E5127" w:rsidRDefault="00D3392B" w:rsidP="00282BD3">
            <w:pPr>
              <w:rPr>
                <w:b/>
              </w:rPr>
            </w:pPr>
            <w:r>
              <w:rPr>
                <w:b/>
              </w:rPr>
              <w:t>Зачёт</w:t>
            </w:r>
          </w:p>
        </w:tc>
        <w:tc>
          <w:tcPr>
            <w:tcW w:w="580" w:type="dxa"/>
            <w:tcBorders>
              <w:top w:val="nil"/>
              <w:left w:val="single" w:sz="4" w:space="0" w:color="000000"/>
              <w:bottom w:val="single" w:sz="4" w:space="0" w:color="000000"/>
              <w:right w:val="nil"/>
            </w:tcBorders>
          </w:tcPr>
          <w:p w14:paraId="79C6B94E" w14:textId="77777777" w:rsidR="00282BD3" w:rsidRPr="00282BD3" w:rsidRDefault="00282BD3" w:rsidP="001B32AE">
            <w:pPr>
              <w:jc w:val="center"/>
              <w:rPr>
                <w:b/>
              </w:rPr>
            </w:pPr>
          </w:p>
        </w:tc>
        <w:tc>
          <w:tcPr>
            <w:tcW w:w="580" w:type="dxa"/>
            <w:tcBorders>
              <w:top w:val="nil"/>
              <w:left w:val="single" w:sz="4" w:space="0" w:color="000000"/>
              <w:bottom w:val="single" w:sz="4" w:space="0" w:color="000000"/>
              <w:right w:val="nil"/>
            </w:tcBorders>
          </w:tcPr>
          <w:p w14:paraId="57BFF160" w14:textId="6F6C66EC" w:rsidR="00282BD3" w:rsidRPr="00282BD3" w:rsidRDefault="004A444D" w:rsidP="0021110D">
            <w:pPr>
              <w:rPr>
                <w:b/>
              </w:rPr>
            </w:pPr>
            <w:r>
              <w:rPr>
                <w:b/>
              </w:rPr>
              <w:t>+</w:t>
            </w:r>
          </w:p>
        </w:tc>
        <w:tc>
          <w:tcPr>
            <w:tcW w:w="620" w:type="dxa"/>
            <w:tcBorders>
              <w:top w:val="nil"/>
              <w:left w:val="single" w:sz="4" w:space="0" w:color="000000"/>
              <w:bottom w:val="single" w:sz="4" w:space="0" w:color="000000"/>
              <w:right w:val="nil"/>
            </w:tcBorders>
          </w:tcPr>
          <w:p w14:paraId="799BDC71" w14:textId="77777777" w:rsidR="00282BD3" w:rsidRPr="001407D2" w:rsidRDefault="00282BD3" w:rsidP="0021110D"/>
        </w:tc>
        <w:tc>
          <w:tcPr>
            <w:tcW w:w="780" w:type="dxa"/>
            <w:tcBorders>
              <w:top w:val="nil"/>
              <w:left w:val="single" w:sz="4" w:space="0" w:color="000000"/>
              <w:bottom w:val="single" w:sz="4" w:space="0" w:color="000000"/>
              <w:right w:val="nil"/>
            </w:tcBorders>
          </w:tcPr>
          <w:p w14:paraId="6B64E2D2" w14:textId="77777777" w:rsidR="00282BD3" w:rsidRPr="001407D2" w:rsidRDefault="00282BD3" w:rsidP="0021110D"/>
        </w:tc>
        <w:tc>
          <w:tcPr>
            <w:tcW w:w="948" w:type="dxa"/>
            <w:tcBorders>
              <w:top w:val="nil"/>
              <w:left w:val="single" w:sz="4" w:space="0" w:color="000000"/>
              <w:bottom w:val="single" w:sz="4" w:space="0" w:color="000000"/>
              <w:right w:val="nil"/>
            </w:tcBorders>
          </w:tcPr>
          <w:p w14:paraId="185E713A" w14:textId="77777777" w:rsidR="00282BD3" w:rsidRPr="001407D2" w:rsidRDefault="00282BD3" w:rsidP="0021110D"/>
        </w:tc>
        <w:tc>
          <w:tcPr>
            <w:tcW w:w="332" w:type="dxa"/>
            <w:tcBorders>
              <w:top w:val="nil"/>
              <w:left w:val="single" w:sz="4" w:space="0" w:color="000000"/>
              <w:bottom w:val="single" w:sz="4" w:space="0" w:color="000000"/>
              <w:right w:val="nil"/>
            </w:tcBorders>
          </w:tcPr>
          <w:p w14:paraId="7A2A76F0" w14:textId="77777777" w:rsidR="00282BD3" w:rsidRPr="001407D2" w:rsidRDefault="00282BD3" w:rsidP="0021110D"/>
        </w:tc>
        <w:tc>
          <w:tcPr>
            <w:tcW w:w="660" w:type="dxa"/>
            <w:tcBorders>
              <w:top w:val="nil"/>
              <w:left w:val="single" w:sz="4" w:space="0" w:color="000000"/>
              <w:bottom w:val="single" w:sz="4" w:space="0" w:color="000000"/>
              <w:right w:val="nil"/>
            </w:tcBorders>
          </w:tcPr>
          <w:p w14:paraId="4A21D038" w14:textId="77777777" w:rsidR="00282BD3" w:rsidRPr="00282BD3" w:rsidRDefault="00282BD3" w:rsidP="0021110D">
            <w:pPr>
              <w:rPr>
                <w:b/>
              </w:rPr>
            </w:pPr>
          </w:p>
        </w:tc>
        <w:tc>
          <w:tcPr>
            <w:tcW w:w="520" w:type="dxa"/>
            <w:tcBorders>
              <w:top w:val="nil"/>
              <w:left w:val="single" w:sz="4" w:space="0" w:color="000000"/>
              <w:bottom w:val="single" w:sz="4" w:space="0" w:color="000000"/>
              <w:right w:val="nil"/>
            </w:tcBorders>
          </w:tcPr>
          <w:p w14:paraId="0E3DD814" w14:textId="77777777" w:rsidR="00282BD3" w:rsidRPr="001407D2" w:rsidRDefault="00282BD3" w:rsidP="0021110D"/>
        </w:tc>
        <w:tc>
          <w:tcPr>
            <w:tcW w:w="580" w:type="dxa"/>
            <w:tcBorders>
              <w:top w:val="nil"/>
              <w:left w:val="single" w:sz="4" w:space="0" w:color="000000"/>
              <w:bottom w:val="single" w:sz="4" w:space="0" w:color="000000"/>
              <w:right w:val="nil"/>
            </w:tcBorders>
          </w:tcPr>
          <w:p w14:paraId="759721AC" w14:textId="77777777" w:rsidR="00282BD3" w:rsidRPr="001407D2" w:rsidRDefault="00282BD3" w:rsidP="0021110D"/>
        </w:tc>
        <w:tc>
          <w:tcPr>
            <w:tcW w:w="1911" w:type="dxa"/>
            <w:tcBorders>
              <w:top w:val="nil"/>
              <w:left w:val="single" w:sz="4" w:space="0" w:color="000000"/>
              <w:bottom w:val="single" w:sz="4" w:space="0" w:color="000000"/>
              <w:right w:val="single" w:sz="4" w:space="0" w:color="000000"/>
            </w:tcBorders>
          </w:tcPr>
          <w:p w14:paraId="41F3BC58" w14:textId="77777777" w:rsidR="00282BD3" w:rsidRPr="006E5127" w:rsidRDefault="00D3392B" w:rsidP="00282BD3">
            <w:pPr>
              <w:rPr>
                <w:b/>
              </w:rPr>
            </w:pPr>
            <w:r w:rsidRPr="00D3392B">
              <w:rPr>
                <w:b/>
              </w:rPr>
              <w:t>Перечень вопросов</w:t>
            </w:r>
          </w:p>
        </w:tc>
      </w:tr>
      <w:tr w:rsidR="00425C03" w:rsidRPr="00425C03" w14:paraId="069BD3F2" w14:textId="77777777" w:rsidTr="0021110D">
        <w:tc>
          <w:tcPr>
            <w:tcW w:w="699" w:type="dxa"/>
            <w:tcBorders>
              <w:top w:val="single" w:sz="4" w:space="0" w:color="000000"/>
              <w:left w:val="single" w:sz="4" w:space="0" w:color="000000"/>
              <w:bottom w:val="single" w:sz="4" w:space="0" w:color="000000"/>
              <w:right w:val="nil"/>
            </w:tcBorders>
          </w:tcPr>
          <w:p w14:paraId="4F1078A5" w14:textId="77777777" w:rsidR="00425C03" w:rsidRPr="00425C03" w:rsidRDefault="00425C03" w:rsidP="0021110D">
            <w:pPr>
              <w:rPr>
                <w:b/>
              </w:rPr>
            </w:pPr>
          </w:p>
        </w:tc>
        <w:tc>
          <w:tcPr>
            <w:tcW w:w="2820" w:type="dxa"/>
            <w:tcBorders>
              <w:top w:val="single" w:sz="4" w:space="0" w:color="000000"/>
              <w:left w:val="single" w:sz="4" w:space="0" w:color="000000"/>
              <w:bottom w:val="single" w:sz="4" w:space="0" w:color="000000"/>
              <w:right w:val="nil"/>
            </w:tcBorders>
          </w:tcPr>
          <w:p w14:paraId="45F1440F" w14:textId="77777777" w:rsidR="00425C03" w:rsidRPr="00425C03" w:rsidRDefault="00425C03" w:rsidP="0021110D">
            <w:pPr>
              <w:rPr>
                <w:b/>
              </w:rPr>
            </w:pPr>
            <w:r w:rsidRPr="00425C03">
              <w:rPr>
                <w:b/>
              </w:rPr>
              <w:t>ВСЕГО</w:t>
            </w:r>
          </w:p>
        </w:tc>
        <w:tc>
          <w:tcPr>
            <w:tcW w:w="580" w:type="dxa"/>
            <w:tcBorders>
              <w:top w:val="single" w:sz="4" w:space="0" w:color="000000"/>
              <w:left w:val="single" w:sz="4" w:space="0" w:color="000000"/>
              <w:bottom w:val="single" w:sz="4" w:space="0" w:color="000000"/>
              <w:right w:val="nil"/>
            </w:tcBorders>
          </w:tcPr>
          <w:p w14:paraId="53CCBF6D" w14:textId="77777777" w:rsidR="00425C03" w:rsidRPr="00425C03" w:rsidRDefault="00425C03" w:rsidP="0021110D">
            <w:pPr>
              <w:rPr>
                <w:b/>
              </w:rPr>
            </w:pPr>
          </w:p>
        </w:tc>
        <w:tc>
          <w:tcPr>
            <w:tcW w:w="580" w:type="dxa"/>
            <w:tcBorders>
              <w:top w:val="single" w:sz="4" w:space="0" w:color="000000"/>
              <w:left w:val="single" w:sz="4" w:space="0" w:color="000000"/>
              <w:bottom w:val="single" w:sz="4" w:space="0" w:color="000000"/>
              <w:right w:val="nil"/>
            </w:tcBorders>
          </w:tcPr>
          <w:p w14:paraId="70D8997A" w14:textId="77777777" w:rsidR="00425C03" w:rsidRPr="00425C03" w:rsidRDefault="00D3392B" w:rsidP="0021110D">
            <w:pPr>
              <w:rPr>
                <w:b/>
              </w:rPr>
            </w:pPr>
            <w:r>
              <w:rPr>
                <w:b/>
              </w:rPr>
              <w:t>72</w:t>
            </w:r>
          </w:p>
        </w:tc>
        <w:tc>
          <w:tcPr>
            <w:tcW w:w="620" w:type="dxa"/>
            <w:tcBorders>
              <w:top w:val="single" w:sz="4" w:space="0" w:color="000000"/>
              <w:left w:val="single" w:sz="4" w:space="0" w:color="000000"/>
              <w:bottom w:val="single" w:sz="4" w:space="0" w:color="000000"/>
              <w:right w:val="nil"/>
            </w:tcBorders>
          </w:tcPr>
          <w:p w14:paraId="4084D834" w14:textId="77777777" w:rsidR="00425C03" w:rsidRPr="00425C03" w:rsidRDefault="00282BD3" w:rsidP="005B1914">
            <w:pPr>
              <w:rPr>
                <w:b/>
              </w:rPr>
            </w:pPr>
            <w:r>
              <w:rPr>
                <w:b/>
              </w:rPr>
              <w:t>1</w:t>
            </w:r>
            <w:r w:rsidR="005B1914">
              <w:rPr>
                <w:b/>
              </w:rPr>
              <w:t>8</w:t>
            </w:r>
          </w:p>
        </w:tc>
        <w:tc>
          <w:tcPr>
            <w:tcW w:w="780" w:type="dxa"/>
            <w:tcBorders>
              <w:top w:val="single" w:sz="4" w:space="0" w:color="000000"/>
              <w:left w:val="single" w:sz="4" w:space="0" w:color="000000"/>
              <w:bottom w:val="single" w:sz="4" w:space="0" w:color="000000"/>
              <w:right w:val="nil"/>
            </w:tcBorders>
          </w:tcPr>
          <w:p w14:paraId="43671889" w14:textId="77777777" w:rsidR="00425C03" w:rsidRPr="00425C03" w:rsidRDefault="00425C03" w:rsidP="0021110D">
            <w:pPr>
              <w:rPr>
                <w:b/>
              </w:rPr>
            </w:pPr>
          </w:p>
        </w:tc>
        <w:tc>
          <w:tcPr>
            <w:tcW w:w="948" w:type="dxa"/>
            <w:tcBorders>
              <w:top w:val="single" w:sz="4" w:space="0" w:color="000000"/>
              <w:left w:val="single" w:sz="4" w:space="0" w:color="000000"/>
              <w:bottom w:val="single" w:sz="4" w:space="0" w:color="000000"/>
              <w:right w:val="nil"/>
            </w:tcBorders>
          </w:tcPr>
          <w:p w14:paraId="65250AD9" w14:textId="77777777" w:rsidR="00425C03" w:rsidRPr="00425C03" w:rsidRDefault="001B32AE" w:rsidP="005B1914">
            <w:pPr>
              <w:rPr>
                <w:b/>
              </w:rPr>
            </w:pPr>
            <w:r>
              <w:rPr>
                <w:b/>
              </w:rPr>
              <w:t>1</w:t>
            </w:r>
            <w:r w:rsidR="005B1914">
              <w:rPr>
                <w:b/>
              </w:rPr>
              <w:t>8</w:t>
            </w:r>
          </w:p>
        </w:tc>
        <w:tc>
          <w:tcPr>
            <w:tcW w:w="332" w:type="dxa"/>
            <w:tcBorders>
              <w:top w:val="single" w:sz="4" w:space="0" w:color="000000"/>
              <w:left w:val="single" w:sz="4" w:space="0" w:color="000000"/>
              <w:bottom w:val="single" w:sz="4" w:space="0" w:color="000000"/>
              <w:right w:val="nil"/>
            </w:tcBorders>
          </w:tcPr>
          <w:p w14:paraId="591E00D2" w14:textId="77777777" w:rsidR="00425C03" w:rsidRPr="00425C03" w:rsidRDefault="00425C03" w:rsidP="0021110D">
            <w:pPr>
              <w:rPr>
                <w:b/>
              </w:rPr>
            </w:pPr>
          </w:p>
        </w:tc>
        <w:tc>
          <w:tcPr>
            <w:tcW w:w="660" w:type="dxa"/>
            <w:tcBorders>
              <w:top w:val="single" w:sz="4" w:space="0" w:color="000000"/>
              <w:left w:val="single" w:sz="4" w:space="0" w:color="000000"/>
              <w:bottom w:val="single" w:sz="4" w:space="0" w:color="000000"/>
              <w:right w:val="nil"/>
            </w:tcBorders>
          </w:tcPr>
          <w:p w14:paraId="6F1257E5" w14:textId="77777777" w:rsidR="00425C03" w:rsidRPr="00425C03" w:rsidRDefault="005B1914" w:rsidP="0021110D">
            <w:pPr>
              <w:rPr>
                <w:b/>
              </w:rPr>
            </w:pPr>
            <w:r>
              <w:rPr>
                <w:b/>
              </w:rPr>
              <w:t>36</w:t>
            </w:r>
          </w:p>
        </w:tc>
        <w:tc>
          <w:tcPr>
            <w:tcW w:w="520" w:type="dxa"/>
            <w:tcBorders>
              <w:top w:val="single" w:sz="4" w:space="0" w:color="000000"/>
              <w:left w:val="single" w:sz="4" w:space="0" w:color="000000"/>
              <w:bottom w:val="single" w:sz="4" w:space="0" w:color="000000"/>
              <w:right w:val="nil"/>
            </w:tcBorders>
          </w:tcPr>
          <w:p w14:paraId="2DC2E3B4" w14:textId="77777777" w:rsidR="00425C03" w:rsidRPr="00425C03" w:rsidRDefault="00425C03" w:rsidP="0021110D">
            <w:pPr>
              <w:rPr>
                <w:b/>
              </w:rPr>
            </w:pPr>
          </w:p>
        </w:tc>
        <w:tc>
          <w:tcPr>
            <w:tcW w:w="580" w:type="dxa"/>
            <w:tcBorders>
              <w:top w:val="single" w:sz="4" w:space="0" w:color="000000"/>
              <w:left w:val="single" w:sz="4" w:space="0" w:color="000000"/>
              <w:bottom w:val="single" w:sz="4" w:space="0" w:color="000000"/>
              <w:right w:val="nil"/>
            </w:tcBorders>
          </w:tcPr>
          <w:p w14:paraId="28A63F71" w14:textId="77777777" w:rsidR="00425C03" w:rsidRPr="00425C03" w:rsidRDefault="00425C03" w:rsidP="0021110D">
            <w:pPr>
              <w:rPr>
                <w:b/>
              </w:rPr>
            </w:pPr>
          </w:p>
        </w:tc>
        <w:tc>
          <w:tcPr>
            <w:tcW w:w="1911" w:type="dxa"/>
            <w:tcBorders>
              <w:top w:val="single" w:sz="4" w:space="0" w:color="000000"/>
              <w:left w:val="single" w:sz="4" w:space="0" w:color="000000"/>
              <w:bottom w:val="single" w:sz="4" w:space="0" w:color="000000"/>
              <w:right w:val="single" w:sz="4" w:space="0" w:color="000000"/>
            </w:tcBorders>
          </w:tcPr>
          <w:p w14:paraId="0CDC9DBB" w14:textId="77777777" w:rsidR="00425C03" w:rsidRPr="00425C03" w:rsidRDefault="00425C03" w:rsidP="0021110D">
            <w:pPr>
              <w:rPr>
                <w:b/>
              </w:rPr>
            </w:pPr>
          </w:p>
        </w:tc>
      </w:tr>
    </w:tbl>
    <w:p w14:paraId="231EA98E" w14:textId="77777777" w:rsidR="00185872" w:rsidRDefault="00185872" w:rsidP="00821C24">
      <w:pPr>
        <w:jc w:val="center"/>
        <w:rPr>
          <w:b/>
        </w:rPr>
      </w:pPr>
    </w:p>
    <w:p w14:paraId="6A5B80BA" w14:textId="77777777" w:rsidR="00087759" w:rsidRDefault="00087759" w:rsidP="00087759">
      <w:pPr>
        <w:ind w:firstLine="540"/>
        <w:jc w:val="center"/>
        <w:rPr>
          <w:b/>
        </w:rPr>
      </w:pPr>
      <w:r w:rsidRPr="001A6751">
        <w:rPr>
          <w:b/>
        </w:rPr>
        <w:t>Для очно</w:t>
      </w:r>
      <w:r>
        <w:rPr>
          <w:b/>
        </w:rPr>
        <w:t>-заочной</w:t>
      </w:r>
      <w:r w:rsidRPr="001A6751">
        <w:rPr>
          <w:b/>
        </w:rPr>
        <w:t xml:space="preserve"> формы обучения </w:t>
      </w:r>
    </w:p>
    <w:p w14:paraId="53665F19" w14:textId="77777777" w:rsidR="00087759" w:rsidRPr="001A6751" w:rsidRDefault="00087759" w:rsidP="00087759">
      <w:pPr>
        <w:rPr>
          <w:b/>
        </w:rPr>
      </w:pPr>
    </w:p>
    <w:tbl>
      <w:tblPr>
        <w:tblW w:w="11030" w:type="dxa"/>
        <w:tblInd w:w="-1108" w:type="dxa"/>
        <w:tblLayout w:type="fixed"/>
        <w:tblLook w:val="04A0" w:firstRow="1" w:lastRow="0" w:firstColumn="1" w:lastColumn="0" w:noHBand="0" w:noVBand="1"/>
      </w:tblPr>
      <w:tblGrid>
        <w:gridCol w:w="699"/>
        <w:gridCol w:w="2820"/>
        <w:gridCol w:w="580"/>
        <w:gridCol w:w="580"/>
        <w:gridCol w:w="620"/>
        <w:gridCol w:w="780"/>
        <w:gridCol w:w="948"/>
        <w:gridCol w:w="332"/>
        <w:gridCol w:w="660"/>
        <w:gridCol w:w="520"/>
        <w:gridCol w:w="580"/>
        <w:gridCol w:w="1911"/>
      </w:tblGrid>
      <w:tr w:rsidR="00087759" w:rsidRPr="001A6751" w14:paraId="454B63FE" w14:textId="77777777" w:rsidTr="004147AB">
        <w:trPr>
          <w:cantSplit/>
          <w:trHeight w:val="742"/>
        </w:trPr>
        <w:tc>
          <w:tcPr>
            <w:tcW w:w="699" w:type="dxa"/>
            <w:vMerge w:val="restart"/>
            <w:tcBorders>
              <w:top w:val="single" w:sz="4" w:space="0" w:color="000000"/>
              <w:left w:val="single" w:sz="4" w:space="0" w:color="000000"/>
              <w:bottom w:val="single" w:sz="4" w:space="0" w:color="000000"/>
              <w:right w:val="nil"/>
            </w:tcBorders>
            <w:vAlign w:val="center"/>
            <w:hideMark/>
          </w:tcPr>
          <w:p w14:paraId="195B21C5" w14:textId="77777777" w:rsidR="00087759" w:rsidRPr="001A6751" w:rsidRDefault="00087759" w:rsidP="004147AB">
            <w:pPr>
              <w:tabs>
                <w:tab w:val="left" w:pos="643"/>
              </w:tabs>
              <w:snapToGrid w:val="0"/>
              <w:jc w:val="center"/>
              <w:rPr>
                <w:b/>
                <w:kern w:val="2"/>
                <w:lang w:eastAsia="zh-CN" w:bidi="hi-IN"/>
              </w:rPr>
            </w:pPr>
            <w:r w:rsidRPr="001A6751">
              <w:rPr>
                <w:b/>
              </w:rPr>
              <w:t>№</w:t>
            </w:r>
          </w:p>
          <w:p w14:paraId="582B3451" w14:textId="77777777" w:rsidR="00087759" w:rsidRPr="001A6751" w:rsidRDefault="00087759" w:rsidP="004147AB">
            <w:pPr>
              <w:tabs>
                <w:tab w:val="left" w:pos="643"/>
              </w:tabs>
              <w:jc w:val="center"/>
              <w:rPr>
                <w:b/>
                <w:kern w:val="2"/>
                <w:lang w:eastAsia="zh-CN" w:bidi="hi-IN"/>
              </w:rPr>
            </w:pPr>
            <w:r w:rsidRPr="001A6751">
              <w:rPr>
                <w:b/>
              </w:rPr>
              <w:t>п/п</w:t>
            </w:r>
          </w:p>
        </w:tc>
        <w:tc>
          <w:tcPr>
            <w:tcW w:w="2820" w:type="dxa"/>
            <w:vMerge w:val="restart"/>
            <w:tcBorders>
              <w:top w:val="single" w:sz="4" w:space="0" w:color="000000"/>
              <w:left w:val="single" w:sz="4" w:space="0" w:color="000000"/>
              <w:bottom w:val="single" w:sz="4" w:space="0" w:color="000000"/>
              <w:right w:val="nil"/>
            </w:tcBorders>
            <w:vAlign w:val="center"/>
            <w:hideMark/>
          </w:tcPr>
          <w:p w14:paraId="0C82F8A5" w14:textId="77777777" w:rsidR="00087759" w:rsidRPr="001A6751" w:rsidRDefault="00087759" w:rsidP="004147AB">
            <w:pPr>
              <w:tabs>
                <w:tab w:val="left" w:pos="643"/>
              </w:tabs>
              <w:snapToGrid w:val="0"/>
              <w:jc w:val="center"/>
              <w:rPr>
                <w:b/>
                <w:kern w:val="2"/>
                <w:lang w:eastAsia="zh-CN" w:bidi="hi-IN"/>
              </w:rPr>
            </w:pPr>
            <w:r w:rsidRPr="001A6751">
              <w:rPr>
                <w:b/>
              </w:rPr>
              <w:t>Разделы и темы</w:t>
            </w:r>
          </w:p>
          <w:p w14:paraId="17899707" w14:textId="77777777" w:rsidR="00087759" w:rsidRPr="001A6751" w:rsidRDefault="00087759" w:rsidP="004147AB">
            <w:pPr>
              <w:tabs>
                <w:tab w:val="left" w:pos="643"/>
              </w:tabs>
              <w:jc w:val="center"/>
              <w:rPr>
                <w:b/>
                <w:kern w:val="2"/>
                <w:lang w:eastAsia="zh-CN" w:bidi="hi-IN"/>
              </w:rPr>
            </w:pPr>
            <w:r w:rsidRPr="001A6751">
              <w:rPr>
                <w:b/>
              </w:rPr>
              <w:t>дисциплины</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1473AD28" w14:textId="77777777" w:rsidR="00087759" w:rsidRPr="0021110D" w:rsidRDefault="00087759" w:rsidP="004147AB">
            <w:pPr>
              <w:tabs>
                <w:tab w:val="left" w:pos="643"/>
              </w:tabs>
              <w:snapToGrid w:val="0"/>
              <w:ind w:left="113" w:right="113"/>
              <w:jc w:val="center"/>
              <w:rPr>
                <w:b/>
                <w:kern w:val="2"/>
                <w:lang w:eastAsia="zh-CN" w:bidi="hi-IN"/>
              </w:rPr>
            </w:pPr>
            <w:r w:rsidRPr="001A6751">
              <w:rPr>
                <w:b/>
              </w:rPr>
              <w:t>Семестр</w:t>
            </w:r>
          </w:p>
        </w:tc>
        <w:tc>
          <w:tcPr>
            <w:tcW w:w="5020" w:type="dxa"/>
            <w:gridSpan w:val="8"/>
            <w:tcBorders>
              <w:top w:val="single" w:sz="4" w:space="0" w:color="000000"/>
              <w:left w:val="single" w:sz="4" w:space="0" w:color="000000"/>
              <w:bottom w:val="single" w:sz="4" w:space="0" w:color="000000"/>
              <w:right w:val="nil"/>
            </w:tcBorders>
            <w:vAlign w:val="center"/>
            <w:hideMark/>
          </w:tcPr>
          <w:p w14:paraId="34C68131" w14:textId="77777777" w:rsidR="00087759" w:rsidRPr="001A6751" w:rsidRDefault="00087759" w:rsidP="004147AB">
            <w:pPr>
              <w:tabs>
                <w:tab w:val="left" w:pos="643"/>
              </w:tabs>
              <w:snapToGrid w:val="0"/>
              <w:jc w:val="center"/>
              <w:rPr>
                <w:b/>
                <w:kern w:val="2"/>
                <w:lang w:eastAsia="zh-CN" w:bidi="hi-IN"/>
              </w:rPr>
            </w:pPr>
            <w:r w:rsidRPr="001A6751">
              <w:rPr>
                <w:b/>
              </w:rPr>
              <w:t>Виды учебной работы, включая самостоятельную работу студентов и трудоемкость (в часах)</w:t>
            </w:r>
          </w:p>
        </w:tc>
        <w:tc>
          <w:tcPr>
            <w:tcW w:w="19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E570E57" w14:textId="77777777" w:rsidR="00087759" w:rsidRPr="007C311C" w:rsidRDefault="00087759" w:rsidP="004147AB">
            <w:pPr>
              <w:tabs>
                <w:tab w:val="left" w:pos="643"/>
              </w:tabs>
              <w:ind w:left="113" w:right="113"/>
              <w:jc w:val="center"/>
              <w:rPr>
                <w:b/>
                <w:kern w:val="2"/>
                <w:lang w:eastAsia="zh-CN" w:bidi="hi-IN"/>
              </w:rPr>
            </w:pPr>
            <w:r w:rsidRPr="007C311C">
              <w:rPr>
                <w:b/>
                <w:kern w:val="2"/>
                <w:lang w:eastAsia="zh-CN" w:bidi="hi-IN"/>
              </w:rPr>
              <w:t xml:space="preserve">Вид оценочного средства текущего контроля успеваемости, </w:t>
            </w:r>
          </w:p>
          <w:p w14:paraId="2CCDFBC5" w14:textId="77777777" w:rsidR="00087759" w:rsidRPr="007C311C" w:rsidRDefault="00087759" w:rsidP="004147AB">
            <w:pPr>
              <w:tabs>
                <w:tab w:val="left" w:pos="643"/>
              </w:tabs>
              <w:ind w:left="113" w:right="113"/>
              <w:jc w:val="center"/>
              <w:rPr>
                <w:b/>
                <w:kern w:val="2"/>
                <w:lang w:eastAsia="zh-CN" w:bidi="hi-IN"/>
              </w:rPr>
            </w:pPr>
            <w:r w:rsidRPr="007C311C">
              <w:rPr>
                <w:b/>
                <w:kern w:val="2"/>
                <w:lang w:eastAsia="zh-CN" w:bidi="hi-IN"/>
              </w:rPr>
              <w:t xml:space="preserve"> промежуточной аттестации </w:t>
            </w:r>
          </w:p>
          <w:p w14:paraId="75407813" w14:textId="77777777" w:rsidR="00087759" w:rsidRPr="007C311C" w:rsidRDefault="00087759" w:rsidP="004147AB">
            <w:pPr>
              <w:tabs>
                <w:tab w:val="left" w:pos="643"/>
              </w:tabs>
              <w:ind w:left="113" w:right="113"/>
              <w:jc w:val="center"/>
              <w:rPr>
                <w:b/>
                <w:kern w:val="2"/>
                <w:lang w:eastAsia="zh-CN" w:bidi="hi-IN"/>
              </w:rPr>
            </w:pPr>
            <w:r w:rsidRPr="007C311C">
              <w:rPr>
                <w:b/>
                <w:kern w:val="2"/>
                <w:lang w:eastAsia="zh-CN" w:bidi="hi-IN"/>
              </w:rPr>
              <w:t>(по семестрам)</w:t>
            </w:r>
          </w:p>
        </w:tc>
      </w:tr>
      <w:tr w:rsidR="00087759" w:rsidRPr="001A6751" w14:paraId="1F1671B6" w14:textId="77777777" w:rsidTr="004147AB">
        <w:trPr>
          <w:cantSplit/>
          <w:trHeight w:val="438"/>
        </w:trPr>
        <w:tc>
          <w:tcPr>
            <w:tcW w:w="699" w:type="dxa"/>
            <w:vMerge/>
            <w:tcBorders>
              <w:top w:val="single" w:sz="4" w:space="0" w:color="000000"/>
              <w:left w:val="single" w:sz="4" w:space="0" w:color="000000"/>
              <w:bottom w:val="single" w:sz="4" w:space="0" w:color="000000"/>
              <w:right w:val="nil"/>
            </w:tcBorders>
            <w:vAlign w:val="center"/>
            <w:hideMark/>
          </w:tcPr>
          <w:p w14:paraId="7847E11C" w14:textId="77777777" w:rsidR="00087759" w:rsidRPr="001A6751" w:rsidRDefault="00087759" w:rsidP="004147AB">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7893E734" w14:textId="77777777" w:rsidR="00087759" w:rsidRPr="001A6751" w:rsidRDefault="00087759"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5D19B5CB" w14:textId="77777777" w:rsidR="00087759" w:rsidRPr="001A6751" w:rsidRDefault="00087759" w:rsidP="004147AB">
            <w:pPr>
              <w:widowControl/>
              <w:rPr>
                <w:b/>
                <w:kern w:val="2"/>
                <w:lang w:eastAsia="zh-CN" w:bidi="hi-IN"/>
              </w:rPr>
            </w:pP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3E6008FC" w14:textId="77777777" w:rsidR="00087759" w:rsidRPr="001A6751" w:rsidRDefault="00087759" w:rsidP="004147AB">
            <w:pPr>
              <w:tabs>
                <w:tab w:val="left" w:pos="643"/>
              </w:tabs>
              <w:suppressAutoHyphens/>
              <w:snapToGrid w:val="0"/>
              <w:ind w:left="113" w:right="113"/>
              <w:jc w:val="center"/>
              <w:rPr>
                <w:b/>
                <w:kern w:val="2"/>
                <w:lang w:eastAsia="zh-CN" w:bidi="hi-IN"/>
              </w:rPr>
            </w:pPr>
            <w:r w:rsidRPr="001A6751">
              <w:rPr>
                <w:b/>
              </w:rPr>
              <w:t>ВСЕГО</w:t>
            </w:r>
          </w:p>
        </w:tc>
        <w:tc>
          <w:tcPr>
            <w:tcW w:w="2680" w:type="dxa"/>
            <w:gridSpan w:val="4"/>
            <w:tcBorders>
              <w:top w:val="single" w:sz="4" w:space="0" w:color="000000"/>
              <w:left w:val="single" w:sz="4" w:space="0" w:color="000000"/>
              <w:bottom w:val="single" w:sz="4" w:space="0" w:color="000000"/>
              <w:right w:val="nil"/>
            </w:tcBorders>
            <w:vAlign w:val="center"/>
            <w:hideMark/>
          </w:tcPr>
          <w:p w14:paraId="05457608" w14:textId="77777777" w:rsidR="00087759" w:rsidRPr="001A6751" w:rsidRDefault="00087759" w:rsidP="004147AB">
            <w:pPr>
              <w:tabs>
                <w:tab w:val="left" w:pos="643"/>
              </w:tabs>
              <w:snapToGrid w:val="0"/>
              <w:ind w:firstLine="400"/>
              <w:jc w:val="center"/>
              <w:rPr>
                <w:b/>
                <w:kern w:val="2"/>
                <w:lang w:eastAsia="zh-CN" w:bidi="hi-IN"/>
              </w:rPr>
            </w:pPr>
            <w:r w:rsidRPr="001A6751">
              <w:rPr>
                <w:b/>
              </w:rPr>
              <w:t>Из них аудиторные занятия</w:t>
            </w:r>
          </w:p>
        </w:tc>
        <w:tc>
          <w:tcPr>
            <w:tcW w:w="660" w:type="dxa"/>
            <w:vMerge w:val="restart"/>
            <w:tcBorders>
              <w:top w:val="single" w:sz="4" w:space="0" w:color="000000"/>
              <w:left w:val="single" w:sz="4" w:space="0" w:color="000000"/>
              <w:bottom w:val="single" w:sz="4" w:space="0" w:color="000000"/>
              <w:right w:val="nil"/>
            </w:tcBorders>
            <w:textDirection w:val="btLr"/>
            <w:vAlign w:val="center"/>
            <w:hideMark/>
          </w:tcPr>
          <w:p w14:paraId="54CDB326" w14:textId="77777777" w:rsidR="00087759" w:rsidRPr="001A6751" w:rsidRDefault="00087759" w:rsidP="004147AB">
            <w:pPr>
              <w:tabs>
                <w:tab w:val="left" w:pos="643"/>
              </w:tabs>
              <w:suppressAutoHyphens/>
              <w:snapToGrid w:val="0"/>
              <w:ind w:left="113" w:right="113"/>
              <w:jc w:val="center"/>
              <w:rPr>
                <w:b/>
                <w:kern w:val="2"/>
                <w:lang w:eastAsia="zh-CN" w:bidi="hi-IN"/>
              </w:rPr>
            </w:pPr>
            <w:r w:rsidRPr="001A6751">
              <w:rPr>
                <w:b/>
              </w:rPr>
              <w:t>Самостоятельная работа</w:t>
            </w:r>
          </w:p>
        </w:tc>
        <w:tc>
          <w:tcPr>
            <w:tcW w:w="520" w:type="dxa"/>
            <w:vMerge w:val="restart"/>
            <w:tcBorders>
              <w:top w:val="single" w:sz="4" w:space="0" w:color="000000"/>
              <w:left w:val="single" w:sz="4" w:space="0" w:color="000000"/>
              <w:bottom w:val="single" w:sz="4" w:space="0" w:color="000000"/>
              <w:right w:val="nil"/>
            </w:tcBorders>
            <w:textDirection w:val="btLr"/>
            <w:vAlign w:val="center"/>
            <w:hideMark/>
          </w:tcPr>
          <w:p w14:paraId="725E9304" w14:textId="77777777" w:rsidR="00087759" w:rsidRPr="001A6751" w:rsidRDefault="00087759" w:rsidP="004147AB">
            <w:pPr>
              <w:tabs>
                <w:tab w:val="left" w:pos="643"/>
              </w:tabs>
              <w:suppressAutoHyphens/>
              <w:snapToGrid w:val="0"/>
              <w:ind w:left="113" w:right="113"/>
              <w:jc w:val="center"/>
              <w:rPr>
                <w:b/>
                <w:kern w:val="2"/>
                <w:lang w:eastAsia="zh-CN" w:bidi="hi-IN"/>
              </w:rPr>
            </w:pPr>
            <w:r w:rsidRPr="001A6751">
              <w:rPr>
                <w:b/>
              </w:rPr>
              <w:t>Контрольная работа</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313AF4F8" w14:textId="77777777" w:rsidR="00087759" w:rsidRPr="001A6751" w:rsidRDefault="00087759" w:rsidP="004147AB">
            <w:pPr>
              <w:tabs>
                <w:tab w:val="left" w:pos="643"/>
              </w:tabs>
              <w:suppressAutoHyphens/>
              <w:snapToGrid w:val="0"/>
              <w:ind w:left="113" w:right="113"/>
              <w:jc w:val="center"/>
              <w:rPr>
                <w:kern w:val="2"/>
                <w:lang w:eastAsia="zh-CN" w:bidi="hi-IN"/>
              </w:rPr>
            </w:pPr>
            <w:r w:rsidRPr="001A6751">
              <w:rPr>
                <w:b/>
              </w:rPr>
              <w:t>Курсовая работа</w:t>
            </w: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3DD492F4" w14:textId="77777777" w:rsidR="00087759" w:rsidRPr="001A6751" w:rsidRDefault="00087759" w:rsidP="004147AB">
            <w:pPr>
              <w:widowControl/>
              <w:rPr>
                <w:kern w:val="2"/>
                <w:lang w:eastAsia="zh-CN" w:bidi="hi-IN"/>
              </w:rPr>
            </w:pPr>
          </w:p>
        </w:tc>
      </w:tr>
      <w:tr w:rsidR="00087759" w:rsidRPr="001A6751" w14:paraId="0023F2FF" w14:textId="77777777" w:rsidTr="004147AB">
        <w:trPr>
          <w:cantSplit/>
          <w:trHeight w:val="2783"/>
        </w:trPr>
        <w:tc>
          <w:tcPr>
            <w:tcW w:w="699" w:type="dxa"/>
            <w:vMerge/>
            <w:tcBorders>
              <w:top w:val="single" w:sz="4" w:space="0" w:color="000000"/>
              <w:left w:val="single" w:sz="4" w:space="0" w:color="000000"/>
              <w:bottom w:val="single" w:sz="4" w:space="0" w:color="000000"/>
              <w:right w:val="nil"/>
            </w:tcBorders>
            <w:vAlign w:val="center"/>
            <w:hideMark/>
          </w:tcPr>
          <w:p w14:paraId="3B150924" w14:textId="77777777" w:rsidR="00087759" w:rsidRPr="001A6751" w:rsidRDefault="00087759" w:rsidP="004147AB">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310C827F" w14:textId="77777777" w:rsidR="00087759" w:rsidRPr="001A6751" w:rsidRDefault="00087759"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47F70280" w14:textId="77777777" w:rsidR="00087759" w:rsidRPr="001A6751" w:rsidRDefault="00087759"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6A27C376" w14:textId="77777777" w:rsidR="00087759" w:rsidRPr="001A6751" w:rsidRDefault="00087759" w:rsidP="004147AB">
            <w:pPr>
              <w:widowControl/>
              <w:rPr>
                <w:b/>
                <w:kern w:val="2"/>
                <w:lang w:eastAsia="zh-CN" w:bidi="hi-IN"/>
              </w:rPr>
            </w:pPr>
          </w:p>
        </w:tc>
        <w:tc>
          <w:tcPr>
            <w:tcW w:w="620" w:type="dxa"/>
            <w:tcBorders>
              <w:top w:val="single" w:sz="4" w:space="0" w:color="000000"/>
              <w:left w:val="single" w:sz="4" w:space="0" w:color="000000"/>
              <w:bottom w:val="single" w:sz="4" w:space="0" w:color="000000"/>
              <w:right w:val="nil"/>
            </w:tcBorders>
            <w:textDirection w:val="btLr"/>
            <w:vAlign w:val="center"/>
            <w:hideMark/>
          </w:tcPr>
          <w:p w14:paraId="12827357" w14:textId="77777777" w:rsidR="00087759" w:rsidRPr="001A6751" w:rsidRDefault="00087759" w:rsidP="004147AB">
            <w:pPr>
              <w:tabs>
                <w:tab w:val="left" w:pos="643"/>
              </w:tabs>
              <w:snapToGrid w:val="0"/>
              <w:ind w:left="113" w:right="113"/>
              <w:jc w:val="center"/>
              <w:rPr>
                <w:b/>
                <w:kern w:val="2"/>
                <w:lang w:eastAsia="zh-CN" w:bidi="hi-IN"/>
              </w:rPr>
            </w:pPr>
            <w:r w:rsidRPr="001A6751">
              <w:rPr>
                <w:b/>
              </w:rPr>
              <w:t xml:space="preserve">Лекции </w:t>
            </w:r>
          </w:p>
        </w:tc>
        <w:tc>
          <w:tcPr>
            <w:tcW w:w="780" w:type="dxa"/>
            <w:tcBorders>
              <w:top w:val="single" w:sz="4" w:space="0" w:color="000000"/>
              <w:left w:val="single" w:sz="4" w:space="0" w:color="000000"/>
              <w:bottom w:val="single" w:sz="4" w:space="0" w:color="000000"/>
              <w:right w:val="nil"/>
            </w:tcBorders>
            <w:textDirection w:val="btLr"/>
            <w:vAlign w:val="center"/>
            <w:hideMark/>
          </w:tcPr>
          <w:p w14:paraId="318F928B" w14:textId="77777777" w:rsidR="00087759" w:rsidRPr="001A6751" w:rsidRDefault="00087759" w:rsidP="004147AB">
            <w:pPr>
              <w:tabs>
                <w:tab w:val="left" w:pos="643"/>
              </w:tabs>
              <w:snapToGrid w:val="0"/>
              <w:ind w:left="113" w:right="113"/>
              <w:jc w:val="center"/>
              <w:rPr>
                <w:b/>
                <w:kern w:val="2"/>
                <w:lang w:eastAsia="zh-CN" w:bidi="hi-IN"/>
              </w:rPr>
            </w:pPr>
            <w:r w:rsidRPr="001A6751">
              <w:rPr>
                <w:b/>
              </w:rPr>
              <w:t>Практикум</w:t>
            </w:r>
          </w:p>
          <w:p w14:paraId="6BF5B257" w14:textId="77777777" w:rsidR="00087759" w:rsidRPr="001A6751" w:rsidRDefault="00087759" w:rsidP="004147AB">
            <w:pPr>
              <w:tabs>
                <w:tab w:val="left" w:pos="643"/>
              </w:tabs>
              <w:snapToGrid w:val="0"/>
              <w:ind w:left="113" w:right="113"/>
              <w:jc w:val="center"/>
              <w:rPr>
                <w:b/>
                <w:kern w:val="2"/>
                <w:lang w:eastAsia="zh-CN" w:bidi="hi-IN"/>
              </w:rPr>
            </w:pPr>
            <w:r w:rsidRPr="001A6751">
              <w:rPr>
                <w:b/>
              </w:rPr>
              <w:t>Лаборатор</w:t>
            </w:r>
          </w:p>
        </w:tc>
        <w:tc>
          <w:tcPr>
            <w:tcW w:w="948" w:type="dxa"/>
            <w:tcBorders>
              <w:top w:val="single" w:sz="4" w:space="0" w:color="000000"/>
              <w:left w:val="single" w:sz="4" w:space="0" w:color="000000"/>
              <w:bottom w:val="single" w:sz="4" w:space="0" w:color="000000"/>
              <w:right w:val="nil"/>
            </w:tcBorders>
            <w:textDirection w:val="btLr"/>
            <w:vAlign w:val="center"/>
          </w:tcPr>
          <w:p w14:paraId="4BC79742" w14:textId="77777777" w:rsidR="00087759" w:rsidRPr="001A6751" w:rsidRDefault="00087759" w:rsidP="004147AB">
            <w:pPr>
              <w:tabs>
                <w:tab w:val="left" w:pos="643"/>
              </w:tabs>
              <w:snapToGrid w:val="0"/>
              <w:ind w:left="113" w:right="113"/>
              <w:jc w:val="center"/>
              <w:rPr>
                <w:b/>
                <w:kern w:val="2"/>
                <w:lang w:eastAsia="zh-CN" w:bidi="hi-IN"/>
              </w:rPr>
            </w:pPr>
            <w:r w:rsidRPr="001A6751">
              <w:rPr>
                <w:b/>
              </w:rPr>
              <w:t xml:space="preserve">Практическ.занятия /семинары </w:t>
            </w:r>
          </w:p>
          <w:p w14:paraId="4302AF4B" w14:textId="77777777" w:rsidR="00087759" w:rsidRPr="001A6751" w:rsidRDefault="00087759" w:rsidP="004147AB">
            <w:pPr>
              <w:tabs>
                <w:tab w:val="left" w:pos="643"/>
              </w:tabs>
              <w:snapToGrid w:val="0"/>
              <w:ind w:left="113" w:right="113"/>
              <w:jc w:val="center"/>
              <w:rPr>
                <w:b/>
                <w:kern w:val="2"/>
                <w:lang w:eastAsia="zh-CN" w:bidi="hi-IN"/>
              </w:rPr>
            </w:pPr>
          </w:p>
        </w:tc>
        <w:tc>
          <w:tcPr>
            <w:tcW w:w="332" w:type="dxa"/>
            <w:tcBorders>
              <w:top w:val="single" w:sz="4" w:space="0" w:color="000000"/>
              <w:left w:val="single" w:sz="4" w:space="0" w:color="000000"/>
              <w:bottom w:val="single" w:sz="4" w:space="0" w:color="000000"/>
              <w:right w:val="nil"/>
            </w:tcBorders>
            <w:textDirection w:val="tbRlV"/>
            <w:vAlign w:val="center"/>
          </w:tcPr>
          <w:p w14:paraId="590BB4CC" w14:textId="77777777" w:rsidR="00087759" w:rsidRPr="001A6751" w:rsidRDefault="00087759" w:rsidP="004147AB">
            <w:pPr>
              <w:tabs>
                <w:tab w:val="left" w:pos="643"/>
              </w:tabs>
              <w:snapToGrid w:val="0"/>
              <w:ind w:right="113"/>
              <w:jc w:val="center"/>
              <w:rPr>
                <w:b/>
                <w:kern w:val="2"/>
                <w:lang w:eastAsia="zh-CN" w:bidi="hi-IN"/>
              </w:rPr>
            </w:pPr>
          </w:p>
        </w:tc>
        <w:tc>
          <w:tcPr>
            <w:tcW w:w="660" w:type="dxa"/>
            <w:vMerge/>
            <w:tcBorders>
              <w:top w:val="single" w:sz="4" w:space="0" w:color="000000"/>
              <w:left w:val="single" w:sz="4" w:space="0" w:color="000000"/>
              <w:bottom w:val="single" w:sz="4" w:space="0" w:color="000000"/>
              <w:right w:val="nil"/>
            </w:tcBorders>
            <w:vAlign w:val="center"/>
            <w:hideMark/>
          </w:tcPr>
          <w:p w14:paraId="3123ED2C" w14:textId="77777777" w:rsidR="00087759" w:rsidRPr="001A6751" w:rsidRDefault="00087759" w:rsidP="004147AB">
            <w:pPr>
              <w:widowControl/>
              <w:rPr>
                <w:b/>
                <w:kern w:val="2"/>
                <w:lang w:eastAsia="zh-CN" w:bidi="hi-IN"/>
              </w:rPr>
            </w:pPr>
          </w:p>
        </w:tc>
        <w:tc>
          <w:tcPr>
            <w:tcW w:w="520" w:type="dxa"/>
            <w:vMerge/>
            <w:tcBorders>
              <w:top w:val="single" w:sz="4" w:space="0" w:color="000000"/>
              <w:left w:val="single" w:sz="4" w:space="0" w:color="000000"/>
              <w:bottom w:val="single" w:sz="4" w:space="0" w:color="000000"/>
              <w:right w:val="nil"/>
            </w:tcBorders>
            <w:vAlign w:val="center"/>
            <w:hideMark/>
          </w:tcPr>
          <w:p w14:paraId="4A4E7C83" w14:textId="77777777" w:rsidR="00087759" w:rsidRPr="001A6751" w:rsidRDefault="00087759"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400B8B07" w14:textId="77777777" w:rsidR="00087759" w:rsidRPr="001A6751" w:rsidRDefault="00087759" w:rsidP="004147AB">
            <w:pPr>
              <w:widowControl/>
              <w:rPr>
                <w:kern w:val="2"/>
                <w:lang w:eastAsia="zh-CN" w:bidi="hi-IN"/>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15E1526E" w14:textId="77777777" w:rsidR="00087759" w:rsidRPr="001A6751" w:rsidRDefault="00087759" w:rsidP="004147AB">
            <w:pPr>
              <w:widowControl/>
              <w:rPr>
                <w:kern w:val="2"/>
                <w:lang w:eastAsia="zh-CN" w:bidi="hi-IN"/>
              </w:rPr>
            </w:pPr>
          </w:p>
        </w:tc>
      </w:tr>
      <w:tr w:rsidR="00087759" w:rsidRPr="001A6751" w14:paraId="66530DB4" w14:textId="77777777" w:rsidTr="004147AB">
        <w:tc>
          <w:tcPr>
            <w:tcW w:w="699" w:type="dxa"/>
            <w:tcBorders>
              <w:top w:val="single" w:sz="4" w:space="0" w:color="000000"/>
              <w:left w:val="single" w:sz="4" w:space="0" w:color="000000"/>
              <w:bottom w:val="single" w:sz="4" w:space="0" w:color="000000"/>
              <w:right w:val="nil"/>
            </w:tcBorders>
            <w:hideMark/>
          </w:tcPr>
          <w:p w14:paraId="7E2DDA7A" w14:textId="77777777" w:rsidR="00087759" w:rsidRPr="00B36233" w:rsidRDefault="00087759" w:rsidP="004147AB">
            <w:r w:rsidRPr="00B36233">
              <w:t>1</w:t>
            </w:r>
          </w:p>
        </w:tc>
        <w:tc>
          <w:tcPr>
            <w:tcW w:w="2820" w:type="dxa"/>
            <w:tcBorders>
              <w:top w:val="single" w:sz="4" w:space="0" w:color="000000"/>
              <w:left w:val="single" w:sz="4" w:space="0" w:color="000000"/>
              <w:bottom w:val="single" w:sz="4" w:space="0" w:color="000000"/>
              <w:right w:val="nil"/>
            </w:tcBorders>
          </w:tcPr>
          <w:p w14:paraId="40238337" w14:textId="77777777" w:rsidR="00087759" w:rsidRPr="00150F0C" w:rsidRDefault="00087759" w:rsidP="004147AB">
            <w:pPr>
              <w:shd w:val="clear" w:color="auto" w:fill="FFFFFF"/>
              <w:snapToGrid w:val="0"/>
              <w:ind w:right="134" w:firstLine="5"/>
            </w:pPr>
            <w:r w:rsidRPr="00797CC9">
              <w:t xml:space="preserve">Введение: задачи </w:t>
            </w:r>
            <w:r w:rsidRPr="00797CC9">
              <w:lastRenderedPageBreak/>
              <w:t>принятия решений и анализ сложных экономических явлений как предмет исследований математической теории игр.</w:t>
            </w:r>
          </w:p>
        </w:tc>
        <w:tc>
          <w:tcPr>
            <w:tcW w:w="580" w:type="dxa"/>
            <w:tcBorders>
              <w:top w:val="single" w:sz="4" w:space="0" w:color="000000"/>
              <w:left w:val="single" w:sz="4" w:space="0" w:color="000000"/>
              <w:bottom w:val="single" w:sz="4" w:space="0" w:color="000000"/>
              <w:right w:val="nil"/>
            </w:tcBorders>
            <w:hideMark/>
          </w:tcPr>
          <w:p w14:paraId="2D6DB7D0" w14:textId="77777777" w:rsidR="00087759" w:rsidRPr="00B36233" w:rsidRDefault="00D37BAD" w:rsidP="004147AB">
            <w:pPr>
              <w:jc w:val="center"/>
            </w:pPr>
            <w:r>
              <w:lastRenderedPageBreak/>
              <w:t>2</w:t>
            </w:r>
          </w:p>
        </w:tc>
        <w:tc>
          <w:tcPr>
            <w:tcW w:w="580" w:type="dxa"/>
            <w:tcBorders>
              <w:top w:val="single" w:sz="4" w:space="0" w:color="000000"/>
              <w:left w:val="single" w:sz="4" w:space="0" w:color="000000"/>
              <w:bottom w:val="single" w:sz="4" w:space="0" w:color="000000"/>
              <w:right w:val="nil"/>
            </w:tcBorders>
            <w:hideMark/>
          </w:tcPr>
          <w:p w14:paraId="65317071" w14:textId="77777777" w:rsidR="00087759" w:rsidRPr="00B36233" w:rsidRDefault="00087759" w:rsidP="00D37BAD">
            <w:pPr>
              <w:jc w:val="center"/>
            </w:pPr>
            <w:r>
              <w:t>1</w:t>
            </w:r>
            <w:r w:rsidR="00D37BAD">
              <w:t>2</w:t>
            </w:r>
          </w:p>
        </w:tc>
        <w:tc>
          <w:tcPr>
            <w:tcW w:w="620" w:type="dxa"/>
            <w:tcBorders>
              <w:top w:val="single" w:sz="4" w:space="0" w:color="000000"/>
              <w:left w:val="single" w:sz="4" w:space="0" w:color="000000"/>
              <w:bottom w:val="single" w:sz="4" w:space="0" w:color="000000"/>
              <w:right w:val="nil"/>
            </w:tcBorders>
            <w:hideMark/>
          </w:tcPr>
          <w:p w14:paraId="34B37CA3" w14:textId="77777777" w:rsidR="00087759" w:rsidRPr="00B36233" w:rsidRDefault="00087759" w:rsidP="004147AB">
            <w:pPr>
              <w:jc w:val="center"/>
            </w:pPr>
            <w:r>
              <w:t>2</w:t>
            </w:r>
          </w:p>
        </w:tc>
        <w:tc>
          <w:tcPr>
            <w:tcW w:w="780" w:type="dxa"/>
            <w:tcBorders>
              <w:top w:val="single" w:sz="4" w:space="0" w:color="000000"/>
              <w:left w:val="single" w:sz="4" w:space="0" w:color="000000"/>
              <w:bottom w:val="single" w:sz="4" w:space="0" w:color="000000"/>
              <w:right w:val="nil"/>
            </w:tcBorders>
          </w:tcPr>
          <w:p w14:paraId="64C14E08" w14:textId="77777777" w:rsidR="00087759" w:rsidRPr="00B36233" w:rsidRDefault="00087759" w:rsidP="004147AB">
            <w:pPr>
              <w:jc w:val="center"/>
            </w:pPr>
          </w:p>
        </w:tc>
        <w:tc>
          <w:tcPr>
            <w:tcW w:w="948" w:type="dxa"/>
            <w:tcBorders>
              <w:top w:val="single" w:sz="4" w:space="0" w:color="000000"/>
              <w:left w:val="single" w:sz="4" w:space="0" w:color="000000"/>
              <w:bottom w:val="single" w:sz="4" w:space="0" w:color="000000"/>
              <w:right w:val="nil"/>
            </w:tcBorders>
          </w:tcPr>
          <w:p w14:paraId="66DB7A6C" w14:textId="77777777" w:rsidR="00087759" w:rsidRPr="00B36233" w:rsidRDefault="00087759" w:rsidP="004147AB">
            <w:pPr>
              <w:jc w:val="center"/>
            </w:pPr>
          </w:p>
        </w:tc>
        <w:tc>
          <w:tcPr>
            <w:tcW w:w="332" w:type="dxa"/>
            <w:tcBorders>
              <w:top w:val="single" w:sz="4" w:space="0" w:color="000000"/>
              <w:left w:val="single" w:sz="4" w:space="0" w:color="000000"/>
              <w:bottom w:val="single" w:sz="4" w:space="0" w:color="000000"/>
              <w:right w:val="nil"/>
            </w:tcBorders>
          </w:tcPr>
          <w:p w14:paraId="0CF46232" w14:textId="77777777" w:rsidR="00087759" w:rsidRPr="00B36233" w:rsidRDefault="00087759" w:rsidP="004147AB">
            <w:pPr>
              <w:jc w:val="center"/>
            </w:pPr>
          </w:p>
        </w:tc>
        <w:tc>
          <w:tcPr>
            <w:tcW w:w="660" w:type="dxa"/>
            <w:tcBorders>
              <w:top w:val="single" w:sz="4" w:space="0" w:color="000000"/>
              <w:left w:val="single" w:sz="4" w:space="0" w:color="000000"/>
              <w:bottom w:val="single" w:sz="4" w:space="0" w:color="000000"/>
              <w:right w:val="nil"/>
            </w:tcBorders>
            <w:hideMark/>
          </w:tcPr>
          <w:p w14:paraId="1667CD4B" w14:textId="77777777" w:rsidR="00087759" w:rsidRPr="00B36233" w:rsidRDefault="00D37BAD" w:rsidP="004147AB">
            <w:pPr>
              <w:jc w:val="center"/>
            </w:pPr>
            <w:r>
              <w:t>10</w:t>
            </w:r>
          </w:p>
        </w:tc>
        <w:tc>
          <w:tcPr>
            <w:tcW w:w="520" w:type="dxa"/>
            <w:tcBorders>
              <w:top w:val="single" w:sz="4" w:space="0" w:color="000000"/>
              <w:left w:val="single" w:sz="4" w:space="0" w:color="000000"/>
              <w:bottom w:val="single" w:sz="4" w:space="0" w:color="000000"/>
              <w:right w:val="nil"/>
            </w:tcBorders>
          </w:tcPr>
          <w:p w14:paraId="273B6168" w14:textId="77777777" w:rsidR="00087759" w:rsidRPr="00B36233" w:rsidRDefault="00087759" w:rsidP="004147AB"/>
        </w:tc>
        <w:tc>
          <w:tcPr>
            <w:tcW w:w="580" w:type="dxa"/>
            <w:tcBorders>
              <w:top w:val="single" w:sz="4" w:space="0" w:color="000000"/>
              <w:left w:val="single" w:sz="4" w:space="0" w:color="000000"/>
              <w:bottom w:val="single" w:sz="4" w:space="0" w:color="000000"/>
              <w:right w:val="nil"/>
            </w:tcBorders>
          </w:tcPr>
          <w:p w14:paraId="2C149E3C" w14:textId="77777777" w:rsidR="00087759" w:rsidRPr="00B36233" w:rsidRDefault="00087759" w:rsidP="004147AB"/>
        </w:tc>
        <w:tc>
          <w:tcPr>
            <w:tcW w:w="1911" w:type="dxa"/>
            <w:tcBorders>
              <w:top w:val="single" w:sz="4" w:space="0" w:color="000000"/>
              <w:left w:val="single" w:sz="4" w:space="0" w:color="000000"/>
              <w:bottom w:val="single" w:sz="4" w:space="0" w:color="000000"/>
              <w:right w:val="single" w:sz="4" w:space="0" w:color="000000"/>
            </w:tcBorders>
            <w:hideMark/>
          </w:tcPr>
          <w:p w14:paraId="2E073A44" w14:textId="77777777" w:rsidR="00087759" w:rsidRDefault="00087759" w:rsidP="004147AB">
            <w:r w:rsidRPr="00B36233">
              <w:t>Тестирование</w:t>
            </w:r>
          </w:p>
        </w:tc>
      </w:tr>
      <w:tr w:rsidR="00087759" w:rsidRPr="001A6751" w14:paraId="1B9CE0B5" w14:textId="77777777" w:rsidTr="004147AB">
        <w:tc>
          <w:tcPr>
            <w:tcW w:w="699" w:type="dxa"/>
            <w:tcBorders>
              <w:top w:val="single" w:sz="4" w:space="0" w:color="000000"/>
              <w:left w:val="single" w:sz="4" w:space="0" w:color="000000"/>
              <w:bottom w:val="single" w:sz="4" w:space="0" w:color="000000"/>
              <w:right w:val="nil"/>
            </w:tcBorders>
            <w:hideMark/>
          </w:tcPr>
          <w:p w14:paraId="1B41ABC7" w14:textId="77777777" w:rsidR="00087759" w:rsidRPr="009212DE" w:rsidRDefault="00087759" w:rsidP="004147AB">
            <w:r w:rsidRPr="009212DE">
              <w:lastRenderedPageBreak/>
              <w:t>2</w:t>
            </w:r>
          </w:p>
        </w:tc>
        <w:tc>
          <w:tcPr>
            <w:tcW w:w="2820" w:type="dxa"/>
            <w:tcBorders>
              <w:top w:val="single" w:sz="4" w:space="0" w:color="000000"/>
              <w:left w:val="single" w:sz="4" w:space="0" w:color="000000"/>
              <w:bottom w:val="single" w:sz="4" w:space="0" w:color="000000"/>
              <w:right w:val="nil"/>
            </w:tcBorders>
            <w:hideMark/>
          </w:tcPr>
          <w:p w14:paraId="4167AEA9" w14:textId="77777777" w:rsidR="00087759" w:rsidRPr="009212DE" w:rsidRDefault="00087759" w:rsidP="004147AB">
            <w:r w:rsidRPr="00797CC9">
              <w:t>Антагонистические игры: основы теории матричных игр.</w:t>
            </w:r>
          </w:p>
        </w:tc>
        <w:tc>
          <w:tcPr>
            <w:tcW w:w="580" w:type="dxa"/>
            <w:tcBorders>
              <w:top w:val="single" w:sz="4" w:space="0" w:color="000000"/>
              <w:left w:val="single" w:sz="4" w:space="0" w:color="000000"/>
              <w:bottom w:val="single" w:sz="4" w:space="0" w:color="000000"/>
              <w:right w:val="nil"/>
            </w:tcBorders>
            <w:hideMark/>
          </w:tcPr>
          <w:p w14:paraId="41A45A2B" w14:textId="77777777" w:rsidR="00087759" w:rsidRPr="009212DE" w:rsidRDefault="00426126" w:rsidP="004147AB">
            <w:pPr>
              <w:jc w:val="center"/>
            </w:pPr>
            <w:r>
              <w:t>2</w:t>
            </w:r>
          </w:p>
        </w:tc>
        <w:tc>
          <w:tcPr>
            <w:tcW w:w="580" w:type="dxa"/>
            <w:tcBorders>
              <w:top w:val="single" w:sz="4" w:space="0" w:color="000000"/>
              <w:left w:val="single" w:sz="4" w:space="0" w:color="000000"/>
              <w:bottom w:val="single" w:sz="4" w:space="0" w:color="000000"/>
              <w:right w:val="nil"/>
            </w:tcBorders>
            <w:hideMark/>
          </w:tcPr>
          <w:p w14:paraId="5923F61E" w14:textId="77777777" w:rsidR="00087759" w:rsidRPr="009212DE" w:rsidRDefault="00087759" w:rsidP="004147AB">
            <w:pPr>
              <w:jc w:val="center"/>
            </w:pPr>
            <w:r>
              <w:t>1</w:t>
            </w:r>
            <w:r w:rsidR="00426126">
              <w:t>2</w:t>
            </w:r>
          </w:p>
        </w:tc>
        <w:tc>
          <w:tcPr>
            <w:tcW w:w="620" w:type="dxa"/>
            <w:tcBorders>
              <w:top w:val="single" w:sz="4" w:space="0" w:color="000000"/>
              <w:left w:val="single" w:sz="4" w:space="0" w:color="000000"/>
              <w:bottom w:val="single" w:sz="4" w:space="0" w:color="000000"/>
              <w:right w:val="nil"/>
            </w:tcBorders>
            <w:hideMark/>
          </w:tcPr>
          <w:p w14:paraId="53A5B636" w14:textId="77777777" w:rsidR="00087759" w:rsidRPr="009212DE" w:rsidRDefault="00087759" w:rsidP="004147AB">
            <w:pPr>
              <w:jc w:val="center"/>
            </w:pPr>
          </w:p>
        </w:tc>
        <w:tc>
          <w:tcPr>
            <w:tcW w:w="780" w:type="dxa"/>
            <w:tcBorders>
              <w:top w:val="single" w:sz="4" w:space="0" w:color="000000"/>
              <w:left w:val="single" w:sz="4" w:space="0" w:color="000000"/>
              <w:bottom w:val="single" w:sz="4" w:space="0" w:color="000000"/>
              <w:right w:val="nil"/>
            </w:tcBorders>
          </w:tcPr>
          <w:p w14:paraId="174C233D" w14:textId="77777777" w:rsidR="00087759" w:rsidRPr="009212DE" w:rsidRDefault="00087759" w:rsidP="004147AB">
            <w:pPr>
              <w:jc w:val="center"/>
            </w:pPr>
          </w:p>
        </w:tc>
        <w:tc>
          <w:tcPr>
            <w:tcW w:w="948" w:type="dxa"/>
            <w:tcBorders>
              <w:top w:val="single" w:sz="4" w:space="0" w:color="000000"/>
              <w:left w:val="single" w:sz="4" w:space="0" w:color="000000"/>
              <w:bottom w:val="single" w:sz="4" w:space="0" w:color="000000"/>
              <w:right w:val="nil"/>
            </w:tcBorders>
          </w:tcPr>
          <w:p w14:paraId="5EF0AB08" w14:textId="77777777" w:rsidR="00087759" w:rsidRPr="009212DE" w:rsidRDefault="00426126" w:rsidP="004147AB">
            <w:pPr>
              <w:jc w:val="center"/>
            </w:pPr>
            <w:r>
              <w:t>2</w:t>
            </w:r>
          </w:p>
        </w:tc>
        <w:tc>
          <w:tcPr>
            <w:tcW w:w="332" w:type="dxa"/>
            <w:tcBorders>
              <w:top w:val="single" w:sz="4" w:space="0" w:color="000000"/>
              <w:left w:val="single" w:sz="4" w:space="0" w:color="000000"/>
              <w:bottom w:val="single" w:sz="4" w:space="0" w:color="000000"/>
              <w:right w:val="nil"/>
            </w:tcBorders>
          </w:tcPr>
          <w:p w14:paraId="51DE43DF" w14:textId="77777777" w:rsidR="00087759" w:rsidRPr="009212DE" w:rsidRDefault="00087759" w:rsidP="004147AB">
            <w:pPr>
              <w:jc w:val="center"/>
            </w:pPr>
          </w:p>
        </w:tc>
        <w:tc>
          <w:tcPr>
            <w:tcW w:w="660" w:type="dxa"/>
            <w:tcBorders>
              <w:top w:val="single" w:sz="4" w:space="0" w:color="000000"/>
              <w:left w:val="single" w:sz="4" w:space="0" w:color="000000"/>
              <w:bottom w:val="single" w:sz="4" w:space="0" w:color="000000"/>
              <w:right w:val="nil"/>
            </w:tcBorders>
            <w:hideMark/>
          </w:tcPr>
          <w:p w14:paraId="56DEA66A" w14:textId="77777777" w:rsidR="00087759" w:rsidRDefault="00426126" w:rsidP="004147AB">
            <w:pPr>
              <w:jc w:val="center"/>
            </w:pPr>
            <w:r>
              <w:t>10</w:t>
            </w:r>
          </w:p>
        </w:tc>
        <w:tc>
          <w:tcPr>
            <w:tcW w:w="520" w:type="dxa"/>
            <w:tcBorders>
              <w:top w:val="single" w:sz="4" w:space="0" w:color="000000"/>
              <w:left w:val="single" w:sz="4" w:space="0" w:color="000000"/>
              <w:bottom w:val="single" w:sz="4" w:space="0" w:color="000000"/>
              <w:right w:val="nil"/>
            </w:tcBorders>
          </w:tcPr>
          <w:p w14:paraId="36A319A2" w14:textId="77777777" w:rsidR="00087759" w:rsidRPr="009212DE" w:rsidRDefault="00087759" w:rsidP="004147AB"/>
        </w:tc>
        <w:tc>
          <w:tcPr>
            <w:tcW w:w="580" w:type="dxa"/>
            <w:tcBorders>
              <w:top w:val="single" w:sz="4" w:space="0" w:color="000000"/>
              <w:left w:val="single" w:sz="4" w:space="0" w:color="000000"/>
              <w:bottom w:val="single" w:sz="4" w:space="0" w:color="000000"/>
              <w:right w:val="nil"/>
            </w:tcBorders>
          </w:tcPr>
          <w:p w14:paraId="2A1B2FA0" w14:textId="77777777" w:rsidR="00087759" w:rsidRPr="009212DE" w:rsidRDefault="00087759" w:rsidP="004147AB"/>
        </w:tc>
        <w:tc>
          <w:tcPr>
            <w:tcW w:w="1911" w:type="dxa"/>
            <w:tcBorders>
              <w:top w:val="single" w:sz="4" w:space="0" w:color="000000"/>
              <w:left w:val="single" w:sz="4" w:space="0" w:color="000000"/>
              <w:bottom w:val="single" w:sz="4" w:space="0" w:color="000000"/>
              <w:right w:val="single" w:sz="4" w:space="0" w:color="000000"/>
            </w:tcBorders>
            <w:hideMark/>
          </w:tcPr>
          <w:p w14:paraId="6FFEC372" w14:textId="77777777" w:rsidR="00087759" w:rsidRDefault="00087759" w:rsidP="004147AB">
            <w:r w:rsidRPr="009212DE">
              <w:t>Тестирование</w:t>
            </w:r>
          </w:p>
        </w:tc>
      </w:tr>
      <w:tr w:rsidR="00087759" w:rsidRPr="001A6751" w14:paraId="5BB1B6E7" w14:textId="77777777" w:rsidTr="004147AB">
        <w:tc>
          <w:tcPr>
            <w:tcW w:w="699" w:type="dxa"/>
            <w:tcBorders>
              <w:top w:val="single" w:sz="4" w:space="0" w:color="000000"/>
              <w:left w:val="single" w:sz="4" w:space="0" w:color="000000"/>
              <w:bottom w:val="single" w:sz="4" w:space="0" w:color="000000"/>
              <w:right w:val="nil"/>
            </w:tcBorders>
            <w:hideMark/>
          </w:tcPr>
          <w:p w14:paraId="6C652FA1" w14:textId="77777777" w:rsidR="00087759" w:rsidRPr="00CD4ED1" w:rsidRDefault="00087759" w:rsidP="004147AB">
            <w:r w:rsidRPr="00CD4ED1">
              <w:t>3</w:t>
            </w:r>
          </w:p>
        </w:tc>
        <w:tc>
          <w:tcPr>
            <w:tcW w:w="2820" w:type="dxa"/>
            <w:tcBorders>
              <w:top w:val="single" w:sz="4" w:space="0" w:color="000000"/>
              <w:left w:val="single" w:sz="4" w:space="0" w:color="000000"/>
              <w:bottom w:val="single" w:sz="4" w:space="0" w:color="000000"/>
              <w:right w:val="nil"/>
            </w:tcBorders>
            <w:hideMark/>
          </w:tcPr>
          <w:p w14:paraId="00E13651" w14:textId="77777777" w:rsidR="00087759" w:rsidRPr="00CD4ED1" w:rsidRDefault="00087759" w:rsidP="004147AB">
            <w:r w:rsidRPr="00797CC9">
              <w:t>Антагонистические игры: основные методы нахождения решений игровых задач.</w:t>
            </w:r>
          </w:p>
        </w:tc>
        <w:tc>
          <w:tcPr>
            <w:tcW w:w="580" w:type="dxa"/>
            <w:tcBorders>
              <w:top w:val="single" w:sz="4" w:space="0" w:color="000000"/>
              <w:left w:val="single" w:sz="4" w:space="0" w:color="000000"/>
              <w:bottom w:val="single" w:sz="4" w:space="0" w:color="000000"/>
              <w:right w:val="nil"/>
            </w:tcBorders>
            <w:hideMark/>
          </w:tcPr>
          <w:p w14:paraId="5AED7A98" w14:textId="77777777" w:rsidR="00087759" w:rsidRPr="00CD4ED1" w:rsidRDefault="00426126" w:rsidP="004147AB">
            <w:pPr>
              <w:jc w:val="center"/>
            </w:pPr>
            <w:r>
              <w:t>2</w:t>
            </w:r>
          </w:p>
        </w:tc>
        <w:tc>
          <w:tcPr>
            <w:tcW w:w="580" w:type="dxa"/>
            <w:tcBorders>
              <w:top w:val="single" w:sz="4" w:space="0" w:color="000000"/>
              <w:left w:val="single" w:sz="4" w:space="0" w:color="000000"/>
              <w:bottom w:val="single" w:sz="4" w:space="0" w:color="000000"/>
              <w:right w:val="nil"/>
            </w:tcBorders>
            <w:hideMark/>
          </w:tcPr>
          <w:p w14:paraId="638509C3" w14:textId="77777777" w:rsidR="00087759" w:rsidRPr="00CD4ED1" w:rsidRDefault="00087759" w:rsidP="00426126">
            <w:pPr>
              <w:jc w:val="center"/>
            </w:pPr>
            <w:r>
              <w:t>1</w:t>
            </w:r>
            <w:r w:rsidR="00426126">
              <w:t>4</w:t>
            </w:r>
          </w:p>
        </w:tc>
        <w:tc>
          <w:tcPr>
            <w:tcW w:w="620" w:type="dxa"/>
            <w:tcBorders>
              <w:top w:val="single" w:sz="4" w:space="0" w:color="000000"/>
              <w:left w:val="single" w:sz="4" w:space="0" w:color="000000"/>
              <w:bottom w:val="single" w:sz="4" w:space="0" w:color="000000"/>
              <w:right w:val="nil"/>
            </w:tcBorders>
            <w:hideMark/>
          </w:tcPr>
          <w:p w14:paraId="01D45C67" w14:textId="77777777" w:rsidR="00087759" w:rsidRPr="00CD4ED1" w:rsidRDefault="00426126" w:rsidP="004147AB">
            <w:pPr>
              <w:jc w:val="center"/>
            </w:pPr>
            <w:r>
              <w:t>2</w:t>
            </w:r>
          </w:p>
        </w:tc>
        <w:tc>
          <w:tcPr>
            <w:tcW w:w="780" w:type="dxa"/>
            <w:tcBorders>
              <w:top w:val="single" w:sz="4" w:space="0" w:color="000000"/>
              <w:left w:val="single" w:sz="4" w:space="0" w:color="000000"/>
              <w:bottom w:val="single" w:sz="4" w:space="0" w:color="000000"/>
              <w:right w:val="nil"/>
            </w:tcBorders>
          </w:tcPr>
          <w:p w14:paraId="4AE997BC" w14:textId="77777777" w:rsidR="00087759" w:rsidRPr="00CD4ED1" w:rsidRDefault="00087759" w:rsidP="004147AB">
            <w:pPr>
              <w:jc w:val="center"/>
            </w:pPr>
          </w:p>
        </w:tc>
        <w:tc>
          <w:tcPr>
            <w:tcW w:w="948" w:type="dxa"/>
            <w:tcBorders>
              <w:top w:val="single" w:sz="4" w:space="0" w:color="000000"/>
              <w:left w:val="single" w:sz="4" w:space="0" w:color="000000"/>
              <w:bottom w:val="single" w:sz="4" w:space="0" w:color="000000"/>
              <w:right w:val="nil"/>
            </w:tcBorders>
            <w:hideMark/>
          </w:tcPr>
          <w:p w14:paraId="7E6EE99A" w14:textId="77777777" w:rsidR="00087759" w:rsidRPr="00CD4ED1" w:rsidRDefault="00426126" w:rsidP="004147AB">
            <w:pPr>
              <w:jc w:val="center"/>
            </w:pPr>
            <w:r>
              <w:t>2</w:t>
            </w:r>
          </w:p>
        </w:tc>
        <w:tc>
          <w:tcPr>
            <w:tcW w:w="332" w:type="dxa"/>
            <w:tcBorders>
              <w:top w:val="single" w:sz="4" w:space="0" w:color="000000"/>
              <w:left w:val="single" w:sz="4" w:space="0" w:color="000000"/>
              <w:bottom w:val="single" w:sz="4" w:space="0" w:color="000000"/>
              <w:right w:val="nil"/>
            </w:tcBorders>
          </w:tcPr>
          <w:p w14:paraId="0004B5C8" w14:textId="77777777" w:rsidR="00087759" w:rsidRPr="00CD4ED1" w:rsidRDefault="00087759" w:rsidP="004147AB">
            <w:pPr>
              <w:jc w:val="center"/>
            </w:pPr>
          </w:p>
        </w:tc>
        <w:tc>
          <w:tcPr>
            <w:tcW w:w="660" w:type="dxa"/>
            <w:tcBorders>
              <w:top w:val="single" w:sz="4" w:space="0" w:color="000000"/>
              <w:left w:val="single" w:sz="4" w:space="0" w:color="000000"/>
              <w:bottom w:val="single" w:sz="4" w:space="0" w:color="000000"/>
              <w:right w:val="nil"/>
            </w:tcBorders>
            <w:hideMark/>
          </w:tcPr>
          <w:p w14:paraId="4FBE5E72" w14:textId="77777777" w:rsidR="00087759" w:rsidRDefault="00426126" w:rsidP="004147AB">
            <w:pPr>
              <w:jc w:val="center"/>
            </w:pPr>
            <w:r>
              <w:t>10</w:t>
            </w:r>
          </w:p>
        </w:tc>
        <w:tc>
          <w:tcPr>
            <w:tcW w:w="520" w:type="dxa"/>
            <w:tcBorders>
              <w:top w:val="single" w:sz="4" w:space="0" w:color="000000"/>
              <w:left w:val="single" w:sz="4" w:space="0" w:color="000000"/>
              <w:bottom w:val="single" w:sz="4" w:space="0" w:color="000000"/>
              <w:right w:val="nil"/>
            </w:tcBorders>
          </w:tcPr>
          <w:p w14:paraId="553A1C5F" w14:textId="77777777" w:rsidR="00087759" w:rsidRPr="00CD4ED1" w:rsidRDefault="00087759" w:rsidP="004147AB"/>
        </w:tc>
        <w:tc>
          <w:tcPr>
            <w:tcW w:w="580" w:type="dxa"/>
            <w:tcBorders>
              <w:top w:val="single" w:sz="4" w:space="0" w:color="000000"/>
              <w:left w:val="single" w:sz="4" w:space="0" w:color="000000"/>
              <w:bottom w:val="single" w:sz="4" w:space="0" w:color="000000"/>
              <w:right w:val="nil"/>
            </w:tcBorders>
          </w:tcPr>
          <w:p w14:paraId="315F51DD" w14:textId="77777777" w:rsidR="00087759" w:rsidRPr="00CD4ED1" w:rsidRDefault="00087759" w:rsidP="004147AB"/>
        </w:tc>
        <w:tc>
          <w:tcPr>
            <w:tcW w:w="1911" w:type="dxa"/>
            <w:tcBorders>
              <w:top w:val="single" w:sz="4" w:space="0" w:color="000000"/>
              <w:left w:val="single" w:sz="4" w:space="0" w:color="000000"/>
              <w:bottom w:val="single" w:sz="4" w:space="0" w:color="000000"/>
              <w:right w:val="single" w:sz="4" w:space="0" w:color="000000"/>
            </w:tcBorders>
            <w:hideMark/>
          </w:tcPr>
          <w:p w14:paraId="30D44D99" w14:textId="77777777" w:rsidR="00087759" w:rsidRDefault="00087759" w:rsidP="004147AB">
            <w:pPr>
              <w:spacing w:line="256" w:lineRule="auto"/>
            </w:pPr>
            <w:r>
              <w:rPr>
                <w:lang w:eastAsia="en-US"/>
              </w:rPr>
              <w:t>Опрос</w:t>
            </w:r>
          </w:p>
        </w:tc>
      </w:tr>
      <w:tr w:rsidR="00426126" w:rsidRPr="001A6751" w14:paraId="6D8BEC2E" w14:textId="77777777" w:rsidTr="004147AB">
        <w:tc>
          <w:tcPr>
            <w:tcW w:w="699" w:type="dxa"/>
            <w:tcBorders>
              <w:top w:val="nil"/>
              <w:left w:val="single" w:sz="4" w:space="0" w:color="000000"/>
              <w:bottom w:val="single" w:sz="4" w:space="0" w:color="000000"/>
              <w:right w:val="nil"/>
            </w:tcBorders>
            <w:hideMark/>
          </w:tcPr>
          <w:p w14:paraId="4BC2B155" w14:textId="77777777" w:rsidR="00426126" w:rsidRPr="00096088" w:rsidRDefault="00426126" w:rsidP="004147AB">
            <w:r w:rsidRPr="00096088">
              <w:t>4</w:t>
            </w:r>
          </w:p>
        </w:tc>
        <w:tc>
          <w:tcPr>
            <w:tcW w:w="2820" w:type="dxa"/>
            <w:tcBorders>
              <w:top w:val="nil"/>
              <w:left w:val="single" w:sz="4" w:space="0" w:color="000000"/>
              <w:bottom w:val="single" w:sz="4" w:space="0" w:color="000000"/>
              <w:right w:val="nil"/>
            </w:tcBorders>
            <w:hideMark/>
          </w:tcPr>
          <w:p w14:paraId="0719D58F" w14:textId="77777777" w:rsidR="00426126" w:rsidRPr="00096088" w:rsidRDefault="00426126" w:rsidP="004147AB">
            <w:r w:rsidRPr="00797CC9">
              <w:t>Теория бескоалиционных игр: подходы к принятию решений.</w:t>
            </w:r>
          </w:p>
        </w:tc>
        <w:tc>
          <w:tcPr>
            <w:tcW w:w="580" w:type="dxa"/>
            <w:tcBorders>
              <w:top w:val="nil"/>
              <w:left w:val="single" w:sz="4" w:space="0" w:color="000000"/>
              <w:bottom w:val="single" w:sz="4" w:space="0" w:color="000000"/>
              <w:right w:val="nil"/>
            </w:tcBorders>
            <w:hideMark/>
          </w:tcPr>
          <w:p w14:paraId="052293F6" w14:textId="77777777" w:rsidR="00426126" w:rsidRPr="00096088" w:rsidRDefault="00426126" w:rsidP="004147AB">
            <w:pPr>
              <w:jc w:val="center"/>
            </w:pPr>
            <w:r>
              <w:t>2</w:t>
            </w:r>
          </w:p>
        </w:tc>
        <w:tc>
          <w:tcPr>
            <w:tcW w:w="580" w:type="dxa"/>
            <w:tcBorders>
              <w:top w:val="nil"/>
              <w:left w:val="single" w:sz="4" w:space="0" w:color="000000"/>
              <w:bottom w:val="single" w:sz="4" w:space="0" w:color="000000"/>
              <w:right w:val="nil"/>
            </w:tcBorders>
            <w:hideMark/>
          </w:tcPr>
          <w:p w14:paraId="1A930303" w14:textId="77777777" w:rsidR="00426126" w:rsidRPr="00CD4ED1" w:rsidRDefault="00426126" w:rsidP="004147AB">
            <w:pPr>
              <w:jc w:val="center"/>
            </w:pPr>
            <w:r>
              <w:t>14</w:t>
            </w:r>
          </w:p>
        </w:tc>
        <w:tc>
          <w:tcPr>
            <w:tcW w:w="620" w:type="dxa"/>
            <w:tcBorders>
              <w:top w:val="nil"/>
              <w:left w:val="single" w:sz="4" w:space="0" w:color="000000"/>
              <w:bottom w:val="single" w:sz="4" w:space="0" w:color="000000"/>
              <w:right w:val="nil"/>
            </w:tcBorders>
            <w:hideMark/>
          </w:tcPr>
          <w:p w14:paraId="14E737E0" w14:textId="77777777" w:rsidR="00426126" w:rsidRPr="00CD4ED1" w:rsidRDefault="00426126" w:rsidP="004147AB">
            <w:pPr>
              <w:jc w:val="center"/>
            </w:pPr>
            <w:r>
              <w:t>2</w:t>
            </w:r>
          </w:p>
        </w:tc>
        <w:tc>
          <w:tcPr>
            <w:tcW w:w="780" w:type="dxa"/>
            <w:tcBorders>
              <w:top w:val="nil"/>
              <w:left w:val="single" w:sz="4" w:space="0" w:color="000000"/>
              <w:bottom w:val="single" w:sz="4" w:space="0" w:color="000000"/>
              <w:right w:val="nil"/>
            </w:tcBorders>
          </w:tcPr>
          <w:p w14:paraId="05573F2E" w14:textId="77777777" w:rsidR="00426126" w:rsidRPr="00CD4ED1" w:rsidRDefault="00426126" w:rsidP="004147AB">
            <w:pPr>
              <w:jc w:val="center"/>
            </w:pPr>
          </w:p>
        </w:tc>
        <w:tc>
          <w:tcPr>
            <w:tcW w:w="948" w:type="dxa"/>
            <w:tcBorders>
              <w:top w:val="nil"/>
              <w:left w:val="single" w:sz="4" w:space="0" w:color="000000"/>
              <w:bottom w:val="single" w:sz="4" w:space="0" w:color="000000"/>
              <w:right w:val="nil"/>
            </w:tcBorders>
            <w:hideMark/>
          </w:tcPr>
          <w:p w14:paraId="7F1F8107" w14:textId="77777777" w:rsidR="00426126" w:rsidRPr="00CD4ED1" w:rsidRDefault="00426126" w:rsidP="004147AB">
            <w:pPr>
              <w:jc w:val="center"/>
            </w:pPr>
            <w:r>
              <w:t>2</w:t>
            </w:r>
          </w:p>
        </w:tc>
        <w:tc>
          <w:tcPr>
            <w:tcW w:w="332" w:type="dxa"/>
            <w:tcBorders>
              <w:top w:val="nil"/>
              <w:left w:val="single" w:sz="4" w:space="0" w:color="000000"/>
              <w:bottom w:val="single" w:sz="4" w:space="0" w:color="000000"/>
              <w:right w:val="nil"/>
            </w:tcBorders>
          </w:tcPr>
          <w:p w14:paraId="76A5E805" w14:textId="77777777" w:rsidR="00426126" w:rsidRPr="00CD4ED1" w:rsidRDefault="00426126" w:rsidP="004147AB">
            <w:pPr>
              <w:jc w:val="center"/>
            </w:pPr>
          </w:p>
        </w:tc>
        <w:tc>
          <w:tcPr>
            <w:tcW w:w="660" w:type="dxa"/>
            <w:tcBorders>
              <w:top w:val="nil"/>
              <w:left w:val="single" w:sz="4" w:space="0" w:color="000000"/>
              <w:bottom w:val="single" w:sz="4" w:space="0" w:color="000000"/>
              <w:right w:val="nil"/>
            </w:tcBorders>
            <w:hideMark/>
          </w:tcPr>
          <w:p w14:paraId="55C2F908" w14:textId="77777777" w:rsidR="00426126" w:rsidRDefault="00426126" w:rsidP="004147AB">
            <w:pPr>
              <w:jc w:val="center"/>
            </w:pPr>
            <w:r>
              <w:t>10</w:t>
            </w:r>
          </w:p>
        </w:tc>
        <w:tc>
          <w:tcPr>
            <w:tcW w:w="520" w:type="dxa"/>
            <w:tcBorders>
              <w:top w:val="nil"/>
              <w:left w:val="single" w:sz="4" w:space="0" w:color="000000"/>
              <w:bottom w:val="single" w:sz="4" w:space="0" w:color="000000"/>
              <w:right w:val="nil"/>
            </w:tcBorders>
          </w:tcPr>
          <w:p w14:paraId="33D8936E" w14:textId="77777777" w:rsidR="00426126" w:rsidRPr="00096088" w:rsidRDefault="00426126" w:rsidP="004147AB"/>
        </w:tc>
        <w:tc>
          <w:tcPr>
            <w:tcW w:w="580" w:type="dxa"/>
            <w:tcBorders>
              <w:top w:val="nil"/>
              <w:left w:val="single" w:sz="4" w:space="0" w:color="000000"/>
              <w:bottom w:val="single" w:sz="4" w:space="0" w:color="000000"/>
              <w:right w:val="nil"/>
            </w:tcBorders>
          </w:tcPr>
          <w:p w14:paraId="169CAF8A" w14:textId="77777777" w:rsidR="00426126" w:rsidRPr="00096088" w:rsidRDefault="00426126" w:rsidP="004147AB"/>
        </w:tc>
        <w:tc>
          <w:tcPr>
            <w:tcW w:w="1911" w:type="dxa"/>
            <w:tcBorders>
              <w:top w:val="nil"/>
              <w:left w:val="single" w:sz="4" w:space="0" w:color="000000"/>
              <w:bottom w:val="single" w:sz="4" w:space="0" w:color="000000"/>
              <w:right w:val="single" w:sz="4" w:space="0" w:color="000000"/>
            </w:tcBorders>
            <w:hideMark/>
          </w:tcPr>
          <w:p w14:paraId="14070D0A" w14:textId="77777777" w:rsidR="00426126" w:rsidRDefault="00426126" w:rsidP="004147AB">
            <w:r w:rsidRPr="00096088">
              <w:t>Тестирование</w:t>
            </w:r>
          </w:p>
        </w:tc>
      </w:tr>
      <w:tr w:rsidR="00087759" w:rsidRPr="001A6751" w14:paraId="1738D2CA" w14:textId="77777777" w:rsidTr="004147AB">
        <w:tc>
          <w:tcPr>
            <w:tcW w:w="699" w:type="dxa"/>
            <w:tcBorders>
              <w:top w:val="nil"/>
              <w:left w:val="single" w:sz="4" w:space="0" w:color="000000"/>
              <w:bottom w:val="single" w:sz="4" w:space="0" w:color="000000"/>
              <w:right w:val="nil"/>
            </w:tcBorders>
            <w:hideMark/>
          </w:tcPr>
          <w:p w14:paraId="2BF09FB7" w14:textId="77777777" w:rsidR="00087759" w:rsidRPr="00BC7149" w:rsidRDefault="00087759" w:rsidP="004147AB">
            <w:r w:rsidRPr="00BC7149">
              <w:t>5</w:t>
            </w:r>
          </w:p>
        </w:tc>
        <w:tc>
          <w:tcPr>
            <w:tcW w:w="2820" w:type="dxa"/>
            <w:tcBorders>
              <w:top w:val="nil"/>
              <w:left w:val="single" w:sz="4" w:space="0" w:color="000000"/>
              <w:bottom w:val="single" w:sz="4" w:space="0" w:color="000000"/>
              <w:right w:val="nil"/>
            </w:tcBorders>
            <w:hideMark/>
          </w:tcPr>
          <w:p w14:paraId="492C04D3" w14:textId="77777777" w:rsidR="00087759" w:rsidRPr="00150F0C" w:rsidRDefault="00087759" w:rsidP="004147AB">
            <w:pPr>
              <w:shd w:val="clear" w:color="auto" w:fill="FFFFFF"/>
              <w:snapToGrid w:val="0"/>
            </w:pPr>
            <w:r w:rsidRPr="00150F0C">
              <w:t>Кооперативные игры</w:t>
            </w:r>
          </w:p>
        </w:tc>
        <w:tc>
          <w:tcPr>
            <w:tcW w:w="580" w:type="dxa"/>
            <w:tcBorders>
              <w:top w:val="nil"/>
              <w:left w:val="single" w:sz="4" w:space="0" w:color="000000"/>
              <w:bottom w:val="single" w:sz="4" w:space="0" w:color="000000"/>
              <w:right w:val="nil"/>
            </w:tcBorders>
            <w:hideMark/>
          </w:tcPr>
          <w:p w14:paraId="38C1E839" w14:textId="77777777" w:rsidR="00087759" w:rsidRPr="00BC7149" w:rsidRDefault="00426126" w:rsidP="004147AB">
            <w:pPr>
              <w:jc w:val="center"/>
            </w:pPr>
            <w:r>
              <w:t>2</w:t>
            </w:r>
          </w:p>
        </w:tc>
        <w:tc>
          <w:tcPr>
            <w:tcW w:w="580" w:type="dxa"/>
            <w:tcBorders>
              <w:top w:val="nil"/>
              <w:left w:val="single" w:sz="4" w:space="0" w:color="000000"/>
              <w:bottom w:val="single" w:sz="4" w:space="0" w:color="000000"/>
              <w:right w:val="nil"/>
            </w:tcBorders>
            <w:hideMark/>
          </w:tcPr>
          <w:p w14:paraId="01F696D2" w14:textId="77777777" w:rsidR="00087759" w:rsidRPr="00BC7149" w:rsidRDefault="00087759" w:rsidP="004147AB">
            <w:pPr>
              <w:jc w:val="center"/>
            </w:pPr>
            <w:r>
              <w:t>16</w:t>
            </w:r>
          </w:p>
        </w:tc>
        <w:tc>
          <w:tcPr>
            <w:tcW w:w="620" w:type="dxa"/>
            <w:tcBorders>
              <w:top w:val="nil"/>
              <w:left w:val="single" w:sz="4" w:space="0" w:color="000000"/>
              <w:bottom w:val="single" w:sz="4" w:space="0" w:color="000000"/>
              <w:right w:val="nil"/>
            </w:tcBorders>
            <w:hideMark/>
          </w:tcPr>
          <w:p w14:paraId="6C04AE09" w14:textId="77777777" w:rsidR="00087759" w:rsidRPr="00BC7149" w:rsidRDefault="00426126" w:rsidP="004147AB">
            <w:pPr>
              <w:jc w:val="center"/>
            </w:pPr>
            <w:r>
              <w:t>2</w:t>
            </w:r>
          </w:p>
        </w:tc>
        <w:tc>
          <w:tcPr>
            <w:tcW w:w="780" w:type="dxa"/>
            <w:tcBorders>
              <w:top w:val="nil"/>
              <w:left w:val="single" w:sz="4" w:space="0" w:color="000000"/>
              <w:bottom w:val="single" w:sz="4" w:space="0" w:color="000000"/>
              <w:right w:val="nil"/>
            </w:tcBorders>
          </w:tcPr>
          <w:p w14:paraId="0A956E82" w14:textId="77777777" w:rsidR="00087759" w:rsidRPr="00BC7149" w:rsidRDefault="00087759" w:rsidP="004147AB">
            <w:pPr>
              <w:jc w:val="center"/>
            </w:pPr>
          </w:p>
        </w:tc>
        <w:tc>
          <w:tcPr>
            <w:tcW w:w="948" w:type="dxa"/>
            <w:tcBorders>
              <w:top w:val="nil"/>
              <w:left w:val="single" w:sz="4" w:space="0" w:color="000000"/>
              <w:bottom w:val="single" w:sz="4" w:space="0" w:color="000000"/>
              <w:right w:val="nil"/>
            </w:tcBorders>
            <w:hideMark/>
          </w:tcPr>
          <w:p w14:paraId="21BD368A" w14:textId="77777777" w:rsidR="00087759" w:rsidRPr="00BC7149" w:rsidRDefault="00426126" w:rsidP="004147AB">
            <w:pPr>
              <w:jc w:val="center"/>
            </w:pPr>
            <w:r>
              <w:t>2</w:t>
            </w:r>
          </w:p>
        </w:tc>
        <w:tc>
          <w:tcPr>
            <w:tcW w:w="332" w:type="dxa"/>
            <w:tcBorders>
              <w:top w:val="nil"/>
              <w:left w:val="single" w:sz="4" w:space="0" w:color="000000"/>
              <w:bottom w:val="single" w:sz="4" w:space="0" w:color="000000"/>
              <w:right w:val="nil"/>
            </w:tcBorders>
          </w:tcPr>
          <w:p w14:paraId="72E20048" w14:textId="77777777" w:rsidR="00087759" w:rsidRPr="00BC7149" w:rsidRDefault="00087759" w:rsidP="004147AB">
            <w:pPr>
              <w:jc w:val="center"/>
            </w:pPr>
          </w:p>
        </w:tc>
        <w:tc>
          <w:tcPr>
            <w:tcW w:w="660" w:type="dxa"/>
            <w:tcBorders>
              <w:top w:val="nil"/>
              <w:left w:val="single" w:sz="4" w:space="0" w:color="000000"/>
              <w:bottom w:val="single" w:sz="4" w:space="0" w:color="000000"/>
              <w:right w:val="nil"/>
            </w:tcBorders>
            <w:hideMark/>
          </w:tcPr>
          <w:p w14:paraId="6331B42E" w14:textId="77777777" w:rsidR="00087759" w:rsidRDefault="00426126" w:rsidP="004147AB">
            <w:pPr>
              <w:jc w:val="center"/>
            </w:pPr>
            <w:r>
              <w:t>12</w:t>
            </w:r>
          </w:p>
        </w:tc>
        <w:tc>
          <w:tcPr>
            <w:tcW w:w="520" w:type="dxa"/>
            <w:tcBorders>
              <w:top w:val="nil"/>
              <w:left w:val="single" w:sz="4" w:space="0" w:color="000000"/>
              <w:bottom w:val="single" w:sz="4" w:space="0" w:color="000000"/>
              <w:right w:val="nil"/>
            </w:tcBorders>
          </w:tcPr>
          <w:p w14:paraId="04DA2374" w14:textId="77777777" w:rsidR="00087759" w:rsidRPr="00BC7149" w:rsidRDefault="00087759" w:rsidP="004147AB"/>
        </w:tc>
        <w:tc>
          <w:tcPr>
            <w:tcW w:w="580" w:type="dxa"/>
            <w:tcBorders>
              <w:top w:val="nil"/>
              <w:left w:val="single" w:sz="4" w:space="0" w:color="000000"/>
              <w:bottom w:val="single" w:sz="4" w:space="0" w:color="000000"/>
              <w:right w:val="nil"/>
            </w:tcBorders>
          </w:tcPr>
          <w:p w14:paraId="3F8ECB58" w14:textId="77777777" w:rsidR="00087759" w:rsidRPr="00BC7149" w:rsidRDefault="00087759" w:rsidP="004147AB"/>
        </w:tc>
        <w:tc>
          <w:tcPr>
            <w:tcW w:w="1911" w:type="dxa"/>
            <w:tcBorders>
              <w:top w:val="nil"/>
              <w:left w:val="single" w:sz="4" w:space="0" w:color="000000"/>
              <w:bottom w:val="single" w:sz="4" w:space="0" w:color="000000"/>
              <w:right w:val="single" w:sz="4" w:space="0" w:color="000000"/>
            </w:tcBorders>
            <w:hideMark/>
          </w:tcPr>
          <w:p w14:paraId="641BBD44" w14:textId="77777777" w:rsidR="00087759" w:rsidRDefault="00087759" w:rsidP="004147AB">
            <w:r w:rsidRPr="00BC7149">
              <w:t>Тестирование</w:t>
            </w:r>
          </w:p>
        </w:tc>
      </w:tr>
      <w:tr w:rsidR="00087759" w:rsidRPr="001A6751" w14:paraId="752224A8" w14:textId="77777777" w:rsidTr="004147AB">
        <w:tc>
          <w:tcPr>
            <w:tcW w:w="699" w:type="dxa"/>
            <w:tcBorders>
              <w:top w:val="nil"/>
              <w:left w:val="single" w:sz="4" w:space="0" w:color="000000"/>
              <w:bottom w:val="single" w:sz="4" w:space="0" w:color="000000"/>
              <w:right w:val="nil"/>
            </w:tcBorders>
            <w:hideMark/>
          </w:tcPr>
          <w:p w14:paraId="79FB573C" w14:textId="77777777" w:rsidR="00087759" w:rsidRPr="001407D2" w:rsidRDefault="00087759" w:rsidP="004147AB"/>
        </w:tc>
        <w:tc>
          <w:tcPr>
            <w:tcW w:w="2820" w:type="dxa"/>
            <w:tcBorders>
              <w:top w:val="nil"/>
              <w:left w:val="single" w:sz="4" w:space="0" w:color="000000"/>
              <w:bottom w:val="single" w:sz="4" w:space="0" w:color="000000"/>
              <w:right w:val="nil"/>
            </w:tcBorders>
            <w:hideMark/>
          </w:tcPr>
          <w:p w14:paraId="3A4EA06B" w14:textId="77777777" w:rsidR="00087759" w:rsidRPr="006E5127" w:rsidRDefault="00087759" w:rsidP="004147AB">
            <w:pPr>
              <w:rPr>
                <w:b/>
              </w:rPr>
            </w:pPr>
            <w:r>
              <w:rPr>
                <w:b/>
              </w:rPr>
              <w:t>Зачёт</w:t>
            </w:r>
          </w:p>
        </w:tc>
        <w:tc>
          <w:tcPr>
            <w:tcW w:w="580" w:type="dxa"/>
            <w:tcBorders>
              <w:top w:val="nil"/>
              <w:left w:val="single" w:sz="4" w:space="0" w:color="000000"/>
              <w:bottom w:val="single" w:sz="4" w:space="0" w:color="000000"/>
              <w:right w:val="nil"/>
            </w:tcBorders>
          </w:tcPr>
          <w:p w14:paraId="756CFA04" w14:textId="77777777" w:rsidR="00087759" w:rsidRPr="00282BD3" w:rsidRDefault="00087759" w:rsidP="004147AB">
            <w:pPr>
              <w:jc w:val="center"/>
              <w:rPr>
                <w:b/>
              </w:rPr>
            </w:pPr>
          </w:p>
        </w:tc>
        <w:tc>
          <w:tcPr>
            <w:tcW w:w="580" w:type="dxa"/>
            <w:tcBorders>
              <w:top w:val="nil"/>
              <w:left w:val="single" w:sz="4" w:space="0" w:color="000000"/>
              <w:bottom w:val="single" w:sz="4" w:space="0" w:color="000000"/>
              <w:right w:val="nil"/>
            </w:tcBorders>
          </w:tcPr>
          <w:p w14:paraId="70C060CA" w14:textId="77777777" w:rsidR="00087759" w:rsidRPr="00282BD3" w:rsidRDefault="00426126" w:rsidP="00426126">
            <w:pPr>
              <w:jc w:val="center"/>
              <w:rPr>
                <w:b/>
              </w:rPr>
            </w:pPr>
            <w:r>
              <w:rPr>
                <w:b/>
              </w:rPr>
              <w:t>4</w:t>
            </w:r>
          </w:p>
        </w:tc>
        <w:tc>
          <w:tcPr>
            <w:tcW w:w="620" w:type="dxa"/>
            <w:tcBorders>
              <w:top w:val="nil"/>
              <w:left w:val="single" w:sz="4" w:space="0" w:color="000000"/>
              <w:bottom w:val="single" w:sz="4" w:space="0" w:color="000000"/>
              <w:right w:val="nil"/>
            </w:tcBorders>
          </w:tcPr>
          <w:p w14:paraId="1F4E109C" w14:textId="77777777" w:rsidR="00087759" w:rsidRPr="001407D2" w:rsidRDefault="00087759" w:rsidP="004147AB"/>
        </w:tc>
        <w:tc>
          <w:tcPr>
            <w:tcW w:w="780" w:type="dxa"/>
            <w:tcBorders>
              <w:top w:val="nil"/>
              <w:left w:val="single" w:sz="4" w:space="0" w:color="000000"/>
              <w:bottom w:val="single" w:sz="4" w:space="0" w:color="000000"/>
              <w:right w:val="nil"/>
            </w:tcBorders>
          </w:tcPr>
          <w:p w14:paraId="10DFE174" w14:textId="77777777" w:rsidR="00087759" w:rsidRPr="001407D2" w:rsidRDefault="00087759" w:rsidP="004147AB"/>
        </w:tc>
        <w:tc>
          <w:tcPr>
            <w:tcW w:w="948" w:type="dxa"/>
            <w:tcBorders>
              <w:top w:val="nil"/>
              <w:left w:val="single" w:sz="4" w:space="0" w:color="000000"/>
              <w:bottom w:val="single" w:sz="4" w:space="0" w:color="000000"/>
              <w:right w:val="nil"/>
            </w:tcBorders>
          </w:tcPr>
          <w:p w14:paraId="77D8DC21" w14:textId="77777777" w:rsidR="00087759" w:rsidRPr="001407D2" w:rsidRDefault="00087759" w:rsidP="004147AB"/>
        </w:tc>
        <w:tc>
          <w:tcPr>
            <w:tcW w:w="332" w:type="dxa"/>
            <w:tcBorders>
              <w:top w:val="nil"/>
              <w:left w:val="single" w:sz="4" w:space="0" w:color="000000"/>
              <w:bottom w:val="single" w:sz="4" w:space="0" w:color="000000"/>
              <w:right w:val="nil"/>
            </w:tcBorders>
          </w:tcPr>
          <w:p w14:paraId="5581D8A5" w14:textId="77777777" w:rsidR="00087759" w:rsidRPr="001407D2" w:rsidRDefault="00087759" w:rsidP="004147AB"/>
        </w:tc>
        <w:tc>
          <w:tcPr>
            <w:tcW w:w="660" w:type="dxa"/>
            <w:tcBorders>
              <w:top w:val="nil"/>
              <w:left w:val="single" w:sz="4" w:space="0" w:color="000000"/>
              <w:bottom w:val="single" w:sz="4" w:space="0" w:color="000000"/>
              <w:right w:val="nil"/>
            </w:tcBorders>
          </w:tcPr>
          <w:p w14:paraId="7161191D" w14:textId="77777777" w:rsidR="00087759" w:rsidRPr="00282BD3" w:rsidRDefault="00087759" w:rsidP="004147AB">
            <w:pPr>
              <w:rPr>
                <w:b/>
              </w:rPr>
            </w:pPr>
          </w:p>
        </w:tc>
        <w:tc>
          <w:tcPr>
            <w:tcW w:w="520" w:type="dxa"/>
            <w:tcBorders>
              <w:top w:val="nil"/>
              <w:left w:val="single" w:sz="4" w:space="0" w:color="000000"/>
              <w:bottom w:val="single" w:sz="4" w:space="0" w:color="000000"/>
              <w:right w:val="nil"/>
            </w:tcBorders>
          </w:tcPr>
          <w:p w14:paraId="350D724F" w14:textId="77777777" w:rsidR="00087759" w:rsidRPr="001407D2" w:rsidRDefault="00087759" w:rsidP="004147AB"/>
        </w:tc>
        <w:tc>
          <w:tcPr>
            <w:tcW w:w="580" w:type="dxa"/>
            <w:tcBorders>
              <w:top w:val="nil"/>
              <w:left w:val="single" w:sz="4" w:space="0" w:color="000000"/>
              <w:bottom w:val="single" w:sz="4" w:space="0" w:color="000000"/>
              <w:right w:val="nil"/>
            </w:tcBorders>
          </w:tcPr>
          <w:p w14:paraId="5FE71571" w14:textId="77777777" w:rsidR="00087759" w:rsidRPr="001407D2" w:rsidRDefault="00087759" w:rsidP="004147AB"/>
        </w:tc>
        <w:tc>
          <w:tcPr>
            <w:tcW w:w="1911" w:type="dxa"/>
            <w:tcBorders>
              <w:top w:val="nil"/>
              <w:left w:val="single" w:sz="4" w:space="0" w:color="000000"/>
              <w:bottom w:val="single" w:sz="4" w:space="0" w:color="000000"/>
              <w:right w:val="single" w:sz="4" w:space="0" w:color="000000"/>
            </w:tcBorders>
          </w:tcPr>
          <w:p w14:paraId="3F2E7A99" w14:textId="77777777" w:rsidR="00087759" w:rsidRPr="006E5127" w:rsidRDefault="00087759" w:rsidP="004147AB">
            <w:pPr>
              <w:rPr>
                <w:b/>
              </w:rPr>
            </w:pPr>
            <w:r w:rsidRPr="00D3392B">
              <w:rPr>
                <w:b/>
              </w:rPr>
              <w:t>Перечень вопросов</w:t>
            </w:r>
          </w:p>
        </w:tc>
      </w:tr>
      <w:tr w:rsidR="00087759" w:rsidRPr="00425C03" w14:paraId="6EE08E64" w14:textId="77777777" w:rsidTr="004147AB">
        <w:tc>
          <w:tcPr>
            <w:tcW w:w="699" w:type="dxa"/>
            <w:tcBorders>
              <w:top w:val="single" w:sz="4" w:space="0" w:color="000000"/>
              <w:left w:val="single" w:sz="4" w:space="0" w:color="000000"/>
              <w:bottom w:val="single" w:sz="4" w:space="0" w:color="000000"/>
              <w:right w:val="nil"/>
            </w:tcBorders>
          </w:tcPr>
          <w:p w14:paraId="39E54282" w14:textId="77777777" w:rsidR="00087759" w:rsidRPr="00425C03" w:rsidRDefault="00087759" w:rsidP="004147AB">
            <w:pPr>
              <w:rPr>
                <w:b/>
              </w:rPr>
            </w:pPr>
          </w:p>
        </w:tc>
        <w:tc>
          <w:tcPr>
            <w:tcW w:w="2820" w:type="dxa"/>
            <w:tcBorders>
              <w:top w:val="single" w:sz="4" w:space="0" w:color="000000"/>
              <w:left w:val="single" w:sz="4" w:space="0" w:color="000000"/>
              <w:bottom w:val="single" w:sz="4" w:space="0" w:color="000000"/>
              <w:right w:val="nil"/>
            </w:tcBorders>
          </w:tcPr>
          <w:p w14:paraId="2B354A46" w14:textId="77777777" w:rsidR="00087759" w:rsidRPr="00425C03" w:rsidRDefault="00087759" w:rsidP="004147AB">
            <w:pPr>
              <w:rPr>
                <w:b/>
              </w:rPr>
            </w:pPr>
            <w:r w:rsidRPr="00425C03">
              <w:rPr>
                <w:b/>
              </w:rPr>
              <w:t>ВСЕГО</w:t>
            </w:r>
          </w:p>
        </w:tc>
        <w:tc>
          <w:tcPr>
            <w:tcW w:w="580" w:type="dxa"/>
            <w:tcBorders>
              <w:top w:val="single" w:sz="4" w:space="0" w:color="000000"/>
              <w:left w:val="single" w:sz="4" w:space="0" w:color="000000"/>
              <w:bottom w:val="single" w:sz="4" w:space="0" w:color="000000"/>
              <w:right w:val="nil"/>
            </w:tcBorders>
          </w:tcPr>
          <w:p w14:paraId="366F1920" w14:textId="77777777" w:rsidR="00087759" w:rsidRPr="00425C03" w:rsidRDefault="00087759" w:rsidP="004147AB">
            <w:pPr>
              <w:rPr>
                <w:b/>
              </w:rPr>
            </w:pPr>
          </w:p>
        </w:tc>
        <w:tc>
          <w:tcPr>
            <w:tcW w:w="580" w:type="dxa"/>
            <w:tcBorders>
              <w:top w:val="single" w:sz="4" w:space="0" w:color="000000"/>
              <w:left w:val="single" w:sz="4" w:space="0" w:color="000000"/>
              <w:bottom w:val="single" w:sz="4" w:space="0" w:color="000000"/>
              <w:right w:val="nil"/>
            </w:tcBorders>
          </w:tcPr>
          <w:p w14:paraId="5F23B538" w14:textId="77777777" w:rsidR="00087759" w:rsidRPr="00425C03" w:rsidRDefault="00087759" w:rsidP="004147AB">
            <w:pPr>
              <w:rPr>
                <w:b/>
              </w:rPr>
            </w:pPr>
            <w:r>
              <w:rPr>
                <w:b/>
              </w:rPr>
              <w:t>72</w:t>
            </w:r>
          </w:p>
        </w:tc>
        <w:tc>
          <w:tcPr>
            <w:tcW w:w="620" w:type="dxa"/>
            <w:tcBorders>
              <w:top w:val="single" w:sz="4" w:space="0" w:color="000000"/>
              <w:left w:val="single" w:sz="4" w:space="0" w:color="000000"/>
              <w:bottom w:val="single" w:sz="4" w:space="0" w:color="000000"/>
              <w:right w:val="nil"/>
            </w:tcBorders>
          </w:tcPr>
          <w:p w14:paraId="77EC01F4" w14:textId="77777777" w:rsidR="00087759" w:rsidRPr="00425C03" w:rsidRDefault="00087759" w:rsidP="00426126">
            <w:pPr>
              <w:jc w:val="center"/>
              <w:rPr>
                <w:b/>
              </w:rPr>
            </w:pPr>
            <w:r>
              <w:rPr>
                <w:b/>
              </w:rPr>
              <w:t>8</w:t>
            </w:r>
          </w:p>
        </w:tc>
        <w:tc>
          <w:tcPr>
            <w:tcW w:w="780" w:type="dxa"/>
            <w:tcBorders>
              <w:top w:val="single" w:sz="4" w:space="0" w:color="000000"/>
              <w:left w:val="single" w:sz="4" w:space="0" w:color="000000"/>
              <w:bottom w:val="single" w:sz="4" w:space="0" w:color="000000"/>
              <w:right w:val="nil"/>
            </w:tcBorders>
          </w:tcPr>
          <w:p w14:paraId="3413DAF6" w14:textId="77777777" w:rsidR="00087759" w:rsidRPr="00425C03" w:rsidRDefault="00087759" w:rsidP="004147AB">
            <w:pPr>
              <w:rPr>
                <w:b/>
              </w:rPr>
            </w:pPr>
          </w:p>
        </w:tc>
        <w:tc>
          <w:tcPr>
            <w:tcW w:w="948" w:type="dxa"/>
            <w:tcBorders>
              <w:top w:val="single" w:sz="4" w:space="0" w:color="000000"/>
              <w:left w:val="single" w:sz="4" w:space="0" w:color="000000"/>
              <w:bottom w:val="single" w:sz="4" w:space="0" w:color="000000"/>
              <w:right w:val="nil"/>
            </w:tcBorders>
          </w:tcPr>
          <w:p w14:paraId="78C3E9CD" w14:textId="77777777" w:rsidR="00087759" w:rsidRPr="00425C03" w:rsidRDefault="00087759" w:rsidP="00426126">
            <w:pPr>
              <w:jc w:val="center"/>
              <w:rPr>
                <w:b/>
              </w:rPr>
            </w:pPr>
            <w:r>
              <w:rPr>
                <w:b/>
              </w:rPr>
              <w:t>8</w:t>
            </w:r>
          </w:p>
        </w:tc>
        <w:tc>
          <w:tcPr>
            <w:tcW w:w="332" w:type="dxa"/>
            <w:tcBorders>
              <w:top w:val="single" w:sz="4" w:space="0" w:color="000000"/>
              <w:left w:val="single" w:sz="4" w:space="0" w:color="000000"/>
              <w:bottom w:val="single" w:sz="4" w:space="0" w:color="000000"/>
              <w:right w:val="nil"/>
            </w:tcBorders>
          </w:tcPr>
          <w:p w14:paraId="0EED66E5" w14:textId="77777777" w:rsidR="00087759" w:rsidRPr="00425C03" w:rsidRDefault="00087759" w:rsidP="004147AB">
            <w:pPr>
              <w:rPr>
                <w:b/>
              </w:rPr>
            </w:pPr>
          </w:p>
        </w:tc>
        <w:tc>
          <w:tcPr>
            <w:tcW w:w="660" w:type="dxa"/>
            <w:tcBorders>
              <w:top w:val="single" w:sz="4" w:space="0" w:color="000000"/>
              <w:left w:val="single" w:sz="4" w:space="0" w:color="000000"/>
              <w:bottom w:val="single" w:sz="4" w:space="0" w:color="000000"/>
              <w:right w:val="nil"/>
            </w:tcBorders>
          </w:tcPr>
          <w:p w14:paraId="449117C3" w14:textId="77777777" w:rsidR="00087759" w:rsidRPr="00425C03" w:rsidRDefault="00426126" w:rsidP="00426126">
            <w:pPr>
              <w:jc w:val="center"/>
              <w:rPr>
                <w:b/>
              </w:rPr>
            </w:pPr>
            <w:r>
              <w:rPr>
                <w:b/>
              </w:rPr>
              <w:t>52</w:t>
            </w:r>
          </w:p>
        </w:tc>
        <w:tc>
          <w:tcPr>
            <w:tcW w:w="520" w:type="dxa"/>
            <w:tcBorders>
              <w:top w:val="single" w:sz="4" w:space="0" w:color="000000"/>
              <w:left w:val="single" w:sz="4" w:space="0" w:color="000000"/>
              <w:bottom w:val="single" w:sz="4" w:space="0" w:color="000000"/>
              <w:right w:val="nil"/>
            </w:tcBorders>
          </w:tcPr>
          <w:p w14:paraId="0D497301" w14:textId="77777777" w:rsidR="00087759" w:rsidRPr="00425C03" w:rsidRDefault="00087759" w:rsidP="004147AB">
            <w:pPr>
              <w:rPr>
                <w:b/>
              </w:rPr>
            </w:pPr>
          </w:p>
        </w:tc>
        <w:tc>
          <w:tcPr>
            <w:tcW w:w="580" w:type="dxa"/>
            <w:tcBorders>
              <w:top w:val="single" w:sz="4" w:space="0" w:color="000000"/>
              <w:left w:val="single" w:sz="4" w:space="0" w:color="000000"/>
              <w:bottom w:val="single" w:sz="4" w:space="0" w:color="000000"/>
              <w:right w:val="nil"/>
            </w:tcBorders>
          </w:tcPr>
          <w:p w14:paraId="55CD94B3" w14:textId="77777777" w:rsidR="00087759" w:rsidRPr="00425C03" w:rsidRDefault="00087759" w:rsidP="004147AB">
            <w:pPr>
              <w:rPr>
                <w:b/>
              </w:rPr>
            </w:pPr>
          </w:p>
        </w:tc>
        <w:tc>
          <w:tcPr>
            <w:tcW w:w="1911" w:type="dxa"/>
            <w:tcBorders>
              <w:top w:val="single" w:sz="4" w:space="0" w:color="000000"/>
              <w:left w:val="single" w:sz="4" w:space="0" w:color="000000"/>
              <w:bottom w:val="single" w:sz="4" w:space="0" w:color="000000"/>
              <w:right w:val="single" w:sz="4" w:space="0" w:color="000000"/>
            </w:tcBorders>
          </w:tcPr>
          <w:p w14:paraId="4ACE7EBA" w14:textId="77777777" w:rsidR="00087759" w:rsidRPr="00425C03" w:rsidRDefault="00087759" w:rsidP="004147AB">
            <w:pPr>
              <w:rPr>
                <w:b/>
              </w:rPr>
            </w:pPr>
          </w:p>
        </w:tc>
      </w:tr>
    </w:tbl>
    <w:p w14:paraId="37C396F4" w14:textId="77777777" w:rsidR="002F21A8" w:rsidRDefault="002F21A8" w:rsidP="00821C24">
      <w:pPr>
        <w:jc w:val="center"/>
        <w:rPr>
          <w:b/>
        </w:rPr>
      </w:pPr>
    </w:p>
    <w:p w14:paraId="6582D599" w14:textId="77777777" w:rsidR="004147AB" w:rsidRDefault="004147AB" w:rsidP="00821C24">
      <w:pPr>
        <w:jc w:val="center"/>
        <w:rPr>
          <w:b/>
        </w:rPr>
      </w:pPr>
    </w:p>
    <w:p w14:paraId="674928F2" w14:textId="77777777" w:rsidR="00A22F9C" w:rsidRDefault="00290FA7" w:rsidP="00821C24">
      <w:pPr>
        <w:jc w:val="center"/>
        <w:rPr>
          <w:b/>
        </w:rPr>
      </w:pPr>
      <w:r w:rsidRPr="001A6751">
        <w:rPr>
          <w:b/>
        </w:rPr>
        <w:t>Для заочной формы обучения</w:t>
      </w:r>
    </w:p>
    <w:p w14:paraId="7CB4A7FF" w14:textId="77777777" w:rsidR="00426126" w:rsidRDefault="00426126" w:rsidP="00821C24">
      <w:pPr>
        <w:jc w:val="center"/>
        <w:rPr>
          <w:b/>
        </w:rPr>
      </w:pPr>
    </w:p>
    <w:tbl>
      <w:tblPr>
        <w:tblW w:w="11030" w:type="dxa"/>
        <w:tblInd w:w="-1108" w:type="dxa"/>
        <w:tblLayout w:type="fixed"/>
        <w:tblLook w:val="04A0" w:firstRow="1" w:lastRow="0" w:firstColumn="1" w:lastColumn="0" w:noHBand="0" w:noVBand="1"/>
      </w:tblPr>
      <w:tblGrid>
        <w:gridCol w:w="699"/>
        <w:gridCol w:w="2820"/>
        <w:gridCol w:w="580"/>
        <w:gridCol w:w="580"/>
        <w:gridCol w:w="620"/>
        <w:gridCol w:w="780"/>
        <w:gridCol w:w="948"/>
        <w:gridCol w:w="332"/>
        <w:gridCol w:w="660"/>
        <w:gridCol w:w="520"/>
        <w:gridCol w:w="580"/>
        <w:gridCol w:w="1911"/>
      </w:tblGrid>
      <w:tr w:rsidR="00426126" w:rsidRPr="001A6751" w14:paraId="343DAB66" w14:textId="77777777" w:rsidTr="004147AB">
        <w:trPr>
          <w:cantSplit/>
          <w:trHeight w:val="742"/>
        </w:trPr>
        <w:tc>
          <w:tcPr>
            <w:tcW w:w="699" w:type="dxa"/>
            <w:vMerge w:val="restart"/>
            <w:tcBorders>
              <w:top w:val="single" w:sz="4" w:space="0" w:color="000000"/>
              <w:left w:val="single" w:sz="4" w:space="0" w:color="000000"/>
              <w:bottom w:val="single" w:sz="4" w:space="0" w:color="000000"/>
              <w:right w:val="nil"/>
            </w:tcBorders>
            <w:vAlign w:val="center"/>
            <w:hideMark/>
          </w:tcPr>
          <w:p w14:paraId="399DEAE8" w14:textId="77777777" w:rsidR="00426126" w:rsidRPr="001A6751" w:rsidRDefault="00426126" w:rsidP="004147AB">
            <w:pPr>
              <w:tabs>
                <w:tab w:val="left" w:pos="643"/>
              </w:tabs>
              <w:snapToGrid w:val="0"/>
              <w:jc w:val="center"/>
              <w:rPr>
                <w:b/>
                <w:kern w:val="2"/>
                <w:lang w:eastAsia="zh-CN" w:bidi="hi-IN"/>
              </w:rPr>
            </w:pPr>
            <w:r w:rsidRPr="001A6751">
              <w:rPr>
                <w:b/>
              </w:rPr>
              <w:t>№</w:t>
            </w:r>
          </w:p>
          <w:p w14:paraId="7A499720" w14:textId="77777777" w:rsidR="00426126" w:rsidRPr="001A6751" w:rsidRDefault="00426126" w:rsidP="004147AB">
            <w:pPr>
              <w:tabs>
                <w:tab w:val="left" w:pos="643"/>
              </w:tabs>
              <w:jc w:val="center"/>
              <w:rPr>
                <w:b/>
                <w:kern w:val="2"/>
                <w:lang w:eastAsia="zh-CN" w:bidi="hi-IN"/>
              </w:rPr>
            </w:pPr>
            <w:r w:rsidRPr="001A6751">
              <w:rPr>
                <w:b/>
              </w:rPr>
              <w:t>п/п</w:t>
            </w:r>
          </w:p>
        </w:tc>
        <w:tc>
          <w:tcPr>
            <w:tcW w:w="2820" w:type="dxa"/>
            <w:vMerge w:val="restart"/>
            <w:tcBorders>
              <w:top w:val="single" w:sz="4" w:space="0" w:color="000000"/>
              <w:left w:val="single" w:sz="4" w:space="0" w:color="000000"/>
              <w:bottom w:val="single" w:sz="4" w:space="0" w:color="000000"/>
              <w:right w:val="nil"/>
            </w:tcBorders>
            <w:vAlign w:val="center"/>
            <w:hideMark/>
          </w:tcPr>
          <w:p w14:paraId="7437A673" w14:textId="77777777" w:rsidR="00426126" w:rsidRPr="001A6751" w:rsidRDefault="00426126" w:rsidP="004147AB">
            <w:pPr>
              <w:tabs>
                <w:tab w:val="left" w:pos="643"/>
              </w:tabs>
              <w:snapToGrid w:val="0"/>
              <w:jc w:val="center"/>
              <w:rPr>
                <w:b/>
                <w:kern w:val="2"/>
                <w:lang w:eastAsia="zh-CN" w:bidi="hi-IN"/>
              </w:rPr>
            </w:pPr>
            <w:r w:rsidRPr="001A6751">
              <w:rPr>
                <w:b/>
              </w:rPr>
              <w:t>Разделы и темы</w:t>
            </w:r>
          </w:p>
          <w:p w14:paraId="15F9857D" w14:textId="77777777" w:rsidR="00426126" w:rsidRPr="001A6751" w:rsidRDefault="00426126" w:rsidP="004147AB">
            <w:pPr>
              <w:tabs>
                <w:tab w:val="left" w:pos="643"/>
              </w:tabs>
              <w:jc w:val="center"/>
              <w:rPr>
                <w:b/>
                <w:kern w:val="2"/>
                <w:lang w:eastAsia="zh-CN" w:bidi="hi-IN"/>
              </w:rPr>
            </w:pPr>
            <w:r w:rsidRPr="001A6751">
              <w:rPr>
                <w:b/>
              </w:rPr>
              <w:t>дисциплины</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2082BBB1" w14:textId="77777777" w:rsidR="00426126" w:rsidRPr="0021110D" w:rsidRDefault="00426126" w:rsidP="004147AB">
            <w:pPr>
              <w:tabs>
                <w:tab w:val="left" w:pos="643"/>
              </w:tabs>
              <w:snapToGrid w:val="0"/>
              <w:ind w:left="113" w:right="113"/>
              <w:jc w:val="center"/>
              <w:rPr>
                <w:b/>
                <w:kern w:val="2"/>
                <w:lang w:eastAsia="zh-CN" w:bidi="hi-IN"/>
              </w:rPr>
            </w:pPr>
            <w:r w:rsidRPr="001A6751">
              <w:rPr>
                <w:b/>
              </w:rPr>
              <w:t>Семестр</w:t>
            </w:r>
          </w:p>
        </w:tc>
        <w:tc>
          <w:tcPr>
            <w:tcW w:w="5020" w:type="dxa"/>
            <w:gridSpan w:val="8"/>
            <w:tcBorders>
              <w:top w:val="single" w:sz="4" w:space="0" w:color="000000"/>
              <w:left w:val="single" w:sz="4" w:space="0" w:color="000000"/>
              <w:bottom w:val="single" w:sz="4" w:space="0" w:color="000000"/>
              <w:right w:val="nil"/>
            </w:tcBorders>
            <w:vAlign w:val="center"/>
            <w:hideMark/>
          </w:tcPr>
          <w:p w14:paraId="52674061" w14:textId="77777777" w:rsidR="00426126" w:rsidRPr="001A6751" w:rsidRDefault="00426126" w:rsidP="004147AB">
            <w:pPr>
              <w:tabs>
                <w:tab w:val="left" w:pos="643"/>
              </w:tabs>
              <w:snapToGrid w:val="0"/>
              <w:jc w:val="center"/>
              <w:rPr>
                <w:b/>
                <w:kern w:val="2"/>
                <w:lang w:eastAsia="zh-CN" w:bidi="hi-IN"/>
              </w:rPr>
            </w:pPr>
            <w:r w:rsidRPr="001A6751">
              <w:rPr>
                <w:b/>
              </w:rPr>
              <w:t>Виды учебной работы, включая самостоятельную работу студентов и трудоемкость (в часах)</w:t>
            </w:r>
          </w:p>
        </w:tc>
        <w:tc>
          <w:tcPr>
            <w:tcW w:w="19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E1DA33A" w14:textId="77777777" w:rsidR="00426126" w:rsidRPr="007C311C" w:rsidRDefault="00426126" w:rsidP="004147AB">
            <w:pPr>
              <w:tabs>
                <w:tab w:val="left" w:pos="643"/>
              </w:tabs>
              <w:ind w:left="113" w:right="113"/>
              <w:jc w:val="center"/>
              <w:rPr>
                <w:b/>
                <w:kern w:val="2"/>
                <w:lang w:eastAsia="zh-CN" w:bidi="hi-IN"/>
              </w:rPr>
            </w:pPr>
            <w:r w:rsidRPr="007C311C">
              <w:rPr>
                <w:b/>
                <w:kern w:val="2"/>
                <w:lang w:eastAsia="zh-CN" w:bidi="hi-IN"/>
              </w:rPr>
              <w:t xml:space="preserve">Вид оценочного средства текущего контроля успеваемости, </w:t>
            </w:r>
          </w:p>
          <w:p w14:paraId="320BC7AE" w14:textId="77777777" w:rsidR="00426126" w:rsidRPr="007C311C" w:rsidRDefault="00426126" w:rsidP="004147AB">
            <w:pPr>
              <w:tabs>
                <w:tab w:val="left" w:pos="643"/>
              </w:tabs>
              <w:ind w:left="113" w:right="113"/>
              <w:jc w:val="center"/>
              <w:rPr>
                <w:b/>
                <w:kern w:val="2"/>
                <w:lang w:eastAsia="zh-CN" w:bidi="hi-IN"/>
              </w:rPr>
            </w:pPr>
            <w:r w:rsidRPr="007C311C">
              <w:rPr>
                <w:b/>
                <w:kern w:val="2"/>
                <w:lang w:eastAsia="zh-CN" w:bidi="hi-IN"/>
              </w:rPr>
              <w:t xml:space="preserve"> промежуточной аттестации </w:t>
            </w:r>
          </w:p>
          <w:p w14:paraId="08F82F5D" w14:textId="77777777" w:rsidR="00426126" w:rsidRPr="007C311C" w:rsidRDefault="00426126" w:rsidP="004147AB">
            <w:pPr>
              <w:tabs>
                <w:tab w:val="left" w:pos="643"/>
              </w:tabs>
              <w:ind w:left="113" w:right="113"/>
              <w:jc w:val="center"/>
              <w:rPr>
                <w:b/>
                <w:kern w:val="2"/>
                <w:lang w:eastAsia="zh-CN" w:bidi="hi-IN"/>
              </w:rPr>
            </w:pPr>
            <w:r w:rsidRPr="007C311C">
              <w:rPr>
                <w:b/>
                <w:kern w:val="2"/>
                <w:lang w:eastAsia="zh-CN" w:bidi="hi-IN"/>
              </w:rPr>
              <w:t>(по семестрам)</w:t>
            </w:r>
          </w:p>
        </w:tc>
      </w:tr>
      <w:tr w:rsidR="00426126" w:rsidRPr="001A6751" w14:paraId="46A73B6D" w14:textId="77777777" w:rsidTr="004147AB">
        <w:trPr>
          <w:cantSplit/>
          <w:trHeight w:val="438"/>
        </w:trPr>
        <w:tc>
          <w:tcPr>
            <w:tcW w:w="699" w:type="dxa"/>
            <w:vMerge/>
            <w:tcBorders>
              <w:top w:val="single" w:sz="4" w:space="0" w:color="000000"/>
              <w:left w:val="single" w:sz="4" w:space="0" w:color="000000"/>
              <w:bottom w:val="single" w:sz="4" w:space="0" w:color="000000"/>
              <w:right w:val="nil"/>
            </w:tcBorders>
            <w:vAlign w:val="center"/>
            <w:hideMark/>
          </w:tcPr>
          <w:p w14:paraId="3CE52CC4" w14:textId="77777777" w:rsidR="00426126" w:rsidRPr="001A6751" w:rsidRDefault="00426126" w:rsidP="004147AB">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3EF32455" w14:textId="77777777" w:rsidR="00426126" w:rsidRPr="001A6751" w:rsidRDefault="00426126"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10C5B583" w14:textId="77777777" w:rsidR="00426126" w:rsidRPr="001A6751" w:rsidRDefault="00426126" w:rsidP="004147AB">
            <w:pPr>
              <w:widowControl/>
              <w:rPr>
                <w:b/>
                <w:kern w:val="2"/>
                <w:lang w:eastAsia="zh-CN" w:bidi="hi-IN"/>
              </w:rPr>
            </w:pP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0BD113E5" w14:textId="77777777" w:rsidR="00426126" w:rsidRPr="001A6751" w:rsidRDefault="00426126" w:rsidP="004147AB">
            <w:pPr>
              <w:tabs>
                <w:tab w:val="left" w:pos="643"/>
              </w:tabs>
              <w:suppressAutoHyphens/>
              <w:snapToGrid w:val="0"/>
              <w:ind w:left="113" w:right="113"/>
              <w:jc w:val="center"/>
              <w:rPr>
                <w:b/>
                <w:kern w:val="2"/>
                <w:lang w:eastAsia="zh-CN" w:bidi="hi-IN"/>
              </w:rPr>
            </w:pPr>
            <w:r w:rsidRPr="001A6751">
              <w:rPr>
                <w:b/>
              </w:rPr>
              <w:t>ВСЕГО</w:t>
            </w:r>
          </w:p>
        </w:tc>
        <w:tc>
          <w:tcPr>
            <w:tcW w:w="2680" w:type="dxa"/>
            <w:gridSpan w:val="4"/>
            <w:tcBorders>
              <w:top w:val="single" w:sz="4" w:space="0" w:color="000000"/>
              <w:left w:val="single" w:sz="4" w:space="0" w:color="000000"/>
              <w:bottom w:val="single" w:sz="4" w:space="0" w:color="000000"/>
              <w:right w:val="nil"/>
            </w:tcBorders>
            <w:vAlign w:val="center"/>
            <w:hideMark/>
          </w:tcPr>
          <w:p w14:paraId="6EF4FF98" w14:textId="77777777" w:rsidR="00426126" w:rsidRPr="001A6751" w:rsidRDefault="00426126" w:rsidP="004147AB">
            <w:pPr>
              <w:tabs>
                <w:tab w:val="left" w:pos="643"/>
              </w:tabs>
              <w:snapToGrid w:val="0"/>
              <w:ind w:firstLine="400"/>
              <w:jc w:val="center"/>
              <w:rPr>
                <w:b/>
                <w:kern w:val="2"/>
                <w:lang w:eastAsia="zh-CN" w:bidi="hi-IN"/>
              </w:rPr>
            </w:pPr>
            <w:r w:rsidRPr="001A6751">
              <w:rPr>
                <w:b/>
              </w:rPr>
              <w:t>Из них аудиторные занятия</w:t>
            </w:r>
          </w:p>
        </w:tc>
        <w:tc>
          <w:tcPr>
            <w:tcW w:w="660" w:type="dxa"/>
            <w:vMerge w:val="restart"/>
            <w:tcBorders>
              <w:top w:val="single" w:sz="4" w:space="0" w:color="000000"/>
              <w:left w:val="single" w:sz="4" w:space="0" w:color="000000"/>
              <w:bottom w:val="single" w:sz="4" w:space="0" w:color="000000"/>
              <w:right w:val="nil"/>
            </w:tcBorders>
            <w:textDirection w:val="btLr"/>
            <w:vAlign w:val="center"/>
            <w:hideMark/>
          </w:tcPr>
          <w:p w14:paraId="47FE6E64" w14:textId="77777777" w:rsidR="00426126" w:rsidRPr="001A6751" w:rsidRDefault="00426126" w:rsidP="004147AB">
            <w:pPr>
              <w:tabs>
                <w:tab w:val="left" w:pos="643"/>
              </w:tabs>
              <w:suppressAutoHyphens/>
              <w:snapToGrid w:val="0"/>
              <w:ind w:left="113" w:right="113"/>
              <w:jc w:val="center"/>
              <w:rPr>
                <w:b/>
                <w:kern w:val="2"/>
                <w:lang w:eastAsia="zh-CN" w:bidi="hi-IN"/>
              </w:rPr>
            </w:pPr>
            <w:r w:rsidRPr="001A6751">
              <w:rPr>
                <w:b/>
              </w:rPr>
              <w:t>Самостоятельная работа</w:t>
            </w:r>
          </w:p>
        </w:tc>
        <w:tc>
          <w:tcPr>
            <w:tcW w:w="520" w:type="dxa"/>
            <w:vMerge w:val="restart"/>
            <w:tcBorders>
              <w:top w:val="single" w:sz="4" w:space="0" w:color="000000"/>
              <w:left w:val="single" w:sz="4" w:space="0" w:color="000000"/>
              <w:bottom w:val="single" w:sz="4" w:space="0" w:color="000000"/>
              <w:right w:val="nil"/>
            </w:tcBorders>
            <w:textDirection w:val="btLr"/>
            <w:vAlign w:val="center"/>
            <w:hideMark/>
          </w:tcPr>
          <w:p w14:paraId="06DDDC0E" w14:textId="77777777" w:rsidR="00426126" w:rsidRPr="001A6751" w:rsidRDefault="00426126" w:rsidP="004147AB">
            <w:pPr>
              <w:tabs>
                <w:tab w:val="left" w:pos="643"/>
              </w:tabs>
              <w:suppressAutoHyphens/>
              <w:snapToGrid w:val="0"/>
              <w:ind w:left="113" w:right="113"/>
              <w:jc w:val="center"/>
              <w:rPr>
                <w:b/>
                <w:kern w:val="2"/>
                <w:lang w:eastAsia="zh-CN" w:bidi="hi-IN"/>
              </w:rPr>
            </w:pPr>
            <w:r w:rsidRPr="001A6751">
              <w:rPr>
                <w:b/>
              </w:rPr>
              <w:t>Контрольная работа</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084FC3E1" w14:textId="77777777" w:rsidR="00426126" w:rsidRPr="001A6751" w:rsidRDefault="00426126" w:rsidP="004147AB">
            <w:pPr>
              <w:tabs>
                <w:tab w:val="left" w:pos="643"/>
              </w:tabs>
              <w:suppressAutoHyphens/>
              <w:snapToGrid w:val="0"/>
              <w:ind w:left="113" w:right="113"/>
              <w:jc w:val="center"/>
              <w:rPr>
                <w:kern w:val="2"/>
                <w:lang w:eastAsia="zh-CN" w:bidi="hi-IN"/>
              </w:rPr>
            </w:pPr>
            <w:r w:rsidRPr="001A6751">
              <w:rPr>
                <w:b/>
              </w:rPr>
              <w:t>Курсовая работа</w:t>
            </w: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771A4A74" w14:textId="77777777" w:rsidR="00426126" w:rsidRPr="001A6751" w:rsidRDefault="00426126" w:rsidP="004147AB">
            <w:pPr>
              <w:widowControl/>
              <w:rPr>
                <w:kern w:val="2"/>
                <w:lang w:eastAsia="zh-CN" w:bidi="hi-IN"/>
              </w:rPr>
            </w:pPr>
          </w:p>
        </w:tc>
      </w:tr>
      <w:tr w:rsidR="00426126" w:rsidRPr="001A6751" w14:paraId="2431D683" w14:textId="77777777" w:rsidTr="004147AB">
        <w:trPr>
          <w:cantSplit/>
          <w:trHeight w:val="2783"/>
        </w:trPr>
        <w:tc>
          <w:tcPr>
            <w:tcW w:w="699" w:type="dxa"/>
            <w:vMerge/>
            <w:tcBorders>
              <w:top w:val="single" w:sz="4" w:space="0" w:color="000000"/>
              <w:left w:val="single" w:sz="4" w:space="0" w:color="000000"/>
              <w:bottom w:val="single" w:sz="4" w:space="0" w:color="000000"/>
              <w:right w:val="nil"/>
            </w:tcBorders>
            <w:vAlign w:val="center"/>
            <w:hideMark/>
          </w:tcPr>
          <w:p w14:paraId="189FA508" w14:textId="77777777" w:rsidR="00426126" w:rsidRPr="001A6751" w:rsidRDefault="00426126" w:rsidP="004147AB">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3F8AF4FB" w14:textId="77777777" w:rsidR="00426126" w:rsidRPr="001A6751" w:rsidRDefault="00426126"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50E50930" w14:textId="77777777" w:rsidR="00426126" w:rsidRPr="001A6751" w:rsidRDefault="00426126"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7D9E65A1" w14:textId="77777777" w:rsidR="00426126" w:rsidRPr="001A6751" w:rsidRDefault="00426126" w:rsidP="004147AB">
            <w:pPr>
              <w:widowControl/>
              <w:rPr>
                <w:b/>
                <w:kern w:val="2"/>
                <w:lang w:eastAsia="zh-CN" w:bidi="hi-IN"/>
              </w:rPr>
            </w:pPr>
          </w:p>
        </w:tc>
        <w:tc>
          <w:tcPr>
            <w:tcW w:w="620" w:type="dxa"/>
            <w:tcBorders>
              <w:top w:val="single" w:sz="4" w:space="0" w:color="000000"/>
              <w:left w:val="single" w:sz="4" w:space="0" w:color="000000"/>
              <w:bottom w:val="single" w:sz="4" w:space="0" w:color="000000"/>
              <w:right w:val="nil"/>
            </w:tcBorders>
            <w:textDirection w:val="btLr"/>
            <w:vAlign w:val="center"/>
            <w:hideMark/>
          </w:tcPr>
          <w:p w14:paraId="40ADC09B" w14:textId="77777777" w:rsidR="00426126" w:rsidRPr="001A6751" w:rsidRDefault="00426126" w:rsidP="004147AB">
            <w:pPr>
              <w:tabs>
                <w:tab w:val="left" w:pos="643"/>
              </w:tabs>
              <w:snapToGrid w:val="0"/>
              <w:ind w:left="113" w:right="113"/>
              <w:jc w:val="center"/>
              <w:rPr>
                <w:b/>
                <w:kern w:val="2"/>
                <w:lang w:eastAsia="zh-CN" w:bidi="hi-IN"/>
              </w:rPr>
            </w:pPr>
            <w:r w:rsidRPr="001A6751">
              <w:rPr>
                <w:b/>
              </w:rPr>
              <w:t xml:space="preserve">Лекции </w:t>
            </w:r>
          </w:p>
        </w:tc>
        <w:tc>
          <w:tcPr>
            <w:tcW w:w="780" w:type="dxa"/>
            <w:tcBorders>
              <w:top w:val="single" w:sz="4" w:space="0" w:color="000000"/>
              <w:left w:val="single" w:sz="4" w:space="0" w:color="000000"/>
              <w:bottom w:val="single" w:sz="4" w:space="0" w:color="000000"/>
              <w:right w:val="nil"/>
            </w:tcBorders>
            <w:textDirection w:val="btLr"/>
            <w:vAlign w:val="center"/>
            <w:hideMark/>
          </w:tcPr>
          <w:p w14:paraId="64C2E288" w14:textId="77777777" w:rsidR="00426126" w:rsidRPr="001A6751" w:rsidRDefault="00426126" w:rsidP="004147AB">
            <w:pPr>
              <w:tabs>
                <w:tab w:val="left" w:pos="643"/>
              </w:tabs>
              <w:snapToGrid w:val="0"/>
              <w:ind w:left="113" w:right="113"/>
              <w:jc w:val="center"/>
              <w:rPr>
                <w:b/>
                <w:kern w:val="2"/>
                <w:lang w:eastAsia="zh-CN" w:bidi="hi-IN"/>
              </w:rPr>
            </w:pPr>
            <w:r w:rsidRPr="001A6751">
              <w:rPr>
                <w:b/>
              </w:rPr>
              <w:t>Практикум</w:t>
            </w:r>
          </w:p>
          <w:p w14:paraId="23796EA6" w14:textId="77777777" w:rsidR="00426126" w:rsidRPr="001A6751" w:rsidRDefault="00426126" w:rsidP="004147AB">
            <w:pPr>
              <w:tabs>
                <w:tab w:val="left" w:pos="643"/>
              </w:tabs>
              <w:snapToGrid w:val="0"/>
              <w:ind w:left="113" w:right="113"/>
              <w:jc w:val="center"/>
              <w:rPr>
                <w:b/>
                <w:kern w:val="2"/>
                <w:lang w:eastAsia="zh-CN" w:bidi="hi-IN"/>
              </w:rPr>
            </w:pPr>
            <w:r w:rsidRPr="001A6751">
              <w:rPr>
                <w:b/>
              </w:rPr>
              <w:t>Лаборатор</w:t>
            </w:r>
          </w:p>
        </w:tc>
        <w:tc>
          <w:tcPr>
            <w:tcW w:w="948" w:type="dxa"/>
            <w:tcBorders>
              <w:top w:val="single" w:sz="4" w:space="0" w:color="000000"/>
              <w:left w:val="single" w:sz="4" w:space="0" w:color="000000"/>
              <w:bottom w:val="single" w:sz="4" w:space="0" w:color="000000"/>
              <w:right w:val="nil"/>
            </w:tcBorders>
            <w:textDirection w:val="btLr"/>
            <w:vAlign w:val="center"/>
          </w:tcPr>
          <w:p w14:paraId="049697B9" w14:textId="77777777" w:rsidR="00426126" w:rsidRPr="001A6751" w:rsidRDefault="00426126" w:rsidP="004147AB">
            <w:pPr>
              <w:tabs>
                <w:tab w:val="left" w:pos="643"/>
              </w:tabs>
              <w:snapToGrid w:val="0"/>
              <w:ind w:left="113" w:right="113"/>
              <w:jc w:val="center"/>
              <w:rPr>
                <w:b/>
                <w:kern w:val="2"/>
                <w:lang w:eastAsia="zh-CN" w:bidi="hi-IN"/>
              </w:rPr>
            </w:pPr>
            <w:r w:rsidRPr="001A6751">
              <w:rPr>
                <w:b/>
              </w:rPr>
              <w:t xml:space="preserve">Практическ.занятия /семинары </w:t>
            </w:r>
          </w:p>
          <w:p w14:paraId="20473747" w14:textId="77777777" w:rsidR="00426126" w:rsidRPr="001A6751" w:rsidRDefault="00426126" w:rsidP="004147AB">
            <w:pPr>
              <w:tabs>
                <w:tab w:val="left" w:pos="643"/>
              </w:tabs>
              <w:snapToGrid w:val="0"/>
              <w:ind w:left="113" w:right="113"/>
              <w:jc w:val="center"/>
              <w:rPr>
                <w:b/>
                <w:kern w:val="2"/>
                <w:lang w:eastAsia="zh-CN" w:bidi="hi-IN"/>
              </w:rPr>
            </w:pPr>
          </w:p>
        </w:tc>
        <w:tc>
          <w:tcPr>
            <w:tcW w:w="332" w:type="dxa"/>
            <w:tcBorders>
              <w:top w:val="single" w:sz="4" w:space="0" w:color="000000"/>
              <w:left w:val="single" w:sz="4" w:space="0" w:color="000000"/>
              <w:bottom w:val="single" w:sz="4" w:space="0" w:color="000000"/>
              <w:right w:val="nil"/>
            </w:tcBorders>
            <w:textDirection w:val="tbRlV"/>
            <w:vAlign w:val="center"/>
          </w:tcPr>
          <w:p w14:paraId="67205291" w14:textId="77777777" w:rsidR="00426126" w:rsidRPr="001A6751" w:rsidRDefault="00426126" w:rsidP="004147AB">
            <w:pPr>
              <w:tabs>
                <w:tab w:val="left" w:pos="643"/>
              </w:tabs>
              <w:snapToGrid w:val="0"/>
              <w:ind w:right="113"/>
              <w:jc w:val="center"/>
              <w:rPr>
                <w:b/>
                <w:kern w:val="2"/>
                <w:lang w:eastAsia="zh-CN" w:bidi="hi-IN"/>
              </w:rPr>
            </w:pPr>
          </w:p>
        </w:tc>
        <w:tc>
          <w:tcPr>
            <w:tcW w:w="660" w:type="dxa"/>
            <w:vMerge/>
            <w:tcBorders>
              <w:top w:val="single" w:sz="4" w:space="0" w:color="000000"/>
              <w:left w:val="single" w:sz="4" w:space="0" w:color="000000"/>
              <w:bottom w:val="single" w:sz="4" w:space="0" w:color="000000"/>
              <w:right w:val="nil"/>
            </w:tcBorders>
            <w:vAlign w:val="center"/>
            <w:hideMark/>
          </w:tcPr>
          <w:p w14:paraId="5E0C7238" w14:textId="77777777" w:rsidR="00426126" w:rsidRPr="001A6751" w:rsidRDefault="00426126" w:rsidP="004147AB">
            <w:pPr>
              <w:widowControl/>
              <w:rPr>
                <w:b/>
                <w:kern w:val="2"/>
                <w:lang w:eastAsia="zh-CN" w:bidi="hi-IN"/>
              </w:rPr>
            </w:pPr>
          </w:p>
        </w:tc>
        <w:tc>
          <w:tcPr>
            <w:tcW w:w="520" w:type="dxa"/>
            <w:vMerge/>
            <w:tcBorders>
              <w:top w:val="single" w:sz="4" w:space="0" w:color="000000"/>
              <w:left w:val="single" w:sz="4" w:space="0" w:color="000000"/>
              <w:bottom w:val="single" w:sz="4" w:space="0" w:color="000000"/>
              <w:right w:val="nil"/>
            </w:tcBorders>
            <w:vAlign w:val="center"/>
            <w:hideMark/>
          </w:tcPr>
          <w:p w14:paraId="1E86BD9D" w14:textId="77777777" w:rsidR="00426126" w:rsidRPr="001A6751" w:rsidRDefault="00426126" w:rsidP="004147AB">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3224FFC3" w14:textId="77777777" w:rsidR="00426126" w:rsidRPr="001A6751" w:rsidRDefault="00426126" w:rsidP="004147AB">
            <w:pPr>
              <w:widowControl/>
              <w:rPr>
                <w:kern w:val="2"/>
                <w:lang w:eastAsia="zh-CN" w:bidi="hi-IN"/>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50749981" w14:textId="77777777" w:rsidR="00426126" w:rsidRPr="001A6751" w:rsidRDefault="00426126" w:rsidP="004147AB">
            <w:pPr>
              <w:widowControl/>
              <w:rPr>
                <w:kern w:val="2"/>
                <w:lang w:eastAsia="zh-CN" w:bidi="hi-IN"/>
              </w:rPr>
            </w:pPr>
          </w:p>
        </w:tc>
      </w:tr>
      <w:tr w:rsidR="00426126" w:rsidRPr="001A6751" w14:paraId="54FE98CD" w14:textId="77777777" w:rsidTr="004147AB">
        <w:tc>
          <w:tcPr>
            <w:tcW w:w="699" w:type="dxa"/>
            <w:tcBorders>
              <w:top w:val="single" w:sz="4" w:space="0" w:color="000000"/>
              <w:left w:val="single" w:sz="4" w:space="0" w:color="000000"/>
              <w:bottom w:val="single" w:sz="4" w:space="0" w:color="000000"/>
              <w:right w:val="nil"/>
            </w:tcBorders>
            <w:hideMark/>
          </w:tcPr>
          <w:p w14:paraId="26FF219B" w14:textId="77777777" w:rsidR="00426126" w:rsidRPr="00B36233" w:rsidRDefault="00426126" w:rsidP="004147AB">
            <w:r w:rsidRPr="00B36233">
              <w:t>1</w:t>
            </w:r>
          </w:p>
        </w:tc>
        <w:tc>
          <w:tcPr>
            <w:tcW w:w="2820" w:type="dxa"/>
            <w:tcBorders>
              <w:top w:val="single" w:sz="4" w:space="0" w:color="000000"/>
              <w:left w:val="single" w:sz="4" w:space="0" w:color="000000"/>
              <w:bottom w:val="single" w:sz="4" w:space="0" w:color="000000"/>
              <w:right w:val="nil"/>
            </w:tcBorders>
          </w:tcPr>
          <w:p w14:paraId="24B8EBC3" w14:textId="77777777" w:rsidR="00426126" w:rsidRPr="00150F0C" w:rsidRDefault="00426126" w:rsidP="004147AB">
            <w:pPr>
              <w:shd w:val="clear" w:color="auto" w:fill="FFFFFF"/>
              <w:snapToGrid w:val="0"/>
              <w:ind w:right="134" w:firstLine="5"/>
            </w:pPr>
            <w:r w:rsidRPr="00797CC9">
              <w:t>Введение: задачи принятия решений и анализ сложных экономических явлений как предмет исследований математической теории игр.</w:t>
            </w:r>
          </w:p>
        </w:tc>
        <w:tc>
          <w:tcPr>
            <w:tcW w:w="580" w:type="dxa"/>
            <w:tcBorders>
              <w:top w:val="single" w:sz="4" w:space="0" w:color="000000"/>
              <w:left w:val="single" w:sz="4" w:space="0" w:color="000000"/>
              <w:bottom w:val="single" w:sz="4" w:space="0" w:color="000000"/>
              <w:right w:val="nil"/>
            </w:tcBorders>
            <w:hideMark/>
          </w:tcPr>
          <w:p w14:paraId="65395102" w14:textId="77777777" w:rsidR="00426126" w:rsidRPr="00B36233" w:rsidRDefault="00426126" w:rsidP="004147AB">
            <w:pPr>
              <w:jc w:val="center"/>
            </w:pPr>
            <w:r>
              <w:t>2</w:t>
            </w:r>
          </w:p>
        </w:tc>
        <w:tc>
          <w:tcPr>
            <w:tcW w:w="580" w:type="dxa"/>
            <w:tcBorders>
              <w:top w:val="single" w:sz="4" w:space="0" w:color="000000"/>
              <w:left w:val="single" w:sz="4" w:space="0" w:color="000000"/>
              <w:bottom w:val="single" w:sz="4" w:space="0" w:color="000000"/>
              <w:right w:val="nil"/>
            </w:tcBorders>
            <w:hideMark/>
          </w:tcPr>
          <w:p w14:paraId="62E5AA44" w14:textId="77777777" w:rsidR="00426126" w:rsidRPr="00B36233" w:rsidRDefault="00426126" w:rsidP="004147AB">
            <w:pPr>
              <w:jc w:val="center"/>
            </w:pPr>
            <w:r>
              <w:t>12</w:t>
            </w:r>
          </w:p>
        </w:tc>
        <w:tc>
          <w:tcPr>
            <w:tcW w:w="620" w:type="dxa"/>
            <w:tcBorders>
              <w:top w:val="single" w:sz="4" w:space="0" w:color="000000"/>
              <w:left w:val="single" w:sz="4" w:space="0" w:color="000000"/>
              <w:bottom w:val="single" w:sz="4" w:space="0" w:color="000000"/>
              <w:right w:val="nil"/>
            </w:tcBorders>
            <w:hideMark/>
          </w:tcPr>
          <w:p w14:paraId="1FC1EC2A" w14:textId="77777777" w:rsidR="00426126" w:rsidRPr="00B36233" w:rsidRDefault="00426126" w:rsidP="004147AB">
            <w:pPr>
              <w:jc w:val="center"/>
            </w:pPr>
            <w:r>
              <w:t>2</w:t>
            </w:r>
          </w:p>
        </w:tc>
        <w:tc>
          <w:tcPr>
            <w:tcW w:w="780" w:type="dxa"/>
            <w:tcBorders>
              <w:top w:val="single" w:sz="4" w:space="0" w:color="000000"/>
              <w:left w:val="single" w:sz="4" w:space="0" w:color="000000"/>
              <w:bottom w:val="single" w:sz="4" w:space="0" w:color="000000"/>
              <w:right w:val="nil"/>
            </w:tcBorders>
          </w:tcPr>
          <w:p w14:paraId="6D8DCB97" w14:textId="77777777" w:rsidR="00426126" w:rsidRPr="00B36233" w:rsidRDefault="00426126" w:rsidP="004147AB">
            <w:pPr>
              <w:jc w:val="center"/>
            </w:pPr>
          </w:p>
        </w:tc>
        <w:tc>
          <w:tcPr>
            <w:tcW w:w="948" w:type="dxa"/>
            <w:tcBorders>
              <w:top w:val="single" w:sz="4" w:space="0" w:color="000000"/>
              <w:left w:val="single" w:sz="4" w:space="0" w:color="000000"/>
              <w:bottom w:val="single" w:sz="4" w:space="0" w:color="000000"/>
              <w:right w:val="nil"/>
            </w:tcBorders>
          </w:tcPr>
          <w:p w14:paraId="73C852DE" w14:textId="77777777" w:rsidR="00426126" w:rsidRPr="00B36233" w:rsidRDefault="00426126" w:rsidP="004147AB">
            <w:pPr>
              <w:jc w:val="center"/>
            </w:pPr>
          </w:p>
        </w:tc>
        <w:tc>
          <w:tcPr>
            <w:tcW w:w="332" w:type="dxa"/>
            <w:tcBorders>
              <w:top w:val="single" w:sz="4" w:space="0" w:color="000000"/>
              <w:left w:val="single" w:sz="4" w:space="0" w:color="000000"/>
              <w:bottom w:val="single" w:sz="4" w:space="0" w:color="000000"/>
              <w:right w:val="nil"/>
            </w:tcBorders>
          </w:tcPr>
          <w:p w14:paraId="672007F5" w14:textId="77777777" w:rsidR="00426126" w:rsidRPr="00B36233" w:rsidRDefault="00426126" w:rsidP="004147AB">
            <w:pPr>
              <w:jc w:val="center"/>
            </w:pPr>
          </w:p>
        </w:tc>
        <w:tc>
          <w:tcPr>
            <w:tcW w:w="660" w:type="dxa"/>
            <w:tcBorders>
              <w:top w:val="single" w:sz="4" w:space="0" w:color="000000"/>
              <w:left w:val="single" w:sz="4" w:space="0" w:color="000000"/>
              <w:bottom w:val="single" w:sz="4" w:space="0" w:color="000000"/>
              <w:right w:val="nil"/>
            </w:tcBorders>
            <w:hideMark/>
          </w:tcPr>
          <w:p w14:paraId="52DE1ED7" w14:textId="77777777" w:rsidR="00426126" w:rsidRPr="00B36233" w:rsidRDefault="00426126" w:rsidP="004147AB">
            <w:pPr>
              <w:jc w:val="center"/>
            </w:pPr>
            <w:r>
              <w:t>10</w:t>
            </w:r>
          </w:p>
        </w:tc>
        <w:tc>
          <w:tcPr>
            <w:tcW w:w="520" w:type="dxa"/>
            <w:tcBorders>
              <w:top w:val="single" w:sz="4" w:space="0" w:color="000000"/>
              <w:left w:val="single" w:sz="4" w:space="0" w:color="000000"/>
              <w:bottom w:val="single" w:sz="4" w:space="0" w:color="000000"/>
              <w:right w:val="nil"/>
            </w:tcBorders>
          </w:tcPr>
          <w:p w14:paraId="2E51F9F8" w14:textId="77777777" w:rsidR="00426126" w:rsidRPr="00B36233" w:rsidRDefault="00426126" w:rsidP="004147AB"/>
        </w:tc>
        <w:tc>
          <w:tcPr>
            <w:tcW w:w="580" w:type="dxa"/>
            <w:tcBorders>
              <w:top w:val="single" w:sz="4" w:space="0" w:color="000000"/>
              <w:left w:val="single" w:sz="4" w:space="0" w:color="000000"/>
              <w:bottom w:val="single" w:sz="4" w:space="0" w:color="000000"/>
              <w:right w:val="nil"/>
            </w:tcBorders>
          </w:tcPr>
          <w:p w14:paraId="19EF6D19" w14:textId="77777777" w:rsidR="00426126" w:rsidRPr="00B36233" w:rsidRDefault="00426126" w:rsidP="004147AB"/>
        </w:tc>
        <w:tc>
          <w:tcPr>
            <w:tcW w:w="1911" w:type="dxa"/>
            <w:tcBorders>
              <w:top w:val="single" w:sz="4" w:space="0" w:color="000000"/>
              <w:left w:val="single" w:sz="4" w:space="0" w:color="000000"/>
              <w:bottom w:val="single" w:sz="4" w:space="0" w:color="000000"/>
              <w:right w:val="single" w:sz="4" w:space="0" w:color="000000"/>
            </w:tcBorders>
            <w:hideMark/>
          </w:tcPr>
          <w:p w14:paraId="11390EEF" w14:textId="77777777" w:rsidR="00426126" w:rsidRDefault="00426126" w:rsidP="004147AB">
            <w:r w:rsidRPr="00B36233">
              <w:t>Тестирование</w:t>
            </w:r>
          </w:p>
        </w:tc>
      </w:tr>
      <w:tr w:rsidR="00426126" w:rsidRPr="001A6751" w14:paraId="6103B679" w14:textId="77777777" w:rsidTr="004147AB">
        <w:tc>
          <w:tcPr>
            <w:tcW w:w="699" w:type="dxa"/>
            <w:tcBorders>
              <w:top w:val="single" w:sz="4" w:space="0" w:color="000000"/>
              <w:left w:val="single" w:sz="4" w:space="0" w:color="000000"/>
              <w:bottom w:val="single" w:sz="4" w:space="0" w:color="000000"/>
              <w:right w:val="nil"/>
            </w:tcBorders>
            <w:hideMark/>
          </w:tcPr>
          <w:p w14:paraId="4638D03B" w14:textId="77777777" w:rsidR="00426126" w:rsidRPr="009212DE" w:rsidRDefault="00426126" w:rsidP="004147AB">
            <w:r w:rsidRPr="009212DE">
              <w:t>2</w:t>
            </w:r>
          </w:p>
        </w:tc>
        <w:tc>
          <w:tcPr>
            <w:tcW w:w="2820" w:type="dxa"/>
            <w:tcBorders>
              <w:top w:val="single" w:sz="4" w:space="0" w:color="000000"/>
              <w:left w:val="single" w:sz="4" w:space="0" w:color="000000"/>
              <w:bottom w:val="single" w:sz="4" w:space="0" w:color="000000"/>
              <w:right w:val="nil"/>
            </w:tcBorders>
            <w:hideMark/>
          </w:tcPr>
          <w:p w14:paraId="0C994685" w14:textId="77777777" w:rsidR="00426126" w:rsidRPr="009212DE" w:rsidRDefault="00426126" w:rsidP="004147AB">
            <w:r w:rsidRPr="00797CC9">
              <w:t>Антагонистические игры: основы теории матричных игр.</w:t>
            </w:r>
          </w:p>
        </w:tc>
        <w:tc>
          <w:tcPr>
            <w:tcW w:w="580" w:type="dxa"/>
            <w:tcBorders>
              <w:top w:val="single" w:sz="4" w:space="0" w:color="000000"/>
              <w:left w:val="single" w:sz="4" w:space="0" w:color="000000"/>
              <w:bottom w:val="single" w:sz="4" w:space="0" w:color="000000"/>
              <w:right w:val="nil"/>
            </w:tcBorders>
            <w:hideMark/>
          </w:tcPr>
          <w:p w14:paraId="6F33230C" w14:textId="77777777" w:rsidR="00426126" w:rsidRPr="009212DE" w:rsidRDefault="00426126" w:rsidP="004147AB">
            <w:pPr>
              <w:jc w:val="center"/>
            </w:pPr>
            <w:r>
              <w:t>2</w:t>
            </w:r>
          </w:p>
        </w:tc>
        <w:tc>
          <w:tcPr>
            <w:tcW w:w="580" w:type="dxa"/>
            <w:tcBorders>
              <w:top w:val="single" w:sz="4" w:space="0" w:color="000000"/>
              <w:left w:val="single" w:sz="4" w:space="0" w:color="000000"/>
              <w:bottom w:val="single" w:sz="4" w:space="0" w:color="000000"/>
              <w:right w:val="nil"/>
            </w:tcBorders>
            <w:hideMark/>
          </w:tcPr>
          <w:p w14:paraId="17D46F2F" w14:textId="77777777" w:rsidR="00426126" w:rsidRPr="009212DE" w:rsidRDefault="00426126" w:rsidP="004147AB">
            <w:pPr>
              <w:jc w:val="center"/>
            </w:pPr>
            <w:r>
              <w:t>12</w:t>
            </w:r>
          </w:p>
        </w:tc>
        <w:tc>
          <w:tcPr>
            <w:tcW w:w="620" w:type="dxa"/>
            <w:tcBorders>
              <w:top w:val="single" w:sz="4" w:space="0" w:color="000000"/>
              <w:left w:val="single" w:sz="4" w:space="0" w:color="000000"/>
              <w:bottom w:val="single" w:sz="4" w:space="0" w:color="000000"/>
              <w:right w:val="nil"/>
            </w:tcBorders>
            <w:hideMark/>
          </w:tcPr>
          <w:p w14:paraId="4BBA203C" w14:textId="77777777" w:rsidR="00426126" w:rsidRPr="009212DE" w:rsidRDefault="00426126" w:rsidP="004147AB">
            <w:pPr>
              <w:jc w:val="center"/>
            </w:pPr>
          </w:p>
        </w:tc>
        <w:tc>
          <w:tcPr>
            <w:tcW w:w="780" w:type="dxa"/>
            <w:tcBorders>
              <w:top w:val="single" w:sz="4" w:space="0" w:color="000000"/>
              <w:left w:val="single" w:sz="4" w:space="0" w:color="000000"/>
              <w:bottom w:val="single" w:sz="4" w:space="0" w:color="000000"/>
              <w:right w:val="nil"/>
            </w:tcBorders>
          </w:tcPr>
          <w:p w14:paraId="3E73868C" w14:textId="77777777" w:rsidR="00426126" w:rsidRPr="009212DE" w:rsidRDefault="00426126" w:rsidP="004147AB">
            <w:pPr>
              <w:jc w:val="center"/>
            </w:pPr>
          </w:p>
        </w:tc>
        <w:tc>
          <w:tcPr>
            <w:tcW w:w="948" w:type="dxa"/>
            <w:tcBorders>
              <w:top w:val="single" w:sz="4" w:space="0" w:color="000000"/>
              <w:left w:val="single" w:sz="4" w:space="0" w:color="000000"/>
              <w:bottom w:val="single" w:sz="4" w:space="0" w:color="000000"/>
              <w:right w:val="nil"/>
            </w:tcBorders>
          </w:tcPr>
          <w:p w14:paraId="70FD8026" w14:textId="77777777" w:rsidR="00426126" w:rsidRPr="009212DE" w:rsidRDefault="00426126" w:rsidP="004147AB">
            <w:pPr>
              <w:jc w:val="center"/>
            </w:pPr>
            <w:r>
              <w:t>2</w:t>
            </w:r>
          </w:p>
        </w:tc>
        <w:tc>
          <w:tcPr>
            <w:tcW w:w="332" w:type="dxa"/>
            <w:tcBorders>
              <w:top w:val="single" w:sz="4" w:space="0" w:color="000000"/>
              <w:left w:val="single" w:sz="4" w:space="0" w:color="000000"/>
              <w:bottom w:val="single" w:sz="4" w:space="0" w:color="000000"/>
              <w:right w:val="nil"/>
            </w:tcBorders>
          </w:tcPr>
          <w:p w14:paraId="482A2319" w14:textId="77777777" w:rsidR="00426126" w:rsidRPr="009212DE" w:rsidRDefault="00426126" w:rsidP="004147AB">
            <w:pPr>
              <w:jc w:val="center"/>
            </w:pPr>
          </w:p>
        </w:tc>
        <w:tc>
          <w:tcPr>
            <w:tcW w:w="660" w:type="dxa"/>
            <w:tcBorders>
              <w:top w:val="single" w:sz="4" w:space="0" w:color="000000"/>
              <w:left w:val="single" w:sz="4" w:space="0" w:color="000000"/>
              <w:bottom w:val="single" w:sz="4" w:space="0" w:color="000000"/>
              <w:right w:val="nil"/>
            </w:tcBorders>
            <w:hideMark/>
          </w:tcPr>
          <w:p w14:paraId="13914223" w14:textId="77777777" w:rsidR="00426126" w:rsidRDefault="00426126" w:rsidP="004147AB">
            <w:pPr>
              <w:jc w:val="center"/>
            </w:pPr>
            <w:r>
              <w:t>10</w:t>
            </w:r>
          </w:p>
        </w:tc>
        <w:tc>
          <w:tcPr>
            <w:tcW w:w="520" w:type="dxa"/>
            <w:tcBorders>
              <w:top w:val="single" w:sz="4" w:space="0" w:color="000000"/>
              <w:left w:val="single" w:sz="4" w:space="0" w:color="000000"/>
              <w:bottom w:val="single" w:sz="4" w:space="0" w:color="000000"/>
              <w:right w:val="nil"/>
            </w:tcBorders>
          </w:tcPr>
          <w:p w14:paraId="46A2FA34" w14:textId="77777777" w:rsidR="00426126" w:rsidRPr="009212DE" w:rsidRDefault="00426126" w:rsidP="004147AB"/>
        </w:tc>
        <w:tc>
          <w:tcPr>
            <w:tcW w:w="580" w:type="dxa"/>
            <w:tcBorders>
              <w:top w:val="single" w:sz="4" w:space="0" w:color="000000"/>
              <w:left w:val="single" w:sz="4" w:space="0" w:color="000000"/>
              <w:bottom w:val="single" w:sz="4" w:space="0" w:color="000000"/>
              <w:right w:val="nil"/>
            </w:tcBorders>
          </w:tcPr>
          <w:p w14:paraId="75656D49" w14:textId="77777777" w:rsidR="00426126" w:rsidRPr="009212DE" w:rsidRDefault="00426126" w:rsidP="004147AB"/>
        </w:tc>
        <w:tc>
          <w:tcPr>
            <w:tcW w:w="1911" w:type="dxa"/>
            <w:tcBorders>
              <w:top w:val="single" w:sz="4" w:space="0" w:color="000000"/>
              <w:left w:val="single" w:sz="4" w:space="0" w:color="000000"/>
              <w:bottom w:val="single" w:sz="4" w:space="0" w:color="000000"/>
              <w:right w:val="single" w:sz="4" w:space="0" w:color="000000"/>
            </w:tcBorders>
            <w:hideMark/>
          </w:tcPr>
          <w:p w14:paraId="4F1E85E6" w14:textId="77777777" w:rsidR="00426126" w:rsidRDefault="00426126" w:rsidP="004147AB">
            <w:r w:rsidRPr="009212DE">
              <w:t>Тестирование</w:t>
            </w:r>
          </w:p>
        </w:tc>
      </w:tr>
      <w:tr w:rsidR="00426126" w:rsidRPr="001A6751" w14:paraId="4E7B65B0" w14:textId="77777777" w:rsidTr="004147AB">
        <w:tc>
          <w:tcPr>
            <w:tcW w:w="699" w:type="dxa"/>
            <w:tcBorders>
              <w:top w:val="single" w:sz="4" w:space="0" w:color="000000"/>
              <w:left w:val="single" w:sz="4" w:space="0" w:color="000000"/>
              <w:bottom w:val="single" w:sz="4" w:space="0" w:color="000000"/>
              <w:right w:val="nil"/>
            </w:tcBorders>
            <w:hideMark/>
          </w:tcPr>
          <w:p w14:paraId="667C2BB4" w14:textId="77777777" w:rsidR="00426126" w:rsidRPr="00CD4ED1" w:rsidRDefault="00426126" w:rsidP="004147AB">
            <w:r w:rsidRPr="00CD4ED1">
              <w:lastRenderedPageBreak/>
              <w:t>3</w:t>
            </w:r>
          </w:p>
        </w:tc>
        <w:tc>
          <w:tcPr>
            <w:tcW w:w="2820" w:type="dxa"/>
            <w:tcBorders>
              <w:top w:val="single" w:sz="4" w:space="0" w:color="000000"/>
              <w:left w:val="single" w:sz="4" w:space="0" w:color="000000"/>
              <w:bottom w:val="single" w:sz="4" w:space="0" w:color="000000"/>
              <w:right w:val="nil"/>
            </w:tcBorders>
            <w:hideMark/>
          </w:tcPr>
          <w:p w14:paraId="44A579DF" w14:textId="77777777" w:rsidR="00426126" w:rsidRPr="00CD4ED1" w:rsidRDefault="00426126" w:rsidP="004147AB">
            <w:r w:rsidRPr="00797CC9">
              <w:t>Антагонистические игры: основные методы нахождения решений игровых задач.</w:t>
            </w:r>
          </w:p>
        </w:tc>
        <w:tc>
          <w:tcPr>
            <w:tcW w:w="580" w:type="dxa"/>
            <w:tcBorders>
              <w:top w:val="single" w:sz="4" w:space="0" w:color="000000"/>
              <w:left w:val="single" w:sz="4" w:space="0" w:color="000000"/>
              <w:bottom w:val="single" w:sz="4" w:space="0" w:color="000000"/>
              <w:right w:val="nil"/>
            </w:tcBorders>
            <w:hideMark/>
          </w:tcPr>
          <w:p w14:paraId="1B4145EB" w14:textId="77777777" w:rsidR="00426126" w:rsidRPr="00CD4ED1" w:rsidRDefault="00426126" w:rsidP="004147AB">
            <w:pPr>
              <w:jc w:val="center"/>
            </w:pPr>
            <w:r>
              <w:t>2</w:t>
            </w:r>
          </w:p>
        </w:tc>
        <w:tc>
          <w:tcPr>
            <w:tcW w:w="580" w:type="dxa"/>
            <w:tcBorders>
              <w:top w:val="single" w:sz="4" w:space="0" w:color="000000"/>
              <w:left w:val="single" w:sz="4" w:space="0" w:color="000000"/>
              <w:bottom w:val="single" w:sz="4" w:space="0" w:color="000000"/>
              <w:right w:val="nil"/>
            </w:tcBorders>
            <w:hideMark/>
          </w:tcPr>
          <w:p w14:paraId="3223FD0C" w14:textId="77777777" w:rsidR="00426126" w:rsidRPr="00CD4ED1" w:rsidRDefault="00426126" w:rsidP="004147AB">
            <w:pPr>
              <w:jc w:val="center"/>
            </w:pPr>
            <w:r>
              <w:t>14</w:t>
            </w:r>
          </w:p>
        </w:tc>
        <w:tc>
          <w:tcPr>
            <w:tcW w:w="620" w:type="dxa"/>
            <w:tcBorders>
              <w:top w:val="single" w:sz="4" w:space="0" w:color="000000"/>
              <w:left w:val="single" w:sz="4" w:space="0" w:color="000000"/>
              <w:bottom w:val="single" w:sz="4" w:space="0" w:color="000000"/>
              <w:right w:val="nil"/>
            </w:tcBorders>
            <w:hideMark/>
          </w:tcPr>
          <w:p w14:paraId="29AF8370" w14:textId="77777777" w:rsidR="00426126" w:rsidRPr="00CD4ED1" w:rsidRDefault="00426126" w:rsidP="004147AB">
            <w:pPr>
              <w:jc w:val="center"/>
            </w:pPr>
            <w:r>
              <w:t>2</w:t>
            </w:r>
          </w:p>
        </w:tc>
        <w:tc>
          <w:tcPr>
            <w:tcW w:w="780" w:type="dxa"/>
            <w:tcBorders>
              <w:top w:val="single" w:sz="4" w:space="0" w:color="000000"/>
              <w:left w:val="single" w:sz="4" w:space="0" w:color="000000"/>
              <w:bottom w:val="single" w:sz="4" w:space="0" w:color="000000"/>
              <w:right w:val="nil"/>
            </w:tcBorders>
          </w:tcPr>
          <w:p w14:paraId="4D521D81" w14:textId="77777777" w:rsidR="00426126" w:rsidRPr="00CD4ED1" w:rsidRDefault="00426126" w:rsidP="004147AB">
            <w:pPr>
              <w:jc w:val="center"/>
            </w:pPr>
          </w:p>
        </w:tc>
        <w:tc>
          <w:tcPr>
            <w:tcW w:w="948" w:type="dxa"/>
            <w:tcBorders>
              <w:top w:val="single" w:sz="4" w:space="0" w:color="000000"/>
              <w:left w:val="single" w:sz="4" w:space="0" w:color="000000"/>
              <w:bottom w:val="single" w:sz="4" w:space="0" w:color="000000"/>
              <w:right w:val="nil"/>
            </w:tcBorders>
            <w:hideMark/>
          </w:tcPr>
          <w:p w14:paraId="6242B215" w14:textId="77777777" w:rsidR="00426126" w:rsidRPr="00CD4ED1" w:rsidRDefault="00426126" w:rsidP="004147AB">
            <w:pPr>
              <w:jc w:val="center"/>
            </w:pPr>
            <w:r>
              <w:t>2</w:t>
            </w:r>
          </w:p>
        </w:tc>
        <w:tc>
          <w:tcPr>
            <w:tcW w:w="332" w:type="dxa"/>
            <w:tcBorders>
              <w:top w:val="single" w:sz="4" w:space="0" w:color="000000"/>
              <w:left w:val="single" w:sz="4" w:space="0" w:color="000000"/>
              <w:bottom w:val="single" w:sz="4" w:space="0" w:color="000000"/>
              <w:right w:val="nil"/>
            </w:tcBorders>
          </w:tcPr>
          <w:p w14:paraId="33B6AFC3" w14:textId="77777777" w:rsidR="00426126" w:rsidRPr="00CD4ED1" w:rsidRDefault="00426126" w:rsidP="004147AB">
            <w:pPr>
              <w:jc w:val="center"/>
            </w:pPr>
          </w:p>
        </w:tc>
        <w:tc>
          <w:tcPr>
            <w:tcW w:w="660" w:type="dxa"/>
            <w:tcBorders>
              <w:top w:val="single" w:sz="4" w:space="0" w:color="000000"/>
              <w:left w:val="single" w:sz="4" w:space="0" w:color="000000"/>
              <w:bottom w:val="single" w:sz="4" w:space="0" w:color="000000"/>
              <w:right w:val="nil"/>
            </w:tcBorders>
            <w:hideMark/>
          </w:tcPr>
          <w:p w14:paraId="0281A768" w14:textId="77777777" w:rsidR="00426126" w:rsidRDefault="00426126" w:rsidP="004147AB">
            <w:pPr>
              <w:jc w:val="center"/>
            </w:pPr>
            <w:r>
              <w:t>10</w:t>
            </w:r>
          </w:p>
        </w:tc>
        <w:tc>
          <w:tcPr>
            <w:tcW w:w="520" w:type="dxa"/>
            <w:tcBorders>
              <w:top w:val="single" w:sz="4" w:space="0" w:color="000000"/>
              <w:left w:val="single" w:sz="4" w:space="0" w:color="000000"/>
              <w:bottom w:val="single" w:sz="4" w:space="0" w:color="000000"/>
              <w:right w:val="nil"/>
            </w:tcBorders>
          </w:tcPr>
          <w:p w14:paraId="42FFF2E9" w14:textId="77777777" w:rsidR="00426126" w:rsidRPr="00CD4ED1" w:rsidRDefault="00426126" w:rsidP="004147AB"/>
        </w:tc>
        <w:tc>
          <w:tcPr>
            <w:tcW w:w="580" w:type="dxa"/>
            <w:tcBorders>
              <w:top w:val="single" w:sz="4" w:space="0" w:color="000000"/>
              <w:left w:val="single" w:sz="4" w:space="0" w:color="000000"/>
              <w:bottom w:val="single" w:sz="4" w:space="0" w:color="000000"/>
              <w:right w:val="nil"/>
            </w:tcBorders>
          </w:tcPr>
          <w:p w14:paraId="70169BFA" w14:textId="77777777" w:rsidR="00426126" w:rsidRPr="00CD4ED1" w:rsidRDefault="00426126" w:rsidP="004147AB"/>
        </w:tc>
        <w:tc>
          <w:tcPr>
            <w:tcW w:w="1911" w:type="dxa"/>
            <w:tcBorders>
              <w:top w:val="single" w:sz="4" w:space="0" w:color="000000"/>
              <w:left w:val="single" w:sz="4" w:space="0" w:color="000000"/>
              <w:bottom w:val="single" w:sz="4" w:space="0" w:color="000000"/>
              <w:right w:val="single" w:sz="4" w:space="0" w:color="000000"/>
            </w:tcBorders>
            <w:hideMark/>
          </w:tcPr>
          <w:p w14:paraId="2E6AB3AB" w14:textId="77777777" w:rsidR="00426126" w:rsidRDefault="00426126" w:rsidP="004147AB">
            <w:pPr>
              <w:spacing w:line="256" w:lineRule="auto"/>
            </w:pPr>
            <w:r>
              <w:rPr>
                <w:lang w:eastAsia="en-US"/>
              </w:rPr>
              <w:t>Опрос</w:t>
            </w:r>
          </w:p>
        </w:tc>
      </w:tr>
      <w:tr w:rsidR="00426126" w:rsidRPr="001A6751" w14:paraId="2EA7AED4" w14:textId="77777777" w:rsidTr="004147AB">
        <w:tc>
          <w:tcPr>
            <w:tcW w:w="699" w:type="dxa"/>
            <w:tcBorders>
              <w:top w:val="nil"/>
              <w:left w:val="single" w:sz="4" w:space="0" w:color="000000"/>
              <w:bottom w:val="single" w:sz="4" w:space="0" w:color="000000"/>
              <w:right w:val="nil"/>
            </w:tcBorders>
            <w:hideMark/>
          </w:tcPr>
          <w:p w14:paraId="6EF8DE1C" w14:textId="77777777" w:rsidR="00426126" w:rsidRPr="00096088" w:rsidRDefault="00426126" w:rsidP="004147AB">
            <w:r w:rsidRPr="00096088">
              <w:t>4</w:t>
            </w:r>
          </w:p>
        </w:tc>
        <w:tc>
          <w:tcPr>
            <w:tcW w:w="2820" w:type="dxa"/>
            <w:tcBorders>
              <w:top w:val="nil"/>
              <w:left w:val="single" w:sz="4" w:space="0" w:color="000000"/>
              <w:bottom w:val="single" w:sz="4" w:space="0" w:color="000000"/>
              <w:right w:val="nil"/>
            </w:tcBorders>
            <w:hideMark/>
          </w:tcPr>
          <w:p w14:paraId="5C6DDBD2" w14:textId="77777777" w:rsidR="00426126" w:rsidRPr="00096088" w:rsidRDefault="00426126" w:rsidP="004147AB">
            <w:r w:rsidRPr="00797CC9">
              <w:t>Теория бескоалиционных игр: подходы к принятию решений.</w:t>
            </w:r>
          </w:p>
        </w:tc>
        <w:tc>
          <w:tcPr>
            <w:tcW w:w="580" w:type="dxa"/>
            <w:tcBorders>
              <w:top w:val="nil"/>
              <w:left w:val="single" w:sz="4" w:space="0" w:color="000000"/>
              <w:bottom w:val="single" w:sz="4" w:space="0" w:color="000000"/>
              <w:right w:val="nil"/>
            </w:tcBorders>
            <w:hideMark/>
          </w:tcPr>
          <w:p w14:paraId="7D96E6AB" w14:textId="77777777" w:rsidR="00426126" w:rsidRPr="00096088" w:rsidRDefault="00426126" w:rsidP="004147AB">
            <w:pPr>
              <w:jc w:val="center"/>
            </w:pPr>
            <w:r>
              <w:t>2</w:t>
            </w:r>
          </w:p>
        </w:tc>
        <w:tc>
          <w:tcPr>
            <w:tcW w:w="580" w:type="dxa"/>
            <w:tcBorders>
              <w:top w:val="nil"/>
              <w:left w:val="single" w:sz="4" w:space="0" w:color="000000"/>
              <w:bottom w:val="single" w:sz="4" w:space="0" w:color="000000"/>
              <w:right w:val="nil"/>
            </w:tcBorders>
            <w:hideMark/>
          </w:tcPr>
          <w:p w14:paraId="211C3718" w14:textId="77777777" w:rsidR="00426126" w:rsidRPr="00CD4ED1" w:rsidRDefault="00426126" w:rsidP="004147AB">
            <w:pPr>
              <w:jc w:val="center"/>
            </w:pPr>
            <w:r>
              <w:t>14</w:t>
            </w:r>
          </w:p>
        </w:tc>
        <w:tc>
          <w:tcPr>
            <w:tcW w:w="620" w:type="dxa"/>
            <w:tcBorders>
              <w:top w:val="nil"/>
              <w:left w:val="single" w:sz="4" w:space="0" w:color="000000"/>
              <w:bottom w:val="single" w:sz="4" w:space="0" w:color="000000"/>
              <w:right w:val="nil"/>
            </w:tcBorders>
            <w:hideMark/>
          </w:tcPr>
          <w:p w14:paraId="527A48B1" w14:textId="77777777" w:rsidR="00426126" w:rsidRPr="00CD4ED1" w:rsidRDefault="00426126" w:rsidP="004147AB">
            <w:pPr>
              <w:jc w:val="center"/>
            </w:pPr>
            <w:r>
              <w:t>2</w:t>
            </w:r>
          </w:p>
        </w:tc>
        <w:tc>
          <w:tcPr>
            <w:tcW w:w="780" w:type="dxa"/>
            <w:tcBorders>
              <w:top w:val="nil"/>
              <w:left w:val="single" w:sz="4" w:space="0" w:color="000000"/>
              <w:bottom w:val="single" w:sz="4" w:space="0" w:color="000000"/>
              <w:right w:val="nil"/>
            </w:tcBorders>
          </w:tcPr>
          <w:p w14:paraId="38439840" w14:textId="77777777" w:rsidR="00426126" w:rsidRPr="00CD4ED1" w:rsidRDefault="00426126" w:rsidP="004147AB">
            <w:pPr>
              <w:jc w:val="center"/>
            </w:pPr>
          </w:p>
        </w:tc>
        <w:tc>
          <w:tcPr>
            <w:tcW w:w="948" w:type="dxa"/>
            <w:tcBorders>
              <w:top w:val="nil"/>
              <w:left w:val="single" w:sz="4" w:space="0" w:color="000000"/>
              <w:bottom w:val="single" w:sz="4" w:space="0" w:color="000000"/>
              <w:right w:val="nil"/>
            </w:tcBorders>
            <w:hideMark/>
          </w:tcPr>
          <w:p w14:paraId="1434A2F3" w14:textId="77777777" w:rsidR="00426126" w:rsidRPr="00CD4ED1" w:rsidRDefault="00426126" w:rsidP="004147AB">
            <w:pPr>
              <w:jc w:val="center"/>
            </w:pPr>
            <w:r>
              <w:t>2</w:t>
            </w:r>
          </w:p>
        </w:tc>
        <w:tc>
          <w:tcPr>
            <w:tcW w:w="332" w:type="dxa"/>
            <w:tcBorders>
              <w:top w:val="nil"/>
              <w:left w:val="single" w:sz="4" w:space="0" w:color="000000"/>
              <w:bottom w:val="single" w:sz="4" w:space="0" w:color="000000"/>
              <w:right w:val="nil"/>
            </w:tcBorders>
          </w:tcPr>
          <w:p w14:paraId="425BF3A2" w14:textId="77777777" w:rsidR="00426126" w:rsidRPr="00CD4ED1" w:rsidRDefault="00426126" w:rsidP="004147AB">
            <w:pPr>
              <w:jc w:val="center"/>
            </w:pPr>
          </w:p>
        </w:tc>
        <w:tc>
          <w:tcPr>
            <w:tcW w:w="660" w:type="dxa"/>
            <w:tcBorders>
              <w:top w:val="nil"/>
              <w:left w:val="single" w:sz="4" w:space="0" w:color="000000"/>
              <w:bottom w:val="single" w:sz="4" w:space="0" w:color="000000"/>
              <w:right w:val="nil"/>
            </w:tcBorders>
            <w:hideMark/>
          </w:tcPr>
          <w:p w14:paraId="5C9E5FE6" w14:textId="77777777" w:rsidR="00426126" w:rsidRDefault="00426126" w:rsidP="004147AB">
            <w:pPr>
              <w:jc w:val="center"/>
            </w:pPr>
            <w:r>
              <w:t>10</w:t>
            </w:r>
          </w:p>
        </w:tc>
        <w:tc>
          <w:tcPr>
            <w:tcW w:w="520" w:type="dxa"/>
            <w:tcBorders>
              <w:top w:val="nil"/>
              <w:left w:val="single" w:sz="4" w:space="0" w:color="000000"/>
              <w:bottom w:val="single" w:sz="4" w:space="0" w:color="000000"/>
              <w:right w:val="nil"/>
            </w:tcBorders>
          </w:tcPr>
          <w:p w14:paraId="42D1D06C" w14:textId="77777777" w:rsidR="00426126" w:rsidRPr="00096088" w:rsidRDefault="00426126" w:rsidP="004147AB"/>
        </w:tc>
        <w:tc>
          <w:tcPr>
            <w:tcW w:w="580" w:type="dxa"/>
            <w:tcBorders>
              <w:top w:val="nil"/>
              <w:left w:val="single" w:sz="4" w:space="0" w:color="000000"/>
              <w:bottom w:val="single" w:sz="4" w:space="0" w:color="000000"/>
              <w:right w:val="nil"/>
            </w:tcBorders>
          </w:tcPr>
          <w:p w14:paraId="06359F39" w14:textId="77777777" w:rsidR="00426126" w:rsidRPr="00096088" w:rsidRDefault="00426126" w:rsidP="004147AB"/>
        </w:tc>
        <w:tc>
          <w:tcPr>
            <w:tcW w:w="1911" w:type="dxa"/>
            <w:tcBorders>
              <w:top w:val="nil"/>
              <w:left w:val="single" w:sz="4" w:space="0" w:color="000000"/>
              <w:bottom w:val="single" w:sz="4" w:space="0" w:color="000000"/>
              <w:right w:val="single" w:sz="4" w:space="0" w:color="000000"/>
            </w:tcBorders>
            <w:hideMark/>
          </w:tcPr>
          <w:p w14:paraId="5229F4F8" w14:textId="77777777" w:rsidR="00426126" w:rsidRDefault="00426126" w:rsidP="004147AB">
            <w:r w:rsidRPr="00096088">
              <w:t>Тестирование</w:t>
            </w:r>
          </w:p>
        </w:tc>
      </w:tr>
      <w:tr w:rsidR="00426126" w:rsidRPr="001A6751" w14:paraId="04EA8854" w14:textId="77777777" w:rsidTr="004147AB">
        <w:tc>
          <w:tcPr>
            <w:tcW w:w="699" w:type="dxa"/>
            <w:tcBorders>
              <w:top w:val="nil"/>
              <w:left w:val="single" w:sz="4" w:space="0" w:color="000000"/>
              <w:bottom w:val="single" w:sz="4" w:space="0" w:color="000000"/>
              <w:right w:val="nil"/>
            </w:tcBorders>
            <w:hideMark/>
          </w:tcPr>
          <w:p w14:paraId="71EAC198" w14:textId="77777777" w:rsidR="00426126" w:rsidRPr="00BC7149" w:rsidRDefault="00426126" w:rsidP="004147AB">
            <w:r w:rsidRPr="00BC7149">
              <w:t>5</w:t>
            </w:r>
          </w:p>
        </w:tc>
        <w:tc>
          <w:tcPr>
            <w:tcW w:w="2820" w:type="dxa"/>
            <w:tcBorders>
              <w:top w:val="nil"/>
              <w:left w:val="single" w:sz="4" w:space="0" w:color="000000"/>
              <w:bottom w:val="single" w:sz="4" w:space="0" w:color="000000"/>
              <w:right w:val="nil"/>
            </w:tcBorders>
            <w:hideMark/>
          </w:tcPr>
          <w:p w14:paraId="5611E877" w14:textId="77777777" w:rsidR="00426126" w:rsidRPr="00150F0C" w:rsidRDefault="00426126" w:rsidP="004147AB">
            <w:pPr>
              <w:shd w:val="clear" w:color="auto" w:fill="FFFFFF"/>
              <w:snapToGrid w:val="0"/>
            </w:pPr>
            <w:r w:rsidRPr="00150F0C">
              <w:t>Кооперативные игры</w:t>
            </w:r>
          </w:p>
        </w:tc>
        <w:tc>
          <w:tcPr>
            <w:tcW w:w="580" w:type="dxa"/>
            <w:tcBorders>
              <w:top w:val="nil"/>
              <w:left w:val="single" w:sz="4" w:space="0" w:color="000000"/>
              <w:bottom w:val="single" w:sz="4" w:space="0" w:color="000000"/>
              <w:right w:val="nil"/>
            </w:tcBorders>
            <w:hideMark/>
          </w:tcPr>
          <w:p w14:paraId="08100E00" w14:textId="77777777" w:rsidR="00426126" w:rsidRPr="00BC7149" w:rsidRDefault="00426126" w:rsidP="004147AB">
            <w:pPr>
              <w:jc w:val="center"/>
            </w:pPr>
            <w:r>
              <w:t>2</w:t>
            </w:r>
          </w:p>
        </w:tc>
        <w:tc>
          <w:tcPr>
            <w:tcW w:w="580" w:type="dxa"/>
            <w:tcBorders>
              <w:top w:val="nil"/>
              <w:left w:val="single" w:sz="4" w:space="0" w:color="000000"/>
              <w:bottom w:val="single" w:sz="4" w:space="0" w:color="000000"/>
              <w:right w:val="nil"/>
            </w:tcBorders>
            <w:hideMark/>
          </w:tcPr>
          <w:p w14:paraId="6AF5D7A3" w14:textId="77777777" w:rsidR="00426126" w:rsidRPr="00BC7149" w:rsidRDefault="00426126" w:rsidP="004147AB">
            <w:pPr>
              <w:jc w:val="center"/>
            </w:pPr>
            <w:r>
              <w:t>16</w:t>
            </w:r>
          </w:p>
        </w:tc>
        <w:tc>
          <w:tcPr>
            <w:tcW w:w="620" w:type="dxa"/>
            <w:tcBorders>
              <w:top w:val="nil"/>
              <w:left w:val="single" w:sz="4" w:space="0" w:color="000000"/>
              <w:bottom w:val="single" w:sz="4" w:space="0" w:color="000000"/>
              <w:right w:val="nil"/>
            </w:tcBorders>
            <w:hideMark/>
          </w:tcPr>
          <w:p w14:paraId="745E668C" w14:textId="77777777" w:rsidR="00426126" w:rsidRPr="00BC7149" w:rsidRDefault="00426126" w:rsidP="004147AB">
            <w:pPr>
              <w:jc w:val="center"/>
            </w:pPr>
            <w:r>
              <w:t>2</w:t>
            </w:r>
          </w:p>
        </w:tc>
        <w:tc>
          <w:tcPr>
            <w:tcW w:w="780" w:type="dxa"/>
            <w:tcBorders>
              <w:top w:val="nil"/>
              <w:left w:val="single" w:sz="4" w:space="0" w:color="000000"/>
              <w:bottom w:val="single" w:sz="4" w:space="0" w:color="000000"/>
              <w:right w:val="nil"/>
            </w:tcBorders>
          </w:tcPr>
          <w:p w14:paraId="6490FD12" w14:textId="77777777" w:rsidR="00426126" w:rsidRPr="00BC7149" w:rsidRDefault="00426126" w:rsidP="004147AB">
            <w:pPr>
              <w:jc w:val="center"/>
            </w:pPr>
          </w:p>
        </w:tc>
        <w:tc>
          <w:tcPr>
            <w:tcW w:w="948" w:type="dxa"/>
            <w:tcBorders>
              <w:top w:val="nil"/>
              <w:left w:val="single" w:sz="4" w:space="0" w:color="000000"/>
              <w:bottom w:val="single" w:sz="4" w:space="0" w:color="000000"/>
              <w:right w:val="nil"/>
            </w:tcBorders>
            <w:hideMark/>
          </w:tcPr>
          <w:p w14:paraId="29499141" w14:textId="77777777" w:rsidR="00426126" w:rsidRPr="00BC7149" w:rsidRDefault="00426126" w:rsidP="004147AB">
            <w:pPr>
              <w:jc w:val="center"/>
            </w:pPr>
            <w:r>
              <w:t>2</w:t>
            </w:r>
          </w:p>
        </w:tc>
        <w:tc>
          <w:tcPr>
            <w:tcW w:w="332" w:type="dxa"/>
            <w:tcBorders>
              <w:top w:val="nil"/>
              <w:left w:val="single" w:sz="4" w:space="0" w:color="000000"/>
              <w:bottom w:val="single" w:sz="4" w:space="0" w:color="000000"/>
              <w:right w:val="nil"/>
            </w:tcBorders>
          </w:tcPr>
          <w:p w14:paraId="06562BCE" w14:textId="77777777" w:rsidR="00426126" w:rsidRPr="00BC7149" w:rsidRDefault="00426126" w:rsidP="004147AB">
            <w:pPr>
              <w:jc w:val="center"/>
            </w:pPr>
          </w:p>
        </w:tc>
        <w:tc>
          <w:tcPr>
            <w:tcW w:w="660" w:type="dxa"/>
            <w:tcBorders>
              <w:top w:val="nil"/>
              <w:left w:val="single" w:sz="4" w:space="0" w:color="000000"/>
              <w:bottom w:val="single" w:sz="4" w:space="0" w:color="000000"/>
              <w:right w:val="nil"/>
            </w:tcBorders>
            <w:hideMark/>
          </w:tcPr>
          <w:p w14:paraId="32DB325D" w14:textId="77777777" w:rsidR="00426126" w:rsidRDefault="00426126" w:rsidP="004147AB">
            <w:pPr>
              <w:jc w:val="center"/>
            </w:pPr>
            <w:r>
              <w:t>12</w:t>
            </w:r>
          </w:p>
        </w:tc>
        <w:tc>
          <w:tcPr>
            <w:tcW w:w="520" w:type="dxa"/>
            <w:tcBorders>
              <w:top w:val="nil"/>
              <w:left w:val="single" w:sz="4" w:space="0" w:color="000000"/>
              <w:bottom w:val="single" w:sz="4" w:space="0" w:color="000000"/>
              <w:right w:val="nil"/>
            </w:tcBorders>
          </w:tcPr>
          <w:p w14:paraId="1E27D9ED" w14:textId="77777777" w:rsidR="00426126" w:rsidRPr="00BC7149" w:rsidRDefault="00426126" w:rsidP="004147AB"/>
        </w:tc>
        <w:tc>
          <w:tcPr>
            <w:tcW w:w="580" w:type="dxa"/>
            <w:tcBorders>
              <w:top w:val="nil"/>
              <w:left w:val="single" w:sz="4" w:space="0" w:color="000000"/>
              <w:bottom w:val="single" w:sz="4" w:space="0" w:color="000000"/>
              <w:right w:val="nil"/>
            </w:tcBorders>
          </w:tcPr>
          <w:p w14:paraId="79E01F27" w14:textId="77777777" w:rsidR="00426126" w:rsidRPr="00BC7149" w:rsidRDefault="00426126" w:rsidP="004147AB"/>
        </w:tc>
        <w:tc>
          <w:tcPr>
            <w:tcW w:w="1911" w:type="dxa"/>
            <w:tcBorders>
              <w:top w:val="nil"/>
              <w:left w:val="single" w:sz="4" w:space="0" w:color="000000"/>
              <w:bottom w:val="single" w:sz="4" w:space="0" w:color="000000"/>
              <w:right w:val="single" w:sz="4" w:space="0" w:color="000000"/>
            </w:tcBorders>
            <w:hideMark/>
          </w:tcPr>
          <w:p w14:paraId="26181501" w14:textId="77777777" w:rsidR="00426126" w:rsidRDefault="00426126" w:rsidP="004147AB">
            <w:r w:rsidRPr="00BC7149">
              <w:t>Тестирование</w:t>
            </w:r>
          </w:p>
        </w:tc>
      </w:tr>
      <w:tr w:rsidR="00426126" w:rsidRPr="001A6751" w14:paraId="56BE8673" w14:textId="77777777" w:rsidTr="004147AB">
        <w:tc>
          <w:tcPr>
            <w:tcW w:w="699" w:type="dxa"/>
            <w:tcBorders>
              <w:top w:val="nil"/>
              <w:left w:val="single" w:sz="4" w:space="0" w:color="000000"/>
              <w:bottom w:val="single" w:sz="4" w:space="0" w:color="000000"/>
              <w:right w:val="nil"/>
            </w:tcBorders>
            <w:hideMark/>
          </w:tcPr>
          <w:p w14:paraId="347CC480" w14:textId="77777777" w:rsidR="00426126" w:rsidRPr="001407D2" w:rsidRDefault="00426126" w:rsidP="004147AB"/>
        </w:tc>
        <w:tc>
          <w:tcPr>
            <w:tcW w:w="2820" w:type="dxa"/>
            <w:tcBorders>
              <w:top w:val="nil"/>
              <w:left w:val="single" w:sz="4" w:space="0" w:color="000000"/>
              <w:bottom w:val="single" w:sz="4" w:space="0" w:color="000000"/>
              <w:right w:val="nil"/>
            </w:tcBorders>
            <w:hideMark/>
          </w:tcPr>
          <w:p w14:paraId="318B2F01" w14:textId="77777777" w:rsidR="00426126" w:rsidRPr="006E5127" w:rsidRDefault="00426126" w:rsidP="004147AB">
            <w:pPr>
              <w:rPr>
                <w:b/>
              </w:rPr>
            </w:pPr>
            <w:r>
              <w:rPr>
                <w:b/>
              </w:rPr>
              <w:t>Зачёт</w:t>
            </w:r>
          </w:p>
        </w:tc>
        <w:tc>
          <w:tcPr>
            <w:tcW w:w="580" w:type="dxa"/>
            <w:tcBorders>
              <w:top w:val="nil"/>
              <w:left w:val="single" w:sz="4" w:space="0" w:color="000000"/>
              <w:bottom w:val="single" w:sz="4" w:space="0" w:color="000000"/>
              <w:right w:val="nil"/>
            </w:tcBorders>
          </w:tcPr>
          <w:p w14:paraId="4396FE4C" w14:textId="77777777" w:rsidR="00426126" w:rsidRPr="00282BD3" w:rsidRDefault="00426126" w:rsidP="004147AB">
            <w:pPr>
              <w:jc w:val="center"/>
              <w:rPr>
                <w:b/>
              </w:rPr>
            </w:pPr>
          </w:p>
        </w:tc>
        <w:tc>
          <w:tcPr>
            <w:tcW w:w="580" w:type="dxa"/>
            <w:tcBorders>
              <w:top w:val="nil"/>
              <w:left w:val="single" w:sz="4" w:space="0" w:color="000000"/>
              <w:bottom w:val="single" w:sz="4" w:space="0" w:color="000000"/>
              <w:right w:val="nil"/>
            </w:tcBorders>
          </w:tcPr>
          <w:p w14:paraId="12A687A6" w14:textId="77777777" w:rsidR="00426126" w:rsidRPr="00282BD3" w:rsidRDefault="00426126" w:rsidP="004147AB">
            <w:pPr>
              <w:jc w:val="center"/>
              <w:rPr>
                <w:b/>
              </w:rPr>
            </w:pPr>
            <w:r>
              <w:rPr>
                <w:b/>
              </w:rPr>
              <w:t>4</w:t>
            </w:r>
          </w:p>
        </w:tc>
        <w:tc>
          <w:tcPr>
            <w:tcW w:w="620" w:type="dxa"/>
            <w:tcBorders>
              <w:top w:val="nil"/>
              <w:left w:val="single" w:sz="4" w:space="0" w:color="000000"/>
              <w:bottom w:val="single" w:sz="4" w:space="0" w:color="000000"/>
              <w:right w:val="nil"/>
            </w:tcBorders>
          </w:tcPr>
          <w:p w14:paraId="19AE9D36" w14:textId="77777777" w:rsidR="00426126" w:rsidRPr="001407D2" w:rsidRDefault="00426126" w:rsidP="004147AB"/>
        </w:tc>
        <w:tc>
          <w:tcPr>
            <w:tcW w:w="780" w:type="dxa"/>
            <w:tcBorders>
              <w:top w:val="nil"/>
              <w:left w:val="single" w:sz="4" w:space="0" w:color="000000"/>
              <w:bottom w:val="single" w:sz="4" w:space="0" w:color="000000"/>
              <w:right w:val="nil"/>
            </w:tcBorders>
          </w:tcPr>
          <w:p w14:paraId="5AD1D30B" w14:textId="77777777" w:rsidR="00426126" w:rsidRPr="001407D2" w:rsidRDefault="00426126" w:rsidP="004147AB"/>
        </w:tc>
        <w:tc>
          <w:tcPr>
            <w:tcW w:w="948" w:type="dxa"/>
            <w:tcBorders>
              <w:top w:val="nil"/>
              <w:left w:val="single" w:sz="4" w:space="0" w:color="000000"/>
              <w:bottom w:val="single" w:sz="4" w:space="0" w:color="000000"/>
              <w:right w:val="nil"/>
            </w:tcBorders>
          </w:tcPr>
          <w:p w14:paraId="3E9A3034" w14:textId="77777777" w:rsidR="00426126" w:rsidRPr="001407D2" w:rsidRDefault="00426126" w:rsidP="004147AB"/>
        </w:tc>
        <w:tc>
          <w:tcPr>
            <w:tcW w:w="332" w:type="dxa"/>
            <w:tcBorders>
              <w:top w:val="nil"/>
              <w:left w:val="single" w:sz="4" w:space="0" w:color="000000"/>
              <w:bottom w:val="single" w:sz="4" w:space="0" w:color="000000"/>
              <w:right w:val="nil"/>
            </w:tcBorders>
          </w:tcPr>
          <w:p w14:paraId="3C380140" w14:textId="77777777" w:rsidR="00426126" w:rsidRPr="001407D2" w:rsidRDefault="00426126" w:rsidP="004147AB"/>
        </w:tc>
        <w:tc>
          <w:tcPr>
            <w:tcW w:w="660" w:type="dxa"/>
            <w:tcBorders>
              <w:top w:val="nil"/>
              <w:left w:val="single" w:sz="4" w:space="0" w:color="000000"/>
              <w:bottom w:val="single" w:sz="4" w:space="0" w:color="000000"/>
              <w:right w:val="nil"/>
            </w:tcBorders>
          </w:tcPr>
          <w:p w14:paraId="4B94BD3B" w14:textId="77777777" w:rsidR="00426126" w:rsidRPr="00282BD3" w:rsidRDefault="00426126" w:rsidP="004147AB">
            <w:pPr>
              <w:rPr>
                <w:b/>
              </w:rPr>
            </w:pPr>
          </w:p>
        </w:tc>
        <w:tc>
          <w:tcPr>
            <w:tcW w:w="520" w:type="dxa"/>
            <w:tcBorders>
              <w:top w:val="nil"/>
              <w:left w:val="single" w:sz="4" w:space="0" w:color="000000"/>
              <w:bottom w:val="single" w:sz="4" w:space="0" w:color="000000"/>
              <w:right w:val="nil"/>
            </w:tcBorders>
          </w:tcPr>
          <w:p w14:paraId="242C5721" w14:textId="77777777" w:rsidR="00426126" w:rsidRPr="001407D2" w:rsidRDefault="00426126" w:rsidP="004147AB"/>
        </w:tc>
        <w:tc>
          <w:tcPr>
            <w:tcW w:w="580" w:type="dxa"/>
            <w:tcBorders>
              <w:top w:val="nil"/>
              <w:left w:val="single" w:sz="4" w:space="0" w:color="000000"/>
              <w:bottom w:val="single" w:sz="4" w:space="0" w:color="000000"/>
              <w:right w:val="nil"/>
            </w:tcBorders>
          </w:tcPr>
          <w:p w14:paraId="54174688" w14:textId="77777777" w:rsidR="00426126" w:rsidRPr="001407D2" w:rsidRDefault="00426126" w:rsidP="004147AB"/>
        </w:tc>
        <w:tc>
          <w:tcPr>
            <w:tcW w:w="1911" w:type="dxa"/>
            <w:tcBorders>
              <w:top w:val="nil"/>
              <w:left w:val="single" w:sz="4" w:space="0" w:color="000000"/>
              <w:bottom w:val="single" w:sz="4" w:space="0" w:color="000000"/>
              <w:right w:val="single" w:sz="4" w:space="0" w:color="000000"/>
            </w:tcBorders>
          </w:tcPr>
          <w:p w14:paraId="1BF9BC6E" w14:textId="77777777" w:rsidR="00426126" w:rsidRPr="006E5127" w:rsidRDefault="00426126" w:rsidP="004147AB">
            <w:pPr>
              <w:rPr>
                <w:b/>
              </w:rPr>
            </w:pPr>
            <w:r w:rsidRPr="00D3392B">
              <w:rPr>
                <w:b/>
              </w:rPr>
              <w:t>Перечень вопросов</w:t>
            </w:r>
          </w:p>
        </w:tc>
      </w:tr>
      <w:tr w:rsidR="00426126" w:rsidRPr="00425C03" w14:paraId="680172C8" w14:textId="77777777" w:rsidTr="004147AB">
        <w:tc>
          <w:tcPr>
            <w:tcW w:w="699" w:type="dxa"/>
            <w:tcBorders>
              <w:top w:val="single" w:sz="4" w:space="0" w:color="000000"/>
              <w:left w:val="single" w:sz="4" w:space="0" w:color="000000"/>
              <w:bottom w:val="single" w:sz="4" w:space="0" w:color="000000"/>
              <w:right w:val="nil"/>
            </w:tcBorders>
          </w:tcPr>
          <w:p w14:paraId="6638D659" w14:textId="77777777" w:rsidR="00426126" w:rsidRPr="00425C03" w:rsidRDefault="00426126" w:rsidP="004147AB">
            <w:pPr>
              <w:rPr>
                <w:b/>
              </w:rPr>
            </w:pPr>
          </w:p>
        </w:tc>
        <w:tc>
          <w:tcPr>
            <w:tcW w:w="2820" w:type="dxa"/>
            <w:tcBorders>
              <w:top w:val="single" w:sz="4" w:space="0" w:color="000000"/>
              <w:left w:val="single" w:sz="4" w:space="0" w:color="000000"/>
              <w:bottom w:val="single" w:sz="4" w:space="0" w:color="000000"/>
              <w:right w:val="nil"/>
            </w:tcBorders>
          </w:tcPr>
          <w:p w14:paraId="2D83F5BE" w14:textId="77777777" w:rsidR="00426126" w:rsidRPr="00425C03" w:rsidRDefault="00426126" w:rsidP="004147AB">
            <w:pPr>
              <w:rPr>
                <w:b/>
              </w:rPr>
            </w:pPr>
            <w:r w:rsidRPr="00425C03">
              <w:rPr>
                <w:b/>
              </w:rPr>
              <w:t>ВСЕГО</w:t>
            </w:r>
          </w:p>
        </w:tc>
        <w:tc>
          <w:tcPr>
            <w:tcW w:w="580" w:type="dxa"/>
            <w:tcBorders>
              <w:top w:val="single" w:sz="4" w:space="0" w:color="000000"/>
              <w:left w:val="single" w:sz="4" w:space="0" w:color="000000"/>
              <w:bottom w:val="single" w:sz="4" w:space="0" w:color="000000"/>
              <w:right w:val="nil"/>
            </w:tcBorders>
          </w:tcPr>
          <w:p w14:paraId="3A773298" w14:textId="77777777" w:rsidR="00426126" w:rsidRPr="00425C03" w:rsidRDefault="00426126" w:rsidP="004147AB">
            <w:pPr>
              <w:rPr>
                <w:b/>
              </w:rPr>
            </w:pPr>
          </w:p>
        </w:tc>
        <w:tc>
          <w:tcPr>
            <w:tcW w:w="580" w:type="dxa"/>
            <w:tcBorders>
              <w:top w:val="single" w:sz="4" w:space="0" w:color="000000"/>
              <w:left w:val="single" w:sz="4" w:space="0" w:color="000000"/>
              <w:bottom w:val="single" w:sz="4" w:space="0" w:color="000000"/>
              <w:right w:val="nil"/>
            </w:tcBorders>
          </w:tcPr>
          <w:p w14:paraId="09DCD062" w14:textId="77777777" w:rsidR="00426126" w:rsidRPr="00425C03" w:rsidRDefault="00426126" w:rsidP="004147AB">
            <w:pPr>
              <w:rPr>
                <w:b/>
              </w:rPr>
            </w:pPr>
            <w:r>
              <w:rPr>
                <w:b/>
              </w:rPr>
              <w:t>72</w:t>
            </w:r>
          </w:p>
        </w:tc>
        <w:tc>
          <w:tcPr>
            <w:tcW w:w="620" w:type="dxa"/>
            <w:tcBorders>
              <w:top w:val="single" w:sz="4" w:space="0" w:color="000000"/>
              <w:left w:val="single" w:sz="4" w:space="0" w:color="000000"/>
              <w:bottom w:val="single" w:sz="4" w:space="0" w:color="000000"/>
              <w:right w:val="nil"/>
            </w:tcBorders>
          </w:tcPr>
          <w:p w14:paraId="7732E6F0" w14:textId="77777777" w:rsidR="00426126" w:rsidRPr="00425C03" w:rsidRDefault="00426126" w:rsidP="004147AB">
            <w:pPr>
              <w:jc w:val="center"/>
              <w:rPr>
                <w:b/>
              </w:rPr>
            </w:pPr>
            <w:r>
              <w:rPr>
                <w:b/>
              </w:rPr>
              <w:t>8</w:t>
            </w:r>
          </w:p>
        </w:tc>
        <w:tc>
          <w:tcPr>
            <w:tcW w:w="780" w:type="dxa"/>
            <w:tcBorders>
              <w:top w:val="single" w:sz="4" w:space="0" w:color="000000"/>
              <w:left w:val="single" w:sz="4" w:space="0" w:color="000000"/>
              <w:bottom w:val="single" w:sz="4" w:space="0" w:color="000000"/>
              <w:right w:val="nil"/>
            </w:tcBorders>
          </w:tcPr>
          <w:p w14:paraId="76D26CE3" w14:textId="77777777" w:rsidR="00426126" w:rsidRPr="00425C03" w:rsidRDefault="00426126" w:rsidP="004147AB">
            <w:pPr>
              <w:rPr>
                <w:b/>
              </w:rPr>
            </w:pPr>
          </w:p>
        </w:tc>
        <w:tc>
          <w:tcPr>
            <w:tcW w:w="948" w:type="dxa"/>
            <w:tcBorders>
              <w:top w:val="single" w:sz="4" w:space="0" w:color="000000"/>
              <w:left w:val="single" w:sz="4" w:space="0" w:color="000000"/>
              <w:bottom w:val="single" w:sz="4" w:space="0" w:color="000000"/>
              <w:right w:val="nil"/>
            </w:tcBorders>
          </w:tcPr>
          <w:p w14:paraId="01A8294B" w14:textId="77777777" w:rsidR="00426126" w:rsidRPr="00425C03" w:rsidRDefault="00426126" w:rsidP="004147AB">
            <w:pPr>
              <w:jc w:val="center"/>
              <w:rPr>
                <w:b/>
              </w:rPr>
            </w:pPr>
            <w:r>
              <w:rPr>
                <w:b/>
              </w:rPr>
              <w:t>8</w:t>
            </w:r>
          </w:p>
        </w:tc>
        <w:tc>
          <w:tcPr>
            <w:tcW w:w="332" w:type="dxa"/>
            <w:tcBorders>
              <w:top w:val="single" w:sz="4" w:space="0" w:color="000000"/>
              <w:left w:val="single" w:sz="4" w:space="0" w:color="000000"/>
              <w:bottom w:val="single" w:sz="4" w:space="0" w:color="000000"/>
              <w:right w:val="nil"/>
            </w:tcBorders>
          </w:tcPr>
          <w:p w14:paraId="2B44DA38" w14:textId="77777777" w:rsidR="00426126" w:rsidRPr="00425C03" w:rsidRDefault="00426126" w:rsidP="004147AB">
            <w:pPr>
              <w:rPr>
                <w:b/>
              </w:rPr>
            </w:pPr>
          </w:p>
        </w:tc>
        <w:tc>
          <w:tcPr>
            <w:tcW w:w="660" w:type="dxa"/>
            <w:tcBorders>
              <w:top w:val="single" w:sz="4" w:space="0" w:color="000000"/>
              <w:left w:val="single" w:sz="4" w:space="0" w:color="000000"/>
              <w:bottom w:val="single" w:sz="4" w:space="0" w:color="000000"/>
              <w:right w:val="nil"/>
            </w:tcBorders>
          </w:tcPr>
          <w:p w14:paraId="0B746420" w14:textId="77777777" w:rsidR="00426126" w:rsidRPr="00425C03" w:rsidRDefault="00426126" w:rsidP="004147AB">
            <w:pPr>
              <w:jc w:val="center"/>
              <w:rPr>
                <w:b/>
              </w:rPr>
            </w:pPr>
            <w:r>
              <w:rPr>
                <w:b/>
              </w:rPr>
              <w:t>52</w:t>
            </w:r>
          </w:p>
        </w:tc>
        <w:tc>
          <w:tcPr>
            <w:tcW w:w="520" w:type="dxa"/>
            <w:tcBorders>
              <w:top w:val="single" w:sz="4" w:space="0" w:color="000000"/>
              <w:left w:val="single" w:sz="4" w:space="0" w:color="000000"/>
              <w:bottom w:val="single" w:sz="4" w:space="0" w:color="000000"/>
              <w:right w:val="nil"/>
            </w:tcBorders>
          </w:tcPr>
          <w:p w14:paraId="0B31CD13" w14:textId="77777777" w:rsidR="00426126" w:rsidRPr="00425C03" w:rsidRDefault="00426126" w:rsidP="004147AB">
            <w:pPr>
              <w:rPr>
                <w:b/>
              </w:rPr>
            </w:pPr>
          </w:p>
        </w:tc>
        <w:tc>
          <w:tcPr>
            <w:tcW w:w="580" w:type="dxa"/>
            <w:tcBorders>
              <w:top w:val="single" w:sz="4" w:space="0" w:color="000000"/>
              <w:left w:val="single" w:sz="4" w:space="0" w:color="000000"/>
              <w:bottom w:val="single" w:sz="4" w:space="0" w:color="000000"/>
              <w:right w:val="nil"/>
            </w:tcBorders>
          </w:tcPr>
          <w:p w14:paraId="1094F888" w14:textId="77777777" w:rsidR="00426126" w:rsidRPr="00425C03" w:rsidRDefault="00426126" w:rsidP="004147AB">
            <w:pPr>
              <w:rPr>
                <w:b/>
              </w:rPr>
            </w:pPr>
          </w:p>
        </w:tc>
        <w:tc>
          <w:tcPr>
            <w:tcW w:w="1911" w:type="dxa"/>
            <w:tcBorders>
              <w:top w:val="single" w:sz="4" w:space="0" w:color="000000"/>
              <w:left w:val="single" w:sz="4" w:space="0" w:color="000000"/>
              <w:bottom w:val="single" w:sz="4" w:space="0" w:color="000000"/>
              <w:right w:val="single" w:sz="4" w:space="0" w:color="000000"/>
            </w:tcBorders>
          </w:tcPr>
          <w:p w14:paraId="3E0F3217" w14:textId="77777777" w:rsidR="00426126" w:rsidRPr="00425C03" w:rsidRDefault="00426126" w:rsidP="004147AB">
            <w:pPr>
              <w:rPr>
                <w:b/>
              </w:rPr>
            </w:pPr>
          </w:p>
        </w:tc>
      </w:tr>
    </w:tbl>
    <w:p w14:paraId="1A9D63AF" w14:textId="77777777" w:rsidR="00821C24" w:rsidRDefault="00821C24" w:rsidP="00821C24">
      <w:pPr>
        <w:jc w:val="center"/>
        <w:rPr>
          <w:b/>
        </w:rPr>
      </w:pPr>
    </w:p>
    <w:p w14:paraId="2306022C" w14:textId="77777777" w:rsidR="00A22F9C" w:rsidRDefault="00A22F9C" w:rsidP="00EF4579">
      <w:pPr>
        <w:jc w:val="center"/>
        <w:rPr>
          <w:b/>
        </w:rPr>
      </w:pPr>
    </w:p>
    <w:bookmarkEnd w:id="4"/>
    <w:p w14:paraId="388E2468" w14:textId="77777777" w:rsidR="00E14462" w:rsidRPr="001A6751" w:rsidRDefault="00E14462" w:rsidP="00E14462">
      <w:pPr>
        <w:ind w:firstLine="540"/>
        <w:jc w:val="center"/>
        <w:rPr>
          <w:b/>
        </w:rPr>
      </w:pPr>
      <w:r w:rsidRPr="001A6751">
        <w:rPr>
          <w:b/>
        </w:rPr>
        <w:t>4.2 Содержание дисциплины, структурированное по разделам</w:t>
      </w:r>
    </w:p>
    <w:p w14:paraId="40177C21" w14:textId="77777777" w:rsidR="00BC49B7" w:rsidRPr="001A6751" w:rsidRDefault="00BC49B7" w:rsidP="00EF4579">
      <w:pPr>
        <w:pStyle w:val="ae"/>
        <w:ind w:firstLine="540"/>
        <w:jc w:val="both"/>
      </w:pPr>
    </w:p>
    <w:p w14:paraId="6001C95D" w14:textId="77777777" w:rsidR="0056095D" w:rsidRPr="00150F0C" w:rsidRDefault="0056095D" w:rsidP="0056095D">
      <w:pPr>
        <w:shd w:val="clear" w:color="auto" w:fill="FFFFFF"/>
        <w:ind w:firstLine="709"/>
        <w:jc w:val="center"/>
        <w:rPr>
          <w:b/>
          <w:bCs/>
          <w:i/>
        </w:rPr>
      </w:pPr>
      <w:bookmarkStart w:id="5" w:name="_Toc459975983"/>
      <w:r w:rsidRPr="00150F0C">
        <w:rPr>
          <w:b/>
          <w:i/>
        </w:rPr>
        <w:t xml:space="preserve">Тема 1. </w:t>
      </w:r>
      <w:r w:rsidRPr="00150F0C">
        <w:rPr>
          <w:b/>
          <w:bCs/>
          <w:i/>
        </w:rPr>
        <w:t>З</w:t>
      </w:r>
      <w:r w:rsidRPr="00150F0C">
        <w:rPr>
          <w:b/>
          <w:bCs/>
          <w:i/>
          <w:spacing w:val="-8"/>
        </w:rPr>
        <w:t>адачи принятия решений и анализ сложных эко</w:t>
      </w:r>
      <w:r w:rsidRPr="00150F0C">
        <w:rPr>
          <w:b/>
          <w:bCs/>
          <w:i/>
          <w:spacing w:val="-7"/>
        </w:rPr>
        <w:t xml:space="preserve">номических явлений как предмет исследований математической теории </w:t>
      </w:r>
      <w:r w:rsidR="00E37C45">
        <w:rPr>
          <w:b/>
          <w:bCs/>
          <w:i/>
        </w:rPr>
        <w:t>игр</w:t>
      </w:r>
    </w:p>
    <w:p w14:paraId="3F96EAA6" w14:textId="77777777" w:rsidR="0056095D" w:rsidRPr="00150F0C" w:rsidRDefault="0056095D" w:rsidP="0056095D">
      <w:pPr>
        <w:ind w:firstLine="709"/>
        <w:jc w:val="both"/>
        <w:rPr>
          <w:i/>
        </w:rPr>
      </w:pPr>
    </w:p>
    <w:p w14:paraId="1BB4B16E" w14:textId="77777777" w:rsidR="0056095D" w:rsidRPr="00150F0C" w:rsidRDefault="0056095D" w:rsidP="0056095D">
      <w:pPr>
        <w:ind w:firstLine="709"/>
        <w:jc w:val="both"/>
      </w:pPr>
      <w:r w:rsidRPr="00150F0C">
        <w:rPr>
          <w:i/>
        </w:rPr>
        <w:t>Содержание лекционного курса</w:t>
      </w:r>
    </w:p>
    <w:p w14:paraId="7E079B9A" w14:textId="77777777" w:rsidR="0056095D" w:rsidRPr="00150F0C" w:rsidRDefault="0056095D" w:rsidP="0056095D">
      <w:pPr>
        <w:shd w:val="clear" w:color="auto" w:fill="FFFFFF"/>
        <w:tabs>
          <w:tab w:val="left" w:pos="1224"/>
        </w:tabs>
        <w:ind w:firstLine="709"/>
        <w:jc w:val="both"/>
      </w:pPr>
      <w:r w:rsidRPr="00150F0C">
        <w:rPr>
          <w:spacing w:val="-10"/>
        </w:rPr>
        <w:t>Многосторонность интересов в процессе исследования, моделирова</w:t>
      </w:r>
      <w:r w:rsidRPr="00150F0C">
        <w:rPr>
          <w:spacing w:val="-9"/>
        </w:rPr>
        <w:t>ния и управления в экономике. Задачи многокритериальной оптими</w:t>
      </w:r>
      <w:r w:rsidRPr="00150F0C">
        <w:t xml:space="preserve">зации. </w:t>
      </w:r>
      <w:r w:rsidRPr="00150F0C">
        <w:rPr>
          <w:spacing w:val="-7"/>
        </w:rPr>
        <w:t xml:space="preserve">Основные определения и положения математической теории игр. </w:t>
      </w:r>
      <w:r w:rsidRPr="00150F0C">
        <w:rPr>
          <w:spacing w:val="-10"/>
        </w:rPr>
        <w:t>Общая математическая модель игры, понятия участников игры, стра</w:t>
      </w:r>
      <w:r w:rsidRPr="00150F0C">
        <w:t>тегий, функций выигрыша.</w:t>
      </w:r>
    </w:p>
    <w:p w14:paraId="04E97090" w14:textId="77777777" w:rsidR="0056095D" w:rsidRPr="00150F0C" w:rsidRDefault="0056095D" w:rsidP="0056095D">
      <w:pPr>
        <w:ind w:firstLine="709"/>
        <w:jc w:val="center"/>
      </w:pPr>
    </w:p>
    <w:p w14:paraId="0A90037B" w14:textId="77777777" w:rsidR="0056095D" w:rsidRPr="00150F0C" w:rsidRDefault="0056095D" w:rsidP="0056095D">
      <w:pPr>
        <w:ind w:firstLine="709"/>
        <w:jc w:val="both"/>
        <w:rPr>
          <w:i/>
        </w:rPr>
      </w:pPr>
      <w:r w:rsidRPr="00150F0C">
        <w:rPr>
          <w:i/>
        </w:rPr>
        <w:t>Содержание практических занятий</w:t>
      </w:r>
    </w:p>
    <w:p w14:paraId="51E23DE1" w14:textId="77777777" w:rsidR="0056095D" w:rsidRPr="00150F0C" w:rsidRDefault="0056095D" w:rsidP="0056095D">
      <w:pPr>
        <w:shd w:val="clear" w:color="auto" w:fill="FFFFFF"/>
        <w:tabs>
          <w:tab w:val="left" w:pos="1224"/>
        </w:tabs>
        <w:ind w:firstLine="709"/>
        <w:jc w:val="both"/>
      </w:pPr>
      <w:r w:rsidRPr="00150F0C">
        <w:rPr>
          <w:spacing w:val="-10"/>
        </w:rPr>
        <w:t>1. Классификация игр, проблематика математической теории игр и об</w:t>
      </w:r>
      <w:r w:rsidRPr="00150F0C">
        <w:t>щие сведения о методах их решения.</w:t>
      </w:r>
    </w:p>
    <w:p w14:paraId="6F6CC36B" w14:textId="77777777" w:rsidR="0056095D" w:rsidRPr="00150F0C" w:rsidRDefault="0056095D" w:rsidP="0056095D">
      <w:pPr>
        <w:shd w:val="clear" w:color="auto" w:fill="FFFFFF"/>
        <w:tabs>
          <w:tab w:val="left" w:pos="1224"/>
        </w:tabs>
        <w:ind w:firstLine="709"/>
        <w:jc w:val="both"/>
      </w:pPr>
      <w:r w:rsidRPr="00150F0C">
        <w:t xml:space="preserve">2. </w:t>
      </w:r>
      <w:r w:rsidRPr="00150F0C">
        <w:rPr>
          <w:spacing w:val="-8"/>
        </w:rPr>
        <w:t xml:space="preserve">Составление математических моделей прикладных задач из области экономики, менеджмента, военного дела, связи и других с позиций </w:t>
      </w:r>
      <w:r w:rsidRPr="00150F0C">
        <w:t>теории игр.</w:t>
      </w:r>
    </w:p>
    <w:p w14:paraId="3A91C22D" w14:textId="77777777" w:rsidR="0056095D" w:rsidRPr="00150F0C" w:rsidRDefault="0056095D" w:rsidP="0056095D">
      <w:pPr>
        <w:shd w:val="clear" w:color="auto" w:fill="FFFFFF"/>
        <w:ind w:firstLine="709"/>
        <w:jc w:val="center"/>
        <w:rPr>
          <w:b/>
          <w:i/>
        </w:rPr>
      </w:pPr>
    </w:p>
    <w:p w14:paraId="04D31E2E" w14:textId="77777777" w:rsidR="0056095D" w:rsidRPr="00150F0C" w:rsidRDefault="0056095D" w:rsidP="0056095D">
      <w:pPr>
        <w:shd w:val="clear" w:color="auto" w:fill="FFFFFF"/>
        <w:ind w:firstLine="709"/>
        <w:jc w:val="center"/>
        <w:rPr>
          <w:b/>
          <w:bCs/>
          <w:i/>
          <w:spacing w:val="-9"/>
        </w:rPr>
      </w:pPr>
      <w:r w:rsidRPr="00150F0C">
        <w:rPr>
          <w:b/>
          <w:i/>
        </w:rPr>
        <w:t xml:space="preserve">Тема 2. </w:t>
      </w:r>
      <w:r w:rsidRPr="00150F0C">
        <w:rPr>
          <w:b/>
          <w:bCs/>
          <w:i/>
          <w:spacing w:val="-9"/>
        </w:rPr>
        <w:t>Антагонистические иг</w:t>
      </w:r>
      <w:r w:rsidR="00E37C45">
        <w:rPr>
          <w:b/>
          <w:bCs/>
          <w:i/>
          <w:spacing w:val="-9"/>
        </w:rPr>
        <w:t>ры: основы теории матричных игр</w:t>
      </w:r>
    </w:p>
    <w:p w14:paraId="3239786B" w14:textId="77777777" w:rsidR="0056095D" w:rsidRPr="00150F0C" w:rsidRDefault="0056095D" w:rsidP="0056095D">
      <w:pPr>
        <w:ind w:firstLine="709"/>
        <w:jc w:val="center"/>
      </w:pPr>
    </w:p>
    <w:p w14:paraId="61CD7311" w14:textId="77777777" w:rsidR="0056095D" w:rsidRPr="00150F0C" w:rsidRDefault="0056095D" w:rsidP="0056095D">
      <w:pPr>
        <w:ind w:firstLine="709"/>
        <w:jc w:val="both"/>
        <w:rPr>
          <w:i/>
        </w:rPr>
      </w:pPr>
      <w:r w:rsidRPr="00150F0C">
        <w:rPr>
          <w:i/>
        </w:rPr>
        <w:t>Содержание лекционного курса</w:t>
      </w:r>
    </w:p>
    <w:p w14:paraId="21C436FC" w14:textId="77777777" w:rsidR="0056095D" w:rsidRPr="00150F0C" w:rsidRDefault="0056095D" w:rsidP="0056095D">
      <w:pPr>
        <w:ind w:firstLine="709"/>
        <w:jc w:val="both"/>
      </w:pPr>
      <w:r w:rsidRPr="00150F0C">
        <w:rPr>
          <w:spacing w:val="-10"/>
        </w:rPr>
        <w:t>Антагонистические игры (общие понятия). Оптимальность в антаго</w:t>
      </w:r>
      <w:r w:rsidRPr="00150F0C">
        <w:t xml:space="preserve">нистических играх. </w:t>
      </w:r>
      <w:r w:rsidRPr="00150F0C">
        <w:rPr>
          <w:spacing w:val="-8"/>
        </w:rPr>
        <w:t xml:space="preserve">Матричные игры, стратегии и функции выигрыша. Максиминные и </w:t>
      </w:r>
      <w:r w:rsidRPr="00150F0C">
        <w:rPr>
          <w:spacing w:val="-11"/>
        </w:rPr>
        <w:t xml:space="preserve">минимаксные стратегии. Понятие верхней и нижней цены игры, связь </w:t>
      </w:r>
      <w:r w:rsidRPr="00150F0C">
        <w:rPr>
          <w:spacing w:val="-9"/>
        </w:rPr>
        <w:t xml:space="preserve">между ними. Понятие о седловой точке в матричной игре. </w:t>
      </w:r>
      <w:r w:rsidRPr="00150F0C">
        <w:rPr>
          <w:spacing w:val="-8"/>
        </w:rPr>
        <w:t>Некоторые сведения из теории выпуклых функций и множеств. Ус</w:t>
      </w:r>
      <w:r w:rsidRPr="00150F0C">
        <w:rPr>
          <w:spacing w:val="-6"/>
        </w:rPr>
        <w:t>ловия перестановочнос</w:t>
      </w:r>
      <w:r w:rsidR="00E37C45">
        <w:rPr>
          <w:spacing w:val="-6"/>
        </w:rPr>
        <w:t>ти операций максимина и минимак</w:t>
      </w:r>
      <w:r w:rsidRPr="00150F0C">
        <w:rPr>
          <w:spacing w:val="-6"/>
        </w:rPr>
        <w:t>а</w:t>
      </w:r>
      <w:r w:rsidR="00E37C45">
        <w:rPr>
          <w:spacing w:val="-6"/>
        </w:rPr>
        <w:t>.</w:t>
      </w:r>
      <w:r w:rsidRPr="00150F0C">
        <w:rPr>
          <w:spacing w:val="-6"/>
        </w:rPr>
        <w:t xml:space="preserve"> Теоре</w:t>
      </w:r>
      <w:r w:rsidRPr="00150F0C">
        <w:t xml:space="preserve">мы отделимости выпуклых множеств. </w:t>
      </w:r>
      <w:r w:rsidRPr="00150F0C">
        <w:rPr>
          <w:spacing w:val="-9"/>
        </w:rPr>
        <w:t xml:space="preserve">Смешанное расширение матричной игры. Понятия о смешанных стратегиях. Математическое ожидание выигрыша. Существование решения матричной игры в классе смешанных стратегий. Теорема о </w:t>
      </w:r>
      <w:r w:rsidRPr="00150F0C">
        <w:t>минимаксе. Цена игры.</w:t>
      </w:r>
    </w:p>
    <w:p w14:paraId="7F7E12EC" w14:textId="77777777" w:rsidR="0056095D" w:rsidRPr="00150F0C" w:rsidRDefault="0056095D" w:rsidP="0056095D">
      <w:pPr>
        <w:ind w:firstLine="709"/>
        <w:jc w:val="both"/>
      </w:pPr>
    </w:p>
    <w:p w14:paraId="22A8DC7A" w14:textId="77777777" w:rsidR="0056095D" w:rsidRPr="00150F0C" w:rsidRDefault="0056095D" w:rsidP="0056095D">
      <w:pPr>
        <w:ind w:firstLine="709"/>
        <w:jc w:val="both"/>
        <w:rPr>
          <w:i/>
        </w:rPr>
      </w:pPr>
      <w:r w:rsidRPr="00150F0C">
        <w:rPr>
          <w:i/>
        </w:rPr>
        <w:t>Содержание практических занятий</w:t>
      </w:r>
    </w:p>
    <w:p w14:paraId="431EE7CC" w14:textId="77777777" w:rsidR="0056095D" w:rsidRPr="00150F0C" w:rsidRDefault="0056095D" w:rsidP="0056095D">
      <w:pPr>
        <w:pStyle w:val="a7"/>
        <w:numPr>
          <w:ilvl w:val="0"/>
          <w:numId w:val="29"/>
        </w:numPr>
        <w:spacing w:after="0" w:line="240" w:lineRule="auto"/>
        <w:ind w:left="0" w:firstLine="709"/>
        <w:jc w:val="both"/>
        <w:rPr>
          <w:rFonts w:ascii="Times New Roman" w:hAnsi="Times New Roman" w:cs="Times New Roman"/>
          <w:sz w:val="24"/>
          <w:szCs w:val="24"/>
        </w:rPr>
      </w:pPr>
      <w:r w:rsidRPr="00150F0C">
        <w:rPr>
          <w:rFonts w:ascii="Times New Roman" w:hAnsi="Times New Roman" w:cs="Times New Roman"/>
          <w:spacing w:val="-9"/>
          <w:sz w:val="24"/>
          <w:szCs w:val="24"/>
        </w:rPr>
        <w:t xml:space="preserve">Существование решения матричной игры в классе смешанных стратегий. Теорема о </w:t>
      </w:r>
      <w:r w:rsidRPr="00150F0C">
        <w:rPr>
          <w:rFonts w:ascii="Times New Roman" w:hAnsi="Times New Roman" w:cs="Times New Roman"/>
          <w:sz w:val="24"/>
          <w:szCs w:val="24"/>
        </w:rPr>
        <w:t>минимаксе. Цена игры.</w:t>
      </w:r>
    </w:p>
    <w:p w14:paraId="13AF4EC9" w14:textId="77777777" w:rsidR="0056095D" w:rsidRPr="00150F0C" w:rsidRDefault="0056095D" w:rsidP="0056095D">
      <w:pPr>
        <w:pStyle w:val="a7"/>
        <w:numPr>
          <w:ilvl w:val="0"/>
          <w:numId w:val="29"/>
        </w:numPr>
        <w:spacing w:after="0" w:line="240" w:lineRule="auto"/>
        <w:ind w:left="0" w:firstLine="709"/>
        <w:jc w:val="both"/>
        <w:rPr>
          <w:rFonts w:ascii="Times New Roman" w:hAnsi="Times New Roman" w:cs="Times New Roman"/>
          <w:spacing w:val="-9"/>
          <w:sz w:val="24"/>
          <w:szCs w:val="24"/>
        </w:rPr>
      </w:pPr>
      <w:r w:rsidRPr="00150F0C">
        <w:rPr>
          <w:rFonts w:ascii="Times New Roman" w:hAnsi="Times New Roman" w:cs="Times New Roman"/>
          <w:spacing w:val="-10"/>
          <w:sz w:val="24"/>
          <w:szCs w:val="24"/>
        </w:rPr>
        <w:t>Свойства оптимальных стратегий и цены игры. Доминирование стра</w:t>
      </w:r>
      <w:r w:rsidRPr="00150F0C">
        <w:rPr>
          <w:rFonts w:ascii="Times New Roman" w:hAnsi="Times New Roman" w:cs="Times New Roman"/>
          <w:sz w:val="24"/>
          <w:szCs w:val="24"/>
        </w:rPr>
        <w:t>тегий. Вполне смешанные и симметричные игры</w:t>
      </w:r>
    </w:p>
    <w:p w14:paraId="476E280C" w14:textId="77777777" w:rsidR="0056095D" w:rsidRPr="00150F0C" w:rsidRDefault="0056095D" w:rsidP="0056095D">
      <w:pPr>
        <w:ind w:firstLine="709"/>
        <w:jc w:val="both"/>
      </w:pPr>
    </w:p>
    <w:p w14:paraId="68032295" w14:textId="77777777" w:rsidR="0056095D" w:rsidRPr="00150F0C" w:rsidRDefault="00E37C45" w:rsidP="0056095D">
      <w:pPr>
        <w:shd w:val="clear" w:color="auto" w:fill="FFFFFF"/>
        <w:ind w:firstLine="709"/>
        <w:jc w:val="center"/>
        <w:rPr>
          <w:b/>
          <w:bCs/>
          <w:i/>
        </w:rPr>
      </w:pPr>
      <w:r>
        <w:rPr>
          <w:b/>
          <w:i/>
        </w:rPr>
        <w:t xml:space="preserve">Тема3. </w:t>
      </w:r>
      <w:r w:rsidR="0056095D" w:rsidRPr="00150F0C">
        <w:rPr>
          <w:b/>
          <w:bCs/>
          <w:i/>
          <w:spacing w:val="-6"/>
        </w:rPr>
        <w:t>Антагонист</w:t>
      </w:r>
      <w:r>
        <w:rPr>
          <w:b/>
          <w:bCs/>
          <w:i/>
          <w:spacing w:val="-6"/>
        </w:rPr>
        <w:t>ические игры: основные методы</w:t>
      </w:r>
      <w:r w:rsidR="0056095D" w:rsidRPr="00150F0C">
        <w:rPr>
          <w:b/>
          <w:bCs/>
          <w:i/>
          <w:spacing w:val="-6"/>
        </w:rPr>
        <w:t xml:space="preserve"> нахождения </w:t>
      </w:r>
      <w:r>
        <w:rPr>
          <w:b/>
          <w:bCs/>
          <w:i/>
        </w:rPr>
        <w:t>решений игровых задач</w:t>
      </w:r>
    </w:p>
    <w:p w14:paraId="5B52A03E" w14:textId="77777777" w:rsidR="0056095D" w:rsidRPr="00150F0C" w:rsidRDefault="0056095D" w:rsidP="0056095D">
      <w:pPr>
        <w:shd w:val="clear" w:color="auto" w:fill="FFFFFF"/>
        <w:ind w:firstLine="709"/>
      </w:pPr>
    </w:p>
    <w:p w14:paraId="0BDA5CDE" w14:textId="77777777" w:rsidR="0056095D" w:rsidRPr="00150F0C" w:rsidRDefault="0056095D" w:rsidP="0056095D">
      <w:pPr>
        <w:ind w:firstLine="709"/>
        <w:jc w:val="both"/>
        <w:rPr>
          <w:i/>
        </w:rPr>
      </w:pPr>
      <w:r w:rsidRPr="00150F0C">
        <w:rPr>
          <w:i/>
        </w:rPr>
        <w:lastRenderedPageBreak/>
        <w:t>Содержание лекционного курса</w:t>
      </w:r>
    </w:p>
    <w:p w14:paraId="53296B2B" w14:textId="77777777" w:rsidR="0056095D" w:rsidRPr="00150F0C" w:rsidRDefault="0056095D" w:rsidP="0056095D">
      <w:pPr>
        <w:shd w:val="clear" w:color="auto" w:fill="FFFFFF"/>
        <w:tabs>
          <w:tab w:val="left" w:pos="1238"/>
        </w:tabs>
        <w:ind w:firstLine="709"/>
        <w:jc w:val="both"/>
      </w:pPr>
      <w:r w:rsidRPr="00150F0C">
        <w:rPr>
          <w:spacing w:val="-8"/>
        </w:rPr>
        <w:t xml:space="preserve">Нахождение седловых точек в чистых стратегиях. Необходимые и </w:t>
      </w:r>
      <w:r w:rsidRPr="00150F0C">
        <w:rPr>
          <w:spacing w:val="-9"/>
        </w:rPr>
        <w:t xml:space="preserve">достаточные условия оптимальности в прямоугольных (матричных) </w:t>
      </w:r>
      <w:r w:rsidRPr="00150F0C">
        <w:t xml:space="preserve">играх. </w:t>
      </w:r>
      <w:r w:rsidRPr="00150F0C">
        <w:rPr>
          <w:spacing w:val="-10"/>
        </w:rPr>
        <w:t>Решение систем линейных неравенств с использованием свойств оп</w:t>
      </w:r>
      <w:r w:rsidRPr="00150F0C">
        <w:t>тимальных смешанных стратегий.</w:t>
      </w:r>
    </w:p>
    <w:p w14:paraId="77012523" w14:textId="77777777" w:rsidR="0056095D" w:rsidRPr="00150F0C" w:rsidRDefault="0056095D" w:rsidP="0056095D">
      <w:pPr>
        <w:shd w:val="clear" w:color="auto" w:fill="FFFFFF"/>
        <w:ind w:firstLine="709"/>
        <w:jc w:val="both"/>
      </w:pPr>
      <w:r w:rsidRPr="00150F0C">
        <w:rPr>
          <w:spacing w:val="-8"/>
        </w:rPr>
        <w:t>Редуцирование основных платежных матриц на основе свойств пре</w:t>
      </w:r>
      <w:r w:rsidRPr="00150F0C">
        <w:t xml:space="preserve">восходства стратегий. </w:t>
      </w:r>
      <w:r w:rsidRPr="00150F0C">
        <w:rPr>
          <w:spacing w:val="-8"/>
        </w:rPr>
        <w:t xml:space="preserve">Понятие об эквивалентных матричных играх. Бинарное отношение </w:t>
      </w:r>
      <w:r w:rsidRPr="00150F0C">
        <w:rPr>
          <w:spacing w:val="-10"/>
        </w:rPr>
        <w:t>эквивалентности на множестве матричных игр, классы эквивалентно</w:t>
      </w:r>
      <w:r w:rsidRPr="00150F0C">
        <w:t>сти.</w:t>
      </w:r>
    </w:p>
    <w:p w14:paraId="01FAABBA" w14:textId="77777777" w:rsidR="0056095D" w:rsidRPr="00150F0C" w:rsidRDefault="0056095D" w:rsidP="0056095D">
      <w:pPr>
        <w:ind w:firstLine="709"/>
        <w:jc w:val="both"/>
        <w:rPr>
          <w:i/>
        </w:rPr>
      </w:pPr>
    </w:p>
    <w:p w14:paraId="089AA35D" w14:textId="77777777" w:rsidR="0056095D" w:rsidRPr="00150F0C" w:rsidRDefault="0056095D" w:rsidP="0056095D">
      <w:pPr>
        <w:ind w:firstLine="709"/>
        <w:jc w:val="both"/>
        <w:rPr>
          <w:i/>
        </w:rPr>
      </w:pPr>
      <w:r w:rsidRPr="00150F0C">
        <w:rPr>
          <w:i/>
        </w:rPr>
        <w:t>Содержание практических занятий</w:t>
      </w:r>
    </w:p>
    <w:p w14:paraId="2F79E162" w14:textId="77777777" w:rsidR="0056095D" w:rsidRPr="00150F0C" w:rsidRDefault="0056095D" w:rsidP="0056095D">
      <w:pPr>
        <w:pStyle w:val="a7"/>
        <w:numPr>
          <w:ilvl w:val="0"/>
          <w:numId w:val="30"/>
        </w:numPr>
        <w:shd w:val="clear" w:color="auto" w:fill="FFFFFF"/>
        <w:spacing w:after="0" w:line="240" w:lineRule="auto"/>
        <w:ind w:left="0" w:firstLine="709"/>
        <w:jc w:val="both"/>
        <w:rPr>
          <w:rFonts w:ascii="Times New Roman" w:hAnsi="Times New Roman" w:cs="Times New Roman"/>
          <w:sz w:val="24"/>
          <w:szCs w:val="24"/>
        </w:rPr>
      </w:pPr>
      <w:r w:rsidRPr="00150F0C">
        <w:rPr>
          <w:rFonts w:ascii="Times New Roman" w:hAnsi="Times New Roman" w:cs="Times New Roman"/>
          <w:spacing w:val="-10"/>
          <w:sz w:val="24"/>
          <w:szCs w:val="24"/>
        </w:rPr>
        <w:t>Решение систем линейных неравенств с использованием свойств оп</w:t>
      </w:r>
      <w:r w:rsidRPr="00150F0C">
        <w:rPr>
          <w:rFonts w:ascii="Times New Roman" w:hAnsi="Times New Roman" w:cs="Times New Roman"/>
          <w:sz w:val="24"/>
          <w:szCs w:val="24"/>
        </w:rPr>
        <w:t>тимальных смешанных стратегий.</w:t>
      </w:r>
    </w:p>
    <w:p w14:paraId="71C838B7" w14:textId="77777777" w:rsidR="0056095D" w:rsidRPr="00150F0C" w:rsidRDefault="0056095D" w:rsidP="0056095D">
      <w:pPr>
        <w:pStyle w:val="a7"/>
        <w:numPr>
          <w:ilvl w:val="0"/>
          <w:numId w:val="30"/>
        </w:numPr>
        <w:shd w:val="clear" w:color="auto" w:fill="FFFFFF"/>
        <w:spacing w:after="0" w:line="240" w:lineRule="auto"/>
        <w:ind w:left="0" w:firstLine="709"/>
        <w:jc w:val="both"/>
        <w:rPr>
          <w:rFonts w:ascii="Times New Roman" w:hAnsi="Times New Roman" w:cs="Times New Roman"/>
          <w:sz w:val="24"/>
          <w:szCs w:val="24"/>
        </w:rPr>
      </w:pPr>
      <w:r w:rsidRPr="00150F0C">
        <w:rPr>
          <w:rFonts w:ascii="Times New Roman" w:hAnsi="Times New Roman" w:cs="Times New Roman"/>
          <w:spacing w:val="-9"/>
          <w:sz w:val="24"/>
          <w:szCs w:val="24"/>
        </w:rPr>
        <w:t xml:space="preserve">Итеративные методы решения матричных игр. Метод Брауна-фон </w:t>
      </w:r>
      <w:r w:rsidRPr="00150F0C">
        <w:rPr>
          <w:rFonts w:ascii="Times New Roman" w:hAnsi="Times New Roman" w:cs="Times New Roman"/>
          <w:spacing w:val="-10"/>
          <w:sz w:val="24"/>
          <w:szCs w:val="24"/>
        </w:rPr>
        <w:t xml:space="preserve">Неймана </w:t>
      </w:r>
      <w:r w:rsidRPr="00150F0C">
        <w:rPr>
          <w:rFonts w:ascii="Times New Roman" w:hAnsi="Times New Roman" w:cs="Times New Roman"/>
          <w:b/>
          <w:bCs/>
          <w:spacing w:val="-10"/>
          <w:sz w:val="24"/>
          <w:szCs w:val="24"/>
        </w:rPr>
        <w:t xml:space="preserve">и </w:t>
      </w:r>
      <w:r w:rsidRPr="00150F0C">
        <w:rPr>
          <w:rFonts w:ascii="Times New Roman" w:hAnsi="Times New Roman" w:cs="Times New Roman"/>
          <w:spacing w:val="-10"/>
          <w:sz w:val="24"/>
          <w:szCs w:val="24"/>
        </w:rPr>
        <w:t>метод Робинсона (фиктивного разыгрывания).</w:t>
      </w:r>
    </w:p>
    <w:p w14:paraId="2934CA6B" w14:textId="77777777" w:rsidR="0056095D" w:rsidRPr="00150F0C" w:rsidRDefault="0056095D" w:rsidP="0056095D">
      <w:pPr>
        <w:shd w:val="clear" w:color="auto" w:fill="FFFFFF"/>
        <w:ind w:firstLine="709"/>
        <w:jc w:val="center"/>
      </w:pPr>
    </w:p>
    <w:p w14:paraId="69462563" w14:textId="77777777" w:rsidR="0056095D" w:rsidRPr="00150F0C" w:rsidRDefault="00E37C45" w:rsidP="0056095D">
      <w:pPr>
        <w:shd w:val="clear" w:color="auto" w:fill="FFFFFF"/>
        <w:ind w:firstLine="709"/>
        <w:jc w:val="center"/>
        <w:rPr>
          <w:b/>
          <w:bCs/>
          <w:i/>
        </w:rPr>
      </w:pPr>
      <w:r>
        <w:rPr>
          <w:b/>
          <w:i/>
        </w:rPr>
        <w:t xml:space="preserve">Тема 4. </w:t>
      </w:r>
      <w:r w:rsidR="0056095D" w:rsidRPr="00150F0C">
        <w:rPr>
          <w:b/>
          <w:bCs/>
          <w:i/>
          <w:spacing w:val="-7"/>
        </w:rPr>
        <w:t>Теория бескоалиционных игр: подходы к принятию реше</w:t>
      </w:r>
      <w:r>
        <w:rPr>
          <w:b/>
          <w:bCs/>
          <w:i/>
        </w:rPr>
        <w:t>ний</w:t>
      </w:r>
    </w:p>
    <w:p w14:paraId="431541D9" w14:textId="77777777" w:rsidR="0056095D" w:rsidRPr="00150F0C" w:rsidRDefault="0056095D" w:rsidP="0056095D">
      <w:pPr>
        <w:ind w:firstLine="709"/>
        <w:jc w:val="center"/>
      </w:pPr>
    </w:p>
    <w:p w14:paraId="218BF77A" w14:textId="77777777" w:rsidR="0056095D" w:rsidRPr="00150F0C" w:rsidRDefault="0056095D" w:rsidP="0056095D">
      <w:pPr>
        <w:ind w:firstLine="709"/>
        <w:jc w:val="both"/>
        <w:rPr>
          <w:i/>
        </w:rPr>
      </w:pPr>
      <w:r w:rsidRPr="00150F0C">
        <w:rPr>
          <w:i/>
        </w:rPr>
        <w:t>Содержание практических занятий</w:t>
      </w:r>
    </w:p>
    <w:p w14:paraId="11A1CE67" w14:textId="77777777" w:rsidR="0056095D" w:rsidRPr="00150F0C" w:rsidRDefault="0056095D" w:rsidP="0056095D">
      <w:pPr>
        <w:shd w:val="clear" w:color="auto" w:fill="FFFFFF"/>
        <w:tabs>
          <w:tab w:val="left" w:pos="1229"/>
        </w:tabs>
        <w:ind w:firstLine="709"/>
        <w:jc w:val="both"/>
      </w:pPr>
      <w:r w:rsidRPr="00150F0C">
        <w:rPr>
          <w:spacing w:val="-10"/>
        </w:rPr>
        <w:t>Понятие о бескоалиционной игре в нормальной форме. Основные со</w:t>
      </w:r>
      <w:r w:rsidRPr="00150F0C">
        <w:rPr>
          <w:spacing w:val="-11"/>
        </w:rPr>
        <w:t>отношения между бескоалиционными играми. Оптимальность в бес</w:t>
      </w:r>
      <w:r w:rsidRPr="00150F0C">
        <w:t xml:space="preserve">коалиционной игре. </w:t>
      </w:r>
      <w:r w:rsidRPr="00150F0C">
        <w:rPr>
          <w:spacing w:val="-7"/>
        </w:rPr>
        <w:t>Смешанное расширение бескоалиционной игры. Равновесие по Нэ</w:t>
      </w:r>
      <w:r w:rsidRPr="00150F0C">
        <w:rPr>
          <w:spacing w:val="-8"/>
        </w:rPr>
        <w:t>шу. Теорема Нэша. Свойства ситуаций равновесия. Ситуации, оптимальные по Парето. Оптимальность по конусу в за</w:t>
      </w:r>
      <w:r w:rsidRPr="00150F0C">
        <w:t>дачах векторной оптимизации.</w:t>
      </w:r>
    </w:p>
    <w:p w14:paraId="0777F90C" w14:textId="77777777" w:rsidR="0056095D" w:rsidRPr="00150F0C" w:rsidRDefault="0056095D" w:rsidP="0056095D">
      <w:pPr>
        <w:ind w:firstLine="709"/>
        <w:jc w:val="both"/>
        <w:rPr>
          <w:i/>
        </w:rPr>
      </w:pPr>
    </w:p>
    <w:p w14:paraId="2099FA9B" w14:textId="77777777" w:rsidR="0056095D" w:rsidRPr="00150F0C" w:rsidRDefault="0056095D" w:rsidP="0056095D">
      <w:pPr>
        <w:ind w:firstLine="709"/>
        <w:jc w:val="both"/>
        <w:rPr>
          <w:i/>
        </w:rPr>
      </w:pPr>
      <w:r w:rsidRPr="00150F0C">
        <w:rPr>
          <w:i/>
        </w:rPr>
        <w:t>Содержание практических занятий</w:t>
      </w:r>
    </w:p>
    <w:p w14:paraId="4E2FDD75" w14:textId="77777777" w:rsidR="0056095D" w:rsidRPr="00150F0C" w:rsidRDefault="0056095D" w:rsidP="0056095D">
      <w:pPr>
        <w:pStyle w:val="a7"/>
        <w:numPr>
          <w:ilvl w:val="0"/>
          <w:numId w:val="31"/>
        </w:numPr>
        <w:spacing w:after="0" w:line="240" w:lineRule="auto"/>
        <w:ind w:left="0" w:firstLine="709"/>
        <w:jc w:val="both"/>
        <w:rPr>
          <w:rFonts w:ascii="Times New Roman" w:hAnsi="Times New Roman" w:cs="Times New Roman"/>
          <w:sz w:val="24"/>
          <w:szCs w:val="24"/>
        </w:rPr>
      </w:pPr>
      <w:r w:rsidRPr="00150F0C">
        <w:rPr>
          <w:rFonts w:ascii="Times New Roman" w:hAnsi="Times New Roman" w:cs="Times New Roman"/>
          <w:spacing w:val="-11"/>
          <w:sz w:val="24"/>
          <w:szCs w:val="24"/>
        </w:rPr>
        <w:t>Оптимальность в бес</w:t>
      </w:r>
      <w:r w:rsidRPr="00150F0C">
        <w:rPr>
          <w:rFonts w:ascii="Times New Roman" w:hAnsi="Times New Roman" w:cs="Times New Roman"/>
          <w:sz w:val="24"/>
          <w:szCs w:val="24"/>
        </w:rPr>
        <w:t>коалиционной игре.</w:t>
      </w:r>
    </w:p>
    <w:p w14:paraId="1D4FA07B" w14:textId="77777777" w:rsidR="0056095D" w:rsidRPr="00150F0C" w:rsidRDefault="0056095D" w:rsidP="0056095D">
      <w:pPr>
        <w:pStyle w:val="a7"/>
        <w:numPr>
          <w:ilvl w:val="0"/>
          <w:numId w:val="31"/>
        </w:numPr>
        <w:spacing w:after="0" w:line="240" w:lineRule="auto"/>
        <w:ind w:left="0" w:firstLine="709"/>
        <w:jc w:val="both"/>
        <w:rPr>
          <w:rFonts w:ascii="Times New Roman" w:hAnsi="Times New Roman" w:cs="Times New Roman"/>
          <w:sz w:val="24"/>
          <w:szCs w:val="24"/>
        </w:rPr>
      </w:pPr>
      <w:r w:rsidRPr="00150F0C">
        <w:rPr>
          <w:rFonts w:ascii="Times New Roman" w:hAnsi="Times New Roman" w:cs="Times New Roman"/>
          <w:spacing w:val="-8"/>
          <w:sz w:val="24"/>
          <w:szCs w:val="24"/>
        </w:rPr>
        <w:t>Ситуации, оптимальные по Парето</w:t>
      </w:r>
    </w:p>
    <w:p w14:paraId="12CC5365" w14:textId="77777777" w:rsidR="0056095D" w:rsidRPr="00150F0C" w:rsidRDefault="0056095D" w:rsidP="0056095D">
      <w:pPr>
        <w:ind w:firstLine="709"/>
        <w:jc w:val="center"/>
        <w:rPr>
          <w:b/>
          <w:i/>
        </w:rPr>
      </w:pPr>
    </w:p>
    <w:p w14:paraId="43A812D2" w14:textId="77777777" w:rsidR="0056095D" w:rsidRPr="00150F0C" w:rsidRDefault="00E37C45" w:rsidP="0056095D">
      <w:pPr>
        <w:ind w:firstLine="709"/>
        <w:jc w:val="center"/>
        <w:rPr>
          <w:b/>
          <w:bCs/>
          <w:i/>
          <w:spacing w:val="-5"/>
        </w:rPr>
      </w:pPr>
      <w:r>
        <w:rPr>
          <w:b/>
          <w:i/>
        </w:rPr>
        <w:t xml:space="preserve">Тема 5. </w:t>
      </w:r>
      <w:r>
        <w:rPr>
          <w:b/>
          <w:bCs/>
          <w:i/>
          <w:spacing w:val="-5"/>
        </w:rPr>
        <w:t>Кооперативные игры</w:t>
      </w:r>
    </w:p>
    <w:p w14:paraId="21E6E6EB" w14:textId="77777777" w:rsidR="0056095D" w:rsidRPr="00150F0C" w:rsidRDefault="0056095D" w:rsidP="0056095D">
      <w:pPr>
        <w:shd w:val="clear" w:color="auto" w:fill="FFFFFF"/>
        <w:ind w:firstLine="709"/>
        <w:rPr>
          <w:b/>
          <w:u w:val="single"/>
        </w:rPr>
      </w:pPr>
    </w:p>
    <w:p w14:paraId="32359D0A" w14:textId="77777777" w:rsidR="0056095D" w:rsidRPr="00150F0C" w:rsidRDefault="0056095D" w:rsidP="0056095D">
      <w:pPr>
        <w:ind w:firstLine="709"/>
        <w:jc w:val="both"/>
        <w:rPr>
          <w:i/>
        </w:rPr>
      </w:pPr>
      <w:r w:rsidRPr="00150F0C">
        <w:rPr>
          <w:i/>
        </w:rPr>
        <w:t>Содержание лекционного курса</w:t>
      </w:r>
    </w:p>
    <w:p w14:paraId="4DD6500A" w14:textId="77777777" w:rsidR="0056095D" w:rsidRPr="00150F0C" w:rsidRDefault="0056095D" w:rsidP="0056095D">
      <w:pPr>
        <w:shd w:val="clear" w:color="auto" w:fill="FFFFFF"/>
        <w:ind w:firstLine="709"/>
        <w:jc w:val="both"/>
      </w:pPr>
      <w:r w:rsidRPr="00150F0C">
        <w:rPr>
          <w:spacing w:val="-8"/>
        </w:rPr>
        <w:t xml:space="preserve">Классическая теория характеристических функций коалиционной (кооперативной) игры. Абстрактные характеристические функции и </w:t>
      </w:r>
      <w:r w:rsidRPr="00150F0C">
        <w:rPr>
          <w:spacing w:val="-9"/>
        </w:rPr>
        <w:t xml:space="preserve">их реализация в конкретных примерах экономических моделей. </w:t>
      </w:r>
      <w:r w:rsidRPr="00150F0C">
        <w:rPr>
          <w:spacing w:val="-8"/>
        </w:rPr>
        <w:t>Свойства характеристических функций игры. Стратегическая эквива</w:t>
      </w:r>
      <w:r w:rsidRPr="00150F0C">
        <w:rPr>
          <w:spacing w:val="-9"/>
        </w:rPr>
        <w:t>лентность. Приведение игры к редуцированной "0-1" форме. Существенные и несущественные игры. Классификация коалицион</w:t>
      </w:r>
      <w:r w:rsidRPr="00150F0C">
        <w:t>ных игр двух и трех лиц.</w:t>
      </w:r>
    </w:p>
    <w:p w14:paraId="31C96D72" w14:textId="77777777" w:rsidR="0056095D" w:rsidRPr="00150F0C" w:rsidRDefault="0056095D" w:rsidP="0056095D">
      <w:pPr>
        <w:ind w:firstLine="709"/>
      </w:pPr>
    </w:p>
    <w:p w14:paraId="177871C7" w14:textId="77777777" w:rsidR="0056095D" w:rsidRPr="00150F0C" w:rsidRDefault="0056095D" w:rsidP="0056095D">
      <w:pPr>
        <w:ind w:firstLine="709"/>
        <w:jc w:val="both"/>
        <w:rPr>
          <w:i/>
        </w:rPr>
      </w:pPr>
      <w:r w:rsidRPr="00150F0C">
        <w:rPr>
          <w:i/>
        </w:rPr>
        <w:t>Содержание практических занятий</w:t>
      </w:r>
    </w:p>
    <w:p w14:paraId="02B19E16" w14:textId="77777777" w:rsidR="0056095D" w:rsidRPr="00150F0C" w:rsidRDefault="0056095D" w:rsidP="0056095D">
      <w:pPr>
        <w:pStyle w:val="a7"/>
        <w:numPr>
          <w:ilvl w:val="0"/>
          <w:numId w:val="32"/>
        </w:numPr>
        <w:spacing w:after="0" w:line="240" w:lineRule="auto"/>
        <w:ind w:left="0" w:firstLine="709"/>
        <w:rPr>
          <w:rFonts w:ascii="Times New Roman" w:hAnsi="Times New Roman" w:cs="Times New Roman"/>
          <w:spacing w:val="-9"/>
          <w:sz w:val="24"/>
          <w:szCs w:val="24"/>
        </w:rPr>
      </w:pPr>
      <w:r w:rsidRPr="00150F0C">
        <w:rPr>
          <w:rFonts w:ascii="Times New Roman" w:hAnsi="Times New Roman" w:cs="Times New Roman"/>
          <w:spacing w:val="-8"/>
          <w:sz w:val="24"/>
          <w:szCs w:val="24"/>
        </w:rPr>
        <w:t xml:space="preserve">Абстрактные характеристические функции и </w:t>
      </w:r>
      <w:r w:rsidRPr="00150F0C">
        <w:rPr>
          <w:rFonts w:ascii="Times New Roman" w:hAnsi="Times New Roman" w:cs="Times New Roman"/>
          <w:spacing w:val="-9"/>
          <w:sz w:val="24"/>
          <w:szCs w:val="24"/>
        </w:rPr>
        <w:t>их реализация в конкретных примерах экономических моделей.</w:t>
      </w:r>
    </w:p>
    <w:p w14:paraId="730A6DB5" w14:textId="77777777" w:rsidR="0056095D" w:rsidRPr="00150F0C" w:rsidRDefault="0056095D" w:rsidP="0056095D">
      <w:pPr>
        <w:pStyle w:val="a7"/>
        <w:numPr>
          <w:ilvl w:val="0"/>
          <w:numId w:val="32"/>
        </w:numPr>
        <w:spacing w:after="0" w:line="240" w:lineRule="auto"/>
        <w:ind w:left="0" w:firstLine="709"/>
        <w:rPr>
          <w:rFonts w:ascii="Times New Roman" w:hAnsi="Times New Roman" w:cs="Times New Roman"/>
          <w:sz w:val="24"/>
          <w:szCs w:val="24"/>
        </w:rPr>
      </w:pPr>
      <w:r w:rsidRPr="00150F0C">
        <w:rPr>
          <w:rFonts w:ascii="Times New Roman" w:hAnsi="Times New Roman" w:cs="Times New Roman"/>
          <w:spacing w:val="-9"/>
          <w:sz w:val="24"/>
          <w:szCs w:val="24"/>
        </w:rPr>
        <w:t>Существенные и несущественные игры.</w:t>
      </w:r>
    </w:p>
    <w:p w14:paraId="721FB00A" w14:textId="77777777" w:rsidR="00C20DFA" w:rsidRDefault="00C20DFA" w:rsidP="00EF4579">
      <w:pPr>
        <w:pStyle w:val="a4"/>
        <w:tabs>
          <w:tab w:val="left" w:pos="851"/>
          <w:tab w:val="left" w:pos="993"/>
        </w:tabs>
        <w:spacing w:before="0" w:beforeAutospacing="0" w:after="0" w:afterAutospacing="0"/>
        <w:ind w:firstLine="567"/>
        <w:jc w:val="center"/>
        <w:rPr>
          <w:b/>
        </w:rPr>
      </w:pPr>
    </w:p>
    <w:bookmarkEnd w:id="5"/>
    <w:p w14:paraId="44B16725" w14:textId="77777777" w:rsidR="004147AB" w:rsidRPr="0087412D" w:rsidRDefault="004147AB" w:rsidP="004147AB">
      <w:pPr>
        <w:pStyle w:val="a4"/>
        <w:tabs>
          <w:tab w:val="left" w:pos="851"/>
          <w:tab w:val="left" w:pos="993"/>
        </w:tabs>
        <w:spacing w:before="0" w:beforeAutospacing="0" w:after="0" w:afterAutospacing="0"/>
        <w:ind w:firstLine="567"/>
        <w:jc w:val="center"/>
        <w:rPr>
          <w:b/>
        </w:rPr>
      </w:pPr>
      <w:r w:rsidRPr="0087412D">
        <w:rPr>
          <w:b/>
        </w:rPr>
        <w:t>5. Перечень учебно-методического обеспечения для самостоятельной работы обучающихся по дисциплине</w:t>
      </w:r>
    </w:p>
    <w:p w14:paraId="64CEC57D" w14:textId="77777777" w:rsidR="004147AB" w:rsidRPr="0087412D" w:rsidRDefault="004147AB" w:rsidP="004147AB">
      <w:pPr>
        <w:ind w:firstLine="540"/>
        <w:jc w:val="center"/>
      </w:pPr>
    </w:p>
    <w:p w14:paraId="6B7B3E73" w14:textId="77777777" w:rsidR="004147AB" w:rsidRPr="0087412D" w:rsidRDefault="004147AB" w:rsidP="004147AB">
      <w:pPr>
        <w:ind w:firstLine="709"/>
        <w:jc w:val="both"/>
      </w:pPr>
      <w:r w:rsidRPr="0087412D">
        <w:t>Самостоятельная работа обучающихся при изучении курса «</w:t>
      </w:r>
      <w:r>
        <w:rPr>
          <w:rFonts w:eastAsia="Calibri"/>
        </w:rPr>
        <w:t>Теория игр</w:t>
      </w:r>
      <w:r w:rsidRPr="0087412D">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7217AD26" w14:textId="77777777" w:rsidR="004147AB" w:rsidRPr="0087412D" w:rsidRDefault="004147AB" w:rsidP="004147AB">
      <w:pPr>
        <w:ind w:right="-5" w:firstLine="567"/>
        <w:jc w:val="both"/>
      </w:pPr>
      <w:r w:rsidRPr="0087412D">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115A6FE3" w14:textId="77777777" w:rsidR="004147AB" w:rsidRPr="0087412D" w:rsidRDefault="004147AB" w:rsidP="004147AB">
      <w:pPr>
        <w:ind w:right="-5" w:firstLine="567"/>
        <w:jc w:val="both"/>
      </w:pPr>
      <w:r w:rsidRPr="0087412D">
        <w:lastRenderedPageBreak/>
        <w:t>Самостоятельную работу над дисциплиной «</w:t>
      </w:r>
      <w:r>
        <w:rPr>
          <w:rFonts w:eastAsia="Calibri"/>
        </w:rPr>
        <w:t>Теория игр</w:t>
      </w:r>
      <w:r w:rsidRPr="0087412D">
        <w:t>»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55830C4A" w14:textId="77777777" w:rsidR="004147AB" w:rsidRPr="0087412D" w:rsidRDefault="004147AB" w:rsidP="004147AB">
      <w:pPr>
        <w:ind w:firstLine="709"/>
        <w:jc w:val="both"/>
      </w:pPr>
      <w:r w:rsidRPr="0087412D">
        <w:rPr>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1F7B4EE6" w14:textId="77777777" w:rsidR="004147AB" w:rsidRPr="0087412D" w:rsidRDefault="004147AB" w:rsidP="004147AB">
      <w:pPr>
        <w:ind w:firstLine="709"/>
        <w:jc w:val="both"/>
      </w:pPr>
    </w:p>
    <w:p w14:paraId="588E8321" w14:textId="77777777" w:rsidR="004147AB" w:rsidRPr="0087412D" w:rsidRDefault="004147AB" w:rsidP="004147AB">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390"/>
        <w:gridCol w:w="1711"/>
        <w:gridCol w:w="1462"/>
        <w:gridCol w:w="1421"/>
      </w:tblGrid>
      <w:tr w:rsidR="004147AB" w:rsidRPr="0087412D" w14:paraId="7D4D768D" w14:textId="77777777" w:rsidTr="004147AB">
        <w:tc>
          <w:tcPr>
            <w:tcW w:w="2587" w:type="dxa"/>
          </w:tcPr>
          <w:p w14:paraId="6E495DF4" w14:textId="77777777" w:rsidR="004147AB" w:rsidRPr="0087412D" w:rsidRDefault="004147AB" w:rsidP="004147AB">
            <w:pPr>
              <w:keepNext/>
              <w:ind w:left="-113" w:right="-113"/>
              <w:jc w:val="center"/>
              <w:rPr>
                <w:b/>
                <w:color w:val="000000"/>
                <w:sz w:val="22"/>
                <w:szCs w:val="22"/>
              </w:rPr>
            </w:pPr>
            <w:r w:rsidRPr="0087412D">
              <w:rPr>
                <w:b/>
                <w:bCs/>
                <w:color w:val="000000"/>
                <w:sz w:val="22"/>
                <w:szCs w:val="22"/>
              </w:rPr>
              <w:t>Наименование темы</w:t>
            </w:r>
          </w:p>
        </w:tc>
        <w:tc>
          <w:tcPr>
            <w:tcW w:w="2390" w:type="dxa"/>
          </w:tcPr>
          <w:p w14:paraId="0FA65919" w14:textId="77777777" w:rsidR="004147AB" w:rsidRPr="0087412D" w:rsidRDefault="004147AB" w:rsidP="004147AB">
            <w:pPr>
              <w:keepNext/>
              <w:ind w:left="-113" w:right="-113"/>
              <w:jc w:val="center"/>
              <w:rPr>
                <w:b/>
                <w:color w:val="000000"/>
                <w:sz w:val="22"/>
                <w:szCs w:val="22"/>
              </w:rPr>
            </w:pPr>
            <w:r w:rsidRPr="0087412D">
              <w:rPr>
                <w:b/>
                <w:color w:val="000000"/>
                <w:sz w:val="22"/>
                <w:szCs w:val="22"/>
              </w:rPr>
              <w:t>Вопросы, вынесенные на самостоятельное изучение</w:t>
            </w:r>
          </w:p>
        </w:tc>
        <w:tc>
          <w:tcPr>
            <w:tcW w:w="1711" w:type="dxa"/>
          </w:tcPr>
          <w:p w14:paraId="7BB4C681" w14:textId="77777777" w:rsidR="004147AB" w:rsidRPr="0087412D" w:rsidRDefault="004147AB" w:rsidP="004147AB">
            <w:pPr>
              <w:keepNext/>
              <w:ind w:left="-113" w:right="-113"/>
              <w:jc w:val="center"/>
              <w:rPr>
                <w:b/>
                <w:color w:val="000000"/>
                <w:sz w:val="22"/>
                <w:szCs w:val="22"/>
              </w:rPr>
            </w:pPr>
            <w:r w:rsidRPr="0087412D">
              <w:rPr>
                <w:b/>
                <w:color w:val="000000"/>
                <w:sz w:val="22"/>
                <w:szCs w:val="22"/>
              </w:rPr>
              <w:t>Формы самостоятельной работы</w:t>
            </w:r>
          </w:p>
        </w:tc>
        <w:tc>
          <w:tcPr>
            <w:tcW w:w="1462" w:type="dxa"/>
          </w:tcPr>
          <w:p w14:paraId="61304C6E" w14:textId="77777777" w:rsidR="004147AB" w:rsidRPr="0087412D" w:rsidRDefault="004147AB" w:rsidP="004147AB">
            <w:pPr>
              <w:keepNext/>
              <w:ind w:left="-113" w:right="-113"/>
              <w:jc w:val="center"/>
              <w:rPr>
                <w:b/>
                <w:color w:val="000000"/>
                <w:sz w:val="22"/>
                <w:szCs w:val="22"/>
              </w:rPr>
            </w:pPr>
            <w:r w:rsidRPr="0087412D">
              <w:rPr>
                <w:b/>
                <w:color w:val="000000"/>
                <w:sz w:val="22"/>
                <w:szCs w:val="22"/>
              </w:rPr>
              <w:t>Учебно-методическое обеспечение</w:t>
            </w:r>
          </w:p>
        </w:tc>
        <w:tc>
          <w:tcPr>
            <w:tcW w:w="1421" w:type="dxa"/>
          </w:tcPr>
          <w:p w14:paraId="14F104AF" w14:textId="77777777" w:rsidR="004147AB" w:rsidRPr="0087412D" w:rsidRDefault="004147AB" w:rsidP="004147AB">
            <w:pPr>
              <w:keepNext/>
              <w:ind w:left="-113" w:right="-113"/>
              <w:jc w:val="center"/>
              <w:rPr>
                <w:b/>
                <w:color w:val="000000"/>
                <w:sz w:val="22"/>
                <w:szCs w:val="22"/>
              </w:rPr>
            </w:pPr>
            <w:r w:rsidRPr="0087412D">
              <w:rPr>
                <w:b/>
                <w:color w:val="000000"/>
                <w:sz w:val="22"/>
                <w:szCs w:val="22"/>
              </w:rPr>
              <w:t>Форма контроля</w:t>
            </w:r>
          </w:p>
        </w:tc>
      </w:tr>
      <w:tr w:rsidR="004147AB" w:rsidRPr="0087412D" w14:paraId="11E15637" w14:textId="77777777" w:rsidTr="004147AB">
        <w:tc>
          <w:tcPr>
            <w:tcW w:w="2587" w:type="dxa"/>
          </w:tcPr>
          <w:p w14:paraId="1FC9FC48" w14:textId="77777777" w:rsidR="004147AB" w:rsidRPr="0087412D" w:rsidRDefault="004147AB" w:rsidP="004147AB">
            <w:pPr>
              <w:keepNext/>
              <w:rPr>
                <w:i/>
                <w:sz w:val="22"/>
                <w:szCs w:val="22"/>
              </w:rPr>
            </w:pPr>
            <w:r w:rsidRPr="005F77D6">
              <w:rPr>
                <w:sz w:val="22"/>
                <w:szCs w:val="22"/>
              </w:rPr>
              <w:t>Тема 1</w:t>
            </w:r>
            <w:r w:rsidRPr="0087412D">
              <w:rPr>
                <w:i/>
                <w:sz w:val="22"/>
                <w:szCs w:val="22"/>
              </w:rPr>
              <w:t xml:space="preserve">. </w:t>
            </w:r>
            <w:r w:rsidRPr="00797CC9">
              <w:t xml:space="preserve">Введение: задачи принятия решений и анализ сложных экономических явлений как предмет исследований математической </w:t>
            </w:r>
            <w:r>
              <w:t>теории игр</w:t>
            </w:r>
          </w:p>
        </w:tc>
        <w:tc>
          <w:tcPr>
            <w:tcW w:w="2390" w:type="dxa"/>
          </w:tcPr>
          <w:p w14:paraId="22E00FC7" w14:textId="77777777" w:rsidR="004147AB" w:rsidRPr="0087412D" w:rsidRDefault="004147AB" w:rsidP="004147AB">
            <w:pPr>
              <w:keepNext/>
              <w:rPr>
                <w:sz w:val="22"/>
                <w:szCs w:val="22"/>
              </w:rPr>
            </w:pPr>
            <w:r w:rsidRPr="00150F0C">
              <w:rPr>
                <w:spacing w:val="-8"/>
              </w:rPr>
              <w:t xml:space="preserve">Составление математических моделей прикладных задач из области экономики, менеджмента, военного дела, связи и других с позиций </w:t>
            </w:r>
            <w:r w:rsidRPr="00150F0C">
              <w:t>теории игр.</w:t>
            </w:r>
          </w:p>
        </w:tc>
        <w:tc>
          <w:tcPr>
            <w:tcW w:w="1711" w:type="dxa"/>
          </w:tcPr>
          <w:p w14:paraId="08CA12EC" w14:textId="77777777" w:rsidR="004147AB" w:rsidRPr="0087412D" w:rsidRDefault="004147AB" w:rsidP="004147AB">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4B44A21A" w14:textId="77777777" w:rsidR="004147AB" w:rsidRPr="0087412D" w:rsidRDefault="004147AB" w:rsidP="004147AB">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230BAC65" w14:textId="77777777" w:rsidR="004147AB" w:rsidRPr="0087412D" w:rsidRDefault="004147AB" w:rsidP="004147AB">
            <w:pPr>
              <w:tabs>
                <w:tab w:val="left" w:pos="643"/>
              </w:tabs>
              <w:spacing w:after="160"/>
              <w:ind w:right="-108"/>
              <w:jc w:val="center"/>
              <w:rPr>
                <w:sz w:val="22"/>
                <w:szCs w:val="22"/>
              </w:rPr>
            </w:pPr>
            <w:r w:rsidRPr="0087412D">
              <w:rPr>
                <w:sz w:val="22"/>
                <w:szCs w:val="22"/>
              </w:rPr>
              <w:t>Опрос</w:t>
            </w:r>
          </w:p>
        </w:tc>
      </w:tr>
      <w:tr w:rsidR="004147AB" w:rsidRPr="0087412D" w14:paraId="684E86C9" w14:textId="77777777" w:rsidTr="004147AB">
        <w:tc>
          <w:tcPr>
            <w:tcW w:w="2587" w:type="dxa"/>
          </w:tcPr>
          <w:p w14:paraId="0CB54650" w14:textId="77777777" w:rsidR="004147AB" w:rsidRPr="0087412D" w:rsidRDefault="004147AB" w:rsidP="004147AB">
            <w:pPr>
              <w:keepNext/>
              <w:tabs>
                <w:tab w:val="left" w:pos="161"/>
                <w:tab w:val="left" w:pos="191"/>
              </w:tabs>
              <w:rPr>
                <w:sz w:val="22"/>
                <w:szCs w:val="22"/>
              </w:rPr>
            </w:pPr>
            <w:r w:rsidRPr="0087412D">
              <w:rPr>
                <w:sz w:val="22"/>
                <w:szCs w:val="22"/>
              </w:rPr>
              <w:t xml:space="preserve">Тема 2. </w:t>
            </w:r>
            <w:r>
              <w:rPr>
                <w:sz w:val="22"/>
                <w:szCs w:val="22"/>
              </w:rPr>
              <w:t>А</w:t>
            </w:r>
            <w:r w:rsidRPr="004147AB">
              <w:t>нтагонистические игры: основы теории матричных игр</w:t>
            </w:r>
          </w:p>
        </w:tc>
        <w:tc>
          <w:tcPr>
            <w:tcW w:w="2390" w:type="dxa"/>
          </w:tcPr>
          <w:p w14:paraId="215725BC" w14:textId="77777777" w:rsidR="004147AB" w:rsidRPr="005F77D6" w:rsidRDefault="005F77D6" w:rsidP="005F77D6">
            <w:pPr>
              <w:keepNext/>
              <w:rPr>
                <w:spacing w:val="-8"/>
              </w:rPr>
            </w:pPr>
            <w:r w:rsidRPr="005F77D6">
              <w:rPr>
                <w:spacing w:val="-8"/>
              </w:rPr>
              <w:t>Существование решения матричной игры в классе смешанных стратегий. Теорема о минимаксе. Цена игры.</w:t>
            </w:r>
          </w:p>
        </w:tc>
        <w:tc>
          <w:tcPr>
            <w:tcW w:w="1711" w:type="dxa"/>
          </w:tcPr>
          <w:p w14:paraId="274F5964" w14:textId="77777777" w:rsidR="004147AB" w:rsidRPr="0087412D" w:rsidRDefault="004147AB" w:rsidP="004147AB">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2A251EBB" w14:textId="77777777" w:rsidR="004147AB" w:rsidRPr="0087412D" w:rsidRDefault="004147AB" w:rsidP="004147AB">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6D18B7C2" w14:textId="77777777" w:rsidR="004147AB" w:rsidRPr="0087412D" w:rsidRDefault="004147AB" w:rsidP="004147AB">
            <w:pPr>
              <w:tabs>
                <w:tab w:val="left" w:pos="643"/>
              </w:tabs>
              <w:spacing w:after="160"/>
              <w:ind w:right="-108"/>
              <w:jc w:val="center"/>
              <w:rPr>
                <w:sz w:val="22"/>
                <w:szCs w:val="22"/>
              </w:rPr>
            </w:pPr>
            <w:r w:rsidRPr="0087412D">
              <w:rPr>
                <w:sz w:val="22"/>
                <w:szCs w:val="22"/>
              </w:rPr>
              <w:t>Тестирование</w:t>
            </w:r>
          </w:p>
        </w:tc>
      </w:tr>
      <w:tr w:rsidR="004147AB" w:rsidRPr="0087412D" w14:paraId="7EF372EE" w14:textId="77777777" w:rsidTr="004147AB">
        <w:tc>
          <w:tcPr>
            <w:tcW w:w="2587" w:type="dxa"/>
          </w:tcPr>
          <w:p w14:paraId="2795A9DC" w14:textId="77777777" w:rsidR="004147AB" w:rsidRPr="0087412D" w:rsidRDefault="004147AB" w:rsidP="00385701">
            <w:pPr>
              <w:keepNext/>
              <w:tabs>
                <w:tab w:val="left" w:pos="161"/>
                <w:tab w:val="left" w:pos="191"/>
              </w:tabs>
              <w:rPr>
                <w:sz w:val="22"/>
                <w:szCs w:val="22"/>
              </w:rPr>
            </w:pPr>
            <w:r w:rsidRPr="0087412D">
              <w:rPr>
                <w:sz w:val="22"/>
                <w:szCs w:val="22"/>
              </w:rPr>
              <w:t xml:space="preserve">Тема 3. </w:t>
            </w:r>
            <w:r w:rsidR="00385701" w:rsidRPr="00385701">
              <w:rPr>
                <w:sz w:val="22"/>
                <w:szCs w:val="22"/>
              </w:rPr>
              <w:t>Антагонистические игры: основные методы нахождения решений игровых задач</w:t>
            </w:r>
          </w:p>
        </w:tc>
        <w:tc>
          <w:tcPr>
            <w:tcW w:w="2390" w:type="dxa"/>
          </w:tcPr>
          <w:p w14:paraId="33A2126C" w14:textId="77777777" w:rsidR="004147AB" w:rsidRPr="00385701" w:rsidRDefault="00385701" w:rsidP="00385701">
            <w:pPr>
              <w:keepNext/>
              <w:rPr>
                <w:spacing w:val="-8"/>
              </w:rPr>
            </w:pPr>
            <w:r w:rsidRPr="00150F0C">
              <w:rPr>
                <w:spacing w:val="-8"/>
              </w:rPr>
              <w:t xml:space="preserve">Бинарное отношение </w:t>
            </w:r>
            <w:r w:rsidRPr="00385701">
              <w:rPr>
                <w:spacing w:val="-8"/>
              </w:rPr>
              <w:t>эквивалентности на множестве матричных игр, классы эквивалентности.</w:t>
            </w:r>
          </w:p>
        </w:tc>
        <w:tc>
          <w:tcPr>
            <w:tcW w:w="1711" w:type="dxa"/>
          </w:tcPr>
          <w:p w14:paraId="6BA9873B" w14:textId="77777777" w:rsidR="004147AB" w:rsidRPr="0087412D" w:rsidRDefault="004147AB" w:rsidP="004147AB">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61B5E602" w14:textId="77777777" w:rsidR="004147AB" w:rsidRPr="0087412D" w:rsidRDefault="004147AB" w:rsidP="004147AB">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1A45B312" w14:textId="77777777" w:rsidR="004147AB" w:rsidRPr="0087412D" w:rsidRDefault="004147AB" w:rsidP="004147AB">
            <w:pPr>
              <w:tabs>
                <w:tab w:val="left" w:pos="643"/>
              </w:tabs>
              <w:spacing w:after="160"/>
              <w:ind w:right="-108"/>
              <w:jc w:val="center"/>
              <w:rPr>
                <w:sz w:val="22"/>
                <w:szCs w:val="22"/>
              </w:rPr>
            </w:pPr>
            <w:r w:rsidRPr="0087412D">
              <w:rPr>
                <w:sz w:val="22"/>
                <w:szCs w:val="22"/>
              </w:rPr>
              <w:t>Опрос</w:t>
            </w:r>
          </w:p>
        </w:tc>
      </w:tr>
      <w:tr w:rsidR="004147AB" w:rsidRPr="0087412D" w14:paraId="2F481135" w14:textId="77777777" w:rsidTr="004147AB">
        <w:tc>
          <w:tcPr>
            <w:tcW w:w="2587" w:type="dxa"/>
          </w:tcPr>
          <w:p w14:paraId="5C8D19E8" w14:textId="77777777" w:rsidR="004147AB" w:rsidRPr="0087412D" w:rsidRDefault="004147AB" w:rsidP="00385701">
            <w:pPr>
              <w:keepNext/>
              <w:tabs>
                <w:tab w:val="left" w:pos="161"/>
                <w:tab w:val="left" w:pos="191"/>
              </w:tabs>
              <w:rPr>
                <w:sz w:val="22"/>
                <w:szCs w:val="22"/>
              </w:rPr>
            </w:pPr>
            <w:r w:rsidRPr="0087412D">
              <w:rPr>
                <w:sz w:val="22"/>
                <w:szCs w:val="22"/>
              </w:rPr>
              <w:t xml:space="preserve">Тема 4. </w:t>
            </w:r>
            <w:r w:rsidR="00385701" w:rsidRPr="00385701">
              <w:rPr>
                <w:sz w:val="22"/>
                <w:szCs w:val="22"/>
              </w:rPr>
              <w:t>Теория бескоалиционных игр: подходы к принятию решений</w:t>
            </w:r>
          </w:p>
        </w:tc>
        <w:tc>
          <w:tcPr>
            <w:tcW w:w="2390" w:type="dxa"/>
          </w:tcPr>
          <w:p w14:paraId="2C27C674" w14:textId="77777777" w:rsidR="004147AB" w:rsidRPr="00385701" w:rsidRDefault="00385701" w:rsidP="00385701">
            <w:pPr>
              <w:keepNext/>
              <w:rPr>
                <w:spacing w:val="-8"/>
              </w:rPr>
            </w:pPr>
            <w:r w:rsidRPr="00150F0C">
              <w:rPr>
                <w:spacing w:val="-8"/>
              </w:rPr>
              <w:t>Оптимальность по конусу в за</w:t>
            </w:r>
            <w:r w:rsidRPr="00385701">
              <w:rPr>
                <w:spacing w:val="-8"/>
              </w:rPr>
              <w:t>дачах векторной оптимизации.</w:t>
            </w:r>
          </w:p>
        </w:tc>
        <w:tc>
          <w:tcPr>
            <w:tcW w:w="1711" w:type="dxa"/>
          </w:tcPr>
          <w:p w14:paraId="0CF51C92" w14:textId="77777777" w:rsidR="004147AB" w:rsidRPr="0087412D" w:rsidRDefault="004147AB" w:rsidP="004147AB">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3255CB02" w14:textId="77777777" w:rsidR="004147AB" w:rsidRPr="0087412D" w:rsidRDefault="004147AB" w:rsidP="004147AB">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2059C786" w14:textId="77777777" w:rsidR="004147AB" w:rsidRPr="0087412D" w:rsidRDefault="004147AB" w:rsidP="004147AB">
            <w:pPr>
              <w:tabs>
                <w:tab w:val="left" w:pos="643"/>
              </w:tabs>
              <w:spacing w:after="160"/>
              <w:ind w:right="-108"/>
              <w:jc w:val="center"/>
              <w:rPr>
                <w:sz w:val="22"/>
                <w:szCs w:val="22"/>
              </w:rPr>
            </w:pPr>
            <w:r w:rsidRPr="0087412D">
              <w:rPr>
                <w:sz w:val="22"/>
                <w:szCs w:val="22"/>
              </w:rPr>
              <w:t>Тестирование</w:t>
            </w:r>
          </w:p>
        </w:tc>
      </w:tr>
      <w:tr w:rsidR="004147AB" w:rsidRPr="0087412D" w14:paraId="4A677CBE" w14:textId="77777777" w:rsidTr="004147AB">
        <w:tc>
          <w:tcPr>
            <w:tcW w:w="2587" w:type="dxa"/>
          </w:tcPr>
          <w:p w14:paraId="7AC8FA90" w14:textId="77777777" w:rsidR="004147AB" w:rsidRPr="0087412D" w:rsidRDefault="004147AB" w:rsidP="004147AB">
            <w:pPr>
              <w:pStyle w:val="a4"/>
              <w:spacing w:before="0" w:after="0"/>
              <w:textAlignment w:val="baseline"/>
              <w:rPr>
                <w:rFonts w:eastAsiaTheme="minorEastAsia"/>
                <w:sz w:val="22"/>
                <w:szCs w:val="22"/>
              </w:rPr>
            </w:pPr>
            <w:r w:rsidRPr="0087412D">
              <w:rPr>
                <w:sz w:val="22"/>
                <w:szCs w:val="22"/>
              </w:rPr>
              <w:t xml:space="preserve">Тема 5. </w:t>
            </w:r>
            <w:r w:rsidR="00385701" w:rsidRPr="00385701">
              <w:rPr>
                <w:bCs/>
                <w:spacing w:val="-5"/>
              </w:rPr>
              <w:t>Кооперативные игры</w:t>
            </w:r>
          </w:p>
          <w:p w14:paraId="0B415E20" w14:textId="77777777" w:rsidR="004147AB" w:rsidRPr="0087412D" w:rsidRDefault="004147AB" w:rsidP="004147AB">
            <w:pPr>
              <w:keepNext/>
              <w:tabs>
                <w:tab w:val="left" w:pos="161"/>
                <w:tab w:val="left" w:pos="191"/>
              </w:tabs>
              <w:rPr>
                <w:sz w:val="22"/>
                <w:szCs w:val="22"/>
              </w:rPr>
            </w:pPr>
          </w:p>
          <w:p w14:paraId="65C4B62F" w14:textId="77777777" w:rsidR="004147AB" w:rsidRPr="0087412D" w:rsidRDefault="004147AB" w:rsidP="004147AB">
            <w:pPr>
              <w:keepNext/>
              <w:tabs>
                <w:tab w:val="left" w:pos="161"/>
                <w:tab w:val="left" w:pos="191"/>
              </w:tabs>
              <w:rPr>
                <w:sz w:val="22"/>
                <w:szCs w:val="22"/>
              </w:rPr>
            </w:pPr>
          </w:p>
        </w:tc>
        <w:tc>
          <w:tcPr>
            <w:tcW w:w="2390" w:type="dxa"/>
          </w:tcPr>
          <w:p w14:paraId="468E0AA1" w14:textId="77777777" w:rsidR="004147AB" w:rsidRPr="0087412D" w:rsidRDefault="00385701" w:rsidP="004147AB">
            <w:pPr>
              <w:keepNext/>
              <w:rPr>
                <w:bCs/>
              </w:rPr>
            </w:pPr>
            <w:r w:rsidRPr="00150F0C">
              <w:rPr>
                <w:spacing w:val="-9"/>
              </w:rPr>
              <w:t>Классификация коалицион</w:t>
            </w:r>
            <w:r w:rsidRPr="00150F0C">
              <w:t>ных игр двух и трех лиц.</w:t>
            </w:r>
          </w:p>
        </w:tc>
        <w:tc>
          <w:tcPr>
            <w:tcW w:w="1711" w:type="dxa"/>
          </w:tcPr>
          <w:p w14:paraId="523AAF5C" w14:textId="77777777" w:rsidR="004147AB" w:rsidRPr="0087412D" w:rsidRDefault="004147AB" w:rsidP="004147AB">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30663357" w14:textId="77777777" w:rsidR="004147AB" w:rsidRPr="0087412D" w:rsidRDefault="004147AB" w:rsidP="004147AB">
            <w:pPr>
              <w:keepNext/>
              <w:rPr>
                <w:sz w:val="22"/>
                <w:szCs w:val="22"/>
                <w:u w:val="single"/>
              </w:rPr>
            </w:pPr>
            <w:r w:rsidRPr="0087412D">
              <w:rPr>
                <w:sz w:val="22"/>
                <w:szCs w:val="22"/>
              </w:rPr>
              <w:t>Литература к теме, работа с интернет источниками</w:t>
            </w:r>
          </w:p>
        </w:tc>
        <w:tc>
          <w:tcPr>
            <w:tcW w:w="1421" w:type="dxa"/>
          </w:tcPr>
          <w:p w14:paraId="5BCC5F0E" w14:textId="77777777" w:rsidR="004147AB" w:rsidRPr="0087412D" w:rsidRDefault="004147AB" w:rsidP="004147AB">
            <w:pPr>
              <w:ind w:right="-108"/>
              <w:rPr>
                <w:sz w:val="22"/>
                <w:szCs w:val="22"/>
              </w:rPr>
            </w:pPr>
            <w:r w:rsidRPr="0087412D">
              <w:rPr>
                <w:sz w:val="22"/>
                <w:szCs w:val="22"/>
              </w:rPr>
              <w:t>Опрос</w:t>
            </w:r>
          </w:p>
        </w:tc>
      </w:tr>
    </w:tbl>
    <w:p w14:paraId="7F296AFF" w14:textId="77777777" w:rsidR="00845009" w:rsidRPr="001A6751" w:rsidRDefault="00845009" w:rsidP="00EF4579">
      <w:pPr>
        <w:ind w:firstLine="540"/>
        <w:jc w:val="center"/>
      </w:pPr>
    </w:p>
    <w:p w14:paraId="72FAC101" w14:textId="77777777" w:rsidR="009D1641" w:rsidRPr="0087412D" w:rsidRDefault="009D1641" w:rsidP="009D1641">
      <w:pPr>
        <w:ind w:firstLine="567"/>
        <w:jc w:val="both"/>
        <w:rPr>
          <w:b/>
          <w:lang w:eastAsia="ar-SA"/>
        </w:rPr>
      </w:pPr>
      <w:r w:rsidRPr="0087412D">
        <w:rPr>
          <w:b/>
        </w:rPr>
        <w:t xml:space="preserve">6. </w:t>
      </w:r>
      <w:r w:rsidRPr="0087412D">
        <w:rPr>
          <w:b/>
          <w:lang w:eastAsia="ar-SA"/>
        </w:rPr>
        <w:t>Оценочные материалы для проведения промежуточной аттестации обучающихся по дисциплине «</w:t>
      </w:r>
      <w:r>
        <w:rPr>
          <w:b/>
          <w:lang w:eastAsia="ar-SA"/>
        </w:rPr>
        <w:t>Теория игр</w:t>
      </w:r>
      <w:r w:rsidRPr="0087412D">
        <w:rPr>
          <w:b/>
          <w:lang w:eastAsia="ar-SA"/>
        </w:rPr>
        <w:t>»</w:t>
      </w:r>
    </w:p>
    <w:p w14:paraId="18CB33AF" w14:textId="77777777" w:rsidR="009D1641" w:rsidRDefault="009D1641" w:rsidP="009D1641">
      <w:pPr>
        <w:pStyle w:val="10"/>
        <w:keepNext w:val="0"/>
        <w:numPr>
          <w:ilvl w:val="0"/>
          <w:numId w:val="0"/>
        </w:numPr>
        <w:tabs>
          <w:tab w:val="left" w:pos="1134"/>
        </w:tabs>
        <w:spacing w:before="0" w:after="0"/>
        <w:ind w:left="1495"/>
        <w:jc w:val="both"/>
        <w:rPr>
          <w:rFonts w:ascii="Times New Roman" w:hAnsi="Times New Roman" w:cs="Times New Roman"/>
          <w:sz w:val="24"/>
          <w:szCs w:val="24"/>
        </w:rPr>
      </w:pPr>
    </w:p>
    <w:p w14:paraId="468A7ED7" w14:textId="77777777" w:rsidR="009D1641" w:rsidRPr="009D1641" w:rsidRDefault="009D1641" w:rsidP="009D1641">
      <w:pPr>
        <w:ind w:firstLine="567"/>
        <w:jc w:val="both"/>
        <w:rPr>
          <w:b/>
        </w:rPr>
      </w:pPr>
      <w:r w:rsidRPr="009D1641">
        <w:rPr>
          <w:b/>
        </w:rPr>
        <w:lastRenderedPageBreak/>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7F5BEE" w:rsidRPr="0087412D" w14:paraId="7012E3A0" w14:textId="77777777" w:rsidTr="00E07080">
        <w:tc>
          <w:tcPr>
            <w:tcW w:w="534" w:type="dxa"/>
          </w:tcPr>
          <w:p w14:paraId="4A30D5C5" w14:textId="77777777" w:rsidR="007F5BEE" w:rsidRPr="0087412D" w:rsidRDefault="007F5BEE" w:rsidP="00E07080">
            <w:pPr>
              <w:keepNext/>
              <w:ind w:left="-142" w:right="-149"/>
              <w:jc w:val="center"/>
              <w:rPr>
                <w:bCs/>
                <w:color w:val="000000"/>
              </w:rPr>
            </w:pPr>
            <w:r w:rsidRPr="0087412D">
              <w:rPr>
                <w:b/>
                <w:bCs/>
                <w:color w:val="000000"/>
              </w:rPr>
              <w:t>№ п/п</w:t>
            </w:r>
          </w:p>
        </w:tc>
        <w:tc>
          <w:tcPr>
            <w:tcW w:w="1659" w:type="dxa"/>
          </w:tcPr>
          <w:p w14:paraId="4E85D456" w14:textId="77777777" w:rsidR="007F5BEE" w:rsidRPr="0087412D" w:rsidRDefault="007F5BEE" w:rsidP="00E07080">
            <w:pPr>
              <w:keepNext/>
              <w:ind w:left="-142" w:right="-149"/>
              <w:jc w:val="center"/>
              <w:rPr>
                <w:b/>
                <w:bCs/>
                <w:color w:val="000000"/>
              </w:rPr>
            </w:pPr>
            <w:r w:rsidRPr="0087412D">
              <w:rPr>
                <w:b/>
                <w:bCs/>
                <w:color w:val="000000"/>
              </w:rPr>
              <w:t>Наименование оценочного средства</w:t>
            </w:r>
          </w:p>
        </w:tc>
        <w:tc>
          <w:tcPr>
            <w:tcW w:w="3083" w:type="dxa"/>
          </w:tcPr>
          <w:p w14:paraId="7F2FC50D" w14:textId="77777777" w:rsidR="007F5BEE" w:rsidRPr="0087412D" w:rsidRDefault="007F5BEE" w:rsidP="00E07080">
            <w:pPr>
              <w:keepNext/>
              <w:ind w:left="-142"/>
              <w:jc w:val="center"/>
              <w:rPr>
                <w:b/>
                <w:bCs/>
                <w:color w:val="000000"/>
              </w:rPr>
            </w:pPr>
            <w:r w:rsidRPr="0087412D">
              <w:rPr>
                <w:b/>
                <w:bCs/>
                <w:color w:val="000000"/>
              </w:rPr>
              <w:t>Краткая характеристика оценочного средства</w:t>
            </w:r>
          </w:p>
        </w:tc>
        <w:tc>
          <w:tcPr>
            <w:tcW w:w="2997" w:type="dxa"/>
          </w:tcPr>
          <w:p w14:paraId="66A76D72" w14:textId="77777777" w:rsidR="007F5BEE" w:rsidRPr="0087412D" w:rsidRDefault="007F5BEE" w:rsidP="00E07080">
            <w:pPr>
              <w:keepNext/>
              <w:ind w:left="-142" w:right="-149"/>
              <w:jc w:val="center"/>
              <w:rPr>
                <w:b/>
                <w:bCs/>
                <w:color w:val="000000"/>
              </w:rPr>
            </w:pPr>
            <w:r w:rsidRPr="0087412D">
              <w:rPr>
                <w:b/>
                <w:bCs/>
                <w:color w:val="000000"/>
              </w:rPr>
              <w:t>Шкала и критерии оценки, балл</w:t>
            </w:r>
          </w:p>
        </w:tc>
        <w:tc>
          <w:tcPr>
            <w:tcW w:w="1474" w:type="dxa"/>
          </w:tcPr>
          <w:p w14:paraId="401E93A4" w14:textId="77777777" w:rsidR="007F5BEE" w:rsidRPr="0087412D" w:rsidRDefault="007F5BEE" w:rsidP="00E07080">
            <w:pPr>
              <w:keepNext/>
              <w:ind w:left="-142" w:right="-149"/>
              <w:jc w:val="center"/>
              <w:rPr>
                <w:b/>
                <w:bCs/>
                <w:color w:val="000000"/>
              </w:rPr>
            </w:pPr>
            <w:r w:rsidRPr="0087412D">
              <w:rPr>
                <w:b/>
                <w:bCs/>
                <w:color w:val="000000"/>
              </w:rPr>
              <w:t>Критерии оценивания компетенции</w:t>
            </w:r>
          </w:p>
        </w:tc>
      </w:tr>
      <w:tr w:rsidR="007F5BEE" w:rsidRPr="0087412D" w14:paraId="6FA36B84" w14:textId="77777777" w:rsidTr="00E07080">
        <w:trPr>
          <w:trHeight w:val="4742"/>
        </w:trPr>
        <w:tc>
          <w:tcPr>
            <w:tcW w:w="534" w:type="dxa"/>
          </w:tcPr>
          <w:p w14:paraId="1FB3644B" w14:textId="77777777" w:rsidR="007F5BEE" w:rsidRPr="0087412D" w:rsidRDefault="007F5BEE" w:rsidP="00E07080">
            <w:pPr>
              <w:keepNext/>
              <w:ind w:left="-142" w:right="-149"/>
              <w:jc w:val="center"/>
              <w:rPr>
                <w:bCs/>
                <w:color w:val="000000"/>
              </w:rPr>
            </w:pPr>
            <w:r w:rsidRPr="0087412D">
              <w:rPr>
                <w:bCs/>
                <w:color w:val="000000"/>
              </w:rPr>
              <w:t>1.</w:t>
            </w:r>
          </w:p>
        </w:tc>
        <w:tc>
          <w:tcPr>
            <w:tcW w:w="1659" w:type="dxa"/>
          </w:tcPr>
          <w:p w14:paraId="401B4BC4" w14:textId="77777777" w:rsidR="007F5BEE" w:rsidRPr="0087412D" w:rsidRDefault="007F5BEE" w:rsidP="00E07080">
            <w:pPr>
              <w:keepNext/>
              <w:ind w:left="5" w:right="-6"/>
              <w:rPr>
                <w:bCs/>
                <w:color w:val="000000"/>
              </w:rPr>
            </w:pPr>
            <w:r w:rsidRPr="0087412D">
              <w:rPr>
                <w:bCs/>
                <w:color w:val="000000"/>
              </w:rPr>
              <w:t>Опрос</w:t>
            </w:r>
          </w:p>
        </w:tc>
        <w:tc>
          <w:tcPr>
            <w:tcW w:w="3083" w:type="dxa"/>
          </w:tcPr>
          <w:p w14:paraId="723672B8" w14:textId="77777777" w:rsidR="007F5BEE" w:rsidRPr="0087412D" w:rsidRDefault="007F5BEE" w:rsidP="00E07080">
            <w:pPr>
              <w:keepNext/>
              <w:ind w:left="4"/>
              <w:rPr>
                <w:bCs/>
                <w:color w:val="000000"/>
              </w:rPr>
            </w:pPr>
            <w:r w:rsidRPr="0087412D">
              <w:rPr>
                <w:bCs/>
                <w:color w:val="000000"/>
              </w:rPr>
              <w:t>Сбор первичной информации по выяснению уровня усвоения пройденного материала</w:t>
            </w:r>
          </w:p>
        </w:tc>
        <w:tc>
          <w:tcPr>
            <w:tcW w:w="2997" w:type="dxa"/>
          </w:tcPr>
          <w:p w14:paraId="2DDBF8DA" w14:textId="77777777" w:rsidR="007F5BEE" w:rsidRPr="0087412D" w:rsidRDefault="007F5BEE" w:rsidP="00E07080">
            <w:pPr>
              <w:keepNext/>
              <w:ind w:left="4" w:right="-1"/>
              <w:rPr>
                <w:bCs/>
                <w:color w:val="000000"/>
              </w:rPr>
            </w:pPr>
            <w:r w:rsidRPr="0087412D">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AE68E59" w14:textId="77777777" w:rsidR="007F5BEE" w:rsidRPr="0087412D" w:rsidRDefault="007F5BEE" w:rsidP="00E07080">
            <w:pPr>
              <w:keepNext/>
              <w:ind w:left="4" w:right="-1"/>
            </w:pPr>
            <w:r w:rsidRPr="0087412D">
              <w:rPr>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14:paraId="29EFCD4A" w14:textId="77777777" w:rsidR="007F5BEE" w:rsidRPr="0087412D" w:rsidRDefault="007F5BEE" w:rsidP="00E07080">
            <w:pPr>
              <w:keepNext/>
              <w:ind w:left="4" w:right="-1"/>
              <w:rPr>
                <w:bCs/>
                <w:color w:val="000000"/>
              </w:rPr>
            </w:pPr>
            <w:r w:rsidRPr="0087412D">
              <w:rPr>
                <w:b/>
                <w:sz w:val="22"/>
                <w:szCs w:val="22"/>
              </w:rPr>
              <w:t>ПК-1.1, ПК-1.2, ПК-1.3, ПК-1.4, ПК-1.5, ПК-1.6, ПК-1.7</w:t>
            </w:r>
          </w:p>
        </w:tc>
      </w:tr>
      <w:tr w:rsidR="007F5BEE" w:rsidRPr="0087412D" w14:paraId="35AE9744" w14:textId="77777777" w:rsidTr="00E07080">
        <w:tc>
          <w:tcPr>
            <w:tcW w:w="534" w:type="dxa"/>
            <w:tcBorders>
              <w:top w:val="single" w:sz="4" w:space="0" w:color="000000"/>
              <w:left w:val="single" w:sz="4" w:space="0" w:color="000000"/>
              <w:bottom w:val="single" w:sz="4" w:space="0" w:color="000000"/>
              <w:right w:val="single" w:sz="4" w:space="0" w:color="000000"/>
            </w:tcBorders>
          </w:tcPr>
          <w:p w14:paraId="6B60ACC6" w14:textId="77777777" w:rsidR="007F5BEE" w:rsidRPr="0087412D" w:rsidRDefault="007F5BEE" w:rsidP="00E07080">
            <w:pPr>
              <w:keepNext/>
              <w:ind w:left="-142" w:right="-149"/>
              <w:jc w:val="center"/>
              <w:rPr>
                <w:bCs/>
                <w:color w:val="000000"/>
              </w:rPr>
            </w:pPr>
            <w:r w:rsidRPr="0087412D">
              <w:rPr>
                <w:bCs/>
                <w:color w:val="000000"/>
              </w:rPr>
              <w:t>2</w:t>
            </w:r>
          </w:p>
        </w:tc>
        <w:tc>
          <w:tcPr>
            <w:tcW w:w="1659" w:type="dxa"/>
            <w:tcBorders>
              <w:top w:val="single" w:sz="4" w:space="0" w:color="000000"/>
              <w:left w:val="single" w:sz="4" w:space="0" w:color="000000"/>
              <w:bottom w:val="single" w:sz="4" w:space="0" w:color="000000"/>
              <w:right w:val="single" w:sz="4" w:space="0" w:color="000000"/>
            </w:tcBorders>
          </w:tcPr>
          <w:p w14:paraId="76D111A7" w14:textId="77777777" w:rsidR="007F5BEE" w:rsidRPr="0087412D" w:rsidRDefault="007F5BEE" w:rsidP="00E07080">
            <w:pPr>
              <w:keepNext/>
              <w:ind w:left="5" w:right="-6"/>
              <w:rPr>
                <w:bCs/>
                <w:color w:val="000000"/>
              </w:rPr>
            </w:pPr>
            <w:r w:rsidRPr="0087412D">
              <w:rPr>
                <w:bCs/>
                <w:color w:val="000000"/>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14:paraId="4D9F18E5" w14:textId="77777777" w:rsidR="007F5BEE" w:rsidRPr="0087412D" w:rsidRDefault="007F5BEE" w:rsidP="00E07080">
            <w:pPr>
              <w:keepNext/>
              <w:ind w:left="4"/>
            </w:pPr>
            <w:r w:rsidRPr="0087412D">
              <w:t xml:space="preserve">Тестирование можно проводить в форме: </w:t>
            </w:r>
          </w:p>
          <w:p w14:paraId="6B8AF250" w14:textId="77777777" w:rsidR="007F5BEE" w:rsidRPr="0087412D" w:rsidRDefault="007F5BEE" w:rsidP="007F5BEE">
            <w:pPr>
              <w:keepNext/>
              <w:widowControl/>
              <w:numPr>
                <w:ilvl w:val="0"/>
                <w:numId w:val="41"/>
              </w:numPr>
              <w:autoSpaceDE/>
              <w:ind w:left="4" w:firstLine="0"/>
            </w:pPr>
            <w:r w:rsidRPr="0087412D">
              <w:t>компьютерного тестирования, т.е. компьютер произвольно выбирает вопросы из базы данных по степени сложности;</w:t>
            </w:r>
          </w:p>
          <w:p w14:paraId="4C7EE132" w14:textId="77777777" w:rsidR="007F5BEE" w:rsidRPr="0087412D" w:rsidRDefault="007F5BEE" w:rsidP="007F5BEE">
            <w:pPr>
              <w:keepNext/>
              <w:widowControl/>
              <w:numPr>
                <w:ilvl w:val="0"/>
                <w:numId w:val="41"/>
              </w:numPr>
              <w:autoSpaceDE/>
              <w:ind w:left="4" w:firstLine="0"/>
            </w:pPr>
            <w:r w:rsidRPr="0087412D">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14:paraId="3A921800" w14:textId="77777777" w:rsidR="007F5BEE" w:rsidRPr="0087412D" w:rsidRDefault="007F5BEE" w:rsidP="00E07080">
            <w:pPr>
              <w:keepNext/>
              <w:tabs>
                <w:tab w:val="left" w:pos="373"/>
              </w:tabs>
              <w:ind w:left="90" w:hanging="142"/>
              <w:rPr>
                <w:bCs/>
                <w:color w:val="000000"/>
              </w:rPr>
            </w:pPr>
            <w:r w:rsidRPr="0087412D">
              <w:rPr>
                <w:bCs/>
                <w:color w:val="000000"/>
              </w:rPr>
              <w:t>«отлично» - процент правильных ответов 80-100%;</w:t>
            </w:r>
          </w:p>
          <w:p w14:paraId="11AF93DE" w14:textId="77777777" w:rsidR="007F5BEE" w:rsidRPr="0087412D" w:rsidRDefault="007F5BEE" w:rsidP="00E07080">
            <w:pPr>
              <w:keepNext/>
              <w:tabs>
                <w:tab w:val="left" w:pos="373"/>
              </w:tabs>
              <w:ind w:left="90" w:hanging="142"/>
              <w:rPr>
                <w:bCs/>
                <w:color w:val="000000"/>
              </w:rPr>
            </w:pPr>
            <w:r w:rsidRPr="0087412D">
              <w:rPr>
                <w:bCs/>
                <w:color w:val="000000"/>
              </w:rPr>
              <w:t xml:space="preserve"> «хорошо» - процент правильных ответов 65-79,9%;</w:t>
            </w:r>
          </w:p>
          <w:p w14:paraId="17C8534A" w14:textId="77777777" w:rsidR="007F5BEE" w:rsidRPr="0087412D" w:rsidRDefault="007F5BEE" w:rsidP="00E07080">
            <w:pPr>
              <w:keepNext/>
              <w:tabs>
                <w:tab w:val="left" w:pos="373"/>
              </w:tabs>
              <w:ind w:left="90" w:hanging="142"/>
              <w:rPr>
                <w:bCs/>
                <w:color w:val="000000"/>
              </w:rPr>
            </w:pPr>
            <w:r w:rsidRPr="0087412D">
              <w:rPr>
                <w:bCs/>
                <w:color w:val="000000"/>
              </w:rPr>
              <w:t>«удовлетворительно» - процент правильных ответов 50-64,9%;</w:t>
            </w:r>
          </w:p>
          <w:p w14:paraId="7B2FF4BA" w14:textId="77777777" w:rsidR="007F5BEE" w:rsidRPr="0087412D" w:rsidRDefault="007F5BEE" w:rsidP="00E07080">
            <w:pPr>
              <w:keepNext/>
              <w:tabs>
                <w:tab w:val="left" w:pos="373"/>
              </w:tabs>
              <w:ind w:left="90" w:hanging="142"/>
              <w:rPr>
                <w:bCs/>
                <w:color w:val="000000"/>
              </w:rPr>
            </w:pPr>
            <w:r w:rsidRPr="0087412D">
              <w:rPr>
                <w:bCs/>
                <w:color w:val="000000"/>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14:paraId="79CC8245" w14:textId="77777777" w:rsidR="007F5BEE" w:rsidRPr="0087412D" w:rsidRDefault="007F5BEE" w:rsidP="00E07080">
            <w:pPr>
              <w:keepNext/>
              <w:ind w:left="4" w:right="-1"/>
              <w:rPr>
                <w:bCs/>
                <w:color w:val="000000"/>
              </w:rPr>
            </w:pPr>
            <w:r w:rsidRPr="0087412D">
              <w:rPr>
                <w:b/>
                <w:sz w:val="22"/>
                <w:szCs w:val="22"/>
              </w:rPr>
              <w:t>ПК-1.1, ПК-1.2, ПК-1.3, ПК-1.4, ПК-1.5, ПК-1.6, ПК-1.7</w:t>
            </w:r>
          </w:p>
        </w:tc>
      </w:tr>
    </w:tbl>
    <w:p w14:paraId="05EDCB79" w14:textId="77777777" w:rsidR="00BE544A" w:rsidRDefault="00BE544A" w:rsidP="00946A5C">
      <w:pPr>
        <w:pStyle w:val="a4"/>
        <w:tabs>
          <w:tab w:val="left" w:pos="851"/>
          <w:tab w:val="left" w:pos="993"/>
        </w:tabs>
        <w:spacing w:before="0" w:beforeAutospacing="0" w:after="0" w:afterAutospacing="0"/>
        <w:ind w:firstLine="567"/>
        <w:jc w:val="center"/>
        <w:rPr>
          <w:b/>
        </w:rPr>
      </w:pPr>
    </w:p>
    <w:p w14:paraId="0EA3842D" w14:textId="77777777" w:rsidR="00EA5C65" w:rsidRDefault="00EA5C65" w:rsidP="00EA5C65">
      <w:pPr>
        <w:keepNext/>
        <w:ind w:firstLine="567"/>
        <w:jc w:val="both"/>
        <w:rPr>
          <w:b/>
        </w:rPr>
      </w:pPr>
    </w:p>
    <w:p w14:paraId="32127410" w14:textId="77777777" w:rsidR="00EA5C65" w:rsidRDefault="00EA5C65" w:rsidP="00EA5C65">
      <w:pPr>
        <w:keepNext/>
        <w:ind w:firstLine="567"/>
        <w:jc w:val="both"/>
        <w:rPr>
          <w:b/>
        </w:rPr>
      </w:pPr>
    </w:p>
    <w:p w14:paraId="08FB48C2" w14:textId="77777777" w:rsidR="00EA5C65" w:rsidRPr="007E4AAF" w:rsidRDefault="00EA5C65" w:rsidP="00EA5C65">
      <w:pPr>
        <w:keepNext/>
        <w:ind w:firstLine="567"/>
        <w:jc w:val="both"/>
        <w:rPr>
          <w:b/>
        </w:rPr>
      </w:pPr>
      <w:r w:rsidRPr="007E4AAF">
        <w:rPr>
          <w:b/>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освоения дисциплины</w:t>
      </w:r>
    </w:p>
    <w:p w14:paraId="2B22DDC5" w14:textId="77777777" w:rsidR="00EA5C65" w:rsidRPr="007E4AAF" w:rsidRDefault="00EA5C65" w:rsidP="00EA5C65">
      <w:pPr>
        <w:keepNext/>
        <w:ind w:firstLine="567"/>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3969"/>
      </w:tblGrid>
      <w:tr w:rsidR="00EA5C65" w:rsidRPr="007E4AAF" w14:paraId="7B4765FE" w14:textId="77777777" w:rsidTr="00442408">
        <w:tc>
          <w:tcPr>
            <w:tcW w:w="817" w:type="dxa"/>
          </w:tcPr>
          <w:p w14:paraId="73A2973E" w14:textId="77777777" w:rsidR="00EA5C65" w:rsidRPr="007E4AAF" w:rsidRDefault="00EA5C65" w:rsidP="00442408">
            <w:pPr>
              <w:keepNext/>
              <w:jc w:val="both"/>
              <w:rPr>
                <w:bCs/>
                <w:color w:val="000000"/>
                <w:sz w:val="22"/>
                <w:szCs w:val="22"/>
              </w:rPr>
            </w:pPr>
            <w:r w:rsidRPr="007E4AAF">
              <w:rPr>
                <w:bCs/>
                <w:color w:val="000000"/>
                <w:sz w:val="22"/>
                <w:szCs w:val="22"/>
              </w:rPr>
              <w:t>№</w:t>
            </w:r>
          </w:p>
        </w:tc>
        <w:tc>
          <w:tcPr>
            <w:tcW w:w="2126" w:type="dxa"/>
          </w:tcPr>
          <w:p w14:paraId="3F912D12" w14:textId="77777777" w:rsidR="00EA5C65" w:rsidRPr="007E4AAF" w:rsidRDefault="00EA5C65" w:rsidP="00442408">
            <w:pPr>
              <w:keepNext/>
              <w:jc w:val="both"/>
              <w:rPr>
                <w:b/>
                <w:bCs/>
                <w:color w:val="000000"/>
                <w:sz w:val="22"/>
                <w:szCs w:val="22"/>
              </w:rPr>
            </w:pPr>
            <w:r w:rsidRPr="007E4AAF">
              <w:rPr>
                <w:b/>
                <w:bCs/>
                <w:color w:val="000000"/>
                <w:sz w:val="22"/>
                <w:szCs w:val="22"/>
              </w:rPr>
              <w:t>Форма контроля/ коды оцениваемых компетенций</w:t>
            </w:r>
          </w:p>
        </w:tc>
        <w:tc>
          <w:tcPr>
            <w:tcW w:w="2835" w:type="dxa"/>
          </w:tcPr>
          <w:p w14:paraId="3F7AD5A5" w14:textId="77777777" w:rsidR="00EA5C65" w:rsidRPr="007E4AAF" w:rsidRDefault="00EA5C65" w:rsidP="00442408">
            <w:pPr>
              <w:keepNext/>
              <w:jc w:val="both"/>
              <w:rPr>
                <w:b/>
                <w:bCs/>
                <w:color w:val="000000"/>
                <w:sz w:val="22"/>
                <w:szCs w:val="22"/>
              </w:rPr>
            </w:pPr>
            <w:r w:rsidRPr="007E4AAF">
              <w:rPr>
                <w:b/>
                <w:bCs/>
                <w:color w:val="000000"/>
                <w:sz w:val="22"/>
                <w:szCs w:val="22"/>
              </w:rPr>
              <w:t>Процедура оценивания</w:t>
            </w:r>
          </w:p>
        </w:tc>
        <w:tc>
          <w:tcPr>
            <w:tcW w:w="3969" w:type="dxa"/>
          </w:tcPr>
          <w:p w14:paraId="6662E711" w14:textId="77777777" w:rsidR="00EA5C65" w:rsidRPr="007E4AAF" w:rsidRDefault="00EA5C65" w:rsidP="00442408">
            <w:pPr>
              <w:keepNext/>
              <w:jc w:val="both"/>
              <w:rPr>
                <w:bCs/>
                <w:color w:val="000000"/>
                <w:sz w:val="22"/>
                <w:szCs w:val="22"/>
              </w:rPr>
            </w:pPr>
            <w:r w:rsidRPr="007E4AAF">
              <w:rPr>
                <w:b/>
                <w:bCs/>
                <w:color w:val="000000"/>
                <w:sz w:val="22"/>
                <w:szCs w:val="22"/>
              </w:rPr>
              <w:t>Шкала и критерии оценки, балл</w:t>
            </w:r>
          </w:p>
        </w:tc>
      </w:tr>
      <w:tr w:rsidR="00EA5C65" w:rsidRPr="007E4AAF" w14:paraId="0B0B3046" w14:textId="77777777" w:rsidTr="00442408">
        <w:tc>
          <w:tcPr>
            <w:tcW w:w="817" w:type="dxa"/>
          </w:tcPr>
          <w:p w14:paraId="7D20B3E9" w14:textId="77777777" w:rsidR="00EA5C65" w:rsidRPr="007E4AAF" w:rsidRDefault="00EA5C65" w:rsidP="00442408">
            <w:pPr>
              <w:keepNext/>
              <w:jc w:val="both"/>
              <w:rPr>
                <w:bCs/>
                <w:color w:val="000000"/>
                <w:sz w:val="22"/>
                <w:szCs w:val="22"/>
              </w:rPr>
            </w:pPr>
            <w:r w:rsidRPr="007E4AAF">
              <w:rPr>
                <w:bCs/>
                <w:color w:val="000000"/>
                <w:sz w:val="22"/>
                <w:szCs w:val="22"/>
              </w:rPr>
              <w:t>1.</w:t>
            </w:r>
          </w:p>
        </w:tc>
        <w:tc>
          <w:tcPr>
            <w:tcW w:w="2126" w:type="dxa"/>
          </w:tcPr>
          <w:p w14:paraId="6AA2EE8C" w14:textId="77777777" w:rsidR="00EA5C65" w:rsidRPr="007E4AAF" w:rsidRDefault="00EA5C65" w:rsidP="00442408">
            <w:pPr>
              <w:keepNext/>
              <w:ind w:left="4" w:right="-1"/>
              <w:rPr>
                <w:bCs/>
                <w:color w:val="000000"/>
                <w:sz w:val="22"/>
                <w:szCs w:val="22"/>
              </w:rPr>
            </w:pPr>
            <w:r w:rsidRPr="007E4AAF">
              <w:rPr>
                <w:b/>
                <w:bCs/>
                <w:color w:val="000000"/>
                <w:sz w:val="22"/>
                <w:szCs w:val="22"/>
              </w:rPr>
              <w:t xml:space="preserve">Зачёт </w:t>
            </w:r>
            <w:r w:rsidRPr="007E4AAF">
              <w:rPr>
                <w:bCs/>
                <w:color w:val="000000"/>
                <w:sz w:val="22"/>
                <w:szCs w:val="22"/>
              </w:rPr>
              <w:t xml:space="preserve">- </w:t>
            </w:r>
            <w:r w:rsidRPr="007E4AAF">
              <w:rPr>
                <w:b/>
                <w:sz w:val="22"/>
                <w:szCs w:val="22"/>
              </w:rPr>
              <w:t>ПК-1.1, ПК-1.2, ПК-1.3, ПК-1.4, ПК-1.5, ПК-1.6, ПК-1.7</w:t>
            </w:r>
          </w:p>
        </w:tc>
        <w:tc>
          <w:tcPr>
            <w:tcW w:w="2835" w:type="dxa"/>
          </w:tcPr>
          <w:p w14:paraId="07A66946" w14:textId="77777777" w:rsidR="00EA5C65" w:rsidRPr="007E4AAF" w:rsidRDefault="00EA5C65" w:rsidP="00442408">
            <w:pPr>
              <w:tabs>
                <w:tab w:val="left" w:pos="629"/>
              </w:tabs>
              <w:snapToGrid w:val="0"/>
              <w:jc w:val="both"/>
              <w:rPr>
                <w:sz w:val="22"/>
                <w:szCs w:val="22"/>
              </w:rPr>
            </w:pPr>
            <w:r w:rsidRPr="007E4AAF">
              <w:rPr>
                <w:sz w:val="22"/>
                <w:szCs w:val="22"/>
              </w:rPr>
              <w:t xml:space="preserve">на устном зачете: </w:t>
            </w:r>
          </w:p>
          <w:p w14:paraId="162151F0" w14:textId="77777777" w:rsidR="00EA5C65" w:rsidRPr="007E4AAF" w:rsidRDefault="00EA5C65" w:rsidP="00442408">
            <w:pPr>
              <w:tabs>
                <w:tab w:val="num" w:pos="346"/>
                <w:tab w:val="left" w:pos="629"/>
              </w:tabs>
              <w:snapToGrid w:val="0"/>
              <w:jc w:val="both"/>
              <w:rPr>
                <w:sz w:val="22"/>
                <w:szCs w:val="22"/>
              </w:rPr>
            </w:pPr>
            <w:r w:rsidRPr="007E4AAF">
              <w:rPr>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17511DCF" w14:textId="77777777" w:rsidR="00EA5C65" w:rsidRPr="007E4AAF" w:rsidRDefault="00EA5C65" w:rsidP="00442408">
            <w:pPr>
              <w:tabs>
                <w:tab w:val="num" w:pos="346"/>
                <w:tab w:val="left" w:pos="629"/>
              </w:tabs>
              <w:snapToGrid w:val="0"/>
              <w:jc w:val="both"/>
              <w:rPr>
                <w:sz w:val="22"/>
                <w:szCs w:val="22"/>
              </w:rPr>
            </w:pPr>
            <w:r w:rsidRPr="007E4AAF">
              <w:rPr>
                <w:sz w:val="22"/>
                <w:szCs w:val="22"/>
              </w:rPr>
              <w:t xml:space="preserve">правильное решение задачи; полнота и лаконичность ответа; </w:t>
            </w:r>
          </w:p>
          <w:p w14:paraId="1DF15BD4" w14:textId="77777777" w:rsidR="00EA5C65" w:rsidRPr="007E4AAF" w:rsidRDefault="00EA5C65" w:rsidP="00442408">
            <w:pPr>
              <w:tabs>
                <w:tab w:val="num" w:pos="346"/>
                <w:tab w:val="left" w:pos="629"/>
              </w:tabs>
              <w:snapToGrid w:val="0"/>
              <w:jc w:val="both"/>
              <w:rPr>
                <w:sz w:val="22"/>
                <w:szCs w:val="22"/>
              </w:rPr>
            </w:pPr>
            <w:r w:rsidRPr="007E4AAF">
              <w:rPr>
                <w:sz w:val="22"/>
                <w:szCs w:val="22"/>
              </w:rPr>
              <w:t xml:space="preserve">степень использования и понимания научных и нормативных источников; </w:t>
            </w:r>
          </w:p>
          <w:p w14:paraId="4F5C8E62" w14:textId="77777777" w:rsidR="00EA5C65" w:rsidRPr="007E4AAF" w:rsidRDefault="00EA5C65" w:rsidP="00442408">
            <w:pPr>
              <w:tabs>
                <w:tab w:val="num" w:pos="346"/>
                <w:tab w:val="left" w:pos="629"/>
              </w:tabs>
              <w:snapToGrid w:val="0"/>
              <w:jc w:val="both"/>
              <w:rPr>
                <w:sz w:val="22"/>
                <w:szCs w:val="22"/>
              </w:rPr>
            </w:pPr>
            <w:r w:rsidRPr="007E4AAF">
              <w:rPr>
                <w:sz w:val="22"/>
                <w:szCs w:val="22"/>
              </w:rPr>
              <w:t xml:space="preserve">умение связывать теорию с практикой; </w:t>
            </w:r>
          </w:p>
          <w:p w14:paraId="2CCF328C" w14:textId="77777777" w:rsidR="00EA5C65" w:rsidRPr="007E4AAF" w:rsidRDefault="00EA5C65" w:rsidP="00442408">
            <w:pPr>
              <w:tabs>
                <w:tab w:val="num" w:pos="346"/>
                <w:tab w:val="left" w:pos="629"/>
              </w:tabs>
              <w:snapToGrid w:val="0"/>
              <w:jc w:val="both"/>
              <w:rPr>
                <w:sz w:val="22"/>
                <w:szCs w:val="22"/>
              </w:rPr>
            </w:pPr>
            <w:r w:rsidRPr="007E4AAF">
              <w:rPr>
                <w:sz w:val="22"/>
                <w:szCs w:val="22"/>
              </w:rPr>
              <w:t xml:space="preserve">логика и аргументированность изложения материала; </w:t>
            </w:r>
          </w:p>
          <w:p w14:paraId="23D302BF" w14:textId="77777777" w:rsidR="00EA5C65" w:rsidRPr="007E4AAF" w:rsidRDefault="00EA5C65" w:rsidP="00442408">
            <w:pPr>
              <w:tabs>
                <w:tab w:val="num" w:pos="346"/>
                <w:tab w:val="left" w:pos="629"/>
              </w:tabs>
              <w:snapToGrid w:val="0"/>
              <w:jc w:val="both"/>
              <w:rPr>
                <w:sz w:val="22"/>
                <w:szCs w:val="22"/>
              </w:rPr>
            </w:pPr>
            <w:r w:rsidRPr="007E4AAF">
              <w:rPr>
                <w:sz w:val="22"/>
                <w:szCs w:val="22"/>
              </w:rPr>
              <w:t xml:space="preserve">грамотное комментирование, приведение примеров, аналогий; </w:t>
            </w:r>
          </w:p>
          <w:p w14:paraId="711D23B7" w14:textId="77777777" w:rsidR="00EA5C65" w:rsidRPr="007E4AAF" w:rsidRDefault="00EA5C65" w:rsidP="00442408">
            <w:pPr>
              <w:tabs>
                <w:tab w:val="num" w:pos="346"/>
                <w:tab w:val="left" w:pos="629"/>
              </w:tabs>
              <w:snapToGrid w:val="0"/>
              <w:jc w:val="both"/>
              <w:rPr>
                <w:sz w:val="22"/>
                <w:szCs w:val="22"/>
              </w:rPr>
            </w:pPr>
            <w:r w:rsidRPr="007E4AAF">
              <w:rPr>
                <w:sz w:val="22"/>
                <w:szCs w:val="22"/>
              </w:rPr>
              <w:t>культура речи;</w:t>
            </w:r>
          </w:p>
          <w:p w14:paraId="05F00484" w14:textId="77777777" w:rsidR="00EA5C65" w:rsidRPr="007E4AAF" w:rsidRDefault="00EA5C65" w:rsidP="00442408">
            <w:pPr>
              <w:tabs>
                <w:tab w:val="left" w:pos="629"/>
              </w:tabs>
              <w:snapToGrid w:val="0"/>
              <w:jc w:val="both"/>
              <w:rPr>
                <w:sz w:val="22"/>
                <w:szCs w:val="22"/>
              </w:rPr>
            </w:pPr>
            <w:r w:rsidRPr="007E4AAF">
              <w:rPr>
                <w:sz w:val="22"/>
                <w:szCs w:val="22"/>
              </w:rPr>
              <w:t>на письменном зачете (тестирование):</w:t>
            </w:r>
          </w:p>
          <w:p w14:paraId="63E9F81E" w14:textId="77777777" w:rsidR="00EA5C65" w:rsidRPr="004A6C9D" w:rsidRDefault="00EA5C65" w:rsidP="00442408">
            <w:pPr>
              <w:pStyle w:val="a7"/>
              <w:tabs>
                <w:tab w:val="left" w:pos="233"/>
                <w:tab w:val="left" w:pos="629"/>
              </w:tabs>
              <w:snapToGrid w:val="0"/>
              <w:ind w:left="0"/>
              <w:jc w:val="both"/>
              <w:rPr>
                <w:rFonts w:ascii="Times New Roman" w:hAnsi="Times New Roman" w:cs="Times New Roman"/>
              </w:rPr>
            </w:pPr>
            <w:r w:rsidRPr="004A6C9D">
              <w:rPr>
                <w:rFonts w:ascii="Times New Roman" w:hAnsi="Times New Roman" w:cs="Times New Roman"/>
              </w:rPr>
              <w:t>правильные ответы на вопросы письменного теста (задания).</w:t>
            </w:r>
          </w:p>
        </w:tc>
        <w:tc>
          <w:tcPr>
            <w:tcW w:w="3969" w:type="dxa"/>
          </w:tcPr>
          <w:p w14:paraId="21E091A2" w14:textId="77777777" w:rsidR="00EA5C65" w:rsidRPr="007E4AAF" w:rsidRDefault="00EA5C65" w:rsidP="00442408">
            <w:pPr>
              <w:tabs>
                <w:tab w:val="left" w:pos="629"/>
              </w:tabs>
              <w:snapToGrid w:val="0"/>
              <w:jc w:val="both"/>
              <w:rPr>
                <w:sz w:val="22"/>
                <w:szCs w:val="22"/>
              </w:rPr>
            </w:pPr>
            <w:r w:rsidRPr="007E4AAF">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3F3FBB8F" w14:textId="77777777" w:rsidR="00EA5C65" w:rsidRPr="007E4AAF" w:rsidRDefault="00EA5C65" w:rsidP="00442408">
            <w:pPr>
              <w:tabs>
                <w:tab w:val="left" w:pos="629"/>
              </w:tabs>
              <w:snapToGrid w:val="0"/>
              <w:jc w:val="both"/>
              <w:rPr>
                <w:sz w:val="22"/>
                <w:szCs w:val="22"/>
              </w:rPr>
            </w:pPr>
            <w:r w:rsidRPr="007E4AAF">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r w:rsidR="00EA5C65" w:rsidRPr="007E4AAF" w14:paraId="10FA9121" w14:textId="77777777" w:rsidTr="00442408">
        <w:tc>
          <w:tcPr>
            <w:tcW w:w="817" w:type="dxa"/>
            <w:tcBorders>
              <w:top w:val="single" w:sz="4" w:space="0" w:color="000000"/>
              <w:left w:val="single" w:sz="4" w:space="0" w:color="000000"/>
              <w:bottom w:val="single" w:sz="4" w:space="0" w:color="000000"/>
              <w:right w:val="single" w:sz="4" w:space="0" w:color="000000"/>
            </w:tcBorders>
          </w:tcPr>
          <w:p w14:paraId="4747A04E" w14:textId="77777777" w:rsidR="00EA5C65" w:rsidRPr="007E4AAF" w:rsidRDefault="00EA5C65" w:rsidP="00442408">
            <w:pPr>
              <w:keepNext/>
              <w:jc w:val="both"/>
              <w:rPr>
                <w:bCs/>
                <w:color w:val="000000"/>
                <w:sz w:val="22"/>
                <w:szCs w:val="22"/>
              </w:rPr>
            </w:pPr>
            <w:r w:rsidRPr="007E4AAF">
              <w:rPr>
                <w:bCs/>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21DDB6FD" w14:textId="77777777" w:rsidR="00EA5C65" w:rsidRPr="007E4AAF" w:rsidRDefault="00EA5C65" w:rsidP="00442408">
            <w:pPr>
              <w:keepNext/>
              <w:ind w:left="79" w:firstLine="98"/>
              <w:jc w:val="both"/>
              <w:rPr>
                <w:b/>
                <w:bCs/>
                <w:color w:val="000000"/>
                <w:sz w:val="22"/>
                <w:szCs w:val="22"/>
              </w:rPr>
            </w:pPr>
            <w:r w:rsidRPr="007E4AAF">
              <w:rPr>
                <w:b/>
                <w:bCs/>
                <w:color w:val="000000"/>
                <w:sz w:val="22"/>
                <w:szCs w:val="22"/>
              </w:rPr>
              <w:t xml:space="preserve">Тестирование (на зачёте) - </w:t>
            </w:r>
            <w:r w:rsidR="002D34C5" w:rsidRPr="007E4AAF">
              <w:rPr>
                <w:b/>
                <w:sz w:val="22"/>
                <w:szCs w:val="22"/>
              </w:rPr>
              <w:t>ПК-1.1, ПК-1.2, ПК-1.3, ПК-1.4, ПК-1.5, ПК-1.6, ПК-1.7</w:t>
            </w:r>
          </w:p>
        </w:tc>
        <w:tc>
          <w:tcPr>
            <w:tcW w:w="2835" w:type="dxa"/>
            <w:tcBorders>
              <w:top w:val="single" w:sz="4" w:space="0" w:color="000000"/>
              <w:left w:val="single" w:sz="4" w:space="0" w:color="000000"/>
              <w:bottom w:val="single" w:sz="4" w:space="0" w:color="000000"/>
              <w:right w:val="single" w:sz="4" w:space="0" w:color="000000"/>
            </w:tcBorders>
          </w:tcPr>
          <w:p w14:paraId="51C1DBE7" w14:textId="77777777" w:rsidR="00EA5C65" w:rsidRPr="007E4AAF" w:rsidRDefault="00EA5C65" w:rsidP="00442408">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151E1E83" w14:textId="77777777" w:rsidR="00EA5C65" w:rsidRPr="007E4AAF" w:rsidRDefault="00EA5C65" w:rsidP="00442408">
            <w:pPr>
              <w:keepNext/>
              <w:tabs>
                <w:tab w:val="left" w:pos="373"/>
              </w:tabs>
              <w:ind w:left="90" w:hanging="142"/>
              <w:jc w:val="both"/>
              <w:rPr>
                <w:bCs/>
                <w:color w:val="000000"/>
                <w:sz w:val="22"/>
                <w:szCs w:val="22"/>
              </w:rPr>
            </w:pPr>
            <w:r w:rsidRPr="007E4AAF">
              <w:rPr>
                <w:bCs/>
                <w:color w:val="000000"/>
                <w:sz w:val="22"/>
                <w:szCs w:val="22"/>
              </w:rPr>
              <w:t>«отлично» - процент правильных ответов 80-100%;</w:t>
            </w:r>
          </w:p>
          <w:p w14:paraId="3F854927" w14:textId="77777777" w:rsidR="00EA5C65" w:rsidRPr="007E4AAF" w:rsidRDefault="00EA5C65" w:rsidP="00442408">
            <w:pPr>
              <w:keepNext/>
              <w:tabs>
                <w:tab w:val="left" w:pos="373"/>
              </w:tabs>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77543488" w14:textId="77777777" w:rsidR="00EA5C65" w:rsidRPr="007E4AAF" w:rsidRDefault="00EA5C65" w:rsidP="00442408">
            <w:pPr>
              <w:keepNext/>
              <w:tabs>
                <w:tab w:val="left" w:pos="373"/>
              </w:tabs>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74703DAA" w14:textId="77777777" w:rsidR="00EA5C65" w:rsidRPr="007E4AAF" w:rsidRDefault="00EA5C65" w:rsidP="00442408">
            <w:pPr>
              <w:keepNext/>
              <w:tabs>
                <w:tab w:val="left" w:pos="373"/>
              </w:tabs>
              <w:ind w:left="90" w:hanging="142"/>
              <w:jc w:val="both"/>
              <w:rPr>
                <w:sz w:val="22"/>
                <w:szCs w:val="22"/>
              </w:rPr>
            </w:pPr>
            <w:r w:rsidRPr="007E4AAF">
              <w:rPr>
                <w:bCs/>
                <w:color w:val="000000"/>
                <w:sz w:val="22"/>
                <w:szCs w:val="22"/>
              </w:rPr>
              <w:t>«неудовлетворительно» - процент правильных ответов менее 50%.</w:t>
            </w:r>
          </w:p>
        </w:tc>
      </w:tr>
    </w:tbl>
    <w:p w14:paraId="779E67E4" w14:textId="77777777" w:rsidR="00EA5C65" w:rsidRDefault="00EA5C65" w:rsidP="00946A5C">
      <w:pPr>
        <w:pStyle w:val="a4"/>
        <w:tabs>
          <w:tab w:val="left" w:pos="851"/>
          <w:tab w:val="left" w:pos="993"/>
        </w:tabs>
        <w:spacing w:before="0" w:beforeAutospacing="0" w:after="0" w:afterAutospacing="0"/>
        <w:ind w:firstLine="567"/>
        <w:jc w:val="center"/>
        <w:rPr>
          <w:b/>
        </w:rPr>
      </w:pPr>
    </w:p>
    <w:p w14:paraId="13048BEB" w14:textId="77777777" w:rsidR="00A376E1" w:rsidRPr="007E4AAF" w:rsidRDefault="00A376E1" w:rsidP="00A376E1">
      <w:pPr>
        <w:keepNext/>
        <w:ind w:firstLine="567"/>
        <w:jc w:val="both"/>
        <w:rPr>
          <w:b/>
        </w:rPr>
      </w:pPr>
      <w:r w:rsidRPr="007E4AAF">
        <w:rPr>
          <w:b/>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3078740A" w14:textId="77777777" w:rsidR="00A376E1" w:rsidRDefault="00A376E1" w:rsidP="00A376E1">
      <w:pPr>
        <w:keepNext/>
        <w:ind w:firstLine="567"/>
        <w:jc w:val="both"/>
        <w:rPr>
          <w:b/>
        </w:rPr>
      </w:pPr>
    </w:p>
    <w:p w14:paraId="180869EB" w14:textId="77777777" w:rsidR="00A376E1" w:rsidRDefault="00A376E1" w:rsidP="00A376E1">
      <w:pPr>
        <w:keepNext/>
        <w:ind w:firstLine="567"/>
        <w:jc w:val="both"/>
        <w:rPr>
          <w:b/>
        </w:rPr>
      </w:pPr>
    </w:p>
    <w:p w14:paraId="15D41E63" w14:textId="77777777" w:rsidR="00A376E1" w:rsidRPr="0087412D" w:rsidRDefault="00A376E1" w:rsidP="00A376E1">
      <w:pPr>
        <w:keepNext/>
        <w:ind w:firstLine="567"/>
        <w:jc w:val="both"/>
        <w:rPr>
          <w:b/>
        </w:rPr>
      </w:pPr>
      <w:r w:rsidRPr="0087412D">
        <w:rPr>
          <w:b/>
        </w:rPr>
        <w:t>6.3.1. Типовые задания для проведения текущего контроля обучающихся</w:t>
      </w:r>
    </w:p>
    <w:p w14:paraId="059E706B" w14:textId="77777777" w:rsidR="00A376E1" w:rsidRPr="0087412D" w:rsidRDefault="00A376E1" w:rsidP="00A376E1">
      <w:pPr>
        <w:keepNext/>
        <w:ind w:firstLine="567"/>
        <w:jc w:val="both"/>
        <w:rPr>
          <w:b/>
        </w:rPr>
      </w:pPr>
    </w:p>
    <w:p w14:paraId="2A4B720B" w14:textId="77777777" w:rsidR="00A376E1" w:rsidRPr="0087412D" w:rsidRDefault="00A376E1" w:rsidP="00A376E1">
      <w:pPr>
        <w:ind w:firstLine="567"/>
        <w:rPr>
          <w:b/>
        </w:rPr>
      </w:pPr>
      <w:r w:rsidRPr="0087412D">
        <w:rPr>
          <w:b/>
        </w:rPr>
        <w:t>6.3.1.1. Задания для устного опроса на семинарских, практических занятиях</w:t>
      </w:r>
    </w:p>
    <w:p w14:paraId="2B62DA2D" w14:textId="77777777" w:rsidR="003012BE" w:rsidRDefault="003012BE" w:rsidP="00A376E1">
      <w:pPr>
        <w:pStyle w:val="af2"/>
        <w:tabs>
          <w:tab w:val="num" w:pos="252"/>
        </w:tabs>
        <w:spacing w:line="240" w:lineRule="auto"/>
        <w:ind w:left="0" w:firstLine="0"/>
        <w:jc w:val="left"/>
        <w:rPr>
          <w:b/>
          <w:i/>
        </w:rPr>
      </w:pPr>
    </w:p>
    <w:p w14:paraId="0A58C372" w14:textId="77777777" w:rsidR="00A376E1" w:rsidRPr="0087412D" w:rsidRDefault="00A376E1" w:rsidP="00A376E1">
      <w:pPr>
        <w:pStyle w:val="af2"/>
        <w:tabs>
          <w:tab w:val="num" w:pos="252"/>
        </w:tabs>
        <w:spacing w:line="240" w:lineRule="auto"/>
        <w:ind w:left="0" w:firstLine="0"/>
        <w:jc w:val="left"/>
        <w:rPr>
          <w:b/>
          <w:i/>
          <w:u w:val="single"/>
        </w:rPr>
      </w:pPr>
      <w:r w:rsidRPr="0087412D">
        <w:rPr>
          <w:b/>
          <w:i/>
        </w:rPr>
        <w:t xml:space="preserve">Вопросы по теме: </w:t>
      </w:r>
      <w:r w:rsidRPr="0087412D">
        <w:rPr>
          <w:i/>
        </w:rPr>
        <w:t>«</w:t>
      </w:r>
      <w:r w:rsidR="00A01494" w:rsidRPr="00A01494">
        <w:rPr>
          <w:bCs/>
          <w:i/>
        </w:rPr>
        <w:t>З</w:t>
      </w:r>
      <w:r w:rsidR="00A01494" w:rsidRPr="00A01494">
        <w:rPr>
          <w:bCs/>
          <w:i/>
          <w:spacing w:val="-8"/>
        </w:rPr>
        <w:t>адачи принятия решений и анализ сложных эко</w:t>
      </w:r>
      <w:r w:rsidR="00A01494" w:rsidRPr="00A01494">
        <w:rPr>
          <w:bCs/>
          <w:i/>
          <w:spacing w:val="-7"/>
        </w:rPr>
        <w:t xml:space="preserve">номических явлений как предмет исследований математической теории </w:t>
      </w:r>
      <w:r w:rsidR="00A01494" w:rsidRPr="00A01494">
        <w:rPr>
          <w:bCs/>
          <w:i/>
        </w:rPr>
        <w:t>игр</w:t>
      </w:r>
      <w:r w:rsidRPr="0087412D">
        <w:rPr>
          <w:i/>
        </w:rPr>
        <w:t>».</w:t>
      </w:r>
    </w:p>
    <w:p w14:paraId="0A4EB0C1" w14:textId="77777777" w:rsidR="00A376E1" w:rsidRPr="0087412D" w:rsidRDefault="00A376E1" w:rsidP="00A376E1">
      <w:pPr>
        <w:pStyle w:val="a4"/>
        <w:spacing w:before="0" w:beforeAutospacing="0" w:after="0" w:afterAutospacing="0"/>
        <w:ind w:firstLine="709"/>
        <w:jc w:val="both"/>
        <w:textAlignment w:val="baseline"/>
        <w:rPr>
          <w:bCs/>
        </w:rPr>
      </w:pPr>
      <w:r w:rsidRPr="0087412D">
        <w:rPr>
          <w:bCs/>
        </w:rPr>
        <w:t xml:space="preserve">1. </w:t>
      </w:r>
      <w:r w:rsidR="00A01494" w:rsidRPr="00150F0C">
        <w:rPr>
          <w:spacing w:val="-10"/>
        </w:rPr>
        <w:t>Многосторонность интересов в процессе исследования, моделирова</w:t>
      </w:r>
      <w:r w:rsidR="00A01494" w:rsidRPr="00150F0C">
        <w:rPr>
          <w:spacing w:val="-9"/>
        </w:rPr>
        <w:t>ния и управления в экономике. Задачи многокритериальной оптими</w:t>
      </w:r>
      <w:r w:rsidR="00A01494" w:rsidRPr="00150F0C">
        <w:t>зации</w:t>
      </w:r>
      <w:r w:rsidRPr="0087412D">
        <w:rPr>
          <w:bCs/>
        </w:rPr>
        <w:t xml:space="preserve">. </w:t>
      </w:r>
    </w:p>
    <w:p w14:paraId="07DF8268" w14:textId="77777777" w:rsidR="00A376E1" w:rsidRPr="0087412D" w:rsidRDefault="00A376E1" w:rsidP="00A376E1">
      <w:pPr>
        <w:pStyle w:val="a4"/>
        <w:spacing w:before="0" w:beforeAutospacing="0" w:after="0" w:afterAutospacing="0"/>
        <w:ind w:firstLine="709"/>
        <w:jc w:val="both"/>
        <w:textAlignment w:val="baseline"/>
        <w:rPr>
          <w:bCs/>
        </w:rPr>
      </w:pPr>
      <w:r w:rsidRPr="0087412D">
        <w:rPr>
          <w:bCs/>
        </w:rPr>
        <w:t xml:space="preserve">2. </w:t>
      </w:r>
      <w:r w:rsidR="00A01494" w:rsidRPr="00150F0C">
        <w:rPr>
          <w:spacing w:val="-7"/>
        </w:rPr>
        <w:t>Основные определения и положения математической теории игр.</w:t>
      </w:r>
    </w:p>
    <w:p w14:paraId="249A7C4A" w14:textId="77777777" w:rsidR="00A376E1" w:rsidRDefault="00A376E1" w:rsidP="00A376E1">
      <w:pPr>
        <w:pStyle w:val="a4"/>
        <w:spacing w:before="0" w:beforeAutospacing="0" w:after="0" w:afterAutospacing="0"/>
        <w:ind w:firstLine="709"/>
        <w:jc w:val="both"/>
        <w:textAlignment w:val="baseline"/>
        <w:rPr>
          <w:bCs/>
        </w:rPr>
      </w:pPr>
      <w:r w:rsidRPr="0087412D">
        <w:rPr>
          <w:bCs/>
        </w:rPr>
        <w:t xml:space="preserve">3. </w:t>
      </w:r>
      <w:r w:rsidR="00A01494" w:rsidRPr="00150F0C">
        <w:rPr>
          <w:spacing w:val="-10"/>
        </w:rPr>
        <w:t>Общая математическая модель игры, понятия участников игры, стра</w:t>
      </w:r>
      <w:r w:rsidR="00A01494" w:rsidRPr="00150F0C">
        <w:t>тегий, функций выигрыша.</w:t>
      </w:r>
      <w:r w:rsidRPr="0087412D">
        <w:rPr>
          <w:bCs/>
        </w:rPr>
        <w:t xml:space="preserve"> </w:t>
      </w:r>
    </w:p>
    <w:p w14:paraId="559EF8AD" w14:textId="77777777" w:rsidR="00FD6D48" w:rsidRDefault="00FD6D48" w:rsidP="00A376E1">
      <w:pPr>
        <w:pStyle w:val="a4"/>
        <w:spacing w:before="0" w:beforeAutospacing="0" w:after="0" w:afterAutospacing="0"/>
        <w:ind w:firstLine="709"/>
        <w:jc w:val="both"/>
        <w:textAlignment w:val="baseline"/>
        <w:rPr>
          <w:bCs/>
        </w:rPr>
      </w:pPr>
    </w:p>
    <w:p w14:paraId="4EB6DDDD" w14:textId="77777777" w:rsidR="00FD6D48" w:rsidRPr="0087412D" w:rsidRDefault="00FD6D48" w:rsidP="00FD6D48">
      <w:pPr>
        <w:pStyle w:val="af2"/>
        <w:tabs>
          <w:tab w:val="num" w:pos="252"/>
        </w:tabs>
        <w:spacing w:line="240" w:lineRule="auto"/>
        <w:ind w:left="0" w:firstLine="0"/>
        <w:jc w:val="left"/>
        <w:rPr>
          <w:b/>
          <w:i/>
          <w:u w:val="single"/>
        </w:rPr>
      </w:pPr>
      <w:r w:rsidRPr="0087412D">
        <w:rPr>
          <w:b/>
          <w:i/>
        </w:rPr>
        <w:t xml:space="preserve">Вопросы по теме: </w:t>
      </w:r>
      <w:r w:rsidRPr="0087412D">
        <w:rPr>
          <w:i/>
        </w:rPr>
        <w:t>«</w:t>
      </w:r>
      <w:r w:rsidR="003012BE" w:rsidRPr="003012BE">
        <w:rPr>
          <w:bCs/>
          <w:i/>
          <w:spacing w:val="-9"/>
        </w:rPr>
        <w:t>Антагонистические игры: основы теории матричных игр</w:t>
      </w:r>
      <w:r w:rsidRPr="0087412D">
        <w:rPr>
          <w:i/>
        </w:rPr>
        <w:t>».</w:t>
      </w:r>
    </w:p>
    <w:p w14:paraId="586A3908" w14:textId="77777777" w:rsidR="00FD6D48" w:rsidRPr="0087412D" w:rsidRDefault="00FD6D48" w:rsidP="00FD6D48">
      <w:pPr>
        <w:pStyle w:val="a4"/>
        <w:spacing w:before="0" w:beforeAutospacing="0" w:after="0" w:afterAutospacing="0"/>
        <w:ind w:firstLine="709"/>
        <w:jc w:val="both"/>
        <w:textAlignment w:val="baseline"/>
        <w:rPr>
          <w:bCs/>
        </w:rPr>
      </w:pPr>
      <w:r w:rsidRPr="0087412D">
        <w:rPr>
          <w:bCs/>
        </w:rPr>
        <w:t xml:space="preserve">1. </w:t>
      </w:r>
      <w:r w:rsidR="003012BE" w:rsidRPr="00150F0C">
        <w:rPr>
          <w:spacing w:val="-10"/>
        </w:rPr>
        <w:t>Антагонистические игры (общие понятия). Оптимальность в антаго</w:t>
      </w:r>
      <w:r w:rsidR="003012BE" w:rsidRPr="00150F0C">
        <w:t xml:space="preserve">нистических играх. </w:t>
      </w:r>
      <w:r w:rsidR="003012BE" w:rsidRPr="00150F0C">
        <w:rPr>
          <w:spacing w:val="-8"/>
        </w:rPr>
        <w:t>Матричные игры, стратегии и функции выигрыша.</w:t>
      </w:r>
      <w:r w:rsidRPr="0087412D">
        <w:rPr>
          <w:bCs/>
        </w:rPr>
        <w:t xml:space="preserve"> </w:t>
      </w:r>
    </w:p>
    <w:p w14:paraId="7E1AC843" w14:textId="77777777" w:rsidR="00FD6D48" w:rsidRPr="0087412D" w:rsidRDefault="00FD6D48" w:rsidP="00FD6D48">
      <w:pPr>
        <w:pStyle w:val="a4"/>
        <w:spacing w:before="0" w:beforeAutospacing="0" w:after="0" w:afterAutospacing="0"/>
        <w:ind w:firstLine="709"/>
        <w:jc w:val="both"/>
        <w:textAlignment w:val="baseline"/>
        <w:rPr>
          <w:bCs/>
        </w:rPr>
      </w:pPr>
      <w:r w:rsidRPr="0087412D">
        <w:rPr>
          <w:bCs/>
        </w:rPr>
        <w:t xml:space="preserve">2. </w:t>
      </w:r>
      <w:r w:rsidR="003012BE" w:rsidRPr="00150F0C">
        <w:rPr>
          <w:spacing w:val="-8"/>
        </w:rPr>
        <w:t xml:space="preserve">Максиминные и </w:t>
      </w:r>
      <w:r w:rsidR="003012BE" w:rsidRPr="00150F0C">
        <w:rPr>
          <w:spacing w:val="-11"/>
        </w:rPr>
        <w:t xml:space="preserve">минимаксные стратегии. Понятие верхней и нижней цены игры, связь </w:t>
      </w:r>
      <w:r w:rsidR="003012BE" w:rsidRPr="00150F0C">
        <w:rPr>
          <w:spacing w:val="-9"/>
        </w:rPr>
        <w:t>между ними.</w:t>
      </w:r>
    </w:p>
    <w:p w14:paraId="6481A2CE" w14:textId="77777777" w:rsidR="00FD6D48" w:rsidRDefault="00FD6D48" w:rsidP="00A376E1">
      <w:pPr>
        <w:pStyle w:val="a4"/>
        <w:spacing w:before="0" w:beforeAutospacing="0" w:after="0" w:afterAutospacing="0"/>
        <w:ind w:firstLine="709"/>
        <w:jc w:val="both"/>
        <w:textAlignment w:val="baseline"/>
        <w:rPr>
          <w:spacing w:val="-6"/>
        </w:rPr>
      </w:pPr>
      <w:r w:rsidRPr="0087412D">
        <w:rPr>
          <w:bCs/>
        </w:rPr>
        <w:t xml:space="preserve">3. </w:t>
      </w:r>
      <w:r w:rsidR="003012BE" w:rsidRPr="00150F0C">
        <w:rPr>
          <w:spacing w:val="-9"/>
        </w:rPr>
        <w:t xml:space="preserve">Понятие о седловой точке в матричной игре. </w:t>
      </w:r>
      <w:r w:rsidR="003012BE" w:rsidRPr="00150F0C">
        <w:rPr>
          <w:spacing w:val="-8"/>
        </w:rPr>
        <w:t>Некоторые сведения из теории выпуклых функций и множеств. Ус</w:t>
      </w:r>
      <w:r w:rsidR="003012BE" w:rsidRPr="00150F0C">
        <w:rPr>
          <w:spacing w:val="-6"/>
        </w:rPr>
        <w:t>ловия перестановочнос</w:t>
      </w:r>
      <w:r w:rsidR="003012BE">
        <w:rPr>
          <w:spacing w:val="-6"/>
        </w:rPr>
        <w:t>ти операций максимина и минимак</w:t>
      </w:r>
      <w:r w:rsidR="003012BE" w:rsidRPr="00150F0C">
        <w:rPr>
          <w:spacing w:val="-6"/>
        </w:rPr>
        <w:t>а</w:t>
      </w:r>
      <w:r w:rsidR="003012BE">
        <w:rPr>
          <w:spacing w:val="-6"/>
        </w:rPr>
        <w:t>.</w:t>
      </w:r>
    </w:p>
    <w:p w14:paraId="5C4FAB66" w14:textId="77777777" w:rsidR="003012BE" w:rsidRDefault="003012BE" w:rsidP="00A376E1">
      <w:pPr>
        <w:pStyle w:val="a4"/>
        <w:spacing w:before="0" w:beforeAutospacing="0" w:after="0" w:afterAutospacing="0"/>
        <w:ind w:firstLine="709"/>
        <w:jc w:val="both"/>
        <w:textAlignment w:val="baseline"/>
        <w:rPr>
          <w:spacing w:val="-9"/>
        </w:rPr>
      </w:pPr>
      <w:r>
        <w:rPr>
          <w:spacing w:val="-6"/>
        </w:rPr>
        <w:t xml:space="preserve">4. </w:t>
      </w:r>
      <w:r w:rsidRPr="00150F0C">
        <w:rPr>
          <w:spacing w:val="-6"/>
        </w:rPr>
        <w:t>Теоре</w:t>
      </w:r>
      <w:r w:rsidRPr="00150F0C">
        <w:t xml:space="preserve">мы отделимости выпуклых множеств. </w:t>
      </w:r>
      <w:r w:rsidRPr="00150F0C">
        <w:rPr>
          <w:spacing w:val="-9"/>
        </w:rPr>
        <w:t>Смешанное расширение матричной игры. Понятия о смешанных стратегиях. Математическое ожидание выигрыша.</w:t>
      </w:r>
    </w:p>
    <w:p w14:paraId="776F5DD7" w14:textId="77777777" w:rsidR="003012BE" w:rsidRDefault="003012BE" w:rsidP="00A376E1">
      <w:pPr>
        <w:pStyle w:val="a4"/>
        <w:spacing w:before="0" w:beforeAutospacing="0" w:after="0" w:afterAutospacing="0"/>
        <w:ind w:firstLine="709"/>
        <w:jc w:val="both"/>
        <w:textAlignment w:val="baseline"/>
      </w:pPr>
      <w:r>
        <w:rPr>
          <w:spacing w:val="-9"/>
        </w:rPr>
        <w:t xml:space="preserve">5. </w:t>
      </w:r>
      <w:r w:rsidRPr="00150F0C">
        <w:rPr>
          <w:spacing w:val="-9"/>
        </w:rPr>
        <w:t xml:space="preserve">Существование решения матричной игры в классе смешанных стратегий. Теорема о </w:t>
      </w:r>
      <w:r w:rsidRPr="00150F0C">
        <w:t>минимаксе. Цена игры.</w:t>
      </w:r>
    </w:p>
    <w:p w14:paraId="066FEFA1" w14:textId="77777777" w:rsidR="00581A1B" w:rsidRDefault="00581A1B" w:rsidP="00A376E1">
      <w:pPr>
        <w:pStyle w:val="a4"/>
        <w:spacing w:before="0" w:beforeAutospacing="0" w:after="0" w:afterAutospacing="0"/>
        <w:ind w:firstLine="709"/>
        <w:jc w:val="both"/>
        <w:textAlignment w:val="baseline"/>
      </w:pPr>
    </w:p>
    <w:p w14:paraId="0F48A3F8" w14:textId="77777777" w:rsidR="00581A1B" w:rsidRPr="0087412D" w:rsidRDefault="00581A1B" w:rsidP="00581A1B">
      <w:pPr>
        <w:pStyle w:val="af2"/>
        <w:tabs>
          <w:tab w:val="num" w:pos="252"/>
        </w:tabs>
        <w:spacing w:line="240" w:lineRule="auto"/>
        <w:ind w:left="0" w:firstLine="0"/>
        <w:jc w:val="left"/>
        <w:rPr>
          <w:b/>
          <w:i/>
          <w:u w:val="single"/>
        </w:rPr>
      </w:pPr>
      <w:r w:rsidRPr="0087412D">
        <w:rPr>
          <w:b/>
          <w:i/>
        </w:rPr>
        <w:t xml:space="preserve">Вопросы по теме: </w:t>
      </w:r>
      <w:r w:rsidRPr="0087412D">
        <w:rPr>
          <w:i/>
        </w:rPr>
        <w:t>«</w:t>
      </w:r>
      <w:r w:rsidRPr="00581A1B">
        <w:rPr>
          <w:bCs/>
          <w:i/>
          <w:spacing w:val="-6"/>
        </w:rPr>
        <w:t xml:space="preserve">Антагонистические игры: основные методы нахождения </w:t>
      </w:r>
      <w:r w:rsidRPr="00581A1B">
        <w:rPr>
          <w:bCs/>
          <w:i/>
        </w:rPr>
        <w:t>решений игровых задач</w:t>
      </w:r>
      <w:r w:rsidRPr="0087412D">
        <w:rPr>
          <w:i/>
        </w:rPr>
        <w:t>».</w:t>
      </w:r>
    </w:p>
    <w:p w14:paraId="70C72893" w14:textId="77777777" w:rsidR="00581A1B" w:rsidRPr="0087412D" w:rsidRDefault="00581A1B" w:rsidP="00581A1B">
      <w:pPr>
        <w:pStyle w:val="a4"/>
        <w:spacing w:before="0" w:beforeAutospacing="0" w:after="0" w:afterAutospacing="0"/>
        <w:ind w:firstLine="709"/>
        <w:jc w:val="both"/>
        <w:textAlignment w:val="baseline"/>
        <w:rPr>
          <w:bCs/>
        </w:rPr>
      </w:pPr>
      <w:r w:rsidRPr="0087412D">
        <w:rPr>
          <w:bCs/>
        </w:rPr>
        <w:t xml:space="preserve">1. </w:t>
      </w:r>
      <w:r w:rsidRPr="00150F0C">
        <w:rPr>
          <w:spacing w:val="-8"/>
        </w:rPr>
        <w:t xml:space="preserve">Нахождение седловых точек в чистых стратегиях. Необходимые и </w:t>
      </w:r>
      <w:r w:rsidRPr="00150F0C">
        <w:rPr>
          <w:spacing w:val="-9"/>
        </w:rPr>
        <w:t xml:space="preserve">достаточные условия оптимальности в прямоугольных (матричных) </w:t>
      </w:r>
      <w:r w:rsidRPr="00150F0C">
        <w:t>играх.</w:t>
      </w:r>
      <w:r w:rsidRPr="0087412D">
        <w:rPr>
          <w:bCs/>
        </w:rPr>
        <w:t xml:space="preserve"> </w:t>
      </w:r>
    </w:p>
    <w:p w14:paraId="236C742F" w14:textId="77777777" w:rsidR="00581A1B" w:rsidRPr="0087412D" w:rsidRDefault="00581A1B" w:rsidP="00581A1B">
      <w:pPr>
        <w:pStyle w:val="a4"/>
        <w:spacing w:before="0" w:beforeAutospacing="0" w:after="0" w:afterAutospacing="0"/>
        <w:ind w:firstLine="709"/>
        <w:jc w:val="both"/>
        <w:textAlignment w:val="baseline"/>
        <w:rPr>
          <w:bCs/>
        </w:rPr>
      </w:pPr>
      <w:r w:rsidRPr="0087412D">
        <w:rPr>
          <w:bCs/>
        </w:rPr>
        <w:t xml:space="preserve">2. </w:t>
      </w:r>
      <w:r w:rsidRPr="00150F0C">
        <w:rPr>
          <w:spacing w:val="-10"/>
        </w:rPr>
        <w:t>Решение систем линейных неравенств с использованием свойств оп</w:t>
      </w:r>
      <w:r w:rsidRPr="00150F0C">
        <w:t>тимальных смешанных стратегий.</w:t>
      </w:r>
    </w:p>
    <w:p w14:paraId="12B1EE64" w14:textId="77777777" w:rsidR="00581A1B" w:rsidRDefault="00581A1B" w:rsidP="00581A1B">
      <w:pPr>
        <w:pStyle w:val="a4"/>
        <w:spacing w:before="0" w:beforeAutospacing="0" w:after="0" w:afterAutospacing="0"/>
        <w:ind w:firstLine="709"/>
        <w:jc w:val="both"/>
        <w:textAlignment w:val="baseline"/>
        <w:rPr>
          <w:spacing w:val="-6"/>
        </w:rPr>
      </w:pPr>
      <w:r w:rsidRPr="0087412D">
        <w:rPr>
          <w:bCs/>
        </w:rPr>
        <w:t xml:space="preserve">3. </w:t>
      </w:r>
      <w:r w:rsidRPr="00150F0C">
        <w:rPr>
          <w:spacing w:val="-9"/>
        </w:rPr>
        <w:t xml:space="preserve">Понятие о седловой точке в матричной игре. </w:t>
      </w:r>
      <w:r w:rsidRPr="00150F0C">
        <w:rPr>
          <w:spacing w:val="-8"/>
        </w:rPr>
        <w:t>Некоторые сведения из теории выпуклых функций и множеств. Ус</w:t>
      </w:r>
      <w:r w:rsidRPr="00150F0C">
        <w:rPr>
          <w:spacing w:val="-6"/>
        </w:rPr>
        <w:t>ловия перестановочнос</w:t>
      </w:r>
      <w:r>
        <w:rPr>
          <w:spacing w:val="-6"/>
        </w:rPr>
        <w:t>ти операций максимина и минимак</w:t>
      </w:r>
      <w:r w:rsidRPr="00150F0C">
        <w:rPr>
          <w:spacing w:val="-6"/>
        </w:rPr>
        <w:t>а</w:t>
      </w:r>
      <w:r>
        <w:rPr>
          <w:spacing w:val="-6"/>
        </w:rPr>
        <w:t>.</w:t>
      </w:r>
    </w:p>
    <w:p w14:paraId="4F133876" w14:textId="77777777" w:rsidR="00581A1B" w:rsidRDefault="00581A1B" w:rsidP="00581A1B">
      <w:pPr>
        <w:pStyle w:val="a4"/>
        <w:spacing w:before="0" w:beforeAutospacing="0" w:after="0" w:afterAutospacing="0"/>
        <w:ind w:firstLine="709"/>
        <w:jc w:val="both"/>
        <w:textAlignment w:val="baseline"/>
        <w:rPr>
          <w:spacing w:val="-9"/>
        </w:rPr>
      </w:pPr>
      <w:r>
        <w:rPr>
          <w:spacing w:val="-6"/>
        </w:rPr>
        <w:t xml:space="preserve">4. </w:t>
      </w:r>
      <w:r w:rsidRPr="00150F0C">
        <w:rPr>
          <w:spacing w:val="-9"/>
        </w:rPr>
        <w:t xml:space="preserve">Понятие о седловой точке в матричной игре. </w:t>
      </w:r>
      <w:r w:rsidRPr="00150F0C">
        <w:rPr>
          <w:spacing w:val="-8"/>
        </w:rPr>
        <w:t>Некоторые сведения из теории выпуклых функций и множеств. Ус</w:t>
      </w:r>
      <w:r w:rsidRPr="00150F0C">
        <w:rPr>
          <w:spacing w:val="-6"/>
        </w:rPr>
        <w:t>ловия перестановочнос</w:t>
      </w:r>
      <w:r>
        <w:rPr>
          <w:spacing w:val="-6"/>
        </w:rPr>
        <w:t>ти операций максимина и минимак</w:t>
      </w:r>
      <w:r w:rsidRPr="00150F0C">
        <w:rPr>
          <w:spacing w:val="-6"/>
        </w:rPr>
        <w:t>а</w:t>
      </w:r>
      <w:r>
        <w:rPr>
          <w:spacing w:val="-6"/>
        </w:rPr>
        <w:t>.</w:t>
      </w:r>
    </w:p>
    <w:p w14:paraId="2F69E14F" w14:textId="77777777" w:rsidR="00581A1B" w:rsidRDefault="00581A1B" w:rsidP="00581A1B">
      <w:pPr>
        <w:pStyle w:val="a4"/>
        <w:spacing w:before="0" w:beforeAutospacing="0" w:after="0" w:afterAutospacing="0"/>
        <w:ind w:firstLine="709"/>
        <w:jc w:val="both"/>
        <w:textAlignment w:val="baseline"/>
      </w:pPr>
      <w:r>
        <w:rPr>
          <w:spacing w:val="-9"/>
        </w:rPr>
        <w:t xml:space="preserve">5. </w:t>
      </w:r>
      <w:r w:rsidRPr="00150F0C">
        <w:rPr>
          <w:spacing w:val="-8"/>
        </w:rPr>
        <w:t>Редуцирование основных платежных матриц на основе свойств пре</w:t>
      </w:r>
      <w:r w:rsidRPr="00150F0C">
        <w:t>восходства стратегий.</w:t>
      </w:r>
    </w:p>
    <w:p w14:paraId="0BF55065" w14:textId="77777777" w:rsidR="00581A1B" w:rsidRPr="00150F0C" w:rsidRDefault="00581A1B" w:rsidP="00581A1B">
      <w:pPr>
        <w:shd w:val="clear" w:color="auto" w:fill="FFFFFF"/>
        <w:ind w:firstLine="709"/>
        <w:jc w:val="both"/>
      </w:pPr>
      <w:r>
        <w:t xml:space="preserve">6. </w:t>
      </w:r>
      <w:r w:rsidRPr="00150F0C">
        <w:rPr>
          <w:spacing w:val="-8"/>
        </w:rPr>
        <w:t xml:space="preserve">Понятие об эквивалентных матричных играх. Бинарное отношение </w:t>
      </w:r>
      <w:r w:rsidRPr="00150F0C">
        <w:rPr>
          <w:spacing w:val="-10"/>
        </w:rPr>
        <w:t>эквивалентности на множестве матричных игр, классы эквивалентно</w:t>
      </w:r>
      <w:r w:rsidRPr="00150F0C">
        <w:t>сти.</w:t>
      </w:r>
    </w:p>
    <w:p w14:paraId="5D19EB1C" w14:textId="77777777" w:rsidR="00581A1B" w:rsidRDefault="00581A1B" w:rsidP="00581A1B">
      <w:pPr>
        <w:pStyle w:val="a4"/>
        <w:spacing w:before="0" w:beforeAutospacing="0" w:after="0" w:afterAutospacing="0"/>
        <w:ind w:firstLine="709"/>
        <w:jc w:val="both"/>
        <w:textAlignment w:val="baseline"/>
      </w:pPr>
    </w:p>
    <w:p w14:paraId="465D88C2" w14:textId="77777777" w:rsidR="00A54B79" w:rsidRPr="0087412D" w:rsidRDefault="00A54B79" w:rsidP="00A54B79">
      <w:pPr>
        <w:pStyle w:val="af2"/>
        <w:tabs>
          <w:tab w:val="num" w:pos="252"/>
        </w:tabs>
        <w:spacing w:line="240" w:lineRule="auto"/>
        <w:ind w:left="0" w:firstLine="0"/>
        <w:jc w:val="left"/>
        <w:rPr>
          <w:b/>
          <w:i/>
          <w:u w:val="single"/>
        </w:rPr>
      </w:pPr>
      <w:r w:rsidRPr="0087412D">
        <w:rPr>
          <w:b/>
          <w:i/>
        </w:rPr>
        <w:t xml:space="preserve">Вопросы по теме: </w:t>
      </w:r>
      <w:r w:rsidRPr="0087412D">
        <w:rPr>
          <w:i/>
        </w:rPr>
        <w:t>«</w:t>
      </w:r>
      <w:r w:rsidRPr="00A54B79">
        <w:rPr>
          <w:bCs/>
          <w:i/>
          <w:spacing w:val="-7"/>
        </w:rPr>
        <w:t>Теория бескоалиционных игр: подходы к принятию реше</w:t>
      </w:r>
      <w:r w:rsidRPr="00A54B79">
        <w:rPr>
          <w:bCs/>
          <w:i/>
        </w:rPr>
        <w:t>ний</w:t>
      </w:r>
      <w:r w:rsidRPr="0087412D">
        <w:rPr>
          <w:i/>
        </w:rPr>
        <w:t>».</w:t>
      </w:r>
    </w:p>
    <w:p w14:paraId="0D54506C" w14:textId="77777777" w:rsidR="00A54B79" w:rsidRPr="0087412D" w:rsidRDefault="00A54B79" w:rsidP="00A54B79">
      <w:pPr>
        <w:pStyle w:val="a4"/>
        <w:spacing w:before="0" w:beforeAutospacing="0" w:after="0" w:afterAutospacing="0"/>
        <w:ind w:firstLine="709"/>
        <w:jc w:val="both"/>
        <w:textAlignment w:val="baseline"/>
        <w:rPr>
          <w:bCs/>
        </w:rPr>
      </w:pPr>
      <w:r w:rsidRPr="0087412D">
        <w:rPr>
          <w:bCs/>
        </w:rPr>
        <w:t xml:space="preserve">1. </w:t>
      </w:r>
      <w:r w:rsidRPr="00150F0C">
        <w:rPr>
          <w:spacing w:val="-10"/>
        </w:rPr>
        <w:t>Понятие о бескоалиционной игре в нормальной форме. Основные со</w:t>
      </w:r>
      <w:r w:rsidRPr="00150F0C">
        <w:rPr>
          <w:spacing w:val="-11"/>
        </w:rPr>
        <w:t>отношения между бескоалиционными играми.</w:t>
      </w:r>
      <w:r w:rsidRPr="0087412D">
        <w:rPr>
          <w:bCs/>
        </w:rPr>
        <w:t xml:space="preserve"> </w:t>
      </w:r>
    </w:p>
    <w:p w14:paraId="769DFFD2" w14:textId="77777777" w:rsidR="00A54B79" w:rsidRPr="0087412D" w:rsidRDefault="00A54B79" w:rsidP="00A54B79">
      <w:pPr>
        <w:pStyle w:val="a4"/>
        <w:spacing w:before="0" w:beforeAutospacing="0" w:after="0" w:afterAutospacing="0"/>
        <w:ind w:firstLine="709"/>
        <w:jc w:val="both"/>
        <w:textAlignment w:val="baseline"/>
        <w:rPr>
          <w:bCs/>
        </w:rPr>
      </w:pPr>
      <w:r w:rsidRPr="0087412D">
        <w:rPr>
          <w:bCs/>
        </w:rPr>
        <w:t xml:space="preserve">2. </w:t>
      </w:r>
      <w:r w:rsidRPr="00150F0C">
        <w:rPr>
          <w:spacing w:val="-11"/>
        </w:rPr>
        <w:t>Оптимальность в бес</w:t>
      </w:r>
      <w:r w:rsidRPr="00150F0C">
        <w:t xml:space="preserve">коалиционной игре. </w:t>
      </w:r>
      <w:r w:rsidRPr="00150F0C">
        <w:rPr>
          <w:spacing w:val="-7"/>
        </w:rPr>
        <w:t>Смешанное расширение бескоалиционной игры. Равновесие по Нэ</w:t>
      </w:r>
      <w:r w:rsidRPr="00150F0C">
        <w:rPr>
          <w:spacing w:val="-8"/>
        </w:rPr>
        <w:t>шу</w:t>
      </w:r>
      <w:r w:rsidRPr="00150F0C">
        <w:t>.</w:t>
      </w:r>
    </w:p>
    <w:p w14:paraId="266C0B29" w14:textId="77777777" w:rsidR="00A54B79" w:rsidRDefault="00A54B79" w:rsidP="00A54B79">
      <w:pPr>
        <w:pStyle w:val="a4"/>
        <w:spacing w:before="0" w:beforeAutospacing="0" w:after="0" w:afterAutospacing="0"/>
        <w:ind w:firstLine="709"/>
        <w:jc w:val="both"/>
        <w:textAlignment w:val="baseline"/>
        <w:rPr>
          <w:spacing w:val="-6"/>
        </w:rPr>
      </w:pPr>
      <w:r w:rsidRPr="0087412D">
        <w:rPr>
          <w:bCs/>
        </w:rPr>
        <w:t xml:space="preserve">3. </w:t>
      </w:r>
      <w:r w:rsidRPr="00150F0C">
        <w:rPr>
          <w:spacing w:val="-8"/>
        </w:rPr>
        <w:t>Теорема Нэша. Свойства ситуаций равновесия.</w:t>
      </w:r>
    </w:p>
    <w:p w14:paraId="19F4DEB7" w14:textId="77777777" w:rsidR="00A54B79" w:rsidRDefault="00A54B79" w:rsidP="00A54B79">
      <w:pPr>
        <w:pStyle w:val="a4"/>
        <w:spacing w:before="0" w:beforeAutospacing="0" w:after="0" w:afterAutospacing="0"/>
        <w:ind w:firstLine="709"/>
        <w:jc w:val="both"/>
        <w:textAlignment w:val="baseline"/>
        <w:rPr>
          <w:spacing w:val="-9"/>
        </w:rPr>
      </w:pPr>
      <w:r>
        <w:rPr>
          <w:spacing w:val="-6"/>
        </w:rPr>
        <w:t xml:space="preserve">4. </w:t>
      </w:r>
      <w:r w:rsidRPr="00150F0C">
        <w:rPr>
          <w:spacing w:val="-8"/>
        </w:rPr>
        <w:t>Ситуации, оптимальные по Парето.</w:t>
      </w:r>
    </w:p>
    <w:p w14:paraId="6210DC82" w14:textId="77777777" w:rsidR="00A54B79" w:rsidRPr="00150F0C" w:rsidRDefault="00A54B79" w:rsidP="00A54B79">
      <w:pPr>
        <w:shd w:val="clear" w:color="auto" w:fill="FFFFFF"/>
        <w:tabs>
          <w:tab w:val="left" w:pos="1229"/>
        </w:tabs>
        <w:ind w:firstLine="709"/>
        <w:jc w:val="both"/>
      </w:pPr>
      <w:r>
        <w:rPr>
          <w:spacing w:val="-9"/>
        </w:rPr>
        <w:lastRenderedPageBreak/>
        <w:t xml:space="preserve">5. </w:t>
      </w:r>
      <w:r w:rsidRPr="00150F0C">
        <w:rPr>
          <w:spacing w:val="-8"/>
        </w:rPr>
        <w:t>Оптимальность по конусу в за</w:t>
      </w:r>
      <w:r w:rsidRPr="00150F0C">
        <w:t>дачах векторной оптимизации.</w:t>
      </w:r>
    </w:p>
    <w:p w14:paraId="3BE852C0" w14:textId="77777777" w:rsidR="00FD6D48" w:rsidRDefault="00FD6D48" w:rsidP="00A376E1">
      <w:pPr>
        <w:pStyle w:val="a4"/>
        <w:spacing w:before="0" w:beforeAutospacing="0" w:after="0" w:afterAutospacing="0"/>
        <w:ind w:firstLine="709"/>
        <w:jc w:val="both"/>
        <w:textAlignment w:val="baseline"/>
        <w:rPr>
          <w:bCs/>
        </w:rPr>
      </w:pPr>
    </w:p>
    <w:p w14:paraId="5ABB5C53" w14:textId="77777777" w:rsidR="00552717" w:rsidRPr="0087412D" w:rsidRDefault="00552717" w:rsidP="00552717">
      <w:pPr>
        <w:pStyle w:val="af2"/>
        <w:tabs>
          <w:tab w:val="num" w:pos="252"/>
        </w:tabs>
        <w:spacing w:line="240" w:lineRule="auto"/>
        <w:ind w:left="0" w:firstLine="0"/>
        <w:jc w:val="left"/>
        <w:rPr>
          <w:b/>
          <w:i/>
          <w:u w:val="single"/>
        </w:rPr>
      </w:pPr>
      <w:r w:rsidRPr="0087412D">
        <w:rPr>
          <w:b/>
          <w:i/>
        </w:rPr>
        <w:t xml:space="preserve">Вопросы по теме: </w:t>
      </w:r>
      <w:r w:rsidRPr="0087412D">
        <w:rPr>
          <w:i/>
        </w:rPr>
        <w:t>«</w:t>
      </w:r>
      <w:r w:rsidRPr="004E3CED">
        <w:rPr>
          <w:bCs/>
          <w:i/>
          <w:spacing w:val="-5"/>
        </w:rPr>
        <w:t>Кооперативные игры</w:t>
      </w:r>
      <w:r w:rsidRPr="0087412D">
        <w:rPr>
          <w:i/>
        </w:rPr>
        <w:t>».</w:t>
      </w:r>
    </w:p>
    <w:p w14:paraId="60D1CE6B" w14:textId="77777777" w:rsidR="00552717" w:rsidRPr="0087412D" w:rsidRDefault="00552717" w:rsidP="00552717">
      <w:pPr>
        <w:pStyle w:val="a4"/>
        <w:spacing w:before="0" w:beforeAutospacing="0" w:after="0" w:afterAutospacing="0"/>
        <w:ind w:firstLine="709"/>
        <w:jc w:val="both"/>
        <w:textAlignment w:val="baseline"/>
        <w:rPr>
          <w:bCs/>
        </w:rPr>
      </w:pPr>
      <w:r w:rsidRPr="0087412D">
        <w:rPr>
          <w:bCs/>
        </w:rPr>
        <w:t xml:space="preserve">1. </w:t>
      </w:r>
      <w:r w:rsidR="004E3CED" w:rsidRPr="00150F0C">
        <w:rPr>
          <w:spacing w:val="-8"/>
        </w:rPr>
        <w:t>Классическая теория характеристических функций коалиционной (кооперативной) игры.</w:t>
      </w:r>
      <w:r w:rsidRPr="0087412D">
        <w:rPr>
          <w:bCs/>
        </w:rPr>
        <w:t xml:space="preserve"> </w:t>
      </w:r>
    </w:p>
    <w:p w14:paraId="6BE8B8C8" w14:textId="77777777" w:rsidR="00552717" w:rsidRPr="0087412D" w:rsidRDefault="00552717" w:rsidP="00552717">
      <w:pPr>
        <w:pStyle w:val="a4"/>
        <w:spacing w:before="0" w:beforeAutospacing="0" w:after="0" w:afterAutospacing="0"/>
        <w:ind w:firstLine="709"/>
        <w:jc w:val="both"/>
        <w:textAlignment w:val="baseline"/>
        <w:rPr>
          <w:bCs/>
        </w:rPr>
      </w:pPr>
      <w:r w:rsidRPr="0087412D">
        <w:rPr>
          <w:bCs/>
        </w:rPr>
        <w:t xml:space="preserve">2. </w:t>
      </w:r>
      <w:r w:rsidR="004E3CED" w:rsidRPr="00150F0C">
        <w:rPr>
          <w:spacing w:val="-8"/>
        </w:rPr>
        <w:t xml:space="preserve">Абстрактные характеристические функции и </w:t>
      </w:r>
      <w:r w:rsidR="004E3CED" w:rsidRPr="00150F0C">
        <w:rPr>
          <w:spacing w:val="-9"/>
        </w:rPr>
        <w:t>их реализация в конкретных примерах экономических моделей.</w:t>
      </w:r>
    </w:p>
    <w:p w14:paraId="5A05CFA9" w14:textId="77777777" w:rsidR="00552717" w:rsidRDefault="00552717" w:rsidP="00552717">
      <w:pPr>
        <w:pStyle w:val="a4"/>
        <w:spacing w:before="0" w:beforeAutospacing="0" w:after="0" w:afterAutospacing="0"/>
        <w:ind w:firstLine="709"/>
        <w:jc w:val="both"/>
        <w:textAlignment w:val="baseline"/>
        <w:rPr>
          <w:spacing w:val="-6"/>
        </w:rPr>
      </w:pPr>
      <w:r w:rsidRPr="0087412D">
        <w:rPr>
          <w:bCs/>
        </w:rPr>
        <w:t xml:space="preserve">3. </w:t>
      </w:r>
      <w:r w:rsidR="004E3CED" w:rsidRPr="00150F0C">
        <w:rPr>
          <w:spacing w:val="-8"/>
        </w:rPr>
        <w:t>Свойства характеристических функций игры. Стратегическая эквива</w:t>
      </w:r>
      <w:r w:rsidR="004E3CED" w:rsidRPr="00150F0C">
        <w:rPr>
          <w:spacing w:val="-9"/>
        </w:rPr>
        <w:t>лентность.</w:t>
      </w:r>
    </w:p>
    <w:p w14:paraId="2BFC5BBD" w14:textId="77777777" w:rsidR="00552717" w:rsidRDefault="00552717" w:rsidP="00552717">
      <w:pPr>
        <w:pStyle w:val="a4"/>
        <w:spacing w:before="0" w:beforeAutospacing="0" w:after="0" w:afterAutospacing="0"/>
        <w:ind w:firstLine="709"/>
        <w:jc w:val="both"/>
        <w:textAlignment w:val="baseline"/>
        <w:rPr>
          <w:spacing w:val="-9"/>
        </w:rPr>
      </w:pPr>
      <w:r>
        <w:rPr>
          <w:spacing w:val="-6"/>
        </w:rPr>
        <w:t xml:space="preserve">4. </w:t>
      </w:r>
      <w:r w:rsidR="004E3CED" w:rsidRPr="00150F0C">
        <w:rPr>
          <w:spacing w:val="-9"/>
        </w:rPr>
        <w:t>Приведение игры к редуцированной "0-1" форме. Существенные и несущественные игры.</w:t>
      </w:r>
    </w:p>
    <w:p w14:paraId="0B58373B" w14:textId="77777777" w:rsidR="00552717" w:rsidRDefault="00552717" w:rsidP="004E3CED">
      <w:pPr>
        <w:shd w:val="clear" w:color="auto" w:fill="FFFFFF"/>
        <w:tabs>
          <w:tab w:val="left" w:pos="1229"/>
        </w:tabs>
        <w:ind w:firstLine="709"/>
        <w:jc w:val="both"/>
      </w:pPr>
      <w:r>
        <w:rPr>
          <w:spacing w:val="-9"/>
        </w:rPr>
        <w:t xml:space="preserve">5. </w:t>
      </w:r>
      <w:r w:rsidR="004E3CED" w:rsidRPr="00150F0C">
        <w:rPr>
          <w:spacing w:val="-9"/>
        </w:rPr>
        <w:t>Классификация коалицион</w:t>
      </w:r>
      <w:r w:rsidR="004E3CED" w:rsidRPr="00150F0C">
        <w:t>ных игр двух и трех лиц.</w:t>
      </w:r>
    </w:p>
    <w:p w14:paraId="524B968B" w14:textId="77777777" w:rsidR="00072981" w:rsidRDefault="00072981" w:rsidP="004E3CED">
      <w:pPr>
        <w:shd w:val="clear" w:color="auto" w:fill="FFFFFF"/>
        <w:tabs>
          <w:tab w:val="left" w:pos="1229"/>
        </w:tabs>
        <w:ind w:firstLine="709"/>
        <w:jc w:val="both"/>
      </w:pPr>
    </w:p>
    <w:p w14:paraId="38DB309B" w14:textId="77777777" w:rsidR="00072981" w:rsidRPr="0087412D" w:rsidRDefault="00072981" w:rsidP="00072981">
      <w:pPr>
        <w:ind w:firstLine="567"/>
        <w:rPr>
          <w:b/>
        </w:rPr>
      </w:pPr>
      <w:r w:rsidRPr="0087412D">
        <w:rPr>
          <w:b/>
        </w:rPr>
        <w:t>6.3.1.2. Типовые виды тестовых и контрольных работ</w:t>
      </w:r>
    </w:p>
    <w:p w14:paraId="4BE4898B" w14:textId="77777777" w:rsidR="003D2EB0" w:rsidRDefault="003D2EB0" w:rsidP="003D2EB0">
      <w:pPr>
        <w:jc w:val="center"/>
        <w:rPr>
          <w:b/>
        </w:rPr>
      </w:pPr>
    </w:p>
    <w:p w14:paraId="197D6E2B" w14:textId="77777777" w:rsidR="003D2EB0" w:rsidRPr="00A60994" w:rsidRDefault="003D2EB0" w:rsidP="003D2EB0">
      <w:pPr>
        <w:jc w:val="center"/>
        <w:rPr>
          <w:b/>
        </w:rPr>
      </w:pPr>
      <w:r w:rsidRPr="00A60994">
        <w:rPr>
          <w:b/>
        </w:rPr>
        <w:t>Итоговый тест</w:t>
      </w:r>
    </w:p>
    <w:p w14:paraId="7BF824D6" w14:textId="77777777" w:rsidR="003D2EB0" w:rsidRPr="00A60994" w:rsidRDefault="003D2EB0" w:rsidP="003D2EB0">
      <w:pPr>
        <w:rPr>
          <w:b/>
        </w:rPr>
      </w:pPr>
      <w:r w:rsidRPr="00A60994">
        <w:rPr>
          <w:b/>
        </w:rPr>
        <w:t>1. Чем занимается теория игр</w:t>
      </w:r>
    </w:p>
    <w:p w14:paraId="79AA0EF0" w14:textId="77777777" w:rsidR="003D2EB0" w:rsidRPr="00A60994" w:rsidRDefault="003D2EB0" w:rsidP="003D2EB0">
      <w:r w:rsidRPr="00A60994">
        <w:t>1. Обучение выигрывающим стратегиям в шахматы, шашки и т.д.</w:t>
      </w:r>
    </w:p>
    <w:p w14:paraId="0C0C0E4B" w14:textId="77777777" w:rsidR="003D2EB0" w:rsidRPr="00A60994" w:rsidRDefault="003D2EB0" w:rsidP="003D2EB0">
      <w:r w:rsidRPr="00A60994">
        <w:t>2. Вопросами поведения людей в условиях неопределенности</w:t>
      </w:r>
    </w:p>
    <w:p w14:paraId="458D0586" w14:textId="77777777" w:rsidR="003D2EB0" w:rsidRPr="00A60994" w:rsidRDefault="003D2EB0" w:rsidP="003D2EB0">
      <w:r w:rsidRPr="00A60994">
        <w:t>3. Изучение поведения людей в конфликтных ситуациях</w:t>
      </w:r>
    </w:p>
    <w:p w14:paraId="4E19BAF3" w14:textId="77777777" w:rsidR="003D2EB0" w:rsidRPr="00A60994" w:rsidRDefault="003D2EB0" w:rsidP="003D2EB0">
      <w:pPr>
        <w:jc w:val="both"/>
      </w:pPr>
      <w:r w:rsidRPr="00A60994">
        <w:rPr>
          <w:b/>
        </w:rPr>
        <w:t>2. Найти нижнюю цену игры</w:t>
      </w:r>
      <w:r w:rsidRPr="00A60994">
        <w:t xml:space="preserve"> </w:t>
      </w:r>
      <w:r w:rsidRPr="00A60994">
        <w:rPr>
          <w:position w:val="-33"/>
        </w:rPr>
        <w:object w:dxaOrig="2116" w:dyaOrig="942" w14:anchorId="5CC48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6.5pt" o:ole="" filled="t">
            <v:fill color2="black"/>
            <v:imagedata r:id="rId9" o:title=""/>
          </v:shape>
          <o:OLEObject Type="Embed" ProgID="Equation.3" ShapeID="_x0000_i1025" DrawAspect="Content" ObjectID="_1724677708" r:id="rId10"/>
        </w:object>
      </w:r>
    </w:p>
    <w:p w14:paraId="4C25CAE0" w14:textId="77777777" w:rsidR="003D2EB0" w:rsidRPr="00A60994" w:rsidRDefault="003D2EB0" w:rsidP="003D2EB0">
      <w:pPr>
        <w:jc w:val="both"/>
      </w:pPr>
      <w:r w:rsidRPr="00A60994">
        <w:t xml:space="preserve"> 1. -3,5</w:t>
      </w:r>
      <w:r w:rsidRPr="00A60994">
        <w:tab/>
        <w:t>2.-2</w:t>
      </w:r>
      <w:r w:rsidRPr="00A60994">
        <w:tab/>
        <w:t xml:space="preserve"> 3. -5</w:t>
      </w:r>
    </w:p>
    <w:p w14:paraId="60E4E1F8" w14:textId="77777777" w:rsidR="003D2EB0" w:rsidRPr="00A60994" w:rsidRDefault="003D2EB0" w:rsidP="003D2EB0">
      <w:pPr>
        <w:jc w:val="both"/>
      </w:pPr>
      <w:r w:rsidRPr="00A60994">
        <w:rPr>
          <w:b/>
        </w:rPr>
        <w:t>3. Найти верхнюю цену игры</w:t>
      </w:r>
      <w:r w:rsidRPr="00A60994">
        <w:t xml:space="preserve"> </w:t>
      </w:r>
      <w:r w:rsidRPr="00A60994">
        <w:rPr>
          <w:position w:val="-33"/>
        </w:rPr>
        <w:object w:dxaOrig="2111" w:dyaOrig="942" w14:anchorId="7B9BA228">
          <v:shape id="_x0000_i1026" type="#_x0000_t75" style="width:105.75pt;height:46.5pt" o:ole="" filled="t">
            <v:fill color2="black"/>
            <v:imagedata r:id="rId11" o:title=""/>
          </v:shape>
          <o:OLEObject Type="Embed" ProgID="Equation.3" ShapeID="_x0000_i1026" DrawAspect="Content" ObjectID="_1724677709" r:id="rId12"/>
        </w:object>
      </w:r>
    </w:p>
    <w:p w14:paraId="47BDC4D4" w14:textId="77777777" w:rsidR="003D2EB0" w:rsidRPr="00A60994" w:rsidRDefault="003D2EB0" w:rsidP="003D2EB0">
      <w:pPr>
        <w:jc w:val="both"/>
      </w:pPr>
      <w:r w:rsidRPr="00A60994">
        <w:t xml:space="preserve"> 1. 2</w:t>
      </w:r>
      <w:r w:rsidRPr="00A60994">
        <w:tab/>
        <w:t xml:space="preserve"> </w:t>
      </w:r>
      <w:r w:rsidRPr="00A60994">
        <w:tab/>
        <w:t>2. 5</w:t>
      </w:r>
      <w:r w:rsidRPr="00A60994">
        <w:tab/>
        <w:t xml:space="preserve"> </w:t>
      </w:r>
      <w:r w:rsidRPr="00A60994">
        <w:tab/>
        <w:t>3. 3,5</w:t>
      </w:r>
    </w:p>
    <w:p w14:paraId="5634DBC5" w14:textId="77777777" w:rsidR="003D2EB0" w:rsidRPr="00A60994" w:rsidRDefault="003D2EB0" w:rsidP="003D2EB0">
      <w:pPr>
        <w:jc w:val="both"/>
      </w:pPr>
      <w:r w:rsidRPr="00A60994">
        <w:rPr>
          <w:b/>
        </w:rPr>
        <w:t>4. Решить игру</w:t>
      </w:r>
      <w:r w:rsidRPr="00A60994">
        <w:t xml:space="preserve"> </w:t>
      </w:r>
      <w:r w:rsidRPr="00A60994">
        <w:rPr>
          <w:position w:val="-33"/>
        </w:rPr>
        <w:object w:dxaOrig="1240" w:dyaOrig="942" w14:anchorId="1CA8DAAF">
          <v:shape id="_x0000_i1027" type="#_x0000_t75" style="width:61.5pt;height:46.5pt" o:ole="" filled="t">
            <v:fill color2="black"/>
            <v:imagedata r:id="rId13" o:title=""/>
          </v:shape>
          <o:OLEObject Type="Embed" ProgID="Equation.3" ShapeID="_x0000_i1027" DrawAspect="Content" ObjectID="_1724677710" r:id="rId14"/>
        </w:object>
      </w:r>
    </w:p>
    <w:p w14:paraId="44DFFDD7" w14:textId="77777777" w:rsidR="003D2EB0" w:rsidRPr="00A60994" w:rsidRDefault="003D2EB0" w:rsidP="003D2EB0">
      <w:pPr>
        <w:jc w:val="both"/>
      </w:pPr>
      <w:r w:rsidRPr="00A60994">
        <w:t xml:space="preserve"> 1. v=7</w:t>
      </w:r>
      <w:r w:rsidRPr="00A60994">
        <w:tab/>
        <w:t xml:space="preserve"> 2. v=9</w:t>
      </w:r>
      <w:r w:rsidRPr="00A60994">
        <w:tab/>
        <w:t xml:space="preserve"> 3. v=4</w:t>
      </w:r>
    </w:p>
    <w:p w14:paraId="601A02CF" w14:textId="77777777" w:rsidR="003D2EB0" w:rsidRPr="00A60994" w:rsidRDefault="003D2EB0" w:rsidP="003D2EB0">
      <w:pPr>
        <w:jc w:val="both"/>
      </w:pPr>
      <w:r w:rsidRPr="00A60994">
        <w:rPr>
          <w:b/>
        </w:rPr>
        <w:t xml:space="preserve">5. </w:t>
      </w:r>
      <w:r w:rsidRPr="00A60994">
        <w:t>Построить матрицу игры. Первый игрок имеет 8 бубей и туза пик. Второй - 4 червей и 5 треф. Игроки выкладывают на стол по одной карте. Если они одного цвета, первый выигрывает сумму номиналов, если разного цвета - второй выигрывает сумму.</w:t>
      </w:r>
    </w:p>
    <w:p w14:paraId="60EABA01" w14:textId="77777777" w:rsidR="003D2EB0" w:rsidRPr="00A60994" w:rsidRDefault="003D2EB0" w:rsidP="003D2EB0">
      <w:pPr>
        <w:jc w:val="both"/>
        <w:rPr>
          <w:b/>
        </w:rPr>
      </w:pPr>
      <w:r w:rsidRPr="00A60994">
        <w:t xml:space="preserve"> 1. </w:t>
      </w:r>
      <w:r w:rsidRPr="00A60994">
        <w:rPr>
          <w:position w:val="-17"/>
        </w:rPr>
        <w:object w:dxaOrig="1439" w:dyaOrig="628" w14:anchorId="14DA32AF">
          <v:shape id="_x0000_i1028" type="#_x0000_t75" style="width:1in;height:33pt" o:ole="" filled="t">
            <v:fill color2="black"/>
            <v:imagedata r:id="rId15" o:title=""/>
          </v:shape>
          <o:OLEObject Type="Embed" ProgID="Equation.3" ShapeID="_x0000_i1028" DrawAspect="Content" ObjectID="_1724677711" r:id="rId16"/>
        </w:object>
      </w:r>
      <w:r w:rsidRPr="00A60994">
        <w:tab/>
      </w:r>
      <w:r w:rsidRPr="00A60994">
        <w:tab/>
        <w:t xml:space="preserve"> 2. </w:t>
      </w:r>
      <w:r w:rsidRPr="00A60994">
        <w:rPr>
          <w:position w:val="-17"/>
        </w:rPr>
        <w:object w:dxaOrig="1218" w:dyaOrig="628" w14:anchorId="11D72584">
          <v:shape id="_x0000_i1029" type="#_x0000_t75" style="width:60.75pt;height:33pt" o:ole="" filled="t">
            <v:fill color2="black"/>
            <v:imagedata r:id="rId17" o:title=""/>
          </v:shape>
          <o:OLEObject Type="Embed" ProgID="Equation.3" ShapeID="_x0000_i1029" DrawAspect="Content" ObjectID="_1724677712" r:id="rId18"/>
        </w:object>
      </w:r>
      <w:r w:rsidRPr="00A60994">
        <w:t xml:space="preserve"> </w:t>
      </w:r>
      <w:r w:rsidRPr="00A60994">
        <w:tab/>
      </w:r>
      <w:r w:rsidRPr="00A60994">
        <w:tab/>
        <w:t xml:space="preserve">3. </w:t>
      </w:r>
      <w:r w:rsidRPr="00A60994">
        <w:rPr>
          <w:position w:val="-17"/>
        </w:rPr>
        <w:object w:dxaOrig="1445" w:dyaOrig="628" w14:anchorId="05C6E670">
          <v:shape id="_x0000_i1030" type="#_x0000_t75" style="width:1in;height:33pt" o:ole="" filled="t">
            <v:fill color2="black"/>
            <v:imagedata r:id="rId19" o:title=""/>
          </v:shape>
          <o:OLEObject Type="Embed" ProgID="Equation.3" ShapeID="_x0000_i1030" DrawAspect="Content" ObjectID="_1724677713" r:id="rId20"/>
        </w:object>
      </w:r>
    </w:p>
    <w:p w14:paraId="27EEAD67" w14:textId="77777777" w:rsidR="003D2EB0" w:rsidRPr="00A60994" w:rsidRDefault="003D2EB0" w:rsidP="003D2EB0">
      <w:pPr>
        <w:jc w:val="both"/>
      </w:pPr>
      <w:r w:rsidRPr="00A60994">
        <w:rPr>
          <w:b/>
        </w:rPr>
        <w:t>6. Решить игру</w:t>
      </w:r>
      <w:r w:rsidRPr="00A60994">
        <w:t xml:space="preserve"> </w:t>
      </w:r>
      <w:r w:rsidRPr="00A60994">
        <w:rPr>
          <w:position w:val="-17"/>
        </w:rPr>
        <w:object w:dxaOrig="976" w:dyaOrig="628" w14:anchorId="3A8313FB">
          <v:shape id="_x0000_i1031" type="#_x0000_t75" style="width:48.75pt;height:33pt" o:ole="" filled="t">
            <v:fill color2="black"/>
            <v:imagedata r:id="rId21" o:title=""/>
          </v:shape>
          <o:OLEObject Type="Embed" ProgID="Equation.3" ShapeID="_x0000_i1031" DrawAspect="Content" ObjectID="_1724677714" r:id="rId22"/>
        </w:object>
      </w:r>
    </w:p>
    <w:p w14:paraId="0A7F179F" w14:textId="77777777" w:rsidR="003D2EB0" w:rsidRPr="00A60994" w:rsidRDefault="003D2EB0" w:rsidP="003D2EB0">
      <w:pPr>
        <w:jc w:val="both"/>
      </w:pPr>
      <w:r w:rsidRPr="00A60994">
        <w:t>1. &lt;p=(4/10,6/10), q=(4/10,6/10), v=6/10&gt;</w:t>
      </w:r>
    </w:p>
    <w:p w14:paraId="48B9E203" w14:textId="77777777" w:rsidR="003D2EB0" w:rsidRPr="00A60994" w:rsidRDefault="003D2EB0" w:rsidP="003D2EB0">
      <w:pPr>
        <w:jc w:val="both"/>
      </w:pPr>
      <w:r w:rsidRPr="00A60994">
        <w:t>2. &lt;p=(6/10,4/10), q=(6/10,4/10), v=74/10&gt;</w:t>
      </w:r>
    </w:p>
    <w:p w14:paraId="1E207039" w14:textId="77777777" w:rsidR="003D2EB0" w:rsidRPr="00A60994" w:rsidRDefault="003D2EB0" w:rsidP="003D2EB0">
      <w:pPr>
        <w:jc w:val="both"/>
      </w:pPr>
      <w:r w:rsidRPr="00A60994">
        <w:t>3. &lt;p=(6/10,6/10), q=(4/10,4/10), v=74/30&gt;</w:t>
      </w:r>
    </w:p>
    <w:p w14:paraId="5D7DFA18" w14:textId="77777777" w:rsidR="003D2EB0" w:rsidRPr="00A60994" w:rsidRDefault="003D2EB0" w:rsidP="003D2EB0">
      <w:pPr>
        <w:jc w:val="both"/>
        <w:rPr>
          <w:b/>
        </w:rPr>
      </w:pPr>
      <w:r w:rsidRPr="00A60994">
        <w:rPr>
          <w:b/>
        </w:rPr>
        <w:t xml:space="preserve">7. Что такое кооперативная игра </w:t>
      </w:r>
    </w:p>
    <w:p w14:paraId="44F05E2F" w14:textId="77777777" w:rsidR="003D2EB0" w:rsidRPr="00A60994" w:rsidRDefault="003D2EB0" w:rsidP="003D2EB0">
      <w:pPr>
        <w:jc w:val="both"/>
      </w:pPr>
      <w:r w:rsidRPr="00A60994">
        <w:t xml:space="preserve">1. Игра, в которой игроки помогают друг другу </w:t>
      </w:r>
    </w:p>
    <w:p w14:paraId="545A0764" w14:textId="77777777" w:rsidR="003D2EB0" w:rsidRPr="00A60994" w:rsidRDefault="003D2EB0" w:rsidP="003D2EB0">
      <w:pPr>
        <w:jc w:val="both"/>
      </w:pPr>
      <w:r w:rsidRPr="00A60994">
        <w:t>2. Игра, в которой разрешаются переговоры между игроками</w:t>
      </w:r>
    </w:p>
    <w:p w14:paraId="1CDA6AC3" w14:textId="77777777" w:rsidR="003D2EB0" w:rsidRPr="00A60994" w:rsidRDefault="003D2EB0" w:rsidP="003D2EB0">
      <w:pPr>
        <w:jc w:val="both"/>
      </w:pPr>
      <w:r w:rsidRPr="00A60994">
        <w:t>3. Игра, в которой допускается образование коалиций</w:t>
      </w:r>
    </w:p>
    <w:p w14:paraId="023E6FBE" w14:textId="77777777" w:rsidR="003D2EB0" w:rsidRPr="00A60994" w:rsidRDefault="003D2EB0" w:rsidP="003D2EB0">
      <w:pPr>
        <w:jc w:val="both"/>
        <w:rPr>
          <w:b/>
        </w:rPr>
      </w:pPr>
      <w:r w:rsidRPr="00A60994">
        <w:rPr>
          <w:b/>
        </w:rPr>
        <w:t>8. Что такое позиционная игра</w:t>
      </w:r>
    </w:p>
    <w:p w14:paraId="305188A4" w14:textId="77777777" w:rsidR="003D2EB0" w:rsidRPr="00A60994" w:rsidRDefault="003D2EB0" w:rsidP="003D2EB0">
      <w:pPr>
        <w:jc w:val="both"/>
      </w:pPr>
      <w:r w:rsidRPr="00A60994">
        <w:t>1. Игра, в которой ходы делаются одновременно</w:t>
      </w:r>
    </w:p>
    <w:p w14:paraId="42F3D366" w14:textId="77777777" w:rsidR="003D2EB0" w:rsidRPr="00A60994" w:rsidRDefault="003D2EB0" w:rsidP="003D2EB0">
      <w:pPr>
        <w:jc w:val="both"/>
      </w:pPr>
      <w:r w:rsidRPr="00A60994">
        <w:t>2. Игра, в которой игроки делают свои ходы по очереди</w:t>
      </w:r>
    </w:p>
    <w:p w14:paraId="1F01B60A" w14:textId="77777777" w:rsidR="003D2EB0" w:rsidRPr="00A60994" w:rsidRDefault="003D2EB0" w:rsidP="003D2EB0">
      <w:pPr>
        <w:jc w:val="both"/>
      </w:pPr>
      <w:r w:rsidRPr="00A60994">
        <w:t>3. Игра, в которой разыгрываются позиции</w:t>
      </w:r>
    </w:p>
    <w:p w14:paraId="1FB16A23" w14:textId="77777777" w:rsidR="003D2EB0" w:rsidRPr="00A60994" w:rsidRDefault="003D2EB0" w:rsidP="003D2EB0">
      <w:pPr>
        <w:jc w:val="both"/>
        <w:rPr>
          <w:b/>
        </w:rPr>
      </w:pPr>
      <w:r w:rsidRPr="00A60994">
        <w:rPr>
          <w:b/>
        </w:rPr>
        <w:t xml:space="preserve">9. Какие игры называются биматричными </w:t>
      </w:r>
    </w:p>
    <w:p w14:paraId="744185A5" w14:textId="77777777" w:rsidR="003D2EB0" w:rsidRPr="00A60994" w:rsidRDefault="003D2EB0" w:rsidP="003D2EB0">
      <w:pPr>
        <w:jc w:val="both"/>
      </w:pPr>
      <w:r w:rsidRPr="00A60994">
        <w:lastRenderedPageBreak/>
        <w:t xml:space="preserve">1. Игроки имеют конечное число стратегий, запрещено образование коалиций </w:t>
      </w:r>
    </w:p>
    <w:p w14:paraId="10B10F58" w14:textId="77777777" w:rsidR="003D2EB0" w:rsidRPr="00A60994" w:rsidRDefault="003D2EB0" w:rsidP="003D2EB0">
      <w:pPr>
        <w:jc w:val="both"/>
      </w:pPr>
      <w:r w:rsidRPr="00A60994">
        <w:t>2. Неантогонистические игры двух лиц</w:t>
      </w:r>
    </w:p>
    <w:p w14:paraId="73A654F1" w14:textId="77777777" w:rsidR="003D2EB0" w:rsidRPr="00A60994" w:rsidRDefault="003D2EB0" w:rsidP="003D2EB0">
      <w:pPr>
        <w:jc w:val="both"/>
      </w:pPr>
      <w:r w:rsidRPr="00A60994">
        <w:t xml:space="preserve">3. Игроки по очереди выбирают платежные матрицы </w:t>
      </w:r>
    </w:p>
    <w:p w14:paraId="4F15A7AC" w14:textId="77777777" w:rsidR="003D2EB0" w:rsidRPr="00A60994" w:rsidRDefault="003D2EB0" w:rsidP="003D2EB0">
      <w:pPr>
        <w:jc w:val="both"/>
        <w:rPr>
          <w:b/>
        </w:rPr>
      </w:pPr>
      <w:r w:rsidRPr="00A60994">
        <w:rPr>
          <w:b/>
        </w:rPr>
        <w:t>10. Антагонистическая игра - это игра</w:t>
      </w:r>
    </w:p>
    <w:p w14:paraId="0CCE50B9" w14:textId="77777777" w:rsidR="003D2EB0" w:rsidRPr="00A60994" w:rsidRDefault="003D2EB0" w:rsidP="003D2EB0">
      <w:pPr>
        <w:jc w:val="both"/>
      </w:pPr>
      <w:r w:rsidRPr="00A60994">
        <w:t>1. Игра, в которой один игрок выигрывает, а другой проигрывает</w:t>
      </w:r>
    </w:p>
    <w:p w14:paraId="61FB7783" w14:textId="77777777" w:rsidR="003D2EB0" w:rsidRPr="00A60994" w:rsidRDefault="003D2EB0" w:rsidP="003D2EB0">
      <w:pPr>
        <w:jc w:val="both"/>
      </w:pPr>
      <w:r w:rsidRPr="00A60994">
        <w:t xml:space="preserve">2. Игра, в которую играют враги </w:t>
      </w:r>
    </w:p>
    <w:p w14:paraId="0724C02C" w14:textId="77777777" w:rsidR="003D2EB0" w:rsidRPr="00A60994" w:rsidRDefault="003D2EB0" w:rsidP="003D2EB0">
      <w:pPr>
        <w:jc w:val="both"/>
      </w:pPr>
      <w:r w:rsidRPr="00A60994">
        <w:t>3. В которой выигрыш одного игрока равен проигрышу другого</w:t>
      </w:r>
    </w:p>
    <w:p w14:paraId="27ED1AD2" w14:textId="77777777" w:rsidR="003D2EB0" w:rsidRPr="00A60994" w:rsidRDefault="003D2EB0" w:rsidP="003D2EB0">
      <w:pPr>
        <w:jc w:val="both"/>
        <w:rPr>
          <w:b/>
        </w:rPr>
      </w:pPr>
      <w:r w:rsidRPr="00A60994">
        <w:rPr>
          <w:b/>
        </w:rPr>
        <w:t xml:space="preserve">11. Точка равновесия </w:t>
      </w:r>
    </w:p>
    <w:p w14:paraId="4E2AC507" w14:textId="77777777" w:rsidR="003D2EB0" w:rsidRPr="00A60994" w:rsidRDefault="003D2EB0" w:rsidP="003D2EB0">
      <w:pPr>
        <w:jc w:val="both"/>
      </w:pPr>
      <w:r w:rsidRPr="00A60994">
        <w:t>1. Исход, при котором все получают поровну</w:t>
      </w:r>
    </w:p>
    <w:p w14:paraId="59D5761B" w14:textId="77777777" w:rsidR="003D2EB0" w:rsidRPr="00A60994" w:rsidRDefault="003D2EB0" w:rsidP="003D2EB0">
      <w:pPr>
        <w:jc w:val="both"/>
      </w:pPr>
      <w:r w:rsidRPr="00A60994">
        <w:t xml:space="preserve">2. Ситуация, при которой никто не вступает в переговоры </w:t>
      </w:r>
    </w:p>
    <w:p w14:paraId="6D20DE78" w14:textId="77777777" w:rsidR="003D2EB0" w:rsidRPr="00A60994" w:rsidRDefault="003D2EB0" w:rsidP="003D2EB0">
      <w:pPr>
        <w:jc w:val="both"/>
      </w:pPr>
      <w:r w:rsidRPr="00A60994">
        <w:t>3. Ситуация игры, которую невыгодно покидать ни одному из участников</w:t>
      </w:r>
    </w:p>
    <w:p w14:paraId="21039AAE" w14:textId="77777777" w:rsidR="003D2EB0" w:rsidRPr="00A60994" w:rsidRDefault="003D2EB0" w:rsidP="003D2EB0">
      <w:pPr>
        <w:jc w:val="both"/>
        <w:rPr>
          <w:b/>
        </w:rPr>
      </w:pPr>
      <w:r w:rsidRPr="00A60994">
        <w:rPr>
          <w:b/>
        </w:rPr>
        <w:t>12. Дележом называется распределение выигрыша между членами коалиции</w:t>
      </w:r>
    </w:p>
    <w:p w14:paraId="2251CD12" w14:textId="77777777" w:rsidR="003D2EB0" w:rsidRPr="00A60994" w:rsidRDefault="003D2EB0" w:rsidP="003D2EB0">
      <w:pPr>
        <w:jc w:val="both"/>
      </w:pPr>
      <w:r w:rsidRPr="00A60994">
        <w:t>1. С условиями индивидуальной и коллективной рациональности</w:t>
      </w:r>
    </w:p>
    <w:p w14:paraId="3734E66F" w14:textId="77777777" w:rsidR="003D2EB0" w:rsidRPr="00A60994" w:rsidRDefault="003D2EB0" w:rsidP="003D2EB0">
      <w:pPr>
        <w:jc w:val="both"/>
      </w:pPr>
      <w:r w:rsidRPr="00A60994">
        <w:t xml:space="preserve">2. По справедливости  </w:t>
      </w:r>
      <w:r w:rsidRPr="00A60994">
        <w:tab/>
      </w:r>
      <w:r w:rsidRPr="00A60994">
        <w:tab/>
      </w:r>
      <w:r w:rsidRPr="00A60994">
        <w:tab/>
        <w:t xml:space="preserve">3. Поровну </w:t>
      </w:r>
    </w:p>
    <w:p w14:paraId="03790153" w14:textId="77777777" w:rsidR="003D2EB0" w:rsidRPr="00A60994" w:rsidRDefault="003D2EB0" w:rsidP="003D2EB0">
      <w:pPr>
        <w:jc w:val="both"/>
        <w:rPr>
          <w:b/>
        </w:rPr>
      </w:pPr>
      <w:r w:rsidRPr="00A60994">
        <w:rPr>
          <w:b/>
        </w:rPr>
        <w:t>13. Найти справедливый дележ в игре с характеристической функцией:</w:t>
      </w:r>
    </w:p>
    <w:p w14:paraId="54348E30" w14:textId="77777777" w:rsidR="003D2EB0" w:rsidRPr="00A60994" w:rsidRDefault="003D2EB0" w:rsidP="003D2EB0">
      <w:pPr>
        <w:jc w:val="both"/>
      </w:pPr>
      <w:r w:rsidRPr="00A60994">
        <w:t xml:space="preserve"> v(1)=2, v(2)=5, v(3)=1, v(1,2)=10, v(1,3)=5, v(2,3)=7, v(1,2,3)=14</w:t>
      </w:r>
    </w:p>
    <w:p w14:paraId="7F3FBAC0" w14:textId="77777777" w:rsidR="003D2EB0" w:rsidRPr="00A60994" w:rsidRDefault="003D2EB0" w:rsidP="003D2EB0">
      <w:pPr>
        <w:jc w:val="both"/>
      </w:pPr>
      <w:r w:rsidRPr="00A60994">
        <w:t xml:space="preserve">1. x=(1/6)(21,53,11)  </w:t>
      </w:r>
      <w:r w:rsidRPr="00A60994">
        <w:tab/>
      </w:r>
      <w:r w:rsidRPr="00A60994">
        <w:tab/>
        <w:t xml:space="preserve">2. x=(2,5,1)   </w:t>
      </w:r>
      <w:r w:rsidRPr="00A60994">
        <w:tab/>
      </w:r>
      <w:r w:rsidRPr="00A60994">
        <w:tab/>
        <w:t xml:space="preserve">3. x=(1/6)(27,42,15) </w:t>
      </w:r>
    </w:p>
    <w:p w14:paraId="4AEC467E" w14:textId="77777777" w:rsidR="003D2EB0" w:rsidRPr="00A60994" w:rsidRDefault="003D2EB0" w:rsidP="003D2EB0">
      <w:pPr>
        <w:jc w:val="both"/>
        <w:rPr>
          <w:b/>
        </w:rPr>
      </w:pPr>
      <w:r w:rsidRPr="00A60994">
        <w:rPr>
          <w:b/>
        </w:rPr>
        <w:t>14. Что такое Парето-оптимальность:</w:t>
      </w:r>
    </w:p>
    <w:p w14:paraId="65593B98" w14:textId="77777777" w:rsidR="003D2EB0" w:rsidRPr="00A60994" w:rsidRDefault="003D2EB0" w:rsidP="003D2EB0">
      <w:pPr>
        <w:jc w:val="both"/>
      </w:pPr>
      <w:r w:rsidRPr="00A60994">
        <w:t>1. Наиболее выгодное для всех распределение</w:t>
      </w:r>
    </w:p>
    <w:p w14:paraId="2B501EAC" w14:textId="77777777" w:rsidR="003D2EB0" w:rsidRPr="00A60994" w:rsidRDefault="003D2EB0" w:rsidP="003D2EB0">
      <w:pPr>
        <w:jc w:val="both"/>
      </w:pPr>
      <w:r w:rsidRPr="00A60994">
        <w:t xml:space="preserve">2. Оптимальное решение задачи программирования </w:t>
      </w:r>
    </w:p>
    <w:p w14:paraId="3BB567E7" w14:textId="77777777" w:rsidR="003D2EB0" w:rsidRPr="00A60994" w:rsidRDefault="003D2EB0" w:rsidP="003D2EB0">
      <w:pPr>
        <w:jc w:val="both"/>
        <w:rPr>
          <w:spacing w:val="-4"/>
        </w:rPr>
      </w:pPr>
      <w:r w:rsidRPr="00A60994">
        <w:t>3</w:t>
      </w:r>
      <w:r w:rsidRPr="00A60994">
        <w:rPr>
          <w:spacing w:val="-4"/>
        </w:rPr>
        <w:t>. Невозможность улучшения своей позиции без ухудшения позиции партнера</w:t>
      </w:r>
    </w:p>
    <w:p w14:paraId="395FE455" w14:textId="77777777" w:rsidR="003D2EB0" w:rsidRPr="00A60994" w:rsidRDefault="003D2EB0" w:rsidP="003D2EB0">
      <w:pPr>
        <w:jc w:val="both"/>
      </w:pPr>
      <w:r w:rsidRPr="00A60994">
        <w:t>15. Переговорное множество - это множество</w:t>
      </w:r>
    </w:p>
    <w:p w14:paraId="2EC75B6F" w14:textId="77777777" w:rsidR="003D2EB0" w:rsidRPr="00A60994" w:rsidRDefault="003D2EB0" w:rsidP="003D2EB0">
      <w:pPr>
        <w:jc w:val="both"/>
      </w:pPr>
      <w:r w:rsidRPr="00A60994">
        <w:t>1. Множество решений, о которых игрокам можно договориться</w:t>
      </w:r>
    </w:p>
    <w:p w14:paraId="310B80E6" w14:textId="77777777" w:rsidR="003D2EB0" w:rsidRPr="00A60994" w:rsidRDefault="003D2EB0" w:rsidP="003D2EB0">
      <w:pPr>
        <w:jc w:val="both"/>
      </w:pPr>
      <w:r w:rsidRPr="00A60994">
        <w:t>2. Система дележей, которая всех не устраивает</w:t>
      </w:r>
    </w:p>
    <w:p w14:paraId="215CCDA6" w14:textId="77777777" w:rsidR="003D2EB0" w:rsidRPr="00A60994" w:rsidRDefault="003D2EB0" w:rsidP="003D2EB0">
      <w:pPr>
        <w:jc w:val="both"/>
      </w:pPr>
      <w:r w:rsidRPr="00A60994">
        <w:t>3. множество Парето-оптимальных решений с учетом индивидуальной рациональности</w:t>
      </w:r>
    </w:p>
    <w:p w14:paraId="004A27D5" w14:textId="77777777" w:rsidR="003D2EB0" w:rsidRPr="00A60994" w:rsidRDefault="003D2EB0" w:rsidP="003D2EB0">
      <w:pPr>
        <w:jc w:val="both"/>
        <w:rPr>
          <w:b/>
        </w:rPr>
      </w:pPr>
      <w:r w:rsidRPr="00A60994">
        <w:rPr>
          <w:b/>
        </w:rPr>
        <w:t>16. Как называются игры одного лица:</w:t>
      </w:r>
    </w:p>
    <w:p w14:paraId="37E6D7A4" w14:textId="77777777" w:rsidR="003D2EB0" w:rsidRPr="00A60994" w:rsidRDefault="003D2EB0" w:rsidP="003D2EB0">
      <w:pPr>
        <w:jc w:val="both"/>
      </w:pPr>
      <w:r w:rsidRPr="00A60994">
        <w:t xml:space="preserve">1. Игры с природой </w:t>
      </w:r>
      <w:r w:rsidRPr="00A60994">
        <w:tab/>
      </w:r>
      <w:r w:rsidRPr="00A60994">
        <w:tab/>
      </w:r>
      <w:r w:rsidRPr="00A60994">
        <w:tab/>
      </w:r>
      <w:r w:rsidRPr="00A60994">
        <w:tab/>
        <w:t>2. Пасьянсы и лотереи</w:t>
      </w:r>
    </w:p>
    <w:p w14:paraId="2DEB9070" w14:textId="77777777" w:rsidR="003D2EB0" w:rsidRPr="00A60994" w:rsidRDefault="003D2EB0" w:rsidP="003D2EB0">
      <w:pPr>
        <w:jc w:val="both"/>
      </w:pPr>
      <w:r w:rsidRPr="00A60994">
        <w:t>3. Игры, где противник не обозначен</w:t>
      </w:r>
    </w:p>
    <w:p w14:paraId="4110E317" w14:textId="77777777" w:rsidR="003D2EB0" w:rsidRPr="00A60994" w:rsidRDefault="003D2EB0" w:rsidP="003D2EB0">
      <w:pPr>
        <w:jc w:val="both"/>
        <w:rPr>
          <w:b/>
        </w:rPr>
      </w:pPr>
      <w:r w:rsidRPr="00A60994">
        <w:rPr>
          <w:b/>
        </w:rPr>
        <w:t>17. Какая точка выбирается в качестве оптимальной при решении игры 2х5 графо-аналитическим методом:</w:t>
      </w:r>
    </w:p>
    <w:p w14:paraId="3FE4D15B" w14:textId="77777777" w:rsidR="003D2EB0" w:rsidRPr="00A60994" w:rsidRDefault="003D2EB0" w:rsidP="003D2EB0">
      <w:pPr>
        <w:jc w:val="both"/>
      </w:pPr>
      <w:r w:rsidRPr="00A60994">
        <w:t>1. Точка, где пересекаются линии выигрыша первого игрока</w:t>
      </w:r>
    </w:p>
    <w:p w14:paraId="48406E65" w14:textId="77777777" w:rsidR="003D2EB0" w:rsidRPr="00A60994" w:rsidRDefault="003D2EB0" w:rsidP="003D2EB0">
      <w:pPr>
        <w:jc w:val="both"/>
      </w:pPr>
      <w:r w:rsidRPr="00A60994">
        <w:t>2. Верхняя точка нижней огибающей</w:t>
      </w:r>
    </w:p>
    <w:p w14:paraId="6AD7E677" w14:textId="77777777" w:rsidR="003D2EB0" w:rsidRPr="00A60994" w:rsidRDefault="003D2EB0" w:rsidP="003D2EB0">
      <w:pPr>
        <w:jc w:val="both"/>
      </w:pPr>
      <w:r w:rsidRPr="00A60994">
        <w:t>3. Нижняя точка верхней огибающей</w:t>
      </w:r>
    </w:p>
    <w:p w14:paraId="77B151E6" w14:textId="77777777" w:rsidR="003D2EB0" w:rsidRPr="00A60994" w:rsidRDefault="003D2EB0" w:rsidP="003D2EB0">
      <w:pPr>
        <w:jc w:val="both"/>
        <w:rPr>
          <w:b/>
        </w:rPr>
      </w:pPr>
      <w:r w:rsidRPr="00A60994">
        <w:rPr>
          <w:b/>
        </w:rPr>
        <w:t>18. Что такое цена игры:</w:t>
      </w:r>
    </w:p>
    <w:p w14:paraId="689FC955" w14:textId="77777777" w:rsidR="003D2EB0" w:rsidRPr="00A60994" w:rsidRDefault="003D2EB0" w:rsidP="003D2EB0">
      <w:pPr>
        <w:jc w:val="both"/>
      </w:pPr>
      <w:r w:rsidRPr="00A60994">
        <w:t>1. Платеж, который следует уплатить игроку, чтобы он согласился участвовать в игре.</w:t>
      </w:r>
    </w:p>
    <w:p w14:paraId="54FBA78E" w14:textId="77777777" w:rsidR="003D2EB0" w:rsidRPr="00A60994" w:rsidRDefault="003D2EB0" w:rsidP="003D2EB0">
      <w:pPr>
        <w:jc w:val="both"/>
      </w:pPr>
      <w:r w:rsidRPr="00A60994">
        <w:t>2. Значение платежной функции при применении оптимальных смешанных стратегий игроками</w:t>
      </w:r>
    </w:p>
    <w:p w14:paraId="5557DF15" w14:textId="77777777" w:rsidR="003D2EB0" w:rsidRPr="00A60994" w:rsidRDefault="003D2EB0" w:rsidP="003D2EB0">
      <w:pPr>
        <w:jc w:val="both"/>
      </w:pPr>
      <w:r w:rsidRPr="00A60994">
        <w:t>3. Платеж, который игрок платит противнику за один розыгрыш</w:t>
      </w:r>
    </w:p>
    <w:p w14:paraId="27160312" w14:textId="77777777" w:rsidR="003D2EB0" w:rsidRPr="00A60994" w:rsidRDefault="003D2EB0" w:rsidP="003D2EB0">
      <w:pPr>
        <w:jc w:val="both"/>
        <w:rPr>
          <w:b/>
        </w:rPr>
      </w:pPr>
      <w:r w:rsidRPr="00A60994">
        <w:rPr>
          <w:b/>
        </w:rPr>
        <w:t>19. Критерий Байеса выбора стратегии</w:t>
      </w:r>
    </w:p>
    <w:p w14:paraId="1280863C" w14:textId="77777777" w:rsidR="003D2EB0" w:rsidRPr="00A60994" w:rsidRDefault="003D2EB0" w:rsidP="003D2EB0">
      <w:pPr>
        <w:jc w:val="both"/>
      </w:pPr>
      <w:r w:rsidRPr="00A60994">
        <w:t>1. Гарантирует выигрыш, независимо от состояний природы</w:t>
      </w:r>
    </w:p>
    <w:p w14:paraId="67AA6437" w14:textId="77777777" w:rsidR="003D2EB0" w:rsidRPr="00A60994" w:rsidRDefault="003D2EB0" w:rsidP="003D2EB0">
      <w:pPr>
        <w:jc w:val="both"/>
      </w:pPr>
      <w:r w:rsidRPr="00A60994">
        <w:t>2. Учитывает склонность к риску лпр</w:t>
      </w:r>
    </w:p>
    <w:p w14:paraId="0ED38992" w14:textId="77777777" w:rsidR="003D2EB0" w:rsidRPr="00A60994" w:rsidRDefault="003D2EB0" w:rsidP="003D2EB0">
      <w:pPr>
        <w:jc w:val="both"/>
      </w:pPr>
      <w:r w:rsidRPr="00A60994">
        <w:t>3. Гарантирует наибольший средний выигрыш</w:t>
      </w:r>
    </w:p>
    <w:p w14:paraId="6451559E" w14:textId="77777777" w:rsidR="003D2EB0" w:rsidRPr="00A60994" w:rsidRDefault="003D2EB0" w:rsidP="003D2EB0">
      <w:pPr>
        <w:jc w:val="both"/>
        <w:rPr>
          <w:b/>
        </w:rPr>
      </w:pPr>
      <w:r w:rsidRPr="00A60994">
        <w:rPr>
          <w:b/>
        </w:rPr>
        <w:t>20. Критерий Вальда</w:t>
      </w:r>
    </w:p>
    <w:p w14:paraId="1F4E755A" w14:textId="77777777" w:rsidR="003D2EB0" w:rsidRPr="00A60994" w:rsidRDefault="003D2EB0" w:rsidP="003D2EB0">
      <w:pPr>
        <w:jc w:val="both"/>
      </w:pPr>
      <w:r w:rsidRPr="00A60994">
        <w:t>1. Гарантирует наибольший средний выигрыш</w:t>
      </w:r>
    </w:p>
    <w:p w14:paraId="1FF8C734" w14:textId="77777777" w:rsidR="003D2EB0" w:rsidRPr="00A60994" w:rsidRDefault="003D2EB0" w:rsidP="003D2EB0">
      <w:pPr>
        <w:jc w:val="both"/>
      </w:pPr>
      <w:r w:rsidRPr="00A60994">
        <w:t>2. Учитывает склонность к риску лпр</w:t>
      </w:r>
    </w:p>
    <w:p w14:paraId="25FED0A3" w14:textId="77777777" w:rsidR="003D2EB0" w:rsidRPr="00A60994" w:rsidRDefault="003D2EB0" w:rsidP="003D2EB0">
      <w:pPr>
        <w:jc w:val="both"/>
      </w:pPr>
      <w:r w:rsidRPr="00A60994">
        <w:t>3. Гарантирует выигрыш, независимо от состояний природы</w:t>
      </w:r>
    </w:p>
    <w:p w14:paraId="3B96C047" w14:textId="77777777" w:rsidR="003D2EB0" w:rsidRPr="00A60994" w:rsidRDefault="003D2EB0" w:rsidP="003D2EB0">
      <w:pPr>
        <w:jc w:val="both"/>
        <w:rPr>
          <w:b/>
        </w:rPr>
      </w:pPr>
      <w:r w:rsidRPr="00A60994">
        <w:rPr>
          <w:b/>
        </w:rPr>
        <w:t xml:space="preserve">21. Критерий Гурвица </w:t>
      </w:r>
    </w:p>
    <w:p w14:paraId="215B2D13" w14:textId="77777777" w:rsidR="003D2EB0" w:rsidRPr="00A60994" w:rsidRDefault="003D2EB0" w:rsidP="003D2EB0">
      <w:pPr>
        <w:jc w:val="both"/>
      </w:pPr>
      <w:r w:rsidRPr="00A60994">
        <w:t>1. Гарантирует выигрыш, независимо от состояний природы</w:t>
      </w:r>
    </w:p>
    <w:p w14:paraId="41DCFE1B" w14:textId="77777777" w:rsidR="003D2EB0" w:rsidRPr="00A60994" w:rsidRDefault="003D2EB0" w:rsidP="003D2EB0">
      <w:pPr>
        <w:jc w:val="both"/>
      </w:pPr>
      <w:r w:rsidRPr="00A60994">
        <w:t>2. Учитывает склонность к риску лпр</w:t>
      </w:r>
    </w:p>
    <w:p w14:paraId="560D213B" w14:textId="77777777" w:rsidR="003D2EB0" w:rsidRPr="00A60994" w:rsidRDefault="003D2EB0" w:rsidP="003D2EB0">
      <w:pPr>
        <w:jc w:val="both"/>
      </w:pPr>
      <w:r w:rsidRPr="00A60994">
        <w:t>3. Гарантирует наибольший средний выигрыш</w:t>
      </w:r>
    </w:p>
    <w:p w14:paraId="50C0C2F4" w14:textId="77777777" w:rsidR="003D2EB0" w:rsidRPr="00A60994" w:rsidRDefault="003D2EB0" w:rsidP="003D2EB0">
      <w:pPr>
        <w:jc w:val="both"/>
        <w:rPr>
          <w:b/>
        </w:rPr>
      </w:pPr>
      <w:r w:rsidRPr="00A60994">
        <w:rPr>
          <w:b/>
        </w:rPr>
        <w:t>22. Какая точка выбирается в качестве оптимальной при решении игры 5х2 графо-аналитическим методом:</w:t>
      </w:r>
    </w:p>
    <w:p w14:paraId="0E03E169" w14:textId="77777777" w:rsidR="003D2EB0" w:rsidRPr="00A60994" w:rsidRDefault="003D2EB0" w:rsidP="003D2EB0">
      <w:pPr>
        <w:jc w:val="both"/>
      </w:pPr>
      <w:r w:rsidRPr="00A60994">
        <w:lastRenderedPageBreak/>
        <w:t>1. Точка, где пересекаются линии выигрыша второго игрока</w:t>
      </w:r>
    </w:p>
    <w:p w14:paraId="45EB39A8" w14:textId="77777777" w:rsidR="003D2EB0" w:rsidRPr="00A60994" w:rsidRDefault="003D2EB0" w:rsidP="003D2EB0">
      <w:pPr>
        <w:jc w:val="both"/>
      </w:pPr>
      <w:r w:rsidRPr="00A60994">
        <w:t>2. Нижняя точка верхней огибающей</w:t>
      </w:r>
    </w:p>
    <w:p w14:paraId="6C0FCAEE" w14:textId="77777777" w:rsidR="003D2EB0" w:rsidRPr="00A60994" w:rsidRDefault="003D2EB0" w:rsidP="003D2EB0">
      <w:pPr>
        <w:jc w:val="both"/>
      </w:pPr>
      <w:r w:rsidRPr="00A60994">
        <w:t>3. Верхняя точка нижней огибающей</w:t>
      </w:r>
    </w:p>
    <w:p w14:paraId="34E8F1B1" w14:textId="77777777" w:rsidR="003D2EB0" w:rsidRPr="00A60994" w:rsidRDefault="003D2EB0" w:rsidP="003D2EB0">
      <w:pPr>
        <w:jc w:val="both"/>
      </w:pPr>
      <w:r w:rsidRPr="00A60994">
        <w:rPr>
          <w:b/>
        </w:rPr>
        <w:t xml:space="preserve">23. </w:t>
      </w:r>
      <w:r w:rsidRPr="00A60994">
        <w:t xml:space="preserve">При решении игры 2x4 симплекс-методом получена окончательная таблица. В начале было прибавлено число 4. Найти решение игры. </w:t>
      </w:r>
    </w:p>
    <w:p w14:paraId="678CD60F" w14:textId="77777777" w:rsidR="003D2EB0" w:rsidRPr="00A60994" w:rsidRDefault="003D2EB0" w:rsidP="003D2EB0">
      <w:pPr>
        <w:jc w:val="both"/>
      </w:pPr>
    </w:p>
    <w:tbl>
      <w:tblPr>
        <w:tblW w:w="0" w:type="auto"/>
        <w:tblInd w:w="-5" w:type="dxa"/>
        <w:tblLayout w:type="fixed"/>
        <w:tblLook w:val="0000" w:firstRow="0" w:lastRow="0" w:firstColumn="0" w:lastColumn="0" w:noHBand="0" w:noVBand="0"/>
      </w:tblPr>
      <w:tblGrid>
        <w:gridCol w:w="1183"/>
        <w:gridCol w:w="1216"/>
        <w:gridCol w:w="1183"/>
        <w:gridCol w:w="1216"/>
        <w:gridCol w:w="1183"/>
        <w:gridCol w:w="1216"/>
        <w:gridCol w:w="1216"/>
        <w:gridCol w:w="1225"/>
      </w:tblGrid>
      <w:tr w:rsidR="003D2EB0" w:rsidRPr="00A60994" w14:paraId="4AB48720" w14:textId="77777777" w:rsidTr="00442408">
        <w:tc>
          <w:tcPr>
            <w:tcW w:w="1183" w:type="dxa"/>
            <w:tcBorders>
              <w:top w:val="single" w:sz="4" w:space="0" w:color="000000"/>
              <w:left w:val="single" w:sz="4" w:space="0" w:color="000000"/>
              <w:bottom w:val="single" w:sz="4" w:space="0" w:color="000000"/>
            </w:tcBorders>
            <w:shd w:val="clear" w:color="auto" w:fill="auto"/>
          </w:tcPr>
          <w:p w14:paraId="20FCF796" w14:textId="77777777" w:rsidR="003D2EB0" w:rsidRPr="00A60994" w:rsidRDefault="003D2EB0" w:rsidP="00442408">
            <w:pPr>
              <w:snapToGrid w:val="0"/>
            </w:pPr>
          </w:p>
        </w:tc>
        <w:tc>
          <w:tcPr>
            <w:tcW w:w="1216" w:type="dxa"/>
            <w:tcBorders>
              <w:top w:val="single" w:sz="4" w:space="0" w:color="000000"/>
              <w:left w:val="single" w:sz="4" w:space="0" w:color="000000"/>
              <w:bottom w:val="single" w:sz="4" w:space="0" w:color="000000"/>
            </w:tcBorders>
            <w:shd w:val="clear" w:color="auto" w:fill="auto"/>
          </w:tcPr>
          <w:p w14:paraId="23B2EBD1" w14:textId="77777777" w:rsidR="003D2EB0" w:rsidRPr="00A60994" w:rsidRDefault="003D2EB0" w:rsidP="00442408">
            <w:pPr>
              <w:snapToGrid w:val="0"/>
            </w:pPr>
            <w:r w:rsidRPr="00A60994">
              <w:t>с</w:t>
            </w:r>
          </w:p>
        </w:tc>
        <w:tc>
          <w:tcPr>
            <w:tcW w:w="1183" w:type="dxa"/>
            <w:tcBorders>
              <w:top w:val="single" w:sz="4" w:space="0" w:color="000000"/>
              <w:left w:val="single" w:sz="4" w:space="0" w:color="000000"/>
              <w:bottom w:val="single" w:sz="4" w:space="0" w:color="000000"/>
            </w:tcBorders>
            <w:shd w:val="clear" w:color="auto" w:fill="auto"/>
          </w:tcPr>
          <w:p w14:paraId="220D7EDA" w14:textId="77777777" w:rsidR="003D2EB0" w:rsidRPr="00A60994" w:rsidRDefault="003D2EB0" w:rsidP="00442408">
            <w:pPr>
              <w:snapToGrid w:val="0"/>
            </w:pPr>
            <w:r w:rsidRPr="00A60994">
              <w:rPr>
                <w:lang w:val="en-US"/>
              </w:rPr>
              <w:t>Y</w:t>
            </w:r>
            <w:r w:rsidRPr="00A60994">
              <w:t>1</w:t>
            </w:r>
          </w:p>
        </w:tc>
        <w:tc>
          <w:tcPr>
            <w:tcW w:w="1216" w:type="dxa"/>
            <w:tcBorders>
              <w:top w:val="single" w:sz="4" w:space="0" w:color="000000"/>
              <w:left w:val="single" w:sz="4" w:space="0" w:color="000000"/>
              <w:bottom w:val="single" w:sz="4" w:space="0" w:color="000000"/>
            </w:tcBorders>
            <w:shd w:val="clear" w:color="auto" w:fill="auto"/>
          </w:tcPr>
          <w:p w14:paraId="7AC8476F" w14:textId="77777777" w:rsidR="003D2EB0" w:rsidRPr="00A60994" w:rsidRDefault="003D2EB0" w:rsidP="00442408">
            <w:pPr>
              <w:snapToGrid w:val="0"/>
            </w:pPr>
            <w:r w:rsidRPr="00A60994">
              <w:rPr>
                <w:lang w:val="en-US"/>
              </w:rPr>
              <w:t>Y</w:t>
            </w:r>
            <w:r w:rsidRPr="00A60994">
              <w:t>2</w:t>
            </w:r>
          </w:p>
        </w:tc>
        <w:tc>
          <w:tcPr>
            <w:tcW w:w="1183" w:type="dxa"/>
            <w:tcBorders>
              <w:top w:val="single" w:sz="4" w:space="0" w:color="000000"/>
              <w:left w:val="single" w:sz="4" w:space="0" w:color="000000"/>
              <w:bottom w:val="single" w:sz="4" w:space="0" w:color="000000"/>
            </w:tcBorders>
            <w:shd w:val="clear" w:color="auto" w:fill="auto"/>
          </w:tcPr>
          <w:p w14:paraId="70697025" w14:textId="77777777" w:rsidR="003D2EB0" w:rsidRPr="00A60994" w:rsidRDefault="003D2EB0" w:rsidP="00442408">
            <w:pPr>
              <w:snapToGrid w:val="0"/>
            </w:pPr>
            <w:r w:rsidRPr="00A60994">
              <w:rPr>
                <w:lang w:val="en-US"/>
              </w:rPr>
              <w:t>Y</w:t>
            </w:r>
            <w:r w:rsidRPr="00A60994">
              <w:t>3</w:t>
            </w:r>
          </w:p>
        </w:tc>
        <w:tc>
          <w:tcPr>
            <w:tcW w:w="1216" w:type="dxa"/>
            <w:tcBorders>
              <w:top w:val="single" w:sz="4" w:space="0" w:color="000000"/>
              <w:left w:val="single" w:sz="4" w:space="0" w:color="000000"/>
              <w:bottom w:val="single" w:sz="4" w:space="0" w:color="000000"/>
            </w:tcBorders>
            <w:shd w:val="clear" w:color="auto" w:fill="auto"/>
          </w:tcPr>
          <w:p w14:paraId="18004157" w14:textId="77777777" w:rsidR="003D2EB0" w:rsidRPr="00A60994" w:rsidRDefault="003D2EB0" w:rsidP="00442408">
            <w:pPr>
              <w:snapToGrid w:val="0"/>
            </w:pPr>
            <w:r w:rsidRPr="00A60994">
              <w:rPr>
                <w:lang w:val="en-US"/>
              </w:rPr>
              <w:t>Y</w:t>
            </w:r>
            <w:r w:rsidRPr="00A60994">
              <w:t>4</w:t>
            </w:r>
          </w:p>
        </w:tc>
        <w:tc>
          <w:tcPr>
            <w:tcW w:w="1216" w:type="dxa"/>
            <w:tcBorders>
              <w:top w:val="single" w:sz="4" w:space="0" w:color="000000"/>
              <w:left w:val="single" w:sz="4" w:space="0" w:color="000000"/>
              <w:bottom w:val="single" w:sz="4" w:space="0" w:color="000000"/>
            </w:tcBorders>
            <w:shd w:val="clear" w:color="auto" w:fill="auto"/>
          </w:tcPr>
          <w:p w14:paraId="5CD770DC" w14:textId="77777777" w:rsidR="003D2EB0" w:rsidRPr="00A60994" w:rsidRDefault="003D2EB0" w:rsidP="00442408">
            <w:pPr>
              <w:snapToGrid w:val="0"/>
            </w:pPr>
            <w:r w:rsidRPr="00A60994">
              <w:rPr>
                <w:lang w:val="en-US"/>
              </w:rPr>
              <w:t>S</w:t>
            </w:r>
            <w:r w:rsidRPr="00A60994">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501181FC" w14:textId="77777777" w:rsidR="003D2EB0" w:rsidRPr="00A60994" w:rsidRDefault="003D2EB0" w:rsidP="00442408">
            <w:pPr>
              <w:snapToGrid w:val="0"/>
            </w:pPr>
            <w:r w:rsidRPr="00A60994">
              <w:rPr>
                <w:lang w:val="en-US"/>
              </w:rPr>
              <w:t>S</w:t>
            </w:r>
            <w:r w:rsidRPr="00A60994">
              <w:t>2</w:t>
            </w:r>
          </w:p>
        </w:tc>
      </w:tr>
      <w:tr w:rsidR="003D2EB0" w:rsidRPr="00A60994" w14:paraId="3F007F5B" w14:textId="77777777" w:rsidTr="00442408">
        <w:tc>
          <w:tcPr>
            <w:tcW w:w="1183" w:type="dxa"/>
            <w:tcBorders>
              <w:top w:val="single" w:sz="4" w:space="0" w:color="000000"/>
              <w:left w:val="single" w:sz="4" w:space="0" w:color="000000"/>
              <w:bottom w:val="single" w:sz="4" w:space="0" w:color="000000"/>
            </w:tcBorders>
            <w:shd w:val="clear" w:color="auto" w:fill="auto"/>
          </w:tcPr>
          <w:p w14:paraId="0AB0A3A8" w14:textId="77777777" w:rsidR="003D2EB0" w:rsidRPr="00A60994" w:rsidRDefault="003D2EB0" w:rsidP="00442408">
            <w:pPr>
              <w:snapToGrid w:val="0"/>
            </w:pPr>
            <w:r w:rsidRPr="00A60994">
              <w:rPr>
                <w:lang w:val="en-US"/>
              </w:rPr>
              <w:t>Y</w:t>
            </w:r>
            <w:r w:rsidRPr="00A60994">
              <w:t>1</w:t>
            </w:r>
          </w:p>
        </w:tc>
        <w:tc>
          <w:tcPr>
            <w:tcW w:w="1216" w:type="dxa"/>
            <w:tcBorders>
              <w:top w:val="single" w:sz="4" w:space="0" w:color="000000"/>
              <w:left w:val="single" w:sz="4" w:space="0" w:color="000000"/>
              <w:bottom w:val="single" w:sz="4" w:space="0" w:color="000000"/>
            </w:tcBorders>
            <w:shd w:val="clear" w:color="auto" w:fill="auto"/>
          </w:tcPr>
          <w:p w14:paraId="35830D05" w14:textId="77777777" w:rsidR="003D2EB0" w:rsidRPr="00A60994" w:rsidRDefault="003D2EB0" w:rsidP="00442408">
            <w:pPr>
              <w:snapToGrid w:val="0"/>
            </w:pPr>
            <w:r w:rsidRPr="00A60994">
              <w:t>3/18</w:t>
            </w:r>
          </w:p>
        </w:tc>
        <w:tc>
          <w:tcPr>
            <w:tcW w:w="1183" w:type="dxa"/>
            <w:tcBorders>
              <w:top w:val="single" w:sz="4" w:space="0" w:color="000000"/>
              <w:left w:val="single" w:sz="4" w:space="0" w:color="000000"/>
              <w:bottom w:val="single" w:sz="4" w:space="0" w:color="000000"/>
            </w:tcBorders>
            <w:shd w:val="clear" w:color="auto" w:fill="auto"/>
          </w:tcPr>
          <w:p w14:paraId="7F973A00" w14:textId="77777777" w:rsidR="003D2EB0" w:rsidRPr="00A60994" w:rsidRDefault="003D2EB0" w:rsidP="00442408">
            <w:pPr>
              <w:snapToGrid w:val="0"/>
            </w:pPr>
            <w:r w:rsidRPr="00A60994">
              <w:t>1</w:t>
            </w:r>
          </w:p>
        </w:tc>
        <w:tc>
          <w:tcPr>
            <w:tcW w:w="1216" w:type="dxa"/>
            <w:tcBorders>
              <w:top w:val="single" w:sz="4" w:space="0" w:color="000000"/>
              <w:left w:val="single" w:sz="4" w:space="0" w:color="000000"/>
              <w:bottom w:val="single" w:sz="4" w:space="0" w:color="000000"/>
            </w:tcBorders>
            <w:shd w:val="clear" w:color="auto" w:fill="auto"/>
          </w:tcPr>
          <w:p w14:paraId="67991340" w14:textId="77777777" w:rsidR="003D2EB0" w:rsidRPr="00A60994" w:rsidRDefault="003D2EB0" w:rsidP="00442408">
            <w:pPr>
              <w:snapToGrid w:val="0"/>
            </w:pPr>
            <w:r w:rsidRPr="00A60994">
              <w:t>4/18</w:t>
            </w:r>
          </w:p>
        </w:tc>
        <w:tc>
          <w:tcPr>
            <w:tcW w:w="1183" w:type="dxa"/>
            <w:tcBorders>
              <w:top w:val="single" w:sz="4" w:space="0" w:color="000000"/>
              <w:left w:val="single" w:sz="4" w:space="0" w:color="000000"/>
              <w:bottom w:val="single" w:sz="4" w:space="0" w:color="000000"/>
            </w:tcBorders>
            <w:shd w:val="clear" w:color="auto" w:fill="auto"/>
          </w:tcPr>
          <w:p w14:paraId="768464D3" w14:textId="77777777" w:rsidR="003D2EB0" w:rsidRPr="00A60994" w:rsidRDefault="003D2EB0" w:rsidP="00442408">
            <w:pPr>
              <w:snapToGrid w:val="0"/>
            </w:pPr>
            <w:r w:rsidRPr="00A60994">
              <w:t>0</w:t>
            </w:r>
          </w:p>
        </w:tc>
        <w:tc>
          <w:tcPr>
            <w:tcW w:w="1216" w:type="dxa"/>
            <w:tcBorders>
              <w:top w:val="single" w:sz="4" w:space="0" w:color="000000"/>
              <w:left w:val="single" w:sz="4" w:space="0" w:color="000000"/>
              <w:bottom w:val="single" w:sz="4" w:space="0" w:color="000000"/>
            </w:tcBorders>
            <w:shd w:val="clear" w:color="auto" w:fill="auto"/>
          </w:tcPr>
          <w:p w14:paraId="501CE60B" w14:textId="77777777" w:rsidR="003D2EB0" w:rsidRPr="00A60994" w:rsidRDefault="003D2EB0" w:rsidP="00442408">
            <w:pPr>
              <w:snapToGrid w:val="0"/>
            </w:pPr>
            <w:r w:rsidRPr="00A60994">
              <w:t>7/18</w:t>
            </w:r>
          </w:p>
        </w:tc>
        <w:tc>
          <w:tcPr>
            <w:tcW w:w="1216" w:type="dxa"/>
            <w:tcBorders>
              <w:top w:val="single" w:sz="4" w:space="0" w:color="000000"/>
              <w:left w:val="single" w:sz="4" w:space="0" w:color="000000"/>
              <w:bottom w:val="single" w:sz="4" w:space="0" w:color="000000"/>
            </w:tcBorders>
            <w:shd w:val="clear" w:color="auto" w:fill="auto"/>
          </w:tcPr>
          <w:p w14:paraId="7FB20357" w14:textId="77777777" w:rsidR="003D2EB0" w:rsidRPr="00A60994" w:rsidRDefault="003D2EB0" w:rsidP="00442408">
            <w:pPr>
              <w:snapToGrid w:val="0"/>
            </w:pPr>
            <w:r w:rsidRPr="00A60994">
              <w:t>5/18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6B372E84" w14:textId="77777777" w:rsidR="003D2EB0" w:rsidRPr="00A60994" w:rsidRDefault="003D2EB0" w:rsidP="00442408">
            <w:pPr>
              <w:snapToGrid w:val="0"/>
            </w:pPr>
            <w:r w:rsidRPr="00A60994">
              <w:t>6/18</w:t>
            </w:r>
          </w:p>
        </w:tc>
      </w:tr>
      <w:tr w:rsidR="003D2EB0" w:rsidRPr="00A60994" w14:paraId="568E922C" w14:textId="77777777" w:rsidTr="00442408">
        <w:tc>
          <w:tcPr>
            <w:tcW w:w="1183" w:type="dxa"/>
            <w:tcBorders>
              <w:top w:val="single" w:sz="4" w:space="0" w:color="000000"/>
              <w:left w:val="single" w:sz="4" w:space="0" w:color="000000"/>
              <w:bottom w:val="single" w:sz="4" w:space="0" w:color="000000"/>
            </w:tcBorders>
            <w:shd w:val="clear" w:color="auto" w:fill="auto"/>
          </w:tcPr>
          <w:p w14:paraId="11229436" w14:textId="77777777" w:rsidR="003D2EB0" w:rsidRPr="00A60994" w:rsidRDefault="003D2EB0" w:rsidP="00442408">
            <w:pPr>
              <w:snapToGrid w:val="0"/>
            </w:pPr>
            <w:r w:rsidRPr="00A60994">
              <w:rPr>
                <w:lang w:val="en-US"/>
              </w:rPr>
              <w:t>Y</w:t>
            </w:r>
            <w:r w:rsidRPr="00A60994">
              <w:t>3</w:t>
            </w:r>
          </w:p>
        </w:tc>
        <w:tc>
          <w:tcPr>
            <w:tcW w:w="1216" w:type="dxa"/>
            <w:tcBorders>
              <w:top w:val="single" w:sz="4" w:space="0" w:color="000000"/>
              <w:left w:val="single" w:sz="4" w:space="0" w:color="000000"/>
              <w:bottom w:val="single" w:sz="4" w:space="0" w:color="000000"/>
            </w:tcBorders>
            <w:shd w:val="clear" w:color="auto" w:fill="auto"/>
          </w:tcPr>
          <w:p w14:paraId="769CA066" w14:textId="77777777" w:rsidR="003D2EB0" w:rsidRPr="00A60994" w:rsidRDefault="003D2EB0" w:rsidP="00442408">
            <w:pPr>
              <w:snapToGrid w:val="0"/>
            </w:pPr>
            <w:r w:rsidRPr="00A60994">
              <w:t>8/18</w:t>
            </w:r>
          </w:p>
        </w:tc>
        <w:tc>
          <w:tcPr>
            <w:tcW w:w="1183" w:type="dxa"/>
            <w:tcBorders>
              <w:top w:val="single" w:sz="4" w:space="0" w:color="000000"/>
              <w:left w:val="single" w:sz="4" w:space="0" w:color="000000"/>
              <w:bottom w:val="single" w:sz="4" w:space="0" w:color="000000"/>
            </w:tcBorders>
            <w:shd w:val="clear" w:color="auto" w:fill="auto"/>
          </w:tcPr>
          <w:p w14:paraId="71C25F83" w14:textId="77777777" w:rsidR="003D2EB0" w:rsidRPr="00A60994" w:rsidRDefault="003D2EB0" w:rsidP="00442408">
            <w:pPr>
              <w:snapToGrid w:val="0"/>
            </w:pPr>
            <w:r w:rsidRPr="00A60994">
              <w:t>0</w:t>
            </w:r>
          </w:p>
        </w:tc>
        <w:tc>
          <w:tcPr>
            <w:tcW w:w="1216" w:type="dxa"/>
            <w:tcBorders>
              <w:top w:val="single" w:sz="4" w:space="0" w:color="000000"/>
              <w:left w:val="single" w:sz="4" w:space="0" w:color="000000"/>
              <w:bottom w:val="single" w:sz="4" w:space="0" w:color="000000"/>
            </w:tcBorders>
            <w:shd w:val="clear" w:color="auto" w:fill="auto"/>
          </w:tcPr>
          <w:p w14:paraId="48D72B89" w14:textId="77777777" w:rsidR="003D2EB0" w:rsidRPr="00A60994" w:rsidRDefault="003D2EB0" w:rsidP="00442408">
            <w:pPr>
              <w:snapToGrid w:val="0"/>
            </w:pPr>
            <w:r w:rsidRPr="00A60994">
              <w:t>19/18</w:t>
            </w:r>
          </w:p>
        </w:tc>
        <w:tc>
          <w:tcPr>
            <w:tcW w:w="1183" w:type="dxa"/>
            <w:tcBorders>
              <w:top w:val="single" w:sz="4" w:space="0" w:color="000000"/>
              <w:left w:val="single" w:sz="4" w:space="0" w:color="000000"/>
              <w:bottom w:val="single" w:sz="4" w:space="0" w:color="000000"/>
            </w:tcBorders>
            <w:shd w:val="clear" w:color="auto" w:fill="auto"/>
          </w:tcPr>
          <w:p w14:paraId="01AE05DC" w14:textId="77777777" w:rsidR="003D2EB0" w:rsidRPr="00A60994" w:rsidRDefault="003D2EB0" w:rsidP="00442408">
            <w:pPr>
              <w:snapToGrid w:val="0"/>
            </w:pPr>
            <w:r w:rsidRPr="00A60994">
              <w:t>1</w:t>
            </w:r>
          </w:p>
        </w:tc>
        <w:tc>
          <w:tcPr>
            <w:tcW w:w="1216" w:type="dxa"/>
            <w:tcBorders>
              <w:top w:val="single" w:sz="4" w:space="0" w:color="000000"/>
              <w:left w:val="single" w:sz="4" w:space="0" w:color="000000"/>
              <w:bottom w:val="single" w:sz="4" w:space="0" w:color="000000"/>
            </w:tcBorders>
            <w:shd w:val="clear" w:color="auto" w:fill="auto"/>
          </w:tcPr>
          <w:p w14:paraId="0C23694B" w14:textId="77777777" w:rsidR="003D2EB0" w:rsidRPr="00A60994" w:rsidRDefault="003D2EB0" w:rsidP="00442408">
            <w:pPr>
              <w:snapToGrid w:val="0"/>
            </w:pPr>
            <w:r w:rsidRPr="00A60994">
              <w:t>17/18</w:t>
            </w:r>
          </w:p>
        </w:tc>
        <w:tc>
          <w:tcPr>
            <w:tcW w:w="1216" w:type="dxa"/>
            <w:tcBorders>
              <w:top w:val="single" w:sz="4" w:space="0" w:color="000000"/>
              <w:left w:val="single" w:sz="4" w:space="0" w:color="000000"/>
              <w:bottom w:val="single" w:sz="4" w:space="0" w:color="000000"/>
            </w:tcBorders>
            <w:shd w:val="clear" w:color="auto" w:fill="auto"/>
          </w:tcPr>
          <w:p w14:paraId="458B27B5" w14:textId="77777777" w:rsidR="003D2EB0" w:rsidRPr="00A60994" w:rsidRDefault="003D2EB0" w:rsidP="00442408">
            <w:pPr>
              <w:snapToGrid w:val="0"/>
            </w:pPr>
            <w:r w:rsidRPr="00A60994">
              <w:t>10/18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67F23D7" w14:textId="77777777" w:rsidR="003D2EB0" w:rsidRPr="00A60994" w:rsidRDefault="003D2EB0" w:rsidP="00442408">
            <w:pPr>
              <w:snapToGrid w:val="0"/>
            </w:pPr>
            <w:r w:rsidRPr="00A60994">
              <w:t>13/18</w:t>
            </w:r>
          </w:p>
        </w:tc>
      </w:tr>
      <w:tr w:rsidR="003D2EB0" w:rsidRPr="00A60994" w14:paraId="56D1864C" w14:textId="77777777" w:rsidTr="00442408">
        <w:tc>
          <w:tcPr>
            <w:tcW w:w="1183" w:type="dxa"/>
            <w:tcBorders>
              <w:top w:val="single" w:sz="4" w:space="0" w:color="000000"/>
              <w:left w:val="single" w:sz="4" w:space="0" w:color="000000"/>
              <w:bottom w:val="single" w:sz="4" w:space="0" w:color="000000"/>
            </w:tcBorders>
            <w:shd w:val="clear" w:color="auto" w:fill="auto"/>
          </w:tcPr>
          <w:p w14:paraId="368A7C20" w14:textId="77777777" w:rsidR="003D2EB0" w:rsidRPr="00A60994" w:rsidRDefault="003D2EB0" w:rsidP="00442408">
            <w:pPr>
              <w:snapToGrid w:val="0"/>
            </w:pPr>
          </w:p>
        </w:tc>
        <w:tc>
          <w:tcPr>
            <w:tcW w:w="1216" w:type="dxa"/>
            <w:tcBorders>
              <w:top w:val="single" w:sz="4" w:space="0" w:color="000000"/>
              <w:left w:val="single" w:sz="4" w:space="0" w:color="000000"/>
              <w:bottom w:val="single" w:sz="4" w:space="0" w:color="000000"/>
            </w:tcBorders>
            <w:shd w:val="clear" w:color="auto" w:fill="auto"/>
          </w:tcPr>
          <w:p w14:paraId="79C89ECE" w14:textId="77777777" w:rsidR="003D2EB0" w:rsidRPr="00A60994" w:rsidRDefault="003D2EB0" w:rsidP="00442408">
            <w:pPr>
              <w:snapToGrid w:val="0"/>
            </w:pPr>
            <w:r w:rsidRPr="00A60994">
              <w:t>11/18</w:t>
            </w:r>
          </w:p>
        </w:tc>
        <w:tc>
          <w:tcPr>
            <w:tcW w:w="1183" w:type="dxa"/>
            <w:tcBorders>
              <w:top w:val="single" w:sz="4" w:space="0" w:color="000000"/>
              <w:left w:val="single" w:sz="4" w:space="0" w:color="000000"/>
              <w:bottom w:val="single" w:sz="4" w:space="0" w:color="000000"/>
            </w:tcBorders>
            <w:shd w:val="clear" w:color="auto" w:fill="auto"/>
          </w:tcPr>
          <w:p w14:paraId="2081341B" w14:textId="77777777" w:rsidR="003D2EB0" w:rsidRPr="00A60994" w:rsidRDefault="003D2EB0" w:rsidP="00442408">
            <w:pPr>
              <w:snapToGrid w:val="0"/>
            </w:pPr>
            <w:r w:rsidRPr="00A60994">
              <w:t>0</w:t>
            </w:r>
          </w:p>
        </w:tc>
        <w:tc>
          <w:tcPr>
            <w:tcW w:w="1216" w:type="dxa"/>
            <w:tcBorders>
              <w:top w:val="single" w:sz="4" w:space="0" w:color="000000"/>
              <w:left w:val="single" w:sz="4" w:space="0" w:color="000000"/>
              <w:bottom w:val="single" w:sz="4" w:space="0" w:color="000000"/>
            </w:tcBorders>
            <w:shd w:val="clear" w:color="auto" w:fill="auto"/>
          </w:tcPr>
          <w:p w14:paraId="17B8BF9C" w14:textId="77777777" w:rsidR="003D2EB0" w:rsidRPr="00A60994" w:rsidRDefault="003D2EB0" w:rsidP="00442408">
            <w:pPr>
              <w:snapToGrid w:val="0"/>
            </w:pPr>
            <w:r w:rsidRPr="00A60994">
              <w:t>-3/18</w:t>
            </w:r>
          </w:p>
        </w:tc>
        <w:tc>
          <w:tcPr>
            <w:tcW w:w="1183" w:type="dxa"/>
            <w:tcBorders>
              <w:top w:val="single" w:sz="4" w:space="0" w:color="000000"/>
              <w:left w:val="single" w:sz="4" w:space="0" w:color="000000"/>
              <w:bottom w:val="single" w:sz="4" w:space="0" w:color="000000"/>
            </w:tcBorders>
            <w:shd w:val="clear" w:color="auto" w:fill="auto"/>
          </w:tcPr>
          <w:p w14:paraId="259B884F" w14:textId="77777777" w:rsidR="003D2EB0" w:rsidRPr="00A60994" w:rsidRDefault="003D2EB0" w:rsidP="00442408">
            <w:pPr>
              <w:snapToGrid w:val="0"/>
            </w:pPr>
            <w:r w:rsidRPr="00A60994">
              <w:t>0</w:t>
            </w:r>
          </w:p>
        </w:tc>
        <w:tc>
          <w:tcPr>
            <w:tcW w:w="1216" w:type="dxa"/>
            <w:tcBorders>
              <w:top w:val="single" w:sz="4" w:space="0" w:color="000000"/>
              <w:left w:val="single" w:sz="4" w:space="0" w:color="000000"/>
              <w:bottom w:val="single" w:sz="4" w:space="0" w:color="000000"/>
            </w:tcBorders>
            <w:shd w:val="clear" w:color="auto" w:fill="auto"/>
          </w:tcPr>
          <w:p w14:paraId="5AC900DC" w14:textId="77777777" w:rsidR="003D2EB0" w:rsidRPr="00A60994" w:rsidRDefault="003D2EB0" w:rsidP="00442408">
            <w:pPr>
              <w:snapToGrid w:val="0"/>
            </w:pPr>
            <w:r w:rsidRPr="00A60994">
              <w:t>-1/18</w:t>
            </w:r>
          </w:p>
        </w:tc>
        <w:tc>
          <w:tcPr>
            <w:tcW w:w="1216" w:type="dxa"/>
            <w:tcBorders>
              <w:top w:val="single" w:sz="4" w:space="0" w:color="000000"/>
              <w:left w:val="single" w:sz="4" w:space="0" w:color="000000"/>
              <w:bottom w:val="single" w:sz="4" w:space="0" w:color="000000"/>
            </w:tcBorders>
            <w:shd w:val="clear" w:color="auto" w:fill="auto"/>
          </w:tcPr>
          <w:p w14:paraId="6C32E0AB" w14:textId="77777777" w:rsidR="003D2EB0" w:rsidRPr="00A60994" w:rsidRDefault="003D2EB0" w:rsidP="00442408">
            <w:pPr>
              <w:snapToGrid w:val="0"/>
            </w:pPr>
            <w:r w:rsidRPr="00A60994">
              <w:t>-6/18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6E1FDC6" w14:textId="77777777" w:rsidR="003D2EB0" w:rsidRPr="00A60994" w:rsidRDefault="003D2EB0" w:rsidP="00442408">
            <w:pPr>
              <w:snapToGrid w:val="0"/>
            </w:pPr>
            <w:r w:rsidRPr="00A60994">
              <w:t>-5/18</w:t>
            </w:r>
          </w:p>
        </w:tc>
      </w:tr>
    </w:tbl>
    <w:p w14:paraId="3F19E4B5" w14:textId="77777777" w:rsidR="003D2EB0" w:rsidRPr="00A60994" w:rsidRDefault="003D2EB0" w:rsidP="003D2EB0"/>
    <w:p w14:paraId="5F67B816" w14:textId="77777777" w:rsidR="003D2EB0" w:rsidRPr="00A60994" w:rsidRDefault="003D2EB0" w:rsidP="003D2EB0">
      <w:pPr>
        <w:jc w:val="both"/>
      </w:pPr>
      <w:r w:rsidRPr="00A60994">
        <w:t>1. &lt;p=(6/11,5/11), q=(3/11,0,8/11,0), v=-26/11&gt;</w:t>
      </w:r>
    </w:p>
    <w:p w14:paraId="290E1702" w14:textId="77777777" w:rsidR="003D2EB0" w:rsidRPr="00A60994" w:rsidRDefault="003D2EB0" w:rsidP="003D2EB0">
      <w:pPr>
        <w:jc w:val="both"/>
      </w:pPr>
      <w:r w:rsidRPr="00A60994">
        <w:t>2. &lt;p=(6/18,5/18), q=(3/18,0,8/18,0), v=11/18&gt;</w:t>
      </w:r>
    </w:p>
    <w:p w14:paraId="1C957A9A" w14:textId="77777777" w:rsidR="003D2EB0" w:rsidRPr="00A60994" w:rsidRDefault="003D2EB0" w:rsidP="003D2EB0">
      <w:pPr>
        <w:jc w:val="both"/>
      </w:pPr>
      <w:r w:rsidRPr="00A60994">
        <w:t>3. &lt;p=(6/11,5/11), q=(3/11,0,8/11,0), v=18/11&gt;</w:t>
      </w:r>
    </w:p>
    <w:p w14:paraId="2D8D1560" w14:textId="77777777" w:rsidR="003D2EB0" w:rsidRPr="00A60994" w:rsidRDefault="003D2EB0" w:rsidP="003D2EB0">
      <w:pPr>
        <w:jc w:val="both"/>
        <w:rPr>
          <w:b/>
        </w:rPr>
      </w:pPr>
      <w:r w:rsidRPr="00A60994">
        <w:rPr>
          <w:b/>
        </w:rPr>
        <w:t>24. Метод Брауна позволяет</w:t>
      </w:r>
    </w:p>
    <w:p w14:paraId="1879DCE4" w14:textId="77777777" w:rsidR="003D2EB0" w:rsidRPr="00A60994" w:rsidRDefault="003D2EB0" w:rsidP="003D2EB0">
      <w:pPr>
        <w:jc w:val="both"/>
      </w:pPr>
      <w:r w:rsidRPr="00A60994">
        <w:t>1. Предполагать, что игроки ведут себя одинаково</w:t>
      </w:r>
    </w:p>
    <w:p w14:paraId="161BE894" w14:textId="77777777" w:rsidR="003D2EB0" w:rsidRPr="00A60994" w:rsidRDefault="003D2EB0" w:rsidP="003D2EB0">
      <w:pPr>
        <w:jc w:val="both"/>
      </w:pPr>
      <w:r w:rsidRPr="00A60994">
        <w:t>2. Представить собой альтернативное решение игры</w:t>
      </w:r>
    </w:p>
    <w:p w14:paraId="47B62FC3" w14:textId="77777777" w:rsidR="003D2EB0" w:rsidRPr="00A60994" w:rsidRDefault="003D2EB0" w:rsidP="003D2EB0">
      <w:pPr>
        <w:jc w:val="both"/>
      </w:pPr>
      <w:r w:rsidRPr="00A60994">
        <w:t>3. Участникам оценить свои возможности в игре, не решая игры</w:t>
      </w:r>
    </w:p>
    <w:p w14:paraId="335315F2" w14:textId="77777777" w:rsidR="003D2EB0" w:rsidRPr="00A60994" w:rsidRDefault="003D2EB0" w:rsidP="003D2EB0">
      <w:pPr>
        <w:jc w:val="both"/>
        <w:rPr>
          <w:b/>
        </w:rPr>
      </w:pPr>
      <w:r w:rsidRPr="00A60994">
        <w:rPr>
          <w:b/>
        </w:rPr>
        <w:t xml:space="preserve">25. Найти веса участников при голосовании, если они имеют соответственно 5, 5 и 6 голоса. </w:t>
      </w:r>
    </w:p>
    <w:p w14:paraId="157DB10B" w14:textId="77777777" w:rsidR="003D2EB0" w:rsidRPr="00A60994" w:rsidRDefault="003D2EB0" w:rsidP="003D2EB0">
      <w:pPr>
        <w:jc w:val="both"/>
      </w:pPr>
      <w:r w:rsidRPr="00A60994">
        <w:t xml:space="preserve">1. x=(1/16)(5,5,6)  </w:t>
      </w:r>
      <w:r w:rsidRPr="00A60994">
        <w:tab/>
      </w:r>
      <w:r w:rsidRPr="00A60994">
        <w:tab/>
        <w:t xml:space="preserve">2. x=(5,5,6)  </w:t>
      </w:r>
      <w:r w:rsidRPr="00A60994">
        <w:tab/>
      </w:r>
      <w:r w:rsidRPr="00A60994">
        <w:tab/>
        <w:t>3. x=(1/6)(2,2,2)</w:t>
      </w:r>
    </w:p>
    <w:p w14:paraId="11FDBB74" w14:textId="77777777" w:rsidR="00072981" w:rsidRPr="0087412D" w:rsidRDefault="00072981" w:rsidP="004E3CED">
      <w:pPr>
        <w:shd w:val="clear" w:color="auto" w:fill="FFFFFF"/>
        <w:tabs>
          <w:tab w:val="left" w:pos="1229"/>
        </w:tabs>
        <w:ind w:firstLine="709"/>
        <w:jc w:val="both"/>
        <w:rPr>
          <w:bCs/>
        </w:rPr>
      </w:pPr>
    </w:p>
    <w:p w14:paraId="4E0D1D6B" w14:textId="77777777" w:rsidR="003D2EB0" w:rsidRDefault="003D2EB0" w:rsidP="003D2EB0">
      <w:pPr>
        <w:spacing w:line="360" w:lineRule="auto"/>
        <w:jc w:val="center"/>
        <w:rPr>
          <w:b/>
        </w:rPr>
      </w:pPr>
      <w:r>
        <w:rPr>
          <w:b/>
        </w:rPr>
        <w:t>Задания на контрольные работы по дисциплине</w:t>
      </w:r>
    </w:p>
    <w:p w14:paraId="682E6843" w14:textId="77777777" w:rsidR="003D2EB0" w:rsidRPr="000405B6" w:rsidRDefault="003D2EB0" w:rsidP="003D2EB0">
      <w:pPr>
        <w:spacing w:line="360" w:lineRule="auto"/>
        <w:ind w:firstLine="708"/>
        <w:jc w:val="both"/>
      </w:pPr>
      <w:r w:rsidRPr="000405B6">
        <w:rPr>
          <w:b/>
        </w:rPr>
        <w:t>1.</w:t>
      </w:r>
      <w:r w:rsidRPr="000405B6">
        <w:t>Имеется три предприятия (I, II, III); которые выпускают продукцию #1, продукцию #2 и продукцию #3.</w:t>
      </w:r>
      <w:r>
        <w:t xml:space="preserve"> </w:t>
      </w:r>
      <w:r w:rsidRPr="000405B6">
        <w:t>Следующая таблица представляет общие выпуски продукции по каждому предприятию. Продукция продается компле</w:t>
      </w:r>
      <w:r w:rsidRPr="000405B6">
        <w:rPr>
          <w:spacing w:val="-6"/>
        </w:rPr>
        <w:t xml:space="preserve">ктами (1ед. #1, 1ед. #2 и 1ед. #3). Спрос неограничен. Комплект стоит 1 тыс. руб. </w:t>
      </w:r>
      <w:r w:rsidRPr="000405B6">
        <w:t>Требуется решить вопрос о целесообразности объединения предприятий, найти максимальный возможный доход объединения, справедливый дележ – вектор Шепли. В левом верхнем углу указан номер варианта.</w:t>
      </w:r>
    </w:p>
    <w:p w14:paraId="5762BCBD" w14:textId="77777777" w:rsidR="003D2EB0" w:rsidRPr="000405B6" w:rsidRDefault="003D2EB0" w:rsidP="003D2EB0">
      <w:pPr>
        <w:ind w:firstLine="284"/>
        <w:jc w:val="both"/>
      </w:pPr>
    </w:p>
    <w:p w14:paraId="01EF75CE" w14:textId="77777777" w:rsidR="003D2EB0" w:rsidRPr="000405B6" w:rsidRDefault="003D2EB0" w:rsidP="003D2EB0">
      <w:pPr>
        <w:ind w:firstLine="284"/>
        <w:jc w:val="both"/>
      </w:pPr>
    </w:p>
    <w:tbl>
      <w:tblPr>
        <w:tblW w:w="0" w:type="auto"/>
        <w:tblInd w:w="108" w:type="dxa"/>
        <w:tblLayout w:type="fixed"/>
        <w:tblLook w:val="0000" w:firstRow="0" w:lastRow="0" w:firstColumn="0" w:lastColumn="0" w:noHBand="0" w:noVBand="0"/>
      </w:tblPr>
      <w:tblGrid>
        <w:gridCol w:w="543"/>
        <w:gridCol w:w="776"/>
        <w:gridCol w:w="776"/>
        <w:gridCol w:w="776"/>
        <w:gridCol w:w="1701"/>
        <w:gridCol w:w="543"/>
        <w:gridCol w:w="776"/>
        <w:gridCol w:w="776"/>
        <w:gridCol w:w="776"/>
      </w:tblGrid>
      <w:tr w:rsidR="003D2EB0" w:rsidRPr="000405B6" w14:paraId="0DBE3A29" w14:textId="77777777" w:rsidTr="00442408">
        <w:trPr>
          <w:trHeight w:val="255"/>
        </w:trPr>
        <w:tc>
          <w:tcPr>
            <w:tcW w:w="543" w:type="dxa"/>
            <w:tcBorders>
              <w:bottom w:val="single" w:sz="4" w:space="0" w:color="000000"/>
            </w:tcBorders>
            <w:shd w:val="clear" w:color="auto" w:fill="auto"/>
            <w:vAlign w:val="bottom"/>
          </w:tcPr>
          <w:p w14:paraId="5A871CD4" w14:textId="77777777" w:rsidR="003D2EB0" w:rsidRPr="000405B6" w:rsidRDefault="003D2EB0" w:rsidP="00442408">
            <w:pPr>
              <w:snapToGrid w:val="0"/>
              <w:jc w:val="center"/>
              <w:rPr>
                <w:b/>
              </w:rPr>
            </w:pPr>
            <w:r w:rsidRPr="000405B6">
              <w:rPr>
                <w:b/>
              </w:rPr>
              <w:t>1</w:t>
            </w:r>
          </w:p>
        </w:tc>
        <w:tc>
          <w:tcPr>
            <w:tcW w:w="776" w:type="dxa"/>
            <w:tcBorders>
              <w:left w:val="single" w:sz="4" w:space="0" w:color="000000"/>
              <w:bottom w:val="single" w:sz="4" w:space="0" w:color="000000"/>
            </w:tcBorders>
            <w:shd w:val="clear" w:color="auto" w:fill="auto"/>
            <w:vAlign w:val="bottom"/>
          </w:tcPr>
          <w:p w14:paraId="0C69C551"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50C365CE"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73255E35" w14:textId="77777777" w:rsidR="003D2EB0" w:rsidRPr="000405B6" w:rsidRDefault="003D2EB0" w:rsidP="00442408">
            <w:pPr>
              <w:snapToGrid w:val="0"/>
              <w:jc w:val="center"/>
            </w:pPr>
            <w:r w:rsidRPr="000405B6">
              <w:t>#3</w:t>
            </w:r>
          </w:p>
        </w:tc>
        <w:tc>
          <w:tcPr>
            <w:tcW w:w="1701" w:type="dxa"/>
            <w:shd w:val="clear" w:color="auto" w:fill="auto"/>
            <w:vAlign w:val="bottom"/>
          </w:tcPr>
          <w:p w14:paraId="7B9C174E"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2E36F583" w14:textId="77777777" w:rsidR="003D2EB0" w:rsidRPr="000405B6" w:rsidRDefault="003D2EB0" w:rsidP="00442408">
            <w:pPr>
              <w:snapToGrid w:val="0"/>
              <w:jc w:val="center"/>
              <w:rPr>
                <w:b/>
              </w:rPr>
            </w:pPr>
            <w:r w:rsidRPr="000405B6">
              <w:rPr>
                <w:b/>
              </w:rPr>
              <w:t>11</w:t>
            </w:r>
          </w:p>
        </w:tc>
        <w:tc>
          <w:tcPr>
            <w:tcW w:w="776" w:type="dxa"/>
            <w:tcBorders>
              <w:left w:val="single" w:sz="4" w:space="0" w:color="000000"/>
              <w:bottom w:val="single" w:sz="4" w:space="0" w:color="000000"/>
            </w:tcBorders>
            <w:shd w:val="clear" w:color="auto" w:fill="auto"/>
            <w:vAlign w:val="bottom"/>
          </w:tcPr>
          <w:p w14:paraId="0D7564E8"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6BACC23D"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5DA49392" w14:textId="77777777" w:rsidR="003D2EB0" w:rsidRPr="000405B6" w:rsidRDefault="003D2EB0" w:rsidP="00442408">
            <w:pPr>
              <w:snapToGrid w:val="0"/>
              <w:jc w:val="center"/>
            </w:pPr>
            <w:r w:rsidRPr="000405B6">
              <w:t>#3</w:t>
            </w:r>
          </w:p>
        </w:tc>
      </w:tr>
      <w:tr w:rsidR="003D2EB0" w:rsidRPr="000405B6" w14:paraId="644E589A" w14:textId="77777777" w:rsidTr="00442408">
        <w:trPr>
          <w:trHeight w:val="255"/>
        </w:trPr>
        <w:tc>
          <w:tcPr>
            <w:tcW w:w="543" w:type="dxa"/>
            <w:shd w:val="clear" w:color="auto" w:fill="auto"/>
            <w:vAlign w:val="bottom"/>
          </w:tcPr>
          <w:p w14:paraId="55C9DC82"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3C1D481C" w14:textId="77777777" w:rsidR="003D2EB0" w:rsidRPr="000405B6" w:rsidRDefault="003D2EB0" w:rsidP="00442408">
            <w:pPr>
              <w:snapToGrid w:val="0"/>
              <w:jc w:val="center"/>
            </w:pPr>
            <w:r w:rsidRPr="000405B6">
              <w:t>400</w:t>
            </w:r>
          </w:p>
        </w:tc>
        <w:tc>
          <w:tcPr>
            <w:tcW w:w="776" w:type="dxa"/>
            <w:shd w:val="clear" w:color="auto" w:fill="auto"/>
            <w:vAlign w:val="bottom"/>
          </w:tcPr>
          <w:p w14:paraId="4A642EB1" w14:textId="77777777" w:rsidR="003D2EB0" w:rsidRPr="000405B6" w:rsidRDefault="003D2EB0" w:rsidP="00442408">
            <w:pPr>
              <w:snapToGrid w:val="0"/>
              <w:jc w:val="center"/>
            </w:pPr>
            <w:r w:rsidRPr="000405B6">
              <w:t>200</w:t>
            </w:r>
          </w:p>
        </w:tc>
        <w:tc>
          <w:tcPr>
            <w:tcW w:w="776" w:type="dxa"/>
            <w:shd w:val="clear" w:color="auto" w:fill="auto"/>
            <w:vAlign w:val="bottom"/>
          </w:tcPr>
          <w:p w14:paraId="006011F3" w14:textId="77777777" w:rsidR="003D2EB0" w:rsidRPr="000405B6" w:rsidRDefault="003D2EB0" w:rsidP="00442408">
            <w:pPr>
              <w:snapToGrid w:val="0"/>
              <w:jc w:val="center"/>
            </w:pPr>
            <w:r w:rsidRPr="000405B6">
              <w:t>0</w:t>
            </w:r>
          </w:p>
        </w:tc>
        <w:tc>
          <w:tcPr>
            <w:tcW w:w="1701" w:type="dxa"/>
            <w:shd w:val="clear" w:color="auto" w:fill="auto"/>
            <w:vAlign w:val="bottom"/>
          </w:tcPr>
          <w:p w14:paraId="009D3BFF" w14:textId="77777777" w:rsidR="003D2EB0" w:rsidRPr="000405B6" w:rsidRDefault="003D2EB0" w:rsidP="00442408">
            <w:pPr>
              <w:snapToGrid w:val="0"/>
              <w:jc w:val="center"/>
            </w:pPr>
          </w:p>
        </w:tc>
        <w:tc>
          <w:tcPr>
            <w:tcW w:w="543" w:type="dxa"/>
            <w:shd w:val="clear" w:color="auto" w:fill="auto"/>
            <w:vAlign w:val="bottom"/>
          </w:tcPr>
          <w:p w14:paraId="2B135944"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20544D53" w14:textId="77777777" w:rsidR="003D2EB0" w:rsidRPr="000405B6" w:rsidRDefault="003D2EB0" w:rsidP="00442408">
            <w:pPr>
              <w:snapToGrid w:val="0"/>
              <w:jc w:val="center"/>
            </w:pPr>
            <w:r w:rsidRPr="000405B6">
              <w:t>400</w:t>
            </w:r>
          </w:p>
        </w:tc>
        <w:tc>
          <w:tcPr>
            <w:tcW w:w="776" w:type="dxa"/>
            <w:shd w:val="clear" w:color="auto" w:fill="auto"/>
            <w:vAlign w:val="bottom"/>
          </w:tcPr>
          <w:p w14:paraId="5D272A1D" w14:textId="77777777" w:rsidR="003D2EB0" w:rsidRPr="000405B6" w:rsidRDefault="003D2EB0" w:rsidP="00442408">
            <w:pPr>
              <w:snapToGrid w:val="0"/>
              <w:jc w:val="center"/>
            </w:pPr>
            <w:r w:rsidRPr="000405B6">
              <w:t>700</w:t>
            </w:r>
          </w:p>
        </w:tc>
        <w:tc>
          <w:tcPr>
            <w:tcW w:w="776" w:type="dxa"/>
            <w:shd w:val="clear" w:color="auto" w:fill="auto"/>
            <w:vAlign w:val="bottom"/>
          </w:tcPr>
          <w:p w14:paraId="428786E2" w14:textId="77777777" w:rsidR="003D2EB0" w:rsidRPr="000405B6" w:rsidRDefault="003D2EB0" w:rsidP="00442408">
            <w:pPr>
              <w:snapToGrid w:val="0"/>
              <w:jc w:val="center"/>
            </w:pPr>
            <w:r w:rsidRPr="000405B6">
              <w:t>0</w:t>
            </w:r>
          </w:p>
        </w:tc>
      </w:tr>
      <w:tr w:rsidR="003D2EB0" w:rsidRPr="000405B6" w14:paraId="7B3F4ACA" w14:textId="77777777" w:rsidTr="00442408">
        <w:trPr>
          <w:trHeight w:val="255"/>
        </w:trPr>
        <w:tc>
          <w:tcPr>
            <w:tcW w:w="543" w:type="dxa"/>
            <w:shd w:val="clear" w:color="auto" w:fill="auto"/>
            <w:vAlign w:val="bottom"/>
          </w:tcPr>
          <w:p w14:paraId="2CA9F73E"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0F7EE390" w14:textId="77777777" w:rsidR="003D2EB0" w:rsidRPr="000405B6" w:rsidRDefault="003D2EB0" w:rsidP="00442408">
            <w:pPr>
              <w:snapToGrid w:val="0"/>
              <w:jc w:val="center"/>
            </w:pPr>
            <w:r w:rsidRPr="000405B6">
              <w:t>500</w:t>
            </w:r>
          </w:p>
        </w:tc>
        <w:tc>
          <w:tcPr>
            <w:tcW w:w="776" w:type="dxa"/>
            <w:shd w:val="clear" w:color="auto" w:fill="auto"/>
            <w:vAlign w:val="bottom"/>
          </w:tcPr>
          <w:p w14:paraId="11ECBD38" w14:textId="77777777" w:rsidR="003D2EB0" w:rsidRPr="000405B6" w:rsidRDefault="003D2EB0" w:rsidP="00442408">
            <w:pPr>
              <w:snapToGrid w:val="0"/>
              <w:jc w:val="center"/>
            </w:pPr>
            <w:r w:rsidRPr="000405B6">
              <w:t>0</w:t>
            </w:r>
          </w:p>
        </w:tc>
        <w:tc>
          <w:tcPr>
            <w:tcW w:w="776" w:type="dxa"/>
            <w:shd w:val="clear" w:color="auto" w:fill="auto"/>
            <w:vAlign w:val="bottom"/>
          </w:tcPr>
          <w:p w14:paraId="4223BFC5" w14:textId="77777777" w:rsidR="003D2EB0" w:rsidRPr="000405B6" w:rsidRDefault="003D2EB0" w:rsidP="00442408">
            <w:pPr>
              <w:snapToGrid w:val="0"/>
              <w:jc w:val="center"/>
            </w:pPr>
            <w:r w:rsidRPr="000405B6">
              <w:t>800</w:t>
            </w:r>
          </w:p>
        </w:tc>
        <w:tc>
          <w:tcPr>
            <w:tcW w:w="1701" w:type="dxa"/>
            <w:shd w:val="clear" w:color="auto" w:fill="auto"/>
            <w:vAlign w:val="bottom"/>
          </w:tcPr>
          <w:p w14:paraId="7080CBC5" w14:textId="77777777" w:rsidR="003D2EB0" w:rsidRPr="000405B6" w:rsidRDefault="003D2EB0" w:rsidP="00442408">
            <w:pPr>
              <w:snapToGrid w:val="0"/>
              <w:jc w:val="center"/>
            </w:pPr>
          </w:p>
        </w:tc>
        <w:tc>
          <w:tcPr>
            <w:tcW w:w="543" w:type="dxa"/>
            <w:shd w:val="clear" w:color="auto" w:fill="auto"/>
            <w:vAlign w:val="bottom"/>
          </w:tcPr>
          <w:p w14:paraId="1816314A"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66DACF1" w14:textId="77777777" w:rsidR="003D2EB0" w:rsidRPr="000405B6" w:rsidRDefault="003D2EB0" w:rsidP="00442408">
            <w:pPr>
              <w:snapToGrid w:val="0"/>
              <w:jc w:val="center"/>
            </w:pPr>
            <w:r w:rsidRPr="000405B6">
              <w:t>900</w:t>
            </w:r>
          </w:p>
        </w:tc>
        <w:tc>
          <w:tcPr>
            <w:tcW w:w="776" w:type="dxa"/>
            <w:shd w:val="clear" w:color="auto" w:fill="auto"/>
            <w:vAlign w:val="bottom"/>
          </w:tcPr>
          <w:p w14:paraId="589050D9" w14:textId="77777777" w:rsidR="003D2EB0" w:rsidRPr="000405B6" w:rsidRDefault="003D2EB0" w:rsidP="00442408">
            <w:pPr>
              <w:snapToGrid w:val="0"/>
              <w:jc w:val="center"/>
            </w:pPr>
            <w:r w:rsidRPr="000405B6">
              <w:t>0</w:t>
            </w:r>
          </w:p>
        </w:tc>
        <w:tc>
          <w:tcPr>
            <w:tcW w:w="776" w:type="dxa"/>
            <w:shd w:val="clear" w:color="auto" w:fill="auto"/>
            <w:vAlign w:val="bottom"/>
          </w:tcPr>
          <w:p w14:paraId="337A709F" w14:textId="77777777" w:rsidR="003D2EB0" w:rsidRPr="000405B6" w:rsidRDefault="003D2EB0" w:rsidP="00442408">
            <w:pPr>
              <w:snapToGrid w:val="0"/>
              <w:jc w:val="center"/>
            </w:pPr>
            <w:r w:rsidRPr="000405B6">
              <w:t>700</w:t>
            </w:r>
          </w:p>
        </w:tc>
      </w:tr>
      <w:tr w:rsidR="003D2EB0" w:rsidRPr="000405B6" w14:paraId="61EE7E41" w14:textId="77777777" w:rsidTr="00442408">
        <w:trPr>
          <w:trHeight w:val="255"/>
        </w:trPr>
        <w:tc>
          <w:tcPr>
            <w:tcW w:w="543" w:type="dxa"/>
            <w:shd w:val="clear" w:color="auto" w:fill="auto"/>
            <w:vAlign w:val="bottom"/>
          </w:tcPr>
          <w:p w14:paraId="46252F14"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1B8BEA4F" w14:textId="77777777" w:rsidR="003D2EB0" w:rsidRPr="000405B6" w:rsidRDefault="003D2EB0" w:rsidP="00442408">
            <w:pPr>
              <w:snapToGrid w:val="0"/>
              <w:jc w:val="center"/>
            </w:pPr>
            <w:r w:rsidRPr="000405B6">
              <w:t>0</w:t>
            </w:r>
          </w:p>
        </w:tc>
        <w:tc>
          <w:tcPr>
            <w:tcW w:w="776" w:type="dxa"/>
            <w:shd w:val="clear" w:color="auto" w:fill="auto"/>
            <w:vAlign w:val="bottom"/>
          </w:tcPr>
          <w:p w14:paraId="61A89C95" w14:textId="77777777" w:rsidR="003D2EB0" w:rsidRPr="000405B6" w:rsidRDefault="003D2EB0" w:rsidP="00442408">
            <w:pPr>
              <w:snapToGrid w:val="0"/>
              <w:jc w:val="center"/>
            </w:pPr>
            <w:r w:rsidRPr="000405B6">
              <w:t>1000</w:t>
            </w:r>
          </w:p>
        </w:tc>
        <w:tc>
          <w:tcPr>
            <w:tcW w:w="776" w:type="dxa"/>
            <w:shd w:val="clear" w:color="auto" w:fill="auto"/>
            <w:vAlign w:val="bottom"/>
          </w:tcPr>
          <w:p w14:paraId="1C8BEFB3" w14:textId="77777777" w:rsidR="003D2EB0" w:rsidRPr="000405B6" w:rsidRDefault="003D2EB0" w:rsidP="00442408">
            <w:pPr>
              <w:snapToGrid w:val="0"/>
              <w:jc w:val="center"/>
            </w:pPr>
            <w:r w:rsidRPr="000405B6">
              <w:t>300</w:t>
            </w:r>
          </w:p>
        </w:tc>
        <w:tc>
          <w:tcPr>
            <w:tcW w:w="1701" w:type="dxa"/>
            <w:shd w:val="clear" w:color="auto" w:fill="auto"/>
            <w:vAlign w:val="bottom"/>
          </w:tcPr>
          <w:p w14:paraId="3F776B43" w14:textId="77777777" w:rsidR="003D2EB0" w:rsidRPr="000405B6" w:rsidRDefault="003D2EB0" w:rsidP="00442408">
            <w:pPr>
              <w:snapToGrid w:val="0"/>
              <w:jc w:val="center"/>
            </w:pPr>
          </w:p>
        </w:tc>
        <w:tc>
          <w:tcPr>
            <w:tcW w:w="543" w:type="dxa"/>
            <w:shd w:val="clear" w:color="auto" w:fill="auto"/>
            <w:vAlign w:val="bottom"/>
          </w:tcPr>
          <w:p w14:paraId="635ABCE2"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2B0D183F" w14:textId="77777777" w:rsidR="003D2EB0" w:rsidRPr="000405B6" w:rsidRDefault="003D2EB0" w:rsidP="00442408">
            <w:pPr>
              <w:snapToGrid w:val="0"/>
              <w:jc w:val="center"/>
            </w:pPr>
            <w:r w:rsidRPr="000405B6">
              <w:t>0</w:t>
            </w:r>
          </w:p>
        </w:tc>
        <w:tc>
          <w:tcPr>
            <w:tcW w:w="776" w:type="dxa"/>
            <w:shd w:val="clear" w:color="auto" w:fill="auto"/>
            <w:vAlign w:val="bottom"/>
          </w:tcPr>
          <w:p w14:paraId="3068032D" w14:textId="77777777" w:rsidR="003D2EB0" w:rsidRPr="000405B6" w:rsidRDefault="003D2EB0" w:rsidP="00442408">
            <w:pPr>
              <w:snapToGrid w:val="0"/>
              <w:jc w:val="center"/>
            </w:pPr>
            <w:r w:rsidRPr="000405B6">
              <w:t>800</w:t>
            </w:r>
          </w:p>
        </w:tc>
        <w:tc>
          <w:tcPr>
            <w:tcW w:w="776" w:type="dxa"/>
            <w:shd w:val="clear" w:color="auto" w:fill="auto"/>
            <w:vAlign w:val="bottom"/>
          </w:tcPr>
          <w:p w14:paraId="214EAA78" w14:textId="77777777" w:rsidR="003D2EB0" w:rsidRPr="000405B6" w:rsidRDefault="003D2EB0" w:rsidP="00442408">
            <w:pPr>
              <w:snapToGrid w:val="0"/>
              <w:jc w:val="center"/>
            </w:pPr>
            <w:r w:rsidRPr="000405B6">
              <w:t>200</w:t>
            </w:r>
          </w:p>
        </w:tc>
      </w:tr>
      <w:tr w:rsidR="003D2EB0" w:rsidRPr="000405B6" w14:paraId="5E0580E8" w14:textId="77777777" w:rsidTr="00442408">
        <w:trPr>
          <w:trHeight w:val="255"/>
        </w:trPr>
        <w:tc>
          <w:tcPr>
            <w:tcW w:w="543" w:type="dxa"/>
            <w:shd w:val="clear" w:color="auto" w:fill="auto"/>
            <w:vAlign w:val="bottom"/>
          </w:tcPr>
          <w:p w14:paraId="156E7A74" w14:textId="77777777" w:rsidR="003D2EB0" w:rsidRPr="000405B6" w:rsidRDefault="003D2EB0" w:rsidP="00442408">
            <w:pPr>
              <w:snapToGrid w:val="0"/>
              <w:jc w:val="center"/>
              <w:rPr>
                <w:b/>
              </w:rPr>
            </w:pPr>
          </w:p>
        </w:tc>
        <w:tc>
          <w:tcPr>
            <w:tcW w:w="776" w:type="dxa"/>
            <w:shd w:val="clear" w:color="auto" w:fill="auto"/>
            <w:vAlign w:val="bottom"/>
          </w:tcPr>
          <w:p w14:paraId="4A5C6AC3" w14:textId="77777777" w:rsidR="003D2EB0" w:rsidRPr="000405B6" w:rsidRDefault="003D2EB0" w:rsidP="00442408">
            <w:pPr>
              <w:snapToGrid w:val="0"/>
              <w:jc w:val="center"/>
            </w:pPr>
          </w:p>
        </w:tc>
        <w:tc>
          <w:tcPr>
            <w:tcW w:w="776" w:type="dxa"/>
            <w:shd w:val="clear" w:color="auto" w:fill="auto"/>
            <w:vAlign w:val="bottom"/>
          </w:tcPr>
          <w:p w14:paraId="5678A4A3" w14:textId="77777777" w:rsidR="003D2EB0" w:rsidRPr="000405B6" w:rsidRDefault="003D2EB0" w:rsidP="00442408">
            <w:pPr>
              <w:snapToGrid w:val="0"/>
              <w:jc w:val="center"/>
            </w:pPr>
          </w:p>
        </w:tc>
        <w:tc>
          <w:tcPr>
            <w:tcW w:w="776" w:type="dxa"/>
            <w:shd w:val="clear" w:color="auto" w:fill="auto"/>
            <w:vAlign w:val="bottom"/>
          </w:tcPr>
          <w:p w14:paraId="6D50ED55" w14:textId="77777777" w:rsidR="003D2EB0" w:rsidRPr="000405B6" w:rsidRDefault="003D2EB0" w:rsidP="00442408">
            <w:pPr>
              <w:snapToGrid w:val="0"/>
              <w:jc w:val="center"/>
            </w:pPr>
          </w:p>
        </w:tc>
        <w:tc>
          <w:tcPr>
            <w:tcW w:w="1701" w:type="dxa"/>
            <w:shd w:val="clear" w:color="auto" w:fill="auto"/>
            <w:vAlign w:val="bottom"/>
          </w:tcPr>
          <w:p w14:paraId="54ADDA34" w14:textId="77777777" w:rsidR="003D2EB0" w:rsidRPr="000405B6" w:rsidRDefault="003D2EB0" w:rsidP="00442408">
            <w:pPr>
              <w:snapToGrid w:val="0"/>
              <w:jc w:val="center"/>
            </w:pPr>
          </w:p>
        </w:tc>
        <w:tc>
          <w:tcPr>
            <w:tcW w:w="543" w:type="dxa"/>
            <w:shd w:val="clear" w:color="auto" w:fill="auto"/>
            <w:vAlign w:val="bottom"/>
          </w:tcPr>
          <w:p w14:paraId="2C98CE57" w14:textId="77777777" w:rsidR="003D2EB0" w:rsidRPr="000405B6" w:rsidRDefault="003D2EB0" w:rsidP="00442408">
            <w:pPr>
              <w:snapToGrid w:val="0"/>
              <w:jc w:val="center"/>
              <w:rPr>
                <w:b/>
              </w:rPr>
            </w:pPr>
          </w:p>
        </w:tc>
        <w:tc>
          <w:tcPr>
            <w:tcW w:w="776" w:type="dxa"/>
            <w:shd w:val="clear" w:color="auto" w:fill="auto"/>
            <w:vAlign w:val="bottom"/>
          </w:tcPr>
          <w:p w14:paraId="7D30A416" w14:textId="77777777" w:rsidR="003D2EB0" w:rsidRPr="000405B6" w:rsidRDefault="003D2EB0" w:rsidP="00442408">
            <w:pPr>
              <w:snapToGrid w:val="0"/>
              <w:jc w:val="center"/>
            </w:pPr>
          </w:p>
        </w:tc>
        <w:tc>
          <w:tcPr>
            <w:tcW w:w="776" w:type="dxa"/>
            <w:shd w:val="clear" w:color="auto" w:fill="auto"/>
            <w:vAlign w:val="bottom"/>
          </w:tcPr>
          <w:p w14:paraId="4E13E0F1" w14:textId="77777777" w:rsidR="003D2EB0" w:rsidRPr="000405B6" w:rsidRDefault="003D2EB0" w:rsidP="00442408">
            <w:pPr>
              <w:snapToGrid w:val="0"/>
              <w:jc w:val="center"/>
            </w:pPr>
          </w:p>
        </w:tc>
        <w:tc>
          <w:tcPr>
            <w:tcW w:w="776" w:type="dxa"/>
            <w:shd w:val="clear" w:color="auto" w:fill="auto"/>
            <w:vAlign w:val="bottom"/>
          </w:tcPr>
          <w:p w14:paraId="6BA96E9D" w14:textId="77777777" w:rsidR="003D2EB0" w:rsidRPr="000405B6" w:rsidRDefault="003D2EB0" w:rsidP="00442408">
            <w:pPr>
              <w:snapToGrid w:val="0"/>
              <w:jc w:val="center"/>
            </w:pPr>
          </w:p>
        </w:tc>
      </w:tr>
      <w:tr w:rsidR="003D2EB0" w:rsidRPr="000405B6" w14:paraId="72722D17" w14:textId="77777777" w:rsidTr="00442408">
        <w:trPr>
          <w:trHeight w:val="255"/>
        </w:trPr>
        <w:tc>
          <w:tcPr>
            <w:tcW w:w="543" w:type="dxa"/>
            <w:tcBorders>
              <w:bottom w:val="single" w:sz="4" w:space="0" w:color="000000"/>
            </w:tcBorders>
            <w:shd w:val="clear" w:color="auto" w:fill="auto"/>
            <w:vAlign w:val="bottom"/>
          </w:tcPr>
          <w:p w14:paraId="142F387F" w14:textId="77777777" w:rsidR="003D2EB0" w:rsidRPr="000405B6" w:rsidRDefault="003D2EB0" w:rsidP="00442408">
            <w:pPr>
              <w:snapToGrid w:val="0"/>
              <w:jc w:val="center"/>
              <w:rPr>
                <w:b/>
              </w:rPr>
            </w:pPr>
            <w:r w:rsidRPr="000405B6">
              <w:rPr>
                <w:b/>
              </w:rPr>
              <w:t>2</w:t>
            </w:r>
          </w:p>
        </w:tc>
        <w:tc>
          <w:tcPr>
            <w:tcW w:w="776" w:type="dxa"/>
            <w:tcBorders>
              <w:left w:val="single" w:sz="4" w:space="0" w:color="000000"/>
              <w:bottom w:val="single" w:sz="4" w:space="0" w:color="000000"/>
            </w:tcBorders>
            <w:shd w:val="clear" w:color="auto" w:fill="auto"/>
            <w:vAlign w:val="bottom"/>
          </w:tcPr>
          <w:p w14:paraId="72972F68"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2D02AFBB"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5B1C51A7" w14:textId="77777777" w:rsidR="003D2EB0" w:rsidRPr="000405B6" w:rsidRDefault="003D2EB0" w:rsidP="00442408">
            <w:pPr>
              <w:snapToGrid w:val="0"/>
              <w:jc w:val="center"/>
            </w:pPr>
            <w:r w:rsidRPr="000405B6">
              <w:t>#3</w:t>
            </w:r>
          </w:p>
        </w:tc>
        <w:tc>
          <w:tcPr>
            <w:tcW w:w="1701" w:type="dxa"/>
            <w:shd w:val="clear" w:color="auto" w:fill="auto"/>
            <w:vAlign w:val="bottom"/>
          </w:tcPr>
          <w:p w14:paraId="687560C3"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7A0E04A9" w14:textId="77777777" w:rsidR="003D2EB0" w:rsidRPr="000405B6" w:rsidRDefault="003D2EB0" w:rsidP="00442408">
            <w:pPr>
              <w:snapToGrid w:val="0"/>
              <w:jc w:val="center"/>
              <w:rPr>
                <w:b/>
              </w:rPr>
            </w:pPr>
            <w:r w:rsidRPr="000405B6">
              <w:rPr>
                <w:b/>
              </w:rPr>
              <w:t>12</w:t>
            </w:r>
          </w:p>
        </w:tc>
        <w:tc>
          <w:tcPr>
            <w:tcW w:w="776" w:type="dxa"/>
            <w:tcBorders>
              <w:left w:val="single" w:sz="4" w:space="0" w:color="000000"/>
              <w:bottom w:val="single" w:sz="4" w:space="0" w:color="000000"/>
            </w:tcBorders>
            <w:shd w:val="clear" w:color="auto" w:fill="auto"/>
            <w:vAlign w:val="bottom"/>
          </w:tcPr>
          <w:p w14:paraId="06D5AFD9"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4EC7D366"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6305D967" w14:textId="77777777" w:rsidR="003D2EB0" w:rsidRPr="000405B6" w:rsidRDefault="003D2EB0" w:rsidP="00442408">
            <w:pPr>
              <w:snapToGrid w:val="0"/>
              <w:jc w:val="center"/>
            </w:pPr>
            <w:r w:rsidRPr="000405B6">
              <w:t>#3</w:t>
            </w:r>
          </w:p>
        </w:tc>
      </w:tr>
      <w:tr w:rsidR="003D2EB0" w:rsidRPr="000405B6" w14:paraId="1A5D8154" w14:textId="77777777" w:rsidTr="00442408">
        <w:trPr>
          <w:trHeight w:val="255"/>
        </w:trPr>
        <w:tc>
          <w:tcPr>
            <w:tcW w:w="543" w:type="dxa"/>
            <w:shd w:val="clear" w:color="auto" w:fill="auto"/>
            <w:vAlign w:val="bottom"/>
          </w:tcPr>
          <w:p w14:paraId="2138C20B"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1978EF0C" w14:textId="77777777" w:rsidR="003D2EB0" w:rsidRPr="000405B6" w:rsidRDefault="003D2EB0" w:rsidP="00442408">
            <w:pPr>
              <w:snapToGrid w:val="0"/>
              <w:jc w:val="center"/>
            </w:pPr>
            <w:r w:rsidRPr="000405B6">
              <w:t>500</w:t>
            </w:r>
          </w:p>
        </w:tc>
        <w:tc>
          <w:tcPr>
            <w:tcW w:w="776" w:type="dxa"/>
            <w:shd w:val="clear" w:color="auto" w:fill="auto"/>
            <w:vAlign w:val="bottom"/>
          </w:tcPr>
          <w:p w14:paraId="4F776B09" w14:textId="77777777" w:rsidR="003D2EB0" w:rsidRPr="000405B6" w:rsidRDefault="003D2EB0" w:rsidP="00442408">
            <w:pPr>
              <w:snapToGrid w:val="0"/>
              <w:jc w:val="center"/>
            </w:pPr>
            <w:r w:rsidRPr="000405B6">
              <w:t>1000</w:t>
            </w:r>
          </w:p>
        </w:tc>
        <w:tc>
          <w:tcPr>
            <w:tcW w:w="776" w:type="dxa"/>
            <w:shd w:val="clear" w:color="auto" w:fill="auto"/>
            <w:vAlign w:val="bottom"/>
          </w:tcPr>
          <w:p w14:paraId="335223A5" w14:textId="77777777" w:rsidR="003D2EB0" w:rsidRPr="000405B6" w:rsidRDefault="003D2EB0" w:rsidP="00442408">
            <w:pPr>
              <w:snapToGrid w:val="0"/>
              <w:jc w:val="center"/>
            </w:pPr>
            <w:r w:rsidRPr="000405B6">
              <w:t>0</w:t>
            </w:r>
          </w:p>
        </w:tc>
        <w:tc>
          <w:tcPr>
            <w:tcW w:w="1701" w:type="dxa"/>
            <w:shd w:val="clear" w:color="auto" w:fill="auto"/>
            <w:vAlign w:val="bottom"/>
          </w:tcPr>
          <w:p w14:paraId="712E2F94" w14:textId="77777777" w:rsidR="003D2EB0" w:rsidRPr="000405B6" w:rsidRDefault="003D2EB0" w:rsidP="00442408">
            <w:pPr>
              <w:snapToGrid w:val="0"/>
              <w:jc w:val="center"/>
            </w:pPr>
          </w:p>
        </w:tc>
        <w:tc>
          <w:tcPr>
            <w:tcW w:w="543" w:type="dxa"/>
            <w:shd w:val="clear" w:color="auto" w:fill="auto"/>
            <w:vAlign w:val="bottom"/>
          </w:tcPr>
          <w:p w14:paraId="13E43B47"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35C2C5AC" w14:textId="77777777" w:rsidR="003D2EB0" w:rsidRPr="000405B6" w:rsidRDefault="003D2EB0" w:rsidP="00442408">
            <w:pPr>
              <w:snapToGrid w:val="0"/>
              <w:jc w:val="center"/>
            </w:pPr>
            <w:r w:rsidRPr="000405B6">
              <w:t>200</w:t>
            </w:r>
          </w:p>
        </w:tc>
        <w:tc>
          <w:tcPr>
            <w:tcW w:w="776" w:type="dxa"/>
            <w:shd w:val="clear" w:color="auto" w:fill="auto"/>
            <w:vAlign w:val="bottom"/>
          </w:tcPr>
          <w:p w14:paraId="0C2617C7" w14:textId="77777777" w:rsidR="003D2EB0" w:rsidRPr="000405B6" w:rsidRDefault="003D2EB0" w:rsidP="00442408">
            <w:pPr>
              <w:snapToGrid w:val="0"/>
              <w:jc w:val="center"/>
            </w:pPr>
            <w:r w:rsidRPr="000405B6">
              <w:t>400</w:t>
            </w:r>
          </w:p>
        </w:tc>
        <w:tc>
          <w:tcPr>
            <w:tcW w:w="776" w:type="dxa"/>
            <w:shd w:val="clear" w:color="auto" w:fill="auto"/>
            <w:vAlign w:val="bottom"/>
          </w:tcPr>
          <w:p w14:paraId="2C6ADAED" w14:textId="77777777" w:rsidR="003D2EB0" w:rsidRPr="000405B6" w:rsidRDefault="003D2EB0" w:rsidP="00442408">
            <w:pPr>
              <w:snapToGrid w:val="0"/>
              <w:jc w:val="center"/>
            </w:pPr>
            <w:r w:rsidRPr="000405B6">
              <w:t>0</w:t>
            </w:r>
          </w:p>
        </w:tc>
      </w:tr>
      <w:tr w:rsidR="003D2EB0" w:rsidRPr="000405B6" w14:paraId="27075814" w14:textId="77777777" w:rsidTr="00442408">
        <w:trPr>
          <w:trHeight w:val="255"/>
        </w:trPr>
        <w:tc>
          <w:tcPr>
            <w:tcW w:w="543" w:type="dxa"/>
            <w:shd w:val="clear" w:color="auto" w:fill="auto"/>
            <w:vAlign w:val="bottom"/>
          </w:tcPr>
          <w:p w14:paraId="10373515"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30FC17A2" w14:textId="77777777" w:rsidR="003D2EB0" w:rsidRPr="000405B6" w:rsidRDefault="003D2EB0" w:rsidP="00442408">
            <w:pPr>
              <w:snapToGrid w:val="0"/>
              <w:jc w:val="center"/>
            </w:pPr>
            <w:r w:rsidRPr="000405B6">
              <w:t>800</w:t>
            </w:r>
          </w:p>
        </w:tc>
        <w:tc>
          <w:tcPr>
            <w:tcW w:w="776" w:type="dxa"/>
            <w:shd w:val="clear" w:color="auto" w:fill="auto"/>
            <w:vAlign w:val="bottom"/>
          </w:tcPr>
          <w:p w14:paraId="522373BF" w14:textId="77777777" w:rsidR="003D2EB0" w:rsidRPr="000405B6" w:rsidRDefault="003D2EB0" w:rsidP="00442408">
            <w:pPr>
              <w:snapToGrid w:val="0"/>
              <w:jc w:val="center"/>
            </w:pPr>
            <w:r w:rsidRPr="000405B6">
              <w:t>0</w:t>
            </w:r>
          </w:p>
        </w:tc>
        <w:tc>
          <w:tcPr>
            <w:tcW w:w="776" w:type="dxa"/>
            <w:shd w:val="clear" w:color="auto" w:fill="auto"/>
            <w:vAlign w:val="bottom"/>
          </w:tcPr>
          <w:p w14:paraId="351C54AF" w14:textId="77777777" w:rsidR="003D2EB0" w:rsidRPr="000405B6" w:rsidRDefault="003D2EB0" w:rsidP="00442408">
            <w:pPr>
              <w:snapToGrid w:val="0"/>
              <w:jc w:val="center"/>
            </w:pPr>
            <w:r w:rsidRPr="000405B6">
              <w:t>900</w:t>
            </w:r>
          </w:p>
        </w:tc>
        <w:tc>
          <w:tcPr>
            <w:tcW w:w="1701" w:type="dxa"/>
            <w:shd w:val="clear" w:color="auto" w:fill="auto"/>
            <w:vAlign w:val="bottom"/>
          </w:tcPr>
          <w:p w14:paraId="1AE97F70" w14:textId="77777777" w:rsidR="003D2EB0" w:rsidRPr="000405B6" w:rsidRDefault="003D2EB0" w:rsidP="00442408">
            <w:pPr>
              <w:snapToGrid w:val="0"/>
              <w:jc w:val="center"/>
            </w:pPr>
          </w:p>
        </w:tc>
        <w:tc>
          <w:tcPr>
            <w:tcW w:w="543" w:type="dxa"/>
            <w:shd w:val="clear" w:color="auto" w:fill="auto"/>
            <w:vAlign w:val="bottom"/>
          </w:tcPr>
          <w:p w14:paraId="0ACAB891"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1E175417" w14:textId="77777777" w:rsidR="003D2EB0" w:rsidRPr="000405B6" w:rsidRDefault="003D2EB0" w:rsidP="00442408">
            <w:pPr>
              <w:snapToGrid w:val="0"/>
              <w:jc w:val="center"/>
            </w:pPr>
            <w:r w:rsidRPr="000405B6">
              <w:t>800</w:t>
            </w:r>
          </w:p>
        </w:tc>
        <w:tc>
          <w:tcPr>
            <w:tcW w:w="776" w:type="dxa"/>
            <w:shd w:val="clear" w:color="auto" w:fill="auto"/>
            <w:vAlign w:val="bottom"/>
          </w:tcPr>
          <w:p w14:paraId="0001BFCA" w14:textId="77777777" w:rsidR="003D2EB0" w:rsidRPr="000405B6" w:rsidRDefault="003D2EB0" w:rsidP="00442408">
            <w:pPr>
              <w:snapToGrid w:val="0"/>
              <w:jc w:val="center"/>
            </w:pPr>
            <w:r w:rsidRPr="000405B6">
              <w:t>0</w:t>
            </w:r>
          </w:p>
        </w:tc>
        <w:tc>
          <w:tcPr>
            <w:tcW w:w="776" w:type="dxa"/>
            <w:shd w:val="clear" w:color="auto" w:fill="auto"/>
            <w:vAlign w:val="bottom"/>
          </w:tcPr>
          <w:p w14:paraId="5E275C28" w14:textId="77777777" w:rsidR="003D2EB0" w:rsidRPr="000405B6" w:rsidRDefault="003D2EB0" w:rsidP="00442408">
            <w:pPr>
              <w:snapToGrid w:val="0"/>
              <w:jc w:val="center"/>
            </w:pPr>
            <w:r w:rsidRPr="000405B6">
              <w:t>400</w:t>
            </w:r>
          </w:p>
        </w:tc>
      </w:tr>
      <w:tr w:rsidR="003D2EB0" w:rsidRPr="000405B6" w14:paraId="482BB363" w14:textId="77777777" w:rsidTr="00442408">
        <w:trPr>
          <w:trHeight w:val="255"/>
        </w:trPr>
        <w:tc>
          <w:tcPr>
            <w:tcW w:w="543" w:type="dxa"/>
            <w:shd w:val="clear" w:color="auto" w:fill="auto"/>
            <w:vAlign w:val="bottom"/>
          </w:tcPr>
          <w:p w14:paraId="5FCACE08"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024EEFC9" w14:textId="77777777" w:rsidR="003D2EB0" w:rsidRPr="000405B6" w:rsidRDefault="003D2EB0" w:rsidP="00442408">
            <w:pPr>
              <w:snapToGrid w:val="0"/>
              <w:jc w:val="center"/>
            </w:pPr>
            <w:r w:rsidRPr="000405B6">
              <w:t>0</w:t>
            </w:r>
          </w:p>
        </w:tc>
        <w:tc>
          <w:tcPr>
            <w:tcW w:w="776" w:type="dxa"/>
            <w:shd w:val="clear" w:color="auto" w:fill="auto"/>
            <w:vAlign w:val="bottom"/>
          </w:tcPr>
          <w:p w14:paraId="2951B48F" w14:textId="77777777" w:rsidR="003D2EB0" w:rsidRPr="000405B6" w:rsidRDefault="003D2EB0" w:rsidP="00442408">
            <w:pPr>
              <w:snapToGrid w:val="0"/>
              <w:jc w:val="center"/>
            </w:pPr>
            <w:r w:rsidRPr="000405B6">
              <w:t>700</w:t>
            </w:r>
          </w:p>
        </w:tc>
        <w:tc>
          <w:tcPr>
            <w:tcW w:w="776" w:type="dxa"/>
            <w:shd w:val="clear" w:color="auto" w:fill="auto"/>
            <w:vAlign w:val="bottom"/>
          </w:tcPr>
          <w:p w14:paraId="3E8890D1" w14:textId="77777777" w:rsidR="003D2EB0" w:rsidRPr="000405B6" w:rsidRDefault="003D2EB0" w:rsidP="00442408">
            <w:pPr>
              <w:snapToGrid w:val="0"/>
              <w:jc w:val="center"/>
            </w:pPr>
            <w:r w:rsidRPr="000405B6">
              <w:t>100</w:t>
            </w:r>
          </w:p>
        </w:tc>
        <w:tc>
          <w:tcPr>
            <w:tcW w:w="1701" w:type="dxa"/>
            <w:shd w:val="clear" w:color="auto" w:fill="auto"/>
            <w:vAlign w:val="bottom"/>
          </w:tcPr>
          <w:p w14:paraId="18287B9E" w14:textId="77777777" w:rsidR="003D2EB0" w:rsidRPr="000405B6" w:rsidRDefault="003D2EB0" w:rsidP="00442408">
            <w:pPr>
              <w:snapToGrid w:val="0"/>
              <w:jc w:val="center"/>
            </w:pPr>
          </w:p>
        </w:tc>
        <w:tc>
          <w:tcPr>
            <w:tcW w:w="543" w:type="dxa"/>
            <w:shd w:val="clear" w:color="auto" w:fill="auto"/>
            <w:vAlign w:val="bottom"/>
          </w:tcPr>
          <w:p w14:paraId="641B2022"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7FAC99FB" w14:textId="77777777" w:rsidR="003D2EB0" w:rsidRPr="000405B6" w:rsidRDefault="003D2EB0" w:rsidP="00442408">
            <w:pPr>
              <w:snapToGrid w:val="0"/>
              <w:jc w:val="center"/>
            </w:pPr>
            <w:r w:rsidRPr="000405B6">
              <w:t>0</w:t>
            </w:r>
          </w:p>
        </w:tc>
        <w:tc>
          <w:tcPr>
            <w:tcW w:w="776" w:type="dxa"/>
            <w:shd w:val="clear" w:color="auto" w:fill="auto"/>
            <w:vAlign w:val="bottom"/>
          </w:tcPr>
          <w:p w14:paraId="1B9C2606" w14:textId="77777777" w:rsidR="003D2EB0" w:rsidRPr="000405B6" w:rsidRDefault="003D2EB0" w:rsidP="00442408">
            <w:pPr>
              <w:snapToGrid w:val="0"/>
              <w:jc w:val="center"/>
            </w:pPr>
            <w:r w:rsidRPr="000405B6">
              <w:t>300</w:t>
            </w:r>
          </w:p>
        </w:tc>
        <w:tc>
          <w:tcPr>
            <w:tcW w:w="776" w:type="dxa"/>
            <w:shd w:val="clear" w:color="auto" w:fill="auto"/>
            <w:vAlign w:val="bottom"/>
          </w:tcPr>
          <w:p w14:paraId="506B8720" w14:textId="77777777" w:rsidR="003D2EB0" w:rsidRPr="000405B6" w:rsidRDefault="003D2EB0" w:rsidP="00442408">
            <w:pPr>
              <w:snapToGrid w:val="0"/>
              <w:jc w:val="center"/>
            </w:pPr>
            <w:r w:rsidRPr="000405B6">
              <w:t>500</w:t>
            </w:r>
          </w:p>
        </w:tc>
      </w:tr>
      <w:tr w:rsidR="003D2EB0" w:rsidRPr="000405B6" w14:paraId="2DD379A6" w14:textId="77777777" w:rsidTr="00442408">
        <w:trPr>
          <w:trHeight w:val="255"/>
        </w:trPr>
        <w:tc>
          <w:tcPr>
            <w:tcW w:w="543" w:type="dxa"/>
            <w:shd w:val="clear" w:color="auto" w:fill="auto"/>
            <w:vAlign w:val="bottom"/>
          </w:tcPr>
          <w:p w14:paraId="4F8DB1DC" w14:textId="77777777" w:rsidR="003D2EB0" w:rsidRPr="000405B6" w:rsidRDefault="003D2EB0" w:rsidP="00442408">
            <w:pPr>
              <w:snapToGrid w:val="0"/>
              <w:jc w:val="center"/>
              <w:rPr>
                <w:b/>
              </w:rPr>
            </w:pPr>
          </w:p>
        </w:tc>
        <w:tc>
          <w:tcPr>
            <w:tcW w:w="776" w:type="dxa"/>
            <w:shd w:val="clear" w:color="auto" w:fill="auto"/>
            <w:vAlign w:val="bottom"/>
          </w:tcPr>
          <w:p w14:paraId="09ED170C" w14:textId="77777777" w:rsidR="003D2EB0" w:rsidRPr="000405B6" w:rsidRDefault="003D2EB0" w:rsidP="00442408">
            <w:pPr>
              <w:snapToGrid w:val="0"/>
              <w:jc w:val="center"/>
            </w:pPr>
          </w:p>
        </w:tc>
        <w:tc>
          <w:tcPr>
            <w:tcW w:w="776" w:type="dxa"/>
            <w:shd w:val="clear" w:color="auto" w:fill="auto"/>
            <w:vAlign w:val="bottom"/>
          </w:tcPr>
          <w:p w14:paraId="6799DDD5" w14:textId="77777777" w:rsidR="003D2EB0" w:rsidRPr="000405B6" w:rsidRDefault="003D2EB0" w:rsidP="00442408">
            <w:pPr>
              <w:snapToGrid w:val="0"/>
              <w:jc w:val="center"/>
            </w:pPr>
          </w:p>
        </w:tc>
        <w:tc>
          <w:tcPr>
            <w:tcW w:w="776" w:type="dxa"/>
            <w:shd w:val="clear" w:color="auto" w:fill="auto"/>
            <w:vAlign w:val="bottom"/>
          </w:tcPr>
          <w:p w14:paraId="14E0103E" w14:textId="77777777" w:rsidR="003D2EB0" w:rsidRPr="000405B6" w:rsidRDefault="003D2EB0" w:rsidP="00442408">
            <w:pPr>
              <w:snapToGrid w:val="0"/>
              <w:jc w:val="center"/>
            </w:pPr>
          </w:p>
        </w:tc>
        <w:tc>
          <w:tcPr>
            <w:tcW w:w="1701" w:type="dxa"/>
            <w:shd w:val="clear" w:color="auto" w:fill="auto"/>
            <w:vAlign w:val="bottom"/>
          </w:tcPr>
          <w:p w14:paraId="72DBE885" w14:textId="77777777" w:rsidR="003D2EB0" w:rsidRPr="000405B6" w:rsidRDefault="003D2EB0" w:rsidP="00442408">
            <w:pPr>
              <w:snapToGrid w:val="0"/>
              <w:jc w:val="center"/>
            </w:pPr>
          </w:p>
        </w:tc>
        <w:tc>
          <w:tcPr>
            <w:tcW w:w="543" w:type="dxa"/>
            <w:shd w:val="clear" w:color="auto" w:fill="auto"/>
            <w:vAlign w:val="bottom"/>
          </w:tcPr>
          <w:p w14:paraId="797439E3" w14:textId="77777777" w:rsidR="003D2EB0" w:rsidRPr="000405B6" w:rsidRDefault="003D2EB0" w:rsidP="00442408">
            <w:pPr>
              <w:snapToGrid w:val="0"/>
              <w:jc w:val="center"/>
              <w:rPr>
                <w:b/>
              </w:rPr>
            </w:pPr>
          </w:p>
        </w:tc>
        <w:tc>
          <w:tcPr>
            <w:tcW w:w="776" w:type="dxa"/>
            <w:shd w:val="clear" w:color="auto" w:fill="auto"/>
            <w:vAlign w:val="bottom"/>
          </w:tcPr>
          <w:p w14:paraId="7ADDB82A" w14:textId="77777777" w:rsidR="003D2EB0" w:rsidRPr="000405B6" w:rsidRDefault="003D2EB0" w:rsidP="00442408">
            <w:pPr>
              <w:snapToGrid w:val="0"/>
              <w:jc w:val="center"/>
            </w:pPr>
          </w:p>
        </w:tc>
        <w:tc>
          <w:tcPr>
            <w:tcW w:w="776" w:type="dxa"/>
            <w:shd w:val="clear" w:color="auto" w:fill="auto"/>
            <w:vAlign w:val="bottom"/>
          </w:tcPr>
          <w:p w14:paraId="26EF2975" w14:textId="77777777" w:rsidR="003D2EB0" w:rsidRPr="000405B6" w:rsidRDefault="003D2EB0" w:rsidP="00442408">
            <w:pPr>
              <w:snapToGrid w:val="0"/>
              <w:jc w:val="center"/>
            </w:pPr>
          </w:p>
        </w:tc>
        <w:tc>
          <w:tcPr>
            <w:tcW w:w="776" w:type="dxa"/>
            <w:shd w:val="clear" w:color="auto" w:fill="auto"/>
            <w:vAlign w:val="bottom"/>
          </w:tcPr>
          <w:p w14:paraId="40162D45" w14:textId="77777777" w:rsidR="003D2EB0" w:rsidRPr="000405B6" w:rsidRDefault="003D2EB0" w:rsidP="00442408">
            <w:pPr>
              <w:snapToGrid w:val="0"/>
              <w:jc w:val="center"/>
            </w:pPr>
          </w:p>
        </w:tc>
      </w:tr>
      <w:tr w:rsidR="003D2EB0" w:rsidRPr="000405B6" w14:paraId="7BDE0F8D" w14:textId="77777777" w:rsidTr="00442408">
        <w:trPr>
          <w:trHeight w:val="255"/>
        </w:trPr>
        <w:tc>
          <w:tcPr>
            <w:tcW w:w="543" w:type="dxa"/>
            <w:tcBorders>
              <w:bottom w:val="single" w:sz="4" w:space="0" w:color="000000"/>
            </w:tcBorders>
            <w:shd w:val="clear" w:color="auto" w:fill="auto"/>
            <w:vAlign w:val="bottom"/>
          </w:tcPr>
          <w:p w14:paraId="24EE9705" w14:textId="77777777" w:rsidR="003D2EB0" w:rsidRPr="000405B6" w:rsidRDefault="003D2EB0" w:rsidP="00442408">
            <w:pPr>
              <w:snapToGrid w:val="0"/>
              <w:jc w:val="center"/>
              <w:rPr>
                <w:b/>
              </w:rPr>
            </w:pPr>
            <w:r w:rsidRPr="000405B6">
              <w:rPr>
                <w:b/>
              </w:rPr>
              <w:t>3</w:t>
            </w:r>
          </w:p>
        </w:tc>
        <w:tc>
          <w:tcPr>
            <w:tcW w:w="776" w:type="dxa"/>
            <w:tcBorders>
              <w:left w:val="single" w:sz="4" w:space="0" w:color="000000"/>
              <w:bottom w:val="single" w:sz="4" w:space="0" w:color="000000"/>
            </w:tcBorders>
            <w:shd w:val="clear" w:color="auto" w:fill="auto"/>
            <w:vAlign w:val="bottom"/>
          </w:tcPr>
          <w:p w14:paraId="702459C1"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3D943122"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792DAE1B" w14:textId="77777777" w:rsidR="003D2EB0" w:rsidRPr="000405B6" w:rsidRDefault="003D2EB0" w:rsidP="00442408">
            <w:pPr>
              <w:snapToGrid w:val="0"/>
              <w:jc w:val="center"/>
            </w:pPr>
            <w:r w:rsidRPr="000405B6">
              <w:t>#3</w:t>
            </w:r>
          </w:p>
        </w:tc>
        <w:tc>
          <w:tcPr>
            <w:tcW w:w="1701" w:type="dxa"/>
            <w:shd w:val="clear" w:color="auto" w:fill="auto"/>
            <w:vAlign w:val="bottom"/>
          </w:tcPr>
          <w:p w14:paraId="687D29F5"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24BF886D" w14:textId="77777777" w:rsidR="003D2EB0" w:rsidRPr="000405B6" w:rsidRDefault="003D2EB0" w:rsidP="00442408">
            <w:pPr>
              <w:snapToGrid w:val="0"/>
              <w:jc w:val="center"/>
              <w:rPr>
                <w:b/>
              </w:rPr>
            </w:pPr>
            <w:r w:rsidRPr="000405B6">
              <w:rPr>
                <w:b/>
              </w:rPr>
              <w:t>13</w:t>
            </w:r>
          </w:p>
        </w:tc>
        <w:tc>
          <w:tcPr>
            <w:tcW w:w="776" w:type="dxa"/>
            <w:tcBorders>
              <w:left w:val="single" w:sz="4" w:space="0" w:color="000000"/>
              <w:bottom w:val="single" w:sz="4" w:space="0" w:color="000000"/>
            </w:tcBorders>
            <w:shd w:val="clear" w:color="auto" w:fill="auto"/>
            <w:vAlign w:val="bottom"/>
          </w:tcPr>
          <w:p w14:paraId="62E19111"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0287205B"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14F0FB1C" w14:textId="77777777" w:rsidR="003D2EB0" w:rsidRPr="000405B6" w:rsidRDefault="003D2EB0" w:rsidP="00442408">
            <w:pPr>
              <w:snapToGrid w:val="0"/>
              <w:jc w:val="center"/>
            </w:pPr>
            <w:r w:rsidRPr="000405B6">
              <w:t>#3</w:t>
            </w:r>
          </w:p>
        </w:tc>
      </w:tr>
      <w:tr w:rsidR="003D2EB0" w:rsidRPr="000405B6" w14:paraId="5C990F29" w14:textId="77777777" w:rsidTr="00442408">
        <w:trPr>
          <w:trHeight w:val="255"/>
        </w:trPr>
        <w:tc>
          <w:tcPr>
            <w:tcW w:w="543" w:type="dxa"/>
            <w:shd w:val="clear" w:color="auto" w:fill="auto"/>
            <w:vAlign w:val="bottom"/>
          </w:tcPr>
          <w:p w14:paraId="110795C7"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6B09A904" w14:textId="77777777" w:rsidR="003D2EB0" w:rsidRPr="000405B6" w:rsidRDefault="003D2EB0" w:rsidP="00442408">
            <w:pPr>
              <w:snapToGrid w:val="0"/>
              <w:jc w:val="center"/>
            </w:pPr>
            <w:r w:rsidRPr="000405B6">
              <w:t>800</w:t>
            </w:r>
          </w:p>
        </w:tc>
        <w:tc>
          <w:tcPr>
            <w:tcW w:w="776" w:type="dxa"/>
            <w:shd w:val="clear" w:color="auto" w:fill="auto"/>
            <w:vAlign w:val="bottom"/>
          </w:tcPr>
          <w:p w14:paraId="6CA5E15B" w14:textId="77777777" w:rsidR="003D2EB0" w:rsidRPr="000405B6" w:rsidRDefault="003D2EB0" w:rsidP="00442408">
            <w:pPr>
              <w:snapToGrid w:val="0"/>
              <w:jc w:val="center"/>
            </w:pPr>
            <w:r w:rsidRPr="000405B6">
              <w:t>900</w:t>
            </w:r>
          </w:p>
        </w:tc>
        <w:tc>
          <w:tcPr>
            <w:tcW w:w="776" w:type="dxa"/>
            <w:shd w:val="clear" w:color="auto" w:fill="auto"/>
            <w:vAlign w:val="bottom"/>
          </w:tcPr>
          <w:p w14:paraId="32C35745" w14:textId="77777777" w:rsidR="003D2EB0" w:rsidRPr="000405B6" w:rsidRDefault="003D2EB0" w:rsidP="00442408">
            <w:pPr>
              <w:snapToGrid w:val="0"/>
              <w:jc w:val="center"/>
            </w:pPr>
            <w:r w:rsidRPr="000405B6">
              <w:t>0</w:t>
            </w:r>
          </w:p>
        </w:tc>
        <w:tc>
          <w:tcPr>
            <w:tcW w:w="1701" w:type="dxa"/>
            <w:shd w:val="clear" w:color="auto" w:fill="auto"/>
            <w:vAlign w:val="bottom"/>
          </w:tcPr>
          <w:p w14:paraId="0AF7CB9C" w14:textId="77777777" w:rsidR="003D2EB0" w:rsidRPr="000405B6" w:rsidRDefault="003D2EB0" w:rsidP="00442408">
            <w:pPr>
              <w:snapToGrid w:val="0"/>
              <w:jc w:val="center"/>
            </w:pPr>
          </w:p>
        </w:tc>
        <w:tc>
          <w:tcPr>
            <w:tcW w:w="543" w:type="dxa"/>
            <w:shd w:val="clear" w:color="auto" w:fill="auto"/>
            <w:vAlign w:val="bottom"/>
          </w:tcPr>
          <w:p w14:paraId="5F4AD578"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54EC4677" w14:textId="77777777" w:rsidR="003D2EB0" w:rsidRPr="000405B6" w:rsidRDefault="003D2EB0" w:rsidP="00442408">
            <w:pPr>
              <w:snapToGrid w:val="0"/>
              <w:jc w:val="center"/>
            </w:pPr>
            <w:r w:rsidRPr="000405B6">
              <w:t>600</w:t>
            </w:r>
          </w:p>
        </w:tc>
        <w:tc>
          <w:tcPr>
            <w:tcW w:w="776" w:type="dxa"/>
            <w:shd w:val="clear" w:color="auto" w:fill="auto"/>
            <w:vAlign w:val="bottom"/>
          </w:tcPr>
          <w:p w14:paraId="07583653" w14:textId="77777777" w:rsidR="003D2EB0" w:rsidRPr="000405B6" w:rsidRDefault="003D2EB0" w:rsidP="00442408">
            <w:pPr>
              <w:snapToGrid w:val="0"/>
              <w:jc w:val="center"/>
            </w:pPr>
            <w:r w:rsidRPr="000405B6">
              <w:t>700</w:t>
            </w:r>
          </w:p>
        </w:tc>
        <w:tc>
          <w:tcPr>
            <w:tcW w:w="776" w:type="dxa"/>
            <w:shd w:val="clear" w:color="auto" w:fill="auto"/>
            <w:vAlign w:val="bottom"/>
          </w:tcPr>
          <w:p w14:paraId="5E28C1A0" w14:textId="77777777" w:rsidR="003D2EB0" w:rsidRPr="000405B6" w:rsidRDefault="003D2EB0" w:rsidP="00442408">
            <w:pPr>
              <w:snapToGrid w:val="0"/>
              <w:jc w:val="center"/>
            </w:pPr>
            <w:r w:rsidRPr="000405B6">
              <w:t>0</w:t>
            </w:r>
          </w:p>
        </w:tc>
      </w:tr>
      <w:tr w:rsidR="003D2EB0" w:rsidRPr="000405B6" w14:paraId="5077F8E7" w14:textId="77777777" w:rsidTr="00442408">
        <w:trPr>
          <w:trHeight w:val="255"/>
        </w:trPr>
        <w:tc>
          <w:tcPr>
            <w:tcW w:w="543" w:type="dxa"/>
            <w:shd w:val="clear" w:color="auto" w:fill="auto"/>
            <w:vAlign w:val="bottom"/>
          </w:tcPr>
          <w:p w14:paraId="76E77148"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7F1CBBF" w14:textId="77777777" w:rsidR="003D2EB0" w:rsidRPr="000405B6" w:rsidRDefault="003D2EB0" w:rsidP="00442408">
            <w:pPr>
              <w:snapToGrid w:val="0"/>
              <w:jc w:val="center"/>
            </w:pPr>
            <w:r w:rsidRPr="000405B6">
              <w:t>400</w:t>
            </w:r>
          </w:p>
        </w:tc>
        <w:tc>
          <w:tcPr>
            <w:tcW w:w="776" w:type="dxa"/>
            <w:shd w:val="clear" w:color="auto" w:fill="auto"/>
            <w:vAlign w:val="bottom"/>
          </w:tcPr>
          <w:p w14:paraId="02222A25" w14:textId="77777777" w:rsidR="003D2EB0" w:rsidRPr="000405B6" w:rsidRDefault="003D2EB0" w:rsidP="00442408">
            <w:pPr>
              <w:snapToGrid w:val="0"/>
              <w:jc w:val="center"/>
            </w:pPr>
            <w:r w:rsidRPr="000405B6">
              <w:t>0</w:t>
            </w:r>
          </w:p>
        </w:tc>
        <w:tc>
          <w:tcPr>
            <w:tcW w:w="776" w:type="dxa"/>
            <w:shd w:val="clear" w:color="auto" w:fill="auto"/>
            <w:vAlign w:val="bottom"/>
          </w:tcPr>
          <w:p w14:paraId="73B7730D" w14:textId="77777777" w:rsidR="003D2EB0" w:rsidRPr="000405B6" w:rsidRDefault="003D2EB0" w:rsidP="00442408">
            <w:pPr>
              <w:snapToGrid w:val="0"/>
              <w:jc w:val="center"/>
            </w:pPr>
            <w:r w:rsidRPr="000405B6">
              <w:t>400</w:t>
            </w:r>
          </w:p>
        </w:tc>
        <w:tc>
          <w:tcPr>
            <w:tcW w:w="1701" w:type="dxa"/>
            <w:shd w:val="clear" w:color="auto" w:fill="auto"/>
            <w:vAlign w:val="bottom"/>
          </w:tcPr>
          <w:p w14:paraId="5FC5C0F8" w14:textId="77777777" w:rsidR="003D2EB0" w:rsidRPr="000405B6" w:rsidRDefault="003D2EB0" w:rsidP="00442408">
            <w:pPr>
              <w:snapToGrid w:val="0"/>
              <w:jc w:val="center"/>
            </w:pPr>
          </w:p>
        </w:tc>
        <w:tc>
          <w:tcPr>
            <w:tcW w:w="543" w:type="dxa"/>
            <w:shd w:val="clear" w:color="auto" w:fill="auto"/>
            <w:vAlign w:val="bottom"/>
          </w:tcPr>
          <w:p w14:paraId="4088D59E"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5C77DAF9" w14:textId="77777777" w:rsidR="003D2EB0" w:rsidRPr="000405B6" w:rsidRDefault="003D2EB0" w:rsidP="00442408">
            <w:pPr>
              <w:snapToGrid w:val="0"/>
              <w:jc w:val="center"/>
            </w:pPr>
            <w:r w:rsidRPr="000405B6">
              <w:t>700</w:t>
            </w:r>
          </w:p>
        </w:tc>
        <w:tc>
          <w:tcPr>
            <w:tcW w:w="776" w:type="dxa"/>
            <w:shd w:val="clear" w:color="auto" w:fill="auto"/>
            <w:vAlign w:val="bottom"/>
          </w:tcPr>
          <w:p w14:paraId="7D1874B8" w14:textId="77777777" w:rsidR="003D2EB0" w:rsidRPr="000405B6" w:rsidRDefault="003D2EB0" w:rsidP="00442408">
            <w:pPr>
              <w:snapToGrid w:val="0"/>
              <w:jc w:val="center"/>
            </w:pPr>
            <w:r w:rsidRPr="000405B6">
              <w:t>0</w:t>
            </w:r>
          </w:p>
        </w:tc>
        <w:tc>
          <w:tcPr>
            <w:tcW w:w="776" w:type="dxa"/>
            <w:shd w:val="clear" w:color="auto" w:fill="auto"/>
            <w:vAlign w:val="bottom"/>
          </w:tcPr>
          <w:p w14:paraId="2E42B71F" w14:textId="77777777" w:rsidR="003D2EB0" w:rsidRPr="000405B6" w:rsidRDefault="003D2EB0" w:rsidP="00442408">
            <w:pPr>
              <w:snapToGrid w:val="0"/>
              <w:jc w:val="center"/>
            </w:pPr>
            <w:r w:rsidRPr="000405B6">
              <w:t>600</w:t>
            </w:r>
          </w:p>
        </w:tc>
      </w:tr>
      <w:tr w:rsidR="003D2EB0" w:rsidRPr="000405B6" w14:paraId="4C488DB5" w14:textId="77777777" w:rsidTr="00442408">
        <w:trPr>
          <w:trHeight w:val="255"/>
        </w:trPr>
        <w:tc>
          <w:tcPr>
            <w:tcW w:w="543" w:type="dxa"/>
            <w:shd w:val="clear" w:color="auto" w:fill="auto"/>
            <w:vAlign w:val="bottom"/>
          </w:tcPr>
          <w:p w14:paraId="25948B30"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4EAC7F09" w14:textId="77777777" w:rsidR="003D2EB0" w:rsidRPr="000405B6" w:rsidRDefault="003D2EB0" w:rsidP="00442408">
            <w:pPr>
              <w:snapToGrid w:val="0"/>
              <w:jc w:val="center"/>
            </w:pPr>
            <w:r w:rsidRPr="000405B6">
              <w:t>0</w:t>
            </w:r>
          </w:p>
        </w:tc>
        <w:tc>
          <w:tcPr>
            <w:tcW w:w="776" w:type="dxa"/>
            <w:shd w:val="clear" w:color="auto" w:fill="auto"/>
            <w:vAlign w:val="bottom"/>
          </w:tcPr>
          <w:p w14:paraId="4A926ADD" w14:textId="77777777" w:rsidR="003D2EB0" w:rsidRPr="000405B6" w:rsidRDefault="003D2EB0" w:rsidP="00442408">
            <w:pPr>
              <w:snapToGrid w:val="0"/>
              <w:jc w:val="center"/>
            </w:pPr>
            <w:r w:rsidRPr="000405B6">
              <w:t>800</w:t>
            </w:r>
          </w:p>
        </w:tc>
        <w:tc>
          <w:tcPr>
            <w:tcW w:w="776" w:type="dxa"/>
            <w:shd w:val="clear" w:color="auto" w:fill="auto"/>
            <w:vAlign w:val="bottom"/>
          </w:tcPr>
          <w:p w14:paraId="6E1A7E05" w14:textId="77777777" w:rsidR="003D2EB0" w:rsidRPr="000405B6" w:rsidRDefault="003D2EB0" w:rsidP="00442408">
            <w:pPr>
              <w:snapToGrid w:val="0"/>
              <w:jc w:val="center"/>
            </w:pPr>
            <w:r w:rsidRPr="000405B6">
              <w:t>700</w:t>
            </w:r>
          </w:p>
        </w:tc>
        <w:tc>
          <w:tcPr>
            <w:tcW w:w="1701" w:type="dxa"/>
            <w:shd w:val="clear" w:color="auto" w:fill="auto"/>
            <w:vAlign w:val="bottom"/>
          </w:tcPr>
          <w:p w14:paraId="09616893" w14:textId="77777777" w:rsidR="003D2EB0" w:rsidRPr="000405B6" w:rsidRDefault="003D2EB0" w:rsidP="00442408">
            <w:pPr>
              <w:snapToGrid w:val="0"/>
              <w:jc w:val="center"/>
            </w:pPr>
          </w:p>
        </w:tc>
        <w:tc>
          <w:tcPr>
            <w:tcW w:w="543" w:type="dxa"/>
            <w:shd w:val="clear" w:color="auto" w:fill="auto"/>
            <w:vAlign w:val="bottom"/>
          </w:tcPr>
          <w:p w14:paraId="78F59276"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0000A884" w14:textId="77777777" w:rsidR="003D2EB0" w:rsidRPr="000405B6" w:rsidRDefault="003D2EB0" w:rsidP="00442408">
            <w:pPr>
              <w:snapToGrid w:val="0"/>
              <w:jc w:val="center"/>
            </w:pPr>
            <w:r w:rsidRPr="000405B6">
              <w:t>0</w:t>
            </w:r>
          </w:p>
        </w:tc>
        <w:tc>
          <w:tcPr>
            <w:tcW w:w="776" w:type="dxa"/>
            <w:shd w:val="clear" w:color="auto" w:fill="auto"/>
            <w:vAlign w:val="bottom"/>
          </w:tcPr>
          <w:p w14:paraId="344D75F1" w14:textId="77777777" w:rsidR="003D2EB0" w:rsidRPr="000405B6" w:rsidRDefault="003D2EB0" w:rsidP="00442408">
            <w:pPr>
              <w:snapToGrid w:val="0"/>
              <w:jc w:val="center"/>
            </w:pPr>
            <w:r w:rsidRPr="000405B6">
              <w:t>800</w:t>
            </w:r>
          </w:p>
        </w:tc>
        <w:tc>
          <w:tcPr>
            <w:tcW w:w="776" w:type="dxa"/>
            <w:shd w:val="clear" w:color="auto" w:fill="auto"/>
            <w:vAlign w:val="bottom"/>
          </w:tcPr>
          <w:p w14:paraId="1AB27BEA" w14:textId="77777777" w:rsidR="003D2EB0" w:rsidRPr="000405B6" w:rsidRDefault="003D2EB0" w:rsidP="00442408">
            <w:pPr>
              <w:snapToGrid w:val="0"/>
              <w:jc w:val="center"/>
            </w:pPr>
            <w:r w:rsidRPr="000405B6">
              <w:t>500</w:t>
            </w:r>
          </w:p>
        </w:tc>
      </w:tr>
      <w:tr w:rsidR="003D2EB0" w:rsidRPr="000405B6" w14:paraId="08D42746" w14:textId="77777777" w:rsidTr="00442408">
        <w:trPr>
          <w:trHeight w:val="255"/>
        </w:trPr>
        <w:tc>
          <w:tcPr>
            <w:tcW w:w="543" w:type="dxa"/>
            <w:shd w:val="clear" w:color="auto" w:fill="auto"/>
            <w:vAlign w:val="bottom"/>
          </w:tcPr>
          <w:p w14:paraId="16714075" w14:textId="77777777" w:rsidR="003D2EB0" w:rsidRPr="000405B6" w:rsidRDefault="003D2EB0" w:rsidP="00442408">
            <w:pPr>
              <w:snapToGrid w:val="0"/>
              <w:jc w:val="center"/>
              <w:rPr>
                <w:b/>
              </w:rPr>
            </w:pPr>
          </w:p>
        </w:tc>
        <w:tc>
          <w:tcPr>
            <w:tcW w:w="776" w:type="dxa"/>
            <w:shd w:val="clear" w:color="auto" w:fill="auto"/>
            <w:vAlign w:val="bottom"/>
          </w:tcPr>
          <w:p w14:paraId="11C28AF8" w14:textId="77777777" w:rsidR="003D2EB0" w:rsidRPr="000405B6" w:rsidRDefault="003D2EB0" w:rsidP="00442408">
            <w:pPr>
              <w:snapToGrid w:val="0"/>
              <w:jc w:val="center"/>
            </w:pPr>
          </w:p>
        </w:tc>
        <w:tc>
          <w:tcPr>
            <w:tcW w:w="776" w:type="dxa"/>
            <w:shd w:val="clear" w:color="auto" w:fill="auto"/>
            <w:vAlign w:val="bottom"/>
          </w:tcPr>
          <w:p w14:paraId="6F5A03FD" w14:textId="77777777" w:rsidR="003D2EB0" w:rsidRPr="000405B6" w:rsidRDefault="003D2EB0" w:rsidP="00442408">
            <w:pPr>
              <w:snapToGrid w:val="0"/>
              <w:jc w:val="center"/>
            </w:pPr>
          </w:p>
        </w:tc>
        <w:tc>
          <w:tcPr>
            <w:tcW w:w="776" w:type="dxa"/>
            <w:shd w:val="clear" w:color="auto" w:fill="auto"/>
            <w:vAlign w:val="bottom"/>
          </w:tcPr>
          <w:p w14:paraId="6B57EE14" w14:textId="77777777" w:rsidR="003D2EB0" w:rsidRPr="000405B6" w:rsidRDefault="003D2EB0" w:rsidP="00442408">
            <w:pPr>
              <w:snapToGrid w:val="0"/>
              <w:jc w:val="center"/>
            </w:pPr>
          </w:p>
        </w:tc>
        <w:tc>
          <w:tcPr>
            <w:tcW w:w="1701" w:type="dxa"/>
            <w:shd w:val="clear" w:color="auto" w:fill="auto"/>
            <w:vAlign w:val="bottom"/>
          </w:tcPr>
          <w:p w14:paraId="27556822" w14:textId="77777777" w:rsidR="003D2EB0" w:rsidRPr="000405B6" w:rsidRDefault="003D2EB0" w:rsidP="00442408">
            <w:pPr>
              <w:snapToGrid w:val="0"/>
              <w:jc w:val="center"/>
            </w:pPr>
          </w:p>
        </w:tc>
        <w:tc>
          <w:tcPr>
            <w:tcW w:w="543" w:type="dxa"/>
            <w:shd w:val="clear" w:color="auto" w:fill="auto"/>
            <w:vAlign w:val="bottom"/>
          </w:tcPr>
          <w:p w14:paraId="1288A55D" w14:textId="77777777" w:rsidR="003D2EB0" w:rsidRPr="000405B6" w:rsidRDefault="003D2EB0" w:rsidP="00442408">
            <w:pPr>
              <w:snapToGrid w:val="0"/>
              <w:jc w:val="center"/>
              <w:rPr>
                <w:b/>
              </w:rPr>
            </w:pPr>
          </w:p>
        </w:tc>
        <w:tc>
          <w:tcPr>
            <w:tcW w:w="776" w:type="dxa"/>
            <w:shd w:val="clear" w:color="auto" w:fill="auto"/>
            <w:vAlign w:val="bottom"/>
          </w:tcPr>
          <w:p w14:paraId="1F3C9F6D" w14:textId="77777777" w:rsidR="003D2EB0" w:rsidRPr="000405B6" w:rsidRDefault="003D2EB0" w:rsidP="00442408">
            <w:pPr>
              <w:snapToGrid w:val="0"/>
              <w:jc w:val="center"/>
            </w:pPr>
          </w:p>
        </w:tc>
        <w:tc>
          <w:tcPr>
            <w:tcW w:w="776" w:type="dxa"/>
            <w:shd w:val="clear" w:color="auto" w:fill="auto"/>
            <w:vAlign w:val="bottom"/>
          </w:tcPr>
          <w:p w14:paraId="73BCECBD" w14:textId="77777777" w:rsidR="003D2EB0" w:rsidRPr="000405B6" w:rsidRDefault="003D2EB0" w:rsidP="00442408">
            <w:pPr>
              <w:snapToGrid w:val="0"/>
              <w:jc w:val="center"/>
            </w:pPr>
          </w:p>
        </w:tc>
        <w:tc>
          <w:tcPr>
            <w:tcW w:w="776" w:type="dxa"/>
            <w:shd w:val="clear" w:color="auto" w:fill="auto"/>
            <w:vAlign w:val="bottom"/>
          </w:tcPr>
          <w:p w14:paraId="31D30E30" w14:textId="77777777" w:rsidR="003D2EB0" w:rsidRPr="000405B6" w:rsidRDefault="003D2EB0" w:rsidP="00442408">
            <w:pPr>
              <w:snapToGrid w:val="0"/>
              <w:jc w:val="center"/>
            </w:pPr>
          </w:p>
        </w:tc>
      </w:tr>
      <w:tr w:rsidR="003D2EB0" w:rsidRPr="000405B6" w14:paraId="1A6F31EA" w14:textId="77777777" w:rsidTr="00442408">
        <w:trPr>
          <w:trHeight w:val="255"/>
        </w:trPr>
        <w:tc>
          <w:tcPr>
            <w:tcW w:w="543" w:type="dxa"/>
            <w:tcBorders>
              <w:bottom w:val="single" w:sz="4" w:space="0" w:color="000000"/>
            </w:tcBorders>
            <w:shd w:val="clear" w:color="auto" w:fill="auto"/>
            <w:vAlign w:val="bottom"/>
          </w:tcPr>
          <w:p w14:paraId="4DF3681E" w14:textId="77777777" w:rsidR="003D2EB0" w:rsidRPr="000405B6" w:rsidRDefault="003D2EB0" w:rsidP="00442408">
            <w:pPr>
              <w:snapToGrid w:val="0"/>
              <w:jc w:val="center"/>
              <w:rPr>
                <w:b/>
              </w:rPr>
            </w:pPr>
            <w:r w:rsidRPr="000405B6">
              <w:rPr>
                <w:b/>
              </w:rPr>
              <w:t>4</w:t>
            </w:r>
          </w:p>
        </w:tc>
        <w:tc>
          <w:tcPr>
            <w:tcW w:w="776" w:type="dxa"/>
            <w:tcBorders>
              <w:left w:val="single" w:sz="4" w:space="0" w:color="000000"/>
              <w:bottom w:val="single" w:sz="4" w:space="0" w:color="000000"/>
            </w:tcBorders>
            <w:shd w:val="clear" w:color="auto" w:fill="auto"/>
            <w:vAlign w:val="bottom"/>
          </w:tcPr>
          <w:p w14:paraId="0DEE2FE0"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05AF6A36"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358A582F" w14:textId="77777777" w:rsidR="003D2EB0" w:rsidRPr="000405B6" w:rsidRDefault="003D2EB0" w:rsidP="00442408">
            <w:pPr>
              <w:snapToGrid w:val="0"/>
              <w:jc w:val="center"/>
            </w:pPr>
            <w:r w:rsidRPr="000405B6">
              <w:t>#3</w:t>
            </w:r>
          </w:p>
        </w:tc>
        <w:tc>
          <w:tcPr>
            <w:tcW w:w="1701" w:type="dxa"/>
            <w:shd w:val="clear" w:color="auto" w:fill="auto"/>
            <w:vAlign w:val="bottom"/>
          </w:tcPr>
          <w:p w14:paraId="1765D041"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37F30489" w14:textId="77777777" w:rsidR="003D2EB0" w:rsidRPr="000405B6" w:rsidRDefault="003D2EB0" w:rsidP="00442408">
            <w:pPr>
              <w:snapToGrid w:val="0"/>
              <w:jc w:val="center"/>
              <w:rPr>
                <w:b/>
              </w:rPr>
            </w:pPr>
            <w:r w:rsidRPr="000405B6">
              <w:rPr>
                <w:b/>
              </w:rPr>
              <w:t>14</w:t>
            </w:r>
          </w:p>
        </w:tc>
        <w:tc>
          <w:tcPr>
            <w:tcW w:w="776" w:type="dxa"/>
            <w:tcBorders>
              <w:left w:val="single" w:sz="4" w:space="0" w:color="000000"/>
              <w:bottom w:val="single" w:sz="4" w:space="0" w:color="000000"/>
            </w:tcBorders>
            <w:shd w:val="clear" w:color="auto" w:fill="auto"/>
            <w:vAlign w:val="bottom"/>
          </w:tcPr>
          <w:p w14:paraId="0101DB15"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3F3E69E7"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5871A260" w14:textId="77777777" w:rsidR="003D2EB0" w:rsidRPr="000405B6" w:rsidRDefault="003D2EB0" w:rsidP="00442408">
            <w:pPr>
              <w:snapToGrid w:val="0"/>
              <w:jc w:val="center"/>
            </w:pPr>
            <w:r w:rsidRPr="000405B6">
              <w:t>#3</w:t>
            </w:r>
          </w:p>
        </w:tc>
      </w:tr>
      <w:tr w:rsidR="003D2EB0" w:rsidRPr="000405B6" w14:paraId="089B967C" w14:textId="77777777" w:rsidTr="00442408">
        <w:trPr>
          <w:trHeight w:val="255"/>
        </w:trPr>
        <w:tc>
          <w:tcPr>
            <w:tcW w:w="543" w:type="dxa"/>
            <w:shd w:val="clear" w:color="auto" w:fill="auto"/>
            <w:vAlign w:val="bottom"/>
          </w:tcPr>
          <w:p w14:paraId="36DAAD35" w14:textId="77777777" w:rsidR="003D2EB0" w:rsidRPr="000405B6" w:rsidRDefault="003D2EB0" w:rsidP="00442408">
            <w:pPr>
              <w:snapToGrid w:val="0"/>
              <w:jc w:val="center"/>
              <w:rPr>
                <w:b/>
              </w:rPr>
            </w:pPr>
            <w:r w:rsidRPr="000405B6">
              <w:rPr>
                <w:b/>
              </w:rPr>
              <w:lastRenderedPageBreak/>
              <w:t>I</w:t>
            </w:r>
          </w:p>
        </w:tc>
        <w:tc>
          <w:tcPr>
            <w:tcW w:w="776" w:type="dxa"/>
            <w:tcBorders>
              <w:left w:val="single" w:sz="4" w:space="0" w:color="000000"/>
            </w:tcBorders>
            <w:shd w:val="clear" w:color="auto" w:fill="auto"/>
            <w:vAlign w:val="bottom"/>
          </w:tcPr>
          <w:p w14:paraId="7E33A3DD" w14:textId="77777777" w:rsidR="003D2EB0" w:rsidRPr="000405B6" w:rsidRDefault="003D2EB0" w:rsidP="00442408">
            <w:pPr>
              <w:snapToGrid w:val="0"/>
              <w:jc w:val="center"/>
            </w:pPr>
            <w:r w:rsidRPr="000405B6">
              <w:t>1000</w:t>
            </w:r>
          </w:p>
        </w:tc>
        <w:tc>
          <w:tcPr>
            <w:tcW w:w="776" w:type="dxa"/>
            <w:shd w:val="clear" w:color="auto" w:fill="auto"/>
            <w:vAlign w:val="bottom"/>
          </w:tcPr>
          <w:p w14:paraId="1E225EC8" w14:textId="77777777" w:rsidR="003D2EB0" w:rsidRPr="000405B6" w:rsidRDefault="003D2EB0" w:rsidP="00442408">
            <w:pPr>
              <w:snapToGrid w:val="0"/>
              <w:jc w:val="center"/>
            </w:pPr>
            <w:r w:rsidRPr="000405B6">
              <w:t>1000</w:t>
            </w:r>
          </w:p>
        </w:tc>
        <w:tc>
          <w:tcPr>
            <w:tcW w:w="776" w:type="dxa"/>
            <w:shd w:val="clear" w:color="auto" w:fill="auto"/>
            <w:vAlign w:val="bottom"/>
          </w:tcPr>
          <w:p w14:paraId="279ADE1F" w14:textId="77777777" w:rsidR="003D2EB0" w:rsidRPr="000405B6" w:rsidRDefault="003D2EB0" w:rsidP="00442408">
            <w:pPr>
              <w:snapToGrid w:val="0"/>
              <w:jc w:val="center"/>
            </w:pPr>
            <w:r w:rsidRPr="000405B6">
              <w:t>0</w:t>
            </w:r>
          </w:p>
        </w:tc>
        <w:tc>
          <w:tcPr>
            <w:tcW w:w="1701" w:type="dxa"/>
            <w:shd w:val="clear" w:color="auto" w:fill="auto"/>
            <w:vAlign w:val="bottom"/>
          </w:tcPr>
          <w:p w14:paraId="7B481F54" w14:textId="77777777" w:rsidR="003D2EB0" w:rsidRPr="000405B6" w:rsidRDefault="003D2EB0" w:rsidP="00442408">
            <w:pPr>
              <w:snapToGrid w:val="0"/>
              <w:jc w:val="center"/>
            </w:pPr>
          </w:p>
        </w:tc>
        <w:tc>
          <w:tcPr>
            <w:tcW w:w="543" w:type="dxa"/>
            <w:shd w:val="clear" w:color="auto" w:fill="auto"/>
            <w:vAlign w:val="bottom"/>
          </w:tcPr>
          <w:p w14:paraId="18E6D214"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6A1606C8" w14:textId="77777777" w:rsidR="003D2EB0" w:rsidRPr="000405B6" w:rsidRDefault="003D2EB0" w:rsidP="00442408">
            <w:pPr>
              <w:snapToGrid w:val="0"/>
              <w:jc w:val="center"/>
            </w:pPr>
            <w:r w:rsidRPr="000405B6">
              <w:t>400</w:t>
            </w:r>
          </w:p>
        </w:tc>
        <w:tc>
          <w:tcPr>
            <w:tcW w:w="776" w:type="dxa"/>
            <w:shd w:val="clear" w:color="auto" w:fill="auto"/>
            <w:vAlign w:val="bottom"/>
          </w:tcPr>
          <w:p w14:paraId="6A0F055D" w14:textId="77777777" w:rsidR="003D2EB0" w:rsidRPr="000405B6" w:rsidRDefault="003D2EB0" w:rsidP="00442408">
            <w:pPr>
              <w:snapToGrid w:val="0"/>
              <w:jc w:val="center"/>
            </w:pPr>
            <w:r w:rsidRPr="000405B6">
              <w:t>900</w:t>
            </w:r>
          </w:p>
        </w:tc>
        <w:tc>
          <w:tcPr>
            <w:tcW w:w="776" w:type="dxa"/>
            <w:shd w:val="clear" w:color="auto" w:fill="auto"/>
            <w:vAlign w:val="bottom"/>
          </w:tcPr>
          <w:p w14:paraId="5D4DB167" w14:textId="77777777" w:rsidR="003D2EB0" w:rsidRPr="000405B6" w:rsidRDefault="003D2EB0" w:rsidP="00442408">
            <w:pPr>
              <w:snapToGrid w:val="0"/>
              <w:jc w:val="center"/>
            </w:pPr>
            <w:r w:rsidRPr="000405B6">
              <w:t>0</w:t>
            </w:r>
          </w:p>
        </w:tc>
      </w:tr>
      <w:tr w:rsidR="003D2EB0" w:rsidRPr="000405B6" w14:paraId="757F744B" w14:textId="77777777" w:rsidTr="00442408">
        <w:trPr>
          <w:trHeight w:val="255"/>
        </w:trPr>
        <w:tc>
          <w:tcPr>
            <w:tcW w:w="543" w:type="dxa"/>
            <w:shd w:val="clear" w:color="auto" w:fill="auto"/>
            <w:vAlign w:val="bottom"/>
          </w:tcPr>
          <w:p w14:paraId="53E8D342"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5FD7E5E" w14:textId="77777777" w:rsidR="003D2EB0" w:rsidRPr="000405B6" w:rsidRDefault="003D2EB0" w:rsidP="00442408">
            <w:pPr>
              <w:snapToGrid w:val="0"/>
              <w:jc w:val="center"/>
            </w:pPr>
            <w:r w:rsidRPr="000405B6">
              <w:t>300</w:t>
            </w:r>
          </w:p>
        </w:tc>
        <w:tc>
          <w:tcPr>
            <w:tcW w:w="776" w:type="dxa"/>
            <w:shd w:val="clear" w:color="auto" w:fill="auto"/>
            <w:vAlign w:val="bottom"/>
          </w:tcPr>
          <w:p w14:paraId="08E5AB80" w14:textId="77777777" w:rsidR="003D2EB0" w:rsidRPr="000405B6" w:rsidRDefault="003D2EB0" w:rsidP="00442408">
            <w:pPr>
              <w:snapToGrid w:val="0"/>
              <w:jc w:val="center"/>
            </w:pPr>
            <w:r w:rsidRPr="000405B6">
              <w:t>0</w:t>
            </w:r>
          </w:p>
        </w:tc>
        <w:tc>
          <w:tcPr>
            <w:tcW w:w="776" w:type="dxa"/>
            <w:shd w:val="clear" w:color="auto" w:fill="auto"/>
            <w:vAlign w:val="bottom"/>
          </w:tcPr>
          <w:p w14:paraId="6DF10EAF" w14:textId="77777777" w:rsidR="003D2EB0" w:rsidRPr="000405B6" w:rsidRDefault="003D2EB0" w:rsidP="00442408">
            <w:pPr>
              <w:snapToGrid w:val="0"/>
              <w:jc w:val="center"/>
            </w:pPr>
            <w:r w:rsidRPr="000405B6">
              <w:t>300</w:t>
            </w:r>
          </w:p>
        </w:tc>
        <w:tc>
          <w:tcPr>
            <w:tcW w:w="1701" w:type="dxa"/>
            <w:shd w:val="clear" w:color="auto" w:fill="auto"/>
            <w:vAlign w:val="bottom"/>
          </w:tcPr>
          <w:p w14:paraId="53CD50D3" w14:textId="77777777" w:rsidR="003D2EB0" w:rsidRPr="000405B6" w:rsidRDefault="003D2EB0" w:rsidP="00442408">
            <w:pPr>
              <w:snapToGrid w:val="0"/>
              <w:jc w:val="center"/>
            </w:pPr>
          </w:p>
        </w:tc>
        <w:tc>
          <w:tcPr>
            <w:tcW w:w="543" w:type="dxa"/>
            <w:shd w:val="clear" w:color="auto" w:fill="auto"/>
            <w:vAlign w:val="bottom"/>
          </w:tcPr>
          <w:p w14:paraId="06A2953C"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643C576" w14:textId="77777777" w:rsidR="003D2EB0" w:rsidRPr="000405B6" w:rsidRDefault="003D2EB0" w:rsidP="00442408">
            <w:pPr>
              <w:snapToGrid w:val="0"/>
              <w:jc w:val="center"/>
            </w:pPr>
            <w:r w:rsidRPr="000405B6">
              <w:t>600</w:t>
            </w:r>
          </w:p>
        </w:tc>
        <w:tc>
          <w:tcPr>
            <w:tcW w:w="776" w:type="dxa"/>
            <w:shd w:val="clear" w:color="auto" w:fill="auto"/>
            <w:vAlign w:val="bottom"/>
          </w:tcPr>
          <w:p w14:paraId="10FB0F38" w14:textId="77777777" w:rsidR="003D2EB0" w:rsidRPr="000405B6" w:rsidRDefault="003D2EB0" w:rsidP="00442408">
            <w:pPr>
              <w:snapToGrid w:val="0"/>
              <w:jc w:val="center"/>
            </w:pPr>
            <w:r w:rsidRPr="000405B6">
              <w:t>0</w:t>
            </w:r>
          </w:p>
        </w:tc>
        <w:tc>
          <w:tcPr>
            <w:tcW w:w="776" w:type="dxa"/>
            <w:shd w:val="clear" w:color="auto" w:fill="auto"/>
            <w:vAlign w:val="bottom"/>
          </w:tcPr>
          <w:p w14:paraId="0A839889" w14:textId="77777777" w:rsidR="003D2EB0" w:rsidRPr="000405B6" w:rsidRDefault="003D2EB0" w:rsidP="00442408">
            <w:pPr>
              <w:snapToGrid w:val="0"/>
              <w:jc w:val="center"/>
            </w:pPr>
            <w:r w:rsidRPr="000405B6">
              <w:t>400</w:t>
            </w:r>
          </w:p>
        </w:tc>
      </w:tr>
      <w:tr w:rsidR="003D2EB0" w:rsidRPr="000405B6" w14:paraId="19AEBB39" w14:textId="77777777" w:rsidTr="00442408">
        <w:trPr>
          <w:trHeight w:val="255"/>
        </w:trPr>
        <w:tc>
          <w:tcPr>
            <w:tcW w:w="543" w:type="dxa"/>
            <w:shd w:val="clear" w:color="auto" w:fill="auto"/>
            <w:vAlign w:val="bottom"/>
          </w:tcPr>
          <w:p w14:paraId="359D47C0"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6DD656CE" w14:textId="77777777" w:rsidR="003D2EB0" w:rsidRPr="000405B6" w:rsidRDefault="003D2EB0" w:rsidP="00442408">
            <w:pPr>
              <w:snapToGrid w:val="0"/>
              <w:jc w:val="center"/>
            </w:pPr>
            <w:r w:rsidRPr="000405B6">
              <w:t>0</w:t>
            </w:r>
          </w:p>
        </w:tc>
        <w:tc>
          <w:tcPr>
            <w:tcW w:w="776" w:type="dxa"/>
            <w:shd w:val="clear" w:color="auto" w:fill="auto"/>
            <w:vAlign w:val="bottom"/>
          </w:tcPr>
          <w:p w14:paraId="52CD16AB" w14:textId="77777777" w:rsidR="003D2EB0" w:rsidRPr="000405B6" w:rsidRDefault="003D2EB0" w:rsidP="00442408">
            <w:pPr>
              <w:snapToGrid w:val="0"/>
              <w:jc w:val="center"/>
            </w:pPr>
            <w:r w:rsidRPr="000405B6">
              <w:t>200</w:t>
            </w:r>
          </w:p>
        </w:tc>
        <w:tc>
          <w:tcPr>
            <w:tcW w:w="776" w:type="dxa"/>
            <w:shd w:val="clear" w:color="auto" w:fill="auto"/>
            <w:vAlign w:val="bottom"/>
          </w:tcPr>
          <w:p w14:paraId="20EB8573" w14:textId="77777777" w:rsidR="003D2EB0" w:rsidRPr="000405B6" w:rsidRDefault="003D2EB0" w:rsidP="00442408">
            <w:pPr>
              <w:snapToGrid w:val="0"/>
              <w:jc w:val="center"/>
            </w:pPr>
            <w:r w:rsidRPr="000405B6">
              <w:t>800</w:t>
            </w:r>
          </w:p>
        </w:tc>
        <w:tc>
          <w:tcPr>
            <w:tcW w:w="1701" w:type="dxa"/>
            <w:shd w:val="clear" w:color="auto" w:fill="auto"/>
            <w:vAlign w:val="bottom"/>
          </w:tcPr>
          <w:p w14:paraId="066B52C4" w14:textId="77777777" w:rsidR="003D2EB0" w:rsidRPr="000405B6" w:rsidRDefault="003D2EB0" w:rsidP="00442408">
            <w:pPr>
              <w:snapToGrid w:val="0"/>
            </w:pPr>
          </w:p>
        </w:tc>
        <w:tc>
          <w:tcPr>
            <w:tcW w:w="543" w:type="dxa"/>
            <w:shd w:val="clear" w:color="auto" w:fill="auto"/>
            <w:vAlign w:val="bottom"/>
          </w:tcPr>
          <w:p w14:paraId="5E52CF57"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29E927E8" w14:textId="77777777" w:rsidR="003D2EB0" w:rsidRPr="000405B6" w:rsidRDefault="003D2EB0" w:rsidP="00442408">
            <w:pPr>
              <w:snapToGrid w:val="0"/>
              <w:jc w:val="center"/>
            </w:pPr>
            <w:r w:rsidRPr="000405B6">
              <w:t>0</w:t>
            </w:r>
          </w:p>
        </w:tc>
        <w:tc>
          <w:tcPr>
            <w:tcW w:w="776" w:type="dxa"/>
            <w:shd w:val="clear" w:color="auto" w:fill="auto"/>
            <w:vAlign w:val="bottom"/>
          </w:tcPr>
          <w:p w14:paraId="70ACA6F3" w14:textId="77777777" w:rsidR="003D2EB0" w:rsidRPr="000405B6" w:rsidRDefault="003D2EB0" w:rsidP="00442408">
            <w:pPr>
              <w:snapToGrid w:val="0"/>
              <w:jc w:val="center"/>
            </w:pPr>
            <w:r w:rsidRPr="000405B6">
              <w:t>800</w:t>
            </w:r>
          </w:p>
        </w:tc>
        <w:tc>
          <w:tcPr>
            <w:tcW w:w="776" w:type="dxa"/>
            <w:shd w:val="clear" w:color="auto" w:fill="auto"/>
            <w:vAlign w:val="bottom"/>
          </w:tcPr>
          <w:p w14:paraId="2A8DB6E8" w14:textId="77777777" w:rsidR="003D2EB0" w:rsidRPr="000405B6" w:rsidRDefault="003D2EB0" w:rsidP="00442408">
            <w:pPr>
              <w:snapToGrid w:val="0"/>
              <w:jc w:val="center"/>
            </w:pPr>
            <w:r w:rsidRPr="000405B6">
              <w:t>300</w:t>
            </w:r>
          </w:p>
        </w:tc>
      </w:tr>
    </w:tbl>
    <w:p w14:paraId="5F51447C" w14:textId="77777777" w:rsidR="003D2EB0" w:rsidRPr="000405B6" w:rsidRDefault="003D2EB0" w:rsidP="003D2EB0"/>
    <w:tbl>
      <w:tblPr>
        <w:tblW w:w="0" w:type="auto"/>
        <w:tblInd w:w="108" w:type="dxa"/>
        <w:tblLayout w:type="fixed"/>
        <w:tblLook w:val="0000" w:firstRow="0" w:lastRow="0" w:firstColumn="0" w:lastColumn="0" w:noHBand="0" w:noVBand="0"/>
      </w:tblPr>
      <w:tblGrid>
        <w:gridCol w:w="543"/>
        <w:gridCol w:w="776"/>
        <w:gridCol w:w="776"/>
        <w:gridCol w:w="776"/>
        <w:gridCol w:w="1701"/>
        <w:gridCol w:w="543"/>
        <w:gridCol w:w="776"/>
        <w:gridCol w:w="776"/>
        <w:gridCol w:w="776"/>
      </w:tblGrid>
      <w:tr w:rsidR="003D2EB0" w:rsidRPr="000405B6" w14:paraId="0F1B9107" w14:textId="77777777" w:rsidTr="00442408">
        <w:trPr>
          <w:trHeight w:val="255"/>
        </w:trPr>
        <w:tc>
          <w:tcPr>
            <w:tcW w:w="543" w:type="dxa"/>
            <w:shd w:val="clear" w:color="auto" w:fill="auto"/>
            <w:vAlign w:val="bottom"/>
          </w:tcPr>
          <w:p w14:paraId="4BBD2D86" w14:textId="77777777" w:rsidR="003D2EB0" w:rsidRPr="000405B6" w:rsidRDefault="003D2EB0" w:rsidP="00442408">
            <w:pPr>
              <w:snapToGrid w:val="0"/>
              <w:rPr>
                <w:b/>
              </w:rPr>
            </w:pPr>
          </w:p>
        </w:tc>
        <w:tc>
          <w:tcPr>
            <w:tcW w:w="776" w:type="dxa"/>
            <w:shd w:val="clear" w:color="auto" w:fill="auto"/>
            <w:vAlign w:val="bottom"/>
          </w:tcPr>
          <w:p w14:paraId="33885DC6" w14:textId="77777777" w:rsidR="003D2EB0" w:rsidRPr="000405B6" w:rsidRDefault="003D2EB0" w:rsidP="00442408">
            <w:pPr>
              <w:snapToGrid w:val="0"/>
            </w:pPr>
          </w:p>
        </w:tc>
        <w:tc>
          <w:tcPr>
            <w:tcW w:w="776" w:type="dxa"/>
            <w:shd w:val="clear" w:color="auto" w:fill="auto"/>
            <w:vAlign w:val="bottom"/>
          </w:tcPr>
          <w:p w14:paraId="11824495" w14:textId="77777777" w:rsidR="003D2EB0" w:rsidRPr="000405B6" w:rsidRDefault="003D2EB0" w:rsidP="00442408">
            <w:pPr>
              <w:snapToGrid w:val="0"/>
            </w:pPr>
          </w:p>
        </w:tc>
        <w:tc>
          <w:tcPr>
            <w:tcW w:w="776" w:type="dxa"/>
            <w:shd w:val="clear" w:color="auto" w:fill="auto"/>
            <w:vAlign w:val="bottom"/>
          </w:tcPr>
          <w:p w14:paraId="4D8DBED3" w14:textId="77777777" w:rsidR="003D2EB0" w:rsidRPr="000405B6" w:rsidRDefault="003D2EB0" w:rsidP="00442408">
            <w:pPr>
              <w:snapToGrid w:val="0"/>
            </w:pPr>
          </w:p>
        </w:tc>
        <w:tc>
          <w:tcPr>
            <w:tcW w:w="1701" w:type="dxa"/>
            <w:shd w:val="clear" w:color="auto" w:fill="auto"/>
            <w:vAlign w:val="bottom"/>
          </w:tcPr>
          <w:p w14:paraId="51DE956B" w14:textId="77777777" w:rsidR="003D2EB0" w:rsidRPr="000405B6" w:rsidRDefault="003D2EB0" w:rsidP="00442408">
            <w:pPr>
              <w:snapToGrid w:val="0"/>
            </w:pPr>
          </w:p>
        </w:tc>
        <w:tc>
          <w:tcPr>
            <w:tcW w:w="543" w:type="dxa"/>
            <w:shd w:val="clear" w:color="auto" w:fill="auto"/>
            <w:vAlign w:val="bottom"/>
          </w:tcPr>
          <w:p w14:paraId="631711DF" w14:textId="77777777" w:rsidR="003D2EB0" w:rsidRPr="000405B6" w:rsidRDefault="003D2EB0" w:rsidP="00442408">
            <w:pPr>
              <w:snapToGrid w:val="0"/>
              <w:rPr>
                <w:b/>
              </w:rPr>
            </w:pPr>
          </w:p>
        </w:tc>
        <w:tc>
          <w:tcPr>
            <w:tcW w:w="776" w:type="dxa"/>
            <w:shd w:val="clear" w:color="auto" w:fill="auto"/>
            <w:vAlign w:val="bottom"/>
          </w:tcPr>
          <w:p w14:paraId="0715765A" w14:textId="77777777" w:rsidR="003D2EB0" w:rsidRPr="000405B6" w:rsidRDefault="003D2EB0" w:rsidP="00442408">
            <w:pPr>
              <w:snapToGrid w:val="0"/>
            </w:pPr>
          </w:p>
        </w:tc>
        <w:tc>
          <w:tcPr>
            <w:tcW w:w="776" w:type="dxa"/>
            <w:shd w:val="clear" w:color="auto" w:fill="auto"/>
            <w:vAlign w:val="bottom"/>
          </w:tcPr>
          <w:p w14:paraId="5D6A021B" w14:textId="77777777" w:rsidR="003D2EB0" w:rsidRPr="000405B6" w:rsidRDefault="003D2EB0" w:rsidP="00442408">
            <w:pPr>
              <w:snapToGrid w:val="0"/>
            </w:pPr>
          </w:p>
        </w:tc>
        <w:tc>
          <w:tcPr>
            <w:tcW w:w="776" w:type="dxa"/>
            <w:shd w:val="clear" w:color="auto" w:fill="auto"/>
            <w:vAlign w:val="bottom"/>
          </w:tcPr>
          <w:p w14:paraId="46DFB47A" w14:textId="77777777" w:rsidR="003D2EB0" w:rsidRPr="000405B6" w:rsidRDefault="003D2EB0" w:rsidP="00442408">
            <w:pPr>
              <w:snapToGrid w:val="0"/>
            </w:pPr>
          </w:p>
        </w:tc>
      </w:tr>
      <w:tr w:rsidR="003D2EB0" w:rsidRPr="000405B6" w14:paraId="5E160CBC" w14:textId="77777777" w:rsidTr="00442408">
        <w:trPr>
          <w:trHeight w:val="255"/>
        </w:trPr>
        <w:tc>
          <w:tcPr>
            <w:tcW w:w="543" w:type="dxa"/>
            <w:tcBorders>
              <w:bottom w:val="single" w:sz="4" w:space="0" w:color="000000"/>
            </w:tcBorders>
            <w:shd w:val="clear" w:color="auto" w:fill="auto"/>
            <w:vAlign w:val="bottom"/>
          </w:tcPr>
          <w:p w14:paraId="2F9771D1" w14:textId="77777777" w:rsidR="003D2EB0" w:rsidRPr="000405B6" w:rsidRDefault="003D2EB0" w:rsidP="00442408">
            <w:pPr>
              <w:snapToGrid w:val="0"/>
              <w:jc w:val="center"/>
              <w:rPr>
                <w:b/>
              </w:rPr>
            </w:pPr>
            <w:r w:rsidRPr="000405B6">
              <w:rPr>
                <w:b/>
              </w:rPr>
              <w:t>5</w:t>
            </w:r>
          </w:p>
        </w:tc>
        <w:tc>
          <w:tcPr>
            <w:tcW w:w="776" w:type="dxa"/>
            <w:tcBorders>
              <w:left w:val="single" w:sz="4" w:space="0" w:color="000000"/>
              <w:bottom w:val="single" w:sz="4" w:space="0" w:color="000000"/>
            </w:tcBorders>
            <w:shd w:val="clear" w:color="auto" w:fill="auto"/>
            <w:vAlign w:val="bottom"/>
          </w:tcPr>
          <w:p w14:paraId="5FF62236"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008B4FCE"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7B8151AC" w14:textId="77777777" w:rsidR="003D2EB0" w:rsidRPr="000405B6" w:rsidRDefault="003D2EB0" w:rsidP="00442408">
            <w:pPr>
              <w:snapToGrid w:val="0"/>
              <w:jc w:val="center"/>
            </w:pPr>
            <w:r w:rsidRPr="000405B6">
              <w:t>#3</w:t>
            </w:r>
          </w:p>
        </w:tc>
        <w:tc>
          <w:tcPr>
            <w:tcW w:w="1701" w:type="dxa"/>
            <w:shd w:val="clear" w:color="auto" w:fill="auto"/>
            <w:vAlign w:val="bottom"/>
          </w:tcPr>
          <w:p w14:paraId="2B272A66"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18925443" w14:textId="77777777" w:rsidR="003D2EB0" w:rsidRPr="000405B6" w:rsidRDefault="003D2EB0" w:rsidP="00442408">
            <w:pPr>
              <w:snapToGrid w:val="0"/>
              <w:jc w:val="center"/>
              <w:rPr>
                <w:b/>
              </w:rPr>
            </w:pPr>
            <w:r w:rsidRPr="000405B6">
              <w:rPr>
                <w:b/>
              </w:rPr>
              <w:t>15</w:t>
            </w:r>
          </w:p>
        </w:tc>
        <w:tc>
          <w:tcPr>
            <w:tcW w:w="776" w:type="dxa"/>
            <w:tcBorders>
              <w:left w:val="single" w:sz="4" w:space="0" w:color="000000"/>
              <w:bottom w:val="single" w:sz="4" w:space="0" w:color="000000"/>
            </w:tcBorders>
            <w:shd w:val="clear" w:color="auto" w:fill="auto"/>
            <w:vAlign w:val="bottom"/>
          </w:tcPr>
          <w:p w14:paraId="40B75393"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540E01F2"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386D8F0F" w14:textId="77777777" w:rsidR="003D2EB0" w:rsidRPr="000405B6" w:rsidRDefault="003D2EB0" w:rsidP="00442408">
            <w:pPr>
              <w:snapToGrid w:val="0"/>
              <w:jc w:val="center"/>
            </w:pPr>
            <w:r w:rsidRPr="000405B6">
              <w:t>#3</w:t>
            </w:r>
          </w:p>
        </w:tc>
      </w:tr>
      <w:tr w:rsidR="003D2EB0" w:rsidRPr="000405B6" w14:paraId="053B71BB" w14:textId="77777777" w:rsidTr="00442408">
        <w:trPr>
          <w:trHeight w:val="255"/>
        </w:trPr>
        <w:tc>
          <w:tcPr>
            <w:tcW w:w="543" w:type="dxa"/>
            <w:shd w:val="clear" w:color="auto" w:fill="auto"/>
            <w:vAlign w:val="bottom"/>
          </w:tcPr>
          <w:p w14:paraId="0EF383C8"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2F135052" w14:textId="77777777" w:rsidR="003D2EB0" w:rsidRPr="000405B6" w:rsidRDefault="003D2EB0" w:rsidP="00442408">
            <w:pPr>
              <w:snapToGrid w:val="0"/>
              <w:jc w:val="center"/>
            </w:pPr>
            <w:r w:rsidRPr="000405B6">
              <w:t>900</w:t>
            </w:r>
          </w:p>
        </w:tc>
        <w:tc>
          <w:tcPr>
            <w:tcW w:w="776" w:type="dxa"/>
            <w:shd w:val="clear" w:color="auto" w:fill="auto"/>
            <w:vAlign w:val="bottom"/>
          </w:tcPr>
          <w:p w14:paraId="12FD2A44" w14:textId="77777777" w:rsidR="003D2EB0" w:rsidRPr="000405B6" w:rsidRDefault="003D2EB0" w:rsidP="00442408">
            <w:pPr>
              <w:snapToGrid w:val="0"/>
              <w:jc w:val="center"/>
            </w:pPr>
            <w:r w:rsidRPr="000405B6">
              <w:t>300</w:t>
            </w:r>
          </w:p>
        </w:tc>
        <w:tc>
          <w:tcPr>
            <w:tcW w:w="776" w:type="dxa"/>
            <w:shd w:val="clear" w:color="auto" w:fill="auto"/>
            <w:vAlign w:val="bottom"/>
          </w:tcPr>
          <w:p w14:paraId="154B2954" w14:textId="77777777" w:rsidR="003D2EB0" w:rsidRPr="000405B6" w:rsidRDefault="003D2EB0" w:rsidP="00442408">
            <w:pPr>
              <w:snapToGrid w:val="0"/>
              <w:jc w:val="center"/>
            </w:pPr>
            <w:r w:rsidRPr="000405B6">
              <w:t>0</w:t>
            </w:r>
          </w:p>
        </w:tc>
        <w:tc>
          <w:tcPr>
            <w:tcW w:w="1701" w:type="dxa"/>
            <w:shd w:val="clear" w:color="auto" w:fill="auto"/>
            <w:vAlign w:val="bottom"/>
          </w:tcPr>
          <w:p w14:paraId="7F7D3EF3" w14:textId="77777777" w:rsidR="003D2EB0" w:rsidRPr="000405B6" w:rsidRDefault="003D2EB0" w:rsidP="00442408">
            <w:pPr>
              <w:snapToGrid w:val="0"/>
              <w:jc w:val="center"/>
            </w:pPr>
          </w:p>
        </w:tc>
        <w:tc>
          <w:tcPr>
            <w:tcW w:w="543" w:type="dxa"/>
            <w:shd w:val="clear" w:color="auto" w:fill="auto"/>
            <w:vAlign w:val="bottom"/>
          </w:tcPr>
          <w:p w14:paraId="02E4DC67"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20E81318" w14:textId="77777777" w:rsidR="003D2EB0" w:rsidRPr="000405B6" w:rsidRDefault="003D2EB0" w:rsidP="00442408">
            <w:pPr>
              <w:snapToGrid w:val="0"/>
              <w:jc w:val="center"/>
            </w:pPr>
            <w:r w:rsidRPr="000405B6">
              <w:t>200</w:t>
            </w:r>
          </w:p>
        </w:tc>
        <w:tc>
          <w:tcPr>
            <w:tcW w:w="776" w:type="dxa"/>
            <w:shd w:val="clear" w:color="auto" w:fill="auto"/>
            <w:vAlign w:val="bottom"/>
          </w:tcPr>
          <w:p w14:paraId="023131A1" w14:textId="77777777" w:rsidR="003D2EB0" w:rsidRPr="000405B6" w:rsidRDefault="003D2EB0" w:rsidP="00442408">
            <w:pPr>
              <w:snapToGrid w:val="0"/>
              <w:jc w:val="center"/>
            </w:pPr>
            <w:r w:rsidRPr="000405B6">
              <w:t>1000</w:t>
            </w:r>
          </w:p>
        </w:tc>
        <w:tc>
          <w:tcPr>
            <w:tcW w:w="776" w:type="dxa"/>
            <w:shd w:val="clear" w:color="auto" w:fill="auto"/>
            <w:vAlign w:val="bottom"/>
          </w:tcPr>
          <w:p w14:paraId="3449908E" w14:textId="77777777" w:rsidR="003D2EB0" w:rsidRPr="000405B6" w:rsidRDefault="003D2EB0" w:rsidP="00442408">
            <w:pPr>
              <w:snapToGrid w:val="0"/>
              <w:jc w:val="center"/>
            </w:pPr>
            <w:r w:rsidRPr="000405B6">
              <w:t>0</w:t>
            </w:r>
          </w:p>
        </w:tc>
      </w:tr>
      <w:tr w:rsidR="003D2EB0" w:rsidRPr="000405B6" w14:paraId="566BB8E3" w14:textId="77777777" w:rsidTr="00442408">
        <w:trPr>
          <w:trHeight w:val="255"/>
        </w:trPr>
        <w:tc>
          <w:tcPr>
            <w:tcW w:w="543" w:type="dxa"/>
            <w:shd w:val="clear" w:color="auto" w:fill="auto"/>
            <w:vAlign w:val="bottom"/>
          </w:tcPr>
          <w:p w14:paraId="5486CAC1"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521D3451" w14:textId="77777777" w:rsidR="003D2EB0" w:rsidRPr="000405B6" w:rsidRDefault="003D2EB0" w:rsidP="00442408">
            <w:pPr>
              <w:snapToGrid w:val="0"/>
              <w:jc w:val="center"/>
            </w:pPr>
            <w:r w:rsidRPr="000405B6">
              <w:t>700</w:t>
            </w:r>
          </w:p>
        </w:tc>
        <w:tc>
          <w:tcPr>
            <w:tcW w:w="776" w:type="dxa"/>
            <w:shd w:val="clear" w:color="auto" w:fill="auto"/>
            <w:vAlign w:val="bottom"/>
          </w:tcPr>
          <w:p w14:paraId="456CD7F9" w14:textId="77777777" w:rsidR="003D2EB0" w:rsidRPr="000405B6" w:rsidRDefault="003D2EB0" w:rsidP="00442408">
            <w:pPr>
              <w:snapToGrid w:val="0"/>
              <w:jc w:val="center"/>
            </w:pPr>
            <w:r w:rsidRPr="000405B6">
              <w:t>0</w:t>
            </w:r>
          </w:p>
        </w:tc>
        <w:tc>
          <w:tcPr>
            <w:tcW w:w="776" w:type="dxa"/>
            <w:shd w:val="clear" w:color="auto" w:fill="auto"/>
            <w:vAlign w:val="bottom"/>
          </w:tcPr>
          <w:p w14:paraId="7BA64F68" w14:textId="77777777" w:rsidR="003D2EB0" w:rsidRPr="000405B6" w:rsidRDefault="003D2EB0" w:rsidP="00442408">
            <w:pPr>
              <w:snapToGrid w:val="0"/>
              <w:jc w:val="center"/>
            </w:pPr>
            <w:r w:rsidRPr="000405B6">
              <w:t>1100</w:t>
            </w:r>
          </w:p>
        </w:tc>
        <w:tc>
          <w:tcPr>
            <w:tcW w:w="1701" w:type="dxa"/>
            <w:shd w:val="clear" w:color="auto" w:fill="auto"/>
            <w:vAlign w:val="bottom"/>
          </w:tcPr>
          <w:p w14:paraId="364154D3" w14:textId="77777777" w:rsidR="003D2EB0" w:rsidRPr="000405B6" w:rsidRDefault="003D2EB0" w:rsidP="00442408">
            <w:pPr>
              <w:snapToGrid w:val="0"/>
              <w:jc w:val="center"/>
            </w:pPr>
          </w:p>
        </w:tc>
        <w:tc>
          <w:tcPr>
            <w:tcW w:w="543" w:type="dxa"/>
            <w:shd w:val="clear" w:color="auto" w:fill="auto"/>
            <w:vAlign w:val="bottom"/>
          </w:tcPr>
          <w:p w14:paraId="035FE8DD"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11752155" w14:textId="77777777" w:rsidR="003D2EB0" w:rsidRPr="000405B6" w:rsidRDefault="003D2EB0" w:rsidP="00442408">
            <w:pPr>
              <w:snapToGrid w:val="0"/>
              <w:jc w:val="center"/>
            </w:pPr>
            <w:r w:rsidRPr="000405B6">
              <w:t>700</w:t>
            </w:r>
          </w:p>
        </w:tc>
        <w:tc>
          <w:tcPr>
            <w:tcW w:w="776" w:type="dxa"/>
            <w:shd w:val="clear" w:color="auto" w:fill="auto"/>
            <w:vAlign w:val="bottom"/>
          </w:tcPr>
          <w:p w14:paraId="558C7273" w14:textId="77777777" w:rsidR="003D2EB0" w:rsidRPr="000405B6" w:rsidRDefault="003D2EB0" w:rsidP="00442408">
            <w:pPr>
              <w:snapToGrid w:val="0"/>
              <w:jc w:val="center"/>
            </w:pPr>
            <w:r w:rsidRPr="000405B6">
              <w:t>0</w:t>
            </w:r>
          </w:p>
        </w:tc>
        <w:tc>
          <w:tcPr>
            <w:tcW w:w="776" w:type="dxa"/>
            <w:shd w:val="clear" w:color="auto" w:fill="auto"/>
            <w:vAlign w:val="bottom"/>
          </w:tcPr>
          <w:p w14:paraId="080F84F1" w14:textId="77777777" w:rsidR="003D2EB0" w:rsidRPr="000405B6" w:rsidRDefault="003D2EB0" w:rsidP="00442408">
            <w:pPr>
              <w:snapToGrid w:val="0"/>
              <w:jc w:val="center"/>
            </w:pPr>
            <w:r w:rsidRPr="000405B6">
              <w:t>300</w:t>
            </w:r>
          </w:p>
        </w:tc>
      </w:tr>
      <w:tr w:rsidR="003D2EB0" w:rsidRPr="000405B6" w14:paraId="149619B7" w14:textId="77777777" w:rsidTr="00442408">
        <w:trPr>
          <w:trHeight w:val="255"/>
        </w:trPr>
        <w:tc>
          <w:tcPr>
            <w:tcW w:w="543" w:type="dxa"/>
            <w:shd w:val="clear" w:color="auto" w:fill="auto"/>
            <w:vAlign w:val="bottom"/>
          </w:tcPr>
          <w:p w14:paraId="7DA0C42A"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1B926816" w14:textId="77777777" w:rsidR="003D2EB0" w:rsidRPr="000405B6" w:rsidRDefault="003D2EB0" w:rsidP="00442408">
            <w:pPr>
              <w:snapToGrid w:val="0"/>
              <w:jc w:val="center"/>
            </w:pPr>
            <w:r w:rsidRPr="000405B6">
              <w:t>0</w:t>
            </w:r>
          </w:p>
        </w:tc>
        <w:tc>
          <w:tcPr>
            <w:tcW w:w="776" w:type="dxa"/>
            <w:shd w:val="clear" w:color="auto" w:fill="auto"/>
            <w:vAlign w:val="bottom"/>
          </w:tcPr>
          <w:p w14:paraId="5AAFCBF6" w14:textId="77777777" w:rsidR="003D2EB0" w:rsidRPr="000405B6" w:rsidRDefault="003D2EB0" w:rsidP="00442408">
            <w:pPr>
              <w:snapToGrid w:val="0"/>
              <w:jc w:val="center"/>
            </w:pPr>
            <w:r w:rsidRPr="000405B6">
              <w:t>900</w:t>
            </w:r>
          </w:p>
        </w:tc>
        <w:tc>
          <w:tcPr>
            <w:tcW w:w="776" w:type="dxa"/>
            <w:shd w:val="clear" w:color="auto" w:fill="auto"/>
            <w:vAlign w:val="bottom"/>
          </w:tcPr>
          <w:p w14:paraId="25309082" w14:textId="77777777" w:rsidR="003D2EB0" w:rsidRPr="000405B6" w:rsidRDefault="003D2EB0" w:rsidP="00442408">
            <w:pPr>
              <w:snapToGrid w:val="0"/>
              <w:jc w:val="center"/>
            </w:pPr>
            <w:r w:rsidRPr="000405B6">
              <w:t>600</w:t>
            </w:r>
          </w:p>
        </w:tc>
        <w:tc>
          <w:tcPr>
            <w:tcW w:w="1701" w:type="dxa"/>
            <w:shd w:val="clear" w:color="auto" w:fill="auto"/>
            <w:vAlign w:val="bottom"/>
          </w:tcPr>
          <w:p w14:paraId="53249388" w14:textId="77777777" w:rsidR="003D2EB0" w:rsidRPr="000405B6" w:rsidRDefault="003D2EB0" w:rsidP="00442408">
            <w:pPr>
              <w:snapToGrid w:val="0"/>
              <w:jc w:val="center"/>
            </w:pPr>
          </w:p>
        </w:tc>
        <w:tc>
          <w:tcPr>
            <w:tcW w:w="543" w:type="dxa"/>
            <w:shd w:val="clear" w:color="auto" w:fill="auto"/>
            <w:vAlign w:val="bottom"/>
          </w:tcPr>
          <w:p w14:paraId="3D3CAD1C"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5BC9E9CE" w14:textId="77777777" w:rsidR="003D2EB0" w:rsidRPr="000405B6" w:rsidRDefault="003D2EB0" w:rsidP="00442408">
            <w:pPr>
              <w:snapToGrid w:val="0"/>
              <w:jc w:val="center"/>
            </w:pPr>
            <w:r w:rsidRPr="000405B6">
              <w:t>0</w:t>
            </w:r>
          </w:p>
        </w:tc>
        <w:tc>
          <w:tcPr>
            <w:tcW w:w="776" w:type="dxa"/>
            <w:shd w:val="clear" w:color="auto" w:fill="auto"/>
            <w:vAlign w:val="bottom"/>
          </w:tcPr>
          <w:p w14:paraId="6C1B6D7C" w14:textId="77777777" w:rsidR="003D2EB0" w:rsidRPr="000405B6" w:rsidRDefault="003D2EB0" w:rsidP="00442408">
            <w:pPr>
              <w:snapToGrid w:val="0"/>
              <w:jc w:val="center"/>
            </w:pPr>
            <w:r w:rsidRPr="000405B6">
              <w:t>600</w:t>
            </w:r>
          </w:p>
        </w:tc>
        <w:tc>
          <w:tcPr>
            <w:tcW w:w="776" w:type="dxa"/>
            <w:shd w:val="clear" w:color="auto" w:fill="auto"/>
            <w:vAlign w:val="bottom"/>
          </w:tcPr>
          <w:p w14:paraId="73440C3B" w14:textId="77777777" w:rsidR="003D2EB0" w:rsidRPr="000405B6" w:rsidRDefault="003D2EB0" w:rsidP="00442408">
            <w:pPr>
              <w:snapToGrid w:val="0"/>
              <w:jc w:val="center"/>
            </w:pPr>
            <w:r w:rsidRPr="000405B6">
              <w:t>400</w:t>
            </w:r>
          </w:p>
        </w:tc>
      </w:tr>
      <w:tr w:rsidR="003D2EB0" w:rsidRPr="000405B6" w14:paraId="3E208969" w14:textId="77777777" w:rsidTr="00442408">
        <w:trPr>
          <w:trHeight w:val="255"/>
        </w:trPr>
        <w:tc>
          <w:tcPr>
            <w:tcW w:w="543" w:type="dxa"/>
            <w:shd w:val="clear" w:color="auto" w:fill="auto"/>
            <w:vAlign w:val="bottom"/>
          </w:tcPr>
          <w:p w14:paraId="5D6532B5" w14:textId="77777777" w:rsidR="003D2EB0" w:rsidRPr="000405B6" w:rsidRDefault="003D2EB0" w:rsidP="00442408">
            <w:pPr>
              <w:snapToGrid w:val="0"/>
              <w:jc w:val="center"/>
              <w:rPr>
                <w:b/>
              </w:rPr>
            </w:pPr>
          </w:p>
        </w:tc>
        <w:tc>
          <w:tcPr>
            <w:tcW w:w="776" w:type="dxa"/>
            <w:shd w:val="clear" w:color="auto" w:fill="auto"/>
            <w:vAlign w:val="bottom"/>
          </w:tcPr>
          <w:p w14:paraId="0E57308F" w14:textId="77777777" w:rsidR="003D2EB0" w:rsidRPr="000405B6" w:rsidRDefault="003D2EB0" w:rsidP="00442408">
            <w:pPr>
              <w:snapToGrid w:val="0"/>
              <w:jc w:val="center"/>
            </w:pPr>
          </w:p>
        </w:tc>
        <w:tc>
          <w:tcPr>
            <w:tcW w:w="776" w:type="dxa"/>
            <w:shd w:val="clear" w:color="auto" w:fill="auto"/>
            <w:vAlign w:val="bottom"/>
          </w:tcPr>
          <w:p w14:paraId="41EE9984" w14:textId="77777777" w:rsidR="003D2EB0" w:rsidRPr="000405B6" w:rsidRDefault="003D2EB0" w:rsidP="00442408">
            <w:pPr>
              <w:snapToGrid w:val="0"/>
              <w:jc w:val="center"/>
            </w:pPr>
          </w:p>
        </w:tc>
        <w:tc>
          <w:tcPr>
            <w:tcW w:w="776" w:type="dxa"/>
            <w:shd w:val="clear" w:color="auto" w:fill="auto"/>
            <w:vAlign w:val="bottom"/>
          </w:tcPr>
          <w:p w14:paraId="7984464D" w14:textId="77777777" w:rsidR="003D2EB0" w:rsidRPr="000405B6" w:rsidRDefault="003D2EB0" w:rsidP="00442408">
            <w:pPr>
              <w:snapToGrid w:val="0"/>
              <w:jc w:val="center"/>
            </w:pPr>
          </w:p>
        </w:tc>
        <w:tc>
          <w:tcPr>
            <w:tcW w:w="1701" w:type="dxa"/>
            <w:shd w:val="clear" w:color="auto" w:fill="auto"/>
            <w:vAlign w:val="bottom"/>
          </w:tcPr>
          <w:p w14:paraId="6289E0A5" w14:textId="77777777" w:rsidR="003D2EB0" w:rsidRPr="000405B6" w:rsidRDefault="003D2EB0" w:rsidP="00442408">
            <w:pPr>
              <w:snapToGrid w:val="0"/>
              <w:jc w:val="center"/>
            </w:pPr>
          </w:p>
        </w:tc>
        <w:tc>
          <w:tcPr>
            <w:tcW w:w="543" w:type="dxa"/>
            <w:shd w:val="clear" w:color="auto" w:fill="auto"/>
            <w:vAlign w:val="bottom"/>
          </w:tcPr>
          <w:p w14:paraId="5E7C10B4" w14:textId="77777777" w:rsidR="003D2EB0" w:rsidRPr="000405B6" w:rsidRDefault="003D2EB0" w:rsidP="00442408">
            <w:pPr>
              <w:snapToGrid w:val="0"/>
              <w:jc w:val="center"/>
              <w:rPr>
                <w:b/>
              </w:rPr>
            </w:pPr>
          </w:p>
        </w:tc>
        <w:tc>
          <w:tcPr>
            <w:tcW w:w="776" w:type="dxa"/>
            <w:shd w:val="clear" w:color="auto" w:fill="auto"/>
            <w:vAlign w:val="bottom"/>
          </w:tcPr>
          <w:p w14:paraId="58999F68" w14:textId="77777777" w:rsidR="003D2EB0" w:rsidRPr="000405B6" w:rsidRDefault="003D2EB0" w:rsidP="00442408">
            <w:pPr>
              <w:snapToGrid w:val="0"/>
              <w:jc w:val="center"/>
            </w:pPr>
          </w:p>
        </w:tc>
        <w:tc>
          <w:tcPr>
            <w:tcW w:w="776" w:type="dxa"/>
            <w:shd w:val="clear" w:color="auto" w:fill="auto"/>
            <w:vAlign w:val="bottom"/>
          </w:tcPr>
          <w:p w14:paraId="188546B4" w14:textId="77777777" w:rsidR="003D2EB0" w:rsidRPr="000405B6" w:rsidRDefault="003D2EB0" w:rsidP="00442408">
            <w:pPr>
              <w:snapToGrid w:val="0"/>
              <w:jc w:val="center"/>
            </w:pPr>
          </w:p>
        </w:tc>
        <w:tc>
          <w:tcPr>
            <w:tcW w:w="776" w:type="dxa"/>
            <w:shd w:val="clear" w:color="auto" w:fill="auto"/>
            <w:vAlign w:val="bottom"/>
          </w:tcPr>
          <w:p w14:paraId="4BF62CC6" w14:textId="77777777" w:rsidR="003D2EB0" w:rsidRPr="000405B6" w:rsidRDefault="003D2EB0" w:rsidP="00442408">
            <w:pPr>
              <w:snapToGrid w:val="0"/>
              <w:jc w:val="center"/>
            </w:pPr>
          </w:p>
        </w:tc>
      </w:tr>
      <w:tr w:rsidR="003D2EB0" w:rsidRPr="000405B6" w14:paraId="53EF3EE1" w14:textId="77777777" w:rsidTr="00442408">
        <w:trPr>
          <w:trHeight w:val="255"/>
        </w:trPr>
        <w:tc>
          <w:tcPr>
            <w:tcW w:w="543" w:type="dxa"/>
            <w:tcBorders>
              <w:bottom w:val="single" w:sz="4" w:space="0" w:color="000000"/>
            </w:tcBorders>
            <w:shd w:val="clear" w:color="auto" w:fill="auto"/>
            <w:vAlign w:val="bottom"/>
          </w:tcPr>
          <w:p w14:paraId="0144670D" w14:textId="77777777" w:rsidR="003D2EB0" w:rsidRPr="000405B6" w:rsidRDefault="003D2EB0" w:rsidP="00442408">
            <w:pPr>
              <w:snapToGrid w:val="0"/>
              <w:jc w:val="center"/>
              <w:rPr>
                <w:b/>
              </w:rPr>
            </w:pPr>
            <w:r w:rsidRPr="000405B6">
              <w:rPr>
                <w:b/>
              </w:rPr>
              <w:t>6</w:t>
            </w:r>
          </w:p>
        </w:tc>
        <w:tc>
          <w:tcPr>
            <w:tcW w:w="776" w:type="dxa"/>
            <w:tcBorders>
              <w:left w:val="single" w:sz="4" w:space="0" w:color="000000"/>
              <w:bottom w:val="single" w:sz="4" w:space="0" w:color="000000"/>
            </w:tcBorders>
            <w:shd w:val="clear" w:color="auto" w:fill="auto"/>
            <w:vAlign w:val="bottom"/>
          </w:tcPr>
          <w:p w14:paraId="38321266"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73F8A121"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244A5EA2" w14:textId="77777777" w:rsidR="003D2EB0" w:rsidRPr="000405B6" w:rsidRDefault="003D2EB0" w:rsidP="00442408">
            <w:pPr>
              <w:snapToGrid w:val="0"/>
              <w:jc w:val="center"/>
            </w:pPr>
            <w:r w:rsidRPr="000405B6">
              <w:t>#3</w:t>
            </w:r>
          </w:p>
        </w:tc>
        <w:tc>
          <w:tcPr>
            <w:tcW w:w="1701" w:type="dxa"/>
            <w:shd w:val="clear" w:color="auto" w:fill="auto"/>
            <w:vAlign w:val="bottom"/>
          </w:tcPr>
          <w:p w14:paraId="541D3934"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00285D41" w14:textId="77777777" w:rsidR="003D2EB0" w:rsidRPr="000405B6" w:rsidRDefault="003D2EB0" w:rsidP="00442408">
            <w:pPr>
              <w:snapToGrid w:val="0"/>
              <w:jc w:val="center"/>
              <w:rPr>
                <w:b/>
              </w:rPr>
            </w:pPr>
            <w:r w:rsidRPr="000405B6">
              <w:rPr>
                <w:b/>
              </w:rPr>
              <w:t>16</w:t>
            </w:r>
          </w:p>
        </w:tc>
        <w:tc>
          <w:tcPr>
            <w:tcW w:w="776" w:type="dxa"/>
            <w:tcBorders>
              <w:left w:val="single" w:sz="4" w:space="0" w:color="000000"/>
              <w:bottom w:val="single" w:sz="4" w:space="0" w:color="000000"/>
            </w:tcBorders>
            <w:shd w:val="clear" w:color="auto" w:fill="auto"/>
            <w:vAlign w:val="bottom"/>
          </w:tcPr>
          <w:p w14:paraId="278E4687"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18348090"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3134DC2C" w14:textId="77777777" w:rsidR="003D2EB0" w:rsidRPr="000405B6" w:rsidRDefault="003D2EB0" w:rsidP="00442408">
            <w:pPr>
              <w:snapToGrid w:val="0"/>
              <w:jc w:val="center"/>
            </w:pPr>
            <w:r w:rsidRPr="000405B6">
              <w:t>#3</w:t>
            </w:r>
          </w:p>
        </w:tc>
      </w:tr>
      <w:tr w:rsidR="003D2EB0" w:rsidRPr="000405B6" w14:paraId="4C5177D8" w14:textId="77777777" w:rsidTr="00442408">
        <w:trPr>
          <w:trHeight w:val="255"/>
        </w:trPr>
        <w:tc>
          <w:tcPr>
            <w:tcW w:w="543" w:type="dxa"/>
            <w:shd w:val="clear" w:color="auto" w:fill="auto"/>
            <w:vAlign w:val="bottom"/>
          </w:tcPr>
          <w:p w14:paraId="1C4C0EBD"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2CDE29B3" w14:textId="77777777" w:rsidR="003D2EB0" w:rsidRPr="000405B6" w:rsidRDefault="003D2EB0" w:rsidP="00442408">
            <w:pPr>
              <w:snapToGrid w:val="0"/>
              <w:jc w:val="center"/>
            </w:pPr>
            <w:r w:rsidRPr="000405B6">
              <w:t>600</w:t>
            </w:r>
          </w:p>
        </w:tc>
        <w:tc>
          <w:tcPr>
            <w:tcW w:w="776" w:type="dxa"/>
            <w:shd w:val="clear" w:color="auto" w:fill="auto"/>
            <w:vAlign w:val="bottom"/>
          </w:tcPr>
          <w:p w14:paraId="61F284FA" w14:textId="77777777" w:rsidR="003D2EB0" w:rsidRPr="000405B6" w:rsidRDefault="003D2EB0" w:rsidP="00442408">
            <w:pPr>
              <w:snapToGrid w:val="0"/>
              <w:jc w:val="center"/>
            </w:pPr>
            <w:r w:rsidRPr="000405B6">
              <w:t>1000</w:t>
            </w:r>
          </w:p>
        </w:tc>
        <w:tc>
          <w:tcPr>
            <w:tcW w:w="776" w:type="dxa"/>
            <w:shd w:val="clear" w:color="auto" w:fill="auto"/>
            <w:vAlign w:val="bottom"/>
          </w:tcPr>
          <w:p w14:paraId="2FE45991" w14:textId="77777777" w:rsidR="003D2EB0" w:rsidRPr="000405B6" w:rsidRDefault="003D2EB0" w:rsidP="00442408">
            <w:pPr>
              <w:snapToGrid w:val="0"/>
              <w:jc w:val="center"/>
            </w:pPr>
            <w:r w:rsidRPr="000405B6">
              <w:t>0</w:t>
            </w:r>
          </w:p>
        </w:tc>
        <w:tc>
          <w:tcPr>
            <w:tcW w:w="1701" w:type="dxa"/>
            <w:shd w:val="clear" w:color="auto" w:fill="auto"/>
            <w:vAlign w:val="bottom"/>
          </w:tcPr>
          <w:p w14:paraId="664CD4FC" w14:textId="77777777" w:rsidR="003D2EB0" w:rsidRPr="000405B6" w:rsidRDefault="003D2EB0" w:rsidP="00442408">
            <w:pPr>
              <w:snapToGrid w:val="0"/>
              <w:jc w:val="center"/>
            </w:pPr>
          </w:p>
        </w:tc>
        <w:tc>
          <w:tcPr>
            <w:tcW w:w="543" w:type="dxa"/>
            <w:shd w:val="clear" w:color="auto" w:fill="auto"/>
            <w:vAlign w:val="bottom"/>
          </w:tcPr>
          <w:p w14:paraId="2C93A210"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36BD0379" w14:textId="77777777" w:rsidR="003D2EB0" w:rsidRPr="000405B6" w:rsidRDefault="003D2EB0" w:rsidP="00442408">
            <w:pPr>
              <w:snapToGrid w:val="0"/>
              <w:jc w:val="center"/>
            </w:pPr>
            <w:r w:rsidRPr="000405B6">
              <w:t>900</w:t>
            </w:r>
          </w:p>
        </w:tc>
        <w:tc>
          <w:tcPr>
            <w:tcW w:w="776" w:type="dxa"/>
            <w:shd w:val="clear" w:color="auto" w:fill="auto"/>
            <w:vAlign w:val="bottom"/>
          </w:tcPr>
          <w:p w14:paraId="0C3B13A0" w14:textId="77777777" w:rsidR="003D2EB0" w:rsidRPr="000405B6" w:rsidRDefault="003D2EB0" w:rsidP="00442408">
            <w:pPr>
              <w:snapToGrid w:val="0"/>
              <w:jc w:val="center"/>
            </w:pPr>
            <w:r w:rsidRPr="000405B6">
              <w:t>1000</w:t>
            </w:r>
          </w:p>
        </w:tc>
        <w:tc>
          <w:tcPr>
            <w:tcW w:w="776" w:type="dxa"/>
            <w:shd w:val="clear" w:color="auto" w:fill="auto"/>
            <w:vAlign w:val="bottom"/>
          </w:tcPr>
          <w:p w14:paraId="516C8C5C" w14:textId="77777777" w:rsidR="003D2EB0" w:rsidRPr="000405B6" w:rsidRDefault="003D2EB0" w:rsidP="00442408">
            <w:pPr>
              <w:snapToGrid w:val="0"/>
              <w:jc w:val="center"/>
            </w:pPr>
            <w:r w:rsidRPr="000405B6">
              <w:t>0</w:t>
            </w:r>
          </w:p>
        </w:tc>
      </w:tr>
      <w:tr w:rsidR="003D2EB0" w:rsidRPr="000405B6" w14:paraId="6E89DBEC" w14:textId="77777777" w:rsidTr="00442408">
        <w:trPr>
          <w:trHeight w:val="255"/>
        </w:trPr>
        <w:tc>
          <w:tcPr>
            <w:tcW w:w="543" w:type="dxa"/>
            <w:shd w:val="clear" w:color="auto" w:fill="auto"/>
            <w:vAlign w:val="bottom"/>
          </w:tcPr>
          <w:p w14:paraId="6C6F6BD0"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0987FC4F" w14:textId="77777777" w:rsidR="003D2EB0" w:rsidRPr="000405B6" w:rsidRDefault="003D2EB0" w:rsidP="00442408">
            <w:pPr>
              <w:snapToGrid w:val="0"/>
              <w:jc w:val="center"/>
            </w:pPr>
            <w:r w:rsidRPr="000405B6">
              <w:t>500</w:t>
            </w:r>
          </w:p>
        </w:tc>
        <w:tc>
          <w:tcPr>
            <w:tcW w:w="776" w:type="dxa"/>
            <w:shd w:val="clear" w:color="auto" w:fill="auto"/>
            <w:vAlign w:val="bottom"/>
          </w:tcPr>
          <w:p w14:paraId="40E70BFC" w14:textId="77777777" w:rsidR="003D2EB0" w:rsidRPr="000405B6" w:rsidRDefault="003D2EB0" w:rsidP="00442408">
            <w:pPr>
              <w:snapToGrid w:val="0"/>
              <w:jc w:val="center"/>
            </w:pPr>
            <w:r w:rsidRPr="000405B6">
              <w:t>0</w:t>
            </w:r>
          </w:p>
        </w:tc>
        <w:tc>
          <w:tcPr>
            <w:tcW w:w="776" w:type="dxa"/>
            <w:shd w:val="clear" w:color="auto" w:fill="auto"/>
            <w:vAlign w:val="bottom"/>
          </w:tcPr>
          <w:p w14:paraId="7AC39F9B" w14:textId="77777777" w:rsidR="003D2EB0" w:rsidRPr="000405B6" w:rsidRDefault="003D2EB0" w:rsidP="00442408">
            <w:pPr>
              <w:snapToGrid w:val="0"/>
              <w:jc w:val="center"/>
            </w:pPr>
            <w:r w:rsidRPr="000405B6">
              <w:t>300</w:t>
            </w:r>
          </w:p>
        </w:tc>
        <w:tc>
          <w:tcPr>
            <w:tcW w:w="1701" w:type="dxa"/>
            <w:shd w:val="clear" w:color="auto" w:fill="auto"/>
            <w:vAlign w:val="bottom"/>
          </w:tcPr>
          <w:p w14:paraId="3DCEEE13" w14:textId="77777777" w:rsidR="003D2EB0" w:rsidRPr="000405B6" w:rsidRDefault="003D2EB0" w:rsidP="00442408">
            <w:pPr>
              <w:snapToGrid w:val="0"/>
              <w:jc w:val="center"/>
            </w:pPr>
          </w:p>
        </w:tc>
        <w:tc>
          <w:tcPr>
            <w:tcW w:w="543" w:type="dxa"/>
            <w:shd w:val="clear" w:color="auto" w:fill="auto"/>
            <w:vAlign w:val="bottom"/>
          </w:tcPr>
          <w:p w14:paraId="469036FA"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599FA20" w14:textId="77777777" w:rsidR="003D2EB0" w:rsidRPr="000405B6" w:rsidRDefault="003D2EB0" w:rsidP="00442408">
            <w:pPr>
              <w:snapToGrid w:val="0"/>
              <w:jc w:val="center"/>
            </w:pPr>
            <w:r w:rsidRPr="000405B6">
              <w:t>1000</w:t>
            </w:r>
          </w:p>
        </w:tc>
        <w:tc>
          <w:tcPr>
            <w:tcW w:w="776" w:type="dxa"/>
            <w:shd w:val="clear" w:color="auto" w:fill="auto"/>
            <w:vAlign w:val="bottom"/>
          </w:tcPr>
          <w:p w14:paraId="1F1D6748" w14:textId="77777777" w:rsidR="003D2EB0" w:rsidRPr="000405B6" w:rsidRDefault="003D2EB0" w:rsidP="00442408">
            <w:pPr>
              <w:snapToGrid w:val="0"/>
              <w:jc w:val="center"/>
            </w:pPr>
            <w:r w:rsidRPr="000405B6">
              <w:t>0</w:t>
            </w:r>
          </w:p>
        </w:tc>
        <w:tc>
          <w:tcPr>
            <w:tcW w:w="776" w:type="dxa"/>
            <w:shd w:val="clear" w:color="auto" w:fill="auto"/>
            <w:vAlign w:val="bottom"/>
          </w:tcPr>
          <w:p w14:paraId="460FFDD6" w14:textId="77777777" w:rsidR="003D2EB0" w:rsidRPr="000405B6" w:rsidRDefault="003D2EB0" w:rsidP="00442408">
            <w:pPr>
              <w:snapToGrid w:val="0"/>
              <w:jc w:val="center"/>
            </w:pPr>
            <w:r w:rsidRPr="000405B6">
              <w:t>1000</w:t>
            </w:r>
          </w:p>
        </w:tc>
      </w:tr>
      <w:tr w:rsidR="003D2EB0" w:rsidRPr="000405B6" w14:paraId="48614DC1" w14:textId="77777777" w:rsidTr="00442408">
        <w:trPr>
          <w:trHeight w:val="255"/>
        </w:trPr>
        <w:tc>
          <w:tcPr>
            <w:tcW w:w="543" w:type="dxa"/>
            <w:shd w:val="clear" w:color="auto" w:fill="auto"/>
            <w:vAlign w:val="bottom"/>
          </w:tcPr>
          <w:p w14:paraId="39C6DD21"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1D1E0026" w14:textId="77777777" w:rsidR="003D2EB0" w:rsidRPr="000405B6" w:rsidRDefault="003D2EB0" w:rsidP="00442408">
            <w:pPr>
              <w:snapToGrid w:val="0"/>
              <w:jc w:val="center"/>
            </w:pPr>
            <w:r w:rsidRPr="000405B6">
              <w:t>0</w:t>
            </w:r>
          </w:p>
        </w:tc>
        <w:tc>
          <w:tcPr>
            <w:tcW w:w="776" w:type="dxa"/>
            <w:shd w:val="clear" w:color="auto" w:fill="auto"/>
            <w:vAlign w:val="bottom"/>
          </w:tcPr>
          <w:p w14:paraId="22F87E62" w14:textId="77777777" w:rsidR="003D2EB0" w:rsidRPr="000405B6" w:rsidRDefault="003D2EB0" w:rsidP="00442408">
            <w:pPr>
              <w:snapToGrid w:val="0"/>
              <w:jc w:val="center"/>
            </w:pPr>
            <w:r w:rsidRPr="000405B6">
              <w:t>400</w:t>
            </w:r>
          </w:p>
        </w:tc>
        <w:tc>
          <w:tcPr>
            <w:tcW w:w="776" w:type="dxa"/>
            <w:shd w:val="clear" w:color="auto" w:fill="auto"/>
            <w:vAlign w:val="bottom"/>
          </w:tcPr>
          <w:p w14:paraId="32154181" w14:textId="77777777" w:rsidR="003D2EB0" w:rsidRPr="000405B6" w:rsidRDefault="003D2EB0" w:rsidP="00442408">
            <w:pPr>
              <w:snapToGrid w:val="0"/>
              <w:jc w:val="center"/>
            </w:pPr>
            <w:r w:rsidRPr="000405B6">
              <w:t>700</w:t>
            </w:r>
          </w:p>
        </w:tc>
        <w:tc>
          <w:tcPr>
            <w:tcW w:w="1701" w:type="dxa"/>
            <w:shd w:val="clear" w:color="auto" w:fill="auto"/>
            <w:vAlign w:val="bottom"/>
          </w:tcPr>
          <w:p w14:paraId="747ECBC6" w14:textId="77777777" w:rsidR="003D2EB0" w:rsidRPr="000405B6" w:rsidRDefault="003D2EB0" w:rsidP="00442408">
            <w:pPr>
              <w:snapToGrid w:val="0"/>
              <w:jc w:val="center"/>
            </w:pPr>
          </w:p>
        </w:tc>
        <w:tc>
          <w:tcPr>
            <w:tcW w:w="543" w:type="dxa"/>
            <w:shd w:val="clear" w:color="auto" w:fill="auto"/>
            <w:vAlign w:val="bottom"/>
          </w:tcPr>
          <w:p w14:paraId="3F5C69EF"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5758CB2B" w14:textId="77777777" w:rsidR="003D2EB0" w:rsidRPr="000405B6" w:rsidRDefault="003D2EB0" w:rsidP="00442408">
            <w:pPr>
              <w:snapToGrid w:val="0"/>
              <w:jc w:val="center"/>
            </w:pPr>
            <w:r w:rsidRPr="000405B6">
              <w:t>0</w:t>
            </w:r>
          </w:p>
        </w:tc>
        <w:tc>
          <w:tcPr>
            <w:tcW w:w="776" w:type="dxa"/>
            <w:shd w:val="clear" w:color="auto" w:fill="auto"/>
            <w:vAlign w:val="bottom"/>
          </w:tcPr>
          <w:p w14:paraId="04770631" w14:textId="77777777" w:rsidR="003D2EB0" w:rsidRPr="000405B6" w:rsidRDefault="003D2EB0" w:rsidP="00442408">
            <w:pPr>
              <w:snapToGrid w:val="0"/>
              <w:jc w:val="center"/>
            </w:pPr>
            <w:r w:rsidRPr="000405B6">
              <w:t>800</w:t>
            </w:r>
          </w:p>
        </w:tc>
        <w:tc>
          <w:tcPr>
            <w:tcW w:w="776" w:type="dxa"/>
            <w:shd w:val="clear" w:color="auto" w:fill="auto"/>
            <w:vAlign w:val="bottom"/>
          </w:tcPr>
          <w:p w14:paraId="653549E9" w14:textId="77777777" w:rsidR="003D2EB0" w:rsidRPr="000405B6" w:rsidRDefault="003D2EB0" w:rsidP="00442408">
            <w:pPr>
              <w:snapToGrid w:val="0"/>
              <w:jc w:val="center"/>
            </w:pPr>
            <w:r w:rsidRPr="000405B6">
              <w:t>700</w:t>
            </w:r>
          </w:p>
        </w:tc>
      </w:tr>
      <w:tr w:rsidR="003D2EB0" w:rsidRPr="000405B6" w14:paraId="6559F40B" w14:textId="77777777" w:rsidTr="00442408">
        <w:trPr>
          <w:trHeight w:val="255"/>
        </w:trPr>
        <w:tc>
          <w:tcPr>
            <w:tcW w:w="543" w:type="dxa"/>
            <w:shd w:val="clear" w:color="auto" w:fill="auto"/>
            <w:vAlign w:val="bottom"/>
          </w:tcPr>
          <w:p w14:paraId="57F0C459" w14:textId="77777777" w:rsidR="003D2EB0" w:rsidRPr="000405B6" w:rsidRDefault="003D2EB0" w:rsidP="00442408">
            <w:pPr>
              <w:snapToGrid w:val="0"/>
              <w:jc w:val="center"/>
              <w:rPr>
                <w:b/>
              </w:rPr>
            </w:pPr>
          </w:p>
        </w:tc>
        <w:tc>
          <w:tcPr>
            <w:tcW w:w="776" w:type="dxa"/>
            <w:shd w:val="clear" w:color="auto" w:fill="auto"/>
            <w:vAlign w:val="bottom"/>
          </w:tcPr>
          <w:p w14:paraId="4AA95F00" w14:textId="77777777" w:rsidR="003D2EB0" w:rsidRPr="000405B6" w:rsidRDefault="003D2EB0" w:rsidP="00442408">
            <w:pPr>
              <w:snapToGrid w:val="0"/>
              <w:jc w:val="center"/>
            </w:pPr>
          </w:p>
        </w:tc>
        <w:tc>
          <w:tcPr>
            <w:tcW w:w="776" w:type="dxa"/>
            <w:shd w:val="clear" w:color="auto" w:fill="auto"/>
            <w:vAlign w:val="bottom"/>
          </w:tcPr>
          <w:p w14:paraId="5EAE6694" w14:textId="77777777" w:rsidR="003D2EB0" w:rsidRPr="000405B6" w:rsidRDefault="003D2EB0" w:rsidP="00442408">
            <w:pPr>
              <w:snapToGrid w:val="0"/>
              <w:jc w:val="center"/>
            </w:pPr>
          </w:p>
        </w:tc>
        <w:tc>
          <w:tcPr>
            <w:tcW w:w="776" w:type="dxa"/>
            <w:shd w:val="clear" w:color="auto" w:fill="auto"/>
            <w:vAlign w:val="bottom"/>
          </w:tcPr>
          <w:p w14:paraId="63A224F7" w14:textId="77777777" w:rsidR="003D2EB0" w:rsidRPr="000405B6" w:rsidRDefault="003D2EB0" w:rsidP="00442408">
            <w:pPr>
              <w:snapToGrid w:val="0"/>
              <w:jc w:val="center"/>
            </w:pPr>
          </w:p>
        </w:tc>
        <w:tc>
          <w:tcPr>
            <w:tcW w:w="1701" w:type="dxa"/>
            <w:shd w:val="clear" w:color="auto" w:fill="auto"/>
            <w:vAlign w:val="bottom"/>
          </w:tcPr>
          <w:p w14:paraId="5E70F278" w14:textId="77777777" w:rsidR="003D2EB0" w:rsidRPr="000405B6" w:rsidRDefault="003D2EB0" w:rsidP="00442408">
            <w:pPr>
              <w:snapToGrid w:val="0"/>
              <w:jc w:val="center"/>
            </w:pPr>
          </w:p>
        </w:tc>
        <w:tc>
          <w:tcPr>
            <w:tcW w:w="543" w:type="dxa"/>
            <w:shd w:val="clear" w:color="auto" w:fill="auto"/>
            <w:vAlign w:val="bottom"/>
          </w:tcPr>
          <w:p w14:paraId="2E12BE29" w14:textId="77777777" w:rsidR="003D2EB0" w:rsidRPr="000405B6" w:rsidRDefault="003D2EB0" w:rsidP="00442408">
            <w:pPr>
              <w:snapToGrid w:val="0"/>
              <w:jc w:val="center"/>
              <w:rPr>
                <w:b/>
              </w:rPr>
            </w:pPr>
          </w:p>
        </w:tc>
        <w:tc>
          <w:tcPr>
            <w:tcW w:w="776" w:type="dxa"/>
            <w:shd w:val="clear" w:color="auto" w:fill="auto"/>
            <w:vAlign w:val="bottom"/>
          </w:tcPr>
          <w:p w14:paraId="2015F932" w14:textId="77777777" w:rsidR="003D2EB0" w:rsidRPr="000405B6" w:rsidRDefault="003D2EB0" w:rsidP="00442408">
            <w:pPr>
              <w:snapToGrid w:val="0"/>
              <w:jc w:val="center"/>
            </w:pPr>
          </w:p>
        </w:tc>
        <w:tc>
          <w:tcPr>
            <w:tcW w:w="776" w:type="dxa"/>
            <w:shd w:val="clear" w:color="auto" w:fill="auto"/>
            <w:vAlign w:val="bottom"/>
          </w:tcPr>
          <w:p w14:paraId="0605C5E4" w14:textId="77777777" w:rsidR="003D2EB0" w:rsidRPr="000405B6" w:rsidRDefault="003D2EB0" w:rsidP="00442408">
            <w:pPr>
              <w:snapToGrid w:val="0"/>
              <w:jc w:val="center"/>
            </w:pPr>
          </w:p>
        </w:tc>
        <w:tc>
          <w:tcPr>
            <w:tcW w:w="776" w:type="dxa"/>
            <w:shd w:val="clear" w:color="auto" w:fill="auto"/>
            <w:vAlign w:val="bottom"/>
          </w:tcPr>
          <w:p w14:paraId="26855D53" w14:textId="77777777" w:rsidR="003D2EB0" w:rsidRPr="000405B6" w:rsidRDefault="003D2EB0" w:rsidP="00442408">
            <w:pPr>
              <w:snapToGrid w:val="0"/>
              <w:jc w:val="center"/>
            </w:pPr>
          </w:p>
        </w:tc>
      </w:tr>
      <w:tr w:rsidR="003D2EB0" w:rsidRPr="000405B6" w14:paraId="0F412798" w14:textId="77777777" w:rsidTr="00442408">
        <w:trPr>
          <w:trHeight w:val="255"/>
        </w:trPr>
        <w:tc>
          <w:tcPr>
            <w:tcW w:w="543" w:type="dxa"/>
            <w:tcBorders>
              <w:bottom w:val="single" w:sz="4" w:space="0" w:color="000000"/>
            </w:tcBorders>
            <w:shd w:val="clear" w:color="auto" w:fill="auto"/>
            <w:vAlign w:val="bottom"/>
          </w:tcPr>
          <w:p w14:paraId="46F4415B" w14:textId="77777777" w:rsidR="003D2EB0" w:rsidRPr="000405B6" w:rsidRDefault="003D2EB0" w:rsidP="00442408">
            <w:pPr>
              <w:snapToGrid w:val="0"/>
              <w:jc w:val="center"/>
              <w:rPr>
                <w:b/>
              </w:rPr>
            </w:pPr>
            <w:r w:rsidRPr="000405B6">
              <w:rPr>
                <w:b/>
              </w:rPr>
              <w:t>7</w:t>
            </w:r>
          </w:p>
        </w:tc>
        <w:tc>
          <w:tcPr>
            <w:tcW w:w="776" w:type="dxa"/>
            <w:tcBorders>
              <w:left w:val="single" w:sz="4" w:space="0" w:color="000000"/>
              <w:bottom w:val="single" w:sz="4" w:space="0" w:color="000000"/>
            </w:tcBorders>
            <w:shd w:val="clear" w:color="auto" w:fill="auto"/>
            <w:vAlign w:val="bottom"/>
          </w:tcPr>
          <w:p w14:paraId="237C2776"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6D02A6D1"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19C68EAC" w14:textId="77777777" w:rsidR="003D2EB0" w:rsidRPr="000405B6" w:rsidRDefault="003D2EB0" w:rsidP="00442408">
            <w:pPr>
              <w:snapToGrid w:val="0"/>
              <w:jc w:val="center"/>
            </w:pPr>
            <w:r w:rsidRPr="000405B6">
              <w:t>#3</w:t>
            </w:r>
          </w:p>
        </w:tc>
        <w:tc>
          <w:tcPr>
            <w:tcW w:w="1701" w:type="dxa"/>
            <w:shd w:val="clear" w:color="auto" w:fill="auto"/>
            <w:vAlign w:val="bottom"/>
          </w:tcPr>
          <w:p w14:paraId="715C21F1"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768F02FF" w14:textId="77777777" w:rsidR="003D2EB0" w:rsidRPr="000405B6" w:rsidRDefault="003D2EB0" w:rsidP="00442408">
            <w:pPr>
              <w:snapToGrid w:val="0"/>
              <w:jc w:val="center"/>
              <w:rPr>
                <w:b/>
              </w:rPr>
            </w:pPr>
            <w:r w:rsidRPr="000405B6">
              <w:rPr>
                <w:b/>
              </w:rPr>
              <w:t>17</w:t>
            </w:r>
          </w:p>
        </w:tc>
        <w:tc>
          <w:tcPr>
            <w:tcW w:w="776" w:type="dxa"/>
            <w:tcBorders>
              <w:left w:val="single" w:sz="4" w:space="0" w:color="000000"/>
              <w:bottom w:val="single" w:sz="4" w:space="0" w:color="000000"/>
            </w:tcBorders>
            <w:shd w:val="clear" w:color="auto" w:fill="auto"/>
            <w:vAlign w:val="bottom"/>
          </w:tcPr>
          <w:p w14:paraId="6772F8EE"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40C4ABE3"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5402ECBE" w14:textId="77777777" w:rsidR="003D2EB0" w:rsidRPr="000405B6" w:rsidRDefault="003D2EB0" w:rsidP="00442408">
            <w:pPr>
              <w:snapToGrid w:val="0"/>
              <w:jc w:val="center"/>
            </w:pPr>
            <w:r w:rsidRPr="000405B6">
              <w:t>#3</w:t>
            </w:r>
          </w:p>
        </w:tc>
      </w:tr>
      <w:tr w:rsidR="003D2EB0" w:rsidRPr="000405B6" w14:paraId="39495ECE" w14:textId="77777777" w:rsidTr="00442408">
        <w:trPr>
          <w:trHeight w:val="255"/>
        </w:trPr>
        <w:tc>
          <w:tcPr>
            <w:tcW w:w="543" w:type="dxa"/>
            <w:shd w:val="clear" w:color="auto" w:fill="auto"/>
            <w:vAlign w:val="bottom"/>
          </w:tcPr>
          <w:p w14:paraId="51989B47"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6689E14F" w14:textId="77777777" w:rsidR="003D2EB0" w:rsidRPr="000405B6" w:rsidRDefault="003D2EB0" w:rsidP="00442408">
            <w:pPr>
              <w:snapToGrid w:val="0"/>
              <w:jc w:val="center"/>
            </w:pPr>
            <w:r w:rsidRPr="000405B6">
              <w:t>600</w:t>
            </w:r>
          </w:p>
        </w:tc>
        <w:tc>
          <w:tcPr>
            <w:tcW w:w="776" w:type="dxa"/>
            <w:shd w:val="clear" w:color="auto" w:fill="auto"/>
            <w:vAlign w:val="bottom"/>
          </w:tcPr>
          <w:p w14:paraId="529590D4" w14:textId="77777777" w:rsidR="003D2EB0" w:rsidRPr="000405B6" w:rsidRDefault="003D2EB0" w:rsidP="00442408">
            <w:pPr>
              <w:snapToGrid w:val="0"/>
              <w:jc w:val="center"/>
            </w:pPr>
            <w:r w:rsidRPr="000405B6">
              <w:t>500</w:t>
            </w:r>
          </w:p>
        </w:tc>
        <w:tc>
          <w:tcPr>
            <w:tcW w:w="776" w:type="dxa"/>
            <w:shd w:val="clear" w:color="auto" w:fill="auto"/>
            <w:vAlign w:val="bottom"/>
          </w:tcPr>
          <w:p w14:paraId="4EE1FBE4" w14:textId="77777777" w:rsidR="003D2EB0" w:rsidRPr="000405B6" w:rsidRDefault="003D2EB0" w:rsidP="00442408">
            <w:pPr>
              <w:snapToGrid w:val="0"/>
              <w:jc w:val="center"/>
            </w:pPr>
            <w:r w:rsidRPr="000405B6">
              <w:t>0</w:t>
            </w:r>
          </w:p>
        </w:tc>
        <w:tc>
          <w:tcPr>
            <w:tcW w:w="1701" w:type="dxa"/>
            <w:shd w:val="clear" w:color="auto" w:fill="auto"/>
            <w:vAlign w:val="bottom"/>
          </w:tcPr>
          <w:p w14:paraId="4E8942BA" w14:textId="77777777" w:rsidR="003D2EB0" w:rsidRPr="000405B6" w:rsidRDefault="003D2EB0" w:rsidP="00442408">
            <w:pPr>
              <w:snapToGrid w:val="0"/>
              <w:jc w:val="center"/>
            </w:pPr>
          </w:p>
        </w:tc>
        <w:tc>
          <w:tcPr>
            <w:tcW w:w="543" w:type="dxa"/>
            <w:shd w:val="clear" w:color="auto" w:fill="auto"/>
            <w:vAlign w:val="bottom"/>
          </w:tcPr>
          <w:p w14:paraId="02D1BECD"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43918129" w14:textId="77777777" w:rsidR="003D2EB0" w:rsidRPr="000405B6" w:rsidRDefault="003D2EB0" w:rsidP="00442408">
            <w:pPr>
              <w:snapToGrid w:val="0"/>
              <w:jc w:val="center"/>
            </w:pPr>
            <w:r w:rsidRPr="000405B6">
              <w:t>500</w:t>
            </w:r>
          </w:p>
        </w:tc>
        <w:tc>
          <w:tcPr>
            <w:tcW w:w="776" w:type="dxa"/>
            <w:shd w:val="clear" w:color="auto" w:fill="auto"/>
            <w:vAlign w:val="bottom"/>
          </w:tcPr>
          <w:p w14:paraId="4014CEB3" w14:textId="77777777" w:rsidR="003D2EB0" w:rsidRPr="000405B6" w:rsidRDefault="003D2EB0" w:rsidP="00442408">
            <w:pPr>
              <w:snapToGrid w:val="0"/>
              <w:jc w:val="center"/>
            </w:pPr>
            <w:r w:rsidRPr="000405B6">
              <w:t>300</w:t>
            </w:r>
          </w:p>
        </w:tc>
        <w:tc>
          <w:tcPr>
            <w:tcW w:w="776" w:type="dxa"/>
            <w:shd w:val="clear" w:color="auto" w:fill="auto"/>
            <w:vAlign w:val="bottom"/>
          </w:tcPr>
          <w:p w14:paraId="794A7A79" w14:textId="77777777" w:rsidR="003D2EB0" w:rsidRPr="000405B6" w:rsidRDefault="003D2EB0" w:rsidP="00442408">
            <w:pPr>
              <w:snapToGrid w:val="0"/>
              <w:jc w:val="center"/>
            </w:pPr>
            <w:r w:rsidRPr="000405B6">
              <w:t>0</w:t>
            </w:r>
          </w:p>
        </w:tc>
      </w:tr>
      <w:tr w:rsidR="003D2EB0" w:rsidRPr="000405B6" w14:paraId="035ED528" w14:textId="77777777" w:rsidTr="00442408">
        <w:trPr>
          <w:trHeight w:val="255"/>
        </w:trPr>
        <w:tc>
          <w:tcPr>
            <w:tcW w:w="543" w:type="dxa"/>
            <w:shd w:val="clear" w:color="auto" w:fill="auto"/>
            <w:vAlign w:val="bottom"/>
          </w:tcPr>
          <w:p w14:paraId="4EC6DF93"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3E7BE2F8" w14:textId="77777777" w:rsidR="003D2EB0" w:rsidRPr="000405B6" w:rsidRDefault="003D2EB0" w:rsidP="00442408">
            <w:pPr>
              <w:snapToGrid w:val="0"/>
              <w:jc w:val="center"/>
            </w:pPr>
            <w:r w:rsidRPr="000405B6">
              <w:t>700</w:t>
            </w:r>
          </w:p>
        </w:tc>
        <w:tc>
          <w:tcPr>
            <w:tcW w:w="776" w:type="dxa"/>
            <w:shd w:val="clear" w:color="auto" w:fill="auto"/>
            <w:vAlign w:val="bottom"/>
          </w:tcPr>
          <w:p w14:paraId="31BF1265" w14:textId="77777777" w:rsidR="003D2EB0" w:rsidRPr="000405B6" w:rsidRDefault="003D2EB0" w:rsidP="00442408">
            <w:pPr>
              <w:snapToGrid w:val="0"/>
              <w:jc w:val="center"/>
            </w:pPr>
            <w:r w:rsidRPr="000405B6">
              <w:t>0</w:t>
            </w:r>
          </w:p>
        </w:tc>
        <w:tc>
          <w:tcPr>
            <w:tcW w:w="776" w:type="dxa"/>
            <w:shd w:val="clear" w:color="auto" w:fill="auto"/>
            <w:vAlign w:val="bottom"/>
          </w:tcPr>
          <w:p w14:paraId="0A317F6A" w14:textId="77777777" w:rsidR="003D2EB0" w:rsidRPr="000405B6" w:rsidRDefault="003D2EB0" w:rsidP="00442408">
            <w:pPr>
              <w:snapToGrid w:val="0"/>
              <w:jc w:val="center"/>
            </w:pPr>
            <w:r w:rsidRPr="000405B6">
              <w:t>800</w:t>
            </w:r>
          </w:p>
        </w:tc>
        <w:tc>
          <w:tcPr>
            <w:tcW w:w="1701" w:type="dxa"/>
            <w:shd w:val="clear" w:color="auto" w:fill="auto"/>
            <w:vAlign w:val="bottom"/>
          </w:tcPr>
          <w:p w14:paraId="27F1CD5E" w14:textId="77777777" w:rsidR="003D2EB0" w:rsidRPr="000405B6" w:rsidRDefault="003D2EB0" w:rsidP="00442408">
            <w:pPr>
              <w:snapToGrid w:val="0"/>
              <w:jc w:val="center"/>
            </w:pPr>
          </w:p>
        </w:tc>
        <w:tc>
          <w:tcPr>
            <w:tcW w:w="543" w:type="dxa"/>
            <w:shd w:val="clear" w:color="auto" w:fill="auto"/>
            <w:vAlign w:val="bottom"/>
          </w:tcPr>
          <w:p w14:paraId="02604A0C"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430558FE" w14:textId="77777777" w:rsidR="003D2EB0" w:rsidRPr="000405B6" w:rsidRDefault="003D2EB0" w:rsidP="00442408">
            <w:pPr>
              <w:snapToGrid w:val="0"/>
              <w:jc w:val="center"/>
            </w:pPr>
            <w:r w:rsidRPr="000405B6">
              <w:t>300</w:t>
            </w:r>
          </w:p>
        </w:tc>
        <w:tc>
          <w:tcPr>
            <w:tcW w:w="776" w:type="dxa"/>
            <w:shd w:val="clear" w:color="auto" w:fill="auto"/>
            <w:vAlign w:val="bottom"/>
          </w:tcPr>
          <w:p w14:paraId="3F33EFAD" w14:textId="77777777" w:rsidR="003D2EB0" w:rsidRPr="000405B6" w:rsidRDefault="003D2EB0" w:rsidP="00442408">
            <w:pPr>
              <w:snapToGrid w:val="0"/>
              <w:jc w:val="center"/>
            </w:pPr>
            <w:r w:rsidRPr="000405B6">
              <w:t>0</w:t>
            </w:r>
          </w:p>
        </w:tc>
        <w:tc>
          <w:tcPr>
            <w:tcW w:w="776" w:type="dxa"/>
            <w:shd w:val="clear" w:color="auto" w:fill="auto"/>
            <w:vAlign w:val="bottom"/>
          </w:tcPr>
          <w:p w14:paraId="467EA3CD" w14:textId="77777777" w:rsidR="003D2EB0" w:rsidRPr="000405B6" w:rsidRDefault="003D2EB0" w:rsidP="00442408">
            <w:pPr>
              <w:snapToGrid w:val="0"/>
              <w:jc w:val="center"/>
            </w:pPr>
            <w:r w:rsidRPr="000405B6">
              <w:t>100</w:t>
            </w:r>
          </w:p>
        </w:tc>
      </w:tr>
      <w:tr w:rsidR="003D2EB0" w:rsidRPr="000405B6" w14:paraId="24180BD3" w14:textId="77777777" w:rsidTr="00442408">
        <w:trPr>
          <w:trHeight w:val="255"/>
        </w:trPr>
        <w:tc>
          <w:tcPr>
            <w:tcW w:w="543" w:type="dxa"/>
            <w:shd w:val="clear" w:color="auto" w:fill="auto"/>
            <w:vAlign w:val="bottom"/>
          </w:tcPr>
          <w:p w14:paraId="6823FF4C"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48060769" w14:textId="77777777" w:rsidR="003D2EB0" w:rsidRPr="000405B6" w:rsidRDefault="003D2EB0" w:rsidP="00442408">
            <w:pPr>
              <w:snapToGrid w:val="0"/>
              <w:jc w:val="center"/>
            </w:pPr>
            <w:r w:rsidRPr="000405B6">
              <w:t>0</w:t>
            </w:r>
          </w:p>
        </w:tc>
        <w:tc>
          <w:tcPr>
            <w:tcW w:w="776" w:type="dxa"/>
            <w:shd w:val="clear" w:color="auto" w:fill="auto"/>
            <w:vAlign w:val="bottom"/>
          </w:tcPr>
          <w:p w14:paraId="2A572A34" w14:textId="77777777" w:rsidR="003D2EB0" w:rsidRPr="000405B6" w:rsidRDefault="003D2EB0" w:rsidP="00442408">
            <w:pPr>
              <w:snapToGrid w:val="0"/>
              <w:jc w:val="center"/>
            </w:pPr>
            <w:r w:rsidRPr="000405B6">
              <w:t>900</w:t>
            </w:r>
          </w:p>
        </w:tc>
        <w:tc>
          <w:tcPr>
            <w:tcW w:w="776" w:type="dxa"/>
            <w:shd w:val="clear" w:color="auto" w:fill="auto"/>
            <w:vAlign w:val="bottom"/>
          </w:tcPr>
          <w:p w14:paraId="6CFAC54F" w14:textId="77777777" w:rsidR="003D2EB0" w:rsidRPr="000405B6" w:rsidRDefault="003D2EB0" w:rsidP="00442408">
            <w:pPr>
              <w:snapToGrid w:val="0"/>
              <w:jc w:val="center"/>
            </w:pPr>
            <w:r w:rsidRPr="000405B6">
              <w:t>200</w:t>
            </w:r>
          </w:p>
        </w:tc>
        <w:tc>
          <w:tcPr>
            <w:tcW w:w="1701" w:type="dxa"/>
            <w:shd w:val="clear" w:color="auto" w:fill="auto"/>
            <w:vAlign w:val="bottom"/>
          </w:tcPr>
          <w:p w14:paraId="6B705F48" w14:textId="77777777" w:rsidR="003D2EB0" w:rsidRPr="000405B6" w:rsidRDefault="003D2EB0" w:rsidP="00442408">
            <w:pPr>
              <w:snapToGrid w:val="0"/>
              <w:jc w:val="center"/>
            </w:pPr>
          </w:p>
        </w:tc>
        <w:tc>
          <w:tcPr>
            <w:tcW w:w="543" w:type="dxa"/>
            <w:shd w:val="clear" w:color="auto" w:fill="auto"/>
            <w:vAlign w:val="bottom"/>
          </w:tcPr>
          <w:p w14:paraId="51044976"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2C831AE5" w14:textId="77777777" w:rsidR="003D2EB0" w:rsidRPr="000405B6" w:rsidRDefault="003D2EB0" w:rsidP="00442408">
            <w:pPr>
              <w:snapToGrid w:val="0"/>
              <w:jc w:val="center"/>
            </w:pPr>
            <w:r w:rsidRPr="000405B6">
              <w:t>0</w:t>
            </w:r>
          </w:p>
        </w:tc>
        <w:tc>
          <w:tcPr>
            <w:tcW w:w="776" w:type="dxa"/>
            <w:shd w:val="clear" w:color="auto" w:fill="auto"/>
            <w:vAlign w:val="bottom"/>
          </w:tcPr>
          <w:p w14:paraId="3CAB93AA" w14:textId="77777777" w:rsidR="003D2EB0" w:rsidRPr="000405B6" w:rsidRDefault="003D2EB0" w:rsidP="00442408">
            <w:pPr>
              <w:snapToGrid w:val="0"/>
              <w:jc w:val="center"/>
            </w:pPr>
            <w:r w:rsidRPr="000405B6">
              <w:t>900</w:t>
            </w:r>
          </w:p>
        </w:tc>
        <w:tc>
          <w:tcPr>
            <w:tcW w:w="776" w:type="dxa"/>
            <w:shd w:val="clear" w:color="auto" w:fill="auto"/>
            <w:vAlign w:val="bottom"/>
          </w:tcPr>
          <w:p w14:paraId="1D4CBDBF" w14:textId="77777777" w:rsidR="003D2EB0" w:rsidRPr="000405B6" w:rsidRDefault="003D2EB0" w:rsidP="00442408">
            <w:pPr>
              <w:snapToGrid w:val="0"/>
              <w:jc w:val="center"/>
            </w:pPr>
            <w:r w:rsidRPr="000405B6">
              <w:t>500</w:t>
            </w:r>
          </w:p>
        </w:tc>
      </w:tr>
      <w:tr w:rsidR="003D2EB0" w:rsidRPr="000405B6" w14:paraId="191BCE04" w14:textId="77777777" w:rsidTr="00442408">
        <w:trPr>
          <w:trHeight w:val="255"/>
        </w:trPr>
        <w:tc>
          <w:tcPr>
            <w:tcW w:w="543" w:type="dxa"/>
            <w:shd w:val="clear" w:color="auto" w:fill="auto"/>
            <w:vAlign w:val="bottom"/>
          </w:tcPr>
          <w:p w14:paraId="498A6369" w14:textId="77777777" w:rsidR="003D2EB0" w:rsidRPr="000405B6" w:rsidRDefault="003D2EB0" w:rsidP="00442408">
            <w:pPr>
              <w:snapToGrid w:val="0"/>
              <w:jc w:val="center"/>
              <w:rPr>
                <w:b/>
              </w:rPr>
            </w:pPr>
          </w:p>
        </w:tc>
        <w:tc>
          <w:tcPr>
            <w:tcW w:w="776" w:type="dxa"/>
            <w:shd w:val="clear" w:color="auto" w:fill="auto"/>
            <w:vAlign w:val="bottom"/>
          </w:tcPr>
          <w:p w14:paraId="5D14911A" w14:textId="77777777" w:rsidR="003D2EB0" w:rsidRPr="000405B6" w:rsidRDefault="003D2EB0" w:rsidP="00442408">
            <w:pPr>
              <w:snapToGrid w:val="0"/>
              <w:jc w:val="center"/>
            </w:pPr>
          </w:p>
        </w:tc>
        <w:tc>
          <w:tcPr>
            <w:tcW w:w="776" w:type="dxa"/>
            <w:shd w:val="clear" w:color="auto" w:fill="auto"/>
            <w:vAlign w:val="bottom"/>
          </w:tcPr>
          <w:p w14:paraId="790F8A1A" w14:textId="77777777" w:rsidR="003D2EB0" w:rsidRPr="000405B6" w:rsidRDefault="003D2EB0" w:rsidP="00442408">
            <w:pPr>
              <w:snapToGrid w:val="0"/>
              <w:jc w:val="center"/>
            </w:pPr>
          </w:p>
        </w:tc>
        <w:tc>
          <w:tcPr>
            <w:tcW w:w="776" w:type="dxa"/>
            <w:shd w:val="clear" w:color="auto" w:fill="auto"/>
            <w:vAlign w:val="bottom"/>
          </w:tcPr>
          <w:p w14:paraId="64320AB8" w14:textId="77777777" w:rsidR="003D2EB0" w:rsidRPr="000405B6" w:rsidRDefault="003D2EB0" w:rsidP="00442408">
            <w:pPr>
              <w:snapToGrid w:val="0"/>
              <w:jc w:val="center"/>
            </w:pPr>
          </w:p>
        </w:tc>
        <w:tc>
          <w:tcPr>
            <w:tcW w:w="1701" w:type="dxa"/>
            <w:shd w:val="clear" w:color="auto" w:fill="auto"/>
            <w:vAlign w:val="bottom"/>
          </w:tcPr>
          <w:p w14:paraId="6ED217AC" w14:textId="77777777" w:rsidR="003D2EB0" w:rsidRPr="000405B6" w:rsidRDefault="003D2EB0" w:rsidP="00442408">
            <w:pPr>
              <w:snapToGrid w:val="0"/>
              <w:jc w:val="center"/>
            </w:pPr>
          </w:p>
        </w:tc>
        <w:tc>
          <w:tcPr>
            <w:tcW w:w="543" w:type="dxa"/>
            <w:shd w:val="clear" w:color="auto" w:fill="auto"/>
            <w:vAlign w:val="bottom"/>
          </w:tcPr>
          <w:p w14:paraId="0CE311BB" w14:textId="77777777" w:rsidR="003D2EB0" w:rsidRPr="000405B6" w:rsidRDefault="003D2EB0" w:rsidP="00442408">
            <w:pPr>
              <w:snapToGrid w:val="0"/>
              <w:jc w:val="center"/>
              <w:rPr>
                <w:b/>
              </w:rPr>
            </w:pPr>
          </w:p>
        </w:tc>
        <w:tc>
          <w:tcPr>
            <w:tcW w:w="776" w:type="dxa"/>
            <w:shd w:val="clear" w:color="auto" w:fill="auto"/>
            <w:vAlign w:val="bottom"/>
          </w:tcPr>
          <w:p w14:paraId="7E2BEA4D" w14:textId="77777777" w:rsidR="003D2EB0" w:rsidRPr="000405B6" w:rsidRDefault="003D2EB0" w:rsidP="00442408">
            <w:pPr>
              <w:snapToGrid w:val="0"/>
              <w:jc w:val="center"/>
            </w:pPr>
          </w:p>
        </w:tc>
        <w:tc>
          <w:tcPr>
            <w:tcW w:w="776" w:type="dxa"/>
            <w:shd w:val="clear" w:color="auto" w:fill="auto"/>
            <w:vAlign w:val="bottom"/>
          </w:tcPr>
          <w:p w14:paraId="75C89517" w14:textId="77777777" w:rsidR="003D2EB0" w:rsidRPr="000405B6" w:rsidRDefault="003D2EB0" w:rsidP="00442408">
            <w:pPr>
              <w:snapToGrid w:val="0"/>
              <w:jc w:val="center"/>
            </w:pPr>
          </w:p>
        </w:tc>
        <w:tc>
          <w:tcPr>
            <w:tcW w:w="776" w:type="dxa"/>
            <w:shd w:val="clear" w:color="auto" w:fill="auto"/>
            <w:vAlign w:val="bottom"/>
          </w:tcPr>
          <w:p w14:paraId="2B0C7CC8" w14:textId="77777777" w:rsidR="003D2EB0" w:rsidRPr="000405B6" w:rsidRDefault="003D2EB0" w:rsidP="00442408">
            <w:pPr>
              <w:snapToGrid w:val="0"/>
              <w:jc w:val="center"/>
            </w:pPr>
          </w:p>
        </w:tc>
      </w:tr>
      <w:tr w:rsidR="003D2EB0" w:rsidRPr="000405B6" w14:paraId="518B9C93" w14:textId="77777777" w:rsidTr="00442408">
        <w:trPr>
          <w:trHeight w:val="255"/>
        </w:trPr>
        <w:tc>
          <w:tcPr>
            <w:tcW w:w="543" w:type="dxa"/>
            <w:tcBorders>
              <w:bottom w:val="single" w:sz="4" w:space="0" w:color="000000"/>
            </w:tcBorders>
            <w:shd w:val="clear" w:color="auto" w:fill="auto"/>
            <w:vAlign w:val="bottom"/>
          </w:tcPr>
          <w:p w14:paraId="5ABB1C42" w14:textId="77777777" w:rsidR="003D2EB0" w:rsidRPr="000405B6" w:rsidRDefault="003D2EB0" w:rsidP="00442408">
            <w:pPr>
              <w:snapToGrid w:val="0"/>
              <w:jc w:val="center"/>
              <w:rPr>
                <w:b/>
              </w:rPr>
            </w:pPr>
            <w:r w:rsidRPr="000405B6">
              <w:rPr>
                <w:b/>
              </w:rPr>
              <w:t>8</w:t>
            </w:r>
          </w:p>
        </w:tc>
        <w:tc>
          <w:tcPr>
            <w:tcW w:w="776" w:type="dxa"/>
            <w:tcBorders>
              <w:left w:val="single" w:sz="4" w:space="0" w:color="000000"/>
              <w:bottom w:val="single" w:sz="4" w:space="0" w:color="000000"/>
            </w:tcBorders>
            <w:shd w:val="clear" w:color="auto" w:fill="auto"/>
            <w:vAlign w:val="bottom"/>
          </w:tcPr>
          <w:p w14:paraId="573801A4"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1AA3DF79"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1BC0F834" w14:textId="77777777" w:rsidR="003D2EB0" w:rsidRPr="000405B6" w:rsidRDefault="003D2EB0" w:rsidP="00442408">
            <w:pPr>
              <w:snapToGrid w:val="0"/>
              <w:jc w:val="center"/>
            </w:pPr>
            <w:r w:rsidRPr="000405B6">
              <w:t>#3</w:t>
            </w:r>
          </w:p>
        </w:tc>
        <w:tc>
          <w:tcPr>
            <w:tcW w:w="1701" w:type="dxa"/>
            <w:shd w:val="clear" w:color="auto" w:fill="auto"/>
            <w:vAlign w:val="bottom"/>
          </w:tcPr>
          <w:p w14:paraId="54FEB529"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4A78D0AB" w14:textId="77777777" w:rsidR="003D2EB0" w:rsidRPr="000405B6" w:rsidRDefault="003D2EB0" w:rsidP="00442408">
            <w:pPr>
              <w:snapToGrid w:val="0"/>
              <w:jc w:val="center"/>
              <w:rPr>
                <w:b/>
              </w:rPr>
            </w:pPr>
            <w:r w:rsidRPr="000405B6">
              <w:rPr>
                <w:b/>
              </w:rPr>
              <w:t>18</w:t>
            </w:r>
          </w:p>
        </w:tc>
        <w:tc>
          <w:tcPr>
            <w:tcW w:w="776" w:type="dxa"/>
            <w:tcBorders>
              <w:left w:val="single" w:sz="4" w:space="0" w:color="000000"/>
              <w:bottom w:val="single" w:sz="4" w:space="0" w:color="000000"/>
            </w:tcBorders>
            <w:shd w:val="clear" w:color="auto" w:fill="auto"/>
            <w:vAlign w:val="bottom"/>
          </w:tcPr>
          <w:p w14:paraId="17EA03BE"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079E5EC7"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61A6A818" w14:textId="77777777" w:rsidR="003D2EB0" w:rsidRPr="000405B6" w:rsidRDefault="003D2EB0" w:rsidP="00442408">
            <w:pPr>
              <w:snapToGrid w:val="0"/>
              <w:jc w:val="center"/>
            </w:pPr>
            <w:r w:rsidRPr="000405B6">
              <w:t>#3</w:t>
            </w:r>
          </w:p>
        </w:tc>
      </w:tr>
      <w:tr w:rsidR="003D2EB0" w:rsidRPr="000405B6" w14:paraId="13025804" w14:textId="77777777" w:rsidTr="00442408">
        <w:trPr>
          <w:trHeight w:val="255"/>
        </w:trPr>
        <w:tc>
          <w:tcPr>
            <w:tcW w:w="543" w:type="dxa"/>
            <w:shd w:val="clear" w:color="auto" w:fill="auto"/>
            <w:vAlign w:val="bottom"/>
          </w:tcPr>
          <w:p w14:paraId="740296E7"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22642484" w14:textId="77777777" w:rsidR="003D2EB0" w:rsidRPr="000405B6" w:rsidRDefault="003D2EB0" w:rsidP="00442408">
            <w:pPr>
              <w:snapToGrid w:val="0"/>
              <w:jc w:val="center"/>
            </w:pPr>
            <w:r w:rsidRPr="000405B6">
              <w:t>800</w:t>
            </w:r>
          </w:p>
        </w:tc>
        <w:tc>
          <w:tcPr>
            <w:tcW w:w="776" w:type="dxa"/>
            <w:shd w:val="clear" w:color="auto" w:fill="auto"/>
            <w:vAlign w:val="bottom"/>
          </w:tcPr>
          <w:p w14:paraId="76D99485" w14:textId="77777777" w:rsidR="003D2EB0" w:rsidRPr="000405B6" w:rsidRDefault="003D2EB0" w:rsidP="00442408">
            <w:pPr>
              <w:snapToGrid w:val="0"/>
              <w:jc w:val="center"/>
            </w:pPr>
            <w:r w:rsidRPr="000405B6">
              <w:t>500</w:t>
            </w:r>
          </w:p>
        </w:tc>
        <w:tc>
          <w:tcPr>
            <w:tcW w:w="776" w:type="dxa"/>
            <w:shd w:val="clear" w:color="auto" w:fill="auto"/>
            <w:vAlign w:val="bottom"/>
          </w:tcPr>
          <w:p w14:paraId="1423B7D7" w14:textId="77777777" w:rsidR="003D2EB0" w:rsidRPr="000405B6" w:rsidRDefault="003D2EB0" w:rsidP="00442408">
            <w:pPr>
              <w:snapToGrid w:val="0"/>
              <w:jc w:val="center"/>
            </w:pPr>
            <w:r w:rsidRPr="000405B6">
              <w:t>0</w:t>
            </w:r>
          </w:p>
        </w:tc>
        <w:tc>
          <w:tcPr>
            <w:tcW w:w="1701" w:type="dxa"/>
            <w:shd w:val="clear" w:color="auto" w:fill="auto"/>
            <w:vAlign w:val="bottom"/>
          </w:tcPr>
          <w:p w14:paraId="395080F5" w14:textId="77777777" w:rsidR="003D2EB0" w:rsidRPr="000405B6" w:rsidRDefault="003D2EB0" w:rsidP="00442408">
            <w:pPr>
              <w:snapToGrid w:val="0"/>
              <w:jc w:val="center"/>
            </w:pPr>
          </w:p>
        </w:tc>
        <w:tc>
          <w:tcPr>
            <w:tcW w:w="543" w:type="dxa"/>
            <w:shd w:val="clear" w:color="auto" w:fill="auto"/>
            <w:vAlign w:val="bottom"/>
          </w:tcPr>
          <w:p w14:paraId="60700647"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44ADB260" w14:textId="77777777" w:rsidR="003D2EB0" w:rsidRPr="000405B6" w:rsidRDefault="003D2EB0" w:rsidP="00442408">
            <w:pPr>
              <w:snapToGrid w:val="0"/>
              <w:jc w:val="center"/>
            </w:pPr>
            <w:r w:rsidRPr="000405B6">
              <w:t>400</w:t>
            </w:r>
          </w:p>
        </w:tc>
        <w:tc>
          <w:tcPr>
            <w:tcW w:w="776" w:type="dxa"/>
            <w:shd w:val="clear" w:color="auto" w:fill="auto"/>
            <w:vAlign w:val="bottom"/>
          </w:tcPr>
          <w:p w14:paraId="56A0EBE2" w14:textId="77777777" w:rsidR="003D2EB0" w:rsidRPr="000405B6" w:rsidRDefault="003D2EB0" w:rsidP="00442408">
            <w:pPr>
              <w:snapToGrid w:val="0"/>
              <w:jc w:val="center"/>
            </w:pPr>
            <w:r w:rsidRPr="000405B6">
              <w:t>500</w:t>
            </w:r>
          </w:p>
        </w:tc>
        <w:tc>
          <w:tcPr>
            <w:tcW w:w="776" w:type="dxa"/>
            <w:shd w:val="clear" w:color="auto" w:fill="auto"/>
            <w:vAlign w:val="bottom"/>
          </w:tcPr>
          <w:p w14:paraId="7686233A" w14:textId="77777777" w:rsidR="003D2EB0" w:rsidRPr="000405B6" w:rsidRDefault="003D2EB0" w:rsidP="00442408">
            <w:pPr>
              <w:snapToGrid w:val="0"/>
              <w:jc w:val="center"/>
            </w:pPr>
            <w:r w:rsidRPr="000405B6">
              <w:t>0</w:t>
            </w:r>
          </w:p>
        </w:tc>
      </w:tr>
      <w:tr w:rsidR="003D2EB0" w:rsidRPr="000405B6" w14:paraId="725BA82A" w14:textId="77777777" w:rsidTr="00442408">
        <w:trPr>
          <w:trHeight w:val="255"/>
        </w:trPr>
        <w:tc>
          <w:tcPr>
            <w:tcW w:w="543" w:type="dxa"/>
            <w:shd w:val="clear" w:color="auto" w:fill="auto"/>
            <w:vAlign w:val="bottom"/>
          </w:tcPr>
          <w:p w14:paraId="5BF75350"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3A44174E" w14:textId="77777777" w:rsidR="003D2EB0" w:rsidRPr="000405B6" w:rsidRDefault="003D2EB0" w:rsidP="00442408">
            <w:pPr>
              <w:snapToGrid w:val="0"/>
              <w:jc w:val="center"/>
            </w:pPr>
            <w:r w:rsidRPr="000405B6">
              <w:t>700</w:t>
            </w:r>
          </w:p>
        </w:tc>
        <w:tc>
          <w:tcPr>
            <w:tcW w:w="776" w:type="dxa"/>
            <w:shd w:val="clear" w:color="auto" w:fill="auto"/>
            <w:vAlign w:val="bottom"/>
          </w:tcPr>
          <w:p w14:paraId="613ECCBF" w14:textId="77777777" w:rsidR="003D2EB0" w:rsidRPr="000405B6" w:rsidRDefault="003D2EB0" w:rsidP="00442408">
            <w:pPr>
              <w:snapToGrid w:val="0"/>
              <w:jc w:val="center"/>
            </w:pPr>
            <w:r w:rsidRPr="000405B6">
              <w:t>0</w:t>
            </w:r>
          </w:p>
        </w:tc>
        <w:tc>
          <w:tcPr>
            <w:tcW w:w="776" w:type="dxa"/>
            <w:shd w:val="clear" w:color="auto" w:fill="auto"/>
            <w:vAlign w:val="bottom"/>
          </w:tcPr>
          <w:p w14:paraId="4141AB2E" w14:textId="77777777" w:rsidR="003D2EB0" w:rsidRPr="000405B6" w:rsidRDefault="003D2EB0" w:rsidP="00442408">
            <w:pPr>
              <w:snapToGrid w:val="0"/>
              <w:jc w:val="center"/>
            </w:pPr>
            <w:r w:rsidRPr="000405B6">
              <w:t>800</w:t>
            </w:r>
          </w:p>
        </w:tc>
        <w:tc>
          <w:tcPr>
            <w:tcW w:w="1701" w:type="dxa"/>
            <w:shd w:val="clear" w:color="auto" w:fill="auto"/>
            <w:vAlign w:val="bottom"/>
          </w:tcPr>
          <w:p w14:paraId="0F50DDDA" w14:textId="77777777" w:rsidR="003D2EB0" w:rsidRPr="000405B6" w:rsidRDefault="003D2EB0" w:rsidP="00442408">
            <w:pPr>
              <w:snapToGrid w:val="0"/>
              <w:jc w:val="center"/>
            </w:pPr>
          </w:p>
        </w:tc>
        <w:tc>
          <w:tcPr>
            <w:tcW w:w="543" w:type="dxa"/>
            <w:shd w:val="clear" w:color="auto" w:fill="auto"/>
            <w:vAlign w:val="bottom"/>
          </w:tcPr>
          <w:p w14:paraId="2C5BBB61"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56304124" w14:textId="77777777" w:rsidR="003D2EB0" w:rsidRPr="000405B6" w:rsidRDefault="003D2EB0" w:rsidP="00442408">
            <w:pPr>
              <w:snapToGrid w:val="0"/>
              <w:jc w:val="center"/>
            </w:pPr>
            <w:r w:rsidRPr="000405B6">
              <w:t>100</w:t>
            </w:r>
          </w:p>
        </w:tc>
        <w:tc>
          <w:tcPr>
            <w:tcW w:w="776" w:type="dxa"/>
            <w:shd w:val="clear" w:color="auto" w:fill="auto"/>
            <w:vAlign w:val="bottom"/>
          </w:tcPr>
          <w:p w14:paraId="143FF82B" w14:textId="77777777" w:rsidR="003D2EB0" w:rsidRPr="000405B6" w:rsidRDefault="003D2EB0" w:rsidP="00442408">
            <w:pPr>
              <w:snapToGrid w:val="0"/>
              <w:jc w:val="center"/>
            </w:pPr>
            <w:r w:rsidRPr="000405B6">
              <w:t>0</w:t>
            </w:r>
          </w:p>
        </w:tc>
        <w:tc>
          <w:tcPr>
            <w:tcW w:w="776" w:type="dxa"/>
            <w:shd w:val="clear" w:color="auto" w:fill="auto"/>
            <w:vAlign w:val="bottom"/>
          </w:tcPr>
          <w:p w14:paraId="75204749" w14:textId="77777777" w:rsidR="003D2EB0" w:rsidRPr="000405B6" w:rsidRDefault="003D2EB0" w:rsidP="00442408">
            <w:pPr>
              <w:snapToGrid w:val="0"/>
              <w:jc w:val="center"/>
            </w:pPr>
            <w:r w:rsidRPr="000405B6">
              <w:t>700</w:t>
            </w:r>
          </w:p>
        </w:tc>
      </w:tr>
      <w:tr w:rsidR="003D2EB0" w:rsidRPr="000405B6" w14:paraId="66995EF4" w14:textId="77777777" w:rsidTr="00442408">
        <w:trPr>
          <w:trHeight w:val="255"/>
        </w:trPr>
        <w:tc>
          <w:tcPr>
            <w:tcW w:w="543" w:type="dxa"/>
            <w:shd w:val="clear" w:color="auto" w:fill="auto"/>
            <w:vAlign w:val="bottom"/>
          </w:tcPr>
          <w:p w14:paraId="414F3BC8"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17B5507C" w14:textId="77777777" w:rsidR="003D2EB0" w:rsidRPr="000405B6" w:rsidRDefault="003D2EB0" w:rsidP="00442408">
            <w:pPr>
              <w:snapToGrid w:val="0"/>
              <w:jc w:val="center"/>
            </w:pPr>
            <w:r w:rsidRPr="000405B6">
              <w:t>0</w:t>
            </w:r>
          </w:p>
        </w:tc>
        <w:tc>
          <w:tcPr>
            <w:tcW w:w="776" w:type="dxa"/>
            <w:shd w:val="clear" w:color="auto" w:fill="auto"/>
            <w:vAlign w:val="bottom"/>
          </w:tcPr>
          <w:p w14:paraId="21DD5CF2" w14:textId="77777777" w:rsidR="003D2EB0" w:rsidRPr="000405B6" w:rsidRDefault="003D2EB0" w:rsidP="00442408">
            <w:pPr>
              <w:snapToGrid w:val="0"/>
              <w:jc w:val="center"/>
            </w:pPr>
            <w:r w:rsidRPr="000405B6">
              <w:t>1100</w:t>
            </w:r>
          </w:p>
        </w:tc>
        <w:tc>
          <w:tcPr>
            <w:tcW w:w="776" w:type="dxa"/>
            <w:shd w:val="clear" w:color="auto" w:fill="auto"/>
            <w:vAlign w:val="bottom"/>
          </w:tcPr>
          <w:p w14:paraId="444376B9" w14:textId="77777777" w:rsidR="003D2EB0" w:rsidRPr="000405B6" w:rsidRDefault="003D2EB0" w:rsidP="00442408">
            <w:pPr>
              <w:snapToGrid w:val="0"/>
              <w:jc w:val="center"/>
            </w:pPr>
            <w:r w:rsidRPr="000405B6">
              <w:t>800</w:t>
            </w:r>
          </w:p>
        </w:tc>
        <w:tc>
          <w:tcPr>
            <w:tcW w:w="1701" w:type="dxa"/>
            <w:shd w:val="clear" w:color="auto" w:fill="auto"/>
            <w:vAlign w:val="bottom"/>
          </w:tcPr>
          <w:p w14:paraId="6B2E63A2" w14:textId="77777777" w:rsidR="003D2EB0" w:rsidRPr="000405B6" w:rsidRDefault="003D2EB0" w:rsidP="00442408">
            <w:pPr>
              <w:snapToGrid w:val="0"/>
              <w:jc w:val="center"/>
            </w:pPr>
          </w:p>
        </w:tc>
        <w:tc>
          <w:tcPr>
            <w:tcW w:w="543" w:type="dxa"/>
            <w:shd w:val="clear" w:color="auto" w:fill="auto"/>
            <w:vAlign w:val="bottom"/>
          </w:tcPr>
          <w:p w14:paraId="6DB1222E"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3F7920F1" w14:textId="77777777" w:rsidR="003D2EB0" w:rsidRPr="000405B6" w:rsidRDefault="003D2EB0" w:rsidP="00442408">
            <w:pPr>
              <w:snapToGrid w:val="0"/>
              <w:jc w:val="center"/>
            </w:pPr>
            <w:r w:rsidRPr="000405B6">
              <w:t>0</w:t>
            </w:r>
          </w:p>
        </w:tc>
        <w:tc>
          <w:tcPr>
            <w:tcW w:w="776" w:type="dxa"/>
            <w:shd w:val="clear" w:color="auto" w:fill="auto"/>
            <w:vAlign w:val="bottom"/>
          </w:tcPr>
          <w:p w14:paraId="24F19C7D" w14:textId="77777777" w:rsidR="003D2EB0" w:rsidRPr="000405B6" w:rsidRDefault="003D2EB0" w:rsidP="00442408">
            <w:pPr>
              <w:snapToGrid w:val="0"/>
              <w:jc w:val="center"/>
            </w:pPr>
            <w:r w:rsidRPr="000405B6">
              <w:t>700</w:t>
            </w:r>
          </w:p>
        </w:tc>
        <w:tc>
          <w:tcPr>
            <w:tcW w:w="776" w:type="dxa"/>
            <w:shd w:val="clear" w:color="auto" w:fill="auto"/>
            <w:vAlign w:val="bottom"/>
          </w:tcPr>
          <w:p w14:paraId="640D2034" w14:textId="77777777" w:rsidR="003D2EB0" w:rsidRPr="000405B6" w:rsidRDefault="003D2EB0" w:rsidP="00442408">
            <w:pPr>
              <w:snapToGrid w:val="0"/>
              <w:jc w:val="center"/>
            </w:pPr>
            <w:r w:rsidRPr="000405B6">
              <w:t>700</w:t>
            </w:r>
          </w:p>
        </w:tc>
      </w:tr>
      <w:tr w:rsidR="003D2EB0" w:rsidRPr="000405B6" w14:paraId="4447B1E2" w14:textId="77777777" w:rsidTr="00442408">
        <w:trPr>
          <w:trHeight w:val="255"/>
        </w:trPr>
        <w:tc>
          <w:tcPr>
            <w:tcW w:w="543" w:type="dxa"/>
            <w:shd w:val="clear" w:color="auto" w:fill="auto"/>
            <w:vAlign w:val="bottom"/>
          </w:tcPr>
          <w:p w14:paraId="24DC9E58" w14:textId="77777777" w:rsidR="003D2EB0" w:rsidRPr="000405B6" w:rsidRDefault="003D2EB0" w:rsidP="00442408">
            <w:pPr>
              <w:snapToGrid w:val="0"/>
              <w:jc w:val="center"/>
              <w:rPr>
                <w:b/>
              </w:rPr>
            </w:pPr>
          </w:p>
        </w:tc>
        <w:tc>
          <w:tcPr>
            <w:tcW w:w="776" w:type="dxa"/>
            <w:shd w:val="clear" w:color="auto" w:fill="auto"/>
            <w:vAlign w:val="bottom"/>
          </w:tcPr>
          <w:p w14:paraId="3EB3586E" w14:textId="77777777" w:rsidR="003D2EB0" w:rsidRPr="000405B6" w:rsidRDefault="003D2EB0" w:rsidP="00442408">
            <w:pPr>
              <w:snapToGrid w:val="0"/>
              <w:jc w:val="center"/>
            </w:pPr>
          </w:p>
        </w:tc>
        <w:tc>
          <w:tcPr>
            <w:tcW w:w="776" w:type="dxa"/>
            <w:shd w:val="clear" w:color="auto" w:fill="auto"/>
            <w:vAlign w:val="bottom"/>
          </w:tcPr>
          <w:p w14:paraId="0154523A" w14:textId="77777777" w:rsidR="003D2EB0" w:rsidRPr="000405B6" w:rsidRDefault="003D2EB0" w:rsidP="00442408">
            <w:pPr>
              <w:snapToGrid w:val="0"/>
              <w:jc w:val="center"/>
            </w:pPr>
          </w:p>
        </w:tc>
        <w:tc>
          <w:tcPr>
            <w:tcW w:w="776" w:type="dxa"/>
            <w:shd w:val="clear" w:color="auto" w:fill="auto"/>
            <w:vAlign w:val="bottom"/>
          </w:tcPr>
          <w:p w14:paraId="1AE31B84" w14:textId="77777777" w:rsidR="003D2EB0" w:rsidRPr="000405B6" w:rsidRDefault="003D2EB0" w:rsidP="00442408">
            <w:pPr>
              <w:snapToGrid w:val="0"/>
              <w:jc w:val="center"/>
            </w:pPr>
          </w:p>
        </w:tc>
        <w:tc>
          <w:tcPr>
            <w:tcW w:w="1701" w:type="dxa"/>
            <w:shd w:val="clear" w:color="auto" w:fill="auto"/>
            <w:vAlign w:val="bottom"/>
          </w:tcPr>
          <w:p w14:paraId="15A36362" w14:textId="77777777" w:rsidR="003D2EB0" w:rsidRPr="000405B6" w:rsidRDefault="003D2EB0" w:rsidP="00442408">
            <w:pPr>
              <w:snapToGrid w:val="0"/>
              <w:jc w:val="center"/>
            </w:pPr>
          </w:p>
        </w:tc>
        <w:tc>
          <w:tcPr>
            <w:tcW w:w="543" w:type="dxa"/>
            <w:shd w:val="clear" w:color="auto" w:fill="auto"/>
            <w:vAlign w:val="bottom"/>
          </w:tcPr>
          <w:p w14:paraId="38287012" w14:textId="77777777" w:rsidR="003D2EB0" w:rsidRPr="000405B6" w:rsidRDefault="003D2EB0" w:rsidP="00442408">
            <w:pPr>
              <w:snapToGrid w:val="0"/>
              <w:jc w:val="center"/>
              <w:rPr>
                <w:b/>
              </w:rPr>
            </w:pPr>
          </w:p>
        </w:tc>
        <w:tc>
          <w:tcPr>
            <w:tcW w:w="776" w:type="dxa"/>
            <w:shd w:val="clear" w:color="auto" w:fill="auto"/>
            <w:vAlign w:val="bottom"/>
          </w:tcPr>
          <w:p w14:paraId="02602CFC" w14:textId="77777777" w:rsidR="003D2EB0" w:rsidRPr="000405B6" w:rsidRDefault="003D2EB0" w:rsidP="00442408">
            <w:pPr>
              <w:snapToGrid w:val="0"/>
              <w:jc w:val="center"/>
            </w:pPr>
          </w:p>
        </w:tc>
        <w:tc>
          <w:tcPr>
            <w:tcW w:w="776" w:type="dxa"/>
            <w:shd w:val="clear" w:color="auto" w:fill="auto"/>
            <w:vAlign w:val="bottom"/>
          </w:tcPr>
          <w:p w14:paraId="3EAA7173" w14:textId="77777777" w:rsidR="003D2EB0" w:rsidRPr="000405B6" w:rsidRDefault="003D2EB0" w:rsidP="00442408">
            <w:pPr>
              <w:snapToGrid w:val="0"/>
              <w:jc w:val="center"/>
            </w:pPr>
          </w:p>
        </w:tc>
        <w:tc>
          <w:tcPr>
            <w:tcW w:w="776" w:type="dxa"/>
            <w:shd w:val="clear" w:color="auto" w:fill="auto"/>
            <w:vAlign w:val="bottom"/>
          </w:tcPr>
          <w:p w14:paraId="2BCF2192" w14:textId="77777777" w:rsidR="003D2EB0" w:rsidRPr="000405B6" w:rsidRDefault="003D2EB0" w:rsidP="00442408">
            <w:pPr>
              <w:snapToGrid w:val="0"/>
              <w:jc w:val="center"/>
            </w:pPr>
          </w:p>
        </w:tc>
      </w:tr>
      <w:tr w:rsidR="003D2EB0" w:rsidRPr="000405B6" w14:paraId="362478C8" w14:textId="77777777" w:rsidTr="00442408">
        <w:trPr>
          <w:trHeight w:val="255"/>
        </w:trPr>
        <w:tc>
          <w:tcPr>
            <w:tcW w:w="543" w:type="dxa"/>
            <w:tcBorders>
              <w:bottom w:val="single" w:sz="4" w:space="0" w:color="000000"/>
            </w:tcBorders>
            <w:shd w:val="clear" w:color="auto" w:fill="auto"/>
            <w:vAlign w:val="bottom"/>
          </w:tcPr>
          <w:p w14:paraId="0D800EC2" w14:textId="77777777" w:rsidR="003D2EB0" w:rsidRPr="000405B6" w:rsidRDefault="003D2EB0" w:rsidP="00442408">
            <w:pPr>
              <w:snapToGrid w:val="0"/>
              <w:jc w:val="center"/>
              <w:rPr>
                <w:b/>
              </w:rPr>
            </w:pPr>
            <w:r w:rsidRPr="000405B6">
              <w:rPr>
                <w:b/>
              </w:rPr>
              <w:t>9</w:t>
            </w:r>
          </w:p>
        </w:tc>
        <w:tc>
          <w:tcPr>
            <w:tcW w:w="776" w:type="dxa"/>
            <w:tcBorders>
              <w:left w:val="single" w:sz="4" w:space="0" w:color="000000"/>
              <w:bottom w:val="single" w:sz="4" w:space="0" w:color="000000"/>
            </w:tcBorders>
            <w:shd w:val="clear" w:color="auto" w:fill="auto"/>
            <w:vAlign w:val="bottom"/>
          </w:tcPr>
          <w:p w14:paraId="04C2F249"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45D58AC6"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2C39A6DF" w14:textId="77777777" w:rsidR="003D2EB0" w:rsidRPr="000405B6" w:rsidRDefault="003D2EB0" w:rsidP="00442408">
            <w:pPr>
              <w:snapToGrid w:val="0"/>
              <w:jc w:val="center"/>
            </w:pPr>
            <w:r w:rsidRPr="000405B6">
              <w:t>#3</w:t>
            </w:r>
          </w:p>
        </w:tc>
        <w:tc>
          <w:tcPr>
            <w:tcW w:w="1701" w:type="dxa"/>
            <w:shd w:val="clear" w:color="auto" w:fill="auto"/>
            <w:vAlign w:val="bottom"/>
          </w:tcPr>
          <w:p w14:paraId="3AC383CA"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79A3C0DC" w14:textId="77777777" w:rsidR="003D2EB0" w:rsidRPr="000405B6" w:rsidRDefault="003D2EB0" w:rsidP="00442408">
            <w:pPr>
              <w:snapToGrid w:val="0"/>
              <w:jc w:val="center"/>
              <w:rPr>
                <w:b/>
              </w:rPr>
            </w:pPr>
            <w:r w:rsidRPr="000405B6">
              <w:rPr>
                <w:b/>
              </w:rPr>
              <w:t>19</w:t>
            </w:r>
          </w:p>
        </w:tc>
        <w:tc>
          <w:tcPr>
            <w:tcW w:w="776" w:type="dxa"/>
            <w:tcBorders>
              <w:left w:val="single" w:sz="4" w:space="0" w:color="000000"/>
              <w:bottom w:val="single" w:sz="4" w:space="0" w:color="000000"/>
            </w:tcBorders>
            <w:shd w:val="clear" w:color="auto" w:fill="auto"/>
            <w:vAlign w:val="bottom"/>
          </w:tcPr>
          <w:p w14:paraId="1A2AA804"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717C7119"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4E0BCF81" w14:textId="77777777" w:rsidR="003D2EB0" w:rsidRPr="000405B6" w:rsidRDefault="003D2EB0" w:rsidP="00442408">
            <w:pPr>
              <w:snapToGrid w:val="0"/>
              <w:jc w:val="center"/>
            </w:pPr>
            <w:r w:rsidRPr="000405B6">
              <w:t>#3</w:t>
            </w:r>
          </w:p>
        </w:tc>
      </w:tr>
      <w:tr w:rsidR="003D2EB0" w:rsidRPr="000405B6" w14:paraId="7640B6C2" w14:textId="77777777" w:rsidTr="00442408">
        <w:trPr>
          <w:trHeight w:val="255"/>
        </w:trPr>
        <w:tc>
          <w:tcPr>
            <w:tcW w:w="543" w:type="dxa"/>
            <w:shd w:val="clear" w:color="auto" w:fill="auto"/>
            <w:vAlign w:val="bottom"/>
          </w:tcPr>
          <w:p w14:paraId="303A603B"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4A8A8D87" w14:textId="77777777" w:rsidR="003D2EB0" w:rsidRPr="000405B6" w:rsidRDefault="003D2EB0" w:rsidP="00442408">
            <w:pPr>
              <w:snapToGrid w:val="0"/>
              <w:jc w:val="center"/>
            </w:pPr>
            <w:r w:rsidRPr="000405B6">
              <w:t>300</w:t>
            </w:r>
          </w:p>
        </w:tc>
        <w:tc>
          <w:tcPr>
            <w:tcW w:w="776" w:type="dxa"/>
            <w:shd w:val="clear" w:color="auto" w:fill="auto"/>
            <w:vAlign w:val="bottom"/>
          </w:tcPr>
          <w:p w14:paraId="40644291" w14:textId="77777777" w:rsidR="003D2EB0" w:rsidRPr="000405B6" w:rsidRDefault="003D2EB0" w:rsidP="00442408">
            <w:pPr>
              <w:snapToGrid w:val="0"/>
              <w:jc w:val="center"/>
            </w:pPr>
            <w:r w:rsidRPr="000405B6">
              <w:t>400</w:t>
            </w:r>
          </w:p>
        </w:tc>
        <w:tc>
          <w:tcPr>
            <w:tcW w:w="776" w:type="dxa"/>
            <w:shd w:val="clear" w:color="auto" w:fill="auto"/>
            <w:vAlign w:val="bottom"/>
          </w:tcPr>
          <w:p w14:paraId="615A9C4D" w14:textId="77777777" w:rsidR="003D2EB0" w:rsidRPr="000405B6" w:rsidRDefault="003D2EB0" w:rsidP="00442408">
            <w:pPr>
              <w:snapToGrid w:val="0"/>
              <w:jc w:val="center"/>
            </w:pPr>
            <w:r w:rsidRPr="000405B6">
              <w:t>0</w:t>
            </w:r>
          </w:p>
        </w:tc>
        <w:tc>
          <w:tcPr>
            <w:tcW w:w="1701" w:type="dxa"/>
            <w:shd w:val="clear" w:color="auto" w:fill="auto"/>
            <w:vAlign w:val="bottom"/>
          </w:tcPr>
          <w:p w14:paraId="6C2B17D4" w14:textId="77777777" w:rsidR="003D2EB0" w:rsidRPr="000405B6" w:rsidRDefault="003D2EB0" w:rsidP="00442408">
            <w:pPr>
              <w:snapToGrid w:val="0"/>
              <w:jc w:val="center"/>
            </w:pPr>
          </w:p>
        </w:tc>
        <w:tc>
          <w:tcPr>
            <w:tcW w:w="543" w:type="dxa"/>
            <w:shd w:val="clear" w:color="auto" w:fill="auto"/>
            <w:vAlign w:val="bottom"/>
          </w:tcPr>
          <w:p w14:paraId="4C3E0265"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01EEC991" w14:textId="77777777" w:rsidR="003D2EB0" w:rsidRPr="000405B6" w:rsidRDefault="003D2EB0" w:rsidP="00442408">
            <w:pPr>
              <w:snapToGrid w:val="0"/>
              <w:jc w:val="center"/>
            </w:pPr>
            <w:r w:rsidRPr="000405B6">
              <w:t>200</w:t>
            </w:r>
          </w:p>
        </w:tc>
        <w:tc>
          <w:tcPr>
            <w:tcW w:w="776" w:type="dxa"/>
            <w:shd w:val="clear" w:color="auto" w:fill="auto"/>
            <w:vAlign w:val="bottom"/>
          </w:tcPr>
          <w:p w14:paraId="40B7703B" w14:textId="77777777" w:rsidR="003D2EB0" w:rsidRPr="000405B6" w:rsidRDefault="003D2EB0" w:rsidP="00442408">
            <w:pPr>
              <w:snapToGrid w:val="0"/>
              <w:jc w:val="center"/>
            </w:pPr>
            <w:r w:rsidRPr="000405B6">
              <w:t>800</w:t>
            </w:r>
          </w:p>
        </w:tc>
        <w:tc>
          <w:tcPr>
            <w:tcW w:w="776" w:type="dxa"/>
            <w:shd w:val="clear" w:color="auto" w:fill="auto"/>
            <w:vAlign w:val="bottom"/>
          </w:tcPr>
          <w:p w14:paraId="585955E2" w14:textId="77777777" w:rsidR="003D2EB0" w:rsidRPr="000405B6" w:rsidRDefault="003D2EB0" w:rsidP="00442408">
            <w:pPr>
              <w:snapToGrid w:val="0"/>
              <w:jc w:val="center"/>
            </w:pPr>
            <w:r w:rsidRPr="000405B6">
              <w:t>0</w:t>
            </w:r>
          </w:p>
        </w:tc>
      </w:tr>
      <w:tr w:rsidR="003D2EB0" w:rsidRPr="000405B6" w14:paraId="39877955" w14:textId="77777777" w:rsidTr="00442408">
        <w:trPr>
          <w:trHeight w:val="255"/>
        </w:trPr>
        <w:tc>
          <w:tcPr>
            <w:tcW w:w="543" w:type="dxa"/>
            <w:shd w:val="clear" w:color="auto" w:fill="auto"/>
            <w:vAlign w:val="bottom"/>
          </w:tcPr>
          <w:p w14:paraId="2BB033C1"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1BE2F95" w14:textId="77777777" w:rsidR="003D2EB0" w:rsidRPr="000405B6" w:rsidRDefault="003D2EB0" w:rsidP="00442408">
            <w:pPr>
              <w:snapToGrid w:val="0"/>
              <w:jc w:val="center"/>
            </w:pPr>
            <w:r w:rsidRPr="000405B6">
              <w:t>300</w:t>
            </w:r>
          </w:p>
        </w:tc>
        <w:tc>
          <w:tcPr>
            <w:tcW w:w="776" w:type="dxa"/>
            <w:shd w:val="clear" w:color="auto" w:fill="auto"/>
            <w:vAlign w:val="bottom"/>
          </w:tcPr>
          <w:p w14:paraId="18343103" w14:textId="77777777" w:rsidR="003D2EB0" w:rsidRPr="000405B6" w:rsidRDefault="003D2EB0" w:rsidP="00442408">
            <w:pPr>
              <w:snapToGrid w:val="0"/>
              <w:jc w:val="center"/>
            </w:pPr>
            <w:r w:rsidRPr="000405B6">
              <w:t>0</w:t>
            </w:r>
          </w:p>
        </w:tc>
        <w:tc>
          <w:tcPr>
            <w:tcW w:w="776" w:type="dxa"/>
            <w:shd w:val="clear" w:color="auto" w:fill="auto"/>
            <w:vAlign w:val="bottom"/>
          </w:tcPr>
          <w:p w14:paraId="2548F750" w14:textId="77777777" w:rsidR="003D2EB0" w:rsidRPr="000405B6" w:rsidRDefault="003D2EB0" w:rsidP="00442408">
            <w:pPr>
              <w:snapToGrid w:val="0"/>
              <w:jc w:val="center"/>
            </w:pPr>
            <w:r w:rsidRPr="000405B6">
              <w:t>800</w:t>
            </w:r>
          </w:p>
        </w:tc>
        <w:tc>
          <w:tcPr>
            <w:tcW w:w="1701" w:type="dxa"/>
            <w:shd w:val="clear" w:color="auto" w:fill="auto"/>
            <w:vAlign w:val="bottom"/>
          </w:tcPr>
          <w:p w14:paraId="7B448CE1" w14:textId="77777777" w:rsidR="003D2EB0" w:rsidRPr="000405B6" w:rsidRDefault="003D2EB0" w:rsidP="00442408">
            <w:pPr>
              <w:snapToGrid w:val="0"/>
              <w:jc w:val="center"/>
            </w:pPr>
          </w:p>
        </w:tc>
        <w:tc>
          <w:tcPr>
            <w:tcW w:w="543" w:type="dxa"/>
            <w:shd w:val="clear" w:color="auto" w:fill="auto"/>
            <w:vAlign w:val="bottom"/>
          </w:tcPr>
          <w:p w14:paraId="0FDD8542"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404DEFA5" w14:textId="77777777" w:rsidR="003D2EB0" w:rsidRPr="000405B6" w:rsidRDefault="003D2EB0" w:rsidP="00442408">
            <w:pPr>
              <w:snapToGrid w:val="0"/>
              <w:jc w:val="center"/>
            </w:pPr>
            <w:r w:rsidRPr="000405B6">
              <w:t>400</w:t>
            </w:r>
          </w:p>
        </w:tc>
        <w:tc>
          <w:tcPr>
            <w:tcW w:w="776" w:type="dxa"/>
            <w:shd w:val="clear" w:color="auto" w:fill="auto"/>
            <w:vAlign w:val="bottom"/>
          </w:tcPr>
          <w:p w14:paraId="08EF6F67" w14:textId="77777777" w:rsidR="003D2EB0" w:rsidRPr="000405B6" w:rsidRDefault="003D2EB0" w:rsidP="00442408">
            <w:pPr>
              <w:snapToGrid w:val="0"/>
              <w:jc w:val="center"/>
            </w:pPr>
            <w:r w:rsidRPr="000405B6">
              <w:t>0</w:t>
            </w:r>
          </w:p>
        </w:tc>
        <w:tc>
          <w:tcPr>
            <w:tcW w:w="776" w:type="dxa"/>
            <w:shd w:val="clear" w:color="auto" w:fill="auto"/>
            <w:vAlign w:val="bottom"/>
          </w:tcPr>
          <w:p w14:paraId="64916974" w14:textId="77777777" w:rsidR="003D2EB0" w:rsidRPr="000405B6" w:rsidRDefault="003D2EB0" w:rsidP="00442408">
            <w:pPr>
              <w:snapToGrid w:val="0"/>
              <w:jc w:val="center"/>
            </w:pPr>
            <w:r w:rsidRPr="000405B6">
              <w:t>500</w:t>
            </w:r>
          </w:p>
        </w:tc>
      </w:tr>
      <w:tr w:rsidR="003D2EB0" w:rsidRPr="000405B6" w14:paraId="2AB6BBAD" w14:textId="77777777" w:rsidTr="00442408">
        <w:trPr>
          <w:trHeight w:val="255"/>
        </w:trPr>
        <w:tc>
          <w:tcPr>
            <w:tcW w:w="543" w:type="dxa"/>
            <w:shd w:val="clear" w:color="auto" w:fill="auto"/>
            <w:vAlign w:val="bottom"/>
          </w:tcPr>
          <w:p w14:paraId="1D4684D4"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35626F6A" w14:textId="77777777" w:rsidR="003D2EB0" w:rsidRPr="000405B6" w:rsidRDefault="003D2EB0" w:rsidP="00442408">
            <w:pPr>
              <w:snapToGrid w:val="0"/>
              <w:jc w:val="center"/>
            </w:pPr>
            <w:r w:rsidRPr="000405B6">
              <w:t>0</w:t>
            </w:r>
          </w:p>
        </w:tc>
        <w:tc>
          <w:tcPr>
            <w:tcW w:w="776" w:type="dxa"/>
            <w:shd w:val="clear" w:color="auto" w:fill="auto"/>
            <w:vAlign w:val="bottom"/>
          </w:tcPr>
          <w:p w14:paraId="1C590A67" w14:textId="77777777" w:rsidR="003D2EB0" w:rsidRPr="000405B6" w:rsidRDefault="003D2EB0" w:rsidP="00442408">
            <w:pPr>
              <w:snapToGrid w:val="0"/>
              <w:jc w:val="center"/>
            </w:pPr>
            <w:r w:rsidRPr="000405B6">
              <w:t>300</w:t>
            </w:r>
          </w:p>
        </w:tc>
        <w:tc>
          <w:tcPr>
            <w:tcW w:w="776" w:type="dxa"/>
            <w:shd w:val="clear" w:color="auto" w:fill="auto"/>
            <w:vAlign w:val="bottom"/>
          </w:tcPr>
          <w:p w14:paraId="1EF0E38B" w14:textId="77777777" w:rsidR="003D2EB0" w:rsidRPr="000405B6" w:rsidRDefault="003D2EB0" w:rsidP="00442408">
            <w:pPr>
              <w:snapToGrid w:val="0"/>
              <w:jc w:val="center"/>
            </w:pPr>
            <w:r w:rsidRPr="000405B6">
              <w:t>800</w:t>
            </w:r>
          </w:p>
        </w:tc>
        <w:tc>
          <w:tcPr>
            <w:tcW w:w="1701" w:type="dxa"/>
            <w:shd w:val="clear" w:color="auto" w:fill="auto"/>
            <w:vAlign w:val="bottom"/>
          </w:tcPr>
          <w:p w14:paraId="1A5601F9" w14:textId="77777777" w:rsidR="003D2EB0" w:rsidRPr="000405B6" w:rsidRDefault="003D2EB0" w:rsidP="00442408">
            <w:pPr>
              <w:snapToGrid w:val="0"/>
              <w:jc w:val="center"/>
            </w:pPr>
          </w:p>
        </w:tc>
        <w:tc>
          <w:tcPr>
            <w:tcW w:w="543" w:type="dxa"/>
            <w:shd w:val="clear" w:color="auto" w:fill="auto"/>
            <w:vAlign w:val="bottom"/>
          </w:tcPr>
          <w:p w14:paraId="709662F4"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545F1F01" w14:textId="77777777" w:rsidR="003D2EB0" w:rsidRPr="000405B6" w:rsidRDefault="003D2EB0" w:rsidP="00442408">
            <w:pPr>
              <w:snapToGrid w:val="0"/>
              <w:jc w:val="center"/>
            </w:pPr>
            <w:r w:rsidRPr="000405B6">
              <w:t>0</w:t>
            </w:r>
          </w:p>
        </w:tc>
        <w:tc>
          <w:tcPr>
            <w:tcW w:w="776" w:type="dxa"/>
            <w:shd w:val="clear" w:color="auto" w:fill="auto"/>
            <w:vAlign w:val="bottom"/>
          </w:tcPr>
          <w:p w14:paraId="603546A6" w14:textId="77777777" w:rsidR="003D2EB0" w:rsidRPr="000405B6" w:rsidRDefault="003D2EB0" w:rsidP="00442408">
            <w:pPr>
              <w:snapToGrid w:val="0"/>
              <w:jc w:val="center"/>
            </w:pPr>
            <w:r w:rsidRPr="000405B6">
              <w:t>500</w:t>
            </w:r>
          </w:p>
        </w:tc>
        <w:tc>
          <w:tcPr>
            <w:tcW w:w="776" w:type="dxa"/>
            <w:shd w:val="clear" w:color="auto" w:fill="auto"/>
            <w:vAlign w:val="bottom"/>
          </w:tcPr>
          <w:p w14:paraId="76E42D9C" w14:textId="77777777" w:rsidR="003D2EB0" w:rsidRPr="000405B6" w:rsidRDefault="003D2EB0" w:rsidP="00442408">
            <w:pPr>
              <w:snapToGrid w:val="0"/>
              <w:jc w:val="center"/>
            </w:pPr>
            <w:r w:rsidRPr="000405B6">
              <w:t>300</w:t>
            </w:r>
          </w:p>
        </w:tc>
      </w:tr>
      <w:tr w:rsidR="003D2EB0" w:rsidRPr="000405B6" w14:paraId="21B14C56" w14:textId="77777777" w:rsidTr="00442408">
        <w:trPr>
          <w:trHeight w:val="255"/>
        </w:trPr>
        <w:tc>
          <w:tcPr>
            <w:tcW w:w="543" w:type="dxa"/>
            <w:shd w:val="clear" w:color="auto" w:fill="auto"/>
            <w:vAlign w:val="bottom"/>
          </w:tcPr>
          <w:p w14:paraId="3F4A9505" w14:textId="77777777" w:rsidR="003D2EB0" w:rsidRPr="000405B6" w:rsidRDefault="003D2EB0" w:rsidP="00442408">
            <w:pPr>
              <w:snapToGrid w:val="0"/>
              <w:jc w:val="center"/>
              <w:rPr>
                <w:b/>
              </w:rPr>
            </w:pPr>
          </w:p>
        </w:tc>
        <w:tc>
          <w:tcPr>
            <w:tcW w:w="776" w:type="dxa"/>
            <w:shd w:val="clear" w:color="auto" w:fill="auto"/>
            <w:vAlign w:val="bottom"/>
          </w:tcPr>
          <w:p w14:paraId="2B43AAFF" w14:textId="77777777" w:rsidR="003D2EB0" w:rsidRPr="000405B6" w:rsidRDefault="003D2EB0" w:rsidP="00442408">
            <w:pPr>
              <w:snapToGrid w:val="0"/>
              <w:jc w:val="center"/>
            </w:pPr>
          </w:p>
        </w:tc>
        <w:tc>
          <w:tcPr>
            <w:tcW w:w="776" w:type="dxa"/>
            <w:shd w:val="clear" w:color="auto" w:fill="auto"/>
            <w:vAlign w:val="bottom"/>
          </w:tcPr>
          <w:p w14:paraId="5E03CBBB" w14:textId="77777777" w:rsidR="003D2EB0" w:rsidRPr="000405B6" w:rsidRDefault="003D2EB0" w:rsidP="00442408">
            <w:pPr>
              <w:snapToGrid w:val="0"/>
              <w:jc w:val="center"/>
            </w:pPr>
          </w:p>
        </w:tc>
        <w:tc>
          <w:tcPr>
            <w:tcW w:w="776" w:type="dxa"/>
            <w:shd w:val="clear" w:color="auto" w:fill="auto"/>
            <w:vAlign w:val="bottom"/>
          </w:tcPr>
          <w:p w14:paraId="52ABAFA1" w14:textId="77777777" w:rsidR="003D2EB0" w:rsidRPr="000405B6" w:rsidRDefault="003D2EB0" w:rsidP="00442408">
            <w:pPr>
              <w:snapToGrid w:val="0"/>
              <w:jc w:val="center"/>
            </w:pPr>
          </w:p>
        </w:tc>
        <w:tc>
          <w:tcPr>
            <w:tcW w:w="1701" w:type="dxa"/>
            <w:shd w:val="clear" w:color="auto" w:fill="auto"/>
            <w:vAlign w:val="bottom"/>
          </w:tcPr>
          <w:p w14:paraId="1F7DA681" w14:textId="77777777" w:rsidR="003D2EB0" w:rsidRPr="000405B6" w:rsidRDefault="003D2EB0" w:rsidP="00442408">
            <w:pPr>
              <w:snapToGrid w:val="0"/>
              <w:jc w:val="center"/>
            </w:pPr>
          </w:p>
        </w:tc>
        <w:tc>
          <w:tcPr>
            <w:tcW w:w="543" w:type="dxa"/>
            <w:shd w:val="clear" w:color="auto" w:fill="auto"/>
            <w:vAlign w:val="bottom"/>
          </w:tcPr>
          <w:p w14:paraId="326975BC" w14:textId="77777777" w:rsidR="003D2EB0" w:rsidRPr="000405B6" w:rsidRDefault="003D2EB0" w:rsidP="00442408">
            <w:pPr>
              <w:snapToGrid w:val="0"/>
              <w:jc w:val="center"/>
              <w:rPr>
                <w:b/>
              </w:rPr>
            </w:pPr>
          </w:p>
        </w:tc>
        <w:tc>
          <w:tcPr>
            <w:tcW w:w="776" w:type="dxa"/>
            <w:shd w:val="clear" w:color="auto" w:fill="auto"/>
            <w:vAlign w:val="bottom"/>
          </w:tcPr>
          <w:p w14:paraId="12D68318" w14:textId="77777777" w:rsidR="003D2EB0" w:rsidRPr="000405B6" w:rsidRDefault="003D2EB0" w:rsidP="00442408">
            <w:pPr>
              <w:snapToGrid w:val="0"/>
              <w:jc w:val="center"/>
            </w:pPr>
          </w:p>
        </w:tc>
        <w:tc>
          <w:tcPr>
            <w:tcW w:w="776" w:type="dxa"/>
            <w:shd w:val="clear" w:color="auto" w:fill="auto"/>
            <w:vAlign w:val="bottom"/>
          </w:tcPr>
          <w:p w14:paraId="4A6FE25F" w14:textId="77777777" w:rsidR="003D2EB0" w:rsidRPr="000405B6" w:rsidRDefault="003D2EB0" w:rsidP="00442408">
            <w:pPr>
              <w:snapToGrid w:val="0"/>
              <w:jc w:val="center"/>
            </w:pPr>
          </w:p>
        </w:tc>
        <w:tc>
          <w:tcPr>
            <w:tcW w:w="776" w:type="dxa"/>
            <w:shd w:val="clear" w:color="auto" w:fill="auto"/>
            <w:vAlign w:val="bottom"/>
          </w:tcPr>
          <w:p w14:paraId="414C2842" w14:textId="77777777" w:rsidR="003D2EB0" w:rsidRPr="000405B6" w:rsidRDefault="003D2EB0" w:rsidP="00442408">
            <w:pPr>
              <w:snapToGrid w:val="0"/>
              <w:jc w:val="center"/>
            </w:pPr>
          </w:p>
        </w:tc>
      </w:tr>
      <w:tr w:rsidR="003D2EB0" w:rsidRPr="000405B6" w14:paraId="3896ED47" w14:textId="77777777" w:rsidTr="00442408">
        <w:trPr>
          <w:trHeight w:val="255"/>
        </w:trPr>
        <w:tc>
          <w:tcPr>
            <w:tcW w:w="543" w:type="dxa"/>
            <w:tcBorders>
              <w:bottom w:val="single" w:sz="4" w:space="0" w:color="000000"/>
            </w:tcBorders>
            <w:shd w:val="clear" w:color="auto" w:fill="auto"/>
            <w:vAlign w:val="bottom"/>
          </w:tcPr>
          <w:p w14:paraId="29CA4959" w14:textId="77777777" w:rsidR="003D2EB0" w:rsidRPr="000405B6" w:rsidRDefault="003D2EB0" w:rsidP="00442408">
            <w:pPr>
              <w:snapToGrid w:val="0"/>
              <w:jc w:val="center"/>
              <w:rPr>
                <w:b/>
              </w:rPr>
            </w:pPr>
            <w:r w:rsidRPr="000405B6">
              <w:rPr>
                <w:b/>
              </w:rPr>
              <w:t>10</w:t>
            </w:r>
          </w:p>
        </w:tc>
        <w:tc>
          <w:tcPr>
            <w:tcW w:w="776" w:type="dxa"/>
            <w:tcBorders>
              <w:left w:val="single" w:sz="4" w:space="0" w:color="000000"/>
              <w:bottom w:val="single" w:sz="4" w:space="0" w:color="000000"/>
            </w:tcBorders>
            <w:shd w:val="clear" w:color="auto" w:fill="auto"/>
            <w:vAlign w:val="bottom"/>
          </w:tcPr>
          <w:p w14:paraId="506CA775"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73612252"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706E966D" w14:textId="77777777" w:rsidR="003D2EB0" w:rsidRPr="000405B6" w:rsidRDefault="003D2EB0" w:rsidP="00442408">
            <w:pPr>
              <w:snapToGrid w:val="0"/>
              <w:jc w:val="center"/>
            </w:pPr>
            <w:r w:rsidRPr="000405B6">
              <w:t>#3</w:t>
            </w:r>
          </w:p>
        </w:tc>
        <w:tc>
          <w:tcPr>
            <w:tcW w:w="1701" w:type="dxa"/>
            <w:shd w:val="clear" w:color="auto" w:fill="auto"/>
            <w:vAlign w:val="bottom"/>
          </w:tcPr>
          <w:p w14:paraId="5D8DD080" w14:textId="77777777" w:rsidR="003D2EB0" w:rsidRPr="000405B6" w:rsidRDefault="003D2EB0" w:rsidP="00442408">
            <w:pPr>
              <w:snapToGrid w:val="0"/>
              <w:jc w:val="center"/>
            </w:pPr>
          </w:p>
        </w:tc>
        <w:tc>
          <w:tcPr>
            <w:tcW w:w="543" w:type="dxa"/>
            <w:tcBorders>
              <w:bottom w:val="single" w:sz="4" w:space="0" w:color="000000"/>
            </w:tcBorders>
            <w:shd w:val="clear" w:color="auto" w:fill="auto"/>
            <w:vAlign w:val="bottom"/>
          </w:tcPr>
          <w:p w14:paraId="2484B6E9" w14:textId="77777777" w:rsidR="003D2EB0" w:rsidRPr="000405B6" w:rsidRDefault="003D2EB0" w:rsidP="00442408">
            <w:pPr>
              <w:snapToGrid w:val="0"/>
              <w:jc w:val="center"/>
              <w:rPr>
                <w:b/>
              </w:rPr>
            </w:pPr>
            <w:r w:rsidRPr="000405B6">
              <w:rPr>
                <w:b/>
              </w:rPr>
              <w:t>20</w:t>
            </w:r>
          </w:p>
        </w:tc>
        <w:tc>
          <w:tcPr>
            <w:tcW w:w="776" w:type="dxa"/>
            <w:tcBorders>
              <w:left w:val="single" w:sz="4" w:space="0" w:color="000000"/>
              <w:bottom w:val="single" w:sz="4" w:space="0" w:color="000000"/>
            </w:tcBorders>
            <w:shd w:val="clear" w:color="auto" w:fill="auto"/>
            <w:vAlign w:val="bottom"/>
          </w:tcPr>
          <w:p w14:paraId="1269DE84" w14:textId="77777777" w:rsidR="003D2EB0" w:rsidRPr="000405B6" w:rsidRDefault="003D2EB0" w:rsidP="00442408">
            <w:pPr>
              <w:snapToGrid w:val="0"/>
              <w:jc w:val="center"/>
            </w:pPr>
            <w:r w:rsidRPr="000405B6">
              <w:t>#1</w:t>
            </w:r>
          </w:p>
        </w:tc>
        <w:tc>
          <w:tcPr>
            <w:tcW w:w="776" w:type="dxa"/>
            <w:tcBorders>
              <w:bottom w:val="single" w:sz="4" w:space="0" w:color="000000"/>
            </w:tcBorders>
            <w:shd w:val="clear" w:color="auto" w:fill="auto"/>
            <w:vAlign w:val="bottom"/>
          </w:tcPr>
          <w:p w14:paraId="028A2794" w14:textId="77777777" w:rsidR="003D2EB0" w:rsidRPr="000405B6" w:rsidRDefault="003D2EB0" w:rsidP="00442408">
            <w:pPr>
              <w:snapToGrid w:val="0"/>
              <w:jc w:val="center"/>
            </w:pPr>
            <w:r w:rsidRPr="000405B6">
              <w:t>#2</w:t>
            </w:r>
          </w:p>
        </w:tc>
        <w:tc>
          <w:tcPr>
            <w:tcW w:w="776" w:type="dxa"/>
            <w:tcBorders>
              <w:bottom w:val="single" w:sz="4" w:space="0" w:color="000000"/>
            </w:tcBorders>
            <w:shd w:val="clear" w:color="auto" w:fill="auto"/>
            <w:vAlign w:val="bottom"/>
          </w:tcPr>
          <w:p w14:paraId="091D0008" w14:textId="77777777" w:rsidR="003D2EB0" w:rsidRPr="000405B6" w:rsidRDefault="003D2EB0" w:rsidP="00442408">
            <w:pPr>
              <w:snapToGrid w:val="0"/>
              <w:jc w:val="center"/>
            </w:pPr>
            <w:r w:rsidRPr="000405B6">
              <w:t>#3</w:t>
            </w:r>
          </w:p>
        </w:tc>
      </w:tr>
      <w:tr w:rsidR="003D2EB0" w:rsidRPr="000405B6" w14:paraId="60D2B1D0" w14:textId="77777777" w:rsidTr="00442408">
        <w:trPr>
          <w:trHeight w:val="255"/>
        </w:trPr>
        <w:tc>
          <w:tcPr>
            <w:tcW w:w="543" w:type="dxa"/>
            <w:shd w:val="clear" w:color="auto" w:fill="auto"/>
            <w:vAlign w:val="bottom"/>
          </w:tcPr>
          <w:p w14:paraId="11199A5F"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1E43F40C" w14:textId="77777777" w:rsidR="003D2EB0" w:rsidRPr="000405B6" w:rsidRDefault="003D2EB0" w:rsidP="00442408">
            <w:pPr>
              <w:snapToGrid w:val="0"/>
              <w:jc w:val="center"/>
            </w:pPr>
            <w:r w:rsidRPr="000405B6">
              <w:t>500</w:t>
            </w:r>
          </w:p>
        </w:tc>
        <w:tc>
          <w:tcPr>
            <w:tcW w:w="776" w:type="dxa"/>
            <w:shd w:val="clear" w:color="auto" w:fill="auto"/>
            <w:vAlign w:val="bottom"/>
          </w:tcPr>
          <w:p w14:paraId="2FF6396A" w14:textId="77777777" w:rsidR="003D2EB0" w:rsidRPr="000405B6" w:rsidRDefault="003D2EB0" w:rsidP="00442408">
            <w:pPr>
              <w:snapToGrid w:val="0"/>
              <w:jc w:val="center"/>
            </w:pPr>
            <w:r w:rsidRPr="000405B6">
              <w:t>600</w:t>
            </w:r>
          </w:p>
        </w:tc>
        <w:tc>
          <w:tcPr>
            <w:tcW w:w="776" w:type="dxa"/>
            <w:shd w:val="clear" w:color="auto" w:fill="auto"/>
            <w:vAlign w:val="bottom"/>
          </w:tcPr>
          <w:p w14:paraId="1405752C" w14:textId="77777777" w:rsidR="003D2EB0" w:rsidRPr="000405B6" w:rsidRDefault="003D2EB0" w:rsidP="00442408">
            <w:pPr>
              <w:snapToGrid w:val="0"/>
              <w:jc w:val="center"/>
            </w:pPr>
            <w:r w:rsidRPr="000405B6">
              <w:t>0</w:t>
            </w:r>
          </w:p>
        </w:tc>
        <w:tc>
          <w:tcPr>
            <w:tcW w:w="1701" w:type="dxa"/>
            <w:shd w:val="clear" w:color="auto" w:fill="auto"/>
            <w:vAlign w:val="bottom"/>
          </w:tcPr>
          <w:p w14:paraId="306CCE69" w14:textId="77777777" w:rsidR="003D2EB0" w:rsidRPr="000405B6" w:rsidRDefault="003D2EB0" w:rsidP="00442408">
            <w:pPr>
              <w:snapToGrid w:val="0"/>
              <w:jc w:val="center"/>
            </w:pPr>
          </w:p>
        </w:tc>
        <w:tc>
          <w:tcPr>
            <w:tcW w:w="543" w:type="dxa"/>
            <w:shd w:val="clear" w:color="auto" w:fill="auto"/>
            <w:vAlign w:val="bottom"/>
          </w:tcPr>
          <w:p w14:paraId="5937592D" w14:textId="77777777" w:rsidR="003D2EB0" w:rsidRPr="000405B6" w:rsidRDefault="003D2EB0" w:rsidP="00442408">
            <w:pPr>
              <w:snapToGrid w:val="0"/>
              <w:jc w:val="center"/>
              <w:rPr>
                <w:b/>
              </w:rPr>
            </w:pPr>
            <w:r w:rsidRPr="000405B6">
              <w:rPr>
                <w:b/>
              </w:rPr>
              <w:t>I</w:t>
            </w:r>
          </w:p>
        </w:tc>
        <w:tc>
          <w:tcPr>
            <w:tcW w:w="776" w:type="dxa"/>
            <w:tcBorders>
              <w:left w:val="single" w:sz="4" w:space="0" w:color="000000"/>
            </w:tcBorders>
            <w:shd w:val="clear" w:color="auto" w:fill="auto"/>
            <w:vAlign w:val="bottom"/>
          </w:tcPr>
          <w:p w14:paraId="3B64F4AE" w14:textId="77777777" w:rsidR="003D2EB0" w:rsidRPr="000405B6" w:rsidRDefault="003D2EB0" w:rsidP="00442408">
            <w:pPr>
              <w:snapToGrid w:val="0"/>
              <w:jc w:val="center"/>
            </w:pPr>
            <w:r w:rsidRPr="000405B6">
              <w:t>300</w:t>
            </w:r>
          </w:p>
        </w:tc>
        <w:tc>
          <w:tcPr>
            <w:tcW w:w="776" w:type="dxa"/>
            <w:shd w:val="clear" w:color="auto" w:fill="auto"/>
            <w:vAlign w:val="bottom"/>
          </w:tcPr>
          <w:p w14:paraId="2B0B8F2E" w14:textId="77777777" w:rsidR="003D2EB0" w:rsidRPr="000405B6" w:rsidRDefault="003D2EB0" w:rsidP="00442408">
            <w:pPr>
              <w:snapToGrid w:val="0"/>
              <w:jc w:val="center"/>
            </w:pPr>
            <w:r w:rsidRPr="000405B6">
              <w:t>1100</w:t>
            </w:r>
          </w:p>
        </w:tc>
        <w:tc>
          <w:tcPr>
            <w:tcW w:w="776" w:type="dxa"/>
            <w:shd w:val="clear" w:color="auto" w:fill="auto"/>
            <w:vAlign w:val="bottom"/>
          </w:tcPr>
          <w:p w14:paraId="758094A0" w14:textId="77777777" w:rsidR="003D2EB0" w:rsidRPr="000405B6" w:rsidRDefault="003D2EB0" w:rsidP="00442408">
            <w:pPr>
              <w:snapToGrid w:val="0"/>
              <w:jc w:val="center"/>
            </w:pPr>
            <w:r w:rsidRPr="000405B6">
              <w:t>0</w:t>
            </w:r>
          </w:p>
        </w:tc>
      </w:tr>
      <w:tr w:rsidR="003D2EB0" w:rsidRPr="000405B6" w14:paraId="1FC1BE82" w14:textId="77777777" w:rsidTr="00442408">
        <w:trPr>
          <w:trHeight w:val="255"/>
        </w:trPr>
        <w:tc>
          <w:tcPr>
            <w:tcW w:w="543" w:type="dxa"/>
            <w:shd w:val="clear" w:color="auto" w:fill="auto"/>
            <w:vAlign w:val="bottom"/>
          </w:tcPr>
          <w:p w14:paraId="0DFC63CA"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268CED17" w14:textId="77777777" w:rsidR="003D2EB0" w:rsidRPr="000405B6" w:rsidRDefault="003D2EB0" w:rsidP="00442408">
            <w:pPr>
              <w:snapToGrid w:val="0"/>
              <w:jc w:val="center"/>
            </w:pPr>
            <w:r w:rsidRPr="000405B6">
              <w:t>200</w:t>
            </w:r>
          </w:p>
        </w:tc>
        <w:tc>
          <w:tcPr>
            <w:tcW w:w="776" w:type="dxa"/>
            <w:shd w:val="clear" w:color="auto" w:fill="auto"/>
            <w:vAlign w:val="bottom"/>
          </w:tcPr>
          <w:p w14:paraId="07704162" w14:textId="77777777" w:rsidR="003D2EB0" w:rsidRPr="000405B6" w:rsidRDefault="003D2EB0" w:rsidP="00442408">
            <w:pPr>
              <w:snapToGrid w:val="0"/>
              <w:jc w:val="center"/>
            </w:pPr>
            <w:r w:rsidRPr="000405B6">
              <w:t>0</w:t>
            </w:r>
          </w:p>
        </w:tc>
        <w:tc>
          <w:tcPr>
            <w:tcW w:w="776" w:type="dxa"/>
            <w:shd w:val="clear" w:color="auto" w:fill="auto"/>
            <w:vAlign w:val="bottom"/>
          </w:tcPr>
          <w:p w14:paraId="7888FEA7" w14:textId="77777777" w:rsidR="003D2EB0" w:rsidRPr="000405B6" w:rsidRDefault="003D2EB0" w:rsidP="00442408">
            <w:pPr>
              <w:snapToGrid w:val="0"/>
              <w:jc w:val="center"/>
            </w:pPr>
            <w:r w:rsidRPr="000405B6">
              <w:t>1100</w:t>
            </w:r>
          </w:p>
        </w:tc>
        <w:tc>
          <w:tcPr>
            <w:tcW w:w="1701" w:type="dxa"/>
            <w:shd w:val="clear" w:color="auto" w:fill="auto"/>
            <w:vAlign w:val="bottom"/>
          </w:tcPr>
          <w:p w14:paraId="3A9E3365" w14:textId="77777777" w:rsidR="003D2EB0" w:rsidRPr="000405B6" w:rsidRDefault="003D2EB0" w:rsidP="00442408">
            <w:pPr>
              <w:snapToGrid w:val="0"/>
              <w:jc w:val="center"/>
            </w:pPr>
          </w:p>
        </w:tc>
        <w:tc>
          <w:tcPr>
            <w:tcW w:w="543" w:type="dxa"/>
            <w:shd w:val="clear" w:color="auto" w:fill="auto"/>
            <w:vAlign w:val="bottom"/>
          </w:tcPr>
          <w:p w14:paraId="622684BA" w14:textId="77777777" w:rsidR="003D2EB0" w:rsidRPr="000405B6" w:rsidRDefault="003D2EB0" w:rsidP="00442408">
            <w:pPr>
              <w:snapToGrid w:val="0"/>
              <w:jc w:val="center"/>
              <w:rPr>
                <w:b/>
              </w:rPr>
            </w:pPr>
            <w:r w:rsidRPr="000405B6">
              <w:rPr>
                <w:b/>
              </w:rPr>
              <w:t>II</w:t>
            </w:r>
          </w:p>
        </w:tc>
        <w:tc>
          <w:tcPr>
            <w:tcW w:w="776" w:type="dxa"/>
            <w:tcBorders>
              <w:left w:val="single" w:sz="4" w:space="0" w:color="000000"/>
            </w:tcBorders>
            <w:shd w:val="clear" w:color="auto" w:fill="auto"/>
            <w:vAlign w:val="bottom"/>
          </w:tcPr>
          <w:p w14:paraId="7ABEC801" w14:textId="77777777" w:rsidR="003D2EB0" w:rsidRPr="000405B6" w:rsidRDefault="003D2EB0" w:rsidP="00442408">
            <w:pPr>
              <w:snapToGrid w:val="0"/>
              <w:jc w:val="center"/>
            </w:pPr>
            <w:r w:rsidRPr="000405B6">
              <w:t>900</w:t>
            </w:r>
          </w:p>
        </w:tc>
        <w:tc>
          <w:tcPr>
            <w:tcW w:w="776" w:type="dxa"/>
            <w:shd w:val="clear" w:color="auto" w:fill="auto"/>
            <w:vAlign w:val="bottom"/>
          </w:tcPr>
          <w:p w14:paraId="040BD8E9" w14:textId="77777777" w:rsidR="003D2EB0" w:rsidRPr="000405B6" w:rsidRDefault="003D2EB0" w:rsidP="00442408">
            <w:pPr>
              <w:snapToGrid w:val="0"/>
              <w:jc w:val="center"/>
            </w:pPr>
            <w:r w:rsidRPr="000405B6">
              <w:t>0</w:t>
            </w:r>
          </w:p>
        </w:tc>
        <w:tc>
          <w:tcPr>
            <w:tcW w:w="776" w:type="dxa"/>
            <w:shd w:val="clear" w:color="auto" w:fill="auto"/>
            <w:vAlign w:val="bottom"/>
          </w:tcPr>
          <w:p w14:paraId="558D1093" w14:textId="77777777" w:rsidR="003D2EB0" w:rsidRPr="000405B6" w:rsidRDefault="003D2EB0" w:rsidP="00442408">
            <w:pPr>
              <w:snapToGrid w:val="0"/>
              <w:jc w:val="center"/>
            </w:pPr>
            <w:r w:rsidRPr="000405B6">
              <w:t>100</w:t>
            </w:r>
          </w:p>
        </w:tc>
      </w:tr>
      <w:tr w:rsidR="003D2EB0" w:rsidRPr="000405B6" w14:paraId="62B82182" w14:textId="77777777" w:rsidTr="00442408">
        <w:trPr>
          <w:trHeight w:val="255"/>
        </w:trPr>
        <w:tc>
          <w:tcPr>
            <w:tcW w:w="543" w:type="dxa"/>
            <w:shd w:val="clear" w:color="auto" w:fill="auto"/>
            <w:vAlign w:val="bottom"/>
          </w:tcPr>
          <w:p w14:paraId="66B6324D"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76B4B333" w14:textId="77777777" w:rsidR="003D2EB0" w:rsidRPr="000405B6" w:rsidRDefault="003D2EB0" w:rsidP="00442408">
            <w:pPr>
              <w:snapToGrid w:val="0"/>
              <w:jc w:val="center"/>
            </w:pPr>
            <w:r w:rsidRPr="000405B6">
              <w:t>0</w:t>
            </w:r>
          </w:p>
        </w:tc>
        <w:tc>
          <w:tcPr>
            <w:tcW w:w="776" w:type="dxa"/>
            <w:shd w:val="clear" w:color="auto" w:fill="auto"/>
            <w:vAlign w:val="bottom"/>
          </w:tcPr>
          <w:p w14:paraId="0D4B95B4" w14:textId="77777777" w:rsidR="003D2EB0" w:rsidRPr="000405B6" w:rsidRDefault="003D2EB0" w:rsidP="00442408">
            <w:pPr>
              <w:snapToGrid w:val="0"/>
              <w:jc w:val="center"/>
            </w:pPr>
            <w:r w:rsidRPr="000405B6">
              <w:t>400</w:t>
            </w:r>
          </w:p>
        </w:tc>
        <w:tc>
          <w:tcPr>
            <w:tcW w:w="776" w:type="dxa"/>
            <w:shd w:val="clear" w:color="auto" w:fill="auto"/>
            <w:vAlign w:val="bottom"/>
          </w:tcPr>
          <w:p w14:paraId="27BADCB4" w14:textId="77777777" w:rsidR="003D2EB0" w:rsidRPr="000405B6" w:rsidRDefault="003D2EB0" w:rsidP="00442408">
            <w:pPr>
              <w:snapToGrid w:val="0"/>
              <w:jc w:val="center"/>
            </w:pPr>
            <w:r w:rsidRPr="000405B6">
              <w:t>100</w:t>
            </w:r>
          </w:p>
        </w:tc>
        <w:tc>
          <w:tcPr>
            <w:tcW w:w="1701" w:type="dxa"/>
            <w:shd w:val="clear" w:color="auto" w:fill="auto"/>
            <w:vAlign w:val="bottom"/>
          </w:tcPr>
          <w:p w14:paraId="46B1B5B7" w14:textId="77777777" w:rsidR="003D2EB0" w:rsidRPr="000405B6" w:rsidRDefault="003D2EB0" w:rsidP="00442408">
            <w:pPr>
              <w:snapToGrid w:val="0"/>
              <w:jc w:val="center"/>
            </w:pPr>
          </w:p>
        </w:tc>
        <w:tc>
          <w:tcPr>
            <w:tcW w:w="543" w:type="dxa"/>
            <w:shd w:val="clear" w:color="auto" w:fill="auto"/>
            <w:vAlign w:val="bottom"/>
          </w:tcPr>
          <w:p w14:paraId="2A94FC88" w14:textId="77777777" w:rsidR="003D2EB0" w:rsidRPr="000405B6" w:rsidRDefault="003D2EB0" w:rsidP="00442408">
            <w:pPr>
              <w:snapToGrid w:val="0"/>
              <w:jc w:val="center"/>
              <w:rPr>
                <w:b/>
              </w:rPr>
            </w:pPr>
            <w:r w:rsidRPr="000405B6">
              <w:rPr>
                <w:b/>
              </w:rPr>
              <w:t>III</w:t>
            </w:r>
          </w:p>
        </w:tc>
        <w:tc>
          <w:tcPr>
            <w:tcW w:w="776" w:type="dxa"/>
            <w:tcBorders>
              <w:left w:val="single" w:sz="4" w:space="0" w:color="000000"/>
            </w:tcBorders>
            <w:shd w:val="clear" w:color="auto" w:fill="auto"/>
            <w:vAlign w:val="bottom"/>
          </w:tcPr>
          <w:p w14:paraId="30A8B916" w14:textId="77777777" w:rsidR="003D2EB0" w:rsidRPr="000405B6" w:rsidRDefault="003D2EB0" w:rsidP="00442408">
            <w:pPr>
              <w:snapToGrid w:val="0"/>
              <w:jc w:val="center"/>
            </w:pPr>
            <w:r w:rsidRPr="000405B6">
              <w:t>0</w:t>
            </w:r>
          </w:p>
        </w:tc>
        <w:tc>
          <w:tcPr>
            <w:tcW w:w="776" w:type="dxa"/>
            <w:shd w:val="clear" w:color="auto" w:fill="auto"/>
            <w:vAlign w:val="bottom"/>
          </w:tcPr>
          <w:p w14:paraId="53D14600" w14:textId="77777777" w:rsidR="003D2EB0" w:rsidRPr="000405B6" w:rsidRDefault="003D2EB0" w:rsidP="00442408">
            <w:pPr>
              <w:snapToGrid w:val="0"/>
              <w:jc w:val="center"/>
            </w:pPr>
            <w:r w:rsidRPr="000405B6">
              <w:t>500</w:t>
            </w:r>
          </w:p>
        </w:tc>
        <w:tc>
          <w:tcPr>
            <w:tcW w:w="776" w:type="dxa"/>
            <w:shd w:val="clear" w:color="auto" w:fill="auto"/>
            <w:vAlign w:val="bottom"/>
          </w:tcPr>
          <w:p w14:paraId="1E775301" w14:textId="77777777" w:rsidR="003D2EB0" w:rsidRPr="000405B6" w:rsidRDefault="003D2EB0" w:rsidP="00442408">
            <w:pPr>
              <w:snapToGrid w:val="0"/>
              <w:jc w:val="center"/>
            </w:pPr>
            <w:r w:rsidRPr="000405B6">
              <w:t>600</w:t>
            </w:r>
          </w:p>
        </w:tc>
      </w:tr>
    </w:tbl>
    <w:p w14:paraId="4CEA5164" w14:textId="77777777" w:rsidR="003D2EB0" w:rsidRPr="000405B6" w:rsidRDefault="003D2EB0" w:rsidP="003D2EB0">
      <w:pPr>
        <w:spacing w:line="360" w:lineRule="auto"/>
        <w:jc w:val="both"/>
        <w:rPr>
          <w:b/>
        </w:rPr>
      </w:pPr>
    </w:p>
    <w:p w14:paraId="54414903" w14:textId="77777777" w:rsidR="003D2EB0" w:rsidRPr="000405B6" w:rsidRDefault="003D2EB0" w:rsidP="003D2EB0">
      <w:pPr>
        <w:spacing w:line="360" w:lineRule="auto"/>
        <w:jc w:val="both"/>
        <w:rPr>
          <w:spacing w:val="-4"/>
        </w:rPr>
      </w:pPr>
      <w:r w:rsidRPr="000405B6">
        <w:rPr>
          <w:b/>
          <w:bCs/>
        </w:rPr>
        <w:t>2.</w:t>
      </w:r>
      <w:r w:rsidRPr="000405B6">
        <w:t xml:space="preserve"> </w:t>
      </w:r>
      <w:r w:rsidRPr="000405B6">
        <w:rPr>
          <w:spacing w:val="-4"/>
        </w:rPr>
        <w:t>Располагая информацией о количестве голосов, которыми располагают партии, и о размере выигрывающей коалиции, найти веса партий при голосовании.</w:t>
      </w:r>
    </w:p>
    <w:p w14:paraId="679AD034" w14:textId="77777777" w:rsidR="003D2EB0" w:rsidRPr="000405B6" w:rsidRDefault="003D2EB0" w:rsidP="003D2EB0">
      <w:pPr>
        <w:ind w:firstLine="360"/>
        <w:jc w:val="both"/>
        <w:rPr>
          <w:spacing w:val="-4"/>
        </w:rPr>
      </w:pPr>
    </w:p>
    <w:tbl>
      <w:tblPr>
        <w:tblW w:w="0" w:type="auto"/>
        <w:tblInd w:w="-5" w:type="dxa"/>
        <w:tblLayout w:type="fixed"/>
        <w:tblLook w:val="0000" w:firstRow="0" w:lastRow="0" w:firstColumn="0" w:lastColumn="0" w:noHBand="0" w:noVBand="0"/>
      </w:tblPr>
      <w:tblGrid>
        <w:gridCol w:w="1630"/>
        <w:gridCol w:w="946"/>
        <w:gridCol w:w="945"/>
        <w:gridCol w:w="945"/>
        <w:gridCol w:w="945"/>
        <w:gridCol w:w="4239"/>
      </w:tblGrid>
      <w:tr w:rsidR="003D2EB0" w:rsidRPr="000405B6" w14:paraId="77062E91"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39324C1C" w14:textId="77777777" w:rsidR="003D2EB0" w:rsidRPr="000405B6" w:rsidRDefault="003D2EB0" w:rsidP="00442408">
            <w:pPr>
              <w:snapToGrid w:val="0"/>
              <w:jc w:val="center"/>
            </w:pPr>
            <w:r w:rsidRPr="000405B6">
              <w:t xml:space="preserve">№ варианта </w:t>
            </w:r>
          </w:p>
        </w:tc>
        <w:tc>
          <w:tcPr>
            <w:tcW w:w="946" w:type="dxa"/>
            <w:tcBorders>
              <w:top w:val="single" w:sz="4" w:space="0" w:color="000000"/>
              <w:left w:val="single" w:sz="4" w:space="0" w:color="000000"/>
              <w:bottom w:val="single" w:sz="4" w:space="0" w:color="000000"/>
            </w:tcBorders>
            <w:shd w:val="clear" w:color="auto" w:fill="auto"/>
            <w:vAlign w:val="bottom"/>
          </w:tcPr>
          <w:p w14:paraId="599E9341" w14:textId="77777777" w:rsidR="003D2EB0" w:rsidRPr="000405B6" w:rsidRDefault="003D2EB0" w:rsidP="00442408">
            <w:pPr>
              <w:snapToGrid w:val="0"/>
              <w:jc w:val="center"/>
            </w:pPr>
            <w:r w:rsidRPr="000405B6">
              <w:t>1</w:t>
            </w:r>
          </w:p>
        </w:tc>
        <w:tc>
          <w:tcPr>
            <w:tcW w:w="945" w:type="dxa"/>
            <w:tcBorders>
              <w:top w:val="single" w:sz="4" w:space="0" w:color="000000"/>
              <w:left w:val="single" w:sz="4" w:space="0" w:color="000000"/>
              <w:bottom w:val="single" w:sz="4" w:space="0" w:color="000000"/>
            </w:tcBorders>
            <w:shd w:val="clear" w:color="auto" w:fill="auto"/>
            <w:vAlign w:val="bottom"/>
          </w:tcPr>
          <w:p w14:paraId="33841096" w14:textId="77777777" w:rsidR="003D2EB0" w:rsidRPr="000405B6" w:rsidRDefault="003D2EB0" w:rsidP="00442408">
            <w:pPr>
              <w:snapToGrid w:val="0"/>
              <w:jc w:val="center"/>
            </w:pPr>
            <w:r w:rsidRPr="000405B6">
              <w:t>2</w:t>
            </w:r>
          </w:p>
        </w:tc>
        <w:tc>
          <w:tcPr>
            <w:tcW w:w="945" w:type="dxa"/>
            <w:tcBorders>
              <w:top w:val="single" w:sz="4" w:space="0" w:color="000000"/>
              <w:left w:val="single" w:sz="4" w:space="0" w:color="000000"/>
              <w:bottom w:val="single" w:sz="4" w:space="0" w:color="000000"/>
            </w:tcBorders>
            <w:shd w:val="clear" w:color="auto" w:fill="auto"/>
            <w:vAlign w:val="bottom"/>
          </w:tcPr>
          <w:p w14:paraId="6C7D1A83" w14:textId="77777777" w:rsidR="003D2EB0" w:rsidRPr="000405B6" w:rsidRDefault="003D2EB0" w:rsidP="00442408">
            <w:pPr>
              <w:snapToGrid w:val="0"/>
              <w:jc w:val="center"/>
            </w:pPr>
            <w:r w:rsidRPr="000405B6">
              <w:t>3</w:t>
            </w:r>
          </w:p>
        </w:tc>
        <w:tc>
          <w:tcPr>
            <w:tcW w:w="945" w:type="dxa"/>
            <w:tcBorders>
              <w:top w:val="single" w:sz="4" w:space="0" w:color="000000"/>
              <w:left w:val="single" w:sz="4" w:space="0" w:color="000000"/>
              <w:bottom w:val="single" w:sz="4" w:space="0" w:color="000000"/>
            </w:tcBorders>
            <w:shd w:val="clear" w:color="auto" w:fill="auto"/>
            <w:vAlign w:val="bottom"/>
          </w:tcPr>
          <w:p w14:paraId="166F137F" w14:textId="77777777" w:rsidR="003D2EB0" w:rsidRPr="000405B6" w:rsidRDefault="003D2EB0" w:rsidP="00442408">
            <w:pPr>
              <w:snapToGrid w:val="0"/>
              <w:jc w:val="center"/>
            </w:pPr>
            <w:r w:rsidRPr="000405B6">
              <w:t>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BA503" w14:textId="77777777" w:rsidR="003D2EB0" w:rsidRPr="000405B6" w:rsidRDefault="003D2EB0" w:rsidP="00442408">
            <w:pPr>
              <w:snapToGrid w:val="0"/>
              <w:jc w:val="center"/>
            </w:pPr>
            <w:r w:rsidRPr="000405B6">
              <w:t>Размер выигрывающей коалиции</w:t>
            </w:r>
          </w:p>
        </w:tc>
      </w:tr>
      <w:tr w:rsidR="003D2EB0" w:rsidRPr="000405B6" w14:paraId="4C6E3D57"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43355FA5" w14:textId="77777777" w:rsidR="003D2EB0" w:rsidRPr="000405B6" w:rsidRDefault="003D2EB0" w:rsidP="00442408">
            <w:pPr>
              <w:snapToGrid w:val="0"/>
              <w:jc w:val="center"/>
            </w:pPr>
            <w:r w:rsidRPr="000405B6">
              <w:t>1</w:t>
            </w:r>
          </w:p>
        </w:tc>
        <w:tc>
          <w:tcPr>
            <w:tcW w:w="946" w:type="dxa"/>
            <w:tcBorders>
              <w:top w:val="single" w:sz="4" w:space="0" w:color="000000"/>
              <w:left w:val="single" w:sz="4" w:space="0" w:color="000000"/>
              <w:bottom w:val="single" w:sz="4" w:space="0" w:color="000000"/>
            </w:tcBorders>
            <w:shd w:val="clear" w:color="auto" w:fill="auto"/>
            <w:vAlign w:val="bottom"/>
          </w:tcPr>
          <w:p w14:paraId="71A3173A" w14:textId="77777777" w:rsidR="003D2EB0" w:rsidRPr="000405B6" w:rsidRDefault="003D2EB0" w:rsidP="00442408">
            <w:pPr>
              <w:snapToGrid w:val="0"/>
              <w:jc w:val="center"/>
            </w:pPr>
            <w:r w:rsidRPr="000405B6">
              <w:t>39,0%</w:t>
            </w:r>
          </w:p>
        </w:tc>
        <w:tc>
          <w:tcPr>
            <w:tcW w:w="945" w:type="dxa"/>
            <w:tcBorders>
              <w:top w:val="single" w:sz="4" w:space="0" w:color="000000"/>
              <w:left w:val="single" w:sz="4" w:space="0" w:color="000000"/>
              <w:bottom w:val="single" w:sz="4" w:space="0" w:color="000000"/>
            </w:tcBorders>
            <w:shd w:val="clear" w:color="auto" w:fill="auto"/>
            <w:vAlign w:val="bottom"/>
          </w:tcPr>
          <w:p w14:paraId="18BF078E" w14:textId="77777777" w:rsidR="003D2EB0" w:rsidRPr="000405B6" w:rsidRDefault="003D2EB0" w:rsidP="00442408">
            <w:pPr>
              <w:snapToGrid w:val="0"/>
              <w:jc w:val="center"/>
            </w:pPr>
            <w:r w:rsidRPr="000405B6">
              <w:t>20,3%</w:t>
            </w:r>
          </w:p>
        </w:tc>
        <w:tc>
          <w:tcPr>
            <w:tcW w:w="945" w:type="dxa"/>
            <w:tcBorders>
              <w:top w:val="single" w:sz="4" w:space="0" w:color="000000"/>
              <w:left w:val="single" w:sz="4" w:space="0" w:color="000000"/>
              <w:bottom w:val="single" w:sz="4" w:space="0" w:color="000000"/>
            </w:tcBorders>
            <w:shd w:val="clear" w:color="auto" w:fill="auto"/>
            <w:vAlign w:val="bottom"/>
          </w:tcPr>
          <w:p w14:paraId="7391933F" w14:textId="77777777" w:rsidR="003D2EB0" w:rsidRPr="000405B6" w:rsidRDefault="003D2EB0" w:rsidP="00442408">
            <w:pPr>
              <w:snapToGrid w:val="0"/>
              <w:jc w:val="center"/>
            </w:pPr>
            <w:r w:rsidRPr="000405B6">
              <w:t>20,3%</w:t>
            </w:r>
          </w:p>
        </w:tc>
        <w:tc>
          <w:tcPr>
            <w:tcW w:w="945" w:type="dxa"/>
            <w:tcBorders>
              <w:top w:val="single" w:sz="4" w:space="0" w:color="000000"/>
              <w:left w:val="single" w:sz="4" w:space="0" w:color="000000"/>
              <w:bottom w:val="single" w:sz="4" w:space="0" w:color="000000"/>
            </w:tcBorders>
            <w:shd w:val="clear" w:color="auto" w:fill="auto"/>
            <w:vAlign w:val="bottom"/>
          </w:tcPr>
          <w:p w14:paraId="32CACEB9" w14:textId="77777777" w:rsidR="003D2EB0" w:rsidRPr="000405B6" w:rsidRDefault="003D2EB0" w:rsidP="00442408">
            <w:pPr>
              <w:snapToGrid w:val="0"/>
              <w:jc w:val="center"/>
            </w:pPr>
            <w:r w:rsidRPr="000405B6">
              <w:t>20,4%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96C58" w14:textId="77777777" w:rsidR="003D2EB0" w:rsidRPr="000405B6" w:rsidRDefault="003D2EB0" w:rsidP="00442408">
            <w:pPr>
              <w:snapToGrid w:val="0"/>
              <w:jc w:val="center"/>
            </w:pPr>
            <w:r w:rsidRPr="000405B6">
              <w:t>57%</w:t>
            </w:r>
          </w:p>
        </w:tc>
      </w:tr>
      <w:tr w:rsidR="003D2EB0" w:rsidRPr="000405B6" w14:paraId="131B7F95"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3C34167C" w14:textId="77777777" w:rsidR="003D2EB0" w:rsidRPr="000405B6" w:rsidRDefault="003D2EB0" w:rsidP="00442408">
            <w:pPr>
              <w:snapToGrid w:val="0"/>
              <w:jc w:val="center"/>
            </w:pPr>
            <w:r w:rsidRPr="000405B6">
              <w:t>2</w:t>
            </w:r>
          </w:p>
        </w:tc>
        <w:tc>
          <w:tcPr>
            <w:tcW w:w="946" w:type="dxa"/>
            <w:tcBorders>
              <w:top w:val="single" w:sz="4" w:space="0" w:color="000000"/>
              <w:left w:val="single" w:sz="4" w:space="0" w:color="000000"/>
              <w:bottom w:val="single" w:sz="4" w:space="0" w:color="000000"/>
            </w:tcBorders>
            <w:shd w:val="clear" w:color="auto" w:fill="auto"/>
            <w:vAlign w:val="bottom"/>
          </w:tcPr>
          <w:p w14:paraId="354F71C2" w14:textId="77777777" w:rsidR="003D2EB0" w:rsidRPr="000405B6" w:rsidRDefault="003D2EB0" w:rsidP="00442408">
            <w:pPr>
              <w:snapToGrid w:val="0"/>
              <w:jc w:val="center"/>
            </w:pPr>
            <w:r w:rsidRPr="000405B6">
              <w:t>38,7%</w:t>
            </w:r>
          </w:p>
        </w:tc>
        <w:tc>
          <w:tcPr>
            <w:tcW w:w="945" w:type="dxa"/>
            <w:tcBorders>
              <w:top w:val="single" w:sz="4" w:space="0" w:color="000000"/>
              <w:left w:val="single" w:sz="4" w:space="0" w:color="000000"/>
              <w:bottom w:val="single" w:sz="4" w:space="0" w:color="000000"/>
            </w:tcBorders>
            <w:shd w:val="clear" w:color="auto" w:fill="auto"/>
            <w:vAlign w:val="bottom"/>
          </w:tcPr>
          <w:p w14:paraId="43CBE9BB" w14:textId="77777777" w:rsidR="003D2EB0" w:rsidRPr="000405B6" w:rsidRDefault="003D2EB0" w:rsidP="00442408">
            <w:pPr>
              <w:snapToGrid w:val="0"/>
              <w:jc w:val="center"/>
            </w:pPr>
            <w:r w:rsidRPr="000405B6">
              <w:t>16,1%</w:t>
            </w:r>
          </w:p>
        </w:tc>
        <w:tc>
          <w:tcPr>
            <w:tcW w:w="945" w:type="dxa"/>
            <w:tcBorders>
              <w:top w:val="single" w:sz="4" w:space="0" w:color="000000"/>
              <w:left w:val="single" w:sz="4" w:space="0" w:color="000000"/>
              <w:bottom w:val="single" w:sz="4" w:space="0" w:color="000000"/>
            </w:tcBorders>
            <w:shd w:val="clear" w:color="auto" w:fill="auto"/>
            <w:vAlign w:val="bottom"/>
          </w:tcPr>
          <w:p w14:paraId="00D28500" w14:textId="77777777" w:rsidR="003D2EB0" w:rsidRPr="000405B6" w:rsidRDefault="003D2EB0" w:rsidP="00442408">
            <w:pPr>
              <w:snapToGrid w:val="0"/>
              <w:jc w:val="center"/>
            </w:pPr>
            <w:r w:rsidRPr="000405B6">
              <w:t>22,4%</w:t>
            </w:r>
          </w:p>
        </w:tc>
        <w:tc>
          <w:tcPr>
            <w:tcW w:w="945" w:type="dxa"/>
            <w:tcBorders>
              <w:top w:val="single" w:sz="4" w:space="0" w:color="000000"/>
              <w:left w:val="single" w:sz="4" w:space="0" w:color="000000"/>
              <w:bottom w:val="single" w:sz="4" w:space="0" w:color="000000"/>
            </w:tcBorders>
            <w:shd w:val="clear" w:color="auto" w:fill="auto"/>
            <w:vAlign w:val="bottom"/>
          </w:tcPr>
          <w:p w14:paraId="27451137" w14:textId="77777777" w:rsidR="003D2EB0" w:rsidRPr="000405B6" w:rsidRDefault="003D2EB0" w:rsidP="00442408">
            <w:pPr>
              <w:snapToGrid w:val="0"/>
              <w:jc w:val="center"/>
            </w:pPr>
            <w:r w:rsidRPr="000405B6">
              <w:t>22,7%</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23803" w14:textId="77777777" w:rsidR="003D2EB0" w:rsidRPr="000405B6" w:rsidRDefault="003D2EB0" w:rsidP="00442408">
            <w:pPr>
              <w:snapToGrid w:val="0"/>
              <w:jc w:val="center"/>
            </w:pPr>
            <w:r w:rsidRPr="000405B6">
              <w:t>71%</w:t>
            </w:r>
          </w:p>
        </w:tc>
      </w:tr>
      <w:tr w:rsidR="003D2EB0" w:rsidRPr="000405B6" w14:paraId="5C6DC4A9"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20FA209B" w14:textId="77777777" w:rsidR="003D2EB0" w:rsidRPr="000405B6" w:rsidRDefault="003D2EB0" w:rsidP="00442408">
            <w:pPr>
              <w:snapToGrid w:val="0"/>
              <w:jc w:val="center"/>
            </w:pPr>
            <w:r w:rsidRPr="000405B6">
              <w:t>3</w:t>
            </w:r>
          </w:p>
        </w:tc>
        <w:tc>
          <w:tcPr>
            <w:tcW w:w="946" w:type="dxa"/>
            <w:tcBorders>
              <w:top w:val="single" w:sz="4" w:space="0" w:color="000000"/>
              <w:left w:val="single" w:sz="4" w:space="0" w:color="000000"/>
              <w:bottom w:val="single" w:sz="4" w:space="0" w:color="000000"/>
            </w:tcBorders>
            <w:shd w:val="clear" w:color="auto" w:fill="auto"/>
            <w:vAlign w:val="bottom"/>
          </w:tcPr>
          <w:p w14:paraId="36C18F3F" w14:textId="77777777" w:rsidR="003D2EB0" w:rsidRPr="000405B6" w:rsidRDefault="003D2EB0" w:rsidP="00442408">
            <w:pPr>
              <w:snapToGrid w:val="0"/>
              <w:jc w:val="center"/>
            </w:pPr>
            <w:r w:rsidRPr="000405B6">
              <w:t>31,9%</w:t>
            </w:r>
          </w:p>
        </w:tc>
        <w:tc>
          <w:tcPr>
            <w:tcW w:w="945" w:type="dxa"/>
            <w:tcBorders>
              <w:top w:val="single" w:sz="4" w:space="0" w:color="000000"/>
              <w:left w:val="single" w:sz="4" w:space="0" w:color="000000"/>
              <w:bottom w:val="single" w:sz="4" w:space="0" w:color="000000"/>
            </w:tcBorders>
            <w:shd w:val="clear" w:color="auto" w:fill="auto"/>
            <w:vAlign w:val="bottom"/>
          </w:tcPr>
          <w:p w14:paraId="3AA1372C" w14:textId="77777777" w:rsidR="003D2EB0" w:rsidRPr="000405B6" w:rsidRDefault="003D2EB0" w:rsidP="00442408">
            <w:pPr>
              <w:snapToGrid w:val="0"/>
              <w:jc w:val="center"/>
            </w:pPr>
            <w:r w:rsidRPr="000405B6">
              <w:t>19,2%</w:t>
            </w:r>
          </w:p>
        </w:tc>
        <w:tc>
          <w:tcPr>
            <w:tcW w:w="945" w:type="dxa"/>
            <w:tcBorders>
              <w:top w:val="single" w:sz="4" w:space="0" w:color="000000"/>
              <w:left w:val="single" w:sz="4" w:space="0" w:color="000000"/>
              <w:bottom w:val="single" w:sz="4" w:space="0" w:color="000000"/>
            </w:tcBorders>
            <w:shd w:val="clear" w:color="auto" w:fill="auto"/>
            <w:vAlign w:val="bottom"/>
          </w:tcPr>
          <w:p w14:paraId="55CE5585" w14:textId="77777777" w:rsidR="003D2EB0" w:rsidRPr="000405B6" w:rsidRDefault="003D2EB0" w:rsidP="00442408">
            <w:pPr>
              <w:snapToGrid w:val="0"/>
              <w:jc w:val="center"/>
            </w:pPr>
            <w:r w:rsidRPr="000405B6">
              <w:t>23,0%</w:t>
            </w:r>
          </w:p>
        </w:tc>
        <w:tc>
          <w:tcPr>
            <w:tcW w:w="945" w:type="dxa"/>
            <w:tcBorders>
              <w:top w:val="single" w:sz="4" w:space="0" w:color="000000"/>
              <w:left w:val="single" w:sz="4" w:space="0" w:color="000000"/>
              <w:bottom w:val="single" w:sz="4" w:space="0" w:color="000000"/>
            </w:tcBorders>
            <w:shd w:val="clear" w:color="auto" w:fill="auto"/>
            <w:vAlign w:val="bottom"/>
          </w:tcPr>
          <w:p w14:paraId="67B3B48B" w14:textId="77777777" w:rsidR="003D2EB0" w:rsidRPr="000405B6" w:rsidRDefault="003D2EB0" w:rsidP="00442408">
            <w:pPr>
              <w:snapToGrid w:val="0"/>
              <w:jc w:val="center"/>
            </w:pPr>
            <w:r w:rsidRPr="000405B6">
              <w:t>26,0%</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2218B" w14:textId="77777777" w:rsidR="003D2EB0" w:rsidRPr="000405B6" w:rsidRDefault="003D2EB0" w:rsidP="00442408">
            <w:pPr>
              <w:snapToGrid w:val="0"/>
              <w:jc w:val="center"/>
            </w:pPr>
            <w:r w:rsidRPr="000405B6">
              <w:t>66%</w:t>
            </w:r>
          </w:p>
        </w:tc>
      </w:tr>
      <w:tr w:rsidR="003D2EB0" w:rsidRPr="000405B6" w14:paraId="50E225D3"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7A1E6846" w14:textId="77777777" w:rsidR="003D2EB0" w:rsidRPr="000405B6" w:rsidRDefault="003D2EB0" w:rsidP="00442408">
            <w:pPr>
              <w:snapToGrid w:val="0"/>
              <w:jc w:val="center"/>
            </w:pPr>
            <w:r w:rsidRPr="000405B6">
              <w:t>4</w:t>
            </w:r>
          </w:p>
        </w:tc>
        <w:tc>
          <w:tcPr>
            <w:tcW w:w="946" w:type="dxa"/>
            <w:tcBorders>
              <w:top w:val="single" w:sz="4" w:space="0" w:color="000000"/>
              <w:left w:val="single" w:sz="4" w:space="0" w:color="000000"/>
              <w:bottom w:val="single" w:sz="4" w:space="0" w:color="000000"/>
            </w:tcBorders>
            <w:shd w:val="clear" w:color="auto" w:fill="auto"/>
            <w:vAlign w:val="bottom"/>
          </w:tcPr>
          <w:p w14:paraId="7B93404F" w14:textId="77777777" w:rsidR="003D2EB0" w:rsidRPr="000405B6" w:rsidRDefault="003D2EB0" w:rsidP="00442408">
            <w:pPr>
              <w:snapToGrid w:val="0"/>
              <w:jc w:val="center"/>
            </w:pPr>
            <w:r w:rsidRPr="000405B6">
              <w:t>32,9%</w:t>
            </w:r>
          </w:p>
        </w:tc>
        <w:tc>
          <w:tcPr>
            <w:tcW w:w="945" w:type="dxa"/>
            <w:tcBorders>
              <w:top w:val="single" w:sz="4" w:space="0" w:color="000000"/>
              <w:left w:val="single" w:sz="4" w:space="0" w:color="000000"/>
              <w:bottom w:val="single" w:sz="4" w:space="0" w:color="000000"/>
            </w:tcBorders>
            <w:shd w:val="clear" w:color="auto" w:fill="auto"/>
            <w:vAlign w:val="bottom"/>
          </w:tcPr>
          <w:p w14:paraId="5B1712B4" w14:textId="77777777" w:rsidR="003D2EB0" w:rsidRPr="000405B6" w:rsidRDefault="003D2EB0" w:rsidP="00442408">
            <w:pPr>
              <w:snapToGrid w:val="0"/>
              <w:jc w:val="center"/>
            </w:pPr>
            <w:r w:rsidRPr="000405B6">
              <w:t>15,7%</w:t>
            </w:r>
          </w:p>
        </w:tc>
        <w:tc>
          <w:tcPr>
            <w:tcW w:w="945" w:type="dxa"/>
            <w:tcBorders>
              <w:top w:val="single" w:sz="4" w:space="0" w:color="000000"/>
              <w:left w:val="single" w:sz="4" w:space="0" w:color="000000"/>
              <w:bottom w:val="single" w:sz="4" w:space="0" w:color="000000"/>
            </w:tcBorders>
            <w:shd w:val="clear" w:color="auto" w:fill="auto"/>
            <w:vAlign w:val="bottom"/>
          </w:tcPr>
          <w:p w14:paraId="1F3574E9" w14:textId="77777777" w:rsidR="003D2EB0" w:rsidRPr="000405B6" w:rsidRDefault="003D2EB0" w:rsidP="00442408">
            <w:pPr>
              <w:snapToGrid w:val="0"/>
              <w:jc w:val="center"/>
            </w:pPr>
            <w:r w:rsidRPr="000405B6">
              <w:t>17,3%</w:t>
            </w:r>
          </w:p>
        </w:tc>
        <w:tc>
          <w:tcPr>
            <w:tcW w:w="945" w:type="dxa"/>
            <w:tcBorders>
              <w:top w:val="single" w:sz="4" w:space="0" w:color="000000"/>
              <w:left w:val="single" w:sz="4" w:space="0" w:color="000000"/>
              <w:bottom w:val="single" w:sz="4" w:space="0" w:color="000000"/>
            </w:tcBorders>
            <w:shd w:val="clear" w:color="auto" w:fill="auto"/>
            <w:vAlign w:val="bottom"/>
          </w:tcPr>
          <w:p w14:paraId="60D2C93D" w14:textId="77777777" w:rsidR="003D2EB0" w:rsidRPr="000405B6" w:rsidRDefault="003D2EB0" w:rsidP="00442408">
            <w:pPr>
              <w:snapToGrid w:val="0"/>
              <w:jc w:val="center"/>
            </w:pPr>
            <w:r w:rsidRPr="000405B6">
              <w:t>34,1%</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F04A7" w14:textId="77777777" w:rsidR="003D2EB0" w:rsidRPr="000405B6" w:rsidRDefault="003D2EB0" w:rsidP="00442408">
            <w:pPr>
              <w:snapToGrid w:val="0"/>
              <w:jc w:val="center"/>
            </w:pPr>
            <w:r w:rsidRPr="000405B6">
              <w:t>56%</w:t>
            </w:r>
          </w:p>
        </w:tc>
      </w:tr>
      <w:tr w:rsidR="003D2EB0" w:rsidRPr="000405B6" w14:paraId="3C6F66FA"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0ED20179" w14:textId="77777777" w:rsidR="003D2EB0" w:rsidRPr="000405B6" w:rsidRDefault="003D2EB0" w:rsidP="00442408">
            <w:pPr>
              <w:snapToGrid w:val="0"/>
              <w:jc w:val="center"/>
            </w:pPr>
            <w:r w:rsidRPr="000405B6">
              <w:t>5</w:t>
            </w:r>
          </w:p>
        </w:tc>
        <w:tc>
          <w:tcPr>
            <w:tcW w:w="946" w:type="dxa"/>
            <w:tcBorders>
              <w:top w:val="single" w:sz="4" w:space="0" w:color="000000"/>
              <w:left w:val="single" w:sz="4" w:space="0" w:color="000000"/>
              <w:bottom w:val="single" w:sz="4" w:space="0" w:color="000000"/>
            </w:tcBorders>
            <w:shd w:val="clear" w:color="auto" w:fill="auto"/>
            <w:vAlign w:val="bottom"/>
          </w:tcPr>
          <w:p w14:paraId="298F2F10" w14:textId="77777777" w:rsidR="003D2EB0" w:rsidRPr="000405B6" w:rsidRDefault="003D2EB0" w:rsidP="00442408">
            <w:pPr>
              <w:snapToGrid w:val="0"/>
              <w:jc w:val="center"/>
            </w:pPr>
            <w:r w:rsidRPr="000405B6">
              <w:t>36,9%</w:t>
            </w:r>
          </w:p>
        </w:tc>
        <w:tc>
          <w:tcPr>
            <w:tcW w:w="945" w:type="dxa"/>
            <w:tcBorders>
              <w:top w:val="single" w:sz="4" w:space="0" w:color="000000"/>
              <w:left w:val="single" w:sz="4" w:space="0" w:color="000000"/>
              <w:bottom w:val="single" w:sz="4" w:space="0" w:color="000000"/>
            </w:tcBorders>
            <w:shd w:val="clear" w:color="auto" w:fill="auto"/>
            <w:vAlign w:val="bottom"/>
          </w:tcPr>
          <w:p w14:paraId="750D43D0" w14:textId="77777777" w:rsidR="003D2EB0" w:rsidRPr="000405B6" w:rsidRDefault="003D2EB0" w:rsidP="00442408">
            <w:pPr>
              <w:snapToGrid w:val="0"/>
              <w:jc w:val="center"/>
            </w:pPr>
            <w:r w:rsidRPr="000405B6">
              <w:t>28,2%</w:t>
            </w:r>
          </w:p>
        </w:tc>
        <w:tc>
          <w:tcPr>
            <w:tcW w:w="945" w:type="dxa"/>
            <w:tcBorders>
              <w:top w:val="single" w:sz="4" w:space="0" w:color="000000"/>
              <w:left w:val="single" w:sz="4" w:space="0" w:color="000000"/>
              <w:bottom w:val="single" w:sz="4" w:space="0" w:color="000000"/>
            </w:tcBorders>
            <w:shd w:val="clear" w:color="auto" w:fill="auto"/>
            <w:vAlign w:val="bottom"/>
          </w:tcPr>
          <w:p w14:paraId="18EF7BF3" w14:textId="77777777" w:rsidR="003D2EB0" w:rsidRPr="000405B6" w:rsidRDefault="003D2EB0" w:rsidP="00442408">
            <w:pPr>
              <w:snapToGrid w:val="0"/>
              <w:jc w:val="center"/>
            </w:pPr>
            <w:r w:rsidRPr="000405B6">
              <w:t>17,4%</w:t>
            </w:r>
          </w:p>
        </w:tc>
        <w:tc>
          <w:tcPr>
            <w:tcW w:w="945" w:type="dxa"/>
            <w:tcBorders>
              <w:top w:val="single" w:sz="4" w:space="0" w:color="000000"/>
              <w:left w:val="single" w:sz="4" w:space="0" w:color="000000"/>
              <w:bottom w:val="single" w:sz="4" w:space="0" w:color="000000"/>
            </w:tcBorders>
            <w:shd w:val="clear" w:color="auto" w:fill="auto"/>
            <w:vAlign w:val="bottom"/>
          </w:tcPr>
          <w:p w14:paraId="3672D6A5" w14:textId="77777777" w:rsidR="003D2EB0" w:rsidRPr="000405B6" w:rsidRDefault="003D2EB0" w:rsidP="00442408">
            <w:pPr>
              <w:snapToGrid w:val="0"/>
              <w:jc w:val="center"/>
            </w:pPr>
            <w:r w:rsidRPr="000405B6">
              <w:t>17,4%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148B6" w14:textId="77777777" w:rsidR="003D2EB0" w:rsidRPr="000405B6" w:rsidRDefault="003D2EB0" w:rsidP="00442408">
            <w:pPr>
              <w:snapToGrid w:val="0"/>
              <w:jc w:val="center"/>
            </w:pPr>
            <w:r w:rsidRPr="000405B6">
              <w:t>58%</w:t>
            </w:r>
          </w:p>
        </w:tc>
      </w:tr>
      <w:tr w:rsidR="003D2EB0" w:rsidRPr="000405B6" w14:paraId="3FA68E1F"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18CE5E36" w14:textId="77777777" w:rsidR="003D2EB0" w:rsidRPr="000405B6" w:rsidRDefault="003D2EB0" w:rsidP="00442408">
            <w:pPr>
              <w:snapToGrid w:val="0"/>
              <w:jc w:val="center"/>
            </w:pPr>
            <w:r w:rsidRPr="000405B6">
              <w:t>6</w:t>
            </w:r>
          </w:p>
        </w:tc>
        <w:tc>
          <w:tcPr>
            <w:tcW w:w="946" w:type="dxa"/>
            <w:tcBorders>
              <w:top w:val="single" w:sz="4" w:space="0" w:color="000000"/>
              <w:left w:val="single" w:sz="4" w:space="0" w:color="000000"/>
              <w:bottom w:val="single" w:sz="4" w:space="0" w:color="000000"/>
            </w:tcBorders>
            <w:shd w:val="clear" w:color="auto" w:fill="auto"/>
            <w:vAlign w:val="bottom"/>
          </w:tcPr>
          <w:p w14:paraId="40010BD8" w14:textId="77777777" w:rsidR="003D2EB0" w:rsidRPr="000405B6" w:rsidRDefault="003D2EB0" w:rsidP="00442408">
            <w:pPr>
              <w:snapToGrid w:val="0"/>
              <w:jc w:val="center"/>
            </w:pPr>
            <w:r w:rsidRPr="000405B6">
              <w:t>38,2%</w:t>
            </w:r>
          </w:p>
        </w:tc>
        <w:tc>
          <w:tcPr>
            <w:tcW w:w="945" w:type="dxa"/>
            <w:tcBorders>
              <w:top w:val="single" w:sz="4" w:space="0" w:color="000000"/>
              <w:left w:val="single" w:sz="4" w:space="0" w:color="000000"/>
              <w:bottom w:val="single" w:sz="4" w:space="0" w:color="000000"/>
            </w:tcBorders>
            <w:shd w:val="clear" w:color="auto" w:fill="auto"/>
            <w:vAlign w:val="bottom"/>
          </w:tcPr>
          <w:p w14:paraId="0330293A" w14:textId="77777777" w:rsidR="003D2EB0" w:rsidRPr="000405B6" w:rsidRDefault="003D2EB0" w:rsidP="00442408">
            <w:pPr>
              <w:snapToGrid w:val="0"/>
              <w:jc w:val="center"/>
            </w:pPr>
            <w:r w:rsidRPr="000405B6">
              <w:t>17,5%</w:t>
            </w:r>
          </w:p>
        </w:tc>
        <w:tc>
          <w:tcPr>
            <w:tcW w:w="945" w:type="dxa"/>
            <w:tcBorders>
              <w:top w:val="single" w:sz="4" w:space="0" w:color="000000"/>
              <w:left w:val="single" w:sz="4" w:space="0" w:color="000000"/>
              <w:bottom w:val="single" w:sz="4" w:space="0" w:color="000000"/>
            </w:tcBorders>
            <w:shd w:val="clear" w:color="auto" w:fill="auto"/>
            <w:vAlign w:val="bottom"/>
          </w:tcPr>
          <w:p w14:paraId="69AA3BAF" w14:textId="77777777" w:rsidR="003D2EB0" w:rsidRPr="000405B6" w:rsidRDefault="003D2EB0" w:rsidP="00442408">
            <w:pPr>
              <w:snapToGrid w:val="0"/>
              <w:jc w:val="center"/>
            </w:pPr>
            <w:r w:rsidRPr="000405B6">
              <w:t>21,4%</w:t>
            </w:r>
          </w:p>
        </w:tc>
        <w:tc>
          <w:tcPr>
            <w:tcW w:w="945" w:type="dxa"/>
            <w:tcBorders>
              <w:top w:val="single" w:sz="4" w:space="0" w:color="000000"/>
              <w:left w:val="single" w:sz="4" w:space="0" w:color="000000"/>
              <w:bottom w:val="single" w:sz="4" w:space="0" w:color="000000"/>
            </w:tcBorders>
            <w:shd w:val="clear" w:color="auto" w:fill="auto"/>
            <w:vAlign w:val="bottom"/>
          </w:tcPr>
          <w:p w14:paraId="42C08976" w14:textId="77777777" w:rsidR="003D2EB0" w:rsidRPr="000405B6" w:rsidRDefault="003D2EB0" w:rsidP="00442408">
            <w:pPr>
              <w:snapToGrid w:val="0"/>
              <w:jc w:val="center"/>
            </w:pPr>
            <w:r w:rsidRPr="000405B6">
              <w:t>23,0%</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63906" w14:textId="77777777" w:rsidR="003D2EB0" w:rsidRPr="000405B6" w:rsidRDefault="003D2EB0" w:rsidP="00442408">
            <w:pPr>
              <w:snapToGrid w:val="0"/>
              <w:jc w:val="center"/>
            </w:pPr>
            <w:r w:rsidRPr="000405B6">
              <w:t>70%</w:t>
            </w:r>
          </w:p>
        </w:tc>
      </w:tr>
      <w:tr w:rsidR="003D2EB0" w:rsidRPr="000405B6" w14:paraId="59AF9E08"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73A70750" w14:textId="77777777" w:rsidR="003D2EB0" w:rsidRPr="000405B6" w:rsidRDefault="003D2EB0" w:rsidP="00442408">
            <w:pPr>
              <w:snapToGrid w:val="0"/>
              <w:jc w:val="center"/>
            </w:pPr>
            <w:r w:rsidRPr="000405B6">
              <w:t>7</w:t>
            </w:r>
          </w:p>
        </w:tc>
        <w:tc>
          <w:tcPr>
            <w:tcW w:w="946" w:type="dxa"/>
            <w:tcBorders>
              <w:top w:val="single" w:sz="4" w:space="0" w:color="000000"/>
              <w:left w:val="single" w:sz="4" w:space="0" w:color="000000"/>
              <w:bottom w:val="single" w:sz="4" w:space="0" w:color="000000"/>
            </w:tcBorders>
            <w:shd w:val="clear" w:color="auto" w:fill="auto"/>
            <w:vAlign w:val="bottom"/>
          </w:tcPr>
          <w:p w14:paraId="69D06FE9" w14:textId="77777777" w:rsidR="003D2EB0" w:rsidRPr="000405B6" w:rsidRDefault="003D2EB0" w:rsidP="00442408">
            <w:pPr>
              <w:snapToGrid w:val="0"/>
              <w:jc w:val="center"/>
            </w:pPr>
            <w:r w:rsidRPr="000405B6">
              <w:t>39,2%</w:t>
            </w:r>
          </w:p>
        </w:tc>
        <w:tc>
          <w:tcPr>
            <w:tcW w:w="945" w:type="dxa"/>
            <w:tcBorders>
              <w:top w:val="single" w:sz="4" w:space="0" w:color="000000"/>
              <w:left w:val="single" w:sz="4" w:space="0" w:color="000000"/>
              <w:bottom w:val="single" w:sz="4" w:space="0" w:color="000000"/>
            </w:tcBorders>
            <w:shd w:val="clear" w:color="auto" w:fill="auto"/>
            <w:vAlign w:val="bottom"/>
          </w:tcPr>
          <w:p w14:paraId="7C62348D" w14:textId="77777777" w:rsidR="003D2EB0" w:rsidRPr="000405B6" w:rsidRDefault="003D2EB0" w:rsidP="00442408">
            <w:pPr>
              <w:snapToGrid w:val="0"/>
              <w:jc w:val="center"/>
            </w:pPr>
            <w:r w:rsidRPr="000405B6">
              <w:t>17,0%</w:t>
            </w:r>
          </w:p>
        </w:tc>
        <w:tc>
          <w:tcPr>
            <w:tcW w:w="945" w:type="dxa"/>
            <w:tcBorders>
              <w:top w:val="single" w:sz="4" w:space="0" w:color="000000"/>
              <w:left w:val="single" w:sz="4" w:space="0" w:color="000000"/>
              <w:bottom w:val="single" w:sz="4" w:space="0" w:color="000000"/>
            </w:tcBorders>
            <w:shd w:val="clear" w:color="auto" w:fill="auto"/>
            <w:vAlign w:val="bottom"/>
          </w:tcPr>
          <w:p w14:paraId="5E870F8A" w14:textId="77777777" w:rsidR="003D2EB0" w:rsidRPr="000405B6" w:rsidRDefault="003D2EB0" w:rsidP="00442408">
            <w:pPr>
              <w:snapToGrid w:val="0"/>
              <w:jc w:val="center"/>
            </w:pPr>
            <w:r w:rsidRPr="000405B6">
              <w:t>19,5%</w:t>
            </w:r>
          </w:p>
        </w:tc>
        <w:tc>
          <w:tcPr>
            <w:tcW w:w="945" w:type="dxa"/>
            <w:tcBorders>
              <w:top w:val="single" w:sz="4" w:space="0" w:color="000000"/>
              <w:left w:val="single" w:sz="4" w:space="0" w:color="000000"/>
              <w:bottom w:val="single" w:sz="4" w:space="0" w:color="000000"/>
            </w:tcBorders>
            <w:shd w:val="clear" w:color="auto" w:fill="auto"/>
            <w:vAlign w:val="bottom"/>
          </w:tcPr>
          <w:p w14:paraId="7E6C06F5" w14:textId="77777777" w:rsidR="003D2EB0" w:rsidRPr="000405B6" w:rsidRDefault="003D2EB0" w:rsidP="00442408">
            <w:pPr>
              <w:snapToGrid w:val="0"/>
              <w:jc w:val="center"/>
            </w:pPr>
            <w:r w:rsidRPr="000405B6">
              <w:t>24,4%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3DF71" w14:textId="77777777" w:rsidR="003D2EB0" w:rsidRPr="000405B6" w:rsidRDefault="003D2EB0" w:rsidP="00442408">
            <w:pPr>
              <w:snapToGrid w:val="0"/>
              <w:jc w:val="center"/>
            </w:pPr>
            <w:r w:rsidRPr="000405B6">
              <w:t>78%</w:t>
            </w:r>
          </w:p>
        </w:tc>
      </w:tr>
      <w:tr w:rsidR="003D2EB0" w:rsidRPr="000405B6" w14:paraId="79CDDE2B"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414E8AA6" w14:textId="77777777" w:rsidR="003D2EB0" w:rsidRPr="000405B6" w:rsidRDefault="003D2EB0" w:rsidP="00442408">
            <w:pPr>
              <w:snapToGrid w:val="0"/>
              <w:jc w:val="center"/>
            </w:pPr>
            <w:r w:rsidRPr="000405B6">
              <w:t>8</w:t>
            </w:r>
          </w:p>
        </w:tc>
        <w:tc>
          <w:tcPr>
            <w:tcW w:w="946" w:type="dxa"/>
            <w:tcBorders>
              <w:top w:val="single" w:sz="4" w:space="0" w:color="000000"/>
              <w:left w:val="single" w:sz="4" w:space="0" w:color="000000"/>
              <w:bottom w:val="single" w:sz="4" w:space="0" w:color="000000"/>
            </w:tcBorders>
            <w:shd w:val="clear" w:color="auto" w:fill="auto"/>
            <w:vAlign w:val="bottom"/>
          </w:tcPr>
          <w:p w14:paraId="7D29D1CD" w14:textId="77777777" w:rsidR="003D2EB0" w:rsidRPr="000405B6" w:rsidRDefault="003D2EB0" w:rsidP="00442408">
            <w:pPr>
              <w:snapToGrid w:val="0"/>
              <w:jc w:val="center"/>
            </w:pPr>
            <w:r w:rsidRPr="000405B6">
              <w:t>34,3%</w:t>
            </w:r>
          </w:p>
        </w:tc>
        <w:tc>
          <w:tcPr>
            <w:tcW w:w="945" w:type="dxa"/>
            <w:tcBorders>
              <w:top w:val="single" w:sz="4" w:space="0" w:color="000000"/>
              <w:left w:val="single" w:sz="4" w:space="0" w:color="000000"/>
              <w:bottom w:val="single" w:sz="4" w:space="0" w:color="000000"/>
            </w:tcBorders>
            <w:shd w:val="clear" w:color="auto" w:fill="auto"/>
            <w:vAlign w:val="bottom"/>
          </w:tcPr>
          <w:p w14:paraId="48629AF6" w14:textId="77777777" w:rsidR="003D2EB0" w:rsidRPr="000405B6" w:rsidRDefault="003D2EB0" w:rsidP="00442408">
            <w:pPr>
              <w:snapToGrid w:val="0"/>
              <w:jc w:val="center"/>
            </w:pPr>
            <w:r w:rsidRPr="000405B6">
              <w:t>27,6%</w:t>
            </w:r>
          </w:p>
        </w:tc>
        <w:tc>
          <w:tcPr>
            <w:tcW w:w="945" w:type="dxa"/>
            <w:tcBorders>
              <w:top w:val="single" w:sz="4" w:space="0" w:color="000000"/>
              <w:left w:val="single" w:sz="4" w:space="0" w:color="000000"/>
              <w:bottom w:val="single" w:sz="4" w:space="0" w:color="000000"/>
            </w:tcBorders>
            <w:shd w:val="clear" w:color="auto" w:fill="auto"/>
            <w:vAlign w:val="bottom"/>
          </w:tcPr>
          <w:p w14:paraId="09DFA204" w14:textId="77777777" w:rsidR="003D2EB0" w:rsidRPr="000405B6" w:rsidRDefault="003D2EB0" w:rsidP="00442408">
            <w:pPr>
              <w:snapToGrid w:val="0"/>
              <w:jc w:val="center"/>
            </w:pPr>
            <w:r w:rsidRPr="000405B6">
              <w:t>23,1%</w:t>
            </w:r>
          </w:p>
        </w:tc>
        <w:tc>
          <w:tcPr>
            <w:tcW w:w="945" w:type="dxa"/>
            <w:tcBorders>
              <w:top w:val="single" w:sz="4" w:space="0" w:color="000000"/>
              <w:left w:val="single" w:sz="4" w:space="0" w:color="000000"/>
              <w:bottom w:val="single" w:sz="4" w:space="0" w:color="000000"/>
            </w:tcBorders>
            <w:shd w:val="clear" w:color="auto" w:fill="auto"/>
            <w:vAlign w:val="bottom"/>
          </w:tcPr>
          <w:p w14:paraId="63573457" w14:textId="77777777" w:rsidR="003D2EB0" w:rsidRPr="000405B6" w:rsidRDefault="003D2EB0" w:rsidP="00442408">
            <w:pPr>
              <w:snapToGrid w:val="0"/>
              <w:jc w:val="center"/>
            </w:pPr>
            <w:r w:rsidRPr="000405B6">
              <w:t>15,1%</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FD2FC" w14:textId="77777777" w:rsidR="003D2EB0" w:rsidRPr="000405B6" w:rsidRDefault="003D2EB0" w:rsidP="00442408">
            <w:pPr>
              <w:snapToGrid w:val="0"/>
              <w:jc w:val="center"/>
            </w:pPr>
            <w:r w:rsidRPr="000405B6">
              <w:t>64%</w:t>
            </w:r>
          </w:p>
        </w:tc>
      </w:tr>
      <w:tr w:rsidR="003D2EB0" w:rsidRPr="000405B6" w14:paraId="2699E2F8"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69D1028B" w14:textId="77777777" w:rsidR="003D2EB0" w:rsidRPr="000405B6" w:rsidRDefault="003D2EB0" w:rsidP="00442408">
            <w:pPr>
              <w:snapToGrid w:val="0"/>
              <w:jc w:val="center"/>
            </w:pPr>
            <w:r w:rsidRPr="000405B6">
              <w:t>9</w:t>
            </w:r>
          </w:p>
        </w:tc>
        <w:tc>
          <w:tcPr>
            <w:tcW w:w="946" w:type="dxa"/>
            <w:tcBorders>
              <w:top w:val="single" w:sz="4" w:space="0" w:color="000000"/>
              <w:left w:val="single" w:sz="4" w:space="0" w:color="000000"/>
              <w:bottom w:val="single" w:sz="4" w:space="0" w:color="000000"/>
            </w:tcBorders>
            <w:shd w:val="clear" w:color="auto" w:fill="auto"/>
            <w:vAlign w:val="bottom"/>
          </w:tcPr>
          <w:p w14:paraId="125B7021" w14:textId="77777777" w:rsidR="003D2EB0" w:rsidRPr="000405B6" w:rsidRDefault="003D2EB0" w:rsidP="00442408">
            <w:pPr>
              <w:snapToGrid w:val="0"/>
              <w:jc w:val="center"/>
            </w:pPr>
            <w:r w:rsidRPr="000405B6">
              <w:t>39,6%</w:t>
            </w:r>
          </w:p>
        </w:tc>
        <w:tc>
          <w:tcPr>
            <w:tcW w:w="945" w:type="dxa"/>
            <w:tcBorders>
              <w:top w:val="single" w:sz="4" w:space="0" w:color="000000"/>
              <w:left w:val="single" w:sz="4" w:space="0" w:color="000000"/>
              <w:bottom w:val="single" w:sz="4" w:space="0" w:color="000000"/>
            </w:tcBorders>
            <w:shd w:val="clear" w:color="auto" w:fill="auto"/>
            <w:vAlign w:val="bottom"/>
          </w:tcPr>
          <w:p w14:paraId="58E96F77" w14:textId="77777777" w:rsidR="003D2EB0" w:rsidRPr="000405B6" w:rsidRDefault="003D2EB0" w:rsidP="00442408">
            <w:pPr>
              <w:snapToGrid w:val="0"/>
              <w:jc w:val="center"/>
            </w:pPr>
            <w:r w:rsidRPr="000405B6">
              <w:t>16,6%</w:t>
            </w:r>
          </w:p>
        </w:tc>
        <w:tc>
          <w:tcPr>
            <w:tcW w:w="945" w:type="dxa"/>
            <w:tcBorders>
              <w:top w:val="single" w:sz="4" w:space="0" w:color="000000"/>
              <w:left w:val="single" w:sz="4" w:space="0" w:color="000000"/>
              <w:bottom w:val="single" w:sz="4" w:space="0" w:color="000000"/>
            </w:tcBorders>
            <w:shd w:val="clear" w:color="auto" w:fill="auto"/>
            <w:vAlign w:val="bottom"/>
          </w:tcPr>
          <w:p w14:paraId="0E65FB08" w14:textId="77777777" w:rsidR="003D2EB0" w:rsidRPr="000405B6" w:rsidRDefault="003D2EB0" w:rsidP="00442408">
            <w:pPr>
              <w:snapToGrid w:val="0"/>
              <w:jc w:val="center"/>
            </w:pPr>
            <w:r w:rsidRPr="000405B6">
              <w:t>19,7%</w:t>
            </w:r>
          </w:p>
        </w:tc>
        <w:tc>
          <w:tcPr>
            <w:tcW w:w="945" w:type="dxa"/>
            <w:tcBorders>
              <w:top w:val="single" w:sz="4" w:space="0" w:color="000000"/>
              <w:left w:val="single" w:sz="4" w:space="0" w:color="000000"/>
              <w:bottom w:val="single" w:sz="4" w:space="0" w:color="000000"/>
            </w:tcBorders>
            <w:shd w:val="clear" w:color="auto" w:fill="auto"/>
            <w:vAlign w:val="bottom"/>
          </w:tcPr>
          <w:p w14:paraId="795C0A5D" w14:textId="77777777" w:rsidR="003D2EB0" w:rsidRPr="000405B6" w:rsidRDefault="003D2EB0" w:rsidP="00442408">
            <w:pPr>
              <w:snapToGrid w:val="0"/>
              <w:jc w:val="center"/>
            </w:pPr>
            <w:r w:rsidRPr="000405B6">
              <w:t>24,1%</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69548" w14:textId="77777777" w:rsidR="003D2EB0" w:rsidRPr="000405B6" w:rsidRDefault="003D2EB0" w:rsidP="00442408">
            <w:pPr>
              <w:snapToGrid w:val="0"/>
              <w:jc w:val="center"/>
            </w:pPr>
            <w:r w:rsidRPr="000405B6">
              <w:t>58%</w:t>
            </w:r>
          </w:p>
        </w:tc>
      </w:tr>
      <w:tr w:rsidR="003D2EB0" w:rsidRPr="000405B6" w14:paraId="21436024"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78A50893" w14:textId="77777777" w:rsidR="003D2EB0" w:rsidRPr="000405B6" w:rsidRDefault="003D2EB0" w:rsidP="00442408">
            <w:pPr>
              <w:snapToGrid w:val="0"/>
              <w:jc w:val="center"/>
            </w:pPr>
            <w:r w:rsidRPr="000405B6">
              <w:t>10</w:t>
            </w:r>
          </w:p>
        </w:tc>
        <w:tc>
          <w:tcPr>
            <w:tcW w:w="946" w:type="dxa"/>
            <w:tcBorders>
              <w:top w:val="single" w:sz="4" w:space="0" w:color="000000"/>
              <w:left w:val="single" w:sz="4" w:space="0" w:color="000000"/>
              <w:bottom w:val="single" w:sz="4" w:space="0" w:color="000000"/>
            </w:tcBorders>
            <w:shd w:val="clear" w:color="auto" w:fill="auto"/>
            <w:vAlign w:val="bottom"/>
          </w:tcPr>
          <w:p w14:paraId="6E46F05A" w14:textId="77777777" w:rsidR="003D2EB0" w:rsidRPr="000405B6" w:rsidRDefault="003D2EB0" w:rsidP="00442408">
            <w:pPr>
              <w:snapToGrid w:val="0"/>
              <w:jc w:val="center"/>
            </w:pPr>
            <w:r w:rsidRPr="000405B6">
              <w:t>35,2%</w:t>
            </w:r>
          </w:p>
        </w:tc>
        <w:tc>
          <w:tcPr>
            <w:tcW w:w="945" w:type="dxa"/>
            <w:tcBorders>
              <w:top w:val="single" w:sz="4" w:space="0" w:color="000000"/>
              <w:left w:val="single" w:sz="4" w:space="0" w:color="000000"/>
              <w:bottom w:val="single" w:sz="4" w:space="0" w:color="000000"/>
            </w:tcBorders>
            <w:shd w:val="clear" w:color="auto" w:fill="auto"/>
            <w:vAlign w:val="bottom"/>
          </w:tcPr>
          <w:p w14:paraId="327F9DC3" w14:textId="77777777" w:rsidR="003D2EB0" w:rsidRPr="000405B6" w:rsidRDefault="003D2EB0" w:rsidP="00442408">
            <w:pPr>
              <w:snapToGrid w:val="0"/>
              <w:jc w:val="center"/>
            </w:pPr>
            <w:r w:rsidRPr="000405B6">
              <w:t>24,8%</w:t>
            </w:r>
          </w:p>
        </w:tc>
        <w:tc>
          <w:tcPr>
            <w:tcW w:w="945" w:type="dxa"/>
            <w:tcBorders>
              <w:top w:val="single" w:sz="4" w:space="0" w:color="000000"/>
              <w:left w:val="single" w:sz="4" w:space="0" w:color="000000"/>
              <w:bottom w:val="single" w:sz="4" w:space="0" w:color="000000"/>
            </w:tcBorders>
            <w:shd w:val="clear" w:color="auto" w:fill="auto"/>
            <w:vAlign w:val="bottom"/>
          </w:tcPr>
          <w:p w14:paraId="64D41F6C" w14:textId="77777777" w:rsidR="003D2EB0" w:rsidRPr="000405B6" w:rsidRDefault="003D2EB0" w:rsidP="00442408">
            <w:pPr>
              <w:snapToGrid w:val="0"/>
              <w:jc w:val="center"/>
            </w:pPr>
            <w:r w:rsidRPr="000405B6">
              <w:t>19,2%</w:t>
            </w:r>
          </w:p>
        </w:tc>
        <w:tc>
          <w:tcPr>
            <w:tcW w:w="945" w:type="dxa"/>
            <w:tcBorders>
              <w:top w:val="single" w:sz="4" w:space="0" w:color="000000"/>
              <w:left w:val="single" w:sz="4" w:space="0" w:color="000000"/>
              <w:bottom w:val="single" w:sz="4" w:space="0" w:color="000000"/>
            </w:tcBorders>
            <w:shd w:val="clear" w:color="auto" w:fill="auto"/>
            <w:vAlign w:val="bottom"/>
          </w:tcPr>
          <w:p w14:paraId="38C66D6B" w14:textId="77777777" w:rsidR="003D2EB0" w:rsidRPr="000405B6" w:rsidRDefault="003D2EB0" w:rsidP="00442408">
            <w:pPr>
              <w:snapToGrid w:val="0"/>
              <w:jc w:val="center"/>
            </w:pPr>
            <w:r w:rsidRPr="000405B6">
              <w:t>20,8%</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06D07" w14:textId="77777777" w:rsidR="003D2EB0" w:rsidRPr="000405B6" w:rsidRDefault="003D2EB0" w:rsidP="00442408">
            <w:pPr>
              <w:snapToGrid w:val="0"/>
              <w:jc w:val="center"/>
            </w:pPr>
            <w:r w:rsidRPr="000405B6">
              <w:t>61%</w:t>
            </w:r>
          </w:p>
        </w:tc>
      </w:tr>
      <w:tr w:rsidR="003D2EB0" w:rsidRPr="000405B6" w14:paraId="63CFE529"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30CBFA34" w14:textId="77777777" w:rsidR="003D2EB0" w:rsidRPr="000405B6" w:rsidRDefault="003D2EB0" w:rsidP="00442408">
            <w:pPr>
              <w:snapToGrid w:val="0"/>
              <w:jc w:val="center"/>
            </w:pPr>
            <w:r w:rsidRPr="000405B6">
              <w:t>11</w:t>
            </w:r>
          </w:p>
        </w:tc>
        <w:tc>
          <w:tcPr>
            <w:tcW w:w="946" w:type="dxa"/>
            <w:tcBorders>
              <w:top w:val="single" w:sz="4" w:space="0" w:color="000000"/>
              <w:left w:val="single" w:sz="4" w:space="0" w:color="000000"/>
              <w:bottom w:val="single" w:sz="4" w:space="0" w:color="000000"/>
            </w:tcBorders>
            <w:shd w:val="clear" w:color="auto" w:fill="auto"/>
            <w:vAlign w:val="bottom"/>
          </w:tcPr>
          <w:p w14:paraId="1C4A6E6A" w14:textId="77777777" w:rsidR="003D2EB0" w:rsidRPr="000405B6" w:rsidRDefault="003D2EB0" w:rsidP="00442408">
            <w:pPr>
              <w:snapToGrid w:val="0"/>
              <w:jc w:val="center"/>
            </w:pPr>
            <w:r w:rsidRPr="000405B6">
              <w:t>37,0%</w:t>
            </w:r>
          </w:p>
        </w:tc>
        <w:tc>
          <w:tcPr>
            <w:tcW w:w="945" w:type="dxa"/>
            <w:tcBorders>
              <w:top w:val="single" w:sz="4" w:space="0" w:color="000000"/>
              <w:left w:val="single" w:sz="4" w:space="0" w:color="000000"/>
              <w:bottom w:val="single" w:sz="4" w:space="0" w:color="000000"/>
            </w:tcBorders>
            <w:shd w:val="clear" w:color="auto" w:fill="auto"/>
            <w:vAlign w:val="bottom"/>
          </w:tcPr>
          <w:p w14:paraId="6E7AA3F5" w14:textId="77777777" w:rsidR="003D2EB0" w:rsidRPr="000405B6" w:rsidRDefault="003D2EB0" w:rsidP="00442408">
            <w:pPr>
              <w:snapToGrid w:val="0"/>
              <w:jc w:val="center"/>
            </w:pPr>
            <w:r w:rsidRPr="000405B6">
              <w:t>26,0%</w:t>
            </w:r>
          </w:p>
        </w:tc>
        <w:tc>
          <w:tcPr>
            <w:tcW w:w="945" w:type="dxa"/>
            <w:tcBorders>
              <w:top w:val="single" w:sz="4" w:space="0" w:color="000000"/>
              <w:left w:val="single" w:sz="4" w:space="0" w:color="000000"/>
              <w:bottom w:val="single" w:sz="4" w:space="0" w:color="000000"/>
            </w:tcBorders>
            <w:shd w:val="clear" w:color="auto" w:fill="auto"/>
            <w:vAlign w:val="bottom"/>
          </w:tcPr>
          <w:p w14:paraId="71F0EAD5" w14:textId="77777777" w:rsidR="003D2EB0" w:rsidRPr="000405B6" w:rsidRDefault="003D2EB0" w:rsidP="00442408">
            <w:pPr>
              <w:snapToGrid w:val="0"/>
              <w:jc w:val="center"/>
            </w:pPr>
            <w:r w:rsidRPr="000405B6">
              <w:t>17,6%</w:t>
            </w:r>
          </w:p>
        </w:tc>
        <w:tc>
          <w:tcPr>
            <w:tcW w:w="945" w:type="dxa"/>
            <w:tcBorders>
              <w:top w:val="single" w:sz="4" w:space="0" w:color="000000"/>
              <w:left w:val="single" w:sz="4" w:space="0" w:color="000000"/>
              <w:bottom w:val="single" w:sz="4" w:space="0" w:color="000000"/>
            </w:tcBorders>
            <w:shd w:val="clear" w:color="auto" w:fill="auto"/>
            <w:vAlign w:val="bottom"/>
          </w:tcPr>
          <w:p w14:paraId="426DDEE5" w14:textId="77777777" w:rsidR="003D2EB0" w:rsidRPr="000405B6" w:rsidRDefault="003D2EB0" w:rsidP="00442408">
            <w:pPr>
              <w:snapToGrid w:val="0"/>
              <w:jc w:val="center"/>
            </w:pPr>
            <w:r w:rsidRPr="000405B6">
              <w:t>19,3%</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CD83A" w14:textId="77777777" w:rsidR="003D2EB0" w:rsidRPr="000405B6" w:rsidRDefault="003D2EB0" w:rsidP="00442408">
            <w:pPr>
              <w:snapToGrid w:val="0"/>
              <w:jc w:val="center"/>
            </w:pPr>
            <w:r w:rsidRPr="000405B6">
              <w:t>66%</w:t>
            </w:r>
          </w:p>
        </w:tc>
      </w:tr>
      <w:tr w:rsidR="003D2EB0" w:rsidRPr="000405B6" w14:paraId="1E8B5E6C"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399749A9" w14:textId="77777777" w:rsidR="003D2EB0" w:rsidRPr="000405B6" w:rsidRDefault="003D2EB0" w:rsidP="00442408">
            <w:pPr>
              <w:snapToGrid w:val="0"/>
              <w:jc w:val="center"/>
            </w:pPr>
            <w:r w:rsidRPr="000405B6">
              <w:lastRenderedPageBreak/>
              <w:t>12</w:t>
            </w:r>
          </w:p>
        </w:tc>
        <w:tc>
          <w:tcPr>
            <w:tcW w:w="946" w:type="dxa"/>
            <w:tcBorders>
              <w:top w:val="single" w:sz="4" w:space="0" w:color="000000"/>
              <w:left w:val="single" w:sz="4" w:space="0" w:color="000000"/>
              <w:bottom w:val="single" w:sz="4" w:space="0" w:color="000000"/>
            </w:tcBorders>
            <w:shd w:val="clear" w:color="auto" w:fill="auto"/>
            <w:vAlign w:val="bottom"/>
          </w:tcPr>
          <w:p w14:paraId="7BF1A438" w14:textId="77777777" w:rsidR="003D2EB0" w:rsidRPr="000405B6" w:rsidRDefault="003D2EB0" w:rsidP="00442408">
            <w:pPr>
              <w:snapToGrid w:val="0"/>
              <w:jc w:val="center"/>
            </w:pPr>
            <w:r w:rsidRPr="000405B6">
              <w:t>30,6%</w:t>
            </w:r>
          </w:p>
        </w:tc>
        <w:tc>
          <w:tcPr>
            <w:tcW w:w="945" w:type="dxa"/>
            <w:tcBorders>
              <w:top w:val="single" w:sz="4" w:space="0" w:color="000000"/>
              <w:left w:val="single" w:sz="4" w:space="0" w:color="000000"/>
              <w:bottom w:val="single" w:sz="4" w:space="0" w:color="000000"/>
            </w:tcBorders>
            <w:shd w:val="clear" w:color="auto" w:fill="auto"/>
            <w:vAlign w:val="bottom"/>
          </w:tcPr>
          <w:p w14:paraId="0035F1A8" w14:textId="77777777" w:rsidR="003D2EB0" w:rsidRPr="000405B6" w:rsidRDefault="003D2EB0" w:rsidP="00442408">
            <w:pPr>
              <w:snapToGrid w:val="0"/>
              <w:jc w:val="center"/>
            </w:pPr>
            <w:r w:rsidRPr="000405B6">
              <w:t>29,3%</w:t>
            </w:r>
          </w:p>
        </w:tc>
        <w:tc>
          <w:tcPr>
            <w:tcW w:w="945" w:type="dxa"/>
            <w:tcBorders>
              <w:top w:val="single" w:sz="4" w:space="0" w:color="000000"/>
              <w:left w:val="single" w:sz="4" w:space="0" w:color="000000"/>
              <w:bottom w:val="single" w:sz="4" w:space="0" w:color="000000"/>
            </w:tcBorders>
            <w:shd w:val="clear" w:color="auto" w:fill="auto"/>
            <w:vAlign w:val="bottom"/>
          </w:tcPr>
          <w:p w14:paraId="30847081" w14:textId="77777777" w:rsidR="003D2EB0" w:rsidRPr="000405B6" w:rsidRDefault="003D2EB0" w:rsidP="00442408">
            <w:pPr>
              <w:snapToGrid w:val="0"/>
              <w:jc w:val="center"/>
            </w:pPr>
            <w:r w:rsidRPr="000405B6">
              <w:t>18,0%</w:t>
            </w:r>
          </w:p>
        </w:tc>
        <w:tc>
          <w:tcPr>
            <w:tcW w:w="945" w:type="dxa"/>
            <w:tcBorders>
              <w:top w:val="single" w:sz="4" w:space="0" w:color="000000"/>
              <w:left w:val="single" w:sz="4" w:space="0" w:color="000000"/>
              <w:bottom w:val="single" w:sz="4" w:space="0" w:color="000000"/>
            </w:tcBorders>
            <w:shd w:val="clear" w:color="auto" w:fill="auto"/>
            <w:vAlign w:val="bottom"/>
          </w:tcPr>
          <w:p w14:paraId="63DCE0BA" w14:textId="77777777" w:rsidR="003D2EB0" w:rsidRPr="000405B6" w:rsidRDefault="003D2EB0" w:rsidP="00442408">
            <w:pPr>
              <w:snapToGrid w:val="0"/>
              <w:jc w:val="center"/>
            </w:pPr>
            <w:r w:rsidRPr="000405B6">
              <w:t>22,1%</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61BF5" w14:textId="77777777" w:rsidR="003D2EB0" w:rsidRPr="000405B6" w:rsidRDefault="003D2EB0" w:rsidP="00442408">
            <w:pPr>
              <w:snapToGrid w:val="0"/>
              <w:jc w:val="center"/>
            </w:pPr>
            <w:r w:rsidRPr="000405B6">
              <w:t>54%</w:t>
            </w:r>
          </w:p>
        </w:tc>
      </w:tr>
      <w:tr w:rsidR="003D2EB0" w:rsidRPr="000405B6" w14:paraId="4FC8DC96"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63B21599" w14:textId="77777777" w:rsidR="003D2EB0" w:rsidRPr="000405B6" w:rsidRDefault="003D2EB0" w:rsidP="00442408">
            <w:pPr>
              <w:snapToGrid w:val="0"/>
              <w:jc w:val="center"/>
            </w:pPr>
            <w:r w:rsidRPr="000405B6">
              <w:t>13</w:t>
            </w:r>
          </w:p>
        </w:tc>
        <w:tc>
          <w:tcPr>
            <w:tcW w:w="946" w:type="dxa"/>
            <w:tcBorders>
              <w:top w:val="single" w:sz="4" w:space="0" w:color="000000"/>
              <w:left w:val="single" w:sz="4" w:space="0" w:color="000000"/>
              <w:bottom w:val="single" w:sz="4" w:space="0" w:color="000000"/>
            </w:tcBorders>
            <w:shd w:val="clear" w:color="auto" w:fill="auto"/>
            <w:vAlign w:val="bottom"/>
          </w:tcPr>
          <w:p w14:paraId="41F3698C" w14:textId="77777777" w:rsidR="003D2EB0" w:rsidRPr="000405B6" w:rsidRDefault="003D2EB0" w:rsidP="00442408">
            <w:pPr>
              <w:snapToGrid w:val="0"/>
              <w:jc w:val="center"/>
            </w:pPr>
            <w:r w:rsidRPr="000405B6">
              <w:t>32,3%</w:t>
            </w:r>
          </w:p>
        </w:tc>
        <w:tc>
          <w:tcPr>
            <w:tcW w:w="945" w:type="dxa"/>
            <w:tcBorders>
              <w:top w:val="single" w:sz="4" w:space="0" w:color="000000"/>
              <w:left w:val="single" w:sz="4" w:space="0" w:color="000000"/>
              <w:bottom w:val="single" w:sz="4" w:space="0" w:color="000000"/>
            </w:tcBorders>
            <w:shd w:val="clear" w:color="auto" w:fill="auto"/>
            <w:vAlign w:val="bottom"/>
          </w:tcPr>
          <w:p w14:paraId="3224E6F8" w14:textId="77777777" w:rsidR="003D2EB0" w:rsidRPr="000405B6" w:rsidRDefault="003D2EB0" w:rsidP="00442408">
            <w:pPr>
              <w:snapToGrid w:val="0"/>
              <w:jc w:val="center"/>
            </w:pPr>
            <w:r w:rsidRPr="000405B6">
              <w:t>17,3%</w:t>
            </w:r>
          </w:p>
        </w:tc>
        <w:tc>
          <w:tcPr>
            <w:tcW w:w="945" w:type="dxa"/>
            <w:tcBorders>
              <w:top w:val="single" w:sz="4" w:space="0" w:color="000000"/>
              <w:left w:val="single" w:sz="4" w:space="0" w:color="000000"/>
              <w:bottom w:val="single" w:sz="4" w:space="0" w:color="000000"/>
            </w:tcBorders>
            <w:shd w:val="clear" w:color="auto" w:fill="auto"/>
            <w:vAlign w:val="bottom"/>
          </w:tcPr>
          <w:p w14:paraId="4CBD7A08" w14:textId="77777777" w:rsidR="003D2EB0" w:rsidRPr="000405B6" w:rsidRDefault="003D2EB0" w:rsidP="00442408">
            <w:pPr>
              <w:snapToGrid w:val="0"/>
              <w:jc w:val="center"/>
            </w:pPr>
            <w:r w:rsidRPr="000405B6">
              <w:t>24,0%</w:t>
            </w:r>
          </w:p>
        </w:tc>
        <w:tc>
          <w:tcPr>
            <w:tcW w:w="945" w:type="dxa"/>
            <w:tcBorders>
              <w:top w:val="single" w:sz="4" w:space="0" w:color="000000"/>
              <w:left w:val="single" w:sz="4" w:space="0" w:color="000000"/>
              <w:bottom w:val="single" w:sz="4" w:space="0" w:color="000000"/>
            </w:tcBorders>
            <w:shd w:val="clear" w:color="auto" w:fill="auto"/>
            <w:vAlign w:val="bottom"/>
          </w:tcPr>
          <w:p w14:paraId="1BFF58C1" w14:textId="77777777" w:rsidR="003D2EB0" w:rsidRPr="000405B6" w:rsidRDefault="003D2EB0" w:rsidP="00442408">
            <w:pPr>
              <w:snapToGrid w:val="0"/>
              <w:jc w:val="center"/>
            </w:pPr>
            <w:r w:rsidRPr="000405B6">
              <w:t>26,4%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CA168" w14:textId="77777777" w:rsidR="003D2EB0" w:rsidRPr="000405B6" w:rsidRDefault="003D2EB0" w:rsidP="00442408">
            <w:pPr>
              <w:snapToGrid w:val="0"/>
              <w:jc w:val="center"/>
            </w:pPr>
            <w:r w:rsidRPr="000405B6">
              <w:t>72%</w:t>
            </w:r>
          </w:p>
        </w:tc>
      </w:tr>
      <w:tr w:rsidR="003D2EB0" w:rsidRPr="000405B6" w14:paraId="6DD619FA"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67C33D1B" w14:textId="77777777" w:rsidR="003D2EB0" w:rsidRPr="000405B6" w:rsidRDefault="003D2EB0" w:rsidP="00442408">
            <w:pPr>
              <w:snapToGrid w:val="0"/>
              <w:jc w:val="center"/>
            </w:pPr>
            <w:r w:rsidRPr="000405B6">
              <w:t>14</w:t>
            </w:r>
          </w:p>
        </w:tc>
        <w:tc>
          <w:tcPr>
            <w:tcW w:w="946" w:type="dxa"/>
            <w:tcBorders>
              <w:top w:val="single" w:sz="4" w:space="0" w:color="000000"/>
              <w:left w:val="single" w:sz="4" w:space="0" w:color="000000"/>
              <w:bottom w:val="single" w:sz="4" w:space="0" w:color="000000"/>
            </w:tcBorders>
            <w:shd w:val="clear" w:color="auto" w:fill="auto"/>
            <w:vAlign w:val="bottom"/>
          </w:tcPr>
          <w:p w14:paraId="480C341D" w14:textId="77777777" w:rsidR="003D2EB0" w:rsidRPr="000405B6" w:rsidRDefault="003D2EB0" w:rsidP="00442408">
            <w:pPr>
              <w:snapToGrid w:val="0"/>
              <w:jc w:val="center"/>
            </w:pPr>
            <w:r w:rsidRPr="000405B6">
              <w:t>35,3%</w:t>
            </w:r>
          </w:p>
        </w:tc>
        <w:tc>
          <w:tcPr>
            <w:tcW w:w="945" w:type="dxa"/>
            <w:tcBorders>
              <w:top w:val="single" w:sz="4" w:space="0" w:color="000000"/>
              <w:left w:val="single" w:sz="4" w:space="0" w:color="000000"/>
              <w:bottom w:val="single" w:sz="4" w:space="0" w:color="000000"/>
            </w:tcBorders>
            <w:shd w:val="clear" w:color="auto" w:fill="auto"/>
            <w:vAlign w:val="bottom"/>
          </w:tcPr>
          <w:p w14:paraId="17380751" w14:textId="77777777" w:rsidR="003D2EB0" w:rsidRPr="000405B6" w:rsidRDefault="003D2EB0" w:rsidP="00442408">
            <w:pPr>
              <w:snapToGrid w:val="0"/>
              <w:jc w:val="center"/>
            </w:pPr>
            <w:r w:rsidRPr="000405B6">
              <w:t>16,7%</w:t>
            </w:r>
          </w:p>
        </w:tc>
        <w:tc>
          <w:tcPr>
            <w:tcW w:w="945" w:type="dxa"/>
            <w:tcBorders>
              <w:top w:val="single" w:sz="4" w:space="0" w:color="000000"/>
              <w:left w:val="single" w:sz="4" w:space="0" w:color="000000"/>
              <w:bottom w:val="single" w:sz="4" w:space="0" w:color="000000"/>
            </w:tcBorders>
            <w:shd w:val="clear" w:color="auto" w:fill="auto"/>
            <w:vAlign w:val="bottom"/>
          </w:tcPr>
          <w:p w14:paraId="5B7D6C8A" w14:textId="77777777" w:rsidR="003D2EB0" w:rsidRPr="000405B6" w:rsidRDefault="003D2EB0" w:rsidP="00442408">
            <w:pPr>
              <w:snapToGrid w:val="0"/>
              <w:jc w:val="center"/>
            </w:pPr>
            <w:r w:rsidRPr="000405B6">
              <w:t>20,6%</w:t>
            </w:r>
          </w:p>
        </w:tc>
        <w:tc>
          <w:tcPr>
            <w:tcW w:w="945" w:type="dxa"/>
            <w:tcBorders>
              <w:top w:val="single" w:sz="4" w:space="0" w:color="000000"/>
              <w:left w:val="single" w:sz="4" w:space="0" w:color="000000"/>
              <w:bottom w:val="single" w:sz="4" w:space="0" w:color="000000"/>
            </w:tcBorders>
            <w:shd w:val="clear" w:color="auto" w:fill="auto"/>
            <w:vAlign w:val="bottom"/>
          </w:tcPr>
          <w:p w14:paraId="75B9DA39" w14:textId="77777777" w:rsidR="003D2EB0" w:rsidRPr="000405B6" w:rsidRDefault="003D2EB0" w:rsidP="00442408">
            <w:pPr>
              <w:snapToGrid w:val="0"/>
              <w:jc w:val="center"/>
            </w:pPr>
            <w:r w:rsidRPr="000405B6">
              <w:t>27,4%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F5B2B7" w14:textId="77777777" w:rsidR="003D2EB0" w:rsidRPr="000405B6" w:rsidRDefault="003D2EB0" w:rsidP="00442408">
            <w:pPr>
              <w:snapToGrid w:val="0"/>
              <w:jc w:val="center"/>
            </w:pPr>
            <w:r w:rsidRPr="000405B6">
              <w:t>69%</w:t>
            </w:r>
          </w:p>
        </w:tc>
      </w:tr>
      <w:tr w:rsidR="003D2EB0" w:rsidRPr="000405B6" w14:paraId="7CC566D7"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49AF83A1" w14:textId="77777777" w:rsidR="003D2EB0" w:rsidRPr="000405B6" w:rsidRDefault="003D2EB0" w:rsidP="00442408">
            <w:pPr>
              <w:snapToGrid w:val="0"/>
              <w:jc w:val="center"/>
            </w:pPr>
            <w:r w:rsidRPr="000405B6">
              <w:t>15</w:t>
            </w:r>
          </w:p>
        </w:tc>
        <w:tc>
          <w:tcPr>
            <w:tcW w:w="946" w:type="dxa"/>
            <w:tcBorders>
              <w:top w:val="single" w:sz="4" w:space="0" w:color="000000"/>
              <w:left w:val="single" w:sz="4" w:space="0" w:color="000000"/>
              <w:bottom w:val="single" w:sz="4" w:space="0" w:color="000000"/>
            </w:tcBorders>
            <w:shd w:val="clear" w:color="auto" w:fill="auto"/>
            <w:vAlign w:val="bottom"/>
          </w:tcPr>
          <w:p w14:paraId="6D59A269" w14:textId="77777777" w:rsidR="003D2EB0" w:rsidRPr="000405B6" w:rsidRDefault="003D2EB0" w:rsidP="00442408">
            <w:pPr>
              <w:snapToGrid w:val="0"/>
              <w:jc w:val="center"/>
            </w:pPr>
            <w:r w:rsidRPr="000405B6">
              <w:t>31,9%</w:t>
            </w:r>
          </w:p>
        </w:tc>
        <w:tc>
          <w:tcPr>
            <w:tcW w:w="945" w:type="dxa"/>
            <w:tcBorders>
              <w:top w:val="single" w:sz="4" w:space="0" w:color="000000"/>
              <w:left w:val="single" w:sz="4" w:space="0" w:color="000000"/>
              <w:bottom w:val="single" w:sz="4" w:space="0" w:color="000000"/>
            </w:tcBorders>
            <w:shd w:val="clear" w:color="auto" w:fill="auto"/>
            <w:vAlign w:val="bottom"/>
          </w:tcPr>
          <w:p w14:paraId="22B877B4" w14:textId="77777777" w:rsidR="003D2EB0" w:rsidRPr="000405B6" w:rsidRDefault="003D2EB0" w:rsidP="00442408">
            <w:pPr>
              <w:snapToGrid w:val="0"/>
              <w:jc w:val="center"/>
            </w:pPr>
            <w:r w:rsidRPr="000405B6">
              <w:t>17,4%</w:t>
            </w:r>
          </w:p>
        </w:tc>
        <w:tc>
          <w:tcPr>
            <w:tcW w:w="945" w:type="dxa"/>
            <w:tcBorders>
              <w:top w:val="single" w:sz="4" w:space="0" w:color="000000"/>
              <w:left w:val="single" w:sz="4" w:space="0" w:color="000000"/>
              <w:bottom w:val="single" w:sz="4" w:space="0" w:color="000000"/>
            </w:tcBorders>
            <w:shd w:val="clear" w:color="auto" w:fill="auto"/>
            <w:vAlign w:val="bottom"/>
          </w:tcPr>
          <w:p w14:paraId="19D4FB0D" w14:textId="77777777" w:rsidR="003D2EB0" w:rsidRPr="000405B6" w:rsidRDefault="003D2EB0" w:rsidP="00442408">
            <w:pPr>
              <w:snapToGrid w:val="0"/>
              <w:jc w:val="center"/>
            </w:pPr>
            <w:r w:rsidRPr="000405B6">
              <w:t>20,5%</w:t>
            </w:r>
          </w:p>
        </w:tc>
        <w:tc>
          <w:tcPr>
            <w:tcW w:w="945" w:type="dxa"/>
            <w:tcBorders>
              <w:top w:val="single" w:sz="4" w:space="0" w:color="000000"/>
              <w:left w:val="single" w:sz="4" w:space="0" w:color="000000"/>
              <w:bottom w:val="single" w:sz="4" w:space="0" w:color="000000"/>
            </w:tcBorders>
            <w:shd w:val="clear" w:color="auto" w:fill="auto"/>
            <w:vAlign w:val="bottom"/>
          </w:tcPr>
          <w:p w14:paraId="1AAFE037" w14:textId="77777777" w:rsidR="003D2EB0" w:rsidRPr="000405B6" w:rsidRDefault="003D2EB0" w:rsidP="00442408">
            <w:pPr>
              <w:snapToGrid w:val="0"/>
              <w:jc w:val="center"/>
            </w:pPr>
            <w:r w:rsidRPr="000405B6">
              <w:t>30,3%</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96430" w14:textId="77777777" w:rsidR="003D2EB0" w:rsidRPr="000405B6" w:rsidRDefault="003D2EB0" w:rsidP="00442408">
            <w:pPr>
              <w:snapToGrid w:val="0"/>
              <w:jc w:val="center"/>
            </w:pPr>
            <w:r w:rsidRPr="000405B6">
              <w:t>59%</w:t>
            </w:r>
          </w:p>
        </w:tc>
      </w:tr>
      <w:tr w:rsidR="003D2EB0" w:rsidRPr="000405B6" w14:paraId="6D3603C6"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3C074B67" w14:textId="77777777" w:rsidR="003D2EB0" w:rsidRPr="000405B6" w:rsidRDefault="003D2EB0" w:rsidP="00442408">
            <w:pPr>
              <w:snapToGrid w:val="0"/>
              <w:jc w:val="center"/>
            </w:pPr>
            <w:r w:rsidRPr="000405B6">
              <w:t>16</w:t>
            </w:r>
          </w:p>
        </w:tc>
        <w:tc>
          <w:tcPr>
            <w:tcW w:w="946" w:type="dxa"/>
            <w:tcBorders>
              <w:top w:val="single" w:sz="4" w:space="0" w:color="000000"/>
              <w:left w:val="single" w:sz="4" w:space="0" w:color="000000"/>
              <w:bottom w:val="single" w:sz="4" w:space="0" w:color="000000"/>
            </w:tcBorders>
            <w:shd w:val="clear" w:color="auto" w:fill="auto"/>
            <w:vAlign w:val="bottom"/>
          </w:tcPr>
          <w:p w14:paraId="7EE48DA6" w14:textId="77777777" w:rsidR="003D2EB0" w:rsidRPr="000405B6" w:rsidRDefault="003D2EB0" w:rsidP="00442408">
            <w:pPr>
              <w:snapToGrid w:val="0"/>
              <w:jc w:val="center"/>
            </w:pPr>
            <w:r w:rsidRPr="000405B6">
              <w:t>30,5%</w:t>
            </w:r>
          </w:p>
        </w:tc>
        <w:tc>
          <w:tcPr>
            <w:tcW w:w="945" w:type="dxa"/>
            <w:tcBorders>
              <w:top w:val="single" w:sz="4" w:space="0" w:color="000000"/>
              <w:left w:val="single" w:sz="4" w:space="0" w:color="000000"/>
              <w:bottom w:val="single" w:sz="4" w:space="0" w:color="000000"/>
            </w:tcBorders>
            <w:shd w:val="clear" w:color="auto" w:fill="auto"/>
            <w:vAlign w:val="bottom"/>
          </w:tcPr>
          <w:p w14:paraId="211B1457" w14:textId="77777777" w:rsidR="003D2EB0" w:rsidRPr="000405B6" w:rsidRDefault="003D2EB0" w:rsidP="00442408">
            <w:pPr>
              <w:snapToGrid w:val="0"/>
              <w:jc w:val="center"/>
            </w:pPr>
            <w:r w:rsidRPr="000405B6">
              <w:t>20,6%</w:t>
            </w:r>
          </w:p>
        </w:tc>
        <w:tc>
          <w:tcPr>
            <w:tcW w:w="945" w:type="dxa"/>
            <w:tcBorders>
              <w:top w:val="single" w:sz="4" w:space="0" w:color="000000"/>
              <w:left w:val="single" w:sz="4" w:space="0" w:color="000000"/>
              <w:bottom w:val="single" w:sz="4" w:space="0" w:color="000000"/>
            </w:tcBorders>
            <w:shd w:val="clear" w:color="auto" w:fill="auto"/>
            <w:vAlign w:val="bottom"/>
          </w:tcPr>
          <w:p w14:paraId="26E80AF9" w14:textId="77777777" w:rsidR="003D2EB0" w:rsidRPr="000405B6" w:rsidRDefault="003D2EB0" w:rsidP="00442408">
            <w:pPr>
              <w:snapToGrid w:val="0"/>
              <w:jc w:val="center"/>
            </w:pPr>
            <w:r w:rsidRPr="000405B6">
              <w:t>17,9%</w:t>
            </w:r>
          </w:p>
        </w:tc>
        <w:tc>
          <w:tcPr>
            <w:tcW w:w="945" w:type="dxa"/>
            <w:tcBorders>
              <w:top w:val="single" w:sz="4" w:space="0" w:color="000000"/>
              <w:left w:val="single" w:sz="4" w:space="0" w:color="000000"/>
              <w:bottom w:val="single" w:sz="4" w:space="0" w:color="000000"/>
            </w:tcBorders>
            <w:shd w:val="clear" w:color="auto" w:fill="auto"/>
            <w:vAlign w:val="bottom"/>
          </w:tcPr>
          <w:p w14:paraId="2EF9C33B" w14:textId="77777777" w:rsidR="003D2EB0" w:rsidRPr="000405B6" w:rsidRDefault="003D2EB0" w:rsidP="00442408">
            <w:pPr>
              <w:snapToGrid w:val="0"/>
              <w:jc w:val="center"/>
            </w:pPr>
            <w:r w:rsidRPr="000405B6">
              <w:t>31,1%</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380EE" w14:textId="77777777" w:rsidR="003D2EB0" w:rsidRPr="000405B6" w:rsidRDefault="003D2EB0" w:rsidP="00442408">
            <w:pPr>
              <w:snapToGrid w:val="0"/>
              <w:jc w:val="center"/>
            </w:pPr>
            <w:r w:rsidRPr="000405B6">
              <w:t>62%</w:t>
            </w:r>
          </w:p>
        </w:tc>
      </w:tr>
      <w:tr w:rsidR="003D2EB0" w:rsidRPr="000405B6" w14:paraId="312AD32B"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4C3BB08D" w14:textId="77777777" w:rsidR="003D2EB0" w:rsidRPr="000405B6" w:rsidRDefault="003D2EB0" w:rsidP="00442408">
            <w:pPr>
              <w:snapToGrid w:val="0"/>
              <w:jc w:val="center"/>
            </w:pPr>
            <w:r w:rsidRPr="000405B6">
              <w:t>17</w:t>
            </w:r>
          </w:p>
        </w:tc>
        <w:tc>
          <w:tcPr>
            <w:tcW w:w="946" w:type="dxa"/>
            <w:tcBorders>
              <w:top w:val="single" w:sz="4" w:space="0" w:color="000000"/>
              <w:left w:val="single" w:sz="4" w:space="0" w:color="000000"/>
              <w:bottom w:val="single" w:sz="4" w:space="0" w:color="000000"/>
            </w:tcBorders>
            <w:shd w:val="clear" w:color="auto" w:fill="auto"/>
            <w:vAlign w:val="bottom"/>
          </w:tcPr>
          <w:p w14:paraId="28F0E12C" w14:textId="77777777" w:rsidR="003D2EB0" w:rsidRPr="000405B6" w:rsidRDefault="003D2EB0" w:rsidP="00442408">
            <w:pPr>
              <w:snapToGrid w:val="0"/>
              <w:jc w:val="center"/>
            </w:pPr>
            <w:r w:rsidRPr="000405B6">
              <w:t>34,4%</w:t>
            </w:r>
          </w:p>
        </w:tc>
        <w:tc>
          <w:tcPr>
            <w:tcW w:w="945" w:type="dxa"/>
            <w:tcBorders>
              <w:top w:val="single" w:sz="4" w:space="0" w:color="000000"/>
              <w:left w:val="single" w:sz="4" w:space="0" w:color="000000"/>
              <w:bottom w:val="single" w:sz="4" w:space="0" w:color="000000"/>
            </w:tcBorders>
            <w:shd w:val="clear" w:color="auto" w:fill="auto"/>
            <w:vAlign w:val="bottom"/>
          </w:tcPr>
          <w:p w14:paraId="3BFB278E" w14:textId="77777777" w:rsidR="003D2EB0" w:rsidRPr="000405B6" w:rsidRDefault="003D2EB0" w:rsidP="00442408">
            <w:pPr>
              <w:snapToGrid w:val="0"/>
              <w:jc w:val="center"/>
            </w:pPr>
            <w:r w:rsidRPr="000405B6">
              <w:t>28,5%</w:t>
            </w:r>
          </w:p>
        </w:tc>
        <w:tc>
          <w:tcPr>
            <w:tcW w:w="945" w:type="dxa"/>
            <w:tcBorders>
              <w:top w:val="single" w:sz="4" w:space="0" w:color="000000"/>
              <w:left w:val="single" w:sz="4" w:space="0" w:color="000000"/>
              <w:bottom w:val="single" w:sz="4" w:space="0" w:color="000000"/>
            </w:tcBorders>
            <w:shd w:val="clear" w:color="auto" w:fill="auto"/>
            <w:vAlign w:val="bottom"/>
          </w:tcPr>
          <w:p w14:paraId="2D2952DF" w14:textId="77777777" w:rsidR="003D2EB0" w:rsidRPr="000405B6" w:rsidRDefault="003D2EB0" w:rsidP="00442408">
            <w:pPr>
              <w:snapToGrid w:val="0"/>
              <w:jc w:val="center"/>
            </w:pPr>
            <w:r w:rsidRPr="000405B6">
              <w:t>24,7%</w:t>
            </w:r>
          </w:p>
        </w:tc>
        <w:tc>
          <w:tcPr>
            <w:tcW w:w="945" w:type="dxa"/>
            <w:tcBorders>
              <w:top w:val="single" w:sz="4" w:space="0" w:color="000000"/>
              <w:left w:val="single" w:sz="4" w:space="0" w:color="000000"/>
              <w:bottom w:val="single" w:sz="4" w:space="0" w:color="000000"/>
            </w:tcBorders>
            <w:shd w:val="clear" w:color="auto" w:fill="auto"/>
            <w:vAlign w:val="bottom"/>
          </w:tcPr>
          <w:p w14:paraId="255CF826" w14:textId="77777777" w:rsidR="003D2EB0" w:rsidRPr="000405B6" w:rsidRDefault="003D2EB0" w:rsidP="00442408">
            <w:pPr>
              <w:snapToGrid w:val="0"/>
              <w:jc w:val="center"/>
            </w:pPr>
            <w:r w:rsidRPr="000405B6">
              <w:t>12,4%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89A0D" w14:textId="77777777" w:rsidR="003D2EB0" w:rsidRPr="000405B6" w:rsidRDefault="003D2EB0" w:rsidP="00442408">
            <w:pPr>
              <w:snapToGrid w:val="0"/>
              <w:jc w:val="center"/>
            </w:pPr>
            <w:r w:rsidRPr="000405B6">
              <w:t>51%</w:t>
            </w:r>
          </w:p>
        </w:tc>
      </w:tr>
      <w:tr w:rsidR="003D2EB0" w:rsidRPr="000405B6" w14:paraId="068CD196"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52F3E892" w14:textId="77777777" w:rsidR="003D2EB0" w:rsidRPr="000405B6" w:rsidRDefault="003D2EB0" w:rsidP="00442408">
            <w:pPr>
              <w:snapToGrid w:val="0"/>
              <w:jc w:val="center"/>
            </w:pPr>
            <w:r w:rsidRPr="000405B6">
              <w:t>18</w:t>
            </w:r>
          </w:p>
        </w:tc>
        <w:tc>
          <w:tcPr>
            <w:tcW w:w="946" w:type="dxa"/>
            <w:tcBorders>
              <w:top w:val="single" w:sz="4" w:space="0" w:color="000000"/>
              <w:left w:val="single" w:sz="4" w:space="0" w:color="000000"/>
              <w:bottom w:val="single" w:sz="4" w:space="0" w:color="000000"/>
            </w:tcBorders>
            <w:shd w:val="clear" w:color="auto" w:fill="auto"/>
            <w:vAlign w:val="bottom"/>
          </w:tcPr>
          <w:p w14:paraId="722DFB9B" w14:textId="77777777" w:rsidR="003D2EB0" w:rsidRPr="000405B6" w:rsidRDefault="003D2EB0" w:rsidP="00442408">
            <w:pPr>
              <w:snapToGrid w:val="0"/>
              <w:jc w:val="center"/>
            </w:pPr>
            <w:r w:rsidRPr="000405B6">
              <w:t>35,0%</w:t>
            </w:r>
          </w:p>
        </w:tc>
        <w:tc>
          <w:tcPr>
            <w:tcW w:w="945" w:type="dxa"/>
            <w:tcBorders>
              <w:top w:val="single" w:sz="4" w:space="0" w:color="000000"/>
              <w:left w:val="single" w:sz="4" w:space="0" w:color="000000"/>
              <w:bottom w:val="single" w:sz="4" w:space="0" w:color="000000"/>
            </w:tcBorders>
            <w:shd w:val="clear" w:color="auto" w:fill="auto"/>
            <w:vAlign w:val="bottom"/>
          </w:tcPr>
          <w:p w14:paraId="691A6FF4" w14:textId="77777777" w:rsidR="003D2EB0" w:rsidRPr="000405B6" w:rsidRDefault="003D2EB0" w:rsidP="00442408">
            <w:pPr>
              <w:snapToGrid w:val="0"/>
              <w:jc w:val="center"/>
            </w:pPr>
            <w:r w:rsidRPr="000405B6">
              <w:t>30,0%</w:t>
            </w:r>
          </w:p>
        </w:tc>
        <w:tc>
          <w:tcPr>
            <w:tcW w:w="945" w:type="dxa"/>
            <w:tcBorders>
              <w:top w:val="single" w:sz="4" w:space="0" w:color="000000"/>
              <w:left w:val="single" w:sz="4" w:space="0" w:color="000000"/>
              <w:bottom w:val="single" w:sz="4" w:space="0" w:color="000000"/>
            </w:tcBorders>
            <w:shd w:val="clear" w:color="auto" w:fill="auto"/>
            <w:vAlign w:val="bottom"/>
          </w:tcPr>
          <w:p w14:paraId="3645CD37" w14:textId="77777777" w:rsidR="003D2EB0" w:rsidRPr="000405B6" w:rsidRDefault="003D2EB0" w:rsidP="00442408">
            <w:pPr>
              <w:snapToGrid w:val="0"/>
              <w:jc w:val="center"/>
            </w:pPr>
            <w:r w:rsidRPr="000405B6">
              <w:t>15,7%</w:t>
            </w:r>
          </w:p>
        </w:tc>
        <w:tc>
          <w:tcPr>
            <w:tcW w:w="945" w:type="dxa"/>
            <w:tcBorders>
              <w:top w:val="single" w:sz="4" w:space="0" w:color="000000"/>
              <w:left w:val="single" w:sz="4" w:space="0" w:color="000000"/>
              <w:bottom w:val="single" w:sz="4" w:space="0" w:color="000000"/>
            </w:tcBorders>
            <w:shd w:val="clear" w:color="auto" w:fill="auto"/>
            <w:vAlign w:val="bottom"/>
          </w:tcPr>
          <w:p w14:paraId="2EDE8E33" w14:textId="77777777" w:rsidR="003D2EB0" w:rsidRPr="000405B6" w:rsidRDefault="003D2EB0" w:rsidP="00442408">
            <w:pPr>
              <w:snapToGrid w:val="0"/>
              <w:jc w:val="center"/>
            </w:pPr>
            <w:r w:rsidRPr="000405B6">
              <w:t>19,3%</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1FE7D" w14:textId="77777777" w:rsidR="003D2EB0" w:rsidRPr="000405B6" w:rsidRDefault="003D2EB0" w:rsidP="00442408">
            <w:pPr>
              <w:snapToGrid w:val="0"/>
              <w:jc w:val="center"/>
            </w:pPr>
            <w:r w:rsidRPr="000405B6">
              <w:t>76%</w:t>
            </w:r>
          </w:p>
        </w:tc>
      </w:tr>
      <w:tr w:rsidR="003D2EB0" w:rsidRPr="000405B6" w14:paraId="6840C693"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6351289A" w14:textId="77777777" w:rsidR="003D2EB0" w:rsidRPr="000405B6" w:rsidRDefault="003D2EB0" w:rsidP="00442408">
            <w:pPr>
              <w:snapToGrid w:val="0"/>
              <w:jc w:val="center"/>
            </w:pPr>
            <w:r w:rsidRPr="000405B6">
              <w:t>19</w:t>
            </w:r>
          </w:p>
        </w:tc>
        <w:tc>
          <w:tcPr>
            <w:tcW w:w="946" w:type="dxa"/>
            <w:tcBorders>
              <w:top w:val="single" w:sz="4" w:space="0" w:color="000000"/>
              <w:left w:val="single" w:sz="4" w:space="0" w:color="000000"/>
              <w:bottom w:val="single" w:sz="4" w:space="0" w:color="000000"/>
            </w:tcBorders>
            <w:shd w:val="clear" w:color="auto" w:fill="auto"/>
            <w:vAlign w:val="bottom"/>
          </w:tcPr>
          <w:p w14:paraId="3B8F963B" w14:textId="77777777" w:rsidR="003D2EB0" w:rsidRPr="000405B6" w:rsidRDefault="003D2EB0" w:rsidP="00442408">
            <w:pPr>
              <w:snapToGrid w:val="0"/>
              <w:jc w:val="center"/>
            </w:pPr>
            <w:r w:rsidRPr="000405B6">
              <w:t>30,7%</w:t>
            </w:r>
          </w:p>
        </w:tc>
        <w:tc>
          <w:tcPr>
            <w:tcW w:w="945" w:type="dxa"/>
            <w:tcBorders>
              <w:top w:val="single" w:sz="4" w:space="0" w:color="000000"/>
              <w:left w:val="single" w:sz="4" w:space="0" w:color="000000"/>
              <w:bottom w:val="single" w:sz="4" w:space="0" w:color="000000"/>
            </w:tcBorders>
            <w:shd w:val="clear" w:color="auto" w:fill="auto"/>
            <w:vAlign w:val="bottom"/>
          </w:tcPr>
          <w:p w14:paraId="0E8319B2" w14:textId="77777777" w:rsidR="003D2EB0" w:rsidRPr="000405B6" w:rsidRDefault="003D2EB0" w:rsidP="00442408">
            <w:pPr>
              <w:snapToGrid w:val="0"/>
              <w:jc w:val="center"/>
            </w:pPr>
            <w:r w:rsidRPr="000405B6">
              <w:t>23,5%</w:t>
            </w:r>
          </w:p>
        </w:tc>
        <w:tc>
          <w:tcPr>
            <w:tcW w:w="945" w:type="dxa"/>
            <w:tcBorders>
              <w:top w:val="single" w:sz="4" w:space="0" w:color="000000"/>
              <w:left w:val="single" w:sz="4" w:space="0" w:color="000000"/>
              <w:bottom w:val="single" w:sz="4" w:space="0" w:color="000000"/>
            </w:tcBorders>
            <w:shd w:val="clear" w:color="auto" w:fill="auto"/>
            <w:vAlign w:val="bottom"/>
          </w:tcPr>
          <w:p w14:paraId="567D8759" w14:textId="77777777" w:rsidR="003D2EB0" w:rsidRPr="000405B6" w:rsidRDefault="003D2EB0" w:rsidP="00442408">
            <w:pPr>
              <w:snapToGrid w:val="0"/>
              <w:jc w:val="center"/>
            </w:pPr>
            <w:r w:rsidRPr="000405B6">
              <w:t>16,0%</w:t>
            </w:r>
          </w:p>
        </w:tc>
        <w:tc>
          <w:tcPr>
            <w:tcW w:w="945" w:type="dxa"/>
            <w:tcBorders>
              <w:top w:val="single" w:sz="4" w:space="0" w:color="000000"/>
              <w:left w:val="single" w:sz="4" w:space="0" w:color="000000"/>
              <w:bottom w:val="single" w:sz="4" w:space="0" w:color="000000"/>
            </w:tcBorders>
            <w:shd w:val="clear" w:color="auto" w:fill="auto"/>
            <w:vAlign w:val="bottom"/>
          </w:tcPr>
          <w:p w14:paraId="28BE3853" w14:textId="77777777" w:rsidR="003D2EB0" w:rsidRPr="000405B6" w:rsidRDefault="003D2EB0" w:rsidP="00442408">
            <w:pPr>
              <w:snapToGrid w:val="0"/>
              <w:jc w:val="center"/>
            </w:pPr>
            <w:r w:rsidRPr="000405B6">
              <w:t>29,9%</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39D93" w14:textId="77777777" w:rsidR="003D2EB0" w:rsidRPr="000405B6" w:rsidRDefault="003D2EB0" w:rsidP="00442408">
            <w:pPr>
              <w:snapToGrid w:val="0"/>
              <w:jc w:val="center"/>
            </w:pPr>
            <w:r w:rsidRPr="000405B6">
              <w:t>71%</w:t>
            </w:r>
          </w:p>
        </w:tc>
      </w:tr>
      <w:tr w:rsidR="003D2EB0" w:rsidRPr="000405B6" w14:paraId="59AD68FC" w14:textId="77777777" w:rsidTr="00442408">
        <w:tc>
          <w:tcPr>
            <w:tcW w:w="1630" w:type="dxa"/>
            <w:tcBorders>
              <w:top w:val="single" w:sz="4" w:space="0" w:color="000000"/>
              <w:left w:val="single" w:sz="4" w:space="0" w:color="000000"/>
              <w:bottom w:val="single" w:sz="4" w:space="0" w:color="000000"/>
            </w:tcBorders>
            <w:shd w:val="clear" w:color="auto" w:fill="auto"/>
            <w:vAlign w:val="bottom"/>
          </w:tcPr>
          <w:p w14:paraId="180EDBC2" w14:textId="77777777" w:rsidR="003D2EB0" w:rsidRPr="000405B6" w:rsidRDefault="003D2EB0" w:rsidP="00442408">
            <w:pPr>
              <w:snapToGrid w:val="0"/>
              <w:jc w:val="center"/>
            </w:pPr>
            <w:r w:rsidRPr="000405B6">
              <w:t>20</w:t>
            </w:r>
          </w:p>
        </w:tc>
        <w:tc>
          <w:tcPr>
            <w:tcW w:w="946" w:type="dxa"/>
            <w:tcBorders>
              <w:top w:val="single" w:sz="4" w:space="0" w:color="000000"/>
              <w:left w:val="single" w:sz="4" w:space="0" w:color="000000"/>
              <w:bottom w:val="single" w:sz="4" w:space="0" w:color="000000"/>
            </w:tcBorders>
            <w:shd w:val="clear" w:color="auto" w:fill="auto"/>
            <w:vAlign w:val="bottom"/>
          </w:tcPr>
          <w:p w14:paraId="0D11599A" w14:textId="77777777" w:rsidR="003D2EB0" w:rsidRPr="000405B6" w:rsidRDefault="003D2EB0" w:rsidP="00442408">
            <w:pPr>
              <w:snapToGrid w:val="0"/>
              <w:jc w:val="center"/>
            </w:pPr>
            <w:r w:rsidRPr="000405B6">
              <w:t>30,7%</w:t>
            </w:r>
          </w:p>
        </w:tc>
        <w:tc>
          <w:tcPr>
            <w:tcW w:w="945" w:type="dxa"/>
            <w:tcBorders>
              <w:top w:val="single" w:sz="4" w:space="0" w:color="000000"/>
              <w:left w:val="single" w:sz="4" w:space="0" w:color="000000"/>
              <w:bottom w:val="single" w:sz="4" w:space="0" w:color="000000"/>
            </w:tcBorders>
            <w:shd w:val="clear" w:color="auto" w:fill="auto"/>
            <w:vAlign w:val="bottom"/>
          </w:tcPr>
          <w:p w14:paraId="6DA71E4B" w14:textId="77777777" w:rsidR="003D2EB0" w:rsidRPr="000405B6" w:rsidRDefault="003D2EB0" w:rsidP="00442408">
            <w:pPr>
              <w:snapToGrid w:val="0"/>
              <w:jc w:val="center"/>
            </w:pPr>
            <w:r w:rsidRPr="000405B6">
              <w:t>17,7%</w:t>
            </w:r>
          </w:p>
        </w:tc>
        <w:tc>
          <w:tcPr>
            <w:tcW w:w="945" w:type="dxa"/>
            <w:tcBorders>
              <w:top w:val="single" w:sz="4" w:space="0" w:color="000000"/>
              <w:left w:val="single" w:sz="4" w:space="0" w:color="000000"/>
              <w:bottom w:val="single" w:sz="4" w:space="0" w:color="000000"/>
            </w:tcBorders>
            <w:shd w:val="clear" w:color="auto" w:fill="auto"/>
            <w:vAlign w:val="bottom"/>
          </w:tcPr>
          <w:p w14:paraId="3F4209AC" w14:textId="77777777" w:rsidR="003D2EB0" w:rsidRPr="000405B6" w:rsidRDefault="003D2EB0" w:rsidP="00442408">
            <w:pPr>
              <w:snapToGrid w:val="0"/>
              <w:jc w:val="center"/>
            </w:pPr>
            <w:r w:rsidRPr="000405B6">
              <w:t>16,3%</w:t>
            </w:r>
          </w:p>
        </w:tc>
        <w:tc>
          <w:tcPr>
            <w:tcW w:w="945" w:type="dxa"/>
            <w:tcBorders>
              <w:top w:val="single" w:sz="4" w:space="0" w:color="000000"/>
              <w:left w:val="single" w:sz="4" w:space="0" w:color="000000"/>
              <w:bottom w:val="single" w:sz="4" w:space="0" w:color="000000"/>
            </w:tcBorders>
            <w:shd w:val="clear" w:color="auto" w:fill="auto"/>
            <w:vAlign w:val="bottom"/>
          </w:tcPr>
          <w:p w14:paraId="6379F103" w14:textId="77777777" w:rsidR="003D2EB0" w:rsidRPr="000405B6" w:rsidRDefault="003D2EB0" w:rsidP="00442408">
            <w:pPr>
              <w:snapToGrid w:val="0"/>
              <w:jc w:val="center"/>
            </w:pPr>
            <w:r w:rsidRPr="000405B6">
              <w:t>35,4%</w:t>
            </w:r>
          </w:p>
        </w:tc>
        <w:tc>
          <w:tcPr>
            <w:tcW w:w="4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FDEA6" w14:textId="77777777" w:rsidR="003D2EB0" w:rsidRPr="000405B6" w:rsidRDefault="003D2EB0" w:rsidP="00442408">
            <w:pPr>
              <w:snapToGrid w:val="0"/>
              <w:jc w:val="center"/>
            </w:pPr>
            <w:r w:rsidRPr="000405B6">
              <w:t>78%</w:t>
            </w:r>
          </w:p>
        </w:tc>
      </w:tr>
    </w:tbl>
    <w:p w14:paraId="6CA16DDA" w14:textId="77777777" w:rsidR="003D2EB0" w:rsidRPr="000405B6" w:rsidRDefault="003D2EB0" w:rsidP="003D2EB0">
      <w:pPr>
        <w:spacing w:line="360" w:lineRule="auto"/>
        <w:jc w:val="both"/>
      </w:pPr>
    </w:p>
    <w:p w14:paraId="08002A07" w14:textId="77777777" w:rsidR="003D2EB0" w:rsidRPr="000405B6" w:rsidRDefault="003D2EB0" w:rsidP="00442408">
      <w:pPr>
        <w:pStyle w:val="3"/>
        <w:numPr>
          <w:ilvl w:val="2"/>
          <w:numId w:val="3"/>
        </w:numPr>
        <w:spacing w:before="0" w:after="0"/>
        <w:jc w:val="both"/>
        <w:rPr>
          <w:rFonts w:ascii="Times New Roman" w:hAnsi="Times New Roman" w:cs="Times New Roman"/>
          <w:b w:val="0"/>
          <w:bCs w:val="0"/>
          <w:sz w:val="24"/>
          <w:szCs w:val="24"/>
        </w:rPr>
      </w:pPr>
      <w:r w:rsidRPr="000405B6">
        <w:rPr>
          <w:rFonts w:ascii="Times New Roman" w:hAnsi="Times New Roman" w:cs="Times New Roman"/>
          <w:sz w:val="24"/>
          <w:szCs w:val="24"/>
        </w:rPr>
        <w:t xml:space="preserve">3. </w:t>
      </w:r>
      <w:r w:rsidRPr="000405B6">
        <w:rPr>
          <w:rFonts w:ascii="Times New Roman" w:hAnsi="Times New Roman" w:cs="Times New Roman"/>
          <w:b w:val="0"/>
          <w:bCs w:val="0"/>
          <w:sz w:val="24"/>
          <w:szCs w:val="24"/>
        </w:rPr>
        <w:t xml:space="preserve">Найти гарантированные выигрыши игроков без кооперирования, Парето-оптимальное </w:t>
      </w:r>
      <w:r w:rsidR="00442408">
        <w:rPr>
          <w:rFonts w:ascii="Times New Roman" w:hAnsi="Times New Roman" w:cs="Times New Roman"/>
          <w:b w:val="0"/>
          <w:bCs w:val="0"/>
          <w:sz w:val="24"/>
          <w:szCs w:val="24"/>
        </w:rPr>
        <w:t>м</w:t>
      </w:r>
      <w:r w:rsidRPr="000405B6">
        <w:rPr>
          <w:rFonts w:ascii="Times New Roman" w:hAnsi="Times New Roman" w:cs="Times New Roman"/>
          <w:b w:val="0"/>
          <w:bCs w:val="0"/>
          <w:sz w:val="24"/>
          <w:szCs w:val="24"/>
        </w:rPr>
        <w:t>ножество, переговорное множество, точку Нэша для задач из темы 4.</w:t>
      </w:r>
    </w:p>
    <w:p w14:paraId="0958FC54" w14:textId="77777777" w:rsidR="00442408" w:rsidRDefault="00442408" w:rsidP="00442408">
      <w:pPr>
        <w:pStyle w:val="1"/>
        <w:rPr>
          <w:rFonts w:ascii="Times New Roman" w:hAnsi="Times New Roman" w:cs="Times New Roman"/>
          <w:sz w:val="24"/>
          <w:szCs w:val="24"/>
          <w:lang w:val="ru-RU"/>
        </w:rPr>
      </w:pPr>
    </w:p>
    <w:p w14:paraId="35D4D551" w14:textId="77777777" w:rsidR="00442408" w:rsidRPr="00442408" w:rsidRDefault="00442408" w:rsidP="00442408">
      <w:pPr>
        <w:pStyle w:val="1"/>
        <w:rPr>
          <w:rFonts w:ascii="Times New Roman" w:hAnsi="Times New Roman" w:cs="Times New Roman"/>
          <w:b/>
          <w:sz w:val="24"/>
          <w:szCs w:val="24"/>
          <w:lang w:val="ru-RU"/>
        </w:rPr>
      </w:pPr>
      <w:r w:rsidRPr="00442408">
        <w:rPr>
          <w:rFonts w:ascii="Times New Roman" w:hAnsi="Times New Roman" w:cs="Times New Roman"/>
          <w:b/>
          <w:sz w:val="24"/>
          <w:szCs w:val="24"/>
          <w:lang w:val="ru-RU"/>
        </w:rPr>
        <w:t>6.3.2. Типовые задания для проведения промежуточной аттестации обучающихся</w:t>
      </w:r>
    </w:p>
    <w:p w14:paraId="4108641C" w14:textId="77777777" w:rsidR="00442408" w:rsidRPr="00442408" w:rsidRDefault="00442408" w:rsidP="00442408">
      <w:pPr>
        <w:pStyle w:val="1"/>
        <w:spacing w:line="240" w:lineRule="auto"/>
        <w:ind w:firstLine="641"/>
        <w:jc w:val="both"/>
        <w:rPr>
          <w:rFonts w:ascii="Times New Roman" w:hAnsi="Times New Roman" w:cs="Times New Roman"/>
          <w:sz w:val="24"/>
          <w:szCs w:val="24"/>
          <w:lang w:val="ru-RU"/>
        </w:rPr>
      </w:pPr>
      <w:r w:rsidRPr="00442408">
        <w:rPr>
          <w:rFonts w:ascii="Times New Roman" w:hAnsi="Times New Roman" w:cs="Times New Roman"/>
          <w:sz w:val="24"/>
          <w:szCs w:val="24"/>
          <w:lang w:val="ru-RU"/>
        </w:rPr>
        <w:t>Промежуточная аттестация по дисциплине «</w:t>
      </w:r>
      <w:r>
        <w:rPr>
          <w:rFonts w:ascii="Times New Roman" w:hAnsi="Times New Roman" w:cs="Times New Roman"/>
          <w:sz w:val="24"/>
          <w:szCs w:val="24"/>
          <w:lang w:val="ru-RU"/>
        </w:rPr>
        <w:t>Теория игр</w:t>
      </w:r>
      <w:r w:rsidRPr="00442408">
        <w:rPr>
          <w:rFonts w:ascii="Times New Roman" w:hAnsi="Times New Roman" w:cs="Times New Roman"/>
          <w:sz w:val="24"/>
          <w:szCs w:val="24"/>
          <w:lang w:val="ru-RU"/>
        </w:rPr>
        <w:t>» проводится в форме зачета и экзамена.</w:t>
      </w:r>
    </w:p>
    <w:p w14:paraId="79F55E49" w14:textId="77777777" w:rsidR="00442408" w:rsidRPr="00442408" w:rsidRDefault="00442408" w:rsidP="00442408">
      <w:pPr>
        <w:pStyle w:val="1"/>
        <w:rPr>
          <w:rFonts w:ascii="Times New Roman" w:hAnsi="Times New Roman" w:cs="Times New Roman"/>
          <w:b/>
          <w:sz w:val="24"/>
          <w:szCs w:val="24"/>
          <w:lang w:val="ru-RU"/>
        </w:rPr>
      </w:pPr>
      <w:r w:rsidRPr="00442408">
        <w:rPr>
          <w:rFonts w:ascii="Times New Roman" w:hAnsi="Times New Roman" w:cs="Times New Roman"/>
          <w:b/>
          <w:sz w:val="24"/>
          <w:szCs w:val="24"/>
          <w:lang w:val="ru-RU"/>
        </w:rPr>
        <w:t>6.3.2.1. Перечень вопросов для подготовки к зачету</w:t>
      </w:r>
    </w:p>
    <w:p w14:paraId="552F07BC"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DC3BCB">
        <w:rPr>
          <w:rFonts w:ascii="Times New Roman" w:hAnsi="Times New Roman" w:cs="Times New Roman"/>
          <w:sz w:val="24"/>
          <w:szCs w:val="24"/>
          <w:lang w:val="ru-RU"/>
        </w:rPr>
        <w:t>Основы современных технологий программирования. Что такое матричная игра двух игроков с нулевой суммой?</w:t>
      </w:r>
    </w:p>
    <w:p w14:paraId="0848A2D3"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DC3BCB">
        <w:rPr>
          <w:rFonts w:ascii="Times New Roman" w:hAnsi="Times New Roman" w:cs="Times New Roman"/>
          <w:sz w:val="24"/>
          <w:szCs w:val="24"/>
          <w:lang w:val="ru-RU"/>
        </w:rPr>
        <w:t>Что такое чистые нижняя и верхняя цены игры и какие соотношения между ними?</w:t>
      </w:r>
    </w:p>
    <w:p w14:paraId="659B1EDD"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DC3BCB">
        <w:rPr>
          <w:rFonts w:ascii="Times New Roman" w:hAnsi="Times New Roman" w:cs="Times New Roman"/>
          <w:sz w:val="24"/>
          <w:szCs w:val="24"/>
          <w:lang w:val="ru-RU"/>
        </w:rPr>
        <w:t>Что такое седловая точка в чистых стратегиях и как она определяется?</w:t>
      </w:r>
    </w:p>
    <w:p w14:paraId="0AFBF68E"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C3BCB">
        <w:rPr>
          <w:rFonts w:ascii="Times New Roman" w:hAnsi="Times New Roman" w:cs="Times New Roman"/>
          <w:sz w:val="24"/>
          <w:szCs w:val="24"/>
          <w:lang w:val="ru-RU"/>
        </w:rPr>
        <w:t>Что называется седловой точкой для вещественной функции двух переменных?</w:t>
      </w:r>
    </w:p>
    <w:p w14:paraId="7F2E5922"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DC3BCB">
        <w:rPr>
          <w:rFonts w:ascii="Times New Roman" w:hAnsi="Times New Roman" w:cs="Times New Roman"/>
          <w:sz w:val="24"/>
          <w:szCs w:val="24"/>
          <w:lang w:val="ru-RU"/>
        </w:rPr>
        <w:t>Что называется смешанными стратегиями игроков?</w:t>
      </w:r>
    </w:p>
    <w:p w14:paraId="301E6C5B"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DC3BCB">
        <w:rPr>
          <w:rFonts w:ascii="Times New Roman" w:hAnsi="Times New Roman" w:cs="Times New Roman"/>
          <w:sz w:val="24"/>
          <w:szCs w:val="24"/>
          <w:lang w:val="ru-RU"/>
        </w:rPr>
        <w:t>Что такое средний выигрыш игрока?</w:t>
      </w:r>
    </w:p>
    <w:p w14:paraId="1A2FB468"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DC3BCB">
        <w:rPr>
          <w:rFonts w:ascii="Times New Roman" w:hAnsi="Times New Roman" w:cs="Times New Roman"/>
          <w:sz w:val="24"/>
          <w:szCs w:val="24"/>
          <w:lang w:val="ru-RU"/>
        </w:rPr>
        <w:t>Что называется оптимальными смешанными стратегиями и ценой игры?</w:t>
      </w:r>
    </w:p>
    <w:p w14:paraId="3328A8FD"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Pr="00DC3BCB">
        <w:rPr>
          <w:rFonts w:ascii="Times New Roman" w:hAnsi="Times New Roman" w:cs="Times New Roman"/>
          <w:sz w:val="24"/>
          <w:szCs w:val="24"/>
          <w:lang w:val="ru-RU"/>
        </w:rPr>
        <w:t>Сформулируйте и докажите лемму об опорной гиперплоскости.</w:t>
      </w:r>
    </w:p>
    <w:p w14:paraId="39E7B605"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9. </w:t>
      </w:r>
      <w:r w:rsidRPr="00DC3BCB">
        <w:rPr>
          <w:rFonts w:ascii="Times New Roman" w:hAnsi="Times New Roman" w:cs="Times New Roman"/>
          <w:sz w:val="24"/>
          <w:szCs w:val="24"/>
          <w:lang w:val="ru-RU"/>
        </w:rPr>
        <w:t>Сформулируйте и докажите лемму о справедливости одной из двух альтернатив.</w:t>
      </w:r>
    </w:p>
    <w:p w14:paraId="093EBBEE"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10. </w:t>
      </w:r>
      <w:r w:rsidRPr="00DC3BCB">
        <w:rPr>
          <w:rFonts w:ascii="Times New Roman" w:hAnsi="Times New Roman" w:cs="Times New Roman"/>
          <w:sz w:val="24"/>
          <w:szCs w:val="24"/>
          <w:lang w:val="ru-RU"/>
        </w:rPr>
        <w:t>Сформулируйте и докажите основную теорему матричных игр о существовании решения игры.</w:t>
      </w:r>
    </w:p>
    <w:p w14:paraId="46BC5255"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11. </w:t>
      </w:r>
      <w:r w:rsidRPr="00DC3BCB">
        <w:rPr>
          <w:rFonts w:ascii="Times New Roman" w:hAnsi="Times New Roman" w:cs="Times New Roman"/>
          <w:sz w:val="24"/>
          <w:szCs w:val="24"/>
          <w:lang w:val="ru-RU"/>
        </w:rPr>
        <w:t>Сформулируйте и докажите теорему о необходимом и достаточном условии оптимальности смешанных стратегий.</w:t>
      </w:r>
    </w:p>
    <w:p w14:paraId="41AF5B8C"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DC3BCB">
        <w:rPr>
          <w:rFonts w:ascii="Times New Roman" w:hAnsi="Times New Roman" w:cs="Times New Roman"/>
          <w:sz w:val="24"/>
          <w:szCs w:val="24"/>
          <w:lang w:val="ru-RU"/>
        </w:rPr>
        <w:t>Напишите линейные неравенства, которым должны удовлетворять оптимальные смешанные стратегии игроков.</w:t>
      </w:r>
    </w:p>
    <w:p w14:paraId="7F57ED6F"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13. </w:t>
      </w:r>
      <w:r w:rsidRPr="00DC3BCB">
        <w:rPr>
          <w:rFonts w:ascii="Times New Roman" w:hAnsi="Times New Roman" w:cs="Times New Roman"/>
          <w:sz w:val="24"/>
          <w:szCs w:val="24"/>
          <w:lang w:val="ru-RU"/>
        </w:rPr>
        <w:t>Сформулируйте и докажите теорему об условиях равенства нулю некоторых компонент оптимальных смешанных стратегий.</w:t>
      </w:r>
    </w:p>
    <w:p w14:paraId="6B3CCAE2"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DC3BCB">
        <w:rPr>
          <w:rFonts w:ascii="Times New Roman" w:hAnsi="Times New Roman" w:cs="Times New Roman"/>
          <w:sz w:val="24"/>
          <w:szCs w:val="24"/>
          <w:lang w:val="ru-RU"/>
        </w:rPr>
        <w:t>Какая игра называется симметричной?</w:t>
      </w:r>
    </w:p>
    <w:p w14:paraId="16404135"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15. </w:t>
      </w:r>
      <w:r w:rsidRPr="00DC3BCB">
        <w:rPr>
          <w:rFonts w:ascii="Times New Roman" w:hAnsi="Times New Roman" w:cs="Times New Roman"/>
          <w:sz w:val="24"/>
          <w:szCs w:val="24"/>
          <w:lang w:val="ru-RU"/>
        </w:rPr>
        <w:t>Сформулируйте и докажите теорему о структуре решения симметричной игры.</w:t>
      </w:r>
    </w:p>
    <w:p w14:paraId="3A124088"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16. </w:t>
      </w:r>
      <w:r w:rsidRPr="00DC3BCB">
        <w:rPr>
          <w:rFonts w:ascii="Times New Roman" w:hAnsi="Times New Roman" w:cs="Times New Roman"/>
          <w:sz w:val="24"/>
          <w:szCs w:val="24"/>
          <w:lang w:val="ru-RU"/>
        </w:rPr>
        <w:t>Дайте определения доминирования стратегий.</w:t>
      </w:r>
    </w:p>
    <w:p w14:paraId="694276AC"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17. </w:t>
      </w:r>
      <w:r w:rsidRPr="00DC3BCB">
        <w:rPr>
          <w:rFonts w:ascii="Times New Roman" w:hAnsi="Times New Roman" w:cs="Times New Roman"/>
          <w:sz w:val="24"/>
          <w:szCs w:val="24"/>
          <w:lang w:val="ru-RU"/>
        </w:rPr>
        <w:t>Сформулируйте и докажите теорему о структуре решения матричной игры, в которой имеется доминирование стратегий первого игрока.</w:t>
      </w:r>
    </w:p>
    <w:p w14:paraId="35CF9973"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18. </w:t>
      </w:r>
      <w:r w:rsidRPr="00DC3BCB">
        <w:rPr>
          <w:rFonts w:ascii="Times New Roman" w:hAnsi="Times New Roman" w:cs="Times New Roman"/>
          <w:sz w:val="24"/>
          <w:szCs w:val="24"/>
          <w:lang w:val="ru-RU"/>
        </w:rPr>
        <w:t>Сформулируйте теорему о структуре решения матричной игры, имеющей доминирование среди стратегий второго игрока.</w:t>
      </w:r>
    </w:p>
    <w:p w14:paraId="783E9901"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19. </w:t>
      </w:r>
      <w:r w:rsidRPr="00DC3BCB">
        <w:rPr>
          <w:rFonts w:ascii="Times New Roman" w:hAnsi="Times New Roman" w:cs="Times New Roman"/>
          <w:sz w:val="24"/>
          <w:szCs w:val="24"/>
          <w:lang w:val="ru-RU"/>
        </w:rPr>
        <w:t>Сформулируйте и докажите теорему о структуре решения матричных игр, матрицы которых отличаются постоянным множителем и слагаемым.</w:t>
      </w:r>
    </w:p>
    <w:p w14:paraId="1480BF77"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20. </w:t>
      </w:r>
      <w:r w:rsidRPr="00DC3BCB">
        <w:rPr>
          <w:rFonts w:ascii="Times New Roman" w:hAnsi="Times New Roman" w:cs="Times New Roman"/>
          <w:sz w:val="24"/>
          <w:szCs w:val="24"/>
          <w:lang w:val="ru-RU"/>
        </w:rPr>
        <w:t>Выведите формулы, по которым находится решение матричной игры порядка 2</w:t>
      </w:r>
      <w:r w:rsidRPr="00DC3BCB">
        <w:rPr>
          <w:rFonts w:ascii="Times New Roman" w:hAnsi="Times New Roman" w:cs="Times New Roman"/>
          <w:sz w:val="24"/>
          <w:szCs w:val="24"/>
        </w:rPr>
        <w:t>X</w:t>
      </w:r>
      <w:r w:rsidRPr="00DC3BCB">
        <w:rPr>
          <w:rFonts w:ascii="Times New Roman" w:hAnsi="Times New Roman" w:cs="Times New Roman"/>
          <w:sz w:val="24"/>
          <w:szCs w:val="24"/>
          <w:lang w:val="ru-RU"/>
        </w:rPr>
        <w:t>2.</w:t>
      </w:r>
    </w:p>
    <w:p w14:paraId="2A3DF4B3"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Pr="00DC3BCB">
        <w:rPr>
          <w:rFonts w:ascii="Times New Roman" w:hAnsi="Times New Roman" w:cs="Times New Roman"/>
          <w:sz w:val="24"/>
          <w:szCs w:val="24"/>
          <w:lang w:val="ru-RU"/>
        </w:rPr>
        <w:t xml:space="preserve">Опишите метод решения игр порядка 2 </w:t>
      </w:r>
      <w:r w:rsidRPr="00DC3BCB">
        <w:rPr>
          <w:rFonts w:ascii="Times New Roman" w:hAnsi="Times New Roman" w:cs="Times New Roman"/>
          <w:sz w:val="24"/>
          <w:szCs w:val="24"/>
        </w:rPr>
        <w:t>X</w:t>
      </w:r>
      <w:r w:rsidRPr="00DC3BCB">
        <w:rPr>
          <w:rFonts w:ascii="Times New Roman" w:hAnsi="Times New Roman" w:cs="Times New Roman"/>
          <w:sz w:val="24"/>
          <w:szCs w:val="24"/>
          <w:lang w:val="ru-RU"/>
        </w:rPr>
        <w:t xml:space="preserve"> </w:t>
      </w:r>
      <w:r w:rsidRPr="00DC3BCB">
        <w:rPr>
          <w:rFonts w:ascii="Times New Roman" w:hAnsi="Times New Roman" w:cs="Times New Roman"/>
          <w:sz w:val="24"/>
          <w:szCs w:val="24"/>
        </w:rPr>
        <w:t>n</w:t>
      </w:r>
      <w:r w:rsidRPr="00DC3BCB">
        <w:rPr>
          <w:rFonts w:ascii="Times New Roman" w:hAnsi="Times New Roman" w:cs="Times New Roman"/>
          <w:sz w:val="24"/>
          <w:szCs w:val="24"/>
          <w:lang w:val="ru-RU"/>
        </w:rPr>
        <w:t>.</w:t>
      </w:r>
    </w:p>
    <w:p w14:paraId="25E140E9"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Pr="00DC3BCB">
        <w:rPr>
          <w:rFonts w:ascii="Times New Roman" w:hAnsi="Times New Roman" w:cs="Times New Roman"/>
          <w:sz w:val="24"/>
          <w:szCs w:val="24"/>
          <w:lang w:val="ru-RU"/>
        </w:rPr>
        <w:t xml:space="preserve">Опишите метод решения игр порядка </w:t>
      </w:r>
      <w:r w:rsidRPr="00DC3BCB">
        <w:rPr>
          <w:rFonts w:ascii="Times New Roman" w:hAnsi="Times New Roman" w:cs="Times New Roman"/>
          <w:i/>
          <w:iCs/>
          <w:sz w:val="24"/>
          <w:szCs w:val="24"/>
          <w:lang w:val="ru-RU"/>
        </w:rPr>
        <w:t xml:space="preserve">т </w:t>
      </w:r>
      <w:r w:rsidRPr="00DC3BCB">
        <w:rPr>
          <w:rFonts w:ascii="Times New Roman" w:hAnsi="Times New Roman" w:cs="Times New Roman"/>
          <w:sz w:val="24"/>
          <w:szCs w:val="24"/>
        </w:rPr>
        <w:t>X</w:t>
      </w:r>
      <w:r w:rsidRPr="00DC3BCB">
        <w:rPr>
          <w:rFonts w:ascii="Times New Roman" w:hAnsi="Times New Roman" w:cs="Times New Roman"/>
          <w:sz w:val="24"/>
          <w:szCs w:val="24"/>
          <w:lang w:val="ru-RU"/>
        </w:rPr>
        <w:t xml:space="preserve"> 2.</w:t>
      </w:r>
    </w:p>
    <w:p w14:paraId="4D83E1DE"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DC3BCB">
        <w:rPr>
          <w:rFonts w:ascii="Times New Roman" w:hAnsi="Times New Roman" w:cs="Times New Roman"/>
          <w:sz w:val="24"/>
          <w:szCs w:val="24"/>
          <w:lang w:val="ru-RU"/>
        </w:rPr>
        <w:t>Опишите первый метод сведения матричной игры к задаче линейного программирования.</w:t>
      </w:r>
    </w:p>
    <w:p w14:paraId="577CD677"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24. </w:t>
      </w:r>
      <w:r w:rsidRPr="00DC3BCB">
        <w:rPr>
          <w:rFonts w:ascii="Times New Roman" w:hAnsi="Times New Roman" w:cs="Times New Roman"/>
          <w:sz w:val="24"/>
          <w:szCs w:val="24"/>
          <w:lang w:val="ru-RU"/>
        </w:rPr>
        <w:t>Опишите второй метод сведения решения матричной игры к задаче линейного программирования.</w:t>
      </w:r>
    </w:p>
    <w:p w14:paraId="6B3C84BF"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Pr="00DC3BCB">
        <w:rPr>
          <w:rFonts w:ascii="Times New Roman" w:hAnsi="Times New Roman" w:cs="Times New Roman"/>
          <w:sz w:val="24"/>
          <w:szCs w:val="24"/>
          <w:lang w:val="ru-RU"/>
        </w:rPr>
        <w:t>В чем состоит метод приближенного решения игры и к каким играм он применим?</w:t>
      </w:r>
    </w:p>
    <w:p w14:paraId="0BBD7459"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26. </w:t>
      </w:r>
      <w:r w:rsidRPr="00DC3BCB">
        <w:rPr>
          <w:rFonts w:ascii="Times New Roman" w:hAnsi="Times New Roman" w:cs="Times New Roman"/>
          <w:sz w:val="24"/>
          <w:szCs w:val="24"/>
          <w:lang w:val="ru-RU"/>
        </w:rPr>
        <w:t>Найти нижнюю чистую цену игры, верхнюю чистую цену игры, определить седловые точки, оптимальные чистые стратегии и чистую цену игры, если они существуют:</w:t>
      </w:r>
    </w:p>
    <w:p w14:paraId="7E252F9A"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27. </w:t>
      </w:r>
      <w:r w:rsidRPr="00DC3BCB">
        <w:rPr>
          <w:rFonts w:ascii="Times New Roman" w:hAnsi="Times New Roman" w:cs="Times New Roman"/>
          <w:sz w:val="24"/>
          <w:szCs w:val="24"/>
          <w:lang w:val="ru-RU"/>
        </w:rPr>
        <w:t>Проверить, являются ли данные смешанные стратегии</w:t>
      </w:r>
    </w:p>
    <w:p w14:paraId="73A02CC4" w14:textId="77777777" w:rsidR="00DC3BCB" w:rsidRPr="00DC3BCB" w:rsidRDefault="00DC3BCB" w:rsidP="00DC3BCB">
      <w:pPr>
        <w:shd w:val="clear" w:color="auto" w:fill="FFFFFF"/>
        <w:tabs>
          <w:tab w:val="left" w:leader="underscore" w:pos="3341"/>
        </w:tabs>
        <w:jc w:val="both"/>
      </w:pPr>
      <w:r w:rsidRPr="00DC3BCB">
        <w:rPr>
          <w:noProof/>
        </w:rPr>
        <w:drawing>
          <wp:inline distT="0" distB="0" distL="0" distR="0" wp14:anchorId="51A24DFD" wp14:editId="5A96B987">
            <wp:extent cx="3040380" cy="356235"/>
            <wp:effectExtent l="0" t="0" r="762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0380" cy="356235"/>
                    </a:xfrm>
                    <a:prstGeom prst="rect">
                      <a:avLst/>
                    </a:prstGeom>
                    <a:solidFill>
                      <a:srgbClr val="FFFFFF"/>
                    </a:solidFill>
                    <a:ln>
                      <a:noFill/>
                    </a:ln>
                  </pic:spPr>
                </pic:pic>
              </a:graphicData>
            </a:graphic>
          </wp:inline>
        </w:drawing>
      </w:r>
    </w:p>
    <w:p w14:paraId="62E244ED" w14:textId="77777777" w:rsidR="00DC3BCB" w:rsidRPr="00DC3BCB" w:rsidRDefault="00DC3BCB" w:rsidP="00DC3BCB">
      <w:pPr>
        <w:shd w:val="clear" w:color="auto" w:fill="FFFFFF"/>
        <w:tabs>
          <w:tab w:val="left" w:leader="underscore" w:pos="3341"/>
        </w:tabs>
        <w:jc w:val="both"/>
      </w:pPr>
      <w:r w:rsidRPr="00DC3BCB">
        <w:t>решением следующей матричной игры:</w:t>
      </w:r>
    </w:p>
    <w:p w14:paraId="1D7B1D54" w14:textId="77777777" w:rsidR="00DC3BCB" w:rsidRPr="00DC3BCB" w:rsidRDefault="00DC3BCB" w:rsidP="00DC3BCB">
      <w:pPr>
        <w:shd w:val="clear" w:color="auto" w:fill="FFFFFF"/>
        <w:tabs>
          <w:tab w:val="left" w:leader="underscore" w:pos="3341"/>
        </w:tabs>
        <w:jc w:val="both"/>
      </w:pPr>
      <w:r w:rsidRPr="00DC3BCB">
        <w:rPr>
          <w:noProof/>
        </w:rPr>
        <w:drawing>
          <wp:inline distT="0" distB="0" distL="0" distR="0" wp14:anchorId="635848FB" wp14:editId="4CF4B653">
            <wp:extent cx="1306195" cy="451485"/>
            <wp:effectExtent l="0" t="0" r="825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6195" cy="451485"/>
                    </a:xfrm>
                    <a:prstGeom prst="rect">
                      <a:avLst/>
                    </a:prstGeom>
                    <a:solidFill>
                      <a:srgbClr val="FFFFFF"/>
                    </a:solidFill>
                    <a:ln>
                      <a:noFill/>
                    </a:ln>
                  </pic:spPr>
                </pic:pic>
              </a:graphicData>
            </a:graphic>
          </wp:inline>
        </w:drawing>
      </w:r>
    </w:p>
    <w:p w14:paraId="1720E234" w14:textId="77777777" w:rsidR="00DC3BCB" w:rsidRPr="00DC3BCB" w:rsidRDefault="00DC3BCB" w:rsidP="00DC3BCB">
      <w:pPr>
        <w:pStyle w:val="1"/>
        <w:spacing w:line="240" w:lineRule="auto"/>
        <w:rPr>
          <w:rFonts w:ascii="Times New Roman" w:hAnsi="Times New Roman" w:cs="Times New Roman"/>
          <w:sz w:val="24"/>
          <w:szCs w:val="24"/>
          <w:lang w:val="ru-RU"/>
        </w:rPr>
      </w:pPr>
      <w:r w:rsidRPr="00DC3BC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28. </w:t>
      </w:r>
      <w:r w:rsidRPr="00DC3BCB">
        <w:rPr>
          <w:rFonts w:ascii="Times New Roman" w:hAnsi="Times New Roman" w:cs="Times New Roman"/>
          <w:sz w:val="24"/>
          <w:szCs w:val="24"/>
          <w:lang w:val="ru-RU"/>
        </w:rPr>
        <w:t>Проверить, являются ли данные смешанные стратегии</w:t>
      </w:r>
    </w:p>
    <w:p w14:paraId="6392B1B1" w14:textId="77777777" w:rsidR="00DC3BCB" w:rsidRPr="00DC3BCB" w:rsidRDefault="00DC3BCB" w:rsidP="00DC3BCB">
      <w:pPr>
        <w:shd w:val="clear" w:color="auto" w:fill="FFFFFF"/>
        <w:tabs>
          <w:tab w:val="left" w:leader="underscore" w:pos="3341"/>
        </w:tabs>
        <w:jc w:val="both"/>
      </w:pPr>
      <w:r w:rsidRPr="00DC3BCB">
        <w:rPr>
          <w:noProof/>
        </w:rPr>
        <w:drawing>
          <wp:inline distT="0" distB="0" distL="0" distR="0" wp14:anchorId="630372A1" wp14:editId="16517A95">
            <wp:extent cx="3147060" cy="3206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7060" cy="320675"/>
                    </a:xfrm>
                    <a:prstGeom prst="rect">
                      <a:avLst/>
                    </a:prstGeom>
                    <a:solidFill>
                      <a:srgbClr val="FFFFFF"/>
                    </a:solidFill>
                    <a:ln>
                      <a:noFill/>
                    </a:ln>
                  </pic:spPr>
                </pic:pic>
              </a:graphicData>
            </a:graphic>
          </wp:inline>
        </w:drawing>
      </w:r>
    </w:p>
    <w:p w14:paraId="0DB7B41D" w14:textId="77777777" w:rsidR="00DC3BCB" w:rsidRPr="00DC3BCB" w:rsidRDefault="00DC3BCB" w:rsidP="00DC3BCB">
      <w:pPr>
        <w:shd w:val="clear" w:color="auto" w:fill="FFFFFF"/>
        <w:tabs>
          <w:tab w:val="left" w:leader="underscore" w:pos="3341"/>
        </w:tabs>
        <w:jc w:val="both"/>
      </w:pPr>
      <w:r w:rsidRPr="00DC3BCB">
        <w:t>решением следующей матричной игры:</w:t>
      </w:r>
    </w:p>
    <w:p w14:paraId="5B8563B9" w14:textId="77777777" w:rsidR="00DC3BCB" w:rsidRPr="00DC3BCB" w:rsidRDefault="00DC3BCB" w:rsidP="00DC3BCB">
      <w:pPr>
        <w:shd w:val="clear" w:color="auto" w:fill="FFFFFF"/>
        <w:tabs>
          <w:tab w:val="left" w:leader="underscore" w:pos="3341"/>
        </w:tabs>
        <w:jc w:val="both"/>
      </w:pPr>
      <w:r w:rsidRPr="00DC3BCB">
        <w:rPr>
          <w:noProof/>
        </w:rPr>
        <w:drawing>
          <wp:inline distT="0" distB="0" distL="0" distR="0" wp14:anchorId="4ED875C7" wp14:editId="612B305A">
            <wp:extent cx="985520" cy="59372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5520" cy="593725"/>
                    </a:xfrm>
                    <a:prstGeom prst="rect">
                      <a:avLst/>
                    </a:prstGeom>
                    <a:solidFill>
                      <a:srgbClr val="FFFFFF"/>
                    </a:solidFill>
                    <a:ln>
                      <a:noFill/>
                    </a:ln>
                  </pic:spPr>
                </pic:pic>
              </a:graphicData>
            </a:graphic>
          </wp:inline>
        </w:drawing>
      </w:r>
    </w:p>
    <w:p w14:paraId="274F89F9"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29. </w:t>
      </w:r>
      <w:r w:rsidRPr="00DC3BCB">
        <w:rPr>
          <w:rFonts w:ascii="Times New Roman" w:hAnsi="Times New Roman" w:cs="Times New Roman"/>
          <w:sz w:val="24"/>
          <w:szCs w:val="24"/>
          <w:lang w:val="ru-RU"/>
        </w:rPr>
        <w:t>Составить задачу линейного программирования для следующих игр:</w:t>
      </w:r>
    </w:p>
    <w:p w14:paraId="316CE029" w14:textId="77777777" w:rsidR="00DC3BCB" w:rsidRPr="00DC3BCB" w:rsidRDefault="00DC3BCB" w:rsidP="00DC3BCB">
      <w:pPr>
        <w:jc w:val="both"/>
      </w:pPr>
      <w:r w:rsidRPr="00DC3BCB">
        <w:rPr>
          <w:noProof/>
        </w:rPr>
        <w:drawing>
          <wp:inline distT="0" distB="0" distL="0" distR="0" wp14:anchorId="50EADD76" wp14:editId="5D3EDFDE">
            <wp:extent cx="3717290" cy="128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7290" cy="1282700"/>
                    </a:xfrm>
                    <a:prstGeom prst="rect">
                      <a:avLst/>
                    </a:prstGeom>
                    <a:solidFill>
                      <a:srgbClr val="FFFFFF"/>
                    </a:solidFill>
                    <a:ln>
                      <a:noFill/>
                    </a:ln>
                  </pic:spPr>
                </pic:pic>
              </a:graphicData>
            </a:graphic>
          </wp:inline>
        </w:drawing>
      </w:r>
    </w:p>
    <w:p w14:paraId="38E06268"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30. </w:t>
      </w:r>
      <w:r w:rsidRPr="00DC3BCB">
        <w:rPr>
          <w:rFonts w:ascii="Times New Roman" w:hAnsi="Times New Roman" w:cs="Times New Roman"/>
          <w:sz w:val="24"/>
          <w:szCs w:val="24"/>
          <w:lang w:val="ru-RU"/>
        </w:rPr>
        <w:t>Составить матрицу выигрышей для следующей ситуации и решить ее как матричную игру.</w:t>
      </w:r>
    </w:p>
    <w:p w14:paraId="132BFDA3" w14:textId="77777777" w:rsidR="00DC3BCB" w:rsidRPr="00DC3BCB" w:rsidRDefault="00DC3BCB" w:rsidP="00DC3BCB">
      <w:pPr>
        <w:jc w:val="both"/>
      </w:pPr>
      <w:r w:rsidRPr="00DC3BCB">
        <w:t>Два военных подразделения с целью разведки определенного района могут одновременно выслать либо танк, либо бойцов с противотанковым оружием, либо бойцов-пулеметчиков. Если в этом районе встретятся боевые единицы одинаковых видов, то разведка не состоится, и каждая из сторон ничего не получает. Далее, при встрече разных подразделений: танк побеждает бойцов-пулеметчиков, бойцы-пулеметчики побеждают бойцов с противотанковым оружием, бойцы с противотанковым оружием побеждают танк. Выигрыш оценивается единицей.</w:t>
      </w:r>
    </w:p>
    <w:p w14:paraId="19ADFF21"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31. </w:t>
      </w:r>
      <w:r w:rsidRPr="00DC3BCB">
        <w:rPr>
          <w:rFonts w:ascii="Times New Roman" w:hAnsi="Times New Roman" w:cs="Times New Roman"/>
          <w:sz w:val="24"/>
          <w:szCs w:val="24"/>
          <w:lang w:val="ru-RU"/>
        </w:rPr>
        <w:t>Математическая теория игр. Игровая интерпретация стратегического поведения экономического агента в конкурентной среде (М.Портер).</w:t>
      </w:r>
    </w:p>
    <w:p w14:paraId="43214F35"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32. </w:t>
      </w:r>
      <w:r w:rsidRPr="00DC3BCB">
        <w:rPr>
          <w:rFonts w:ascii="Times New Roman" w:hAnsi="Times New Roman" w:cs="Times New Roman"/>
          <w:sz w:val="24"/>
          <w:szCs w:val="24"/>
          <w:lang w:val="ru-RU"/>
        </w:rPr>
        <w:t>Базовые понятия теории игр: цель, игроки, ходы, партия, выигрыш, ресурсы и платежи.</w:t>
      </w:r>
    </w:p>
    <w:p w14:paraId="6FE88343"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33. </w:t>
      </w:r>
      <w:r w:rsidRPr="00DC3BCB">
        <w:rPr>
          <w:rFonts w:ascii="Times New Roman" w:hAnsi="Times New Roman" w:cs="Times New Roman"/>
          <w:sz w:val="24"/>
          <w:szCs w:val="24"/>
          <w:lang w:val="ru-RU"/>
        </w:rPr>
        <w:t xml:space="preserve">Классификация игр: по характеру получения информации, по составу игроков, по виду функции выигрыша, по количеству игроков и стратегий. </w:t>
      </w:r>
    </w:p>
    <w:p w14:paraId="46008778"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34. </w:t>
      </w:r>
      <w:r w:rsidRPr="00DC3BCB">
        <w:rPr>
          <w:rFonts w:ascii="Times New Roman" w:hAnsi="Times New Roman" w:cs="Times New Roman"/>
          <w:sz w:val="24"/>
          <w:szCs w:val="24"/>
          <w:lang w:val="ru-RU"/>
        </w:rPr>
        <w:t xml:space="preserve">Развёрнутая (позиционная), матричная и нормальная форма представления игры и методы решения. </w:t>
      </w:r>
    </w:p>
    <w:p w14:paraId="1D59D040"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35. </w:t>
      </w:r>
      <w:r w:rsidRPr="00DC3BCB">
        <w:rPr>
          <w:rFonts w:ascii="Times New Roman" w:hAnsi="Times New Roman" w:cs="Times New Roman"/>
          <w:sz w:val="24"/>
          <w:szCs w:val="24"/>
          <w:lang w:val="ru-RU"/>
        </w:rPr>
        <w:t xml:space="preserve">Равновесие по Нэшу. Соотношение ситуаций равновесия по Нэшу и Парето-эффективности. </w:t>
      </w:r>
    </w:p>
    <w:p w14:paraId="1996EFEF"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36. </w:t>
      </w:r>
      <w:r w:rsidRPr="00DC3BCB">
        <w:rPr>
          <w:rFonts w:ascii="Times New Roman" w:hAnsi="Times New Roman" w:cs="Times New Roman"/>
          <w:sz w:val="24"/>
          <w:szCs w:val="24"/>
          <w:lang w:val="ru-RU"/>
        </w:rPr>
        <w:t>Оптимальность: выгодность и устойчивость.</w:t>
      </w:r>
    </w:p>
    <w:p w14:paraId="4E7F5EA4"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37. </w:t>
      </w:r>
      <w:r w:rsidRPr="00DC3BCB">
        <w:rPr>
          <w:rFonts w:ascii="Times New Roman" w:hAnsi="Times New Roman" w:cs="Times New Roman"/>
          <w:sz w:val="24"/>
          <w:szCs w:val="24"/>
          <w:lang w:val="ru-RU"/>
        </w:rPr>
        <w:t>Рыночные игры типа «агрессия-лояльность».</w:t>
      </w:r>
    </w:p>
    <w:p w14:paraId="075EA9F9"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38. </w:t>
      </w:r>
      <w:r w:rsidRPr="00DC3BCB">
        <w:rPr>
          <w:rFonts w:ascii="Times New Roman" w:hAnsi="Times New Roman" w:cs="Times New Roman"/>
          <w:sz w:val="24"/>
          <w:szCs w:val="24"/>
          <w:lang w:val="ru-RU"/>
        </w:rPr>
        <w:t>Ограничения и проблемы практического применения аппарата теории игр в экономике.</w:t>
      </w:r>
    </w:p>
    <w:p w14:paraId="55AB7A9D"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39. </w:t>
      </w:r>
      <w:r w:rsidRPr="00DC3BCB">
        <w:rPr>
          <w:rFonts w:ascii="Times New Roman" w:hAnsi="Times New Roman" w:cs="Times New Roman"/>
          <w:sz w:val="24"/>
          <w:szCs w:val="24"/>
          <w:lang w:val="ru-RU"/>
        </w:rPr>
        <w:t xml:space="preserve">Критерии принятия решений в условиях риска: критерий ожидаемого значения, критерий предельного уровня. </w:t>
      </w:r>
    </w:p>
    <w:p w14:paraId="2E8BCBFA"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40. </w:t>
      </w:r>
      <w:r w:rsidRPr="00DC3BCB">
        <w:rPr>
          <w:rFonts w:ascii="Times New Roman" w:hAnsi="Times New Roman" w:cs="Times New Roman"/>
          <w:sz w:val="24"/>
          <w:szCs w:val="24"/>
          <w:lang w:val="ru-RU"/>
        </w:rPr>
        <w:t>Классические критерии принятия решений в условиях неопределённости: минимаксный критерий: критерий Байеса-Лапласа.</w:t>
      </w:r>
    </w:p>
    <w:p w14:paraId="441D01B9"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41. </w:t>
      </w:r>
      <w:r w:rsidRPr="00DC3BCB">
        <w:rPr>
          <w:rFonts w:ascii="Times New Roman" w:hAnsi="Times New Roman" w:cs="Times New Roman"/>
          <w:sz w:val="24"/>
          <w:szCs w:val="24"/>
          <w:lang w:val="ru-RU"/>
        </w:rPr>
        <w:t>Классические критерии принятия решений в условиях неопределённости: критерий Сэвиджа.</w:t>
      </w:r>
    </w:p>
    <w:p w14:paraId="27D7F01F"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42. </w:t>
      </w:r>
      <w:r w:rsidRPr="00DC3BCB">
        <w:rPr>
          <w:rFonts w:ascii="Times New Roman" w:hAnsi="Times New Roman" w:cs="Times New Roman"/>
          <w:sz w:val="24"/>
          <w:szCs w:val="24"/>
          <w:lang w:val="ru-RU"/>
        </w:rPr>
        <w:t>Производные критерии принятия решений в условиях неопределённости: критерий Гурвица и критерий Ходжа-Лемана.</w:t>
      </w:r>
    </w:p>
    <w:p w14:paraId="2223ADE7"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43. </w:t>
      </w:r>
      <w:r w:rsidRPr="00DC3BCB">
        <w:rPr>
          <w:rFonts w:ascii="Times New Roman" w:hAnsi="Times New Roman" w:cs="Times New Roman"/>
          <w:sz w:val="24"/>
          <w:szCs w:val="24"/>
          <w:lang w:val="ru-RU"/>
        </w:rPr>
        <w:t xml:space="preserve"> Производные критерии принятия решений в условиях неопределённости: критерий Гермейера и критерий произведений.</w:t>
      </w:r>
    </w:p>
    <w:p w14:paraId="4DD34C30"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Pr="00DC3BCB">
        <w:rPr>
          <w:rFonts w:ascii="Times New Roman" w:hAnsi="Times New Roman" w:cs="Times New Roman"/>
          <w:sz w:val="24"/>
          <w:szCs w:val="24"/>
          <w:lang w:val="ru-RU"/>
        </w:rPr>
        <w:t>Критерии Сэвиджа и Гурвица в инвестиционной стратегии.</w:t>
      </w:r>
    </w:p>
    <w:p w14:paraId="3E1E9C0A" w14:textId="77777777" w:rsidR="00DC3BCB" w:rsidRPr="00DC3BCB" w:rsidRDefault="00DC3BCB" w:rsidP="00DC3BCB">
      <w:pPr>
        <w:pStyle w:val="1"/>
        <w:spacing w:line="240" w:lineRule="auto"/>
        <w:rPr>
          <w:rFonts w:ascii="Times New Roman" w:hAnsi="Times New Roman" w:cs="Times New Roman"/>
          <w:sz w:val="24"/>
          <w:szCs w:val="24"/>
          <w:lang w:val="ru-RU"/>
        </w:rPr>
      </w:pPr>
      <w:r w:rsidRPr="00DC3BC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45. </w:t>
      </w:r>
      <w:r w:rsidRPr="00DC3BCB">
        <w:rPr>
          <w:rFonts w:ascii="Times New Roman" w:hAnsi="Times New Roman" w:cs="Times New Roman"/>
          <w:sz w:val="24"/>
          <w:szCs w:val="24"/>
          <w:lang w:val="ru-RU"/>
        </w:rPr>
        <w:t>Основное функциональное уравнение Беллмана и пошаговый метод распределения ресурсов, инвестиций и загрузки мощностей.</w:t>
      </w:r>
    </w:p>
    <w:p w14:paraId="3754F3DD" w14:textId="77777777" w:rsidR="00DC3BCB" w:rsidRPr="00DC3BCB" w:rsidRDefault="00DC3BCB" w:rsidP="00DC3BCB">
      <w:pPr>
        <w:pStyle w:val="1"/>
        <w:spacing w:line="240" w:lineRule="auto"/>
        <w:rPr>
          <w:rFonts w:ascii="Times New Roman" w:hAnsi="Times New Roman" w:cs="Times New Roman"/>
          <w:sz w:val="24"/>
          <w:szCs w:val="24"/>
        </w:rPr>
      </w:pPr>
      <w:r>
        <w:rPr>
          <w:rFonts w:ascii="Times New Roman" w:hAnsi="Times New Roman" w:cs="Times New Roman"/>
          <w:sz w:val="24"/>
          <w:szCs w:val="24"/>
          <w:lang w:val="ru-RU"/>
        </w:rPr>
        <w:t xml:space="preserve">46. </w:t>
      </w:r>
      <w:r w:rsidRPr="00DC3BCB">
        <w:rPr>
          <w:rFonts w:ascii="Times New Roman" w:hAnsi="Times New Roman" w:cs="Times New Roman"/>
          <w:sz w:val="24"/>
          <w:szCs w:val="24"/>
          <w:lang w:val="ru-RU"/>
        </w:rPr>
        <w:t xml:space="preserve">Понятие седловой точки функции: проблема существования и единственности. Теорема о существовании седловой точки у вогнуто-выпуклой функции (Теорема о минимаксе). </w:t>
      </w:r>
      <w:r w:rsidRPr="00DC3BCB">
        <w:rPr>
          <w:rFonts w:ascii="Times New Roman" w:hAnsi="Times New Roman" w:cs="Times New Roman"/>
          <w:sz w:val="24"/>
          <w:szCs w:val="24"/>
        </w:rPr>
        <w:t>Седловой элемент платёжной матрицы. Цена игры.</w:t>
      </w:r>
    </w:p>
    <w:p w14:paraId="511C4305"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47. </w:t>
      </w:r>
      <w:r w:rsidRPr="00DC3BCB">
        <w:rPr>
          <w:rFonts w:ascii="Times New Roman" w:hAnsi="Times New Roman" w:cs="Times New Roman"/>
          <w:sz w:val="24"/>
          <w:szCs w:val="24"/>
          <w:lang w:val="ru-RU"/>
        </w:rPr>
        <w:t xml:space="preserve"> Антагонистические игры. Чистые стратегии игроков. Минимаксные и максиминные стратегии. </w:t>
      </w:r>
    </w:p>
    <w:p w14:paraId="4443F992"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48. </w:t>
      </w:r>
      <w:r w:rsidRPr="00DC3BCB">
        <w:rPr>
          <w:rFonts w:ascii="Times New Roman" w:hAnsi="Times New Roman" w:cs="Times New Roman"/>
          <w:sz w:val="24"/>
          <w:szCs w:val="24"/>
          <w:lang w:val="ru-RU"/>
        </w:rPr>
        <w:t xml:space="preserve">Понятие смешанной стратегии и случайные ходы. Верхнее и нижнее значения игры. </w:t>
      </w:r>
    </w:p>
    <w:p w14:paraId="7ECA3F4F"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49. </w:t>
      </w:r>
      <w:r w:rsidRPr="00DC3BCB">
        <w:rPr>
          <w:rFonts w:ascii="Times New Roman" w:hAnsi="Times New Roman" w:cs="Times New Roman"/>
          <w:sz w:val="24"/>
          <w:szCs w:val="24"/>
          <w:lang w:val="ru-RU"/>
        </w:rPr>
        <w:t xml:space="preserve">Теорема Нэша. Оптимальная смешанная стратегия. </w:t>
      </w:r>
    </w:p>
    <w:p w14:paraId="2FEBC1C5" w14:textId="77777777" w:rsidR="00DC3BCB" w:rsidRPr="00DC3BCB" w:rsidRDefault="00DC3BCB"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50. </w:t>
      </w:r>
      <w:r w:rsidRPr="00DC3BCB">
        <w:rPr>
          <w:rFonts w:ascii="Times New Roman" w:hAnsi="Times New Roman" w:cs="Times New Roman"/>
          <w:sz w:val="24"/>
          <w:szCs w:val="24"/>
          <w:lang w:val="ru-RU"/>
        </w:rPr>
        <w:t>Функции наилучших ответов, кривые реакции.</w:t>
      </w:r>
    </w:p>
    <w:p w14:paraId="02757704"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51. </w:t>
      </w:r>
      <w:r w:rsidR="00DC3BCB" w:rsidRPr="00DC3BCB">
        <w:rPr>
          <w:rFonts w:ascii="Times New Roman" w:hAnsi="Times New Roman" w:cs="Times New Roman"/>
          <w:sz w:val="24"/>
          <w:szCs w:val="24"/>
          <w:lang w:val="ru-RU"/>
        </w:rPr>
        <w:t xml:space="preserve">Сведение антагонистической игры к паре двойственных задач линейного программирования. </w:t>
      </w:r>
    </w:p>
    <w:p w14:paraId="6F637CC3" w14:textId="77777777" w:rsidR="00DC3BCB" w:rsidRPr="008B3B9A"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52. </w:t>
      </w:r>
      <w:r w:rsidR="00DC3BCB" w:rsidRPr="00DC3BCB">
        <w:rPr>
          <w:rFonts w:ascii="Times New Roman" w:hAnsi="Times New Roman" w:cs="Times New Roman"/>
          <w:sz w:val="24"/>
          <w:szCs w:val="24"/>
          <w:lang w:val="ru-RU"/>
        </w:rPr>
        <w:t xml:space="preserve">Игры порядка </w:t>
      </w:r>
      <w:r w:rsidR="00DC3BCB" w:rsidRPr="00DC3BCB">
        <w:rPr>
          <w:rFonts w:ascii="Times New Roman" w:hAnsi="Times New Roman" w:cs="Times New Roman"/>
          <w:b/>
          <w:i/>
          <w:sz w:val="24"/>
          <w:szCs w:val="24"/>
          <w:lang w:val="ru-RU"/>
        </w:rPr>
        <w:t>2</w:t>
      </w:r>
      <w:r w:rsidR="00DC3BCB" w:rsidRPr="00DC3BCB">
        <w:rPr>
          <w:rFonts w:ascii="Times New Roman" w:hAnsi="Times New Roman" w:cs="Times New Roman"/>
          <w:b/>
          <w:i/>
          <w:sz w:val="24"/>
          <w:szCs w:val="24"/>
        </w:rPr>
        <w:t>Χ</w:t>
      </w:r>
      <w:r w:rsidR="00DC3BCB" w:rsidRPr="00DC3BCB">
        <w:rPr>
          <w:rFonts w:ascii="Times New Roman" w:hAnsi="Times New Roman" w:cs="Times New Roman"/>
          <w:b/>
          <w:i/>
          <w:sz w:val="24"/>
          <w:szCs w:val="24"/>
          <w:lang w:val="ru-RU"/>
        </w:rPr>
        <w:t xml:space="preserve">2 </w:t>
      </w:r>
      <w:r w:rsidR="00DC3BCB" w:rsidRPr="00DC3BCB">
        <w:rPr>
          <w:rFonts w:ascii="Times New Roman" w:hAnsi="Times New Roman" w:cs="Times New Roman"/>
          <w:sz w:val="24"/>
          <w:szCs w:val="24"/>
          <w:lang w:val="ru-RU"/>
        </w:rPr>
        <w:t xml:space="preserve">и методы их решения. </w:t>
      </w:r>
      <w:r w:rsidR="00DC3BCB" w:rsidRPr="008B3B9A">
        <w:rPr>
          <w:rFonts w:ascii="Times New Roman" w:hAnsi="Times New Roman" w:cs="Times New Roman"/>
          <w:sz w:val="24"/>
          <w:szCs w:val="24"/>
          <w:lang w:val="ru-RU"/>
        </w:rPr>
        <w:t xml:space="preserve">Доминирование. </w:t>
      </w:r>
    </w:p>
    <w:p w14:paraId="56B63A67"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53. </w:t>
      </w:r>
      <w:r w:rsidR="00DC3BCB" w:rsidRPr="00DC3BCB">
        <w:rPr>
          <w:rFonts w:ascii="Times New Roman" w:hAnsi="Times New Roman" w:cs="Times New Roman"/>
          <w:sz w:val="24"/>
          <w:szCs w:val="24"/>
          <w:lang w:val="ru-RU"/>
        </w:rPr>
        <w:t xml:space="preserve">Игры порядка </w:t>
      </w:r>
      <w:r w:rsidR="00DC3BCB" w:rsidRPr="00DC3BCB">
        <w:rPr>
          <w:rFonts w:ascii="Times New Roman" w:hAnsi="Times New Roman" w:cs="Times New Roman"/>
          <w:b/>
          <w:i/>
          <w:sz w:val="24"/>
          <w:szCs w:val="24"/>
          <w:lang w:val="ru-RU"/>
        </w:rPr>
        <w:t>2</w:t>
      </w:r>
      <w:r w:rsidR="00DC3BCB" w:rsidRPr="00DC3BCB">
        <w:rPr>
          <w:rFonts w:ascii="Times New Roman" w:hAnsi="Times New Roman" w:cs="Times New Roman"/>
          <w:b/>
          <w:i/>
          <w:sz w:val="24"/>
          <w:szCs w:val="24"/>
        </w:rPr>
        <w:t>Χm</w:t>
      </w:r>
      <w:r w:rsidR="00DC3BCB" w:rsidRPr="00DC3BCB">
        <w:rPr>
          <w:rFonts w:ascii="Times New Roman" w:hAnsi="Times New Roman" w:cs="Times New Roman"/>
          <w:sz w:val="24"/>
          <w:szCs w:val="24"/>
          <w:lang w:val="ru-RU"/>
        </w:rPr>
        <w:t xml:space="preserve"> и </w:t>
      </w:r>
      <w:r w:rsidR="00DC3BCB" w:rsidRPr="00DC3BCB">
        <w:rPr>
          <w:rFonts w:ascii="Times New Roman" w:hAnsi="Times New Roman" w:cs="Times New Roman"/>
          <w:b/>
          <w:i/>
          <w:sz w:val="24"/>
          <w:szCs w:val="24"/>
        </w:rPr>
        <w:t>nΧ</w:t>
      </w:r>
      <w:r w:rsidR="00DC3BCB" w:rsidRPr="00DC3BCB">
        <w:rPr>
          <w:rFonts w:ascii="Times New Roman" w:hAnsi="Times New Roman" w:cs="Times New Roman"/>
          <w:b/>
          <w:i/>
          <w:sz w:val="24"/>
          <w:szCs w:val="24"/>
          <w:lang w:val="ru-RU"/>
        </w:rPr>
        <w:t xml:space="preserve">2 </w:t>
      </w:r>
      <w:r w:rsidR="00DC3BCB" w:rsidRPr="00DC3BCB">
        <w:rPr>
          <w:rFonts w:ascii="Times New Roman" w:hAnsi="Times New Roman" w:cs="Times New Roman"/>
          <w:sz w:val="24"/>
          <w:szCs w:val="24"/>
          <w:lang w:val="ru-RU"/>
        </w:rPr>
        <w:t>и их</w:t>
      </w:r>
      <w:r w:rsidR="00DC3BCB" w:rsidRPr="00DC3BCB">
        <w:rPr>
          <w:rFonts w:ascii="Times New Roman" w:hAnsi="Times New Roman" w:cs="Times New Roman"/>
          <w:b/>
          <w:i/>
          <w:sz w:val="24"/>
          <w:szCs w:val="24"/>
          <w:lang w:val="ru-RU"/>
        </w:rPr>
        <w:t xml:space="preserve"> </w:t>
      </w:r>
      <w:r w:rsidR="00DC3BCB" w:rsidRPr="00DC3BCB">
        <w:rPr>
          <w:rFonts w:ascii="Times New Roman" w:hAnsi="Times New Roman" w:cs="Times New Roman"/>
          <w:sz w:val="24"/>
          <w:szCs w:val="24"/>
          <w:lang w:val="ru-RU"/>
        </w:rPr>
        <w:t>Графическое решение.</w:t>
      </w:r>
    </w:p>
    <w:p w14:paraId="27EB7209"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54. </w:t>
      </w:r>
      <w:r w:rsidR="00DC3BCB" w:rsidRPr="00DC3BCB">
        <w:rPr>
          <w:rFonts w:ascii="Times New Roman" w:hAnsi="Times New Roman" w:cs="Times New Roman"/>
          <w:sz w:val="24"/>
          <w:szCs w:val="24"/>
          <w:lang w:val="ru-RU"/>
        </w:rPr>
        <w:t>Подигра. Сведение решения конечной антагонистической игры к задаче   линейного программирования</w:t>
      </w:r>
    </w:p>
    <w:p w14:paraId="0E829D56" w14:textId="77777777" w:rsidR="00DC3BCB" w:rsidRPr="00DC3BCB" w:rsidRDefault="00DC3BCB" w:rsidP="00DC3BCB">
      <w:pPr>
        <w:pStyle w:val="1"/>
        <w:spacing w:line="240" w:lineRule="auto"/>
        <w:rPr>
          <w:rFonts w:ascii="Times New Roman" w:hAnsi="Times New Roman" w:cs="Times New Roman"/>
          <w:sz w:val="24"/>
          <w:szCs w:val="24"/>
          <w:lang w:val="ru-RU"/>
        </w:rPr>
      </w:pPr>
      <w:r w:rsidRPr="00DC3BCB">
        <w:rPr>
          <w:rFonts w:ascii="Times New Roman" w:hAnsi="Times New Roman" w:cs="Times New Roman"/>
          <w:sz w:val="24"/>
          <w:szCs w:val="24"/>
          <w:lang w:val="ru-RU"/>
        </w:rPr>
        <w:t xml:space="preserve"> </w:t>
      </w:r>
      <w:r w:rsidR="008B3B9A">
        <w:rPr>
          <w:rFonts w:ascii="Times New Roman" w:hAnsi="Times New Roman" w:cs="Times New Roman"/>
          <w:sz w:val="24"/>
          <w:szCs w:val="24"/>
          <w:lang w:val="ru-RU"/>
        </w:rPr>
        <w:t xml:space="preserve">55. </w:t>
      </w:r>
      <w:r w:rsidRPr="00DC3BCB">
        <w:rPr>
          <w:rFonts w:ascii="Times New Roman" w:hAnsi="Times New Roman" w:cs="Times New Roman"/>
          <w:sz w:val="24"/>
          <w:szCs w:val="24"/>
          <w:lang w:val="ru-RU"/>
        </w:rPr>
        <w:t>Связь между существованием решения задачи линейного программирования в стандартной форме и седловой точкой функции Лагранжа.</w:t>
      </w:r>
    </w:p>
    <w:p w14:paraId="43DAAC75" w14:textId="77777777" w:rsidR="00DC3BCB" w:rsidRPr="00DC3BCB" w:rsidRDefault="00DC3BCB" w:rsidP="00DC3BCB">
      <w:pPr>
        <w:pStyle w:val="1"/>
        <w:spacing w:line="240" w:lineRule="auto"/>
        <w:rPr>
          <w:rFonts w:ascii="Times New Roman" w:hAnsi="Times New Roman" w:cs="Times New Roman"/>
          <w:sz w:val="24"/>
          <w:szCs w:val="24"/>
          <w:lang w:val="ru-RU"/>
        </w:rPr>
      </w:pPr>
      <w:r w:rsidRPr="00DC3BCB">
        <w:rPr>
          <w:rFonts w:ascii="Times New Roman" w:hAnsi="Times New Roman" w:cs="Times New Roman"/>
          <w:sz w:val="24"/>
          <w:szCs w:val="24"/>
          <w:lang w:val="ru-RU"/>
        </w:rPr>
        <w:t xml:space="preserve"> </w:t>
      </w:r>
      <w:r w:rsidR="008B3B9A">
        <w:rPr>
          <w:rFonts w:ascii="Times New Roman" w:hAnsi="Times New Roman" w:cs="Times New Roman"/>
          <w:sz w:val="24"/>
          <w:szCs w:val="24"/>
          <w:lang w:val="ru-RU"/>
        </w:rPr>
        <w:t xml:space="preserve">56. </w:t>
      </w:r>
      <w:r w:rsidRPr="00DC3BCB">
        <w:rPr>
          <w:rFonts w:ascii="Times New Roman" w:hAnsi="Times New Roman" w:cs="Times New Roman"/>
          <w:sz w:val="24"/>
          <w:szCs w:val="24"/>
          <w:lang w:val="ru-RU"/>
        </w:rPr>
        <w:t>Итеративный метод Брауна решения матричных антагонистических игр.</w:t>
      </w:r>
    </w:p>
    <w:p w14:paraId="3716D188"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DC3BCB" w:rsidRPr="00DC3BCB">
        <w:rPr>
          <w:rFonts w:ascii="Times New Roman" w:hAnsi="Times New Roman" w:cs="Times New Roman"/>
          <w:sz w:val="24"/>
          <w:szCs w:val="24"/>
          <w:lang w:val="ru-RU"/>
        </w:rPr>
        <w:t xml:space="preserve">Биматричная форма представления игры. Возможность сговора и создание коалиции. </w:t>
      </w:r>
    </w:p>
    <w:p w14:paraId="01711DC2"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58. </w:t>
      </w:r>
      <w:r w:rsidR="00DC3BCB" w:rsidRPr="00DC3BCB">
        <w:rPr>
          <w:rFonts w:ascii="Times New Roman" w:hAnsi="Times New Roman" w:cs="Times New Roman"/>
          <w:sz w:val="24"/>
          <w:szCs w:val="24"/>
          <w:lang w:val="ru-RU"/>
        </w:rPr>
        <w:t xml:space="preserve">Некооперативная игра двух лиц. Решение биматричных игр в смешанных стратегиях. </w:t>
      </w:r>
    </w:p>
    <w:p w14:paraId="6B8F5CA9"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00DC3BCB" w:rsidRPr="00DC3BCB">
        <w:rPr>
          <w:rFonts w:ascii="Times New Roman" w:hAnsi="Times New Roman" w:cs="Times New Roman"/>
          <w:sz w:val="24"/>
          <w:szCs w:val="24"/>
          <w:lang w:val="ru-RU"/>
        </w:rPr>
        <w:t>Осторожное поведение, минимаксный и максиминный принципы оптимальности в игре с ненулевой суммой.</w:t>
      </w:r>
    </w:p>
    <w:p w14:paraId="75E2C0A5" w14:textId="77777777" w:rsidR="00DC3BCB" w:rsidRPr="00DC3BCB" w:rsidRDefault="00DC3BCB" w:rsidP="00DC3BCB">
      <w:pPr>
        <w:pStyle w:val="1"/>
        <w:spacing w:line="240" w:lineRule="auto"/>
        <w:rPr>
          <w:rFonts w:ascii="Times New Roman" w:hAnsi="Times New Roman" w:cs="Times New Roman"/>
          <w:sz w:val="24"/>
          <w:szCs w:val="24"/>
        </w:rPr>
      </w:pPr>
      <w:r w:rsidRPr="00DC3BCB">
        <w:rPr>
          <w:rFonts w:ascii="Times New Roman" w:hAnsi="Times New Roman" w:cs="Times New Roman"/>
          <w:sz w:val="24"/>
          <w:szCs w:val="24"/>
          <w:lang w:val="ru-RU"/>
        </w:rPr>
        <w:t xml:space="preserve"> </w:t>
      </w:r>
      <w:r w:rsidR="008B3B9A">
        <w:rPr>
          <w:rFonts w:ascii="Times New Roman" w:hAnsi="Times New Roman" w:cs="Times New Roman"/>
          <w:sz w:val="24"/>
          <w:szCs w:val="24"/>
          <w:lang w:val="ru-RU"/>
        </w:rPr>
        <w:t xml:space="preserve">60. </w:t>
      </w:r>
      <w:r w:rsidRPr="00DC3BCB">
        <w:rPr>
          <w:rFonts w:ascii="Times New Roman" w:hAnsi="Times New Roman" w:cs="Times New Roman"/>
          <w:sz w:val="24"/>
          <w:szCs w:val="24"/>
          <w:lang w:val="ru-RU"/>
        </w:rPr>
        <w:t xml:space="preserve">Кооперативная игра двух лиц. Понятие сговора. Переговорное множество и выпуклая оболочка. </w:t>
      </w:r>
      <w:r w:rsidRPr="00DC3BCB">
        <w:rPr>
          <w:rFonts w:ascii="Times New Roman" w:hAnsi="Times New Roman" w:cs="Times New Roman"/>
          <w:sz w:val="24"/>
          <w:szCs w:val="24"/>
        </w:rPr>
        <w:t>Теорема об оптимальности в кооперативных играх.</w:t>
      </w:r>
    </w:p>
    <w:p w14:paraId="17056C0F"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61. </w:t>
      </w:r>
      <w:r w:rsidR="00DC3BCB" w:rsidRPr="00DC3BCB">
        <w:rPr>
          <w:rFonts w:ascii="Times New Roman" w:hAnsi="Times New Roman" w:cs="Times New Roman"/>
          <w:sz w:val="24"/>
          <w:szCs w:val="24"/>
          <w:lang w:val="ru-RU"/>
        </w:rPr>
        <w:t>Ядро</w:t>
      </w:r>
      <w:r w:rsidR="00DC3BCB" w:rsidRPr="00DC3BCB">
        <w:rPr>
          <w:rFonts w:ascii="Times New Roman" w:hAnsi="Times New Roman" w:cs="Times New Roman"/>
          <w:color w:val="660000"/>
          <w:sz w:val="24"/>
          <w:szCs w:val="24"/>
          <w:lang w:val="ru-RU"/>
        </w:rPr>
        <w:t xml:space="preserve">. </w:t>
      </w:r>
      <w:r w:rsidR="00DC3BCB" w:rsidRPr="00DC3BCB">
        <w:rPr>
          <w:rFonts w:ascii="Times New Roman" w:hAnsi="Times New Roman" w:cs="Times New Roman"/>
          <w:sz w:val="24"/>
          <w:szCs w:val="24"/>
          <w:lang w:val="ru-RU"/>
        </w:rPr>
        <w:t>Понятие арбитража и арбитражного решения в играх.</w:t>
      </w:r>
    </w:p>
    <w:p w14:paraId="460F4780"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62. </w:t>
      </w:r>
      <w:r w:rsidR="00DC3BCB" w:rsidRPr="00DC3BCB">
        <w:rPr>
          <w:rFonts w:ascii="Times New Roman" w:hAnsi="Times New Roman" w:cs="Times New Roman"/>
          <w:sz w:val="24"/>
          <w:szCs w:val="24"/>
          <w:lang w:val="ru-RU"/>
        </w:rPr>
        <w:t>Метод Шепли. Вектор Шепли и супермодулярные игры.</w:t>
      </w:r>
    </w:p>
    <w:p w14:paraId="5336E15A" w14:textId="77777777" w:rsidR="00DC3BCB" w:rsidRPr="008B3B9A"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00DC3BCB" w:rsidRPr="008B3B9A">
        <w:rPr>
          <w:rFonts w:ascii="Times New Roman" w:hAnsi="Times New Roman" w:cs="Times New Roman"/>
          <w:sz w:val="24"/>
          <w:szCs w:val="24"/>
          <w:lang w:val="ru-RU"/>
        </w:rPr>
        <w:t xml:space="preserve">Понятие коалиции. Характеристическая функция. </w:t>
      </w:r>
    </w:p>
    <w:p w14:paraId="7B700A17" w14:textId="77777777" w:rsidR="00DC3BCB" w:rsidRPr="00DC3BCB" w:rsidRDefault="008B3B9A" w:rsidP="00DC3BCB">
      <w:pPr>
        <w:pStyle w:val="1"/>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00DC3BCB" w:rsidRPr="00DC3BCB">
        <w:rPr>
          <w:rFonts w:ascii="Times New Roman" w:hAnsi="Times New Roman" w:cs="Times New Roman"/>
          <w:sz w:val="24"/>
          <w:szCs w:val="24"/>
          <w:lang w:val="ru-RU"/>
        </w:rPr>
        <w:t>Игра с переговорами двух лиц.</w:t>
      </w:r>
    </w:p>
    <w:p w14:paraId="144010BD" w14:textId="77777777" w:rsidR="00D158BD" w:rsidRPr="0087412D" w:rsidRDefault="00D158BD" w:rsidP="00D158BD">
      <w:pPr>
        <w:spacing w:before="240" w:after="240"/>
        <w:ind w:firstLine="567"/>
        <w:jc w:val="both"/>
        <w:rPr>
          <w:b/>
          <w:lang w:val="x-none"/>
        </w:rPr>
      </w:pPr>
      <w:r w:rsidRPr="0087412D">
        <w:rPr>
          <w:b/>
          <w:lang w:val="x-none"/>
        </w:rPr>
        <w:t>6.</w:t>
      </w:r>
      <w:r w:rsidRPr="0087412D">
        <w:rPr>
          <w:b/>
        </w:rPr>
        <w:t>4</w:t>
      </w:r>
      <w:r w:rsidRPr="0087412D">
        <w:rPr>
          <w:b/>
          <w:lang w:val="x-none"/>
        </w:rPr>
        <w:t>. Методические материалы, определяющие процедуры оценивания знаний, умений, навыков</w:t>
      </w:r>
      <w:r w:rsidRPr="0087412D">
        <w:rPr>
          <w:b/>
          <w:spacing w:val="33"/>
          <w:lang w:val="x-none"/>
        </w:rPr>
        <w:t xml:space="preserve"> </w:t>
      </w:r>
      <w:r w:rsidRPr="0087412D">
        <w:rPr>
          <w:b/>
          <w:lang w:val="x-none"/>
        </w:rPr>
        <w:t>и (или) опыта деятельности, характеризующих этапы формирования компетенций</w:t>
      </w:r>
    </w:p>
    <w:p w14:paraId="78CEEA37" w14:textId="77777777" w:rsidR="00D158BD" w:rsidRPr="0087412D" w:rsidRDefault="00D158BD" w:rsidP="00D158BD">
      <w:pPr>
        <w:ind w:firstLine="567"/>
        <w:jc w:val="both"/>
      </w:pPr>
      <w:r w:rsidRPr="0087412D">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4FC2BBA" w14:textId="77777777" w:rsidR="00D158BD" w:rsidRPr="0087412D" w:rsidRDefault="00D158BD" w:rsidP="00D158BD">
      <w:pPr>
        <w:ind w:firstLine="567"/>
        <w:jc w:val="both"/>
      </w:pPr>
      <w:r w:rsidRPr="0087412D">
        <w:t>Процедура оценивания компетенций обучающихся основана на следующих стандартах:</w:t>
      </w:r>
    </w:p>
    <w:p w14:paraId="49266034" w14:textId="77777777" w:rsidR="00D158BD" w:rsidRPr="0087412D" w:rsidRDefault="00D158BD" w:rsidP="00D158BD">
      <w:pPr>
        <w:ind w:firstLine="567"/>
        <w:jc w:val="both"/>
      </w:pPr>
      <w:r w:rsidRPr="0087412D">
        <w:t>1. Периодичность проведения оценки.</w:t>
      </w:r>
    </w:p>
    <w:p w14:paraId="6045785D" w14:textId="77777777" w:rsidR="00D158BD" w:rsidRPr="0087412D" w:rsidRDefault="00D158BD" w:rsidP="00D158BD">
      <w:pPr>
        <w:ind w:firstLine="567"/>
        <w:jc w:val="both"/>
      </w:pPr>
      <w:r w:rsidRPr="0087412D">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42780F1" w14:textId="77777777" w:rsidR="00D158BD" w:rsidRPr="0087412D" w:rsidRDefault="00D158BD" w:rsidP="00D158BD">
      <w:pPr>
        <w:ind w:firstLine="567"/>
        <w:jc w:val="both"/>
      </w:pPr>
      <w:r w:rsidRPr="0087412D">
        <w:t>3. Единство используемой технологии для всех обучающихся, выполнение условий сопоставимости результатов оценивания.</w:t>
      </w:r>
    </w:p>
    <w:p w14:paraId="5A8A92BD" w14:textId="77777777" w:rsidR="00D158BD" w:rsidRPr="0087412D" w:rsidRDefault="00D158BD" w:rsidP="00D158BD">
      <w:pPr>
        <w:ind w:firstLine="567"/>
        <w:jc w:val="both"/>
      </w:pPr>
      <w:r w:rsidRPr="0087412D">
        <w:t>4. Соблюдение последовательности проведения оценки.</w:t>
      </w:r>
    </w:p>
    <w:p w14:paraId="112C39CD" w14:textId="77777777" w:rsidR="00D158BD" w:rsidRPr="0087412D" w:rsidRDefault="00D158BD" w:rsidP="00D158BD">
      <w:pPr>
        <w:ind w:firstLine="567"/>
        <w:jc w:val="both"/>
      </w:pPr>
      <w:r w:rsidRPr="0087412D">
        <w:rPr>
          <w:b/>
        </w:rPr>
        <w:t>Текущая аттестация обучающихся</w:t>
      </w:r>
      <w:r w:rsidRPr="0087412D">
        <w:t>. Текущая аттестация обучающихся по дисциплине «</w:t>
      </w:r>
      <w:r w:rsidR="00462F5E">
        <w:t>Теория игр</w:t>
      </w:r>
      <w:r w:rsidRPr="0087412D">
        <w:t>» проводится в соответствии с локальными нормативными актами ОАНО ВО МПСУ и является обязательной.</w:t>
      </w:r>
    </w:p>
    <w:p w14:paraId="68B2187B" w14:textId="77777777" w:rsidR="00D158BD" w:rsidRPr="0087412D" w:rsidRDefault="00D158BD" w:rsidP="00D158BD">
      <w:pPr>
        <w:ind w:firstLine="567"/>
        <w:jc w:val="both"/>
      </w:pPr>
      <w:r w:rsidRPr="0087412D">
        <w:t>Текущая аттестация по дисциплине «</w:t>
      </w:r>
      <w:r w:rsidR="00462F5E">
        <w:t>Теория игр</w:t>
      </w:r>
      <w:r w:rsidRPr="0087412D">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13620A91" w14:textId="77777777" w:rsidR="00D158BD" w:rsidRPr="0087412D" w:rsidRDefault="00D158BD" w:rsidP="00D158BD">
      <w:pPr>
        <w:ind w:firstLine="567"/>
        <w:jc w:val="both"/>
      </w:pPr>
      <w:r w:rsidRPr="0087412D">
        <w:t>Объектами оценивания выступают:</w:t>
      </w:r>
    </w:p>
    <w:p w14:paraId="333C1506" w14:textId="77777777" w:rsidR="00D158BD" w:rsidRPr="0087412D" w:rsidRDefault="00D158BD" w:rsidP="00D158BD">
      <w:pPr>
        <w:numPr>
          <w:ilvl w:val="0"/>
          <w:numId w:val="44"/>
        </w:numPr>
        <w:autoSpaceDN/>
        <w:adjustRightInd/>
        <w:ind w:left="0" w:firstLine="567"/>
        <w:jc w:val="both"/>
      </w:pPr>
      <w:r w:rsidRPr="0087412D">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22FF5170" w14:textId="77777777" w:rsidR="00D158BD" w:rsidRPr="0087412D" w:rsidRDefault="00D158BD" w:rsidP="00D158BD">
      <w:pPr>
        <w:numPr>
          <w:ilvl w:val="0"/>
          <w:numId w:val="44"/>
        </w:numPr>
        <w:autoSpaceDN/>
        <w:adjustRightInd/>
        <w:ind w:left="0" w:firstLine="567"/>
        <w:jc w:val="both"/>
      </w:pPr>
      <w:r w:rsidRPr="0087412D">
        <w:t>степень усвоения теоретических знаний в качестве «ключей анализа»;</w:t>
      </w:r>
    </w:p>
    <w:p w14:paraId="37E3E964" w14:textId="77777777" w:rsidR="00D158BD" w:rsidRPr="0087412D" w:rsidRDefault="00D158BD" w:rsidP="00D158BD">
      <w:pPr>
        <w:numPr>
          <w:ilvl w:val="0"/>
          <w:numId w:val="44"/>
        </w:numPr>
        <w:autoSpaceDN/>
        <w:adjustRightInd/>
        <w:ind w:left="0" w:firstLine="567"/>
        <w:jc w:val="both"/>
      </w:pPr>
      <w:r w:rsidRPr="0087412D">
        <w:lastRenderedPageBreak/>
        <w:t>уровень овладения практическими умениями и навыками по всем видам учебной работы;</w:t>
      </w:r>
    </w:p>
    <w:p w14:paraId="3D7D618B" w14:textId="77777777" w:rsidR="00D158BD" w:rsidRPr="0087412D" w:rsidRDefault="00D158BD" w:rsidP="00D158BD">
      <w:pPr>
        <w:numPr>
          <w:ilvl w:val="0"/>
          <w:numId w:val="44"/>
        </w:numPr>
        <w:autoSpaceDN/>
        <w:adjustRightInd/>
        <w:ind w:left="0" w:firstLine="567"/>
        <w:jc w:val="both"/>
      </w:pPr>
      <w:r w:rsidRPr="0087412D">
        <w:t>результаты самостоятельной работы (изучение книг из списка основной и дополнительной литературы).</w:t>
      </w:r>
    </w:p>
    <w:p w14:paraId="0E13DE87" w14:textId="77777777" w:rsidR="00D158BD" w:rsidRPr="0087412D" w:rsidRDefault="00D158BD" w:rsidP="00D158BD">
      <w:pPr>
        <w:ind w:firstLine="567"/>
        <w:jc w:val="both"/>
      </w:pPr>
      <w:r w:rsidRPr="0087412D">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2B4C8A08" w14:textId="77777777" w:rsidR="00D158BD" w:rsidRPr="0087412D" w:rsidRDefault="00D158BD" w:rsidP="00D158BD">
      <w:pPr>
        <w:ind w:firstLine="567"/>
        <w:jc w:val="both"/>
      </w:pPr>
      <w:r w:rsidRPr="0087412D">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32581618" w14:textId="77777777" w:rsidR="00D158BD" w:rsidRPr="0087412D" w:rsidRDefault="00D158BD" w:rsidP="00D158BD">
      <w:pPr>
        <w:ind w:firstLine="567"/>
        <w:jc w:val="both"/>
      </w:pPr>
      <w:r w:rsidRPr="0087412D">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854719B" w14:textId="77777777" w:rsidR="00D158BD" w:rsidRPr="0087412D" w:rsidRDefault="00D158BD" w:rsidP="00D158BD">
      <w:pPr>
        <w:ind w:firstLine="567"/>
        <w:jc w:val="both"/>
      </w:pPr>
      <w:r w:rsidRPr="0087412D">
        <w:rPr>
          <w:b/>
        </w:rPr>
        <w:t xml:space="preserve">Промежуточная аттестация обучающихся. </w:t>
      </w:r>
      <w:r w:rsidRPr="0087412D">
        <w:t>Промежуточная аттестация обучающихся по дисциплине «</w:t>
      </w:r>
      <w:r w:rsidR="00462F5E">
        <w:t>Теория игр</w:t>
      </w:r>
      <w:r w:rsidRPr="0087412D">
        <w:t>» проводится в соответствии с локальными нормативными актами ОАНО ВО «МПСУ» и является обязательной.</w:t>
      </w:r>
    </w:p>
    <w:p w14:paraId="5A972DCF" w14:textId="77777777" w:rsidR="00D158BD" w:rsidRPr="0087412D" w:rsidRDefault="00D158BD" w:rsidP="00D158BD">
      <w:pPr>
        <w:ind w:firstLine="567"/>
        <w:jc w:val="both"/>
      </w:pPr>
      <w:r w:rsidRPr="0087412D">
        <w:t>Промежуточная аттестация по дисциплине «</w:t>
      </w:r>
      <w:r w:rsidR="00462F5E">
        <w:t>Теория игр»</w:t>
      </w:r>
      <w:r w:rsidRPr="0087412D">
        <w:t xml:space="preserve"> проводится в соответствии с учебным планом в </w:t>
      </w:r>
      <w:r w:rsidR="00462F5E">
        <w:t>5</w:t>
      </w:r>
      <w:r w:rsidRPr="0087412D">
        <w:t xml:space="preserve">-м семестре для очной, </w:t>
      </w:r>
      <w:r w:rsidR="00462F5E">
        <w:t xml:space="preserve">во 2-м семестре </w:t>
      </w:r>
      <w:r w:rsidRPr="0087412D">
        <w:t xml:space="preserve">очно-заочной и заочной форм обучения в виде зачета в период зачетно-экзаменационной сессии в соответствии с графиком проведения. </w:t>
      </w:r>
    </w:p>
    <w:p w14:paraId="74C54A9E" w14:textId="77777777" w:rsidR="00D158BD" w:rsidRPr="0087412D" w:rsidRDefault="00D158BD" w:rsidP="00D158BD">
      <w:pPr>
        <w:ind w:firstLine="567"/>
        <w:jc w:val="both"/>
      </w:pPr>
      <w:r w:rsidRPr="0087412D">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FCC893B" w14:textId="77777777" w:rsidR="00D158BD" w:rsidRPr="0087412D" w:rsidRDefault="00D158BD" w:rsidP="00D158BD">
      <w:pPr>
        <w:ind w:firstLine="567"/>
        <w:jc w:val="both"/>
      </w:pPr>
      <w:r w:rsidRPr="0087412D">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74B983C2" w14:textId="77777777" w:rsidR="00D158BD" w:rsidRPr="0087412D" w:rsidRDefault="00D158BD" w:rsidP="00D158BD">
      <w:pPr>
        <w:ind w:firstLine="567"/>
        <w:jc w:val="both"/>
      </w:pPr>
      <w:r w:rsidRPr="0087412D">
        <w:t>Знания умения, навыки обучающегося на зачете оцениваются как: «зачтено» / «не зачтено».</w:t>
      </w:r>
    </w:p>
    <w:p w14:paraId="0C0095D4" w14:textId="77777777" w:rsidR="00D158BD" w:rsidRPr="0087412D" w:rsidRDefault="00D158BD" w:rsidP="00D158BD">
      <w:pPr>
        <w:ind w:firstLine="567"/>
        <w:jc w:val="both"/>
      </w:pPr>
      <w:r w:rsidRPr="0087412D">
        <w:t>Основой для определения оценки служит уровень усвоения обучающимися материала, предусмотренного данной рабочей программой.</w:t>
      </w:r>
    </w:p>
    <w:p w14:paraId="0D808C4F" w14:textId="77777777" w:rsidR="00A376E1" w:rsidRDefault="00A376E1" w:rsidP="00DC3BCB">
      <w:pPr>
        <w:pStyle w:val="a4"/>
        <w:tabs>
          <w:tab w:val="left" w:pos="851"/>
          <w:tab w:val="left" w:pos="993"/>
        </w:tabs>
        <w:spacing w:before="0" w:beforeAutospacing="0" w:after="0" w:afterAutospacing="0"/>
        <w:ind w:firstLine="567"/>
        <w:rPr>
          <w:b/>
        </w:rPr>
      </w:pPr>
    </w:p>
    <w:p w14:paraId="17935F36" w14:textId="77777777" w:rsidR="003D2EB0" w:rsidRDefault="003D2EB0" w:rsidP="00D158BD">
      <w:pPr>
        <w:pStyle w:val="a4"/>
        <w:tabs>
          <w:tab w:val="left" w:pos="851"/>
          <w:tab w:val="left" w:pos="993"/>
        </w:tabs>
        <w:spacing w:before="0" w:beforeAutospacing="0" w:after="0" w:afterAutospacing="0"/>
        <w:ind w:firstLine="567"/>
        <w:rPr>
          <w:b/>
        </w:rPr>
      </w:pPr>
    </w:p>
    <w:p w14:paraId="0BB84A0D" w14:textId="77777777" w:rsidR="00946A5C" w:rsidRDefault="00946A5C" w:rsidP="00946A5C">
      <w:pPr>
        <w:pStyle w:val="a4"/>
        <w:tabs>
          <w:tab w:val="left" w:pos="851"/>
          <w:tab w:val="left" w:pos="993"/>
        </w:tabs>
        <w:spacing w:before="0" w:beforeAutospacing="0" w:after="0" w:afterAutospacing="0"/>
        <w:ind w:firstLine="567"/>
        <w:jc w:val="center"/>
        <w:rPr>
          <w:b/>
        </w:rPr>
      </w:pPr>
      <w:r w:rsidRPr="001A6751">
        <w:rPr>
          <w:b/>
        </w:rPr>
        <w:t xml:space="preserve">7. </w:t>
      </w:r>
      <w:bookmarkStart w:id="6" w:name="_Toc459975985"/>
      <w:r w:rsidRPr="001A6751">
        <w:rPr>
          <w:b/>
        </w:rPr>
        <w:t>Перечень основной и дополнительной учебной литературы, необходимой для освоения дисциплины</w:t>
      </w:r>
      <w:bookmarkEnd w:id="6"/>
    </w:p>
    <w:p w14:paraId="37FD8760" w14:textId="77777777" w:rsidR="00946A5C" w:rsidRPr="003514E4" w:rsidRDefault="00946A5C" w:rsidP="00845009">
      <w:pPr>
        <w:ind w:right="-5" w:firstLine="567"/>
        <w:jc w:val="both"/>
        <w:rPr>
          <w:b/>
        </w:rPr>
      </w:pPr>
    </w:p>
    <w:p w14:paraId="143F3FA0" w14:textId="77777777" w:rsidR="002E55D0" w:rsidRPr="0087412D" w:rsidRDefault="002E55D0" w:rsidP="002E55D0">
      <w:pPr>
        <w:tabs>
          <w:tab w:val="num" w:pos="284"/>
        </w:tabs>
        <w:ind w:firstLine="567"/>
        <w:jc w:val="center"/>
        <w:rPr>
          <w:b/>
        </w:rPr>
      </w:pPr>
      <w:r w:rsidRPr="0087412D">
        <w:rPr>
          <w:b/>
        </w:rPr>
        <w:t>а) основная учебная литература:</w:t>
      </w:r>
    </w:p>
    <w:p w14:paraId="5978971E" w14:textId="77777777" w:rsidR="006B7407" w:rsidRPr="003514E4" w:rsidRDefault="006B7407" w:rsidP="006B7407">
      <w:pPr>
        <w:ind w:firstLine="709"/>
        <w:jc w:val="both"/>
      </w:pPr>
    </w:p>
    <w:p w14:paraId="024A4A5F" w14:textId="77777777" w:rsidR="007610B9" w:rsidRPr="003514E4" w:rsidRDefault="007610B9" w:rsidP="007610B9">
      <w:pPr>
        <w:widowControl/>
        <w:numPr>
          <w:ilvl w:val="0"/>
          <w:numId w:val="27"/>
        </w:numPr>
        <w:autoSpaceDE/>
        <w:autoSpaceDN/>
        <w:adjustRightInd/>
        <w:ind w:left="0" w:firstLine="709"/>
        <w:jc w:val="both"/>
        <w:rPr>
          <w:shd w:val="clear" w:color="auto" w:fill="FCFCFC"/>
        </w:rPr>
      </w:pPr>
      <w:r w:rsidRPr="003514E4">
        <w:rPr>
          <w:shd w:val="clear" w:color="auto" w:fill="FCFCFC"/>
        </w:rPr>
        <w:t>Салмина, Н. Ю. Теория игр [Электронный ресурс] : учебное пособие / Н. Ю. Салмина. — Электрон. текстовые данные. — Томск : Томский государственный университет систем управления и радиоэлектроники, Эль Контент, 2015. — 107 c. — 2227-8397. — Режим доступа: http://www.iprbookshop.ru/69994.html</w:t>
      </w:r>
    </w:p>
    <w:p w14:paraId="7713C446" w14:textId="77777777" w:rsidR="007610B9" w:rsidRPr="003514E4" w:rsidRDefault="007610B9" w:rsidP="007610B9">
      <w:pPr>
        <w:widowControl/>
        <w:numPr>
          <w:ilvl w:val="0"/>
          <w:numId w:val="27"/>
        </w:numPr>
        <w:autoSpaceDE/>
        <w:autoSpaceDN/>
        <w:adjustRightInd/>
        <w:ind w:left="0" w:firstLine="709"/>
        <w:jc w:val="both"/>
        <w:rPr>
          <w:shd w:val="clear" w:color="auto" w:fill="FCFCFC"/>
        </w:rPr>
      </w:pPr>
      <w:r w:rsidRPr="003514E4">
        <w:rPr>
          <w:shd w:val="clear" w:color="auto" w:fill="FCFCFC"/>
        </w:rPr>
        <w:t>Дубина, И. Н. Основы теории игр и ее приложения в экономике и менеджменте [Электронный ресурс] : учебное пособие / И. Н. Дубина. — Электрон. текстовые данные. — Саратов : Вузовское образование, 2018. — 260 c. — 978-5-4487-0269-3. — Режим доступа: http://www.iprbookshop.ru/76239.html</w:t>
      </w:r>
    </w:p>
    <w:p w14:paraId="4C5DA040" w14:textId="77777777" w:rsidR="007610B9" w:rsidRPr="003514E4" w:rsidRDefault="007610B9" w:rsidP="007610B9">
      <w:pPr>
        <w:widowControl/>
        <w:numPr>
          <w:ilvl w:val="0"/>
          <w:numId w:val="27"/>
        </w:numPr>
        <w:autoSpaceDE/>
        <w:autoSpaceDN/>
        <w:adjustRightInd/>
        <w:ind w:left="0" w:firstLine="709"/>
        <w:jc w:val="both"/>
        <w:rPr>
          <w:shd w:val="clear" w:color="auto" w:fill="FCFCFC"/>
        </w:rPr>
      </w:pPr>
      <w:r w:rsidRPr="003514E4">
        <w:rPr>
          <w:shd w:val="clear" w:color="auto" w:fill="FCFCFC"/>
        </w:rPr>
        <w:t xml:space="preserve">Прокофьева, С. И. Основы теории игр [Электронный ресурс] : учебное пособие / С. И. Прокофьева, Э. Е. Пак. — 2-е изд. — Электрон. текстовые данные. — СПб. : Санкт-Петербургский государственный архитектурно-строительный университет, ЭБС АСВ, </w:t>
      </w:r>
      <w:r w:rsidRPr="003514E4">
        <w:rPr>
          <w:shd w:val="clear" w:color="auto" w:fill="FCFCFC"/>
        </w:rPr>
        <w:lastRenderedPageBreak/>
        <w:t>2017. — 72 c. — 978-5-9227-0741-1. — Режим доступа: http://www.iprbookshop.ru/74340.html</w:t>
      </w:r>
    </w:p>
    <w:p w14:paraId="3ED99A88" w14:textId="77777777" w:rsidR="006B7407" w:rsidRPr="003514E4" w:rsidRDefault="006B7407" w:rsidP="006B7407">
      <w:pPr>
        <w:ind w:firstLine="709"/>
        <w:jc w:val="both"/>
        <w:rPr>
          <w:b/>
        </w:rPr>
      </w:pPr>
    </w:p>
    <w:p w14:paraId="3D0A20BC" w14:textId="77777777" w:rsidR="002E55D0" w:rsidRPr="0087412D" w:rsidRDefault="002E55D0" w:rsidP="002E55D0">
      <w:pPr>
        <w:tabs>
          <w:tab w:val="num" w:pos="284"/>
        </w:tabs>
        <w:ind w:firstLine="567"/>
        <w:jc w:val="center"/>
        <w:rPr>
          <w:b/>
        </w:rPr>
      </w:pPr>
      <w:r w:rsidRPr="0087412D">
        <w:rPr>
          <w:b/>
        </w:rPr>
        <w:t>б) дополнительная учебная литература:</w:t>
      </w:r>
    </w:p>
    <w:p w14:paraId="48969128" w14:textId="77777777" w:rsidR="006B7407" w:rsidRPr="003514E4" w:rsidRDefault="006B7407" w:rsidP="006B7407">
      <w:pPr>
        <w:ind w:firstLine="709"/>
        <w:jc w:val="center"/>
        <w:rPr>
          <w:b/>
        </w:rPr>
      </w:pPr>
    </w:p>
    <w:p w14:paraId="534B8299" w14:textId="77777777" w:rsidR="00CE24BD" w:rsidRPr="003514E4" w:rsidRDefault="00CE24BD" w:rsidP="007610B9">
      <w:pPr>
        <w:pStyle w:val="a7"/>
        <w:numPr>
          <w:ilvl w:val="0"/>
          <w:numId w:val="33"/>
        </w:numPr>
        <w:tabs>
          <w:tab w:val="left" w:pos="0"/>
        </w:tabs>
        <w:spacing w:after="0" w:line="240" w:lineRule="auto"/>
        <w:ind w:left="0" w:firstLine="709"/>
        <w:jc w:val="both"/>
        <w:rPr>
          <w:rFonts w:ascii="Times New Roman" w:hAnsi="Times New Roman" w:cs="Times New Roman"/>
          <w:sz w:val="24"/>
          <w:szCs w:val="24"/>
        </w:rPr>
      </w:pPr>
      <w:r w:rsidRPr="003514E4">
        <w:rPr>
          <w:rFonts w:ascii="Times New Roman" w:hAnsi="Times New Roman" w:cs="Times New Roman"/>
          <w:sz w:val="24"/>
          <w:szCs w:val="24"/>
          <w:shd w:val="clear" w:color="auto" w:fill="FFFFFF"/>
        </w:rPr>
        <w:t>Гадельшина Г.А. Введение в теорию игр [Электронный ресурс]: учебное пособие/ Гадельшина Г.А., Упшинская А.Е., Владимирова И.С.— Электрон. текстовые данные.— Казань: Казанский национальный исследовательский технологический университет, 2014.— 112 c.— Режим доступа: http://www.iprbookshop.ru/61829.html.— ЭБС «IPRbooks»</w:t>
      </w:r>
    </w:p>
    <w:p w14:paraId="12DE03F9" w14:textId="77777777" w:rsidR="007610B9" w:rsidRPr="003514E4" w:rsidRDefault="007610B9" w:rsidP="007610B9">
      <w:pPr>
        <w:pStyle w:val="a7"/>
        <w:numPr>
          <w:ilvl w:val="0"/>
          <w:numId w:val="33"/>
        </w:numPr>
        <w:tabs>
          <w:tab w:val="left" w:pos="0"/>
        </w:tabs>
        <w:spacing w:after="0" w:line="240" w:lineRule="auto"/>
        <w:ind w:left="0" w:firstLine="709"/>
        <w:jc w:val="both"/>
        <w:rPr>
          <w:rFonts w:ascii="Times New Roman" w:hAnsi="Times New Roman" w:cs="Times New Roman"/>
          <w:sz w:val="24"/>
          <w:szCs w:val="24"/>
        </w:rPr>
      </w:pPr>
      <w:r w:rsidRPr="003514E4">
        <w:rPr>
          <w:rFonts w:ascii="Times New Roman" w:eastAsiaTheme="minorEastAsia" w:hAnsi="Times New Roman" w:cs="Times New Roman"/>
          <w:sz w:val="24"/>
          <w:szCs w:val="24"/>
          <w:shd w:val="clear" w:color="auto" w:fill="FCFCFC"/>
          <w:lang w:eastAsia="ru-RU"/>
        </w:rPr>
        <w:t xml:space="preserve">Дубина, И. Н. Модели теории игр для анализа креативно-инновационной деятельности [Электронный ресурс] : монография / И. Н. Дубина. — Электрон. текстовые данные. — Саратов : Ай Пи Эр Медиа, 2018. — 165 c. — 978-5-4486-0376-1. — Режим доступа: </w:t>
      </w:r>
      <w:hyperlink r:id="rId28" w:history="1">
        <w:r w:rsidR="00C2344F" w:rsidRPr="003514E4">
          <w:rPr>
            <w:rStyle w:val="a9"/>
            <w:rFonts w:ascii="Times New Roman" w:eastAsiaTheme="minorEastAsia" w:hAnsi="Times New Roman"/>
            <w:color w:val="auto"/>
            <w:sz w:val="24"/>
            <w:szCs w:val="24"/>
            <w:u w:val="none"/>
            <w:shd w:val="clear" w:color="auto" w:fill="FCFCFC"/>
            <w:lang w:eastAsia="ru-RU"/>
          </w:rPr>
          <w:t>http://www.iprbookshop.ru/76238.html</w:t>
        </w:r>
      </w:hyperlink>
      <w:r w:rsidRPr="003514E4">
        <w:rPr>
          <w:rFonts w:ascii="Times New Roman" w:hAnsi="Times New Roman" w:cs="Times New Roman"/>
          <w:sz w:val="24"/>
          <w:szCs w:val="24"/>
        </w:rPr>
        <w:t>.</w:t>
      </w:r>
    </w:p>
    <w:p w14:paraId="6A4B1982" w14:textId="77777777" w:rsidR="00C2344F" w:rsidRPr="003514E4" w:rsidRDefault="00C2344F" w:rsidP="007610B9">
      <w:pPr>
        <w:pStyle w:val="a7"/>
        <w:numPr>
          <w:ilvl w:val="0"/>
          <w:numId w:val="33"/>
        </w:numPr>
        <w:tabs>
          <w:tab w:val="left" w:pos="0"/>
        </w:tabs>
        <w:spacing w:after="0" w:line="240" w:lineRule="auto"/>
        <w:ind w:left="0" w:firstLine="709"/>
        <w:jc w:val="both"/>
        <w:rPr>
          <w:rFonts w:ascii="Times New Roman" w:hAnsi="Times New Roman" w:cs="Times New Roman"/>
          <w:sz w:val="24"/>
          <w:szCs w:val="24"/>
        </w:rPr>
      </w:pPr>
      <w:r w:rsidRPr="003514E4">
        <w:rPr>
          <w:rFonts w:ascii="Times New Roman" w:hAnsi="Times New Roman" w:cs="Times New Roman"/>
          <w:sz w:val="24"/>
          <w:szCs w:val="24"/>
          <w:shd w:val="clear" w:color="auto" w:fill="FFFFFF"/>
        </w:rPr>
        <w:t>Кулешова Т.А. Теория игр в принятии оптимальных решений [Электронный ресурс]: учебное пособие/ Кулешова Т.А., Облаухова М.В.— Электрон. текстовые данные.— Новосибирск: Сибирский государственный университет телекоммуникаций и информатики, 2018.— 63 c.— Режим доступа: http://www.iprbookshop.ru/84082.html.— ЭБС «IPRbooks»</w:t>
      </w:r>
    </w:p>
    <w:p w14:paraId="5E1E76F4" w14:textId="77777777" w:rsidR="007610B9" w:rsidRPr="003514E4" w:rsidRDefault="007610B9" w:rsidP="007610B9">
      <w:pPr>
        <w:pStyle w:val="a7"/>
        <w:numPr>
          <w:ilvl w:val="0"/>
          <w:numId w:val="33"/>
        </w:numPr>
        <w:tabs>
          <w:tab w:val="left" w:pos="0"/>
        </w:tabs>
        <w:spacing w:after="0" w:line="240" w:lineRule="auto"/>
        <w:ind w:left="0" w:firstLine="709"/>
        <w:jc w:val="both"/>
        <w:rPr>
          <w:rFonts w:ascii="Times New Roman" w:eastAsiaTheme="minorEastAsia" w:hAnsi="Times New Roman" w:cs="Times New Roman"/>
          <w:sz w:val="24"/>
          <w:szCs w:val="24"/>
          <w:shd w:val="clear" w:color="auto" w:fill="FCFCFC"/>
          <w:lang w:eastAsia="ru-RU"/>
        </w:rPr>
      </w:pPr>
      <w:r w:rsidRPr="003514E4">
        <w:rPr>
          <w:rFonts w:ascii="Times New Roman" w:eastAsiaTheme="minorEastAsia" w:hAnsi="Times New Roman" w:cs="Times New Roman"/>
          <w:sz w:val="24"/>
          <w:szCs w:val="24"/>
          <w:shd w:val="clear" w:color="auto" w:fill="FCFCFC"/>
          <w:lang w:eastAsia="ru-RU"/>
        </w:rPr>
        <w:t xml:space="preserve">Литвин, Д. Б. Элементы теории игр и нелинейного программирования [Электронный ресурс] : учебное пособие / Д. Б. Литвин, С. В. Мелешко, И. И. Мамаев. — Электрон. текстовые данные. — Ставрополь : Ставропольский государственный аграрный университет, Сервисшкола, 2017. — 84 c. — 2227-8397. — Режим доступа: </w:t>
      </w:r>
      <w:hyperlink r:id="rId29" w:history="1">
        <w:r w:rsidR="00F35A2A" w:rsidRPr="003514E4">
          <w:rPr>
            <w:rStyle w:val="a9"/>
            <w:rFonts w:ascii="Times New Roman" w:eastAsiaTheme="minorEastAsia" w:hAnsi="Times New Roman"/>
            <w:color w:val="auto"/>
            <w:sz w:val="24"/>
            <w:szCs w:val="24"/>
            <w:u w:val="none"/>
            <w:shd w:val="clear" w:color="auto" w:fill="FCFCFC"/>
            <w:lang w:eastAsia="ru-RU"/>
          </w:rPr>
          <w:t>http://www.iprbookshop.ru/76072.html</w:t>
        </w:r>
      </w:hyperlink>
      <w:r w:rsidRPr="003514E4">
        <w:rPr>
          <w:rFonts w:ascii="Times New Roman" w:eastAsiaTheme="minorEastAsia" w:hAnsi="Times New Roman" w:cs="Times New Roman"/>
          <w:sz w:val="24"/>
          <w:szCs w:val="24"/>
          <w:shd w:val="clear" w:color="auto" w:fill="FCFCFC"/>
          <w:lang w:eastAsia="ru-RU"/>
        </w:rPr>
        <w:t>.</w:t>
      </w:r>
    </w:p>
    <w:p w14:paraId="51C6499A" w14:textId="77777777" w:rsidR="00F35A2A" w:rsidRPr="002A0978" w:rsidRDefault="00F35A2A" w:rsidP="007610B9">
      <w:pPr>
        <w:pStyle w:val="a7"/>
        <w:numPr>
          <w:ilvl w:val="0"/>
          <w:numId w:val="33"/>
        </w:numPr>
        <w:tabs>
          <w:tab w:val="left" w:pos="0"/>
        </w:tabs>
        <w:spacing w:after="0" w:line="240" w:lineRule="auto"/>
        <w:ind w:left="0" w:firstLine="709"/>
        <w:jc w:val="both"/>
        <w:rPr>
          <w:rFonts w:ascii="Times New Roman" w:eastAsiaTheme="minorEastAsia" w:hAnsi="Times New Roman" w:cs="Times New Roman"/>
          <w:sz w:val="24"/>
          <w:szCs w:val="24"/>
          <w:shd w:val="clear" w:color="auto" w:fill="FCFCFC"/>
          <w:lang w:eastAsia="ru-RU"/>
        </w:rPr>
      </w:pPr>
      <w:r w:rsidRPr="003514E4">
        <w:rPr>
          <w:rFonts w:ascii="Times New Roman" w:hAnsi="Times New Roman" w:cs="Times New Roman"/>
          <w:sz w:val="24"/>
          <w:szCs w:val="24"/>
          <w:shd w:val="clear" w:color="auto" w:fill="FFFFFF"/>
        </w:rPr>
        <w:t>Методические указания и контрольные задания по дисциплине Теория игр [Электронный ресурс]/ — Электрон. текстовые данные.— М.: Московский технический университет связи и информатики, 2014.— 68 c.— Режим доступа: http://www.iprbookshop.ru/61764.html.— ЭБС «IPRbooks»</w:t>
      </w:r>
    </w:p>
    <w:p w14:paraId="3F02866A" w14:textId="77777777" w:rsidR="002A0978" w:rsidRDefault="002A0978" w:rsidP="002A0978">
      <w:pPr>
        <w:tabs>
          <w:tab w:val="left" w:pos="0"/>
        </w:tabs>
        <w:jc w:val="both"/>
        <w:rPr>
          <w:shd w:val="clear" w:color="auto" w:fill="FCFCFC"/>
        </w:rPr>
      </w:pPr>
    </w:p>
    <w:p w14:paraId="5EEB78CE" w14:textId="77777777" w:rsidR="002A0978" w:rsidRPr="0087412D" w:rsidRDefault="002A0978" w:rsidP="002A0978">
      <w:pPr>
        <w:tabs>
          <w:tab w:val="left" w:pos="0"/>
        </w:tabs>
        <w:ind w:right="227" w:firstLine="709"/>
        <w:jc w:val="both"/>
        <w:rPr>
          <w:b/>
        </w:rPr>
      </w:pPr>
      <w:r w:rsidRPr="0087412D">
        <w:rPr>
          <w:b/>
          <w:bCs/>
          <w:lang w:val="x-none"/>
        </w:rPr>
        <w:t xml:space="preserve">8. </w:t>
      </w:r>
      <w:r w:rsidRPr="0087412D">
        <w:rPr>
          <w:b/>
          <w:lang w:val="x-none"/>
        </w:rPr>
        <w:t>Методические указания для обучающихся по освоению</w:t>
      </w:r>
      <w:r w:rsidRPr="0087412D">
        <w:rPr>
          <w:b/>
          <w:spacing w:val="-15"/>
          <w:lang w:val="x-none"/>
        </w:rPr>
        <w:t xml:space="preserve"> </w:t>
      </w:r>
      <w:r w:rsidRPr="0087412D">
        <w:rPr>
          <w:b/>
          <w:lang w:val="x-none"/>
        </w:rPr>
        <w:t xml:space="preserve">дисциплины </w:t>
      </w:r>
    </w:p>
    <w:p w14:paraId="0A86710C" w14:textId="77777777" w:rsidR="002A0978" w:rsidRPr="0087412D" w:rsidRDefault="002A0978" w:rsidP="002A0978">
      <w:pPr>
        <w:tabs>
          <w:tab w:val="left" w:pos="0"/>
        </w:tabs>
        <w:ind w:right="227" w:firstLine="709"/>
        <w:jc w:val="both"/>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2A0978" w:rsidRPr="0087412D" w14:paraId="25324E93" w14:textId="77777777" w:rsidTr="004A444D">
        <w:tc>
          <w:tcPr>
            <w:tcW w:w="2618" w:type="dxa"/>
            <w:shd w:val="clear" w:color="auto" w:fill="auto"/>
            <w:tcMar>
              <w:left w:w="108" w:type="dxa"/>
            </w:tcMar>
          </w:tcPr>
          <w:p w14:paraId="62AB96A6" w14:textId="77777777" w:rsidR="002A0978" w:rsidRPr="0087412D" w:rsidRDefault="002A0978" w:rsidP="004A444D">
            <w:pPr>
              <w:jc w:val="center"/>
              <w:rPr>
                <w:b/>
                <w:sz w:val="22"/>
                <w:szCs w:val="22"/>
              </w:rPr>
            </w:pPr>
            <w:r w:rsidRPr="0087412D">
              <w:rPr>
                <w:b/>
                <w:sz w:val="22"/>
                <w:szCs w:val="22"/>
              </w:rPr>
              <w:t>Вид деятельности</w:t>
            </w:r>
          </w:p>
        </w:tc>
        <w:tc>
          <w:tcPr>
            <w:tcW w:w="6953" w:type="dxa"/>
            <w:shd w:val="clear" w:color="auto" w:fill="auto"/>
            <w:tcMar>
              <w:left w:w="108" w:type="dxa"/>
            </w:tcMar>
          </w:tcPr>
          <w:p w14:paraId="6BBF4E78" w14:textId="77777777" w:rsidR="002A0978" w:rsidRPr="0087412D" w:rsidRDefault="002A0978" w:rsidP="004A444D">
            <w:pPr>
              <w:jc w:val="center"/>
              <w:rPr>
                <w:b/>
                <w:sz w:val="22"/>
                <w:szCs w:val="22"/>
              </w:rPr>
            </w:pPr>
            <w:r w:rsidRPr="0087412D">
              <w:rPr>
                <w:b/>
                <w:sz w:val="22"/>
                <w:szCs w:val="22"/>
              </w:rPr>
              <w:t>Методические указания по организации деятельности студента</w:t>
            </w:r>
          </w:p>
        </w:tc>
      </w:tr>
      <w:tr w:rsidR="002A0978" w:rsidRPr="0087412D" w14:paraId="4D62BBDD" w14:textId="77777777" w:rsidTr="004A444D">
        <w:tc>
          <w:tcPr>
            <w:tcW w:w="2618" w:type="dxa"/>
            <w:shd w:val="clear" w:color="auto" w:fill="auto"/>
            <w:tcMar>
              <w:left w:w="108" w:type="dxa"/>
            </w:tcMar>
          </w:tcPr>
          <w:p w14:paraId="15FD3658" w14:textId="77777777" w:rsidR="002A0978" w:rsidRPr="0087412D" w:rsidRDefault="002A0978" w:rsidP="004A444D">
            <w:pPr>
              <w:ind w:left="103" w:right="368"/>
              <w:rPr>
                <w:sz w:val="22"/>
                <w:szCs w:val="22"/>
              </w:rPr>
            </w:pPr>
            <w:r w:rsidRPr="0087412D">
              <w:rPr>
                <w:sz w:val="22"/>
                <w:szCs w:val="22"/>
              </w:rPr>
              <w:t>Лекция</w:t>
            </w:r>
          </w:p>
        </w:tc>
        <w:tc>
          <w:tcPr>
            <w:tcW w:w="6953" w:type="dxa"/>
            <w:shd w:val="clear" w:color="auto" w:fill="auto"/>
            <w:tcMar>
              <w:left w:w="108" w:type="dxa"/>
            </w:tcMar>
          </w:tcPr>
          <w:p w14:paraId="2E1A98C0" w14:textId="77777777" w:rsidR="002A0978" w:rsidRPr="0087412D" w:rsidRDefault="002A0978" w:rsidP="004A444D">
            <w:pPr>
              <w:ind w:left="103" w:right="100"/>
              <w:jc w:val="both"/>
              <w:rPr>
                <w:sz w:val="22"/>
                <w:szCs w:val="22"/>
              </w:rPr>
            </w:pPr>
            <w:r w:rsidRPr="0087412D">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A0978" w:rsidRPr="0087412D" w14:paraId="12B27E87" w14:textId="77777777" w:rsidTr="004A444D">
        <w:tc>
          <w:tcPr>
            <w:tcW w:w="2618" w:type="dxa"/>
            <w:shd w:val="clear" w:color="auto" w:fill="auto"/>
            <w:tcMar>
              <w:left w:w="108" w:type="dxa"/>
            </w:tcMar>
          </w:tcPr>
          <w:p w14:paraId="5FCDFD60" w14:textId="77777777" w:rsidR="002A0978" w:rsidRPr="0087412D" w:rsidRDefault="002A0978" w:rsidP="004A444D">
            <w:pPr>
              <w:ind w:left="103" w:right="179"/>
              <w:rPr>
                <w:sz w:val="22"/>
                <w:szCs w:val="22"/>
              </w:rPr>
            </w:pPr>
            <w:r w:rsidRPr="0087412D">
              <w:rPr>
                <w:sz w:val="22"/>
                <w:szCs w:val="22"/>
              </w:rPr>
              <w:t>Практические занятия</w:t>
            </w:r>
          </w:p>
        </w:tc>
        <w:tc>
          <w:tcPr>
            <w:tcW w:w="6953" w:type="dxa"/>
            <w:shd w:val="clear" w:color="auto" w:fill="auto"/>
            <w:tcMar>
              <w:left w:w="108" w:type="dxa"/>
            </w:tcMar>
          </w:tcPr>
          <w:p w14:paraId="7C7E41E2" w14:textId="77777777" w:rsidR="002A0978" w:rsidRPr="0087412D" w:rsidRDefault="002A0978" w:rsidP="004A444D">
            <w:pPr>
              <w:ind w:left="103" w:right="100"/>
              <w:jc w:val="both"/>
              <w:rPr>
                <w:sz w:val="22"/>
                <w:szCs w:val="22"/>
              </w:rPr>
            </w:pPr>
            <w:r w:rsidRPr="0087412D">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A0978" w:rsidRPr="0087412D" w14:paraId="57A6E09F" w14:textId="77777777" w:rsidTr="004A444D">
        <w:tc>
          <w:tcPr>
            <w:tcW w:w="2618" w:type="dxa"/>
            <w:shd w:val="clear" w:color="auto" w:fill="auto"/>
            <w:tcMar>
              <w:left w:w="108" w:type="dxa"/>
            </w:tcMar>
          </w:tcPr>
          <w:p w14:paraId="64ACCB98" w14:textId="77777777" w:rsidR="002A0978" w:rsidRPr="0087412D" w:rsidRDefault="002A0978" w:rsidP="004A444D">
            <w:pPr>
              <w:ind w:left="103" w:right="261"/>
              <w:jc w:val="both"/>
              <w:rPr>
                <w:sz w:val="22"/>
                <w:szCs w:val="22"/>
              </w:rPr>
            </w:pPr>
            <w:r w:rsidRPr="0087412D">
              <w:rPr>
                <w:sz w:val="22"/>
                <w:szCs w:val="22"/>
              </w:rPr>
              <w:t>Индивидуальные задания</w:t>
            </w:r>
          </w:p>
        </w:tc>
        <w:tc>
          <w:tcPr>
            <w:tcW w:w="6953" w:type="dxa"/>
            <w:shd w:val="clear" w:color="auto" w:fill="auto"/>
            <w:tcMar>
              <w:left w:w="108" w:type="dxa"/>
            </w:tcMar>
          </w:tcPr>
          <w:p w14:paraId="540B7C28" w14:textId="77777777" w:rsidR="002A0978" w:rsidRPr="0087412D" w:rsidRDefault="002A0978" w:rsidP="004A444D">
            <w:pPr>
              <w:ind w:left="103" w:right="100"/>
              <w:jc w:val="both"/>
              <w:rPr>
                <w:sz w:val="22"/>
                <w:szCs w:val="22"/>
              </w:rPr>
            </w:pPr>
            <w:r w:rsidRPr="0087412D">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A0978" w:rsidRPr="0087412D" w14:paraId="344541E7" w14:textId="77777777" w:rsidTr="004A444D">
        <w:tc>
          <w:tcPr>
            <w:tcW w:w="2618" w:type="dxa"/>
            <w:shd w:val="clear" w:color="auto" w:fill="auto"/>
            <w:tcMar>
              <w:left w:w="108" w:type="dxa"/>
            </w:tcMar>
          </w:tcPr>
          <w:p w14:paraId="380428A7" w14:textId="77777777" w:rsidR="002A0978" w:rsidRPr="0087412D" w:rsidRDefault="002A0978" w:rsidP="004A444D">
            <w:pPr>
              <w:ind w:left="103" w:right="224"/>
              <w:rPr>
                <w:sz w:val="22"/>
                <w:szCs w:val="22"/>
              </w:rPr>
            </w:pPr>
            <w:r w:rsidRPr="0087412D">
              <w:rPr>
                <w:sz w:val="22"/>
                <w:szCs w:val="22"/>
              </w:rPr>
              <w:lastRenderedPageBreak/>
              <w:t>Самостоятельная работа</w:t>
            </w:r>
          </w:p>
        </w:tc>
        <w:tc>
          <w:tcPr>
            <w:tcW w:w="6953" w:type="dxa"/>
            <w:shd w:val="clear" w:color="auto" w:fill="auto"/>
            <w:tcMar>
              <w:left w:w="108" w:type="dxa"/>
            </w:tcMar>
          </w:tcPr>
          <w:p w14:paraId="12984FEF" w14:textId="77777777" w:rsidR="002A0978" w:rsidRPr="0087412D" w:rsidRDefault="002A0978" w:rsidP="004A444D">
            <w:pPr>
              <w:ind w:left="103" w:right="33"/>
              <w:jc w:val="both"/>
              <w:rPr>
                <w:sz w:val="22"/>
                <w:szCs w:val="22"/>
              </w:rPr>
            </w:pPr>
            <w:r w:rsidRPr="0087412D">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83F3F50"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соотнесение содержания контроля с целями обучения; объективность контроля;</w:t>
            </w:r>
          </w:p>
          <w:p w14:paraId="2D6CE8CF"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 xml:space="preserve">валидность контроля (соответствие предъявляемых заданий тому, что предполагается проверить); </w:t>
            </w:r>
          </w:p>
          <w:p w14:paraId="462C13B5"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дифференциацию контрольно-измерительных материалов.</w:t>
            </w:r>
          </w:p>
          <w:p w14:paraId="23FCDDAC" w14:textId="77777777" w:rsidR="002A0978" w:rsidRPr="0087412D" w:rsidRDefault="002A0978" w:rsidP="004A444D">
            <w:pPr>
              <w:ind w:left="103" w:right="33"/>
              <w:jc w:val="both"/>
              <w:rPr>
                <w:sz w:val="22"/>
                <w:szCs w:val="22"/>
              </w:rPr>
            </w:pPr>
            <w:r w:rsidRPr="0087412D">
              <w:rPr>
                <w:sz w:val="22"/>
                <w:szCs w:val="22"/>
              </w:rPr>
              <w:t>Формы контроля самостоятельной работы:</w:t>
            </w:r>
          </w:p>
          <w:p w14:paraId="36D0DDEF"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просмотр и проверка выполнения самостоятельной работы преподавателем;</w:t>
            </w:r>
          </w:p>
          <w:p w14:paraId="05DEFA7C"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lastRenderedPageBreak/>
              <w:t xml:space="preserve">организация самопроверки, </w:t>
            </w:r>
          </w:p>
          <w:p w14:paraId="563C26A9"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взаимопроверки выполненного задания в группе; обсуждение результатов выполненной работы на занятии;</w:t>
            </w:r>
          </w:p>
          <w:p w14:paraId="5CA40366"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 xml:space="preserve">проведение письменного опроса; </w:t>
            </w:r>
          </w:p>
          <w:p w14:paraId="1B235060"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проведение устного опроса;</w:t>
            </w:r>
          </w:p>
          <w:p w14:paraId="34CF3111"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организация и проведение индивидуального собеседования; организация и проведение собеседования с группой;</w:t>
            </w:r>
          </w:p>
          <w:p w14:paraId="0B9A29E1" w14:textId="77777777" w:rsidR="002A0978" w:rsidRPr="0087412D" w:rsidRDefault="002A0978" w:rsidP="002A0978">
            <w:pPr>
              <w:numPr>
                <w:ilvl w:val="0"/>
                <w:numId w:val="45"/>
              </w:numPr>
              <w:suppressAutoHyphens/>
              <w:autoSpaceDN/>
              <w:adjustRightInd/>
              <w:ind w:right="33"/>
              <w:jc w:val="both"/>
              <w:rPr>
                <w:sz w:val="22"/>
                <w:szCs w:val="22"/>
              </w:rPr>
            </w:pPr>
            <w:r w:rsidRPr="0087412D">
              <w:rPr>
                <w:sz w:val="22"/>
                <w:szCs w:val="22"/>
              </w:rPr>
              <w:t>защита отчетов о проделанной работе.</w:t>
            </w:r>
          </w:p>
        </w:tc>
      </w:tr>
      <w:tr w:rsidR="002A0978" w:rsidRPr="0087412D" w14:paraId="3D97EDF2" w14:textId="77777777" w:rsidTr="004A444D">
        <w:tc>
          <w:tcPr>
            <w:tcW w:w="2618" w:type="dxa"/>
            <w:shd w:val="clear" w:color="auto" w:fill="auto"/>
            <w:tcMar>
              <w:left w:w="108" w:type="dxa"/>
            </w:tcMar>
          </w:tcPr>
          <w:p w14:paraId="5FFE185A" w14:textId="77777777" w:rsidR="002A0978" w:rsidRPr="0087412D" w:rsidRDefault="002A0978" w:rsidP="004A444D">
            <w:pPr>
              <w:ind w:left="103" w:right="224"/>
              <w:rPr>
                <w:sz w:val="22"/>
                <w:szCs w:val="22"/>
              </w:rPr>
            </w:pPr>
            <w:r w:rsidRPr="0087412D">
              <w:rPr>
                <w:sz w:val="22"/>
                <w:szCs w:val="22"/>
              </w:rPr>
              <w:lastRenderedPageBreak/>
              <w:t>Опрос</w:t>
            </w:r>
          </w:p>
        </w:tc>
        <w:tc>
          <w:tcPr>
            <w:tcW w:w="6953" w:type="dxa"/>
            <w:shd w:val="clear" w:color="auto" w:fill="auto"/>
            <w:tcMar>
              <w:left w:w="108" w:type="dxa"/>
            </w:tcMar>
          </w:tcPr>
          <w:p w14:paraId="31F921F1" w14:textId="77777777" w:rsidR="002A0978" w:rsidRPr="0087412D" w:rsidRDefault="002A0978" w:rsidP="004A444D">
            <w:pPr>
              <w:ind w:left="103" w:right="100"/>
              <w:jc w:val="both"/>
              <w:rPr>
                <w:sz w:val="22"/>
                <w:szCs w:val="22"/>
              </w:rPr>
            </w:pPr>
            <w:r w:rsidRPr="0087412D">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2A0978" w:rsidRPr="0087412D" w14:paraId="7DE7185B" w14:textId="77777777" w:rsidTr="004A444D">
        <w:tc>
          <w:tcPr>
            <w:tcW w:w="2618" w:type="dxa"/>
            <w:shd w:val="clear" w:color="auto" w:fill="auto"/>
            <w:tcMar>
              <w:left w:w="108" w:type="dxa"/>
            </w:tcMar>
          </w:tcPr>
          <w:p w14:paraId="08903D20" w14:textId="77777777" w:rsidR="002A0978" w:rsidRPr="0087412D" w:rsidRDefault="002A0978" w:rsidP="004A444D">
            <w:pPr>
              <w:ind w:left="103" w:right="224"/>
              <w:rPr>
                <w:sz w:val="22"/>
                <w:szCs w:val="22"/>
              </w:rPr>
            </w:pPr>
            <w:r w:rsidRPr="0087412D">
              <w:rPr>
                <w:sz w:val="22"/>
                <w:szCs w:val="22"/>
              </w:rPr>
              <w:t>Контрольная работа</w:t>
            </w:r>
          </w:p>
        </w:tc>
        <w:tc>
          <w:tcPr>
            <w:tcW w:w="6953" w:type="dxa"/>
            <w:shd w:val="clear" w:color="auto" w:fill="auto"/>
            <w:tcMar>
              <w:left w:w="108" w:type="dxa"/>
            </w:tcMar>
          </w:tcPr>
          <w:p w14:paraId="2085B0CB" w14:textId="77777777" w:rsidR="002A0978" w:rsidRPr="0087412D" w:rsidRDefault="002A0978" w:rsidP="004A444D">
            <w:pPr>
              <w:pStyle w:val="TableParagraph"/>
              <w:ind w:right="33"/>
              <w:jc w:val="both"/>
              <w:rPr>
                <w:sz w:val="22"/>
                <w:szCs w:val="22"/>
              </w:rPr>
            </w:pPr>
            <w:r w:rsidRPr="0087412D">
              <w:rPr>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43DC301E" w14:textId="77777777" w:rsidR="002A0978" w:rsidRPr="0087412D" w:rsidRDefault="002A0978" w:rsidP="002A0978">
            <w:pPr>
              <w:pStyle w:val="TableParagraph"/>
              <w:numPr>
                <w:ilvl w:val="0"/>
                <w:numId w:val="46"/>
              </w:numPr>
              <w:autoSpaceDE/>
              <w:ind w:right="33"/>
              <w:jc w:val="both"/>
              <w:rPr>
                <w:sz w:val="22"/>
                <w:szCs w:val="22"/>
              </w:rPr>
            </w:pPr>
            <w:r w:rsidRPr="0087412D">
              <w:rPr>
                <w:sz w:val="22"/>
                <w:szCs w:val="22"/>
              </w:rPr>
              <w:t>выбор темы и подбор научных источников;</w:t>
            </w:r>
          </w:p>
          <w:p w14:paraId="712EB69A" w14:textId="77777777" w:rsidR="002A0978" w:rsidRPr="0087412D" w:rsidRDefault="002A0978" w:rsidP="002A0978">
            <w:pPr>
              <w:pStyle w:val="TableParagraph"/>
              <w:numPr>
                <w:ilvl w:val="0"/>
                <w:numId w:val="46"/>
              </w:numPr>
              <w:autoSpaceDE/>
              <w:ind w:right="33"/>
              <w:jc w:val="both"/>
              <w:rPr>
                <w:sz w:val="22"/>
                <w:szCs w:val="22"/>
              </w:rPr>
            </w:pPr>
            <w:r w:rsidRPr="0087412D">
              <w:rPr>
                <w:sz w:val="22"/>
                <w:szCs w:val="22"/>
              </w:rPr>
              <w:t>изучение научной литературы, анализ и обобщение материалов по проблеме исследования;</w:t>
            </w:r>
          </w:p>
          <w:p w14:paraId="28202BA1" w14:textId="77777777" w:rsidR="002A0978" w:rsidRPr="0087412D" w:rsidRDefault="002A0978" w:rsidP="002A0978">
            <w:pPr>
              <w:pStyle w:val="TableParagraph"/>
              <w:numPr>
                <w:ilvl w:val="0"/>
                <w:numId w:val="46"/>
              </w:numPr>
              <w:autoSpaceDE/>
              <w:ind w:right="33"/>
              <w:jc w:val="both"/>
              <w:rPr>
                <w:sz w:val="22"/>
                <w:szCs w:val="22"/>
              </w:rPr>
            </w:pPr>
            <w:r w:rsidRPr="0087412D">
              <w:rPr>
                <w:sz w:val="22"/>
                <w:szCs w:val="22"/>
              </w:rPr>
              <w:t>формулирование основных положений и выводов;</w:t>
            </w:r>
          </w:p>
          <w:p w14:paraId="753698BA" w14:textId="77777777" w:rsidR="002A0978" w:rsidRPr="0087412D" w:rsidRDefault="002A0978" w:rsidP="002A0978">
            <w:pPr>
              <w:pStyle w:val="TableParagraph"/>
              <w:numPr>
                <w:ilvl w:val="0"/>
                <w:numId w:val="46"/>
              </w:numPr>
              <w:autoSpaceDE/>
              <w:ind w:right="33"/>
              <w:jc w:val="both"/>
              <w:rPr>
                <w:sz w:val="22"/>
                <w:szCs w:val="22"/>
              </w:rPr>
            </w:pPr>
            <w:r w:rsidRPr="0087412D">
              <w:rPr>
                <w:sz w:val="22"/>
                <w:szCs w:val="22"/>
              </w:rPr>
              <w:t>оформление контрольной работы.</w:t>
            </w:r>
          </w:p>
          <w:p w14:paraId="4A8DFE39" w14:textId="77777777" w:rsidR="002A0978" w:rsidRPr="0087412D" w:rsidRDefault="002A0978" w:rsidP="004A444D">
            <w:pPr>
              <w:pStyle w:val="TableParagraph"/>
              <w:ind w:right="33"/>
              <w:jc w:val="both"/>
              <w:rPr>
                <w:sz w:val="22"/>
                <w:szCs w:val="22"/>
              </w:rPr>
            </w:pPr>
            <w:r w:rsidRPr="0087412D">
              <w:rPr>
                <w:sz w:val="22"/>
                <w:szCs w:val="22"/>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445EA4DA" w14:textId="77777777" w:rsidR="002A0978" w:rsidRPr="0087412D" w:rsidRDefault="002A0978" w:rsidP="004A444D">
            <w:pPr>
              <w:ind w:left="103" w:right="33"/>
              <w:jc w:val="both"/>
              <w:rPr>
                <w:sz w:val="22"/>
                <w:szCs w:val="22"/>
              </w:rPr>
            </w:pPr>
            <w:r w:rsidRPr="0087412D">
              <w:rPr>
                <w:sz w:val="22"/>
                <w:szCs w:val="22"/>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2A0978" w:rsidRPr="0087412D" w14:paraId="47FECED2" w14:textId="77777777" w:rsidTr="004A444D">
        <w:tc>
          <w:tcPr>
            <w:tcW w:w="2618" w:type="dxa"/>
            <w:shd w:val="clear" w:color="auto" w:fill="auto"/>
            <w:tcMar>
              <w:left w:w="108" w:type="dxa"/>
            </w:tcMar>
          </w:tcPr>
          <w:p w14:paraId="259E611B" w14:textId="77777777" w:rsidR="002A0978" w:rsidRPr="0087412D" w:rsidRDefault="002A0978" w:rsidP="004A444D">
            <w:pPr>
              <w:ind w:left="103" w:right="224"/>
              <w:rPr>
                <w:sz w:val="22"/>
                <w:szCs w:val="22"/>
              </w:rPr>
            </w:pPr>
            <w:r w:rsidRPr="0087412D">
              <w:rPr>
                <w:sz w:val="22"/>
                <w:szCs w:val="22"/>
              </w:rPr>
              <w:t>Подготовка к зачёту</w:t>
            </w:r>
          </w:p>
        </w:tc>
        <w:tc>
          <w:tcPr>
            <w:tcW w:w="6953" w:type="dxa"/>
            <w:shd w:val="clear" w:color="auto" w:fill="auto"/>
            <w:tcMar>
              <w:left w:w="108" w:type="dxa"/>
            </w:tcMar>
          </w:tcPr>
          <w:p w14:paraId="48002100" w14:textId="77777777" w:rsidR="002A0978" w:rsidRPr="0087412D" w:rsidRDefault="002A0978" w:rsidP="004A444D">
            <w:pPr>
              <w:ind w:right="33"/>
              <w:jc w:val="both"/>
              <w:rPr>
                <w:sz w:val="22"/>
                <w:szCs w:val="22"/>
              </w:rPr>
            </w:pPr>
            <w:r w:rsidRPr="0087412D">
              <w:rPr>
                <w:sz w:val="22"/>
                <w:szCs w:val="22"/>
              </w:rPr>
              <w:t xml:space="preserve">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w:t>
            </w:r>
            <w:r w:rsidRPr="0087412D">
              <w:rPr>
                <w:sz w:val="22"/>
                <w:szCs w:val="22"/>
              </w:rPr>
              <w:lastRenderedPageBreak/>
              <w:t>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bl>
    <w:p w14:paraId="1551359E" w14:textId="77777777" w:rsidR="002A0978" w:rsidRPr="002A0978" w:rsidRDefault="002A0978" w:rsidP="002A0978">
      <w:pPr>
        <w:tabs>
          <w:tab w:val="left" w:pos="0"/>
        </w:tabs>
        <w:jc w:val="both"/>
        <w:rPr>
          <w:shd w:val="clear" w:color="auto" w:fill="FCFCFC"/>
        </w:rPr>
      </w:pPr>
    </w:p>
    <w:p w14:paraId="6782B461" w14:textId="77777777" w:rsidR="000134E0" w:rsidRDefault="000134E0" w:rsidP="00CE72E8">
      <w:pPr>
        <w:pStyle w:val="a4"/>
        <w:tabs>
          <w:tab w:val="left" w:pos="851"/>
          <w:tab w:val="left" w:pos="993"/>
        </w:tabs>
        <w:spacing w:before="0" w:beforeAutospacing="0" w:after="0" w:afterAutospacing="0"/>
        <w:ind w:firstLine="567"/>
        <w:rPr>
          <w:b/>
        </w:rPr>
      </w:pPr>
    </w:p>
    <w:p w14:paraId="1C4EE01B" w14:textId="77777777" w:rsidR="00CE72E8" w:rsidRPr="0087412D" w:rsidRDefault="00CE72E8" w:rsidP="00CE72E8">
      <w:pPr>
        <w:ind w:firstLine="567"/>
        <w:jc w:val="both"/>
      </w:pPr>
      <w:r w:rsidRPr="0087412D">
        <w:rPr>
          <w:b/>
          <w:bCs/>
        </w:rPr>
        <w:t>9. Описание материально-технической базы, необходимой для осуществления образовательного процесса по дисциплине</w:t>
      </w:r>
    </w:p>
    <w:p w14:paraId="18F830BF" w14:textId="77777777" w:rsidR="00CE72E8" w:rsidRPr="0087412D" w:rsidRDefault="00CE72E8" w:rsidP="00CE72E8">
      <w:pPr>
        <w:tabs>
          <w:tab w:val="left" w:pos="580"/>
        </w:tabs>
        <w:ind w:firstLine="567"/>
        <w:jc w:val="both"/>
      </w:pPr>
    </w:p>
    <w:p w14:paraId="0472C710" w14:textId="77777777" w:rsidR="00CE72E8" w:rsidRPr="0087412D" w:rsidRDefault="00CE72E8" w:rsidP="00CE72E8">
      <w:pPr>
        <w:tabs>
          <w:tab w:val="left" w:pos="580"/>
        </w:tabs>
        <w:ind w:firstLine="578"/>
        <w:jc w:val="both"/>
      </w:pPr>
      <w:r w:rsidRPr="0087412D">
        <w:t xml:space="preserve">Для осуществления образовательного процесса по дисциплине «Линейная алгебра» необходимо использование следующих помещений: </w:t>
      </w:r>
    </w:p>
    <w:p w14:paraId="424B62B7" w14:textId="77777777" w:rsidR="00CE72E8" w:rsidRPr="0087412D" w:rsidRDefault="00CE72E8" w:rsidP="00CE72E8">
      <w:pPr>
        <w:tabs>
          <w:tab w:val="left" w:pos="580"/>
        </w:tabs>
        <w:ind w:firstLine="578"/>
        <w:jc w:val="both"/>
      </w:pPr>
      <w:r w:rsidRPr="0087412D">
        <w:t xml:space="preserve">Материально-техническое обеспечение дисциплины включает в себя: </w:t>
      </w:r>
    </w:p>
    <w:p w14:paraId="6116DF45" w14:textId="77777777" w:rsidR="00CE72E8" w:rsidRPr="0087412D" w:rsidRDefault="00CE72E8" w:rsidP="00CE72E8">
      <w:pPr>
        <w:numPr>
          <w:ilvl w:val="0"/>
          <w:numId w:val="47"/>
        </w:numPr>
        <w:suppressAutoHyphens/>
        <w:autoSpaceDN/>
        <w:adjustRightInd/>
        <w:ind w:left="0" w:firstLine="578"/>
        <w:jc w:val="both"/>
      </w:pPr>
      <w:r w:rsidRPr="0087412D">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45803D45" w14:textId="77777777" w:rsidR="00CE72E8" w:rsidRPr="0087412D" w:rsidRDefault="00CE72E8" w:rsidP="00CE72E8">
      <w:pPr>
        <w:keepNext/>
        <w:numPr>
          <w:ilvl w:val="0"/>
          <w:numId w:val="47"/>
        </w:numPr>
        <w:shd w:val="clear" w:color="auto" w:fill="FFFFFF"/>
        <w:autoSpaceDN/>
        <w:adjustRightInd/>
        <w:ind w:left="0" w:firstLine="578"/>
        <w:jc w:val="both"/>
        <w:rPr>
          <w:lang w:val="x-none"/>
        </w:rPr>
      </w:pPr>
      <w:r w:rsidRPr="0087412D">
        <w:rPr>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3BB6CC9" w14:textId="77777777" w:rsidR="00CE72E8" w:rsidRPr="0087412D" w:rsidRDefault="00CE72E8" w:rsidP="00CE72E8">
      <w:pPr>
        <w:pStyle w:val="a4"/>
        <w:tabs>
          <w:tab w:val="left" w:pos="851"/>
          <w:tab w:val="left" w:pos="993"/>
        </w:tabs>
        <w:spacing w:before="0" w:after="0"/>
        <w:rPr>
          <w:b/>
        </w:rPr>
      </w:pPr>
    </w:p>
    <w:p w14:paraId="28494A5D" w14:textId="77777777" w:rsidR="00CE72E8" w:rsidRPr="0087412D" w:rsidRDefault="00CE72E8" w:rsidP="00CE72E8">
      <w:pPr>
        <w:widowControl/>
        <w:ind w:firstLine="567"/>
        <w:jc w:val="both"/>
        <w:rPr>
          <w:b/>
          <w:bCs/>
        </w:rPr>
      </w:pPr>
      <w:bookmarkStart w:id="7" w:name="_Toc29132139"/>
      <w:bookmarkStart w:id="8" w:name="_Toc29544288"/>
      <w:bookmarkStart w:id="9" w:name="_Toc29548514"/>
      <w:bookmarkStart w:id="10" w:name="_Toc29556991"/>
      <w:bookmarkStart w:id="11" w:name="_Toc29567832"/>
      <w:r w:rsidRPr="0087412D">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1EB6A87B" w14:textId="77777777" w:rsidR="00CE72E8" w:rsidRPr="0087412D" w:rsidRDefault="00CE72E8" w:rsidP="00CE72E8">
      <w:pPr>
        <w:pStyle w:val="a7"/>
        <w:keepNext/>
        <w:ind w:left="0" w:firstLine="567"/>
        <w:jc w:val="both"/>
        <w:rPr>
          <w:sz w:val="24"/>
          <w:szCs w:val="24"/>
        </w:rPr>
      </w:pPr>
    </w:p>
    <w:p w14:paraId="606A303A" w14:textId="77777777" w:rsidR="00CE72E8" w:rsidRPr="0087412D" w:rsidRDefault="00CE72E8" w:rsidP="00CE72E8">
      <w:pPr>
        <w:pStyle w:val="a7"/>
        <w:keepNext/>
        <w:ind w:left="0" w:firstLine="567"/>
        <w:jc w:val="both"/>
        <w:rPr>
          <w:rFonts w:ascii="Times New Roman" w:hAnsi="Times New Roman" w:cs="Times New Roman"/>
          <w:sz w:val="24"/>
          <w:szCs w:val="24"/>
        </w:rPr>
      </w:pPr>
      <w:r w:rsidRPr="0087412D">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4C90E17" w14:textId="77777777" w:rsidR="00CE72E8" w:rsidRPr="0087412D" w:rsidRDefault="00CE72E8" w:rsidP="00CE72E8">
      <w:pPr>
        <w:pStyle w:val="a7"/>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10.1 Лицензионное программное обеспечение:</w:t>
      </w:r>
    </w:p>
    <w:p w14:paraId="102E6D36" w14:textId="77777777" w:rsidR="00CE72E8" w:rsidRPr="0087412D" w:rsidRDefault="00CE72E8" w:rsidP="00CE72E8">
      <w:pPr>
        <w:ind w:right="567" w:firstLine="567"/>
        <w:jc w:val="both"/>
      </w:pPr>
      <w:r w:rsidRPr="0087412D">
        <w:t>1. Операционная система Microsoft Windows XP Professional Russian — OEM-лицензии (поставляются в составе готового компьютера);</w:t>
      </w:r>
    </w:p>
    <w:p w14:paraId="602076D3" w14:textId="77777777" w:rsidR="00CE72E8" w:rsidRPr="0087412D" w:rsidRDefault="00CE72E8" w:rsidP="00CE72E8">
      <w:pPr>
        <w:ind w:right="567" w:firstLine="567"/>
        <w:jc w:val="both"/>
      </w:pPr>
      <w:r w:rsidRPr="0087412D">
        <w:t>2. Операционная система Microsoft Windows 7 Professional — OEM-лицензии (поставляются в составе готового компьютера);</w:t>
      </w:r>
    </w:p>
    <w:p w14:paraId="587B5E0F" w14:textId="77777777" w:rsidR="00CE72E8" w:rsidRPr="0087412D" w:rsidRDefault="00CE72E8" w:rsidP="00CE72E8">
      <w:pPr>
        <w:ind w:right="567" w:firstLine="567"/>
        <w:jc w:val="both"/>
      </w:pPr>
      <w:r w:rsidRPr="0087412D">
        <w:t>3. Программный пакет Microsoft Office 2007 — лицензия № 45829385 от 26.08.2009;</w:t>
      </w:r>
    </w:p>
    <w:p w14:paraId="0FD44463" w14:textId="77777777" w:rsidR="00CE72E8" w:rsidRPr="0087412D" w:rsidRDefault="00CE72E8" w:rsidP="00CE72E8">
      <w:pPr>
        <w:ind w:right="567" w:firstLine="567"/>
        <w:jc w:val="both"/>
        <w:rPr>
          <w:lang w:val="en-US"/>
        </w:rPr>
      </w:pPr>
      <w:r w:rsidRPr="0087412D">
        <w:rPr>
          <w:lang w:val="en-US"/>
        </w:rPr>
        <w:t xml:space="preserve">4.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48234688 </w:t>
      </w:r>
      <w:r w:rsidRPr="0087412D">
        <w:t>от</w:t>
      </w:r>
      <w:r w:rsidRPr="0087412D">
        <w:rPr>
          <w:lang w:val="en-US"/>
        </w:rPr>
        <w:t xml:space="preserve"> 16.03.2011;</w:t>
      </w:r>
    </w:p>
    <w:p w14:paraId="5D5042C2" w14:textId="77777777" w:rsidR="00CE72E8" w:rsidRPr="0087412D" w:rsidRDefault="00CE72E8" w:rsidP="00CE72E8">
      <w:pPr>
        <w:ind w:right="567" w:firstLine="567"/>
        <w:jc w:val="both"/>
        <w:rPr>
          <w:lang w:val="en-US"/>
        </w:rPr>
      </w:pPr>
      <w:r w:rsidRPr="0087412D">
        <w:rPr>
          <w:lang w:val="en-US"/>
        </w:rPr>
        <w:t xml:space="preserve">5.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w:t>
      </w:r>
      <w:r w:rsidRPr="0087412D">
        <w:rPr>
          <w:lang w:val="en-US"/>
        </w:rPr>
        <w:lastRenderedPageBreak/>
        <w:t xml:space="preserve">49261732 </w:t>
      </w:r>
      <w:r w:rsidRPr="0087412D">
        <w:t>от</w:t>
      </w:r>
      <w:r w:rsidRPr="0087412D">
        <w:rPr>
          <w:lang w:val="en-US"/>
        </w:rPr>
        <w:t xml:space="preserve"> 04.11.2011;</w:t>
      </w:r>
    </w:p>
    <w:p w14:paraId="6B1E008A" w14:textId="77777777" w:rsidR="00CE72E8" w:rsidRPr="0087412D" w:rsidRDefault="00CE72E8" w:rsidP="00CE72E8">
      <w:pPr>
        <w:ind w:right="567" w:firstLine="567"/>
        <w:jc w:val="both"/>
      </w:pPr>
      <w:r w:rsidRPr="0087412D">
        <w:t>6. Комплексная система антивирусной защиты DrWEB Entrprise Suite — лицензия № 126408928;</w:t>
      </w:r>
    </w:p>
    <w:p w14:paraId="790795D5" w14:textId="77777777" w:rsidR="00CE72E8" w:rsidRPr="0087412D" w:rsidRDefault="00CE72E8" w:rsidP="00CE72E8">
      <w:pPr>
        <w:ind w:right="567" w:firstLine="567"/>
        <w:jc w:val="both"/>
      </w:pPr>
      <w:r w:rsidRPr="0087412D">
        <w:t>7. 1С: Бухгалтерия 8 учебная версия — лицензионный договор № 01/200213 от 20.02.2013;</w:t>
      </w:r>
    </w:p>
    <w:p w14:paraId="330BF534" w14:textId="77777777" w:rsidR="00CE72E8" w:rsidRPr="0087412D" w:rsidRDefault="00CE72E8" w:rsidP="00CE72E8">
      <w:pPr>
        <w:ind w:right="567" w:firstLine="567"/>
        <w:jc w:val="both"/>
      </w:pPr>
      <w:r w:rsidRPr="0087412D">
        <w:t>8. Программный комплекс IBM SPSS Statistic BASE — лицензионный договор № 20130218-1 от 12.03.2013;</w:t>
      </w:r>
    </w:p>
    <w:p w14:paraId="6CCAAA39" w14:textId="77777777" w:rsidR="00CE72E8" w:rsidRPr="0087412D" w:rsidRDefault="00CE72E8" w:rsidP="00CE72E8">
      <w:pPr>
        <w:ind w:right="567" w:firstLine="567"/>
        <w:jc w:val="both"/>
        <w:rPr>
          <w:lang w:val="en-US"/>
        </w:rPr>
      </w:pPr>
      <w:r w:rsidRPr="0087412D">
        <w:rPr>
          <w:lang w:val="en-US"/>
        </w:rPr>
        <w:t xml:space="preserve">9. </w:t>
      </w:r>
      <w:r w:rsidRPr="0087412D">
        <w:t>Программный</w:t>
      </w:r>
      <w:r w:rsidRPr="0087412D">
        <w:rPr>
          <w:lang w:val="en-US"/>
        </w:rPr>
        <w:t xml:space="preserve"> </w:t>
      </w:r>
      <w:r w:rsidRPr="0087412D">
        <w:t>пакет</w:t>
      </w:r>
      <w:r w:rsidRPr="0087412D">
        <w:rPr>
          <w:lang w:val="en-US"/>
        </w:rPr>
        <w:t xml:space="preserve"> LibreOffice — </w:t>
      </w:r>
      <w:r w:rsidRPr="0087412D">
        <w:t>свободная</w:t>
      </w:r>
      <w:r w:rsidRPr="0087412D">
        <w:rPr>
          <w:lang w:val="en-US"/>
        </w:rPr>
        <w:t xml:space="preserve"> </w:t>
      </w:r>
      <w:r w:rsidRPr="0087412D">
        <w:t>лицензия</w:t>
      </w:r>
      <w:r w:rsidRPr="0087412D">
        <w:rPr>
          <w:lang w:val="en-US"/>
        </w:rPr>
        <w:t xml:space="preserve"> Lesser General Public License</w:t>
      </w:r>
    </w:p>
    <w:p w14:paraId="35F140D9" w14:textId="77777777" w:rsidR="00CE72E8" w:rsidRPr="0087412D" w:rsidRDefault="00CE72E8" w:rsidP="00CE72E8">
      <w:pPr>
        <w:ind w:right="567" w:firstLine="567"/>
        <w:jc w:val="both"/>
        <w:rPr>
          <w:lang w:eastAsia="ar-SA"/>
        </w:rPr>
      </w:pPr>
      <w:r w:rsidRPr="0087412D">
        <w:t xml:space="preserve">10. Корпоративная платформа </w:t>
      </w:r>
      <w:r w:rsidRPr="0087412D">
        <w:rPr>
          <w:lang w:val="en-US"/>
        </w:rPr>
        <w:t>Microsoft</w:t>
      </w:r>
      <w:r w:rsidRPr="0087412D">
        <w:t xml:space="preserve"> </w:t>
      </w:r>
      <w:r w:rsidRPr="0087412D">
        <w:rPr>
          <w:lang w:val="en-US"/>
        </w:rPr>
        <w:t>Teams</w:t>
      </w:r>
      <w:r w:rsidRPr="0087412D">
        <w:rPr>
          <w:lang w:eastAsia="ar-SA"/>
        </w:rPr>
        <w:t>. Проприетарная лицензия.</w:t>
      </w:r>
    </w:p>
    <w:p w14:paraId="03518D4B" w14:textId="77777777" w:rsidR="00CE72E8" w:rsidRPr="0087412D" w:rsidRDefault="00CE72E8" w:rsidP="00CE72E8">
      <w:pPr>
        <w:pStyle w:val="a7"/>
        <w:keepNext/>
        <w:ind w:left="0" w:firstLine="567"/>
        <w:jc w:val="both"/>
        <w:rPr>
          <w:b/>
          <w:sz w:val="24"/>
          <w:szCs w:val="24"/>
        </w:rPr>
      </w:pPr>
    </w:p>
    <w:p w14:paraId="6AA61C28" w14:textId="77777777" w:rsidR="00CE72E8" w:rsidRPr="0087412D" w:rsidRDefault="00CE72E8" w:rsidP="00CE72E8">
      <w:pPr>
        <w:pStyle w:val="a7"/>
        <w:keepNext/>
        <w:ind w:left="0" w:firstLine="567"/>
        <w:jc w:val="both"/>
        <w:rPr>
          <w:rFonts w:ascii="Times New Roman" w:hAnsi="Times New Roman" w:cs="Times New Roman"/>
          <w:sz w:val="24"/>
          <w:szCs w:val="24"/>
        </w:rPr>
      </w:pPr>
      <w:r w:rsidRPr="0087412D">
        <w:rPr>
          <w:rFonts w:ascii="Times New Roman" w:hAnsi="Times New Roman" w:cs="Times New Roman"/>
          <w:b/>
          <w:sz w:val="24"/>
          <w:szCs w:val="24"/>
        </w:rPr>
        <w:t>10.2. Электронно-библиотечная система:</w:t>
      </w:r>
    </w:p>
    <w:p w14:paraId="0193274B" w14:textId="77777777" w:rsidR="00CE72E8" w:rsidRPr="0087412D" w:rsidRDefault="00CE72E8" w:rsidP="00CE72E8">
      <w:pPr>
        <w:pStyle w:val="a7"/>
        <w:keepNext/>
        <w:suppressAutoHyphens w:val="0"/>
        <w:ind w:left="0" w:firstLine="567"/>
        <w:jc w:val="both"/>
        <w:rPr>
          <w:rFonts w:ascii="Times New Roman" w:hAnsi="Times New Roman" w:cs="Times New Roman"/>
          <w:b/>
          <w:sz w:val="24"/>
          <w:szCs w:val="24"/>
        </w:rPr>
      </w:pPr>
      <w:r w:rsidRPr="0087412D">
        <w:rPr>
          <w:rFonts w:ascii="Times New Roman" w:hAnsi="Times New Roman" w:cs="Times New Roman"/>
          <w:sz w:val="24"/>
          <w:szCs w:val="24"/>
        </w:rPr>
        <w:t>Электронная библиотечная система (ЭБС): http://www.iprbookshop.ru/</w:t>
      </w:r>
    </w:p>
    <w:p w14:paraId="05571CED" w14:textId="77777777" w:rsidR="00CE72E8" w:rsidRPr="0087412D" w:rsidRDefault="00CE72E8" w:rsidP="00CE72E8">
      <w:pPr>
        <w:pStyle w:val="a7"/>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10.3. Современные профессиональные баз данных:</w:t>
      </w:r>
    </w:p>
    <w:p w14:paraId="79FD57CF" w14:textId="77777777" w:rsidR="00CE72E8" w:rsidRPr="0087412D" w:rsidRDefault="00CE72E8" w:rsidP="00CE72E8">
      <w:pPr>
        <w:numPr>
          <w:ilvl w:val="0"/>
          <w:numId w:val="49"/>
        </w:numPr>
        <w:suppressAutoHyphens/>
        <w:autoSpaceDN/>
        <w:adjustRightInd/>
        <w:ind w:right="567"/>
        <w:jc w:val="both"/>
      </w:pPr>
      <w:r w:rsidRPr="0087412D">
        <w:t xml:space="preserve">Официальный интернет-портал базы данных правовой информации </w:t>
      </w:r>
      <w:hyperlink r:id="rId30" w:history="1">
        <w:r w:rsidRPr="0087412D">
          <w:t>http://pravo.gov.ru</w:t>
        </w:r>
      </w:hyperlink>
    </w:p>
    <w:p w14:paraId="071E8FE1" w14:textId="77777777" w:rsidR="00CE72E8" w:rsidRPr="0087412D" w:rsidRDefault="00CE72E8" w:rsidP="00CE72E8">
      <w:pPr>
        <w:numPr>
          <w:ilvl w:val="0"/>
          <w:numId w:val="49"/>
        </w:numPr>
        <w:suppressAutoHyphens/>
        <w:autoSpaceDN/>
        <w:adjustRightInd/>
        <w:ind w:right="567"/>
        <w:jc w:val="both"/>
      </w:pPr>
      <w:r w:rsidRPr="0087412D">
        <w:t xml:space="preserve">Портал "Информационно-коммуникационные технологии в образовании" </w:t>
      </w:r>
      <w:hyperlink r:id="rId31" w:history="1">
        <w:r w:rsidRPr="0087412D">
          <w:t>http://www.ict.edu.ru</w:t>
        </w:r>
      </w:hyperlink>
    </w:p>
    <w:p w14:paraId="3A825FB7" w14:textId="77777777" w:rsidR="00CE72E8" w:rsidRPr="0087412D" w:rsidRDefault="00CE72E8" w:rsidP="00CE72E8">
      <w:pPr>
        <w:numPr>
          <w:ilvl w:val="0"/>
          <w:numId w:val="49"/>
        </w:numPr>
        <w:suppressAutoHyphens/>
        <w:autoSpaceDN/>
        <w:adjustRightInd/>
        <w:ind w:right="567"/>
        <w:jc w:val="both"/>
      </w:pPr>
      <w:r w:rsidRPr="0087412D">
        <w:t xml:space="preserve">Научная электронная библиотека </w:t>
      </w:r>
      <w:hyperlink r:id="rId32" w:history="1">
        <w:r w:rsidRPr="0087412D">
          <w:t>http://www.elibrary.ru/</w:t>
        </w:r>
      </w:hyperlink>
    </w:p>
    <w:p w14:paraId="369EB311" w14:textId="77777777" w:rsidR="00CE72E8" w:rsidRPr="0087412D" w:rsidRDefault="00CE72E8" w:rsidP="00CE72E8">
      <w:pPr>
        <w:numPr>
          <w:ilvl w:val="0"/>
          <w:numId w:val="49"/>
        </w:numPr>
        <w:suppressAutoHyphens/>
        <w:autoSpaceDN/>
        <w:adjustRightInd/>
        <w:ind w:right="567"/>
        <w:jc w:val="both"/>
      </w:pPr>
      <w:r w:rsidRPr="0087412D">
        <w:t xml:space="preserve">Национальная электронная библиотека </w:t>
      </w:r>
      <w:hyperlink r:id="rId33" w:history="1">
        <w:r w:rsidRPr="0087412D">
          <w:t>http://www.nns.ru/</w:t>
        </w:r>
      </w:hyperlink>
    </w:p>
    <w:p w14:paraId="014866E0" w14:textId="77777777" w:rsidR="00CE72E8" w:rsidRPr="0087412D" w:rsidRDefault="00CE72E8" w:rsidP="00CE72E8">
      <w:pPr>
        <w:numPr>
          <w:ilvl w:val="0"/>
          <w:numId w:val="49"/>
        </w:numPr>
        <w:suppressAutoHyphens/>
        <w:autoSpaceDN/>
        <w:adjustRightInd/>
        <w:ind w:right="567"/>
        <w:jc w:val="both"/>
      </w:pPr>
      <w:r w:rsidRPr="0087412D">
        <w:t xml:space="preserve">Электронные ресурсы Российской государственной библиотеки </w:t>
      </w:r>
      <w:hyperlink r:id="rId34" w:history="1">
        <w:r w:rsidRPr="0087412D">
          <w:t>http://www.rsl.ru/ru/root3489/all</w:t>
        </w:r>
      </w:hyperlink>
    </w:p>
    <w:p w14:paraId="519F4EBB" w14:textId="77777777" w:rsidR="00CE72E8" w:rsidRPr="0087412D" w:rsidRDefault="00CE72E8" w:rsidP="00CE72E8">
      <w:pPr>
        <w:numPr>
          <w:ilvl w:val="0"/>
          <w:numId w:val="49"/>
        </w:numPr>
        <w:suppressAutoHyphens/>
        <w:autoSpaceDN/>
        <w:adjustRightInd/>
        <w:ind w:right="567"/>
        <w:jc w:val="both"/>
      </w:pPr>
      <w:r w:rsidRPr="0087412D">
        <w:t xml:space="preserve">Web of Science Core Collection — политематическая реферативно-библиографическая и наукомтрическая (библиометрическая) база данных — </w:t>
      </w:r>
      <w:hyperlink r:id="rId35" w:history="1">
        <w:r w:rsidRPr="0087412D">
          <w:t>http://webofscience.com</w:t>
        </w:r>
      </w:hyperlink>
    </w:p>
    <w:p w14:paraId="679C2DFB" w14:textId="77777777" w:rsidR="00CE72E8" w:rsidRPr="0087412D" w:rsidRDefault="00CE72E8" w:rsidP="00CE72E8">
      <w:pPr>
        <w:numPr>
          <w:ilvl w:val="0"/>
          <w:numId w:val="49"/>
        </w:numPr>
        <w:suppressAutoHyphens/>
        <w:autoSpaceDN/>
        <w:adjustRightInd/>
        <w:ind w:right="567"/>
        <w:jc w:val="both"/>
      </w:pPr>
      <w:r w:rsidRPr="0087412D">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36" w:history="1">
        <w:r w:rsidRPr="0087412D">
          <w:t>http://neicon.ru</w:t>
        </w:r>
      </w:hyperlink>
    </w:p>
    <w:p w14:paraId="6D9CD783" w14:textId="77777777" w:rsidR="00CE72E8" w:rsidRPr="0087412D" w:rsidRDefault="00CE72E8" w:rsidP="00CE72E8">
      <w:pPr>
        <w:numPr>
          <w:ilvl w:val="0"/>
          <w:numId w:val="49"/>
        </w:numPr>
        <w:suppressAutoHyphens/>
        <w:autoSpaceDN/>
        <w:adjustRightInd/>
        <w:ind w:right="567"/>
        <w:jc w:val="both"/>
      </w:pPr>
      <w:r w:rsidRPr="0087412D">
        <w:t xml:space="preserve">Базы данных издательства Springer </w:t>
      </w:r>
      <w:hyperlink r:id="rId37" w:history="1">
        <w:r w:rsidRPr="0087412D">
          <w:t>https://link.springer.com</w:t>
        </w:r>
      </w:hyperlink>
    </w:p>
    <w:p w14:paraId="3504BAEC" w14:textId="77777777" w:rsidR="00CE72E8" w:rsidRPr="0087412D" w:rsidRDefault="00C53E4F" w:rsidP="00CE72E8">
      <w:pPr>
        <w:numPr>
          <w:ilvl w:val="0"/>
          <w:numId w:val="49"/>
        </w:numPr>
        <w:suppressAutoHyphens/>
        <w:autoSpaceDN/>
        <w:adjustRightInd/>
        <w:ind w:right="567"/>
        <w:jc w:val="both"/>
      </w:pPr>
      <w:hyperlink r:id="rId38" w:history="1">
        <w:r w:rsidR="00CE72E8" w:rsidRPr="0087412D">
          <w:t>www.minfin.ru</w:t>
        </w:r>
      </w:hyperlink>
      <w:r w:rsidR="00CE72E8" w:rsidRPr="0087412D">
        <w:t xml:space="preserve"> Сайт Министерства финансов РФ</w:t>
      </w:r>
    </w:p>
    <w:p w14:paraId="1183ACCE" w14:textId="77777777" w:rsidR="00CE72E8" w:rsidRPr="0087412D" w:rsidRDefault="00C53E4F" w:rsidP="00CE72E8">
      <w:pPr>
        <w:numPr>
          <w:ilvl w:val="0"/>
          <w:numId w:val="49"/>
        </w:numPr>
        <w:suppressAutoHyphens/>
        <w:autoSpaceDN/>
        <w:adjustRightInd/>
        <w:ind w:right="567"/>
        <w:jc w:val="both"/>
      </w:pPr>
      <w:hyperlink r:id="rId39" w:history="1">
        <w:r w:rsidR="00CE72E8" w:rsidRPr="0087412D">
          <w:t>http://gks.ru</w:t>
        </w:r>
      </w:hyperlink>
      <w:r w:rsidR="00CE72E8" w:rsidRPr="0087412D">
        <w:t xml:space="preserve"> Сайт Федеральной службы государственной статистики</w:t>
      </w:r>
    </w:p>
    <w:p w14:paraId="03890FBD" w14:textId="77777777" w:rsidR="00CE72E8" w:rsidRPr="0087412D" w:rsidRDefault="00C53E4F" w:rsidP="00CE72E8">
      <w:pPr>
        <w:numPr>
          <w:ilvl w:val="0"/>
          <w:numId w:val="49"/>
        </w:numPr>
        <w:suppressAutoHyphens/>
        <w:autoSpaceDN/>
        <w:adjustRightInd/>
        <w:ind w:right="567"/>
        <w:jc w:val="both"/>
      </w:pPr>
      <w:hyperlink r:id="rId40" w:history="1">
        <w:r w:rsidR="00CE72E8" w:rsidRPr="0087412D">
          <w:t>www.skrin.ru</w:t>
        </w:r>
      </w:hyperlink>
      <w:r w:rsidR="00CE72E8" w:rsidRPr="0087412D">
        <w:t xml:space="preserve"> База данных СКРИН (крупнейшая база данных по российским компаниям, отраслям, регионам РФ)</w:t>
      </w:r>
    </w:p>
    <w:p w14:paraId="3C2D8247" w14:textId="77777777" w:rsidR="00CE72E8" w:rsidRPr="0087412D" w:rsidRDefault="00C53E4F" w:rsidP="00CE72E8">
      <w:pPr>
        <w:numPr>
          <w:ilvl w:val="0"/>
          <w:numId w:val="49"/>
        </w:numPr>
        <w:suppressAutoHyphens/>
        <w:autoSpaceDN/>
        <w:adjustRightInd/>
        <w:ind w:right="567"/>
        <w:jc w:val="both"/>
      </w:pPr>
      <w:hyperlink r:id="rId41" w:history="1">
        <w:r w:rsidR="00CE72E8" w:rsidRPr="0087412D">
          <w:t>www.cbr.ru</w:t>
        </w:r>
      </w:hyperlink>
      <w:r w:rsidR="00CE72E8" w:rsidRPr="0087412D">
        <w:t xml:space="preserve"> Сайт Центрального Банка Российской Федерации</w:t>
      </w:r>
    </w:p>
    <w:p w14:paraId="38EBB59C" w14:textId="77777777" w:rsidR="00CE72E8" w:rsidRPr="0087412D" w:rsidRDefault="00CE72E8" w:rsidP="00CE72E8">
      <w:pPr>
        <w:numPr>
          <w:ilvl w:val="0"/>
          <w:numId w:val="49"/>
        </w:numPr>
        <w:suppressAutoHyphens/>
        <w:autoSpaceDN/>
        <w:adjustRightInd/>
        <w:ind w:right="567"/>
        <w:jc w:val="both"/>
      </w:pPr>
      <w:r w:rsidRPr="0087412D">
        <w:t>http://moex.com/ Сайт Московской биржи</w:t>
      </w:r>
    </w:p>
    <w:p w14:paraId="45A2F704" w14:textId="77777777" w:rsidR="00CE72E8" w:rsidRPr="0087412D" w:rsidRDefault="00C53E4F" w:rsidP="00CE72E8">
      <w:pPr>
        <w:numPr>
          <w:ilvl w:val="0"/>
          <w:numId w:val="49"/>
        </w:numPr>
        <w:suppressAutoHyphens/>
        <w:autoSpaceDN/>
        <w:adjustRightInd/>
        <w:ind w:right="567"/>
        <w:jc w:val="both"/>
      </w:pPr>
      <w:hyperlink r:id="rId42" w:history="1">
        <w:r w:rsidR="00CE72E8" w:rsidRPr="0087412D">
          <w:t>www.fcsm.ru</w:t>
        </w:r>
      </w:hyperlink>
      <w:r w:rsidR="00CE72E8" w:rsidRPr="0087412D">
        <w:t xml:space="preserve"> Официальный сайт Федеральной службы по финансовым рынкам (ФСФР)</w:t>
      </w:r>
    </w:p>
    <w:p w14:paraId="17EB2A06" w14:textId="77777777" w:rsidR="00CE72E8" w:rsidRPr="0087412D" w:rsidRDefault="00CE72E8" w:rsidP="00CE72E8">
      <w:pPr>
        <w:numPr>
          <w:ilvl w:val="0"/>
          <w:numId w:val="49"/>
        </w:numPr>
        <w:suppressAutoHyphens/>
        <w:autoSpaceDN/>
        <w:adjustRightInd/>
        <w:ind w:right="567"/>
        <w:jc w:val="both"/>
      </w:pPr>
      <w:r w:rsidRPr="0087412D">
        <w:t>www.rbc.ru Сайт РБК («РосБизнесКонсалтинг» - ведущая российская компания, работающая в сферах масс-медиа и информационных технологий)</w:t>
      </w:r>
    </w:p>
    <w:p w14:paraId="33B7EC4A" w14:textId="77777777" w:rsidR="00CE72E8" w:rsidRPr="0087412D" w:rsidRDefault="00C53E4F" w:rsidP="00CE72E8">
      <w:pPr>
        <w:numPr>
          <w:ilvl w:val="0"/>
          <w:numId w:val="49"/>
        </w:numPr>
        <w:suppressAutoHyphens/>
        <w:autoSpaceDN/>
        <w:adjustRightInd/>
        <w:ind w:right="567"/>
        <w:jc w:val="both"/>
      </w:pPr>
      <w:hyperlink r:id="rId43" w:history="1">
        <w:r w:rsidR="00CE72E8" w:rsidRPr="0087412D">
          <w:t>www.expert.ru</w:t>
        </w:r>
      </w:hyperlink>
      <w:r w:rsidR="00CE72E8" w:rsidRPr="0087412D">
        <w:t xml:space="preserve"> Электронная версия журнала «Эксперт»</w:t>
      </w:r>
    </w:p>
    <w:p w14:paraId="31F0B0FE" w14:textId="77777777" w:rsidR="00CE72E8" w:rsidRPr="0087412D" w:rsidRDefault="00CE72E8" w:rsidP="00CE72E8">
      <w:pPr>
        <w:numPr>
          <w:ilvl w:val="0"/>
          <w:numId w:val="49"/>
        </w:numPr>
        <w:suppressAutoHyphens/>
        <w:autoSpaceDN/>
        <w:adjustRightInd/>
        <w:ind w:right="567"/>
        <w:jc w:val="both"/>
      </w:pPr>
      <w:r w:rsidRPr="0087412D">
        <w:t>http://ecsn.ru/ «Экономические науки»</w:t>
      </w:r>
    </w:p>
    <w:p w14:paraId="79C2DF81" w14:textId="77777777" w:rsidR="00CE72E8" w:rsidRPr="0087412D" w:rsidRDefault="00CE72E8" w:rsidP="00CE72E8">
      <w:pPr>
        <w:pStyle w:val="a7"/>
        <w:keepNext/>
        <w:ind w:left="0" w:firstLine="567"/>
        <w:jc w:val="both"/>
        <w:rPr>
          <w:b/>
          <w:sz w:val="24"/>
          <w:szCs w:val="24"/>
        </w:rPr>
      </w:pPr>
    </w:p>
    <w:p w14:paraId="440552E5" w14:textId="77777777" w:rsidR="00CE72E8" w:rsidRPr="0087412D" w:rsidRDefault="00CE72E8" w:rsidP="00CE72E8">
      <w:pPr>
        <w:pStyle w:val="a7"/>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10.4. Информационные справочные системы:</w:t>
      </w:r>
    </w:p>
    <w:p w14:paraId="1B49FEEC" w14:textId="77777777" w:rsidR="00CE72E8" w:rsidRPr="0087412D" w:rsidRDefault="00CE72E8" w:rsidP="00CE72E8">
      <w:pPr>
        <w:numPr>
          <w:ilvl w:val="0"/>
          <w:numId w:val="50"/>
        </w:numPr>
        <w:suppressAutoHyphens/>
        <w:autoSpaceDN/>
        <w:adjustRightInd/>
        <w:ind w:right="567"/>
        <w:jc w:val="both"/>
      </w:pPr>
      <w:r w:rsidRPr="0087412D">
        <w:t xml:space="preserve">Информационно-правовая система «Консультант+» </w:t>
      </w:r>
    </w:p>
    <w:p w14:paraId="00C57483" w14:textId="77777777" w:rsidR="00CE72E8" w:rsidRPr="0087412D" w:rsidRDefault="00CE72E8" w:rsidP="00CE72E8">
      <w:pPr>
        <w:numPr>
          <w:ilvl w:val="0"/>
          <w:numId w:val="50"/>
        </w:numPr>
        <w:suppressAutoHyphens/>
        <w:autoSpaceDN/>
        <w:adjustRightInd/>
        <w:ind w:right="567"/>
        <w:jc w:val="both"/>
      </w:pPr>
      <w:r w:rsidRPr="0087412D">
        <w:t xml:space="preserve">Информационно-справочная система «LexPro» </w:t>
      </w:r>
    </w:p>
    <w:p w14:paraId="321371B9" w14:textId="77777777" w:rsidR="00CE72E8" w:rsidRPr="0087412D" w:rsidRDefault="00CE72E8" w:rsidP="00CE72E8">
      <w:pPr>
        <w:numPr>
          <w:ilvl w:val="0"/>
          <w:numId w:val="50"/>
        </w:numPr>
        <w:suppressAutoHyphens/>
        <w:autoSpaceDN/>
        <w:adjustRightInd/>
        <w:ind w:right="567"/>
        <w:jc w:val="both"/>
      </w:pPr>
      <w:r w:rsidRPr="0087412D">
        <w:t xml:space="preserve">Портал Федеральных государственных образовательных стандартов </w:t>
      </w:r>
      <w:r w:rsidRPr="0087412D">
        <w:lastRenderedPageBreak/>
        <w:t xml:space="preserve">высшего образования </w:t>
      </w:r>
      <w:hyperlink r:id="rId44" w:history="1">
        <w:r w:rsidRPr="0087412D">
          <w:t>http://fgosvo.ru</w:t>
        </w:r>
      </w:hyperlink>
    </w:p>
    <w:p w14:paraId="2EFE9F86" w14:textId="77777777" w:rsidR="00CE72E8" w:rsidRPr="0087412D" w:rsidRDefault="00C53E4F" w:rsidP="00CE72E8">
      <w:pPr>
        <w:numPr>
          <w:ilvl w:val="0"/>
          <w:numId w:val="50"/>
        </w:numPr>
        <w:suppressAutoHyphens/>
        <w:autoSpaceDN/>
        <w:adjustRightInd/>
        <w:ind w:right="567"/>
        <w:jc w:val="both"/>
      </w:pPr>
      <w:hyperlink r:id="rId45" w:history="1">
        <w:r w:rsidR="00CE72E8" w:rsidRPr="0087412D">
          <w:t>www.garant.ru</w:t>
        </w:r>
      </w:hyperlink>
      <w:r w:rsidR="00CE72E8" w:rsidRPr="0087412D">
        <w:t xml:space="preserve"> Информационно-правовая система Гарант</w:t>
      </w:r>
    </w:p>
    <w:p w14:paraId="793AAA6F" w14:textId="77777777" w:rsidR="00CE72E8" w:rsidRPr="0087412D" w:rsidRDefault="00CE72E8" w:rsidP="00CE72E8">
      <w:pPr>
        <w:keepLines/>
        <w:widowControl/>
        <w:tabs>
          <w:tab w:val="left" w:pos="0"/>
        </w:tabs>
      </w:pPr>
    </w:p>
    <w:p w14:paraId="5AA96935" w14:textId="77777777" w:rsidR="00CE72E8" w:rsidRPr="0087412D" w:rsidRDefault="00CE72E8" w:rsidP="00CE72E8">
      <w:pPr>
        <w:pStyle w:val="a7"/>
        <w:tabs>
          <w:tab w:val="left" w:pos="1134"/>
        </w:tabs>
        <w:ind w:left="0" w:firstLine="567"/>
        <w:jc w:val="both"/>
        <w:rPr>
          <w:rFonts w:ascii="Times New Roman" w:hAnsi="Times New Roman" w:cs="Times New Roman"/>
          <w:sz w:val="24"/>
          <w:szCs w:val="24"/>
        </w:rPr>
      </w:pPr>
      <w:r w:rsidRPr="0087412D">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303608AC" w14:textId="77777777" w:rsidR="00CE72E8" w:rsidRPr="0087412D" w:rsidRDefault="00CE72E8" w:rsidP="00CE72E8">
      <w:pPr>
        <w:pStyle w:val="msonormalmailrucssattributepostfix"/>
        <w:shd w:val="clear" w:color="auto" w:fill="FFFFFF"/>
        <w:spacing w:before="0" w:beforeAutospacing="0" w:after="0" w:afterAutospacing="0"/>
        <w:ind w:firstLine="567"/>
        <w:jc w:val="both"/>
        <w:rPr>
          <w:color w:val="000000"/>
        </w:rPr>
      </w:pPr>
    </w:p>
    <w:p w14:paraId="23F76FF9" w14:textId="77777777" w:rsidR="00CE72E8" w:rsidRPr="0087412D" w:rsidRDefault="00CE72E8" w:rsidP="00CE72E8">
      <w:pPr>
        <w:pStyle w:val="msonormalmailrucssattributepostfix"/>
        <w:shd w:val="clear" w:color="auto" w:fill="FFFFFF"/>
        <w:spacing w:before="0" w:beforeAutospacing="0" w:after="0" w:afterAutospacing="0"/>
        <w:ind w:firstLine="567"/>
        <w:jc w:val="both"/>
        <w:rPr>
          <w:color w:val="000000"/>
        </w:rPr>
      </w:pPr>
      <w:r w:rsidRPr="0087412D">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68F73DA" w14:textId="77777777" w:rsidR="00CE72E8" w:rsidRPr="0087412D" w:rsidRDefault="00CE72E8" w:rsidP="00CE72E8">
      <w:pPr>
        <w:pStyle w:val="msonormalmailrucssattributepostfix"/>
        <w:shd w:val="clear" w:color="auto" w:fill="FFFFFF"/>
        <w:spacing w:before="0" w:beforeAutospacing="0" w:after="0" w:afterAutospacing="0"/>
        <w:ind w:firstLine="567"/>
        <w:jc w:val="both"/>
        <w:rPr>
          <w:color w:val="000000"/>
        </w:rPr>
      </w:pPr>
      <w:r w:rsidRPr="0087412D">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85C6E94" w14:textId="77777777" w:rsidR="00CE72E8" w:rsidRDefault="00CE72E8" w:rsidP="00CE72E8">
      <w:pPr>
        <w:ind w:firstLine="567"/>
        <w:jc w:val="both"/>
        <w:rPr>
          <w:b/>
          <w:bCs/>
        </w:rPr>
      </w:pPr>
    </w:p>
    <w:p w14:paraId="45F2115F" w14:textId="77777777" w:rsidR="009B3B9E" w:rsidRPr="007A65BF" w:rsidRDefault="009B3B9E" w:rsidP="009B3B9E">
      <w:pPr>
        <w:ind w:firstLine="567"/>
        <w:jc w:val="both"/>
      </w:pPr>
      <w:r w:rsidRPr="007A65BF">
        <w:rPr>
          <w:b/>
          <w:bCs/>
        </w:rPr>
        <w:t>12.Лист регистрации изменений</w:t>
      </w:r>
    </w:p>
    <w:p w14:paraId="7291326A" w14:textId="77777777" w:rsidR="009B3B9E" w:rsidRPr="007A65BF" w:rsidRDefault="009B3B9E" w:rsidP="009B3B9E">
      <w:pPr>
        <w:tabs>
          <w:tab w:val="left" w:pos="567"/>
          <w:tab w:val="left" w:pos="851"/>
        </w:tabs>
        <w:ind w:firstLine="567"/>
        <w:jc w:val="both"/>
      </w:pPr>
    </w:p>
    <w:p w14:paraId="47480298" w14:textId="77777777" w:rsidR="009B3B9E" w:rsidRPr="007A65BF" w:rsidRDefault="009B3B9E" w:rsidP="009B3B9E">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9B3B9E" w:rsidRPr="007A65BF" w14:paraId="702C1920"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30986540" w14:textId="77777777" w:rsidR="009B3B9E" w:rsidRPr="007A65BF" w:rsidRDefault="009B3B9E" w:rsidP="00B77887">
            <w:pPr>
              <w:widowControl/>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61710E88" w14:textId="77777777" w:rsidR="009B3B9E" w:rsidRPr="007A65BF" w:rsidRDefault="009B3B9E" w:rsidP="00B77887">
            <w:pPr>
              <w:widowControl/>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49475FC8" w14:textId="77777777" w:rsidR="009B3B9E" w:rsidRPr="007A65BF" w:rsidRDefault="009B3B9E" w:rsidP="00B77887">
            <w:pPr>
              <w:widowControl/>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2325678" w14:textId="77777777" w:rsidR="009B3B9E" w:rsidRPr="007A65BF" w:rsidRDefault="009B3B9E" w:rsidP="00B77887">
            <w:pPr>
              <w:widowControl/>
              <w:ind w:right="-143"/>
              <w:jc w:val="center"/>
              <w:rPr>
                <w:sz w:val="22"/>
                <w:szCs w:val="22"/>
              </w:rPr>
            </w:pPr>
            <w:r w:rsidRPr="007A65BF">
              <w:rPr>
                <w:sz w:val="22"/>
                <w:szCs w:val="22"/>
              </w:rPr>
              <w:t>Дата введения изменения</w:t>
            </w:r>
          </w:p>
        </w:tc>
      </w:tr>
      <w:tr w:rsidR="009B3B9E" w:rsidRPr="007A65BF" w14:paraId="7DD5F40F"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66CCD12A" w14:textId="77777777" w:rsidR="009B3B9E" w:rsidRPr="007A65BF" w:rsidRDefault="009B3B9E" w:rsidP="009B3B9E">
            <w:pPr>
              <w:widowControl/>
              <w:numPr>
                <w:ilvl w:val="0"/>
                <w:numId w:val="48"/>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5A8131DD" w14:textId="77777777" w:rsidR="009B3B9E" w:rsidRPr="007A65BF" w:rsidRDefault="009B3B9E" w:rsidP="00B77887">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962E3EC" w14:textId="77777777" w:rsidR="009B3B9E" w:rsidRPr="007A65BF" w:rsidRDefault="009B3B9E" w:rsidP="00B77887">
            <w:pPr>
              <w:widowControl/>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E9925" w14:textId="77777777" w:rsidR="009B3B9E" w:rsidRPr="007A65BF" w:rsidRDefault="009B3B9E" w:rsidP="00B77887">
            <w:pPr>
              <w:widowControl/>
              <w:ind w:left="-108" w:right="-143"/>
              <w:jc w:val="center"/>
              <w:rPr>
                <w:sz w:val="22"/>
                <w:szCs w:val="22"/>
              </w:rPr>
            </w:pPr>
            <w:r w:rsidRPr="007A65BF">
              <w:rPr>
                <w:sz w:val="22"/>
                <w:szCs w:val="22"/>
              </w:rPr>
              <w:t>01.09.2021</w:t>
            </w:r>
          </w:p>
        </w:tc>
      </w:tr>
      <w:tr w:rsidR="009B3B9E" w:rsidRPr="007A65BF" w14:paraId="6F5BE85E"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400D891" w14:textId="77777777" w:rsidR="009B3B9E" w:rsidRPr="007A65BF" w:rsidRDefault="009B3B9E" w:rsidP="009B3B9E">
            <w:pPr>
              <w:widowControl/>
              <w:numPr>
                <w:ilvl w:val="0"/>
                <w:numId w:val="48"/>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7F80E28D" w14:textId="77777777" w:rsidR="009B3B9E" w:rsidRPr="007A65BF" w:rsidRDefault="009B3B9E" w:rsidP="00B77887">
            <w:pPr>
              <w:widowControl/>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803E0D" w14:textId="77777777" w:rsidR="009B3B9E" w:rsidRPr="007A65BF" w:rsidRDefault="009B3B9E"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931E4" w14:textId="77777777" w:rsidR="009B3B9E" w:rsidRPr="007A65BF" w:rsidRDefault="009B3B9E" w:rsidP="00B77887">
            <w:pPr>
              <w:widowControl/>
              <w:ind w:left="-108" w:right="-143"/>
              <w:jc w:val="center"/>
              <w:rPr>
                <w:sz w:val="22"/>
                <w:szCs w:val="22"/>
              </w:rPr>
            </w:pPr>
          </w:p>
        </w:tc>
      </w:tr>
      <w:tr w:rsidR="009B3B9E" w:rsidRPr="007A65BF" w14:paraId="04E6253F"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3EE579C" w14:textId="77777777" w:rsidR="009B3B9E" w:rsidRPr="007A65BF" w:rsidRDefault="009B3B9E" w:rsidP="009B3B9E">
            <w:pPr>
              <w:widowControl/>
              <w:numPr>
                <w:ilvl w:val="0"/>
                <w:numId w:val="48"/>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59A3C015" w14:textId="77777777" w:rsidR="009B3B9E" w:rsidRPr="007A65BF" w:rsidRDefault="009B3B9E"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A0CB93F" w14:textId="77777777" w:rsidR="009B3B9E" w:rsidRPr="007A65BF" w:rsidRDefault="009B3B9E"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B9B00" w14:textId="77777777" w:rsidR="009B3B9E" w:rsidRPr="007A65BF" w:rsidRDefault="009B3B9E" w:rsidP="00B77887">
            <w:pPr>
              <w:widowControl/>
              <w:ind w:left="-108" w:right="-143"/>
              <w:jc w:val="center"/>
              <w:rPr>
                <w:sz w:val="22"/>
                <w:szCs w:val="22"/>
              </w:rPr>
            </w:pPr>
          </w:p>
        </w:tc>
      </w:tr>
    </w:tbl>
    <w:p w14:paraId="2CAE58E5" w14:textId="77777777" w:rsidR="00CE72E8" w:rsidRPr="003514E4" w:rsidRDefault="00CE72E8" w:rsidP="00CE72E8">
      <w:pPr>
        <w:pStyle w:val="a4"/>
        <w:tabs>
          <w:tab w:val="left" w:pos="851"/>
          <w:tab w:val="left" w:pos="993"/>
        </w:tabs>
        <w:spacing w:before="0" w:beforeAutospacing="0" w:after="0" w:afterAutospacing="0"/>
        <w:ind w:firstLine="567"/>
        <w:rPr>
          <w:b/>
        </w:rPr>
      </w:pPr>
      <w:bookmarkStart w:id="12" w:name="_GoBack"/>
      <w:bookmarkEnd w:id="12"/>
    </w:p>
    <w:p w14:paraId="3795129F" w14:textId="77777777" w:rsidR="00185872" w:rsidRPr="009C000E" w:rsidRDefault="00185872" w:rsidP="00185872">
      <w:pPr>
        <w:tabs>
          <w:tab w:val="left" w:pos="567"/>
          <w:tab w:val="left" w:pos="851"/>
        </w:tabs>
        <w:suppressAutoHyphens/>
        <w:spacing w:line="276" w:lineRule="auto"/>
        <w:ind w:left="284" w:firstLine="567"/>
        <w:rPr>
          <w:rFonts w:eastAsia="Times New Roman"/>
          <w:b/>
          <w:bCs/>
          <w:kern w:val="32"/>
        </w:rPr>
      </w:pPr>
    </w:p>
    <w:sectPr w:rsidR="00185872" w:rsidRPr="009C000E" w:rsidSect="001A54B3">
      <w:footerReference w:type="default" r:id="rId46"/>
      <w:footerReference w:type="firs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4AF2" w14:textId="77777777" w:rsidR="00C53E4F" w:rsidRDefault="00C53E4F" w:rsidP="008B63F1">
      <w:r>
        <w:separator/>
      </w:r>
    </w:p>
  </w:endnote>
  <w:endnote w:type="continuationSeparator" w:id="0">
    <w:p w14:paraId="523329D6" w14:textId="77777777" w:rsidR="00C53E4F" w:rsidRDefault="00C53E4F"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02949"/>
      <w:docPartObj>
        <w:docPartGallery w:val="Page Numbers (Bottom of Page)"/>
        <w:docPartUnique/>
      </w:docPartObj>
    </w:sdtPr>
    <w:sdtEndPr/>
    <w:sdtContent>
      <w:p w14:paraId="1667781D" w14:textId="665A9C67" w:rsidR="004A444D" w:rsidRDefault="004A444D">
        <w:pPr>
          <w:pStyle w:val="af6"/>
          <w:jc w:val="center"/>
        </w:pPr>
        <w:r>
          <w:fldChar w:fldCharType="begin"/>
        </w:r>
        <w:r>
          <w:instrText>PAGE   \* MERGEFORMAT</w:instrText>
        </w:r>
        <w:r>
          <w:fldChar w:fldCharType="separate"/>
        </w:r>
        <w:r w:rsidR="009B3B9E">
          <w:rPr>
            <w:noProof/>
          </w:rPr>
          <w:t>28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CD61" w14:textId="77777777" w:rsidR="004A444D" w:rsidRDefault="004A444D">
    <w:pPr>
      <w:pStyle w:val="af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75CC" w14:textId="77777777" w:rsidR="00C53E4F" w:rsidRDefault="00C53E4F" w:rsidP="008B63F1">
      <w:r>
        <w:separator/>
      </w:r>
    </w:p>
  </w:footnote>
  <w:footnote w:type="continuationSeparator" w:id="0">
    <w:p w14:paraId="5EC866C3" w14:textId="77777777" w:rsidR="00C53E4F" w:rsidRDefault="00C53E4F"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4BC4458"/>
    <w:multiLevelType w:val="hybridMultilevel"/>
    <w:tmpl w:val="DDF20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B9D3EF9"/>
    <w:multiLevelType w:val="hybridMultilevel"/>
    <w:tmpl w:val="F8440E88"/>
    <w:lvl w:ilvl="0" w:tplc="7144AF2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0D8A2343"/>
    <w:multiLevelType w:val="hybridMultilevel"/>
    <w:tmpl w:val="9384AA38"/>
    <w:lvl w:ilvl="0" w:tplc="70469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79B4576"/>
    <w:multiLevelType w:val="hybridMultilevel"/>
    <w:tmpl w:val="14648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BA783A"/>
    <w:multiLevelType w:val="hybridMultilevel"/>
    <w:tmpl w:val="D05A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2"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5"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2B330CF6"/>
    <w:multiLevelType w:val="multilevel"/>
    <w:tmpl w:val="BAAA7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7" w15:restartNumberingAfterBreak="0">
    <w:nsid w:val="2DC21AFA"/>
    <w:multiLevelType w:val="hybridMultilevel"/>
    <w:tmpl w:val="3EBA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DC22A23"/>
    <w:multiLevelType w:val="hybridMultilevel"/>
    <w:tmpl w:val="60005D28"/>
    <w:lvl w:ilvl="0" w:tplc="F08C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E2F7B95"/>
    <w:multiLevelType w:val="hybridMultilevel"/>
    <w:tmpl w:val="E4CC1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294C2B"/>
    <w:multiLevelType w:val="hybridMultilevel"/>
    <w:tmpl w:val="B74EE350"/>
    <w:lvl w:ilvl="0" w:tplc="03BA71DC">
      <w:start w:val="1"/>
      <w:numFmt w:val="decimal"/>
      <w:lvlText w:val="%1."/>
      <w:lvlJc w:val="left"/>
      <w:pPr>
        <w:ind w:left="927" w:hanging="360"/>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30782FE0"/>
    <w:multiLevelType w:val="hybridMultilevel"/>
    <w:tmpl w:val="F4BA3340"/>
    <w:lvl w:ilvl="0" w:tplc="E2009DA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3" w15:restartNumberingAfterBreak="0">
    <w:nsid w:val="31D62088"/>
    <w:multiLevelType w:val="hybridMultilevel"/>
    <w:tmpl w:val="67AA5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5746C2"/>
    <w:multiLevelType w:val="hybridMultilevel"/>
    <w:tmpl w:val="588EA78E"/>
    <w:lvl w:ilvl="0" w:tplc="EB7C9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6330403"/>
    <w:multiLevelType w:val="hybridMultilevel"/>
    <w:tmpl w:val="B5A4F614"/>
    <w:lvl w:ilvl="0" w:tplc="E0E42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9"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0" w15:restartNumberingAfterBreak="0">
    <w:nsid w:val="43845304"/>
    <w:multiLevelType w:val="hybridMultilevel"/>
    <w:tmpl w:val="EF16C2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1" w15:restartNumberingAfterBreak="0">
    <w:nsid w:val="475C5C68"/>
    <w:multiLevelType w:val="multilevel"/>
    <w:tmpl w:val="A71C5872"/>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2" w15:restartNumberingAfterBreak="0">
    <w:nsid w:val="48B50836"/>
    <w:multiLevelType w:val="hybridMultilevel"/>
    <w:tmpl w:val="5A20FAE6"/>
    <w:lvl w:ilvl="0" w:tplc="E7903872">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499E6C54"/>
    <w:multiLevelType w:val="hybridMultilevel"/>
    <w:tmpl w:val="84B477B8"/>
    <w:lvl w:ilvl="0" w:tplc="C1CAF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D6B52A7"/>
    <w:multiLevelType w:val="hybridMultilevel"/>
    <w:tmpl w:val="31783C14"/>
    <w:lvl w:ilvl="0" w:tplc="110685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7" w15:restartNumberingAfterBreak="0">
    <w:nsid w:val="5C3641FD"/>
    <w:multiLevelType w:val="hybridMultilevel"/>
    <w:tmpl w:val="63924228"/>
    <w:lvl w:ilvl="0" w:tplc="3794A004">
      <w:start w:val="1"/>
      <w:numFmt w:val="decimal"/>
      <w:lvlText w:val="%1."/>
      <w:lvlJc w:val="left"/>
      <w:pPr>
        <w:ind w:left="990" w:hanging="360"/>
      </w:pPr>
      <w:rPr>
        <w:rFonts w:hint="default"/>
        <w:sz w:val="28"/>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8"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FE822A2"/>
    <w:multiLevelType w:val="hybridMultilevel"/>
    <w:tmpl w:val="98B858BC"/>
    <w:lvl w:ilvl="0" w:tplc="C2F2783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3324560"/>
    <w:multiLevelType w:val="hybridMultilevel"/>
    <w:tmpl w:val="0680CFC6"/>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4354BA"/>
    <w:multiLevelType w:val="hybridMultilevel"/>
    <w:tmpl w:val="14402BC4"/>
    <w:lvl w:ilvl="0" w:tplc="4C420F3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3837658"/>
    <w:multiLevelType w:val="hybridMultilevel"/>
    <w:tmpl w:val="7CF67216"/>
    <w:lvl w:ilvl="0" w:tplc="4262147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4" w15:restartNumberingAfterBreak="0">
    <w:nsid w:val="6DE94D4D"/>
    <w:multiLevelType w:val="hybridMultilevel"/>
    <w:tmpl w:val="A3EC2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4"/>
  </w:num>
  <w:num w:numId="3">
    <w:abstractNumId w:val="0"/>
  </w:num>
  <w:num w:numId="4">
    <w:abstractNumId w:val="55"/>
  </w:num>
  <w:num w:numId="5">
    <w:abstractNumId w:val="45"/>
  </w:num>
  <w:num w:numId="6">
    <w:abstractNumId w:val="71"/>
  </w:num>
  <w:num w:numId="7">
    <w:abstractNumId w:val="62"/>
  </w:num>
  <w:num w:numId="8">
    <w:abstractNumId w:val="59"/>
  </w:num>
  <w:num w:numId="9">
    <w:abstractNumId w:val="66"/>
  </w:num>
  <w:num w:numId="10">
    <w:abstractNumId w:val="33"/>
  </w:num>
  <w:num w:numId="11">
    <w:abstractNumId w:val="71"/>
  </w:num>
  <w:num w:numId="12">
    <w:abstractNumId w:val="71"/>
  </w:num>
  <w:num w:numId="13">
    <w:abstractNumId w:val="64"/>
  </w:num>
  <w:num w:numId="14">
    <w:abstractNumId w:val="37"/>
  </w:num>
  <w:num w:numId="15">
    <w:abstractNumId w:val="50"/>
  </w:num>
  <w:num w:numId="16">
    <w:abstractNumId w:val="6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69"/>
  </w:num>
  <w:num w:numId="23">
    <w:abstractNumId w:val="54"/>
  </w:num>
  <w:num w:numId="24">
    <w:abstractNumId w:val="72"/>
  </w:num>
  <w:num w:numId="25">
    <w:abstractNumId w:val="48"/>
  </w:num>
  <w:num w:numId="26">
    <w:abstractNumId w:val="40"/>
  </w:num>
  <w:num w:numId="27">
    <w:abstractNumId w:val="57"/>
  </w:num>
  <w:num w:numId="28">
    <w:abstractNumId w:val="74"/>
  </w:num>
  <w:num w:numId="29">
    <w:abstractNumId w:val="63"/>
  </w:num>
  <w:num w:numId="30">
    <w:abstractNumId w:val="34"/>
  </w:num>
  <w:num w:numId="31">
    <w:abstractNumId w:val="39"/>
  </w:num>
  <w:num w:numId="32">
    <w:abstractNumId w:val="36"/>
  </w:num>
  <w:num w:numId="33">
    <w:abstractNumId w:val="49"/>
  </w:num>
  <w:num w:numId="34">
    <w:abstractNumId w:val="65"/>
  </w:num>
  <w:num w:numId="35">
    <w:abstractNumId w:val="51"/>
  </w:num>
  <w:num w:numId="36">
    <w:abstractNumId w:val="53"/>
  </w:num>
  <w:num w:numId="37">
    <w:abstractNumId w:val="47"/>
  </w:num>
  <w:num w:numId="38">
    <w:abstractNumId w:val="43"/>
  </w:num>
  <w:num w:numId="39">
    <w:abstractNumId w:val="61"/>
  </w:num>
  <w:num w:numId="40">
    <w:abstractNumId w:val="38"/>
  </w:num>
  <w:num w:numId="41">
    <w:abstractNumId w:val="58"/>
  </w:num>
  <w:num w:numId="42">
    <w:abstractNumId w:val="1"/>
    <w:lvlOverride w:ilvl="0">
      <w:startOverride w:val="1"/>
    </w:lvlOverride>
  </w:num>
  <w:num w:numId="43">
    <w:abstractNumId w:val="15"/>
  </w:num>
  <w:num w:numId="44">
    <w:abstractNumId w:val="42"/>
  </w:num>
  <w:num w:numId="45">
    <w:abstractNumId w:val="41"/>
  </w:num>
  <w:num w:numId="46">
    <w:abstractNumId w:val="46"/>
  </w:num>
  <w:num w:numId="47">
    <w:abstractNumId w:val="60"/>
  </w:num>
  <w:num w:numId="48">
    <w:abstractNumId w:val="70"/>
  </w:num>
  <w:num w:numId="49">
    <w:abstractNumId w:val="68"/>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2A23"/>
    <w:rsid w:val="000134E0"/>
    <w:rsid w:val="00014F3F"/>
    <w:rsid w:val="00016D21"/>
    <w:rsid w:val="0001759F"/>
    <w:rsid w:val="000218FA"/>
    <w:rsid w:val="00033E1A"/>
    <w:rsid w:val="00045687"/>
    <w:rsid w:val="00046861"/>
    <w:rsid w:val="0004696D"/>
    <w:rsid w:val="0006097B"/>
    <w:rsid w:val="00063CFC"/>
    <w:rsid w:val="00066FF4"/>
    <w:rsid w:val="00072981"/>
    <w:rsid w:val="00073F81"/>
    <w:rsid w:val="00081DDC"/>
    <w:rsid w:val="00083872"/>
    <w:rsid w:val="0008513E"/>
    <w:rsid w:val="00087759"/>
    <w:rsid w:val="000917AA"/>
    <w:rsid w:val="00091CA0"/>
    <w:rsid w:val="00095307"/>
    <w:rsid w:val="000A1B80"/>
    <w:rsid w:val="000A2144"/>
    <w:rsid w:val="000A7A54"/>
    <w:rsid w:val="000B2583"/>
    <w:rsid w:val="000B36F1"/>
    <w:rsid w:val="000C5A4C"/>
    <w:rsid w:val="000D27CE"/>
    <w:rsid w:val="000D3A60"/>
    <w:rsid w:val="000F5F72"/>
    <w:rsid w:val="000F7F52"/>
    <w:rsid w:val="00107328"/>
    <w:rsid w:val="001141FC"/>
    <w:rsid w:val="001172EF"/>
    <w:rsid w:val="00123789"/>
    <w:rsid w:val="00131541"/>
    <w:rsid w:val="00136761"/>
    <w:rsid w:val="00143105"/>
    <w:rsid w:val="00145A5B"/>
    <w:rsid w:val="00151BED"/>
    <w:rsid w:val="00161D74"/>
    <w:rsid w:val="001621D4"/>
    <w:rsid w:val="0016547B"/>
    <w:rsid w:val="00174B31"/>
    <w:rsid w:val="0017581C"/>
    <w:rsid w:val="00182BAC"/>
    <w:rsid w:val="00183E31"/>
    <w:rsid w:val="00185872"/>
    <w:rsid w:val="00190389"/>
    <w:rsid w:val="00195B58"/>
    <w:rsid w:val="001A3AB8"/>
    <w:rsid w:val="001A54B3"/>
    <w:rsid w:val="001A62EB"/>
    <w:rsid w:val="001A6751"/>
    <w:rsid w:val="001B32AE"/>
    <w:rsid w:val="001B57DC"/>
    <w:rsid w:val="001B7D94"/>
    <w:rsid w:val="001D0460"/>
    <w:rsid w:val="001D185E"/>
    <w:rsid w:val="001D2317"/>
    <w:rsid w:val="001E2BE6"/>
    <w:rsid w:val="001E5ADA"/>
    <w:rsid w:val="001F2A1C"/>
    <w:rsid w:val="0020367A"/>
    <w:rsid w:val="0021110D"/>
    <w:rsid w:val="00211AAB"/>
    <w:rsid w:val="00213FF3"/>
    <w:rsid w:val="00224E74"/>
    <w:rsid w:val="00241A7C"/>
    <w:rsid w:val="00245A6A"/>
    <w:rsid w:val="00266A89"/>
    <w:rsid w:val="002735CA"/>
    <w:rsid w:val="00282BD3"/>
    <w:rsid w:val="00290FA7"/>
    <w:rsid w:val="00291A91"/>
    <w:rsid w:val="00294828"/>
    <w:rsid w:val="002A0978"/>
    <w:rsid w:val="002A2044"/>
    <w:rsid w:val="002B21CC"/>
    <w:rsid w:val="002C02E6"/>
    <w:rsid w:val="002C0B6B"/>
    <w:rsid w:val="002C3B41"/>
    <w:rsid w:val="002C7105"/>
    <w:rsid w:val="002D34C5"/>
    <w:rsid w:val="002D78E2"/>
    <w:rsid w:val="002E55D0"/>
    <w:rsid w:val="002E7A18"/>
    <w:rsid w:val="002F21A8"/>
    <w:rsid w:val="002F4BA4"/>
    <w:rsid w:val="002F7B94"/>
    <w:rsid w:val="003012BE"/>
    <w:rsid w:val="00305201"/>
    <w:rsid w:val="00307D3F"/>
    <w:rsid w:val="0031011E"/>
    <w:rsid w:val="00311870"/>
    <w:rsid w:val="00311C6F"/>
    <w:rsid w:val="003178E2"/>
    <w:rsid w:val="00317D9E"/>
    <w:rsid w:val="003209EC"/>
    <w:rsid w:val="00326C2A"/>
    <w:rsid w:val="00330BFF"/>
    <w:rsid w:val="00341384"/>
    <w:rsid w:val="003514E4"/>
    <w:rsid w:val="0036055A"/>
    <w:rsid w:val="00361B55"/>
    <w:rsid w:val="00362435"/>
    <w:rsid w:val="0037039B"/>
    <w:rsid w:val="00370CC4"/>
    <w:rsid w:val="003744B1"/>
    <w:rsid w:val="00375FB1"/>
    <w:rsid w:val="00377235"/>
    <w:rsid w:val="00382832"/>
    <w:rsid w:val="00385701"/>
    <w:rsid w:val="0039052F"/>
    <w:rsid w:val="0039386B"/>
    <w:rsid w:val="00394F90"/>
    <w:rsid w:val="003A09B9"/>
    <w:rsid w:val="003A7445"/>
    <w:rsid w:val="003A754A"/>
    <w:rsid w:val="003B3602"/>
    <w:rsid w:val="003C09DA"/>
    <w:rsid w:val="003D00CD"/>
    <w:rsid w:val="003D2261"/>
    <w:rsid w:val="003D2EB0"/>
    <w:rsid w:val="003D47D2"/>
    <w:rsid w:val="003D5FD0"/>
    <w:rsid w:val="003D6226"/>
    <w:rsid w:val="003D7C72"/>
    <w:rsid w:val="003E5429"/>
    <w:rsid w:val="003E5CAE"/>
    <w:rsid w:val="003F1E34"/>
    <w:rsid w:val="003F4DED"/>
    <w:rsid w:val="0040459F"/>
    <w:rsid w:val="00405A31"/>
    <w:rsid w:val="004112A0"/>
    <w:rsid w:val="0041464D"/>
    <w:rsid w:val="004147AB"/>
    <w:rsid w:val="004156A6"/>
    <w:rsid w:val="00423918"/>
    <w:rsid w:val="00425C03"/>
    <w:rsid w:val="00426126"/>
    <w:rsid w:val="00427027"/>
    <w:rsid w:val="0042793B"/>
    <w:rsid w:val="00430E23"/>
    <w:rsid w:val="00433ECD"/>
    <w:rsid w:val="00433F54"/>
    <w:rsid w:val="00434ADC"/>
    <w:rsid w:val="00442408"/>
    <w:rsid w:val="0045040D"/>
    <w:rsid w:val="004574B5"/>
    <w:rsid w:val="00457F54"/>
    <w:rsid w:val="00462F5E"/>
    <w:rsid w:val="00465D7D"/>
    <w:rsid w:val="00477A94"/>
    <w:rsid w:val="00482A34"/>
    <w:rsid w:val="00483A6A"/>
    <w:rsid w:val="00484006"/>
    <w:rsid w:val="00490FB7"/>
    <w:rsid w:val="00497F95"/>
    <w:rsid w:val="004A444D"/>
    <w:rsid w:val="004A63C2"/>
    <w:rsid w:val="004B0727"/>
    <w:rsid w:val="004C522C"/>
    <w:rsid w:val="004C69B2"/>
    <w:rsid w:val="004E0D63"/>
    <w:rsid w:val="004E3CED"/>
    <w:rsid w:val="004F1E4E"/>
    <w:rsid w:val="004F3591"/>
    <w:rsid w:val="004F3FD9"/>
    <w:rsid w:val="00505A63"/>
    <w:rsid w:val="00507905"/>
    <w:rsid w:val="00512FAE"/>
    <w:rsid w:val="00525662"/>
    <w:rsid w:val="0053143F"/>
    <w:rsid w:val="005421F1"/>
    <w:rsid w:val="00542482"/>
    <w:rsid w:val="00542780"/>
    <w:rsid w:val="00544031"/>
    <w:rsid w:val="005511E2"/>
    <w:rsid w:val="00552525"/>
    <w:rsid w:val="00552717"/>
    <w:rsid w:val="005547C2"/>
    <w:rsid w:val="0056095D"/>
    <w:rsid w:val="00566DCB"/>
    <w:rsid w:val="00574815"/>
    <w:rsid w:val="00580D2A"/>
    <w:rsid w:val="00581A1B"/>
    <w:rsid w:val="00585AD1"/>
    <w:rsid w:val="00587B0F"/>
    <w:rsid w:val="00587D9E"/>
    <w:rsid w:val="0059498F"/>
    <w:rsid w:val="005968B4"/>
    <w:rsid w:val="005B1914"/>
    <w:rsid w:val="005B64B7"/>
    <w:rsid w:val="005D15DE"/>
    <w:rsid w:val="005D2212"/>
    <w:rsid w:val="005D3A15"/>
    <w:rsid w:val="005D55DE"/>
    <w:rsid w:val="005E166A"/>
    <w:rsid w:val="005F02C9"/>
    <w:rsid w:val="005F2BB3"/>
    <w:rsid w:val="005F2EE5"/>
    <w:rsid w:val="005F77D6"/>
    <w:rsid w:val="00613AF9"/>
    <w:rsid w:val="0062259F"/>
    <w:rsid w:val="0062405A"/>
    <w:rsid w:val="00625065"/>
    <w:rsid w:val="00625251"/>
    <w:rsid w:val="0063073E"/>
    <w:rsid w:val="00631CFD"/>
    <w:rsid w:val="00632623"/>
    <w:rsid w:val="006353A8"/>
    <w:rsid w:val="00643B79"/>
    <w:rsid w:val="00643FA1"/>
    <w:rsid w:val="00647347"/>
    <w:rsid w:val="006514B7"/>
    <w:rsid w:val="00652029"/>
    <w:rsid w:val="00655ACB"/>
    <w:rsid w:val="00655CE4"/>
    <w:rsid w:val="006611BD"/>
    <w:rsid w:val="00681983"/>
    <w:rsid w:val="00682340"/>
    <w:rsid w:val="006A59A7"/>
    <w:rsid w:val="006B7407"/>
    <w:rsid w:val="006C001B"/>
    <w:rsid w:val="006E5127"/>
    <w:rsid w:val="006F2D63"/>
    <w:rsid w:val="00706BBC"/>
    <w:rsid w:val="00716C32"/>
    <w:rsid w:val="00721D49"/>
    <w:rsid w:val="00724DF5"/>
    <w:rsid w:val="00727EF9"/>
    <w:rsid w:val="00736034"/>
    <w:rsid w:val="007411EC"/>
    <w:rsid w:val="00754340"/>
    <w:rsid w:val="007610B9"/>
    <w:rsid w:val="0076334E"/>
    <w:rsid w:val="007728D2"/>
    <w:rsid w:val="00772990"/>
    <w:rsid w:val="00784789"/>
    <w:rsid w:val="00785694"/>
    <w:rsid w:val="00791F0B"/>
    <w:rsid w:val="00797CC9"/>
    <w:rsid w:val="00797F24"/>
    <w:rsid w:val="007B05E1"/>
    <w:rsid w:val="007B0CE5"/>
    <w:rsid w:val="007C311C"/>
    <w:rsid w:val="007D3B96"/>
    <w:rsid w:val="007E03C8"/>
    <w:rsid w:val="007E21C4"/>
    <w:rsid w:val="007E3D14"/>
    <w:rsid w:val="007F006B"/>
    <w:rsid w:val="007F2F0B"/>
    <w:rsid w:val="007F4756"/>
    <w:rsid w:val="007F5BEE"/>
    <w:rsid w:val="007F6EF3"/>
    <w:rsid w:val="007F79E3"/>
    <w:rsid w:val="00814C37"/>
    <w:rsid w:val="00821C24"/>
    <w:rsid w:val="00823C8F"/>
    <w:rsid w:val="008318B7"/>
    <w:rsid w:val="00843ED1"/>
    <w:rsid w:val="00845009"/>
    <w:rsid w:val="00847D7D"/>
    <w:rsid w:val="00850CF8"/>
    <w:rsid w:val="00873918"/>
    <w:rsid w:val="00876F7D"/>
    <w:rsid w:val="00881180"/>
    <w:rsid w:val="008821DC"/>
    <w:rsid w:val="00882C51"/>
    <w:rsid w:val="00890F7F"/>
    <w:rsid w:val="008949B4"/>
    <w:rsid w:val="008960C4"/>
    <w:rsid w:val="008A0F3C"/>
    <w:rsid w:val="008A6FE4"/>
    <w:rsid w:val="008B014C"/>
    <w:rsid w:val="008B3B9A"/>
    <w:rsid w:val="008B54A2"/>
    <w:rsid w:val="008B63F1"/>
    <w:rsid w:val="008B6B6A"/>
    <w:rsid w:val="008C21F5"/>
    <w:rsid w:val="008C56FA"/>
    <w:rsid w:val="008C6E65"/>
    <w:rsid w:val="008D2B07"/>
    <w:rsid w:val="008D3772"/>
    <w:rsid w:val="008D7563"/>
    <w:rsid w:val="008F2A8F"/>
    <w:rsid w:val="00904ADA"/>
    <w:rsid w:val="00904E82"/>
    <w:rsid w:val="0090772A"/>
    <w:rsid w:val="0091294A"/>
    <w:rsid w:val="00922498"/>
    <w:rsid w:val="009302D5"/>
    <w:rsid w:val="009319EF"/>
    <w:rsid w:val="009323E0"/>
    <w:rsid w:val="00933180"/>
    <w:rsid w:val="00933791"/>
    <w:rsid w:val="00935678"/>
    <w:rsid w:val="00942C8A"/>
    <w:rsid w:val="0094404B"/>
    <w:rsid w:val="00946A5C"/>
    <w:rsid w:val="0095049F"/>
    <w:rsid w:val="00953308"/>
    <w:rsid w:val="00954000"/>
    <w:rsid w:val="00956065"/>
    <w:rsid w:val="00956101"/>
    <w:rsid w:val="0096366D"/>
    <w:rsid w:val="00971F87"/>
    <w:rsid w:val="00975FF7"/>
    <w:rsid w:val="00983F6F"/>
    <w:rsid w:val="00984118"/>
    <w:rsid w:val="009B0F30"/>
    <w:rsid w:val="009B3B9E"/>
    <w:rsid w:val="009C5717"/>
    <w:rsid w:val="009D1641"/>
    <w:rsid w:val="009D51CA"/>
    <w:rsid w:val="009E237A"/>
    <w:rsid w:val="009E3D79"/>
    <w:rsid w:val="009E51E8"/>
    <w:rsid w:val="009E5AB4"/>
    <w:rsid w:val="00A01494"/>
    <w:rsid w:val="00A05200"/>
    <w:rsid w:val="00A22F9C"/>
    <w:rsid w:val="00A234C8"/>
    <w:rsid w:val="00A24593"/>
    <w:rsid w:val="00A36BCE"/>
    <w:rsid w:val="00A376E1"/>
    <w:rsid w:val="00A37E38"/>
    <w:rsid w:val="00A43E35"/>
    <w:rsid w:val="00A54B79"/>
    <w:rsid w:val="00A65A24"/>
    <w:rsid w:val="00A76005"/>
    <w:rsid w:val="00A96648"/>
    <w:rsid w:val="00A9745F"/>
    <w:rsid w:val="00AB0D2C"/>
    <w:rsid w:val="00AB1539"/>
    <w:rsid w:val="00AB465F"/>
    <w:rsid w:val="00AB6613"/>
    <w:rsid w:val="00AC6249"/>
    <w:rsid w:val="00AD456D"/>
    <w:rsid w:val="00AE3211"/>
    <w:rsid w:val="00AF5514"/>
    <w:rsid w:val="00B06EE3"/>
    <w:rsid w:val="00B142D5"/>
    <w:rsid w:val="00B147FA"/>
    <w:rsid w:val="00B14937"/>
    <w:rsid w:val="00B23DF1"/>
    <w:rsid w:val="00B3302B"/>
    <w:rsid w:val="00B52069"/>
    <w:rsid w:val="00B62E99"/>
    <w:rsid w:val="00B62FD8"/>
    <w:rsid w:val="00B81B6F"/>
    <w:rsid w:val="00BA2DD7"/>
    <w:rsid w:val="00BA36B9"/>
    <w:rsid w:val="00BA4361"/>
    <w:rsid w:val="00BB24AF"/>
    <w:rsid w:val="00BB4524"/>
    <w:rsid w:val="00BC2592"/>
    <w:rsid w:val="00BC3CD4"/>
    <w:rsid w:val="00BC49B7"/>
    <w:rsid w:val="00BC59B5"/>
    <w:rsid w:val="00BD185F"/>
    <w:rsid w:val="00BD6A62"/>
    <w:rsid w:val="00BD6D9E"/>
    <w:rsid w:val="00BE09FC"/>
    <w:rsid w:val="00BE544A"/>
    <w:rsid w:val="00BE5623"/>
    <w:rsid w:val="00BE7870"/>
    <w:rsid w:val="00BF3D76"/>
    <w:rsid w:val="00BF6C8C"/>
    <w:rsid w:val="00C009C2"/>
    <w:rsid w:val="00C04E2D"/>
    <w:rsid w:val="00C07747"/>
    <w:rsid w:val="00C10F46"/>
    <w:rsid w:val="00C16841"/>
    <w:rsid w:val="00C20DFA"/>
    <w:rsid w:val="00C2344F"/>
    <w:rsid w:val="00C25B07"/>
    <w:rsid w:val="00C2611D"/>
    <w:rsid w:val="00C26D4D"/>
    <w:rsid w:val="00C30061"/>
    <w:rsid w:val="00C53E4F"/>
    <w:rsid w:val="00C56D8E"/>
    <w:rsid w:val="00C60110"/>
    <w:rsid w:val="00C6286A"/>
    <w:rsid w:val="00C64E06"/>
    <w:rsid w:val="00C65861"/>
    <w:rsid w:val="00C715A8"/>
    <w:rsid w:val="00C71653"/>
    <w:rsid w:val="00C734EC"/>
    <w:rsid w:val="00C76660"/>
    <w:rsid w:val="00C81251"/>
    <w:rsid w:val="00C82113"/>
    <w:rsid w:val="00C830A8"/>
    <w:rsid w:val="00C8342F"/>
    <w:rsid w:val="00C84320"/>
    <w:rsid w:val="00CB7CC9"/>
    <w:rsid w:val="00CE0F35"/>
    <w:rsid w:val="00CE24BD"/>
    <w:rsid w:val="00CE4593"/>
    <w:rsid w:val="00CE5E37"/>
    <w:rsid w:val="00CE72E8"/>
    <w:rsid w:val="00CF27FE"/>
    <w:rsid w:val="00CF61EA"/>
    <w:rsid w:val="00D00841"/>
    <w:rsid w:val="00D073E7"/>
    <w:rsid w:val="00D10E1C"/>
    <w:rsid w:val="00D10FC8"/>
    <w:rsid w:val="00D12731"/>
    <w:rsid w:val="00D13E82"/>
    <w:rsid w:val="00D158BD"/>
    <w:rsid w:val="00D208FA"/>
    <w:rsid w:val="00D2118A"/>
    <w:rsid w:val="00D3392B"/>
    <w:rsid w:val="00D35353"/>
    <w:rsid w:val="00D3718B"/>
    <w:rsid w:val="00D37829"/>
    <w:rsid w:val="00D37BAD"/>
    <w:rsid w:val="00D4120B"/>
    <w:rsid w:val="00D44C64"/>
    <w:rsid w:val="00D5519F"/>
    <w:rsid w:val="00D6465F"/>
    <w:rsid w:val="00D66451"/>
    <w:rsid w:val="00D70BAF"/>
    <w:rsid w:val="00D72650"/>
    <w:rsid w:val="00D72E02"/>
    <w:rsid w:val="00D75363"/>
    <w:rsid w:val="00D8469B"/>
    <w:rsid w:val="00D954D5"/>
    <w:rsid w:val="00DA34D4"/>
    <w:rsid w:val="00DA6268"/>
    <w:rsid w:val="00DA6A14"/>
    <w:rsid w:val="00DC327A"/>
    <w:rsid w:val="00DC3BCB"/>
    <w:rsid w:val="00DD3B9F"/>
    <w:rsid w:val="00DF16FB"/>
    <w:rsid w:val="00DF39DE"/>
    <w:rsid w:val="00DF66EC"/>
    <w:rsid w:val="00DF6B40"/>
    <w:rsid w:val="00E07080"/>
    <w:rsid w:val="00E10E9E"/>
    <w:rsid w:val="00E14462"/>
    <w:rsid w:val="00E162CD"/>
    <w:rsid w:val="00E166BA"/>
    <w:rsid w:val="00E2363D"/>
    <w:rsid w:val="00E24A36"/>
    <w:rsid w:val="00E2594D"/>
    <w:rsid w:val="00E36D67"/>
    <w:rsid w:val="00E37C45"/>
    <w:rsid w:val="00E44EEE"/>
    <w:rsid w:val="00E45F67"/>
    <w:rsid w:val="00E47D8F"/>
    <w:rsid w:val="00E55AFA"/>
    <w:rsid w:val="00E6326B"/>
    <w:rsid w:val="00E63D32"/>
    <w:rsid w:val="00E646CC"/>
    <w:rsid w:val="00E64FAD"/>
    <w:rsid w:val="00E8240B"/>
    <w:rsid w:val="00E826DF"/>
    <w:rsid w:val="00E84FB6"/>
    <w:rsid w:val="00E92F72"/>
    <w:rsid w:val="00E9318C"/>
    <w:rsid w:val="00EA4227"/>
    <w:rsid w:val="00EA5074"/>
    <w:rsid w:val="00EA5C65"/>
    <w:rsid w:val="00EA69B1"/>
    <w:rsid w:val="00EA7A35"/>
    <w:rsid w:val="00EB10FE"/>
    <w:rsid w:val="00EB2F1A"/>
    <w:rsid w:val="00EB5169"/>
    <w:rsid w:val="00EB6D50"/>
    <w:rsid w:val="00EC249A"/>
    <w:rsid w:val="00EC5750"/>
    <w:rsid w:val="00EE1D2C"/>
    <w:rsid w:val="00EE6051"/>
    <w:rsid w:val="00EF04A0"/>
    <w:rsid w:val="00EF184F"/>
    <w:rsid w:val="00EF4579"/>
    <w:rsid w:val="00EF5115"/>
    <w:rsid w:val="00F00780"/>
    <w:rsid w:val="00F00AD7"/>
    <w:rsid w:val="00F1235E"/>
    <w:rsid w:val="00F12F49"/>
    <w:rsid w:val="00F1791B"/>
    <w:rsid w:val="00F24CBF"/>
    <w:rsid w:val="00F25A46"/>
    <w:rsid w:val="00F3159E"/>
    <w:rsid w:val="00F319BA"/>
    <w:rsid w:val="00F35A2A"/>
    <w:rsid w:val="00F401E9"/>
    <w:rsid w:val="00F421A4"/>
    <w:rsid w:val="00F510B2"/>
    <w:rsid w:val="00F56011"/>
    <w:rsid w:val="00F60FAC"/>
    <w:rsid w:val="00F61CE9"/>
    <w:rsid w:val="00F63123"/>
    <w:rsid w:val="00F64504"/>
    <w:rsid w:val="00F66092"/>
    <w:rsid w:val="00F83EFC"/>
    <w:rsid w:val="00FA12B8"/>
    <w:rsid w:val="00FA2265"/>
    <w:rsid w:val="00FA6384"/>
    <w:rsid w:val="00FC03B4"/>
    <w:rsid w:val="00FC117C"/>
    <w:rsid w:val="00FC6E6E"/>
    <w:rsid w:val="00FD4304"/>
    <w:rsid w:val="00FD6D48"/>
    <w:rsid w:val="00FF1D4B"/>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6970"/>
  <w15:docId w15:val="{BAD6B09A-345F-4E9F-A2CD-116DB474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1C24"/>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4">
    <w:name w:val="heading 4"/>
    <w:basedOn w:val="a0"/>
    <w:next w:val="a0"/>
    <w:link w:val="40"/>
    <w:qFormat/>
    <w:rsid w:val="003D2EB0"/>
    <w:pPr>
      <w:keepNext/>
      <w:tabs>
        <w:tab w:val="num" w:pos="0"/>
      </w:tabs>
      <w:suppressAutoHyphens/>
      <w:autoSpaceDE/>
      <w:autoSpaceDN/>
      <w:adjustRightInd/>
      <w:spacing w:before="240" w:after="60"/>
      <w:ind w:left="864" w:hanging="864"/>
      <w:outlineLvl w:val="3"/>
    </w:pPr>
    <w:rPr>
      <w:rFonts w:eastAsia="Calibri"/>
      <w:b/>
      <w:bCs/>
      <w:kern w:val="1"/>
      <w:sz w:val="28"/>
      <w:szCs w:val="28"/>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link w:val="a8"/>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9">
    <w:name w:val="Hyperlink"/>
    <w:rsid w:val="00EF184F"/>
    <w:rPr>
      <w:rFonts w:cs="Times New Roman"/>
      <w:color w:val="0000FF"/>
      <w:u w:val="single"/>
    </w:rPr>
  </w:style>
  <w:style w:type="character" w:customStyle="1" w:styleId="aa">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b">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c">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d">
    <w:name w:val="Знак Знак"/>
    <w:rsid w:val="00EF184F"/>
    <w:rPr>
      <w:rFonts w:ascii="Consolas" w:hAnsi="Consolas" w:cs="Consolas"/>
      <w:sz w:val="21"/>
      <w:szCs w:val="21"/>
    </w:rPr>
  </w:style>
  <w:style w:type="paragraph" w:customStyle="1" w:styleId="18">
    <w:name w:val="Заголовок1"/>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rFonts w:eastAsia="Times New Roman"/>
      <w:lang w:eastAsia="zh-CN"/>
    </w:rPr>
  </w:style>
  <w:style w:type="character" w:customStyle="1" w:styleId="af">
    <w:name w:val="Основной текст Знак"/>
    <w:basedOn w:val="a1"/>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3">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3">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pPr>
    <w:rPr>
      <w:rFonts w:ascii="Times New Roman" w:eastAsia="Arial" w:hAnsi="Times New Roman" w:cs="Times New Roman"/>
      <w:sz w:val="20"/>
      <w:szCs w:val="20"/>
      <w:lang w:eastAsia="zh-CN"/>
    </w:rPr>
  </w:style>
  <w:style w:type="paragraph" w:customStyle="1" w:styleId="af5">
    <w:name w:val="_______"/>
    <w:rsid w:val="00EF184F"/>
    <w:pPr>
      <w:widowControl w:val="0"/>
      <w:suppressAutoHyphens/>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6">
    <w:name w:val="footer"/>
    <w:basedOn w:val="a0"/>
    <w:link w:val="af7"/>
    <w:uiPriority w:val="99"/>
    <w:rsid w:val="00EF184F"/>
    <w:pPr>
      <w:widowControl/>
      <w:suppressAutoHyphens/>
      <w:autoSpaceDE/>
      <w:autoSpaceDN/>
      <w:adjustRightInd/>
    </w:pPr>
    <w:rPr>
      <w:rFonts w:eastAsia="Times New Roman"/>
      <w:lang w:eastAsia="zh-CN"/>
    </w:rPr>
  </w:style>
  <w:style w:type="character" w:customStyle="1" w:styleId="af7">
    <w:name w:val="Нижний колонтитул Знак"/>
    <w:basedOn w:val="a1"/>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rFonts w:eastAsia="Times New Roman"/>
      <w:lang w:eastAsia="zh-CN"/>
    </w:rPr>
  </w:style>
  <w:style w:type="character" w:customStyle="1" w:styleId="af9">
    <w:name w:val="Верхний колонтитул Знак"/>
    <w:basedOn w:val="a1"/>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pPr>
    <w:rPr>
      <w:rFonts w:ascii="Times New Roman" w:eastAsia="Arial" w:hAnsi="Times New Roman" w:cs="Times New Roman"/>
      <w:sz w:val="28"/>
      <w:szCs w:val="28"/>
      <w:lang w:eastAsia="zh-CN"/>
    </w:rPr>
  </w:style>
  <w:style w:type="paragraph" w:customStyle="1" w:styleId="1e">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rFonts w:eastAsia="Times New Roman"/>
      <w:sz w:val="20"/>
      <w:szCs w:val="20"/>
      <w:lang w:eastAsia="zh-CN"/>
    </w:rPr>
  </w:style>
  <w:style w:type="character" w:customStyle="1" w:styleId="afb">
    <w:name w:val="Текст сноски Знак"/>
    <w:basedOn w:val="a1"/>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d">
    <w:name w:val="Текст выноски Знак"/>
    <w:basedOn w:val="a1"/>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pPr>
    <w:rPr>
      <w:lang w:val="en-US"/>
    </w:rPr>
    <w:tblPr>
      <w:tblInd w:w="0" w:type="dxa"/>
      <w:tblCellMar>
        <w:top w:w="0" w:type="dxa"/>
        <w:left w:w="0" w:type="dxa"/>
        <w:bottom w:w="0" w:type="dxa"/>
        <w:right w:w="0" w:type="dxa"/>
      </w:tblCellMar>
    </w:tblPr>
  </w:style>
  <w:style w:type="character" w:customStyle="1" w:styleId="37">
    <w:name w:val="Заголовок №3"/>
    <w:rsid w:val="00195B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eastAsia="ru-RU" w:bidi="ru-RU"/>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SimSun" w:eastAsia="SimSun" w:hAnsi="SimSun" w:cs="SimSun"/>
      <w:color w:val="FFFFFF"/>
      <w:sz w:val="36"/>
      <w:szCs w:val="36"/>
      <w:lang w:eastAsia="hi-IN" w:bidi="hi-IN"/>
    </w:rPr>
  </w:style>
  <w:style w:type="character" w:customStyle="1" w:styleId="62">
    <w:name w:val="Основной текст (6)_"/>
    <w:basedOn w:val="a1"/>
    <w:link w:val="63"/>
    <w:rsid w:val="00CF27FE"/>
    <w:rPr>
      <w:rFonts w:ascii="Times New Roman" w:eastAsia="Times New Roman" w:hAnsi="Times New Roman" w:cs="Times New Roman"/>
      <w:sz w:val="26"/>
      <w:szCs w:val="26"/>
      <w:shd w:val="clear" w:color="auto" w:fill="FFFFFF"/>
    </w:rPr>
  </w:style>
  <w:style w:type="paragraph" w:customStyle="1" w:styleId="63">
    <w:name w:val="Основной текст (6)"/>
    <w:basedOn w:val="a0"/>
    <w:link w:val="62"/>
    <w:rsid w:val="00CF27FE"/>
    <w:pPr>
      <w:shd w:val="clear" w:color="auto" w:fill="FFFFFF"/>
      <w:autoSpaceDE/>
      <w:autoSpaceDN/>
      <w:adjustRightInd/>
      <w:spacing w:after="1260" w:line="322" w:lineRule="exact"/>
      <w:ind w:hanging="420"/>
      <w:jc w:val="center"/>
    </w:pPr>
    <w:rPr>
      <w:rFonts w:eastAsia="Times New Roman"/>
      <w:sz w:val="26"/>
      <w:szCs w:val="26"/>
      <w:lang w:eastAsia="en-US"/>
    </w:rPr>
  </w:style>
  <w:style w:type="paragraph" w:customStyle="1" w:styleId="2d">
    <w:name w:val="Стиль Заголовок 2 + по центру"/>
    <w:basedOn w:val="2"/>
    <w:rsid w:val="00C20DFA"/>
    <w:pPr>
      <w:numPr>
        <w:ilvl w:val="0"/>
        <w:numId w:val="0"/>
      </w:numPr>
      <w:suppressAutoHyphens w:val="0"/>
      <w:spacing w:before="240" w:after="240"/>
    </w:pPr>
    <w:rPr>
      <w:rFonts w:ascii="Arial" w:hAnsi="Arial"/>
      <w:i/>
      <w:iCs/>
      <w:sz w:val="28"/>
      <w:szCs w:val="20"/>
      <w:lang w:eastAsia="ru-RU"/>
    </w:rPr>
  </w:style>
  <w:style w:type="character" w:styleId="aff4">
    <w:name w:val="Emphasis"/>
    <w:qFormat/>
    <w:rsid w:val="00D073E7"/>
    <w:rPr>
      <w:i/>
      <w:iCs/>
    </w:rPr>
  </w:style>
  <w:style w:type="paragraph" w:customStyle="1" w:styleId="style2">
    <w:name w:val="style2"/>
    <w:basedOn w:val="a0"/>
    <w:rsid w:val="00D073E7"/>
    <w:pPr>
      <w:widowControl/>
      <w:suppressAutoHyphens/>
      <w:autoSpaceDE/>
      <w:autoSpaceDN/>
      <w:adjustRightInd/>
      <w:spacing w:before="280" w:after="280"/>
    </w:pPr>
    <w:rPr>
      <w:rFonts w:ascii="Arial" w:eastAsia="Times New Roman" w:hAnsi="Arial" w:cs="Arial"/>
      <w:sz w:val="20"/>
      <w:szCs w:val="20"/>
      <w:lang w:eastAsia="ar-SA"/>
    </w:rPr>
  </w:style>
  <w:style w:type="paragraph" w:customStyle="1" w:styleId="1f1">
    <w:name w:val="Абзац списка1"/>
    <w:basedOn w:val="a0"/>
    <w:link w:val="ListParagraphChar"/>
    <w:rsid w:val="00D073E7"/>
    <w:pPr>
      <w:widowControl/>
      <w:autoSpaceDE/>
      <w:autoSpaceDN/>
      <w:adjustRightInd/>
      <w:ind w:left="720"/>
    </w:pPr>
    <w:rPr>
      <w:rFonts w:eastAsia="Calibri"/>
    </w:rPr>
  </w:style>
  <w:style w:type="character" w:customStyle="1" w:styleId="ListParagraphChar">
    <w:name w:val="List Paragraph Char"/>
    <w:link w:val="1f1"/>
    <w:locked/>
    <w:rsid w:val="00D073E7"/>
    <w:rPr>
      <w:rFonts w:ascii="Times New Roman" w:eastAsia="Calibri" w:hAnsi="Times New Roman" w:cs="Times New Roman"/>
      <w:sz w:val="24"/>
      <w:szCs w:val="24"/>
      <w:lang w:eastAsia="ru-RU"/>
    </w:rPr>
  </w:style>
  <w:style w:type="character" w:customStyle="1" w:styleId="2e">
    <w:name w:val="Основной текст (2)"/>
    <w:uiPriority w:val="99"/>
    <w:rsid w:val="00F56011"/>
    <w:rPr>
      <w:rFonts w:ascii="Times New Roman" w:hAnsi="Times New Roman" w:cs="Times New Roman" w:hint="default"/>
      <w:strike w:val="0"/>
      <w:dstrike w:val="0"/>
      <w:color w:val="000000"/>
      <w:spacing w:val="0"/>
      <w:w w:val="100"/>
      <w:position w:val="0"/>
      <w:sz w:val="22"/>
      <w:szCs w:val="22"/>
      <w:u w:val="none"/>
      <w:effect w:val="none"/>
      <w:lang w:val="ru-RU" w:eastAsia="ru-RU"/>
    </w:rPr>
  </w:style>
  <w:style w:type="paragraph" w:customStyle="1" w:styleId="Default">
    <w:name w:val="Default"/>
    <w:rsid w:val="00185872"/>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8">
    <w:name w:val="Абзац списка Знак"/>
    <w:link w:val="a7"/>
    <w:locked/>
    <w:rsid w:val="00EE6051"/>
    <w:rPr>
      <w:rFonts w:ascii="Calibri" w:eastAsia="Times New Roman" w:hAnsi="Calibri" w:cs="Calibri"/>
      <w:lang w:eastAsia="zh-CN"/>
    </w:rPr>
  </w:style>
  <w:style w:type="paragraph" w:customStyle="1" w:styleId="c3">
    <w:name w:val="c3"/>
    <w:basedOn w:val="a0"/>
    <w:rsid w:val="00F24CBF"/>
    <w:pPr>
      <w:widowControl/>
      <w:autoSpaceDE/>
      <w:autoSpaceDN/>
      <w:adjustRightInd/>
      <w:spacing w:before="100" w:beforeAutospacing="1" w:after="100" w:afterAutospacing="1"/>
    </w:pPr>
    <w:rPr>
      <w:rFonts w:eastAsia="Times New Roman"/>
    </w:rPr>
  </w:style>
  <w:style w:type="table" w:customStyle="1" w:styleId="1f2">
    <w:name w:val="Сетка таблицы1"/>
    <w:basedOn w:val="a2"/>
    <w:next w:val="a6"/>
    <w:uiPriority w:val="59"/>
    <w:rsid w:val="001621D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3D2EB0"/>
    <w:rPr>
      <w:rFonts w:ascii="Times New Roman" w:eastAsia="Calibri" w:hAnsi="Times New Roman" w:cs="Times New Roman"/>
      <w:b/>
      <w:bCs/>
      <w:kern w:val="1"/>
      <w:sz w:val="28"/>
      <w:szCs w:val="28"/>
      <w:lang w:eastAsia="zh-CN"/>
    </w:rPr>
  </w:style>
  <w:style w:type="paragraph" w:customStyle="1" w:styleId="msonormalmailrucssattributepostfix">
    <w:name w:val="msonormal_mailru_css_attribute_postfix"/>
    <w:basedOn w:val="a0"/>
    <w:rsid w:val="00CE72E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434">
      <w:bodyDiv w:val="1"/>
      <w:marLeft w:val="0"/>
      <w:marRight w:val="0"/>
      <w:marTop w:val="0"/>
      <w:marBottom w:val="0"/>
      <w:divBdr>
        <w:top w:val="none" w:sz="0" w:space="0" w:color="auto"/>
        <w:left w:val="none" w:sz="0" w:space="0" w:color="auto"/>
        <w:bottom w:val="none" w:sz="0" w:space="0" w:color="auto"/>
        <w:right w:val="none" w:sz="0" w:space="0" w:color="auto"/>
      </w:divBdr>
    </w:div>
    <w:div w:id="29767462">
      <w:bodyDiv w:val="1"/>
      <w:marLeft w:val="0"/>
      <w:marRight w:val="0"/>
      <w:marTop w:val="0"/>
      <w:marBottom w:val="0"/>
      <w:divBdr>
        <w:top w:val="none" w:sz="0" w:space="0" w:color="auto"/>
        <w:left w:val="none" w:sz="0" w:space="0" w:color="auto"/>
        <w:bottom w:val="none" w:sz="0" w:space="0" w:color="auto"/>
        <w:right w:val="none" w:sz="0" w:space="0" w:color="auto"/>
      </w:divBdr>
    </w:div>
    <w:div w:id="31342316">
      <w:bodyDiv w:val="1"/>
      <w:marLeft w:val="0"/>
      <w:marRight w:val="0"/>
      <w:marTop w:val="0"/>
      <w:marBottom w:val="0"/>
      <w:divBdr>
        <w:top w:val="none" w:sz="0" w:space="0" w:color="auto"/>
        <w:left w:val="none" w:sz="0" w:space="0" w:color="auto"/>
        <w:bottom w:val="none" w:sz="0" w:space="0" w:color="auto"/>
        <w:right w:val="none" w:sz="0" w:space="0" w:color="auto"/>
      </w:divBdr>
    </w:div>
    <w:div w:id="56175443">
      <w:bodyDiv w:val="1"/>
      <w:marLeft w:val="0"/>
      <w:marRight w:val="0"/>
      <w:marTop w:val="0"/>
      <w:marBottom w:val="0"/>
      <w:divBdr>
        <w:top w:val="none" w:sz="0" w:space="0" w:color="auto"/>
        <w:left w:val="none" w:sz="0" w:space="0" w:color="auto"/>
        <w:bottom w:val="none" w:sz="0" w:space="0" w:color="auto"/>
        <w:right w:val="none" w:sz="0" w:space="0" w:color="auto"/>
      </w:divBdr>
    </w:div>
    <w:div w:id="79105196">
      <w:bodyDiv w:val="1"/>
      <w:marLeft w:val="0"/>
      <w:marRight w:val="0"/>
      <w:marTop w:val="0"/>
      <w:marBottom w:val="0"/>
      <w:divBdr>
        <w:top w:val="none" w:sz="0" w:space="0" w:color="auto"/>
        <w:left w:val="none" w:sz="0" w:space="0" w:color="auto"/>
        <w:bottom w:val="none" w:sz="0" w:space="0" w:color="auto"/>
        <w:right w:val="none" w:sz="0" w:space="0" w:color="auto"/>
      </w:divBdr>
    </w:div>
    <w:div w:id="81337330">
      <w:bodyDiv w:val="1"/>
      <w:marLeft w:val="0"/>
      <w:marRight w:val="0"/>
      <w:marTop w:val="0"/>
      <w:marBottom w:val="0"/>
      <w:divBdr>
        <w:top w:val="none" w:sz="0" w:space="0" w:color="auto"/>
        <w:left w:val="none" w:sz="0" w:space="0" w:color="auto"/>
        <w:bottom w:val="none" w:sz="0" w:space="0" w:color="auto"/>
        <w:right w:val="none" w:sz="0" w:space="0" w:color="auto"/>
      </w:divBdr>
    </w:div>
    <w:div w:id="90929120">
      <w:bodyDiv w:val="1"/>
      <w:marLeft w:val="0"/>
      <w:marRight w:val="0"/>
      <w:marTop w:val="0"/>
      <w:marBottom w:val="0"/>
      <w:divBdr>
        <w:top w:val="none" w:sz="0" w:space="0" w:color="auto"/>
        <w:left w:val="none" w:sz="0" w:space="0" w:color="auto"/>
        <w:bottom w:val="none" w:sz="0" w:space="0" w:color="auto"/>
        <w:right w:val="none" w:sz="0" w:space="0" w:color="auto"/>
      </w:divBdr>
    </w:div>
    <w:div w:id="104348374">
      <w:bodyDiv w:val="1"/>
      <w:marLeft w:val="0"/>
      <w:marRight w:val="0"/>
      <w:marTop w:val="0"/>
      <w:marBottom w:val="0"/>
      <w:divBdr>
        <w:top w:val="none" w:sz="0" w:space="0" w:color="auto"/>
        <w:left w:val="none" w:sz="0" w:space="0" w:color="auto"/>
        <w:bottom w:val="none" w:sz="0" w:space="0" w:color="auto"/>
        <w:right w:val="none" w:sz="0" w:space="0" w:color="auto"/>
      </w:divBdr>
    </w:div>
    <w:div w:id="119307193">
      <w:bodyDiv w:val="1"/>
      <w:marLeft w:val="0"/>
      <w:marRight w:val="0"/>
      <w:marTop w:val="0"/>
      <w:marBottom w:val="0"/>
      <w:divBdr>
        <w:top w:val="none" w:sz="0" w:space="0" w:color="auto"/>
        <w:left w:val="none" w:sz="0" w:space="0" w:color="auto"/>
        <w:bottom w:val="none" w:sz="0" w:space="0" w:color="auto"/>
        <w:right w:val="none" w:sz="0" w:space="0" w:color="auto"/>
      </w:divBdr>
    </w:div>
    <w:div w:id="124856785">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50220988">
      <w:bodyDiv w:val="1"/>
      <w:marLeft w:val="0"/>
      <w:marRight w:val="0"/>
      <w:marTop w:val="0"/>
      <w:marBottom w:val="0"/>
      <w:divBdr>
        <w:top w:val="none" w:sz="0" w:space="0" w:color="auto"/>
        <w:left w:val="none" w:sz="0" w:space="0" w:color="auto"/>
        <w:bottom w:val="none" w:sz="0" w:space="0" w:color="auto"/>
        <w:right w:val="none" w:sz="0" w:space="0" w:color="auto"/>
      </w:divBdr>
    </w:div>
    <w:div w:id="179053685">
      <w:bodyDiv w:val="1"/>
      <w:marLeft w:val="0"/>
      <w:marRight w:val="0"/>
      <w:marTop w:val="0"/>
      <w:marBottom w:val="0"/>
      <w:divBdr>
        <w:top w:val="none" w:sz="0" w:space="0" w:color="auto"/>
        <w:left w:val="none" w:sz="0" w:space="0" w:color="auto"/>
        <w:bottom w:val="none" w:sz="0" w:space="0" w:color="auto"/>
        <w:right w:val="none" w:sz="0" w:space="0" w:color="auto"/>
      </w:divBdr>
    </w:div>
    <w:div w:id="179977275">
      <w:bodyDiv w:val="1"/>
      <w:marLeft w:val="0"/>
      <w:marRight w:val="0"/>
      <w:marTop w:val="0"/>
      <w:marBottom w:val="0"/>
      <w:divBdr>
        <w:top w:val="none" w:sz="0" w:space="0" w:color="auto"/>
        <w:left w:val="none" w:sz="0" w:space="0" w:color="auto"/>
        <w:bottom w:val="none" w:sz="0" w:space="0" w:color="auto"/>
        <w:right w:val="none" w:sz="0" w:space="0" w:color="auto"/>
      </w:divBdr>
    </w:div>
    <w:div w:id="214313386">
      <w:bodyDiv w:val="1"/>
      <w:marLeft w:val="0"/>
      <w:marRight w:val="0"/>
      <w:marTop w:val="0"/>
      <w:marBottom w:val="0"/>
      <w:divBdr>
        <w:top w:val="none" w:sz="0" w:space="0" w:color="auto"/>
        <w:left w:val="none" w:sz="0" w:space="0" w:color="auto"/>
        <w:bottom w:val="none" w:sz="0" w:space="0" w:color="auto"/>
        <w:right w:val="none" w:sz="0" w:space="0" w:color="auto"/>
      </w:divBdr>
    </w:div>
    <w:div w:id="240532417">
      <w:bodyDiv w:val="1"/>
      <w:marLeft w:val="0"/>
      <w:marRight w:val="0"/>
      <w:marTop w:val="0"/>
      <w:marBottom w:val="0"/>
      <w:divBdr>
        <w:top w:val="none" w:sz="0" w:space="0" w:color="auto"/>
        <w:left w:val="none" w:sz="0" w:space="0" w:color="auto"/>
        <w:bottom w:val="none" w:sz="0" w:space="0" w:color="auto"/>
        <w:right w:val="none" w:sz="0" w:space="0" w:color="auto"/>
      </w:divBdr>
    </w:div>
    <w:div w:id="250161487">
      <w:bodyDiv w:val="1"/>
      <w:marLeft w:val="0"/>
      <w:marRight w:val="0"/>
      <w:marTop w:val="0"/>
      <w:marBottom w:val="0"/>
      <w:divBdr>
        <w:top w:val="none" w:sz="0" w:space="0" w:color="auto"/>
        <w:left w:val="none" w:sz="0" w:space="0" w:color="auto"/>
        <w:bottom w:val="none" w:sz="0" w:space="0" w:color="auto"/>
        <w:right w:val="none" w:sz="0" w:space="0" w:color="auto"/>
      </w:divBdr>
    </w:div>
    <w:div w:id="274295213">
      <w:bodyDiv w:val="1"/>
      <w:marLeft w:val="0"/>
      <w:marRight w:val="0"/>
      <w:marTop w:val="0"/>
      <w:marBottom w:val="0"/>
      <w:divBdr>
        <w:top w:val="none" w:sz="0" w:space="0" w:color="auto"/>
        <w:left w:val="none" w:sz="0" w:space="0" w:color="auto"/>
        <w:bottom w:val="none" w:sz="0" w:space="0" w:color="auto"/>
        <w:right w:val="none" w:sz="0" w:space="0" w:color="auto"/>
      </w:divBdr>
    </w:div>
    <w:div w:id="276059780">
      <w:bodyDiv w:val="1"/>
      <w:marLeft w:val="0"/>
      <w:marRight w:val="0"/>
      <w:marTop w:val="0"/>
      <w:marBottom w:val="0"/>
      <w:divBdr>
        <w:top w:val="none" w:sz="0" w:space="0" w:color="auto"/>
        <w:left w:val="none" w:sz="0" w:space="0" w:color="auto"/>
        <w:bottom w:val="none" w:sz="0" w:space="0" w:color="auto"/>
        <w:right w:val="none" w:sz="0" w:space="0" w:color="auto"/>
      </w:divBdr>
    </w:div>
    <w:div w:id="286279870">
      <w:bodyDiv w:val="1"/>
      <w:marLeft w:val="0"/>
      <w:marRight w:val="0"/>
      <w:marTop w:val="0"/>
      <w:marBottom w:val="0"/>
      <w:divBdr>
        <w:top w:val="none" w:sz="0" w:space="0" w:color="auto"/>
        <w:left w:val="none" w:sz="0" w:space="0" w:color="auto"/>
        <w:bottom w:val="none" w:sz="0" w:space="0" w:color="auto"/>
        <w:right w:val="none" w:sz="0" w:space="0" w:color="auto"/>
      </w:divBdr>
    </w:div>
    <w:div w:id="289022433">
      <w:bodyDiv w:val="1"/>
      <w:marLeft w:val="0"/>
      <w:marRight w:val="0"/>
      <w:marTop w:val="0"/>
      <w:marBottom w:val="0"/>
      <w:divBdr>
        <w:top w:val="none" w:sz="0" w:space="0" w:color="auto"/>
        <w:left w:val="none" w:sz="0" w:space="0" w:color="auto"/>
        <w:bottom w:val="none" w:sz="0" w:space="0" w:color="auto"/>
        <w:right w:val="none" w:sz="0" w:space="0" w:color="auto"/>
      </w:divBdr>
    </w:div>
    <w:div w:id="293368767">
      <w:bodyDiv w:val="1"/>
      <w:marLeft w:val="0"/>
      <w:marRight w:val="0"/>
      <w:marTop w:val="0"/>
      <w:marBottom w:val="0"/>
      <w:divBdr>
        <w:top w:val="none" w:sz="0" w:space="0" w:color="auto"/>
        <w:left w:val="none" w:sz="0" w:space="0" w:color="auto"/>
        <w:bottom w:val="none" w:sz="0" w:space="0" w:color="auto"/>
        <w:right w:val="none" w:sz="0" w:space="0" w:color="auto"/>
      </w:divBdr>
    </w:div>
    <w:div w:id="311451177">
      <w:bodyDiv w:val="1"/>
      <w:marLeft w:val="0"/>
      <w:marRight w:val="0"/>
      <w:marTop w:val="0"/>
      <w:marBottom w:val="0"/>
      <w:divBdr>
        <w:top w:val="none" w:sz="0" w:space="0" w:color="auto"/>
        <w:left w:val="none" w:sz="0" w:space="0" w:color="auto"/>
        <w:bottom w:val="none" w:sz="0" w:space="0" w:color="auto"/>
        <w:right w:val="none" w:sz="0" w:space="0" w:color="auto"/>
      </w:divBdr>
    </w:div>
    <w:div w:id="328367213">
      <w:bodyDiv w:val="1"/>
      <w:marLeft w:val="0"/>
      <w:marRight w:val="0"/>
      <w:marTop w:val="0"/>
      <w:marBottom w:val="0"/>
      <w:divBdr>
        <w:top w:val="none" w:sz="0" w:space="0" w:color="auto"/>
        <w:left w:val="none" w:sz="0" w:space="0" w:color="auto"/>
        <w:bottom w:val="none" w:sz="0" w:space="0" w:color="auto"/>
        <w:right w:val="none" w:sz="0" w:space="0" w:color="auto"/>
      </w:divBdr>
    </w:div>
    <w:div w:id="344212486">
      <w:bodyDiv w:val="1"/>
      <w:marLeft w:val="0"/>
      <w:marRight w:val="0"/>
      <w:marTop w:val="0"/>
      <w:marBottom w:val="0"/>
      <w:divBdr>
        <w:top w:val="none" w:sz="0" w:space="0" w:color="auto"/>
        <w:left w:val="none" w:sz="0" w:space="0" w:color="auto"/>
        <w:bottom w:val="none" w:sz="0" w:space="0" w:color="auto"/>
        <w:right w:val="none" w:sz="0" w:space="0" w:color="auto"/>
      </w:divBdr>
    </w:div>
    <w:div w:id="353921593">
      <w:bodyDiv w:val="1"/>
      <w:marLeft w:val="0"/>
      <w:marRight w:val="0"/>
      <w:marTop w:val="0"/>
      <w:marBottom w:val="0"/>
      <w:divBdr>
        <w:top w:val="none" w:sz="0" w:space="0" w:color="auto"/>
        <w:left w:val="none" w:sz="0" w:space="0" w:color="auto"/>
        <w:bottom w:val="none" w:sz="0" w:space="0" w:color="auto"/>
        <w:right w:val="none" w:sz="0" w:space="0" w:color="auto"/>
      </w:divBdr>
    </w:div>
    <w:div w:id="354113589">
      <w:bodyDiv w:val="1"/>
      <w:marLeft w:val="0"/>
      <w:marRight w:val="0"/>
      <w:marTop w:val="0"/>
      <w:marBottom w:val="0"/>
      <w:divBdr>
        <w:top w:val="none" w:sz="0" w:space="0" w:color="auto"/>
        <w:left w:val="none" w:sz="0" w:space="0" w:color="auto"/>
        <w:bottom w:val="none" w:sz="0" w:space="0" w:color="auto"/>
        <w:right w:val="none" w:sz="0" w:space="0" w:color="auto"/>
      </w:divBdr>
    </w:div>
    <w:div w:id="368803191">
      <w:bodyDiv w:val="1"/>
      <w:marLeft w:val="0"/>
      <w:marRight w:val="0"/>
      <w:marTop w:val="0"/>
      <w:marBottom w:val="0"/>
      <w:divBdr>
        <w:top w:val="none" w:sz="0" w:space="0" w:color="auto"/>
        <w:left w:val="none" w:sz="0" w:space="0" w:color="auto"/>
        <w:bottom w:val="none" w:sz="0" w:space="0" w:color="auto"/>
        <w:right w:val="none" w:sz="0" w:space="0" w:color="auto"/>
      </w:divBdr>
    </w:div>
    <w:div w:id="371662270">
      <w:bodyDiv w:val="1"/>
      <w:marLeft w:val="0"/>
      <w:marRight w:val="0"/>
      <w:marTop w:val="0"/>
      <w:marBottom w:val="0"/>
      <w:divBdr>
        <w:top w:val="none" w:sz="0" w:space="0" w:color="auto"/>
        <w:left w:val="none" w:sz="0" w:space="0" w:color="auto"/>
        <w:bottom w:val="none" w:sz="0" w:space="0" w:color="auto"/>
        <w:right w:val="none" w:sz="0" w:space="0" w:color="auto"/>
      </w:divBdr>
    </w:div>
    <w:div w:id="395662006">
      <w:bodyDiv w:val="1"/>
      <w:marLeft w:val="0"/>
      <w:marRight w:val="0"/>
      <w:marTop w:val="0"/>
      <w:marBottom w:val="0"/>
      <w:divBdr>
        <w:top w:val="none" w:sz="0" w:space="0" w:color="auto"/>
        <w:left w:val="none" w:sz="0" w:space="0" w:color="auto"/>
        <w:bottom w:val="none" w:sz="0" w:space="0" w:color="auto"/>
        <w:right w:val="none" w:sz="0" w:space="0" w:color="auto"/>
      </w:divBdr>
    </w:div>
    <w:div w:id="404035778">
      <w:bodyDiv w:val="1"/>
      <w:marLeft w:val="0"/>
      <w:marRight w:val="0"/>
      <w:marTop w:val="0"/>
      <w:marBottom w:val="0"/>
      <w:divBdr>
        <w:top w:val="none" w:sz="0" w:space="0" w:color="auto"/>
        <w:left w:val="none" w:sz="0" w:space="0" w:color="auto"/>
        <w:bottom w:val="none" w:sz="0" w:space="0" w:color="auto"/>
        <w:right w:val="none" w:sz="0" w:space="0" w:color="auto"/>
      </w:divBdr>
    </w:div>
    <w:div w:id="519127545">
      <w:bodyDiv w:val="1"/>
      <w:marLeft w:val="0"/>
      <w:marRight w:val="0"/>
      <w:marTop w:val="0"/>
      <w:marBottom w:val="0"/>
      <w:divBdr>
        <w:top w:val="none" w:sz="0" w:space="0" w:color="auto"/>
        <w:left w:val="none" w:sz="0" w:space="0" w:color="auto"/>
        <w:bottom w:val="none" w:sz="0" w:space="0" w:color="auto"/>
        <w:right w:val="none" w:sz="0" w:space="0" w:color="auto"/>
      </w:divBdr>
    </w:div>
    <w:div w:id="529076311">
      <w:bodyDiv w:val="1"/>
      <w:marLeft w:val="0"/>
      <w:marRight w:val="0"/>
      <w:marTop w:val="0"/>
      <w:marBottom w:val="0"/>
      <w:divBdr>
        <w:top w:val="none" w:sz="0" w:space="0" w:color="auto"/>
        <w:left w:val="none" w:sz="0" w:space="0" w:color="auto"/>
        <w:bottom w:val="none" w:sz="0" w:space="0" w:color="auto"/>
        <w:right w:val="none" w:sz="0" w:space="0" w:color="auto"/>
      </w:divBdr>
    </w:div>
    <w:div w:id="534081098">
      <w:bodyDiv w:val="1"/>
      <w:marLeft w:val="0"/>
      <w:marRight w:val="0"/>
      <w:marTop w:val="0"/>
      <w:marBottom w:val="0"/>
      <w:divBdr>
        <w:top w:val="none" w:sz="0" w:space="0" w:color="auto"/>
        <w:left w:val="none" w:sz="0" w:space="0" w:color="auto"/>
        <w:bottom w:val="none" w:sz="0" w:space="0" w:color="auto"/>
        <w:right w:val="none" w:sz="0" w:space="0" w:color="auto"/>
      </w:divBdr>
    </w:div>
    <w:div w:id="563295455">
      <w:bodyDiv w:val="1"/>
      <w:marLeft w:val="0"/>
      <w:marRight w:val="0"/>
      <w:marTop w:val="0"/>
      <w:marBottom w:val="0"/>
      <w:divBdr>
        <w:top w:val="none" w:sz="0" w:space="0" w:color="auto"/>
        <w:left w:val="none" w:sz="0" w:space="0" w:color="auto"/>
        <w:bottom w:val="none" w:sz="0" w:space="0" w:color="auto"/>
        <w:right w:val="none" w:sz="0" w:space="0" w:color="auto"/>
      </w:divBdr>
    </w:div>
    <w:div w:id="579683622">
      <w:bodyDiv w:val="1"/>
      <w:marLeft w:val="0"/>
      <w:marRight w:val="0"/>
      <w:marTop w:val="0"/>
      <w:marBottom w:val="0"/>
      <w:divBdr>
        <w:top w:val="none" w:sz="0" w:space="0" w:color="auto"/>
        <w:left w:val="none" w:sz="0" w:space="0" w:color="auto"/>
        <w:bottom w:val="none" w:sz="0" w:space="0" w:color="auto"/>
        <w:right w:val="none" w:sz="0" w:space="0" w:color="auto"/>
      </w:divBdr>
    </w:div>
    <w:div w:id="592082677">
      <w:bodyDiv w:val="1"/>
      <w:marLeft w:val="0"/>
      <w:marRight w:val="0"/>
      <w:marTop w:val="0"/>
      <w:marBottom w:val="0"/>
      <w:divBdr>
        <w:top w:val="none" w:sz="0" w:space="0" w:color="auto"/>
        <w:left w:val="none" w:sz="0" w:space="0" w:color="auto"/>
        <w:bottom w:val="none" w:sz="0" w:space="0" w:color="auto"/>
        <w:right w:val="none" w:sz="0" w:space="0" w:color="auto"/>
      </w:divBdr>
    </w:div>
    <w:div w:id="594095396">
      <w:bodyDiv w:val="1"/>
      <w:marLeft w:val="0"/>
      <w:marRight w:val="0"/>
      <w:marTop w:val="0"/>
      <w:marBottom w:val="0"/>
      <w:divBdr>
        <w:top w:val="none" w:sz="0" w:space="0" w:color="auto"/>
        <w:left w:val="none" w:sz="0" w:space="0" w:color="auto"/>
        <w:bottom w:val="none" w:sz="0" w:space="0" w:color="auto"/>
        <w:right w:val="none" w:sz="0" w:space="0" w:color="auto"/>
      </w:divBdr>
    </w:div>
    <w:div w:id="632364993">
      <w:bodyDiv w:val="1"/>
      <w:marLeft w:val="0"/>
      <w:marRight w:val="0"/>
      <w:marTop w:val="0"/>
      <w:marBottom w:val="0"/>
      <w:divBdr>
        <w:top w:val="none" w:sz="0" w:space="0" w:color="auto"/>
        <w:left w:val="none" w:sz="0" w:space="0" w:color="auto"/>
        <w:bottom w:val="none" w:sz="0" w:space="0" w:color="auto"/>
        <w:right w:val="none" w:sz="0" w:space="0" w:color="auto"/>
      </w:divBdr>
    </w:div>
    <w:div w:id="651713664">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90231224">
      <w:bodyDiv w:val="1"/>
      <w:marLeft w:val="0"/>
      <w:marRight w:val="0"/>
      <w:marTop w:val="0"/>
      <w:marBottom w:val="0"/>
      <w:divBdr>
        <w:top w:val="none" w:sz="0" w:space="0" w:color="auto"/>
        <w:left w:val="none" w:sz="0" w:space="0" w:color="auto"/>
        <w:bottom w:val="none" w:sz="0" w:space="0" w:color="auto"/>
        <w:right w:val="none" w:sz="0" w:space="0" w:color="auto"/>
      </w:divBdr>
    </w:div>
    <w:div w:id="696464937">
      <w:bodyDiv w:val="1"/>
      <w:marLeft w:val="0"/>
      <w:marRight w:val="0"/>
      <w:marTop w:val="0"/>
      <w:marBottom w:val="0"/>
      <w:divBdr>
        <w:top w:val="none" w:sz="0" w:space="0" w:color="auto"/>
        <w:left w:val="none" w:sz="0" w:space="0" w:color="auto"/>
        <w:bottom w:val="none" w:sz="0" w:space="0" w:color="auto"/>
        <w:right w:val="none" w:sz="0" w:space="0" w:color="auto"/>
      </w:divBdr>
    </w:div>
    <w:div w:id="708842763">
      <w:bodyDiv w:val="1"/>
      <w:marLeft w:val="0"/>
      <w:marRight w:val="0"/>
      <w:marTop w:val="0"/>
      <w:marBottom w:val="0"/>
      <w:divBdr>
        <w:top w:val="none" w:sz="0" w:space="0" w:color="auto"/>
        <w:left w:val="none" w:sz="0" w:space="0" w:color="auto"/>
        <w:bottom w:val="none" w:sz="0" w:space="0" w:color="auto"/>
        <w:right w:val="none" w:sz="0" w:space="0" w:color="auto"/>
      </w:divBdr>
    </w:div>
    <w:div w:id="719792739">
      <w:bodyDiv w:val="1"/>
      <w:marLeft w:val="0"/>
      <w:marRight w:val="0"/>
      <w:marTop w:val="0"/>
      <w:marBottom w:val="0"/>
      <w:divBdr>
        <w:top w:val="none" w:sz="0" w:space="0" w:color="auto"/>
        <w:left w:val="none" w:sz="0" w:space="0" w:color="auto"/>
        <w:bottom w:val="none" w:sz="0" w:space="0" w:color="auto"/>
        <w:right w:val="none" w:sz="0" w:space="0" w:color="auto"/>
      </w:divBdr>
    </w:div>
    <w:div w:id="763960141">
      <w:bodyDiv w:val="1"/>
      <w:marLeft w:val="0"/>
      <w:marRight w:val="0"/>
      <w:marTop w:val="0"/>
      <w:marBottom w:val="0"/>
      <w:divBdr>
        <w:top w:val="none" w:sz="0" w:space="0" w:color="auto"/>
        <w:left w:val="none" w:sz="0" w:space="0" w:color="auto"/>
        <w:bottom w:val="none" w:sz="0" w:space="0" w:color="auto"/>
        <w:right w:val="none" w:sz="0" w:space="0" w:color="auto"/>
      </w:divBdr>
    </w:div>
    <w:div w:id="856582009">
      <w:bodyDiv w:val="1"/>
      <w:marLeft w:val="0"/>
      <w:marRight w:val="0"/>
      <w:marTop w:val="0"/>
      <w:marBottom w:val="0"/>
      <w:divBdr>
        <w:top w:val="none" w:sz="0" w:space="0" w:color="auto"/>
        <w:left w:val="none" w:sz="0" w:space="0" w:color="auto"/>
        <w:bottom w:val="none" w:sz="0" w:space="0" w:color="auto"/>
        <w:right w:val="none" w:sz="0" w:space="0" w:color="auto"/>
      </w:divBdr>
    </w:div>
    <w:div w:id="873233552">
      <w:bodyDiv w:val="1"/>
      <w:marLeft w:val="0"/>
      <w:marRight w:val="0"/>
      <w:marTop w:val="0"/>
      <w:marBottom w:val="0"/>
      <w:divBdr>
        <w:top w:val="none" w:sz="0" w:space="0" w:color="auto"/>
        <w:left w:val="none" w:sz="0" w:space="0" w:color="auto"/>
        <w:bottom w:val="none" w:sz="0" w:space="0" w:color="auto"/>
        <w:right w:val="none" w:sz="0" w:space="0" w:color="auto"/>
      </w:divBdr>
    </w:div>
    <w:div w:id="894121792">
      <w:bodyDiv w:val="1"/>
      <w:marLeft w:val="0"/>
      <w:marRight w:val="0"/>
      <w:marTop w:val="0"/>
      <w:marBottom w:val="0"/>
      <w:divBdr>
        <w:top w:val="none" w:sz="0" w:space="0" w:color="auto"/>
        <w:left w:val="none" w:sz="0" w:space="0" w:color="auto"/>
        <w:bottom w:val="none" w:sz="0" w:space="0" w:color="auto"/>
        <w:right w:val="none" w:sz="0" w:space="0" w:color="auto"/>
      </w:divBdr>
    </w:div>
    <w:div w:id="938950542">
      <w:bodyDiv w:val="1"/>
      <w:marLeft w:val="0"/>
      <w:marRight w:val="0"/>
      <w:marTop w:val="0"/>
      <w:marBottom w:val="0"/>
      <w:divBdr>
        <w:top w:val="none" w:sz="0" w:space="0" w:color="auto"/>
        <w:left w:val="none" w:sz="0" w:space="0" w:color="auto"/>
        <w:bottom w:val="none" w:sz="0" w:space="0" w:color="auto"/>
        <w:right w:val="none" w:sz="0" w:space="0" w:color="auto"/>
      </w:divBdr>
    </w:div>
    <w:div w:id="950867473">
      <w:bodyDiv w:val="1"/>
      <w:marLeft w:val="0"/>
      <w:marRight w:val="0"/>
      <w:marTop w:val="0"/>
      <w:marBottom w:val="0"/>
      <w:divBdr>
        <w:top w:val="none" w:sz="0" w:space="0" w:color="auto"/>
        <w:left w:val="none" w:sz="0" w:space="0" w:color="auto"/>
        <w:bottom w:val="none" w:sz="0" w:space="0" w:color="auto"/>
        <w:right w:val="none" w:sz="0" w:space="0" w:color="auto"/>
      </w:divBdr>
    </w:div>
    <w:div w:id="963848209">
      <w:bodyDiv w:val="1"/>
      <w:marLeft w:val="0"/>
      <w:marRight w:val="0"/>
      <w:marTop w:val="0"/>
      <w:marBottom w:val="0"/>
      <w:divBdr>
        <w:top w:val="none" w:sz="0" w:space="0" w:color="auto"/>
        <w:left w:val="none" w:sz="0" w:space="0" w:color="auto"/>
        <w:bottom w:val="none" w:sz="0" w:space="0" w:color="auto"/>
        <w:right w:val="none" w:sz="0" w:space="0" w:color="auto"/>
      </w:divBdr>
    </w:div>
    <w:div w:id="975140150">
      <w:bodyDiv w:val="1"/>
      <w:marLeft w:val="0"/>
      <w:marRight w:val="0"/>
      <w:marTop w:val="0"/>
      <w:marBottom w:val="0"/>
      <w:divBdr>
        <w:top w:val="none" w:sz="0" w:space="0" w:color="auto"/>
        <w:left w:val="none" w:sz="0" w:space="0" w:color="auto"/>
        <w:bottom w:val="none" w:sz="0" w:space="0" w:color="auto"/>
        <w:right w:val="none" w:sz="0" w:space="0" w:color="auto"/>
      </w:divBdr>
    </w:div>
    <w:div w:id="1001348810">
      <w:bodyDiv w:val="1"/>
      <w:marLeft w:val="0"/>
      <w:marRight w:val="0"/>
      <w:marTop w:val="0"/>
      <w:marBottom w:val="0"/>
      <w:divBdr>
        <w:top w:val="none" w:sz="0" w:space="0" w:color="auto"/>
        <w:left w:val="none" w:sz="0" w:space="0" w:color="auto"/>
        <w:bottom w:val="none" w:sz="0" w:space="0" w:color="auto"/>
        <w:right w:val="none" w:sz="0" w:space="0" w:color="auto"/>
      </w:divBdr>
    </w:div>
    <w:div w:id="1005211996">
      <w:bodyDiv w:val="1"/>
      <w:marLeft w:val="0"/>
      <w:marRight w:val="0"/>
      <w:marTop w:val="0"/>
      <w:marBottom w:val="0"/>
      <w:divBdr>
        <w:top w:val="none" w:sz="0" w:space="0" w:color="auto"/>
        <w:left w:val="none" w:sz="0" w:space="0" w:color="auto"/>
        <w:bottom w:val="none" w:sz="0" w:space="0" w:color="auto"/>
        <w:right w:val="none" w:sz="0" w:space="0" w:color="auto"/>
      </w:divBdr>
    </w:div>
    <w:div w:id="1050150012">
      <w:bodyDiv w:val="1"/>
      <w:marLeft w:val="0"/>
      <w:marRight w:val="0"/>
      <w:marTop w:val="0"/>
      <w:marBottom w:val="0"/>
      <w:divBdr>
        <w:top w:val="none" w:sz="0" w:space="0" w:color="auto"/>
        <w:left w:val="none" w:sz="0" w:space="0" w:color="auto"/>
        <w:bottom w:val="none" w:sz="0" w:space="0" w:color="auto"/>
        <w:right w:val="none" w:sz="0" w:space="0" w:color="auto"/>
      </w:divBdr>
    </w:div>
    <w:div w:id="1055392634">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70352768">
      <w:bodyDiv w:val="1"/>
      <w:marLeft w:val="0"/>
      <w:marRight w:val="0"/>
      <w:marTop w:val="0"/>
      <w:marBottom w:val="0"/>
      <w:divBdr>
        <w:top w:val="none" w:sz="0" w:space="0" w:color="auto"/>
        <w:left w:val="none" w:sz="0" w:space="0" w:color="auto"/>
        <w:bottom w:val="none" w:sz="0" w:space="0" w:color="auto"/>
        <w:right w:val="none" w:sz="0" w:space="0" w:color="auto"/>
      </w:divBdr>
    </w:div>
    <w:div w:id="1113865344">
      <w:bodyDiv w:val="1"/>
      <w:marLeft w:val="0"/>
      <w:marRight w:val="0"/>
      <w:marTop w:val="0"/>
      <w:marBottom w:val="0"/>
      <w:divBdr>
        <w:top w:val="none" w:sz="0" w:space="0" w:color="auto"/>
        <w:left w:val="none" w:sz="0" w:space="0" w:color="auto"/>
        <w:bottom w:val="none" w:sz="0" w:space="0" w:color="auto"/>
        <w:right w:val="none" w:sz="0" w:space="0" w:color="auto"/>
      </w:divBdr>
    </w:div>
    <w:div w:id="1113987162">
      <w:bodyDiv w:val="1"/>
      <w:marLeft w:val="0"/>
      <w:marRight w:val="0"/>
      <w:marTop w:val="0"/>
      <w:marBottom w:val="0"/>
      <w:divBdr>
        <w:top w:val="none" w:sz="0" w:space="0" w:color="auto"/>
        <w:left w:val="none" w:sz="0" w:space="0" w:color="auto"/>
        <w:bottom w:val="none" w:sz="0" w:space="0" w:color="auto"/>
        <w:right w:val="none" w:sz="0" w:space="0" w:color="auto"/>
      </w:divBdr>
    </w:div>
    <w:div w:id="1118136489">
      <w:bodyDiv w:val="1"/>
      <w:marLeft w:val="0"/>
      <w:marRight w:val="0"/>
      <w:marTop w:val="0"/>
      <w:marBottom w:val="0"/>
      <w:divBdr>
        <w:top w:val="none" w:sz="0" w:space="0" w:color="auto"/>
        <w:left w:val="none" w:sz="0" w:space="0" w:color="auto"/>
        <w:bottom w:val="none" w:sz="0" w:space="0" w:color="auto"/>
        <w:right w:val="none" w:sz="0" w:space="0" w:color="auto"/>
      </w:divBdr>
    </w:div>
    <w:div w:id="1140458209">
      <w:bodyDiv w:val="1"/>
      <w:marLeft w:val="0"/>
      <w:marRight w:val="0"/>
      <w:marTop w:val="0"/>
      <w:marBottom w:val="0"/>
      <w:divBdr>
        <w:top w:val="none" w:sz="0" w:space="0" w:color="auto"/>
        <w:left w:val="none" w:sz="0" w:space="0" w:color="auto"/>
        <w:bottom w:val="none" w:sz="0" w:space="0" w:color="auto"/>
        <w:right w:val="none" w:sz="0" w:space="0" w:color="auto"/>
      </w:divBdr>
    </w:div>
    <w:div w:id="1156608354">
      <w:bodyDiv w:val="1"/>
      <w:marLeft w:val="0"/>
      <w:marRight w:val="0"/>
      <w:marTop w:val="0"/>
      <w:marBottom w:val="0"/>
      <w:divBdr>
        <w:top w:val="none" w:sz="0" w:space="0" w:color="auto"/>
        <w:left w:val="none" w:sz="0" w:space="0" w:color="auto"/>
        <w:bottom w:val="none" w:sz="0" w:space="0" w:color="auto"/>
        <w:right w:val="none" w:sz="0" w:space="0" w:color="auto"/>
      </w:divBdr>
    </w:div>
    <w:div w:id="1177964820">
      <w:bodyDiv w:val="1"/>
      <w:marLeft w:val="0"/>
      <w:marRight w:val="0"/>
      <w:marTop w:val="0"/>
      <w:marBottom w:val="0"/>
      <w:divBdr>
        <w:top w:val="none" w:sz="0" w:space="0" w:color="auto"/>
        <w:left w:val="none" w:sz="0" w:space="0" w:color="auto"/>
        <w:bottom w:val="none" w:sz="0" w:space="0" w:color="auto"/>
        <w:right w:val="none" w:sz="0" w:space="0" w:color="auto"/>
      </w:divBdr>
    </w:div>
    <w:div w:id="1202093492">
      <w:bodyDiv w:val="1"/>
      <w:marLeft w:val="0"/>
      <w:marRight w:val="0"/>
      <w:marTop w:val="0"/>
      <w:marBottom w:val="0"/>
      <w:divBdr>
        <w:top w:val="none" w:sz="0" w:space="0" w:color="auto"/>
        <w:left w:val="none" w:sz="0" w:space="0" w:color="auto"/>
        <w:bottom w:val="none" w:sz="0" w:space="0" w:color="auto"/>
        <w:right w:val="none" w:sz="0" w:space="0" w:color="auto"/>
      </w:divBdr>
    </w:div>
    <w:div w:id="1204708023">
      <w:bodyDiv w:val="1"/>
      <w:marLeft w:val="0"/>
      <w:marRight w:val="0"/>
      <w:marTop w:val="0"/>
      <w:marBottom w:val="0"/>
      <w:divBdr>
        <w:top w:val="none" w:sz="0" w:space="0" w:color="auto"/>
        <w:left w:val="none" w:sz="0" w:space="0" w:color="auto"/>
        <w:bottom w:val="none" w:sz="0" w:space="0" w:color="auto"/>
        <w:right w:val="none" w:sz="0" w:space="0" w:color="auto"/>
      </w:divBdr>
    </w:div>
    <w:div w:id="1209880148">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73785238">
      <w:bodyDiv w:val="1"/>
      <w:marLeft w:val="0"/>
      <w:marRight w:val="0"/>
      <w:marTop w:val="0"/>
      <w:marBottom w:val="0"/>
      <w:divBdr>
        <w:top w:val="none" w:sz="0" w:space="0" w:color="auto"/>
        <w:left w:val="none" w:sz="0" w:space="0" w:color="auto"/>
        <w:bottom w:val="none" w:sz="0" w:space="0" w:color="auto"/>
        <w:right w:val="none" w:sz="0" w:space="0" w:color="auto"/>
      </w:divBdr>
    </w:div>
    <w:div w:id="1278373454">
      <w:bodyDiv w:val="1"/>
      <w:marLeft w:val="0"/>
      <w:marRight w:val="0"/>
      <w:marTop w:val="0"/>
      <w:marBottom w:val="0"/>
      <w:divBdr>
        <w:top w:val="none" w:sz="0" w:space="0" w:color="auto"/>
        <w:left w:val="none" w:sz="0" w:space="0" w:color="auto"/>
        <w:bottom w:val="none" w:sz="0" w:space="0" w:color="auto"/>
        <w:right w:val="none" w:sz="0" w:space="0" w:color="auto"/>
      </w:divBdr>
    </w:div>
    <w:div w:id="1304195577">
      <w:bodyDiv w:val="1"/>
      <w:marLeft w:val="0"/>
      <w:marRight w:val="0"/>
      <w:marTop w:val="0"/>
      <w:marBottom w:val="0"/>
      <w:divBdr>
        <w:top w:val="none" w:sz="0" w:space="0" w:color="auto"/>
        <w:left w:val="none" w:sz="0" w:space="0" w:color="auto"/>
        <w:bottom w:val="none" w:sz="0" w:space="0" w:color="auto"/>
        <w:right w:val="none" w:sz="0" w:space="0" w:color="auto"/>
      </w:divBdr>
    </w:div>
    <w:div w:id="1306818352">
      <w:bodyDiv w:val="1"/>
      <w:marLeft w:val="0"/>
      <w:marRight w:val="0"/>
      <w:marTop w:val="0"/>
      <w:marBottom w:val="0"/>
      <w:divBdr>
        <w:top w:val="none" w:sz="0" w:space="0" w:color="auto"/>
        <w:left w:val="none" w:sz="0" w:space="0" w:color="auto"/>
        <w:bottom w:val="none" w:sz="0" w:space="0" w:color="auto"/>
        <w:right w:val="none" w:sz="0" w:space="0" w:color="auto"/>
      </w:divBdr>
    </w:div>
    <w:div w:id="1331103101">
      <w:bodyDiv w:val="1"/>
      <w:marLeft w:val="0"/>
      <w:marRight w:val="0"/>
      <w:marTop w:val="0"/>
      <w:marBottom w:val="0"/>
      <w:divBdr>
        <w:top w:val="none" w:sz="0" w:space="0" w:color="auto"/>
        <w:left w:val="none" w:sz="0" w:space="0" w:color="auto"/>
        <w:bottom w:val="none" w:sz="0" w:space="0" w:color="auto"/>
        <w:right w:val="none" w:sz="0" w:space="0" w:color="auto"/>
      </w:divBdr>
    </w:div>
    <w:div w:id="1351681374">
      <w:bodyDiv w:val="1"/>
      <w:marLeft w:val="0"/>
      <w:marRight w:val="0"/>
      <w:marTop w:val="0"/>
      <w:marBottom w:val="0"/>
      <w:divBdr>
        <w:top w:val="none" w:sz="0" w:space="0" w:color="auto"/>
        <w:left w:val="none" w:sz="0" w:space="0" w:color="auto"/>
        <w:bottom w:val="none" w:sz="0" w:space="0" w:color="auto"/>
        <w:right w:val="none" w:sz="0" w:space="0" w:color="auto"/>
      </w:divBdr>
    </w:div>
    <w:div w:id="1361054156">
      <w:bodyDiv w:val="1"/>
      <w:marLeft w:val="0"/>
      <w:marRight w:val="0"/>
      <w:marTop w:val="0"/>
      <w:marBottom w:val="0"/>
      <w:divBdr>
        <w:top w:val="none" w:sz="0" w:space="0" w:color="auto"/>
        <w:left w:val="none" w:sz="0" w:space="0" w:color="auto"/>
        <w:bottom w:val="none" w:sz="0" w:space="0" w:color="auto"/>
        <w:right w:val="none" w:sz="0" w:space="0" w:color="auto"/>
      </w:divBdr>
    </w:div>
    <w:div w:id="1363703088">
      <w:bodyDiv w:val="1"/>
      <w:marLeft w:val="0"/>
      <w:marRight w:val="0"/>
      <w:marTop w:val="0"/>
      <w:marBottom w:val="0"/>
      <w:divBdr>
        <w:top w:val="none" w:sz="0" w:space="0" w:color="auto"/>
        <w:left w:val="none" w:sz="0" w:space="0" w:color="auto"/>
        <w:bottom w:val="none" w:sz="0" w:space="0" w:color="auto"/>
        <w:right w:val="none" w:sz="0" w:space="0" w:color="auto"/>
      </w:divBdr>
    </w:div>
    <w:div w:id="1368486376">
      <w:bodyDiv w:val="1"/>
      <w:marLeft w:val="0"/>
      <w:marRight w:val="0"/>
      <w:marTop w:val="0"/>
      <w:marBottom w:val="0"/>
      <w:divBdr>
        <w:top w:val="none" w:sz="0" w:space="0" w:color="auto"/>
        <w:left w:val="none" w:sz="0" w:space="0" w:color="auto"/>
        <w:bottom w:val="none" w:sz="0" w:space="0" w:color="auto"/>
        <w:right w:val="none" w:sz="0" w:space="0" w:color="auto"/>
      </w:divBdr>
    </w:div>
    <w:div w:id="1408069734">
      <w:bodyDiv w:val="1"/>
      <w:marLeft w:val="0"/>
      <w:marRight w:val="0"/>
      <w:marTop w:val="0"/>
      <w:marBottom w:val="0"/>
      <w:divBdr>
        <w:top w:val="none" w:sz="0" w:space="0" w:color="auto"/>
        <w:left w:val="none" w:sz="0" w:space="0" w:color="auto"/>
        <w:bottom w:val="none" w:sz="0" w:space="0" w:color="auto"/>
        <w:right w:val="none" w:sz="0" w:space="0" w:color="auto"/>
      </w:divBdr>
    </w:div>
    <w:div w:id="1435901187">
      <w:bodyDiv w:val="1"/>
      <w:marLeft w:val="0"/>
      <w:marRight w:val="0"/>
      <w:marTop w:val="0"/>
      <w:marBottom w:val="0"/>
      <w:divBdr>
        <w:top w:val="none" w:sz="0" w:space="0" w:color="auto"/>
        <w:left w:val="none" w:sz="0" w:space="0" w:color="auto"/>
        <w:bottom w:val="none" w:sz="0" w:space="0" w:color="auto"/>
        <w:right w:val="none" w:sz="0" w:space="0" w:color="auto"/>
      </w:divBdr>
    </w:div>
    <w:div w:id="1448154714">
      <w:bodyDiv w:val="1"/>
      <w:marLeft w:val="0"/>
      <w:marRight w:val="0"/>
      <w:marTop w:val="0"/>
      <w:marBottom w:val="0"/>
      <w:divBdr>
        <w:top w:val="none" w:sz="0" w:space="0" w:color="auto"/>
        <w:left w:val="none" w:sz="0" w:space="0" w:color="auto"/>
        <w:bottom w:val="none" w:sz="0" w:space="0" w:color="auto"/>
        <w:right w:val="none" w:sz="0" w:space="0" w:color="auto"/>
      </w:divBdr>
    </w:div>
    <w:div w:id="1484355037">
      <w:bodyDiv w:val="1"/>
      <w:marLeft w:val="0"/>
      <w:marRight w:val="0"/>
      <w:marTop w:val="0"/>
      <w:marBottom w:val="0"/>
      <w:divBdr>
        <w:top w:val="none" w:sz="0" w:space="0" w:color="auto"/>
        <w:left w:val="none" w:sz="0" w:space="0" w:color="auto"/>
        <w:bottom w:val="none" w:sz="0" w:space="0" w:color="auto"/>
        <w:right w:val="none" w:sz="0" w:space="0" w:color="auto"/>
      </w:divBdr>
    </w:div>
    <w:div w:id="1509179441">
      <w:bodyDiv w:val="1"/>
      <w:marLeft w:val="0"/>
      <w:marRight w:val="0"/>
      <w:marTop w:val="0"/>
      <w:marBottom w:val="0"/>
      <w:divBdr>
        <w:top w:val="none" w:sz="0" w:space="0" w:color="auto"/>
        <w:left w:val="none" w:sz="0" w:space="0" w:color="auto"/>
        <w:bottom w:val="none" w:sz="0" w:space="0" w:color="auto"/>
        <w:right w:val="none" w:sz="0" w:space="0" w:color="auto"/>
      </w:divBdr>
    </w:div>
    <w:div w:id="1534658048">
      <w:bodyDiv w:val="1"/>
      <w:marLeft w:val="0"/>
      <w:marRight w:val="0"/>
      <w:marTop w:val="0"/>
      <w:marBottom w:val="0"/>
      <w:divBdr>
        <w:top w:val="none" w:sz="0" w:space="0" w:color="auto"/>
        <w:left w:val="none" w:sz="0" w:space="0" w:color="auto"/>
        <w:bottom w:val="none" w:sz="0" w:space="0" w:color="auto"/>
        <w:right w:val="none" w:sz="0" w:space="0" w:color="auto"/>
      </w:divBdr>
    </w:div>
    <w:div w:id="1578588643">
      <w:bodyDiv w:val="1"/>
      <w:marLeft w:val="0"/>
      <w:marRight w:val="0"/>
      <w:marTop w:val="0"/>
      <w:marBottom w:val="0"/>
      <w:divBdr>
        <w:top w:val="none" w:sz="0" w:space="0" w:color="auto"/>
        <w:left w:val="none" w:sz="0" w:space="0" w:color="auto"/>
        <w:bottom w:val="none" w:sz="0" w:space="0" w:color="auto"/>
        <w:right w:val="none" w:sz="0" w:space="0" w:color="auto"/>
      </w:divBdr>
    </w:div>
    <w:div w:id="1593737076">
      <w:bodyDiv w:val="1"/>
      <w:marLeft w:val="0"/>
      <w:marRight w:val="0"/>
      <w:marTop w:val="0"/>
      <w:marBottom w:val="0"/>
      <w:divBdr>
        <w:top w:val="none" w:sz="0" w:space="0" w:color="auto"/>
        <w:left w:val="none" w:sz="0" w:space="0" w:color="auto"/>
        <w:bottom w:val="none" w:sz="0" w:space="0" w:color="auto"/>
        <w:right w:val="none" w:sz="0" w:space="0" w:color="auto"/>
      </w:divBdr>
    </w:div>
    <w:div w:id="1593968635">
      <w:bodyDiv w:val="1"/>
      <w:marLeft w:val="0"/>
      <w:marRight w:val="0"/>
      <w:marTop w:val="0"/>
      <w:marBottom w:val="0"/>
      <w:divBdr>
        <w:top w:val="none" w:sz="0" w:space="0" w:color="auto"/>
        <w:left w:val="none" w:sz="0" w:space="0" w:color="auto"/>
        <w:bottom w:val="none" w:sz="0" w:space="0" w:color="auto"/>
        <w:right w:val="none" w:sz="0" w:space="0" w:color="auto"/>
      </w:divBdr>
    </w:div>
    <w:div w:id="1605385527">
      <w:bodyDiv w:val="1"/>
      <w:marLeft w:val="0"/>
      <w:marRight w:val="0"/>
      <w:marTop w:val="0"/>
      <w:marBottom w:val="0"/>
      <w:divBdr>
        <w:top w:val="none" w:sz="0" w:space="0" w:color="auto"/>
        <w:left w:val="none" w:sz="0" w:space="0" w:color="auto"/>
        <w:bottom w:val="none" w:sz="0" w:space="0" w:color="auto"/>
        <w:right w:val="none" w:sz="0" w:space="0" w:color="auto"/>
      </w:divBdr>
    </w:div>
    <w:div w:id="1627158909">
      <w:bodyDiv w:val="1"/>
      <w:marLeft w:val="0"/>
      <w:marRight w:val="0"/>
      <w:marTop w:val="0"/>
      <w:marBottom w:val="0"/>
      <w:divBdr>
        <w:top w:val="none" w:sz="0" w:space="0" w:color="auto"/>
        <w:left w:val="none" w:sz="0" w:space="0" w:color="auto"/>
        <w:bottom w:val="none" w:sz="0" w:space="0" w:color="auto"/>
        <w:right w:val="none" w:sz="0" w:space="0" w:color="auto"/>
      </w:divBdr>
    </w:div>
    <w:div w:id="1675718551">
      <w:bodyDiv w:val="1"/>
      <w:marLeft w:val="0"/>
      <w:marRight w:val="0"/>
      <w:marTop w:val="0"/>
      <w:marBottom w:val="0"/>
      <w:divBdr>
        <w:top w:val="none" w:sz="0" w:space="0" w:color="auto"/>
        <w:left w:val="none" w:sz="0" w:space="0" w:color="auto"/>
        <w:bottom w:val="none" w:sz="0" w:space="0" w:color="auto"/>
        <w:right w:val="none" w:sz="0" w:space="0" w:color="auto"/>
      </w:divBdr>
    </w:div>
    <w:div w:id="1692074777">
      <w:bodyDiv w:val="1"/>
      <w:marLeft w:val="0"/>
      <w:marRight w:val="0"/>
      <w:marTop w:val="0"/>
      <w:marBottom w:val="0"/>
      <w:divBdr>
        <w:top w:val="none" w:sz="0" w:space="0" w:color="auto"/>
        <w:left w:val="none" w:sz="0" w:space="0" w:color="auto"/>
        <w:bottom w:val="none" w:sz="0" w:space="0" w:color="auto"/>
        <w:right w:val="none" w:sz="0" w:space="0" w:color="auto"/>
      </w:divBdr>
    </w:div>
    <w:div w:id="1705516920">
      <w:bodyDiv w:val="1"/>
      <w:marLeft w:val="0"/>
      <w:marRight w:val="0"/>
      <w:marTop w:val="0"/>
      <w:marBottom w:val="0"/>
      <w:divBdr>
        <w:top w:val="none" w:sz="0" w:space="0" w:color="auto"/>
        <w:left w:val="none" w:sz="0" w:space="0" w:color="auto"/>
        <w:bottom w:val="none" w:sz="0" w:space="0" w:color="auto"/>
        <w:right w:val="none" w:sz="0" w:space="0" w:color="auto"/>
      </w:divBdr>
    </w:div>
    <w:div w:id="1706321707">
      <w:bodyDiv w:val="1"/>
      <w:marLeft w:val="0"/>
      <w:marRight w:val="0"/>
      <w:marTop w:val="0"/>
      <w:marBottom w:val="0"/>
      <w:divBdr>
        <w:top w:val="none" w:sz="0" w:space="0" w:color="auto"/>
        <w:left w:val="none" w:sz="0" w:space="0" w:color="auto"/>
        <w:bottom w:val="none" w:sz="0" w:space="0" w:color="auto"/>
        <w:right w:val="none" w:sz="0" w:space="0" w:color="auto"/>
      </w:divBdr>
    </w:div>
    <w:div w:id="1744445325">
      <w:bodyDiv w:val="1"/>
      <w:marLeft w:val="0"/>
      <w:marRight w:val="0"/>
      <w:marTop w:val="0"/>
      <w:marBottom w:val="0"/>
      <w:divBdr>
        <w:top w:val="none" w:sz="0" w:space="0" w:color="auto"/>
        <w:left w:val="none" w:sz="0" w:space="0" w:color="auto"/>
        <w:bottom w:val="none" w:sz="0" w:space="0" w:color="auto"/>
        <w:right w:val="none" w:sz="0" w:space="0" w:color="auto"/>
      </w:divBdr>
    </w:div>
    <w:div w:id="1804424595">
      <w:bodyDiv w:val="1"/>
      <w:marLeft w:val="0"/>
      <w:marRight w:val="0"/>
      <w:marTop w:val="0"/>
      <w:marBottom w:val="0"/>
      <w:divBdr>
        <w:top w:val="none" w:sz="0" w:space="0" w:color="auto"/>
        <w:left w:val="none" w:sz="0" w:space="0" w:color="auto"/>
        <w:bottom w:val="none" w:sz="0" w:space="0" w:color="auto"/>
        <w:right w:val="none" w:sz="0" w:space="0" w:color="auto"/>
      </w:divBdr>
    </w:div>
    <w:div w:id="1835533868">
      <w:bodyDiv w:val="1"/>
      <w:marLeft w:val="0"/>
      <w:marRight w:val="0"/>
      <w:marTop w:val="0"/>
      <w:marBottom w:val="0"/>
      <w:divBdr>
        <w:top w:val="none" w:sz="0" w:space="0" w:color="auto"/>
        <w:left w:val="none" w:sz="0" w:space="0" w:color="auto"/>
        <w:bottom w:val="none" w:sz="0" w:space="0" w:color="auto"/>
        <w:right w:val="none" w:sz="0" w:space="0" w:color="auto"/>
      </w:divBdr>
    </w:div>
    <w:div w:id="1842157323">
      <w:bodyDiv w:val="1"/>
      <w:marLeft w:val="0"/>
      <w:marRight w:val="0"/>
      <w:marTop w:val="0"/>
      <w:marBottom w:val="0"/>
      <w:divBdr>
        <w:top w:val="none" w:sz="0" w:space="0" w:color="auto"/>
        <w:left w:val="none" w:sz="0" w:space="0" w:color="auto"/>
        <w:bottom w:val="none" w:sz="0" w:space="0" w:color="auto"/>
        <w:right w:val="none" w:sz="0" w:space="0" w:color="auto"/>
      </w:divBdr>
    </w:div>
    <w:div w:id="1874539519">
      <w:bodyDiv w:val="1"/>
      <w:marLeft w:val="0"/>
      <w:marRight w:val="0"/>
      <w:marTop w:val="0"/>
      <w:marBottom w:val="0"/>
      <w:divBdr>
        <w:top w:val="none" w:sz="0" w:space="0" w:color="auto"/>
        <w:left w:val="none" w:sz="0" w:space="0" w:color="auto"/>
        <w:bottom w:val="none" w:sz="0" w:space="0" w:color="auto"/>
        <w:right w:val="none" w:sz="0" w:space="0" w:color="auto"/>
      </w:divBdr>
    </w:div>
    <w:div w:id="1888101892">
      <w:bodyDiv w:val="1"/>
      <w:marLeft w:val="0"/>
      <w:marRight w:val="0"/>
      <w:marTop w:val="0"/>
      <w:marBottom w:val="0"/>
      <w:divBdr>
        <w:top w:val="none" w:sz="0" w:space="0" w:color="auto"/>
        <w:left w:val="none" w:sz="0" w:space="0" w:color="auto"/>
        <w:bottom w:val="none" w:sz="0" w:space="0" w:color="auto"/>
        <w:right w:val="none" w:sz="0" w:space="0" w:color="auto"/>
      </w:divBdr>
    </w:div>
    <w:div w:id="1933395110">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1988322099">
      <w:bodyDiv w:val="1"/>
      <w:marLeft w:val="0"/>
      <w:marRight w:val="0"/>
      <w:marTop w:val="0"/>
      <w:marBottom w:val="0"/>
      <w:divBdr>
        <w:top w:val="none" w:sz="0" w:space="0" w:color="auto"/>
        <w:left w:val="none" w:sz="0" w:space="0" w:color="auto"/>
        <w:bottom w:val="none" w:sz="0" w:space="0" w:color="auto"/>
        <w:right w:val="none" w:sz="0" w:space="0" w:color="auto"/>
      </w:divBdr>
    </w:div>
    <w:div w:id="1988898958">
      <w:bodyDiv w:val="1"/>
      <w:marLeft w:val="0"/>
      <w:marRight w:val="0"/>
      <w:marTop w:val="0"/>
      <w:marBottom w:val="0"/>
      <w:divBdr>
        <w:top w:val="none" w:sz="0" w:space="0" w:color="auto"/>
        <w:left w:val="none" w:sz="0" w:space="0" w:color="auto"/>
        <w:bottom w:val="none" w:sz="0" w:space="0" w:color="auto"/>
        <w:right w:val="none" w:sz="0" w:space="0" w:color="auto"/>
      </w:divBdr>
    </w:div>
    <w:div w:id="1999455245">
      <w:bodyDiv w:val="1"/>
      <w:marLeft w:val="0"/>
      <w:marRight w:val="0"/>
      <w:marTop w:val="0"/>
      <w:marBottom w:val="0"/>
      <w:divBdr>
        <w:top w:val="none" w:sz="0" w:space="0" w:color="auto"/>
        <w:left w:val="none" w:sz="0" w:space="0" w:color="auto"/>
        <w:bottom w:val="none" w:sz="0" w:space="0" w:color="auto"/>
        <w:right w:val="none" w:sz="0" w:space="0" w:color="auto"/>
      </w:divBdr>
    </w:div>
    <w:div w:id="2016102975">
      <w:bodyDiv w:val="1"/>
      <w:marLeft w:val="0"/>
      <w:marRight w:val="0"/>
      <w:marTop w:val="0"/>
      <w:marBottom w:val="0"/>
      <w:divBdr>
        <w:top w:val="none" w:sz="0" w:space="0" w:color="auto"/>
        <w:left w:val="none" w:sz="0" w:space="0" w:color="auto"/>
        <w:bottom w:val="none" w:sz="0" w:space="0" w:color="auto"/>
        <w:right w:val="none" w:sz="0" w:space="0" w:color="auto"/>
      </w:divBdr>
    </w:div>
    <w:div w:id="2041928368">
      <w:bodyDiv w:val="1"/>
      <w:marLeft w:val="0"/>
      <w:marRight w:val="0"/>
      <w:marTop w:val="0"/>
      <w:marBottom w:val="0"/>
      <w:divBdr>
        <w:top w:val="none" w:sz="0" w:space="0" w:color="auto"/>
        <w:left w:val="none" w:sz="0" w:space="0" w:color="auto"/>
        <w:bottom w:val="none" w:sz="0" w:space="0" w:color="auto"/>
        <w:right w:val="none" w:sz="0" w:space="0" w:color="auto"/>
      </w:divBdr>
    </w:div>
    <w:div w:id="2053729036">
      <w:bodyDiv w:val="1"/>
      <w:marLeft w:val="0"/>
      <w:marRight w:val="0"/>
      <w:marTop w:val="0"/>
      <w:marBottom w:val="0"/>
      <w:divBdr>
        <w:top w:val="none" w:sz="0" w:space="0" w:color="auto"/>
        <w:left w:val="none" w:sz="0" w:space="0" w:color="auto"/>
        <w:bottom w:val="none" w:sz="0" w:space="0" w:color="auto"/>
        <w:right w:val="none" w:sz="0" w:space="0" w:color="auto"/>
      </w:divBdr>
    </w:div>
    <w:div w:id="2069109960">
      <w:bodyDiv w:val="1"/>
      <w:marLeft w:val="0"/>
      <w:marRight w:val="0"/>
      <w:marTop w:val="0"/>
      <w:marBottom w:val="0"/>
      <w:divBdr>
        <w:top w:val="none" w:sz="0" w:space="0" w:color="auto"/>
        <w:left w:val="none" w:sz="0" w:space="0" w:color="auto"/>
        <w:bottom w:val="none" w:sz="0" w:space="0" w:color="auto"/>
        <w:right w:val="none" w:sz="0" w:space="0" w:color="auto"/>
      </w:divBdr>
    </w:div>
    <w:div w:id="2081905204">
      <w:bodyDiv w:val="1"/>
      <w:marLeft w:val="0"/>
      <w:marRight w:val="0"/>
      <w:marTop w:val="0"/>
      <w:marBottom w:val="0"/>
      <w:divBdr>
        <w:top w:val="none" w:sz="0" w:space="0" w:color="auto"/>
        <w:left w:val="none" w:sz="0" w:space="0" w:color="auto"/>
        <w:bottom w:val="none" w:sz="0" w:space="0" w:color="auto"/>
        <w:right w:val="none" w:sz="0" w:space="0" w:color="auto"/>
      </w:divBdr>
    </w:div>
    <w:div w:id="2084450643">
      <w:bodyDiv w:val="1"/>
      <w:marLeft w:val="0"/>
      <w:marRight w:val="0"/>
      <w:marTop w:val="0"/>
      <w:marBottom w:val="0"/>
      <w:divBdr>
        <w:top w:val="none" w:sz="0" w:space="0" w:color="auto"/>
        <w:left w:val="none" w:sz="0" w:space="0" w:color="auto"/>
        <w:bottom w:val="none" w:sz="0" w:space="0" w:color="auto"/>
        <w:right w:val="none" w:sz="0" w:space="0" w:color="auto"/>
      </w:divBdr>
    </w:div>
    <w:div w:id="2097243256">
      <w:bodyDiv w:val="1"/>
      <w:marLeft w:val="0"/>
      <w:marRight w:val="0"/>
      <w:marTop w:val="0"/>
      <w:marBottom w:val="0"/>
      <w:divBdr>
        <w:top w:val="none" w:sz="0" w:space="0" w:color="auto"/>
        <w:left w:val="none" w:sz="0" w:space="0" w:color="auto"/>
        <w:bottom w:val="none" w:sz="0" w:space="0" w:color="auto"/>
        <w:right w:val="none" w:sz="0" w:space="0" w:color="auto"/>
      </w:divBdr>
    </w:div>
    <w:div w:id="21449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image" Target="media/image12.png"/><Relationship Id="rId39" Type="http://schemas.openxmlformats.org/officeDocument/2006/relationships/hyperlink" Target="http://gks.ru/" TargetMode="External"/><Relationship Id="rId21" Type="http://schemas.openxmlformats.org/officeDocument/2006/relationships/image" Target="media/image8.emf"/><Relationship Id="rId34" Type="http://schemas.openxmlformats.org/officeDocument/2006/relationships/hyperlink" Target="http://www.rsl.ru/ru/root3489/all" TargetMode="External"/><Relationship Id="rId42" Type="http://schemas.openxmlformats.org/officeDocument/2006/relationships/hyperlink" Target="http://www.fcsm.ru/"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http://www.iprbookshop.ru/76072.html" TargetMode="External"/><Relationship Id="rId11" Type="http://schemas.openxmlformats.org/officeDocument/2006/relationships/image" Target="media/image3.emf"/><Relationship Id="rId24" Type="http://schemas.openxmlformats.org/officeDocument/2006/relationships/image" Target="media/image10.png"/><Relationship Id="rId32" Type="http://schemas.openxmlformats.org/officeDocument/2006/relationships/hyperlink" Target="http://www.elibrary.ru/" TargetMode="External"/><Relationship Id="rId37" Type="http://schemas.openxmlformats.org/officeDocument/2006/relationships/hyperlink" Target="https://link.springer.com/" TargetMode="External"/><Relationship Id="rId40" Type="http://schemas.openxmlformats.org/officeDocument/2006/relationships/hyperlink" Target="http://www.skrin.ru" TargetMode="External"/><Relationship Id="rId45"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hyperlink" Target="http://www.iprbookshop.ru/76238.html" TargetMode="External"/><Relationship Id="rId36" Type="http://schemas.openxmlformats.org/officeDocument/2006/relationships/hyperlink" Target="http://neicon.ru/"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hyperlink" Target="http://www.ict.edu.ru/" TargetMode="External"/><Relationship Id="rId44"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hyperlink" Target="http://pravo.gov.ru/" TargetMode="External"/><Relationship Id="rId35" Type="http://schemas.openxmlformats.org/officeDocument/2006/relationships/hyperlink" Target="http://webofscience.com/" TargetMode="External"/><Relationship Id="rId43" Type="http://schemas.openxmlformats.org/officeDocument/2006/relationships/hyperlink" Target="http://www.expert.ru"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1.png"/><Relationship Id="rId33" Type="http://schemas.openxmlformats.org/officeDocument/2006/relationships/hyperlink" Target="http://www.nns.ru/" TargetMode="External"/><Relationship Id="rId38" Type="http://schemas.openxmlformats.org/officeDocument/2006/relationships/hyperlink" Target="http://www.minfin.ru" TargetMode="External"/><Relationship Id="rId46"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0FBC-7A95-43DD-BE3D-A983560D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9284</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4</cp:revision>
  <dcterms:created xsi:type="dcterms:W3CDTF">2021-02-28T17:34:00Z</dcterms:created>
  <dcterms:modified xsi:type="dcterms:W3CDTF">2022-09-14T13:14:00Z</dcterms:modified>
</cp:coreProperties>
</file>