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0F1D" w14:textId="21714BDE" w:rsidR="00151BED" w:rsidRPr="00151BED" w:rsidRDefault="00E52EF7" w:rsidP="00151BED">
      <w:pPr>
        <w:suppressAutoHyphens/>
        <w:autoSpaceDN/>
        <w:adjustRightInd/>
        <w:spacing w:before="8"/>
        <w:rPr>
          <w:rFonts w:eastAsia="Times New Roman"/>
          <w:sz w:val="25"/>
          <w:lang w:eastAsia="zh-CN"/>
        </w:rPr>
      </w:pPr>
      <w:r>
        <w:rPr>
          <w:rFonts w:eastAsia="Times New Roman"/>
          <w:noProof/>
          <w:sz w:val="25"/>
        </w:rPr>
        <w:drawing>
          <wp:anchor distT="0" distB="0" distL="114300" distR="114300" simplePos="0" relativeHeight="251658240" behindDoc="0" locked="0" layoutInCell="1" allowOverlap="1" wp14:editId="59630210">
            <wp:simplePos x="0" y="0"/>
            <wp:positionH relativeFrom="margin">
              <wp:posOffset>124460</wp:posOffset>
            </wp:positionH>
            <wp:positionV relativeFrom="paragraph">
              <wp:posOffset>-353060</wp:posOffset>
            </wp:positionV>
            <wp:extent cx="5762625" cy="504825"/>
            <wp:effectExtent l="0" t="0" r="9525" b="9525"/>
            <wp:wrapNone/>
            <wp:docPr id="2" name="Рисунок 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C770A" w14:textId="77777777" w:rsidR="00E52EF7" w:rsidRDefault="00151BED" w:rsidP="00151BED">
      <w:pPr>
        <w:suppressAutoHyphens/>
        <w:autoSpaceDN/>
        <w:adjustRightInd/>
        <w:spacing w:before="8"/>
        <w:jc w:val="center"/>
        <w:rPr>
          <w:rFonts w:eastAsia="Times New Roman"/>
          <w:b/>
          <w:sz w:val="28"/>
          <w:szCs w:val="28"/>
          <w:lang w:eastAsia="zh-CN"/>
        </w:rPr>
      </w:pPr>
      <w:r w:rsidRPr="00151BED">
        <w:rPr>
          <w:rFonts w:eastAsia="Times New Roman"/>
          <w:b/>
          <w:sz w:val="28"/>
          <w:szCs w:val="28"/>
          <w:lang w:eastAsia="zh-CN"/>
        </w:rPr>
        <w:t xml:space="preserve"> </w:t>
      </w:r>
    </w:p>
    <w:p w14:paraId="1EB0C9EA" w14:textId="77777777" w:rsidR="00E52EF7" w:rsidRDefault="00E52EF7" w:rsidP="00E52EF7">
      <w:pPr>
        <w:pStyle w:val="ae"/>
        <w:spacing w:before="8" w:after="0"/>
        <w:rPr>
          <w:sz w:val="25"/>
        </w:rPr>
      </w:pPr>
      <w:r>
        <w:rPr>
          <w:sz w:val="25"/>
        </w:rPr>
        <w:t>Принято:</w:t>
      </w:r>
    </w:p>
    <w:p w14:paraId="7F3EE08F" w14:textId="77777777" w:rsidR="00E52EF7" w:rsidRDefault="00E52EF7" w:rsidP="00E52EF7">
      <w:pPr>
        <w:pStyle w:val="ae"/>
        <w:spacing w:before="8" w:after="0"/>
        <w:rPr>
          <w:sz w:val="25"/>
        </w:rPr>
      </w:pPr>
      <w:r>
        <w:rPr>
          <w:sz w:val="25"/>
        </w:rPr>
        <w:t xml:space="preserve">Решение Ученого совета </w:t>
      </w:r>
    </w:p>
    <w:p w14:paraId="2A39C3E3" w14:textId="77777777" w:rsidR="00E52EF7" w:rsidRDefault="00E52EF7" w:rsidP="00E52EF7">
      <w:pPr>
        <w:pStyle w:val="ae"/>
        <w:spacing w:before="8" w:after="0"/>
        <w:rPr>
          <w:sz w:val="25"/>
        </w:rPr>
      </w:pPr>
      <w:r>
        <w:rPr>
          <w:sz w:val="25"/>
        </w:rPr>
        <w:t>От «22» марта 2021 г.</w:t>
      </w:r>
    </w:p>
    <w:p w14:paraId="051CB1B6" w14:textId="77777777" w:rsidR="00E52EF7" w:rsidRPr="00D1255B" w:rsidRDefault="00E52EF7" w:rsidP="00E52EF7">
      <w:pPr>
        <w:pStyle w:val="ae"/>
        <w:spacing w:before="8" w:after="0"/>
        <w:rPr>
          <w:sz w:val="25"/>
        </w:rPr>
      </w:pPr>
      <w:r>
        <w:rPr>
          <w:sz w:val="25"/>
        </w:rPr>
        <w:t>Протокол №5</w:t>
      </w:r>
    </w:p>
    <w:p w14:paraId="7540C241" w14:textId="77777777" w:rsidR="00E52EF7" w:rsidRDefault="00E52EF7" w:rsidP="00151BED">
      <w:pPr>
        <w:suppressAutoHyphens/>
        <w:autoSpaceDN/>
        <w:adjustRightInd/>
        <w:spacing w:before="8"/>
        <w:jc w:val="center"/>
        <w:rPr>
          <w:rFonts w:eastAsia="Times New Roman"/>
          <w:b/>
          <w:sz w:val="28"/>
          <w:szCs w:val="28"/>
          <w:lang w:eastAsia="zh-CN"/>
        </w:rPr>
      </w:pPr>
    </w:p>
    <w:p w14:paraId="23DB7125" w14:textId="77777777" w:rsidR="00E52EF7" w:rsidRDefault="00E52EF7" w:rsidP="00151BED">
      <w:pPr>
        <w:suppressAutoHyphens/>
        <w:autoSpaceDN/>
        <w:adjustRightInd/>
        <w:spacing w:before="8"/>
        <w:jc w:val="center"/>
        <w:rPr>
          <w:rFonts w:eastAsia="Times New Roman"/>
          <w:b/>
          <w:sz w:val="28"/>
          <w:szCs w:val="28"/>
          <w:lang w:eastAsia="zh-CN"/>
        </w:rPr>
      </w:pPr>
    </w:p>
    <w:p w14:paraId="752BE1EF" w14:textId="77777777" w:rsidR="00E52EF7" w:rsidRDefault="00E52EF7" w:rsidP="00151BED">
      <w:pPr>
        <w:suppressAutoHyphens/>
        <w:autoSpaceDN/>
        <w:adjustRightInd/>
        <w:spacing w:before="8"/>
        <w:jc w:val="center"/>
        <w:rPr>
          <w:rFonts w:eastAsia="Times New Roman"/>
          <w:b/>
          <w:sz w:val="28"/>
          <w:szCs w:val="28"/>
          <w:lang w:eastAsia="zh-CN"/>
        </w:rPr>
      </w:pPr>
    </w:p>
    <w:p w14:paraId="7112B62A" w14:textId="77777777" w:rsidR="00E52EF7" w:rsidRDefault="00E52EF7" w:rsidP="00151BED">
      <w:pPr>
        <w:suppressAutoHyphens/>
        <w:autoSpaceDN/>
        <w:adjustRightInd/>
        <w:spacing w:before="8"/>
        <w:jc w:val="center"/>
        <w:rPr>
          <w:rFonts w:eastAsia="Times New Roman"/>
          <w:b/>
          <w:sz w:val="28"/>
          <w:szCs w:val="28"/>
          <w:lang w:eastAsia="zh-CN"/>
        </w:rPr>
      </w:pPr>
    </w:p>
    <w:p w14:paraId="1DB4A7C6" w14:textId="652FAD28" w:rsidR="00151BED" w:rsidRPr="00151BED" w:rsidRDefault="00151BED" w:rsidP="00151BED">
      <w:pPr>
        <w:suppressAutoHyphens/>
        <w:autoSpaceDN/>
        <w:adjustRightInd/>
        <w:spacing w:before="8"/>
        <w:jc w:val="center"/>
        <w:rPr>
          <w:rFonts w:eastAsia="Times New Roman"/>
          <w:b/>
          <w:sz w:val="28"/>
          <w:szCs w:val="28"/>
          <w:lang w:eastAsia="zh-CN"/>
        </w:rPr>
      </w:pPr>
      <w:r w:rsidRPr="00151BED">
        <w:rPr>
          <w:rFonts w:eastAsia="Times New Roman"/>
          <w:b/>
          <w:sz w:val="28"/>
          <w:szCs w:val="28"/>
          <w:lang w:eastAsia="zh-CN"/>
        </w:rPr>
        <w:t>ФАКУЛЬТЕТ</w:t>
      </w:r>
      <w:r w:rsidR="00342A72">
        <w:rPr>
          <w:rFonts w:eastAsia="Times New Roman"/>
          <w:b/>
          <w:sz w:val="28"/>
          <w:szCs w:val="28"/>
          <w:lang w:eastAsia="zh-CN"/>
        </w:rPr>
        <w:t xml:space="preserve"> ЭКОНОМИКИ И ПРАВА</w:t>
      </w:r>
    </w:p>
    <w:p w14:paraId="36952169" w14:textId="77777777" w:rsidR="00151BED" w:rsidRPr="00151BED" w:rsidRDefault="00151BED" w:rsidP="00151BED">
      <w:pPr>
        <w:suppressAutoHyphens/>
        <w:autoSpaceDN/>
        <w:adjustRightInd/>
        <w:spacing w:before="8"/>
        <w:rPr>
          <w:rFonts w:eastAsia="Times New Roman"/>
          <w:sz w:val="25"/>
          <w:lang w:eastAsia="zh-CN"/>
        </w:rPr>
      </w:pPr>
    </w:p>
    <w:p w14:paraId="3C233F48" w14:textId="77777777" w:rsidR="00151BED" w:rsidRPr="00151BED" w:rsidRDefault="00151BED" w:rsidP="006B3D41">
      <w:pPr>
        <w:keepNext/>
        <w:widowControl/>
        <w:suppressAutoHyphens/>
        <w:autoSpaceDE/>
        <w:autoSpaceDN/>
        <w:adjustRightInd/>
        <w:spacing w:line="360" w:lineRule="auto"/>
        <w:jc w:val="center"/>
        <w:outlineLvl w:val="2"/>
        <w:rPr>
          <w:rFonts w:eastAsia="Times New Roman"/>
          <w:b/>
          <w:bCs/>
          <w:sz w:val="28"/>
          <w:szCs w:val="28"/>
          <w:lang w:eastAsia="zh-CN"/>
        </w:rPr>
      </w:pPr>
      <w:bookmarkStart w:id="0" w:name="_Toc459975973"/>
      <w:bookmarkStart w:id="1" w:name="_Toc456003825"/>
      <w:bookmarkStart w:id="2" w:name="_Toc456003749"/>
      <w:r w:rsidRPr="00151BED">
        <w:rPr>
          <w:rFonts w:eastAsia="Times New Roman"/>
          <w:b/>
          <w:bCs/>
          <w:sz w:val="28"/>
          <w:szCs w:val="28"/>
          <w:lang w:eastAsia="zh-CN"/>
        </w:rPr>
        <w:t>Рабочая программа учебной дисциплины</w:t>
      </w:r>
      <w:bookmarkEnd w:id="0"/>
      <w:bookmarkEnd w:id="1"/>
      <w:bookmarkEnd w:id="2"/>
    </w:p>
    <w:p w14:paraId="2F3F6E6C" w14:textId="77777777" w:rsidR="000A7A54" w:rsidRDefault="000A7A54" w:rsidP="000A7A54">
      <w:pPr>
        <w:pStyle w:val="3"/>
        <w:numPr>
          <w:ilvl w:val="0"/>
          <w:numId w:val="0"/>
        </w:numPr>
        <w:spacing w:before="0"/>
        <w:ind w:left="-152"/>
        <w:jc w:val="center"/>
        <w:rPr>
          <w:rFonts w:ascii="Times New Roman" w:hAnsi="Times New Roman" w:cs="Times New Roman"/>
          <w:sz w:val="28"/>
          <w:szCs w:val="28"/>
        </w:rPr>
      </w:pPr>
      <w:r>
        <w:rPr>
          <w:rFonts w:ascii="Times New Roman" w:hAnsi="Times New Roman" w:cs="Times New Roman"/>
          <w:sz w:val="28"/>
          <w:szCs w:val="28"/>
        </w:rPr>
        <w:t>ТЕОРИЯ ВЕРОЯТНОСТЕЙ И МАТЕМАТИЧЕСКАЯ СТАТИСТИКА</w:t>
      </w:r>
    </w:p>
    <w:p w14:paraId="2F7BE0BB" w14:textId="77777777" w:rsidR="00151BED" w:rsidRPr="00151BED" w:rsidRDefault="00151BED" w:rsidP="00151BED">
      <w:pPr>
        <w:suppressAutoHyphens/>
        <w:autoSpaceDN/>
        <w:adjustRightInd/>
        <w:rPr>
          <w:rFonts w:eastAsia="Times New Roman"/>
          <w:i/>
          <w:sz w:val="28"/>
          <w:szCs w:val="28"/>
          <w:lang w:eastAsia="zh-CN"/>
        </w:rPr>
      </w:pPr>
    </w:p>
    <w:p w14:paraId="3E6921F4" w14:textId="77777777" w:rsidR="00151BED" w:rsidRPr="00151BED" w:rsidRDefault="00151BED" w:rsidP="00151BED">
      <w:pPr>
        <w:suppressAutoHyphens/>
        <w:autoSpaceDN/>
        <w:adjustRightInd/>
        <w:rPr>
          <w:rFonts w:eastAsia="Times New Roman"/>
          <w:i/>
          <w:sz w:val="28"/>
          <w:szCs w:val="28"/>
          <w:lang w:eastAsia="zh-CN"/>
        </w:rPr>
      </w:pPr>
    </w:p>
    <w:p w14:paraId="62485412" w14:textId="77777777" w:rsidR="00151BED" w:rsidRPr="00151BED" w:rsidRDefault="00151BED" w:rsidP="00151BED">
      <w:pPr>
        <w:suppressAutoHyphens/>
        <w:autoSpaceDN/>
        <w:adjustRightInd/>
        <w:jc w:val="center"/>
        <w:rPr>
          <w:rFonts w:eastAsia="Times New Roman"/>
          <w:sz w:val="28"/>
          <w:szCs w:val="20"/>
          <w:lang w:eastAsia="zh-CN"/>
        </w:rPr>
      </w:pPr>
      <w:r w:rsidRPr="00151BED">
        <w:rPr>
          <w:rFonts w:eastAsia="Times New Roman"/>
          <w:sz w:val="28"/>
          <w:szCs w:val="20"/>
          <w:lang w:eastAsia="zh-CN"/>
        </w:rPr>
        <w:t>Направление подготовки</w:t>
      </w:r>
    </w:p>
    <w:p w14:paraId="0BCE2CDB" w14:textId="77777777" w:rsidR="00151BED" w:rsidRPr="00151BED" w:rsidRDefault="00151BED" w:rsidP="00151BED">
      <w:pPr>
        <w:suppressAutoHyphens/>
        <w:autoSpaceDN/>
        <w:adjustRightInd/>
        <w:jc w:val="center"/>
        <w:rPr>
          <w:rFonts w:eastAsia="Times New Roman"/>
          <w:i/>
          <w:sz w:val="28"/>
          <w:szCs w:val="20"/>
          <w:lang w:eastAsia="zh-CN"/>
        </w:rPr>
      </w:pPr>
      <w:r w:rsidRPr="00151BED">
        <w:rPr>
          <w:rFonts w:eastAsia="Times New Roman"/>
          <w:sz w:val="28"/>
          <w:szCs w:val="20"/>
          <w:lang w:eastAsia="zh-CN"/>
        </w:rPr>
        <w:t>38.03.01 Экономика</w:t>
      </w:r>
    </w:p>
    <w:p w14:paraId="7F9B79C3" w14:textId="77777777" w:rsidR="006B3D41" w:rsidRPr="00151BED" w:rsidRDefault="006B3D41" w:rsidP="006B3D41">
      <w:pPr>
        <w:suppressAutoHyphens/>
        <w:autoSpaceDN/>
        <w:adjustRightInd/>
        <w:rPr>
          <w:rFonts w:eastAsia="Times New Roman"/>
          <w:i/>
          <w:sz w:val="28"/>
          <w:szCs w:val="28"/>
          <w:lang w:eastAsia="zh-CN"/>
        </w:rPr>
      </w:pPr>
    </w:p>
    <w:p w14:paraId="0A9B347D" w14:textId="77777777" w:rsidR="006B3D41" w:rsidRPr="00151BED" w:rsidRDefault="006B3D41" w:rsidP="006B3D41">
      <w:pPr>
        <w:suppressAutoHyphens/>
        <w:autoSpaceDN/>
        <w:adjustRightInd/>
        <w:rPr>
          <w:rFonts w:eastAsia="Times New Roman"/>
          <w:i/>
          <w:sz w:val="28"/>
          <w:szCs w:val="28"/>
          <w:lang w:eastAsia="zh-CN"/>
        </w:rPr>
      </w:pPr>
    </w:p>
    <w:p w14:paraId="7F39629E" w14:textId="77777777" w:rsidR="00F97C69" w:rsidRPr="007E4AAF" w:rsidRDefault="00F97C69" w:rsidP="00F97C69">
      <w:pPr>
        <w:jc w:val="center"/>
        <w:rPr>
          <w:rFonts w:eastAsia="Times New Roman"/>
          <w:sz w:val="28"/>
          <w:szCs w:val="20"/>
          <w:lang w:eastAsia="zh-CN"/>
        </w:rPr>
      </w:pPr>
      <w:r w:rsidRPr="007E4AAF">
        <w:rPr>
          <w:rFonts w:eastAsia="Times New Roman"/>
          <w:sz w:val="28"/>
          <w:szCs w:val="20"/>
          <w:lang w:eastAsia="zh-CN"/>
        </w:rPr>
        <w:t>Направленность (профиль) подготовки</w:t>
      </w:r>
    </w:p>
    <w:p w14:paraId="578944FA" w14:textId="77777777" w:rsidR="00F97C69" w:rsidRPr="007E4AAF" w:rsidRDefault="00F97C69" w:rsidP="00F97C69">
      <w:pPr>
        <w:widowControl/>
        <w:spacing w:after="160" w:line="252" w:lineRule="auto"/>
        <w:jc w:val="center"/>
        <w:rPr>
          <w:sz w:val="28"/>
          <w:szCs w:val="28"/>
        </w:rPr>
      </w:pPr>
      <w:r w:rsidRPr="007E4AAF">
        <w:rPr>
          <w:rFonts w:eastAsia="Calibri"/>
          <w:sz w:val="28"/>
          <w:szCs w:val="28"/>
          <w:lang w:eastAsia="en-US"/>
        </w:rPr>
        <w:t>Экономика, предпринимательство и финансы</w:t>
      </w:r>
    </w:p>
    <w:p w14:paraId="48281525" w14:textId="77777777" w:rsidR="00151BED" w:rsidRPr="00F97C69" w:rsidRDefault="00151BED" w:rsidP="00151BED">
      <w:pPr>
        <w:suppressAutoHyphens/>
        <w:autoSpaceDN/>
        <w:adjustRightInd/>
        <w:rPr>
          <w:rFonts w:eastAsia="Times New Roman"/>
          <w:sz w:val="28"/>
          <w:szCs w:val="28"/>
          <w:lang w:eastAsia="zh-CN"/>
        </w:rPr>
      </w:pPr>
    </w:p>
    <w:p w14:paraId="44BFFC9D" w14:textId="77777777" w:rsidR="00151BED" w:rsidRPr="00151BED" w:rsidRDefault="00151BED" w:rsidP="00151BED">
      <w:pPr>
        <w:suppressAutoHyphens/>
        <w:autoSpaceDN/>
        <w:adjustRightInd/>
        <w:rPr>
          <w:rFonts w:eastAsia="Times New Roman"/>
          <w:i/>
          <w:sz w:val="28"/>
          <w:szCs w:val="28"/>
          <w:lang w:eastAsia="zh-CN"/>
        </w:rPr>
      </w:pPr>
    </w:p>
    <w:p w14:paraId="144AFA84" w14:textId="77777777" w:rsidR="00151BED" w:rsidRPr="00151BED" w:rsidRDefault="00151BED" w:rsidP="00151BED">
      <w:pPr>
        <w:suppressAutoHyphens/>
        <w:autoSpaceDN/>
        <w:adjustRightInd/>
        <w:jc w:val="center"/>
        <w:rPr>
          <w:rFonts w:eastAsia="Times New Roman"/>
          <w:sz w:val="28"/>
          <w:szCs w:val="20"/>
          <w:lang w:eastAsia="zh-CN"/>
        </w:rPr>
      </w:pPr>
      <w:r w:rsidRPr="00151BED">
        <w:rPr>
          <w:rFonts w:eastAsia="Times New Roman"/>
          <w:sz w:val="28"/>
          <w:szCs w:val="20"/>
          <w:lang w:eastAsia="zh-CN"/>
        </w:rPr>
        <w:t>Квалификация (степень) выпускника</w:t>
      </w:r>
    </w:p>
    <w:p w14:paraId="1B794783" w14:textId="77777777" w:rsidR="00151BED" w:rsidRPr="00151BED" w:rsidRDefault="00151BED" w:rsidP="00151BED">
      <w:pPr>
        <w:suppressAutoHyphens/>
        <w:autoSpaceDN/>
        <w:adjustRightInd/>
        <w:jc w:val="center"/>
        <w:rPr>
          <w:rFonts w:eastAsia="Times New Roman"/>
          <w:sz w:val="28"/>
          <w:szCs w:val="20"/>
          <w:lang w:eastAsia="zh-CN"/>
        </w:rPr>
      </w:pPr>
      <w:r w:rsidRPr="00151BED">
        <w:rPr>
          <w:rFonts w:eastAsia="Times New Roman"/>
          <w:sz w:val="28"/>
          <w:szCs w:val="20"/>
          <w:lang w:eastAsia="zh-CN"/>
        </w:rPr>
        <w:t>Бакалавр</w:t>
      </w:r>
    </w:p>
    <w:p w14:paraId="16B930DA" w14:textId="77777777" w:rsidR="00151BED" w:rsidRPr="00151BED" w:rsidRDefault="00151BED" w:rsidP="00151BED">
      <w:pPr>
        <w:suppressAutoHyphens/>
        <w:autoSpaceDN/>
        <w:adjustRightInd/>
        <w:rPr>
          <w:rFonts w:eastAsia="Times New Roman"/>
          <w:i/>
          <w:sz w:val="28"/>
          <w:szCs w:val="28"/>
          <w:lang w:eastAsia="zh-CN"/>
        </w:rPr>
      </w:pPr>
    </w:p>
    <w:p w14:paraId="5993E0E1" w14:textId="77777777" w:rsidR="00151BED" w:rsidRPr="00151BED" w:rsidRDefault="00151BED" w:rsidP="00151BED">
      <w:pPr>
        <w:suppressAutoHyphens/>
        <w:autoSpaceDN/>
        <w:adjustRightInd/>
        <w:rPr>
          <w:rFonts w:eastAsia="Times New Roman"/>
          <w:i/>
          <w:sz w:val="28"/>
          <w:szCs w:val="28"/>
          <w:lang w:eastAsia="zh-CN"/>
        </w:rPr>
      </w:pPr>
    </w:p>
    <w:p w14:paraId="1926EEBC" w14:textId="77777777" w:rsidR="00151BED" w:rsidRPr="00151BED" w:rsidRDefault="00151BED" w:rsidP="00151BED">
      <w:pPr>
        <w:suppressAutoHyphens/>
        <w:autoSpaceDN/>
        <w:adjustRightInd/>
        <w:jc w:val="center"/>
        <w:rPr>
          <w:rFonts w:eastAsia="Times New Roman"/>
          <w:sz w:val="28"/>
          <w:szCs w:val="20"/>
          <w:lang w:eastAsia="zh-CN"/>
        </w:rPr>
      </w:pPr>
      <w:r w:rsidRPr="00151BED">
        <w:rPr>
          <w:rFonts w:eastAsia="Times New Roman"/>
          <w:sz w:val="28"/>
          <w:szCs w:val="20"/>
          <w:lang w:eastAsia="zh-CN"/>
        </w:rPr>
        <w:t>Форма обучения</w:t>
      </w:r>
    </w:p>
    <w:p w14:paraId="05A1515B" w14:textId="77777777" w:rsidR="00151BED" w:rsidRPr="00151BED" w:rsidRDefault="00151BED" w:rsidP="00151BED">
      <w:pPr>
        <w:suppressAutoHyphens/>
        <w:autoSpaceDN/>
        <w:adjustRightInd/>
        <w:jc w:val="center"/>
        <w:rPr>
          <w:rFonts w:eastAsia="Times New Roman"/>
          <w:sz w:val="28"/>
          <w:szCs w:val="28"/>
          <w:lang w:eastAsia="zh-CN"/>
        </w:rPr>
      </w:pPr>
      <w:r w:rsidRPr="00151BED">
        <w:rPr>
          <w:rFonts w:eastAsia="Times New Roman"/>
          <w:sz w:val="28"/>
          <w:szCs w:val="28"/>
          <w:lang w:eastAsia="zh-CN"/>
        </w:rPr>
        <w:t xml:space="preserve">Очная, </w:t>
      </w:r>
      <w:r w:rsidR="00F97C69">
        <w:rPr>
          <w:rFonts w:eastAsia="Times New Roman"/>
          <w:sz w:val="28"/>
          <w:szCs w:val="28"/>
          <w:lang w:eastAsia="zh-CN"/>
        </w:rPr>
        <w:t>очно-</w:t>
      </w:r>
      <w:r w:rsidRPr="00151BED">
        <w:rPr>
          <w:rFonts w:eastAsia="Times New Roman"/>
          <w:sz w:val="28"/>
          <w:szCs w:val="28"/>
          <w:lang w:eastAsia="zh-CN"/>
        </w:rPr>
        <w:t>заочная</w:t>
      </w:r>
      <w:r w:rsidR="00F97C69">
        <w:rPr>
          <w:rFonts w:eastAsia="Times New Roman"/>
          <w:sz w:val="28"/>
          <w:szCs w:val="28"/>
          <w:lang w:eastAsia="zh-CN"/>
        </w:rPr>
        <w:t>, заочная</w:t>
      </w:r>
    </w:p>
    <w:p w14:paraId="18BAC63C" w14:textId="5CBC36AC" w:rsidR="00151BED" w:rsidRDefault="00151BED" w:rsidP="00151BED">
      <w:pPr>
        <w:suppressAutoHyphens/>
        <w:autoSpaceDN/>
        <w:adjustRightInd/>
        <w:rPr>
          <w:rFonts w:eastAsia="Times New Roman"/>
          <w:sz w:val="28"/>
          <w:szCs w:val="28"/>
          <w:lang w:eastAsia="zh-CN"/>
        </w:rPr>
      </w:pPr>
    </w:p>
    <w:p w14:paraId="3B8A3F99" w14:textId="7B0B9EAA" w:rsidR="00E52EF7" w:rsidRDefault="00E52EF7" w:rsidP="00151BED">
      <w:pPr>
        <w:suppressAutoHyphens/>
        <w:autoSpaceDN/>
        <w:adjustRightInd/>
        <w:rPr>
          <w:rFonts w:eastAsia="Times New Roman"/>
          <w:sz w:val="28"/>
          <w:szCs w:val="28"/>
          <w:lang w:eastAsia="zh-CN"/>
        </w:rPr>
      </w:pPr>
    </w:p>
    <w:p w14:paraId="07D2E2BC" w14:textId="560D62E8" w:rsidR="00E52EF7" w:rsidRDefault="00E52EF7" w:rsidP="00151BED">
      <w:pPr>
        <w:suppressAutoHyphens/>
        <w:autoSpaceDN/>
        <w:adjustRightInd/>
        <w:rPr>
          <w:rFonts w:eastAsia="Times New Roman"/>
          <w:sz w:val="28"/>
          <w:szCs w:val="28"/>
          <w:lang w:eastAsia="zh-CN"/>
        </w:rPr>
      </w:pPr>
    </w:p>
    <w:p w14:paraId="5A984130" w14:textId="77777777" w:rsidR="00E52EF7" w:rsidRDefault="00E52EF7" w:rsidP="00151BED">
      <w:pPr>
        <w:suppressAutoHyphens/>
        <w:autoSpaceDN/>
        <w:adjustRightInd/>
        <w:rPr>
          <w:rFonts w:eastAsia="Times New Roman"/>
          <w:sz w:val="28"/>
          <w:szCs w:val="28"/>
          <w:lang w:eastAsia="zh-CN"/>
        </w:rPr>
      </w:pPr>
    </w:p>
    <w:p w14:paraId="5053ABC9" w14:textId="77777777" w:rsidR="00151BED" w:rsidRDefault="00151BED" w:rsidP="00151BED">
      <w:pPr>
        <w:suppressAutoHyphens/>
        <w:autoSpaceDN/>
        <w:adjustRightInd/>
        <w:rPr>
          <w:rFonts w:eastAsia="Times New Roman"/>
          <w:sz w:val="28"/>
          <w:szCs w:val="28"/>
          <w:lang w:eastAsia="zh-CN"/>
        </w:rPr>
      </w:pPr>
    </w:p>
    <w:p w14:paraId="34F21C81" w14:textId="77777777" w:rsidR="00F97C69" w:rsidRPr="007E4AAF" w:rsidRDefault="00F97C69" w:rsidP="00F97C69">
      <w:pPr>
        <w:keepNext/>
        <w:jc w:val="right"/>
        <w:rPr>
          <w:rFonts w:eastAsia="Calibri"/>
          <w:sz w:val="28"/>
          <w:szCs w:val="28"/>
        </w:rPr>
      </w:pPr>
      <w:r w:rsidRPr="007E4AAF">
        <w:rPr>
          <w:rFonts w:eastAsia="Calibri"/>
          <w:sz w:val="28"/>
          <w:szCs w:val="28"/>
        </w:rPr>
        <w:t>Составитель программы:</w:t>
      </w:r>
    </w:p>
    <w:p w14:paraId="473C5C93" w14:textId="77777777" w:rsidR="00F97C69" w:rsidRPr="007E4AAF" w:rsidRDefault="00F97C69" w:rsidP="00F97C69">
      <w:pPr>
        <w:shd w:val="clear" w:color="auto" w:fill="FFFFFF"/>
        <w:ind w:firstLine="567"/>
        <w:jc w:val="right"/>
        <w:rPr>
          <w:sz w:val="28"/>
          <w:szCs w:val="28"/>
        </w:rPr>
      </w:pPr>
      <w:r w:rsidRPr="007E4AAF">
        <w:rPr>
          <w:sz w:val="28"/>
          <w:szCs w:val="28"/>
        </w:rPr>
        <w:t xml:space="preserve">                                             Судариков Г.В., к.э.н., доцент </w:t>
      </w:r>
    </w:p>
    <w:p w14:paraId="71B859D4" w14:textId="77777777" w:rsidR="00F97C69" w:rsidRPr="007E4AAF" w:rsidRDefault="00F97C69" w:rsidP="00F97C69">
      <w:pPr>
        <w:shd w:val="clear" w:color="auto" w:fill="FFFFFF"/>
        <w:ind w:firstLine="567"/>
        <w:jc w:val="right"/>
        <w:rPr>
          <w:sz w:val="28"/>
          <w:szCs w:val="28"/>
        </w:rPr>
      </w:pPr>
      <w:r w:rsidRPr="007E4AAF">
        <w:rPr>
          <w:sz w:val="28"/>
          <w:szCs w:val="28"/>
        </w:rPr>
        <w:t xml:space="preserve">                       кафедры гуманитарных и естественнонаучных дисциплин</w:t>
      </w:r>
    </w:p>
    <w:p w14:paraId="485AFF78" w14:textId="77777777" w:rsidR="00F97C69" w:rsidRDefault="00F97C69" w:rsidP="00151BED">
      <w:pPr>
        <w:suppressAutoHyphens/>
        <w:autoSpaceDN/>
        <w:adjustRightInd/>
        <w:rPr>
          <w:rFonts w:eastAsia="Times New Roman"/>
          <w:sz w:val="28"/>
          <w:szCs w:val="28"/>
          <w:lang w:eastAsia="zh-CN"/>
        </w:rPr>
      </w:pPr>
    </w:p>
    <w:p w14:paraId="66077655" w14:textId="560DF3D6" w:rsidR="00F97C69" w:rsidRDefault="00F97C69" w:rsidP="00151BED">
      <w:pPr>
        <w:suppressAutoHyphens/>
        <w:autoSpaceDN/>
        <w:adjustRightInd/>
        <w:rPr>
          <w:rFonts w:eastAsia="Times New Roman"/>
          <w:sz w:val="28"/>
          <w:szCs w:val="28"/>
          <w:lang w:eastAsia="zh-CN"/>
        </w:rPr>
      </w:pPr>
    </w:p>
    <w:p w14:paraId="70504B4E" w14:textId="0EC3E554" w:rsidR="00E52EF7" w:rsidRDefault="00E52EF7" w:rsidP="00151BED">
      <w:pPr>
        <w:suppressAutoHyphens/>
        <w:autoSpaceDN/>
        <w:adjustRightInd/>
        <w:rPr>
          <w:rFonts w:eastAsia="Times New Roman"/>
          <w:sz w:val="28"/>
          <w:szCs w:val="28"/>
          <w:lang w:eastAsia="zh-CN"/>
        </w:rPr>
      </w:pPr>
    </w:p>
    <w:p w14:paraId="0C4179B9" w14:textId="77777777" w:rsidR="00E52EF7" w:rsidRPr="00151BED" w:rsidRDefault="00E52EF7" w:rsidP="00151BED">
      <w:pPr>
        <w:suppressAutoHyphens/>
        <w:autoSpaceDN/>
        <w:adjustRightInd/>
        <w:rPr>
          <w:rFonts w:eastAsia="Times New Roman"/>
          <w:sz w:val="28"/>
          <w:szCs w:val="28"/>
          <w:lang w:eastAsia="zh-CN"/>
        </w:rPr>
      </w:pPr>
    </w:p>
    <w:p w14:paraId="47538F9E" w14:textId="797F6147" w:rsidR="00151BED" w:rsidRPr="00151BED" w:rsidRDefault="00151BED" w:rsidP="00151BED">
      <w:pPr>
        <w:suppressAutoHyphens/>
        <w:autoSpaceDN/>
        <w:adjustRightInd/>
        <w:jc w:val="center"/>
        <w:rPr>
          <w:rFonts w:eastAsia="Times New Roman"/>
          <w:sz w:val="28"/>
          <w:szCs w:val="28"/>
          <w:lang w:eastAsia="zh-CN"/>
        </w:rPr>
      </w:pPr>
      <w:r w:rsidRPr="00151BED">
        <w:rPr>
          <w:rFonts w:eastAsia="Times New Roman"/>
          <w:sz w:val="28"/>
          <w:szCs w:val="28"/>
          <w:lang w:eastAsia="zh-CN"/>
        </w:rPr>
        <w:t>Москва, 20</w:t>
      </w:r>
      <w:r w:rsidR="00E52EF7">
        <w:rPr>
          <w:rFonts w:eastAsia="Times New Roman"/>
          <w:sz w:val="28"/>
          <w:szCs w:val="28"/>
          <w:lang w:eastAsia="zh-CN"/>
        </w:rPr>
        <w:t>21</w:t>
      </w:r>
      <w:bookmarkStart w:id="3" w:name="_GoBack"/>
      <w:bookmarkEnd w:id="3"/>
    </w:p>
    <w:p w14:paraId="388746F5" w14:textId="77777777" w:rsidR="00E52EF7" w:rsidRDefault="00E52EF7" w:rsidP="00537E77">
      <w:pPr>
        <w:jc w:val="center"/>
      </w:pPr>
    </w:p>
    <w:p w14:paraId="6BB97A16" w14:textId="6CAA2B8B" w:rsidR="00537E77" w:rsidRPr="007E4AAF" w:rsidRDefault="00537E77" w:rsidP="00537E77">
      <w:pPr>
        <w:jc w:val="center"/>
      </w:pPr>
      <w:r w:rsidRPr="007E4AAF">
        <w:lastRenderedPageBreak/>
        <w:t>СОДЕРЖАНИЕ</w:t>
      </w:r>
    </w:p>
    <w:p w14:paraId="458D8817" w14:textId="77777777" w:rsidR="00537E77" w:rsidRPr="007E4AAF" w:rsidRDefault="00537E77" w:rsidP="00537E77">
      <w:pPr>
        <w:pStyle w:val="a7"/>
        <w:spacing w:after="0" w:line="240" w:lineRule="auto"/>
        <w:ind w:left="0"/>
        <w:rPr>
          <w:rFonts w:ascii="Times New Roman" w:hAnsi="Times New Roman" w:cs="Times New Roman"/>
          <w:sz w:val="20"/>
          <w:szCs w:val="20"/>
        </w:rPr>
      </w:pPr>
      <w:r w:rsidRPr="007E4AAF">
        <w:rPr>
          <w:rFonts w:ascii="Times New Roman" w:eastAsiaTheme="minorEastAsia" w:hAnsi="Times New Roman" w:cs="Times New Roman"/>
          <w:sz w:val="20"/>
          <w:szCs w:val="20"/>
          <w:lang w:eastAsia="ru-RU"/>
        </w:rPr>
        <w:t xml:space="preserve">1.Аннотация к дисциплине........................................................................                                                               ...3                             </w:t>
      </w:r>
      <w:r w:rsidRPr="007E4AAF">
        <w:rPr>
          <w:rFonts w:ascii="Times New Roman" w:hAnsi="Times New Roman" w:cs="Times New Roman"/>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 4</w:t>
      </w:r>
    </w:p>
    <w:p w14:paraId="61AABBFC" w14:textId="77777777" w:rsidR="00537E77" w:rsidRPr="007E4AAF" w:rsidRDefault="00537E77" w:rsidP="00537E77">
      <w:pPr>
        <w:pStyle w:val="a7"/>
        <w:tabs>
          <w:tab w:val="left" w:pos="851"/>
          <w:tab w:val="left" w:pos="9298"/>
        </w:tabs>
        <w:spacing w:after="0" w:line="240" w:lineRule="auto"/>
        <w:ind w:left="0"/>
        <w:rPr>
          <w:rFonts w:ascii="Times New Roman" w:hAnsi="Times New Roman" w:cs="Times New Roman"/>
          <w:sz w:val="20"/>
          <w:szCs w:val="20"/>
        </w:rPr>
      </w:pPr>
      <w:r w:rsidRPr="007E4AAF">
        <w:rPr>
          <w:rFonts w:ascii="Times New Roman" w:hAnsi="Times New Roman" w:cs="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7E4AAF">
        <w:rPr>
          <w:rFonts w:ascii="Times New Roman" w:hAnsi="Times New Roman" w:cs="Times New Roman"/>
          <w:spacing w:val="-11"/>
          <w:sz w:val="20"/>
          <w:szCs w:val="20"/>
        </w:rPr>
        <w:t xml:space="preserve"> </w:t>
      </w:r>
      <w:r w:rsidRPr="007E4AAF">
        <w:rPr>
          <w:rFonts w:ascii="Times New Roman" w:hAnsi="Times New Roman" w:cs="Times New Roman"/>
          <w:sz w:val="20"/>
          <w:szCs w:val="20"/>
        </w:rPr>
        <w:t>обучающихся.............                                                                                                                                                  5</w:t>
      </w:r>
    </w:p>
    <w:p w14:paraId="6DFAA662" w14:textId="77777777" w:rsidR="00537E77" w:rsidRPr="007E4AAF" w:rsidRDefault="00537E77" w:rsidP="00537E77">
      <w:pPr>
        <w:rPr>
          <w:sz w:val="20"/>
          <w:szCs w:val="20"/>
        </w:rPr>
      </w:pPr>
      <w:r w:rsidRPr="007E4AAF">
        <w:rPr>
          <w:sz w:val="20"/>
          <w:szCs w:val="20"/>
        </w:rPr>
        <w:t>3.1. Объем дисциплины по видам учебных занятий (в часах) ..... .......................................                                . 5</w:t>
      </w:r>
    </w:p>
    <w:p w14:paraId="43CDF6C3" w14:textId="77777777" w:rsidR="00537E77" w:rsidRPr="007E4AAF" w:rsidRDefault="00537E77" w:rsidP="00537E77">
      <w:pPr>
        <w:rPr>
          <w:sz w:val="20"/>
          <w:szCs w:val="20"/>
        </w:rPr>
      </w:pPr>
      <w:r w:rsidRPr="007E4AAF">
        <w:rPr>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537E77">
        <w:rPr>
          <w:sz w:val="20"/>
          <w:szCs w:val="20"/>
        </w:rPr>
        <w:t xml:space="preserve"> </w:t>
      </w:r>
      <w:r w:rsidRPr="007E4AAF">
        <w:rPr>
          <w:sz w:val="20"/>
          <w:szCs w:val="20"/>
        </w:rPr>
        <w:t>занятий                                                                                   5</w:t>
      </w:r>
    </w:p>
    <w:p w14:paraId="4F8065BD" w14:textId="77777777" w:rsidR="00537E77" w:rsidRPr="007E4AAF" w:rsidRDefault="00537E77" w:rsidP="00537E77">
      <w:pPr>
        <w:rPr>
          <w:sz w:val="20"/>
          <w:szCs w:val="20"/>
        </w:rPr>
      </w:pPr>
      <w:r w:rsidRPr="007E4AAF">
        <w:rPr>
          <w:sz w:val="20"/>
          <w:szCs w:val="20"/>
        </w:rPr>
        <w:t>4.1. Разделы дисциплины и трудоемкость по видам учебных занятий (в академических часах)                       5</w:t>
      </w:r>
    </w:p>
    <w:p w14:paraId="0BCBE7C5" w14:textId="77777777" w:rsidR="00537E77" w:rsidRPr="00537E77" w:rsidRDefault="00537E77" w:rsidP="00537E77">
      <w:pPr>
        <w:rPr>
          <w:sz w:val="20"/>
          <w:szCs w:val="20"/>
        </w:rPr>
      </w:pPr>
      <w:r w:rsidRPr="00537E77">
        <w:rPr>
          <w:sz w:val="20"/>
          <w:szCs w:val="20"/>
        </w:rPr>
        <w:t xml:space="preserve">4.2. Содержание дисциплины, структурированное по разделам (темам)                                                  </w:t>
      </w:r>
      <w:r w:rsidR="00C5008D" w:rsidRPr="00C5008D">
        <w:rPr>
          <w:sz w:val="20"/>
          <w:szCs w:val="20"/>
        </w:rPr>
        <w:t xml:space="preserve">   </w:t>
      </w:r>
      <w:r w:rsidRPr="00537E77">
        <w:rPr>
          <w:sz w:val="20"/>
          <w:szCs w:val="20"/>
        </w:rPr>
        <w:t xml:space="preserve">         9</w:t>
      </w:r>
    </w:p>
    <w:p w14:paraId="28871775" w14:textId="77777777" w:rsidR="00537E77" w:rsidRPr="00C5008D" w:rsidRDefault="00537E77" w:rsidP="00537E77">
      <w:pPr>
        <w:rPr>
          <w:sz w:val="20"/>
          <w:szCs w:val="20"/>
        </w:rPr>
      </w:pPr>
      <w:r w:rsidRPr="007E4AAF">
        <w:rPr>
          <w:sz w:val="20"/>
          <w:szCs w:val="20"/>
        </w:rPr>
        <w:t>5. Перечень учебно-методического обеспечения для самостоятельной работы обучающихся по дисциплине</w:t>
      </w:r>
      <w:r w:rsidRPr="00537E77">
        <w:rPr>
          <w:sz w:val="20"/>
          <w:szCs w:val="20"/>
        </w:rPr>
        <w:t xml:space="preserve">                                                                                                                                                                                                                 .</w:t>
      </w:r>
      <w:r w:rsidR="00C5008D" w:rsidRPr="00C5008D">
        <w:rPr>
          <w:sz w:val="20"/>
          <w:szCs w:val="20"/>
        </w:rPr>
        <w:t xml:space="preserve">                                                                                                                                                                                    </w:t>
      </w:r>
      <w:r w:rsidRPr="007E4AAF">
        <w:rPr>
          <w:sz w:val="20"/>
          <w:szCs w:val="20"/>
        </w:rPr>
        <w:t>1</w:t>
      </w:r>
      <w:r w:rsidR="00C5008D" w:rsidRPr="00C5008D">
        <w:rPr>
          <w:sz w:val="20"/>
          <w:szCs w:val="20"/>
        </w:rPr>
        <w:t>3</w:t>
      </w:r>
    </w:p>
    <w:p w14:paraId="619BA165" w14:textId="47F6CE54" w:rsidR="00537E77" w:rsidRPr="00881C6D" w:rsidRDefault="00537E77" w:rsidP="00537E77">
      <w:pPr>
        <w:rPr>
          <w:sz w:val="20"/>
          <w:szCs w:val="20"/>
        </w:rPr>
      </w:pPr>
      <w:r w:rsidRPr="007E4AAF">
        <w:rPr>
          <w:sz w:val="20"/>
          <w:szCs w:val="20"/>
        </w:rPr>
        <w:t>6. Оценочные материалы для проведения промежуточной аттеста</w:t>
      </w:r>
      <w:r w:rsidR="00881C6D">
        <w:rPr>
          <w:sz w:val="20"/>
          <w:szCs w:val="20"/>
        </w:rPr>
        <w:t>ции обучающихся по дисциплине «Теория вероятностей и математическая статистика</w:t>
      </w:r>
      <w:r w:rsidRPr="007E4AAF">
        <w:rPr>
          <w:sz w:val="20"/>
          <w:szCs w:val="20"/>
        </w:rPr>
        <w:t xml:space="preserve">»… </w:t>
      </w:r>
      <w:r w:rsidR="00881C6D">
        <w:rPr>
          <w:sz w:val="20"/>
          <w:szCs w:val="20"/>
        </w:rPr>
        <w:t xml:space="preserve">       </w:t>
      </w:r>
      <w:r w:rsidRPr="007E4AAF">
        <w:rPr>
          <w:sz w:val="20"/>
          <w:szCs w:val="20"/>
        </w:rPr>
        <w:t>………………………                                                         ..1</w:t>
      </w:r>
      <w:r w:rsidR="00C5008D" w:rsidRPr="00881C6D">
        <w:rPr>
          <w:sz w:val="20"/>
          <w:szCs w:val="20"/>
        </w:rPr>
        <w:t>5</w:t>
      </w:r>
    </w:p>
    <w:p w14:paraId="2A8B7AE1" w14:textId="77777777" w:rsidR="00537E77" w:rsidRPr="00C5008D" w:rsidRDefault="00537E77" w:rsidP="00537E77">
      <w:pPr>
        <w:rPr>
          <w:bCs/>
          <w:sz w:val="20"/>
          <w:szCs w:val="20"/>
        </w:rPr>
      </w:pPr>
      <w:r w:rsidRPr="007E4AAF">
        <w:rPr>
          <w:bCs/>
          <w:sz w:val="20"/>
          <w:szCs w:val="20"/>
        </w:rPr>
        <w:t>6.1. Описание показателей и критериев оценивания компетенций, описание шкал……                            ….1</w:t>
      </w:r>
      <w:r w:rsidR="00C5008D" w:rsidRPr="00C5008D">
        <w:rPr>
          <w:bCs/>
          <w:sz w:val="20"/>
          <w:szCs w:val="20"/>
        </w:rPr>
        <w:t>5</w:t>
      </w:r>
    </w:p>
    <w:p w14:paraId="43F5E5C0" w14:textId="77777777" w:rsidR="00537E77" w:rsidRPr="00881C6D" w:rsidRDefault="00537E77" w:rsidP="00537E77">
      <w:pPr>
        <w:keepNext/>
        <w:rPr>
          <w:sz w:val="20"/>
          <w:szCs w:val="20"/>
        </w:rPr>
      </w:pPr>
      <w:r w:rsidRPr="007E4AAF">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                ………..1</w:t>
      </w:r>
      <w:r w:rsidR="00C5008D" w:rsidRPr="00881C6D">
        <w:rPr>
          <w:sz w:val="20"/>
          <w:szCs w:val="20"/>
        </w:rPr>
        <w:t>7</w:t>
      </w:r>
    </w:p>
    <w:p w14:paraId="4B7BD2B0" w14:textId="77777777" w:rsidR="00537E77" w:rsidRPr="00C5008D" w:rsidRDefault="00537E77" w:rsidP="00537E77">
      <w:pPr>
        <w:keepNext/>
        <w:rPr>
          <w:sz w:val="20"/>
          <w:szCs w:val="20"/>
        </w:rPr>
      </w:pPr>
      <w:r w:rsidRPr="007E4AAF">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7E4AAF">
        <w:rPr>
          <w:sz w:val="20"/>
          <w:szCs w:val="20"/>
          <w:lang w:val="x-none"/>
        </w:rPr>
        <w:t xml:space="preserve">формирования компетенций в процессе освоения </w:t>
      </w:r>
      <w:r w:rsidRPr="007E4AAF">
        <w:rPr>
          <w:sz w:val="20"/>
          <w:szCs w:val="20"/>
        </w:rPr>
        <w:t xml:space="preserve">основной профессиональной </w:t>
      </w:r>
      <w:r w:rsidRPr="007E4AAF">
        <w:rPr>
          <w:sz w:val="20"/>
          <w:szCs w:val="20"/>
          <w:lang w:val="x-none"/>
        </w:rPr>
        <w:t>образовательной программы……….</w:t>
      </w:r>
      <w:r w:rsidRPr="007E4AAF">
        <w:rPr>
          <w:sz w:val="20"/>
          <w:szCs w:val="20"/>
        </w:rPr>
        <w:t xml:space="preserve">                                    </w:t>
      </w:r>
      <w:r w:rsidRPr="007E4AAF">
        <w:rPr>
          <w:sz w:val="20"/>
          <w:szCs w:val="20"/>
          <w:lang w:val="x-none"/>
        </w:rPr>
        <w:t>1</w:t>
      </w:r>
      <w:r w:rsidR="00C5008D" w:rsidRPr="00C5008D">
        <w:rPr>
          <w:sz w:val="20"/>
          <w:szCs w:val="20"/>
        </w:rPr>
        <w:t>9</w:t>
      </w:r>
    </w:p>
    <w:p w14:paraId="684E7EE7" w14:textId="77777777" w:rsidR="00537E77" w:rsidRPr="00C5008D" w:rsidRDefault="00537E77" w:rsidP="00537E77">
      <w:pPr>
        <w:keepNext/>
        <w:rPr>
          <w:sz w:val="20"/>
          <w:szCs w:val="20"/>
        </w:rPr>
      </w:pPr>
      <w:r w:rsidRPr="00537E77">
        <w:rPr>
          <w:sz w:val="20"/>
          <w:szCs w:val="20"/>
        </w:rPr>
        <w:t>6.3.1. Типовые задания для проведения текущего контроля обучающихся. ……</w:t>
      </w:r>
      <w:r w:rsidRPr="007E4AAF">
        <w:rPr>
          <w:sz w:val="20"/>
          <w:szCs w:val="20"/>
        </w:rPr>
        <w:t xml:space="preserve">  </w:t>
      </w:r>
      <w:r w:rsidRPr="00537E77">
        <w:rPr>
          <w:sz w:val="20"/>
          <w:szCs w:val="20"/>
        </w:rPr>
        <w:t>.……</w:t>
      </w:r>
      <w:r w:rsidRPr="007E4AAF">
        <w:rPr>
          <w:sz w:val="20"/>
          <w:szCs w:val="20"/>
        </w:rPr>
        <w:t xml:space="preserve">                                  </w:t>
      </w:r>
      <w:r w:rsidRPr="00537E77">
        <w:rPr>
          <w:sz w:val="20"/>
          <w:szCs w:val="20"/>
        </w:rPr>
        <w:t>.1</w:t>
      </w:r>
      <w:r w:rsidR="00C5008D" w:rsidRPr="00C5008D">
        <w:rPr>
          <w:sz w:val="20"/>
          <w:szCs w:val="20"/>
        </w:rPr>
        <w:t>9</w:t>
      </w:r>
    </w:p>
    <w:p w14:paraId="2667635F" w14:textId="77777777" w:rsidR="00537E77" w:rsidRPr="007E4AAF" w:rsidRDefault="00537E77" w:rsidP="00537E77">
      <w:pPr>
        <w:keepNext/>
        <w:rPr>
          <w:sz w:val="20"/>
          <w:szCs w:val="20"/>
        </w:rPr>
      </w:pPr>
      <w:r w:rsidRPr="00537E77">
        <w:rPr>
          <w:sz w:val="20"/>
          <w:szCs w:val="20"/>
        </w:rPr>
        <w:t>6.3.2. Типовые задания для проведения промежуточной аттестации обучающихся……</w:t>
      </w:r>
      <w:r w:rsidRPr="007E4AAF">
        <w:rPr>
          <w:sz w:val="20"/>
          <w:szCs w:val="20"/>
        </w:rPr>
        <w:t xml:space="preserve">    </w:t>
      </w:r>
      <w:r>
        <w:rPr>
          <w:sz w:val="20"/>
          <w:szCs w:val="20"/>
        </w:rPr>
        <w:t xml:space="preserve">                           </w:t>
      </w:r>
      <w:r w:rsidRPr="007E4AAF">
        <w:rPr>
          <w:sz w:val="20"/>
          <w:szCs w:val="20"/>
        </w:rPr>
        <w:t xml:space="preserve">  </w:t>
      </w:r>
      <w:r>
        <w:rPr>
          <w:sz w:val="20"/>
          <w:szCs w:val="20"/>
        </w:rPr>
        <w:t>2</w:t>
      </w:r>
      <w:r w:rsidR="00C5008D" w:rsidRPr="00C5008D">
        <w:rPr>
          <w:sz w:val="20"/>
          <w:szCs w:val="20"/>
        </w:rPr>
        <w:t>3</w:t>
      </w:r>
      <w:r w:rsidRPr="007E4AAF">
        <w:rPr>
          <w:sz w:val="20"/>
          <w:szCs w:val="20"/>
        </w:rPr>
        <w:t xml:space="preserve">                                                                                                      </w:t>
      </w:r>
    </w:p>
    <w:p w14:paraId="675C0C3A" w14:textId="77777777" w:rsidR="00537E77" w:rsidRPr="00881C6D" w:rsidRDefault="00537E77" w:rsidP="00537E77">
      <w:pPr>
        <w:keepNext/>
        <w:rPr>
          <w:sz w:val="20"/>
          <w:szCs w:val="20"/>
        </w:rPr>
      </w:pPr>
      <w:r w:rsidRPr="007E4AAF">
        <w:rPr>
          <w:sz w:val="20"/>
          <w:szCs w:val="20"/>
        </w:rPr>
        <w:t>6.4. Методические материалы, определяющие процедуры оценивания знаний, умений, навыков</w:t>
      </w:r>
      <w:r w:rsidRPr="00537E77">
        <w:rPr>
          <w:sz w:val="20"/>
          <w:szCs w:val="20"/>
        </w:rPr>
        <w:t xml:space="preserve"> </w:t>
      </w:r>
      <w:r w:rsidRPr="007E4AAF">
        <w:rPr>
          <w:sz w:val="20"/>
          <w:szCs w:val="20"/>
        </w:rPr>
        <w:t xml:space="preserve">и (или) опыта деятельности, характеризующих этапы формирования компетенций………………………………… </w:t>
      </w:r>
      <w:r w:rsidR="00C5008D" w:rsidRPr="00881C6D">
        <w:rPr>
          <w:sz w:val="20"/>
          <w:szCs w:val="20"/>
        </w:rPr>
        <w:t>25</w:t>
      </w:r>
    </w:p>
    <w:p w14:paraId="514DE94E" w14:textId="77777777" w:rsidR="00537E77" w:rsidRPr="00881C6D" w:rsidRDefault="00537E77" w:rsidP="00537E77">
      <w:pPr>
        <w:rPr>
          <w:sz w:val="20"/>
          <w:szCs w:val="20"/>
        </w:rPr>
      </w:pPr>
      <w:r w:rsidRPr="007E4AAF">
        <w:rPr>
          <w:sz w:val="20"/>
          <w:szCs w:val="20"/>
        </w:rPr>
        <w:t xml:space="preserve">7. Перечень основной и дополнительной учебной литературы, необходимой для освоения дисциплины ... </w:t>
      </w:r>
      <w:r w:rsidR="009B6F8A" w:rsidRPr="00881C6D">
        <w:rPr>
          <w:sz w:val="20"/>
          <w:szCs w:val="20"/>
        </w:rPr>
        <w:t>26</w:t>
      </w:r>
    </w:p>
    <w:p w14:paraId="34FC462E" w14:textId="77777777" w:rsidR="00537E77" w:rsidRPr="00485EB9" w:rsidRDefault="00537E77" w:rsidP="00537E77">
      <w:pPr>
        <w:rPr>
          <w:sz w:val="20"/>
          <w:szCs w:val="20"/>
        </w:rPr>
      </w:pPr>
      <w:r w:rsidRPr="007E4AAF">
        <w:rPr>
          <w:sz w:val="20"/>
          <w:szCs w:val="20"/>
        </w:rPr>
        <w:t xml:space="preserve">8. Методические указания для обучающихся по освоению дисциплины ..............................                             </w:t>
      </w:r>
      <w:r w:rsidR="009B6F8A" w:rsidRPr="00485EB9">
        <w:rPr>
          <w:sz w:val="20"/>
          <w:szCs w:val="20"/>
        </w:rPr>
        <w:t>27</w:t>
      </w:r>
    </w:p>
    <w:p w14:paraId="4D1D1B51" w14:textId="77777777" w:rsidR="00537E77" w:rsidRPr="00485EB9" w:rsidRDefault="00537E77" w:rsidP="00537E77">
      <w:pPr>
        <w:widowControl/>
        <w:rPr>
          <w:sz w:val="20"/>
          <w:szCs w:val="20"/>
        </w:rPr>
      </w:pPr>
      <w:r w:rsidRPr="007E4AAF">
        <w:rPr>
          <w:bCs/>
          <w:sz w:val="20"/>
          <w:szCs w:val="20"/>
        </w:rPr>
        <w:t>9. Описание материально-технической базы, необходимой для осуществления образовательного процесса по дисциплине………………………………………………………………………                                                   .3</w:t>
      </w:r>
      <w:r w:rsidR="009B6F8A" w:rsidRPr="00485EB9">
        <w:rPr>
          <w:bCs/>
          <w:sz w:val="20"/>
          <w:szCs w:val="20"/>
        </w:rPr>
        <w:t>0</w:t>
      </w:r>
    </w:p>
    <w:p w14:paraId="70ADCCA3" w14:textId="77777777" w:rsidR="00537E77" w:rsidRPr="00485EB9" w:rsidRDefault="00537E77" w:rsidP="00537E77">
      <w:pPr>
        <w:widowControl/>
        <w:rPr>
          <w:bCs/>
          <w:sz w:val="20"/>
          <w:szCs w:val="20"/>
        </w:rPr>
      </w:pPr>
      <w:r w:rsidRPr="007E4AAF">
        <w:rPr>
          <w:bCs/>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….3</w:t>
      </w:r>
      <w:r w:rsidR="00485EB9" w:rsidRPr="00485EB9">
        <w:rPr>
          <w:bCs/>
          <w:sz w:val="20"/>
          <w:szCs w:val="20"/>
        </w:rPr>
        <w:t>1</w:t>
      </w:r>
    </w:p>
    <w:p w14:paraId="56907DBA" w14:textId="77777777" w:rsidR="00537E77" w:rsidRPr="00485EB9" w:rsidRDefault="00537E77" w:rsidP="00537E77">
      <w:pPr>
        <w:rPr>
          <w:sz w:val="20"/>
          <w:szCs w:val="20"/>
        </w:rPr>
      </w:pPr>
      <w:r w:rsidRPr="007E4AAF">
        <w:rPr>
          <w:sz w:val="20"/>
          <w:szCs w:val="20"/>
        </w:rPr>
        <w:t>10.1 Лицензионное программное обеспечение…………………………………………                                …..3</w:t>
      </w:r>
      <w:r w:rsidR="00485EB9" w:rsidRPr="00485EB9">
        <w:rPr>
          <w:sz w:val="20"/>
          <w:szCs w:val="20"/>
        </w:rPr>
        <w:t>1</w:t>
      </w:r>
    </w:p>
    <w:p w14:paraId="003433CC" w14:textId="77777777" w:rsidR="00537E77" w:rsidRPr="00485EB9" w:rsidRDefault="00537E77" w:rsidP="00537E77">
      <w:pPr>
        <w:rPr>
          <w:sz w:val="20"/>
          <w:szCs w:val="20"/>
        </w:rPr>
      </w:pPr>
      <w:r w:rsidRPr="007E4AAF">
        <w:rPr>
          <w:sz w:val="20"/>
          <w:szCs w:val="20"/>
        </w:rPr>
        <w:t>10.2. Электронно-библиотечная система………………………………………………                                  …..3</w:t>
      </w:r>
      <w:r w:rsidR="00485EB9" w:rsidRPr="00485EB9">
        <w:rPr>
          <w:sz w:val="20"/>
          <w:szCs w:val="20"/>
        </w:rPr>
        <w:t>1</w:t>
      </w:r>
    </w:p>
    <w:p w14:paraId="6DB3C9CF" w14:textId="77777777" w:rsidR="00537E77" w:rsidRPr="008D25B3" w:rsidRDefault="00537E77" w:rsidP="00537E77">
      <w:pPr>
        <w:rPr>
          <w:sz w:val="20"/>
          <w:szCs w:val="20"/>
        </w:rPr>
      </w:pPr>
      <w:r w:rsidRPr="007E4AAF">
        <w:rPr>
          <w:sz w:val="20"/>
          <w:szCs w:val="20"/>
        </w:rPr>
        <w:t>10.3. Современные профессиональные базы данных…………………………    ……                                  …..3</w:t>
      </w:r>
      <w:r w:rsidR="00485EB9" w:rsidRPr="008D25B3">
        <w:rPr>
          <w:sz w:val="20"/>
          <w:szCs w:val="20"/>
        </w:rPr>
        <w:t>1</w:t>
      </w:r>
    </w:p>
    <w:p w14:paraId="25520CF4" w14:textId="77777777" w:rsidR="00537E77" w:rsidRPr="008D25B3" w:rsidRDefault="00537E77" w:rsidP="00537E77">
      <w:pPr>
        <w:rPr>
          <w:sz w:val="20"/>
          <w:szCs w:val="20"/>
        </w:rPr>
      </w:pPr>
      <w:r w:rsidRPr="007E4AAF">
        <w:rPr>
          <w:sz w:val="20"/>
          <w:szCs w:val="20"/>
        </w:rPr>
        <w:t>10.4. Информационные справочные системы……………………………………………                                …3</w:t>
      </w:r>
      <w:r w:rsidR="00485EB9" w:rsidRPr="008D25B3">
        <w:rPr>
          <w:sz w:val="20"/>
          <w:szCs w:val="20"/>
        </w:rPr>
        <w:t>2</w:t>
      </w:r>
    </w:p>
    <w:p w14:paraId="57C7AD27" w14:textId="77777777" w:rsidR="00537E77" w:rsidRPr="00881C6D" w:rsidRDefault="00537E77" w:rsidP="00537E77">
      <w:pPr>
        <w:rPr>
          <w:sz w:val="20"/>
          <w:szCs w:val="20"/>
        </w:rPr>
      </w:pPr>
      <w:r w:rsidRPr="007E4AAF">
        <w:rPr>
          <w:iCs/>
          <w:sz w:val="20"/>
          <w:szCs w:val="20"/>
        </w:rPr>
        <w:t>11. Особенности реализации дисциплины для инвалидов и лиц с ограниченными возможностями здоровья…………………………………………………………………….                                                           .3</w:t>
      </w:r>
      <w:r w:rsidR="008D25B3" w:rsidRPr="00881C6D">
        <w:rPr>
          <w:iCs/>
          <w:sz w:val="20"/>
          <w:szCs w:val="20"/>
        </w:rPr>
        <w:t>2</w:t>
      </w:r>
    </w:p>
    <w:p w14:paraId="224A9A12" w14:textId="77777777" w:rsidR="00537E77" w:rsidRPr="00881C6D" w:rsidRDefault="00537E77" w:rsidP="00537E77">
      <w:pPr>
        <w:rPr>
          <w:sz w:val="20"/>
          <w:szCs w:val="20"/>
        </w:rPr>
      </w:pPr>
      <w:r w:rsidRPr="007E4AAF">
        <w:rPr>
          <w:sz w:val="20"/>
          <w:szCs w:val="20"/>
        </w:rPr>
        <w:t xml:space="preserve">12. Лист регистрации изменений ...............................................                                                                             </w:t>
      </w:r>
      <w:r w:rsidR="008D25B3" w:rsidRPr="00881C6D">
        <w:rPr>
          <w:sz w:val="20"/>
          <w:szCs w:val="20"/>
        </w:rPr>
        <w:t>33</w:t>
      </w:r>
    </w:p>
    <w:p w14:paraId="23056368" w14:textId="77777777" w:rsidR="00847D7D" w:rsidRPr="001A6751" w:rsidRDefault="00847D7D" w:rsidP="00537E77">
      <w:pPr>
        <w:widowControl/>
        <w:autoSpaceDE/>
        <w:autoSpaceDN/>
        <w:adjustRightInd/>
        <w:spacing w:after="160" w:line="259" w:lineRule="auto"/>
      </w:pPr>
    </w:p>
    <w:p w14:paraId="20C34F78" w14:textId="77777777" w:rsidR="00847D7D" w:rsidRPr="001A6751" w:rsidRDefault="00847D7D" w:rsidP="00EF4579">
      <w:pPr>
        <w:widowControl/>
        <w:autoSpaceDE/>
        <w:autoSpaceDN/>
        <w:adjustRightInd/>
        <w:spacing w:after="160"/>
      </w:pPr>
      <w:r w:rsidRPr="001A6751">
        <w:br w:type="page"/>
      </w:r>
    </w:p>
    <w:p w14:paraId="7FCC7B64" w14:textId="77777777" w:rsidR="00580185" w:rsidRPr="007E4AAF" w:rsidRDefault="00580185" w:rsidP="00580185">
      <w:pPr>
        <w:ind w:right="284" w:firstLine="567"/>
        <w:jc w:val="both"/>
        <w:rPr>
          <w:b/>
        </w:rPr>
      </w:pPr>
      <w:r w:rsidRPr="007E4AAF">
        <w:rPr>
          <w:b/>
        </w:rPr>
        <w:lastRenderedPageBreak/>
        <w:t xml:space="preserve">1. </w:t>
      </w:r>
      <w:bookmarkStart w:id="4" w:name="_Toc506237550"/>
      <w:bookmarkStart w:id="5" w:name="_Toc29567823"/>
      <w:r w:rsidRPr="007E4AAF">
        <w:rPr>
          <w:b/>
        </w:rPr>
        <w:t>Аннотация к дисциплине</w:t>
      </w:r>
      <w:bookmarkEnd w:id="4"/>
      <w:bookmarkEnd w:id="5"/>
    </w:p>
    <w:p w14:paraId="62A6B27F" w14:textId="77777777" w:rsidR="00580185" w:rsidRPr="007E4AAF" w:rsidRDefault="00580185" w:rsidP="00580185">
      <w:pPr>
        <w:keepNext/>
        <w:ind w:right="284" w:firstLine="567"/>
        <w:jc w:val="both"/>
        <w:rPr>
          <w:b/>
          <w:bCs/>
          <w:iCs/>
        </w:rPr>
      </w:pPr>
    </w:p>
    <w:p w14:paraId="301AA60D" w14:textId="77777777" w:rsidR="00580185" w:rsidRPr="007E4AAF" w:rsidRDefault="00580185" w:rsidP="00580185">
      <w:pPr>
        <w:keepNext/>
        <w:ind w:right="284" w:firstLine="567"/>
        <w:jc w:val="both"/>
      </w:pPr>
      <w:r w:rsidRPr="007E4AAF">
        <w:t>Рабочая программа дисциплины «Математический анализ» составлена в соответствии с требованиями ФГОС ВО по направлению подготовки 38.03.01 Экономика (уровень бакалавриата), утвержденного приказом Министерства науки и высшего образования РФ от 12.08. 2020 г. N 954.</w:t>
      </w:r>
    </w:p>
    <w:p w14:paraId="09611A7E" w14:textId="77777777" w:rsidR="00580185" w:rsidRPr="007E4AAF" w:rsidRDefault="00580185" w:rsidP="00580185">
      <w:pPr>
        <w:keepNext/>
        <w:ind w:right="284" w:firstLine="567"/>
        <w:jc w:val="both"/>
      </w:pPr>
      <w:r w:rsidRPr="007E4AAF">
        <w:t>Рабочая программа содержит обязательные для изучения темы по дисциплине «</w:t>
      </w:r>
      <w:r>
        <w:t>Теория вероятностей и м</w:t>
      </w:r>
      <w:r w:rsidRPr="007E4AAF">
        <w:t>атематическ</w:t>
      </w:r>
      <w:r>
        <w:t>ая</w:t>
      </w:r>
      <w:r w:rsidRPr="007E4AAF">
        <w:t xml:space="preserve"> </w:t>
      </w:r>
      <w:r>
        <w:t>статистика</w:t>
      </w:r>
      <w:r w:rsidRPr="007E4AAF">
        <w:t xml:space="preserve">». Дисциплина дает целостное представление </w:t>
      </w:r>
      <w:r w:rsidR="00574F7E" w:rsidRPr="007B45D7">
        <w:t>основны</w:t>
      </w:r>
      <w:r w:rsidR="00574F7E">
        <w:t>х</w:t>
      </w:r>
      <w:r w:rsidR="00574F7E" w:rsidRPr="007B45D7">
        <w:t xml:space="preserve"> поняти</w:t>
      </w:r>
      <w:r w:rsidR="00574F7E">
        <w:t>й</w:t>
      </w:r>
      <w:r w:rsidR="00574F7E" w:rsidRPr="007B45D7">
        <w:t>, утверждени</w:t>
      </w:r>
      <w:r w:rsidR="00574F7E">
        <w:t>й</w:t>
      </w:r>
      <w:r w:rsidR="00574F7E" w:rsidRPr="007B45D7">
        <w:t xml:space="preserve"> и формул теории вероятностей и математической статистики</w:t>
      </w:r>
      <w:r w:rsidRPr="007E4AAF">
        <w:t>.</w:t>
      </w:r>
    </w:p>
    <w:p w14:paraId="6D41F81C" w14:textId="77777777" w:rsidR="00580185" w:rsidRPr="007E4AAF" w:rsidRDefault="00580185" w:rsidP="00580185">
      <w:pPr>
        <w:ind w:firstLine="851"/>
        <w:jc w:val="both"/>
        <w:rPr>
          <w:b/>
        </w:rPr>
      </w:pPr>
    </w:p>
    <w:p w14:paraId="16D84E0C" w14:textId="77777777" w:rsidR="00580185" w:rsidRPr="007E4AAF" w:rsidRDefault="00580185" w:rsidP="00580185">
      <w:pPr>
        <w:keepNext/>
        <w:tabs>
          <w:tab w:val="left" w:pos="1120"/>
        </w:tabs>
        <w:ind w:right="284" w:firstLine="567"/>
        <w:jc w:val="both"/>
        <w:rPr>
          <w:b/>
          <w:snapToGrid w:val="0"/>
        </w:rPr>
      </w:pPr>
      <w:r w:rsidRPr="007E4AAF">
        <w:rPr>
          <w:b/>
        </w:rPr>
        <w:t xml:space="preserve">Место дисциплины в </w:t>
      </w:r>
      <w:r w:rsidRPr="007E4AAF">
        <w:rPr>
          <w:b/>
          <w:snapToGrid w:val="0"/>
        </w:rPr>
        <w:t>структуре основной профессиональной образовательной программы</w:t>
      </w:r>
    </w:p>
    <w:p w14:paraId="0336F037" w14:textId="77777777" w:rsidR="00580185" w:rsidRPr="007E4AAF" w:rsidRDefault="00580185" w:rsidP="00580185">
      <w:pPr>
        <w:keepNext/>
        <w:tabs>
          <w:tab w:val="left" w:pos="851"/>
          <w:tab w:val="left" w:pos="1120"/>
        </w:tabs>
        <w:ind w:right="284" w:firstLine="567"/>
        <w:jc w:val="both"/>
      </w:pPr>
      <w:r w:rsidRPr="007E4AAF">
        <w:rPr>
          <w:lang w:val="x-none"/>
        </w:rPr>
        <w:t>Настоящая дисциплина включена в</w:t>
      </w:r>
      <w:r w:rsidRPr="007E4AAF">
        <w:t xml:space="preserve"> часть, формируемую </w:t>
      </w:r>
      <w:r w:rsidRPr="007E4AAF">
        <w:rPr>
          <w:lang w:val="x-none"/>
        </w:rPr>
        <w:t>участниками образовательных отношений</w:t>
      </w:r>
      <w:r w:rsidRPr="007E4AAF">
        <w:t xml:space="preserve">, </w:t>
      </w:r>
      <w:r w:rsidRPr="007E4AAF">
        <w:rPr>
          <w:lang w:val="x-none"/>
        </w:rPr>
        <w:t xml:space="preserve">Блока1 учебных планов по направлению подготовки </w:t>
      </w:r>
      <w:r w:rsidRPr="007E4AAF">
        <w:t>38</w:t>
      </w:r>
      <w:r w:rsidRPr="007E4AAF">
        <w:rPr>
          <w:lang w:val="x-none"/>
        </w:rPr>
        <w:t xml:space="preserve">.03.01 </w:t>
      </w:r>
      <w:r w:rsidRPr="007E4AAF">
        <w:t>Экономика, уровень бакалавриата.</w:t>
      </w:r>
    </w:p>
    <w:p w14:paraId="6DAA16E4" w14:textId="77777777" w:rsidR="00580185" w:rsidRPr="007E4AAF" w:rsidRDefault="00580185" w:rsidP="00580185">
      <w:pPr>
        <w:keepNext/>
        <w:tabs>
          <w:tab w:val="left" w:pos="1120"/>
        </w:tabs>
        <w:ind w:right="284" w:firstLine="567"/>
        <w:jc w:val="both"/>
        <w:rPr>
          <w:bCs/>
        </w:rPr>
      </w:pPr>
      <w:r w:rsidRPr="007E4AAF">
        <w:rPr>
          <w:bCs/>
        </w:rPr>
        <w:t>Дисциплина изучается на 1</w:t>
      </w:r>
      <w:r w:rsidR="00EB3A9C">
        <w:rPr>
          <w:bCs/>
        </w:rPr>
        <w:t>-ом</w:t>
      </w:r>
      <w:r w:rsidRPr="007E4AAF">
        <w:rPr>
          <w:bCs/>
        </w:rPr>
        <w:t xml:space="preserve"> курсе</w:t>
      </w:r>
      <w:r w:rsidR="00EB3A9C">
        <w:rPr>
          <w:bCs/>
        </w:rPr>
        <w:t xml:space="preserve"> во втором семестре и 2-ом курсе в </w:t>
      </w:r>
      <w:r w:rsidR="00085314">
        <w:rPr>
          <w:bCs/>
        </w:rPr>
        <w:t>3-м семестре</w:t>
      </w:r>
      <w:r w:rsidRPr="007E4AAF">
        <w:rPr>
          <w:bCs/>
        </w:rPr>
        <w:t xml:space="preserve"> очной</w:t>
      </w:r>
      <w:r w:rsidR="006267D9">
        <w:rPr>
          <w:bCs/>
        </w:rPr>
        <w:t xml:space="preserve"> и очно-заочной</w:t>
      </w:r>
      <w:r w:rsidRPr="007E4AAF">
        <w:rPr>
          <w:bCs/>
        </w:rPr>
        <w:t xml:space="preserve"> форм обучения</w:t>
      </w:r>
      <w:r w:rsidR="006267D9">
        <w:rPr>
          <w:bCs/>
        </w:rPr>
        <w:t xml:space="preserve"> и </w:t>
      </w:r>
      <w:r w:rsidR="003C48E8">
        <w:rPr>
          <w:bCs/>
        </w:rPr>
        <w:t xml:space="preserve">на </w:t>
      </w:r>
      <w:r w:rsidR="006267D9">
        <w:rPr>
          <w:bCs/>
        </w:rPr>
        <w:t xml:space="preserve">1-ом курсе во </w:t>
      </w:r>
      <w:r w:rsidR="003C48E8">
        <w:rPr>
          <w:bCs/>
        </w:rPr>
        <w:t>2-м семестре</w:t>
      </w:r>
      <w:r w:rsidR="006267D9">
        <w:rPr>
          <w:bCs/>
        </w:rPr>
        <w:t xml:space="preserve"> и </w:t>
      </w:r>
      <w:r w:rsidR="003C48E8">
        <w:rPr>
          <w:bCs/>
        </w:rPr>
        <w:t xml:space="preserve">на </w:t>
      </w:r>
      <w:r w:rsidR="006267D9">
        <w:rPr>
          <w:bCs/>
        </w:rPr>
        <w:t>2-ом курсе в 3-м и 4-м семестрах заочной формы обучения</w:t>
      </w:r>
      <w:r w:rsidRPr="007E4AAF">
        <w:rPr>
          <w:bCs/>
        </w:rPr>
        <w:t>, форма контроля</w:t>
      </w:r>
      <w:r w:rsidR="006267D9">
        <w:rPr>
          <w:bCs/>
        </w:rPr>
        <w:t xml:space="preserve"> для очной и очно-заочной форм обучения</w:t>
      </w:r>
      <w:r w:rsidRPr="007E4AAF">
        <w:rPr>
          <w:bCs/>
        </w:rPr>
        <w:t xml:space="preserve"> в </w:t>
      </w:r>
      <w:r w:rsidR="00085314">
        <w:rPr>
          <w:bCs/>
        </w:rPr>
        <w:t>2</w:t>
      </w:r>
      <w:r w:rsidRPr="007E4AAF">
        <w:rPr>
          <w:bCs/>
        </w:rPr>
        <w:t xml:space="preserve">-м семестре – зачет, в </w:t>
      </w:r>
      <w:r w:rsidR="00085314">
        <w:rPr>
          <w:bCs/>
        </w:rPr>
        <w:t>3</w:t>
      </w:r>
      <w:r w:rsidRPr="007E4AAF">
        <w:rPr>
          <w:bCs/>
        </w:rPr>
        <w:t xml:space="preserve">-ом семестре </w:t>
      </w:r>
      <w:r w:rsidR="006267D9">
        <w:rPr>
          <w:bCs/>
        </w:rPr>
        <w:t>–</w:t>
      </w:r>
      <w:r w:rsidRPr="007E4AAF">
        <w:rPr>
          <w:bCs/>
        </w:rPr>
        <w:t xml:space="preserve"> экзамен</w:t>
      </w:r>
      <w:r w:rsidR="006267D9">
        <w:rPr>
          <w:bCs/>
        </w:rPr>
        <w:t xml:space="preserve"> и для заочной формы во 2-м и 3-м семестрах – зачет, экзамен в 4-м семестре</w:t>
      </w:r>
      <w:r w:rsidRPr="007E4AAF">
        <w:rPr>
          <w:bCs/>
        </w:rPr>
        <w:t>.</w:t>
      </w:r>
    </w:p>
    <w:p w14:paraId="313D096A" w14:textId="77777777" w:rsidR="00580185" w:rsidRPr="007E4AAF" w:rsidRDefault="00580185" w:rsidP="00580185">
      <w:pPr>
        <w:keepNext/>
        <w:ind w:right="284" w:firstLine="567"/>
        <w:jc w:val="both"/>
        <w:rPr>
          <w:b/>
          <w:bCs/>
        </w:rPr>
      </w:pPr>
    </w:p>
    <w:p w14:paraId="0D9EF729" w14:textId="77777777" w:rsidR="00580185" w:rsidRPr="007E4AAF" w:rsidRDefault="00580185" w:rsidP="00580185">
      <w:pPr>
        <w:keepNext/>
        <w:ind w:right="284" w:firstLine="567"/>
        <w:jc w:val="both"/>
        <w:rPr>
          <w:b/>
          <w:bCs/>
        </w:rPr>
      </w:pPr>
      <w:r w:rsidRPr="007E4AAF">
        <w:rPr>
          <w:b/>
          <w:bCs/>
        </w:rPr>
        <w:t xml:space="preserve">Цель изучения дисциплины: </w:t>
      </w:r>
    </w:p>
    <w:p w14:paraId="267C9698" w14:textId="77777777" w:rsidR="00580185" w:rsidRPr="007E4AAF" w:rsidRDefault="00580185" w:rsidP="00580185">
      <w:pPr>
        <w:keepNext/>
        <w:ind w:right="284" w:firstLine="567"/>
        <w:jc w:val="both"/>
      </w:pPr>
      <w:r w:rsidRPr="007E4AAF">
        <w:rPr>
          <w:bCs/>
        </w:rPr>
        <w:t>Использование математического аппарата для решения практических задач в области экономики</w:t>
      </w:r>
      <w:r w:rsidRPr="007E4AAF">
        <w:t>.</w:t>
      </w:r>
    </w:p>
    <w:p w14:paraId="14AA0FA0" w14:textId="77777777" w:rsidR="00580185" w:rsidRPr="007E4AAF" w:rsidRDefault="00580185" w:rsidP="00580185">
      <w:pPr>
        <w:keepNext/>
        <w:tabs>
          <w:tab w:val="left" w:pos="1120"/>
        </w:tabs>
        <w:ind w:right="284" w:firstLine="567"/>
        <w:jc w:val="both"/>
        <w:rPr>
          <w:bCs/>
        </w:rPr>
      </w:pPr>
    </w:p>
    <w:p w14:paraId="5B262EC3" w14:textId="77777777" w:rsidR="00580185" w:rsidRPr="007E4AAF" w:rsidRDefault="00580185" w:rsidP="00580185">
      <w:pPr>
        <w:keepNext/>
        <w:ind w:right="284" w:firstLine="567"/>
        <w:jc w:val="both"/>
      </w:pPr>
      <w:r w:rsidRPr="007E4AAF">
        <w:rPr>
          <w:b/>
          <w:bCs/>
        </w:rPr>
        <w:t>Задачи:</w:t>
      </w:r>
    </w:p>
    <w:p w14:paraId="62DCCD2C" w14:textId="77777777" w:rsidR="00580185" w:rsidRPr="007E4AAF" w:rsidRDefault="00C61E74" w:rsidP="00C07509">
      <w:pPr>
        <w:keepNext/>
        <w:numPr>
          <w:ilvl w:val="0"/>
          <w:numId w:val="15"/>
        </w:numPr>
        <w:autoSpaceDN/>
        <w:adjustRightInd/>
        <w:ind w:left="0" w:right="284" w:firstLine="567"/>
        <w:jc w:val="both"/>
      </w:pPr>
      <w:r>
        <w:t xml:space="preserve">Овладеть </w:t>
      </w:r>
      <w:r w:rsidR="002F45BF" w:rsidRPr="007B45D7">
        <w:t>основны</w:t>
      </w:r>
      <w:r>
        <w:t>ми</w:t>
      </w:r>
      <w:r w:rsidR="002F45BF" w:rsidRPr="007B45D7">
        <w:t xml:space="preserve"> понятия</w:t>
      </w:r>
      <w:r>
        <w:t>ми</w:t>
      </w:r>
      <w:r w:rsidR="002F45BF" w:rsidRPr="007B45D7">
        <w:t>, утверждения</w:t>
      </w:r>
      <w:r>
        <w:t>ми</w:t>
      </w:r>
      <w:r w:rsidR="002F45BF" w:rsidRPr="007B45D7">
        <w:t xml:space="preserve"> и формул</w:t>
      </w:r>
      <w:r>
        <w:t>а</w:t>
      </w:r>
      <w:r w:rsidR="005638D2">
        <w:t>м</w:t>
      </w:r>
      <w:r>
        <w:t>и</w:t>
      </w:r>
      <w:r w:rsidR="002F45BF" w:rsidRPr="007B45D7">
        <w:t xml:space="preserve"> теории вероятностей и математической статистики</w:t>
      </w:r>
      <w:r w:rsidR="00580185" w:rsidRPr="007E4AAF">
        <w:t xml:space="preserve">;  </w:t>
      </w:r>
    </w:p>
    <w:p w14:paraId="4BB8051F" w14:textId="77777777" w:rsidR="00580185" w:rsidRPr="007E4AAF" w:rsidRDefault="002F45BF" w:rsidP="00C07509">
      <w:pPr>
        <w:numPr>
          <w:ilvl w:val="0"/>
          <w:numId w:val="15"/>
        </w:numPr>
        <w:shd w:val="clear" w:color="auto" w:fill="FFFFFF"/>
        <w:autoSpaceDN/>
        <w:adjustRightInd/>
        <w:ind w:left="0" w:right="284" w:firstLine="567"/>
        <w:jc w:val="both"/>
        <w:rPr>
          <w:b/>
        </w:rPr>
      </w:pPr>
      <w:r w:rsidRPr="007D7AF4">
        <w:rPr>
          <w:bdr w:val="none" w:sz="0" w:space="0" w:color="auto" w:frame="1"/>
        </w:rPr>
        <w:t>использовать методы теории вероятностей и математической статистики при построении и анализе моделей случайных явлений</w:t>
      </w:r>
      <w:r w:rsidR="00580185" w:rsidRPr="007E4AAF">
        <w:t xml:space="preserve">;  </w:t>
      </w:r>
    </w:p>
    <w:p w14:paraId="6DA964EE" w14:textId="77777777" w:rsidR="00580185" w:rsidRPr="007E4AAF" w:rsidRDefault="002F45BF" w:rsidP="00C07509">
      <w:pPr>
        <w:numPr>
          <w:ilvl w:val="0"/>
          <w:numId w:val="15"/>
        </w:numPr>
        <w:shd w:val="clear" w:color="auto" w:fill="FFFFFF"/>
        <w:autoSpaceDN/>
        <w:adjustRightInd/>
        <w:ind w:left="0" w:right="284" w:firstLine="567"/>
        <w:jc w:val="both"/>
      </w:pPr>
      <w:r>
        <w:t>применять</w:t>
      </w:r>
      <w:r w:rsidR="00580185" w:rsidRPr="007E4AAF">
        <w:t xml:space="preserve"> аппарат </w:t>
      </w:r>
      <w:r>
        <w:t xml:space="preserve">регрессионного анализа </w:t>
      </w:r>
      <w:r w:rsidR="00580185" w:rsidRPr="007E4AAF">
        <w:t>для практического применения решения задач экономики;</w:t>
      </w:r>
    </w:p>
    <w:p w14:paraId="1691E32B" w14:textId="77777777" w:rsidR="00580185" w:rsidRPr="00C61E74" w:rsidRDefault="00C61E74" w:rsidP="00C07509">
      <w:pPr>
        <w:keepNext/>
        <w:numPr>
          <w:ilvl w:val="0"/>
          <w:numId w:val="15"/>
        </w:numPr>
        <w:shd w:val="clear" w:color="auto" w:fill="FFFFFF"/>
        <w:autoSpaceDN/>
        <w:adjustRightInd/>
        <w:ind w:left="0" w:right="284" w:firstLine="567"/>
        <w:jc w:val="both"/>
        <w:rPr>
          <w:bCs/>
        </w:rPr>
      </w:pPr>
      <w:r>
        <w:t>владеть</w:t>
      </w:r>
      <w:r w:rsidR="00580185" w:rsidRPr="007E4AAF">
        <w:t xml:space="preserve"> аппарат</w:t>
      </w:r>
      <w:r>
        <w:t>ом</w:t>
      </w:r>
      <w:r w:rsidR="00580185" w:rsidRPr="007E4AAF">
        <w:t xml:space="preserve"> </w:t>
      </w:r>
      <w:r w:rsidRPr="00C61E74">
        <w:t xml:space="preserve">оценки финансовых активов (САРМ), связи между ожидаемой доходностью и риском оптимального портфеля. </w:t>
      </w:r>
    </w:p>
    <w:p w14:paraId="75C4A0E4" w14:textId="77777777" w:rsidR="00C61E74" w:rsidRPr="00C61E74" w:rsidRDefault="00C61E74" w:rsidP="00C61E74">
      <w:pPr>
        <w:keepNext/>
        <w:shd w:val="clear" w:color="auto" w:fill="FFFFFF"/>
        <w:autoSpaceDN/>
        <w:adjustRightInd/>
        <w:ind w:left="567" w:right="284"/>
        <w:jc w:val="both"/>
        <w:rPr>
          <w:bCs/>
        </w:rPr>
      </w:pPr>
    </w:p>
    <w:p w14:paraId="135D347B" w14:textId="77777777" w:rsidR="00580185" w:rsidRDefault="00580185" w:rsidP="00580185">
      <w:pPr>
        <w:shd w:val="clear" w:color="auto" w:fill="FFFFFF"/>
        <w:ind w:right="284" w:firstLine="567"/>
        <w:jc w:val="both"/>
        <w:rPr>
          <w:b/>
        </w:rPr>
      </w:pPr>
      <w:r w:rsidRPr="007E4AAF">
        <w:rPr>
          <w:b/>
        </w:rPr>
        <w:t>Компетенции обучающегося, формируемые в результате освоения дисциплины:</w:t>
      </w:r>
    </w:p>
    <w:p w14:paraId="79B30AA7" w14:textId="77777777" w:rsidR="00393F28" w:rsidRDefault="00393F28" w:rsidP="00393F28">
      <w:pPr>
        <w:keepNext/>
        <w:tabs>
          <w:tab w:val="left" w:pos="1120"/>
        </w:tabs>
        <w:ind w:right="284" w:firstLine="567"/>
        <w:jc w:val="both"/>
        <w:rPr>
          <w:bCs/>
        </w:rPr>
      </w:pPr>
      <w:r>
        <w:rPr>
          <w:bCs/>
        </w:rPr>
        <w:t>П</w:t>
      </w:r>
      <w:r w:rsidRPr="007E4AAF">
        <w:rPr>
          <w:bCs/>
        </w:rPr>
        <w:t>К-1 - Способность на основе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p>
    <w:p w14:paraId="64AC9CCE" w14:textId="77777777" w:rsidR="00393F28" w:rsidRDefault="00393F28" w:rsidP="00580185">
      <w:pPr>
        <w:shd w:val="clear" w:color="auto" w:fill="FFFFFF"/>
        <w:ind w:right="284" w:firstLine="567"/>
        <w:jc w:val="both"/>
        <w:rPr>
          <w:b/>
        </w:rPr>
      </w:pPr>
    </w:p>
    <w:p w14:paraId="4D0879A8" w14:textId="77777777" w:rsidR="00393F28" w:rsidRDefault="00393F28" w:rsidP="00580185">
      <w:pPr>
        <w:shd w:val="clear" w:color="auto" w:fill="FFFFFF"/>
        <w:ind w:right="284" w:firstLine="567"/>
        <w:jc w:val="both"/>
        <w:rPr>
          <w:b/>
        </w:rPr>
      </w:pPr>
    </w:p>
    <w:p w14:paraId="592FEE4F" w14:textId="77777777" w:rsidR="00393F28" w:rsidRDefault="00393F28" w:rsidP="00580185">
      <w:pPr>
        <w:shd w:val="clear" w:color="auto" w:fill="FFFFFF"/>
        <w:ind w:right="284" w:firstLine="567"/>
        <w:jc w:val="both"/>
        <w:rPr>
          <w:b/>
        </w:rPr>
      </w:pPr>
    </w:p>
    <w:p w14:paraId="1ED62318" w14:textId="77777777" w:rsidR="00393F28" w:rsidRDefault="00393F28" w:rsidP="00580185">
      <w:pPr>
        <w:shd w:val="clear" w:color="auto" w:fill="FFFFFF"/>
        <w:ind w:right="284" w:firstLine="567"/>
        <w:jc w:val="both"/>
        <w:rPr>
          <w:b/>
        </w:rPr>
      </w:pPr>
    </w:p>
    <w:p w14:paraId="180D13C2" w14:textId="77777777" w:rsidR="00393F28" w:rsidRDefault="00393F28" w:rsidP="00580185">
      <w:pPr>
        <w:shd w:val="clear" w:color="auto" w:fill="FFFFFF"/>
        <w:ind w:right="284" w:firstLine="567"/>
        <w:jc w:val="both"/>
        <w:rPr>
          <w:b/>
        </w:rPr>
      </w:pPr>
    </w:p>
    <w:p w14:paraId="48BBAA41" w14:textId="77777777" w:rsidR="00393F28" w:rsidRDefault="00393F28" w:rsidP="00580185">
      <w:pPr>
        <w:shd w:val="clear" w:color="auto" w:fill="FFFFFF"/>
        <w:ind w:right="284" w:firstLine="567"/>
        <w:jc w:val="both"/>
        <w:rPr>
          <w:b/>
        </w:rPr>
      </w:pPr>
    </w:p>
    <w:p w14:paraId="627F62F7" w14:textId="77777777" w:rsidR="00393F28" w:rsidRDefault="00393F28" w:rsidP="00580185">
      <w:pPr>
        <w:shd w:val="clear" w:color="auto" w:fill="FFFFFF"/>
        <w:ind w:right="284" w:firstLine="567"/>
        <w:jc w:val="both"/>
        <w:rPr>
          <w:b/>
        </w:rPr>
      </w:pPr>
    </w:p>
    <w:p w14:paraId="4C049863" w14:textId="77777777" w:rsidR="00393F28" w:rsidRDefault="00393F28" w:rsidP="00580185">
      <w:pPr>
        <w:shd w:val="clear" w:color="auto" w:fill="FFFFFF"/>
        <w:ind w:right="284" w:firstLine="567"/>
        <w:jc w:val="both"/>
        <w:rPr>
          <w:b/>
        </w:rPr>
      </w:pPr>
    </w:p>
    <w:p w14:paraId="6756F510" w14:textId="77777777" w:rsidR="00393F28" w:rsidRDefault="00393F28" w:rsidP="00580185">
      <w:pPr>
        <w:shd w:val="clear" w:color="auto" w:fill="FFFFFF"/>
        <w:ind w:right="284" w:firstLine="567"/>
        <w:jc w:val="both"/>
        <w:rPr>
          <w:b/>
        </w:rPr>
      </w:pPr>
    </w:p>
    <w:p w14:paraId="0E04649F" w14:textId="77777777" w:rsidR="00393F28" w:rsidRDefault="00393F28" w:rsidP="00580185">
      <w:pPr>
        <w:shd w:val="clear" w:color="auto" w:fill="FFFFFF"/>
        <w:ind w:right="284" w:firstLine="567"/>
        <w:jc w:val="both"/>
        <w:rPr>
          <w:b/>
        </w:rPr>
      </w:pPr>
    </w:p>
    <w:p w14:paraId="5994DA43" w14:textId="77777777" w:rsidR="00191079" w:rsidRPr="007E4AAF" w:rsidRDefault="00191079" w:rsidP="00191079">
      <w:pPr>
        <w:pStyle w:val="10"/>
        <w:numPr>
          <w:ilvl w:val="0"/>
          <w:numId w:val="0"/>
        </w:numPr>
        <w:suppressAutoHyphens w:val="0"/>
        <w:spacing w:before="0" w:after="0"/>
        <w:jc w:val="both"/>
        <w:rPr>
          <w:rFonts w:ascii="Times New Roman" w:hAnsi="Times New Roman" w:cs="Times New Roman"/>
          <w:sz w:val="24"/>
          <w:szCs w:val="24"/>
        </w:rPr>
      </w:pPr>
      <w:r w:rsidRPr="007E4AAF">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3E862683" w14:textId="77777777" w:rsidR="00191079" w:rsidRPr="007E4AAF" w:rsidRDefault="00191079" w:rsidP="00191079">
      <w:pPr>
        <w:pStyle w:val="c3"/>
        <w:keepNext/>
        <w:widowControl w:val="0"/>
        <w:shd w:val="clear" w:color="auto" w:fill="FFFFFF"/>
        <w:spacing w:before="0" w:beforeAutospacing="0" w:after="0" w:afterAutospacing="0"/>
        <w:ind w:right="282" w:firstLine="567"/>
        <w:jc w:val="both"/>
        <w:rPr>
          <w:snapToGrid w:val="0"/>
        </w:rPr>
      </w:pPr>
    </w:p>
    <w:p w14:paraId="3B805831" w14:textId="77777777" w:rsidR="00191079" w:rsidRPr="007E4AAF" w:rsidRDefault="00191079" w:rsidP="00191079">
      <w:pPr>
        <w:pStyle w:val="c3"/>
        <w:keepNext/>
        <w:widowControl w:val="0"/>
        <w:shd w:val="clear" w:color="auto" w:fill="FFFFFF"/>
        <w:spacing w:before="0" w:beforeAutospacing="0" w:after="0" w:afterAutospacing="0"/>
        <w:ind w:right="282" w:firstLine="567"/>
        <w:jc w:val="both"/>
        <w:rPr>
          <w:snapToGrid w:val="0"/>
        </w:rPr>
      </w:pPr>
      <w:r w:rsidRPr="007E4AAF">
        <w:rPr>
          <w:snapToGrid w:val="0"/>
        </w:rPr>
        <w:t>Процесс изучения дисциплины направлен на формирование компетенций, предусмотренных ФГОС ВО по направлению подготовки 38.03.01 Экономика (уровень бакалавриата) и на основе профессионального стандарта «Специалист по управлению рисками», утвержденного приказом Министерства труда и социальной защиты Российской Федерации от 18 августа 2018 г. N 544н, соотнесённого с федеральным государственным образовательным стандартом по указанному направлению подготовки.</w:t>
      </w:r>
    </w:p>
    <w:p w14:paraId="45C41928" w14:textId="77777777" w:rsidR="00191079" w:rsidRPr="007E4AAF" w:rsidRDefault="00191079" w:rsidP="00191079">
      <w:pPr>
        <w:pStyle w:val="c3"/>
        <w:keepNext/>
        <w:widowControl w:val="0"/>
        <w:shd w:val="clear" w:color="auto" w:fill="FFFFFF"/>
        <w:spacing w:before="0" w:beforeAutospacing="0" w:after="0" w:afterAutospacing="0"/>
        <w:ind w:right="282" w:firstLine="567"/>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28"/>
        <w:gridCol w:w="3298"/>
        <w:gridCol w:w="2111"/>
      </w:tblGrid>
      <w:tr w:rsidR="00191079" w:rsidRPr="007E4AAF" w14:paraId="3C21726B" w14:textId="77777777" w:rsidTr="005638D2">
        <w:trPr>
          <w:trHeight w:val="782"/>
        </w:trPr>
        <w:tc>
          <w:tcPr>
            <w:tcW w:w="1934" w:type="dxa"/>
          </w:tcPr>
          <w:p w14:paraId="0F05E6B4" w14:textId="77777777" w:rsidR="00191079" w:rsidRPr="007E4AAF" w:rsidRDefault="00191079" w:rsidP="005638D2">
            <w:pPr>
              <w:keepNext/>
              <w:ind w:left="-113" w:right="-113"/>
              <w:jc w:val="center"/>
              <w:rPr>
                <w:b/>
                <w:sz w:val="22"/>
                <w:szCs w:val="22"/>
              </w:rPr>
            </w:pPr>
            <w:r w:rsidRPr="007E4AAF">
              <w:rPr>
                <w:b/>
                <w:sz w:val="22"/>
                <w:szCs w:val="22"/>
              </w:rPr>
              <w:t>Код компетенции</w:t>
            </w:r>
          </w:p>
        </w:tc>
        <w:tc>
          <w:tcPr>
            <w:tcW w:w="2228" w:type="dxa"/>
          </w:tcPr>
          <w:p w14:paraId="707052B1" w14:textId="77777777" w:rsidR="00191079" w:rsidRPr="007E4AAF" w:rsidRDefault="00191079" w:rsidP="005638D2">
            <w:pPr>
              <w:keepNext/>
              <w:ind w:left="-113" w:right="-113"/>
              <w:jc w:val="center"/>
              <w:rPr>
                <w:b/>
                <w:sz w:val="22"/>
                <w:szCs w:val="22"/>
              </w:rPr>
            </w:pPr>
            <w:r w:rsidRPr="007E4AAF">
              <w:rPr>
                <w:b/>
                <w:sz w:val="22"/>
                <w:szCs w:val="22"/>
              </w:rPr>
              <w:t>Результаты освоения ОПОП (содержание компетенций)</w:t>
            </w:r>
          </w:p>
        </w:tc>
        <w:tc>
          <w:tcPr>
            <w:tcW w:w="3298" w:type="dxa"/>
          </w:tcPr>
          <w:p w14:paraId="20213F32" w14:textId="77777777" w:rsidR="00191079" w:rsidRPr="007E4AAF" w:rsidRDefault="00191079" w:rsidP="005638D2">
            <w:pPr>
              <w:keepNext/>
              <w:jc w:val="center"/>
              <w:rPr>
                <w:b/>
                <w:sz w:val="22"/>
                <w:szCs w:val="22"/>
              </w:rPr>
            </w:pPr>
            <w:r w:rsidRPr="007E4AAF">
              <w:rPr>
                <w:b/>
                <w:sz w:val="22"/>
                <w:szCs w:val="22"/>
              </w:rPr>
              <w:t>Индикаторы достижения компетенций</w:t>
            </w:r>
          </w:p>
        </w:tc>
        <w:tc>
          <w:tcPr>
            <w:tcW w:w="2111" w:type="dxa"/>
          </w:tcPr>
          <w:p w14:paraId="36823469" w14:textId="77777777" w:rsidR="00191079" w:rsidRPr="007E4AAF" w:rsidRDefault="00191079" w:rsidP="005638D2">
            <w:pPr>
              <w:keepNext/>
              <w:ind w:left="-113" w:right="-113"/>
              <w:jc w:val="center"/>
              <w:rPr>
                <w:b/>
                <w:sz w:val="22"/>
                <w:szCs w:val="22"/>
              </w:rPr>
            </w:pPr>
            <w:r w:rsidRPr="007E4AAF">
              <w:rPr>
                <w:b/>
                <w:sz w:val="22"/>
                <w:szCs w:val="22"/>
              </w:rPr>
              <w:t>Формы образовательной деятельности, способствующие формированию и развитию компетенции</w:t>
            </w:r>
          </w:p>
        </w:tc>
      </w:tr>
      <w:tr w:rsidR="00191079" w:rsidRPr="007E4AAF" w14:paraId="0D9392CE" w14:textId="77777777" w:rsidTr="005638D2">
        <w:tc>
          <w:tcPr>
            <w:tcW w:w="1934" w:type="dxa"/>
            <w:vMerge w:val="restart"/>
          </w:tcPr>
          <w:p w14:paraId="6A2F3747" w14:textId="77777777" w:rsidR="00191079" w:rsidRPr="007E4AAF" w:rsidRDefault="00191079" w:rsidP="005638D2">
            <w:pPr>
              <w:keepNext/>
              <w:jc w:val="both"/>
              <w:rPr>
                <w:b/>
                <w:sz w:val="22"/>
                <w:szCs w:val="22"/>
              </w:rPr>
            </w:pPr>
            <w:r w:rsidRPr="007E4AAF">
              <w:rPr>
                <w:b/>
                <w:sz w:val="22"/>
                <w:szCs w:val="22"/>
              </w:rPr>
              <w:t>ПК-1</w:t>
            </w:r>
          </w:p>
        </w:tc>
        <w:tc>
          <w:tcPr>
            <w:tcW w:w="2228" w:type="dxa"/>
            <w:vMerge w:val="restart"/>
          </w:tcPr>
          <w:p w14:paraId="306898C7" w14:textId="77777777" w:rsidR="00191079" w:rsidRPr="007E4AAF" w:rsidRDefault="00191079" w:rsidP="005638D2">
            <w:pPr>
              <w:keepNext/>
              <w:tabs>
                <w:tab w:val="left" w:pos="1120"/>
              </w:tabs>
              <w:ind w:right="284"/>
              <w:jc w:val="both"/>
              <w:rPr>
                <w:bCs/>
                <w:sz w:val="22"/>
                <w:szCs w:val="22"/>
              </w:rPr>
            </w:pPr>
            <w:r w:rsidRPr="007E4AAF">
              <w:rPr>
                <w:bCs/>
                <w:sz w:val="22"/>
                <w:szCs w:val="22"/>
              </w:rPr>
              <w:t>Способность на  основе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p>
          <w:p w14:paraId="37B9D90B" w14:textId="77777777" w:rsidR="00191079" w:rsidRPr="007E4AAF" w:rsidRDefault="00191079" w:rsidP="005638D2">
            <w:pPr>
              <w:keepNext/>
              <w:jc w:val="both"/>
              <w:rPr>
                <w:sz w:val="22"/>
                <w:szCs w:val="22"/>
              </w:rPr>
            </w:pPr>
          </w:p>
        </w:tc>
        <w:tc>
          <w:tcPr>
            <w:tcW w:w="3298" w:type="dxa"/>
          </w:tcPr>
          <w:p w14:paraId="6FC85129" w14:textId="77777777" w:rsidR="00191079" w:rsidRPr="00A93E31" w:rsidRDefault="00191079" w:rsidP="00A00981">
            <w:pPr>
              <w:widowControl/>
              <w:tabs>
                <w:tab w:val="left" w:pos="743"/>
                <w:tab w:val="left" w:pos="9356"/>
              </w:tabs>
              <w:jc w:val="both"/>
              <w:rPr>
                <w:b/>
                <w:bCs/>
                <w:iCs/>
                <w:sz w:val="22"/>
                <w:szCs w:val="22"/>
              </w:rPr>
            </w:pPr>
            <w:r w:rsidRPr="00A93E31">
              <w:rPr>
                <w:b/>
                <w:sz w:val="22"/>
                <w:szCs w:val="22"/>
              </w:rPr>
              <w:t xml:space="preserve">ПК-1.1. Знает </w:t>
            </w:r>
            <w:r w:rsidR="005638D2" w:rsidRPr="00A93E31">
              <w:rPr>
                <w:sz w:val="22"/>
                <w:szCs w:val="22"/>
              </w:rPr>
              <w:t>основные понятия, утверждения и формулы теории вероятностей и математической статистики.</w:t>
            </w:r>
          </w:p>
        </w:tc>
        <w:tc>
          <w:tcPr>
            <w:tcW w:w="2111" w:type="dxa"/>
            <w:vMerge w:val="restart"/>
          </w:tcPr>
          <w:p w14:paraId="72DE8DC0" w14:textId="77777777" w:rsidR="00191079" w:rsidRPr="007E4AAF" w:rsidRDefault="00191079" w:rsidP="005638D2">
            <w:pPr>
              <w:keepNext/>
              <w:jc w:val="both"/>
              <w:rPr>
                <w:sz w:val="22"/>
                <w:szCs w:val="22"/>
                <w:u w:val="single"/>
              </w:rPr>
            </w:pPr>
            <w:r w:rsidRPr="007E4AAF">
              <w:rPr>
                <w:sz w:val="22"/>
                <w:szCs w:val="22"/>
                <w:u w:val="single"/>
              </w:rPr>
              <w:t>Контактная работа:</w:t>
            </w:r>
          </w:p>
          <w:p w14:paraId="5EF0E254" w14:textId="77777777" w:rsidR="00191079" w:rsidRPr="007E4AAF" w:rsidRDefault="00191079" w:rsidP="005638D2">
            <w:pPr>
              <w:keepNext/>
              <w:jc w:val="both"/>
              <w:rPr>
                <w:sz w:val="22"/>
                <w:szCs w:val="22"/>
              </w:rPr>
            </w:pPr>
            <w:r w:rsidRPr="007E4AAF">
              <w:rPr>
                <w:sz w:val="22"/>
                <w:szCs w:val="22"/>
              </w:rPr>
              <w:t>Лекции</w:t>
            </w:r>
          </w:p>
          <w:p w14:paraId="5A2799CA" w14:textId="77777777" w:rsidR="00191079" w:rsidRPr="007E4AAF" w:rsidRDefault="00191079" w:rsidP="005638D2">
            <w:pPr>
              <w:keepNext/>
              <w:jc w:val="both"/>
              <w:rPr>
                <w:sz w:val="22"/>
                <w:szCs w:val="22"/>
              </w:rPr>
            </w:pPr>
            <w:r w:rsidRPr="007E4AAF">
              <w:rPr>
                <w:sz w:val="22"/>
                <w:szCs w:val="22"/>
              </w:rPr>
              <w:t>Практические занятия</w:t>
            </w:r>
          </w:p>
          <w:p w14:paraId="3C43BC17" w14:textId="77777777" w:rsidR="00191079" w:rsidRPr="007E4AAF" w:rsidRDefault="00191079" w:rsidP="005638D2">
            <w:pPr>
              <w:keepNext/>
              <w:jc w:val="both"/>
              <w:rPr>
                <w:sz w:val="22"/>
                <w:szCs w:val="22"/>
                <w:u w:val="single"/>
              </w:rPr>
            </w:pPr>
            <w:r w:rsidRPr="007E4AAF">
              <w:rPr>
                <w:sz w:val="22"/>
                <w:szCs w:val="22"/>
                <w:u w:val="single"/>
              </w:rPr>
              <w:t>Контрольная работа</w:t>
            </w:r>
          </w:p>
        </w:tc>
      </w:tr>
      <w:tr w:rsidR="00191079" w:rsidRPr="007E4AAF" w14:paraId="08470BCC" w14:textId="77777777" w:rsidTr="005638D2">
        <w:tc>
          <w:tcPr>
            <w:tcW w:w="1934" w:type="dxa"/>
            <w:vMerge/>
          </w:tcPr>
          <w:p w14:paraId="71739125" w14:textId="77777777" w:rsidR="00191079" w:rsidRPr="007E4AAF" w:rsidRDefault="00191079" w:rsidP="005638D2">
            <w:pPr>
              <w:pStyle w:val="c3"/>
              <w:keepNext/>
              <w:widowControl w:val="0"/>
              <w:spacing w:before="0" w:beforeAutospacing="0" w:after="0" w:afterAutospacing="0"/>
              <w:jc w:val="both"/>
              <w:rPr>
                <w:sz w:val="22"/>
                <w:szCs w:val="22"/>
              </w:rPr>
            </w:pPr>
          </w:p>
        </w:tc>
        <w:tc>
          <w:tcPr>
            <w:tcW w:w="2228" w:type="dxa"/>
            <w:vMerge/>
          </w:tcPr>
          <w:p w14:paraId="79942E00" w14:textId="77777777" w:rsidR="00191079" w:rsidRPr="007E4AAF" w:rsidRDefault="00191079" w:rsidP="005638D2">
            <w:pPr>
              <w:pStyle w:val="c3"/>
              <w:keepNext/>
              <w:widowControl w:val="0"/>
              <w:spacing w:before="0" w:beforeAutospacing="0" w:after="0" w:afterAutospacing="0"/>
              <w:jc w:val="both"/>
              <w:rPr>
                <w:sz w:val="22"/>
                <w:szCs w:val="22"/>
              </w:rPr>
            </w:pPr>
          </w:p>
        </w:tc>
        <w:tc>
          <w:tcPr>
            <w:tcW w:w="3298" w:type="dxa"/>
          </w:tcPr>
          <w:p w14:paraId="44B5B60D" w14:textId="77777777" w:rsidR="00191079" w:rsidRPr="00A93E31" w:rsidRDefault="00191079" w:rsidP="005638D2">
            <w:pPr>
              <w:pStyle w:val="a4"/>
              <w:shd w:val="clear" w:color="auto" w:fill="FFFFFF"/>
              <w:tabs>
                <w:tab w:val="left" w:pos="0"/>
              </w:tabs>
              <w:spacing w:before="0" w:after="0"/>
              <w:jc w:val="both"/>
              <w:textAlignment w:val="baseline"/>
              <w:rPr>
                <w:b/>
                <w:sz w:val="22"/>
                <w:szCs w:val="22"/>
              </w:rPr>
            </w:pPr>
            <w:r w:rsidRPr="00A93E31">
              <w:rPr>
                <w:b/>
                <w:sz w:val="22"/>
                <w:szCs w:val="22"/>
              </w:rPr>
              <w:t>ПК-1.2. Знает</w:t>
            </w:r>
            <w:r w:rsidRPr="00A93E31">
              <w:rPr>
                <w:sz w:val="22"/>
                <w:szCs w:val="22"/>
              </w:rPr>
              <w:t xml:space="preserve"> </w:t>
            </w:r>
            <w:r w:rsidR="005638D2" w:rsidRPr="00A93E31">
              <w:rPr>
                <w:sz w:val="22"/>
                <w:szCs w:val="22"/>
                <w:bdr w:val="none" w:sz="0" w:space="0" w:color="auto" w:frame="1"/>
              </w:rPr>
              <w:t>методы теории вероятностей и математической статистики при построении и анализе моделей случайных явлений</w:t>
            </w:r>
          </w:p>
        </w:tc>
        <w:tc>
          <w:tcPr>
            <w:tcW w:w="2111" w:type="dxa"/>
            <w:vMerge/>
          </w:tcPr>
          <w:p w14:paraId="0A15FAE6" w14:textId="77777777" w:rsidR="00191079" w:rsidRPr="007E4AAF" w:rsidRDefault="00191079" w:rsidP="005638D2">
            <w:pPr>
              <w:pStyle w:val="c3"/>
              <w:keepNext/>
              <w:widowControl w:val="0"/>
              <w:spacing w:before="0" w:beforeAutospacing="0" w:after="0" w:afterAutospacing="0"/>
              <w:jc w:val="both"/>
              <w:rPr>
                <w:sz w:val="22"/>
                <w:szCs w:val="22"/>
              </w:rPr>
            </w:pPr>
          </w:p>
        </w:tc>
      </w:tr>
      <w:tr w:rsidR="00191079" w:rsidRPr="007E4AAF" w14:paraId="630791FA" w14:textId="77777777" w:rsidTr="005638D2">
        <w:trPr>
          <w:trHeight w:val="302"/>
        </w:trPr>
        <w:tc>
          <w:tcPr>
            <w:tcW w:w="1934" w:type="dxa"/>
            <w:vMerge/>
          </w:tcPr>
          <w:p w14:paraId="289C341A" w14:textId="77777777" w:rsidR="00191079" w:rsidRPr="007E4AAF" w:rsidRDefault="00191079" w:rsidP="005638D2">
            <w:pPr>
              <w:pStyle w:val="c3"/>
              <w:keepNext/>
              <w:widowControl w:val="0"/>
              <w:spacing w:before="0" w:beforeAutospacing="0" w:after="0" w:afterAutospacing="0"/>
              <w:jc w:val="both"/>
              <w:rPr>
                <w:sz w:val="22"/>
                <w:szCs w:val="22"/>
              </w:rPr>
            </w:pPr>
          </w:p>
        </w:tc>
        <w:tc>
          <w:tcPr>
            <w:tcW w:w="2228" w:type="dxa"/>
            <w:vMerge/>
          </w:tcPr>
          <w:p w14:paraId="0B879C9F" w14:textId="77777777" w:rsidR="00191079" w:rsidRPr="007E4AAF" w:rsidRDefault="00191079" w:rsidP="005638D2">
            <w:pPr>
              <w:pStyle w:val="c3"/>
              <w:keepNext/>
              <w:widowControl w:val="0"/>
              <w:spacing w:before="0" w:beforeAutospacing="0" w:after="0" w:afterAutospacing="0"/>
              <w:jc w:val="both"/>
              <w:rPr>
                <w:sz w:val="22"/>
                <w:szCs w:val="22"/>
              </w:rPr>
            </w:pPr>
          </w:p>
        </w:tc>
        <w:tc>
          <w:tcPr>
            <w:tcW w:w="3298" w:type="dxa"/>
          </w:tcPr>
          <w:p w14:paraId="6C9024B3" w14:textId="77777777" w:rsidR="00191079" w:rsidRPr="00A93E31" w:rsidRDefault="00191079" w:rsidP="005638D2">
            <w:pPr>
              <w:keepNext/>
              <w:jc w:val="both"/>
              <w:rPr>
                <w:b/>
                <w:sz w:val="22"/>
                <w:szCs w:val="22"/>
              </w:rPr>
            </w:pPr>
            <w:r w:rsidRPr="00A93E31">
              <w:rPr>
                <w:b/>
                <w:sz w:val="22"/>
                <w:szCs w:val="22"/>
              </w:rPr>
              <w:t xml:space="preserve">ПК-1.3. Умеет </w:t>
            </w:r>
            <w:r w:rsidRPr="00A93E31">
              <w:rPr>
                <w:sz w:val="22"/>
                <w:szCs w:val="22"/>
              </w:rPr>
              <w:t xml:space="preserve">применять методы </w:t>
            </w:r>
            <w:r w:rsidR="005638D2" w:rsidRPr="00A93E31">
              <w:rPr>
                <w:color w:val="000000"/>
                <w:spacing w:val="-2"/>
                <w:w w:val="91"/>
                <w:sz w:val="22"/>
                <w:szCs w:val="22"/>
              </w:rPr>
              <w:t xml:space="preserve">теории массового обслуживания для </w:t>
            </w:r>
            <w:r w:rsidR="00A00981" w:rsidRPr="00A93E31">
              <w:rPr>
                <w:color w:val="000000"/>
                <w:spacing w:val="-2"/>
                <w:w w:val="91"/>
                <w:sz w:val="22"/>
                <w:szCs w:val="22"/>
              </w:rPr>
              <w:t xml:space="preserve">решения </w:t>
            </w:r>
            <w:r w:rsidR="005638D2" w:rsidRPr="00A93E31">
              <w:rPr>
                <w:color w:val="000000"/>
                <w:spacing w:val="-2"/>
                <w:w w:val="91"/>
                <w:sz w:val="22"/>
                <w:szCs w:val="22"/>
              </w:rPr>
              <w:t>практических задач в экономическом секторе</w:t>
            </w:r>
          </w:p>
        </w:tc>
        <w:tc>
          <w:tcPr>
            <w:tcW w:w="2111" w:type="dxa"/>
            <w:vMerge/>
          </w:tcPr>
          <w:p w14:paraId="70DCD5EB" w14:textId="77777777" w:rsidR="00191079" w:rsidRPr="007E4AAF" w:rsidRDefault="00191079" w:rsidP="005638D2">
            <w:pPr>
              <w:pStyle w:val="c3"/>
              <w:keepNext/>
              <w:widowControl w:val="0"/>
              <w:spacing w:before="0" w:beforeAutospacing="0" w:after="0" w:afterAutospacing="0"/>
              <w:jc w:val="both"/>
              <w:rPr>
                <w:sz w:val="22"/>
                <w:szCs w:val="22"/>
              </w:rPr>
            </w:pPr>
          </w:p>
        </w:tc>
      </w:tr>
      <w:tr w:rsidR="00191079" w:rsidRPr="007E4AAF" w14:paraId="49D6E091" w14:textId="77777777" w:rsidTr="005638D2">
        <w:trPr>
          <w:trHeight w:val="298"/>
        </w:trPr>
        <w:tc>
          <w:tcPr>
            <w:tcW w:w="1934" w:type="dxa"/>
            <w:vMerge/>
          </w:tcPr>
          <w:p w14:paraId="34781C88" w14:textId="77777777" w:rsidR="00191079" w:rsidRPr="007E4AAF" w:rsidRDefault="00191079" w:rsidP="005638D2">
            <w:pPr>
              <w:pStyle w:val="c3"/>
              <w:keepNext/>
              <w:widowControl w:val="0"/>
              <w:spacing w:before="0" w:beforeAutospacing="0" w:after="0" w:afterAutospacing="0"/>
              <w:jc w:val="both"/>
              <w:rPr>
                <w:sz w:val="22"/>
                <w:szCs w:val="22"/>
              </w:rPr>
            </w:pPr>
          </w:p>
        </w:tc>
        <w:tc>
          <w:tcPr>
            <w:tcW w:w="2228" w:type="dxa"/>
            <w:vMerge/>
          </w:tcPr>
          <w:p w14:paraId="7EEB58C8" w14:textId="77777777" w:rsidR="00191079" w:rsidRPr="007E4AAF" w:rsidRDefault="00191079" w:rsidP="005638D2">
            <w:pPr>
              <w:pStyle w:val="c3"/>
              <w:keepNext/>
              <w:widowControl w:val="0"/>
              <w:spacing w:before="0" w:beforeAutospacing="0" w:after="0" w:afterAutospacing="0"/>
              <w:jc w:val="both"/>
              <w:rPr>
                <w:sz w:val="22"/>
                <w:szCs w:val="22"/>
              </w:rPr>
            </w:pPr>
          </w:p>
        </w:tc>
        <w:tc>
          <w:tcPr>
            <w:tcW w:w="3298" w:type="dxa"/>
          </w:tcPr>
          <w:p w14:paraId="25B9E685" w14:textId="77777777" w:rsidR="00191079" w:rsidRPr="00A93E31" w:rsidRDefault="00191079" w:rsidP="00A00981">
            <w:pPr>
              <w:jc w:val="both"/>
              <w:rPr>
                <w:b/>
                <w:sz w:val="22"/>
                <w:szCs w:val="22"/>
              </w:rPr>
            </w:pPr>
            <w:r w:rsidRPr="00A93E31">
              <w:rPr>
                <w:b/>
                <w:sz w:val="22"/>
                <w:szCs w:val="22"/>
              </w:rPr>
              <w:t xml:space="preserve">ПК-1.4. Умеет </w:t>
            </w:r>
            <w:r w:rsidRPr="00A93E31">
              <w:rPr>
                <w:sz w:val="22"/>
                <w:szCs w:val="22"/>
              </w:rPr>
              <w:t xml:space="preserve">применять методы </w:t>
            </w:r>
            <w:r w:rsidR="005638D2" w:rsidRPr="00A93E31">
              <w:rPr>
                <w:sz w:val="22"/>
                <w:szCs w:val="22"/>
              </w:rPr>
              <w:t>дисперсионного и регрессионного анализа</w:t>
            </w:r>
            <w:r w:rsidRPr="00A93E31">
              <w:rPr>
                <w:sz w:val="22"/>
                <w:szCs w:val="22"/>
              </w:rPr>
              <w:t xml:space="preserve"> </w:t>
            </w:r>
            <w:r w:rsidR="00A00981" w:rsidRPr="00A93E31">
              <w:rPr>
                <w:sz w:val="22"/>
                <w:szCs w:val="22"/>
              </w:rPr>
              <w:t xml:space="preserve">для </w:t>
            </w:r>
            <w:r w:rsidRPr="00A93E31">
              <w:rPr>
                <w:sz w:val="22"/>
                <w:szCs w:val="22"/>
              </w:rPr>
              <w:t>исследования экономических задач.</w:t>
            </w:r>
          </w:p>
        </w:tc>
        <w:tc>
          <w:tcPr>
            <w:tcW w:w="2111" w:type="dxa"/>
            <w:vMerge/>
          </w:tcPr>
          <w:p w14:paraId="67CD4B83" w14:textId="77777777" w:rsidR="00191079" w:rsidRPr="007E4AAF" w:rsidRDefault="00191079" w:rsidP="005638D2">
            <w:pPr>
              <w:pStyle w:val="c3"/>
              <w:keepNext/>
              <w:widowControl w:val="0"/>
              <w:spacing w:before="0" w:beforeAutospacing="0" w:after="0" w:afterAutospacing="0"/>
              <w:jc w:val="both"/>
              <w:rPr>
                <w:sz w:val="22"/>
                <w:szCs w:val="22"/>
              </w:rPr>
            </w:pPr>
          </w:p>
        </w:tc>
      </w:tr>
      <w:tr w:rsidR="00191079" w:rsidRPr="007E4AAF" w14:paraId="02265C39" w14:textId="77777777" w:rsidTr="005638D2">
        <w:trPr>
          <w:trHeight w:val="298"/>
        </w:trPr>
        <w:tc>
          <w:tcPr>
            <w:tcW w:w="1934" w:type="dxa"/>
            <w:vMerge/>
          </w:tcPr>
          <w:p w14:paraId="5371FDCE" w14:textId="77777777" w:rsidR="00191079" w:rsidRPr="007E4AAF" w:rsidRDefault="00191079" w:rsidP="005638D2">
            <w:pPr>
              <w:pStyle w:val="c3"/>
              <w:keepNext/>
              <w:widowControl w:val="0"/>
              <w:spacing w:before="0" w:beforeAutospacing="0" w:after="0" w:afterAutospacing="0"/>
              <w:jc w:val="both"/>
              <w:rPr>
                <w:sz w:val="22"/>
                <w:szCs w:val="22"/>
              </w:rPr>
            </w:pPr>
          </w:p>
        </w:tc>
        <w:tc>
          <w:tcPr>
            <w:tcW w:w="2228" w:type="dxa"/>
            <w:vMerge/>
          </w:tcPr>
          <w:p w14:paraId="5722AD96" w14:textId="77777777" w:rsidR="00191079" w:rsidRPr="007E4AAF" w:rsidRDefault="00191079" w:rsidP="005638D2">
            <w:pPr>
              <w:pStyle w:val="c3"/>
              <w:keepNext/>
              <w:widowControl w:val="0"/>
              <w:spacing w:before="0" w:beforeAutospacing="0" w:after="0" w:afterAutospacing="0"/>
              <w:jc w:val="both"/>
              <w:rPr>
                <w:sz w:val="22"/>
                <w:szCs w:val="22"/>
              </w:rPr>
            </w:pPr>
          </w:p>
        </w:tc>
        <w:tc>
          <w:tcPr>
            <w:tcW w:w="3298" w:type="dxa"/>
          </w:tcPr>
          <w:p w14:paraId="686A46F4" w14:textId="77777777" w:rsidR="00191079" w:rsidRPr="007E4AAF" w:rsidRDefault="00191079" w:rsidP="00CD5072">
            <w:pPr>
              <w:pStyle w:val="a4"/>
              <w:shd w:val="clear" w:color="auto" w:fill="FFFFFF"/>
              <w:spacing w:before="0" w:after="0"/>
              <w:jc w:val="both"/>
              <w:textAlignment w:val="baseline"/>
              <w:rPr>
                <w:b/>
                <w:sz w:val="22"/>
                <w:szCs w:val="22"/>
              </w:rPr>
            </w:pPr>
            <w:r w:rsidRPr="007E4AAF">
              <w:rPr>
                <w:b/>
                <w:sz w:val="22"/>
                <w:szCs w:val="22"/>
              </w:rPr>
              <w:t xml:space="preserve">ПК-1.5. Умеет </w:t>
            </w:r>
            <w:r w:rsidRPr="007E4AAF">
              <w:rPr>
                <w:sz w:val="22"/>
                <w:szCs w:val="22"/>
              </w:rPr>
              <w:t xml:space="preserve">использовать </w:t>
            </w:r>
            <w:r w:rsidR="00CD5072">
              <w:rPr>
                <w:sz w:val="22"/>
                <w:szCs w:val="22"/>
              </w:rPr>
              <w:t>корреляционный анализ для решения практических задач в экономике</w:t>
            </w:r>
            <w:r w:rsidRPr="007E4AAF">
              <w:rPr>
                <w:sz w:val="22"/>
                <w:szCs w:val="22"/>
              </w:rPr>
              <w:t>.</w:t>
            </w:r>
          </w:p>
        </w:tc>
        <w:tc>
          <w:tcPr>
            <w:tcW w:w="2111" w:type="dxa"/>
            <w:vMerge/>
          </w:tcPr>
          <w:p w14:paraId="5030FB52" w14:textId="77777777" w:rsidR="00191079" w:rsidRPr="007E4AAF" w:rsidRDefault="00191079" w:rsidP="005638D2">
            <w:pPr>
              <w:pStyle w:val="c3"/>
              <w:keepNext/>
              <w:widowControl w:val="0"/>
              <w:spacing w:before="0" w:beforeAutospacing="0" w:after="0" w:afterAutospacing="0"/>
              <w:jc w:val="both"/>
              <w:rPr>
                <w:sz w:val="22"/>
                <w:szCs w:val="22"/>
              </w:rPr>
            </w:pPr>
          </w:p>
        </w:tc>
      </w:tr>
      <w:tr w:rsidR="00191079" w:rsidRPr="007E4AAF" w14:paraId="7B852083" w14:textId="77777777" w:rsidTr="005638D2">
        <w:trPr>
          <w:trHeight w:val="298"/>
        </w:trPr>
        <w:tc>
          <w:tcPr>
            <w:tcW w:w="1934" w:type="dxa"/>
            <w:vMerge/>
          </w:tcPr>
          <w:p w14:paraId="14ACAB9C" w14:textId="77777777" w:rsidR="00191079" w:rsidRPr="007E4AAF" w:rsidRDefault="00191079" w:rsidP="005638D2">
            <w:pPr>
              <w:pStyle w:val="c3"/>
              <w:keepNext/>
              <w:widowControl w:val="0"/>
              <w:spacing w:before="0" w:beforeAutospacing="0" w:after="0" w:afterAutospacing="0"/>
              <w:jc w:val="both"/>
              <w:rPr>
                <w:sz w:val="22"/>
                <w:szCs w:val="22"/>
              </w:rPr>
            </w:pPr>
          </w:p>
        </w:tc>
        <w:tc>
          <w:tcPr>
            <w:tcW w:w="2228" w:type="dxa"/>
            <w:vMerge/>
          </w:tcPr>
          <w:p w14:paraId="3F403C4B" w14:textId="77777777" w:rsidR="00191079" w:rsidRPr="007E4AAF" w:rsidRDefault="00191079" w:rsidP="005638D2">
            <w:pPr>
              <w:pStyle w:val="c3"/>
              <w:keepNext/>
              <w:widowControl w:val="0"/>
              <w:spacing w:before="0" w:beforeAutospacing="0" w:after="0" w:afterAutospacing="0"/>
              <w:jc w:val="both"/>
              <w:rPr>
                <w:sz w:val="22"/>
                <w:szCs w:val="22"/>
              </w:rPr>
            </w:pPr>
          </w:p>
        </w:tc>
        <w:tc>
          <w:tcPr>
            <w:tcW w:w="3298" w:type="dxa"/>
          </w:tcPr>
          <w:p w14:paraId="1E55D1B4" w14:textId="77777777" w:rsidR="00191079" w:rsidRPr="007E4AAF" w:rsidRDefault="00191079" w:rsidP="00B8741D">
            <w:pPr>
              <w:keepNext/>
              <w:rPr>
                <w:b/>
                <w:sz w:val="22"/>
                <w:szCs w:val="22"/>
              </w:rPr>
            </w:pPr>
            <w:r w:rsidRPr="007E4AAF">
              <w:rPr>
                <w:b/>
                <w:bCs/>
                <w:sz w:val="22"/>
                <w:szCs w:val="22"/>
              </w:rPr>
              <w:t>ПК-1.6.</w:t>
            </w:r>
            <w:r w:rsidRPr="007E4AAF">
              <w:rPr>
                <w:bCs/>
                <w:sz w:val="22"/>
                <w:szCs w:val="22"/>
              </w:rPr>
              <w:t xml:space="preserve"> </w:t>
            </w:r>
            <w:r w:rsidRPr="007E4AAF">
              <w:rPr>
                <w:b/>
                <w:bCs/>
                <w:sz w:val="22"/>
                <w:szCs w:val="22"/>
              </w:rPr>
              <w:t>Владеет</w:t>
            </w:r>
            <w:r w:rsidRPr="007E4AAF">
              <w:rPr>
                <w:bCs/>
                <w:sz w:val="22"/>
                <w:szCs w:val="22"/>
              </w:rPr>
              <w:t xml:space="preserve"> методами </w:t>
            </w:r>
            <w:r w:rsidR="00B8741D">
              <w:rPr>
                <w:bCs/>
                <w:sz w:val="22"/>
                <w:szCs w:val="22"/>
              </w:rPr>
              <w:t xml:space="preserve">использования </w:t>
            </w:r>
            <w:r w:rsidR="00B8741D">
              <w:rPr>
                <w:color w:val="000000"/>
                <w:spacing w:val="-2"/>
                <w:w w:val="91"/>
              </w:rPr>
              <w:t>в</w:t>
            </w:r>
            <w:r w:rsidR="00B8741D" w:rsidRPr="00167C74">
              <w:rPr>
                <w:color w:val="000000"/>
                <w:spacing w:val="-2"/>
                <w:w w:val="91"/>
              </w:rPr>
              <w:t>ременны</w:t>
            </w:r>
            <w:r w:rsidR="00B8741D">
              <w:rPr>
                <w:color w:val="000000"/>
                <w:spacing w:val="-2"/>
                <w:w w:val="91"/>
              </w:rPr>
              <w:t>х</w:t>
            </w:r>
            <w:r w:rsidR="00B8741D" w:rsidRPr="00167C74">
              <w:rPr>
                <w:color w:val="000000"/>
                <w:spacing w:val="-2"/>
                <w:w w:val="91"/>
              </w:rPr>
              <w:t xml:space="preserve"> ряд</w:t>
            </w:r>
            <w:r w:rsidR="00B8741D">
              <w:rPr>
                <w:color w:val="000000"/>
                <w:spacing w:val="-2"/>
                <w:w w:val="91"/>
              </w:rPr>
              <w:t>ов</w:t>
            </w:r>
            <w:r w:rsidR="00B8741D" w:rsidRPr="00167C74">
              <w:rPr>
                <w:color w:val="000000"/>
                <w:spacing w:val="-2"/>
                <w:w w:val="91"/>
              </w:rPr>
              <w:t xml:space="preserve"> </w:t>
            </w:r>
            <w:r w:rsidR="00B8741D">
              <w:rPr>
                <w:color w:val="000000"/>
                <w:spacing w:val="-2"/>
                <w:w w:val="91"/>
              </w:rPr>
              <w:t>в</w:t>
            </w:r>
            <w:r w:rsidR="00B8741D" w:rsidRPr="00167C74">
              <w:rPr>
                <w:color w:val="000000"/>
                <w:spacing w:val="-2"/>
                <w:w w:val="91"/>
              </w:rPr>
              <w:t xml:space="preserve"> прогнозировани</w:t>
            </w:r>
            <w:r w:rsidR="00B8741D">
              <w:rPr>
                <w:color w:val="000000"/>
                <w:spacing w:val="-2"/>
                <w:w w:val="91"/>
              </w:rPr>
              <w:t>и экономических процессов</w:t>
            </w:r>
            <w:r w:rsidR="00A93E31">
              <w:rPr>
                <w:color w:val="000000"/>
                <w:spacing w:val="-2"/>
                <w:w w:val="91"/>
              </w:rPr>
              <w:t>.</w:t>
            </w:r>
          </w:p>
        </w:tc>
        <w:tc>
          <w:tcPr>
            <w:tcW w:w="2111" w:type="dxa"/>
            <w:vMerge/>
          </w:tcPr>
          <w:p w14:paraId="5D5AB2AB" w14:textId="77777777" w:rsidR="00191079" w:rsidRPr="007E4AAF" w:rsidRDefault="00191079" w:rsidP="005638D2">
            <w:pPr>
              <w:pStyle w:val="c3"/>
              <w:keepNext/>
              <w:widowControl w:val="0"/>
              <w:spacing w:before="0" w:beforeAutospacing="0" w:after="0" w:afterAutospacing="0"/>
              <w:jc w:val="both"/>
              <w:rPr>
                <w:sz w:val="22"/>
                <w:szCs w:val="22"/>
              </w:rPr>
            </w:pPr>
          </w:p>
        </w:tc>
      </w:tr>
      <w:tr w:rsidR="00191079" w:rsidRPr="007E4AAF" w14:paraId="62E0A1CA" w14:textId="77777777" w:rsidTr="00A93E31">
        <w:trPr>
          <w:trHeight w:val="1262"/>
        </w:trPr>
        <w:tc>
          <w:tcPr>
            <w:tcW w:w="1934" w:type="dxa"/>
            <w:vMerge/>
          </w:tcPr>
          <w:p w14:paraId="3D3D2BFD" w14:textId="77777777" w:rsidR="00191079" w:rsidRPr="007E4AAF" w:rsidRDefault="00191079" w:rsidP="005638D2">
            <w:pPr>
              <w:pStyle w:val="c3"/>
              <w:keepNext/>
              <w:widowControl w:val="0"/>
              <w:spacing w:before="0" w:beforeAutospacing="0" w:after="0" w:afterAutospacing="0"/>
              <w:jc w:val="both"/>
              <w:rPr>
                <w:sz w:val="22"/>
                <w:szCs w:val="22"/>
              </w:rPr>
            </w:pPr>
          </w:p>
        </w:tc>
        <w:tc>
          <w:tcPr>
            <w:tcW w:w="2228" w:type="dxa"/>
            <w:vMerge/>
          </w:tcPr>
          <w:p w14:paraId="6ECD600D" w14:textId="77777777" w:rsidR="00191079" w:rsidRPr="007E4AAF" w:rsidRDefault="00191079" w:rsidP="005638D2">
            <w:pPr>
              <w:pStyle w:val="c3"/>
              <w:keepNext/>
              <w:widowControl w:val="0"/>
              <w:spacing w:before="0" w:beforeAutospacing="0" w:after="0" w:afterAutospacing="0"/>
              <w:jc w:val="both"/>
              <w:rPr>
                <w:sz w:val="22"/>
                <w:szCs w:val="22"/>
              </w:rPr>
            </w:pPr>
          </w:p>
        </w:tc>
        <w:tc>
          <w:tcPr>
            <w:tcW w:w="3298" w:type="dxa"/>
          </w:tcPr>
          <w:p w14:paraId="57EAB614" w14:textId="77777777" w:rsidR="00191079" w:rsidRPr="007E4AAF" w:rsidRDefault="00191079" w:rsidP="00A93E31">
            <w:pPr>
              <w:keepNext/>
              <w:jc w:val="both"/>
              <w:rPr>
                <w:b/>
                <w:sz w:val="22"/>
                <w:szCs w:val="22"/>
              </w:rPr>
            </w:pPr>
            <w:r w:rsidRPr="007E4AAF">
              <w:rPr>
                <w:b/>
                <w:sz w:val="22"/>
                <w:szCs w:val="22"/>
              </w:rPr>
              <w:t xml:space="preserve">ПК-1.7. Владеет </w:t>
            </w:r>
            <w:r w:rsidRPr="007E4AAF">
              <w:rPr>
                <w:sz w:val="22"/>
                <w:szCs w:val="22"/>
              </w:rPr>
              <w:t xml:space="preserve">техническими приемами использования </w:t>
            </w:r>
            <w:r w:rsidR="00A93E31">
              <w:rPr>
                <w:color w:val="000000"/>
                <w:spacing w:val="-2"/>
                <w:w w:val="91"/>
              </w:rPr>
              <w:t>м</w:t>
            </w:r>
            <w:r w:rsidR="00E062F2" w:rsidRPr="008054F9">
              <w:rPr>
                <w:color w:val="000000"/>
                <w:spacing w:val="-2"/>
                <w:w w:val="91"/>
              </w:rPr>
              <w:t>ногофакторн</w:t>
            </w:r>
            <w:r w:rsidR="00A93E31">
              <w:rPr>
                <w:color w:val="000000"/>
                <w:spacing w:val="-2"/>
                <w:w w:val="91"/>
              </w:rPr>
              <w:t>ой</w:t>
            </w:r>
            <w:r w:rsidR="00E062F2" w:rsidRPr="008054F9">
              <w:rPr>
                <w:color w:val="000000"/>
                <w:spacing w:val="-2"/>
                <w:w w:val="91"/>
              </w:rPr>
              <w:t xml:space="preserve"> модел</w:t>
            </w:r>
            <w:r w:rsidR="00A93E31">
              <w:rPr>
                <w:color w:val="000000"/>
                <w:spacing w:val="-2"/>
                <w:w w:val="91"/>
              </w:rPr>
              <w:t>и</w:t>
            </w:r>
            <w:r w:rsidR="00E062F2" w:rsidRPr="008054F9">
              <w:rPr>
                <w:color w:val="000000"/>
                <w:spacing w:val="-2"/>
                <w:w w:val="91"/>
              </w:rPr>
              <w:t xml:space="preserve"> оценки финансовых активов</w:t>
            </w:r>
            <w:r w:rsidR="00A93E31">
              <w:rPr>
                <w:color w:val="000000"/>
                <w:spacing w:val="-2"/>
                <w:w w:val="91"/>
              </w:rPr>
              <w:t>.</w:t>
            </w:r>
          </w:p>
        </w:tc>
        <w:tc>
          <w:tcPr>
            <w:tcW w:w="2111" w:type="dxa"/>
            <w:vMerge/>
          </w:tcPr>
          <w:p w14:paraId="6257F1B5" w14:textId="77777777" w:rsidR="00191079" w:rsidRPr="007E4AAF" w:rsidRDefault="00191079" w:rsidP="005638D2">
            <w:pPr>
              <w:pStyle w:val="c3"/>
              <w:keepNext/>
              <w:widowControl w:val="0"/>
              <w:spacing w:before="0" w:beforeAutospacing="0" w:after="0" w:afterAutospacing="0"/>
              <w:jc w:val="both"/>
              <w:rPr>
                <w:sz w:val="22"/>
                <w:szCs w:val="22"/>
              </w:rPr>
            </w:pPr>
          </w:p>
        </w:tc>
      </w:tr>
    </w:tbl>
    <w:p w14:paraId="5EABB7F2" w14:textId="77777777" w:rsidR="0059498F" w:rsidRDefault="0059498F" w:rsidP="00EF4579">
      <w:pPr>
        <w:ind w:firstLine="540"/>
        <w:jc w:val="center"/>
        <w:rPr>
          <w:b/>
        </w:rPr>
      </w:pPr>
    </w:p>
    <w:p w14:paraId="7CBC9886" w14:textId="77777777" w:rsidR="00DC1F37" w:rsidRDefault="00DC1F37" w:rsidP="00EF4579">
      <w:pPr>
        <w:ind w:firstLine="540"/>
        <w:jc w:val="center"/>
        <w:rPr>
          <w:b/>
        </w:rPr>
      </w:pPr>
    </w:p>
    <w:p w14:paraId="6A34562C" w14:textId="77777777" w:rsidR="00DC1F37" w:rsidRDefault="00DC1F37" w:rsidP="00EF4579">
      <w:pPr>
        <w:ind w:firstLine="540"/>
        <w:jc w:val="center"/>
        <w:rPr>
          <w:b/>
        </w:rPr>
      </w:pPr>
    </w:p>
    <w:p w14:paraId="74DABBCF" w14:textId="77777777" w:rsidR="00DC1F37" w:rsidRPr="001A6751" w:rsidRDefault="00DC1F37" w:rsidP="00EF4579">
      <w:pPr>
        <w:ind w:firstLine="540"/>
        <w:jc w:val="center"/>
        <w:rPr>
          <w:b/>
        </w:rPr>
      </w:pPr>
    </w:p>
    <w:p w14:paraId="0663EEA3" w14:textId="77777777" w:rsidR="00724DF5" w:rsidRPr="001A6751" w:rsidRDefault="00724DF5" w:rsidP="00C76660">
      <w:pPr>
        <w:pStyle w:val="a4"/>
        <w:tabs>
          <w:tab w:val="left" w:pos="851"/>
          <w:tab w:val="left" w:pos="993"/>
        </w:tabs>
        <w:spacing w:before="0" w:beforeAutospacing="0" w:after="0" w:afterAutospacing="0"/>
        <w:jc w:val="both"/>
        <w:rPr>
          <w:highlight w:val="yellow"/>
        </w:rPr>
      </w:pPr>
    </w:p>
    <w:p w14:paraId="42C68F33" w14:textId="77777777" w:rsidR="002F7B94" w:rsidRPr="00433F54" w:rsidRDefault="00613AF9" w:rsidP="00433F54">
      <w:pPr>
        <w:ind w:firstLine="540"/>
        <w:jc w:val="center"/>
        <w:rPr>
          <w:b/>
        </w:rPr>
      </w:pPr>
      <w:r w:rsidRPr="001A6751">
        <w:rPr>
          <w:b/>
        </w:rPr>
        <w:lastRenderedPageBreak/>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14:paraId="567062E7" w14:textId="77777777" w:rsidR="00433F54" w:rsidRPr="00433F54" w:rsidRDefault="00433F54" w:rsidP="00433F54">
      <w:pPr>
        <w:tabs>
          <w:tab w:val="left" w:pos="425"/>
          <w:tab w:val="left" w:pos="9298"/>
        </w:tabs>
        <w:spacing w:before="64"/>
        <w:ind w:right="-1"/>
        <w:jc w:val="both"/>
      </w:pPr>
    </w:p>
    <w:p w14:paraId="308F2DC8" w14:textId="77777777" w:rsidR="002A2044" w:rsidRDefault="002A2044" w:rsidP="00EF4579">
      <w:pPr>
        <w:pStyle w:val="a7"/>
        <w:tabs>
          <w:tab w:val="left" w:pos="425"/>
          <w:tab w:val="left" w:pos="9298"/>
        </w:tabs>
        <w:spacing w:before="64" w:line="240" w:lineRule="auto"/>
        <w:ind w:left="0" w:right="-1" w:firstLine="567"/>
        <w:jc w:val="both"/>
        <w:rPr>
          <w:rFonts w:ascii="Times New Roman" w:hAnsi="Times New Roman" w:cs="Times New Roman"/>
          <w:sz w:val="24"/>
          <w:szCs w:val="24"/>
        </w:rPr>
      </w:pPr>
      <w:r w:rsidRPr="001A6751">
        <w:rPr>
          <w:rFonts w:ascii="Times New Roman" w:hAnsi="Times New Roman" w:cs="Times New Roman"/>
          <w:sz w:val="24"/>
          <w:szCs w:val="24"/>
        </w:rPr>
        <w:t xml:space="preserve">Общая трудоемкость </w:t>
      </w:r>
      <w:r w:rsidR="00FF6283">
        <w:rPr>
          <w:rFonts w:ascii="Times New Roman" w:hAnsi="Times New Roman" w:cs="Times New Roman"/>
          <w:sz w:val="24"/>
          <w:szCs w:val="24"/>
        </w:rPr>
        <w:t xml:space="preserve">дисциплины составляет </w:t>
      </w:r>
      <w:r w:rsidR="004E3FC0">
        <w:rPr>
          <w:rFonts w:ascii="Times New Roman" w:hAnsi="Times New Roman" w:cs="Times New Roman"/>
          <w:sz w:val="24"/>
          <w:szCs w:val="24"/>
        </w:rPr>
        <w:t>4</w:t>
      </w:r>
      <w:r w:rsidRPr="001A6751">
        <w:rPr>
          <w:rFonts w:ascii="Times New Roman" w:hAnsi="Times New Roman" w:cs="Times New Roman"/>
          <w:w w:val="99"/>
          <w:sz w:val="24"/>
          <w:szCs w:val="24"/>
        </w:rPr>
        <w:t xml:space="preserve"> </w:t>
      </w:r>
      <w:r w:rsidR="00FF6283">
        <w:rPr>
          <w:rFonts w:ascii="Times New Roman" w:hAnsi="Times New Roman" w:cs="Times New Roman"/>
          <w:sz w:val="24"/>
          <w:szCs w:val="24"/>
        </w:rPr>
        <w:t>зачетны</w:t>
      </w:r>
      <w:r w:rsidR="00F16F92">
        <w:rPr>
          <w:rFonts w:ascii="Times New Roman" w:hAnsi="Times New Roman" w:cs="Times New Roman"/>
          <w:sz w:val="24"/>
          <w:szCs w:val="24"/>
        </w:rPr>
        <w:t>е</w:t>
      </w:r>
      <w:r w:rsidRPr="001A6751">
        <w:rPr>
          <w:rFonts w:ascii="Times New Roman" w:hAnsi="Times New Roman" w:cs="Times New Roman"/>
          <w:spacing w:val="-2"/>
          <w:sz w:val="24"/>
          <w:szCs w:val="24"/>
        </w:rPr>
        <w:t xml:space="preserve"> </w:t>
      </w:r>
      <w:r w:rsidRPr="001A6751">
        <w:rPr>
          <w:rFonts w:ascii="Times New Roman" w:hAnsi="Times New Roman" w:cs="Times New Roman"/>
          <w:sz w:val="24"/>
          <w:szCs w:val="24"/>
        </w:rPr>
        <w:t>единиц</w:t>
      </w:r>
      <w:r w:rsidR="00F16F92">
        <w:rPr>
          <w:rFonts w:ascii="Times New Roman" w:hAnsi="Times New Roman" w:cs="Times New Roman"/>
          <w:sz w:val="24"/>
          <w:szCs w:val="24"/>
        </w:rPr>
        <w:t>ы</w:t>
      </w:r>
      <w:r w:rsidRPr="001A6751">
        <w:rPr>
          <w:rFonts w:ascii="Times New Roman" w:hAnsi="Times New Roman" w:cs="Times New Roman"/>
          <w:sz w:val="24"/>
          <w:szCs w:val="24"/>
        </w:rPr>
        <w:t>.</w:t>
      </w:r>
    </w:p>
    <w:p w14:paraId="7FDC20C7" w14:textId="77777777" w:rsidR="00433F54" w:rsidRDefault="006B3D41" w:rsidP="00433F54">
      <w:pPr>
        <w:pStyle w:val="a7"/>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w:t>
      </w:r>
      <w:r w:rsidR="00433F54" w:rsidRPr="00433F54">
        <w:rPr>
          <w:rFonts w:ascii="Times New Roman" w:hAnsi="Times New Roman" w:cs="Times New Roman"/>
          <w:b/>
          <w:sz w:val="24"/>
          <w:szCs w:val="24"/>
        </w:rPr>
        <w:t xml:space="preserve">Объём дисциплины по видам учебных занятий (в часах) </w:t>
      </w:r>
    </w:p>
    <w:tbl>
      <w:tblPr>
        <w:tblStyle w:val="a6"/>
        <w:tblW w:w="0" w:type="auto"/>
        <w:tblLook w:val="04A0" w:firstRow="1" w:lastRow="0" w:firstColumn="1" w:lastColumn="0" w:noHBand="0" w:noVBand="1"/>
      </w:tblPr>
      <w:tblGrid>
        <w:gridCol w:w="5708"/>
        <w:gridCol w:w="1415"/>
        <w:gridCol w:w="1275"/>
        <w:gridCol w:w="1173"/>
      </w:tblGrid>
      <w:tr w:rsidR="00DC1F37" w:rsidRPr="00A66BC3" w14:paraId="4D845FF5" w14:textId="77777777" w:rsidTr="0049626A">
        <w:tc>
          <w:tcPr>
            <w:tcW w:w="5708" w:type="dxa"/>
            <w:vMerge w:val="restart"/>
          </w:tcPr>
          <w:p w14:paraId="3AE26B4E" w14:textId="77777777" w:rsidR="00DC1F37" w:rsidRPr="00A66BC3" w:rsidRDefault="00DC1F37" w:rsidP="0049626A">
            <w:pPr>
              <w:jc w:val="center"/>
              <w:rPr>
                <w:sz w:val="22"/>
                <w:szCs w:val="22"/>
              </w:rPr>
            </w:pPr>
            <w:r w:rsidRPr="00A66BC3">
              <w:rPr>
                <w:b/>
                <w:sz w:val="22"/>
                <w:szCs w:val="22"/>
              </w:rPr>
              <w:t>Объём дисциплины</w:t>
            </w:r>
          </w:p>
        </w:tc>
        <w:tc>
          <w:tcPr>
            <w:tcW w:w="3863" w:type="dxa"/>
            <w:gridSpan w:val="3"/>
          </w:tcPr>
          <w:p w14:paraId="1B3B504D" w14:textId="77777777" w:rsidR="00DC1F37" w:rsidRPr="00A66BC3" w:rsidRDefault="00DC1F37" w:rsidP="0049626A">
            <w:pPr>
              <w:jc w:val="center"/>
              <w:rPr>
                <w:sz w:val="22"/>
                <w:szCs w:val="22"/>
              </w:rPr>
            </w:pPr>
            <w:r w:rsidRPr="00A66BC3">
              <w:rPr>
                <w:b/>
                <w:sz w:val="22"/>
                <w:szCs w:val="22"/>
              </w:rPr>
              <w:t>Всего часов</w:t>
            </w:r>
          </w:p>
        </w:tc>
      </w:tr>
      <w:tr w:rsidR="00DC1F37" w:rsidRPr="00A66BC3" w14:paraId="7B8CAA5B" w14:textId="77777777" w:rsidTr="0049626A">
        <w:tc>
          <w:tcPr>
            <w:tcW w:w="5708" w:type="dxa"/>
            <w:vMerge/>
          </w:tcPr>
          <w:p w14:paraId="6A620681" w14:textId="77777777" w:rsidR="00DC1F37" w:rsidRPr="00A66BC3" w:rsidRDefault="00DC1F37" w:rsidP="0049626A">
            <w:pPr>
              <w:rPr>
                <w:sz w:val="22"/>
                <w:szCs w:val="22"/>
              </w:rPr>
            </w:pPr>
          </w:p>
        </w:tc>
        <w:tc>
          <w:tcPr>
            <w:tcW w:w="1415" w:type="dxa"/>
          </w:tcPr>
          <w:p w14:paraId="4DA06E29" w14:textId="77777777" w:rsidR="00DC1F37" w:rsidRPr="00A66BC3" w:rsidRDefault="00DC1F37" w:rsidP="0049626A">
            <w:pPr>
              <w:rPr>
                <w:sz w:val="22"/>
                <w:szCs w:val="22"/>
              </w:rPr>
            </w:pPr>
            <w:r w:rsidRPr="00A66BC3">
              <w:rPr>
                <w:sz w:val="22"/>
                <w:szCs w:val="22"/>
              </w:rPr>
              <w:t>очная форма обучения</w:t>
            </w:r>
          </w:p>
        </w:tc>
        <w:tc>
          <w:tcPr>
            <w:tcW w:w="1275" w:type="dxa"/>
          </w:tcPr>
          <w:p w14:paraId="1EAEF8EF" w14:textId="77777777" w:rsidR="00DC1F37" w:rsidRPr="00A66BC3" w:rsidRDefault="00DC1F37" w:rsidP="0049626A">
            <w:pPr>
              <w:rPr>
                <w:sz w:val="22"/>
                <w:szCs w:val="22"/>
              </w:rPr>
            </w:pPr>
            <w:r w:rsidRPr="00A66BC3">
              <w:rPr>
                <w:sz w:val="22"/>
                <w:szCs w:val="22"/>
              </w:rPr>
              <w:t>очно-заочная форма обучения</w:t>
            </w:r>
          </w:p>
        </w:tc>
        <w:tc>
          <w:tcPr>
            <w:tcW w:w="1173" w:type="dxa"/>
          </w:tcPr>
          <w:p w14:paraId="39909ABA" w14:textId="77777777" w:rsidR="00DC1F37" w:rsidRPr="00A66BC3" w:rsidRDefault="00DC1F37" w:rsidP="0049626A">
            <w:pPr>
              <w:rPr>
                <w:sz w:val="22"/>
                <w:szCs w:val="22"/>
              </w:rPr>
            </w:pPr>
            <w:r w:rsidRPr="00A66BC3">
              <w:rPr>
                <w:sz w:val="22"/>
                <w:szCs w:val="22"/>
              </w:rPr>
              <w:t>заочная  форма обучения</w:t>
            </w:r>
          </w:p>
        </w:tc>
      </w:tr>
      <w:tr w:rsidR="00DC1F37" w:rsidRPr="00A66BC3" w14:paraId="413E1886" w14:textId="77777777" w:rsidTr="0049626A">
        <w:tc>
          <w:tcPr>
            <w:tcW w:w="5708" w:type="dxa"/>
          </w:tcPr>
          <w:p w14:paraId="5E706EA0" w14:textId="77777777" w:rsidR="00DC1F37" w:rsidRPr="00A66BC3" w:rsidRDefault="00DC1F37" w:rsidP="0049626A">
            <w:pPr>
              <w:rPr>
                <w:sz w:val="22"/>
                <w:szCs w:val="22"/>
              </w:rPr>
            </w:pPr>
            <w:r w:rsidRPr="00A66BC3">
              <w:rPr>
                <w:sz w:val="22"/>
                <w:szCs w:val="22"/>
              </w:rPr>
              <w:t>Общая трудоемкость дисциплины</w:t>
            </w:r>
          </w:p>
        </w:tc>
        <w:tc>
          <w:tcPr>
            <w:tcW w:w="1415" w:type="dxa"/>
          </w:tcPr>
          <w:p w14:paraId="1A50DCD9" w14:textId="77777777" w:rsidR="00DC1F37" w:rsidRPr="00A66BC3" w:rsidRDefault="00DC1F37" w:rsidP="0049626A">
            <w:pPr>
              <w:jc w:val="center"/>
              <w:rPr>
                <w:sz w:val="22"/>
                <w:szCs w:val="22"/>
              </w:rPr>
            </w:pPr>
            <w:r>
              <w:rPr>
                <w:sz w:val="22"/>
                <w:szCs w:val="22"/>
              </w:rPr>
              <w:t>144</w:t>
            </w:r>
          </w:p>
        </w:tc>
        <w:tc>
          <w:tcPr>
            <w:tcW w:w="1275" w:type="dxa"/>
          </w:tcPr>
          <w:p w14:paraId="2B3539D0" w14:textId="77777777" w:rsidR="00DC1F37" w:rsidRPr="00A66BC3" w:rsidRDefault="00DC1F37" w:rsidP="0049626A">
            <w:pPr>
              <w:jc w:val="center"/>
              <w:rPr>
                <w:sz w:val="22"/>
                <w:szCs w:val="22"/>
              </w:rPr>
            </w:pPr>
            <w:r>
              <w:rPr>
                <w:sz w:val="22"/>
                <w:szCs w:val="22"/>
              </w:rPr>
              <w:t>144</w:t>
            </w:r>
          </w:p>
        </w:tc>
        <w:tc>
          <w:tcPr>
            <w:tcW w:w="1173" w:type="dxa"/>
          </w:tcPr>
          <w:p w14:paraId="33F7B741" w14:textId="77777777" w:rsidR="00DC1F37" w:rsidRPr="00A66BC3" w:rsidRDefault="00DC1F37" w:rsidP="0049626A">
            <w:pPr>
              <w:jc w:val="center"/>
              <w:rPr>
                <w:sz w:val="22"/>
                <w:szCs w:val="22"/>
              </w:rPr>
            </w:pPr>
            <w:r>
              <w:rPr>
                <w:sz w:val="22"/>
                <w:szCs w:val="22"/>
              </w:rPr>
              <w:t>144</w:t>
            </w:r>
          </w:p>
        </w:tc>
      </w:tr>
      <w:tr w:rsidR="00DC1F37" w:rsidRPr="00A66BC3" w14:paraId="409365D1" w14:textId="77777777" w:rsidTr="0049626A">
        <w:tc>
          <w:tcPr>
            <w:tcW w:w="5708" w:type="dxa"/>
          </w:tcPr>
          <w:p w14:paraId="063F9357" w14:textId="77777777" w:rsidR="00DC1F37" w:rsidRPr="00A66BC3" w:rsidRDefault="00DC1F37" w:rsidP="0049626A">
            <w:pPr>
              <w:rPr>
                <w:sz w:val="22"/>
                <w:szCs w:val="22"/>
              </w:rPr>
            </w:pPr>
            <w:r w:rsidRPr="00A66BC3">
              <w:rPr>
                <w:sz w:val="22"/>
                <w:szCs w:val="22"/>
              </w:rPr>
              <w:t>Контактная</w:t>
            </w:r>
            <w:r w:rsidRPr="00A66BC3">
              <w:rPr>
                <w:b/>
                <w:sz w:val="22"/>
                <w:szCs w:val="22"/>
              </w:rPr>
              <w:t xml:space="preserve"> </w:t>
            </w:r>
            <w:r w:rsidRPr="00A66BC3">
              <w:rPr>
                <w:sz w:val="22"/>
                <w:szCs w:val="22"/>
              </w:rPr>
              <w:t>работа обучающихся с преподавателем (по видам учебных занятий)</w:t>
            </w:r>
          </w:p>
        </w:tc>
        <w:tc>
          <w:tcPr>
            <w:tcW w:w="1415" w:type="dxa"/>
          </w:tcPr>
          <w:p w14:paraId="50042F18" w14:textId="77777777" w:rsidR="00DC1F37" w:rsidRPr="00A66BC3" w:rsidRDefault="00DC1F37" w:rsidP="00DC1F37">
            <w:pPr>
              <w:jc w:val="center"/>
              <w:rPr>
                <w:sz w:val="22"/>
                <w:szCs w:val="22"/>
              </w:rPr>
            </w:pPr>
            <w:r>
              <w:rPr>
                <w:sz w:val="22"/>
                <w:szCs w:val="22"/>
              </w:rPr>
              <w:t>54</w:t>
            </w:r>
          </w:p>
        </w:tc>
        <w:tc>
          <w:tcPr>
            <w:tcW w:w="1275" w:type="dxa"/>
          </w:tcPr>
          <w:p w14:paraId="4B8F984A" w14:textId="77777777" w:rsidR="00DC1F37" w:rsidRPr="00A66BC3" w:rsidRDefault="00DC1F37" w:rsidP="0049626A">
            <w:pPr>
              <w:jc w:val="center"/>
              <w:rPr>
                <w:sz w:val="22"/>
                <w:szCs w:val="22"/>
              </w:rPr>
            </w:pPr>
            <w:r w:rsidRPr="00A66BC3">
              <w:rPr>
                <w:sz w:val="22"/>
                <w:szCs w:val="22"/>
              </w:rPr>
              <w:t>2</w:t>
            </w:r>
            <w:r>
              <w:rPr>
                <w:sz w:val="22"/>
                <w:szCs w:val="22"/>
              </w:rPr>
              <w:t>4</w:t>
            </w:r>
          </w:p>
        </w:tc>
        <w:tc>
          <w:tcPr>
            <w:tcW w:w="1173" w:type="dxa"/>
          </w:tcPr>
          <w:p w14:paraId="5ED2304A" w14:textId="77777777" w:rsidR="00DC1F37" w:rsidRPr="00A66BC3" w:rsidRDefault="00DC1F37" w:rsidP="0049626A">
            <w:pPr>
              <w:jc w:val="center"/>
              <w:rPr>
                <w:sz w:val="22"/>
                <w:szCs w:val="22"/>
              </w:rPr>
            </w:pPr>
            <w:r w:rsidRPr="00A66BC3">
              <w:rPr>
                <w:sz w:val="22"/>
                <w:szCs w:val="22"/>
              </w:rPr>
              <w:t>16</w:t>
            </w:r>
          </w:p>
        </w:tc>
      </w:tr>
      <w:tr w:rsidR="00DC1F37" w:rsidRPr="00A66BC3" w14:paraId="41028BCE" w14:textId="77777777" w:rsidTr="0049626A">
        <w:tc>
          <w:tcPr>
            <w:tcW w:w="5708" w:type="dxa"/>
          </w:tcPr>
          <w:p w14:paraId="71B5E215" w14:textId="77777777" w:rsidR="00DC1F37" w:rsidRPr="00A66BC3" w:rsidRDefault="00DC1F37" w:rsidP="0049626A">
            <w:pPr>
              <w:rPr>
                <w:sz w:val="22"/>
                <w:szCs w:val="22"/>
              </w:rPr>
            </w:pPr>
            <w:r w:rsidRPr="00A66BC3">
              <w:rPr>
                <w:sz w:val="22"/>
                <w:szCs w:val="22"/>
              </w:rPr>
              <w:t>Аудиторная работа (всего):</w:t>
            </w:r>
          </w:p>
        </w:tc>
        <w:tc>
          <w:tcPr>
            <w:tcW w:w="1415" w:type="dxa"/>
          </w:tcPr>
          <w:p w14:paraId="69AF33B1" w14:textId="77777777" w:rsidR="00DC1F37" w:rsidRPr="00A66BC3" w:rsidRDefault="00DC1F37" w:rsidP="00DC1F37">
            <w:pPr>
              <w:jc w:val="center"/>
              <w:rPr>
                <w:sz w:val="22"/>
                <w:szCs w:val="22"/>
              </w:rPr>
            </w:pPr>
            <w:r>
              <w:rPr>
                <w:sz w:val="22"/>
                <w:szCs w:val="22"/>
              </w:rPr>
              <w:t>54</w:t>
            </w:r>
          </w:p>
        </w:tc>
        <w:tc>
          <w:tcPr>
            <w:tcW w:w="1275" w:type="dxa"/>
          </w:tcPr>
          <w:p w14:paraId="015EF515" w14:textId="77777777" w:rsidR="00DC1F37" w:rsidRPr="00A66BC3" w:rsidRDefault="00DC1F37" w:rsidP="0049626A">
            <w:pPr>
              <w:jc w:val="center"/>
              <w:rPr>
                <w:sz w:val="22"/>
                <w:szCs w:val="22"/>
              </w:rPr>
            </w:pPr>
            <w:r w:rsidRPr="00A66BC3">
              <w:rPr>
                <w:sz w:val="22"/>
                <w:szCs w:val="22"/>
              </w:rPr>
              <w:t>2</w:t>
            </w:r>
            <w:r>
              <w:rPr>
                <w:sz w:val="22"/>
                <w:szCs w:val="22"/>
              </w:rPr>
              <w:t>4</w:t>
            </w:r>
          </w:p>
        </w:tc>
        <w:tc>
          <w:tcPr>
            <w:tcW w:w="1173" w:type="dxa"/>
          </w:tcPr>
          <w:p w14:paraId="32ECC9B2" w14:textId="77777777" w:rsidR="00DC1F37" w:rsidRPr="00A66BC3" w:rsidRDefault="00717BF5" w:rsidP="0049626A">
            <w:pPr>
              <w:jc w:val="center"/>
              <w:rPr>
                <w:sz w:val="22"/>
                <w:szCs w:val="22"/>
              </w:rPr>
            </w:pPr>
            <w:r>
              <w:rPr>
                <w:sz w:val="22"/>
                <w:szCs w:val="22"/>
              </w:rPr>
              <w:t>24</w:t>
            </w:r>
          </w:p>
        </w:tc>
      </w:tr>
      <w:tr w:rsidR="00DC1F37" w:rsidRPr="00A66BC3" w14:paraId="573BDE18" w14:textId="77777777" w:rsidTr="0049626A">
        <w:tc>
          <w:tcPr>
            <w:tcW w:w="5708" w:type="dxa"/>
          </w:tcPr>
          <w:p w14:paraId="19BA3086" w14:textId="77777777" w:rsidR="00DC1F37" w:rsidRPr="00A66BC3" w:rsidRDefault="00DC1F37" w:rsidP="0049626A">
            <w:pPr>
              <w:rPr>
                <w:sz w:val="22"/>
                <w:szCs w:val="22"/>
              </w:rPr>
            </w:pPr>
            <w:r w:rsidRPr="00A66BC3">
              <w:rPr>
                <w:sz w:val="22"/>
                <w:szCs w:val="22"/>
              </w:rPr>
              <w:t>в том числе:</w:t>
            </w:r>
          </w:p>
        </w:tc>
        <w:tc>
          <w:tcPr>
            <w:tcW w:w="1415" w:type="dxa"/>
          </w:tcPr>
          <w:p w14:paraId="16E435D6" w14:textId="77777777" w:rsidR="00DC1F37" w:rsidRPr="00A66BC3" w:rsidRDefault="00DC1F37" w:rsidP="0049626A">
            <w:pPr>
              <w:jc w:val="center"/>
              <w:rPr>
                <w:sz w:val="22"/>
                <w:szCs w:val="22"/>
                <w:lang w:val="en-US"/>
              </w:rPr>
            </w:pPr>
          </w:p>
        </w:tc>
        <w:tc>
          <w:tcPr>
            <w:tcW w:w="1275" w:type="dxa"/>
          </w:tcPr>
          <w:p w14:paraId="4BF20C36" w14:textId="77777777" w:rsidR="00DC1F37" w:rsidRPr="00A66BC3" w:rsidRDefault="00DC1F37" w:rsidP="0049626A">
            <w:pPr>
              <w:jc w:val="center"/>
              <w:rPr>
                <w:sz w:val="22"/>
                <w:szCs w:val="22"/>
              </w:rPr>
            </w:pPr>
          </w:p>
        </w:tc>
        <w:tc>
          <w:tcPr>
            <w:tcW w:w="1173" w:type="dxa"/>
          </w:tcPr>
          <w:p w14:paraId="1FCB59AC" w14:textId="77777777" w:rsidR="00DC1F37" w:rsidRPr="00A66BC3" w:rsidRDefault="00DC1F37" w:rsidP="0049626A">
            <w:pPr>
              <w:jc w:val="center"/>
              <w:rPr>
                <w:sz w:val="22"/>
                <w:szCs w:val="22"/>
                <w:lang w:val="en-US"/>
              </w:rPr>
            </w:pPr>
          </w:p>
        </w:tc>
      </w:tr>
      <w:tr w:rsidR="00DC1F37" w:rsidRPr="00A66BC3" w14:paraId="4D9C01EC" w14:textId="77777777" w:rsidTr="0049626A">
        <w:tc>
          <w:tcPr>
            <w:tcW w:w="5708" w:type="dxa"/>
          </w:tcPr>
          <w:p w14:paraId="2EC42AEB" w14:textId="77777777" w:rsidR="00DC1F37" w:rsidRPr="00A66BC3" w:rsidRDefault="00DC1F37" w:rsidP="0049626A">
            <w:pPr>
              <w:rPr>
                <w:sz w:val="22"/>
                <w:szCs w:val="22"/>
              </w:rPr>
            </w:pPr>
            <w:r w:rsidRPr="00A66BC3">
              <w:rPr>
                <w:sz w:val="22"/>
                <w:szCs w:val="22"/>
              </w:rPr>
              <w:t>лекции</w:t>
            </w:r>
          </w:p>
        </w:tc>
        <w:tc>
          <w:tcPr>
            <w:tcW w:w="1415" w:type="dxa"/>
          </w:tcPr>
          <w:p w14:paraId="36AF37F0" w14:textId="77777777" w:rsidR="00DC1F37" w:rsidRPr="00A66BC3" w:rsidRDefault="00DC1F37" w:rsidP="00DC1F37">
            <w:pPr>
              <w:jc w:val="center"/>
              <w:rPr>
                <w:sz w:val="22"/>
                <w:szCs w:val="22"/>
              </w:rPr>
            </w:pPr>
            <w:r>
              <w:rPr>
                <w:sz w:val="22"/>
                <w:szCs w:val="22"/>
              </w:rPr>
              <w:t>26</w:t>
            </w:r>
          </w:p>
        </w:tc>
        <w:tc>
          <w:tcPr>
            <w:tcW w:w="1275" w:type="dxa"/>
          </w:tcPr>
          <w:p w14:paraId="7B01BF5C" w14:textId="77777777" w:rsidR="00DC1F37" w:rsidRPr="00A66BC3" w:rsidRDefault="00DC1F37" w:rsidP="0049626A">
            <w:pPr>
              <w:jc w:val="center"/>
              <w:rPr>
                <w:sz w:val="22"/>
                <w:szCs w:val="22"/>
              </w:rPr>
            </w:pPr>
            <w:r>
              <w:rPr>
                <w:sz w:val="22"/>
                <w:szCs w:val="22"/>
              </w:rPr>
              <w:t>6</w:t>
            </w:r>
          </w:p>
        </w:tc>
        <w:tc>
          <w:tcPr>
            <w:tcW w:w="1173" w:type="dxa"/>
          </w:tcPr>
          <w:p w14:paraId="0D173013" w14:textId="77777777" w:rsidR="00DC1F37" w:rsidRPr="00A66BC3" w:rsidRDefault="00717BF5" w:rsidP="0049626A">
            <w:pPr>
              <w:jc w:val="center"/>
              <w:rPr>
                <w:sz w:val="22"/>
                <w:szCs w:val="22"/>
              </w:rPr>
            </w:pPr>
            <w:r>
              <w:rPr>
                <w:sz w:val="22"/>
                <w:szCs w:val="22"/>
              </w:rPr>
              <w:t>6</w:t>
            </w:r>
          </w:p>
        </w:tc>
      </w:tr>
      <w:tr w:rsidR="00DC1F37" w:rsidRPr="00A66BC3" w14:paraId="4ADFA629" w14:textId="77777777" w:rsidTr="0049626A">
        <w:tc>
          <w:tcPr>
            <w:tcW w:w="5708" w:type="dxa"/>
          </w:tcPr>
          <w:p w14:paraId="75029D56" w14:textId="77777777" w:rsidR="00DC1F37" w:rsidRPr="00A66BC3" w:rsidRDefault="00DC1F37" w:rsidP="0049626A">
            <w:pPr>
              <w:rPr>
                <w:sz w:val="22"/>
                <w:szCs w:val="22"/>
              </w:rPr>
            </w:pPr>
            <w:r w:rsidRPr="00A66BC3">
              <w:rPr>
                <w:sz w:val="22"/>
                <w:szCs w:val="22"/>
              </w:rPr>
              <w:t>лабораторные работы</w:t>
            </w:r>
          </w:p>
        </w:tc>
        <w:tc>
          <w:tcPr>
            <w:tcW w:w="1415" w:type="dxa"/>
          </w:tcPr>
          <w:p w14:paraId="005AEDF3" w14:textId="77777777" w:rsidR="00DC1F37" w:rsidRPr="00A66BC3" w:rsidRDefault="00DC1F37" w:rsidP="0049626A">
            <w:pPr>
              <w:jc w:val="center"/>
              <w:rPr>
                <w:sz w:val="22"/>
                <w:szCs w:val="22"/>
                <w:lang w:val="en-US"/>
              </w:rPr>
            </w:pPr>
          </w:p>
        </w:tc>
        <w:tc>
          <w:tcPr>
            <w:tcW w:w="1275" w:type="dxa"/>
          </w:tcPr>
          <w:p w14:paraId="3B672093" w14:textId="77777777" w:rsidR="00DC1F37" w:rsidRPr="00A66BC3" w:rsidRDefault="00DC1F37" w:rsidP="0049626A">
            <w:pPr>
              <w:jc w:val="center"/>
              <w:rPr>
                <w:sz w:val="22"/>
                <w:szCs w:val="22"/>
              </w:rPr>
            </w:pPr>
          </w:p>
        </w:tc>
        <w:tc>
          <w:tcPr>
            <w:tcW w:w="1173" w:type="dxa"/>
          </w:tcPr>
          <w:p w14:paraId="7E598210" w14:textId="77777777" w:rsidR="00DC1F37" w:rsidRPr="00A66BC3" w:rsidRDefault="00DC1F37" w:rsidP="0049626A">
            <w:pPr>
              <w:jc w:val="center"/>
              <w:rPr>
                <w:sz w:val="22"/>
                <w:szCs w:val="22"/>
                <w:lang w:val="en-US"/>
              </w:rPr>
            </w:pPr>
          </w:p>
        </w:tc>
      </w:tr>
      <w:tr w:rsidR="00DC1F37" w:rsidRPr="00A66BC3" w14:paraId="67B9738C" w14:textId="77777777" w:rsidTr="0049626A">
        <w:tc>
          <w:tcPr>
            <w:tcW w:w="5708" w:type="dxa"/>
          </w:tcPr>
          <w:p w14:paraId="00F64099" w14:textId="77777777" w:rsidR="00DC1F37" w:rsidRPr="00A66BC3" w:rsidRDefault="00DC1F37" w:rsidP="0049626A">
            <w:pPr>
              <w:rPr>
                <w:sz w:val="22"/>
                <w:szCs w:val="22"/>
              </w:rPr>
            </w:pPr>
            <w:r w:rsidRPr="00A66BC3">
              <w:rPr>
                <w:sz w:val="22"/>
                <w:szCs w:val="22"/>
              </w:rPr>
              <w:t>семинары, практические занятия</w:t>
            </w:r>
          </w:p>
        </w:tc>
        <w:tc>
          <w:tcPr>
            <w:tcW w:w="1415" w:type="dxa"/>
          </w:tcPr>
          <w:p w14:paraId="0218EEEC" w14:textId="77777777" w:rsidR="00DC1F37" w:rsidRPr="00A66BC3" w:rsidRDefault="00DC1F37" w:rsidP="0049626A">
            <w:pPr>
              <w:jc w:val="center"/>
              <w:rPr>
                <w:sz w:val="22"/>
                <w:szCs w:val="22"/>
              </w:rPr>
            </w:pPr>
            <w:r>
              <w:rPr>
                <w:sz w:val="22"/>
                <w:szCs w:val="22"/>
              </w:rPr>
              <w:t>28</w:t>
            </w:r>
          </w:p>
        </w:tc>
        <w:tc>
          <w:tcPr>
            <w:tcW w:w="1275" w:type="dxa"/>
          </w:tcPr>
          <w:p w14:paraId="11929633" w14:textId="77777777" w:rsidR="00DC1F37" w:rsidRPr="00A66BC3" w:rsidRDefault="00DC1F37" w:rsidP="0049626A">
            <w:pPr>
              <w:jc w:val="center"/>
              <w:rPr>
                <w:sz w:val="22"/>
                <w:szCs w:val="22"/>
              </w:rPr>
            </w:pPr>
            <w:r>
              <w:rPr>
                <w:sz w:val="22"/>
                <w:szCs w:val="22"/>
              </w:rPr>
              <w:t>18</w:t>
            </w:r>
          </w:p>
        </w:tc>
        <w:tc>
          <w:tcPr>
            <w:tcW w:w="1173" w:type="dxa"/>
          </w:tcPr>
          <w:p w14:paraId="3F98E5EC" w14:textId="77777777" w:rsidR="00DC1F37" w:rsidRPr="00A66BC3" w:rsidRDefault="00717BF5" w:rsidP="0049626A">
            <w:pPr>
              <w:jc w:val="center"/>
              <w:rPr>
                <w:sz w:val="22"/>
                <w:szCs w:val="22"/>
              </w:rPr>
            </w:pPr>
            <w:r>
              <w:rPr>
                <w:sz w:val="22"/>
                <w:szCs w:val="22"/>
              </w:rPr>
              <w:t>1</w:t>
            </w:r>
            <w:r w:rsidR="00DC1F37" w:rsidRPr="00A66BC3">
              <w:rPr>
                <w:sz w:val="22"/>
                <w:szCs w:val="22"/>
              </w:rPr>
              <w:t>8</w:t>
            </w:r>
          </w:p>
        </w:tc>
      </w:tr>
      <w:tr w:rsidR="00DC1F37" w:rsidRPr="00A66BC3" w14:paraId="5EEC9734" w14:textId="77777777" w:rsidTr="0049626A">
        <w:tc>
          <w:tcPr>
            <w:tcW w:w="5708" w:type="dxa"/>
          </w:tcPr>
          <w:p w14:paraId="5092BE17" w14:textId="77777777" w:rsidR="00DC1F37" w:rsidRPr="00A66BC3" w:rsidRDefault="00DC1F37" w:rsidP="0049626A">
            <w:pPr>
              <w:rPr>
                <w:sz w:val="22"/>
                <w:szCs w:val="22"/>
              </w:rPr>
            </w:pPr>
            <w:r w:rsidRPr="00A66BC3">
              <w:rPr>
                <w:sz w:val="22"/>
                <w:szCs w:val="22"/>
              </w:rPr>
              <w:t>Внеаудиторная работа (всего):</w:t>
            </w:r>
          </w:p>
        </w:tc>
        <w:tc>
          <w:tcPr>
            <w:tcW w:w="1415" w:type="dxa"/>
          </w:tcPr>
          <w:p w14:paraId="28935857" w14:textId="77777777" w:rsidR="00DC1F37" w:rsidRPr="00A66BC3" w:rsidRDefault="00DC1F37" w:rsidP="0049626A">
            <w:pPr>
              <w:jc w:val="center"/>
              <w:rPr>
                <w:sz w:val="22"/>
                <w:szCs w:val="22"/>
                <w:lang w:val="en-US"/>
              </w:rPr>
            </w:pPr>
          </w:p>
        </w:tc>
        <w:tc>
          <w:tcPr>
            <w:tcW w:w="1275" w:type="dxa"/>
          </w:tcPr>
          <w:p w14:paraId="37B0CF3B" w14:textId="77777777" w:rsidR="00DC1F37" w:rsidRPr="00A66BC3" w:rsidRDefault="00DC1F37" w:rsidP="0049626A">
            <w:pPr>
              <w:jc w:val="center"/>
              <w:rPr>
                <w:sz w:val="22"/>
                <w:szCs w:val="22"/>
              </w:rPr>
            </w:pPr>
          </w:p>
        </w:tc>
        <w:tc>
          <w:tcPr>
            <w:tcW w:w="1173" w:type="dxa"/>
          </w:tcPr>
          <w:p w14:paraId="150AEB2B" w14:textId="77777777" w:rsidR="00DC1F37" w:rsidRPr="00A66BC3" w:rsidRDefault="00DC1F37" w:rsidP="0049626A">
            <w:pPr>
              <w:jc w:val="center"/>
              <w:rPr>
                <w:sz w:val="22"/>
                <w:szCs w:val="22"/>
                <w:lang w:val="en-US"/>
              </w:rPr>
            </w:pPr>
          </w:p>
        </w:tc>
      </w:tr>
      <w:tr w:rsidR="00DC1F37" w:rsidRPr="00A66BC3" w14:paraId="2F2F414B" w14:textId="77777777" w:rsidTr="0049626A">
        <w:tc>
          <w:tcPr>
            <w:tcW w:w="5708" w:type="dxa"/>
          </w:tcPr>
          <w:p w14:paraId="357183C7" w14:textId="77777777" w:rsidR="00DC1F37" w:rsidRPr="00A66BC3" w:rsidRDefault="00DC1F37" w:rsidP="0049626A">
            <w:pPr>
              <w:rPr>
                <w:sz w:val="22"/>
                <w:szCs w:val="22"/>
              </w:rPr>
            </w:pPr>
            <w:r w:rsidRPr="00A66BC3">
              <w:rPr>
                <w:sz w:val="22"/>
                <w:szCs w:val="22"/>
                <w:lang w:val="en-US"/>
              </w:rPr>
              <w:t>Самостоятельная работа обучающихся</w:t>
            </w:r>
            <w:r w:rsidRPr="00A66BC3">
              <w:rPr>
                <w:b/>
                <w:sz w:val="22"/>
                <w:szCs w:val="22"/>
                <w:lang w:val="en-US"/>
              </w:rPr>
              <w:t xml:space="preserve"> </w:t>
            </w:r>
            <w:r w:rsidRPr="00A66BC3">
              <w:rPr>
                <w:sz w:val="22"/>
                <w:szCs w:val="22"/>
                <w:lang w:val="en-US"/>
              </w:rPr>
              <w:t>(всего)</w:t>
            </w:r>
          </w:p>
        </w:tc>
        <w:tc>
          <w:tcPr>
            <w:tcW w:w="1415" w:type="dxa"/>
          </w:tcPr>
          <w:p w14:paraId="5ED9339F" w14:textId="77777777" w:rsidR="00DC1F37" w:rsidRPr="00A66BC3" w:rsidRDefault="00DC1F37" w:rsidP="0049626A">
            <w:pPr>
              <w:jc w:val="center"/>
              <w:rPr>
                <w:sz w:val="22"/>
                <w:szCs w:val="22"/>
              </w:rPr>
            </w:pPr>
            <w:r>
              <w:rPr>
                <w:sz w:val="22"/>
                <w:szCs w:val="22"/>
              </w:rPr>
              <w:t>54</w:t>
            </w:r>
          </w:p>
        </w:tc>
        <w:tc>
          <w:tcPr>
            <w:tcW w:w="1275" w:type="dxa"/>
          </w:tcPr>
          <w:p w14:paraId="4D9E3BCB" w14:textId="77777777" w:rsidR="00DC1F37" w:rsidRPr="00A66BC3" w:rsidRDefault="00DC1F37" w:rsidP="009B303F">
            <w:pPr>
              <w:jc w:val="center"/>
              <w:rPr>
                <w:sz w:val="22"/>
                <w:szCs w:val="22"/>
              </w:rPr>
            </w:pPr>
            <w:r w:rsidRPr="00A66BC3">
              <w:rPr>
                <w:sz w:val="22"/>
                <w:szCs w:val="22"/>
              </w:rPr>
              <w:t>1</w:t>
            </w:r>
            <w:r w:rsidR="009B303F">
              <w:rPr>
                <w:sz w:val="22"/>
                <w:szCs w:val="22"/>
              </w:rPr>
              <w:t>0</w:t>
            </w:r>
            <w:r w:rsidRPr="00A66BC3">
              <w:rPr>
                <w:sz w:val="22"/>
                <w:szCs w:val="22"/>
              </w:rPr>
              <w:t>3</w:t>
            </w:r>
          </w:p>
        </w:tc>
        <w:tc>
          <w:tcPr>
            <w:tcW w:w="1173" w:type="dxa"/>
          </w:tcPr>
          <w:p w14:paraId="4A68BD34" w14:textId="77777777" w:rsidR="00DC1F37" w:rsidRPr="00A66BC3" w:rsidRDefault="00DC1F37" w:rsidP="00717BF5">
            <w:pPr>
              <w:jc w:val="center"/>
              <w:rPr>
                <w:sz w:val="22"/>
                <w:szCs w:val="22"/>
              </w:rPr>
            </w:pPr>
            <w:r w:rsidRPr="00A66BC3">
              <w:rPr>
                <w:sz w:val="22"/>
                <w:szCs w:val="22"/>
              </w:rPr>
              <w:t>1</w:t>
            </w:r>
            <w:r w:rsidR="00717BF5">
              <w:rPr>
                <w:sz w:val="22"/>
                <w:szCs w:val="22"/>
              </w:rPr>
              <w:t>03</w:t>
            </w:r>
          </w:p>
        </w:tc>
      </w:tr>
      <w:tr w:rsidR="00DC1F37" w:rsidRPr="00A66BC3" w14:paraId="270C9C66" w14:textId="77777777" w:rsidTr="0049626A">
        <w:tc>
          <w:tcPr>
            <w:tcW w:w="5708" w:type="dxa"/>
          </w:tcPr>
          <w:p w14:paraId="42E8A613" w14:textId="77777777" w:rsidR="00DC1F37" w:rsidRPr="00A66BC3" w:rsidRDefault="00DC1F37" w:rsidP="0049626A">
            <w:pPr>
              <w:rPr>
                <w:sz w:val="22"/>
                <w:szCs w:val="22"/>
              </w:rPr>
            </w:pPr>
            <w:r w:rsidRPr="00A66BC3">
              <w:rPr>
                <w:sz w:val="22"/>
                <w:szCs w:val="22"/>
              </w:rPr>
              <w:t>Вид промежуточной аттестации</w:t>
            </w:r>
            <w:r w:rsidRPr="00A66BC3">
              <w:rPr>
                <w:spacing w:val="63"/>
                <w:sz w:val="22"/>
                <w:szCs w:val="22"/>
              </w:rPr>
              <w:t xml:space="preserve"> </w:t>
            </w:r>
            <w:r w:rsidRPr="00A66BC3">
              <w:rPr>
                <w:sz w:val="22"/>
                <w:szCs w:val="22"/>
              </w:rPr>
              <w:t>обучающегося (зачёт, контрольная работа, экзамен)</w:t>
            </w:r>
          </w:p>
        </w:tc>
        <w:tc>
          <w:tcPr>
            <w:tcW w:w="1415" w:type="dxa"/>
          </w:tcPr>
          <w:p w14:paraId="7237F9D8" w14:textId="77777777" w:rsidR="00DC1F37" w:rsidRPr="00A66BC3" w:rsidRDefault="00DC1F37" w:rsidP="0049626A">
            <w:pPr>
              <w:jc w:val="center"/>
              <w:rPr>
                <w:sz w:val="22"/>
                <w:szCs w:val="22"/>
              </w:rPr>
            </w:pPr>
            <w:r w:rsidRPr="00A66BC3">
              <w:rPr>
                <w:sz w:val="22"/>
                <w:szCs w:val="22"/>
              </w:rPr>
              <w:t>36</w:t>
            </w:r>
          </w:p>
        </w:tc>
        <w:tc>
          <w:tcPr>
            <w:tcW w:w="1275" w:type="dxa"/>
          </w:tcPr>
          <w:p w14:paraId="6878D697" w14:textId="77777777" w:rsidR="00DC1F37" w:rsidRPr="00A66BC3" w:rsidRDefault="00DC1F37" w:rsidP="009B303F">
            <w:pPr>
              <w:jc w:val="center"/>
              <w:rPr>
                <w:sz w:val="22"/>
                <w:szCs w:val="22"/>
              </w:rPr>
            </w:pPr>
            <w:r w:rsidRPr="00A66BC3">
              <w:rPr>
                <w:sz w:val="22"/>
                <w:szCs w:val="22"/>
              </w:rPr>
              <w:t>1</w:t>
            </w:r>
            <w:r w:rsidR="009B303F">
              <w:rPr>
                <w:sz w:val="22"/>
                <w:szCs w:val="22"/>
              </w:rPr>
              <w:t>7</w:t>
            </w:r>
          </w:p>
        </w:tc>
        <w:tc>
          <w:tcPr>
            <w:tcW w:w="1173" w:type="dxa"/>
          </w:tcPr>
          <w:p w14:paraId="7ECD5A42" w14:textId="77777777" w:rsidR="00DC1F37" w:rsidRPr="00A66BC3" w:rsidRDefault="00DC1F37" w:rsidP="00717BF5">
            <w:pPr>
              <w:jc w:val="center"/>
              <w:rPr>
                <w:sz w:val="22"/>
                <w:szCs w:val="22"/>
              </w:rPr>
            </w:pPr>
            <w:r w:rsidRPr="00A66BC3">
              <w:rPr>
                <w:sz w:val="22"/>
                <w:szCs w:val="22"/>
              </w:rPr>
              <w:t>1</w:t>
            </w:r>
            <w:r w:rsidR="00717BF5">
              <w:rPr>
                <w:sz w:val="22"/>
                <w:szCs w:val="22"/>
              </w:rPr>
              <w:t>7</w:t>
            </w:r>
          </w:p>
        </w:tc>
      </w:tr>
    </w:tbl>
    <w:p w14:paraId="29D8C9CD" w14:textId="77777777" w:rsidR="00DC1F37" w:rsidRPr="00433F54" w:rsidRDefault="00DC1F37" w:rsidP="00433F54">
      <w:pPr>
        <w:pStyle w:val="a7"/>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14:paraId="7CC281A7" w14:textId="77777777" w:rsidR="00B63123" w:rsidRPr="001A6751" w:rsidRDefault="00B63123" w:rsidP="00433F54">
      <w:pPr>
        <w:rPr>
          <w:b/>
        </w:rPr>
      </w:pPr>
    </w:p>
    <w:p w14:paraId="4CF4EF1C" w14:textId="77777777" w:rsidR="00FD4304" w:rsidRPr="001A6751" w:rsidRDefault="00FD4304" w:rsidP="00EF4579">
      <w:pPr>
        <w:ind w:firstLine="540"/>
        <w:jc w:val="center"/>
        <w:rPr>
          <w:b/>
        </w:rPr>
      </w:pPr>
      <w:bookmarkStart w:id="6" w:name="_Toc459975980"/>
      <w:r w:rsidRPr="001A6751">
        <w:rPr>
          <w:b/>
        </w:rPr>
        <w:t>4. Содержание дисциплины, структурированное по темам</w:t>
      </w:r>
      <w:r w:rsidR="00CE4593">
        <w:rPr>
          <w:b/>
        </w:rPr>
        <w:t xml:space="preserve"> (разделам)</w:t>
      </w:r>
      <w:r w:rsidRPr="001A6751">
        <w:rPr>
          <w:b/>
        </w:rPr>
        <w:t xml:space="preserve"> с указанием отведенного на них количества академических часов и видов учебных занятий</w:t>
      </w:r>
      <w:bookmarkEnd w:id="6"/>
    </w:p>
    <w:p w14:paraId="6B85E05B" w14:textId="77777777" w:rsidR="00290FA7" w:rsidRPr="001A6751" w:rsidRDefault="00290FA7" w:rsidP="00EF4579">
      <w:pPr>
        <w:ind w:firstLine="540"/>
        <w:jc w:val="center"/>
        <w:rPr>
          <w:b/>
        </w:rPr>
      </w:pPr>
      <w:bookmarkStart w:id="7" w:name="_Toc459975981"/>
    </w:p>
    <w:p w14:paraId="09FD0570" w14:textId="77777777" w:rsidR="00290FA7" w:rsidRPr="001A6751" w:rsidRDefault="00290FA7" w:rsidP="00EF4579">
      <w:pPr>
        <w:ind w:firstLine="540"/>
        <w:jc w:val="center"/>
        <w:rPr>
          <w:b/>
        </w:rPr>
      </w:pPr>
      <w:r w:rsidRPr="001A6751">
        <w:rPr>
          <w:b/>
        </w:rPr>
        <w:t>4.1 Разделы дисциплины и трудоемкость по видам учебных занятий (в академических часах)</w:t>
      </w:r>
    </w:p>
    <w:p w14:paraId="4AC64F43" w14:textId="77777777" w:rsidR="00F60FAC" w:rsidRPr="001A6751" w:rsidRDefault="00F60FAC" w:rsidP="00EF4579">
      <w:pPr>
        <w:ind w:firstLine="540"/>
        <w:jc w:val="center"/>
        <w:rPr>
          <w:b/>
        </w:rPr>
      </w:pPr>
    </w:p>
    <w:p w14:paraId="34DB924F" w14:textId="77777777" w:rsidR="006E5127" w:rsidRDefault="00F60FAC" w:rsidP="00C76660">
      <w:pPr>
        <w:ind w:firstLine="540"/>
        <w:jc w:val="center"/>
        <w:rPr>
          <w:b/>
        </w:rPr>
      </w:pPr>
      <w:r w:rsidRPr="001A6751">
        <w:rPr>
          <w:b/>
        </w:rPr>
        <w:t xml:space="preserve">Для очной формы обучения </w:t>
      </w:r>
    </w:p>
    <w:p w14:paraId="6688B9C9" w14:textId="77777777" w:rsidR="006E5127" w:rsidRPr="001A6751" w:rsidRDefault="006E5127" w:rsidP="00EF4579">
      <w:pPr>
        <w:rPr>
          <w:b/>
        </w:rPr>
      </w:pPr>
    </w:p>
    <w:tbl>
      <w:tblPr>
        <w:tblW w:w="11030" w:type="dxa"/>
        <w:tblInd w:w="-1108" w:type="dxa"/>
        <w:tblLayout w:type="fixed"/>
        <w:tblLook w:val="04A0" w:firstRow="1" w:lastRow="0" w:firstColumn="1" w:lastColumn="0" w:noHBand="0" w:noVBand="1"/>
      </w:tblPr>
      <w:tblGrid>
        <w:gridCol w:w="699"/>
        <w:gridCol w:w="2820"/>
        <w:gridCol w:w="580"/>
        <w:gridCol w:w="580"/>
        <w:gridCol w:w="620"/>
        <w:gridCol w:w="780"/>
        <w:gridCol w:w="948"/>
        <w:gridCol w:w="332"/>
        <w:gridCol w:w="660"/>
        <w:gridCol w:w="520"/>
        <w:gridCol w:w="580"/>
        <w:gridCol w:w="1911"/>
      </w:tblGrid>
      <w:tr w:rsidR="00F60FAC" w:rsidRPr="001A6751" w14:paraId="13B75161" w14:textId="77777777" w:rsidTr="006353A8">
        <w:trPr>
          <w:cantSplit/>
          <w:trHeight w:val="742"/>
        </w:trPr>
        <w:tc>
          <w:tcPr>
            <w:tcW w:w="699" w:type="dxa"/>
            <w:vMerge w:val="restart"/>
            <w:tcBorders>
              <w:top w:val="single" w:sz="4" w:space="0" w:color="000000"/>
              <w:left w:val="single" w:sz="4" w:space="0" w:color="000000"/>
              <w:bottom w:val="single" w:sz="4" w:space="0" w:color="000000"/>
              <w:right w:val="nil"/>
            </w:tcBorders>
            <w:vAlign w:val="center"/>
            <w:hideMark/>
          </w:tcPr>
          <w:p w14:paraId="264C531A" w14:textId="77777777" w:rsidR="00F60FAC" w:rsidRPr="001A6751" w:rsidRDefault="00F60FAC" w:rsidP="001A6751">
            <w:pPr>
              <w:tabs>
                <w:tab w:val="left" w:pos="643"/>
              </w:tabs>
              <w:snapToGrid w:val="0"/>
              <w:jc w:val="center"/>
              <w:rPr>
                <w:b/>
                <w:kern w:val="2"/>
                <w:lang w:eastAsia="zh-CN" w:bidi="hi-IN"/>
              </w:rPr>
            </w:pPr>
            <w:r w:rsidRPr="001A6751">
              <w:rPr>
                <w:b/>
              </w:rPr>
              <w:t>№</w:t>
            </w:r>
          </w:p>
          <w:p w14:paraId="591CC251" w14:textId="77777777" w:rsidR="00F60FAC" w:rsidRPr="001A6751" w:rsidRDefault="00F60FAC" w:rsidP="001A6751">
            <w:pPr>
              <w:tabs>
                <w:tab w:val="left" w:pos="643"/>
              </w:tabs>
              <w:jc w:val="center"/>
              <w:rPr>
                <w:b/>
                <w:kern w:val="2"/>
                <w:lang w:eastAsia="zh-CN" w:bidi="hi-IN"/>
              </w:rPr>
            </w:pPr>
            <w:r w:rsidRPr="001A6751">
              <w:rPr>
                <w:b/>
              </w:rPr>
              <w:t>п/п</w:t>
            </w:r>
          </w:p>
        </w:tc>
        <w:tc>
          <w:tcPr>
            <w:tcW w:w="2820" w:type="dxa"/>
            <w:vMerge w:val="restart"/>
            <w:tcBorders>
              <w:top w:val="single" w:sz="4" w:space="0" w:color="000000"/>
              <w:left w:val="single" w:sz="4" w:space="0" w:color="000000"/>
              <w:bottom w:val="single" w:sz="4" w:space="0" w:color="000000"/>
              <w:right w:val="nil"/>
            </w:tcBorders>
            <w:vAlign w:val="center"/>
            <w:hideMark/>
          </w:tcPr>
          <w:p w14:paraId="3F578E45" w14:textId="77777777" w:rsidR="00F60FAC" w:rsidRPr="001A6751" w:rsidRDefault="00F60FAC" w:rsidP="001A6751">
            <w:pPr>
              <w:tabs>
                <w:tab w:val="left" w:pos="643"/>
              </w:tabs>
              <w:snapToGrid w:val="0"/>
              <w:jc w:val="center"/>
              <w:rPr>
                <w:b/>
                <w:kern w:val="2"/>
                <w:lang w:eastAsia="zh-CN" w:bidi="hi-IN"/>
              </w:rPr>
            </w:pPr>
            <w:r w:rsidRPr="001A6751">
              <w:rPr>
                <w:b/>
              </w:rPr>
              <w:t>Разделы и темы</w:t>
            </w:r>
          </w:p>
          <w:p w14:paraId="1CF9B5AD" w14:textId="77777777" w:rsidR="00F60FAC" w:rsidRPr="001A6751" w:rsidRDefault="00F60FAC" w:rsidP="001A6751">
            <w:pPr>
              <w:tabs>
                <w:tab w:val="left" w:pos="643"/>
              </w:tabs>
              <w:jc w:val="center"/>
              <w:rPr>
                <w:b/>
                <w:kern w:val="2"/>
                <w:lang w:eastAsia="zh-CN" w:bidi="hi-IN"/>
              </w:rPr>
            </w:pPr>
            <w:r w:rsidRPr="001A6751">
              <w:rPr>
                <w:b/>
              </w:rPr>
              <w:t>дисциплины</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32BB61B3" w14:textId="77777777" w:rsidR="00F60FAC" w:rsidRPr="0021110D" w:rsidRDefault="00F60FAC" w:rsidP="007C311C">
            <w:pPr>
              <w:tabs>
                <w:tab w:val="left" w:pos="643"/>
              </w:tabs>
              <w:snapToGrid w:val="0"/>
              <w:ind w:left="113" w:right="113"/>
              <w:jc w:val="center"/>
              <w:rPr>
                <w:b/>
                <w:kern w:val="2"/>
                <w:lang w:eastAsia="zh-CN" w:bidi="hi-IN"/>
              </w:rPr>
            </w:pPr>
            <w:r w:rsidRPr="001A6751">
              <w:rPr>
                <w:b/>
              </w:rPr>
              <w:t>Семестр</w:t>
            </w:r>
          </w:p>
        </w:tc>
        <w:tc>
          <w:tcPr>
            <w:tcW w:w="5020" w:type="dxa"/>
            <w:gridSpan w:val="8"/>
            <w:tcBorders>
              <w:top w:val="single" w:sz="4" w:space="0" w:color="000000"/>
              <w:left w:val="single" w:sz="4" w:space="0" w:color="000000"/>
              <w:bottom w:val="single" w:sz="4" w:space="0" w:color="000000"/>
              <w:right w:val="nil"/>
            </w:tcBorders>
            <w:vAlign w:val="center"/>
            <w:hideMark/>
          </w:tcPr>
          <w:p w14:paraId="599FDE2D" w14:textId="77777777" w:rsidR="00F60FAC" w:rsidRPr="001A6751" w:rsidRDefault="00F60FAC" w:rsidP="001A6751">
            <w:pPr>
              <w:tabs>
                <w:tab w:val="left" w:pos="643"/>
              </w:tabs>
              <w:snapToGrid w:val="0"/>
              <w:jc w:val="center"/>
              <w:rPr>
                <w:b/>
                <w:kern w:val="2"/>
                <w:lang w:eastAsia="zh-CN" w:bidi="hi-IN"/>
              </w:rPr>
            </w:pPr>
            <w:r w:rsidRPr="001A6751">
              <w:rPr>
                <w:b/>
              </w:rPr>
              <w:t>Виды учебной работы, включая самостоятельную работу студентов и трудоемкость (в часах)</w:t>
            </w:r>
          </w:p>
        </w:tc>
        <w:tc>
          <w:tcPr>
            <w:tcW w:w="19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51B4F7E" w14:textId="77777777" w:rsidR="007C311C" w:rsidRPr="007C311C" w:rsidRDefault="007C311C" w:rsidP="007C311C">
            <w:pPr>
              <w:tabs>
                <w:tab w:val="left" w:pos="643"/>
              </w:tabs>
              <w:ind w:left="113" w:right="113"/>
              <w:jc w:val="center"/>
              <w:rPr>
                <w:b/>
                <w:kern w:val="2"/>
                <w:lang w:eastAsia="zh-CN" w:bidi="hi-IN"/>
              </w:rPr>
            </w:pPr>
            <w:r w:rsidRPr="007C311C">
              <w:rPr>
                <w:b/>
                <w:kern w:val="2"/>
                <w:lang w:eastAsia="zh-CN" w:bidi="hi-IN"/>
              </w:rPr>
              <w:t xml:space="preserve">Вид оценочного средства текущего контроля успеваемости, </w:t>
            </w:r>
          </w:p>
          <w:p w14:paraId="63C58B3C" w14:textId="77777777" w:rsidR="007C311C" w:rsidRPr="007C311C" w:rsidRDefault="007C311C" w:rsidP="007C311C">
            <w:pPr>
              <w:tabs>
                <w:tab w:val="left" w:pos="643"/>
              </w:tabs>
              <w:ind w:left="113" w:right="113"/>
              <w:jc w:val="center"/>
              <w:rPr>
                <w:b/>
                <w:kern w:val="2"/>
                <w:lang w:eastAsia="zh-CN" w:bidi="hi-IN"/>
              </w:rPr>
            </w:pPr>
            <w:r w:rsidRPr="007C311C">
              <w:rPr>
                <w:b/>
                <w:kern w:val="2"/>
                <w:lang w:eastAsia="zh-CN" w:bidi="hi-IN"/>
              </w:rPr>
              <w:t xml:space="preserve"> промежуточной аттестации </w:t>
            </w:r>
          </w:p>
          <w:p w14:paraId="2C7B5D4E" w14:textId="77777777" w:rsidR="00F60FAC" w:rsidRPr="007C311C" w:rsidRDefault="007C311C" w:rsidP="007C311C">
            <w:pPr>
              <w:tabs>
                <w:tab w:val="left" w:pos="643"/>
              </w:tabs>
              <w:ind w:left="113" w:right="113"/>
              <w:jc w:val="center"/>
              <w:rPr>
                <w:b/>
                <w:kern w:val="2"/>
                <w:lang w:eastAsia="zh-CN" w:bidi="hi-IN"/>
              </w:rPr>
            </w:pPr>
            <w:r w:rsidRPr="007C311C">
              <w:rPr>
                <w:b/>
                <w:kern w:val="2"/>
                <w:lang w:eastAsia="zh-CN" w:bidi="hi-IN"/>
              </w:rPr>
              <w:t>(по семестрам)</w:t>
            </w:r>
          </w:p>
        </w:tc>
      </w:tr>
      <w:tr w:rsidR="00F60FAC" w:rsidRPr="001A6751" w14:paraId="22BF7412" w14:textId="77777777" w:rsidTr="006353A8">
        <w:trPr>
          <w:cantSplit/>
          <w:trHeight w:val="438"/>
        </w:trPr>
        <w:tc>
          <w:tcPr>
            <w:tcW w:w="699" w:type="dxa"/>
            <w:vMerge/>
            <w:tcBorders>
              <w:top w:val="single" w:sz="4" w:space="0" w:color="000000"/>
              <w:left w:val="single" w:sz="4" w:space="0" w:color="000000"/>
              <w:bottom w:val="single" w:sz="4" w:space="0" w:color="000000"/>
              <w:right w:val="nil"/>
            </w:tcBorders>
            <w:vAlign w:val="center"/>
            <w:hideMark/>
          </w:tcPr>
          <w:p w14:paraId="7AB9BA1F" w14:textId="77777777" w:rsidR="00F60FAC" w:rsidRPr="001A6751" w:rsidRDefault="00F60FAC" w:rsidP="001A6751">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422626D5"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4CAC7EB0" w14:textId="77777777" w:rsidR="00F60FAC" w:rsidRPr="001A6751" w:rsidRDefault="00F60FAC" w:rsidP="001A6751">
            <w:pPr>
              <w:widowControl/>
              <w:rPr>
                <w:b/>
                <w:kern w:val="2"/>
                <w:lang w:eastAsia="zh-CN" w:bidi="hi-IN"/>
              </w:rPr>
            </w:pP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10850074" w14:textId="77777777" w:rsidR="00F60FAC" w:rsidRPr="001A6751" w:rsidRDefault="00F60FAC" w:rsidP="001A6751">
            <w:pPr>
              <w:tabs>
                <w:tab w:val="left" w:pos="643"/>
              </w:tabs>
              <w:suppressAutoHyphens/>
              <w:snapToGrid w:val="0"/>
              <w:ind w:left="113" w:right="113"/>
              <w:jc w:val="center"/>
              <w:rPr>
                <w:b/>
                <w:kern w:val="2"/>
                <w:lang w:eastAsia="zh-CN" w:bidi="hi-IN"/>
              </w:rPr>
            </w:pPr>
            <w:r w:rsidRPr="001A6751">
              <w:rPr>
                <w:b/>
              </w:rPr>
              <w:t>ВСЕГО</w:t>
            </w:r>
          </w:p>
        </w:tc>
        <w:tc>
          <w:tcPr>
            <w:tcW w:w="2680" w:type="dxa"/>
            <w:gridSpan w:val="4"/>
            <w:tcBorders>
              <w:top w:val="single" w:sz="4" w:space="0" w:color="000000"/>
              <w:left w:val="single" w:sz="4" w:space="0" w:color="000000"/>
              <w:bottom w:val="single" w:sz="4" w:space="0" w:color="000000"/>
              <w:right w:val="nil"/>
            </w:tcBorders>
            <w:vAlign w:val="center"/>
            <w:hideMark/>
          </w:tcPr>
          <w:p w14:paraId="596F25CD" w14:textId="77777777" w:rsidR="00F60FAC" w:rsidRPr="001A6751" w:rsidRDefault="00F60FAC" w:rsidP="001A6751">
            <w:pPr>
              <w:tabs>
                <w:tab w:val="left" w:pos="643"/>
              </w:tabs>
              <w:snapToGrid w:val="0"/>
              <w:ind w:firstLine="400"/>
              <w:jc w:val="center"/>
              <w:rPr>
                <w:b/>
                <w:kern w:val="2"/>
                <w:lang w:eastAsia="zh-CN" w:bidi="hi-IN"/>
              </w:rPr>
            </w:pPr>
            <w:r w:rsidRPr="001A6751">
              <w:rPr>
                <w:b/>
              </w:rPr>
              <w:t>Из них аудиторные занятия</w:t>
            </w:r>
          </w:p>
        </w:tc>
        <w:tc>
          <w:tcPr>
            <w:tcW w:w="660" w:type="dxa"/>
            <w:vMerge w:val="restart"/>
            <w:tcBorders>
              <w:top w:val="single" w:sz="4" w:space="0" w:color="000000"/>
              <w:left w:val="single" w:sz="4" w:space="0" w:color="000000"/>
              <w:bottom w:val="single" w:sz="4" w:space="0" w:color="000000"/>
              <w:right w:val="nil"/>
            </w:tcBorders>
            <w:textDirection w:val="btLr"/>
            <w:vAlign w:val="center"/>
            <w:hideMark/>
          </w:tcPr>
          <w:p w14:paraId="180A0423" w14:textId="77777777" w:rsidR="00F60FAC" w:rsidRPr="001A6751" w:rsidRDefault="00F60FAC" w:rsidP="007C311C">
            <w:pPr>
              <w:tabs>
                <w:tab w:val="left" w:pos="643"/>
              </w:tabs>
              <w:suppressAutoHyphens/>
              <w:snapToGrid w:val="0"/>
              <w:ind w:left="113" w:right="113"/>
              <w:jc w:val="center"/>
              <w:rPr>
                <w:b/>
                <w:kern w:val="2"/>
                <w:lang w:eastAsia="zh-CN" w:bidi="hi-IN"/>
              </w:rPr>
            </w:pPr>
            <w:r w:rsidRPr="001A6751">
              <w:rPr>
                <w:b/>
              </w:rPr>
              <w:t>Самостоятельная работа</w:t>
            </w:r>
          </w:p>
        </w:tc>
        <w:tc>
          <w:tcPr>
            <w:tcW w:w="520" w:type="dxa"/>
            <w:vMerge w:val="restart"/>
            <w:tcBorders>
              <w:top w:val="single" w:sz="4" w:space="0" w:color="000000"/>
              <w:left w:val="single" w:sz="4" w:space="0" w:color="000000"/>
              <w:bottom w:val="single" w:sz="4" w:space="0" w:color="000000"/>
              <w:right w:val="nil"/>
            </w:tcBorders>
            <w:textDirection w:val="btLr"/>
            <w:vAlign w:val="center"/>
            <w:hideMark/>
          </w:tcPr>
          <w:p w14:paraId="534D8450" w14:textId="77777777" w:rsidR="00F60FAC" w:rsidRPr="001A6751" w:rsidRDefault="00F60FAC" w:rsidP="007C311C">
            <w:pPr>
              <w:tabs>
                <w:tab w:val="left" w:pos="643"/>
              </w:tabs>
              <w:suppressAutoHyphens/>
              <w:snapToGrid w:val="0"/>
              <w:ind w:left="113" w:right="113"/>
              <w:jc w:val="center"/>
              <w:rPr>
                <w:b/>
                <w:kern w:val="2"/>
                <w:lang w:eastAsia="zh-CN" w:bidi="hi-IN"/>
              </w:rPr>
            </w:pPr>
            <w:r w:rsidRPr="001A6751">
              <w:rPr>
                <w:b/>
              </w:rPr>
              <w:t>Контрольная работа</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5FD9C37B" w14:textId="77777777" w:rsidR="00F60FAC" w:rsidRPr="001A6751" w:rsidRDefault="00F60FAC" w:rsidP="007C311C">
            <w:pPr>
              <w:tabs>
                <w:tab w:val="left" w:pos="643"/>
              </w:tabs>
              <w:suppressAutoHyphens/>
              <w:snapToGrid w:val="0"/>
              <w:ind w:left="113" w:right="113"/>
              <w:jc w:val="center"/>
              <w:rPr>
                <w:kern w:val="2"/>
                <w:lang w:eastAsia="zh-CN" w:bidi="hi-IN"/>
              </w:rPr>
            </w:pPr>
            <w:r w:rsidRPr="001A6751">
              <w:rPr>
                <w:b/>
              </w:rPr>
              <w:t>Курсовая работа</w:t>
            </w: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402D3E65" w14:textId="77777777" w:rsidR="00F60FAC" w:rsidRPr="001A6751" w:rsidRDefault="00F60FAC" w:rsidP="001A6751">
            <w:pPr>
              <w:widowControl/>
              <w:rPr>
                <w:kern w:val="2"/>
                <w:lang w:eastAsia="zh-CN" w:bidi="hi-IN"/>
              </w:rPr>
            </w:pPr>
          </w:p>
        </w:tc>
      </w:tr>
      <w:tr w:rsidR="00F60FAC" w:rsidRPr="001A6751" w14:paraId="6CB61CE6" w14:textId="77777777" w:rsidTr="006353A8">
        <w:trPr>
          <w:cantSplit/>
          <w:trHeight w:val="2783"/>
        </w:trPr>
        <w:tc>
          <w:tcPr>
            <w:tcW w:w="699" w:type="dxa"/>
            <w:vMerge/>
            <w:tcBorders>
              <w:top w:val="single" w:sz="4" w:space="0" w:color="000000"/>
              <w:left w:val="single" w:sz="4" w:space="0" w:color="000000"/>
              <w:bottom w:val="single" w:sz="4" w:space="0" w:color="000000"/>
              <w:right w:val="nil"/>
            </w:tcBorders>
            <w:vAlign w:val="center"/>
            <w:hideMark/>
          </w:tcPr>
          <w:p w14:paraId="25D4A60A" w14:textId="77777777" w:rsidR="00F60FAC" w:rsidRPr="001A6751" w:rsidRDefault="00F60FAC" w:rsidP="001A6751">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69F29CC1"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1B749120"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61F03983" w14:textId="77777777" w:rsidR="00F60FAC" w:rsidRPr="001A6751" w:rsidRDefault="00F60FAC" w:rsidP="001A6751">
            <w:pPr>
              <w:widowControl/>
              <w:rPr>
                <w:b/>
                <w:kern w:val="2"/>
                <w:lang w:eastAsia="zh-CN" w:bidi="hi-IN"/>
              </w:rPr>
            </w:pPr>
          </w:p>
        </w:tc>
        <w:tc>
          <w:tcPr>
            <w:tcW w:w="620" w:type="dxa"/>
            <w:tcBorders>
              <w:top w:val="single" w:sz="4" w:space="0" w:color="000000"/>
              <w:left w:val="single" w:sz="4" w:space="0" w:color="000000"/>
              <w:bottom w:val="single" w:sz="4" w:space="0" w:color="000000"/>
              <w:right w:val="nil"/>
            </w:tcBorders>
            <w:textDirection w:val="btLr"/>
            <w:vAlign w:val="center"/>
            <w:hideMark/>
          </w:tcPr>
          <w:p w14:paraId="57DB3BF7" w14:textId="77777777" w:rsidR="00F60FAC" w:rsidRPr="001A6751" w:rsidRDefault="00F60FAC" w:rsidP="001A6751">
            <w:pPr>
              <w:tabs>
                <w:tab w:val="left" w:pos="643"/>
              </w:tabs>
              <w:snapToGrid w:val="0"/>
              <w:ind w:left="113" w:right="113"/>
              <w:jc w:val="center"/>
              <w:rPr>
                <w:b/>
                <w:kern w:val="2"/>
                <w:lang w:eastAsia="zh-CN" w:bidi="hi-IN"/>
              </w:rPr>
            </w:pPr>
            <w:r w:rsidRPr="001A6751">
              <w:rPr>
                <w:b/>
              </w:rPr>
              <w:t xml:space="preserve">Лекции </w:t>
            </w:r>
          </w:p>
        </w:tc>
        <w:tc>
          <w:tcPr>
            <w:tcW w:w="780" w:type="dxa"/>
            <w:tcBorders>
              <w:top w:val="single" w:sz="4" w:space="0" w:color="000000"/>
              <w:left w:val="single" w:sz="4" w:space="0" w:color="000000"/>
              <w:bottom w:val="single" w:sz="4" w:space="0" w:color="000000"/>
              <w:right w:val="nil"/>
            </w:tcBorders>
            <w:textDirection w:val="btLr"/>
            <w:vAlign w:val="center"/>
            <w:hideMark/>
          </w:tcPr>
          <w:p w14:paraId="109869B8" w14:textId="77777777" w:rsidR="00F60FAC" w:rsidRPr="001A6751" w:rsidRDefault="00F60FAC" w:rsidP="001A6751">
            <w:pPr>
              <w:tabs>
                <w:tab w:val="left" w:pos="643"/>
              </w:tabs>
              <w:snapToGrid w:val="0"/>
              <w:ind w:left="113" w:right="113"/>
              <w:jc w:val="center"/>
              <w:rPr>
                <w:b/>
                <w:kern w:val="2"/>
                <w:lang w:eastAsia="zh-CN" w:bidi="hi-IN"/>
              </w:rPr>
            </w:pPr>
            <w:r w:rsidRPr="001A6751">
              <w:rPr>
                <w:b/>
              </w:rPr>
              <w:t>Практикум</w:t>
            </w:r>
          </w:p>
          <w:p w14:paraId="421C7C67" w14:textId="77777777" w:rsidR="00F60FAC" w:rsidRPr="001A6751" w:rsidRDefault="00F60FAC" w:rsidP="001A6751">
            <w:pPr>
              <w:tabs>
                <w:tab w:val="left" w:pos="643"/>
              </w:tabs>
              <w:snapToGrid w:val="0"/>
              <w:ind w:left="113" w:right="113"/>
              <w:jc w:val="center"/>
              <w:rPr>
                <w:b/>
                <w:kern w:val="2"/>
                <w:lang w:eastAsia="zh-CN" w:bidi="hi-IN"/>
              </w:rPr>
            </w:pPr>
            <w:r w:rsidRPr="001A6751">
              <w:rPr>
                <w:b/>
              </w:rPr>
              <w:t>Лаборатор</w:t>
            </w:r>
          </w:p>
        </w:tc>
        <w:tc>
          <w:tcPr>
            <w:tcW w:w="948" w:type="dxa"/>
            <w:tcBorders>
              <w:top w:val="single" w:sz="4" w:space="0" w:color="000000"/>
              <w:left w:val="single" w:sz="4" w:space="0" w:color="000000"/>
              <w:bottom w:val="single" w:sz="4" w:space="0" w:color="000000"/>
              <w:right w:val="nil"/>
            </w:tcBorders>
            <w:textDirection w:val="btLr"/>
            <w:vAlign w:val="center"/>
          </w:tcPr>
          <w:p w14:paraId="59DD5CF9" w14:textId="77777777" w:rsidR="00F60FAC" w:rsidRPr="001A6751" w:rsidRDefault="00F60FAC" w:rsidP="001A6751">
            <w:pPr>
              <w:tabs>
                <w:tab w:val="left" w:pos="643"/>
              </w:tabs>
              <w:snapToGrid w:val="0"/>
              <w:ind w:left="113" w:right="113"/>
              <w:jc w:val="center"/>
              <w:rPr>
                <w:b/>
                <w:kern w:val="2"/>
                <w:lang w:eastAsia="zh-CN" w:bidi="hi-IN"/>
              </w:rPr>
            </w:pPr>
            <w:r w:rsidRPr="001A6751">
              <w:rPr>
                <w:b/>
              </w:rPr>
              <w:t xml:space="preserve">Практическ.занятия /семинары </w:t>
            </w:r>
          </w:p>
          <w:p w14:paraId="1C44A955" w14:textId="77777777" w:rsidR="00F60FAC" w:rsidRPr="001A6751" w:rsidRDefault="00F60FAC" w:rsidP="001A6751">
            <w:pPr>
              <w:tabs>
                <w:tab w:val="left" w:pos="643"/>
              </w:tabs>
              <w:snapToGrid w:val="0"/>
              <w:ind w:left="113" w:right="113"/>
              <w:jc w:val="center"/>
              <w:rPr>
                <w:b/>
                <w:kern w:val="2"/>
                <w:lang w:eastAsia="zh-CN" w:bidi="hi-IN"/>
              </w:rPr>
            </w:pPr>
          </w:p>
        </w:tc>
        <w:tc>
          <w:tcPr>
            <w:tcW w:w="332" w:type="dxa"/>
            <w:tcBorders>
              <w:top w:val="single" w:sz="4" w:space="0" w:color="000000"/>
              <w:left w:val="single" w:sz="4" w:space="0" w:color="000000"/>
              <w:bottom w:val="single" w:sz="4" w:space="0" w:color="000000"/>
              <w:right w:val="nil"/>
            </w:tcBorders>
            <w:textDirection w:val="tbRlV"/>
            <w:vAlign w:val="center"/>
          </w:tcPr>
          <w:p w14:paraId="1120D270" w14:textId="77777777" w:rsidR="00F60FAC" w:rsidRPr="001A6751" w:rsidRDefault="00F60FAC" w:rsidP="001A6751">
            <w:pPr>
              <w:tabs>
                <w:tab w:val="left" w:pos="643"/>
              </w:tabs>
              <w:snapToGrid w:val="0"/>
              <w:ind w:right="113"/>
              <w:jc w:val="center"/>
              <w:rPr>
                <w:b/>
                <w:kern w:val="2"/>
                <w:lang w:eastAsia="zh-CN" w:bidi="hi-IN"/>
              </w:rPr>
            </w:pPr>
          </w:p>
        </w:tc>
        <w:tc>
          <w:tcPr>
            <w:tcW w:w="660" w:type="dxa"/>
            <w:vMerge/>
            <w:tcBorders>
              <w:top w:val="single" w:sz="4" w:space="0" w:color="000000"/>
              <w:left w:val="single" w:sz="4" w:space="0" w:color="000000"/>
              <w:bottom w:val="single" w:sz="4" w:space="0" w:color="000000"/>
              <w:right w:val="nil"/>
            </w:tcBorders>
            <w:vAlign w:val="center"/>
            <w:hideMark/>
          </w:tcPr>
          <w:p w14:paraId="3335BAC6" w14:textId="77777777" w:rsidR="00F60FAC" w:rsidRPr="001A6751" w:rsidRDefault="00F60FAC" w:rsidP="001A6751">
            <w:pPr>
              <w:widowControl/>
              <w:rPr>
                <w:b/>
                <w:kern w:val="2"/>
                <w:lang w:eastAsia="zh-CN" w:bidi="hi-IN"/>
              </w:rPr>
            </w:pPr>
          </w:p>
        </w:tc>
        <w:tc>
          <w:tcPr>
            <w:tcW w:w="520" w:type="dxa"/>
            <w:vMerge/>
            <w:tcBorders>
              <w:top w:val="single" w:sz="4" w:space="0" w:color="000000"/>
              <w:left w:val="single" w:sz="4" w:space="0" w:color="000000"/>
              <w:bottom w:val="single" w:sz="4" w:space="0" w:color="000000"/>
              <w:right w:val="nil"/>
            </w:tcBorders>
            <w:vAlign w:val="center"/>
            <w:hideMark/>
          </w:tcPr>
          <w:p w14:paraId="2F4B1E97" w14:textId="77777777" w:rsidR="00F60FAC" w:rsidRPr="001A6751" w:rsidRDefault="00F60FAC" w:rsidP="001A6751">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6FE14678" w14:textId="77777777" w:rsidR="00F60FAC" w:rsidRPr="001A6751" w:rsidRDefault="00F60FAC" w:rsidP="001A6751">
            <w:pPr>
              <w:widowControl/>
              <w:rPr>
                <w:kern w:val="2"/>
                <w:lang w:eastAsia="zh-CN" w:bidi="hi-IN"/>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30594B9A" w14:textId="77777777" w:rsidR="00F60FAC" w:rsidRPr="001A6751" w:rsidRDefault="00F60FAC" w:rsidP="001A6751">
            <w:pPr>
              <w:widowControl/>
              <w:rPr>
                <w:kern w:val="2"/>
                <w:lang w:eastAsia="zh-CN" w:bidi="hi-IN"/>
              </w:rPr>
            </w:pPr>
          </w:p>
        </w:tc>
      </w:tr>
      <w:tr w:rsidR="00FA2265" w:rsidRPr="001A6751" w14:paraId="344B5A15" w14:textId="77777777" w:rsidTr="006353A8">
        <w:tc>
          <w:tcPr>
            <w:tcW w:w="699" w:type="dxa"/>
            <w:tcBorders>
              <w:top w:val="single" w:sz="4" w:space="0" w:color="000000"/>
              <w:left w:val="single" w:sz="4" w:space="0" w:color="000000"/>
              <w:bottom w:val="single" w:sz="4" w:space="0" w:color="000000"/>
              <w:right w:val="nil"/>
            </w:tcBorders>
            <w:hideMark/>
          </w:tcPr>
          <w:p w14:paraId="217F881C" w14:textId="77777777" w:rsidR="00FA2265" w:rsidRPr="00B36233" w:rsidRDefault="00FA2265" w:rsidP="00FA2265">
            <w:r w:rsidRPr="00B36233">
              <w:t>1</w:t>
            </w:r>
          </w:p>
        </w:tc>
        <w:tc>
          <w:tcPr>
            <w:tcW w:w="2820" w:type="dxa"/>
            <w:tcBorders>
              <w:top w:val="single" w:sz="4" w:space="0" w:color="000000"/>
              <w:left w:val="single" w:sz="4" w:space="0" w:color="000000"/>
              <w:bottom w:val="single" w:sz="4" w:space="0" w:color="000000"/>
              <w:right w:val="nil"/>
            </w:tcBorders>
            <w:hideMark/>
          </w:tcPr>
          <w:p w14:paraId="34956B05" w14:textId="77777777" w:rsidR="00FA2265" w:rsidRPr="00B36233" w:rsidRDefault="00A46B2E" w:rsidP="00A46B2E">
            <w:r w:rsidRPr="00A46B2E">
              <w:t>Основные понятия и теоремы теории вероятностей</w:t>
            </w:r>
          </w:p>
        </w:tc>
        <w:tc>
          <w:tcPr>
            <w:tcW w:w="580" w:type="dxa"/>
            <w:tcBorders>
              <w:top w:val="single" w:sz="4" w:space="0" w:color="000000"/>
              <w:left w:val="single" w:sz="4" w:space="0" w:color="000000"/>
              <w:bottom w:val="single" w:sz="4" w:space="0" w:color="000000"/>
              <w:right w:val="nil"/>
            </w:tcBorders>
            <w:hideMark/>
          </w:tcPr>
          <w:p w14:paraId="63377847" w14:textId="77777777" w:rsidR="00FA2265" w:rsidRPr="00B36233" w:rsidRDefault="00FA2265" w:rsidP="00FA2265">
            <w:r w:rsidRPr="00B36233">
              <w:t>2</w:t>
            </w:r>
          </w:p>
        </w:tc>
        <w:tc>
          <w:tcPr>
            <w:tcW w:w="580" w:type="dxa"/>
            <w:tcBorders>
              <w:top w:val="single" w:sz="4" w:space="0" w:color="000000"/>
              <w:left w:val="single" w:sz="4" w:space="0" w:color="000000"/>
              <w:bottom w:val="single" w:sz="4" w:space="0" w:color="000000"/>
              <w:right w:val="nil"/>
            </w:tcBorders>
            <w:hideMark/>
          </w:tcPr>
          <w:p w14:paraId="620E3759" w14:textId="77777777" w:rsidR="00FA2265" w:rsidRPr="00B36233" w:rsidRDefault="00526386" w:rsidP="00B73BE5">
            <w:r>
              <w:t>8</w:t>
            </w:r>
          </w:p>
        </w:tc>
        <w:tc>
          <w:tcPr>
            <w:tcW w:w="620" w:type="dxa"/>
            <w:tcBorders>
              <w:top w:val="single" w:sz="4" w:space="0" w:color="000000"/>
              <w:left w:val="single" w:sz="4" w:space="0" w:color="000000"/>
              <w:bottom w:val="single" w:sz="4" w:space="0" w:color="000000"/>
              <w:right w:val="nil"/>
            </w:tcBorders>
            <w:hideMark/>
          </w:tcPr>
          <w:p w14:paraId="566E3F53" w14:textId="77777777" w:rsidR="00FA2265" w:rsidRPr="00B36233" w:rsidRDefault="00B73BE5" w:rsidP="00FA2265">
            <w:r>
              <w:t>2</w:t>
            </w:r>
          </w:p>
        </w:tc>
        <w:tc>
          <w:tcPr>
            <w:tcW w:w="780" w:type="dxa"/>
            <w:tcBorders>
              <w:top w:val="single" w:sz="4" w:space="0" w:color="000000"/>
              <w:left w:val="single" w:sz="4" w:space="0" w:color="000000"/>
              <w:bottom w:val="single" w:sz="4" w:space="0" w:color="000000"/>
              <w:right w:val="nil"/>
            </w:tcBorders>
          </w:tcPr>
          <w:p w14:paraId="5E8045DE" w14:textId="77777777" w:rsidR="00FA2265" w:rsidRPr="00B36233" w:rsidRDefault="00FA2265" w:rsidP="00FA2265"/>
        </w:tc>
        <w:tc>
          <w:tcPr>
            <w:tcW w:w="948" w:type="dxa"/>
            <w:tcBorders>
              <w:top w:val="single" w:sz="4" w:space="0" w:color="000000"/>
              <w:left w:val="single" w:sz="4" w:space="0" w:color="000000"/>
              <w:bottom w:val="single" w:sz="4" w:space="0" w:color="000000"/>
              <w:right w:val="nil"/>
            </w:tcBorders>
          </w:tcPr>
          <w:p w14:paraId="7A053302" w14:textId="77777777" w:rsidR="00FA2265" w:rsidRPr="00B36233" w:rsidRDefault="00526386" w:rsidP="00FA2265">
            <w:r>
              <w:t>2</w:t>
            </w:r>
          </w:p>
        </w:tc>
        <w:tc>
          <w:tcPr>
            <w:tcW w:w="332" w:type="dxa"/>
            <w:tcBorders>
              <w:top w:val="single" w:sz="4" w:space="0" w:color="000000"/>
              <w:left w:val="single" w:sz="4" w:space="0" w:color="000000"/>
              <w:bottom w:val="single" w:sz="4" w:space="0" w:color="000000"/>
              <w:right w:val="nil"/>
            </w:tcBorders>
          </w:tcPr>
          <w:p w14:paraId="3482BA01" w14:textId="77777777" w:rsidR="00FA2265" w:rsidRPr="00B36233" w:rsidRDefault="00FA2265" w:rsidP="00FA2265"/>
        </w:tc>
        <w:tc>
          <w:tcPr>
            <w:tcW w:w="660" w:type="dxa"/>
            <w:tcBorders>
              <w:top w:val="single" w:sz="4" w:space="0" w:color="000000"/>
              <w:left w:val="single" w:sz="4" w:space="0" w:color="000000"/>
              <w:bottom w:val="single" w:sz="4" w:space="0" w:color="000000"/>
              <w:right w:val="nil"/>
            </w:tcBorders>
            <w:hideMark/>
          </w:tcPr>
          <w:p w14:paraId="16268FF5" w14:textId="77777777" w:rsidR="00FA2265" w:rsidRPr="00B36233" w:rsidRDefault="00526386" w:rsidP="00FA2265">
            <w:r>
              <w:t>4</w:t>
            </w:r>
          </w:p>
        </w:tc>
        <w:tc>
          <w:tcPr>
            <w:tcW w:w="520" w:type="dxa"/>
            <w:tcBorders>
              <w:top w:val="single" w:sz="4" w:space="0" w:color="000000"/>
              <w:left w:val="single" w:sz="4" w:space="0" w:color="000000"/>
              <w:bottom w:val="single" w:sz="4" w:space="0" w:color="000000"/>
              <w:right w:val="nil"/>
            </w:tcBorders>
          </w:tcPr>
          <w:p w14:paraId="606D6A71" w14:textId="77777777" w:rsidR="00FA2265" w:rsidRPr="00B36233" w:rsidRDefault="00FA2265" w:rsidP="00FA2265"/>
        </w:tc>
        <w:tc>
          <w:tcPr>
            <w:tcW w:w="580" w:type="dxa"/>
            <w:tcBorders>
              <w:top w:val="single" w:sz="4" w:space="0" w:color="000000"/>
              <w:left w:val="single" w:sz="4" w:space="0" w:color="000000"/>
              <w:bottom w:val="single" w:sz="4" w:space="0" w:color="000000"/>
              <w:right w:val="nil"/>
            </w:tcBorders>
          </w:tcPr>
          <w:p w14:paraId="609952FB" w14:textId="77777777" w:rsidR="00FA2265" w:rsidRPr="00B36233" w:rsidRDefault="00FA2265" w:rsidP="00FA2265"/>
        </w:tc>
        <w:tc>
          <w:tcPr>
            <w:tcW w:w="1911" w:type="dxa"/>
            <w:tcBorders>
              <w:top w:val="single" w:sz="4" w:space="0" w:color="000000"/>
              <w:left w:val="single" w:sz="4" w:space="0" w:color="000000"/>
              <w:bottom w:val="single" w:sz="4" w:space="0" w:color="000000"/>
              <w:right w:val="single" w:sz="4" w:space="0" w:color="000000"/>
            </w:tcBorders>
            <w:hideMark/>
          </w:tcPr>
          <w:p w14:paraId="75115088" w14:textId="77777777" w:rsidR="00FA2265" w:rsidRDefault="00FA2265" w:rsidP="00FA2265">
            <w:r w:rsidRPr="00B36233">
              <w:t>Тестирование</w:t>
            </w:r>
          </w:p>
        </w:tc>
      </w:tr>
      <w:tr w:rsidR="00526386" w:rsidRPr="001A6751" w14:paraId="11685A35" w14:textId="77777777" w:rsidTr="00A46B2E">
        <w:tc>
          <w:tcPr>
            <w:tcW w:w="699" w:type="dxa"/>
            <w:tcBorders>
              <w:top w:val="single" w:sz="4" w:space="0" w:color="000000"/>
              <w:left w:val="single" w:sz="4" w:space="0" w:color="000000"/>
              <w:bottom w:val="single" w:sz="4" w:space="0" w:color="000000"/>
              <w:right w:val="nil"/>
            </w:tcBorders>
            <w:hideMark/>
          </w:tcPr>
          <w:p w14:paraId="49CBA807" w14:textId="77777777" w:rsidR="00526386" w:rsidRPr="009212DE" w:rsidRDefault="00526386" w:rsidP="00FA2265">
            <w:r w:rsidRPr="009212DE">
              <w:lastRenderedPageBreak/>
              <w:t>2</w:t>
            </w:r>
          </w:p>
        </w:tc>
        <w:tc>
          <w:tcPr>
            <w:tcW w:w="2820" w:type="dxa"/>
            <w:tcBorders>
              <w:top w:val="single" w:sz="4" w:space="0" w:color="000000"/>
              <w:left w:val="single" w:sz="4" w:space="0" w:color="000000"/>
              <w:bottom w:val="single" w:sz="4" w:space="0" w:color="000000"/>
              <w:right w:val="nil"/>
            </w:tcBorders>
          </w:tcPr>
          <w:p w14:paraId="24F9EA90" w14:textId="77777777" w:rsidR="00526386" w:rsidRPr="009212DE" w:rsidRDefault="00526386" w:rsidP="00FA2265">
            <w:r w:rsidRPr="00A46B2E">
              <w:t>Повторные независимые испытания</w:t>
            </w:r>
          </w:p>
        </w:tc>
        <w:tc>
          <w:tcPr>
            <w:tcW w:w="580" w:type="dxa"/>
            <w:tcBorders>
              <w:top w:val="single" w:sz="4" w:space="0" w:color="000000"/>
              <w:left w:val="single" w:sz="4" w:space="0" w:color="000000"/>
              <w:bottom w:val="single" w:sz="4" w:space="0" w:color="000000"/>
              <w:right w:val="nil"/>
            </w:tcBorders>
            <w:hideMark/>
          </w:tcPr>
          <w:p w14:paraId="22A85DDF" w14:textId="77777777" w:rsidR="00526386" w:rsidRPr="009212DE" w:rsidRDefault="00526386" w:rsidP="00FA2265">
            <w:r w:rsidRPr="009212DE">
              <w:t>2</w:t>
            </w:r>
          </w:p>
        </w:tc>
        <w:tc>
          <w:tcPr>
            <w:tcW w:w="580" w:type="dxa"/>
            <w:tcBorders>
              <w:top w:val="single" w:sz="4" w:space="0" w:color="000000"/>
              <w:left w:val="single" w:sz="4" w:space="0" w:color="000000"/>
              <w:bottom w:val="single" w:sz="4" w:space="0" w:color="000000"/>
              <w:right w:val="nil"/>
            </w:tcBorders>
            <w:hideMark/>
          </w:tcPr>
          <w:p w14:paraId="3025F966" w14:textId="77777777" w:rsidR="00526386" w:rsidRPr="00B36233" w:rsidRDefault="00526386" w:rsidP="0049626A">
            <w:r>
              <w:t>8</w:t>
            </w:r>
          </w:p>
        </w:tc>
        <w:tc>
          <w:tcPr>
            <w:tcW w:w="620" w:type="dxa"/>
            <w:tcBorders>
              <w:top w:val="single" w:sz="4" w:space="0" w:color="000000"/>
              <w:left w:val="single" w:sz="4" w:space="0" w:color="000000"/>
              <w:bottom w:val="single" w:sz="4" w:space="0" w:color="000000"/>
              <w:right w:val="nil"/>
            </w:tcBorders>
            <w:hideMark/>
          </w:tcPr>
          <w:p w14:paraId="3BDD792C" w14:textId="77777777" w:rsidR="00526386" w:rsidRPr="00B36233" w:rsidRDefault="00526386" w:rsidP="0049626A">
            <w:r>
              <w:t>2</w:t>
            </w:r>
          </w:p>
        </w:tc>
        <w:tc>
          <w:tcPr>
            <w:tcW w:w="780" w:type="dxa"/>
            <w:tcBorders>
              <w:top w:val="single" w:sz="4" w:space="0" w:color="000000"/>
              <w:left w:val="single" w:sz="4" w:space="0" w:color="000000"/>
              <w:bottom w:val="single" w:sz="4" w:space="0" w:color="000000"/>
              <w:right w:val="nil"/>
            </w:tcBorders>
          </w:tcPr>
          <w:p w14:paraId="3A7E72E3" w14:textId="77777777" w:rsidR="00526386" w:rsidRPr="00B36233" w:rsidRDefault="00526386" w:rsidP="0049626A"/>
        </w:tc>
        <w:tc>
          <w:tcPr>
            <w:tcW w:w="948" w:type="dxa"/>
            <w:tcBorders>
              <w:top w:val="single" w:sz="4" w:space="0" w:color="000000"/>
              <w:left w:val="single" w:sz="4" w:space="0" w:color="000000"/>
              <w:bottom w:val="single" w:sz="4" w:space="0" w:color="000000"/>
              <w:right w:val="nil"/>
            </w:tcBorders>
          </w:tcPr>
          <w:p w14:paraId="200A4981" w14:textId="77777777" w:rsidR="00526386" w:rsidRPr="00B36233" w:rsidRDefault="00526386" w:rsidP="0049626A">
            <w:r>
              <w:t>2</w:t>
            </w:r>
          </w:p>
        </w:tc>
        <w:tc>
          <w:tcPr>
            <w:tcW w:w="332" w:type="dxa"/>
            <w:tcBorders>
              <w:top w:val="single" w:sz="4" w:space="0" w:color="000000"/>
              <w:left w:val="single" w:sz="4" w:space="0" w:color="000000"/>
              <w:bottom w:val="single" w:sz="4" w:space="0" w:color="000000"/>
              <w:right w:val="nil"/>
            </w:tcBorders>
          </w:tcPr>
          <w:p w14:paraId="45B2A7F0" w14:textId="77777777" w:rsidR="00526386" w:rsidRPr="00B36233" w:rsidRDefault="00526386" w:rsidP="0049626A"/>
        </w:tc>
        <w:tc>
          <w:tcPr>
            <w:tcW w:w="660" w:type="dxa"/>
            <w:tcBorders>
              <w:top w:val="single" w:sz="4" w:space="0" w:color="000000"/>
              <w:left w:val="single" w:sz="4" w:space="0" w:color="000000"/>
              <w:bottom w:val="single" w:sz="4" w:space="0" w:color="000000"/>
              <w:right w:val="nil"/>
            </w:tcBorders>
            <w:hideMark/>
          </w:tcPr>
          <w:p w14:paraId="71E1865D" w14:textId="77777777" w:rsidR="00526386" w:rsidRPr="00B36233" w:rsidRDefault="00526386" w:rsidP="0049626A">
            <w:r>
              <w:t>4</w:t>
            </w:r>
          </w:p>
        </w:tc>
        <w:tc>
          <w:tcPr>
            <w:tcW w:w="520" w:type="dxa"/>
            <w:tcBorders>
              <w:top w:val="single" w:sz="4" w:space="0" w:color="000000"/>
              <w:left w:val="single" w:sz="4" w:space="0" w:color="000000"/>
              <w:bottom w:val="single" w:sz="4" w:space="0" w:color="000000"/>
              <w:right w:val="nil"/>
            </w:tcBorders>
          </w:tcPr>
          <w:p w14:paraId="73EC985D" w14:textId="77777777" w:rsidR="00526386" w:rsidRPr="009212DE" w:rsidRDefault="00526386" w:rsidP="00FA2265"/>
        </w:tc>
        <w:tc>
          <w:tcPr>
            <w:tcW w:w="580" w:type="dxa"/>
            <w:tcBorders>
              <w:top w:val="single" w:sz="4" w:space="0" w:color="000000"/>
              <w:left w:val="single" w:sz="4" w:space="0" w:color="000000"/>
              <w:bottom w:val="single" w:sz="4" w:space="0" w:color="000000"/>
              <w:right w:val="nil"/>
            </w:tcBorders>
          </w:tcPr>
          <w:p w14:paraId="569E2E48" w14:textId="77777777" w:rsidR="00526386" w:rsidRPr="009212DE" w:rsidRDefault="00526386" w:rsidP="00FA2265"/>
        </w:tc>
        <w:tc>
          <w:tcPr>
            <w:tcW w:w="1911" w:type="dxa"/>
            <w:tcBorders>
              <w:top w:val="single" w:sz="4" w:space="0" w:color="000000"/>
              <w:left w:val="single" w:sz="4" w:space="0" w:color="000000"/>
              <w:bottom w:val="single" w:sz="4" w:space="0" w:color="000000"/>
              <w:right w:val="single" w:sz="4" w:space="0" w:color="000000"/>
            </w:tcBorders>
            <w:hideMark/>
          </w:tcPr>
          <w:p w14:paraId="0D625BCC" w14:textId="77777777" w:rsidR="00526386" w:rsidRDefault="00526386" w:rsidP="00FA2265">
            <w:r w:rsidRPr="009212DE">
              <w:t>Тестирование</w:t>
            </w:r>
          </w:p>
        </w:tc>
      </w:tr>
      <w:tr w:rsidR="00526386" w:rsidRPr="001A6751" w14:paraId="7C355EB7" w14:textId="77777777" w:rsidTr="00A46B2E">
        <w:tc>
          <w:tcPr>
            <w:tcW w:w="699" w:type="dxa"/>
            <w:tcBorders>
              <w:top w:val="single" w:sz="4" w:space="0" w:color="000000"/>
              <w:left w:val="single" w:sz="4" w:space="0" w:color="000000"/>
              <w:bottom w:val="single" w:sz="4" w:space="0" w:color="000000"/>
              <w:right w:val="nil"/>
            </w:tcBorders>
            <w:hideMark/>
          </w:tcPr>
          <w:p w14:paraId="6B596676" w14:textId="77777777" w:rsidR="00526386" w:rsidRPr="00CD4ED1" w:rsidRDefault="00526386" w:rsidP="00FA2265">
            <w:r w:rsidRPr="00CD4ED1">
              <w:t>3</w:t>
            </w:r>
          </w:p>
        </w:tc>
        <w:tc>
          <w:tcPr>
            <w:tcW w:w="2820" w:type="dxa"/>
            <w:tcBorders>
              <w:top w:val="single" w:sz="4" w:space="0" w:color="000000"/>
              <w:left w:val="single" w:sz="4" w:space="0" w:color="000000"/>
              <w:bottom w:val="single" w:sz="4" w:space="0" w:color="000000"/>
              <w:right w:val="nil"/>
            </w:tcBorders>
          </w:tcPr>
          <w:p w14:paraId="5FBCBA72" w14:textId="77777777" w:rsidR="00526386" w:rsidRPr="00CD4ED1" w:rsidRDefault="00526386" w:rsidP="00FA2265">
            <w:r w:rsidRPr="00722ABD">
              <w:t>Случайные величины</w:t>
            </w:r>
          </w:p>
        </w:tc>
        <w:tc>
          <w:tcPr>
            <w:tcW w:w="580" w:type="dxa"/>
            <w:tcBorders>
              <w:top w:val="single" w:sz="4" w:space="0" w:color="000000"/>
              <w:left w:val="single" w:sz="4" w:space="0" w:color="000000"/>
              <w:bottom w:val="single" w:sz="4" w:space="0" w:color="000000"/>
              <w:right w:val="nil"/>
            </w:tcBorders>
            <w:hideMark/>
          </w:tcPr>
          <w:p w14:paraId="664991BC" w14:textId="77777777" w:rsidR="00526386" w:rsidRPr="00CD4ED1" w:rsidRDefault="00526386" w:rsidP="00FA2265">
            <w:r w:rsidRPr="00CD4ED1">
              <w:t>2</w:t>
            </w:r>
          </w:p>
        </w:tc>
        <w:tc>
          <w:tcPr>
            <w:tcW w:w="580" w:type="dxa"/>
            <w:tcBorders>
              <w:top w:val="single" w:sz="4" w:space="0" w:color="000000"/>
              <w:left w:val="single" w:sz="4" w:space="0" w:color="000000"/>
              <w:bottom w:val="single" w:sz="4" w:space="0" w:color="000000"/>
              <w:right w:val="nil"/>
            </w:tcBorders>
            <w:hideMark/>
          </w:tcPr>
          <w:p w14:paraId="2F68CFD6" w14:textId="77777777" w:rsidR="00526386" w:rsidRPr="00B36233" w:rsidRDefault="00526386" w:rsidP="0049626A">
            <w:r>
              <w:t>8</w:t>
            </w:r>
          </w:p>
        </w:tc>
        <w:tc>
          <w:tcPr>
            <w:tcW w:w="620" w:type="dxa"/>
            <w:tcBorders>
              <w:top w:val="single" w:sz="4" w:space="0" w:color="000000"/>
              <w:left w:val="single" w:sz="4" w:space="0" w:color="000000"/>
              <w:bottom w:val="single" w:sz="4" w:space="0" w:color="000000"/>
              <w:right w:val="nil"/>
            </w:tcBorders>
            <w:hideMark/>
          </w:tcPr>
          <w:p w14:paraId="62FA05DA" w14:textId="77777777" w:rsidR="00526386" w:rsidRPr="00B36233" w:rsidRDefault="00526386" w:rsidP="0049626A">
            <w:r>
              <w:t>2</w:t>
            </w:r>
          </w:p>
        </w:tc>
        <w:tc>
          <w:tcPr>
            <w:tcW w:w="780" w:type="dxa"/>
            <w:tcBorders>
              <w:top w:val="single" w:sz="4" w:space="0" w:color="000000"/>
              <w:left w:val="single" w:sz="4" w:space="0" w:color="000000"/>
              <w:bottom w:val="single" w:sz="4" w:space="0" w:color="000000"/>
              <w:right w:val="nil"/>
            </w:tcBorders>
          </w:tcPr>
          <w:p w14:paraId="2CBF767B" w14:textId="77777777" w:rsidR="00526386" w:rsidRPr="00B36233" w:rsidRDefault="00526386" w:rsidP="0049626A"/>
        </w:tc>
        <w:tc>
          <w:tcPr>
            <w:tcW w:w="948" w:type="dxa"/>
            <w:tcBorders>
              <w:top w:val="single" w:sz="4" w:space="0" w:color="000000"/>
              <w:left w:val="single" w:sz="4" w:space="0" w:color="000000"/>
              <w:bottom w:val="single" w:sz="4" w:space="0" w:color="000000"/>
              <w:right w:val="nil"/>
            </w:tcBorders>
            <w:hideMark/>
          </w:tcPr>
          <w:p w14:paraId="483110F1" w14:textId="77777777" w:rsidR="00526386" w:rsidRPr="00B36233" w:rsidRDefault="00526386" w:rsidP="0049626A">
            <w:r>
              <w:t>2</w:t>
            </w:r>
          </w:p>
        </w:tc>
        <w:tc>
          <w:tcPr>
            <w:tcW w:w="332" w:type="dxa"/>
            <w:tcBorders>
              <w:top w:val="single" w:sz="4" w:space="0" w:color="000000"/>
              <w:left w:val="single" w:sz="4" w:space="0" w:color="000000"/>
              <w:bottom w:val="single" w:sz="4" w:space="0" w:color="000000"/>
              <w:right w:val="nil"/>
            </w:tcBorders>
          </w:tcPr>
          <w:p w14:paraId="1D63D99A" w14:textId="77777777" w:rsidR="00526386" w:rsidRPr="00B36233" w:rsidRDefault="00526386" w:rsidP="0049626A"/>
        </w:tc>
        <w:tc>
          <w:tcPr>
            <w:tcW w:w="660" w:type="dxa"/>
            <w:tcBorders>
              <w:top w:val="single" w:sz="4" w:space="0" w:color="000000"/>
              <w:left w:val="single" w:sz="4" w:space="0" w:color="000000"/>
              <w:bottom w:val="single" w:sz="4" w:space="0" w:color="000000"/>
              <w:right w:val="nil"/>
            </w:tcBorders>
            <w:hideMark/>
          </w:tcPr>
          <w:p w14:paraId="1A9F9994" w14:textId="77777777" w:rsidR="00526386" w:rsidRPr="00B36233" w:rsidRDefault="00526386" w:rsidP="0049626A">
            <w:r>
              <w:t>4</w:t>
            </w:r>
          </w:p>
        </w:tc>
        <w:tc>
          <w:tcPr>
            <w:tcW w:w="520" w:type="dxa"/>
            <w:tcBorders>
              <w:top w:val="single" w:sz="4" w:space="0" w:color="000000"/>
              <w:left w:val="single" w:sz="4" w:space="0" w:color="000000"/>
              <w:bottom w:val="single" w:sz="4" w:space="0" w:color="000000"/>
              <w:right w:val="nil"/>
            </w:tcBorders>
          </w:tcPr>
          <w:p w14:paraId="77D371D1" w14:textId="77777777" w:rsidR="00526386" w:rsidRPr="00CD4ED1" w:rsidRDefault="00526386" w:rsidP="00FA2265"/>
        </w:tc>
        <w:tc>
          <w:tcPr>
            <w:tcW w:w="580" w:type="dxa"/>
            <w:tcBorders>
              <w:top w:val="single" w:sz="4" w:space="0" w:color="000000"/>
              <w:left w:val="single" w:sz="4" w:space="0" w:color="000000"/>
              <w:bottom w:val="single" w:sz="4" w:space="0" w:color="000000"/>
              <w:right w:val="nil"/>
            </w:tcBorders>
          </w:tcPr>
          <w:p w14:paraId="05C261D4" w14:textId="77777777" w:rsidR="00526386" w:rsidRPr="00CD4ED1" w:rsidRDefault="00526386" w:rsidP="00FA2265"/>
        </w:tc>
        <w:tc>
          <w:tcPr>
            <w:tcW w:w="1911" w:type="dxa"/>
            <w:tcBorders>
              <w:top w:val="single" w:sz="4" w:space="0" w:color="000000"/>
              <w:left w:val="single" w:sz="4" w:space="0" w:color="000000"/>
              <w:bottom w:val="single" w:sz="4" w:space="0" w:color="000000"/>
              <w:right w:val="single" w:sz="4" w:space="0" w:color="000000"/>
            </w:tcBorders>
          </w:tcPr>
          <w:p w14:paraId="0D2FC215" w14:textId="77777777" w:rsidR="00526386" w:rsidRDefault="00526386" w:rsidP="0021110D">
            <w:r>
              <w:t>Опрос</w:t>
            </w:r>
          </w:p>
        </w:tc>
      </w:tr>
      <w:tr w:rsidR="00FA2265" w:rsidRPr="001A6751" w14:paraId="5106391B" w14:textId="77777777" w:rsidTr="00A46B2E">
        <w:tc>
          <w:tcPr>
            <w:tcW w:w="699" w:type="dxa"/>
            <w:tcBorders>
              <w:top w:val="nil"/>
              <w:left w:val="single" w:sz="4" w:space="0" w:color="000000"/>
              <w:bottom w:val="single" w:sz="4" w:space="0" w:color="000000"/>
              <w:right w:val="nil"/>
            </w:tcBorders>
            <w:hideMark/>
          </w:tcPr>
          <w:p w14:paraId="267F9070" w14:textId="77777777" w:rsidR="00FA2265" w:rsidRPr="00096088" w:rsidRDefault="00FA2265" w:rsidP="00FA2265">
            <w:r w:rsidRPr="00096088">
              <w:t>4</w:t>
            </w:r>
          </w:p>
        </w:tc>
        <w:tc>
          <w:tcPr>
            <w:tcW w:w="2820" w:type="dxa"/>
            <w:tcBorders>
              <w:top w:val="nil"/>
              <w:left w:val="single" w:sz="4" w:space="0" w:color="000000"/>
              <w:bottom w:val="single" w:sz="4" w:space="0" w:color="000000"/>
              <w:right w:val="nil"/>
            </w:tcBorders>
          </w:tcPr>
          <w:p w14:paraId="06D4D934" w14:textId="77777777" w:rsidR="00FA2265" w:rsidRPr="00096088" w:rsidRDefault="00722ABD" w:rsidP="00FA2265">
            <w:r w:rsidRPr="00722ABD">
              <w:t>Основные законы распределения</w:t>
            </w:r>
          </w:p>
        </w:tc>
        <w:tc>
          <w:tcPr>
            <w:tcW w:w="580" w:type="dxa"/>
            <w:tcBorders>
              <w:top w:val="nil"/>
              <w:left w:val="single" w:sz="4" w:space="0" w:color="000000"/>
              <w:bottom w:val="single" w:sz="4" w:space="0" w:color="000000"/>
              <w:right w:val="nil"/>
            </w:tcBorders>
            <w:hideMark/>
          </w:tcPr>
          <w:p w14:paraId="2E9D626E" w14:textId="77777777" w:rsidR="00FA2265" w:rsidRPr="00096088" w:rsidRDefault="00FA2265" w:rsidP="00FA2265">
            <w:r w:rsidRPr="00096088">
              <w:t>2</w:t>
            </w:r>
          </w:p>
        </w:tc>
        <w:tc>
          <w:tcPr>
            <w:tcW w:w="580" w:type="dxa"/>
            <w:tcBorders>
              <w:top w:val="nil"/>
              <w:left w:val="single" w:sz="4" w:space="0" w:color="000000"/>
              <w:bottom w:val="single" w:sz="4" w:space="0" w:color="000000"/>
              <w:right w:val="nil"/>
            </w:tcBorders>
            <w:hideMark/>
          </w:tcPr>
          <w:p w14:paraId="66D5D4D3" w14:textId="77777777" w:rsidR="00FA2265" w:rsidRPr="00096088" w:rsidRDefault="00FA2265" w:rsidP="00526386">
            <w:r w:rsidRPr="00096088">
              <w:t>1</w:t>
            </w:r>
            <w:r w:rsidR="00526386">
              <w:t>0</w:t>
            </w:r>
          </w:p>
        </w:tc>
        <w:tc>
          <w:tcPr>
            <w:tcW w:w="620" w:type="dxa"/>
            <w:tcBorders>
              <w:top w:val="nil"/>
              <w:left w:val="single" w:sz="4" w:space="0" w:color="000000"/>
              <w:bottom w:val="single" w:sz="4" w:space="0" w:color="000000"/>
              <w:right w:val="nil"/>
            </w:tcBorders>
            <w:hideMark/>
          </w:tcPr>
          <w:p w14:paraId="34528BB4" w14:textId="77777777" w:rsidR="00FA2265" w:rsidRPr="00096088" w:rsidRDefault="00526386" w:rsidP="00FA2265">
            <w:r>
              <w:t>2</w:t>
            </w:r>
          </w:p>
        </w:tc>
        <w:tc>
          <w:tcPr>
            <w:tcW w:w="780" w:type="dxa"/>
            <w:tcBorders>
              <w:top w:val="nil"/>
              <w:left w:val="single" w:sz="4" w:space="0" w:color="000000"/>
              <w:bottom w:val="single" w:sz="4" w:space="0" w:color="000000"/>
              <w:right w:val="nil"/>
            </w:tcBorders>
          </w:tcPr>
          <w:p w14:paraId="5DC64531" w14:textId="77777777" w:rsidR="00FA2265" w:rsidRPr="00096088" w:rsidRDefault="00FA2265" w:rsidP="00FA2265"/>
        </w:tc>
        <w:tc>
          <w:tcPr>
            <w:tcW w:w="948" w:type="dxa"/>
            <w:tcBorders>
              <w:top w:val="nil"/>
              <w:left w:val="single" w:sz="4" w:space="0" w:color="000000"/>
              <w:bottom w:val="single" w:sz="4" w:space="0" w:color="000000"/>
              <w:right w:val="nil"/>
            </w:tcBorders>
            <w:hideMark/>
          </w:tcPr>
          <w:p w14:paraId="1A59499C" w14:textId="77777777" w:rsidR="00FA2265" w:rsidRPr="00096088" w:rsidRDefault="00526386" w:rsidP="00FA2265">
            <w:r>
              <w:t>2</w:t>
            </w:r>
          </w:p>
        </w:tc>
        <w:tc>
          <w:tcPr>
            <w:tcW w:w="332" w:type="dxa"/>
            <w:tcBorders>
              <w:top w:val="nil"/>
              <w:left w:val="single" w:sz="4" w:space="0" w:color="000000"/>
              <w:bottom w:val="single" w:sz="4" w:space="0" w:color="000000"/>
              <w:right w:val="nil"/>
            </w:tcBorders>
          </w:tcPr>
          <w:p w14:paraId="6E69B338" w14:textId="77777777" w:rsidR="00FA2265" w:rsidRPr="00096088" w:rsidRDefault="00FA2265" w:rsidP="00FA2265"/>
        </w:tc>
        <w:tc>
          <w:tcPr>
            <w:tcW w:w="660" w:type="dxa"/>
            <w:tcBorders>
              <w:top w:val="nil"/>
              <w:left w:val="single" w:sz="4" w:space="0" w:color="000000"/>
              <w:bottom w:val="single" w:sz="4" w:space="0" w:color="000000"/>
              <w:right w:val="nil"/>
            </w:tcBorders>
            <w:hideMark/>
          </w:tcPr>
          <w:p w14:paraId="680D6B78" w14:textId="77777777" w:rsidR="00FA2265" w:rsidRPr="00096088" w:rsidRDefault="00FA2265" w:rsidP="00FA2265">
            <w:r w:rsidRPr="00096088">
              <w:t>6</w:t>
            </w:r>
          </w:p>
        </w:tc>
        <w:tc>
          <w:tcPr>
            <w:tcW w:w="520" w:type="dxa"/>
            <w:tcBorders>
              <w:top w:val="nil"/>
              <w:left w:val="single" w:sz="4" w:space="0" w:color="000000"/>
              <w:bottom w:val="single" w:sz="4" w:space="0" w:color="000000"/>
              <w:right w:val="nil"/>
            </w:tcBorders>
          </w:tcPr>
          <w:p w14:paraId="65E0CBCF" w14:textId="77777777" w:rsidR="00FA2265" w:rsidRPr="00096088" w:rsidRDefault="00FA2265" w:rsidP="00FA2265"/>
        </w:tc>
        <w:tc>
          <w:tcPr>
            <w:tcW w:w="580" w:type="dxa"/>
            <w:tcBorders>
              <w:top w:val="nil"/>
              <w:left w:val="single" w:sz="4" w:space="0" w:color="000000"/>
              <w:bottom w:val="single" w:sz="4" w:space="0" w:color="000000"/>
              <w:right w:val="nil"/>
            </w:tcBorders>
          </w:tcPr>
          <w:p w14:paraId="7BF7AFA5" w14:textId="77777777" w:rsidR="00FA2265" w:rsidRPr="00096088" w:rsidRDefault="00FA2265" w:rsidP="00FA2265"/>
        </w:tc>
        <w:tc>
          <w:tcPr>
            <w:tcW w:w="1911" w:type="dxa"/>
            <w:tcBorders>
              <w:top w:val="nil"/>
              <w:left w:val="single" w:sz="4" w:space="0" w:color="000000"/>
              <w:bottom w:val="single" w:sz="4" w:space="0" w:color="000000"/>
              <w:right w:val="single" w:sz="4" w:space="0" w:color="000000"/>
            </w:tcBorders>
            <w:hideMark/>
          </w:tcPr>
          <w:p w14:paraId="681A38E9" w14:textId="77777777" w:rsidR="00FA2265" w:rsidRDefault="00FA2265" w:rsidP="00FA2265">
            <w:r w:rsidRPr="00096088">
              <w:t>Тестирование</w:t>
            </w:r>
          </w:p>
        </w:tc>
      </w:tr>
      <w:tr w:rsidR="00526386" w:rsidRPr="001A6751" w14:paraId="41A70492" w14:textId="77777777" w:rsidTr="00A46B2E">
        <w:tc>
          <w:tcPr>
            <w:tcW w:w="699" w:type="dxa"/>
            <w:tcBorders>
              <w:top w:val="nil"/>
              <w:left w:val="single" w:sz="4" w:space="0" w:color="000000"/>
              <w:bottom w:val="single" w:sz="4" w:space="0" w:color="000000"/>
              <w:right w:val="nil"/>
            </w:tcBorders>
            <w:hideMark/>
          </w:tcPr>
          <w:p w14:paraId="76C9A150" w14:textId="77777777" w:rsidR="00526386" w:rsidRPr="00BC7149" w:rsidRDefault="00526386" w:rsidP="0021110D">
            <w:r w:rsidRPr="00BC7149">
              <w:t>5</w:t>
            </w:r>
          </w:p>
        </w:tc>
        <w:tc>
          <w:tcPr>
            <w:tcW w:w="2820" w:type="dxa"/>
            <w:tcBorders>
              <w:top w:val="nil"/>
              <w:left w:val="single" w:sz="4" w:space="0" w:color="000000"/>
              <w:bottom w:val="single" w:sz="4" w:space="0" w:color="000000"/>
              <w:right w:val="nil"/>
            </w:tcBorders>
          </w:tcPr>
          <w:p w14:paraId="303E7878" w14:textId="77777777" w:rsidR="00526386" w:rsidRPr="00BC7149" w:rsidRDefault="00526386" w:rsidP="0021110D">
            <w:r w:rsidRPr="00722ABD">
              <w:t>Многомерные случайные величины</w:t>
            </w:r>
          </w:p>
        </w:tc>
        <w:tc>
          <w:tcPr>
            <w:tcW w:w="580" w:type="dxa"/>
            <w:tcBorders>
              <w:top w:val="nil"/>
              <w:left w:val="single" w:sz="4" w:space="0" w:color="000000"/>
              <w:bottom w:val="single" w:sz="4" w:space="0" w:color="000000"/>
              <w:right w:val="nil"/>
            </w:tcBorders>
            <w:hideMark/>
          </w:tcPr>
          <w:p w14:paraId="67A0578D" w14:textId="77777777" w:rsidR="00526386" w:rsidRPr="00BC7149" w:rsidRDefault="00526386" w:rsidP="0021110D">
            <w:r w:rsidRPr="00BC7149">
              <w:t>2</w:t>
            </w:r>
          </w:p>
        </w:tc>
        <w:tc>
          <w:tcPr>
            <w:tcW w:w="580" w:type="dxa"/>
            <w:tcBorders>
              <w:top w:val="nil"/>
              <w:left w:val="single" w:sz="4" w:space="0" w:color="000000"/>
              <w:bottom w:val="single" w:sz="4" w:space="0" w:color="000000"/>
              <w:right w:val="nil"/>
            </w:tcBorders>
            <w:hideMark/>
          </w:tcPr>
          <w:p w14:paraId="0D4BB2C3" w14:textId="77777777" w:rsidR="00526386" w:rsidRPr="00096088" w:rsidRDefault="00526386" w:rsidP="0049626A">
            <w:r w:rsidRPr="00096088">
              <w:t>1</w:t>
            </w:r>
            <w:r>
              <w:t>0</w:t>
            </w:r>
          </w:p>
        </w:tc>
        <w:tc>
          <w:tcPr>
            <w:tcW w:w="620" w:type="dxa"/>
            <w:tcBorders>
              <w:top w:val="nil"/>
              <w:left w:val="single" w:sz="4" w:space="0" w:color="000000"/>
              <w:bottom w:val="single" w:sz="4" w:space="0" w:color="000000"/>
              <w:right w:val="nil"/>
            </w:tcBorders>
            <w:hideMark/>
          </w:tcPr>
          <w:p w14:paraId="2C15A3F4" w14:textId="77777777" w:rsidR="00526386" w:rsidRPr="00096088" w:rsidRDefault="00526386" w:rsidP="0049626A">
            <w:r>
              <w:t>2</w:t>
            </w:r>
          </w:p>
        </w:tc>
        <w:tc>
          <w:tcPr>
            <w:tcW w:w="780" w:type="dxa"/>
            <w:tcBorders>
              <w:top w:val="nil"/>
              <w:left w:val="single" w:sz="4" w:space="0" w:color="000000"/>
              <w:bottom w:val="single" w:sz="4" w:space="0" w:color="000000"/>
              <w:right w:val="nil"/>
            </w:tcBorders>
          </w:tcPr>
          <w:p w14:paraId="553F9B8F" w14:textId="77777777" w:rsidR="00526386" w:rsidRPr="00096088" w:rsidRDefault="00526386" w:rsidP="0049626A"/>
        </w:tc>
        <w:tc>
          <w:tcPr>
            <w:tcW w:w="948" w:type="dxa"/>
            <w:tcBorders>
              <w:top w:val="nil"/>
              <w:left w:val="single" w:sz="4" w:space="0" w:color="000000"/>
              <w:bottom w:val="single" w:sz="4" w:space="0" w:color="000000"/>
              <w:right w:val="nil"/>
            </w:tcBorders>
            <w:hideMark/>
          </w:tcPr>
          <w:p w14:paraId="043FA793" w14:textId="77777777" w:rsidR="00526386" w:rsidRPr="00096088" w:rsidRDefault="00526386" w:rsidP="0049626A">
            <w:r>
              <w:t>2</w:t>
            </w:r>
          </w:p>
        </w:tc>
        <w:tc>
          <w:tcPr>
            <w:tcW w:w="332" w:type="dxa"/>
            <w:tcBorders>
              <w:top w:val="nil"/>
              <w:left w:val="single" w:sz="4" w:space="0" w:color="000000"/>
              <w:bottom w:val="single" w:sz="4" w:space="0" w:color="000000"/>
              <w:right w:val="nil"/>
            </w:tcBorders>
          </w:tcPr>
          <w:p w14:paraId="190C7817" w14:textId="77777777" w:rsidR="00526386" w:rsidRPr="00096088" w:rsidRDefault="00526386" w:rsidP="0049626A"/>
        </w:tc>
        <w:tc>
          <w:tcPr>
            <w:tcW w:w="660" w:type="dxa"/>
            <w:tcBorders>
              <w:top w:val="nil"/>
              <w:left w:val="single" w:sz="4" w:space="0" w:color="000000"/>
              <w:bottom w:val="single" w:sz="4" w:space="0" w:color="000000"/>
              <w:right w:val="nil"/>
            </w:tcBorders>
            <w:hideMark/>
          </w:tcPr>
          <w:p w14:paraId="0E67BAFD" w14:textId="77777777" w:rsidR="00526386" w:rsidRPr="00096088" w:rsidRDefault="00526386" w:rsidP="0049626A">
            <w:r w:rsidRPr="00096088">
              <w:t>6</w:t>
            </w:r>
          </w:p>
        </w:tc>
        <w:tc>
          <w:tcPr>
            <w:tcW w:w="520" w:type="dxa"/>
            <w:tcBorders>
              <w:top w:val="nil"/>
              <w:left w:val="single" w:sz="4" w:space="0" w:color="000000"/>
              <w:bottom w:val="single" w:sz="4" w:space="0" w:color="000000"/>
              <w:right w:val="nil"/>
            </w:tcBorders>
          </w:tcPr>
          <w:p w14:paraId="3C7D2AF7" w14:textId="77777777" w:rsidR="00526386" w:rsidRPr="00BC7149" w:rsidRDefault="00526386" w:rsidP="0021110D"/>
        </w:tc>
        <w:tc>
          <w:tcPr>
            <w:tcW w:w="580" w:type="dxa"/>
            <w:tcBorders>
              <w:top w:val="nil"/>
              <w:left w:val="single" w:sz="4" w:space="0" w:color="000000"/>
              <w:bottom w:val="single" w:sz="4" w:space="0" w:color="000000"/>
              <w:right w:val="nil"/>
            </w:tcBorders>
          </w:tcPr>
          <w:p w14:paraId="28E62245" w14:textId="77777777" w:rsidR="00526386" w:rsidRPr="00BC7149" w:rsidRDefault="00526386" w:rsidP="0021110D"/>
        </w:tc>
        <w:tc>
          <w:tcPr>
            <w:tcW w:w="1911" w:type="dxa"/>
            <w:tcBorders>
              <w:top w:val="nil"/>
              <w:left w:val="single" w:sz="4" w:space="0" w:color="000000"/>
              <w:bottom w:val="single" w:sz="4" w:space="0" w:color="000000"/>
              <w:right w:val="single" w:sz="4" w:space="0" w:color="000000"/>
            </w:tcBorders>
            <w:hideMark/>
          </w:tcPr>
          <w:p w14:paraId="1FBD710F" w14:textId="77777777" w:rsidR="00526386" w:rsidRDefault="00526386" w:rsidP="0021110D">
            <w:r w:rsidRPr="00BC7149">
              <w:t>Тестирование</w:t>
            </w:r>
          </w:p>
        </w:tc>
      </w:tr>
      <w:tr w:rsidR="006353A8" w:rsidRPr="00C76660" w14:paraId="7AF0157A" w14:textId="77777777" w:rsidTr="00A46B2E">
        <w:tc>
          <w:tcPr>
            <w:tcW w:w="699" w:type="dxa"/>
            <w:tcBorders>
              <w:top w:val="nil"/>
              <w:left w:val="single" w:sz="4" w:space="0" w:color="000000"/>
              <w:bottom w:val="single" w:sz="4" w:space="0" w:color="000000"/>
              <w:right w:val="nil"/>
            </w:tcBorders>
            <w:hideMark/>
          </w:tcPr>
          <w:p w14:paraId="3F6730C0" w14:textId="77777777" w:rsidR="006353A8" w:rsidRPr="00B73BE5" w:rsidRDefault="000D6517" w:rsidP="0021110D">
            <w:r w:rsidRPr="00B73BE5">
              <w:t>6</w:t>
            </w:r>
          </w:p>
        </w:tc>
        <w:tc>
          <w:tcPr>
            <w:tcW w:w="2820" w:type="dxa"/>
            <w:tcBorders>
              <w:top w:val="nil"/>
              <w:left w:val="single" w:sz="4" w:space="0" w:color="000000"/>
              <w:bottom w:val="single" w:sz="4" w:space="0" w:color="000000"/>
              <w:right w:val="nil"/>
            </w:tcBorders>
          </w:tcPr>
          <w:p w14:paraId="74C61C2D" w14:textId="77777777" w:rsidR="006353A8" w:rsidRPr="00B73BE5" w:rsidRDefault="00722ABD" w:rsidP="0021110D">
            <w:r w:rsidRPr="00722ABD">
              <w:t>Закон больших чисел и предельные теоремы</w:t>
            </w:r>
          </w:p>
        </w:tc>
        <w:tc>
          <w:tcPr>
            <w:tcW w:w="580" w:type="dxa"/>
            <w:tcBorders>
              <w:top w:val="nil"/>
              <w:left w:val="single" w:sz="4" w:space="0" w:color="000000"/>
              <w:bottom w:val="single" w:sz="4" w:space="0" w:color="000000"/>
              <w:right w:val="nil"/>
            </w:tcBorders>
            <w:hideMark/>
          </w:tcPr>
          <w:p w14:paraId="6F33CFCC" w14:textId="77777777" w:rsidR="006353A8" w:rsidRPr="00B73BE5" w:rsidRDefault="006353A8" w:rsidP="0021110D">
            <w:r w:rsidRPr="00B73BE5">
              <w:t>2</w:t>
            </w:r>
          </w:p>
        </w:tc>
        <w:tc>
          <w:tcPr>
            <w:tcW w:w="580" w:type="dxa"/>
            <w:tcBorders>
              <w:top w:val="nil"/>
              <w:left w:val="single" w:sz="4" w:space="0" w:color="000000"/>
              <w:bottom w:val="single" w:sz="4" w:space="0" w:color="000000"/>
              <w:right w:val="nil"/>
            </w:tcBorders>
            <w:hideMark/>
          </w:tcPr>
          <w:p w14:paraId="31B7C337" w14:textId="77777777" w:rsidR="006353A8" w:rsidRPr="00B73BE5" w:rsidRDefault="00B73BE5" w:rsidP="003F0BDB">
            <w:r w:rsidRPr="00B73BE5">
              <w:t>1</w:t>
            </w:r>
            <w:r w:rsidR="003F0BDB">
              <w:t>4</w:t>
            </w:r>
          </w:p>
        </w:tc>
        <w:tc>
          <w:tcPr>
            <w:tcW w:w="620" w:type="dxa"/>
            <w:tcBorders>
              <w:top w:val="nil"/>
              <w:left w:val="single" w:sz="4" w:space="0" w:color="000000"/>
              <w:bottom w:val="single" w:sz="4" w:space="0" w:color="000000"/>
              <w:right w:val="nil"/>
            </w:tcBorders>
            <w:hideMark/>
          </w:tcPr>
          <w:p w14:paraId="71C8E36D" w14:textId="77777777" w:rsidR="006353A8" w:rsidRPr="00B73BE5" w:rsidRDefault="00B73BE5" w:rsidP="0021110D">
            <w:r>
              <w:t>4</w:t>
            </w:r>
          </w:p>
        </w:tc>
        <w:tc>
          <w:tcPr>
            <w:tcW w:w="780" w:type="dxa"/>
            <w:tcBorders>
              <w:top w:val="nil"/>
              <w:left w:val="single" w:sz="4" w:space="0" w:color="000000"/>
              <w:bottom w:val="single" w:sz="4" w:space="0" w:color="000000"/>
              <w:right w:val="nil"/>
            </w:tcBorders>
          </w:tcPr>
          <w:p w14:paraId="42C9D39E" w14:textId="77777777" w:rsidR="006353A8" w:rsidRPr="00C76660" w:rsidRDefault="006353A8" w:rsidP="0021110D">
            <w:pPr>
              <w:rPr>
                <w:b/>
              </w:rPr>
            </w:pPr>
          </w:p>
        </w:tc>
        <w:tc>
          <w:tcPr>
            <w:tcW w:w="948" w:type="dxa"/>
            <w:tcBorders>
              <w:top w:val="nil"/>
              <w:left w:val="single" w:sz="4" w:space="0" w:color="000000"/>
              <w:bottom w:val="single" w:sz="4" w:space="0" w:color="000000"/>
              <w:right w:val="nil"/>
            </w:tcBorders>
            <w:hideMark/>
          </w:tcPr>
          <w:p w14:paraId="53C83A86" w14:textId="77777777" w:rsidR="006353A8" w:rsidRPr="00C76660" w:rsidRDefault="00812B82" w:rsidP="0021110D">
            <w:pPr>
              <w:rPr>
                <w:b/>
              </w:rPr>
            </w:pPr>
            <w:r>
              <w:rPr>
                <w:b/>
              </w:rPr>
              <w:t>4</w:t>
            </w:r>
          </w:p>
        </w:tc>
        <w:tc>
          <w:tcPr>
            <w:tcW w:w="332" w:type="dxa"/>
            <w:tcBorders>
              <w:top w:val="nil"/>
              <w:left w:val="single" w:sz="4" w:space="0" w:color="000000"/>
              <w:bottom w:val="single" w:sz="4" w:space="0" w:color="000000"/>
              <w:right w:val="nil"/>
            </w:tcBorders>
          </w:tcPr>
          <w:p w14:paraId="437A169F" w14:textId="77777777" w:rsidR="006353A8" w:rsidRPr="00C76660" w:rsidRDefault="006353A8" w:rsidP="0021110D">
            <w:pPr>
              <w:rPr>
                <w:b/>
              </w:rPr>
            </w:pPr>
          </w:p>
        </w:tc>
        <w:tc>
          <w:tcPr>
            <w:tcW w:w="660" w:type="dxa"/>
            <w:tcBorders>
              <w:top w:val="nil"/>
              <w:left w:val="single" w:sz="4" w:space="0" w:color="000000"/>
              <w:bottom w:val="single" w:sz="4" w:space="0" w:color="000000"/>
              <w:right w:val="nil"/>
            </w:tcBorders>
            <w:hideMark/>
          </w:tcPr>
          <w:p w14:paraId="3DC2B9D6" w14:textId="77777777" w:rsidR="006353A8" w:rsidRPr="00C76660" w:rsidRDefault="003F0BDB" w:rsidP="0021110D">
            <w:pPr>
              <w:rPr>
                <w:b/>
              </w:rPr>
            </w:pPr>
            <w:r>
              <w:rPr>
                <w:b/>
              </w:rPr>
              <w:t>6</w:t>
            </w:r>
          </w:p>
        </w:tc>
        <w:tc>
          <w:tcPr>
            <w:tcW w:w="520" w:type="dxa"/>
            <w:tcBorders>
              <w:top w:val="nil"/>
              <w:left w:val="single" w:sz="4" w:space="0" w:color="000000"/>
              <w:bottom w:val="single" w:sz="4" w:space="0" w:color="000000"/>
              <w:right w:val="nil"/>
            </w:tcBorders>
          </w:tcPr>
          <w:p w14:paraId="72602C0B" w14:textId="77777777" w:rsidR="006353A8" w:rsidRPr="00C76660" w:rsidRDefault="006353A8" w:rsidP="0021110D">
            <w:pPr>
              <w:rPr>
                <w:b/>
              </w:rPr>
            </w:pPr>
          </w:p>
        </w:tc>
        <w:tc>
          <w:tcPr>
            <w:tcW w:w="580" w:type="dxa"/>
            <w:tcBorders>
              <w:top w:val="nil"/>
              <w:left w:val="single" w:sz="4" w:space="0" w:color="000000"/>
              <w:bottom w:val="single" w:sz="4" w:space="0" w:color="000000"/>
              <w:right w:val="nil"/>
            </w:tcBorders>
          </w:tcPr>
          <w:p w14:paraId="6E869203" w14:textId="77777777" w:rsidR="006353A8" w:rsidRPr="00C76660" w:rsidRDefault="006353A8" w:rsidP="0021110D">
            <w:pPr>
              <w:rPr>
                <w:b/>
              </w:rPr>
            </w:pPr>
          </w:p>
        </w:tc>
        <w:tc>
          <w:tcPr>
            <w:tcW w:w="1911" w:type="dxa"/>
            <w:tcBorders>
              <w:top w:val="nil"/>
              <w:left w:val="single" w:sz="4" w:space="0" w:color="000000"/>
              <w:bottom w:val="single" w:sz="4" w:space="0" w:color="000000"/>
              <w:right w:val="single" w:sz="4" w:space="0" w:color="000000"/>
            </w:tcBorders>
            <w:hideMark/>
          </w:tcPr>
          <w:p w14:paraId="3B9C6C36" w14:textId="77777777" w:rsidR="006353A8" w:rsidRPr="00C76660" w:rsidRDefault="000D6517" w:rsidP="0021110D">
            <w:pPr>
              <w:rPr>
                <w:b/>
              </w:rPr>
            </w:pPr>
            <w:r w:rsidRPr="007D7AF4">
              <w:rPr>
                <w:sz w:val="22"/>
                <w:szCs w:val="22"/>
              </w:rPr>
              <w:t>Контрольная работа</w:t>
            </w:r>
          </w:p>
        </w:tc>
      </w:tr>
      <w:tr w:rsidR="003F0BDB" w:rsidRPr="00C76660" w14:paraId="413E6532" w14:textId="77777777" w:rsidTr="00A46B2E">
        <w:tc>
          <w:tcPr>
            <w:tcW w:w="699" w:type="dxa"/>
            <w:tcBorders>
              <w:top w:val="nil"/>
              <w:left w:val="single" w:sz="4" w:space="0" w:color="000000"/>
              <w:bottom w:val="single" w:sz="4" w:space="0" w:color="000000"/>
              <w:right w:val="nil"/>
            </w:tcBorders>
          </w:tcPr>
          <w:p w14:paraId="6774DC8F" w14:textId="77777777" w:rsidR="003F0BDB" w:rsidRPr="00B73BE5" w:rsidRDefault="003F0BDB" w:rsidP="0021110D">
            <w:r>
              <w:t>7</w:t>
            </w:r>
          </w:p>
        </w:tc>
        <w:tc>
          <w:tcPr>
            <w:tcW w:w="2820" w:type="dxa"/>
            <w:tcBorders>
              <w:top w:val="nil"/>
              <w:left w:val="single" w:sz="4" w:space="0" w:color="000000"/>
              <w:bottom w:val="single" w:sz="4" w:space="0" w:color="000000"/>
              <w:right w:val="nil"/>
            </w:tcBorders>
          </w:tcPr>
          <w:p w14:paraId="093E41E1" w14:textId="77777777" w:rsidR="003F0BDB" w:rsidRPr="00B73BE5" w:rsidRDefault="003F0BDB" w:rsidP="0021110D">
            <w:r w:rsidRPr="00526386">
              <w:t>Элементы теории случайных процессов и теории массового обслуживания</w:t>
            </w:r>
          </w:p>
        </w:tc>
        <w:tc>
          <w:tcPr>
            <w:tcW w:w="580" w:type="dxa"/>
            <w:tcBorders>
              <w:top w:val="nil"/>
              <w:left w:val="single" w:sz="4" w:space="0" w:color="000000"/>
              <w:bottom w:val="single" w:sz="4" w:space="0" w:color="000000"/>
              <w:right w:val="nil"/>
            </w:tcBorders>
          </w:tcPr>
          <w:p w14:paraId="347205BE" w14:textId="77777777" w:rsidR="003F0BDB" w:rsidRPr="00B73BE5" w:rsidRDefault="003F0BDB" w:rsidP="0021110D">
            <w:r>
              <w:t>2</w:t>
            </w:r>
          </w:p>
        </w:tc>
        <w:tc>
          <w:tcPr>
            <w:tcW w:w="580" w:type="dxa"/>
            <w:tcBorders>
              <w:top w:val="nil"/>
              <w:left w:val="single" w:sz="4" w:space="0" w:color="000000"/>
              <w:bottom w:val="single" w:sz="4" w:space="0" w:color="000000"/>
              <w:right w:val="nil"/>
            </w:tcBorders>
          </w:tcPr>
          <w:p w14:paraId="15531BEC" w14:textId="77777777" w:rsidR="003F0BDB" w:rsidRPr="00B73BE5" w:rsidRDefault="003F0BDB" w:rsidP="0049626A">
            <w:r w:rsidRPr="00B73BE5">
              <w:t>1</w:t>
            </w:r>
            <w:r>
              <w:t>4</w:t>
            </w:r>
          </w:p>
        </w:tc>
        <w:tc>
          <w:tcPr>
            <w:tcW w:w="620" w:type="dxa"/>
            <w:tcBorders>
              <w:top w:val="nil"/>
              <w:left w:val="single" w:sz="4" w:space="0" w:color="000000"/>
              <w:bottom w:val="single" w:sz="4" w:space="0" w:color="000000"/>
              <w:right w:val="nil"/>
            </w:tcBorders>
          </w:tcPr>
          <w:p w14:paraId="3062F4AB" w14:textId="77777777" w:rsidR="003F0BDB" w:rsidRPr="00B73BE5" w:rsidRDefault="003F0BDB" w:rsidP="0049626A">
            <w:r>
              <w:t>4</w:t>
            </w:r>
          </w:p>
        </w:tc>
        <w:tc>
          <w:tcPr>
            <w:tcW w:w="780" w:type="dxa"/>
            <w:tcBorders>
              <w:top w:val="nil"/>
              <w:left w:val="single" w:sz="4" w:space="0" w:color="000000"/>
              <w:bottom w:val="single" w:sz="4" w:space="0" w:color="000000"/>
              <w:right w:val="nil"/>
            </w:tcBorders>
          </w:tcPr>
          <w:p w14:paraId="5F5105FB" w14:textId="77777777" w:rsidR="003F0BDB" w:rsidRPr="00C76660" w:rsidRDefault="003F0BDB" w:rsidP="0049626A">
            <w:pPr>
              <w:rPr>
                <w:b/>
              </w:rPr>
            </w:pPr>
          </w:p>
        </w:tc>
        <w:tc>
          <w:tcPr>
            <w:tcW w:w="948" w:type="dxa"/>
            <w:tcBorders>
              <w:top w:val="nil"/>
              <w:left w:val="single" w:sz="4" w:space="0" w:color="000000"/>
              <w:bottom w:val="single" w:sz="4" w:space="0" w:color="000000"/>
              <w:right w:val="nil"/>
            </w:tcBorders>
          </w:tcPr>
          <w:p w14:paraId="425F616C" w14:textId="77777777" w:rsidR="003F0BDB" w:rsidRPr="00C76660" w:rsidRDefault="003F0BDB" w:rsidP="0049626A">
            <w:pPr>
              <w:rPr>
                <w:b/>
              </w:rPr>
            </w:pPr>
            <w:r>
              <w:rPr>
                <w:b/>
              </w:rPr>
              <w:t>4</w:t>
            </w:r>
          </w:p>
        </w:tc>
        <w:tc>
          <w:tcPr>
            <w:tcW w:w="332" w:type="dxa"/>
            <w:tcBorders>
              <w:top w:val="nil"/>
              <w:left w:val="single" w:sz="4" w:space="0" w:color="000000"/>
              <w:bottom w:val="single" w:sz="4" w:space="0" w:color="000000"/>
              <w:right w:val="nil"/>
            </w:tcBorders>
          </w:tcPr>
          <w:p w14:paraId="60295402" w14:textId="77777777" w:rsidR="003F0BDB" w:rsidRPr="00C76660" w:rsidRDefault="003F0BDB" w:rsidP="0049626A">
            <w:pPr>
              <w:rPr>
                <w:b/>
              </w:rPr>
            </w:pPr>
          </w:p>
        </w:tc>
        <w:tc>
          <w:tcPr>
            <w:tcW w:w="660" w:type="dxa"/>
            <w:tcBorders>
              <w:top w:val="nil"/>
              <w:left w:val="single" w:sz="4" w:space="0" w:color="000000"/>
              <w:bottom w:val="single" w:sz="4" w:space="0" w:color="000000"/>
              <w:right w:val="nil"/>
            </w:tcBorders>
          </w:tcPr>
          <w:p w14:paraId="2C88C085" w14:textId="77777777" w:rsidR="003F0BDB" w:rsidRPr="00C76660" w:rsidRDefault="003F0BDB" w:rsidP="0049626A">
            <w:pPr>
              <w:rPr>
                <w:b/>
              </w:rPr>
            </w:pPr>
            <w:r>
              <w:rPr>
                <w:b/>
              </w:rPr>
              <w:t>6</w:t>
            </w:r>
          </w:p>
        </w:tc>
        <w:tc>
          <w:tcPr>
            <w:tcW w:w="520" w:type="dxa"/>
            <w:tcBorders>
              <w:top w:val="nil"/>
              <w:left w:val="single" w:sz="4" w:space="0" w:color="000000"/>
              <w:bottom w:val="single" w:sz="4" w:space="0" w:color="000000"/>
              <w:right w:val="nil"/>
            </w:tcBorders>
          </w:tcPr>
          <w:p w14:paraId="154E8875" w14:textId="77777777" w:rsidR="003F0BDB" w:rsidRPr="00C76660" w:rsidRDefault="003F0BDB" w:rsidP="0021110D">
            <w:pPr>
              <w:rPr>
                <w:b/>
              </w:rPr>
            </w:pPr>
          </w:p>
        </w:tc>
        <w:tc>
          <w:tcPr>
            <w:tcW w:w="580" w:type="dxa"/>
            <w:tcBorders>
              <w:top w:val="nil"/>
              <w:left w:val="single" w:sz="4" w:space="0" w:color="000000"/>
              <w:bottom w:val="single" w:sz="4" w:space="0" w:color="000000"/>
              <w:right w:val="nil"/>
            </w:tcBorders>
          </w:tcPr>
          <w:p w14:paraId="00D5B7B1" w14:textId="77777777" w:rsidR="003F0BDB" w:rsidRPr="00C76660" w:rsidRDefault="003F0BDB" w:rsidP="0021110D">
            <w:pPr>
              <w:rPr>
                <w:b/>
              </w:rPr>
            </w:pPr>
          </w:p>
        </w:tc>
        <w:tc>
          <w:tcPr>
            <w:tcW w:w="1911" w:type="dxa"/>
            <w:tcBorders>
              <w:top w:val="nil"/>
              <w:left w:val="single" w:sz="4" w:space="0" w:color="000000"/>
              <w:bottom w:val="single" w:sz="4" w:space="0" w:color="000000"/>
              <w:right w:val="single" w:sz="4" w:space="0" w:color="000000"/>
            </w:tcBorders>
          </w:tcPr>
          <w:p w14:paraId="21F4A3D8" w14:textId="77777777" w:rsidR="003F0BDB" w:rsidRPr="007D7AF4" w:rsidRDefault="003F0BDB" w:rsidP="0021110D">
            <w:pPr>
              <w:rPr>
                <w:sz w:val="22"/>
                <w:szCs w:val="22"/>
              </w:rPr>
            </w:pPr>
          </w:p>
        </w:tc>
      </w:tr>
      <w:tr w:rsidR="00026765" w:rsidRPr="006E5127" w14:paraId="6309033E" w14:textId="77777777" w:rsidTr="002B4F22">
        <w:tc>
          <w:tcPr>
            <w:tcW w:w="699" w:type="dxa"/>
            <w:tcBorders>
              <w:top w:val="single" w:sz="4" w:space="0" w:color="000000"/>
              <w:left w:val="single" w:sz="4" w:space="0" w:color="000000"/>
              <w:bottom w:val="single" w:sz="4" w:space="0" w:color="000000"/>
              <w:right w:val="nil"/>
            </w:tcBorders>
            <w:hideMark/>
          </w:tcPr>
          <w:p w14:paraId="11BCF856" w14:textId="77777777" w:rsidR="00026765" w:rsidRPr="006E5127" w:rsidRDefault="00026765" w:rsidP="0021110D">
            <w:pPr>
              <w:rPr>
                <w:b/>
              </w:rPr>
            </w:pPr>
          </w:p>
        </w:tc>
        <w:tc>
          <w:tcPr>
            <w:tcW w:w="2820" w:type="dxa"/>
            <w:tcBorders>
              <w:top w:val="single" w:sz="4" w:space="0" w:color="000000"/>
              <w:left w:val="single" w:sz="4" w:space="0" w:color="000000"/>
              <w:bottom w:val="single" w:sz="4" w:space="0" w:color="000000"/>
              <w:right w:val="nil"/>
            </w:tcBorders>
            <w:hideMark/>
          </w:tcPr>
          <w:p w14:paraId="198FA9DA" w14:textId="77777777" w:rsidR="00026765" w:rsidRPr="00C76660" w:rsidRDefault="00026765" w:rsidP="000D6517">
            <w:pPr>
              <w:rPr>
                <w:b/>
              </w:rPr>
            </w:pPr>
            <w:r w:rsidRPr="00C76660">
              <w:rPr>
                <w:b/>
              </w:rPr>
              <w:t>Зачёт</w:t>
            </w:r>
            <w:r>
              <w:rPr>
                <w:b/>
              </w:rPr>
              <w:t xml:space="preserve"> </w:t>
            </w:r>
          </w:p>
        </w:tc>
        <w:tc>
          <w:tcPr>
            <w:tcW w:w="580" w:type="dxa"/>
            <w:tcBorders>
              <w:top w:val="single" w:sz="4" w:space="0" w:color="000000"/>
              <w:left w:val="single" w:sz="4" w:space="0" w:color="000000"/>
              <w:bottom w:val="single" w:sz="4" w:space="0" w:color="000000"/>
              <w:right w:val="nil"/>
            </w:tcBorders>
          </w:tcPr>
          <w:p w14:paraId="3773C2EC" w14:textId="77777777" w:rsidR="00026765" w:rsidRPr="006E5127" w:rsidRDefault="00026765" w:rsidP="0021110D">
            <w:pPr>
              <w:rPr>
                <w:b/>
              </w:rPr>
            </w:pPr>
          </w:p>
        </w:tc>
        <w:tc>
          <w:tcPr>
            <w:tcW w:w="580" w:type="dxa"/>
            <w:tcBorders>
              <w:top w:val="single" w:sz="4" w:space="0" w:color="000000"/>
              <w:left w:val="single" w:sz="4" w:space="0" w:color="000000"/>
              <w:bottom w:val="single" w:sz="4" w:space="0" w:color="000000"/>
              <w:right w:val="nil"/>
            </w:tcBorders>
          </w:tcPr>
          <w:p w14:paraId="6F09B072" w14:textId="77777777" w:rsidR="00026765" w:rsidRPr="006E5127" w:rsidRDefault="00026765" w:rsidP="0021110D">
            <w:pPr>
              <w:rPr>
                <w:b/>
              </w:rPr>
            </w:pPr>
          </w:p>
        </w:tc>
        <w:tc>
          <w:tcPr>
            <w:tcW w:w="620" w:type="dxa"/>
            <w:tcBorders>
              <w:top w:val="single" w:sz="4" w:space="0" w:color="000000"/>
              <w:left w:val="single" w:sz="4" w:space="0" w:color="000000"/>
              <w:bottom w:val="single" w:sz="4" w:space="0" w:color="000000"/>
              <w:right w:val="nil"/>
            </w:tcBorders>
          </w:tcPr>
          <w:p w14:paraId="61C30803" w14:textId="77777777" w:rsidR="00026765" w:rsidRPr="006E5127" w:rsidRDefault="00026765" w:rsidP="0021110D">
            <w:pPr>
              <w:rPr>
                <w:b/>
              </w:rPr>
            </w:pPr>
          </w:p>
        </w:tc>
        <w:tc>
          <w:tcPr>
            <w:tcW w:w="780" w:type="dxa"/>
            <w:tcBorders>
              <w:top w:val="single" w:sz="4" w:space="0" w:color="000000"/>
              <w:left w:val="single" w:sz="4" w:space="0" w:color="000000"/>
              <w:bottom w:val="single" w:sz="4" w:space="0" w:color="000000"/>
              <w:right w:val="nil"/>
            </w:tcBorders>
          </w:tcPr>
          <w:p w14:paraId="12174C03" w14:textId="77777777" w:rsidR="00026765" w:rsidRPr="006E5127" w:rsidRDefault="00026765" w:rsidP="0021110D">
            <w:pPr>
              <w:rPr>
                <w:b/>
              </w:rPr>
            </w:pPr>
          </w:p>
        </w:tc>
        <w:tc>
          <w:tcPr>
            <w:tcW w:w="948" w:type="dxa"/>
            <w:tcBorders>
              <w:top w:val="single" w:sz="4" w:space="0" w:color="000000"/>
              <w:left w:val="single" w:sz="4" w:space="0" w:color="000000"/>
              <w:bottom w:val="single" w:sz="4" w:space="0" w:color="000000"/>
              <w:right w:val="nil"/>
            </w:tcBorders>
          </w:tcPr>
          <w:p w14:paraId="22CBB84D" w14:textId="77777777" w:rsidR="00026765" w:rsidRPr="006E5127" w:rsidRDefault="00026765" w:rsidP="0021110D">
            <w:pPr>
              <w:rPr>
                <w:b/>
              </w:rPr>
            </w:pPr>
          </w:p>
        </w:tc>
        <w:tc>
          <w:tcPr>
            <w:tcW w:w="332" w:type="dxa"/>
            <w:tcBorders>
              <w:top w:val="single" w:sz="4" w:space="0" w:color="000000"/>
              <w:left w:val="single" w:sz="4" w:space="0" w:color="000000"/>
              <w:bottom w:val="single" w:sz="4" w:space="0" w:color="000000"/>
              <w:right w:val="nil"/>
            </w:tcBorders>
          </w:tcPr>
          <w:p w14:paraId="7C6A3810" w14:textId="77777777" w:rsidR="00026765" w:rsidRPr="006E5127" w:rsidRDefault="00026765" w:rsidP="0021110D">
            <w:pPr>
              <w:rPr>
                <w:b/>
              </w:rPr>
            </w:pPr>
          </w:p>
        </w:tc>
        <w:tc>
          <w:tcPr>
            <w:tcW w:w="660" w:type="dxa"/>
            <w:tcBorders>
              <w:top w:val="single" w:sz="4" w:space="0" w:color="000000"/>
              <w:left w:val="single" w:sz="4" w:space="0" w:color="000000"/>
              <w:bottom w:val="single" w:sz="4" w:space="0" w:color="000000"/>
              <w:right w:val="nil"/>
            </w:tcBorders>
          </w:tcPr>
          <w:p w14:paraId="11F5B2B4" w14:textId="77777777" w:rsidR="00026765" w:rsidRPr="006E5127" w:rsidRDefault="00026765" w:rsidP="0021110D">
            <w:pPr>
              <w:rPr>
                <w:b/>
              </w:rPr>
            </w:pPr>
          </w:p>
        </w:tc>
        <w:tc>
          <w:tcPr>
            <w:tcW w:w="520" w:type="dxa"/>
            <w:tcBorders>
              <w:top w:val="single" w:sz="4" w:space="0" w:color="000000"/>
              <w:left w:val="single" w:sz="4" w:space="0" w:color="000000"/>
              <w:bottom w:val="single" w:sz="4" w:space="0" w:color="000000"/>
              <w:right w:val="nil"/>
            </w:tcBorders>
          </w:tcPr>
          <w:p w14:paraId="19D564A8" w14:textId="77777777" w:rsidR="00026765" w:rsidRPr="006E5127" w:rsidRDefault="00026765" w:rsidP="0021110D">
            <w:pPr>
              <w:rPr>
                <w:b/>
              </w:rPr>
            </w:pPr>
          </w:p>
        </w:tc>
        <w:tc>
          <w:tcPr>
            <w:tcW w:w="580" w:type="dxa"/>
            <w:tcBorders>
              <w:top w:val="single" w:sz="4" w:space="0" w:color="000000"/>
              <w:left w:val="single" w:sz="4" w:space="0" w:color="000000"/>
              <w:bottom w:val="single" w:sz="4" w:space="0" w:color="000000"/>
              <w:right w:val="nil"/>
            </w:tcBorders>
          </w:tcPr>
          <w:p w14:paraId="2A833C87" w14:textId="77777777" w:rsidR="00026765" w:rsidRPr="006E5127" w:rsidRDefault="00026765" w:rsidP="0021110D">
            <w:pPr>
              <w:rPr>
                <w:b/>
              </w:rPr>
            </w:pPr>
          </w:p>
        </w:tc>
        <w:tc>
          <w:tcPr>
            <w:tcW w:w="1911" w:type="dxa"/>
            <w:tcBorders>
              <w:top w:val="single" w:sz="4" w:space="0" w:color="000000"/>
              <w:left w:val="single" w:sz="4" w:space="0" w:color="000000"/>
              <w:bottom w:val="single" w:sz="4" w:space="0" w:color="000000"/>
              <w:right w:val="single" w:sz="4" w:space="0" w:color="000000"/>
            </w:tcBorders>
            <w:hideMark/>
          </w:tcPr>
          <w:p w14:paraId="07B5C310" w14:textId="77777777" w:rsidR="00026765" w:rsidRPr="00C76660" w:rsidRDefault="00026765" w:rsidP="00026765">
            <w:pPr>
              <w:rPr>
                <w:b/>
              </w:rPr>
            </w:pPr>
            <w:r w:rsidRPr="00C76660">
              <w:rPr>
                <w:b/>
              </w:rPr>
              <w:t>Перечень вопросов</w:t>
            </w:r>
          </w:p>
        </w:tc>
      </w:tr>
      <w:tr w:rsidR="002B4F22" w:rsidRPr="006E5127" w14:paraId="022C56DD" w14:textId="77777777" w:rsidTr="0049626A">
        <w:tc>
          <w:tcPr>
            <w:tcW w:w="699" w:type="dxa"/>
            <w:tcBorders>
              <w:top w:val="single" w:sz="4" w:space="0" w:color="000000"/>
              <w:left w:val="single" w:sz="4" w:space="0" w:color="000000"/>
              <w:bottom w:val="single" w:sz="4" w:space="0" w:color="000000"/>
              <w:right w:val="nil"/>
            </w:tcBorders>
            <w:vAlign w:val="center"/>
          </w:tcPr>
          <w:p w14:paraId="6BCE57D5" w14:textId="77777777" w:rsidR="002B4F22" w:rsidRPr="0062254D" w:rsidRDefault="002B4F22"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660C7F50" w14:textId="77777777" w:rsidR="002B4F22" w:rsidRPr="0062254D" w:rsidRDefault="002B4F22" w:rsidP="007571CC">
            <w:pPr>
              <w:rPr>
                <w:b/>
                <w:sz w:val="22"/>
                <w:szCs w:val="22"/>
                <w:lang w:eastAsia="en-US"/>
              </w:rPr>
            </w:pPr>
            <w:r w:rsidRPr="0062254D">
              <w:rPr>
                <w:b/>
                <w:bCs/>
                <w:sz w:val="22"/>
                <w:szCs w:val="22"/>
                <w:lang w:eastAsia="en-US"/>
              </w:rPr>
              <w:t xml:space="preserve">Итого по </w:t>
            </w:r>
            <w:r w:rsidR="007571CC">
              <w:rPr>
                <w:b/>
                <w:bCs/>
                <w:sz w:val="22"/>
                <w:szCs w:val="22"/>
                <w:lang w:eastAsia="en-US"/>
              </w:rPr>
              <w:t>2</w:t>
            </w:r>
            <w:r w:rsidRPr="0062254D">
              <w:rPr>
                <w:b/>
                <w:bCs/>
                <w:sz w:val="22"/>
                <w:szCs w:val="22"/>
                <w:lang w:eastAsia="en-US"/>
              </w:rPr>
              <w:t>семестру</w:t>
            </w:r>
          </w:p>
        </w:tc>
        <w:tc>
          <w:tcPr>
            <w:tcW w:w="580" w:type="dxa"/>
            <w:tcBorders>
              <w:top w:val="single" w:sz="4" w:space="0" w:color="000000"/>
              <w:left w:val="single" w:sz="4" w:space="0" w:color="000000"/>
              <w:bottom w:val="single" w:sz="4" w:space="0" w:color="000000"/>
              <w:right w:val="nil"/>
            </w:tcBorders>
            <w:vAlign w:val="center"/>
          </w:tcPr>
          <w:p w14:paraId="087D0080" w14:textId="77777777" w:rsidR="002B4F22" w:rsidRPr="0062254D" w:rsidRDefault="002B4F22"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E88D936" w14:textId="77777777" w:rsidR="002B4F22" w:rsidRPr="0062254D" w:rsidRDefault="002B4F22" w:rsidP="0049626A">
            <w:pPr>
              <w:jc w:val="center"/>
              <w:rPr>
                <w:b/>
                <w:sz w:val="22"/>
                <w:szCs w:val="22"/>
                <w:lang w:eastAsia="en-US"/>
              </w:rPr>
            </w:pPr>
            <w:r>
              <w:rPr>
                <w:b/>
                <w:sz w:val="22"/>
                <w:szCs w:val="22"/>
                <w:lang w:eastAsia="en-US"/>
              </w:rPr>
              <w:t>72</w:t>
            </w:r>
          </w:p>
        </w:tc>
        <w:tc>
          <w:tcPr>
            <w:tcW w:w="620" w:type="dxa"/>
            <w:tcBorders>
              <w:top w:val="single" w:sz="4" w:space="0" w:color="000000"/>
              <w:left w:val="single" w:sz="4" w:space="0" w:color="000000"/>
              <w:bottom w:val="single" w:sz="4" w:space="0" w:color="000000"/>
              <w:right w:val="nil"/>
            </w:tcBorders>
            <w:vAlign w:val="center"/>
          </w:tcPr>
          <w:p w14:paraId="2301B4A0" w14:textId="77777777" w:rsidR="002B4F22" w:rsidRPr="0062254D" w:rsidRDefault="002B4F22" w:rsidP="0049626A">
            <w:pPr>
              <w:rPr>
                <w:b/>
                <w:sz w:val="22"/>
                <w:szCs w:val="22"/>
                <w:lang w:eastAsia="en-US"/>
              </w:rPr>
            </w:pPr>
            <w:r>
              <w:rPr>
                <w:b/>
                <w:bCs/>
                <w:sz w:val="22"/>
                <w:szCs w:val="22"/>
                <w:shd w:val="clear" w:color="auto" w:fill="FFFFFF"/>
                <w:lang w:eastAsia="en-US"/>
              </w:rPr>
              <w:t>18</w:t>
            </w:r>
          </w:p>
        </w:tc>
        <w:tc>
          <w:tcPr>
            <w:tcW w:w="780" w:type="dxa"/>
            <w:tcBorders>
              <w:top w:val="single" w:sz="4" w:space="0" w:color="000000"/>
              <w:left w:val="single" w:sz="4" w:space="0" w:color="000000"/>
              <w:bottom w:val="single" w:sz="4" w:space="0" w:color="000000"/>
              <w:right w:val="nil"/>
            </w:tcBorders>
            <w:vAlign w:val="center"/>
          </w:tcPr>
          <w:p w14:paraId="137B26F5" w14:textId="77777777" w:rsidR="002B4F22" w:rsidRPr="0062254D" w:rsidRDefault="002B4F22" w:rsidP="0049626A">
            <w:pPr>
              <w:jc w:val="center"/>
              <w:rPr>
                <w:b/>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76924DC2" w14:textId="77777777" w:rsidR="002B4F22" w:rsidRPr="0062254D" w:rsidRDefault="002B4F22" w:rsidP="0049626A">
            <w:pPr>
              <w:jc w:val="center"/>
              <w:rPr>
                <w:b/>
                <w:bCs/>
                <w:sz w:val="22"/>
                <w:szCs w:val="22"/>
                <w:shd w:val="clear" w:color="auto" w:fill="FFFFFF"/>
                <w:lang w:eastAsia="en-US"/>
              </w:rPr>
            </w:pPr>
            <w:r>
              <w:rPr>
                <w:b/>
                <w:bCs/>
                <w:sz w:val="22"/>
                <w:szCs w:val="22"/>
                <w:shd w:val="clear" w:color="auto" w:fill="FFFFFF"/>
                <w:lang w:eastAsia="en-US"/>
              </w:rPr>
              <w:t>18</w:t>
            </w:r>
          </w:p>
        </w:tc>
        <w:tc>
          <w:tcPr>
            <w:tcW w:w="332" w:type="dxa"/>
            <w:tcBorders>
              <w:top w:val="single" w:sz="4" w:space="0" w:color="000000"/>
              <w:left w:val="single" w:sz="4" w:space="0" w:color="000000"/>
              <w:bottom w:val="single" w:sz="4" w:space="0" w:color="000000"/>
              <w:right w:val="nil"/>
            </w:tcBorders>
            <w:vAlign w:val="center"/>
          </w:tcPr>
          <w:p w14:paraId="65BDF3A0" w14:textId="77777777" w:rsidR="002B4F22" w:rsidRPr="0062254D" w:rsidRDefault="002B4F22" w:rsidP="0049626A">
            <w:pPr>
              <w:jc w:val="center"/>
              <w:rPr>
                <w:b/>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43382D8C" w14:textId="77777777" w:rsidR="002B4F22" w:rsidRPr="0062254D" w:rsidRDefault="002B4F22" w:rsidP="0049626A">
            <w:pPr>
              <w:jc w:val="center"/>
              <w:rPr>
                <w:b/>
                <w:sz w:val="22"/>
                <w:szCs w:val="22"/>
                <w:lang w:eastAsia="en-US"/>
              </w:rPr>
            </w:pPr>
            <w:r>
              <w:rPr>
                <w:b/>
                <w:sz w:val="22"/>
                <w:szCs w:val="22"/>
                <w:lang w:eastAsia="en-US"/>
              </w:rPr>
              <w:t>36</w:t>
            </w:r>
          </w:p>
        </w:tc>
        <w:tc>
          <w:tcPr>
            <w:tcW w:w="520" w:type="dxa"/>
            <w:tcBorders>
              <w:top w:val="single" w:sz="4" w:space="0" w:color="000000"/>
              <w:left w:val="single" w:sz="4" w:space="0" w:color="000000"/>
              <w:bottom w:val="single" w:sz="4" w:space="0" w:color="000000"/>
              <w:right w:val="nil"/>
            </w:tcBorders>
            <w:vAlign w:val="center"/>
          </w:tcPr>
          <w:p w14:paraId="5D382754" w14:textId="77777777" w:rsidR="002B4F22" w:rsidRPr="0062254D" w:rsidRDefault="002B4F22"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4E49A8B1" w14:textId="77777777" w:rsidR="002B4F22" w:rsidRPr="0062254D" w:rsidRDefault="002B4F22"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7AD96CB5" w14:textId="77777777" w:rsidR="002B4F22" w:rsidRPr="0062254D" w:rsidRDefault="002B4F22" w:rsidP="0049626A">
            <w:pPr>
              <w:ind w:right="-108"/>
              <w:jc w:val="center"/>
              <w:rPr>
                <w:b/>
                <w:sz w:val="22"/>
                <w:szCs w:val="22"/>
                <w:lang w:eastAsia="en-US"/>
              </w:rPr>
            </w:pPr>
            <w:r w:rsidRPr="0062254D">
              <w:rPr>
                <w:b/>
                <w:sz w:val="22"/>
                <w:szCs w:val="22"/>
                <w:lang w:eastAsia="en-US"/>
              </w:rPr>
              <w:t>(зачёт)</w:t>
            </w:r>
          </w:p>
        </w:tc>
      </w:tr>
      <w:tr w:rsidR="002B4F22" w:rsidRPr="006E5127" w14:paraId="6CD037DF" w14:textId="77777777" w:rsidTr="0049626A">
        <w:tc>
          <w:tcPr>
            <w:tcW w:w="699" w:type="dxa"/>
            <w:tcBorders>
              <w:top w:val="single" w:sz="4" w:space="0" w:color="000000"/>
              <w:left w:val="single" w:sz="4" w:space="0" w:color="000000"/>
              <w:bottom w:val="single" w:sz="4" w:space="0" w:color="000000"/>
              <w:right w:val="nil"/>
            </w:tcBorders>
            <w:vAlign w:val="center"/>
          </w:tcPr>
          <w:p w14:paraId="7A0D208B" w14:textId="77777777" w:rsidR="002B4F22" w:rsidRPr="0062254D" w:rsidRDefault="00837D1D" w:rsidP="0049626A">
            <w:pPr>
              <w:tabs>
                <w:tab w:val="left" w:pos="643"/>
              </w:tabs>
              <w:spacing w:after="160"/>
              <w:jc w:val="center"/>
              <w:rPr>
                <w:sz w:val="22"/>
                <w:szCs w:val="22"/>
              </w:rPr>
            </w:pPr>
            <w:r>
              <w:rPr>
                <w:sz w:val="22"/>
                <w:szCs w:val="22"/>
              </w:rPr>
              <w:t>8</w:t>
            </w:r>
          </w:p>
        </w:tc>
        <w:tc>
          <w:tcPr>
            <w:tcW w:w="2820" w:type="dxa"/>
            <w:tcBorders>
              <w:top w:val="single" w:sz="4" w:space="0" w:color="000000"/>
              <w:left w:val="single" w:sz="4" w:space="0" w:color="000000"/>
              <w:bottom w:val="single" w:sz="4" w:space="0" w:color="000000"/>
              <w:right w:val="nil"/>
            </w:tcBorders>
            <w:vAlign w:val="center"/>
          </w:tcPr>
          <w:p w14:paraId="64A6608B" w14:textId="77777777" w:rsidR="002B4F22" w:rsidRPr="002B4F22" w:rsidRDefault="002B4F22" w:rsidP="0049626A">
            <w:pPr>
              <w:rPr>
                <w:bCs/>
                <w:sz w:val="22"/>
                <w:szCs w:val="22"/>
                <w:lang w:eastAsia="en-US"/>
              </w:rPr>
            </w:pPr>
            <w:r w:rsidRPr="002B4F22">
              <w:rPr>
                <w:bCs/>
                <w:sz w:val="22"/>
                <w:szCs w:val="22"/>
                <w:lang w:eastAsia="en-US"/>
              </w:rPr>
              <w:t>Вариационные ряды и их характеристики</w:t>
            </w:r>
          </w:p>
        </w:tc>
        <w:tc>
          <w:tcPr>
            <w:tcW w:w="580" w:type="dxa"/>
            <w:tcBorders>
              <w:top w:val="single" w:sz="4" w:space="0" w:color="000000"/>
              <w:left w:val="single" w:sz="4" w:space="0" w:color="000000"/>
              <w:bottom w:val="single" w:sz="4" w:space="0" w:color="000000"/>
              <w:right w:val="nil"/>
            </w:tcBorders>
            <w:vAlign w:val="center"/>
          </w:tcPr>
          <w:p w14:paraId="5DD2A290" w14:textId="77777777" w:rsidR="002B4F22" w:rsidRPr="002B4F22" w:rsidRDefault="007571CC" w:rsidP="0049626A">
            <w:pPr>
              <w:jc w:val="center"/>
              <w:rPr>
                <w:sz w:val="22"/>
                <w:szCs w:val="22"/>
                <w:lang w:eastAsia="en-US"/>
              </w:rPr>
            </w:pPr>
            <w:r>
              <w:rPr>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74B367FE" w14:textId="77777777" w:rsidR="002B4F22" w:rsidRPr="002B4F22" w:rsidRDefault="002B4F22" w:rsidP="0049626A">
            <w:pPr>
              <w:jc w:val="center"/>
              <w:rPr>
                <w:sz w:val="22"/>
                <w:szCs w:val="22"/>
                <w:lang w:eastAsia="en-US"/>
              </w:rPr>
            </w:pPr>
            <w:r>
              <w:rPr>
                <w:sz w:val="22"/>
                <w:szCs w:val="22"/>
                <w:lang w:eastAsia="en-US"/>
              </w:rPr>
              <w:t>4</w:t>
            </w:r>
          </w:p>
        </w:tc>
        <w:tc>
          <w:tcPr>
            <w:tcW w:w="620" w:type="dxa"/>
            <w:tcBorders>
              <w:top w:val="single" w:sz="4" w:space="0" w:color="000000"/>
              <w:left w:val="single" w:sz="4" w:space="0" w:color="000000"/>
              <w:bottom w:val="single" w:sz="4" w:space="0" w:color="000000"/>
              <w:right w:val="nil"/>
            </w:tcBorders>
            <w:vAlign w:val="center"/>
          </w:tcPr>
          <w:p w14:paraId="21A97AE1" w14:textId="77777777" w:rsidR="002B4F22" w:rsidRPr="002B4F22" w:rsidRDefault="002B4F22" w:rsidP="0049626A">
            <w:pPr>
              <w:rPr>
                <w:bCs/>
                <w:sz w:val="22"/>
                <w:szCs w:val="22"/>
                <w:shd w:val="clear" w:color="auto" w:fill="FFFFFF"/>
                <w:lang w:eastAsia="en-US"/>
              </w:rPr>
            </w:pPr>
            <w:r w:rsidRPr="002B4F22">
              <w:rPr>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7DDBCA19" w14:textId="77777777" w:rsidR="002B4F22" w:rsidRPr="002B4F22" w:rsidRDefault="002B4F22"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73E52268" w14:textId="77777777" w:rsidR="002B4F22" w:rsidRPr="002B4F22" w:rsidRDefault="002B4F22" w:rsidP="0049626A">
            <w:pPr>
              <w:jc w:val="center"/>
              <w:rPr>
                <w:bCs/>
                <w:sz w:val="22"/>
                <w:szCs w:val="22"/>
                <w:shd w:val="clear" w:color="auto" w:fill="FFFFFF"/>
                <w:lang w:eastAsia="en-US"/>
              </w:rPr>
            </w:pPr>
          </w:p>
        </w:tc>
        <w:tc>
          <w:tcPr>
            <w:tcW w:w="332" w:type="dxa"/>
            <w:tcBorders>
              <w:top w:val="single" w:sz="4" w:space="0" w:color="000000"/>
              <w:left w:val="single" w:sz="4" w:space="0" w:color="000000"/>
              <w:bottom w:val="single" w:sz="4" w:space="0" w:color="000000"/>
              <w:right w:val="nil"/>
            </w:tcBorders>
            <w:vAlign w:val="center"/>
          </w:tcPr>
          <w:p w14:paraId="3865DD67" w14:textId="77777777" w:rsidR="002B4F22" w:rsidRPr="002B4F22" w:rsidRDefault="002B4F22"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36EB885E" w14:textId="77777777" w:rsidR="002B4F22" w:rsidRPr="002B4F22" w:rsidRDefault="002B4F22"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04DB50B9" w14:textId="77777777" w:rsidR="002B4F22" w:rsidRPr="002B4F22" w:rsidRDefault="002B4F22"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6CB48320" w14:textId="77777777" w:rsidR="002B4F22" w:rsidRPr="002B4F22" w:rsidRDefault="002B4F22" w:rsidP="0049626A">
            <w:pPr>
              <w:jc w:val="center"/>
              <w:rPr>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64174C1F" w14:textId="77777777" w:rsidR="002B4F22" w:rsidRPr="002B4F22" w:rsidRDefault="002B4F22" w:rsidP="0049626A">
            <w:pPr>
              <w:ind w:right="-108"/>
              <w:jc w:val="center"/>
              <w:rPr>
                <w:sz w:val="22"/>
                <w:szCs w:val="22"/>
                <w:lang w:eastAsia="en-US"/>
              </w:rPr>
            </w:pPr>
          </w:p>
        </w:tc>
      </w:tr>
      <w:tr w:rsidR="002B4F22" w:rsidRPr="006E5127" w14:paraId="03803845" w14:textId="77777777" w:rsidTr="0049626A">
        <w:tc>
          <w:tcPr>
            <w:tcW w:w="699" w:type="dxa"/>
            <w:tcBorders>
              <w:top w:val="single" w:sz="4" w:space="0" w:color="000000"/>
              <w:left w:val="single" w:sz="4" w:space="0" w:color="000000"/>
              <w:bottom w:val="single" w:sz="4" w:space="0" w:color="000000"/>
              <w:right w:val="nil"/>
            </w:tcBorders>
            <w:vAlign w:val="center"/>
          </w:tcPr>
          <w:p w14:paraId="0AFC5476" w14:textId="77777777" w:rsidR="002B4F22" w:rsidRPr="0062254D" w:rsidRDefault="00837D1D" w:rsidP="0049626A">
            <w:pPr>
              <w:tabs>
                <w:tab w:val="left" w:pos="643"/>
              </w:tabs>
              <w:spacing w:after="160"/>
              <w:jc w:val="center"/>
              <w:rPr>
                <w:sz w:val="22"/>
                <w:szCs w:val="22"/>
              </w:rPr>
            </w:pPr>
            <w:r>
              <w:rPr>
                <w:sz w:val="22"/>
                <w:szCs w:val="22"/>
              </w:rPr>
              <w:t>9</w:t>
            </w:r>
          </w:p>
        </w:tc>
        <w:tc>
          <w:tcPr>
            <w:tcW w:w="2820" w:type="dxa"/>
            <w:tcBorders>
              <w:top w:val="single" w:sz="4" w:space="0" w:color="000000"/>
              <w:left w:val="single" w:sz="4" w:space="0" w:color="000000"/>
              <w:bottom w:val="single" w:sz="4" w:space="0" w:color="000000"/>
              <w:right w:val="nil"/>
            </w:tcBorders>
            <w:vAlign w:val="center"/>
          </w:tcPr>
          <w:p w14:paraId="0D40DC75" w14:textId="77777777" w:rsidR="002B4F22" w:rsidRPr="002B4F22" w:rsidRDefault="002B4F22" w:rsidP="0049626A">
            <w:pPr>
              <w:rPr>
                <w:bCs/>
                <w:sz w:val="22"/>
                <w:szCs w:val="22"/>
                <w:lang w:eastAsia="en-US"/>
              </w:rPr>
            </w:pPr>
            <w:r w:rsidRPr="002B4F22">
              <w:rPr>
                <w:bCs/>
                <w:sz w:val="22"/>
                <w:szCs w:val="22"/>
                <w:lang w:eastAsia="en-US"/>
              </w:rPr>
              <w:t>Основы математической теории выборочного метода</w:t>
            </w:r>
          </w:p>
        </w:tc>
        <w:tc>
          <w:tcPr>
            <w:tcW w:w="580" w:type="dxa"/>
            <w:tcBorders>
              <w:top w:val="single" w:sz="4" w:space="0" w:color="000000"/>
              <w:left w:val="single" w:sz="4" w:space="0" w:color="000000"/>
              <w:bottom w:val="single" w:sz="4" w:space="0" w:color="000000"/>
              <w:right w:val="nil"/>
            </w:tcBorders>
            <w:vAlign w:val="center"/>
          </w:tcPr>
          <w:p w14:paraId="0C5620B7" w14:textId="77777777" w:rsidR="002B4F22" w:rsidRPr="002B4F22" w:rsidRDefault="007571CC"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5F31C666" w14:textId="77777777" w:rsidR="002B4F22" w:rsidRPr="002B4F22" w:rsidRDefault="002B4F22" w:rsidP="0049626A">
            <w:pPr>
              <w:jc w:val="center"/>
              <w:rPr>
                <w:sz w:val="22"/>
                <w:szCs w:val="22"/>
                <w:lang w:eastAsia="en-US"/>
              </w:rPr>
            </w:pPr>
            <w:r>
              <w:rPr>
                <w:sz w:val="22"/>
                <w:szCs w:val="22"/>
                <w:lang w:eastAsia="en-US"/>
              </w:rPr>
              <w:t>4</w:t>
            </w:r>
          </w:p>
        </w:tc>
        <w:tc>
          <w:tcPr>
            <w:tcW w:w="620" w:type="dxa"/>
            <w:tcBorders>
              <w:top w:val="single" w:sz="4" w:space="0" w:color="000000"/>
              <w:left w:val="single" w:sz="4" w:space="0" w:color="000000"/>
              <w:bottom w:val="single" w:sz="4" w:space="0" w:color="000000"/>
              <w:right w:val="nil"/>
            </w:tcBorders>
            <w:vAlign w:val="center"/>
          </w:tcPr>
          <w:p w14:paraId="1395208F" w14:textId="77777777" w:rsidR="002B4F22" w:rsidRPr="002B4F22" w:rsidRDefault="002B4F22"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5B0EB7D5" w14:textId="77777777" w:rsidR="002B4F22" w:rsidRPr="002B4F22" w:rsidRDefault="002B4F22"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5EAF54D2" w14:textId="77777777" w:rsidR="002B4F22" w:rsidRPr="002B4F22" w:rsidRDefault="002B4F22"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0755F274" w14:textId="77777777" w:rsidR="002B4F22" w:rsidRPr="002B4F22" w:rsidRDefault="002B4F22"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074310C7" w14:textId="77777777" w:rsidR="002B4F22" w:rsidRPr="002B4F22" w:rsidRDefault="002B4F22"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32E76475" w14:textId="77777777" w:rsidR="002B4F22" w:rsidRPr="002B4F22" w:rsidRDefault="002B4F22"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72059EE3" w14:textId="77777777" w:rsidR="002B4F22" w:rsidRPr="002B4F22" w:rsidRDefault="002B4F22"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5CAD681E" w14:textId="77777777" w:rsidR="002B4F22" w:rsidRPr="002B4F22" w:rsidRDefault="002B4F22" w:rsidP="0049626A">
            <w:pPr>
              <w:ind w:right="-108"/>
              <w:jc w:val="center"/>
              <w:rPr>
                <w:bCs/>
                <w:sz w:val="22"/>
                <w:szCs w:val="22"/>
                <w:lang w:eastAsia="en-US"/>
              </w:rPr>
            </w:pPr>
          </w:p>
        </w:tc>
      </w:tr>
      <w:tr w:rsidR="002B4F22" w:rsidRPr="006E5127" w14:paraId="3977BB01" w14:textId="77777777" w:rsidTr="0049626A">
        <w:tc>
          <w:tcPr>
            <w:tcW w:w="699" w:type="dxa"/>
            <w:tcBorders>
              <w:top w:val="single" w:sz="4" w:space="0" w:color="000000"/>
              <w:left w:val="single" w:sz="4" w:space="0" w:color="000000"/>
              <w:bottom w:val="single" w:sz="4" w:space="0" w:color="000000"/>
              <w:right w:val="nil"/>
            </w:tcBorders>
            <w:vAlign w:val="center"/>
          </w:tcPr>
          <w:p w14:paraId="68FB5BB9" w14:textId="77777777" w:rsidR="002B4F22" w:rsidRPr="0062254D" w:rsidRDefault="00837D1D" w:rsidP="0049626A">
            <w:pPr>
              <w:tabs>
                <w:tab w:val="left" w:pos="643"/>
              </w:tabs>
              <w:spacing w:after="160"/>
              <w:jc w:val="center"/>
              <w:rPr>
                <w:sz w:val="22"/>
                <w:szCs w:val="22"/>
              </w:rPr>
            </w:pPr>
            <w:r>
              <w:rPr>
                <w:sz w:val="22"/>
                <w:szCs w:val="22"/>
              </w:rPr>
              <w:t>10</w:t>
            </w:r>
          </w:p>
        </w:tc>
        <w:tc>
          <w:tcPr>
            <w:tcW w:w="2820" w:type="dxa"/>
            <w:tcBorders>
              <w:top w:val="single" w:sz="4" w:space="0" w:color="000000"/>
              <w:left w:val="single" w:sz="4" w:space="0" w:color="000000"/>
              <w:bottom w:val="single" w:sz="4" w:space="0" w:color="000000"/>
              <w:right w:val="nil"/>
            </w:tcBorders>
            <w:vAlign w:val="center"/>
          </w:tcPr>
          <w:p w14:paraId="0DFAABF1" w14:textId="77777777" w:rsidR="002B4F22" w:rsidRPr="002B4F22" w:rsidRDefault="002B4F22" w:rsidP="0049626A">
            <w:pPr>
              <w:rPr>
                <w:bCs/>
                <w:sz w:val="22"/>
                <w:szCs w:val="22"/>
                <w:lang w:eastAsia="en-US"/>
              </w:rPr>
            </w:pPr>
            <w:r w:rsidRPr="002B4F22">
              <w:rPr>
                <w:bCs/>
                <w:sz w:val="22"/>
                <w:szCs w:val="22"/>
                <w:lang w:eastAsia="en-US"/>
              </w:rPr>
              <w:t>Проверка статистических гипотез</w:t>
            </w:r>
          </w:p>
        </w:tc>
        <w:tc>
          <w:tcPr>
            <w:tcW w:w="580" w:type="dxa"/>
            <w:tcBorders>
              <w:top w:val="single" w:sz="4" w:space="0" w:color="000000"/>
              <w:left w:val="single" w:sz="4" w:space="0" w:color="000000"/>
              <w:bottom w:val="single" w:sz="4" w:space="0" w:color="000000"/>
              <w:right w:val="nil"/>
            </w:tcBorders>
            <w:vAlign w:val="center"/>
          </w:tcPr>
          <w:p w14:paraId="64A2E6F5" w14:textId="77777777" w:rsidR="002B4F22" w:rsidRPr="002B4F22" w:rsidRDefault="007571CC"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58833DDD" w14:textId="77777777" w:rsidR="002B4F22" w:rsidRPr="002B4F22" w:rsidRDefault="002B4F22" w:rsidP="0049626A">
            <w:pPr>
              <w:jc w:val="center"/>
              <w:rPr>
                <w:sz w:val="22"/>
                <w:szCs w:val="22"/>
                <w:lang w:eastAsia="en-US"/>
              </w:rPr>
            </w:pPr>
            <w:r>
              <w:rPr>
                <w:sz w:val="22"/>
                <w:szCs w:val="22"/>
                <w:lang w:eastAsia="en-US"/>
              </w:rPr>
              <w:t>4</w:t>
            </w:r>
          </w:p>
        </w:tc>
        <w:tc>
          <w:tcPr>
            <w:tcW w:w="620" w:type="dxa"/>
            <w:tcBorders>
              <w:top w:val="single" w:sz="4" w:space="0" w:color="000000"/>
              <w:left w:val="single" w:sz="4" w:space="0" w:color="000000"/>
              <w:bottom w:val="single" w:sz="4" w:space="0" w:color="000000"/>
              <w:right w:val="nil"/>
            </w:tcBorders>
            <w:vAlign w:val="center"/>
          </w:tcPr>
          <w:p w14:paraId="3DE9209A" w14:textId="77777777" w:rsidR="002B4F22" w:rsidRPr="002B4F22" w:rsidRDefault="002B4F22" w:rsidP="0049626A">
            <w:pPr>
              <w:rPr>
                <w:bCs/>
                <w:sz w:val="22"/>
                <w:szCs w:val="22"/>
                <w:shd w:val="clear" w:color="auto" w:fill="FFFFFF"/>
                <w:lang w:eastAsia="en-US"/>
              </w:rPr>
            </w:pPr>
            <w:r>
              <w:rPr>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33947B34" w14:textId="77777777" w:rsidR="002B4F22" w:rsidRPr="002B4F22" w:rsidRDefault="002B4F22"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624749C3" w14:textId="77777777" w:rsidR="002B4F22" w:rsidRPr="002B4F22" w:rsidRDefault="002B4F22" w:rsidP="0049626A">
            <w:pPr>
              <w:jc w:val="center"/>
              <w:rPr>
                <w:bCs/>
                <w:sz w:val="22"/>
                <w:szCs w:val="22"/>
                <w:shd w:val="clear" w:color="auto" w:fill="FFFFFF"/>
                <w:lang w:eastAsia="en-US"/>
              </w:rPr>
            </w:pPr>
          </w:p>
        </w:tc>
        <w:tc>
          <w:tcPr>
            <w:tcW w:w="332" w:type="dxa"/>
            <w:tcBorders>
              <w:top w:val="single" w:sz="4" w:space="0" w:color="000000"/>
              <w:left w:val="single" w:sz="4" w:space="0" w:color="000000"/>
              <w:bottom w:val="single" w:sz="4" w:space="0" w:color="000000"/>
              <w:right w:val="nil"/>
            </w:tcBorders>
            <w:vAlign w:val="center"/>
          </w:tcPr>
          <w:p w14:paraId="63E5AFCE" w14:textId="77777777" w:rsidR="002B4F22" w:rsidRPr="002B4F22" w:rsidRDefault="002B4F22"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7D96563D" w14:textId="77777777" w:rsidR="002B4F22" w:rsidRPr="002B4F22" w:rsidRDefault="002B4F22"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0B774B4A" w14:textId="77777777" w:rsidR="002B4F22" w:rsidRPr="002B4F22" w:rsidRDefault="002B4F22"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7A90035C" w14:textId="77777777" w:rsidR="002B4F22" w:rsidRPr="002B4F22" w:rsidRDefault="002B4F22"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01DDEA72" w14:textId="77777777" w:rsidR="002B4F22" w:rsidRPr="002B4F22" w:rsidRDefault="002B4F22" w:rsidP="0049626A">
            <w:pPr>
              <w:ind w:right="-108"/>
              <w:jc w:val="center"/>
              <w:rPr>
                <w:bCs/>
                <w:sz w:val="22"/>
                <w:szCs w:val="22"/>
                <w:lang w:eastAsia="en-US"/>
              </w:rPr>
            </w:pPr>
          </w:p>
        </w:tc>
      </w:tr>
      <w:tr w:rsidR="002B4F22" w:rsidRPr="006E5127" w14:paraId="5247DED9" w14:textId="77777777" w:rsidTr="0049626A">
        <w:tc>
          <w:tcPr>
            <w:tcW w:w="699" w:type="dxa"/>
            <w:tcBorders>
              <w:top w:val="single" w:sz="4" w:space="0" w:color="000000"/>
              <w:left w:val="single" w:sz="4" w:space="0" w:color="000000"/>
              <w:bottom w:val="single" w:sz="4" w:space="0" w:color="000000"/>
              <w:right w:val="nil"/>
            </w:tcBorders>
            <w:vAlign w:val="center"/>
          </w:tcPr>
          <w:p w14:paraId="414DF9EB" w14:textId="77777777" w:rsidR="002B4F22" w:rsidRPr="0062254D" w:rsidRDefault="00837D1D" w:rsidP="0049626A">
            <w:pPr>
              <w:tabs>
                <w:tab w:val="left" w:pos="643"/>
              </w:tabs>
              <w:spacing w:after="160"/>
              <w:jc w:val="center"/>
              <w:rPr>
                <w:sz w:val="22"/>
                <w:szCs w:val="22"/>
              </w:rPr>
            </w:pPr>
            <w:r>
              <w:rPr>
                <w:sz w:val="22"/>
                <w:szCs w:val="22"/>
              </w:rPr>
              <w:t>11</w:t>
            </w:r>
          </w:p>
        </w:tc>
        <w:tc>
          <w:tcPr>
            <w:tcW w:w="2820" w:type="dxa"/>
            <w:tcBorders>
              <w:top w:val="single" w:sz="4" w:space="0" w:color="000000"/>
              <w:left w:val="single" w:sz="4" w:space="0" w:color="000000"/>
              <w:bottom w:val="single" w:sz="4" w:space="0" w:color="000000"/>
              <w:right w:val="nil"/>
            </w:tcBorders>
            <w:vAlign w:val="center"/>
          </w:tcPr>
          <w:p w14:paraId="67799412" w14:textId="77777777" w:rsidR="002B4F22" w:rsidRPr="002B4F22" w:rsidRDefault="002B4F22" w:rsidP="0049626A">
            <w:pPr>
              <w:rPr>
                <w:bCs/>
                <w:sz w:val="22"/>
                <w:szCs w:val="22"/>
                <w:lang w:eastAsia="en-US"/>
              </w:rPr>
            </w:pPr>
            <w:r w:rsidRPr="002B4F22">
              <w:rPr>
                <w:bCs/>
                <w:sz w:val="22"/>
                <w:szCs w:val="22"/>
                <w:lang w:eastAsia="en-US"/>
              </w:rPr>
              <w:t>Дисперсионный анализ</w:t>
            </w:r>
          </w:p>
        </w:tc>
        <w:tc>
          <w:tcPr>
            <w:tcW w:w="580" w:type="dxa"/>
            <w:tcBorders>
              <w:top w:val="single" w:sz="4" w:space="0" w:color="000000"/>
              <w:left w:val="single" w:sz="4" w:space="0" w:color="000000"/>
              <w:bottom w:val="single" w:sz="4" w:space="0" w:color="000000"/>
              <w:right w:val="nil"/>
            </w:tcBorders>
            <w:vAlign w:val="center"/>
          </w:tcPr>
          <w:p w14:paraId="3E325F5D" w14:textId="77777777" w:rsidR="002B4F22" w:rsidRPr="002B4F22" w:rsidRDefault="007571CC"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2D81510C" w14:textId="77777777" w:rsidR="002B4F22" w:rsidRPr="002B4F22" w:rsidRDefault="002B4F22" w:rsidP="0049626A">
            <w:pPr>
              <w:jc w:val="center"/>
              <w:rPr>
                <w:sz w:val="22"/>
                <w:szCs w:val="22"/>
                <w:lang w:eastAsia="en-US"/>
              </w:rPr>
            </w:pPr>
            <w:r>
              <w:rPr>
                <w:sz w:val="22"/>
                <w:szCs w:val="22"/>
                <w:lang w:eastAsia="en-US"/>
              </w:rPr>
              <w:t>4</w:t>
            </w:r>
          </w:p>
        </w:tc>
        <w:tc>
          <w:tcPr>
            <w:tcW w:w="620" w:type="dxa"/>
            <w:tcBorders>
              <w:top w:val="single" w:sz="4" w:space="0" w:color="000000"/>
              <w:left w:val="single" w:sz="4" w:space="0" w:color="000000"/>
              <w:bottom w:val="single" w:sz="4" w:space="0" w:color="000000"/>
              <w:right w:val="nil"/>
            </w:tcBorders>
            <w:vAlign w:val="center"/>
          </w:tcPr>
          <w:p w14:paraId="550F002A" w14:textId="77777777" w:rsidR="002B4F22" w:rsidRPr="002B4F22" w:rsidRDefault="002B4F22"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3B863E0C" w14:textId="77777777" w:rsidR="002B4F22" w:rsidRPr="002B4F22" w:rsidRDefault="002B4F22"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280736B1" w14:textId="77777777" w:rsidR="002B4F22" w:rsidRPr="002B4F22" w:rsidRDefault="002B4F22"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37C9E018" w14:textId="77777777" w:rsidR="002B4F22" w:rsidRPr="002B4F22" w:rsidRDefault="002B4F22"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56A6D09C" w14:textId="77777777" w:rsidR="002B4F22" w:rsidRPr="002B4F22" w:rsidRDefault="002B4F22"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589DCCFB" w14:textId="77777777" w:rsidR="002B4F22" w:rsidRPr="002B4F22" w:rsidRDefault="002B4F22"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8CDB0FF" w14:textId="77777777" w:rsidR="002B4F22" w:rsidRPr="002B4F22" w:rsidRDefault="002B4F22"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460BEB1F" w14:textId="77777777" w:rsidR="002B4F22" w:rsidRPr="002B4F22" w:rsidRDefault="002B4F22" w:rsidP="0049626A">
            <w:pPr>
              <w:ind w:right="-108"/>
              <w:jc w:val="center"/>
              <w:rPr>
                <w:bCs/>
                <w:sz w:val="22"/>
                <w:szCs w:val="22"/>
                <w:lang w:eastAsia="en-US"/>
              </w:rPr>
            </w:pPr>
          </w:p>
        </w:tc>
      </w:tr>
      <w:tr w:rsidR="002B4F22" w:rsidRPr="006E5127" w14:paraId="76448E66" w14:textId="77777777" w:rsidTr="0049626A">
        <w:tc>
          <w:tcPr>
            <w:tcW w:w="699" w:type="dxa"/>
            <w:tcBorders>
              <w:top w:val="single" w:sz="4" w:space="0" w:color="000000"/>
              <w:left w:val="single" w:sz="4" w:space="0" w:color="000000"/>
              <w:bottom w:val="single" w:sz="4" w:space="0" w:color="000000"/>
              <w:right w:val="nil"/>
            </w:tcBorders>
            <w:vAlign w:val="center"/>
          </w:tcPr>
          <w:p w14:paraId="2A3D1BD3" w14:textId="77777777" w:rsidR="002B4F22" w:rsidRPr="0062254D" w:rsidRDefault="00837D1D" w:rsidP="0049626A">
            <w:pPr>
              <w:tabs>
                <w:tab w:val="left" w:pos="643"/>
              </w:tabs>
              <w:spacing w:after="160"/>
              <w:jc w:val="center"/>
              <w:rPr>
                <w:sz w:val="22"/>
                <w:szCs w:val="22"/>
              </w:rPr>
            </w:pPr>
            <w:r>
              <w:rPr>
                <w:sz w:val="22"/>
                <w:szCs w:val="22"/>
              </w:rPr>
              <w:t>12</w:t>
            </w:r>
          </w:p>
        </w:tc>
        <w:tc>
          <w:tcPr>
            <w:tcW w:w="2820" w:type="dxa"/>
            <w:tcBorders>
              <w:top w:val="single" w:sz="4" w:space="0" w:color="000000"/>
              <w:left w:val="single" w:sz="4" w:space="0" w:color="000000"/>
              <w:bottom w:val="single" w:sz="4" w:space="0" w:color="000000"/>
              <w:right w:val="nil"/>
            </w:tcBorders>
            <w:vAlign w:val="center"/>
          </w:tcPr>
          <w:p w14:paraId="05614433" w14:textId="77777777" w:rsidR="002B4F22" w:rsidRPr="002B4F22" w:rsidRDefault="002B4F22" w:rsidP="0049626A">
            <w:pPr>
              <w:rPr>
                <w:bCs/>
                <w:sz w:val="22"/>
                <w:szCs w:val="22"/>
                <w:lang w:eastAsia="en-US"/>
              </w:rPr>
            </w:pPr>
            <w:r w:rsidRPr="002B4F22">
              <w:rPr>
                <w:bCs/>
                <w:sz w:val="22"/>
                <w:szCs w:val="22"/>
                <w:lang w:eastAsia="en-US"/>
              </w:rPr>
              <w:t>Корреляционный анализ</w:t>
            </w:r>
          </w:p>
        </w:tc>
        <w:tc>
          <w:tcPr>
            <w:tcW w:w="580" w:type="dxa"/>
            <w:tcBorders>
              <w:top w:val="single" w:sz="4" w:space="0" w:color="000000"/>
              <w:left w:val="single" w:sz="4" w:space="0" w:color="000000"/>
              <w:bottom w:val="single" w:sz="4" w:space="0" w:color="000000"/>
              <w:right w:val="nil"/>
            </w:tcBorders>
            <w:vAlign w:val="center"/>
          </w:tcPr>
          <w:p w14:paraId="7F820422" w14:textId="77777777" w:rsidR="002B4F22" w:rsidRPr="002B4F22" w:rsidRDefault="007571CC"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39E5819D" w14:textId="77777777" w:rsidR="002B4F22" w:rsidRPr="002B4F22" w:rsidRDefault="002B4F22" w:rsidP="0049626A">
            <w:pPr>
              <w:jc w:val="center"/>
              <w:rPr>
                <w:sz w:val="22"/>
                <w:szCs w:val="22"/>
                <w:lang w:eastAsia="en-US"/>
              </w:rPr>
            </w:pPr>
            <w:r>
              <w:rPr>
                <w:sz w:val="22"/>
                <w:szCs w:val="22"/>
                <w:lang w:eastAsia="en-US"/>
              </w:rPr>
              <w:t>4</w:t>
            </w:r>
          </w:p>
        </w:tc>
        <w:tc>
          <w:tcPr>
            <w:tcW w:w="620" w:type="dxa"/>
            <w:tcBorders>
              <w:top w:val="single" w:sz="4" w:space="0" w:color="000000"/>
              <w:left w:val="single" w:sz="4" w:space="0" w:color="000000"/>
              <w:bottom w:val="single" w:sz="4" w:space="0" w:color="000000"/>
              <w:right w:val="nil"/>
            </w:tcBorders>
            <w:vAlign w:val="center"/>
          </w:tcPr>
          <w:p w14:paraId="34AA4837" w14:textId="77777777" w:rsidR="002B4F22" w:rsidRPr="002B4F22" w:rsidRDefault="002B4F22" w:rsidP="0049626A">
            <w:pPr>
              <w:rPr>
                <w:bCs/>
                <w:sz w:val="22"/>
                <w:szCs w:val="22"/>
                <w:shd w:val="clear" w:color="auto" w:fill="FFFFFF"/>
                <w:lang w:eastAsia="en-US"/>
              </w:rPr>
            </w:pPr>
            <w:r>
              <w:rPr>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03A13A34" w14:textId="77777777" w:rsidR="002B4F22" w:rsidRPr="002B4F22" w:rsidRDefault="002B4F22"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5B4296A9" w14:textId="77777777" w:rsidR="002B4F22" w:rsidRPr="002B4F22" w:rsidRDefault="002B4F22" w:rsidP="0049626A">
            <w:pPr>
              <w:jc w:val="center"/>
              <w:rPr>
                <w:bCs/>
                <w:sz w:val="22"/>
                <w:szCs w:val="22"/>
                <w:shd w:val="clear" w:color="auto" w:fill="FFFFFF"/>
                <w:lang w:eastAsia="en-US"/>
              </w:rPr>
            </w:pPr>
          </w:p>
        </w:tc>
        <w:tc>
          <w:tcPr>
            <w:tcW w:w="332" w:type="dxa"/>
            <w:tcBorders>
              <w:top w:val="single" w:sz="4" w:space="0" w:color="000000"/>
              <w:left w:val="single" w:sz="4" w:space="0" w:color="000000"/>
              <w:bottom w:val="single" w:sz="4" w:space="0" w:color="000000"/>
              <w:right w:val="nil"/>
            </w:tcBorders>
            <w:vAlign w:val="center"/>
          </w:tcPr>
          <w:p w14:paraId="249AACF5" w14:textId="77777777" w:rsidR="002B4F22" w:rsidRPr="002B4F22" w:rsidRDefault="002B4F22"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5CEA0B7E" w14:textId="77777777" w:rsidR="002B4F22" w:rsidRPr="002B4F22" w:rsidRDefault="002B4F22"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19C7CE79" w14:textId="77777777" w:rsidR="002B4F22" w:rsidRPr="002B4F22" w:rsidRDefault="002B4F22"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148A870" w14:textId="77777777" w:rsidR="002B4F22" w:rsidRPr="002B4F22" w:rsidRDefault="002B4F22"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7B72982A" w14:textId="77777777" w:rsidR="002B4F22" w:rsidRPr="002B4F22" w:rsidRDefault="002B4F22" w:rsidP="0049626A">
            <w:pPr>
              <w:ind w:right="-108"/>
              <w:jc w:val="center"/>
              <w:rPr>
                <w:bCs/>
                <w:sz w:val="22"/>
                <w:szCs w:val="22"/>
                <w:lang w:eastAsia="en-US"/>
              </w:rPr>
            </w:pPr>
          </w:p>
        </w:tc>
      </w:tr>
      <w:tr w:rsidR="00272E9D" w:rsidRPr="006E5127" w14:paraId="6CDA542C" w14:textId="77777777" w:rsidTr="0049626A">
        <w:tc>
          <w:tcPr>
            <w:tcW w:w="699" w:type="dxa"/>
            <w:tcBorders>
              <w:top w:val="single" w:sz="4" w:space="0" w:color="000000"/>
              <w:left w:val="single" w:sz="4" w:space="0" w:color="000000"/>
              <w:bottom w:val="single" w:sz="4" w:space="0" w:color="000000"/>
              <w:right w:val="nil"/>
            </w:tcBorders>
            <w:vAlign w:val="center"/>
          </w:tcPr>
          <w:p w14:paraId="3F17C4BC" w14:textId="77777777" w:rsidR="00272E9D" w:rsidRPr="0062254D" w:rsidRDefault="00837D1D" w:rsidP="0049626A">
            <w:pPr>
              <w:tabs>
                <w:tab w:val="left" w:pos="643"/>
              </w:tabs>
              <w:spacing w:after="160"/>
              <w:jc w:val="center"/>
              <w:rPr>
                <w:sz w:val="22"/>
                <w:szCs w:val="22"/>
              </w:rPr>
            </w:pPr>
            <w:r>
              <w:rPr>
                <w:sz w:val="22"/>
                <w:szCs w:val="22"/>
              </w:rPr>
              <w:t>13</w:t>
            </w:r>
          </w:p>
        </w:tc>
        <w:tc>
          <w:tcPr>
            <w:tcW w:w="2820" w:type="dxa"/>
            <w:tcBorders>
              <w:top w:val="single" w:sz="4" w:space="0" w:color="000000"/>
              <w:left w:val="single" w:sz="4" w:space="0" w:color="000000"/>
              <w:bottom w:val="single" w:sz="4" w:space="0" w:color="000000"/>
              <w:right w:val="nil"/>
            </w:tcBorders>
            <w:vAlign w:val="center"/>
          </w:tcPr>
          <w:p w14:paraId="0DE32682" w14:textId="77777777" w:rsidR="00272E9D" w:rsidRPr="002B4F22" w:rsidRDefault="00272E9D" w:rsidP="0049626A">
            <w:pPr>
              <w:rPr>
                <w:bCs/>
                <w:sz w:val="22"/>
                <w:szCs w:val="22"/>
                <w:lang w:eastAsia="en-US"/>
              </w:rPr>
            </w:pPr>
            <w:r>
              <w:rPr>
                <w:bCs/>
                <w:sz w:val="22"/>
                <w:szCs w:val="22"/>
                <w:lang w:eastAsia="en-US"/>
              </w:rPr>
              <w:t>Р</w:t>
            </w:r>
            <w:r w:rsidRPr="002B4F22">
              <w:rPr>
                <w:bCs/>
                <w:sz w:val="22"/>
                <w:szCs w:val="22"/>
                <w:lang w:eastAsia="en-US"/>
              </w:rPr>
              <w:t>егрессионный анализ</w:t>
            </w:r>
          </w:p>
        </w:tc>
        <w:tc>
          <w:tcPr>
            <w:tcW w:w="580" w:type="dxa"/>
            <w:tcBorders>
              <w:top w:val="single" w:sz="4" w:space="0" w:color="000000"/>
              <w:left w:val="single" w:sz="4" w:space="0" w:color="000000"/>
              <w:bottom w:val="single" w:sz="4" w:space="0" w:color="000000"/>
              <w:right w:val="nil"/>
            </w:tcBorders>
            <w:vAlign w:val="center"/>
          </w:tcPr>
          <w:p w14:paraId="5E490445" w14:textId="77777777" w:rsidR="00272E9D" w:rsidRPr="002B4F22" w:rsidRDefault="007571CC"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3235AA00" w14:textId="77777777" w:rsidR="00272E9D" w:rsidRPr="002B4F22" w:rsidRDefault="00272E9D" w:rsidP="0049626A">
            <w:pPr>
              <w:jc w:val="center"/>
              <w:rPr>
                <w:sz w:val="22"/>
                <w:szCs w:val="22"/>
                <w:lang w:eastAsia="en-US"/>
              </w:rPr>
            </w:pPr>
            <w:r>
              <w:rPr>
                <w:sz w:val="22"/>
                <w:szCs w:val="22"/>
                <w:lang w:eastAsia="en-US"/>
              </w:rPr>
              <w:t>4</w:t>
            </w:r>
          </w:p>
        </w:tc>
        <w:tc>
          <w:tcPr>
            <w:tcW w:w="620" w:type="dxa"/>
            <w:tcBorders>
              <w:top w:val="single" w:sz="4" w:space="0" w:color="000000"/>
              <w:left w:val="single" w:sz="4" w:space="0" w:color="000000"/>
              <w:bottom w:val="single" w:sz="4" w:space="0" w:color="000000"/>
              <w:right w:val="nil"/>
            </w:tcBorders>
            <w:vAlign w:val="center"/>
          </w:tcPr>
          <w:p w14:paraId="4FC7A129" w14:textId="77777777" w:rsidR="00272E9D" w:rsidRPr="002B4F22" w:rsidRDefault="00272E9D"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387E6F99" w14:textId="77777777" w:rsidR="00272E9D" w:rsidRPr="002B4F22" w:rsidRDefault="00272E9D"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658C01EB" w14:textId="77777777" w:rsidR="00272E9D" w:rsidRPr="002B4F22" w:rsidRDefault="00272E9D"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47327D32" w14:textId="77777777" w:rsidR="00272E9D" w:rsidRPr="002B4F22" w:rsidRDefault="00272E9D"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76F9C56C" w14:textId="77777777" w:rsidR="00272E9D" w:rsidRPr="002B4F22" w:rsidRDefault="00272E9D"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6717AD67" w14:textId="77777777" w:rsidR="00272E9D" w:rsidRPr="002B4F22" w:rsidRDefault="00272E9D"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12643B49" w14:textId="77777777" w:rsidR="00272E9D" w:rsidRPr="002B4F22" w:rsidRDefault="00272E9D"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2A432475" w14:textId="77777777" w:rsidR="00272E9D" w:rsidRPr="002B4F22" w:rsidRDefault="00272E9D" w:rsidP="0049626A">
            <w:pPr>
              <w:ind w:right="-108"/>
              <w:jc w:val="center"/>
              <w:rPr>
                <w:bCs/>
                <w:sz w:val="22"/>
                <w:szCs w:val="22"/>
                <w:lang w:eastAsia="en-US"/>
              </w:rPr>
            </w:pPr>
          </w:p>
        </w:tc>
      </w:tr>
      <w:tr w:rsidR="00AA5E73" w:rsidRPr="006E5127" w14:paraId="7E3503DD" w14:textId="77777777" w:rsidTr="0049626A">
        <w:tc>
          <w:tcPr>
            <w:tcW w:w="699" w:type="dxa"/>
            <w:tcBorders>
              <w:top w:val="single" w:sz="4" w:space="0" w:color="000000"/>
              <w:left w:val="single" w:sz="4" w:space="0" w:color="000000"/>
              <w:bottom w:val="single" w:sz="4" w:space="0" w:color="000000"/>
              <w:right w:val="nil"/>
            </w:tcBorders>
            <w:vAlign w:val="center"/>
          </w:tcPr>
          <w:p w14:paraId="0EDC1A9E" w14:textId="77777777" w:rsidR="00AA5E73" w:rsidRPr="0062254D" w:rsidRDefault="00837D1D" w:rsidP="0049626A">
            <w:pPr>
              <w:tabs>
                <w:tab w:val="left" w:pos="643"/>
              </w:tabs>
              <w:spacing w:after="160"/>
              <w:jc w:val="center"/>
              <w:rPr>
                <w:sz w:val="22"/>
                <w:szCs w:val="22"/>
              </w:rPr>
            </w:pPr>
            <w:r>
              <w:rPr>
                <w:sz w:val="22"/>
                <w:szCs w:val="22"/>
              </w:rPr>
              <w:t>14</w:t>
            </w:r>
          </w:p>
        </w:tc>
        <w:tc>
          <w:tcPr>
            <w:tcW w:w="2820" w:type="dxa"/>
            <w:tcBorders>
              <w:top w:val="single" w:sz="4" w:space="0" w:color="000000"/>
              <w:left w:val="single" w:sz="4" w:space="0" w:color="000000"/>
              <w:bottom w:val="single" w:sz="4" w:space="0" w:color="000000"/>
              <w:right w:val="nil"/>
            </w:tcBorders>
            <w:vAlign w:val="center"/>
          </w:tcPr>
          <w:p w14:paraId="2CF5D1FA" w14:textId="77777777" w:rsidR="00AA5E73" w:rsidRPr="002B4F22" w:rsidRDefault="00AA5E73" w:rsidP="0049626A">
            <w:pPr>
              <w:rPr>
                <w:bCs/>
                <w:sz w:val="22"/>
                <w:szCs w:val="22"/>
                <w:lang w:eastAsia="en-US"/>
              </w:rPr>
            </w:pPr>
            <w:r w:rsidRPr="00AA5E73">
              <w:rPr>
                <w:bCs/>
                <w:sz w:val="22"/>
                <w:szCs w:val="22"/>
                <w:lang w:eastAsia="en-US"/>
              </w:rPr>
              <w:t>Введение в анализ временных рядов</w:t>
            </w:r>
          </w:p>
        </w:tc>
        <w:tc>
          <w:tcPr>
            <w:tcW w:w="580" w:type="dxa"/>
            <w:tcBorders>
              <w:top w:val="single" w:sz="4" w:space="0" w:color="000000"/>
              <w:left w:val="single" w:sz="4" w:space="0" w:color="000000"/>
              <w:bottom w:val="single" w:sz="4" w:space="0" w:color="000000"/>
              <w:right w:val="nil"/>
            </w:tcBorders>
            <w:vAlign w:val="center"/>
          </w:tcPr>
          <w:p w14:paraId="6D852E99" w14:textId="77777777" w:rsidR="00AA5E73" w:rsidRPr="002B4F22" w:rsidRDefault="007571CC"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29598810" w14:textId="77777777" w:rsidR="00AA5E73" w:rsidRPr="002B4F22" w:rsidRDefault="00AA5E73" w:rsidP="0049626A">
            <w:pPr>
              <w:jc w:val="center"/>
              <w:rPr>
                <w:sz w:val="22"/>
                <w:szCs w:val="22"/>
                <w:lang w:eastAsia="en-US"/>
              </w:rPr>
            </w:pPr>
            <w:r>
              <w:rPr>
                <w:sz w:val="22"/>
                <w:szCs w:val="22"/>
                <w:lang w:eastAsia="en-US"/>
              </w:rPr>
              <w:t>6</w:t>
            </w:r>
          </w:p>
        </w:tc>
        <w:tc>
          <w:tcPr>
            <w:tcW w:w="620" w:type="dxa"/>
            <w:tcBorders>
              <w:top w:val="single" w:sz="4" w:space="0" w:color="000000"/>
              <w:left w:val="single" w:sz="4" w:space="0" w:color="000000"/>
              <w:bottom w:val="single" w:sz="4" w:space="0" w:color="000000"/>
              <w:right w:val="nil"/>
            </w:tcBorders>
            <w:vAlign w:val="center"/>
          </w:tcPr>
          <w:p w14:paraId="6AC5979D" w14:textId="77777777" w:rsidR="00AA5E73" w:rsidRPr="002B4F22" w:rsidRDefault="00AA5E73" w:rsidP="0049626A">
            <w:pPr>
              <w:rPr>
                <w:bCs/>
                <w:sz w:val="22"/>
                <w:szCs w:val="22"/>
                <w:shd w:val="clear" w:color="auto" w:fill="FFFFFF"/>
                <w:lang w:eastAsia="en-US"/>
              </w:rPr>
            </w:pPr>
            <w:r>
              <w:rPr>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39565F04" w14:textId="77777777" w:rsidR="00AA5E73" w:rsidRPr="002B4F22" w:rsidRDefault="00AA5E73"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4187F565" w14:textId="77777777" w:rsidR="00AA5E73" w:rsidRPr="002B4F22" w:rsidRDefault="00AA5E73"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17DDEE79" w14:textId="77777777" w:rsidR="00AA5E73" w:rsidRPr="002B4F22" w:rsidRDefault="00AA5E73"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38125613" w14:textId="77777777" w:rsidR="00AA5E73" w:rsidRPr="002B4F22" w:rsidRDefault="00AA5E73"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327CE0A2" w14:textId="77777777" w:rsidR="00AA5E73" w:rsidRPr="002B4F22" w:rsidRDefault="00AA5E73"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7BC2767F" w14:textId="77777777" w:rsidR="00AA5E73" w:rsidRPr="002B4F22" w:rsidRDefault="00AA5E73"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6E48E98F" w14:textId="77777777" w:rsidR="00AA5E73" w:rsidRPr="002B4F22" w:rsidRDefault="00AA5E73" w:rsidP="0049626A">
            <w:pPr>
              <w:ind w:right="-108"/>
              <w:jc w:val="center"/>
              <w:rPr>
                <w:bCs/>
                <w:sz w:val="22"/>
                <w:szCs w:val="22"/>
                <w:lang w:eastAsia="en-US"/>
              </w:rPr>
            </w:pPr>
          </w:p>
        </w:tc>
      </w:tr>
      <w:tr w:rsidR="00837D1D" w:rsidRPr="006E5127" w14:paraId="6EEEFDCE" w14:textId="77777777" w:rsidTr="0049626A">
        <w:tc>
          <w:tcPr>
            <w:tcW w:w="699" w:type="dxa"/>
            <w:tcBorders>
              <w:top w:val="single" w:sz="4" w:space="0" w:color="000000"/>
              <w:left w:val="single" w:sz="4" w:space="0" w:color="000000"/>
              <w:bottom w:val="single" w:sz="4" w:space="0" w:color="000000"/>
              <w:right w:val="nil"/>
            </w:tcBorders>
            <w:vAlign w:val="center"/>
          </w:tcPr>
          <w:p w14:paraId="52E22B4C" w14:textId="77777777" w:rsidR="00837D1D" w:rsidRPr="0062254D" w:rsidRDefault="00837D1D" w:rsidP="0049626A">
            <w:pPr>
              <w:tabs>
                <w:tab w:val="left" w:pos="643"/>
              </w:tabs>
              <w:spacing w:after="160"/>
              <w:jc w:val="center"/>
              <w:rPr>
                <w:sz w:val="22"/>
                <w:szCs w:val="22"/>
              </w:rPr>
            </w:pPr>
            <w:r>
              <w:rPr>
                <w:sz w:val="22"/>
                <w:szCs w:val="22"/>
              </w:rPr>
              <w:t>15</w:t>
            </w:r>
          </w:p>
        </w:tc>
        <w:tc>
          <w:tcPr>
            <w:tcW w:w="2820" w:type="dxa"/>
            <w:tcBorders>
              <w:top w:val="single" w:sz="4" w:space="0" w:color="000000"/>
              <w:left w:val="single" w:sz="4" w:space="0" w:color="000000"/>
              <w:bottom w:val="single" w:sz="4" w:space="0" w:color="000000"/>
              <w:right w:val="nil"/>
            </w:tcBorders>
            <w:vAlign w:val="center"/>
          </w:tcPr>
          <w:p w14:paraId="49A3DFBF" w14:textId="77777777" w:rsidR="00837D1D" w:rsidRPr="00837D1D" w:rsidRDefault="00837D1D" w:rsidP="00837D1D">
            <w:pPr>
              <w:rPr>
                <w:bCs/>
                <w:sz w:val="22"/>
                <w:szCs w:val="22"/>
                <w:lang w:eastAsia="en-US"/>
              </w:rPr>
            </w:pPr>
            <w:r w:rsidRPr="00837D1D">
              <w:rPr>
                <w:bCs/>
                <w:sz w:val="22"/>
                <w:szCs w:val="22"/>
                <w:lang w:eastAsia="en-US"/>
              </w:rPr>
              <w:t>Линейные регрессионные модели</w:t>
            </w:r>
          </w:p>
          <w:p w14:paraId="2ECB73C3" w14:textId="77777777" w:rsidR="00837D1D" w:rsidRPr="002B4F22" w:rsidRDefault="00837D1D" w:rsidP="00837D1D">
            <w:pPr>
              <w:rPr>
                <w:bCs/>
                <w:sz w:val="22"/>
                <w:szCs w:val="22"/>
                <w:lang w:eastAsia="en-US"/>
              </w:rPr>
            </w:pPr>
            <w:r w:rsidRPr="00837D1D">
              <w:rPr>
                <w:bCs/>
                <w:sz w:val="22"/>
                <w:szCs w:val="22"/>
                <w:lang w:eastAsia="en-US"/>
              </w:rPr>
              <w:t>финансового рынка</w:t>
            </w:r>
          </w:p>
        </w:tc>
        <w:tc>
          <w:tcPr>
            <w:tcW w:w="580" w:type="dxa"/>
            <w:tcBorders>
              <w:top w:val="single" w:sz="4" w:space="0" w:color="000000"/>
              <w:left w:val="single" w:sz="4" w:space="0" w:color="000000"/>
              <w:bottom w:val="single" w:sz="4" w:space="0" w:color="000000"/>
              <w:right w:val="nil"/>
            </w:tcBorders>
            <w:vAlign w:val="center"/>
          </w:tcPr>
          <w:p w14:paraId="4E24BD5B" w14:textId="77777777" w:rsidR="00837D1D" w:rsidRPr="002B4F22" w:rsidRDefault="007571CC"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72812AC4" w14:textId="77777777" w:rsidR="00837D1D" w:rsidRPr="002B4F22" w:rsidRDefault="00837D1D" w:rsidP="0049626A">
            <w:pPr>
              <w:jc w:val="center"/>
              <w:rPr>
                <w:sz w:val="22"/>
                <w:szCs w:val="22"/>
                <w:lang w:eastAsia="en-US"/>
              </w:rPr>
            </w:pPr>
            <w:r>
              <w:rPr>
                <w:sz w:val="22"/>
                <w:szCs w:val="22"/>
                <w:lang w:eastAsia="en-US"/>
              </w:rPr>
              <w:t>4</w:t>
            </w:r>
          </w:p>
        </w:tc>
        <w:tc>
          <w:tcPr>
            <w:tcW w:w="620" w:type="dxa"/>
            <w:tcBorders>
              <w:top w:val="single" w:sz="4" w:space="0" w:color="000000"/>
              <w:left w:val="single" w:sz="4" w:space="0" w:color="000000"/>
              <w:bottom w:val="single" w:sz="4" w:space="0" w:color="000000"/>
              <w:right w:val="nil"/>
            </w:tcBorders>
            <w:vAlign w:val="center"/>
          </w:tcPr>
          <w:p w14:paraId="605291D2" w14:textId="77777777" w:rsidR="00837D1D" w:rsidRPr="002B4F22" w:rsidRDefault="00837D1D"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5AB0FF6D" w14:textId="77777777" w:rsidR="00837D1D" w:rsidRPr="002B4F22" w:rsidRDefault="00837D1D"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5343E624" w14:textId="77777777" w:rsidR="00837D1D" w:rsidRPr="002B4F22" w:rsidRDefault="00837D1D"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6EE0E258" w14:textId="77777777" w:rsidR="00837D1D" w:rsidRPr="002B4F22" w:rsidRDefault="00837D1D"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4458400E" w14:textId="77777777" w:rsidR="00837D1D" w:rsidRPr="002B4F22" w:rsidRDefault="00837D1D" w:rsidP="0049626A">
            <w:pPr>
              <w:jc w:val="center"/>
              <w:rPr>
                <w:sz w:val="22"/>
                <w:szCs w:val="22"/>
                <w:lang w:eastAsia="en-US"/>
              </w:rPr>
            </w:pPr>
            <w:r w:rsidRPr="002B4F22">
              <w:rPr>
                <w:sz w:val="22"/>
                <w:szCs w:val="22"/>
                <w:lang w:eastAsia="en-US"/>
              </w:rPr>
              <w:t>2</w:t>
            </w:r>
          </w:p>
        </w:tc>
        <w:tc>
          <w:tcPr>
            <w:tcW w:w="520" w:type="dxa"/>
            <w:tcBorders>
              <w:top w:val="single" w:sz="4" w:space="0" w:color="000000"/>
              <w:left w:val="single" w:sz="4" w:space="0" w:color="000000"/>
              <w:bottom w:val="single" w:sz="4" w:space="0" w:color="000000"/>
              <w:right w:val="nil"/>
            </w:tcBorders>
            <w:vAlign w:val="center"/>
          </w:tcPr>
          <w:p w14:paraId="089E3D1E" w14:textId="77777777" w:rsidR="00837D1D" w:rsidRPr="002B4F22" w:rsidRDefault="00837D1D"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99B6E2F" w14:textId="77777777" w:rsidR="00837D1D" w:rsidRPr="002B4F22" w:rsidRDefault="00837D1D"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1ADEC317" w14:textId="77777777" w:rsidR="00837D1D" w:rsidRPr="002B4F22" w:rsidRDefault="00837D1D" w:rsidP="0049626A">
            <w:pPr>
              <w:ind w:right="-108"/>
              <w:jc w:val="center"/>
              <w:rPr>
                <w:bCs/>
                <w:sz w:val="22"/>
                <w:szCs w:val="22"/>
                <w:lang w:eastAsia="en-US"/>
              </w:rPr>
            </w:pPr>
          </w:p>
        </w:tc>
      </w:tr>
      <w:tr w:rsidR="00837D1D" w:rsidRPr="006E5127" w14:paraId="4A88C15E" w14:textId="77777777" w:rsidTr="0049626A">
        <w:tc>
          <w:tcPr>
            <w:tcW w:w="699" w:type="dxa"/>
            <w:tcBorders>
              <w:top w:val="single" w:sz="4" w:space="0" w:color="000000"/>
              <w:left w:val="single" w:sz="4" w:space="0" w:color="000000"/>
              <w:bottom w:val="single" w:sz="4" w:space="0" w:color="000000"/>
              <w:right w:val="nil"/>
            </w:tcBorders>
            <w:vAlign w:val="center"/>
          </w:tcPr>
          <w:p w14:paraId="618BA75E" w14:textId="77777777" w:rsidR="00837D1D" w:rsidRDefault="00837D1D"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45A0B1C4" w14:textId="77777777" w:rsidR="00837D1D" w:rsidRPr="0062254D" w:rsidRDefault="00837D1D" w:rsidP="0049626A">
            <w:pPr>
              <w:jc w:val="center"/>
              <w:rPr>
                <w:sz w:val="22"/>
                <w:szCs w:val="22"/>
                <w:lang w:eastAsia="en-US"/>
              </w:rPr>
            </w:pPr>
            <w:r w:rsidRPr="0062254D">
              <w:rPr>
                <w:b/>
                <w:sz w:val="22"/>
                <w:szCs w:val="22"/>
                <w:lang w:eastAsia="en-US"/>
              </w:rPr>
              <w:t>Экзамен</w:t>
            </w:r>
          </w:p>
        </w:tc>
        <w:tc>
          <w:tcPr>
            <w:tcW w:w="580" w:type="dxa"/>
            <w:tcBorders>
              <w:top w:val="single" w:sz="4" w:space="0" w:color="000000"/>
              <w:left w:val="single" w:sz="4" w:space="0" w:color="000000"/>
              <w:bottom w:val="single" w:sz="4" w:space="0" w:color="000000"/>
              <w:right w:val="nil"/>
            </w:tcBorders>
            <w:vAlign w:val="center"/>
          </w:tcPr>
          <w:p w14:paraId="40D08644" w14:textId="77777777" w:rsidR="00837D1D" w:rsidRPr="0062254D" w:rsidRDefault="00837D1D"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1ABBC548" w14:textId="77777777" w:rsidR="00837D1D" w:rsidRPr="0062254D" w:rsidRDefault="00837D1D" w:rsidP="0049626A">
            <w:pPr>
              <w:jc w:val="center"/>
              <w:rPr>
                <w:b/>
                <w:sz w:val="22"/>
                <w:szCs w:val="22"/>
                <w:lang w:eastAsia="en-US"/>
              </w:rPr>
            </w:pPr>
            <w:r w:rsidRPr="0062254D">
              <w:rPr>
                <w:b/>
                <w:sz w:val="22"/>
                <w:szCs w:val="22"/>
                <w:lang w:eastAsia="en-US"/>
              </w:rPr>
              <w:t>36</w:t>
            </w:r>
          </w:p>
        </w:tc>
        <w:tc>
          <w:tcPr>
            <w:tcW w:w="620" w:type="dxa"/>
            <w:tcBorders>
              <w:top w:val="single" w:sz="4" w:space="0" w:color="000000"/>
              <w:left w:val="single" w:sz="4" w:space="0" w:color="000000"/>
              <w:bottom w:val="single" w:sz="4" w:space="0" w:color="000000"/>
              <w:right w:val="nil"/>
            </w:tcBorders>
            <w:vAlign w:val="center"/>
          </w:tcPr>
          <w:p w14:paraId="308C282F" w14:textId="77777777" w:rsidR="00837D1D" w:rsidRPr="0062254D" w:rsidRDefault="00837D1D" w:rsidP="0049626A">
            <w:pPr>
              <w:jc w:val="center"/>
              <w:rPr>
                <w:sz w:val="22"/>
                <w:szCs w:val="22"/>
                <w:lang w:eastAsia="en-US"/>
              </w:rPr>
            </w:pPr>
          </w:p>
        </w:tc>
        <w:tc>
          <w:tcPr>
            <w:tcW w:w="780" w:type="dxa"/>
            <w:tcBorders>
              <w:top w:val="single" w:sz="4" w:space="0" w:color="000000"/>
              <w:left w:val="single" w:sz="4" w:space="0" w:color="000000"/>
              <w:bottom w:val="single" w:sz="4" w:space="0" w:color="000000"/>
              <w:right w:val="nil"/>
            </w:tcBorders>
            <w:vAlign w:val="center"/>
          </w:tcPr>
          <w:p w14:paraId="0BEE626D" w14:textId="77777777" w:rsidR="00837D1D" w:rsidRPr="0062254D" w:rsidRDefault="00837D1D"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5342B0C9" w14:textId="77777777" w:rsidR="00837D1D" w:rsidRPr="0062254D" w:rsidRDefault="00837D1D" w:rsidP="0049626A">
            <w:pPr>
              <w:ind w:right="-188"/>
              <w:jc w:val="center"/>
              <w:rPr>
                <w:sz w:val="22"/>
                <w:szCs w:val="22"/>
                <w:lang w:eastAsia="en-US"/>
              </w:rPr>
            </w:pPr>
          </w:p>
        </w:tc>
        <w:tc>
          <w:tcPr>
            <w:tcW w:w="332" w:type="dxa"/>
            <w:tcBorders>
              <w:top w:val="single" w:sz="4" w:space="0" w:color="000000"/>
              <w:left w:val="single" w:sz="4" w:space="0" w:color="000000"/>
              <w:bottom w:val="single" w:sz="4" w:space="0" w:color="000000"/>
              <w:right w:val="nil"/>
            </w:tcBorders>
            <w:vAlign w:val="center"/>
          </w:tcPr>
          <w:p w14:paraId="4084E9E8" w14:textId="77777777" w:rsidR="00837D1D" w:rsidRPr="0062254D" w:rsidRDefault="00837D1D" w:rsidP="0049626A">
            <w:pPr>
              <w:jc w:val="center"/>
              <w:rPr>
                <w:sz w:val="22"/>
                <w:szCs w:val="22"/>
                <w:lang w:eastAsia="en-US"/>
              </w:rPr>
            </w:pPr>
          </w:p>
        </w:tc>
        <w:tc>
          <w:tcPr>
            <w:tcW w:w="660" w:type="dxa"/>
            <w:tcBorders>
              <w:top w:val="single" w:sz="4" w:space="0" w:color="000000"/>
              <w:left w:val="single" w:sz="4" w:space="0" w:color="000000"/>
              <w:bottom w:val="single" w:sz="4" w:space="0" w:color="000000"/>
              <w:right w:val="nil"/>
            </w:tcBorders>
            <w:vAlign w:val="center"/>
          </w:tcPr>
          <w:p w14:paraId="460E4FC8" w14:textId="77777777" w:rsidR="00837D1D" w:rsidRPr="0062254D" w:rsidRDefault="00837D1D" w:rsidP="0049626A">
            <w:pPr>
              <w:jc w:val="center"/>
              <w:rPr>
                <w:sz w:val="22"/>
                <w:szCs w:val="22"/>
                <w:lang w:eastAsia="en-US"/>
              </w:rPr>
            </w:pPr>
          </w:p>
        </w:tc>
        <w:tc>
          <w:tcPr>
            <w:tcW w:w="520" w:type="dxa"/>
            <w:tcBorders>
              <w:top w:val="single" w:sz="4" w:space="0" w:color="000000"/>
              <w:left w:val="single" w:sz="4" w:space="0" w:color="000000"/>
              <w:bottom w:val="single" w:sz="4" w:space="0" w:color="000000"/>
              <w:right w:val="nil"/>
            </w:tcBorders>
            <w:vAlign w:val="center"/>
          </w:tcPr>
          <w:p w14:paraId="2E179814" w14:textId="77777777" w:rsidR="00837D1D" w:rsidRPr="0062254D" w:rsidRDefault="00837D1D"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5A320ABC" w14:textId="77777777" w:rsidR="00837D1D" w:rsidRPr="0062254D" w:rsidRDefault="00837D1D"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4CD2B579" w14:textId="77777777" w:rsidR="00837D1D" w:rsidRPr="0062254D" w:rsidRDefault="00837D1D" w:rsidP="0049626A">
            <w:pPr>
              <w:ind w:right="-108"/>
              <w:jc w:val="center"/>
              <w:rPr>
                <w:sz w:val="22"/>
                <w:szCs w:val="22"/>
                <w:lang w:eastAsia="en-US"/>
              </w:rPr>
            </w:pPr>
            <w:r w:rsidRPr="0062254D">
              <w:rPr>
                <w:sz w:val="22"/>
                <w:szCs w:val="22"/>
                <w:lang w:eastAsia="en-US"/>
              </w:rPr>
              <w:t>Комплект билетов</w:t>
            </w:r>
          </w:p>
        </w:tc>
      </w:tr>
      <w:tr w:rsidR="00837D1D" w:rsidRPr="006E5127" w14:paraId="5EEEAC4D" w14:textId="77777777" w:rsidTr="0049626A">
        <w:tc>
          <w:tcPr>
            <w:tcW w:w="699" w:type="dxa"/>
            <w:tcBorders>
              <w:top w:val="single" w:sz="4" w:space="0" w:color="000000"/>
              <w:left w:val="single" w:sz="4" w:space="0" w:color="000000"/>
              <w:bottom w:val="single" w:sz="4" w:space="0" w:color="000000"/>
              <w:right w:val="nil"/>
            </w:tcBorders>
            <w:vAlign w:val="center"/>
          </w:tcPr>
          <w:p w14:paraId="7B6F07E4" w14:textId="77777777" w:rsidR="00837D1D" w:rsidRDefault="00837D1D"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6D8EA060" w14:textId="77777777" w:rsidR="00837D1D" w:rsidRPr="0062254D" w:rsidRDefault="00837D1D" w:rsidP="007571CC">
            <w:pPr>
              <w:rPr>
                <w:b/>
                <w:sz w:val="22"/>
                <w:szCs w:val="22"/>
                <w:lang w:eastAsia="en-US"/>
              </w:rPr>
            </w:pPr>
            <w:r w:rsidRPr="0062254D">
              <w:rPr>
                <w:b/>
                <w:bCs/>
                <w:sz w:val="22"/>
                <w:szCs w:val="22"/>
                <w:lang w:eastAsia="en-US"/>
              </w:rPr>
              <w:t xml:space="preserve">Итого по </w:t>
            </w:r>
            <w:r w:rsidR="007571CC">
              <w:rPr>
                <w:b/>
                <w:bCs/>
                <w:sz w:val="22"/>
                <w:szCs w:val="22"/>
                <w:lang w:eastAsia="en-US"/>
              </w:rPr>
              <w:t>3</w:t>
            </w:r>
            <w:r w:rsidRPr="0062254D">
              <w:rPr>
                <w:b/>
                <w:bCs/>
                <w:sz w:val="22"/>
                <w:szCs w:val="22"/>
                <w:lang w:eastAsia="en-US"/>
              </w:rPr>
              <w:t xml:space="preserve"> семестру</w:t>
            </w:r>
          </w:p>
        </w:tc>
        <w:tc>
          <w:tcPr>
            <w:tcW w:w="580" w:type="dxa"/>
            <w:tcBorders>
              <w:top w:val="single" w:sz="4" w:space="0" w:color="000000"/>
              <w:left w:val="single" w:sz="4" w:space="0" w:color="000000"/>
              <w:bottom w:val="single" w:sz="4" w:space="0" w:color="000000"/>
              <w:right w:val="nil"/>
            </w:tcBorders>
            <w:vAlign w:val="center"/>
          </w:tcPr>
          <w:p w14:paraId="13AB681B" w14:textId="77777777" w:rsidR="00837D1D" w:rsidRPr="0062254D" w:rsidRDefault="00837D1D"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1C59692" w14:textId="77777777" w:rsidR="00837D1D" w:rsidRPr="0062254D" w:rsidRDefault="00527ECC" w:rsidP="0049626A">
            <w:pPr>
              <w:jc w:val="center"/>
              <w:rPr>
                <w:b/>
                <w:sz w:val="22"/>
                <w:szCs w:val="22"/>
                <w:lang w:eastAsia="en-US"/>
              </w:rPr>
            </w:pPr>
            <w:r>
              <w:rPr>
                <w:b/>
                <w:sz w:val="22"/>
                <w:szCs w:val="22"/>
                <w:lang w:eastAsia="en-US"/>
              </w:rPr>
              <w:t>72</w:t>
            </w:r>
          </w:p>
        </w:tc>
        <w:tc>
          <w:tcPr>
            <w:tcW w:w="620" w:type="dxa"/>
            <w:tcBorders>
              <w:top w:val="single" w:sz="4" w:space="0" w:color="000000"/>
              <w:left w:val="single" w:sz="4" w:space="0" w:color="000000"/>
              <w:bottom w:val="single" w:sz="4" w:space="0" w:color="000000"/>
              <w:right w:val="nil"/>
            </w:tcBorders>
            <w:vAlign w:val="center"/>
          </w:tcPr>
          <w:p w14:paraId="042E32D0" w14:textId="77777777" w:rsidR="00837D1D" w:rsidRPr="007571CC" w:rsidRDefault="007571CC" w:rsidP="0049626A">
            <w:pPr>
              <w:jc w:val="center"/>
              <w:rPr>
                <w:b/>
                <w:sz w:val="22"/>
                <w:szCs w:val="22"/>
                <w:shd w:val="clear" w:color="auto" w:fill="FFFFFF"/>
                <w:lang w:eastAsia="en-US"/>
              </w:rPr>
            </w:pPr>
            <w:r>
              <w:rPr>
                <w:b/>
                <w:sz w:val="22"/>
                <w:szCs w:val="22"/>
                <w:shd w:val="clear" w:color="auto" w:fill="FFFFFF"/>
                <w:lang w:eastAsia="en-US"/>
              </w:rPr>
              <w:t>8</w:t>
            </w:r>
          </w:p>
        </w:tc>
        <w:tc>
          <w:tcPr>
            <w:tcW w:w="780" w:type="dxa"/>
            <w:tcBorders>
              <w:top w:val="single" w:sz="4" w:space="0" w:color="000000"/>
              <w:left w:val="single" w:sz="4" w:space="0" w:color="000000"/>
              <w:bottom w:val="single" w:sz="4" w:space="0" w:color="000000"/>
              <w:right w:val="nil"/>
            </w:tcBorders>
            <w:vAlign w:val="center"/>
          </w:tcPr>
          <w:p w14:paraId="7B600BE2" w14:textId="77777777" w:rsidR="00837D1D" w:rsidRPr="0062254D" w:rsidRDefault="00837D1D" w:rsidP="0049626A">
            <w:pPr>
              <w:jc w:val="center"/>
              <w:rPr>
                <w:b/>
                <w:sz w:val="22"/>
                <w:szCs w:val="22"/>
                <w:shd w:val="clear" w:color="auto" w:fill="FFFFFF"/>
                <w:lang w:eastAsia="en-US"/>
              </w:rPr>
            </w:pPr>
          </w:p>
        </w:tc>
        <w:tc>
          <w:tcPr>
            <w:tcW w:w="948" w:type="dxa"/>
            <w:tcBorders>
              <w:top w:val="single" w:sz="4" w:space="0" w:color="000000"/>
              <w:left w:val="single" w:sz="4" w:space="0" w:color="000000"/>
              <w:bottom w:val="single" w:sz="4" w:space="0" w:color="000000"/>
              <w:right w:val="nil"/>
            </w:tcBorders>
            <w:vAlign w:val="center"/>
          </w:tcPr>
          <w:p w14:paraId="2EB4D164" w14:textId="77777777" w:rsidR="00837D1D" w:rsidRPr="00937D60" w:rsidRDefault="00837D1D" w:rsidP="007571CC">
            <w:pPr>
              <w:ind w:right="-188"/>
              <w:jc w:val="center"/>
              <w:rPr>
                <w:b/>
                <w:sz w:val="22"/>
                <w:szCs w:val="22"/>
                <w:shd w:val="clear" w:color="auto" w:fill="FFFFFF"/>
                <w:lang w:eastAsia="en-US"/>
              </w:rPr>
            </w:pPr>
            <w:r>
              <w:rPr>
                <w:b/>
                <w:sz w:val="22"/>
                <w:szCs w:val="22"/>
                <w:shd w:val="clear" w:color="auto" w:fill="FFFFFF"/>
                <w:lang w:eastAsia="en-US"/>
              </w:rPr>
              <w:t>1</w:t>
            </w:r>
            <w:r w:rsidR="007571CC">
              <w:rPr>
                <w:b/>
                <w:sz w:val="22"/>
                <w:szCs w:val="22"/>
                <w:shd w:val="clear" w:color="auto" w:fill="FFFFFF"/>
                <w:lang w:eastAsia="en-US"/>
              </w:rPr>
              <w:t>0</w:t>
            </w:r>
          </w:p>
        </w:tc>
        <w:tc>
          <w:tcPr>
            <w:tcW w:w="332" w:type="dxa"/>
            <w:tcBorders>
              <w:top w:val="single" w:sz="4" w:space="0" w:color="000000"/>
              <w:left w:val="single" w:sz="4" w:space="0" w:color="000000"/>
              <w:bottom w:val="single" w:sz="4" w:space="0" w:color="000000"/>
              <w:right w:val="nil"/>
            </w:tcBorders>
            <w:vAlign w:val="center"/>
          </w:tcPr>
          <w:p w14:paraId="69D1BF92" w14:textId="77777777" w:rsidR="00837D1D" w:rsidRPr="0062254D" w:rsidRDefault="00837D1D" w:rsidP="0049626A">
            <w:pPr>
              <w:jc w:val="center"/>
              <w:rPr>
                <w:b/>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2EAF2081" w14:textId="77777777" w:rsidR="00837D1D" w:rsidRPr="007571CC" w:rsidRDefault="007571CC" w:rsidP="0049626A">
            <w:pPr>
              <w:ind w:right="-126"/>
              <w:jc w:val="center"/>
              <w:rPr>
                <w:b/>
                <w:sz w:val="22"/>
                <w:szCs w:val="22"/>
                <w:lang w:eastAsia="en-US"/>
              </w:rPr>
            </w:pPr>
            <w:r>
              <w:rPr>
                <w:b/>
                <w:sz w:val="22"/>
                <w:szCs w:val="22"/>
                <w:lang w:eastAsia="en-US"/>
              </w:rPr>
              <w:t>18</w:t>
            </w:r>
          </w:p>
        </w:tc>
        <w:tc>
          <w:tcPr>
            <w:tcW w:w="520" w:type="dxa"/>
            <w:tcBorders>
              <w:top w:val="single" w:sz="4" w:space="0" w:color="000000"/>
              <w:left w:val="single" w:sz="4" w:space="0" w:color="000000"/>
              <w:bottom w:val="single" w:sz="4" w:space="0" w:color="000000"/>
              <w:right w:val="nil"/>
            </w:tcBorders>
            <w:vAlign w:val="center"/>
          </w:tcPr>
          <w:p w14:paraId="0F7EADE3" w14:textId="77777777" w:rsidR="00837D1D" w:rsidRPr="0062254D" w:rsidRDefault="00837D1D"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09E199B6" w14:textId="77777777" w:rsidR="00837D1D" w:rsidRPr="0062254D" w:rsidRDefault="00837D1D"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2ED29018" w14:textId="77777777" w:rsidR="00837D1D" w:rsidRPr="0062254D" w:rsidRDefault="00837D1D" w:rsidP="0049626A">
            <w:pPr>
              <w:ind w:right="-108"/>
              <w:jc w:val="center"/>
              <w:rPr>
                <w:b/>
                <w:sz w:val="22"/>
                <w:szCs w:val="22"/>
                <w:lang w:eastAsia="en-US"/>
              </w:rPr>
            </w:pPr>
            <w:r w:rsidRPr="0062254D">
              <w:rPr>
                <w:b/>
                <w:sz w:val="22"/>
                <w:szCs w:val="22"/>
                <w:lang w:eastAsia="en-US"/>
              </w:rPr>
              <w:t>36(экзамен)</w:t>
            </w:r>
          </w:p>
        </w:tc>
      </w:tr>
      <w:tr w:rsidR="00837D1D" w:rsidRPr="006E5127" w14:paraId="04FDEA99" w14:textId="77777777" w:rsidTr="0049626A">
        <w:tc>
          <w:tcPr>
            <w:tcW w:w="699" w:type="dxa"/>
            <w:tcBorders>
              <w:top w:val="single" w:sz="4" w:space="0" w:color="000000"/>
              <w:left w:val="single" w:sz="4" w:space="0" w:color="000000"/>
              <w:bottom w:val="single" w:sz="4" w:space="0" w:color="000000"/>
              <w:right w:val="nil"/>
            </w:tcBorders>
            <w:vAlign w:val="center"/>
          </w:tcPr>
          <w:p w14:paraId="05550009" w14:textId="77777777" w:rsidR="00837D1D" w:rsidRDefault="00837D1D"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28EF08A0" w14:textId="77777777" w:rsidR="00837D1D" w:rsidRPr="0062254D" w:rsidRDefault="00837D1D" w:rsidP="0049626A">
            <w:pPr>
              <w:tabs>
                <w:tab w:val="left" w:pos="643"/>
              </w:tabs>
              <w:spacing w:after="160"/>
              <w:rPr>
                <w:b/>
                <w:sz w:val="22"/>
                <w:szCs w:val="22"/>
                <w:lang w:eastAsia="en-US"/>
              </w:rPr>
            </w:pPr>
            <w:r w:rsidRPr="0062254D">
              <w:rPr>
                <w:b/>
                <w:bCs/>
                <w:sz w:val="22"/>
                <w:szCs w:val="22"/>
                <w:lang w:eastAsia="en-US"/>
              </w:rPr>
              <w:t>ИТОГО</w:t>
            </w:r>
          </w:p>
        </w:tc>
        <w:tc>
          <w:tcPr>
            <w:tcW w:w="580" w:type="dxa"/>
            <w:tcBorders>
              <w:top w:val="single" w:sz="4" w:space="0" w:color="000000"/>
              <w:left w:val="single" w:sz="4" w:space="0" w:color="000000"/>
              <w:bottom w:val="single" w:sz="4" w:space="0" w:color="000000"/>
              <w:right w:val="nil"/>
            </w:tcBorders>
            <w:vAlign w:val="center"/>
          </w:tcPr>
          <w:p w14:paraId="752AB42B" w14:textId="77777777" w:rsidR="00837D1D" w:rsidRPr="0062254D" w:rsidRDefault="00837D1D" w:rsidP="0049626A">
            <w:pPr>
              <w:tabs>
                <w:tab w:val="left" w:pos="643"/>
              </w:tabs>
              <w:spacing w:after="160"/>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024ED1DB" w14:textId="77777777" w:rsidR="00837D1D" w:rsidRPr="0062254D" w:rsidRDefault="00527ECC" w:rsidP="0049626A">
            <w:pPr>
              <w:jc w:val="center"/>
              <w:rPr>
                <w:b/>
                <w:sz w:val="22"/>
                <w:szCs w:val="22"/>
                <w:lang w:eastAsia="en-US"/>
              </w:rPr>
            </w:pPr>
            <w:r>
              <w:rPr>
                <w:b/>
                <w:sz w:val="22"/>
                <w:szCs w:val="22"/>
                <w:lang w:eastAsia="en-US"/>
              </w:rPr>
              <w:t>144</w:t>
            </w:r>
          </w:p>
        </w:tc>
        <w:tc>
          <w:tcPr>
            <w:tcW w:w="620" w:type="dxa"/>
            <w:tcBorders>
              <w:top w:val="single" w:sz="4" w:space="0" w:color="000000"/>
              <w:left w:val="single" w:sz="4" w:space="0" w:color="000000"/>
              <w:bottom w:val="single" w:sz="4" w:space="0" w:color="000000"/>
              <w:right w:val="nil"/>
            </w:tcBorders>
            <w:vAlign w:val="center"/>
          </w:tcPr>
          <w:p w14:paraId="24D57855" w14:textId="77777777" w:rsidR="00837D1D" w:rsidRPr="00937D60" w:rsidRDefault="00527ECC" w:rsidP="0049626A">
            <w:pPr>
              <w:jc w:val="center"/>
              <w:rPr>
                <w:b/>
                <w:sz w:val="22"/>
                <w:szCs w:val="22"/>
                <w:lang w:eastAsia="en-US"/>
              </w:rPr>
            </w:pPr>
            <w:r>
              <w:rPr>
                <w:b/>
                <w:sz w:val="22"/>
                <w:szCs w:val="22"/>
                <w:lang w:eastAsia="en-US"/>
              </w:rPr>
              <w:t>26</w:t>
            </w:r>
          </w:p>
        </w:tc>
        <w:tc>
          <w:tcPr>
            <w:tcW w:w="780" w:type="dxa"/>
            <w:tcBorders>
              <w:top w:val="single" w:sz="4" w:space="0" w:color="000000"/>
              <w:left w:val="single" w:sz="4" w:space="0" w:color="000000"/>
              <w:bottom w:val="single" w:sz="4" w:space="0" w:color="000000"/>
              <w:right w:val="nil"/>
            </w:tcBorders>
            <w:vAlign w:val="center"/>
          </w:tcPr>
          <w:p w14:paraId="2C760A15" w14:textId="77777777" w:rsidR="00837D1D" w:rsidRPr="0062254D" w:rsidRDefault="00837D1D" w:rsidP="0049626A">
            <w:pPr>
              <w:jc w:val="center"/>
              <w:rPr>
                <w:b/>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476D90C2" w14:textId="77777777" w:rsidR="00837D1D" w:rsidRPr="0062254D" w:rsidRDefault="00527ECC" w:rsidP="0049626A">
            <w:pPr>
              <w:jc w:val="center"/>
              <w:rPr>
                <w:b/>
                <w:sz w:val="22"/>
                <w:szCs w:val="22"/>
                <w:lang w:val="en-US" w:eastAsia="en-US"/>
              </w:rPr>
            </w:pPr>
            <w:r>
              <w:rPr>
                <w:b/>
                <w:sz w:val="22"/>
                <w:szCs w:val="22"/>
                <w:lang w:eastAsia="en-US"/>
              </w:rPr>
              <w:t>28</w:t>
            </w:r>
          </w:p>
        </w:tc>
        <w:tc>
          <w:tcPr>
            <w:tcW w:w="332" w:type="dxa"/>
            <w:tcBorders>
              <w:top w:val="single" w:sz="4" w:space="0" w:color="000000"/>
              <w:left w:val="single" w:sz="4" w:space="0" w:color="000000"/>
              <w:bottom w:val="single" w:sz="4" w:space="0" w:color="000000"/>
              <w:right w:val="nil"/>
            </w:tcBorders>
            <w:vAlign w:val="center"/>
          </w:tcPr>
          <w:p w14:paraId="5157471B" w14:textId="77777777" w:rsidR="00837D1D" w:rsidRPr="0062254D" w:rsidRDefault="00837D1D" w:rsidP="0049626A">
            <w:pPr>
              <w:jc w:val="center"/>
              <w:rPr>
                <w:b/>
                <w:sz w:val="22"/>
                <w:szCs w:val="22"/>
                <w:lang w:eastAsia="en-US"/>
              </w:rPr>
            </w:pPr>
          </w:p>
        </w:tc>
        <w:tc>
          <w:tcPr>
            <w:tcW w:w="660" w:type="dxa"/>
            <w:tcBorders>
              <w:top w:val="single" w:sz="4" w:space="0" w:color="000000"/>
              <w:left w:val="single" w:sz="4" w:space="0" w:color="000000"/>
              <w:bottom w:val="single" w:sz="4" w:space="0" w:color="000000"/>
              <w:right w:val="nil"/>
            </w:tcBorders>
            <w:vAlign w:val="center"/>
          </w:tcPr>
          <w:p w14:paraId="1C4FAE7A" w14:textId="77777777" w:rsidR="00837D1D" w:rsidRPr="0062254D" w:rsidRDefault="00527ECC" w:rsidP="0049626A">
            <w:pPr>
              <w:ind w:left="-56" w:right="-126"/>
              <w:jc w:val="center"/>
              <w:rPr>
                <w:b/>
                <w:sz w:val="22"/>
                <w:szCs w:val="22"/>
                <w:lang w:eastAsia="en-US"/>
              </w:rPr>
            </w:pPr>
            <w:r>
              <w:rPr>
                <w:b/>
                <w:sz w:val="22"/>
                <w:szCs w:val="22"/>
                <w:lang w:eastAsia="en-US"/>
              </w:rPr>
              <w:t>54</w:t>
            </w:r>
          </w:p>
        </w:tc>
        <w:tc>
          <w:tcPr>
            <w:tcW w:w="520" w:type="dxa"/>
            <w:tcBorders>
              <w:top w:val="single" w:sz="4" w:space="0" w:color="000000"/>
              <w:left w:val="single" w:sz="4" w:space="0" w:color="000000"/>
              <w:bottom w:val="single" w:sz="4" w:space="0" w:color="000000"/>
              <w:right w:val="nil"/>
            </w:tcBorders>
            <w:vAlign w:val="center"/>
          </w:tcPr>
          <w:p w14:paraId="37E545BA" w14:textId="77777777" w:rsidR="00837D1D" w:rsidRPr="0062254D" w:rsidRDefault="00837D1D"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71B0CE61" w14:textId="77777777" w:rsidR="00837D1D" w:rsidRPr="0062254D" w:rsidRDefault="00837D1D"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26EA48F7" w14:textId="77777777" w:rsidR="00837D1D" w:rsidRPr="0062254D" w:rsidRDefault="00837D1D" w:rsidP="0049626A">
            <w:pPr>
              <w:ind w:right="-108"/>
              <w:jc w:val="center"/>
              <w:rPr>
                <w:b/>
                <w:sz w:val="22"/>
                <w:szCs w:val="22"/>
                <w:lang w:eastAsia="en-US"/>
              </w:rPr>
            </w:pPr>
            <w:r w:rsidRPr="0062254D">
              <w:rPr>
                <w:b/>
                <w:sz w:val="22"/>
                <w:szCs w:val="22"/>
                <w:lang w:eastAsia="en-US"/>
              </w:rPr>
              <w:t>36</w:t>
            </w:r>
          </w:p>
        </w:tc>
      </w:tr>
    </w:tbl>
    <w:p w14:paraId="1C1DB245" w14:textId="77777777" w:rsidR="00433F54" w:rsidRDefault="00433F54" w:rsidP="00A22F9C">
      <w:pPr>
        <w:rPr>
          <w:b/>
        </w:rPr>
      </w:pPr>
    </w:p>
    <w:p w14:paraId="3A4CCDDE" w14:textId="77777777" w:rsidR="00290FA7" w:rsidRDefault="00290FA7" w:rsidP="00EF4579">
      <w:pPr>
        <w:jc w:val="center"/>
        <w:rPr>
          <w:b/>
        </w:rPr>
      </w:pPr>
      <w:r w:rsidRPr="001A6751">
        <w:rPr>
          <w:b/>
        </w:rPr>
        <w:t xml:space="preserve">Для </w:t>
      </w:r>
      <w:r w:rsidR="004E77E4">
        <w:rPr>
          <w:b/>
        </w:rPr>
        <w:t>очно-</w:t>
      </w:r>
      <w:r w:rsidRPr="001A6751">
        <w:rPr>
          <w:b/>
        </w:rPr>
        <w:t>заочной формы обучения</w:t>
      </w:r>
    </w:p>
    <w:p w14:paraId="2F829E75" w14:textId="77777777" w:rsidR="00A22F9C" w:rsidRDefault="00A22F9C" w:rsidP="00EF4579">
      <w:pPr>
        <w:jc w:val="center"/>
        <w:rPr>
          <w:b/>
        </w:rPr>
      </w:pPr>
    </w:p>
    <w:tbl>
      <w:tblPr>
        <w:tblW w:w="11030" w:type="dxa"/>
        <w:tblInd w:w="-1108" w:type="dxa"/>
        <w:tblLayout w:type="fixed"/>
        <w:tblLook w:val="04A0" w:firstRow="1" w:lastRow="0" w:firstColumn="1" w:lastColumn="0" w:noHBand="0" w:noVBand="1"/>
      </w:tblPr>
      <w:tblGrid>
        <w:gridCol w:w="699"/>
        <w:gridCol w:w="2820"/>
        <w:gridCol w:w="580"/>
        <w:gridCol w:w="580"/>
        <w:gridCol w:w="620"/>
        <w:gridCol w:w="780"/>
        <w:gridCol w:w="948"/>
        <w:gridCol w:w="332"/>
        <w:gridCol w:w="660"/>
        <w:gridCol w:w="520"/>
        <w:gridCol w:w="580"/>
        <w:gridCol w:w="1911"/>
      </w:tblGrid>
      <w:tr w:rsidR="004E77E4" w:rsidRPr="001A6751" w14:paraId="4824D391" w14:textId="77777777" w:rsidTr="0049626A">
        <w:trPr>
          <w:cantSplit/>
          <w:trHeight w:val="742"/>
        </w:trPr>
        <w:tc>
          <w:tcPr>
            <w:tcW w:w="699" w:type="dxa"/>
            <w:vMerge w:val="restart"/>
            <w:tcBorders>
              <w:top w:val="single" w:sz="4" w:space="0" w:color="000000"/>
              <w:left w:val="single" w:sz="4" w:space="0" w:color="000000"/>
              <w:bottom w:val="single" w:sz="4" w:space="0" w:color="000000"/>
              <w:right w:val="nil"/>
            </w:tcBorders>
            <w:vAlign w:val="center"/>
            <w:hideMark/>
          </w:tcPr>
          <w:bookmarkEnd w:id="7"/>
          <w:p w14:paraId="4105BC0E" w14:textId="77777777" w:rsidR="004E77E4" w:rsidRPr="001A6751" w:rsidRDefault="004E77E4" w:rsidP="0049626A">
            <w:pPr>
              <w:tabs>
                <w:tab w:val="left" w:pos="643"/>
              </w:tabs>
              <w:snapToGrid w:val="0"/>
              <w:jc w:val="center"/>
              <w:rPr>
                <w:b/>
                <w:kern w:val="2"/>
                <w:lang w:eastAsia="zh-CN" w:bidi="hi-IN"/>
              </w:rPr>
            </w:pPr>
            <w:r w:rsidRPr="001A6751">
              <w:rPr>
                <w:b/>
              </w:rPr>
              <w:t>№</w:t>
            </w:r>
          </w:p>
          <w:p w14:paraId="140C3EDA" w14:textId="77777777" w:rsidR="004E77E4" w:rsidRPr="001A6751" w:rsidRDefault="004E77E4" w:rsidP="0049626A">
            <w:pPr>
              <w:tabs>
                <w:tab w:val="left" w:pos="643"/>
              </w:tabs>
              <w:jc w:val="center"/>
              <w:rPr>
                <w:b/>
                <w:kern w:val="2"/>
                <w:lang w:eastAsia="zh-CN" w:bidi="hi-IN"/>
              </w:rPr>
            </w:pPr>
            <w:r w:rsidRPr="001A6751">
              <w:rPr>
                <w:b/>
              </w:rPr>
              <w:t>п/п</w:t>
            </w:r>
          </w:p>
        </w:tc>
        <w:tc>
          <w:tcPr>
            <w:tcW w:w="2820" w:type="dxa"/>
            <w:vMerge w:val="restart"/>
            <w:tcBorders>
              <w:top w:val="single" w:sz="4" w:space="0" w:color="000000"/>
              <w:left w:val="single" w:sz="4" w:space="0" w:color="000000"/>
              <w:bottom w:val="single" w:sz="4" w:space="0" w:color="000000"/>
              <w:right w:val="nil"/>
            </w:tcBorders>
            <w:vAlign w:val="center"/>
            <w:hideMark/>
          </w:tcPr>
          <w:p w14:paraId="34D3FBE6" w14:textId="77777777" w:rsidR="004E77E4" w:rsidRPr="001A6751" w:rsidRDefault="004E77E4" w:rsidP="0049626A">
            <w:pPr>
              <w:tabs>
                <w:tab w:val="left" w:pos="643"/>
              </w:tabs>
              <w:snapToGrid w:val="0"/>
              <w:jc w:val="center"/>
              <w:rPr>
                <w:b/>
                <w:kern w:val="2"/>
                <w:lang w:eastAsia="zh-CN" w:bidi="hi-IN"/>
              </w:rPr>
            </w:pPr>
            <w:r w:rsidRPr="001A6751">
              <w:rPr>
                <w:b/>
              </w:rPr>
              <w:t>Разделы и темы</w:t>
            </w:r>
          </w:p>
          <w:p w14:paraId="43738411" w14:textId="77777777" w:rsidR="004E77E4" w:rsidRPr="001A6751" w:rsidRDefault="004E77E4" w:rsidP="0049626A">
            <w:pPr>
              <w:tabs>
                <w:tab w:val="left" w:pos="643"/>
              </w:tabs>
              <w:jc w:val="center"/>
              <w:rPr>
                <w:b/>
                <w:kern w:val="2"/>
                <w:lang w:eastAsia="zh-CN" w:bidi="hi-IN"/>
              </w:rPr>
            </w:pPr>
            <w:r w:rsidRPr="001A6751">
              <w:rPr>
                <w:b/>
              </w:rPr>
              <w:t>дисциплины</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419E4E07" w14:textId="77777777" w:rsidR="004E77E4" w:rsidRPr="0021110D" w:rsidRDefault="004E77E4" w:rsidP="0049626A">
            <w:pPr>
              <w:tabs>
                <w:tab w:val="left" w:pos="643"/>
              </w:tabs>
              <w:snapToGrid w:val="0"/>
              <w:ind w:left="113" w:right="113"/>
              <w:jc w:val="center"/>
              <w:rPr>
                <w:b/>
                <w:kern w:val="2"/>
                <w:lang w:eastAsia="zh-CN" w:bidi="hi-IN"/>
              </w:rPr>
            </w:pPr>
            <w:r w:rsidRPr="001A6751">
              <w:rPr>
                <w:b/>
              </w:rPr>
              <w:t>Семестр</w:t>
            </w:r>
          </w:p>
        </w:tc>
        <w:tc>
          <w:tcPr>
            <w:tcW w:w="5020" w:type="dxa"/>
            <w:gridSpan w:val="8"/>
            <w:tcBorders>
              <w:top w:val="single" w:sz="4" w:space="0" w:color="000000"/>
              <w:left w:val="single" w:sz="4" w:space="0" w:color="000000"/>
              <w:bottom w:val="single" w:sz="4" w:space="0" w:color="000000"/>
              <w:right w:val="nil"/>
            </w:tcBorders>
            <w:vAlign w:val="center"/>
            <w:hideMark/>
          </w:tcPr>
          <w:p w14:paraId="712431D0" w14:textId="77777777" w:rsidR="004E77E4" w:rsidRPr="001A6751" w:rsidRDefault="004E77E4" w:rsidP="0049626A">
            <w:pPr>
              <w:tabs>
                <w:tab w:val="left" w:pos="643"/>
              </w:tabs>
              <w:snapToGrid w:val="0"/>
              <w:jc w:val="center"/>
              <w:rPr>
                <w:b/>
                <w:kern w:val="2"/>
                <w:lang w:eastAsia="zh-CN" w:bidi="hi-IN"/>
              </w:rPr>
            </w:pPr>
            <w:r w:rsidRPr="001A6751">
              <w:rPr>
                <w:b/>
              </w:rPr>
              <w:t>Виды учебной работы, включая самостоятельную работу студентов и трудоемкость (в часах)</w:t>
            </w:r>
          </w:p>
        </w:tc>
        <w:tc>
          <w:tcPr>
            <w:tcW w:w="19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497FF83" w14:textId="77777777" w:rsidR="004E77E4" w:rsidRPr="007C311C" w:rsidRDefault="004E77E4" w:rsidP="0049626A">
            <w:pPr>
              <w:tabs>
                <w:tab w:val="left" w:pos="643"/>
              </w:tabs>
              <w:ind w:left="113" w:right="113"/>
              <w:jc w:val="center"/>
              <w:rPr>
                <w:b/>
                <w:kern w:val="2"/>
                <w:lang w:eastAsia="zh-CN" w:bidi="hi-IN"/>
              </w:rPr>
            </w:pPr>
            <w:r w:rsidRPr="007C311C">
              <w:rPr>
                <w:b/>
                <w:kern w:val="2"/>
                <w:lang w:eastAsia="zh-CN" w:bidi="hi-IN"/>
              </w:rPr>
              <w:t xml:space="preserve">Вид оценочного средства текущего контроля успеваемости, </w:t>
            </w:r>
          </w:p>
          <w:p w14:paraId="2631FD50" w14:textId="77777777" w:rsidR="004E77E4" w:rsidRPr="007C311C" w:rsidRDefault="004E77E4" w:rsidP="0049626A">
            <w:pPr>
              <w:tabs>
                <w:tab w:val="left" w:pos="643"/>
              </w:tabs>
              <w:ind w:left="113" w:right="113"/>
              <w:jc w:val="center"/>
              <w:rPr>
                <w:b/>
                <w:kern w:val="2"/>
                <w:lang w:eastAsia="zh-CN" w:bidi="hi-IN"/>
              </w:rPr>
            </w:pPr>
            <w:r w:rsidRPr="007C311C">
              <w:rPr>
                <w:b/>
                <w:kern w:val="2"/>
                <w:lang w:eastAsia="zh-CN" w:bidi="hi-IN"/>
              </w:rPr>
              <w:t xml:space="preserve"> промежуточной аттестации </w:t>
            </w:r>
          </w:p>
          <w:p w14:paraId="66CFACCB" w14:textId="77777777" w:rsidR="004E77E4" w:rsidRPr="007C311C" w:rsidRDefault="004E77E4" w:rsidP="0049626A">
            <w:pPr>
              <w:tabs>
                <w:tab w:val="left" w:pos="643"/>
              </w:tabs>
              <w:ind w:left="113" w:right="113"/>
              <w:jc w:val="center"/>
              <w:rPr>
                <w:b/>
                <w:kern w:val="2"/>
                <w:lang w:eastAsia="zh-CN" w:bidi="hi-IN"/>
              </w:rPr>
            </w:pPr>
            <w:r w:rsidRPr="007C311C">
              <w:rPr>
                <w:b/>
                <w:kern w:val="2"/>
                <w:lang w:eastAsia="zh-CN" w:bidi="hi-IN"/>
              </w:rPr>
              <w:t>(по семестрам)</w:t>
            </w:r>
          </w:p>
        </w:tc>
      </w:tr>
      <w:tr w:rsidR="004E77E4" w:rsidRPr="001A6751" w14:paraId="42AB84D6" w14:textId="77777777" w:rsidTr="0049626A">
        <w:trPr>
          <w:cantSplit/>
          <w:trHeight w:val="438"/>
        </w:trPr>
        <w:tc>
          <w:tcPr>
            <w:tcW w:w="699" w:type="dxa"/>
            <w:vMerge/>
            <w:tcBorders>
              <w:top w:val="single" w:sz="4" w:space="0" w:color="000000"/>
              <w:left w:val="single" w:sz="4" w:space="0" w:color="000000"/>
              <w:bottom w:val="single" w:sz="4" w:space="0" w:color="000000"/>
              <w:right w:val="nil"/>
            </w:tcBorders>
            <w:vAlign w:val="center"/>
            <w:hideMark/>
          </w:tcPr>
          <w:p w14:paraId="47D54A20" w14:textId="77777777" w:rsidR="004E77E4" w:rsidRPr="001A6751" w:rsidRDefault="004E77E4" w:rsidP="0049626A">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5C898F68" w14:textId="77777777" w:rsidR="004E77E4" w:rsidRPr="001A6751" w:rsidRDefault="004E77E4"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244F6432" w14:textId="77777777" w:rsidR="004E77E4" w:rsidRPr="001A6751" w:rsidRDefault="004E77E4" w:rsidP="0049626A">
            <w:pPr>
              <w:widowControl/>
              <w:rPr>
                <w:b/>
                <w:kern w:val="2"/>
                <w:lang w:eastAsia="zh-CN" w:bidi="hi-IN"/>
              </w:rPr>
            </w:pP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14C39CB8" w14:textId="77777777" w:rsidR="004E77E4" w:rsidRPr="001A6751" w:rsidRDefault="004E77E4" w:rsidP="0049626A">
            <w:pPr>
              <w:tabs>
                <w:tab w:val="left" w:pos="643"/>
              </w:tabs>
              <w:suppressAutoHyphens/>
              <w:snapToGrid w:val="0"/>
              <w:ind w:left="113" w:right="113"/>
              <w:jc w:val="center"/>
              <w:rPr>
                <w:b/>
                <w:kern w:val="2"/>
                <w:lang w:eastAsia="zh-CN" w:bidi="hi-IN"/>
              </w:rPr>
            </w:pPr>
            <w:r w:rsidRPr="001A6751">
              <w:rPr>
                <w:b/>
              </w:rPr>
              <w:t>ВСЕГО</w:t>
            </w:r>
          </w:p>
        </w:tc>
        <w:tc>
          <w:tcPr>
            <w:tcW w:w="2680" w:type="dxa"/>
            <w:gridSpan w:val="4"/>
            <w:tcBorders>
              <w:top w:val="single" w:sz="4" w:space="0" w:color="000000"/>
              <w:left w:val="single" w:sz="4" w:space="0" w:color="000000"/>
              <w:bottom w:val="single" w:sz="4" w:space="0" w:color="000000"/>
              <w:right w:val="nil"/>
            </w:tcBorders>
            <w:vAlign w:val="center"/>
            <w:hideMark/>
          </w:tcPr>
          <w:p w14:paraId="2F600E6B" w14:textId="77777777" w:rsidR="004E77E4" w:rsidRPr="001A6751" w:rsidRDefault="004E77E4" w:rsidP="0049626A">
            <w:pPr>
              <w:tabs>
                <w:tab w:val="left" w:pos="643"/>
              </w:tabs>
              <w:snapToGrid w:val="0"/>
              <w:ind w:firstLine="400"/>
              <w:jc w:val="center"/>
              <w:rPr>
                <w:b/>
                <w:kern w:val="2"/>
                <w:lang w:eastAsia="zh-CN" w:bidi="hi-IN"/>
              </w:rPr>
            </w:pPr>
            <w:r w:rsidRPr="001A6751">
              <w:rPr>
                <w:b/>
              </w:rPr>
              <w:t>Из них аудиторные занятия</w:t>
            </w:r>
          </w:p>
        </w:tc>
        <w:tc>
          <w:tcPr>
            <w:tcW w:w="660" w:type="dxa"/>
            <w:vMerge w:val="restart"/>
            <w:tcBorders>
              <w:top w:val="single" w:sz="4" w:space="0" w:color="000000"/>
              <w:left w:val="single" w:sz="4" w:space="0" w:color="000000"/>
              <w:bottom w:val="single" w:sz="4" w:space="0" w:color="000000"/>
              <w:right w:val="nil"/>
            </w:tcBorders>
            <w:textDirection w:val="btLr"/>
            <w:vAlign w:val="center"/>
            <w:hideMark/>
          </w:tcPr>
          <w:p w14:paraId="1315F4F7" w14:textId="77777777" w:rsidR="004E77E4" w:rsidRPr="001A6751" w:rsidRDefault="004E77E4" w:rsidP="0049626A">
            <w:pPr>
              <w:tabs>
                <w:tab w:val="left" w:pos="643"/>
              </w:tabs>
              <w:suppressAutoHyphens/>
              <w:snapToGrid w:val="0"/>
              <w:ind w:left="113" w:right="113"/>
              <w:jc w:val="center"/>
              <w:rPr>
                <w:b/>
                <w:kern w:val="2"/>
                <w:lang w:eastAsia="zh-CN" w:bidi="hi-IN"/>
              </w:rPr>
            </w:pPr>
            <w:r w:rsidRPr="001A6751">
              <w:rPr>
                <w:b/>
              </w:rPr>
              <w:t>Самостоятельная работа</w:t>
            </w:r>
          </w:p>
        </w:tc>
        <w:tc>
          <w:tcPr>
            <w:tcW w:w="520" w:type="dxa"/>
            <w:vMerge w:val="restart"/>
            <w:tcBorders>
              <w:top w:val="single" w:sz="4" w:space="0" w:color="000000"/>
              <w:left w:val="single" w:sz="4" w:space="0" w:color="000000"/>
              <w:bottom w:val="single" w:sz="4" w:space="0" w:color="000000"/>
              <w:right w:val="nil"/>
            </w:tcBorders>
            <w:textDirection w:val="btLr"/>
            <w:vAlign w:val="center"/>
            <w:hideMark/>
          </w:tcPr>
          <w:p w14:paraId="4C637641" w14:textId="77777777" w:rsidR="004E77E4" w:rsidRPr="001A6751" w:rsidRDefault="004E77E4" w:rsidP="0049626A">
            <w:pPr>
              <w:tabs>
                <w:tab w:val="left" w:pos="643"/>
              </w:tabs>
              <w:suppressAutoHyphens/>
              <w:snapToGrid w:val="0"/>
              <w:ind w:left="113" w:right="113"/>
              <w:jc w:val="center"/>
              <w:rPr>
                <w:b/>
                <w:kern w:val="2"/>
                <w:lang w:eastAsia="zh-CN" w:bidi="hi-IN"/>
              </w:rPr>
            </w:pPr>
            <w:r w:rsidRPr="001A6751">
              <w:rPr>
                <w:b/>
              </w:rPr>
              <w:t>Контрольная работа</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1EBC833E" w14:textId="77777777" w:rsidR="004E77E4" w:rsidRPr="001A6751" w:rsidRDefault="004E77E4" w:rsidP="0049626A">
            <w:pPr>
              <w:tabs>
                <w:tab w:val="left" w:pos="643"/>
              </w:tabs>
              <w:suppressAutoHyphens/>
              <w:snapToGrid w:val="0"/>
              <w:ind w:left="113" w:right="113"/>
              <w:jc w:val="center"/>
              <w:rPr>
                <w:kern w:val="2"/>
                <w:lang w:eastAsia="zh-CN" w:bidi="hi-IN"/>
              </w:rPr>
            </w:pPr>
            <w:r w:rsidRPr="001A6751">
              <w:rPr>
                <w:b/>
              </w:rPr>
              <w:t>Курсовая работа</w:t>
            </w: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41039D04" w14:textId="77777777" w:rsidR="004E77E4" w:rsidRPr="001A6751" w:rsidRDefault="004E77E4" w:rsidP="0049626A">
            <w:pPr>
              <w:widowControl/>
              <w:rPr>
                <w:kern w:val="2"/>
                <w:lang w:eastAsia="zh-CN" w:bidi="hi-IN"/>
              </w:rPr>
            </w:pPr>
          </w:p>
        </w:tc>
      </w:tr>
      <w:tr w:rsidR="004E77E4" w:rsidRPr="001A6751" w14:paraId="24844E04" w14:textId="77777777" w:rsidTr="0049626A">
        <w:trPr>
          <w:cantSplit/>
          <w:trHeight w:val="2783"/>
        </w:trPr>
        <w:tc>
          <w:tcPr>
            <w:tcW w:w="699" w:type="dxa"/>
            <w:vMerge/>
            <w:tcBorders>
              <w:top w:val="single" w:sz="4" w:space="0" w:color="000000"/>
              <w:left w:val="single" w:sz="4" w:space="0" w:color="000000"/>
              <w:bottom w:val="single" w:sz="4" w:space="0" w:color="000000"/>
              <w:right w:val="nil"/>
            </w:tcBorders>
            <w:vAlign w:val="center"/>
            <w:hideMark/>
          </w:tcPr>
          <w:p w14:paraId="4913CC2D" w14:textId="77777777" w:rsidR="004E77E4" w:rsidRPr="001A6751" w:rsidRDefault="004E77E4" w:rsidP="0049626A">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178CAA4D" w14:textId="77777777" w:rsidR="004E77E4" w:rsidRPr="001A6751" w:rsidRDefault="004E77E4"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0A6DF82F" w14:textId="77777777" w:rsidR="004E77E4" w:rsidRPr="001A6751" w:rsidRDefault="004E77E4"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37D6DCFF" w14:textId="77777777" w:rsidR="004E77E4" w:rsidRPr="001A6751" w:rsidRDefault="004E77E4" w:rsidP="0049626A">
            <w:pPr>
              <w:widowControl/>
              <w:rPr>
                <w:b/>
                <w:kern w:val="2"/>
                <w:lang w:eastAsia="zh-CN" w:bidi="hi-IN"/>
              </w:rPr>
            </w:pPr>
          </w:p>
        </w:tc>
        <w:tc>
          <w:tcPr>
            <w:tcW w:w="620" w:type="dxa"/>
            <w:tcBorders>
              <w:top w:val="single" w:sz="4" w:space="0" w:color="000000"/>
              <w:left w:val="single" w:sz="4" w:space="0" w:color="000000"/>
              <w:bottom w:val="single" w:sz="4" w:space="0" w:color="000000"/>
              <w:right w:val="nil"/>
            </w:tcBorders>
            <w:textDirection w:val="btLr"/>
            <w:vAlign w:val="center"/>
            <w:hideMark/>
          </w:tcPr>
          <w:p w14:paraId="48E8E5C6" w14:textId="77777777" w:rsidR="004E77E4" w:rsidRPr="001A6751" w:rsidRDefault="004E77E4" w:rsidP="0049626A">
            <w:pPr>
              <w:tabs>
                <w:tab w:val="left" w:pos="643"/>
              </w:tabs>
              <w:snapToGrid w:val="0"/>
              <w:ind w:left="113" w:right="113"/>
              <w:jc w:val="center"/>
              <w:rPr>
                <w:b/>
                <w:kern w:val="2"/>
                <w:lang w:eastAsia="zh-CN" w:bidi="hi-IN"/>
              </w:rPr>
            </w:pPr>
            <w:r w:rsidRPr="001A6751">
              <w:rPr>
                <w:b/>
              </w:rPr>
              <w:t xml:space="preserve">Лекции </w:t>
            </w:r>
          </w:p>
        </w:tc>
        <w:tc>
          <w:tcPr>
            <w:tcW w:w="780" w:type="dxa"/>
            <w:tcBorders>
              <w:top w:val="single" w:sz="4" w:space="0" w:color="000000"/>
              <w:left w:val="single" w:sz="4" w:space="0" w:color="000000"/>
              <w:bottom w:val="single" w:sz="4" w:space="0" w:color="000000"/>
              <w:right w:val="nil"/>
            </w:tcBorders>
            <w:textDirection w:val="btLr"/>
            <w:vAlign w:val="center"/>
            <w:hideMark/>
          </w:tcPr>
          <w:p w14:paraId="29C3AD2E" w14:textId="77777777" w:rsidR="004E77E4" w:rsidRPr="001A6751" w:rsidRDefault="004E77E4" w:rsidP="0049626A">
            <w:pPr>
              <w:tabs>
                <w:tab w:val="left" w:pos="643"/>
              </w:tabs>
              <w:snapToGrid w:val="0"/>
              <w:ind w:left="113" w:right="113"/>
              <w:jc w:val="center"/>
              <w:rPr>
                <w:b/>
                <w:kern w:val="2"/>
                <w:lang w:eastAsia="zh-CN" w:bidi="hi-IN"/>
              </w:rPr>
            </w:pPr>
            <w:r w:rsidRPr="001A6751">
              <w:rPr>
                <w:b/>
              </w:rPr>
              <w:t>Практикум</w:t>
            </w:r>
          </w:p>
          <w:p w14:paraId="52D785CB" w14:textId="77777777" w:rsidR="004E77E4" w:rsidRPr="001A6751" w:rsidRDefault="004E77E4" w:rsidP="0049626A">
            <w:pPr>
              <w:tabs>
                <w:tab w:val="left" w:pos="643"/>
              </w:tabs>
              <w:snapToGrid w:val="0"/>
              <w:ind w:left="113" w:right="113"/>
              <w:jc w:val="center"/>
              <w:rPr>
                <w:b/>
                <w:kern w:val="2"/>
                <w:lang w:eastAsia="zh-CN" w:bidi="hi-IN"/>
              </w:rPr>
            </w:pPr>
            <w:r w:rsidRPr="001A6751">
              <w:rPr>
                <w:b/>
              </w:rPr>
              <w:t>Лаборатор</w:t>
            </w:r>
          </w:p>
        </w:tc>
        <w:tc>
          <w:tcPr>
            <w:tcW w:w="948" w:type="dxa"/>
            <w:tcBorders>
              <w:top w:val="single" w:sz="4" w:space="0" w:color="000000"/>
              <w:left w:val="single" w:sz="4" w:space="0" w:color="000000"/>
              <w:bottom w:val="single" w:sz="4" w:space="0" w:color="000000"/>
              <w:right w:val="nil"/>
            </w:tcBorders>
            <w:textDirection w:val="btLr"/>
            <w:vAlign w:val="center"/>
          </w:tcPr>
          <w:p w14:paraId="31348C8C" w14:textId="77777777" w:rsidR="004E77E4" w:rsidRPr="001A6751" w:rsidRDefault="004E77E4" w:rsidP="0049626A">
            <w:pPr>
              <w:tabs>
                <w:tab w:val="left" w:pos="643"/>
              </w:tabs>
              <w:snapToGrid w:val="0"/>
              <w:ind w:left="113" w:right="113"/>
              <w:jc w:val="center"/>
              <w:rPr>
                <w:b/>
                <w:kern w:val="2"/>
                <w:lang w:eastAsia="zh-CN" w:bidi="hi-IN"/>
              </w:rPr>
            </w:pPr>
            <w:r w:rsidRPr="001A6751">
              <w:rPr>
                <w:b/>
              </w:rPr>
              <w:t xml:space="preserve">Практическ.занятия /семинары </w:t>
            </w:r>
          </w:p>
          <w:p w14:paraId="48009B7E" w14:textId="77777777" w:rsidR="004E77E4" w:rsidRPr="001A6751" w:rsidRDefault="004E77E4" w:rsidP="0049626A">
            <w:pPr>
              <w:tabs>
                <w:tab w:val="left" w:pos="643"/>
              </w:tabs>
              <w:snapToGrid w:val="0"/>
              <w:ind w:left="113" w:right="113"/>
              <w:jc w:val="center"/>
              <w:rPr>
                <w:b/>
                <w:kern w:val="2"/>
                <w:lang w:eastAsia="zh-CN" w:bidi="hi-IN"/>
              </w:rPr>
            </w:pPr>
          </w:p>
        </w:tc>
        <w:tc>
          <w:tcPr>
            <w:tcW w:w="332" w:type="dxa"/>
            <w:tcBorders>
              <w:top w:val="single" w:sz="4" w:space="0" w:color="000000"/>
              <w:left w:val="single" w:sz="4" w:space="0" w:color="000000"/>
              <w:bottom w:val="single" w:sz="4" w:space="0" w:color="000000"/>
              <w:right w:val="nil"/>
            </w:tcBorders>
            <w:textDirection w:val="tbRlV"/>
            <w:vAlign w:val="center"/>
          </w:tcPr>
          <w:p w14:paraId="5A5A194C" w14:textId="77777777" w:rsidR="004E77E4" w:rsidRPr="001A6751" w:rsidRDefault="004E77E4" w:rsidP="0049626A">
            <w:pPr>
              <w:tabs>
                <w:tab w:val="left" w:pos="643"/>
              </w:tabs>
              <w:snapToGrid w:val="0"/>
              <w:ind w:right="113"/>
              <w:jc w:val="center"/>
              <w:rPr>
                <w:b/>
                <w:kern w:val="2"/>
                <w:lang w:eastAsia="zh-CN" w:bidi="hi-IN"/>
              </w:rPr>
            </w:pPr>
          </w:p>
        </w:tc>
        <w:tc>
          <w:tcPr>
            <w:tcW w:w="660" w:type="dxa"/>
            <w:vMerge/>
            <w:tcBorders>
              <w:top w:val="single" w:sz="4" w:space="0" w:color="000000"/>
              <w:left w:val="single" w:sz="4" w:space="0" w:color="000000"/>
              <w:bottom w:val="single" w:sz="4" w:space="0" w:color="000000"/>
              <w:right w:val="nil"/>
            </w:tcBorders>
            <w:vAlign w:val="center"/>
            <w:hideMark/>
          </w:tcPr>
          <w:p w14:paraId="4D89615C" w14:textId="77777777" w:rsidR="004E77E4" w:rsidRPr="001A6751" w:rsidRDefault="004E77E4" w:rsidP="0049626A">
            <w:pPr>
              <w:widowControl/>
              <w:rPr>
                <w:b/>
                <w:kern w:val="2"/>
                <w:lang w:eastAsia="zh-CN" w:bidi="hi-IN"/>
              </w:rPr>
            </w:pPr>
          </w:p>
        </w:tc>
        <w:tc>
          <w:tcPr>
            <w:tcW w:w="520" w:type="dxa"/>
            <w:vMerge/>
            <w:tcBorders>
              <w:top w:val="single" w:sz="4" w:space="0" w:color="000000"/>
              <w:left w:val="single" w:sz="4" w:space="0" w:color="000000"/>
              <w:bottom w:val="single" w:sz="4" w:space="0" w:color="000000"/>
              <w:right w:val="nil"/>
            </w:tcBorders>
            <w:vAlign w:val="center"/>
            <w:hideMark/>
          </w:tcPr>
          <w:p w14:paraId="2A68DDB7" w14:textId="77777777" w:rsidR="004E77E4" w:rsidRPr="001A6751" w:rsidRDefault="004E77E4"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140E8069" w14:textId="77777777" w:rsidR="004E77E4" w:rsidRPr="001A6751" w:rsidRDefault="004E77E4" w:rsidP="0049626A">
            <w:pPr>
              <w:widowControl/>
              <w:rPr>
                <w:kern w:val="2"/>
                <w:lang w:eastAsia="zh-CN" w:bidi="hi-IN"/>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0B610833" w14:textId="77777777" w:rsidR="004E77E4" w:rsidRPr="001A6751" w:rsidRDefault="004E77E4" w:rsidP="0049626A">
            <w:pPr>
              <w:widowControl/>
              <w:rPr>
                <w:kern w:val="2"/>
                <w:lang w:eastAsia="zh-CN" w:bidi="hi-IN"/>
              </w:rPr>
            </w:pPr>
          </w:p>
        </w:tc>
      </w:tr>
      <w:tr w:rsidR="004E77E4" w:rsidRPr="001A6751" w14:paraId="10BA7A94" w14:textId="77777777" w:rsidTr="0049626A">
        <w:tc>
          <w:tcPr>
            <w:tcW w:w="699" w:type="dxa"/>
            <w:tcBorders>
              <w:top w:val="single" w:sz="4" w:space="0" w:color="000000"/>
              <w:left w:val="single" w:sz="4" w:space="0" w:color="000000"/>
              <w:bottom w:val="single" w:sz="4" w:space="0" w:color="000000"/>
              <w:right w:val="nil"/>
            </w:tcBorders>
            <w:hideMark/>
          </w:tcPr>
          <w:p w14:paraId="02B1BFDB" w14:textId="77777777" w:rsidR="004E77E4" w:rsidRPr="00B36233" w:rsidRDefault="004E77E4" w:rsidP="0049626A">
            <w:r w:rsidRPr="00B36233">
              <w:lastRenderedPageBreak/>
              <w:t>1</w:t>
            </w:r>
          </w:p>
        </w:tc>
        <w:tc>
          <w:tcPr>
            <w:tcW w:w="2820" w:type="dxa"/>
            <w:tcBorders>
              <w:top w:val="single" w:sz="4" w:space="0" w:color="000000"/>
              <w:left w:val="single" w:sz="4" w:space="0" w:color="000000"/>
              <w:bottom w:val="single" w:sz="4" w:space="0" w:color="000000"/>
              <w:right w:val="nil"/>
            </w:tcBorders>
            <w:hideMark/>
          </w:tcPr>
          <w:p w14:paraId="7819E436" w14:textId="77777777" w:rsidR="004E77E4" w:rsidRPr="00B36233" w:rsidRDefault="004E77E4" w:rsidP="0049626A">
            <w:r w:rsidRPr="00A46B2E">
              <w:t>Основные понятия и теоремы теории вероятностей</w:t>
            </w:r>
          </w:p>
        </w:tc>
        <w:tc>
          <w:tcPr>
            <w:tcW w:w="580" w:type="dxa"/>
            <w:tcBorders>
              <w:top w:val="single" w:sz="4" w:space="0" w:color="000000"/>
              <w:left w:val="single" w:sz="4" w:space="0" w:color="000000"/>
              <w:bottom w:val="single" w:sz="4" w:space="0" w:color="000000"/>
              <w:right w:val="nil"/>
            </w:tcBorders>
            <w:hideMark/>
          </w:tcPr>
          <w:p w14:paraId="1454D98B" w14:textId="77777777" w:rsidR="004E77E4" w:rsidRPr="00B36233" w:rsidRDefault="004E77E4" w:rsidP="0049626A">
            <w:r w:rsidRPr="00B36233">
              <w:t>2</w:t>
            </w:r>
          </w:p>
        </w:tc>
        <w:tc>
          <w:tcPr>
            <w:tcW w:w="580" w:type="dxa"/>
            <w:tcBorders>
              <w:top w:val="single" w:sz="4" w:space="0" w:color="000000"/>
              <w:left w:val="single" w:sz="4" w:space="0" w:color="000000"/>
              <w:bottom w:val="single" w:sz="4" w:space="0" w:color="000000"/>
              <w:right w:val="nil"/>
            </w:tcBorders>
            <w:hideMark/>
          </w:tcPr>
          <w:p w14:paraId="162A5F86" w14:textId="77777777" w:rsidR="004E77E4" w:rsidRPr="00B36233" w:rsidRDefault="000B456B" w:rsidP="0049626A">
            <w:r>
              <w:t>10</w:t>
            </w:r>
          </w:p>
        </w:tc>
        <w:tc>
          <w:tcPr>
            <w:tcW w:w="620" w:type="dxa"/>
            <w:tcBorders>
              <w:top w:val="single" w:sz="4" w:space="0" w:color="000000"/>
              <w:left w:val="single" w:sz="4" w:space="0" w:color="000000"/>
              <w:bottom w:val="single" w:sz="4" w:space="0" w:color="000000"/>
              <w:right w:val="nil"/>
            </w:tcBorders>
            <w:hideMark/>
          </w:tcPr>
          <w:p w14:paraId="729F49BB" w14:textId="77777777" w:rsidR="004E77E4" w:rsidRPr="00B36233" w:rsidRDefault="004E77E4" w:rsidP="0049626A">
            <w:r>
              <w:t>2</w:t>
            </w:r>
          </w:p>
        </w:tc>
        <w:tc>
          <w:tcPr>
            <w:tcW w:w="780" w:type="dxa"/>
            <w:tcBorders>
              <w:top w:val="single" w:sz="4" w:space="0" w:color="000000"/>
              <w:left w:val="single" w:sz="4" w:space="0" w:color="000000"/>
              <w:bottom w:val="single" w:sz="4" w:space="0" w:color="000000"/>
              <w:right w:val="nil"/>
            </w:tcBorders>
          </w:tcPr>
          <w:p w14:paraId="63DC71A9" w14:textId="77777777" w:rsidR="004E77E4" w:rsidRPr="00B36233" w:rsidRDefault="004E77E4" w:rsidP="0049626A"/>
        </w:tc>
        <w:tc>
          <w:tcPr>
            <w:tcW w:w="948" w:type="dxa"/>
            <w:tcBorders>
              <w:top w:val="single" w:sz="4" w:space="0" w:color="000000"/>
              <w:left w:val="single" w:sz="4" w:space="0" w:color="000000"/>
              <w:bottom w:val="single" w:sz="4" w:space="0" w:color="000000"/>
              <w:right w:val="nil"/>
            </w:tcBorders>
          </w:tcPr>
          <w:p w14:paraId="1B013B6F" w14:textId="77777777" w:rsidR="004E77E4" w:rsidRPr="00B36233" w:rsidRDefault="004E77E4" w:rsidP="0049626A"/>
        </w:tc>
        <w:tc>
          <w:tcPr>
            <w:tcW w:w="332" w:type="dxa"/>
            <w:tcBorders>
              <w:top w:val="single" w:sz="4" w:space="0" w:color="000000"/>
              <w:left w:val="single" w:sz="4" w:space="0" w:color="000000"/>
              <w:bottom w:val="single" w:sz="4" w:space="0" w:color="000000"/>
              <w:right w:val="nil"/>
            </w:tcBorders>
          </w:tcPr>
          <w:p w14:paraId="1951DF67" w14:textId="77777777" w:rsidR="004E77E4" w:rsidRPr="00B36233" w:rsidRDefault="004E77E4" w:rsidP="0049626A"/>
        </w:tc>
        <w:tc>
          <w:tcPr>
            <w:tcW w:w="660" w:type="dxa"/>
            <w:tcBorders>
              <w:top w:val="single" w:sz="4" w:space="0" w:color="000000"/>
              <w:left w:val="single" w:sz="4" w:space="0" w:color="000000"/>
              <w:bottom w:val="single" w:sz="4" w:space="0" w:color="000000"/>
              <w:right w:val="nil"/>
            </w:tcBorders>
            <w:hideMark/>
          </w:tcPr>
          <w:p w14:paraId="74F4303B" w14:textId="77777777" w:rsidR="004E77E4" w:rsidRPr="00B36233" w:rsidRDefault="000B456B" w:rsidP="0049626A">
            <w:r>
              <w:t>8</w:t>
            </w:r>
          </w:p>
        </w:tc>
        <w:tc>
          <w:tcPr>
            <w:tcW w:w="520" w:type="dxa"/>
            <w:tcBorders>
              <w:top w:val="single" w:sz="4" w:space="0" w:color="000000"/>
              <w:left w:val="single" w:sz="4" w:space="0" w:color="000000"/>
              <w:bottom w:val="single" w:sz="4" w:space="0" w:color="000000"/>
              <w:right w:val="nil"/>
            </w:tcBorders>
          </w:tcPr>
          <w:p w14:paraId="56EB4204" w14:textId="77777777" w:rsidR="004E77E4" w:rsidRPr="00B36233" w:rsidRDefault="004E77E4" w:rsidP="0049626A"/>
        </w:tc>
        <w:tc>
          <w:tcPr>
            <w:tcW w:w="580" w:type="dxa"/>
            <w:tcBorders>
              <w:top w:val="single" w:sz="4" w:space="0" w:color="000000"/>
              <w:left w:val="single" w:sz="4" w:space="0" w:color="000000"/>
              <w:bottom w:val="single" w:sz="4" w:space="0" w:color="000000"/>
              <w:right w:val="nil"/>
            </w:tcBorders>
          </w:tcPr>
          <w:p w14:paraId="1A507397" w14:textId="77777777" w:rsidR="004E77E4" w:rsidRPr="00B36233" w:rsidRDefault="004E77E4" w:rsidP="0049626A"/>
        </w:tc>
        <w:tc>
          <w:tcPr>
            <w:tcW w:w="1911" w:type="dxa"/>
            <w:tcBorders>
              <w:top w:val="single" w:sz="4" w:space="0" w:color="000000"/>
              <w:left w:val="single" w:sz="4" w:space="0" w:color="000000"/>
              <w:bottom w:val="single" w:sz="4" w:space="0" w:color="000000"/>
              <w:right w:val="single" w:sz="4" w:space="0" w:color="000000"/>
            </w:tcBorders>
            <w:hideMark/>
          </w:tcPr>
          <w:p w14:paraId="1B6F1D0F" w14:textId="77777777" w:rsidR="004E77E4" w:rsidRDefault="004E77E4" w:rsidP="0049626A">
            <w:r w:rsidRPr="00B36233">
              <w:t>Тестирование</w:t>
            </w:r>
          </w:p>
        </w:tc>
      </w:tr>
      <w:tr w:rsidR="004E77E4" w:rsidRPr="001A6751" w14:paraId="0689D409" w14:textId="77777777" w:rsidTr="00CC4FC7">
        <w:tc>
          <w:tcPr>
            <w:tcW w:w="699" w:type="dxa"/>
            <w:tcBorders>
              <w:top w:val="single" w:sz="4" w:space="0" w:color="000000"/>
              <w:left w:val="single" w:sz="4" w:space="0" w:color="000000"/>
              <w:bottom w:val="single" w:sz="4" w:space="0" w:color="000000"/>
              <w:right w:val="nil"/>
            </w:tcBorders>
            <w:hideMark/>
          </w:tcPr>
          <w:p w14:paraId="5CFD4719" w14:textId="77777777" w:rsidR="004E77E4" w:rsidRPr="009212DE" w:rsidRDefault="004E77E4" w:rsidP="0049626A">
            <w:r w:rsidRPr="009212DE">
              <w:t>2</w:t>
            </w:r>
          </w:p>
        </w:tc>
        <w:tc>
          <w:tcPr>
            <w:tcW w:w="2820" w:type="dxa"/>
            <w:tcBorders>
              <w:top w:val="single" w:sz="4" w:space="0" w:color="000000"/>
              <w:left w:val="single" w:sz="4" w:space="0" w:color="000000"/>
              <w:bottom w:val="single" w:sz="4" w:space="0" w:color="000000"/>
              <w:right w:val="nil"/>
            </w:tcBorders>
          </w:tcPr>
          <w:p w14:paraId="7B9D60EC" w14:textId="77777777" w:rsidR="004E77E4" w:rsidRPr="009212DE" w:rsidRDefault="004E77E4" w:rsidP="0049626A">
            <w:r w:rsidRPr="00A46B2E">
              <w:t>Повторные независимые испытания</w:t>
            </w:r>
          </w:p>
        </w:tc>
        <w:tc>
          <w:tcPr>
            <w:tcW w:w="580" w:type="dxa"/>
            <w:tcBorders>
              <w:top w:val="single" w:sz="4" w:space="0" w:color="000000"/>
              <w:left w:val="single" w:sz="4" w:space="0" w:color="000000"/>
              <w:bottom w:val="single" w:sz="4" w:space="0" w:color="000000"/>
              <w:right w:val="nil"/>
            </w:tcBorders>
            <w:hideMark/>
          </w:tcPr>
          <w:p w14:paraId="5F9C2B94" w14:textId="77777777" w:rsidR="004E77E4" w:rsidRPr="009212DE" w:rsidRDefault="004E77E4" w:rsidP="0049626A">
            <w:r w:rsidRPr="009212DE">
              <w:t>2</w:t>
            </w:r>
          </w:p>
        </w:tc>
        <w:tc>
          <w:tcPr>
            <w:tcW w:w="580" w:type="dxa"/>
            <w:tcBorders>
              <w:top w:val="single" w:sz="4" w:space="0" w:color="000000"/>
              <w:left w:val="single" w:sz="4" w:space="0" w:color="000000"/>
              <w:bottom w:val="single" w:sz="4" w:space="0" w:color="000000"/>
              <w:right w:val="nil"/>
            </w:tcBorders>
            <w:hideMark/>
          </w:tcPr>
          <w:p w14:paraId="0540B1B3" w14:textId="77777777" w:rsidR="004E77E4" w:rsidRPr="00B36233" w:rsidRDefault="00CC4FC7" w:rsidP="0049626A">
            <w:r>
              <w:t>10</w:t>
            </w:r>
          </w:p>
        </w:tc>
        <w:tc>
          <w:tcPr>
            <w:tcW w:w="620" w:type="dxa"/>
            <w:tcBorders>
              <w:top w:val="single" w:sz="4" w:space="0" w:color="000000"/>
              <w:left w:val="single" w:sz="4" w:space="0" w:color="000000"/>
              <w:bottom w:val="single" w:sz="4" w:space="0" w:color="000000"/>
              <w:right w:val="nil"/>
            </w:tcBorders>
          </w:tcPr>
          <w:p w14:paraId="1DEDC6D8" w14:textId="77777777" w:rsidR="004E77E4" w:rsidRPr="00B36233" w:rsidRDefault="004E77E4" w:rsidP="0049626A"/>
        </w:tc>
        <w:tc>
          <w:tcPr>
            <w:tcW w:w="780" w:type="dxa"/>
            <w:tcBorders>
              <w:top w:val="single" w:sz="4" w:space="0" w:color="000000"/>
              <w:left w:val="single" w:sz="4" w:space="0" w:color="000000"/>
              <w:bottom w:val="single" w:sz="4" w:space="0" w:color="000000"/>
              <w:right w:val="nil"/>
            </w:tcBorders>
          </w:tcPr>
          <w:p w14:paraId="45F20364" w14:textId="77777777" w:rsidR="004E77E4" w:rsidRPr="00B36233" w:rsidRDefault="004E77E4" w:rsidP="0049626A"/>
        </w:tc>
        <w:tc>
          <w:tcPr>
            <w:tcW w:w="948" w:type="dxa"/>
            <w:tcBorders>
              <w:top w:val="single" w:sz="4" w:space="0" w:color="000000"/>
              <w:left w:val="single" w:sz="4" w:space="0" w:color="000000"/>
              <w:bottom w:val="single" w:sz="4" w:space="0" w:color="000000"/>
              <w:right w:val="nil"/>
            </w:tcBorders>
          </w:tcPr>
          <w:p w14:paraId="7078F2A2" w14:textId="77777777" w:rsidR="004E77E4" w:rsidRPr="00B36233" w:rsidRDefault="004E77E4" w:rsidP="0049626A">
            <w:r>
              <w:t>2</w:t>
            </w:r>
          </w:p>
        </w:tc>
        <w:tc>
          <w:tcPr>
            <w:tcW w:w="332" w:type="dxa"/>
            <w:tcBorders>
              <w:top w:val="single" w:sz="4" w:space="0" w:color="000000"/>
              <w:left w:val="single" w:sz="4" w:space="0" w:color="000000"/>
              <w:bottom w:val="single" w:sz="4" w:space="0" w:color="000000"/>
              <w:right w:val="nil"/>
            </w:tcBorders>
          </w:tcPr>
          <w:p w14:paraId="6B0132DA" w14:textId="77777777" w:rsidR="004E77E4" w:rsidRPr="00B36233" w:rsidRDefault="004E77E4" w:rsidP="0049626A"/>
        </w:tc>
        <w:tc>
          <w:tcPr>
            <w:tcW w:w="660" w:type="dxa"/>
            <w:tcBorders>
              <w:top w:val="single" w:sz="4" w:space="0" w:color="000000"/>
              <w:left w:val="single" w:sz="4" w:space="0" w:color="000000"/>
              <w:bottom w:val="single" w:sz="4" w:space="0" w:color="000000"/>
              <w:right w:val="nil"/>
            </w:tcBorders>
            <w:hideMark/>
          </w:tcPr>
          <w:p w14:paraId="2808B4BB" w14:textId="77777777" w:rsidR="004E77E4" w:rsidRPr="00B36233" w:rsidRDefault="00CC4FC7" w:rsidP="0049626A">
            <w:r>
              <w:t>8</w:t>
            </w:r>
          </w:p>
        </w:tc>
        <w:tc>
          <w:tcPr>
            <w:tcW w:w="520" w:type="dxa"/>
            <w:tcBorders>
              <w:top w:val="single" w:sz="4" w:space="0" w:color="000000"/>
              <w:left w:val="single" w:sz="4" w:space="0" w:color="000000"/>
              <w:bottom w:val="single" w:sz="4" w:space="0" w:color="000000"/>
              <w:right w:val="nil"/>
            </w:tcBorders>
          </w:tcPr>
          <w:p w14:paraId="710A342F" w14:textId="77777777" w:rsidR="004E77E4" w:rsidRPr="009212DE" w:rsidRDefault="004E77E4" w:rsidP="0049626A"/>
        </w:tc>
        <w:tc>
          <w:tcPr>
            <w:tcW w:w="580" w:type="dxa"/>
            <w:tcBorders>
              <w:top w:val="single" w:sz="4" w:space="0" w:color="000000"/>
              <w:left w:val="single" w:sz="4" w:space="0" w:color="000000"/>
              <w:bottom w:val="single" w:sz="4" w:space="0" w:color="000000"/>
              <w:right w:val="nil"/>
            </w:tcBorders>
          </w:tcPr>
          <w:p w14:paraId="2F80EF81" w14:textId="77777777" w:rsidR="004E77E4" w:rsidRPr="009212DE" w:rsidRDefault="004E77E4" w:rsidP="0049626A"/>
        </w:tc>
        <w:tc>
          <w:tcPr>
            <w:tcW w:w="1911" w:type="dxa"/>
            <w:tcBorders>
              <w:top w:val="single" w:sz="4" w:space="0" w:color="000000"/>
              <w:left w:val="single" w:sz="4" w:space="0" w:color="000000"/>
              <w:bottom w:val="single" w:sz="4" w:space="0" w:color="000000"/>
              <w:right w:val="single" w:sz="4" w:space="0" w:color="000000"/>
            </w:tcBorders>
            <w:hideMark/>
          </w:tcPr>
          <w:p w14:paraId="0070E83B" w14:textId="77777777" w:rsidR="004E77E4" w:rsidRDefault="004E77E4" w:rsidP="0049626A">
            <w:r w:rsidRPr="009212DE">
              <w:t>Тестирование</w:t>
            </w:r>
          </w:p>
        </w:tc>
      </w:tr>
      <w:tr w:rsidR="004E77E4" w:rsidRPr="001A6751" w14:paraId="1FA8E5D7" w14:textId="77777777" w:rsidTr="00CC4FC7">
        <w:tc>
          <w:tcPr>
            <w:tcW w:w="699" w:type="dxa"/>
            <w:tcBorders>
              <w:top w:val="single" w:sz="4" w:space="0" w:color="000000"/>
              <w:left w:val="single" w:sz="4" w:space="0" w:color="000000"/>
              <w:bottom w:val="single" w:sz="4" w:space="0" w:color="000000"/>
              <w:right w:val="nil"/>
            </w:tcBorders>
            <w:hideMark/>
          </w:tcPr>
          <w:p w14:paraId="70982460" w14:textId="77777777" w:rsidR="004E77E4" w:rsidRPr="00CD4ED1" w:rsidRDefault="004E77E4" w:rsidP="0049626A">
            <w:r w:rsidRPr="00CD4ED1">
              <w:t>3</w:t>
            </w:r>
          </w:p>
        </w:tc>
        <w:tc>
          <w:tcPr>
            <w:tcW w:w="2820" w:type="dxa"/>
            <w:tcBorders>
              <w:top w:val="single" w:sz="4" w:space="0" w:color="000000"/>
              <w:left w:val="single" w:sz="4" w:space="0" w:color="000000"/>
              <w:bottom w:val="single" w:sz="4" w:space="0" w:color="000000"/>
              <w:right w:val="nil"/>
            </w:tcBorders>
          </w:tcPr>
          <w:p w14:paraId="17B86AAD" w14:textId="77777777" w:rsidR="004E77E4" w:rsidRPr="00CD4ED1" w:rsidRDefault="004E77E4" w:rsidP="0049626A">
            <w:r w:rsidRPr="00722ABD">
              <w:t>Случайные величины</w:t>
            </w:r>
          </w:p>
        </w:tc>
        <w:tc>
          <w:tcPr>
            <w:tcW w:w="580" w:type="dxa"/>
            <w:tcBorders>
              <w:top w:val="single" w:sz="4" w:space="0" w:color="000000"/>
              <w:left w:val="single" w:sz="4" w:space="0" w:color="000000"/>
              <w:bottom w:val="single" w:sz="4" w:space="0" w:color="000000"/>
              <w:right w:val="nil"/>
            </w:tcBorders>
            <w:hideMark/>
          </w:tcPr>
          <w:p w14:paraId="18E12360" w14:textId="77777777" w:rsidR="004E77E4" w:rsidRPr="00CD4ED1" w:rsidRDefault="004E77E4" w:rsidP="0049626A">
            <w:r w:rsidRPr="00CD4ED1">
              <w:t>2</w:t>
            </w:r>
          </w:p>
        </w:tc>
        <w:tc>
          <w:tcPr>
            <w:tcW w:w="580" w:type="dxa"/>
            <w:tcBorders>
              <w:top w:val="single" w:sz="4" w:space="0" w:color="000000"/>
              <w:left w:val="single" w:sz="4" w:space="0" w:color="000000"/>
              <w:bottom w:val="single" w:sz="4" w:space="0" w:color="000000"/>
              <w:right w:val="nil"/>
            </w:tcBorders>
            <w:hideMark/>
          </w:tcPr>
          <w:p w14:paraId="1016DA04" w14:textId="77777777" w:rsidR="004E77E4" w:rsidRPr="00B36233" w:rsidRDefault="004E77E4" w:rsidP="0049626A">
            <w:r>
              <w:t>8</w:t>
            </w:r>
          </w:p>
        </w:tc>
        <w:tc>
          <w:tcPr>
            <w:tcW w:w="620" w:type="dxa"/>
            <w:tcBorders>
              <w:top w:val="single" w:sz="4" w:space="0" w:color="000000"/>
              <w:left w:val="single" w:sz="4" w:space="0" w:color="000000"/>
              <w:bottom w:val="single" w:sz="4" w:space="0" w:color="000000"/>
              <w:right w:val="nil"/>
            </w:tcBorders>
          </w:tcPr>
          <w:p w14:paraId="57B69183" w14:textId="77777777" w:rsidR="004E77E4" w:rsidRPr="00B36233" w:rsidRDefault="004E77E4" w:rsidP="0049626A"/>
        </w:tc>
        <w:tc>
          <w:tcPr>
            <w:tcW w:w="780" w:type="dxa"/>
            <w:tcBorders>
              <w:top w:val="single" w:sz="4" w:space="0" w:color="000000"/>
              <w:left w:val="single" w:sz="4" w:space="0" w:color="000000"/>
              <w:bottom w:val="single" w:sz="4" w:space="0" w:color="000000"/>
              <w:right w:val="nil"/>
            </w:tcBorders>
          </w:tcPr>
          <w:p w14:paraId="11F92210" w14:textId="77777777" w:rsidR="004E77E4" w:rsidRPr="00B36233" w:rsidRDefault="004E77E4" w:rsidP="0049626A"/>
        </w:tc>
        <w:tc>
          <w:tcPr>
            <w:tcW w:w="948" w:type="dxa"/>
            <w:tcBorders>
              <w:top w:val="single" w:sz="4" w:space="0" w:color="000000"/>
              <w:left w:val="single" w:sz="4" w:space="0" w:color="000000"/>
              <w:bottom w:val="single" w:sz="4" w:space="0" w:color="000000"/>
              <w:right w:val="nil"/>
            </w:tcBorders>
          </w:tcPr>
          <w:p w14:paraId="1D9C80A1" w14:textId="77777777" w:rsidR="004E77E4" w:rsidRPr="00B36233" w:rsidRDefault="004E77E4" w:rsidP="0049626A"/>
        </w:tc>
        <w:tc>
          <w:tcPr>
            <w:tcW w:w="332" w:type="dxa"/>
            <w:tcBorders>
              <w:top w:val="single" w:sz="4" w:space="0" w:color="000000"/>
              <w:left w:val="single" w:sz="4" w:space="0" w:color="000000"/>
              <w:bottom w:val="single" w:sz="4" w:space="0" w:color="000000"/>
              <w:right w:val="nil"/>
            </w:tcBorders>
          </w:tcPr>
          <w:p w14:paraId="17FF588A" w14:textId="77777777" w:rsidR="004E77E4" w:rsidRPr="00B36233" w:rsidRDefault="004E77E4" w:rsidP="0049626A"/>
        </w:tc>
        <w:tc>
          <w:tcPr>
            <w:tcW w:w="660" w:type="dxa"/>
            <w:tcBorders>
              <w:top w:val="single" w:sz="4" w:space="0" w:color="000000"/>
              <w:left w:val="single" w:sz="4" w:space="0" w:color="000000"/>
              <w:bottom w:val="single" w:sz="4" w:space="0" w:color="000000"/>
              <w:right w:val="nil"/>
            </w:tcBorders>
            <w:hideMark/>
          </w:tcPr>
          <w:p w14:paraId="39F45484" w14:textId="77777777" w:rsidR="004E77E4" w:rsidRPr="00B36233" w:rsidRDefault="00CC4FC7" w:rsidP="0049626A">
            <w:r>
              <w:t>8</w:t>
            </w:r>
          </w:p>
        </w:tc>
        <w:tc>
          <w:tcPr>
            <w:tcW w:w="520" w:type="dxa"/>
            <w:tcBorders>
              <w:top w:val="single" w:sz="4" w:space="0" w:color="000000"/>
              <w:left w:val="single" w:sz="4" w:space="0" w:color="000000"/>
              <w:bottom w:val="single" w:sz="4" w:space="0" w:color="000000"/>
              <w:right w:val="nil"/>
            </w:tcBorders>
          </w:tcPr>
          <w:p w14:paraId="6D5B1023" w14:textId="77777777" w:rsidR="004E77E4" w:rsidRPr="00CD4ED1" w:rsidRDefault="004E77E4" w:rsidP="0049626A"/>
        </w:tc>
        <w:tc>
          <w:tcPr>
            <w:tcW w:w="580" w:type="dxa"/>
            <w:tcBorders>
              <w:top w:val="single" w:sz="4" w:space="0" w:color="000000"/>
              <w:left w:val="single" w:sz="4" w:space="0" w:color="000000"/>
              <w:bottom w:val="single" w:sz="4" w:space="0" w:color="000000"/>
              <w:right w:val="nil"/>
            </w:tcBorders>
          </w:tcPr>
          <w:p w14:paraId="5986F3CB" w14:textId="77777777" w:rsidR="004E77E4" w:rsidRPr="00CD4ED1" w:rsidRDefault="004E77E4" w:rsidP="0049626A"/>
        </w:tc>
        <w:tc>
          <w:tcPr>
            <w:tcW w:w="1911" w:type="dxa"/>
            <w:tcBorders>
              <w:top w:val="single" w:sz="4" w:space="0" w:color="000000"/>
              <w:left w:val="single" w:sz="4" w:space="0" w:color="000000"/>
              <w:bottom w:val="single" w:sz="4" w:space="0" w:color="000000"/>
              <w:right w:val="single" w:sz="4" w:space="0" w:color="000000"/>
            </w:tcBorders>
          </w:tcPr>
          <w:p w14:paraId="29438DEF" w14:textId="77777777" w:rsidR="004E77E4" w:rsidRDefault="004E77E4" w:rsidP="0049626A">
            <w:r>
              <w:t>Опрос</w:t>
            </w:r>
          </w:p>
        </w:tc>
      </w:tr>
      <w:tr w:rsidR="004E77E4" w:rsidRPr="001A6751" w14:paraId="40D9959C" w14:textId="77777777" w:rsidTr="00CC4FC7">
        <w:tc>
          <w:tcPr>
            <w:tcW w:w="699" w:type="dxa"/>
            <w:tcBorders>
              <w:top w:val="nil"/>
              <w:left w:val="single" w:sz="4" w:space="0" w:color="000000"/>
              <w:bottom w:val="single" w:sz="4" w:space="0" w:color="000000"/>
              <w:right w:val="nil"/>
            </w:tcBorders>
            <w:hideMark/>
          </w:tcPr>
          <w:p w14:paraId="2D861EAE" w14:textId="77777777" w:rsidR="004E77E4" w:rsidRPr="00096088" w:rsidRDefault="004E77E4" w:rsidP="0049626A">
            <w:r w:rsidRPr="00096088">
              <w:t>4</w:t>
            </w:r>
          </w:p>
        </w:tc>
        <w:tc>
          <w:tcPr>
            <w:tcW w:w="2820" w:type="dxa"/>
            <w:tcBorders>
              <w:top w:val="nil"/>
              <w:left w:val="single" w:sz="4" w:space="0" w:color="000000"/>
              <w:bottom w:val="single" w:sz="4" w:space="0" w:color="000000"/>
              <w:right w:val="nil"/>
            </w:tcBorders>
          </w:tcPr>
          <w:p w14:paraId="0D53CE2F" w14:textId="77777777" w:rsidR="004E77E4" w:rsidRPr="00096088" w:rsidRDefault="004E77E4" w:rsidP="0049626A">
            <w:r w:rsidRPr="00722ABD">
              <w:t>Основные законы распределения</w:t>
            </w:r>
          </w:p>
        </w:tc>
        <w:tc>
          <w:tcPr>
            <w:tcW w:w="580" w:type="dxa"/>
            <w:tcBorders>
              <w:top w:val="nil"/>
              <w:left w:val="single" w:sz="4" w:space="0" w:color="000000"/>
              <w:bottom w:val="single" w:sz="4" w:space="0" w:color="000000"/>
              <w:right w:val="nil"/>
            </w:tcBorders>
            <w:hideMark/>
          </w:tcPr>
          <w:p w14:paraId="631993CD" w14:textId="77777777" w:rsidR="004E77E4" w:rsidRPr="00096088" w:rsidRDefault="004E77E4" w:rsidP="0049626A">
            <w:r w:rsidRPr="00096088">
              <w:t>2</w:t>
            </w:r>
          </w:p>
        </w:tc>
        <w:tc>
          <w:tcPr>
            <w:tcW w:w="580" w:type="dxa"/>
            <w:tcBorders>
              <w:top w:val="nil"/>
              <w:left w:val="single" w:sz="4" w:space="0" w:color="000000"/>
              <w:bottom w:val="single" w:sz="4" w:space="0" w:color="000000"/>
              <w:right w:val="nil"/>
            </w:tcBorders>
            <w:hideMark/>
          </w:tcPr>
          <w:p w14:paraId="6747F830" w14:textId="77777777" w:rsidR="004E77E4" w:rsidRPr="00096088" w:rsidRDefault="004E77E4" w:rsidP="0049626A">
            <w:r w:rsidRPr="00096088">
              <w:t>1</w:t>
            </w:r>
            <w:r>
              <w:t>0</w:t>
            </w:r>
          </w:p>
        </w:tc>
        <w:tc>
          <w:tcPr>
            <w:tcW w:w="620" w:type="dxa"/>
            <w:tcBorders>
              <w:top w:val="nil"/>
              <w:left w:val="single" w:sz="4" w:space="0" w:color="000000"/>
              <w:bottom w:val="single" w:sz="4" w:space="0" w:color="000000"/>
              <w:right w:val="nil"/>
            </w:tcBorders>
          </w:tcPr>
          <w:p w14:paraId="4F0925AC" w14:textId="77777777" w:rsidR="004E77E4" w:rsidRPr="00096088" w:rsidRDefault="004E77E4" w:rsidP="0049626A"/>
        </w:tc>
        <w:tc>
          <w:tcPr>
            <w:tcW w:w="780" w:type="dxa"/>
            <w:tcBorders>
              <w:top w:val="nil"/>
              <w:left w:val="single" w:sz="4" w:space="0" w:color="000000"/>
              <w:bottom w:val="single" w:sz="4" w:space="0" w:color="000000"/>
              <w:right w:val="nil"/>
            </w:tcBorders>
          </w:tcPr>
          <w:p w14:paraId="2CF72854" w14:textId="77777777" w:rsidR="004E77E4" w:rsidRPr="00096088" w:rsidRDefault="004E77E4" w:rsidP="0049626A"/>
        </w:tc>
        <w:tc>
          <w:tcPr>
            <w:tcW w:w="948" w:type="dxa"/>
            <w:tcBorders>
              <w:top w:val="nil"/>
              <w:left w:val="single" w:sz="4" w:space="0" w:color="000000"/>
              <w:bottom w:val="single" w:sz="4" w:space="0" w:color="000000"/>
              <w:right w:val="nil"/>
            </w:tcBorders>
            <w:hideMark/>
          </w:tcPr>
          <w:p w14:paraId="20D2E720" w14:textId="77777777" w:rsidR="004E77E4" w:rsidRPr="00096088" w:rsidRDefault="004E77E4" w:rsidP="0049626A">
            <w:r>
              <w:t>2</w:t>
            </w:r>
          </w:p>
        </w:tc>
        <w:tc>
          <w:tcPr>
            <w:tcW w:w="332" w:type="dxa"/>
            <w:tcBorders>
              <w:top w:val="nil"/>
              <w:left w:val="single" w:sz="4" w:space="0" w:color="000000"/>
              <w:bottom w:val="single" w:sz="4" w:space="0" w:color="000000"/>
              <w:right w:val="nil"/>
            </w:tcBorders>
          </w:tcPr>
          <w:p w14:paraId="55F96A79" w14:textId="77777777" w:rsidR="004E77E4" w:rsidRPr="00096088" w:rsidRDefault="004E77E4" w:rsidP="0049626A"/>
        </w:tc>
        <w:tc>
          <w:tcPr>
            <w:tcW w:w="660" w:type="dxa"/>
            <w:tcBorders>
              <w:top w:val="nil"/>
              <w:left w:val="single" w:sz="4" w:space="0" w:color="000000"/>
              <w:bottom w:val="single" w:sz="4" w:space="0" w:color="000000"/>
              <w:right w:val="nil"/>
            </w:tcBorders>
            <w:hideMark/>
          </w:tcPr>
          <w:p w14:paraId="5C769878" w14:textId="77777777" w:rsidR="004E77E4" w:rsidRPr="00096088" w:rsidRDefault="00CC4FC7" w:rsidP="0049626A">
            <w:r>
              <w:t>8</w:t>
            </w:r>
          </w:p>
        </w:tc>
        <w:tc>
          <w:tcPr>
            <w:tcW w:w="520" w:type="dxa"/>
            <w:tcBorders>
              <w:top w:val="nil"/>
              <w:left w:val="single" w:sz="4" w:space="0" w:color="000000"/>
              <w:bottom w:val="single" w:sz="4" w:space="0" w:color="000000"/>
              <w:right w:val="nil"/>
            </w:tcBorders>
          </w:tcPr>
          <w:p w14:paraId="4CC41EBE" w14:textId="77777777" w:rsidR="004E77E4" w:rsidRPr="00096088" w:rsidRDefault="004E77E4" w:rsidP="0049626A"/>
        </w:tc>
        <w:tc>
          <w:tcPr>
            <w:tcW w:w="580" w:type="dxa"/>
            <w:tcBorders>
              <w:top w:val="nil"/>
              <w:left w:val="single" w:sz="4" w:space="0" w:color="000000"/>
              <w:bottom w:val="single" w:sz="4" w:space="0" w:color="000000"/>
              <w:right w:val="nil"/>
            </w:tcBorders>
          </w:tcPr>
          <w:p w14:paraId="1ADC2F20" w14:textId="77777777" w:rsidR="004E77E4" w:rsidRPr="00096088" w:rsidRDefault="004E77E4" w:rsidP="0049626A"/>
        </w:tc>
        <w:tc>
          <w:tcPr>
            <w:tcW w:w="1911" w:type="dxa"/>
            <w:tcBorders>
              <w:top w:val="nil"/>
              <w:left w:val="single" w:sz="4" w:space="0" w:color="000000"/>
              <w:bottom w:val="single" w:sz="4" w:space="0" w:color="000000"/>
              <w:right w:val="single" w:sz="4" w:space="0" w:color="000000"/>
            </w:tcBorders>
            <w:hideMark/>
          </w:tcPr>
          <w:p w14:paraId="0C0898C6" w14:textId="77777777" w:rsidR="004E77E4" w:rsidRDefault="004E77E4" w:rsidP="0049626A">
            <w:r w:rsidRPr="00096088">
              <w:t>Тестирование</w:t>
            </w:r>
          </w:p>
        </w:tc>
      </w:tr>
      <w:tr w:rsidR="004E77E4" w:rsidRPr="001A6751" w14:paraId="1F8F5B1F" w14:textId="77777777" w:rsidTr="003C3598">
        <w:tc>
          <w:tcPr>
            <w:tcW w:w="699" w:type="dxa"/>
            <w:tcBorders>
              <w:top w:val="nil"/>
              <w:left w:val="single" w:sz="4" w:space="0" w:color="000000"/>
              <w:bottom w:val="single" w:sz="4" w:space="0" w:color="000000"/>
              <w:right w:val="nil"/>
            </w:tcBorders>
            <w:hideMark/>
          </w:tcPr>
          <w:p w14:paraId="764D458E" w14:textId="77777777" w:rsidR="004E77E4" w:rsidRPr="00BC7149" w:rsidRDefault="004E77E4" w:rsidP="0049626A">
            <w:r w:rsidRPr="00BC7149">
              <w:t>5</w:t>
            </w:r>
          </w:p>
        </w:tc>
        <w:tc>
          <w:tcPr>
            <w:tcW w:w="2820" w:type="dxa"/>
            <w:tcBorders>
              <w:top w:val="nil"/>
              <w:left w:val="single" w:sz="4" w:space="0" w:color="000000"/>
              <w:bottom w:val="single" w:sz="4" w:space="0" w:color="000000"/>
              <w:right w:val="nil"/>
            </w:tcBorders>
          </w:tcPr>
          <w:p w14:paraId="0D724828" w14:textId="77777777" w:rsidR="004E77E4" w:rsidRPr="00BC7149" w:rsidRDefault="004E77E4" w:rsidP="0049626A">
            <w:r w:rsidRPr="00722ABD">
              <w:t>Многомерные случайные величины</w:t>
            </w:r>
          </w:p>
        </w:tc>
        <w:tc>
          <w:tcPr>
            <w:tcW w:w="580" w:type="dxa"/>
            <w:tcBorders>
              <w:top w:val="nil"/>
              <w:left w:val="single" w:sz="4" w:space="0" w:color="000000"/>
              <w:bottom w:val="single" w:sz="4" w:space="0" w:color="000000"/>
              <w:right w:val="nil"/>
            </w:tcBorders>
            <w:hideMark/>
          </w:tcPr>
          <w:p w14:paraId="7446EBD6" w14:textId="77777777" w:rsidR="004E77E4" w:rsidRPr="00BC7149" w:rsidRDefault="004E77E4" w:rsidP="0049626A">
            <w:r w:rsidRPr="00BC7149">
              <w:t>2</w:t>
            </w:r>
          </w:p>
        </w:tc>
        <w:tc>
          <w:tcPr>
            <w:tcW w:w="580" w:type="dxa"/>
            <w:tcBorders>
              <w:top w:val="nil"/>
              <w:left w:val="single" w:sz="4" w:space="0" w:color="000000"/>
              <w:bottom w:val="single" w:sz="4" w:space="0" w:color="000000"/>
              <w:right w:val="nil"/>
            </w:tcBorders>
            <w:hideMark/>
          </w:tcPr>
          <w:p w14:paraId="5FD2719E" w14:textId="77777777" w:rsidR="004E77E4" w:rsidRPr="00096088" w:rsidRDefault="004E77E4" w:rsidP="0049626A">
            <w:r w:rsidRPr="00096088">
              <w:t>1</w:t>
            </w:r>
            <w:r>
              <w:t>0</w:t>
            </w:r>
          </w:p>
        </w:tc>
        <w:tc>
          <w:tcPr>
            <w:tcW w:w="620" w:type="dxa"/>
            <w:tcBorders>
              <w:top w:val="nil"/>
              <w:left w:val="single" w:sz="4" w:space="0" w:color="000000"/>
              <w:bottom w:val="single" w:sz="4" w:space="0" w:color="000000"/>
              <w:right w:val="nil"/>
            </w:tcBorders>
          </w:tcPr>
          <w:p w14:paraId="275DA46C" w14:textId="77777777" w:rsidR="004E77E4" w:rsidRPr="00096088" w:rsidRDefault="004E77E4" w:rsidP="0049626A"/>
        </w:tc>
        <w:tc>
          <w:tcPr>
            <w:tcW w:w="780" w:type="dxa"/>
            <w:tcBorders>
              <w:top w:val="nil"/>
              <w:left w:val="single" w:sz="4" w:space="0" w:color="000000"/>
              <w:bottom w:val="single" w:sz="4" w:space="0" w:color="000000"/>
              <w:right w:val="nil"/>
            </w:tcBorders>
          </w:tcPr>
          <w:p w14:paraId="4E799DE6" w14:textId="77777777" w:rsidR="004E77E4" w:rsidRPr="00096088" w:rsidRDefault="004E77E4" w:rsidP="0049626A"/>
        </w:tc>
        <w:tc>
          <w:tcPr>
            <w:tcW w:w="948" w:type="dxa"/>
            <w:tcBorders>
              <w:top w:val="nil"/>
              <w:left w:val="single" w:sz="4" w:space="0" w:color="000000"/>
              <w:bottom w:val="single" w:sz="4" w:space="0" w:color="000000"/>
              <w:right w:val="nil"/>
            </w:tcBorders>
          </w:tcPr>
          <w:p w14:paraId="2AAB5227" w14:textId="77777777" w:rsidR="004E77E4" w:rsidRPr="00096088" w:rsidRDefault="004E77E4" w:rsidP="0049626A"/>
        </w:tc>
        <w:tc>
          <w:tcPr>
            <w:tcW w:w="332" w:type="dxa"/>
            <w:tcBorders>
              <w:top w:val="nil"/>
              <w:left w:val="single" w:sz="4" w:space="0" w:color="000000"/>
              <w:bottom w:val="single" w:sz="4" w:space="0" w:color="000000"/>
              <w:right w:val="nil"/>
            </w:tcBorders>
          </w:tcPr>
          <w:p w14:paraId="097B7498" w14:textId="77777777" w:rsidR="004E77E4" w:rsidRPr="00096088" w:rsidRDefault="004E77E4" w:rsidP="0049626A"/>
        </w:tc>
        <w:tc>
          <w:tcPr>
            <w:tcW w:w="660" w:type="dxa"/>
            <w:tcBorders>
              <w:top w:val="nil"/>
              <w:left w:val="single" w:sz="4" w:space="0" w:color="000000"/>
              <w:bottom w:val="single" w:sz="4" w:space="0" w:color="000000"/>
              <w:right w:val="nil"/>
            </w:tcBorders>
            <w:hideMark/>
          </w:tcPr>
          <w:p w14:paraId="60349733" w14:textId="77777777" w:rsidR="004E77E4" w:rsidRPr="00096088" w:rsidRDefault="003C3598" w:rsidP="0049626A">
            <w:r>
              <w:t>10</w:t>
            </w:r>
          </w:p>
        </w:tc>
        <w:tc>
          <w:tcPr>
            <w:tcW w:w="520" w:type="dxa"/>
            <w:tcBorders>
              <w:top w:val="nil"/>
              <w:left w:val="single" w:sz="4" w:space="0" w:color="000000"/>
              <w:bottom w:val="single" w:sz="4" w:space="0" w:color="000000"/>
              <w:right w:val="nil"/>
            </w:tcBorders>
          </w:tcPr>
          <w:p w14:paraId="5C997144" w14:textId="77777777" w:rsidR="004E77E4" w:rsidRPr="00BC7149" w:rsidRDefault="004E77E4" w:rsidP="0049626A"/>
        </w:tc>
        <w:tc>
          <w:tcPr>
            <w:tcW w:w="580" w:type="dxa"/>
            <w:tcBorders>
              <w:top w:val="nil"/>
              <w:left w:val="single" w:sz="4" w:space="0" w:color="000000"/>
              <w:bottom w:val="single" w:sz="4" w:space="0" w:color="000000"/>
              <w:right w:val="nil"/>
            </w:tcBorders>
          </w:tcPr>
          <w:p w14:paraId="059B3392" w14:textId="77777777" w:rsidR="004E77E4" w:rsidRPr="00BC7149" w:rsidRDefault="004E77E4" w:rsidP="0049626A"/>
        </w:tc>
        <w:tc>
          <w:tcPr>
            <w:tcW w:w="1911" w:type="dxa"/>
            <w:tcBorders>
              <w:top w:val="nil"/>
              <w:left w:val="single" w:sz="4" w:space="0" w:color="000000"/>
              <w:bottom w:val="single" w:sz="4" w:space="0" w:color="000000"/>
              <w:right w:val="single" w:sz="4" w:space="0" w:color="000000"/>
            </w:tcBorders>
            <w:hideMark/>
          </w:tcPr>
          <w:p w14:paraId="2E1610CD" w14:textId="77777777" w:rsidR="004E77E4" w:rsidRDefault="004E77E4" w:rsidP="0049626A">
            <w:r w:rsidRPr="00BC7149">
              <w:t>Тестирование</w:t>
            </w:r>
          </w:p>
        </w:tc>
      </w:tr>
      <w:tr w:rsidR="004E77E4" w:rsidRPr="00C76660" w14:paraId="61947F82" w14:textId="77777777" w:rsidTr="004575F9">
        <w:tc>
          <w:tcPr>
            <w:tcW w:w="699" w:type="dxa"/>
            <w:tcBorders>
              <w:top w:val="nil"/>
              <w:left w:val="single" w:sz="4" w:space="0" w:color="000000"/>
              <w:bottom w:val="single" w:sz="4" w:space="0" w:color="000000"/>
              <w:right w:val="nil"/>
            </w:tcBorders>
            <w:hideMark/>
          </w:tcPr>
          <w:p w14:paraId="59A77526" w14:textId="77777777" w:rsidR="004E77E4" w:rsidRPr="00B73BE5" w:rsidRDefault="004E77E4" w:rsidP="0049626A">
            <w:r w:rsidRPr="00B73BE5">
              <w:t>6</w:t>
            </w:r>
          </w:p>
        </w:tc>
        <w:tc>
          <w:tcPr>
            <w:tcW w:w="2820" w:type="dxa"/>
            <w:tcBorders>
              <w:top w:val="nil"/>
              <w:left w:val="single" w:sz="4" w:space="0" w:color="000000"/>
              <w:bottom w:val="single" w:sz="4" w:space="0" w:color="000000"/>
              <w:right w:val="nil"/>
            </w:tcBorders>
          </w:tcPr>
          <w:p w14:paraId="08461830" w14:textId="77777777" w:rsidR="004E77E4" w:rsidRPr="00B73BE5" w:rsidRDefault="004E77E4" w:rsidP="0049626A">
            <w:r w:rsidRPr="00722ABD">
              <w:t>Закон больших чисел и предельные теоремы</w:t>
            </w:r>
          </w:p>
        </w:tc>
        <w:tc>
          <w:tcPr>
            <w:tcW w:w="580" w:type="dxa"/>
            <w:tcBorders>
              <w:top w:val="nil"/>
              <w:left w:val="single" w:sz="4" w:space="0" w:color="000000"/>
              <w:bottom w:val="single" w:sz="4" w:space="0" w:color="000000"/>
              <w:right w:val="nil"/>
            </w:tcBorders>
            <w:hideMark/>
          </w:tcPr>
          <w:p w14:paraId="041A93B3" w14:textId="77777777" w:rsidR="004E77E4" w:rsidRPr="00B73BE5" w:rsidRDefault="004E77E4" w:rsidP="0049626A">
            <w:r w:rsidRPr="00B73BE5">
              <w:t>2</w:t>
            </w:r>
          </w:p>
        </w:tc>
        <w:tc>
          <w:tcPr>
            <w:tcW w:w="580" w:type="dxa"/>
            <w:tcBorders>
              <w:top w:val="nil"/>
              <w:left w:val="single" w:sz="4" w:space="0" w:color="000000"/>
              <w:bottom w:val="single" w:sz="4" w:space="0" w:color="000000"/>
              <w:right w:val="nil"/>
            </w:tcBorders>
            <w:hideMark/>
          </w:tcPr>
          <w:p w14:paraId="0AA0FE97" w14:textId="77777777" w:rsidR="004E77E4" w:rsidRPr="00B73BE5" w:rsidRDefault="004E77E4" w:rsidP="004575F9">
            <w:r w:rsidRPr="00B73BE5">
              <w:t>1</w:t>
            </w:r>
            <w:r w:rsidR="004575F9">
              <w:t>0</w:t>
            </w:r>
          </w:p>
        </w:tc>
        <w:tc>
          <w:tcPr>
            <w:tcW w:w="620" w:type="dxa"/>
            <w:tcBorders>
              <w:top w:val="nil"/>
              <w:left w:val="single" w:sz="4" w:space="0" w:color="000000"/>
              <w:bottom w:val="single" w:sz="4" w:space="0" w:color="000000"/>
              <w:right w:val="nil"/>
            </w:tcBorders>
          </w:tcPr>
          <w:p w14:paraId="5D53A20C" w14:textId="77777777" w:rsidR="004E77E4" w:rsidRPr="00B73BE5" w:rsidRDefault="004E77E4" w:rsidP="0049626A"/>
        </w:tc>
        <w:tc>
          <w:tcPr>
            <w:tcW w:w="780" w:type="dxa"/>
            <w:tcBorders>
              <w:top w:val="nil"/>
              <w:left w:val="single" w:sz="4" w:space="0" w:color="000000"/>
              <w:bottom w:val="single" w:sz="4" w:space="0" w:color="000000"/>
              <w:right w:val="nil"/>
            </w:tcBorders>
          </w:tcPr>
          <w:p w14:paraId="6C7C933A" w14:textId="77777777" w:rsidR="004E77E4" w:rsidRPr="00427747" w:rsidRDefault="004E77E4" w:rsidP="0049626A"/>
        </w:tc>
        <w:tc>
          <w:tcPr>
            <w:tcW w:w="948" w:type="dxa"/>
            <w:tcBorders>
              <w:top w:val="nil"/>
              <w:left w:val="single" w:sz="4" w:space="0" w:color="000000"/>
              <w:bottom w:val="single" w:sz="4" w:space="0" w:color="000000"/>
              <w:right w:val="nil"/>
            </w:tcBorders>
          </w:tcPr>
          <w:p w14:paraId="0229155B" w14:textId="77777777" w:rsidR="004E77E4" w:rsidRPr="00427747" w:rsidRDefault="004575F9" w:rsidP="0049626A">
            <w:r>
              <w:t>2</w:t>
            </w:r>
          </w:p>
        </w:tc>
        <w:tc>
          <w:tcPr>
            <w:tcW w:w="332" w:type="dxa"/>
            <w:tcBorders>
              <w:top w:val="nil"/>
              <w:left w:val="single" w:sz="4" w:space="0" w:color="000000"/>
              <w:bottom w:val="single" w:sz="4" w:space="0" w:color="000000"/>
              <w:right w:val="nil"/>
            </w:tcBorders>
          </w:tcPr>
          <w:p w14:paraId="7D24EC24" w14:textId="77777777" w:rsidR="004E77E4" w:rsidRPr="00427747" w:rsidRDefault="004E77E4" w:rsidP="0049626A"/>
        </w:tc>
        <w:tc>
          <w:tcPr>
            <w:tcW w:w="660" w:type="dxa"/>
            <w:tcBorders>
              <w:top w:val="nil"/>
              <w:left w:val="single" w:sz="4" w:space="0" w:color="000000"/>
              <w:bottom w:val="single" w:sz="4" w:space="0" w:color="000000"/>
              <w:right w:val="nil"/>
            </w:tcBorders>
            <w:hideMark/>
          </w:tcPr>
          <w:p w14:paraId="0C84281B" w14:textId="77777777" w:rsidR="004E77E4" w:rsidRPr="00427747" w:rsidRDefault="00427747" w:rsidP="0049626A">
            <w:r w:rsidRPr="00427747">
              <w:t>8</w:t>
            </w:r>
          </w:p>
        </w:tc>
        <w:tc>
          <w:tcPr>
            <w:tcW w:w="520" w:type="dxa"/>
            <w:tcBorders>
              <w:top w:val="nil"/>
              <w:left w:val="single" w:sz="4" w:space="0" w:color="000000"/>
              <w:bottom w:val="single" w:sz="4" w:space="0" w:color="000000"/>
              <w:right w:val="nil"/>
            </w:tcBorders>
          </w:tcPr>
          <w:p w14:paraId="45034423" w14:textId="77777777" w:rsidR="004E77E4" w:rsidRPr="00C76660" w:rsidRDefault="004E77E4" w:rsidP="0049626A">
            <w:pPr>
              <w:rPr>
                <w:b/>
              </w:rPr>
            </w:pPr>
          </w:p>
        </w:tc>
        <w:tc>
          <w:tcPr>
            <w:tcW w:w="580" w:type="dxa"/>
            <w:tcBorders>
              <w:top w:val="nil"/>
              <w:left w:val="single" w:sz="4" w:space="0" w:color="000000"/>
              <w:bottom w:val="single" w:sz="4" w:space="0" w:color="000000"/>
              <w:right w:val="nil"/>
            </w:tcBorders>
          </w:tcPr>
          <w:p w14:paraId="2959D2A0" w14:textId="77777777" w:rsidR="004E77E4" w:rsidRPr="00C76660" w:rsidRDefault="004E77E4" w:rsidP="0049626A">
            <w:pPr>
              <w:rPr>
                <w:b/>
              </w:rPr>
            </w:pPr>
          </w:p>
        </w:tc>
        <w:tc>
          <w:tcPr>
            <w:tcW w:w="1911" w:type="dxa"/>
            <w:tcBorders>
              <w:top w:val="nil"/>
              <w:left w:val="single" w:sz="4" w:space="0" w:color="000000"/>
              <w:bottom w:val="single" w:sz="4" w:space="0" w:color="000000"/>
              <w:right w:val="single" w:sz="4" w:space="0" w:color="000000"/>
            </w:tcBorders>
            <w:hideMark/>
          </w:tcPr>
          <w:p w14:paraId="75F20AC8" w14:textId="77777777" w:rsidR="004E77E4" w:rsidRPr="00C76660" w:rsidRDefault="004E77E4" w:rsidP="0049626A">
            <w:pPr>
              <w:rPr>
                <w:b/>
              </w:rPr>
            </w:pPr>
            <w:r w:rsidRPr="007D7AF4">
              <w:rPr>
                <w:sz w:val="22"/>
                <w:szCs w:val="22"/>
              </w:rPr>
              <w:t>Контрольная работа</w:t>
            </w:r>
          </w:p>
        </w:tc>
      </w:tr>
      <w:tr w:rsidR="004E77E4" w:rsidRPr="00C76660" w14:paraId="75B333BB" w14:textId="77777777" w:rsidTr="0049626A">
        <w:tc>
          <w:tcPr>
            <w:tcW w:w="699" w:type="dxa"/>
            <w:tcBorders>
              <w:top w:val="nil"/>
              <w:left w:val="single" w:sz="4" w:space="0" w:color="000000"/>
              <w:bottom w:val="single" w:sz="4" w:space="0" w:color="000000"/>
              <w:right w:val="nil"/>
            </w:tcBorders>
          </w:tcPr>
          <w:p w14:paraId="18EC8AF3" w14:textId="77777777" w:rsidR="004E77E4" w:rsidRPr="00B73BE5" w:rsidRDefault="004E77E4" w:rsidP="0049626A">
            <w:r>
              <w:t>7</w:t>
            </w:r>
          </w:p>
        </w:tc>
        <w:tc>
          <w:tcPr>
            <w:tcW w:w="2820" w:type="dxa"/>
            <w:tcBorders>
              <w:top w:val="nil"/>
              <w:left w:val="single" w:sz="4" w:space="0" w:color="000000"/>
              <w:bottom w:val="single" w:sz="4" w:space="0" w:color="000000"/>
              <w:right w:val="nil"/>
            </w:tcBorders>
          </w:tcPr>
          <w:p w14:paraId="459B5542" w14:textId="77777777" w:rsidR="004E77E4" w:rsidRPr="00B73BE5" w:rsidRDefault="004E77E4" w:rsidP="0049626A">
            <w:r w:rsidRPr="00526386">
              <w:t>Элементы теории случайных процессов и теории массового обслуживания</w:t>
            </w:r>
          </w:p>
        </w:tc>
        <w:tc>
          <w:tcPr>
            <w:tcW w:w="580" w:type="dxa"/>
            <w:tcBorders>
              <w:top w:val="nil"/>
              <w:left w:val="single" w:sz="4" w:space="0" w:color="000000"/>
              <w:bottom w:val="single" w:sz="4" w:space="0" w:color="000000"/>
              <w:right w:val="nil"/>
            </w:tcBorders>
          </w:tcPr>
          <w:p w14:paraId="73229BAA" w14:textId="77777777" w:rsidR="004E77E4" w:rsidRPr="00B73BE5" w:rsidRDefault="004E77E4" w:rsidP="0049626A">
            <w:r>
              <w:t>2</w:t>
            </w:r>
          </w:p>
        </w:tc>
        <w:tc>
          <w:tcPr>
            <w:tcW w:w="580" w:type="dxa"/>
            <w:tcBorders>
              <w:top w:val="nil"/>
              <w:left w:val="single" w:sz="4" w:space="0" w:color="000000"/>
              <w:bottom w:val="single" w:sz="4" w:space="0" w:color="000000"/>
              <w:right w:val="nil"/>
            </w:tcBorders>
          </w:tcPr>
          <w:p w14:paraId="11BACF08" w14:textId="77777777" w:rsidR="004E77E4" w:rsidRPr="00B73BE5" w:rsidRDefault="004E77E4" w:rsidP="004575F9">
            <w:r w:rsidRPr="00B73BE5">
              <w:t>1</w:t>
            </w:r>
            <w:r w:rsidR="004575F9">
              <w:t>0</w:t>
            </w:r>
          </w:p>
        </w:tc>
        <w:tc>
          <w:tcPr>
            <w:tcW w:w="620" w:type="dxa"/>
            <w:tcBorders>
              <w:top w:val="nil"/>
              <w:left w:val="single" w:sz="4" w:space="0" w:color="000000"/>
              <w:bottom w:val="single" w:sz="4" w:space="0" w:color="000000"/>
              <w:right w:val="nil"/>
            </w:tcBorders>
          </w:tcPr>
          <w:p w14:paraId="46A52C90" w14:textId="77777777" w:rsidR="004E77E4" w:rsidRPr="00B73BE5" w:rsidRDefault="004E77E4" w:rsidP="0049626A"/>
        </w:tc>
        <w:tc>
          <w:tcPr>
            <w:tcW w:w="780" w:type="dxa"/>
            <w:tcBorders>
              <w:top w:val="nil"/>
              <w:left w:val="single" w:sz="4" w:space="0" w:color="000000"/>
              <w:bottom w:val="single" w:sz="4" w:space="0" w:color="000000"/>
              <w:right w:val="nil"/>
            </w:tcBorders>
          </w:tcPr>
          <w:p w14:paraId="49AB752A" w14:textId="77777777" w:rsidR="004E77E4" w:rsidRPr="00C76660" w:rsidRDefault="004E77E4" w:rsidP="0049626A">
            <w:pPr>
              <w:rPr>
                <w:b/>
              </w:rPr>
            </w:pPr>
          </w:p>
        </w:tc>
        <w:tc>
          <w:tcPr>
            <w:tcW w:w="948" w:type="dxa"/>
            <w:tcBorders>
              <w:top w:val="nil"/>
              <w:left w:val="single" w:sz="4" w:space="0" w:color="000000"/>
              <w:bottom w:val="single" w:sz="4" w:space="0" w:color="000000"/>
              <w:right w:val="nil"/>
            </w:tcBorders>
          </w:tcPr>
          <w:p w14:paraId="51BAB8D4" w14:textId="77777777" w:rsidR="004E77E4" w:rsidRPr="00C76660" w:rsidRDefault="004E77E4" w:rsidP="0049626A">
            <w:pPr>
              <w:rPr>
                <w:b/>
              </w:rPr>
            </w:pPr>
          </w:p>
        </w:tc>
        <w:tc>
          <w:tcPr>
            <w:tcW w:w="332" w:type="dxa"/>
            <w:tcBorders>
              <w:top w:val="nil"/>
              <w:left w:val="single" w:sz="4" w:space="0" w:color="000000"/>
              <w:bottom w:val="single" w:sz="4" w:space="0" w:color="000000"/>
              <w:right w:val="nil"/>
            </w:tcBorders>
          </w:tcPr>
          <w:p w14:paraId="03517E6D" w14:textId="77777777" w:rsidR="004E77E4" w:rsidRPr="00C76660" w:rsidRDefault="004E77E4" w:rsidP="0049626A">
            <w:pPr>
              <w:rPr>
                <w:b/>
              </w:rPr>
            </w:pPr>
          </w:p>
        </w:tc>
        <w:tc>
          <w:tcPr>
            <w:tcW w:w="660" w:type="dxa"/>
            <w:tcBorders>
              <w:top w:val="nil"/>
              <w:left w:val="single" w:sz="4" w:space="0" w:color="000000"/>
              <w:bottom w:val="single" w:sz="4" w:space="0" w:color="000000"/>
              <w:right w:val="nil"/>
            </w:tcBorders>
          </w:tcPr>
          <w:p w14:paraId="686BD42B" w14:textId="77777777" w:rsidR="004E77E4" w:rsidRPr="004575F9" w:rsidRDefault="004575F9" w:rsidP="0049626A">
            <w:r w:rsidRPr="004575F9">
              <w:t>10</w:t>
            </w:r>
          </w:p>
        </w:tc>
        <w:tc>
          <w:tcPr>
            <w:tcW w:w="520" w:type="dxa"/>
            <w:tcBorders>
              <w:top w:val="nil"/>
              <w:left w:val="single" w:sz="4" w:space="0" w:color="000000"/>
              <w:bottom w:val="single" w:sz="4" w:space="0" w:color="000000"/>
              <w:right w:val="nil"/>
            </w:tcBorders>
          </w:tcPr>
          <w:p w14:paraId="0BB754C9" w14:textId="77777777" w:rsidR="004E77E4" w:rsidRPr="00C76660" w:rsidRDefault="004E77E4" w:rsidP="0049626A">
            <w:pPr>
              <w:rPr>
                <w:b/>
              </w:rPr>
            </w:pPr>
          </w:p>
        </w:tc>
        <w:tc>
          <w:tcPr>
            <w:tcW w:w="580" w:type="dxa"/>
            <w:tcBorders>
              <w:top w:val="nil"/>
              <w:left w:val="single" w:sz="4" w:space="0" w:color="000000"/>
              <w:bottom w:val="single" w:sz="4" w:space="0" w:color="000000"/>
              <w:right w:val="nil"/>
            </w:tcBorders>
          </w:tcPr>
          <w:p w14:paraId="133C615D" w14:textId="77777777" w:rsidR="004E77E4" w:rsidRPr="00C76660" w:rsidRDefault="004E77E4" w:rsidP="0049626A">
            <w:pPr>
              <w:rPr>
                <w:b/>
              </w:rPr>
            </w:pPr>
          </w:p>
        </w:tc>
        <w:tc>
          <w:tcPr>
            <w:tcW w:w="1911" w:type="dxa"/>
            <w:tcBorders>
              <w:top w:val="nil"/>
              <w:left w:val="single" w:sz="4" w:space="0" w:color="000000"/>
              <w:bottom w:val="single" w:sz="4" w:space="0" w:color="000000"/>
              <w:right w:val="single" w:sz="4" w:space="0" w:color="000000"/>
            </w:tcBorders>
          </w:tcPr>
          <w:p w14:paraId="0E6FE50F" w14:textId="77777777" w:rsidR="004E77E4" w:rsidRPr="007D7AF4" w:rsidRDefault="004E77E4" w:rsidP="0049626A">
            <w:pPr>
              <w:rPr>
                <w:sz w:val="22"/>
                <w:szCs w:val="22"/>
              </w:rPr>
            </w:pPr>
          </w:p>
        </w:tc>
      </w:tr>
      <w:tr w:rsidR="004E77E4" w:rsidRPr="006E5127" w14:paraId="327B7564" w14:textId="77777777" w:rsidTr="0049626A">
        <w:tc>
          <w:tcPr>
            <w:tcW w:w="699" w:type="dxa"/>
            <w:tcBorders>
              <w:top w:val="single" w:sz="4" w:space="0" w:color="000000"/>
              <w:left w:val="single" w:sz="4" w:space="0" w:color="000000"/>
              <w:bottom w:val="single" w:sz="4" w:space="0" w:color="000000"/>
              <w:right w:val="nil"/>
            </w:tcBorders>
            <w:hideMark/>
          </w:tcPr>
          <w:p w14:paraId="76D4917B" w14:textId="77777777" w:rsidR="004E77E4" w:rsidRPr="006E5127" w:rsidRDefault="004E77E4" w:rsidP="0049626A">
            <w:pPr>
              <w:rPr>
                <w:b/>
              </w:rPr>
            </w:pPr>
          </w:p>
        </w:tc>
        <w:tc>
          <w:tcPr>
            <w:tcW w:w="2820" w:type="dxa"/>
            <w:tcBorders>
              <w:top w:val="single" w:sz="4" w:space="0" w:color="000000"/>
              <w:left w:val="single" w:sz="4" w:space="0" w:color="000000"/>
              <w:bottom w:val="single" w:sz="4" w:space="0" w:color="000000"/>
              <w:right w:val="nil"/>
            </w:tcBorders>
            <w:hideMark/>
          </w:tcPr>
          <w:p w14:paraId="53DE01F6" w14:textId="77777777" w:rsidR="004E77E4" w:rsidRPr="00C76660" w:rsidRDefault="004E77E4" w:rsidP="0049626A">
            <w:pPr>
              <w:rPr>
                <w:b/>
              </w:rPr>
            </w:pPr>
            <w:r w:rsidRPr="00C76660">
              <w:rPr>
                <w:b/>
              </w:rPr>
              <w:t>Зачёт</w:t>
            </w:r>
            <w:r>
              <w:rPr>
                <w:b/>
              </w:rPr>
              <w:t xml:space="preserve"> </w:t>
            </w:r>
          </w:p>
        </w:tc>
        <w:tc>
          <w:tcPr>
            <w:tcW w:w="580" w:type="dxa"/>
            <w:tcBorders>
              <w:top w:val="single" w:sz="4" w:space="0" w:color="000000"/>
              <w:left w:val="single" w:sz="4" w:space="0" w:color="000000"/>
              <w:bottom w:val="single" w:sz="4" w:space="0" w:color="000000"/>
              <w:right w:val="nil"/>
            </w:tcBorders>
          </w:tcPr>
          <w:p w14:paraId="06FE11F6" w14:textId="77777777" w:rsidR="004E77E4" w:rsidRPr="006E5127" w:rsidRDefault="004E77E4" w:rsidP="0049626A">
            <w:pPr>
              <w:rPr>
                <w:b/>
              </w:rPr>
            </w:pPr>
          </w:p>
        </w:tc>
        <w:tc>
          <w:tcPr>
            <w:tcW w:w="580" w:type="dxa"/>
            <w:tcBorders>
              <w:top w:val="single" w:sz="4" w:space="0" w:color="000000"/>
              <w:left w:val="single" w:sz="4" w:space="0" w:color="000000"/>
              <w:bottom w:val="single" w:sz="4" w:space="0" w:color="000000"/>
              <w:right w:val="nil"/>
            </w:tcBorders>
          </w:tcPr>
          <w:p w14:paraId="5C03CACE" w14:textId="77777777" w:rsidR="004E77E4" w:rsidRPr="006E5127" w:rsidRDefault="004575F9" w:rsidP="0049626A">
            <w:pPr>
              <w:rPr>
                <w:b/>
              </w:rPr>
            </w:pPr>
            <w:r>
              <w:rPr>
                <w:b/>
              </w:rPr>
              <w:t>4</w:t>
            </w:r>
          </w:p>
        </w:tc>
        <w:tc>
          <w:tcPr>
            <w:tcW w:w="620" w:type="dxa"/>
            <w:tcBorders>
              <w:top w:val="single" w:sz="4" w:space="0" w:color="000000"/>
              <w:left w:val="single" w:sz="4" w:space="0" w:color="000000"/>
              <w:bottom w:val="single" w:sz="4" w:space="0" w:color="000000"/>
              <w:right w:val="nil"/>
            </w:tcBorders>
          </w:tcPr>
          <w:p w14:paraId="188822C5" w14:textId="77777777" w:rsidR="004E77E4" w:rsidRPr="006E5127" w:rsidRDefault="004E77E4" w:rsidP="0049626A">
            <w:pPr>
              <w:rPr>
                <w:b/>
              </w:rPr>
            </w:pPr>
          </w:p>
        </w:tc>
        <w:tc>
          <w:tcPr>
            <w:tcW w:w="780" w:type="dxa"/>
            <w:tcBorders>
              <w:top w:val="single" w:sz="4" w:space="0" w:color="000000"/>
              <w:left w:val="single" w:sz="4" w:space="0" w:color="000000"/>
              <w:bottom w:val="single" w:sz="4" w:space="0" w:color="000000"/>
              <w:right w:val="nil"/>
            </w:tcBorders>
          </w:tcPr>
          <w:p w14:paraId="39AAA28E" w14:textId="77777777" w:rsidR="004E77E4" w:rsidRPr="006E5127" w:rsidRDefault="004E77E4" w:rsidP="0049626A">
            <w:pPr>
              <w:rPr>
                <w:b/>
              </w:rPr>
            </w:pPr>
          </w:p>
        </w:tc>
        <w:tc>
          <w:tcPr>
            <w:tcW w:w="948" w:type="dxa"/>
            <w:tcBorders>
              <w:top w:val="single" w:sz="4" w:space="0" w:color="000000"/>
              <w:left w:val="single" w:sz="4" w:space="0" w:color="000000"/>
              <w:bottom w:val="single" w:sz="4" w:space="0" w:color="000000"/>
              <w:right w:val="nil"/>
            </w:tcBorders>
          </w:tcPr>
          <w:p w14:paraId="622AE3E5" w14:textId="77777777" w:rsidR="004E77E4" w:rsidRPr="006E5127" w:rsidRDefault="004E77E4" w:rsidP="0049626A">
            <w:pPr>
              <w:rPr>
                <w:b/>
              </w:rPr>
            </w:pPr>
          </w:p>
        </w:tc>
        <w:tc>
          <w:tcPr>
            <w:tcW w:w="332" w:type="dxa"/>
            <w:tcBorders>
              <w:top w:val="single" w:sz="4" w:space="0" w:color="000000"/>
              <w:left w:val="single" w:sz="4" w:space="0" w:color="000000"/>
              <w:bottom w:val="single" w:sz="4" w:space="0" w:color="000000"/>
              <w:right w:val="nil"/>
            </w:tcBorders>
          </w:tcPr>
          <w:p w14:paraId="2275BEE1" w14:textId="77777777" w:rsidR="004E77E4" w:rsidRPr="006E5127" w:rsidRDefault="004E77E4" w:rsidP="0049626A">
            <w:pPr>
              <w:rPr>
                <w:b/>
              </w:rPr>
            </w:pPr>
          </w:p>
        </w:tc>
        <w:tc>
          <w:tcPr>
            <w:tcW w:w="660" w:type="dxa"/>
            <w:tcBorders>
              <w:top w:val="single" w:sz="4" w:space="0" w:color="000000"/>
              <w:left w:val="single" w:sz="4" w:space="0" w:color="000000"/>
              <w:bottom w:val="single" w:sz="4" w:space="0" w:color="000000"/>
              <w:right w:val="nil"/>
            </w:tcBorders>
          </w:tcPr>
          <w:p w14:paraId="1A288CCA" w14:textId="77777777" w:rsidR="004E77E4" w:rsidRPr="006E5127" w:rsidRDefault="004E77E4" w:rsidP="0049626A">
            <w:pPr>
              <w:rPr>
                <w:b/>
              </w:rPr>
            </w:pPr>
          </w:p>
        </w:tc>
        <w:tc>
          <w:tcPr>
            <w:tcW w:w="520" w:type="dxa"/>
            <w:tcBorders>
              <w:top w:val="single" w:sz="4" w:space="0" w:color="000000"/>
              <w:left w:val="single" w:sz="4" w:space="0" w:color="000000"/>
              <w:bottom w:val="single" w:sz="4" w:space="0" w:color="000000"/>
              <w:right w:val="nil"/>
            </w:tcBorders>
          </w:tcPr>
          <w:p w14:paraId="20ADED10" w14:textId="77777777" w:rsidR="004E77E4" w:rsidRPr="006E5127" w:rsidRDefault="004E77E4" w:rsidP="0049626A">
            <w:pPr>
              <w:rPr>
                <w:b/>
              </w:rPr>
            </w:pPr>
          </w:p>
        </w:tc>
        <w:tc>
          <w:tcPr>
            <w:tcW w:w="580" w:type="dxa"/>
            <w:tcBorders>
              <w:top w:val="single" w:sz="4" w:space="0" w:color="000000"/>
              <w:left w:val="single" w:sz="4" w:space="0" w:color="000000"/>
              <w:bottom w:val="single" w:sz="4" w:space="0" w:color="000000"/>
              <w:right w:val="nil"/>
            </w:tcBorders>
          </w:tcPr>
          <w:p w14:paraId="4B6C43D2" w14:textId="77777777" w:rsidR="004E77E4" w:rsidRPr="006E5127" w:rsidRDefault="004E77E4" w:rsidP="0049626A">
            <w:pPr>
              <w:rPr>
                <w:b/>
              </w:rPr>
            </w:pPr>
          </w:p>
        </w:tc>
        <w:tc>
          <w:tcPr>
            <w:tcW w:w="1911" w:type="dxa"/>
            <w:tcBorders>
              <w:top w:val="single" w:sz="4" w:space="0" w:color="000000"/>
              <w:left w:val="single" w:sz="4" w:space="0" w:color="000000"/>
              <w:bottom w:val="single" w:sz="4" w:space="0" w:color="000000"/>
              <w:right w:val="single" w:sz="4" w:space="0" w:color="000000"/>
            </w:tcBorders>
            <w:hideMark/>
          </w:tcPr>
          <w:p w14:paraId="1372B44C" w14:textId="77777777" w:rsidR="004E77E4" w:rsidRPr="00C76660" w:rsidRDefault="004E77E4" w:rsidP="0049626A">
            <w:pPr>
              <w:rPr>
                <w:b/>
              </w:rPr>
            </w:pPr>
            <w:r w:rsidRPr="00C76660">
              <w:rPr>
                <w:b/>
              </w:rPr>
              <w:t>Перечень вопросов</w:t>
            </w:r>
          </w:p>
        </w:tc>
      </w:tr>
      <w:tr w:rsidR="004E77E4" w:rsidRPr="006E5127" w14:paraId="5ADFB0DF" w14:textId="77777777" w:rsidTr="0049626A">
        <w:tc>
          <w:tcPr>
            <w:tcW w:w="699" w:type="dxa"/>
            <w:tcBorders>
              <w:top w:val="single" w:sz="4" w:space="0" w:color="000000"/>
              <w:left w:val="single" w:sz="4" w:space="0" w:color="000000"/>
              <w:bottom w:val="single" w:sz="4" w:space="0" w:color="000000"/>
              <w:right w:val="nil"/>
            </w:tcBorders>
            <w:vAlign w:val="center"/>
          </w:tcPr>
          <w:p w14:paraId="4553567E" w14:textId="77777777" w:rsidR="004E77E4" w:rsidRPr="0062254D" w:rsidRDefault="004E77E4"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2929FF75" w14:textId="77777777" w:rsidR="004E77E4" w:rsidRPr="0062254D" w:rsidRDefault="004E77E4" w:rsidP="0049626A">
            <w:pPr>
              <w:rPr>
                <w:b/>
                <w:sz w:val="22"/>
                <w:szCs w:val="22"/>
                <w:lang w:eastAsia="en-US"/>
              </w:rPr>
            </w:pPr>
            <w:r w:rsidRPr="0062254D">
              <w:rPr>
                <w:b/>
                <w:bCs/>
                <w:sz w:val="22"/>
                <w:szCs w:val="22"/>
                <w:lang w:eastAsia="en-US"/>
              </w:rPr>
              <w:t xml:space="preserve">Итого по </w:t>
            </w:r>
            <w:r>
              <w:rPr>
                <w:b/>
                <w:bCs/>
                <w:sz w:val="22"/>
                <w:szCs w:val="22"/>
                <w:lang w:eastAsia="en-US"/>
              </w:rPr>
              <w:t>2</w:t>
            </w:r>
            <w:r w:rsidRPr="0062254D">
              <w:rPr>
                <w:b/>
                <w:bCs/>
                <w:sz w:val="22"/>
                <w:szCs w:val="22"/>
                <w:lang w:eastAsia="en-US"/>
              </w:rPr>
              <w:t>семестру</w:t>
            </w:r>
          </w:p>
        </w:tc>
        <w:tc>
          <w:tcPr>
            <w:tcW w:w="580" w:type="dxa"/>
            <w:tcBorders>
              <w:top w:val="single" w:sz="4" w:space="0" w:color="000000"/>
              <w:left w:val="single" w:sz="4" w:space="0" w:color="000000"/>
              <w:bottom w:val="single" w:sz="4" w:space="0" w:color="000000"/>
              <w:right w:val="nil"/>
            </w:tcBorders>
            <w:vAlign w:val="center"/>
          </w:tcPr>
          <w:p w14:paraId="4B3A039F" w14:textId="77777777" w:rsidR="004E77E4" w:rsidRPr="0062254D" w:rsidRDefault="004E77E4"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0BA9B59E" w14:textId="77777777" w:rsidR="004E77E4" w:rsidRPr="0062254D" w:rsidRDefault="004E77E4" w:rsidP="0049626A">
            <w:pPr>
              <w:jc w:val="center"/>
              <w:rPr>
                <w:b/>
                <w:sz w:val="22"/>
                <w:szCs w:val="22"/>
                <w:lang w:eastAsia="en-US"/>
              </w:rPr>
            </w:pPr>
            <w:r>
              <w:rPr>
                <w:b/>
                <w:sz w:val="22"/>
                <w:szCs w:val="22"/>
                <w:lang w:eastAsia="en-US"/>
              </w:rPr>
              <w:t>72</w:t>
            </w:r>
          </w:p>
        </w:tc>
        <w:tc>
          <w:tcPr>
            <w:tcW w:w="620" w:type="dxa"/>
            <w:tcBorders>
              <w:top w:val="single" w:sz="4" w:space="0" w:color="000000"/>
              <w:left w:val="single" w:sz="4" w:space="0" w:color="000000"/>
              <w:bottom w:val="single" w:sz="4" w:space="0" w:color="000000"/>
              <w:right w:val="nil"/>
            </w:tcBorders>
            <w:vAlign w:val="center"/>
          </w:tcPr>
          <w:p w14:paraId="08A9337C" w14:textId="77777777" w:rsidR="004E77E4" w:rsidRPr="0062254D" w:rsidRDefault="004575F9" w:rsidP="0049626A">
            <w:pPr>
              <w:rPr>
                <w:b/>
                <w:sz w:val="22"/>
                <w:szCs w:val="22"/>
                <w:lang w:eastAsia="en-US"/>
              </w:rPr>
            </w:pPr>
            <w:r>
              <w:rPr>
                <w:b/>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5E28E1A7" w14:textId="77777777" w:rsidR="004E77E4" w:rsidRPr="0062254D" w:rsidRDefault="004E77E4" w:rsidP="0049626A">
            <w:pPr>
              <w:jc w:val="center"/>
              <w:rPr>
                <w:b/>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6165BA0E" w14:textId="77777777" w:rsidR="004E77E4" w:rsidRPr="0062254D" w:rsidRDefault="004575F9" w:rsidP="0049626A">
            <w:pPr>
              <w:jc w:val="center"/>
              <w:rPr>
                <w:b/>
                <w:bCs/>
                <w:sz w:val="22"/>
                <w:szCs w:val="22"/>
                <w:shd w:val="clear" w:color="auto" w:fill="FFFFFF"/>
                <w:lang w:eastAsia="en-US"/>
              </w:rPr>
            </w:pPr>
            <w:r>
              <w:rPr>
                <w:b/>
                <w:bCs/>
                <w:sz w:val="22"/>
                <w:szCs w:val="22"/>
                <w:shd w:val="clear" w:color="auto" w:fill="FFFFFF"/>
                <w:lang w:eastAsia="en-US"/>
              </w:rPr>
              <w:t>6</w:t>
            </w:r>
          </w:p>
        </w:tc>
        <w:tc>
          <w:tcPr>
            <w:tcW w:w="332" w:type="dxa"/>
            <w:tcBorders>
              <w:top w:val="single" w:sz="4" w:space="0" w:color="000000"/>
              <w:left w:val="single" w:sz="4" w:space="0" w:color="000000"/>
              <w:bottom w:val="single" w:sz="4" w:space="0" w:color="000000"/>
              <w:right w:val="nil"/>
            </w:tcBorders>
            <w:vAlign w:val="center"/>
          </w:tcPr>
          <w:p w14:paraId="169F84A1" w14:textId="77777777" w:rsidR="004E77E4" w:rsidRPr="0062254D" w:rsidRDefault="004E77E4" w:rsidP="0049626A">
            <w:pPr>
              <w:jc w:val="center"/>
              <w:rPr>
                <w:b/>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00AFCA4A" w14:textId="77777777" w:rsidR="004E77E4" w:rsidRPr="0062254D" w:rsidRDefault="004575F9" w:rsidP="0049626A">
            <w:pPr>
              <w:jc w:val="center"/>
              <w:rPr>
                <w:b/>
                <w:sz w:val="22"/>
                <w:szCs w:val="22"/>
                <w:lang w:eastAsia="en-US"/>
              </w:rPr>
            </w:pPr>
            <w:r>
              <w:rPr>
                <w:b/>
                <w:sz w:val="22"/>
                <w:szCs w:val="22"/>
                <w:lang w:eastAsia="en-US"/>
              </w:rPr>
              <w:t>60</w:t>
            </w:r>
          </w:p>
        </w:tc>
        <w:tc>
          <w:tcPr>
            <w:tcW w:w="520" w:type="dxa"/>
            <w:tcBorders>
              <w:top w:val="single" w:sz="4" w:space="0" w:color="000000"/>
              <w:left w:val="single" w:sz="4" w:space="0" w:color="000000"/>
              <w:bottom w:val="single" w:sz="4" w:space="0" w:color="000000"/>
              <w:right w:val="nil"/>
            </w:tcBorders>
            <w:vAlign w:val="center"/>
          </w:tcPr>
          <w:p w14:paraId="72F03C64" w14:textId="77777777" w:rsidR="004E77E4" w:rsidRPr="0062254D" w:rsidRDefault="004E77E4"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0549BB6C" w14:textId="77777777" w:rsidR="004E77E4" w:rsidRPr="0062254D" w:rsidRDefault="004E77E4"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78A7DD3F" w14:textId="77777777" w:rsidR="004E77E4" w:rsidRPr="0062254D" w:rsidRDefault="004575F9" w:rsidP="0049626A">
            <w:pPr>
              <w:ind w:right="-108"/>
              <w:jc w:val="center"/>
              <w:rPr>
                <w:b/>
                <w:sz w:val="22"/>
                <w:szCs w:val="22"/>
                <w:lang w:eastAsia="en-US"/>
              </w:rPr>
            </w:pPr>
            <w:r>
              <w:rPr>
                <w:b/>
                <w:sz w:val="22"/>
                <w:szCs w:val="22"/>
                <w:lang w:eastAsia="en-US"/>
              </w:rPr>
              <w:t xml:space="preserve">4 </w:t>
            </w:r>
            <w:r w:rsidR="004E77E4" w:rsidRPr="0062254D">
              <w:rPr>
                <w:b/>
                <w:sz w:val="22"/>
                <w:szCs w:val="22"/>
                <w:lang w:eastAsia="en-US"/>
              </w:rPr>
              <w:t>(зачёт)</w:t>
            </w:r>
          </w:p>
        </w:tc>
      </w:tr>
      <w:tr w:rsidR="004E77E4" w:rsidRPr="006E5127" w14:paraId="412A96D9" w14:textId="77777777" w:rsidTr="0049626A">
        <w:tc>
          <w:tcPr>
            <w:tcW w:w="699" w:type="dxa"/>
            <w:tcBorders>
              <w:top w:val="single" w:sz="4" w:space="0" w:color="000000"/>
              <w:left w:val="single" w:sz="4" w:space="0" w:color="000000"/>
              <w:bottom w:val="single" w:sz="4" w:space="0" w:color="000000"/>
              <w:right w:val="nil"/>
            </w:tcBorders>
            <w:vAlign w:val="center"/>
          </w:tcPr>
          <w:p w14:paraId="529145EF" w14:textId="77777777" w:rsidR="004E77E4" w:rsidRPr="0062254D" w:rsidRDefault="004E77E4" w:rsidP="0049626A">
            <w:pPr>
              <w:tabs>
                <w:tab w:val="left" w:pos="643"/>
              </w:tabs>
              <w:spacing w:after="160"/>
              <w:jc w:val="center"/>
              <w:rPr>
                <w:sz w:val="22"/>
                <w:szCs w:val="22"/>
              </w:rPr>
            </w:pPr>
            <w:r>
              <w:rPr>
                <w:sz w:val="22"/>
                <w:szCs w:val="22"/>
              </w:rPr>
              <w:t>8</w:t>
            </w:r>
          </w:p>
        </w:tc>
        <w:tc>
          <w:tcPr>
            <w:tcW w:w="2820" w:type="dxa"/>
            <w:tcBorders>
              <w:top w:val="single" w:sz="4" w:space="0" w:color="000000"/>
              <w:left w:val="single" w:sz="4" w:space="0" w:color="000000"/>
              <w:bottom w:val="single" w:sz="4" w:space="0" w:color="000000"/>
              <w:right w:val="nil"/>
            </w:tcBorders>
            <w:vAlign w:val="center"/>
          </w:tcPr>
          <w:p w14:paraId="2A34C362" w14:textId="77777777" w:rsidR="004E77E4" w:rsidRPr="002B4F22" w:rsidRDefault="004E77E4" w:rsidP="0049626A">
            <w:pPr>
              <w:rPr>
                <w:bCs/>
                <w:sz w:val="22"/>
                <w:szCs w:val="22"/>
                <w:lang w:eastAsia="en-US"/>
              </w:rPr>
            </w:pPr>
            <w:r w:rsidRPr="002B4F22">
              <w:rPr>
                <w:bCs/>
                <w:sz w:val="22"/>
                <w:szCs w:val="22"/>
                <w:lang w:eastAsia="en-US"/>
              </w:rPr>
              <w:t>Вариационные ряды и их характеристики</w:t>
            </w:r>
          </w:p>
        </w:tc>
        <w:tc>
          <w:tcPr>
            <w:tcW w:w="580" w:type="dxa"/>
            <w:tcBorders>
              <w:top w:val="single" w:sz="4" w:space="0" w:color="000000"/>
              <w:left w:val="single" w:sz="4" w:space="0" w:color="000000"/>
              <w:bottom w:val="single" w:sz="4" w:space="0" w:color="000000"/>
              <w:right w:val="nil"/>
            </w:tcBorders>
            <w:vAlign w:val="center"/>
          </w:tcPr>
          <w:p w14:paraId="45384D1C" w14:textId="77777777" w:rsidR="004E77E4" w:rsidRPr="002B4F22" w:rsidRDefault="004E77E4" w:rsidP="0049626A">
            <w:pPr>
              <w:jc w:val="center"/>
              <w:rPr>
                <w:sz w:val="22"/>
                <w:szCs w:val="22"/>
                <w:lang w:eastAsia="en-US"/>
              </w:rPr>
            </w:pPr>
            <w:r>
              <w:rPr>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1BF30217" w14:textId="77777777" w:rsidR="004E77E4" w:rsidRPr="002B4F22" w:rsidRDefault="004575F9"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54A3FACE" w14:textId="77777777" w:rsidR="004E77E4" w:rsidRPr="002B4F22" w:rsidRDefault="004E77E4" w:rsidP="0049626A">
            <w:pPr>
              <w:rPr>
                <w:bCs/>
                <w:sz w:val="22"/>
                <w:szCs w:val="22"/>
                <w:shd w:val="clear" w:color="auto" w:fill="FFFFFF"/>
                <w:lang w:eastAsia="en-US"/>
              </w:rPr>
            </w:pPr>
            <w:r w:rsidRPr="002B4F22">
              <w:rPr>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31D9917F"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02AF74C1" w14:textId="77777777" w:rsidR="004E77E4" w:rsidRPr="002B4F22" w:rsidRDefault="004E77E4" w:rsidP="0049626A">
            <w:pPr>
              <w:jc w:val="center"/>
              <w:rPr>
                <w:bCs/>
                <w:sz w:val="22"/>
                <w:szCs w:val="22"/>
                <w:shd w:val="clear" w:color="auto" w:fill="FFFFFF"/>
                <w:lang w:eastAsia="en-US"/>
              </w:rPr>
            </w:pPr>
          </w:p>
        </w:tc>
        <w:tc>
          <w:tcPr>
            <w:tcW w:w="332" w:type="dxa"/>
            <w:tcBorders>
              <w:top w:val="single" w:sz="4" w:space="0" w:color="000000"/>
              <w:left w:val="single" w:sz="4" w:space="0" w:color="000000"/>
              <w:bottom w:val="single" w:sz="4" w:space="0" w:color="000000"/>
              <w:right w:val="nil"/>
            </w:tcBorders>
            <w:vAlign w:val="center"/>
          </w:tcPr>
          <w:p w14:paraId="201ECBC2"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587B9B6F" w14:textId="77777777" w:rsidR="004E77E4" w:rsidRPr="002B4F22" w:rsidRDefault="004575F9"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1906C685" w14:textId="77777777" w:rsidR="004E77E4" w:rsidRPr="002B4F22" w:rsidRDefault="004E77E4"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3FAA3F3" w14:textId="77777777" w:rsidR="004E77E4" w:rsidRPr="002B4F22" w:rsidRDefault="004E77E4" w:rsidP="0049626A">
            <w:pPr>
              <w:jc w:val="center"/>
              <w:rPr>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31706DA1" w14:textId="77777777" w:rsidR="004E77E4" w:rsidRPr="002B4F22" w:rsidRDefault="004E77E4" w:rsidP="0049626A">
            <w:pPr>
              <w:ind w:right="-108"/>
              <w:jc w:val="center"/>
              <w:rPr>
                <w:sz w:val="22"/>
                <w:szCs w:val="22"/>
                <w:lang w:eastAsia="en-US"/>
              </w:rPr>
            </w:pPr>
          </w:p>
        </w:tc>
      </w:tr>
      <w:tr w:rsidR="004E77E4" w:rsidRPr="006E5127" w14:paraId="5108D8F3" w14:textId="77777777" w:rsidTr="0049626A">
        <w:tc>
          <w:tcPr>
            <w:tcW w:w="699" w:type="dxa"/>
            <w:tcBorders>
              <w:top w:val="single" w:sz="4" w:space="0" w:color="000000"/>
              <w:left w:val="single" w:sz="4" w:space="0" w:color="000000"/>
              <w:bottom w:val="single" w:sz="4" w:space="0" w:color="000000"/>
              <w:right w:val="nil"/>
            </w:tcBorders>
            <w:vAlign w:val="center"/>
          </w:tcPr>
          <w:p w14:paraId="19E9E91D" w14:textId="77777777" w:rsidR="004E77E4" w:rsidRPr="0062254D" w:rsidRDefault="004E77E4" w:rsidP="0049626A">
            <w:pPr>
              <w:tabs>
                <w:tab w:val="left" w:pos="643"/>
              </w:tabs>
              <w:spacing w:after="160"/>
              <w:jc w:val="center"/>
              <w:rPr>
                <w:sz w:val="22"/>
                <w:szCs w:val="22"/>
              </w:rPr>
            </w:pPr>
            <w:r>
              <w:rPr>
                <w:sz w:val="22"/>
                <w:szCs w:val="22"/>
              </w:rPr>
              <w:t>9</w:t>
            </w:r>
          </w:p>
        </w:tc>
        <w:tc>
          <w:tcPr>
            <w:tcW w:w="2820" w:type="dxa"/>
            <w:tcBorders>
              <w:top w:val="single" w:sz="4" w:space="0" w:color="000000"/>
              <w:left w:val="single" w:sz="4" w:space="0" w:color="000000"/>
              <w:bottom w:val="single" w:sz="4" w:space="0" w:color="000000"/>
              <w:right w:val="nil"/>
            </w:tcBorders>
            <w:vAlign w:val="center"/>
          </w:tcPr>
          <w:p w14:paraId="3DA0AEB0" w14:textId="77777777" w:rsidR="004E77E4" w:rsidRPr="002B4F22" w:rsidRDefault="004E77E4" w:rsidP="0049626A">
            <w:pPr>
              <w:rPr>
                <w:bCs/>
                <w:sz w:val="22"/>
                <w:szCs w:val="22"/>
                <w:lang w:eastAsia="en-US"/>
              </w:rPr>
            </w:pPr>
            <w:r w:rsidRPr="002B4F22">
              <w:rPr>
                <w:bCs/>
                <w:sz w:val="22"/>
                <w:szCs w:val="22"/>
                <w:lang w:eastAsia="en-US"/>
              </w:rPr>
              <w:t>Основы математической теории выборочного метода</w:t>
            </w:r>
          </w:p>
        </w:tc>
        <w:tc>
          <w:tcPr>
            <w:tcW w:w="580" w:type="dxa"/>
            <w:tcBorders>
              <w:top w:val="single" w:sz="4" w:space="0" w:color="000000"/>
              <w:left w:val="single" w:sz="4" w:space="0" w:color="000000"/>
              <w:bottom w:val="single" w:sz="4" w:space="0" w:color="000000"/>
              <w:right w:val="nil"/>
            </w:tcBorders>
            <w:vAlign w:val="center"/>
          </w:tcPr>
          <w:p w14:paraId="585A75C5" w14:textId="77777777" w:rsidR="004E77E4" w:rsidRPr="002B4F22" w:rsidRDefault="004E77E4"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2164EC9F" w14:textId="77777777" w:rsidR="004E77E4" w:rsidRPr="002B4F22" w:rsidRDefault="004575F9"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37D65260" w14:textId="77777777" w:rsidR="004E77E4" w:rsidRPr="002B4F22" w:rsidRDefault="004E77E4"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3422F2B6"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3BC5EEAF" w14:textId="77777777" w:rsidR="004E77E4" w:rsidRPr="002B4F22" w:rsidRDefault="004E77E4"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33627CC0"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6458AF09" w14:textId="77777777" w:rsidR="004E77E4" w:rsidRPr="002B4F22" w:rsidRDefault="004575F9"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393FCB94" w14:textId="77777777" w:rsidR="004E77E4" w:rsidRPr="002B4F22" w:rsidRDefault="004E77E4"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5F71C867" w14:textId="77777777" w:rsidR="004E77E4" w:rsidRPr="002B4F22" w:rsidRDefault="004E77E4"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2B21F6E1" w14:textId="77777777" w:rsidR="004E77E4" w:rsidRPr="002B4F22" w:rsidRDefault="004E77E4" w:rsidP="0049626A">
            <w:pPr>
              <w:ind w:right="-108"/>
              <w:jc w:val="center"/>
              <w:rPr>
                <w:bCs/>
                <w:sz w:val="22"/>
                <w:szCs w:val="22"/>
                <w:lang w:eastAsia="en-US"/>
              </w:rPr>
            </w:pPr>
          </w:p>
        </w:tc>
      </w:tr>
      <w:tr w:rsidR="004E77E4" w:rsidRPr="006E5127" w14:paraId="49D612FF" w14:textId="77777777" w:rsidTr="0049626A">
        <w:tc>
          <w:tcPr>
            <w:tcW w:w="699" w:type="dxa"/>
            <w:tcBorders>
              <w:top w:val="single" w:sz="4" w:space="0" w:color="000000"/>
              <w:left w:val="single" w:sz="4" w:space="0" w:color="000000"/>
              <w:bottom w:val="single" w:sz="4" w:space="0" w:color="000000"/>
              <w:right w:val="nil"/>
            </w:tcBorders>
            <w:vAlign w:val="center"/>
          </w:tcPr>
          <w:p w14:paraId="5B77B97E" w14:textId="77777777" w:rsidR="004E77E4" w:rsidRPr="0062254D" w:rsidRDefault="004E77E4" w:rsidP="0049626A">
            <w:pPr>
              <w:tabs>
                <w:tab w:val="left" w:pos="643"/>
              </w:tabs>
              <w:spacing w:after="160"/>
              <w:jc w:val="center"/>
              <w:rPr>
                <w:sz w:val="22"/>
                <w:szCs w:val="22"/>
              </w:rPr>
            </w:pPr>
            <w:r>
              <w:rPr>
                <w:sz w:val="22"/>
                <w:szCs w:val="22"/>
              </w:rPr>
              <w:t>10</w:t>
            </w:r>
          </w:p>
        </w:tc>
        <w:tc>
          <w:tcPr>
            <w:tcW w:w="2820" w:type="dxa"/>
            <w:tcBorders>
              <w:top w:val="single" w:sz="4" w:space="0" w:color="000000"/>
              <w:left w:val="single" w:sz="4" w:space="0" w:color="000000"/>
              <w:bottom w:val="single" w:sz="4" w:space="0" w:color="000000"/>
              <w:right w:val="nil"/>
            </w:tcBorders>
            <w:vAlign w:val="center"/>
          </w:tcPr>
          <w:p w14:paraId="1B140119" w14:textId="77777777" w:rsidR="004E77E4" w:rsidRPr="002B4F22" w:rsidRDefault="004E77E4" w:rsidP="0049626A">
            <w:pPr>
              <w:rPr>
                <w:bCs/>
                <w:sz w:val="22"/>
                <w:szCs w:val="22"/>
                <w:lang w:eastAsia="en-US"/>
              </w:rPr>
            </w:pPr>
            <w:r w:rsidRPr="002B4F22">
              <w:rPr>
                <w:bCs/>
                <w:sz w:val="22"/>
                <w:szCs w:val="22"/>
                <w:lang w:eastAsia="en-US"/>
              </w:rPr>
              <w:t>Проверка статистических гипотез</w:t>
            </w:r>
          </w:p>
        </w:tc>
        <w:tc>
          <w:tcPr>
            <w:tcW w:w="580" w:type="dxa"/>
            <w:tcBorders>
              <w:top w:val="single" w:sz="4" w:space="0" w:color="000000"/>
              <w:left w:val="single" w:sz="4" w:space="0" w:color="000000"/>
              <w:bottom w:val="single" w:sz="4" w:space="0" w:color="000000"/>
              <w:right w:val="nil"/>
            </w:tcBorders>
            <w:vAlign w:val="center"/>
          </w:tcPr>
          <w:p w14:paraId="697AEC41" w14:textId="77777777" w:rsidR="004E77E4" w:rsidRPr="002B4F22" w:rsidRDefault="004E77E4"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2BC66117" w14:textId="77777777" w:rsidR="004E77E4" w:rsidRPr="002B4F22" w:rsidRDefault="004575F9"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74878346" w14:textId="77777777" w:rsidR="004E77E4" w:rsidRPr="002B4F22" w:rsidRDefault="004E77E4" w:rsidP="0049626A">
            <w:pPr>
              <w:rPr>
                <w:bCs/>
                <w:sz w:val="22"/>
                <w:szCs w:val="22"/>
                <w:shd w:val="clear" w:color="auto" w:fill="FFFFFF"/>
                <w:lang w:eastAsia="en-US"/>
              </w:rPr>
            </w:pPr>
            <w:r>
              <w:rPr>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0DC3FF0E"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331C81D8" w14:textId="77777777" w:rsidR="004E77E4" w:rsidRPr="002B4F22" w:rsidRDefault="004E77E4" w:rsidP="0049626A">
            <w:pPr>
              <w:jc w:val="center"/>
              <w:rPr>
                <w:bCs/>
                <w:sz w:val="22"/>
                <w:szCs w:val="22"/>
                <w:shd w:val="clear" w:color="auto" w:fill="FFFFFF"/>
                <w:lang w:eastAsia="en-US"/>
              </w:rPr>
            </w:pPr>
          </w:p>
        </w:tc>
        <w:tc>
          <w:tcPr>
            <w:tcW w:w="332" w:type="dxa"/>
            <w:tcBorders>
              <w:top w:val="single" w:sz="4" w:space="0" w:color="000000"/>
              <w:left w:val="single" w:sz="4" w:space="0" w:color="000000"/>
              <w:bottom w:val="single" w:sz="4" w:space="0" w:color="000000"/>
              <w:right w:val="nil"/>
            </w:tcBorders>
            <w:vAlign w:val="center"/>
          </w:tcPr>
          <w:p w14:paraId="67AE196D"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1D126243" w14:textId="77777777" w:rsidR="004E77E4" w:rsidRPr="002B4F22" w:rsidRDefault="004575F9"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65505AE3" w14:textId="77777777" w:rsidR="004E77E4" w:rsidRPr="002B4F22" w:rsidRDefault="004E77E4"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56BB994B" w14:textId="77777777" w:rsidR="004E77E4" w:rsidRPr="002B4F22" w:rsidRDefault="004E77E4"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75F4C27C" w14:textId="77777777" w:rsidR="004E77E4" w:rsidRPr="002B4F22" w:rsidRDefault="004E77E4" w:rsidP="0049626A">
            <w:pPr>
              <w:ind w:right="-108"/>
              <w:jc w:val="center"/>
              <w:rPr>
                <w:bCs/>
                <w:sz w:val="22"/>
                <w:szCs w:val="22"/>
                <w:lang w:eastAsia="en-US"/>
              </w:rPr>
            </w:pPr>
          </w:p>
        </w:tc>
      </w:tr>
      <w:tr w:rsidR="004E77E4" w:rsidRPr="006E5127" w14:paraId="7F8901B5" w14:textId="77777777" w:rsidTr="0049626A">
        <w:tc>
          <w:tcPr>
            <w:tcW w:w="699" w:type="dxa"/>
            <w:tcBorders>
              <w:top w:val="single" w:sz="4" w:space="0" w:color="000000"/>
              <w:left w:val="single" w:sz="4" w:space="0" w:color="000000"/>
              <w:bottom w:val="single" w:sz="4" w:space="0" w:color="000000"/>
              <w:right w:val="nil"/>
            </w:tcBorders>
            <w:vAlign w:val="center"/>
          </w:tcPr>
          <w:p w14:paraId="34A39588" w14:textId="77777777" w:rsidR="004E77E4" w:rsidRPr="0062254D" w:rsidRDefault="004E77E4" w:rsidP="0049626A">
            <w:pPr>
              <w:tabs>
                <w:tab w:val="left" w:pos="643"/>
              </w:tabs>
              <w:spacing w:after="160"/>
              <w:jc w:val="center"/>
              <w:rPr>
                <w:sz w:val="22"/>
                <w:szCs w:val="22"/>
              </w:rPr>
            </w:pPr>
            <w:r>
              <w:rPr>
                <w:sz w:val="22"/>
                <w:szCs w:val="22"/>
              </w:rPr>
              <w:t>11</w:t>
            </w:r>
          </w:p>
        </w:tc>
        <w:tc>
          <w:tcPr>
            <w:tcW w:w="2820" w:type="dxa"/>
            <w:tcBorders>
              <w:top w:val="single" w:sz="4" w:space="0" w:color="000000"/>
              <w:left w:val="single" w:sz="4" w:space="0" w:color="000000"/>
              <w:bottom w:val="single" w:sz="4" w:space="0" w:color="000000"/>
              <w:right w:val="nil"/>
            </w:tcBorders>
            <w:vAlign w:val="center"/>
          </w:tcPr>
          <w:p w14:paraId="02AC5488" w14:textId="77777777" w:rsidR="004E77E4" w:rsidRPr="002B4F22" w:rsidRDefault="004E77E4" w:rsidP="0049626A">
            <w:pPr>
              <w:rPr>
                <w:bCs/>
                <w:sz w:val="22"/>
                <w:szCs w:val="22"/>
                <w:lang w:eastAsia="en-US"/>
              </w:rPr>
            </w:pPr>
            <w:r w:rsidRPr="002B4F22">
              <w:rPr>
                <w:bCs/>
                <w:sz w:val="22"/>
                <w:szCs w:val="22"/>
                <w:lang w:eastAsia="en-US"/>
              </w:rPr>
              <w:t>Дисперсионный анализ</w:t>
            </w:r>
          </w:p>
        </w:tc>
        <w:tc>
          <w:tcPr>
            <w:tcW w:w="580" w:type="dxa"/>
            <w:tcBorders>
              <w:top w:val="single" w:sz="4" w:space="0" w:color="000000"/>
              <w:left w:val="single" w:sz="4" w:space="0" w:color="000000"/>
              <w:bottom w:val="single" w:sz="4" w:space="0" w:color="000000"/>
              <w:right w:val="nil"/>
            </w:tcBorders>
            <w:vAlign w:val="center"/>
          </w:tcPr>
          <w:p w14:paraId="28339BE2" w14:textId="77777777" w:rsidR="004E77E4" w:rsidRPr="002B4F22" w:rsidRDefault="004E77E4"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5EEFE29A" w14:textId="77777777" w:rsidR="004E77E4" w:rsidRPr="002B4F22" w:rsidRDefault="004575F9" w:rsidP="0049626A">
            <w:pPr>
              <w:jc w:val="center"/>
              <w:rPr>
                <w:sz w:val="22"/>
                <w:szCs w:val="22"/>
                <w:lang w:eastAsia="en-US"/>
              </w:rPr>
            </w:pPr>
            <w:r>
              <w:rPr>
                <w:sz w:val="22"/>
                <w:szCs w:val="22"/>
                <w:lang w:eastAsia="en-US"/>
              </w:rPr>
              <w:t>6</w:t>
            </w:r>
          </w:p>
        </w:tc>
        <w:tc>
          <w:tcPr>
            <w:tcW w:w="620" w:type="dxa"/>
            <w:tcBorders>
              <w:top w:val="single" w:sz="4" w:space="0" w:color="000000"/>
              <w:left w:val="single" w:sz="4" w:space="0" w:color="000000"/>
              <w:bottom w:val="single" w:sz="4" w:space="0" w:color="000000"/>
              <w:right w:val="nil"/>
            </w:tcBorders>
            <w:vAlign w:val="center"/>
          </w:tcPr>
          <w:p w14:paraId="33D512F3" w14:textId="77777777" w:rsidR="004E77E4" w:rsidRPr="002B4F22" w:rsidRDefault="004E77E4"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1044C86D"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39C9B066" w14:textId="77777777" w:rsidR="004E77E4" w:rsidRPr="002B4F22" w:rsidRDefault="004E77E4"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098118BE"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389EE2C7" w14:textId="77777777" w:rsidR="004E77E4" w:rsidRPr="002B4F22" w:rsidRDefault="004575F9" w:rsidP="0049626A">
            <w:pPr>
              <w:jc w:val="center"/>
              <w:rPr>
                <w:sz w:val="22"/>
                <w:szCs w:val="22"/>
                <w:lang w:eastAsia="en-US"/>
              </w:rPr>
            </w:pPr>
            <w:r>
              <w:rPr>
                <w:sz w:val="22"/>
                <w:szCs w:val="22"/>
                <w:lang w:eastAsia="en-US"/>
              </w:rPr>
              <w:t>4</w:t>
            </w:r>
          </w:p>
        </w:tc>
        <w:tc>
          <w:tcPr>
            <w:tcW w:w="520" w:type="dxa"/>
            <w:tcBorders>
              <w:top w:val="single" w:sz="4" w:space="0" w:color="000000"/>
              <w:left w:val="single" w:sz="4" w:space="0" w:color="000000"/>
              <w:bottom w:val="single" w:sz="4" w:space="0" w:color="000000"/>
              <w:right w:val="nil"/>
            </w:tcBorders>
            <w:vAlign w:val="center"/>
          </w:tcPr>
          <w:p w14:paraId="426EB726" w14:textId="77777777" w:rsidR="004E77E4" w:rsidRPr="002B4F22" w:rsidRDefault="004E77E4"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C74F1E4" w14:textId="77777777" w:rsidR="004E77E4" w:rsidRPr="002B4F22" w:rsidRDefault="004E77E4"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1D707D70" w14:textId="77777777" w:rsidR="004E77E4" w:rsidRPr="002B4F22" w:rsidRDefault="004E77E4" w:rsidP="0049626A">
            <w:pPr>
              <w:ind w:right="-108"/>
              <w:jc w:val="center"/>
              <w:rPr>
                <w:bCs/>
                <w:sz w:val="22"/>
                <w:szCs w:val="22"/>
                <w:lang w:eastAsia="en-US"/>
              </w:rPr>
            </w:pPr>
          </w:p>
        </w:tc>
      </w:tr>
      <w:tr w:rsidR="004E77E4" w:rsidRPr="006E5127" w14:paraId="1D97EDB0" w14:textId="77777777" w:rsidTr="0049626A">
        <w:tc>
          <w:tcPr>
            <w:tcW w:w="699" w:type="dxa"/>
            <w:tcBorders>
              <w:top w:val="single" w:sz="4" w:space="0" w:color="000000"/>
              <w:left w:val="single" w:sz="4" w:space="0" w:color="000000"/>
              <w:bottom w:val="single" w:sz="4" w:space="0" w:color="000000"/>
              <w:right w:val="nil"/>
            </w:tcBorders>
            <w:vAlign w:val="center"/>
          </w:tcPr>
          <w:p w14:paraId="46137CA8" w14:textId="77777777" w:rsidR="004E77E4" w:rsidRPr="0062254D" w:rsidRDefault="004E77E4" w:rsidP="0049626A">
            <w:pPr>
              <w:tabs>
                <w:tab w:val="left" w:pos="643"/>
              </w:tabs>
              <w:spacing w:after="160"/>
              <w:jc w:val="center"/>
              <w:rPr>
                <w:sz w:val="22"/>
                <w:szCs w:val="22"/>
              </w:rPr>
            </w:pPr>
            <w:r>
              <w:rPr>
                <w:sz w:val="22"/>
                <w:szCs w:val="22"/>
              </w:rPr>
              <w:t>12</w:t>
            </w:r>
          </w:p>
        </w:tc>
        <w:tc>
          <w:tcPr>
            <w:tcW w:w="2820" w:type="dxa"/>
            <w:tcBorders>
              <w:top w:val="single" w:sz="4" w:space="0" w:color="000000"/>
              <w:left w:val="single" w:sz="4" w:space="0" w:color="000000"/>
              <w:bottom w:val="single" w:sz="4" w:space="0" w:color="000000"/>
              <w:right w:val="nil"/>
            </w:tcBorders>
            <w:vAlign w:val="center"/>
          </w:tcPr>
          <w:p w14:paraId="74A21544" w14:textId="77777777" w:rsidR="004E77E4" w:rsidRPr="002B4F22" w:rsidRDefault="004E77E4" w:rsidP="0049626A">
            <w:pPr>
              <w:rPr>
                <w:bCs/>
                <w:sz w:val="22"/>
                <w:szCs w:val="22"/>
                <w:lang w:eastAsia="en-US"/>
              </w:rPr>
            </w:pPr>
            <w:r w:rsidRPr="002B4F22">
              <w:rPr>
                <w:bCs/>
                <w:sz w:val="22"/>
                <w:szCs w:val="22"/>
                <w:lang w:eastAsia="en-US"/>
              </w:rPr>
              <w:t>Корреляционный анализ</w:t>
            </w:r>
          </w:p>
        </w:tc>
        <w:tc>
          <w:tcPr>
            <w:tcW w:w="580" w:type="dxa"/>
            <w:tcBorders>
              <w:top w:val="single" w:sz="4" w:space="0" w:color="000000"/>
              <w:left w:val="single" w:sz="4" w:space="0" w:color="000000"/>
              <w:bottom w:val="single" w:sz="4" w:space="0" w:color="000000"/>
              <w:right w:val="nil"/>
            </w:tcBorders>
            <w:vAlign w:val="center"/>
          </w:tcPr>
          <w:p w14:paraId="0916C28C" w14:textId="77777777" w:rsidR="004E77E4" w:rsidRPr="002B4F22" w:rsidRDefault="004E77E4"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49323D9D" w14:textId="77777777" w:rsidR="004E77E4" w:rsidRPr="002B4F22" w:rsidRDefault="009A655C"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27729830" w14:textId="77777777" w:rsidR="004E77E4" w:rsidRPr="002B4F22" w:rsidRDefault="004E77E4"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72452F58"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63362EDD" w14:textId="77777777" w:rsidR="004E77E4" w:rsidRPr="002B4F22" w:rsidRDefault="009A655C"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30B0C3B4"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0850AE0E" w14:textId="77777777" w:rsidR="004E77E4" w:rsidRPr="002B4F22" w:rsidRDefault="009A655C"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1A320483" w14:textId="77777777" w:rsidR="004E77E4" w:rsidRPr="002B4F22" w:rsidRDefault="004E77E4"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0BE3DCA0" w14:textId="77777777" w:rsidR="004E77E4" w:rsidRPr="002B4F22" w:rsidRDefault="004E77E4"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3F93A118" w14:textId="77777777" w:rsidR="004E77E4" w:rsidRPr="002B4F22" w:rsidRDefault="004E77E4" w:rsidP="0049626A">
            <w:pPr>
              <w:ind w:right="-108"/>
              <w:jc w:val="center"/>
              <w:rPr>
                <w:bCs/>
                <w:sz w:val="22"/>
                <w:szCs w:val="22"/>
                <w:lang w:eastAsia="en-US"/>
              </w:rPr>
            </w:pPr>
          </w:p>
        </w:tc>
      </w:tr>
      <w:tr w:rsidR="004E77E4" w:rsidRPr="006E5127" w14:paraId="7B0BD079" w14:textId="77777777" w:rsidTr="0049626A">
        <w:tc>
          <w:tcPr>
            <w:tcW w:w="699" w:type="dxa"/>
            <w:tcBorders>
              <w:top w:val="single" w:sz="4" w:space="0" w:color="000000"/>
              <w:left w:val="single" w:sz="4" w:space="0" w:color="000000"/>
              <w:bottom w:val="single" w:sz="4" w:space="0" w:color="000000"/>
              <w:right w:val="nil"/>
            </w:tcBorders>
            <w:vAlign w:val="center"/>
          </w:tcPr>
          <w:p w14:paraId="688635DA" w14:textId="77777777" w:rsidR="004E77E4" w:rsidRPr="0062254D" w:rsidRDefault="004E77E4" w:rsidP="0049626A">
            <w:pPr>
              <w:tabs>
                <w:tab w:val="left" w:pos="643"/>
              </w:tabs>
              <w:spacing w:after="160"/>
              <w:jc w:val="center"/>
              <w:rPr>
                <w:sz w:val="22"/>
                <w:szCs w:val="22"/>
              </w:rPr>
            </w:pPr>
            <w:r>
              <w:rPr>
                <w:sz w:val="22"/>
                <w:szCs w:val="22"/>
              </w:rPr>
              <w:t>13</w:t>
            </w:r>
          </w:p>
        </w:tc>
        <w:tc>
          <w:tcPr>
            <w:tcW w:w="2820" w:type="dxa"/>
            <w:tcBorders>
              <w:top w:val="single" w:sz="4" w:space="0" w:color="000000"/>
              <w:left w:val="single" w:sz="4" w:space="0" w:color="000000"/>
              <w:bottom w:val="single" w:sz="4" w:space="0" w:color="000000"/>
              <w:right w:val="nil"/>
            </w:tcBorders>
            <w:vAlign w:val="center"/>
          </w:tcPr>
          <w:p w14:paraId="7FCCDFE2" w14:textId="77777777" w:rsidR="004E77E4" w:rsidRPr="002B4F22" w:rsidRDefault="004E77E4" w:rsidP="0049626A">
            <w:pPr>
              <w:rPr>
                <w:bCs/>
                <w:sz w:val="22"/>
                <w:szCs w:val="22"/>
                <w:lang w:eastAsia="en-US"/>
              </w:rPr>
            </w:pPr>
            <w:r>
              <w:rPr>
                <w:bCs/>
                <w:sz w:val="22"/>
                <w:szCs w:val="22"/>
                <w:lang w:eastAsia="en-US"/>
              </w:rPr>
              <w:t>Р</w:t>
            </w:r>
            <w:r w:rsidRPr="002B4F22">
              <w:rPr>
                <w:bCs/>
                <w:sz w:val="22"/>
                <w:szCs w:val="22"/>
                <w:lang w:eastAsia="en-US"/>
              </w:rPr>
              <w:t>егрессионный анализ</w:t>
            </w:r>
          </w:p>
        </w:tc>
        <w:tc>
          <w:tcPr>
            <w:tcW w:w="580" w:type="dxa"/>
            <w:tcBorders>
              <w:top w:val="single" w:sz="4" w:space="0" w:color="000000"/>
              <w:left w:val="single" w:sz="4" w:space="0" w:color="000000"/>
              <w:bottom w:val="single" w:sz="4" w:space="0" w:color="000000"/>
              <w:right w:val="nil"/>
            </w:tcBorders>
            <w:vAlign w:val="center"/>
          </w:tcPr>
          <w:p w14:paraId="71B5CC52" w14:textId="77777777" w:rsidR="004E77E4" w:rsidRPr="002B4F22" w:rsidRDefault="004E77E4"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666C634B" w14:textId="77777777" w:rsidR="004E77E4" w:rsidRPr="002B4F22" w:rsidRDefault="009A655C" w:rsidP="0049626A">
            <w:pPr>
              <w:jc w:val="center"/>
              <w:rPr>
                <w:sz w:val="22"/>
                <w:szCs w:val="22"/>
                <w:lang w:eastAsia="en-US"/>
              </w:rPr>
            </w:pPr>
            <w:r>
              <w:rPr>
                <w:sz w:val="22"/>
                <w:szCs w:val="22"/>
                <w:lang w:eastAsia="en-US"/>
              </w:rPr>
              <w:t>6</w:t>
            </w:r>
          </w:p>
        </w:tc>
        <w:tc>
          <w:tcPr>
            <w:tcW w:w="620" w:type="dxa"/>
            <w:tcBorders>
              <w:top w:val="single" w:sz="4" w:space="0" w:color="000000"/>
              <w:left w:val="single" w:sz="4" w:space="0" w:color="000000"/>
              <w:bottom w:val="single" w:sz="4" w:space="0" w:color="000000"/>
              <w:right w:val="nil"/>
            </w:tcBorders>
            <w:vAlign w:val="center"/>
          </w:tcPr>
          <w:p w14:paraId="672A17AD" w14:textId="77777777" w:rsidR="004E77E4" w:rsidRPr="002B4F22" w:rsidRDefault="004E77E4"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54DB231C"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75DECC26" w14:textId="77777777" w:rsidR="004E77E4" w:rsidRPr="002B4F22" w:rsidRDefault="004E77E4"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7F4ACBFB"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738057E3" w14:textId="77777777" w:rsidR="004E77E4" w:rsidRPr="002B4F22" w:rsidRDefault="009A655C" w:rsidP="0049626A">
            <w:pPr>
              <w:jc w:val="center"/>
              <w:rPr>
                <w:sz w:val="22"/>
                <w:szCs w:val="22"/>
                <w:lang w:eastAsia="en-US"/>
              </w:rPr>
            </w:pPr>
            <w:r>
              <w:rPr>
                <w:sz w:val="22"/>
                <w:szCs w:val="22"/>
                <w:lang w:eastAsia="en-US"/>
              </w:rPr>
              <w:t>4</w:t>
            </w:r>
          </w:p>
        </w:tc>
        <w:tc>
          <w:tcPr>
            <w:tcW w:w="520" w:type="dxa"/>
            <w:tcBorders>
              <w:top w:val="single" w:sz="4" w:space="0" w:color="000000"/>
              <w:left w:val="single" w:sz="4" w:space="0" w:color="000000"/>
              <w:bottom w:val="single" w:sz="4" w:space="0" w:color="000000"/>
              <w:right w:val="nil"/>
            </w:tcBorders>
            <w:vAlign w:val="center"/>
          </w:tcPr>
          <w:p w14:paraId="1DB89B79" w14:textId="77777777" w:rsidR="004E77E4" w:rsidRPr="002B4F22" w:rsidRDefault="004E77E4"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4E313C1C" w14:textId="77777777" w:rsidR="004E77E4" w:rsidRPr="002B4F22" w:rsidRDefault="004E77E4"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51DBDF21" w14:textId="77777777" w:rsidR="004E77E4" w:rsidRPr="002B4F22" w:rsidRDefault="004E77E4" w:rsidP="0049626A">
            <w:pPr>
              <w:ind w:right="-108"/>
              <w:jc w:val="center"/>
              <w:rPr>
                <w:bCs/>
                <w:sz w:val="22"/>
                <w:szCs w:val="22"/>
                <w:lang w:eastAsia="en-US"/>
              </w:rPr>
            </w:pPr>
          </w:p>
        </w:tc>
      </w:tr>
      <w:tr w:rsidR="004E77E4" w:rsidRPr="006E5127" w14:paraId="3DE37FDB" w14:textId="77777777" w:rsidTr="0049626A">
        <w:tc>
          <w:tcPr>
            <w:tcW w:w="699" w:type="dxa"/>
            <w:tcBorders>
              <w:top w:val="single" w:sz="4" w:space="0" w:color="000000"/>
              <w:left w:val="single" w:sz="4" w:space="0" w:color="000000"/>
              <w:bottom w:val="single" w:sz="4" w:space="0" w:color="000000"/>
              <w:right w:val="nil"/>
            </w:tcBorders>
            <w:vAlign w:val="center"/>
          </w:tcPr>
          <w:p w14:paraId="0F49A9D8" w14:textId="77777777" w:rsidR="004E77E4" w:rsidRPr="0062254D" w:rsidRDefault="004E77E4" w:rsidP="0049626A">
            <w:pPr>
              <w:tabs>
                <w:tab w:val="left" w:pos="643"/>
              </w:tabs>
              <w:spacing w:after="160"/>
              <w:jc w:val="center"/>
              <w:rPr>
                <w:sz w:val="22"/>
                <w:szCs w:val="22"/>
              </w:rPr>
            </w:pPr>
            <w:r>
              <w:rPr>
                <w:sz w:val="22"/>
                <w:szCs w:val="22"/>
              </w:rPr>
              <w:t>14</w:t>
            </w:r>
          </w:p>
        </w:tc>
        <w:tc>
          <w:tcPr>
            <w:tcW w:w="2820" w:type="dxa"/>
            <w:tcBorders>
              <w:top w:val="single" w:sz="4" w:space="0" w:color="000000"/>
              <w:left w:val="single" w:sz="4" w:space="0" w:color="000000"/>
              <w:bottom w:val="single" w:sz="4" w:space="0" w:color="000000"/>
              <w:right w:val="nil"/>
            </w:tcBorders>
            <w:vAlign w:val="center"/>
          </w:tcPr>
          <w:p w14:paraId="18058EED" w14:textId="77777777" w:rsidR="004E77E4" w:rsidRPr="002B4F22" w:rsidRDefault="004E77E4" w:rsidP="0049626A">
            <w:pPr>
              <w:rPr>
                <w:bCs/>
                <w:sz w:val="22"/>
                <w:szCs w:val="22"/>
                <w:lang w:eastAsia="en-US"/>
              </w:rPr>
            </w:pPr>
            <w:r w:rsidRPr="00AA5E73">
              <w:rPr>
                <w:bCs/>
                <w:sz w:val="22"/>
                <w:szCs w:val="22"/>
                <w:lang w:eastAsia="en-US"/>
              </w:rPr>
              <w:t>Введение в анализ временных рядов</w:t>
            </w:r>
          </w:p>
        </w:tc>
        <w:tc>
          <w:tcPr>
            <w:tcW w:w="580" w:type="dxa"/>
            <w:tcBorders>
              <w:top w:val="single" w:sz="4" w:space="0" w:color="000000"/>
              <w:left w:val="single" w:sz="4" w:space="0" w:color="000000"/>
              <w:bottom w:val="single" w:sz="4" w:space="0" w:color="000000"/>
              <w:right w:val="nil"/>
            </w:tcBorders>
            <w:vAlign w:val="center"/>
          </w:tcPr>
          <w:p w14:paraId="2848CA34" w14:textId="77777777" w:rsidR="004E77E4" w:rsidRPr="002B4F22" w:rsidRDefault="004E77E4"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0B81F7E6" w14:textId="77777777" w:rsidR="004E77E4" w:rsidRPr="002B4F22" w:rsidRDefault="009A655C"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140FDF37" w14:textId="77777777" w:rsidR="004E77E4" w:rsidRPr="002B4F22" w:rsidRDefault="004E77E4"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3FF2FE59"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68146D1A" w14:textId="77777777" w:rsidR="004E77E4" w:rsidRPr="002B4F22" w:rsidRDefault="004E77E4"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72AA774D"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10AFC4A7" w14:textId="77777777" w:rsidR="004E77E4" w:rsidRPr="002B4F22" w:rsidRDefault="009A655C"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421801ED" w14:textId="77777777" w:rsidR="004E77E4" w:rsidRPr="002B4F22" w:rsidRDefault="004E77E4"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E0EB0F9" w14:textId="77777777" w:rsidR="004E77E4" w:rsidRPr="002B4F22" w:rsidRDefault="004E77E4"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04A80C10" w14:textId="77777777" w:rsidR="004E77E4" w:rsidRPr="002B4F22" w:rsidRDefault="004E77E4" w:rsidP="0049626A">
            <w:pPr>
              <w:ind w:right="-108"/>
              <w:jc w:val="center"/>
              <w:rPr>
                <w:bCs/>
                <w:sz w:val="22"/>
                <w:szCs w:val="22"/>
                <w:lang w:eastAsia="en-US"/>
              </w:rPr>
            </w:pPr>
          </w:p>
        </w:tc>
      </w:tr>
      <w:tr w:rsidR="004E77E4" w:rsidRPr="006E5127" w14:paraId="072312FA" w14:textId="77777777" w:rsidTr="0049626A">
        <w:tc>
          <w:tcPr>
            <w:tcW w:w="699" w:type="dxa"/>
            <w:tcBorders>
              <w:top w:val="single" w:sz="4" w:space="0" w:color="000000"/>
              <w:left w:val="single" w:sz="4" w:space="0" w:color="000000"/>
              <w:bottom w:val="single" w:sz="4" w:space="0" w:color="000000"/>
              <w:right w:val="nil"/>
            </w:tcBorders>
            <w:vAlign w:val="center"/>
          </w:tcPr>
          <w:p w14:paraId="5BACB751" w14:textId="77777777" w:rsidR="004E77E4" w:rsidRPr="0062254D" w:rsidRDefault="004E77E4" w:rsidP="0049626A">
            <w:pPr>
              <w:tabs>
                <w:tab w:val="left" w:pos="643"/>
              </w:tabs>
              <w:spacing w:after="160"/>
              <w:jc w:val="center"/>
              <w:rPr>
                <w:sz w:val="22"/>
                <w:szCs w:val="22"/>
              </w:rPr>
            </w:pPr>
            <w:r>
              <w:rPr>
                <w:sz w:val="22"/>
                <w:szCs w:val="22"/>
              </w:rPr>
              <w:t>15</w:t>
            </w:r>
          </w:p>
        </w:tc>
        <w:tc>
          <w:tcPr>
            <w:tcW w:w="2820" w:type="dxa"/>
            <w:tcBorders>
              <w:top w:val="single" w:sz="4" w:space="0" w:color="000000"/>
              <w:left w:val="single" w:sz="4" w:space="0" w:color="000000"/>
              <w:bottom w:val="single" w:sz="4" w:space="0" w:color="000000"/>
              <w:right w:val="nil"/>
            </w:tcBorders>
            <w:vAlign w:val="center"/>
          </w:tcPr>
          <w:p w14:paraId="0C019890" w14:textId="77777777" w:rsidR="004E77E4" w:rsidRPr="00837D1D" w:rsidRDefault="004E77E4" w:rsidP="0049626A">
            <w:pPr>
              <w:rPr>
                <w:bCs/>
                <w:sz w:val="22"/>
                <w:szCs w:val="22"/>
                <w:lang w:eastAsia="en-US"/>
              </w:rPr>
            </w:pPr>
            <w:r w:rsidRPr="00837D1D">
              <w:rPr>
                <w:bCs/>
                <w:sz w:val="22"/>
                <w:szCs w:val="22"/>
                <w:lang w:eastAsia="en-US"/>
              </w:rPr>
              <w:t>Линейные регрессионные модели</w:t>
            </w:r>
          </w:p>
          <w:p w14:paraId="344682A3" w14:textId="77777777" w:rsidR="004E77E4" w:rsidRPr="002B4F22" w:rsidRDefault="004E77E4" w:rsidP="0049626A">
            <w:pPr>
              <w:rPr>
                <w:bCs/>
                <w:sz w:val="22"/>
                <w:szCs w:val="22"/>
                <w:lang w:eastAsia="en-US"/>
              </w:rPr>
            </w:pPr>
            <w:r w:rsidRPr="00837D1D">
              <w:rPr>
                <w:bCs/>
                <w:sz w:val="22"/>
                <w:szCs w:val="22"/>
                <w:lang w:eastAsia="en-US"/>
              </w:rPr>
              <w:t>финансового рынка</w:t>
            </w:r>
          </w:p>
        </w:tc>
        <w:tc>
          <w:tcPr>
            <w:tcW w:w="580" w:type="dxa"/>
            <w:tcBorders>
              <w:top w:val="single" w:sz="4" w:space="0" w:color="000000"/>
              <w:left w:val="single" w:sz="4" w:space="0" w:color="000000"/>
              <w:bottom w:val="single" w:sz="4" w:space="0" w:color="000000"/>
              <w:right w:val="nil"/>
            </w:tcBorders>
            <w:vAlign w:val="center"/>
          </w:tcPr>
          <w:p w14:paraId="100E7525" w14:textId="77777777" w:rsidR="004E77E4" w:rsidRPr="002B4F22" w:rsidRDefault="004E77E4"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15B0BC53" w14:textId="77777777" w:rsidR="004E77E4" w:rsidRPr="002B4F22" w:rsidRDefault="009A655C" w:rsidP="0049626A">
            <w:pPr>
              <w:jc w:val="center"/>
              <w:rPr>
                <w:sz w:val="22"/>
                <w:szCs w:val="22"/>
                <w:lang w:eastAsia="en-US"/>
              </w:rPr>
            </w:pPr>
            <w:r>
              <w:rPr>
                <w:sz w:val="22"/>
                <w:szCs w:val="22"/>
                <w:lang w:eastAsia="en-US"/>
              </w:rPr>
              <w:t>7</w:t>
            </w:r>
          </w:p>
        </w:tc>
        <w:tc>
          <w:tcPr>
            <w:tcW w:w="620" w:type="dxa"/>
            <w:tcBorders>
              <w:top w:val="single" w:sz="4" w:space="0" w:color="000000"/>
              <w:left w:val="single" w:sz="4" w:space="0" w:color="000000"/>
              <w:bottom w:val="single" w:sz="4" w:space="0" w:color="000000"/>
              <w:right w:val="nil"/>
            </w:tcBorders>
            <w:vAlign w:val="center"/>
          </w:tcPr>
          <w:p w14:paraId="38357240" w14:textId="77777777" w:rsidR="004E77E4" w:rsidRPr="002B4F22" w:rsidRDefault="004E77E4"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756CE0A1" w14:textId="77777777" w:rsidR="004E77E4" w:rsidRPr="002B4F22"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6CF28974" w14:textId="77777777" w:rsidR="004E77E4" w:rsidRPr="002B4F22" w:rsidRDefault="004E77E4"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2F9028D8" w14:textId="77777777" w:rsidR="004E77E4" w:rsidRPr="002B4F22" w:rsidRDefault="004E77E4"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487BAA21" w14:textId="77777777" w:rsidR="004E77E4" w:rsidRPr="002B4F22" w:rsidRDefault="009A655C" w:rsidP="0049626A">
            <w:pPr>
              <w:jc w:val="center"/>
              <w:rPr>
                <w:sz w:val="22"/>
                <w:szCs w:val="22"/>
                <w:lang w:eastAsia="en-US"/>
              </w:rPr>
            </w:pPr>
            <w:r>
              <w:rPr>
                <w:sz w:val="22"/>
                <w:szCs w:val="22"/>
                <w:lang w:eastAsia="en-US"/>
              </w:rPr>
              <w:t>5</w:t>
            </w:r>
          </w:p>
        </w:tc>
        <w:tc>
          <w:tcPr>
            <w:tcW w:w="520" w:type="dxa"/>
            <w:tcBorders>
              <w:top w:val="single" w:sz="4" w:space="0" w:color="000000"/>
              <w:left w:val="single" w:sz="4" w:space="0" w:color="000000"/>
              <w:bottom w:val="single" w:sz="4" w:space="0" w:color="000000"/>
              <w:right w:val="nil"/>
            </w:tcBorders>
            <w:vAlign w:val="center"/>
          </w:tcPr>
          <w:p w14:paraId="4B3A8EA7" w14:textId="77777777" w:rsidR="004E77E4" w:rsidRPr="002B4F22" w:rsidRDefault="004E77E4"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07F6E44" w14:textId="77777777" w:rsidR="004E77E4" w:rsidRPr="002B4F22" w:rsidRDefault="004E77E4"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53B5F920" w14:textId="77777777" w:rsidR="004E77E4" w:rsidRPr="002B4F22" w:rsidRDefault="004E77E4" w:rsidP="0049626A">
            <w:pPr>
              <w:ind w:right="-108"/>
              <w:jc w:val="center"/>
              <w:rPr>
                <w:bCs/>
                <w:sz w:val="22"/>
                <w:szCs w:val="22"/>
                <w:lang w:eastAsia="en-US"/>
              </w:rPr>
            </w:pPr>
          </w:p>
        </w:tc>
      </w:tr>
      <w:tr w:rsidR="004E77E4" w:rsidRPr="006E5127" w14:paraId="51B62C58" w14:textId="77777777" w:rsidTr="0049626A">
        <w:tc>
          <w:tcPr>
            <w:tcW w:w="699" w:type="dxa"/>
            <w:tcBorders>
              <w:top w:val="single" w:sz="4" w:space="0" w:color="000000"/>
              <w:left w:val="single" w:sz="4" w:space="0" w:color="000000"/>
              <w:bottom w:val="single" w:sz="4" w:space="0" w:color="000000"/>
              <w:right w:val="nil"/>
            </w:tcBorders>
            <w:vAlign w:val="center"/>
          </w:tcPr>
          <w:p w14:paraId="679BA5D5" w14:textId="77777777" w:rsidR="004E77E4" w:rsidRDefault="004E77E4"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5935D23D" w14:textId="77777777" w:rsidR="004E77E4" w:rsidRPr="0062254D" w:rsidRDefault="004E77E4" w:rsidP="0049626A">
            <w:pPr>
              <w:jc w:val="center"/>
              <w:rPr>
                <w:sz w:val="22"/>
                <w:szCs w:val="22"/>
                <w:lang w:eastAsia="en-US"/>
              </w:rPr>
            </w:pPr>
            <w:r w:rsidRPr="0062254D">
              <w:rPr>
                <w:b/>
                <w:sz w:val="22"/>
                <w:szCs w:val="22"/>
                <w:lang w:eastAsia="en-US"/>
              </w:rPr>
              <w:t>Экзамен</w:t>
            </w:r>
          </w:p>
        </w:tc>
        <w:tc>
          <w:tcPr>
            <w:tcW w:w="580" w:type="dxa"/>
            <w:tcBorders>
              <w:top w:val="single" w:sz="4" w:space="0" w:color="000000"/>
              <w:left w:val="single" w:sz="4" w:space="0" w:color="000000"/>
              <w:bottom w:val="single" w:sz="4" w:space="0" w:color="000000"/>
              <w:right w:val="nil"/>
            </w:tcBorders>
            <w:vAlign w:val="center"/>
          </w:tcPr>
          <w:p w14:paraId="00CF63A7" w14:textId="77777777" w:rsidR="004E77E4" w:rsidRPr="0062254D" w:rsidRDefault="004E77E4"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F2EA9F4" w14:textId="77777777" w:rsidR="004E77E4" w:rsidRPr="0062254D" w:rsidRDefault="009A655C" w:rsidP="0049626A">
            <w:pPr>
              <w:jc w:val="center"/>
              <w:rPr>
                <w:b/>
                <w:sz w:val="22"/>
                <w:szCs w:val="22"/>
                <w:lang w:eastAsia="en-US"/>
              </w:rPr>
            </w:pPr>
            <w:r>
              <w:rPr>
                <w:b/>
                <w:sz w:val="22"/>
                <w:szCs w:val="22"/>
                <w:lang w:eastAsia="en-US"/>
              </w:rPr>
              <w:t>13</w:t>
            </w:r>
          </w:p>
        </w:tc>
        <w:tc>
          <w:tcPr>
            <w:tcW w:w="620" w:type="dxa"/>
            <w:tcBorders>
              <w:top w:val="single" w:sz="4" w:space="0" w:color="000000"/>
              <w:left w:val="single" w:sz="4" w:space="0" w:color="000000"/>
              <w:bottom w:val="single" w:sz="4" w:space="0" w:color="000000"/>
              <w:right w:val="nil"/>
            </w:tcBorders>
            <w:vAlign w:val="center"/>
          </w:tcPr>
          <w:p w14:paraId="2C3AB688" w14:textId="77777777" w:rsidR="004E77E4" w:rsidRPr="0062254D" w:rsidRDefault="004E77E4" w:rsidP="0049626A">
            <w:pPr>
              <w:jc w:val="center"/>
              <w:rPr>
                <w:sz w:val="22"/>
                <w:szCs w:val="22"/>
                <w:lang w:eastAsia="en-US"/>
              </w:rPr>
            </w:pPr>
          </w:p>
        </w:tc>
        <w:tc>
          <w:tcPr>
            <w:tcW w:w="780" w:type="dxa"/>
            <w:tcBorders>
              <w:top w:val="single" w:sz="4" w:space="0" w:color="000000"/>
              <w:left w:val="single" w:sz="4" w:space="0" w:color="000000"/>
              <w:bottom w:val="single" w:sz="4" w:space="0" w:color="000000"/>
              <w:right w:val="nil"/>
            </w:tcBorders>
            <w:vAlign w:val="center"/>
          </w:tcPr>
          <w:p w14:paraId="637949EC" w14:textId="77777777" w:rsidR="004E77E4" w:rsidRPr="0062254D" w:rsidRDefault="004E77E4"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3F15C202" w14:textId="77777777" w:rsidR="004E77E4" w:rsidRPr="0062254D" w:rsidRDefault="004E77E4" w:rsidP="0049626A">
            <w:pPr>
              <w:ind w:right="-188"/>
              <w:jc w:val="center"/>
              <w:rPr>
                <w:sz w:val="22"/>
                <w:szCs w:val="22"/>
                <w:lang w:eastAsia="en-US"/>
              </w:rPr>
            </w:pPr>
          </w:p>
        </w:tc>
        <w:tc>
          <w:tcPr>
            <w:tcW w:w="332" w:type="dxa"/>
            <w:tcBorders>
              <w:top w:val="single" w:sz="4" w:space="0" w:color="000000"/>
              <w:left w:val="single" w:sz="4" w:space="0" w:color="000000"/>
              <w:bottom w:val="single" w:sz="4" w:space="0" w:color="000000"/>
              <w:right w:val="nil"/>
            </w:tcBorders>
            <w:vAlign w:val="center"/>
          </w:tcPr>
          <w:p w14:paraId="40C08BA9" w14:textId="77777777" w:rsidR="004E77E4" w:rsidRPr="0062254D" w:rsidRDefault="004E77E4" w:rsidP="0049626A">
            <w:pPr>
              <w:jc w:val="center"/>
              <w:rPr>
                <w:sz w:val="22"/>
                <w:szCs w:val="22"/>
                <w:lang w:eastAsia="en-US"/>
              </w:rPr>
            </w:pPr>
          </w:p>
        </w:tc>
        <w:tc>
          <w:tcPr>
            <w:tcW w:w="660" w:type="dxa"/>
            <w:tcBorders>
              <w:top w:val="single" w:sz="4" w:space="0" w:color="000000"/>
              <w:left w:val="single" w:sz="4" w:space="0" w:color="000000"/>
              <w:bottom w:val="single" w:sz="4" w:space="0" w:color="000000"/>
              <w:right w:val="nil"/>
            </w:tcBorders>
            <w:vAlign w:val="center"/>
          </w:tcPr>
          <w:p w14:paraId="35BAB06E" w14:textId="77777777" w:rsidR="004E77E4" w:rsidRPr="0062254D" w:rsidRDefault="004E77E4" w:rsidP="0049626A">
            <w:pPr>
              <w:jc w:val="center"/>
              <w:rPr>
                <w:sz w:val="22"/>
                <w:szCs w:val="22"/>
                <w:lang w:eastAsia="en-US"/>
              </w:rPr>
            </w:pPr>
          </w:p>
        </w:tc>
        <w:tc>
          <w:tcPr>
            <w:tcW w:w="520" w:type="dxa"/>
            <w:tcBorders>
              <w:top w:val="single" w:sz="4" w:space="0" w:color="000000"/>
              <w:left w:val="single" w:sz="4" w:space="0" w:color="000000"/>
              <w:bottom w:val="single" w:sz="4" w:space="0" w:color="000000"/>
              <w:right w:val="nil"/>
            </w:tcBorders>
            <w:vAlign w:val="center"/>
          </w:tcPr>
          <w:p w14:paraId="560F443A" w14:textId="77777777" w:rsidR="004E77E4" w:rsidRPr="0062254D" w:rsidRDefault="004E77E4"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2B93DDD" w14:textId="77777777" w:rsidR="004E77E4" w:rsidRPr="0062254D" w:rsidRDefault="004E77E4"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37870421" w14:textId="77777777" w:rsidR="004E77E4" w:rsidRPr="0062254D" w:rsidRDefault="004E77E4" w:rsidP="0049626A">
            <w:pPr>
              <w:ind w:right="-108"/>
              <w:jc w:val="center"/>
              <w:rPr>
                <w:sz w:val="22"/>
                <w:szCs w:val="22"/>
                <w:lang w:eastAsia="en-US"/>
              </w:rPr>
            </w:pPr>
            <w:r w:rsidRPr="0062254D">
              <w:rPr>
                <w:sz w:val="22"/>
                <w:szCs w:val="22"/>
                <w:lang w:eastAsia="en-US"/>
              </w:rPr>
              <w:t>Комплект билетов</w:t>
            </w:r>
          </w:p>
        </w:tc>
      </w:tr>
      <w:tr w:rsidR="004E77E4" w:rsidRPr="006E5127" w14:paraId="3A2CC97D" w14:textId="77777777" w:rsidTr="0049626A">
        <w:tc>
          <w:tcPr>
            <w:tcW w:w="699" w:type="dxa"/>
            <w:tcBorders>
              <w:top w:val="single" w:sz="4" w:space="0" w:color="000000"/>
              <w:left w:val="single" w:sz="4" w:space="0" w:color="000000"/>
              <w:bottom w:val="single" w:sz="4" w:space="0" w:color="000000"/>
              <w:right w:val="nil"/>
            </w:tcBorders>
            <w:vAlign w:val="center"/>
          </w:tcPr>
          <w:p w14:paraId="54D01B50" w14:textId="77777777" w:rsidR="004E77E4" w:rsidRDefault="004E77E4"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4EB4A2C1" w14:textId="77777777" w:rsidR="004E77E4" w:rsidRPr="0062254D" w:rsidRDefault="004E77E4" w:rsidP="0049626A">
            <w:pPr>
              <w:rPr>
                <w:b/>
                <w:sz w:val="22"/>
                <w:szCs w:val="22"/>
                <w:lang w:eastAsia="en-US"/>
              </w:rPr>
            </w:pPr>
            <w:r w:rsidRPr="0062254D">
              <w:rPr>
                <w:b/>
                <w:bCs/>
                <w:sz w:val="22"/>
                <w:szCs w:val="22"/>
                <w:lang w:eastAsia="en-US"/>
              </w:rPr>
              <w:t xml:space="preserve">Итого по </w:t>
            </w:r>
            <w:r>
              <w:rPr>
                <w:b/>
                <w:bCs/>
                <w:sz w:val="22"/>
                <w:szCs w:val="22"/>
                <w:lang w:eastAsia="en-US"/>
              </w:rPr>
              <w:t>3</w:t>
            </w:r>
            <w:r w:rsidRPr="0062254D">
              <w:rPr>
                <w:b/>
                <w:bCs/>
                <w:sz w:val="22"/>
                <w:szCs w:val="22"/>
                <w:lang w:eastAsia="en-US"/>
              </w:rPr>
              <w:t xml:space="preserve"> семестру</w:t>
            </w:r>
          </w:p>
        </w:tc>
        <w:tc>
          <w:tcPr>
            <w:tcW w:w="580" w:type="dxa"/>
            <w:tcBorders>
              <w:top w:val="single" w:sz="4" w:space="0" w:color="000000"/>
              <w:left w:val="single" w:sz="4" w:space="0" w:color="000000"/>
              <w:bottom w:val="single" w:sz="4" w:space="0" w:color="000000"/>
              <w:right w:val="nil"/>
            </w:tcBorders>
            <w:vAlign w:val="center"/>
          </w:tcPr>
          <w:p w14:paraId="02D4A607" w14:textId="77777777" w:rsidR="004E77E4" w:rsidRPr="0062254D" w:rsidRDefault="004E77E4"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2F1FAD7" w14:textId="77777777" w:rsidR="004E77E4" w:rsidRPr="0062254D" w:rsidRDefault="004E77E4" w:rsidP="0049626A">
            <w:pPr>
              <w:jc w:val="center"/>
              <w:rPr>
                <w:b/>
                <w:sz w:val="22"/>
                <w:szCs w:val="22"/>
                <w:lang w:eastAsia="en-US"/>
              </w:rPr>
            </w:pPr>
            <w:r>
              <w:rPr>
                <w:b/>
                <w:sz w:val="22"/>
                <w:szCs w:val="22"/>
                <w:lang w:eastAsia="en-US"/>
              </w:rPr>
              <w:t>72</w:t>
            </w:r>
          </w:p>
        </w:tc>
        <w:tc>
          <w:tcPr>
            <w:tcW w:w="620" w:type="dxa"/>
            <w:tcBorders>
              <w:top w:val="single" w:sz="4" w:space="0" w:color="000000"/>
              <w:left w:val="single" w:sz="4" w:space="0" w:color="000000"/>
              <w:bottom w:val="single" w:sz="4" w:space="0" w:color="000000"/>
              <w:right w:val="nil"/>
            </w:tcBorders>
            <w:vAlign w:val="center"/>
          </w:tcPr>
          <w:p w14:paraId="0830C89A" w14:textId="77777777" w:rsidR="004E77E4" w:rsidRPr="007571CC" w:rsidRDefault="009A655C" w:rsidP="0049626A">
            <w:pPr>
              <w:jc w:val="center"/>
              <w:rPr>
                <w:b/>
                <w:sz w:val="22"/>
                <w:szCs w:val="22"/>
                <w:shd w:val="clear" w:color="auto" w:fill="FFFFFF"/>
                <w:lang w:eastAsia="en-US"/>
              </w:rPr>
            </w:pPr>
            <w:r>
              <w:rPr>
                <w:b/>
                <w:sz w:val="22"/>
                <w:szCs w:val="22"/>
                <w:shd w:val="clear" w:color="auto" w:fill="FFFFFF"/>
                <w:lang w:eastAsia="en-US"/>
              </w:rPr>
              <w:t>4</w:t>
            </w:r>
          </w:p>
        </w:tc>
        <w:tc>
          <w:tcPr>
            <w:tcW w:w="780" w:type="dxa"/>
            <w:tcBorders>
              <w:top w:val="single" w:sz="4" w:space="0" w:color="000000"/>
              <w:left w:val="single" w:sz="4" w:space="0" w:color="000000"/>
              <w:bottom w:val="single" w:sz="4" w:space="0" w:color="000000"/>
              <w:right w:val="nil"/>
            </w:tcBorders>
            <w:vAlign w:val="center"/>
          </w:tcPr>
          <w:p w14:paraId="528C72CB" w14:textId="77777777" w:rsidR="004E77E4" w:rsidRPr="0062254D" w:rsidRDefault="004E77E4" w:rsidP="0049626A">
            <w:pPr>
              <w:jc w:val="center"/>
              <w:rPr>
                <w:b/>
                <w:sz w:val="22"/>
                <w:szCs w:val="22"/>
                <w:shd w:val="clear" w:color="auto" w:fill="FFFFFF"/>
                <w:lang w:eastAsia="en-US"/>
              </w:rPr>
            </w:pPr>
          </w:p>
        </w:tc>
        <w:tc>
          <w:tcPr>
            <w:tcW w:w="948" w:type="dxa"/>
            <w:tcBorders>
              <w:top w:val="single" w:sz="4" w:space="0" w:color="000000"/>
              <w:left w:val="single" w:sz="4" w:space="0" w:color="000000"/>
              <w:bottom w:val="single" w:sz="4" w:space="0" w:color="000000"/>
              <w:right w:val="nil"/>
            </w:tcBorders>
            <w:vAlign w:val="center"/>
          </w:tcPr>
          <w:p w14:paraId="711CAE15" w14:textId="77777777" w:rsidR="004E77E4" w:rsidRPr="00937D60" w:rsidRDefault="004E77E4" w:rsidP="009A655C">
            <w:pPr>
              <w:ind w:right="-188"/>
              <w:jc w:val="center"/>
              <w:rPr>
                <w:b/>
                <w:sz w:val="22"/>
                <w:szCs w:val="22"/>
                <w:shd w:val="clear" w:color="auto" w:fill="FFFFFF"/>
                <w:lang w:eastAsia="en-US"/>
              </w:rPr>
            </w:pPr>
            <w:r>
              <w:rPr>
                <w:b/>
                <w:sz w:val="22"/>
                <w:szCs w:val="22"/>
                <w:shd w:val="clear" w:color="auto" w:fill="FFFFFF"/>
                <w:lang w:eastAsia="en-US"/>
              </w:rPr>
              <w:t>1</w:t>
            </w:r>
            <w:r w:rsidR="009A655C">
              <w:rPr>
                <w:b/>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744F61BF" w14:textId="77777777" w:rsidR="004E77E4" w:rsidRPr="0062254D" w:rsidRDefault="004E77E4" w:rsidP="0049626A">
            <w:pPr>
              <w:jc w:val="center"/>
              <w:rPr>
                <w:b/>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2465E1FC" w14:textId="77777777" w:rsidR="004E77E4" w:rsidRPr="007571CC" w:rsidRDefault="009A655C" w:rsidP="0049626A">
            <w:pPr>
              <w:ind w:right="-126"/>
              <w:jc w:val="center"/>
              <w:rPr>
                <w:b/>
                <w:sz w:val="22"/>
                <w:szCs w:val="22"/>
                <w:lang w:eastAsia="en-US"/>
              </w:rPr>
            </w:pPr>
            <w:r>
              <w:rPr>
                <w:b/>
                <w:sz w:val="22"/>
                <w:szCs w:val="22"/>
                <w:lang w:eastAsia="en-US"/>
              </w:rPr>
              <w:t>43</w:t>
            </w:r>
          </w:p>
        </w:tc>
        <w:tc>
          <w:tcPr>
            <w:tcW w:w="520" w:type="dxa"/>
            <w:tcBorders>
              <w:top w:val="single" w:sz="4" w:space="0" w:color="000000"/>
              <w:left w:val="single" w:sz="4" w:space="0" w:color="000000"/>
              <w:bottom w:val="single" w:sz="4" w:space="0" w:color="000000"/>
              <w:right w:val="nil"/>
            </w:tcBorders>
            <w:vAlign w:val="center"/>
          </w:tcPr>
          <w:p w14:paraId="739B554A" w14:textId="77777777" w:rsidR="004E77E4" w:rsidRPr="0062254D" w:rsidRDefault="004E77E4"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923E26F" w14:textId="77777777" w:rsidR="004E77E4" w:rsidRPr="0062254D" w:rsidRDefault="004E77E4"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60B27B30" w14:textId="77777777" w:rsidR="004E77E4" w:rsidRPr="0062254D" w:rsidRDefault="009A655C" w:rsidP="009A655C">
            <w:pPr>
              <w:ind w:right="-108"/>
              <w:jc w:val="center"/>
              <w:rPr>
                <w:b/>
                <w:sz w:val="22"/>
                <w:szCs w:val="22"/>
                <w:lang w:eastAsia="en-US"/>
              </w:rPr>
            </w:pPr>
            <w:r>
              <w:rPr>
                <w:b/>
                <w:sz w:val="22"/>
                <w:szCs w:val="22"/>
                <w:lang w:eastAsia="en-US"/>
              </w:rPr>
              <w:t>13</w:t>
            </w:r>
            <w:r w:rsidR="004E77E4" w:rsidRPr="0062254D">
              <w:rPr>
                <w:b/>
                <w:sz w:val="22"/>
                <w:szCs w:val="22"/>
                <w:lang w:eastAsia="en-US"/>
              </w:rPr>
              <w:t>(экзамен)</w:t>
            </w:r>
          </w:p>
        </w:tc>
      </w:tr>
      <w:tr w:rsidR="004E77E4" w:rsidRPr="006E5127" w14:paraId="4BF0A40F" w14:textId="77777777" w:rsidTr="0049626A">
        <w:tc>
          <w:tcPr>
            <w:tcW w:w="699" w:type="dxa"/>
            <w:tcBorders>
              <w:top w:val="single" w:sz="4" w:space="0" w:color="000000"/>
              <w:left w:val="single" w:sz="4" w:space="0" w:color="000000"/>
              <w:bottom w:val="single" w:sz="4" w:space="0" w:color="000000"/>
              <w:right w:val="nil"/>
            </w:tcBorders>
            <w:vAlign w:val="center"/>
          </w:tcPr>
          <w:p w14:paraId="633A8D36" w14:textId="77777777" w:rsidR="004E77E4" w:rsidRDefault="004E77E4"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5848316C" w14:textId="77777777" w:rsidR="004E77E4" w:rsidRPr="0062254D" w:rsidRDefault="004E77E4" w:rsidP="0049626A">
            <w:pPr>
              <w:tabs>
                <w:tab w:val="left" w:pos="643"/>
              </w:tabs>
              <w:spacing w:after="160"/>
              <w:rPr>
                <w:b/>
                <w:sz w:val="22"/>
                <w:szCs w:val="22"/>
                <w:lang w:eastAsia="en-US"/>
              </w:rPr>
            </w:pPr>
            <w:r w:rsidRPr="0062254D">
              <w:rPr>
                <w:b/>
                <w:bCs/>
                <w:sz w:val="22"/>
                <w:szCs w:val="22"/>
                <w:lang w:eastAsia="en-US"/>
              </w:rPr>
              <w:t>ИТОГО</w:t>
            </w:r>
          </w:p>
        </w:tc>
        <w:tc>
          <w:tcPr>
            <w:tcW w:w="580" w:type="dxa"/>
            <w:tcBorders>
              <w:top w:val="single" w:sz="4" w:space="0" w:color="000000"/>
              <w:left w:val="single" w:sz="4" w:space="0" w:color="000000"/>
              <w:bottom w:val="single" w:sz="4" w:space="0" w:color="000000"/>
              <w:right w:val="nil"/>
            </w:tcBorders>
            <w:vAlign w:val="center"/>
          </w:tcPr>
          <w:p w14:paraId="649CF026" w14:textId="77777777" w:rsidR="004E77E4" w:rsidRPr="0062254D" w:rsidRDefault="004E77E4" w:rsidP="0049626A">
            <w:pPr>
              <w:tabs>
                <w:tab w:val="left" w:pos="643"/>
              </w:tabs>
              <w:spacing w:after="160"/>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73B5BB91" w14:textId="77777777" w:rsidR="004E77E4" w:rsidRPr="0062254D" w:rsidRDefault="004E77E4" w:rsidP="0049626A">
            <w:pPr>
              <w:jc w:val="center"/>
              <w:rPr>
                <w:b/>
                <w:sz w:val="22"/>
                <w:szCs w:val="22"/>
                <w:lang w:eastAsia="en-US"/>
              </w:rPr>
            </w:pPr>
            <w:r>
              <w:rPr>
                <w:b/>
                <w:sz w:val="22"/>
                <w:szCs w:val="22"/>
                <w:lang w:eastAsia="en-US"/>
              </w:rPr>
              <w:t>144</w:t>
            </w:r>
          </w:p>
        </w:tc>
        <w:tc>
          <w:tcPr>
            <w:tcW w:w="620" w:type="dxa"/>
            <w:tcBorders>
              <w:top w:val="single" w:sz="4" w:space="0" w:color="000000"/>
              <w:left w:val="single" w:sz="4" w:space="0" w:color="000000"/>
              <w:bottom w:val="single" w:sz="4" w:space="0" w:color="000000"/>
              <w:right w:val="nil"/>
            </w:tcBorders>
            <w:vAlign w:val="center"/>
          </w:tcPr>
          <w:p w14:paraId="1DE99ABF" w14:textId="77777777" w:rsidR="004E77E4" w:rsidRPr="00937D60" w:rsidRDefault="009A655C" w:rsidP="0049626A">
            <w:pPr>
              <w:jc w:val="center"/>
              <w:rPr>
                <w:b/>
                <w:sz w:val="22"/>
                <w:szCs w:val="22"/>
                <w:lang w:eastAsia="en-US"/>
              </w:rPr>
            </w:pPr>
            <w:r>
              <w:rPr>
                <w:b/>
                <w:sz w:val="22"/>
                <w:szCs w:val="22"/>
                <w:lang w:eastAsia="en-US"/>
              </w:rPr>
              <w:t>6</w:t>
            </w:r>
          </w:p>
        </w:tc>
        <w:tc>
          <w:tcPr>
            <w:tcW w:w="780" w:type="dxa"/>
            <w:tcBorders>
              <w:top w:val="single" w:sz="4" w:space="0" w:color="000000"/>
              <w:left w:val="single" w:sz="4" w:space="0" w:color="000000"/>
              <w:bottom w:val="single" w:sz="4" w:space="0" w:color="000000"/>
              <w:right w:val="nil"/>
            </w:tcBorders>
            <w:vAlign w:val="center"/>
          </w:tcPr>
          <w:p w14:paraId="25E2489C" w14:textId="77777777" w:rsidR="004E77E4" w:rsidRPr="0062254D" w:rsidRDefault="004E77E4" w:rsidP="0049626A">
            <w:pPr>
              <w:jc w:val="center"/>
              <w:rPr>
                <w:b/>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75085D7D" w14:textId="77777777" w:rsidR="004E77E4" w:rsidRPr="0062254D" w:rsidRDefault="009A655C" w:rsidP="0049626A">
            <w:pPr>
              <w:jc w:val="center"/>
              <w:rPr>
                <w:b/>
                <w:sz w:val="22"/>
                <w:szCs w:val="22"/>
                <w:lang w:val="en-US" w:eastAsia="en-US"/>
              </w:rPr>
            </w:pPr>
            <w:r>
              <w:rPr>
                <w:b/>
                <w:sz w:val="22"/>
                <w:szCs w:val="22"/>
                <w:lang w:eastAsia="en-US"/>
              </w:rPr>
              <w:t>1</w:t>
            </w:r>
            <w:r w:rsidR="004E77E4">
              <w:rPr>
                <w:b/>
                <w:sz w:val="22"/>
                <w:szCs w:val="22"/>
                <w:lang w:eastAsia="en-US"/>
              </w:rPr>
              <w:t>8</w:t>
            </w:r>
          </w:p>
        </w:tc>
        <w:tc>
          <w:tcPr>
            <w:tcW w:w="332" w:type="dxa"/>
            <w:tcBorders>
              <w:top w:val="single" w:sz="4" w:space="0" w:color="000000"/>
              <w:left w:val="single" w:sz="4" w:space="0" w:color="000000"/>
              <w:bottom w:val="single" w:sz="4" w:space="0" w:color="000000"/>
              <w:right w:val="nil"/>
            </w:tcBorders>
            <w:vAlign w:val="center"/>
          </w:tcPr>
          <w:p w14:paraId="5CF775ED" w14:textId="77777777" w:rsidR="004E77E4" w:rsidRPr="0062254D" w:rsidRDefault="004E77E4" w:rsidP="0049626A">
            <w:pPr>
              <w:jc w:val="center"/>
              <w:rPr>
                <w:b/>
                <w:sz w:val="22"/>
                <w:szCs w:val="22"/>
                <w:lang w:eastAsia="en-US"/>
              </w:rPr>
            </w:pPr>
          </w:p>
        </w:tc>
        <w:tc>
          <w:tcPr>
            <w:tcW w:w="660" w:type="dxa"/>
            <w:tcBorders>
              <w:top w:val="single" w:sz="4" w:space="0" w:color="000000"/>
              <w:left w:val="single" w:sz="4" w:space="0" w:color="000000"/>
              <w:bottom w:val="single" w:sz="4" w:space="0" w:color="000000"/>
              <w:right w:val="nil"/>
            </w:tcBorders>
            <w:vAlign w:val="center"/>
          </w:tcPr>
          <w:p w14:paraId="1C73E622" w14:textId="77777777" w:rsidR="004E77E4" w:rsidRPr="0062254D" w:rsidRDefault="009A655C" w:rsidP="0049626A">
            <w:pPr>
              <w:ind w:left="-56" w:right="-126"/>
              <w:jc w:val="center"/>
              <w:rPr>
                <w:b/>
                <w:sz w:val="22"/>
                <w:szCs w:val="22"/>
                <w:lang w:eastAsia="en-US"/>
              </w:rPr>
            </w:pPr>
            <w:r>
              <w:rPr>
                <w:b/>
                <w:sz w:val="22"/>
                <w:szCs w:val="22"/>
                <w:lang w:eastAsia="en-US"/>
              </w:rPr>
              <w:t>103</w:t>
            </w:r>
          </w:p>
        </w:tc>
        <w:tc>
          <w:tcPr>
            <w:tcW w:w="520" w:type="dxa"/>
            <w:tcBorders>
              <w:top w:val="single" w:sz="4" w:space="0" w:color="000000"/>
              <w:left w:val="single" w:sz="4" w:space="0" w:color="000000"/>
              <w:bottom w:val="single" w:sz="4" w:space="0" w:color="000000"/>
              <w:right w:val="nil"/>
            </w:tcBorders>
            <w:vAlign w:val="center"/>
          </w:tcPr>
          <w:p w14:paraId="25506272" w14:textId="77777777" w:rsidR="004E77E4" w:rsidRPr="0062254D" w:rsidRDefault="004E77E4"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17DD7CD1" w14:textId="77777777" w:rsidR="004E77E4" w:rsidRPr="0062254D" w:rsidRDefault="004E77E4"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270A29C1" w14:textId="77777777" w:rsidR="004E77E4" w:rsidRPr="0062254D" w:rsidRDefault="009A655C" w:rsidP="0049626A">
            <w:pPr>
              <w:ind w:right="-108"/>
              <w:jc w:val="center"/>
              <w:rPr>
                <w:b/>
                <w:sz w:val="22"/>
                <w:szCs w:val="22"/>
                <w:lang w:eastAsia="en-US"/>
              </w:rPr>
            </w:pPr>
            <w:r>
              <w:rPr>
                <w:b/>
                <w:sz w:val="22"/>
                <w:szCs w:val="22"/>
                <w:lang w:eastAsia="en-US"/>
              </w:rPr>
              <w:t>17</w:t>
            </w:r>
          </w:p>
        </w:tc>
      </w:tr>
    </w:tbl>
    <w:p w14:paraId="69D2B035" w14:textId="77777777" w:rsidR="00B63123" w:rsidRPr="001A6751" w:rsidRDefault="00B63123" w:rsidP="00EF4579">
      <w:pPr>
        <w:ind w:firstLine="540"/>
        <w:jc w:val="both"/>
        <w:rPr>
          <w:b/>
        </w:rPr>
      </w:pPr>
    </w:p>
    <w:p w14:paraId="52BEDC83" w14:textId="77777777" w:rsidR="00962EA5" w:rsidRDefault="00962EA5" w:rsidP="00E14462">
      <w:pPr>
        <w:ind w:firstLine="540"/>
        <w:jc w:val="center"/>
        <w:rPr>
          <w:b/>
          <w:lang w:val="en-US"/>
        </w:rPr>
      </w:pPr>
    </w:p>
    <w:p w14:paraId="7F1E5FB5" w14:textId="77777777" w:rsidR="00962EA5" w:rsidRDefault="00962EA5" w:rsidP="00962EA5">
      <w:pPr>
        <w:jc w:val="center"/>
        <w:rPr>
          <w:b/>
        </w:rPr>
      </w:pPr>
      <w:r w:rsidRPr="001A6751">
        <w:rPr>
          <w:b/>
        </w:rPr>
        <w:lastRenderedPageBreak/>
        <w:t>Для заочной формы обучения</w:t>
      </w:r>
    </w:p>
    <w:p w14:paraId="4B4AA5F4" w14:textId="77777777" w:rsidR="00962EA5" w:rsidRDefault="00962EA5" w:rsidP="00E14462">
      <w:pPr>
        <w:ind w:firstLine="540"/>
        <w:jc w:val="center"/>
        <w:rPr>
          <w:b/>
          <w:lang w:val="en-US"/>
        </w:rPr>
      </w:pPr>
    </w:p>
    <w:tbl>
      <w:tblPr>
        <w:tblW w:w="11030" w:type="dxa"/>
        <w:tblInd w:w="-1108" w:type="dxa"/>
        <w:tblLayout w:type="fixed"/>
        <w:tblLook w:val="04A0" w:firstRow="1" w:lastRow="0" w:firstColumn="1" w:lastColumn="0" w:noHBand="0" w:noVBand="1"/>
      </w:tblPr>
      <w:tblGrid>
        <w:gridCol w:w="699"/>
        <w:gridCol w:w="2820"/>
        <w:gridCol w:w="580"/>
        <w:gridCol w:w="580"/>
        <w:gridCol w:w="620"/>
        <w:gridCol w:w="780"/>
        <w:gridCol w:w="948"/>
        <w:gridCol w:w="332"/>
        <w:gridCol w:w="660"/>
        <w:gridCol w:w="520"/>
        <w:gridCol w:w="580"/>
        <w:gridCol w:w="1911"/>
      </w:tblGrid>
      <w:tr w:rsidR="00962EA5" w:rsidRPr="007C311C" w14:paraId="45EC1C49" w14:textId="77777777" w:rsidTr="0049626A">
        <w:trPr>
          <w:cantSplit/>
          <w:trHeight w:val="742"/>
        </w:trPr>
        <w:tc>
          <w:tcPr>
            <w:tcW w:w="699" w:type="dxa"/>
            <w:vMerge w:val="restart"/>
            <w:tcBorders>
              <w:top w:val="single" w:sz="4" w:space="0" w:color="000000"/>
              <w:left w:val="single" w:sz="4" w:space="0" w:color="000000"/>
              <w:bottom w:val="single" w:sz="4" w:space="0" w:color="000000"/>
              <w:right w:val="nil"/>
            </w:tcBorders>
            <w:vAlign w:val="center"/>
            <w:hideMark/>
          </w:tcPr>
          <w:p w14:paraId="09CD5D95" w14:textId="77777777" w:rsidR="00962EA5" w:rsidRPr="001A6751" w:rsidRDefault="00962EA5" w:rsidP="0049626A">
            <w:pPr>
              <w:tabs>
                <w:tab w:val="left" w:pos="643"/>
              </w:tabs>
              <w:snapToGrid w:val="0"/>
              <w:jc w:val="center"/>
              <w:rPr>
                <w:b/>
                <w:kern w:val="2"/>
                <w:lang w:eastAsia="zh-CN" w:bidi="hi-IN"/>
              </w:rPr>
            </w:pPr>
            <w:r w:rsidRPr="001A6751">
              <w:rPr>
                <w:b/>
              </w:rPr>
              <w:t>№</w:t>
            </w:r>
          </w:p>
          <w:p w14:paraId="268BCBBC" w14:textId="77777777" w:rsidR="00962EA5" w:rsidRPr="001A6751" w:rsidRDefault="00962EA5" w:rsidP="0049626A">
            <w:pPr>
              <w:tabs>
                <w:tab w:val="left" w:pos="643"/>
              </w:tabs>
              <w:jc w:val="center"/>
              <w:rPr>
                <w:b/>
                <w:kern w:val="2"/>
                <w:lang w:eastAsia="zh-CN" w:bidi="hi-IN"/>
              </w:rPr>
            </w:pPr>
            <w:r w:rsidRPr="001A6751">
              <w:rPr>
                <w:b/>
              </w:rPr>
              <w:t>п/п</w:t>
            </w:r>
          </w:p>
        </w:tc>
        <w:tc>
          <w:tcPr>
            <w:tcW w:w="2820" w:type="dxa"/>
            <w:vMerge w:val="restart"/>
            <w:tcBorders>
              <w:top w:val="single" w:sz="4" w:space="0" w:color="000000"/>
              <w:left w:val="single" w:sz="4" w:space="0" w:color="000000"/>
              <w:bottom w:val="single" w:sz="4" w:space="0" w:color="000000"/>
              <w:right w:val="nil"/>
            </w:tcBorders>
            <w:vAlign w:val="center"/>
            <w:hideMark/>
          </w:tcPr>
          <w:p w14:paraId="5C13C463" w14:textId="77777777" w:rsidR="00962EA5" w:rsidRPr="001A6751" w:rsidRDefault="00962EA5" w:rsidP="0049626A">
            <w:pPr>
              <w:tabs>
                <w:tab w:val="left" w:pos="643"/>
              </w:tabs>
              <w:snapToGrid w:val="0"/>
              <w:jc w:val="center"/>
              <w:rPr>
                <w:b/>
                <w:kern w:val="2"/>
                <w:lang w:eastAsia="zh-CN" w:bidi="hi-IN"/>
              </w:rPr>
            </w:pPr>
            <w:r w:rsidRPr="001A6751">
              <w:rPr>
                <w:b/>
              </w:rPr>
              <w:t>Разделы и темы</w:t>
            </w:r>
          </w:p>
          <w:p w14:paraId="7D61E2AD" w14:textId="77777777" w:rsidR="00962EA5" w:rsidRPr="001A6751" w:rsidRDefault="00962EA5" w:rsidP="0049626A">
            <w:pPr>
              <w:tabs>
                <w:tab w:val="left" w:pos="643"/>
              </w:tabs>
              <w:jc w:val="center"/>
              <w:rPr>
                <w:b/>
                <w:kern w:val="2"/>
                <w:lang w:eastAsia="zh-CN" w:bidi="hi-IN"/>
              </w:rPr>
            </w:pPr>
            <w:r w:rsidRPr="001A6751">
              <w:rPr>
                <w:b/>
              </w:rPr>
              <w:t>дисциплины</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2F420973" w14:textId="77777777" w:rsidR="00962EA5" w:rsidRPr="0021110D" w:rsidRDefault="00962EA5" w:rsidP="0049626A">
            <w:pPr>
              <w:tabs>
                <w:tab w:val="left" w:pos="643"/>
              </w:tabs>
              <w:snapToGrid w:val="0"/>
              <w:ind w:left="113" w:right="113"/>
              <w:jc w:val="center"/>
              <w:rPr>
                <w:b/>
                <w:kern w:val="2"/>
                <w:lang w:eastAsia="zh-CN" w:bidi="hi-IN"/>
              </w:rPr>
            </w:pPr>
            <w:r w:rsidRPr="001A6751">
              <w:rPr>
                <w:b/>
              </w:rPr>
              <w:t>Семестр</w:t>
            </w:r>
          </w:p>
        </w:tc>
        <w:tc>
          <w:tcPr>
            <w:tcW w:w="5020" w:type="dxa"/>
            <w:gridSpan w:val="8"/>
            <w:tcBorders>
              <w:top w:val="single" w:sz="4" w:space="0" w:color="000000"/>
              <w:left w:val="single" w:sz="4" w:space="0" w:color="000000"/>
              <w:bottom w:val="single" w:sz="4" w:space="0" w:color="000000"/>
              <w:right w:val="nil"/>
            </w:tcBorders>
            <w:vAlign w:val="center"/>
            <w:hideMark/>
          </w:tcPr>
          <w:p w14:paraId="13714B56" w14:textId="77777777" w:rsidR="00962EA5" w:rsidRPr="001A6751" w:rsidRDefault="00962EA5" w:rsidP="0049626A">
            <w:pPr>
              <w:tabs>
                <w:tab w:val="left" w:pos="643"/>
              </w:tabs>
              <w:snapToGrid w:val="0"/>
              <w:jc w:val="center"/>
              <w:rPr>
                <w:b/>
                <w:kern w:val="2"/>
                <w:lang w:eastAsia="zh-CN" w:bidi="hi-IN"/>
              </w:rPr>
            </w:pPr>
            <w:r w:rsidRPr="001A6751">
              <w:rPr>
                <w:b/>
              </w:rPr>
              <w:t>Виды учебной работы, включая самостоятельную работу студентов и трудоемкость (в часах)</w:t>
            </w:r>
          </w:p>
        </w:tc>
        <w:tc>
          <w:tcPr>
            <w:tcW w:w="19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C63CB73" w14:textId="77777777" w:rsidR="00962EA5" w:rsidRPr="007C311C" w:rsidRDefault="00962EA5" w:rsidP="0049626A">
            <w:pPr>
              <w:tabs>
                <w:tab w:val="left" w:pos="643"/>
              </w:tabs>
              <w:ind w:left="113" w:right="113"/>
              <w:jc w:val="center"/>
              <w:rPr>
                <w:b/>
                <w:kern w:val="2"/>
                <w:lang w:eastAsia="zh-CN" w:bidi="hi-IN"/>
              </w:rPr>
            </w:pPr>
            <w:r w:rsidRPr="007C311C">
              <w:rPr>
                <w:b/>
                <w:kern w:val="2"/>
                <w:lang w:eastAsia="zh-CN" w:bidi="hi-IN"/>
              </w:rPr>
              <w:t xml:space="preserve">Вид оценочного средства текущего контроля успеваемости, </w:t>
            </w:r>
          </w:p>
          <w:p w14:paraId="1B80F73C" w14:textId="77777777" w:rsidR="00962EA5" w:rsidRPr="007C311C" w:rsidRDefault="00962EA5" w:rsidP="0049626A">
            <w:pPr>
              <w:tabs>
                <w:tab w:val="left" w:pos="643"/>
              </w:tabs>
              <w:ind w:left="113" w:right="113"/>
              <w:jc w:val="center"/>
              <w:rPr>
                <w:b/>
                <w:kern w:val="2"/>
                <w:lang w:eastAsia="zh-CN" w:bidi="hi-IN"/>
              </w:rPr>
            </w:pPr>
            <w:r w:rsidRPr="007C311C">
              <w:rPr>
                <w:b/>
                <w:kern w:val="2"/>
                <w:lang w:eastAsia="zh-CN" w:bidi="hi-IN"/>
              </w:rPr>
              <w:t xml:space="preserve"> промежуточной аттестации </w:t>
            </w:r>
          </w:p>
          <w:p w14:paraId="3D998766" w14:textId="77777777" w:rsidR="00962EA5" w:rsidRPr="007C311C" w:rsidRDefault="00962EA5" w:rsidP="0049626A">
            <w:pPr>
              <w:tabs>
                <w:tab w:val="left" w:pos="643"/>
              </w:tabs>
              <w:ind w:left="113" w:right="113"/>
              <w:jc w:val="center"/>
              <w:rPr>
                <w:b/>
                <w:kern w:val="2"/>
                <w:lang w:eastAsia="zh-CN" w:bidi="hi-IN"/>
              </w:rPr>
            </w:pPr>
            <w:r w:rsidRPr="007C311C">
              <w:rPr>
                <w:b/>
                <w:kern w:val="2"/>
                <w:lang w:eastAsia="zh-CN" w:bidi="hi-IN"/>
              </w:rPr>
              <w:t>(по семестрам)</w:t>
            </w:r>
          </w:p>
        </w:tc>
      </w:tr>
      <w:tr w:rsidR="00962EA5" w:rsidRPr="001A6751" w14:paraId="378068BA" w14:textId="77777777" w:rsidTr="0049626A">
        <w:trPr>
          <w:cantSplit/>
          <w:trHeight w:val="438"/>
        </w:trPr>
        <w:tc>
          <w:tcPr>
            <w:tcW w:w="699" w:type="dxa"/>
            <w:vMerge/>
            <w:tcBorders>
              <w:top w:val="single" w:sz="4" w:space="0" w:color="000000"/>
              <w:left w:val="single" w:sz="4" w:space="0" w:color="000000"/>
              <w:bottom w:val="single" w:sz="4" w:space="0" w:color="000000"/>
              <w:right w:val="nil"/>
            </w:tcBorders>
            <w:vAlign w:val="center"/>
            <w:hideMark/>
          </w:tcPr>
          <w:p w14:paraId="0E05FA42" w14:textId="77777777" w:rsidR="00962EA5" w:rsidRPr="001A6751" w:rsidRDefault="00962EA5" w:rsidP="0049626A">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165E725F" w14:textId="77777777" w:rsidR="00962EA5" w:rsidRPr="001A6751" w:rsidRDefault="00962EA5"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4056696C" w14:textId="77777777" w:rsidR="00962EA5" w:rsidRPr="001A6751" w:rsidRDefault="00962EA5" w:rsidP="0049626A">
            <w:pPr>
              <w:widowControl/>
              <w:rPr>
                <w:b/>
                <w:kern w:val="2"/>
                <w:lang w:eastAsia="zh-CN" w:bidi="hi-IN"/>
              </w:rPr>
            </w:pP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4E1735F1" w14:textId="77777777" w:rsidR="00962EA5" w:rsidRPr="001A6751" w:rsidRDefault="00962EA5" w:rsidP="0049626A">
            <w:pPr>
              <w:tabs>
                <w:tab w:val="left" w:pos="643"/>
              </w:tabs>
              <w:suppressAutoHyphens/>
              <w:snapToGrid w:val="0"/>
              <w:ind w:left="113" w:right="113"/>
              <w:jc w:val="center"/>
              <w:rPr>
                <w:b/>
                <w:kern w:val="2"/>
                <w:lang w:eastAsia="zh-CN" w:bidi="hi-IN"/>
              </w:rPr>
            </w:pPr>
            <w:r w:rsidRPr="001A6751">
              <w:rPr>
                <w:b/>
              </w:rPr>
              <w:t>ВСЕГО</w:t>
            </w:r>
          </w:p>
        </w:tc>
        <w:tc>
          <w:tcPr>
            <w:tcW w:w="2680" w:type="dxa"/>
            <w:gridSpan w:val="4"/>
            <w:tcBorders>
              <w:top w:val="single" w:sz="4" w:space="0" w:color="000000"/>
              <w:left w:val="single" w:sz="4" w:space="0" w:color="000000"/>
              <w:bottom w:val="single" w:sz="4" w:space="0" w:color="000000"/>
              <w:right w:val="nil"/>
            </w:tcBorders>
            <w:vAlign w:val="center"/>
            <w:hideMark/>
          </w:tcPr>
          <w:p w14:paraId="6B7D32FE" w14:textId="77777777" w:rsidR="00962EA5" w:rsidRPr="001A6751" w:rsidRDefault="00962EA5" w:rsidP="0049626A">
            <w:pPr>
              <w:tabs>
                <w:tab w:val="left" w:pos="643"/>
              </w:tabs>
              <w:snapToGrid w:val="0"/>
              <w:ind w:firstLine="400"/>
              <w:jc w:val="center"/>
              <w:rPr>
                <w:b/>
                <w:kern w:val="2"/>
                <w:lang w:eastAsia="zh-CN" w:bidi="hi-IN"/>
              </w:rPr>
            </w:pPr>
            <w:r w:rsidRPr="001A6751">
              <w:rPr>
                <w:b/>
              </w:rPr>
              <w:t>Из них аудиторные занятия</w:t>
            </w:r>
          </w:p>
        </w:tc>
        <w:tc>
          <w:tcPr>
            <w:tcW w:w="660" w:type="dxa"/>
            <w:vMerge w:val="restart"/>
            <w:tcBorders>
              <w:top w:val="single" w:sz="4" w:space="0" w:color="000000"/>
              <w:left w:val="single" w:sz="4" w:space="0" w:color="000000"/>
              <w:bottom w:val="single" w:sz="4" w:space="0" w:color="000000"/>
              <w:right w:val="nil"/>
            </w:tcBorders>
            <w:textDirection w:val="btLr"/>
            <w:vAlign w:val="center"/>
            <w:hideMark/>
          </w:tcPr>
          <w:p w14:paraId="3D1A2F50" w14:textId="77777777" w:rsidR="00962EA5" w:rsidRPr="001A6751" w:rsidRDefault="00962EA5" w:rsidP="0049626A">
            <w:pPr>
              <w:tabs>
                <w:tab w:val="left" w:pos="643"/>
              </w:tabs>
              <w:suppressAutoHyphens/>
              <w:snapToGrid w:val="0"/>
              <w:ind w:left="113" w:right="113"/>
              <w:jc w:val="center"/>
              <w:rPr>
                <w:b/>
                <w:kern w:val="2"/>
                <w:lang w:eastAsia="zh-CN" w:bidi="hi-IN"/>
              </w:rPr>
            </w:pPr>
            <w:r w:rsidRPr="001A6751">
              <w:rPr>
                <w:b/>
              </w:rPr>
              <w:t>Самостоятельная работа</w:t>
            </w:r>
          </w:p>
        </w:tc>
        <w:tc>
          <w:tcPr>
            <w:tcW w:w="520" w:type="dxa"/>
            <w:vMerge w:val="restart"/>
            <w:tcBorders>
              <w:top w:val="single" w:sz="4" w:space="0" w:color="000000"/>
              <w:left w:val="single" w:sz="4" w:space="0" w:color="000000"/>
              <w:bottom w:val="single" w:sz="4" w:space="0" w:color="000000"/>
              <w:right w:val="nil"/>
            </w:tcBorders>
            <w:textDirection w:val="btLr"/>
            <w:vAlign w:val="center"/>
            <w:hideMark/>
          </w:tcPr>
          <w:p w14:paraId="3095DF6A" w14:textId="77777777" w:rsidR="00962EA5" w:rsidRPr="001A6751" w:rsidRDefault="00962EA5" w:rsidP="0049626A">
            <w:pPr>
              <w:tabs>
                <w:tab w:val="left" w:pos="643"/>
              </w:tabs>
              <w:suppressAutoHyphens/>
              <w:snapToGrid w:val="0"/>
              <w:ind w:left="113" w:right="113"/>
              <w:jc w:val="center"/>
              <w:rPr>
                <w:b/>
                <w:kern w:val="2"/>
                <w:lang w:eastAsia="zh-CN" w:bidi="hi-IN"/>
              </w:rPr>
            </w:pPr>
            <w:r w:rsidRPr="001A6751">
              <w:rPr>
                <w:b/>
              </w:rPr>
              <w:t>Контрольная работа</w:t>
            </w:r>
          </w:p>
        </w:tc>
        <w:tc>
          <w:tcPr>
            <w:tcW w:w="580" w:type="dxa"/>
            <w:vMerge w:val="restart"/>
            <w:tcBorders>
              <w:top w:val="single" w:sz="4" w:space="0" w:color="000000"/>
              <w:left w:val="single" w:sz="4" w:space="0" w:color="000000"/>
              <w:bottom w:val="single" w:sz="4" w:space="0" w:color="000000"/>
              <w:right w:val="nil"/>
            </w:tcBorders>
            <w:textDirection w:val="btLr"/>
            <w:vAlign w:val="center"/>
            <w:hideMark/>
          </w:tcPr>
          <w:p w14:paraId="00A8A6B3" w14:textId="77777777" w:rsidR="00962EA5" w:rsidRPr="001A6751" w:rsidRDefault="00962EA5" w:rsidP="0049626A">
            <w:pPr>
              <w:tabs>
                <w:tab w:val="left" w:pos="643"/>
              </w:tabs>
              <w:suppressAutoHyphens/>
              <w:snapToGrid w:val="0"/>
              <w:ind w:left="113" w:right="113"/>
              <w:jc w:val="center"/>
              <w:rPr>
                <w:kern w:val="2"/>
                <w:lang w:eastAsia="zh-CN" w:bidi="hi-IN"/>
              </w:rPr>
            </w:pPr>
            <w:r w:rsidRPr="001A6751">
              <w:rPr>
                <w:b/>
              </w:rPr>
              <w:t>Курсовая работа</w:t>
            </w: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610FD58D" w14:textId="77777777" w:rsidR="00962EA5" w:rsidRPr="001A6751" w:rsidRDefault="00962EA5" w:rsidP="0049626A">
            <w:pPr>
              <w:widowControl/>
              <w:rPr>
                <w:kern w:val="2"/>
                <w:lang w:eastAsia="zh-CN" w:bidi="hi-IN"/>
              </w:rPr>
            </w:pPr>
          </w:p>
        </w:tc>
      </w:tr>
      <w:tr w:rsidR="00962EA5" w:rsidRPr="001A6751" w14:paraId="1494D966" w14:textId="77777777" w:rsidTr="0049626A">
        <w:trPr>
          <w:cantSplit/>
          <w:trHeight w:val="2783"/>
        </w:trPr>
        <w:tc>
          <w:tcPr>
            <w:tcW w:w="699" w:type="dxa"/>
            <w:vMerge/>
            <w:tcBorders>
              <w:top w:val="single" w:sz="4" w:space="0" w:color="000000"/>
              <w:left w:val="single" w:sz="4" w:space="0" w:color="000000"/>
              <w:bottom w:val="single" w:sz="4" w:space="0" w:color="000000"/>
              <w:right w:val="nil"/>
            </w:tcBorders>
            <w:vAlign w:val="center"/>
            <w:hideMark/>
          </w:tcPr>
          <w:p w14:paraId="543E7917" w14:textId="77777777" w:rsidR="00962EA5" w:rsidRPr="001A6751" w:rsidRDefault="00962EA5" w:rsidP="0049626A">
            <w:pPr>
              <w:widowControl/>
              <w:rPr>
                <w:b/>
                <w:kern w:val="2"/>
                <w:lang w:eastAsia="zh-CN" w:bidi="hi-IN"/>
              </w:rPr>
            </w:pPr>
          </w:p>
        </w:tc>
        <w:tc>
          <w:tcPr>
            <w:tcW w:w="2820" w:type="dxa"/>
            <w:vMerge/>
            <w:tcBorders>
              <w:top w:val="single" w:sz="4" w:space="0" w:color="000000"/>
              <w:left w:val="single" w:sz="4" w:space="0" w:color="000000"/>
              <w:bottom w:val="single" w:sz="4" w:space="0" w:color="000000"/>
              <w:right w:val="nil"/>
            </w:tcBorders>
            <w:vAlign w:val="center"/>
            <w:hideMark/>
          </w:tcPr>
          <w:p w14:paraId="7BB8592B" w14:textId="77777777" w:rsidR="00962EA5" w:rsidRPr="001A6751" w:rsidRDefault="00962EA5"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6A41C373" w14:textId="77777777" w:rsidR="00962EA5" w:rsidRPr="001A6751" w:rsidRDefault="00962EA5"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77F4044A" w14:textId="77777777" w:rsidR="00962EA5" w:rsidRPr="001A6751" w:rsidRDefault="00962EA5" w:rsidP="0049626A">
            <w:pPr>
              <w:widowControl/>
              <w:rPr>
                <w:b/>
                <w:kern w:val="2"/>
                <w:lang w:eastAsia="zh-CN" w:bidi="hi-IN"/>
              </w:rPr>
            </w:pPr>
          </w:p>
        </w:tc>
        <w:tc>
          <w:tcPr>
            <w:tcW w:w="620" w:type="dxa"/>
            <w:tcBorders>
              <w:top w:val="single" w:sz="4" w:space="0" w:color="000000"/>
              <w:left w:val="single" w:sz="4" w:space="0" w:color="000000"/>
              <w:bottom w:val="single" w:sz="4" w:space="0" w:color="000000"/>
              <w:right w:val="nil"/>
            </w:tcBorders>
            <w:textDirection w:val="btLr"/>
            <w:vAlign w:val="center"/>
            <w:hideMark/>
          </w:tcPr>
          <w:p w14:paraId="67559234" w14:textId="77777777" w:rsidR="00962EA5" w:rsidRPr="001A6751" w:rsidRDefault="00962EA5" w:rsidP="0049626A">
            <w:pPr>
              <w:tabs>
                <w:tab w:val="left" w:pos="643"/>
              </w:tabs>
              <w:snapToGrid w:val="0"/>
              <w:ind w:left="113" w:right="113"/>
              <w:jc w:val="center"/>
              <w:rPr>
                <w:b/>
                <w:kern w:val="2"/>
                <w:lang w:eastAsia="zh-CN" w:bidi="hi-IN"/>
              </w:rPr>
            </w:pPr>
            <w:r w:rsidRPr="001A6751">
              <w:rPr>
                <w:b/>
              </w:rPr>
              <w:t xml:space="preserve">Лекции </w:t>
            </w:r>
          </w:p>
        </w:tc>
        <w:tc>
          <w:tcPr>
            <w:tcW w:w="780" w:type="dxa"/>
            <w:tcBorders>
              <w:top w:val="single" w:sz="4" w:space="0" w:color="000000"/>
              <w:left w:val="single" w:sz="4" w:space="0" w:color="000000"/>
              <w:bottom w:val="single" w:sz="4" w:space="0" w:color="000000"/>
              <w:right w:val="nil"/>
            </w:tcBorders>
            <w:textDirection w:val="btLr"/>
            <w:vAlign w:val="center"/>
            <w:hideMark/>
          </w:tcPr>
          <w:p w14:paraId="58D6B087" w14:textId="77777777" w:rsidR="00962EA5" w:rsidRPr="001A6751" w:rsidRDefault="00962EA5" w:rsidP="0049626A">
            <w:pPr>
              <w:tabs>
                <w:tab w:val="left" w:pos="643"/>
              </w:tabs>
              <w:snapToGrid w:val="0"/>
              <w:ind w:left="113" w:right="113"/>
              <w:jc w:val="center"/>
              <w:rPr>
                <w:b/>
                <w:kern w:val="2"/>
                <w:lang w:eastAsia="zh-CN" w:bidi="hi-IN"/>
              </w:rPr>
            </w:pPr>
            <w:r w:rsidRPr="001A6751">
              <w:rPr>
                <w:b/>
              </w:rPr>
              <w:t>Практикум</w:t>
            </w:r>
          </w:p>
          <w:p w14:paraId="3F3F0A81" w14:textId="77777777" w:rsidR="00962EA5" w:rsidRPr="001A6751" w:rsidRDefault="00962EA5" w:rsidP="0049626A">
            <w:pPr>
              <w:tabs>
                <w:tab w:val="left" w:pos="643"/>
              </w:tabs>
              <w:snapToGrid w:val="0"/>
              <w:ind w:left="113" w:right="113"/>
              <w:jc w:val="center"/>
              <w:rPr>
                <w:b/>
                <w:kern w:val="2"/>
                <w:lang w:eastAsia="zh-CN" w:bidi="hi-IN"/>
              </w:rPr>
            </w:pPr>
            <w:r w:rsidRPr="001A6751">
              <w:rPr>
                <w:b/>
              </w:rPr>
              <w:t>Лаборатор</w:t>
            </w:r>
          </w:p>
        </w:tc>
        <w:tc>
          <w:tcPr>
            <w:tcW w:w="948" w:type="dxa"/>
            <w:tcBorders>
              <w:top w:val="single" w:sz="4" w:space="0" w:color="000000"/>
              <w:left w:val="single" w:sz="4" w:space="0" w:color="000000"/>
              <w:bottom w:val="single" w:sz="4" w:space="0" w:color="000000"/>
              <w:right w:val="nil"/>
            </w:tcBorders>
            <w:textDirection w:val="btLr"/>
            <w:vAlign w:val="center"/>
          </w:tcPr>
          <w:p w14:paraId="7082BA12" w14:textId="77777777" w:rsidR="00962EA5" w:rsidRPr="001A6751" w:rsidRDefault="00962EA5" w:rsidP="0049626A">
            <w:pPr>
              <w:tabs>
                <w:tab w:val="left" w:pos="643"/>
              </w:tabs>
              <w:snapToGrid w:val="0"/>
              <w:ind w:left="113" w:right="113"/>
              <w:jc w:val="center"/>
              <w:rPr>
                <w:b/>
                <w:kern w:val="2"/>
                <w:lang w:eastAsia="zh-CN" w:bidi="hi-IN"/>
              </w:rPr>
            </w:pPr>
            <w:r w:rsidRPr="001A6751">
              <w:rPr>
                <w:b/>
              </w:rPr>
              <w:t xml:space="preserve">Практическ.занятия /семинары </w:t>
            </w:r>
          </w:p>
          <w:p w14:paraId="6229421E" w14:textId="77777777" w:rsidR="00962EA5" w:rsidRPr="001A6751" w:rsidRDefault="00962EA5" w:rsidP="0049626A">
            <w:pPr>
              <w:tabs>
                <w:tab w:val="left" w:pos="643"/>
              </w:tabs>
              <w:snapToGrid w:val="0"/>
              <w:ind w:left="113" w:right="113"/>
              <w:jc w:val="center"/>
              <w:rPr>
                <w:b/>
                <w:kern w:val="2"/>
                <w:lang w:eastAsia="zh-CN" w:bidi="hi-IN"/>
              </w:rPr>
            </w:pPr>
          </w:p>
        </w:tc>
        <w:tc>
          <w:tcPr>
            <w:tcW w:w="332" w:type="dxa"/>
            <w:tcBorders>
              <w:top w:val="single" w:sz="4" w:space="0" w:color="000000"/>
              <w:left w:val="single" w:sz="4" w:space="0" w:color="000000"/>
              <w:bottom w:val="single" w:sz="4" w:space="0" w:color="000000"/>
              <w:right w:val="nil"/>
            </w:tcBorders>
            <w:textDirection w:val="tbRlV"/>
            <w:vAlign w:val="center"/>
          </w:tcPr>
          <w:p w14:paraId="63DA6338" w14:textId="77777777" w:rsidR="00962EA5" w:rsidRPr="001A6751" w:rsidRDefault="00962EA5" w:rsidP="0049626A">
            <w:pPr>
              <w:tabs>
                <w:tab w:val="left" w:pos="643"/>
              </w:tabs>
              <w:snapToGrid w:val="0"/>
              <w:ind w:right="113"/>
              <w:jc w:val="center"/>
              <w:rPr>
                <w:b/>
                <w:kern w:val="2"/>
                <w:lang w:eastAsia="zh-CN" w:bidi="hi-IN"/>
              </w:rPr>
            </w:pPr>
          </w:p>
        </w:tc>
        <w:tc>
          <w:tcPr>
            <w:tcW w:w="660" w:type="dxa"/>
            <w:vMerge/>
            <w:tcBorders>
              <w:top w:val="single" w:sz="4" w:space="0" w:color="000000"/>
              <w:left w:val="single" w:sz="4" w:space="0" w:color="000000"/>
              <w:bottom w:val="single" w:sz="4" w:space="0" w:color="000000"/>
              <w:right w:val="nil"/>
            </w:tcBorders>
            <w:vAlign w:val="center"/>
            <w:hideMark/>
          </w:tcPr>
          <w:p w14:paraId="4C1D51E1" w14:textId="77777777" w:rsidR="00962EA5" w:rsidRPr="001A6751" w:rsidRDefault="00962EA5" w:rsidP="0049626A">
            <w:pPr>
              <w:widowControl/>
              <w:rPr>
                <w:b/>
                <w:kern w:val="2"/>
                <w:lang w:eastAsia="zh-CN" w:bidi="hi-IN"/>
              </w:rPr>
            </w:pPr>
          </w:p>
        </w:tc>
        <w:tc>
          <w:tcPr>
            <w:tcW w:w="520" w:type="dxa"/>
            <w:vMerge/>
            <w:tcBorders>
              <w:top w:val="single" w:sz="4" w:space="0" w:color="000000"/>
              <w:left w:val="single" w:sz="4" w:space="0" w:color="000000"/>
              <w:bottom w:val="single" w:sz="4" w:space="0" w:color="000000"/>
              <w:right w:val="nil"/>
            </w:tcBorders>
            <w:vAlign w:val="center"/>
            <w:hideMark/>
          </w:tcPr>
          <w:p w14:paraId="1BDB0C37" w14:textId="77777777" w:rsidR="00962EA5" w:rsidRPr="001A6751" w:rsidRDefault="00962EA5" w:rsidP="0049626A">
            <w:pPr>
              <w:widowControl/>
              <w:rPr>
                <w:b/>
                <w:kern w:val="2"/>
                <w:lang w:eastAsia="zh-CN" w:bidi="hi-IN"/>
              </w:rPr>
            </w:pPr>
          </w:p>
        </w:tc>
        <w:tc>
          <w:tcPr>
            <w:tcW w:w="580" w:type="dxa"/>
            <w:vMerge/>
            <w:tcBorders>
              <w:top w:val="single" w:sz="4" w:space="0" w:color="000000"/>
              <w:left w:val="single" w:sz="4" w:space="0" w:color="000000"/>
              <w:bottom w:val="single" w:sz="4" w:space="0" w:color="000000"/>
              <w:right w:val="nil"/>
            </w:tcBorders>
            <w:vAlign w:val="center"/>
            <w:hideMark/>
          </w:tcPr>
          <w:p w14:paraId="3D706DE7" w14:textId="77777777" w:rsidR="00962EA5" w:rsidRPr="001A6751" w:rsidRDefault="00962EA5" w:rsidP="0049626A">
            <w:pPr>
              <w:widowControl/>
              <w:rPr>
                <w:kern w:val="2"/>
                <w:lang w:eastAsia="zh-CN" w:bidi="hi-IN"/>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1D34FB2E" w14:textId="77777777" w:rsidR="00962EA5" w:rsidRPr="001A6751" w:rsidRDefault="00962EA5" w:rsidP="0049626A">
            <w:pPr>
              <w:widowControl/>
              <w:rPr>
                <w:kern w:val="2"/>
                <w:lang w:eastAsia="zh-CN" w:bidi="hi-IN"/>
              </w:rPr>
            </w:pPr>
          </w:p>
        </w:tc>
      </w:tr>
      <w:tr w:rsidR="00962EA5" w14:paraId="731AFEB0" w14:textId="77777777" w:rsidTr="0049626A">
        <w:tc>
          <w:tcPr>
            <w:tcW w:w="699" w:type="dxa"/>
            <w:tcBorders>
              <w:top w:val="single" w:sz="4" w:space="0" w:color="000000"/>
              <w:left w:val="single" w:sz="4" w:space="0" w:color="000000"/>
              <w:bottom w:val="single" w:sz="4" w:space="0" w:color="000000"/>
              <w:right w:val="nil"/>
            </w:tcBorders>
            <w:hideMark/>
          </w:tcPr>
          <w:p w14:paraId="2D64CEAF" w14:textId="77777777" w:rsidR="00962EA5" w:rsidRPr="00B36233" w:rsidRDefault="00962EA5" w:rsidP="0049626A">
            <w:r w:rsidRPr="00B36233">
              <w:t>1</w:t>
            </w:r>
          </w:p>
        </w:tc>
        <w:tc>
          <w:tcPr>
            <w:tcW w:w="2820" w:type="dxa"/>
            <w:tcBorders>
              <w:top w:val="single" w:sz="4" w:space="0" w:color="000000"/>
              <w:left w:val="single" w:sz="4" w:space="0" w:color="000000"/>
              <w:bottom w:val="single" w:sz="4" w:space="0" w:color="000000"/>
              <w:right w:val="nil"/>
            </w:tcBorders>
            <w:hideMark/>
          </w:tcPr>
          <w:p w14:paraId="0F59E4FF" w14:textId="77777777" w:rsidR="00962EA5" w:rsidRPr="00B36233" w:rsidRDefault="00962EA5" w:rsidP="0049626A">
            <w:r w:rsidRPr="00A46B2E">
              <w:t>Основные понятия и теоремы теории вероятностей</w:t>
            </w:r>
          </w:p>
        </w:tc>
        <w:tc>
          <w:tcPr>
            <w:tcW w:w="580" w:type="dxa"/>
            <w:tcBorders>
              <w:top w:val="single" w:sz="4" w:space="0" w:color="000000"/>
              <w:left w:val="single" w:sz="4" w:space="0" w:color="000000"/>
              <w:bottom w:val="single" w:sz="4" w:space="0" w:color="000000"/>
              <w:right w:val="nil"/>
            </w:tcBorders>
            <w:hideMark/>
          </w:tcPr>
          <w:p w14:paraId="06B2C0D0" w14:textId="77777777" w:rsidR="00962EA5" w:rsidRPr="00B36233" w:rsidRDefault="00962EA5" w:rsidP="0049626A">
            <w:r w:rsidRPr="00B36233">
              <w:t>2</w:t>
            </w:r>
          </w:p>
        </w:tc>
        <w:tc>
          <w:tcPr>
            <w:tcW w:w="580" w:type="dxa"/>
            <w:tcBorders>
              <w:top w:val="single" w:sz="4" w:space="0" w:color="000000"/>
              <w:left w:val="single" w:sz="4" w:space="0" w:color="000000"/>
              <w:bottom w:val="single" w:sz="4" w:space="0" w:color="000000"/>
              <w:right w:val="nil"/>
            </w:tcBorders>
            <w:hideMark/>
          </w:tcPr>
          <w:p w14:paraId="129BAB8E" w14:textId="77777777" w:rsidR="00962EA5" w:rsidRPr="00B36233" w:rsidRDefault="00962EA5" w:rsidP="0049626A">
            <w:r>
              <w:t>10</w:t>
            </w:r>
          </w:p>
        </w:tc>
        <w:tc>
          <w:tcPr>
            <w:tcW w:w="620" w:type="dxa"/>
            <w:tcBorders>
              <w:top w:val="single" w:sz="4" w:space="0" w:color="000000"/>
              <w:left w:val="single" w:sz="4" w:space="0" w:color="000000"/>
              <w:bottom w:val="single" w:sz="4" w:space="0" w:color="000000"/>
              <w:right w:val="nil"/>
            </w:tcBorders>
            <w:hideMark/>
          </w:tcPr>
          <w:p w14:paraId="79111EB4" w14:textId="77777777" w:rsidR="00962EA5" w:rsidRPr="00B36233" w:rsidRDefault="00962EA5" w:rsidP="0049626A">
            <w:r>
              <w:t>2</w:t>
            </w:r>
          </w:p>
        </w:tc>
        <w:tc>
          <w:tcPr>
            <w:tcW w:w="780" w:type="dxa"/>
            <w:tcBorders>
              <w:top w:val="single" w:sz="4" w:space="0" w:color="000000"/>
              <w:left w:val="single" w:sz="4" w:space="0" w:color="000000"/>
              <w:bottom w:val="single" w:sz="4" w:space="0" w:color="000000"/>
              <w:right w:val="nil"/>
            </w:tcBorders>
          </w:tcPr>
          <w:p w14:paraId="20D3E178" w14:textId="77777777" w:rsidR="00962EA5" w:rsidRPr="00B36233" w:rsidRDefault="00962EA5" w:rsidP="0049626A"/>
        </w:tc>
        <w:tc>
          <w:tcPr>
            <w:tcW w:w="948" w:type="dxa"/>
            <w:tcBorders>
              <w:top w:val="single" w:sz="4" w:space="0" w:color="000000"/>
              <w:left w:val="single" w:sz="4" w:space="0" w:color="000000"/>
              <w:bottom w:val="single" w:sz="4" w:space="0" w:color="000000"/>
              <w:right w:val="nil"/>
            </w:tcBorders>
          </w:tcPr>
          <w:p w14:paraId="7B7D78A7" w14:textId="77777777" w:rsidR="00962EA5" w:rsidRPr="00B36233" w:rsidRDefault="00962EA5" w:rsidP="0049626A"/>
        </w:tc>
        <w:tc>
          <w:tcPr>
            <w:tcW w:w="332" w:type="dxa"/>
            <w:tcBorders>
              <w:top w:val="single" w:sz="4" w:space="0" w:color="000000"/>
              <w:left w:val="single" w:sz="4" w:space="0" w:color="000000"/>
              <w:bottom w:val="single" w:sz="4" w:space="0" w:color="000000"/>
              <w:right w:val="nil"/>
            </w:tcBorders>
          </w:tcPr>
          <w:p w14:paraId="178AAA7D" w14:textId="77777777" w:rsidR="00962EA5" w:rsidRPr="00B36233" w:rsidRDefault="00962EA5" w:rsidP="0049626A"/>
        </w:tc>
        <w:tc>
          <w:tcPr>
            <w:tcW w:w="660" w:type="dxa"/>
            <w:tcBorders>
              <w:top w:val="single" w:sz="4" w:space="0" w:color="000000"/>
              <w:left w:val="single" w:sz="4" w:space="0" w:color="000000"/>
              <w:bottom w:val="single" w:sz="4" w:space="0" w:color="000000"/>
              <w:right w:val="nil"/>
            </w:tcBorders>
            <w:hideMark/>
          </w:tcPr>
          <w:p w14:paraId="3DBB2ECA" w14:textId="77777777" w:rsidR="00962EA5" w:rsidRPr="00B36233" w:rsidRDefault="00962EA5" w:rsidP="0049626A">
            <w:r>
              <w:t>8</w:t>
            </w:r>
          </w:p>
        </w:tc>
        <w:tc>
          <w:tcPr>
            <w:tcW w:w="520" w:type="dxa"/>
            <w:tcBorders>
              <w:top w:val="single" w:sz="4" w:space="0" w:color="000000"/>
              <w:left w:val="single" w:sz="4" w:space="0" w:color="000000"/>
              <w:bottom w:val="single" w:sz="4" w:space="0" w:color="000000"/>
              <w:right w:val="nil"/>
            </w:tcBorders>
          </w:tcPr>
          <w:p w14:paraId="50FEC9C2" w14:textId="77777777" w:rsidR="00962EA5" w:rsidRPr="00B36233" w:rsidRDefault="00962EA5" w:rsidP="0049626A"/>
        </w:tc>
        <w:tc>
          <w:tcPr>
            <w:tcW w:w="580" w:type="dxa"/>
            <w:tcBorders>
              <w:top w:val="single" w:sz="4" w:space="0" w:color="000000"/>
              <w:left w:val="single" w:sz="4" w:space="0" w:color="000000"/>
              <w:bottom w:val="single" w:sz="4" w:space="0" w:color="000000"/>
              <w:right w:val="nil"/>
            </w:tcBorders>
          </w:tcPr>
          <w:p w14:paraId="598EF12A" w14:textId="77777777" w:rsidR="00962EA5" w:rsidRPr="00B36233" w:rsidRDefault="00962EA5" w:rsidP="0049626A"/>
        </w:tc>
        <w:tc>
          <w:tcPr>
            <w:tcW w:w="1911" w:type="dxa"/>
            <w:tcBorders>
              <w:top w:val="single" w:sz="4" w:space="0" w:color="000000"/>
              <w:left w:val="single" w:sz="4" w:space="0" w:color="000000"/>
              <w:bottom w:val="single" w:sz="4" w:space="0" w:color="000000"/>
              <w:right w:val="single" w:sz="4" w:space="0" w:color="000000"/>
            </w:tcBorders>
            <w:hideMark/>
          </w:tcPr>
          <w:p w14:paraId="5BC6C25B" w14:textId="77777777" w:rsidR="00962EA5" w:rsidRDefault="00962EA5" w:rsidP="0049626A">
            <w:r w:rsidRPr="00B36233">
              <w:t>Тестирование</w:t>
            </w:r>
          </w:p>
        </w:tc>
      </w:tr>
      <w:tr w:rsidR="00962EA5" w14:paraId="4B96DD5B" w14:textId="77777777" w:rsidTr="0049626A">
        <w:tc>
          <w:tcPr>
            <w:tcW w:w="699" w:type="dxa"/>
            <w:tcBorders>
              <w:top w:val="single" w:sz="4" w:space="0" w:color="000000"/>
              <w:left w:val="single" w:sz="4" w:space="0" w:color="000000"/>
              <w:bottom w:val="single" w:sz="4" w:space="0" w:color="000000"/>
              <w:right w:val="nil"/>
            </w:tcBorders>
            <w:hideMark/>
          </w:tcPr>
          <w:p w14:paraId="6DA999C6" w14:textId="77777777" w:rsidR="00962EA5" w:rsidRPr="009212DE" w:rsidRDefault="00962EA5" w:rsidP="0049626A">
            <w:r w:rsidRPr="009212DE">
              <w:t>2</w:t>
            </w:r>
          </w:p>
        </w:tc>
        <w:tc>
          <w:tcPr>
            <w:tcW w:w="2820" w:type="dxa"/>
            <w:tcBorders>
              <w:top w:val="single" w:sz="4" w:space="0" w:color="000000"/>
              <w:left w:val="single" w:sz="4" w:space="0" w:color="000000"/>
              <w:bottom w:val="single" w:sz="4" w:space="0" w:color="000000"/>
              <w:right w:val="nil"/>
            </w:tcBorders>
          </w:tcPr>
          <w:p w14:paraId="1E7D3A3E" w14:textId="77777777" w:rsidR="00962EA5" w:rsidRPr="009212DE" w:rsidRDefault="00962EA5" w:rsidP="0049626A">
            <w:r w:rsidRPr="00A46B2E">
              <w:t>Повторные независимые испытания</w:t>
            </w:r>
          </w:p>
        </w:tc>
        <w:tc>
          <w:tcPr>
            <w:tcW w:w="580" w:type="dxa"/>
            <w:tcBorders>
              <w:top w:val="single" w:sz="4" w:space="0" w:color="000000"/>
              <w:left w:val="single" w:sz="4" w:space="0" w:color="000000"/>
              <w:bottom w:val="single" w:sz="4" w:space="0" w:color="000000"/>
              <w:right w:val="nil"/>
            </w:tcBorders>
            <w:hideMark/>
          </w:tcPr>
          <w:p w14:paraId="453012FF" w14:textId="77777777" w:rsidR="00962EA5" w:rsidRPr="009212DE" w:rsidRDefault="00962EA5" w:rsidP="0049626A">
            <w:r w:rsidRPr="009212DE">
              <w:t>2</w:t>
            </w:r>
          </w:p>
        </w:tc>
        <w:tc>
          <w:tcPr>
            <w:tcW w:w="580" w:type="dxa"/>
            <w:tcBorders>
              <w:top w:val="single" w:sz="4" w:space="0" w:color="000000"/>
              <w:left w:val="single" w:sz="4" w:space="0" w:color="000000"/>
              <w:bottom w:val="single" w:sz="4" w:space="0" w:color="000000"/>
              <w:right w:val="nil"/>
            </w:tcBorders>
            <w:hideMark/>
          </w:tcPr>
          <w:p w14:paraId="60559C7F" w14:textId="77777777" w:rsidR="00962EA5" w:rsidRPr="00B36233" w:rsidRDefault="00962EA5" w:rsidP="0049626A">
            <w:r>
              <w:t>10</w:t>
            </w:r>
          </w:p>
        </w:tc>
        <w:tc>
          <w:tcPr>
            <w:tcW w:w="620" w:type="dxa"/>
            <w:tcBorders>
              <w:top w:val="single" w:sz="4" w:space="0" w:color="000000"/>
              <w:left w:val="single" w:sz="4" w:space="0" w:color="000000"/>
              <w:bottom w:val="single" w:sz="4" w:space="0" w:color="000000"/>
              <w:right w:val="nil"/>
            </w:tcBorders>
          </w:tcPr>
          <w:p w14:paraId="4F61A880" w14:textId="77777777" w:rsidR="00962EA5" w:rsidRPr="00B36233" w:rsidRDefault="00962EA5" w:rsidP="0049626A"/>
        </w:tc>
        <w:tc>
          <w:tcPr>
            <w:tcW w:w="780" w:type="dxa"/>
            <w:tcBorders>
              <w:top w:val="single" w:sz="4" w:space="0" w:color="000000"/>
              <w:left w:val="single" w:sz="4" w:space="0" w:color="000000"/>
              <w:bottom w:val="single" w:sz="4" w:space="0" w:color="000000"/>
              <w:right w:val="nil"/>
            </w:tcBorders>
          </w:tcPr>
          <w:p w14:paraId="708A13B5" w14:textId="77777777" w:rsidR="00962EA5" w:rsidRPr="00B36233" w:rsidRDefault="00962EA5" w:rsidP="0049626A"/>
        </w:tc>
        <w:tc>
          <w:tcPr>
            <w:tcW w:w="948" w:type="dxa"/>
            <w:tcBorders>
              <w:top w:val="single" w:sz="4" w:space="0" w:color="000000"/>
              <w:left w:val="single" w:sz="4" w:space="0" w:color="000000"/>
              <w:bottom w:val="single" w:sz="4" w:space="0" w:color="000000"/>
              <w:right w:val="nil"/>
            </w:tcBorders>
          </w:tcPr>
          <w:p w14:paraId="7C230574" w14:textId="77777777" w:rsidR="00962EA5" w:rsidRPr="00B36233" w:rsidRDefault="00962EA5" w:rsidP="0049626A">
            <w:r>
              <w:t>2</w:t>
            </w:r>
          </w:p>
        </w:tc>
        <w:tc>
          <w:tcPr>
            <w:tcW w:w="332" w:type="dxa"/>
            <w:tcBorders>
              <w:top w:val="single" w:sz="4" w:space="0" w:color="000000"/>
              <w:left w:val="single" w:sz="4" w:space="0" w:color="000000"/>
              <w:bottom w:val="single" w:sz="4" w:space="0" w:color="000000"/>
              <w:right w:val="nil"/>
            </w:tcBorders>
          </w:tcPr>
          <w:p w14:paraId="66953956" w14:textId="77777777" w:rsidR="00962EA5" w:rsidRPr="00B36233" w:rsidRDefault="00962EA5" w:rsidP="0049626A"/>
        </w:tc>
        <w:tc>
          <w:tcPr>
            <w:tcW w:w="660" w:type="dxa"/>
            <w:tcBorders>
              <w:top w:val="single" w:sz="4" w:space="0" w:color="000000"/>
              <w:left w:val="single" w:sz="4" w:space="0" w:color="000000"/>
              <w:bottom w:val="single" w:sz="4" w:space="0" w:color="000000"/>
              <w:right w:val="nil"/>
            </w:tcBorders>
            <w:hideMark/>
          </w:tcPr>
          <w:p w14:paraId="05C57E60" w14:textId="77777777" w:rsidR="00962EA5" w:rsidRPr="00B36233" w:rsidRDefault="00962EA5" w:rsidP="0049626A">
            <w:r>
              <w:t>8</w:t>
            </w:r>
          </w:p>
        </w:tc>
        <w:tc>
          <w:tcPr>
            <w:tcW w:w="520" w:type="dxa"/>
            <w:tcBorders>
              <w:top w:val="single" w:sz="4" w:space="0" w:color="000000"/>
              <w:left w:val="single" w:sz="4" w:space="0" w:color="000000"/>
              <w:bottom w:val="single" w:sz="4" w:space="0" w:color="000000"/>
              <w:right w:val="nil"/>
            </w:tcBorders>
          </w:tcPr>
          <w:p w14:paraId="048DCC18" w14:textId="77777777" w:rsidR="00962EA5" w:rsidRPr="009212DE" w:rsidRDefault="00962EA5" w:rsidP="0049626A"/>
        </w:tc>
        <w:tc>
          <w:tcPr>
            <w:tcW w:w="580" w:type="dxa"/>
            <w:tcBorders>
              <w:top w:val="single" w:sz="4" w:space="0" w:color="000000"/>
              <w:left w:val="single" w:sz="4" w:space="0" w:color="000000"/>
              <w:bottom w:val="single" w:sz="4" w:space="0" w:color="000000"/>
              <w:right w:val="nil"/>
            </w:tcBorders>
          </w:tcPr>
          <w:p w14:paraId="4EDB766E" w14:textId="77777777" w:rsidR="00962EA5" w:rsidRPr="009212DE" w:rsidRDefault="00962EA5" w:rsidP="0049626A"/>
        </w:tc>
        <w:tc>
          <w:tcPr>
            <w:tcW w:w="1911" w:type="dxa"/>
            <w:tcBorders>
              <w:top w:val="single" w:sz="4" w:space="0" w:color="000000"/>
              <w:left w:val="single" w:sz="4" w:space="0" w:color="000000"/>
              <w:bottom w:val="single" w:sz="4" w:space="0" w:color="000000"/>
              <w:right w:val="single" w:sz="4" w:space="0" w:color="000000"/>
            </w:tcBorders>
            <w:hideMark/>
          </w:tcPr>
          <w:p w14:paraId="545B3F43" w14:textId="77777777" w:rsidR="00962EA5" w:rsidRDefault="00962EA5" w:rsidP="0049626A">
            <w:r w:rsidRPr="009212DE">
              <w:t>Тестирование</w:t>
            </w:r>
          </w:p>
        </w:tc>
      </w:tr>
      <w:tr w:rsidR="00962EA5" w14:paraId="75BEE6C7" w14:textId="77777777" w:rsidTr="0049626A">
        <w:tc>
          <w:tcPr>
            <w:tcW w:w="699" w:type="dxa"/>
            <w:tcBorders>
              <w:top w:val="single" w:sz="4" w:space="0" w:color="000000"/>
              <w:left w:val="single" w:sz="4" w:space="0" w:color="000000"/>
              <w:bottom w:val="single" w:sz="4" w:space="0" w:color="000000"/>
              <w:right w:val="nil"/>
            </w:tcBorders>
            <w:hideMark/>
          </w:tcPr>
          <w:p w14:paraId="75B6DB19" w14:textId="77777777" w:rsidR="00962EA5" w:rsidRPr="00CD4ED1" w:rsidRDefault="00962EA5" w:rsidP="0049626A">
            <w:r w:rsidRPr="00CD4ED1">
              <w:t>3</w:t>
            </w:r>
          </w:p>
        </w:tc>
        <w:tc>
          <w:tcPr>
            <w:tcW w:w="2820" w:type="dxa"/>
            <w:tcBorders>
              <w:top w:val="single" w:sz="4" w:space="0" w:color="000000"/>
              <w:left w:val="single" w:sz="4" w:space="0" w:color="000000"/>
              <w:bottom w:val="single" w:sz="4" w:space="0" w:color="000000"/>
              <w:right w:val="nil"/>
            </w:tcBorders>
          </w:tcPr>
          <w:p w14:paraId="030055A2" w14:textId="77777777" w:rsidR="00962EA5" w:rsidRPr="00CD4ED1" w:rsidRDefault="00962EA5" w:rsidP="0049626A">
            <w:r w:rsidRPr="00722ABD">
              <w:t>Случайные величины</w:t>
            </w:r>
          </w:p>
        </w:tc>
        <w:tc>
          <w:tcPr>
            <w:tcW w:w="580" w:type="dxa"/>
            <w:tcBorders>
              <w:top w:val="single" w:sz="4" w:space="0" w:color="000000"/>
              <w:left w:val="single" w:sz="4" w:space="0" w:color="000000"/>
              <w:bottom w:val="single" w:sz="4" w:space="0" w:color="000000"/>
              <w:right w:val="nil"/>
            </w:tcBorders>
            <w:hideMark/>
          </w:tcPr>
          <w:p w14:paraId="3EE1CB98" w14:textId="77777777" w:rsidR="00962EA5" w:rsidRPr="00CD4ED1" w:rsidRDefault="00962EA5" w:rsidP="0049626A">
            <w:r w:rsidRPr="00CD4ED1">
              <w:t>2</w:t>
            </w:r>
          </w:p>
        </w:tc>
        <w:tc>
          <w:tcPr>
            <w:tcW w:w="580" w:type="dxa"/>
            <w:tcBorders>
              <w:top w:val="single" w:sz="4" w:space="0" w:color="000000"/>
              <w:left w:val="single" w:sz="4" w:space="0" w:color="000000"/>
              <w:bottom w:val="single" w:sz="4" w:space="0" w:color="000000"/>
              <w:right w:val="nil"/>
            </w:tcBorders>
            <w:hideMark/>
          </w:tcPr>
          <w:p w14:paraId="774C5258" w14:textId="77777777" w:rsidR="00962EA5" w:rsidRPr="00B36233" w:rsidRDefault="00962EA5" w:rsidP="0049626A">
            <w:r>
              <w:t>8</w:t>
            </w:r>
          </w:p>
        </w:tc>
        <w:tc>
          <w:tcPr>
            <w:tcW w:w="620" w:type="dxa"/>
            <w:tcBorders>
              <w:top w:val="single" w:sz="4" w:space="0" w:color="000000"/>
              <w:left w:val="single" w:sz="4" w:space="0" w:color="000000"/>
              <w:bottom w:val="single" w:sz="4" w:space="0" w:color="000000"/>
              <w:right w:val="nil"/>
            </w:tcBorders>
          </w:tcPr>
          <w:p w14:paraId="45FFFFCA" w14:textId="77777777" w:rsidR="00962EA5" w:rsidRPr="00B36233" w:rsidRDefault="00962EA5" w:rsidP="0049626A"/>
        </w:tc>
        <w:tc>
          <w:tcPr>
            <w:tcW w:w="780" w:type="dxa"/>
            <w:tcBorders>
              <w:top w:val="single" w:sz="4" w:space="0" w:color="000000"/>
              <w:left w:val="single" w:sz="4" w:space="0" w:color="000000"/>
              <w:bottom w:val="single" w:sz="4" w:space="0" w:color="000000"/>
              <w:right w:val="nil"/>
            </w:tcBorders>
          </w:tcPr>
          <w:p w14:paraId="0904D21C" w14:textId="77777777" w:rsidR="00962EA5" w:rsidRPr="00B36233" w:rsidRDefault="00962EA5" w:rsidP="0049626A"/>
        </w:tc>
        <w:tc>
          <w:tcPr>
            <w:tcW w:w="948" w:type="dxa"/>
            <w:tcBorders>
              <w:top w:val="single" w:sz="4" w:space="0" w:color="000000"/>
              <w:left w:val="single" w:sz="4" w:space="0" w:color="000000"/>
              <w:bottom w:val="single" w:sz="4" w:space="0" w:color="000000"/>
              <w:right w:val="nil"/>
            </w:tcBorders>
          </w:tcPr>
          <w:p w14:paraId="18FD3AF7" w14:textId="77777777" w:rsidR="00962EA5" w:rsidRPr="00B36233" w:rsidRDefault="00962EA5" w:rsidP="0049626A"/>
        </w:tc>
        <w:tc>
          <w:tcPr>
            <w:tcW w:w="332" w:type="dxa"/>
            <w:tcBorders>
              <w:top w:val="single" w:sz="4" w:space="0" w:color="000000"/>
              <w:left w:val="single" w:sz="4" w:space="0" w:color="000000"/>
              <w:bottom w:val="single" w:sz="4" w:space="0" w:color="000000"/>
              <w:right w:val="nil"/>
            </w:tcBorders>
          </w:tcPr>
          <w:p w14:paraId="45CBD173" w14:textId="77777777" w:rsidR="00962EA5" w:rsidRPr="00B36233" w:rsidRDefault="00962EA5" w:rsidP="0049626A"/>
        </w:tc>
        <w:tc>
          <w:tcPr>
            <w:tcW w:w="660" w:type="dxa"/>
            <w:tcBorders>
              <w:top w:val="single" w:sz="4" w:space="0" w:color="000000"/>
              <w:left w:val="single" w:sz="4" w:space="0" w:color="000000"/>
              <w:bottom w:val="single" w:sz="4" w:space="0" w:color="000000"/>
              <w:right w:val="nil"/>
            </w:tcBorders>
            <w:hideMark/>
          </w:tcPr>
          <w:p w14:paraId="372EF9B3" w14:textId="77777777" w:rsidR="00962EA5" w:rsidRPr="00B36233" w:rsidRDefault="00962EA5" w:rsidP="0049626A">
            <w:r>
              <w:t>8</w:t>
            </w:r>
          </w:p>
        </w:tc>
        <w:tc>
          <w:tcPr>
            <w:tcW w:w="520" w:type="dxa"/>
            <w:tcBorders>
              <w:top w:val="single" w:sz="4" w:space="0" w:color="000000"/>
              <w:left w:val="single" w:sz="4" w:space="0" w:color="000000"/>
              <w:bottom w:val="single" w:sz="4" w:space="0" w:color="000000"/>
              <w:right w:val="nil"/>
            </w:tcBorders>
          </w:tcPr>
          <w:p w14:paraId="202E2876" w14:textId="77777777" w:rsidR="00962EA5" w:rsidRPr="00CD4ED1" w:rsidRDefault="00962EA5" w:rsidP="0049626A"/>
        </w:tc>
        <w:tc>
          <w:tcPr>
            <w:tcW w:w="580" w:type="dxa"/>
            <w:tcBorders>
              <w:top w:val="single" w:sz="4" w:space="0" w:color="000000"/>
              <w:left w:val="single" w:sz="4" w:space="0" w:color="000000"/>
              <w:bottom w:val="single" w:sz="4" w:space="0" w:color="000000"/>
              <w:right w:val="nil"/>
            </w:tcBorders>
          </w:tcPr>
          <w:p w14:paraId="25D307F1" w14:textId="77777777" w:rsidR="00962EA5" w:rsidRPr="00CD4ED1" w:rsidRDefault="00962EA5" w:rsidP="0049626A"/>
        </w:tc>
        <w:tc>
          <w:tcPr>
            <w:tcW w:w="1911" w:type="dxa"/>
            <w:tcBorders>
              <w:top w:val="single" w:sz="4" w:space="0" w:color="000000"/>
              <w:left w:val="single" w:sz="4" w:space="0" w:color="000000"/>
              <w:bottom w:val="single" w:sz="4" w:space="0" w:color="000000"/>
              <w:right w:val="single" w:sz="4" w:space="0" w:color="000000"/>
            </w:tcBorders>
          </w:tcPr>
          <w:p w14:paraId="2BE4708F" w14:textId="77777777" w:rsidR="00962EA5" w:rsidRDefault="00962EA5" w:rsidP="0049626A">
            <w:r>
              <w:t>Опрос</w:t>
            </w:r>
          </w:p>
        </w:tc>
      </w:tr>
      <w:tr w:rsidR="00962EA5" w14:paraId="39D8D680" w14:textId="77777777" w:rsidTr="0049626A">
        <w:tc>
          <w:tcPr>
            <w:tcW w:w="699" w:type="dxa"/>
            <w:tcBorders>
              <w:top w:val="nil"/>
              <w:left w:val="single" w:sz="4" w:space="0" w:color="000000"/>
              <w:bottom w:val="single" w:sz="4" w:space="0" w:color="000000"/>
              <w:right w:val="nil"/>
            </w:tcBorders>
            <w:hideMark/>
          </w:tcPr>
          <w:p w14:paraId="37A84F6A" w14:textId="77777777" w:rsidR="00962EA5" w:rsidRPr="00096088" w:rsidRDefault="00962EA5" w:rsidP="0049626A">
            <w:r w:rsidRPr="00096088">
              <w:t>4</w:t>
            </w:r>
          </w:p>
        </w:tc>
        <w:tc>
          <w:tcPr>
            <w:tcW w:w="2820" w:type="dxa"/>
            <w:tcBorders>
              <w:top w:val="nil"/>
              <w:left w:val="single" w:sz="4" w:space="0" w:color="000000"/>
              <w:bottom w:val="single" w:sz="4" w:space="0" w:color="000000"/>
              <w:right w:val="nil"/>
            </w:tcBorders>
          </w:tcPr>
          <w:p w14:paraId="4EFB575F" w14:textId="77777777" w:rsidR="00962EA5" w:rsidRPr="00096088" w:rsidRDefault="00962EA5" w:rsidP="0049626A">
            <w:r w:rsidRPr="00722ABD">
              <w:t>Основные законы распределения</w:t>
            </w:r>
          </w:p>
        </w:tc>
        <w:tc>
          <w:tcPr>
            <w:tcW w:w="580" w:type="dxa"/>
            <w:tcBorders>
              <w:top w:val="nil"/>
              <w:left w:val="single" w:sz="4" w:space="0" w:color="000000"/>
              <w:bottom w:val="single" w:sz="4" w:space="0" w:color="000000"/>
              <w:right w:val="nil"/>
            </w:tcBorders>
            <w:hideMark/>
          </w:tcPr>
          <w:p w14:paraId="1B53A464" w14:textId="77777777" w:rsidR="00962EA5" w:rsidRPr="00096088" w:rsidRDefault="00962EA5" w:rsidP="0049626A">
            <w:r w:rsidRPr="00096088">
              <w:t>2</w:t>
            </w:r>
          </w:p>
        </w:tc>
        <w:tc>
          <w:tcPr>
            <w:tcW w:w="580" w:type="dxa"/>
            <w:tcBorders>
              <w:top w:val="nil"/>
              <w:left w:val="single" w:sz="4" w:space="0" w:color="000000"/>
              <w:bottom w:val="single" w:sz="4" w:space="0" w:color="000000"/>
              <w:right w:val="nil"/>
            </w:tcBorders>
            <w:hideMark/>
          </w:tcPr>
          <w:p w14:paraId="72D651BD" w14:textId="77777777" w:rsidR="00962EA5" w:rsidRPr="00096088" w:rsidRDefault="00962EA5" w:rsidP="0049626A">
            <w:r w:rsidRPr="00096088">
              <w:t>1</w:t>
            </w:r>
            <w:r>
              <w:t>0</w:t>
            </w:r>
          </w:p>
        </w:tc>
        <w:tc>
          <w:tcPr>
            <w:tcW w:w="620" w:type="dxa"/>
            <w:tcBorders>
              <w:top w:val="nil"/>
              <w:left w:val="single" w:sz="4" w:space="0" w:color="000000"/>
              <w:bottom w:val="single" w:sz="4" w:space="0" w:color="000000"/>
              <w:right w:val="nil"/>
            </w:tcBorders>
          </w:tcPr>
          <w:p w14:paraId="230AAF75" w14:textId="77777777" w:rsidR="00962EA5" w:rsidRPr="00096088" w:rsidRDefault="00962EA5" w:rsidP="0049626A"/>
        </w:tc>
        <w:tc>
          <w:tcPr>
            <w:tcW w:w="780" w:type="dxa"/>
            <w:tcBorders>
              <w:top w:val="nil"/>
              <w:left w:val="single" w:sz="4" w:space="0" w:color="000000"/>
              <w:bottom w:val="single" w:sz="4" w:space="0" w:color="000000"/>
              <w:right w:val="nil"/>
            </w:tcBorders>
          </w:tcPr>
          <w:p w14:paraId="6BF9CF47" w14:textId="77777777" w:rsidR="00962EA5" w:rsidRPr="00096088" w:rsidRDefault="00962EA5" w:rsidP="0049626A"/>
        </w:tc>
        <w:tc>
          <w:tcPr>
            <w:tcW w:w="948" w:type="dxa"/>
            <w:tcBorders>
              <w:top w:val="nil"/>
              <w:left w:val="single" w:sz="4" w:space="0" w:color="000000"/>
              <w:bottom w:val="single" w:sz="4" w:space="0" w:color="000000"/>
              <w:right w:val="nil"/>
            </w:tcBorders>
            <w:hideMark/>
          </w:tcPr>
          <w:p w14:paraId="6991C456" w14:textId="77777777" w:rsidR="00962EA5" w:rsidRPr="00096088" w:rsidRDefault="00962EA5" w:rsidP="0049626A">
            <w:r>
              <w:t>2</w:t>
            </w:r>
          </w:p>
        </w:tc>
        <w:tc>
          <w:tcPr>
            <w:tcW w:w="332" w:type="dxa"/>
            <w:tcBorders>
              <w:top w:val="nil"/>
              <w:left w:val="single" w:sz="4" w:space="0" w:color="000000"/>
              <w:bottom w:val="single" w:sz="4" w:space="0" w:color="000000"/>
              <w:right w:val="nil"/>
            </w:tcBorders>
          </w:tcPr>
          <w:p w14:paraId="182606AA" w14:textId="77777777" w:rsidR="00962EA5" w:rsidRPr="00096088" w:rsidRDefault="00962EA5" w:rsidP="0049626A"/>
        </w:tc>
        <w:tc>
          <w:tcPr>
            <w:tcW w:w="660" w:type="dxa"/>
            <w:tcBorders>
              <w:top w:val="nil"/>
              <w:left w:val="single" w:sz="4" w:space="0" w:color="000000"/>
              <w:bottom w:val="single" w:sz="4" w:space="0" w:color="000000"/>
              <w:right w:val="nil"/>
            </w:tcBorders>
            <w:hideMark/>
          </w:tcPr>
          <w:p w14:paraId="05DA5F0F" w14:textId="77777777" w:rsidR="00962EA5" w:rsidRPr="00096088" w:rsidRDefault="00962EA5" w:rsidP="0049626A">
            <w:r>
              <w:t>8</w:t>
            </w:r>
          </w:p>
        </w:tc>
        <w:tc>
          <w:tcPr>
            <w:tcW w:w="520" w:type="dxa"/>
            <w:tcBorders>
              <w:top w:val="nil"/>
              <w:left w:val="single" w:sz="4" w:space="0" w:color="000000"/>
              <w:bottom w:val="single" w:sz="4" w:space="0" w:color="000000"/>
              <w:right w:val="nil"/>
            </w:tcBorders>
          </w:tcPr>
          <w:p w14:paraId="257D77E0" w14:textId="77777777" w:rsidR="00962EA5" w:rsidRPr="00096088" w:rsidRDefault="00962EA5" w:rsidP="0049626A"/>
        </w:tc>
        <w:tc>
          <w:tcPr>
            <w:tcW w:w="580" w:type="dxa"/>
            <w:tcBorders>
              <w:top w:val="nil"/>
              <w:left w:val="single" w:sz="4" w:space="0" w:color="000000"/>
              <w:bottom w:val="single" w:sz="4" w:space="0" w:color="000000"/>
              <w:right w:val="nil"/>
            </w:tcBorders>
          </w:tcPr>
          <w:p w14:paraId="596C9368" w14:textId="77777777" w:rsidR="00962EA5" w:rsidRPr="00096088" w:rsidRDefault="00962EA5" w:rsidP="0049626A"/>
        </w:tc>
        <w:tc>
          <w:tcPr>
            <w:tcW w:w="1911" w:type="dxa"/>
            <w:tcBorders>
              <w:top w:val="nil"/>
              <w:left w:val="single" w:sz="4" w:space="0" w:color="000000"/>
              <w:bottom w:val="single" w:sz="4" w:space="0" w:color="000000"/>
              <w:right w:val="single" w:sz="4" w:space="0" w:color="000000"/>
            </w:tcBorders>
            <w:hideMark/>
          </w:tcPr>
          <w:p w14:paraId="355FDE1D" w14:textId="77777777" w:rsidR="00962EA5" w:rsidRDefault="00962EA5" w:rsidP="0049626A">
            <w:r w:rsidRPr="00096088">
              <w:t>Тестирование</w:t>
            </w:r>
          </w:p>
        </w:tc>
      </w:tr>
      <w:tr w:rsidR="00962EA5" w14:paraId="7AD94FB8" w14:textId="77777777" w:rsidTr="0049626A">
        <w:tc>
          <w:tcPr>
            <w:tcW w:w="699" w:type="dxa"/>
            <w:tcBorders>
              <w:top w:val="nil"/>
              <w:left w:val="single" w:sz="4" w:space="0" w:color="000000"/>
              <w:bottom w:val="single" w:sz="4" w:space="0" w:color="000000"/>
              <w:right w:val="nil"/>
            </w:tcBorders>
            <w:hideMark/>
          </w:tcPr>
          <w:p w14:paraId="4EA9CFC8" w14:textId="77777777" w:rsidR="00962EA5" w:rsidRPr="00BC7149" w:rsidRDefault="00962EA5" w:rsidP="0049626A">
            <w:r w:rsidRPr="00BC7149">
              <w:t>5</w:t>
            </w:r>
          </w:p>
        </w:tc>
        <w:tc>
          <w:tcPr>
            <w:tcW w:w="2820" w:type="dxa"/>
            <w:tcBorders>
              <w:top w:val="nil"/>
              <w:left w:val="single" w:sz="4" w:space="0" w:color="000000"/>
              <w:bottom w:val="single" w:sz="4" w:space="0" w:color="000000"/>
              <w:right w:val="nil"/>
            </w:tcBorders>
          </w:tcPr>
          <w:p w14:paraId="6394F8FB" w14:textId="77777777" w:rsidR="00962EA5" w:rsidRPr="00BC7149" w:rsidRDefault="00962EA5" w:rsidP="0049626A">
            <w:r w:rsidRPr="00722ABD">
              <w:t>Многомерные случайные величины</w:t>
            </w:r>
          </w:p>
        </w:tc>
        <w:tc>
          <w:tcPr>
            <w:tcW w:w="580" w:type="dxa"/>
            <w:tcBorders>
              <w:top w:val="nil"/>
              <w:left w:val="single" w:sz="4" w:space="0" w:color="000000"/>
              <w:bottom w:val="single" w:sz="4" w:space="0" w:color="000000"/>
              <w:right w:val="nil"/>
            </w:tcBorders>
            <w:hideMark/>
          </w:tcPr>
          <w:p w14:paraId="6520A067" w14:textId="77777777" w:rsidR="00962EA5" w:rsidRPr="00BC7149" w:rsidRDefault="00962EA5" w:rsidP="0049626A">
            <w:r w:rsidRPr="00BC7149">
              <w:t>2</w:t>
            </w:r>
          </w:p>
        </w:tc>
        <w:tc>
          <w:tcPr>
            <w:tcW w:w="580" w:type="dxa"/>
            <w:tcBorders>
              <w:top w:val="nil"/>
              <w:left w:val="single" w:sz="4" w:space="0" w:color="000000"/>
              <w:bottom w:val="single" w:sz="4" w:space="0" w:color="000000"/>
              <w:right w:val="nil"/>
            </w:tcBorders>
            <w:hideMark/>
          </w:tcPr>
          <w:p w14:paraId="2FB68CD9" w14:textId="77777777" w:rsidR="00962EA5" w:rsidRPr="00096088" w:rsidRDefault="00962EA5" w:rsidP="0049626A">
            <w:r w:rsidRPr="00096088">
              <w:t>1</w:t>
            </w:r>
            <w:r>
              <w:t>0</w:t>
            </w:r>
          </w:p>
        </w:tc>
        <w:tc>
          <w:tcPr>
            <w:tcW w:w="620" w:type="dxa"/>
            <w:tcBorders>
              <w:top w:val="nil"/>
              <w:left w:val="single" w:sz="4" w:space="0" w:color="000000"/>
              <w:bottom w:val="single" w:sz="4" w:space="0" w:color="000000"/>
              <w:right w:val="nil"/>
            </w:tcBorders>
          </w:tcPr>
          <w:p w14:paraId="09463D39" w14:textId="77777777" w:rsidR="00962EA5" w:rsidRPr="00096088" w:rsidRDefault="00962EA5" w:rsidP="0049626A"/>
        </w:tc>
        <w:tc>
          <w:tcPr>
            <w:tcW w:w="780" w:type="dxa"/>
            <w:tcBorders>
              <w:top w:val="nil"/>
              <w:left w:val="single" w:sz="4" w:space="0" w:color="000000"/>
              <w:bottom w:val="single" w:sz="4" w:space="0" w:color="000000"/>
              <w:right w:val="nil"/>
            </w:tcBorders>
          </w:tcPr>
          <w:p w14:paraId="66A765C2" w14:textId="77777777" w:rsidR="00962EA5" w:rsidRPr="00096088" w:rsidRDefault="00962EA5" w:rsidP="0049626A"/>
        </w:tc>
        <w:tc>
          <w:tcPr>
            <w:tcW w:w="948" w:type="dxa"/>
            <w:tcBorders>
              <w:top w:val="nil"/>
              <w:left w:val="single" w:sz="4" w:space="0" w:color="000000"/>
              <w:bottom w:val="single" w:sz="4" w:space="0" w:color="000000"/>
              <w:right w:val="nil"/>
            </w:tcBorders>
          </w:tcPr>
          <w:p w14:paraId="3EF7AA34" w14:textId="77777777" w:rsidR="00962EA5" w:rsidRPr="00096088" w:rsidRDefault="00962EA5" w:rsidP="0049626A"/>
        </w:tc>
        <w:tc>
          <w:tcPr>
            <w:tcW w:w="332" w:type="dxa"/>
            <w:tcBorders>
              <w:top w:val="nil"/>
              <w:left w:val="single" w:sz="4" w:space="0" w:color="000000"/>
              <w:bottom w:val="single" w:sz="4" w:space="0" w:color="000000"/>
              <w:right w:val="nil"/>
            </w:tcBorders>
          </w:tcPr>
          <w:p w14:paraId="3E4967DB" w14:textId="77777777" w:rsidR="00962EA5" w:rsidRPr="00096088" w:rsidRDefault="00962EA5" w:rsidP="0049626A"/>
        </w:tc>
        <w:tc>
          <w:tcPr>
            <w:tcW w:w="660" w:type="dxa"/>
            <w:tcBorders>
              <w:top w:val="nil"/>
              <w:left w:val="single" w:sz="4" w:space="0" w:color="000000"/>
              <w:bottom w:val="single" w:sz="4" w:space="0" w:color="000000"/>
              <w:right w:val="nil"/>
            </w:tcBorders>
            <w:hideMark/>
          </w:tcPr>
          <w:p w14:paraId="212203AB" w14:textId="77777777" w:rsidR="00962EA5" w:rsidRPr="00096088" w:rsidRDefault="00962EA5" w:rsidP="0049626A">
            <w:r>
              <w:t>10</w:t>
            </w:r>
          </w:p>
        </w:tc>
        <w:tc>
          <w:tcPr>
            <w:tcW w:w="520" w:type="dxa"/>
            <w:tcBorders>
              <w:top w:val="nil"/>
              <w:left w:val="single" w:sz="4" w:space="0" w:color="000000"/>
              <w:bottom w:val="single" w:sz="4" w:space="0" w:color="000000"/>
              <w:right w:val="nil"/>
            </w:tcBorders>
          </w:tcPr>
          <w:p w14:paraId="30F3790F" w14:textId="77777777" w:rsidR="00962EA5" w:rsidRPr="00BC7149" w:rsidRDefault="00962EA5" w:rsidP="0049626A"/>
        </w:tc>
        <w:tc>
          <w:tcPr>
            <w:tcW w:w="580" w:type="dxa"/>
            <w:tcBorders>
              <w:top w:val="nil"/>
              <w:left w:val="single" w:sz="4" w:space="0" w:color="000000"/>
              <w:bottom w:val="single" w:sz="4" w:space="0" w:color="000000"/>
              <w:right w:val="nil"/>
            </w:tcBorders>
          </w:tcPr>
          <w:p w14:paraId="0778084C" w14:textId="77777777" w:rsidR="00962EA5" w:rsidRPr="00BC7149" w:rsidRDefault="00962EA5" w:rsidP="0049626A"/>
        </w:tc>
        <w:tc>
          <w:tcPr>
            <w:tcW w:w="1911" w:type="dxa"/>
            <w:tcBorders>
              <w:top w:val="nil"/>
              <w:left w:val="single" w:sz="4" w:space="0" w:color="000000"/>
              <w:bottom w:val="single" w:sz="4" w:space="0" w:color="000000"/>
              <w:right w:val="single" w:sz="4" w:space="0" w:color="000000"/>
            </w:tcBorders>
            <w:hideMark/>
          </w:tcPr>
          <w:p w14:paraId="22E308E7" w14:textId="77777777" w:rsidR="00962EA5" w:rsidRDefault="00962EA5" w:rsidP="0049626A">
            <w:r w:rsidRPr="00BC7149">
              <w:t>Тестирование</w:t>
            </w:r>
          </w:p>
        </w:tc>
      </w:tr>
      <w:tr w:rsidR="00962EA5" w:rsidRPr="00C76660" w14:paraId="5B3362C2" w14:textId="77777777" w:rsidTr="0049626A">
        <w:tc>
          <w:tcPr>
            <w:tcW w:w="699" w:type="dxa"/>
            <w:tcBorders>
              <w:top w:val="nil"/>
              <w:left w:val="single" w:sz="4" w:space="0" w:color="000000"/>
              <w:bottom w:val="single" w:sz="4" w:space="0" w:color="000000"/>
              <w:right w:val="nil"/>
            </w:tcBorders>
            <w:hideMark/>
          </w:tcPr>
          <w:p w14:paraId="7DD442D2" w14:textId="77777777" w:rsidR="00962EA5" w:rsidRPr="00B73BE5" w:rsidRDefault="00962EA5" w:rsidP="0049626A">
            <w:r w:rsidRPr="00B73BE5">
              <w:t>6</w:t>
            </w:r>
          </w:p>
        </w:tc>
        <w:tc>
          <w:tcPr>
            <w:tcW w:w="2820" w:type="dxa"/>
            <w:tcBorders>
              <w:top w:val="nil"/>
              <w:left w:val="single" w:sz="4" w:space="0" w:color="000000"/>
              <w:bottom w:val="single" w:sz="4" w:space="0" w:color="000000"/>
              <w:right w:val="nil"/>
            </w:tcBorders>
          </w:tcPr>
          <w:p w14:paraId="53147197" w14:textId="77777777" w:rsidR="00962EA5" w:rsidRPr="00B73BE5" w:rsidRDefault="00962EA5" w:rsidP="0049626A">
            <w:r w:rsidRPr="00722ABD">
              <w:t>Закон больших чисел и предельные теоремы</w:t>
            </w:r>
          </w:p>
        </w:tc>
        <w:tc>
          <w:tcPr>
            <w:tcW w:w="580" w:type="dxa"/>
            <w:tcBorders>
              <w:top w:val="nil"/>
              <w:left w:val="single" w:sz="4" w:space="0" w:color="000000"/>
              <w:bottom w:val="single" w:sz="4" w:space="0" w:color="000000"/>
              <w:right w:val="nil"/>
            </w:tcBorders>
            <w:hideMark/>
          </w:tcPr>
          <w:p w14:paraId="52569F12" w14:textId="77777777" w:rsidR="00962EA5" w:rsidRPr="00B73BE5" w:rsidRDefault="00962EA5" w:rsidP="0049626A">
            <w:r w:rsidRPr="00B73BE5">
              <w:t>2</w:t>
            </w:r>
          </w:p>
        </w:tc>
        <w:tc>
          <w:tcPr>
            <w:tcW w:w="580" w:type="dxa"/>
            <w:tcBorders>
              <w:top w:val="nil"/>
              <w:left w:val="single" w:sz="4" w:space="0" w:color="000000"/>
              <w:bottom w:val="single" w:sz="4" w:space="0" w:color="000000"/>
              <w:right w:val="nil"/>
            </w:tcBorders>
            <w:hideMark/>
          </w:tcPr>
          <w:p w14:paraId="602160FC" w14:textId="77777777" w:rsidR="00962EA5" w:rsidRPr="00B73BE5" w:rsidRDefault="00962EA5" w:rsidP="0049626A">
            <w:r w:rsidRPr="00B73BE5">
              <w:t>1</w:t>
            </w:r>
            <w:r>
              <w:t>0</w:t>
            </w:r>
          </w:p>
        </w:tc>
        <w:tc>
          <w:tcPr>
            <w:tcW w:w="620" w:type="dxa"/>
            <w:tcBorders>
              <w:top w:val="nil"/>
              <w:left w:val="single" w:sz="4" w:space="0" w:color="000000"/>
              <w:bottom w:val="single" w:sz="4" w:space="0" w:color="000000"/>
              <w:right w:val="nil"/>
            </w:tcBorders>
          </w:tcPr>
          <w:p w14:paraId="7B928F84" w14:textId="77777777" w:rsidR="00962EA5" w:rsidRPr="00B73BE5" w:rsidRDefault="00962EA5" w:rsidP="0049626A"/>
        </w:tc>
        <w:tc>
          <w:tcPr>
            <w:tcW w:w="780" w:type="dxa"/>
            <w:tcBorders>
              <w:top w:val="nil"/>
              <w:left w:val="single" w:sz="4" w:space="0" w:color="000000"/>
              <w:bottom w:val="single" w:sz="4" w:space="0" w:color="000000"/>
              <w:right w:val="nil"/>
            </w:tcBorders>
          </w:tcPr>
          <w:p w14:paraId="4098B157" w14:textId="77777777" w:rsidR="00962EA5" w:rsidRPr="00427747" w:rsidRDefault="00962EA5" w:rsidP="0049626A"/>
        </w:tc>
        <w:tc>
          <w:tcPr>
            <w:tcW w:w="948" w:type="dxa"/>
            <w:tcBorders>
              <w:top w:val="nil"/>
              <w:left w:val="single" w:sz="4" w:space="0" w:color="000000"/>
              <w:bottom w:val="single" w:sz="4" w:space="0" w:color="000000"/>
              <w:right w:val="nil"/>
            </w:tcBorders>
          </w:tcPr>
          <w:p w14:paraId="3CD83025" w14:textId="77777777" w:rsidR="00962EA5" w:rsidRPr="00427747" w:rsidRDefault="00962EA5" w:rsidP="0049626A">
            <w:r>
              <w:t>2</w:t>
            </w:r>
          </w:p>
        </w:tc>
        <w:tc>
          <w:tcPr>
            <w:tcW w:w="332" w:type="dxa"/>
            <w:tcBorders>
              <w:top w:val="nil"/>
              <w:left w:val="single" w:sz="4" w:space="0" w:color="000000"/>
              <w:bottom w:val="single" w:sz="4" w:space="0" w:color="000000"/>
              <w:right w:val="nil"/>
            </w:tcBorders>
          </w:tcPr>
          <w:p w14:paraId="4CBBD79A" w14:textId="77777777" w:rsidR="00962EA5" w:rsidRPr="00427747" w:rsidRDefault="00962EA5" w:rsidP="0049626A"/>
        </w:tc>
        <w:tc>
          <w:tcPr>
            <w:tcW w:w="660" w:type="dxa"/>
            <w:tcBorders>
              <w:top w:val="nil"/>
              <w:left w:val="single" w:sz="4" w:space="0" w:color="000000"/>
              <w:bottom w:val="single" w:sz="4" w:space="0" w:color="000000"/>
              <w:right w:val="nil"/>
            </w:tcBorders>
            <w:hideMark/>
          </w:tcPr>
          <w:p w14:paraId="5D4B18D1" w14:textId="77777777" w:rsidR="00962EA5" w:rsidRPr="00427747" w:rsidRDefault="00962EA5" w:rsidP="0049626A">
            <w:r w:rsidRPr="00427747">
              <w:t>8</w:t>
            </w:r>
          </w:p>
        </w:tc>
        <w:tc>
          <w:tcPr>
            <w:tcW w:w="520" w:type="dxa"/>
            <w:tcBorders>
              <w:top w:val="nil"/>
              <w:left w:val="single" w:sz="4" w:space="0" w:color="000000"/>
              <w:bottom w:val="single" w:sz="4" w:space="0" w:color="000000"/>
              <w:right w:val="nil"/>
            </w:tcBorders>
          </w:tcPr>
          <w:p w14:paraId="2503FD05" w14:textId="77777777" w:rsidR="00962EA5" w:rsidRPr="00C76660" w:rsidRDefault="00962EA5" w:rsidP="0049626A">
            <w:pPr>
              <w:rPr>
                <w:b/>
              </w:rPr>
            </w:pPr>
          </w:p>
        </w:tc>
        <w:tc>
          <w:tcPr>
            <w:tcW w:w="580" w:type="dxa"/>
            <w:tcBorders>
              <w:top w:val="nil"/>
              <w:left w:val="single" w:sz="4" w:space="0" w:color="000000"/>
              <w:bottom w:val="single" w:sz="4" w:space="0" w:color="000000"/>
              <w:right w:val="nil"/>
            </w:tcBorders>
          </w:tcPr>
          <w:p w14:paraId="250E5C4B" w14:textId="77777777" w:rsidR="00962EA5" w:rsidRPr="00C76660" w:rsidRDefault="00962EA5" w:rsidP="0049626A">
            <w:pPr>
              <w:rPr>
                <w:b/>
              </w:rPr>
            </w:pPr>
          </w:p>
        </w:tc>
        <w:tc>
          <w:tcPr>
            <w:tcW w:w="1911" w:type="dxa"/>
            <w:tcBorders>
              <w:top w:val="nil"/>
              <w:left w:val="single" w:sz="4" w:space="0" w:color="000000"/>
              <w:bottom w:val="single" w:sz="4" w:space="0" w:color="000000"/>
              <w:right w:val="single" w:sz="4" w:space="0" w:color="000000"/>
            </w:tcBorders>
            <w:hideMark/>
          </w:tcPr>
          <w:p w14:paraId="32F77AEB" w14:textId="77777777" w:rsidR="00962EA5" w:rsidRPr="00C76660" w:rsidRDefault="00962EA5" w:rsidP="0049626A">
            <w:pPr>
              <w:rPr>
                <w:b/>
              </w:rPr>
            </w:pPr>
            <w:r w:rsidRPr="007D7AF4">
              <w:rPr>
                <w:sz w:val="22"/>
                <w:szCs w:val="22"/>
              </w:rPr>
              <w:t>Контрольная работа</w:t>
            </w:r>
          </w:p>
        </w:tc>
      </w:tr>
      <w:tr w:rsidR="00962EA5" w:rsidRPr="007D7AF4" w14:paraId="42E0BCF3" w14:textId="77777777" w:rsidTr="0049626A">
        <w:tc>
          <w:tcPr>
            <w:tcW w:w="699" w:type="dxa"/>
            <w:tcBorders>
              <w:top w:val="nil"/>
              <w:left w:val="single" w:sz="4" w:space="0" w:color="000000"/>
              <w:bottom w:val="single" w:sz="4" w:space="0" w:color="000000"/>
              <w:right w:val="nil"/>
            </w:tcBorders>
          </w:tcPr>
          <w:p w14:paraId="5D60A110" w14:textId="77777777" w:rsidR="00962EA5" w:rsidRPr="00B73BE5" w:rsidRDefault="00962EA5" w:rsidP="0049626A">
            <w:r>
              <w:t>7</w:t>
            </w:r>
          </w:p>
        </w:tc>
        <w:tc>
          <w:tcPr>
            <w:tcW w:w="2820" w:type="dxa"/>
            <w:tcBorders>
              <w:top w:val="nil"/>
              <w:left w:val="single" w:sz="4" w:space="0" w:color="000000"/>
              <w:bottom w:val="single" w:sz="4" w:space="0" w:color="000000"/>
              <w:right w:val="nil"/>
            </w:tcBorders>
          </w:tcPr>
          <w:p w14:paraId="5F0FD4ED" w14:textId="77777777" w:rsidR="00962EA5" w:rsidRPr="00B73BE5" w:rsidRDefault="00962EA5" w:rsidP="0049626A">
            <w:r w:rsidRPr="00526386">
              <w:t>Элементы теории случайных процессов и теории массового обслуживания</w:t>
            </w:r>
          </w:p>
        </w:tc>
        <w:tc>
          <w:tcPr>
            <w:tcW w:w="580" w:type="dxa"/>
            <w:tcBorders>
              <w:top w:val="nil"/>
              <w:left w:val="single" w:sz="4" w:space="0" w:color="000000"/>
              <w:bottom w:val="single" w:sz="4" w:space="0" w:color="000000"/>
              <w:right w:val="nil"/>
            </w:tcBorders>
          </w:tcPr>
          <w:p w14:paraId="7D687A6F" w14:textId="77777777" w:rsidR="00962EA5" w:rsidRPr="00B73BE5" w:rsidRDefault="00962EA5" w:rsidP="0049626A">
            <w:r>
              <w:t>2</w:t>
            </w:r>
          </w:p>
        </w:tc>
        <w:tc>
          <w:tcPr>
            <w:tcW w:w="580" w:type="dxa"/>
            <w:tcBorders>
              <w:top w:val="nil"/>
              <w:left w:val="single" w:sz="4" w:space="0" w:color="000000"/>
              <w:bottom w:val="single" w:sz="4" w:space="0" w:color="000000"/>
              <w:right w:val="nil"/>
            </w:tcBorders>
          </w:tcPr>
          <w:p w14:paraId="2C2DFB92" w14:textId="77777777" w:rsidR="00962EA5" w:rsidRPr="00B73BE5" w:rsidRDefault="00962EA5" w:rsidP="0049626A">
            <w:r w:rsidRPr="00B73BE5">
              <w:t>1</w:t>
            </w:r>
            <w:r>
              <w:t>0</w:t>
            </w:r>
          </w:p>
        </w:tc>
        <w:tc>
          <w:tcPr>
            <w:tcW w:w="620" w:type="dxa"/>
            <w:tcBorders>
              <w:top w:val="nil"/>
              <w:left w:val="single" w:sz="4" w:space="0" w:color="000000"/>
              <w:bottom w:val="single" w:sz="4" w:space="0" w:color="000000"/>
              <w:right w:val="nil"/>
            </w:tcBorders>
          </w:tcPr>
          <w:p w14:paraId="7B18E4A1" w14:textId="77777777" w:rsidR="00962EA5" w:rsidRPr="00B73BE5" w:rsidRDefault="00962EA5" w:rsidP="0049626A"/>
        </w:tc>
        <w:tc>
          <w:tcPr>
            <w:tcW w:w="780" w:type="dxa"/>
            <w:tcBorders>
              <w:top w:val="nil"/>
              <w:left w:val="single" w:sz="4" w:space="0" w:color="000000"/>
              <w:bottom w:val="single" w:sz="4" w:space="0" w:color="000000"/>
              <w:right w:val="nil"/>
            </w:tcBorders>
          </w:tcPr>
          <w:p w14:paraId="0507F778" w14:textId="77777777" w:rsidR="00962EA5" w:rsidRPr="00C76660" w:rsidRDefault="00962EA5" w:rsidP="0049626A">
            <w:pPr>
              <w:rPr>
                <w:b/>
              </w:rPr>
            </w:pPr>
          </w:p>
        </w:tc>
        <w:tc>
          <w:tcPr>
            <w:tcW w:w="948" w:type="dxa"/>
            <w:tcBorders>
              <w:top w:val="nil"/>
              <w:left w:val="single" w:sz="4" w:space="0" w:color="000000"/>
              <w:bottom w:val="single" w:sz="4" w:space="0" w:color="000000"/>
              <w:right w:val="nil"/>
            </w:tcBorders>
          </w:tcPr>
          <w:p w14:paraId="1DAD5731" w14:textId="77777777" w:rsidR="00962EA5" w:rsidRPr="00C76660" w:rsidRDefault="00962EA5" w:rsidP="0049626A">
            <w:pPr>
              <w:rPr>
                <w:b/>
              </w:rPr>
            </w:pPr>
          </w:p>
        </w:tc>
        <w:tc>
          <w:tcPr>
            <w:tcW w:w="332" w:type="dxa"/>
            <w:tcBorders>
              <w:top w:val="nil"/>
              <w:left w:val="single" w:sz="4" w:space="0" w:color="000000"/>
              <w:bottom w:val="single" w:sz="4" w:space="0" w:color="000000"/>
              <w:right w:val="nil"/>
            </w:tcBorders>
          </w:tcPr>
          <w:p w14:paraId="1DF6A6CE" w14:textId="77777777" w:rsidR="00962EA5" w:rsidRPr="00C76660" w:rsidRDefault="00962EA5" w:rsidP="0049626A">
            <w:pPr>
              <w:rPr>
                <w:b/>
              </w:rPr>
            </w:pPr>
          </w:p>
        </w:tc>
        <w:tc>
          <w:tcPr>
            <w:tcW w:w="660" w:type="dxa"/>
            <w:tcBorders>
              <w:top w:val="nil"/>
              <w:left w:val="single" w:sz="4" w:space="0" w:color="000000"/>
              <w:bottom w:val="single" w:sz="4" w:space="0" w:color="000000"/>
              <w:right w:val="nil"/>
            </w:tcBorders>
          </w:tcPr>
          <w:p w14:paraId="1A69E290" w14:textId="77777777" w:rsidR="00962EA5" w:rsidRPr="004575F9" w:rsidRDefault="00962EA5" w:rsidP="0049626A">
            <w:r w:rsidRPr="004575F9">
              <w:t>10</w:t>
            </w:r>
          </w:p>
        </w:tc>
        <w:tc>
          <w:tcPr>
            <w:tcW w:w="520" w:type="dxa"/>
            <w:tcBorders>
              <w:top w:val="nil"/>
              <w:left w:val="single" w:sz="4" w:space="0" w:color="000000"/>
              <w:bottom w:val="single" w:sz="4" w:space="0" w:color="000000"/>
              <w:right w:val="nil"/>
            </w:tcBorders>
          </w:tcPr>
          <w:p w14:paraId="6B256ADA" w14:textId="77777777" w:rsidR="00962EA5" w:rsidRPr="00C76660" w:rsidRDefault="00962EA5" w:rsidP="0049626A">
            <w:pPr>
              <w:rPr>
                <w:b/>
              </w:rPr>
            </w:pPr>
          </w:p>
        </w:tc>
        <w:tc>
          <w:tcPr>
            <w:tcW w:w="580" w:type="dxa"/>
            <w:tcBorders>
              <w:top w:val="nil"/>
              <w:left w:val="single" w:sz="4" w:space="0" w:color="000000"/>
              <w:bottom w:val="single" w:sz="4" w:space="0" w:color="000000"/>
              <w:right w:val="nil"/>
            </w:tcBorders>
          </w:tcPr>
          <w:p w14:paraId="15812469" w14:textId="77777777" w:rsidR="00962EA5" w:rsidRPr="00C76660" w:rsidRDefault="00962EA5" w:rsidP="0049626A">
            <w:pPr>
              <w:rPr>
                <w:b/>
              </w:rPr>
            </w:pPr>
          </w:p>
        </w:tc>
        <w:tc>
          <w:tcPr>
            <w:tcW w:w="1911" w:type="dxa"/>
            <w:tcBorders>
              <w:top w:val="nil"/>
              <w:left w:val="single" w:sz="4" w:space="0" w:color="000000"/>
              <w:bottom w:val="single" w:sz="4" w:space="0" w:color="000000"/>
              <w:right w:val="single" w:sz="4" w:space="0" w:color="000000"/>
            </w:tcBorders>
          </w:tcPr>
          <w:p w14:paraId="165E8353" w14:textId="77777777" w:rsidR="00962EA5" w:rsidRPr="007D7AF4" w:rsidRDefault="00962EA5" w:rsidP="0049626A">
            <w:pPr>
              <w:rPr>
                <w:sz w:val="22"/>
                <w:szCs w:val="22"/>
              </w:rPr>
            </w:pPr>
          </w:p>
        </w:tc>
      </w:tr>
      <w:tr w:rsidR="00962EA5" w:rsidRPr="00C76660" w14:paraId="2BAADF98" w14:textId="77777777" w:rsidTr="0049626A">
        <w:tc>
          <w:tcPr>
            <w:tcW w:w="699" w:type="dxa"/>
            <w:tcBorders>
              <w:top w:val="single" w:sz="4" w:space="0" w:color="000000"/>
              <w:left w:val="single" w:sz="4" w:space="0" w:color="000000"/>
              <w:bottom w:val="single" w:sz="4" w:space="0" w:color="000000"/>
              <w:right w:val="nil"/>
            </w:tcBorders>
            <w:hideMark/>
          </w:tcPr>
          <w:p w14:paraId="42BDA027" w14:textId="77777777" w:rsidR="00962EA5" w:rsidRPr="006E5127" w:rsidRDefault="00962EA5" w:rsidP="0049626A">
            <w:pPr>
              <w:rPr>
                <w:b/>
              </w:rPr>
            </w:pPr>
          </w:p>
        </w:tc>
        <w:tc>
          <w:tcPr>
            <w:tcW w:w="2820" w:type="dxa"/>
            <w:tcBorders>
              <w:top w:val="single" w:sz="4" w:space="0" w:color="000000"/>
              <w:left w:val="single" w:sz="4" w:space="0" w:color="000000"/>
              <w:bottom w:val="single" w:sz="4" w:space="0" w:color="000000"/>
              <w:right w:val="nil"/>
            </w:tcBorders>
            <w:hideMark/>
          </w:tcPr>
          <w:p w14:paraId="7FB5C4E4" w14:textId="77777777" w:rsidR="00962EA5" w:rsidRPr="00C76660" w:rsidRDefault="00962EA5" w:rsidP="0049626A">
            <w:pPr>
              <w:rPr>
                <w:b/>
              </w:rPr>
            </w:pPr>
            <w:r w:rsidRPr="00C76660">
              <w:rPr>
                <w:b/>
              </w:rPr>
              <w:t>Зачёт</w:t>
            </w:r>
            <w:r>
              <w:rPr>
                <w:b/>
              </w:rPr>
              <w:t xml:space="preserve"> </w:t>
            </w:r>
          </w:p>
        </w:tc>
        <w:tc>
          <w:tcPr>
            <w:tcW w:w="580" w:type="dxa"/>
            <w:tcBorders>
              <w:top w:val="single" w:sz="4" w:space="0" w:color="000000"/>
              <w:left w:val="single" w:sz="4" w:space="0" w:color="000000"/>
              <w:bottom w:val="single" w:sz="4" w:space="0" w:color="000000"/>
              <w:right w:val="nil"/>
            </w:tcBorders>
          </w:tcPr>
          <w:p w14:paraId="7B4F5F07" w14:textId="77777777" w:rsidR="00962EA5" w:rsidRPr="006E5127" w:rsidRDefault="00962EA5" w:rsidP="0049626A">
            <w:pPr>
              <w:rPr>
                <w:b/>
              </w:rPr>
            </w:pPr>
          </w:p>
        </w:tc>
        <w:tc>
          <w:tcPr>
            <w:tcW w:w="580" w:type="dxa"/>
            <w:tcBorders>
              <w:top w:val="single" w:sz="4" w:space="0" w:color="000000"/>
              <w:left w:val="single" w:sz="4" w:space="0" w:color="000000"/>
              <w:bottom w:val="single" w:sz="4" w:space="0" w:color="000000"/>
              <w:right w:val="nil"/>
            </w:tcBorders>
          </w:tcPr>
          <w:p w14:paraId="2EFD87A8" w14:textId="77777777" w:rsidR="00962EA5" w:rsidRPr="006E5127" w:rsidRDefault="00962EA5" w:rsidP="0049626A">
            <w:pPr>
              <w:rPr>
                <w:b/>
              </w:rPr>
            </w:pPr>
            <w:r>
              <w:rPr>
                <w:b/>
              </w:rPr>
              <w:t>4</w:t>
            </w:r>
          </w:p>
        </w:tc>
        <w:tc>
          <w:tcPr>
            <w:tcW w:w="620" w:type="dxa"/>
            <w:tcBorders>
              <w:top w:val="single" w:sz="4" w:space="0" w:color="000000"/>
              <w:left w:val="single" w:sz="4" w:space="0" w:color="000000"/>
              <w:bottom w:val="single" w:sz="4" w:space="0" w:color="000000"/>
              <w:right w:val="nil"/>
            </w:tcBorders>
          </w:tcPr>
          <w:p w14:paraId="4F49F21A" w14:textId="77777777" w:rsidR="00962EA5" w:rsidRPr="006E5127" w:rsidRDefault="00962EA5" w:rsidP="0049626A">
            <w:pPr>
              <w:rPr>
                <w:b/>
              </w:rPr>
            </w:pPr>
          </w:p>
        </w:tc>
        <w:tc>
          <w:tcPr>
            <w:tcW w:w="780" w:type="dxa"/>
            <w:tcBorders>
              <w:top w:val="single" w:sz="4" w:space="0" w:color="000000"/>
              <w:left w:val="single" w:sz="4" w:space="0" w:color="000000"/>
              <w:bottom w:val="single" w:sz="4" w:space="0" w:color="000000"/>
              <w:right w:val="nil"/>
            </w:tcBorders>
          </w:tcPr>
          <w:p w14:paraId="62D9A084" w14:textId="77777777" w:rsidR="00962EA5" w:rsidRPr="006E5127" w:rsidRDefault="00962EA5" w:rsidP="0049626A">
            <w:pPr>
              <w:rPr>
                <w:b/>
              </w:rPr>
            </w:pPr>
          </w:p>
        </w:tc>
        <w:tc>
          <w:tcPr>
            <w:tcW w:w="948" w:type="dxa"/>
            <w:tcBorders>
              <w:top w:val="single" w:sz="4" w:space="0" w:color="000000"/>
              <w:left w:val="single" w:sz="4" w:space="0" w:color="000000"/>
              <w:bottom w:val="single" w:sz="4" w:space="0" w:color="000000"/>
              <w:right w:val="nil"/>
            </w:tcBorders>
          </w:tcPr>
          <w:p w14:paraId="51EFD652" w14:textId="77777777" w:rsidR="00962EA5" w:rsidRPr="006E5127" w:rsidRDefault="00962EA5" w:rsidP="0049626A">
            <w:pPr>
              <w:rPr>
                <w:b/>
              </w:rPr>
            </w:pPr>
          </w:p>
        </w:tc>
        <w:tc>
          <w:tcPr>
            <w:tcW w:w="332" w:type="dxa"/>
            <w:tcBorders>
              <w:top w:val="single" w:sz="4" w:space="0" w:color="000000"/>
              <w:left w:val="single" w:sz="4" w:space="0" w:color="000000"/>
              <w:bottom w:val="single" w:sz="4" w:space="0" w:color="000000"/>
              <w:right w:val="nil"/>
            </w:tcBorders>
          </w:tcPr>
          <w:p w14:paraId="78FDF6FB" w14:textId="77777777" w:rsidR="00962EA5" w:rsidRPr="006E5127" w:rsidRDefault="00962EA5" w:rsidP="0049626A">
            <w:pPr>
              <w:rPr>
                <w:b/>
              </w:rPr>
            </w:pPr>
          </w:p>
        </w:tc>
        <w:tc>
          <w:tcPr>
            <w:tcW w:w="660" w:type="dxa"/>
            <w:tcBorders>
              <w:top w:val="single" w:sz="4" w:space="0" w:color="000000"/>
              <w:left w:val="single" w:sz="4" w:space="0" w:color="000000"/>
              <w:bottom w:val="single" w:sz="4" w:space="0" w:color="000000"/>
              <w:right w:val="nil"/>
            </w:tcBorders>
          </w:tcPr>
          <w:p w14:paraId="41F8EA4D" w14:textId="77777777" w:rsidR="00962EA5" w:rsidRPr="006E5127" w:rsidRDefault="00962EA5" w:rsidP="0049626A">
            <w:pPr>
              <w:rPr>
                <w:b/>
              </w:rPr>
            </w:pPr>
          </w:p>
        </w:tc>
        <w:tc>
          <w:tcPr>
            <w:tcW w:w="520" w:type="dxa"/>
            <w:tcBorders>
              <w:top w:val="single" w:sz="4" w:space="0" w:color="000000"/>
              <w:left w:val="single" w:sz="4" w:space="0" w:color="000000"/>
              <w:bottom w:val="single" w:sz="4" w:space="0" w:color="000000"/>
              <w:right w:val="nil"/>
            </w:tcBorders>
          </w:tcPr>
          <w:p w14:paraId="05417434" w14:textId="77777777" w:rsidR="00962EA5" w:rsidRPr="006E5127" w:rsidRDefault="00962EA5" w:rsidP="0049626A">
            <w:pPr>
              <w:rPr>
                <w:b/>
              </w:rPr>
            </w:pPr>
          </w:p>
        </w:tc>
        <w:tc>
          <w:tcPr>
            <w:tcW w:w="580" w:type="dxa"/>
            <w:tcBorders>
              <w:top w:val="single" w:sz="4" w:space="0" w:color="000000"/>
              <w:left w:val="single" w:sz="4" w:space="0" w:color="000000"/>
              <w:bottom w:val="single" w:sz="4" w:space="0" w:color="000000"/>
              <w:right w:val="nil"/>
            </w:tcBorders>
          </w:tcPr>
          <w:p w14:paraId="3B139568" w14:textId="77777777" w:rsidR="00962EA5" w:rsidRPr="006E5127" w:rsidRDefault="00962EA5" w:rsidP="0049626A">
            <w:pPr>
              <w:rPr>
                <w:b/>
              </w:rPr>
            </w:pPr>
          </w:p>
        </w:tc>
        <w:tc>
          <w:tcPr>
            <w:tcW w:w="1911" w:type="dxa"/>
            <w:tcBorders>
              <w:top w:val="single" w:sz="4" w:space="0" w:color="000000"/>
              <w:left w:val="single" w:sz="4" w:space="0" w:color="000000"/>
              <w:bottom w:val="single" w:sz="4" w:space="0" w:color="000000"/>
              <w:right w:val="single" w:sz="4" w:space="0" w:color="000000"/>
            </w:tcBorders>
            <w:hideMark/>
          </w:tcPr>
          <w:p w14:paraId="79577831" w14:textId="77777777" w:rsidR="00962EA5" w:rsidRPr="00C76660" w:rsidRDefault="00962EA5" w:rsidP="0049626A">
            <w:pPr>
              <w:rPr>
                <w:b/>
              </w:rPr>
            </w:pPr>
            <w:r w:rsidRPr="00C76660">
              <w:rPr>
                <w:b/>
              </w:rPr>
              <w:t>Перечень вопросов</w:t>
            </w:r>
          </w:p>
        </w:tc>
      </w:tr>
      <w:tr w:rsidR="00962EA5" w:rsidRPr="0062254D" w14:paraId="60C1EE08" w14:textId="77777777" w:rsidTr="0049626A">
        <w:tc>
          <w:tcPr>
            <w:tcW w:w="699" w:type="dxa"/>
            <w:tcBorders>
              <w:top w:val="single" w:sz="4" w:space="0" w:color="000000"/>
              <w:left w:val="single" w:sz="4" w:space="0" w:color="000000"/>
              <w:bottom w:val="single" w:sz="4" w:space="0" w:color="000000"/>
              <w:right w:val="nil"/>
            </w:tcBorders>
            <w:vAlign w:val="center"/>
          </w:tcPr>
          <w:p w14:paraId="5550A45B" w14:textId="77777777" w:rsidR="00962EA5" w:rsidRPr="0062254D" w:rsidRDefault="00962EA5"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11BE249B" w14:textId="77777777" w:rsidR="00962EA5" w:rsidRPr="0062254D" w:rsidRDefault="00962EA5" w:rsidP="0049626A">
            <w:pPr>
              <w:rPr>
                <w:b/>
                <w:sz w:val="22"/>
                <w:szCs w:val="22"/>
                <w:lang w:eastAsia="en-US"/>
              </w:rPr>
            </w:pPr>
            <w:r w:rsidRPr="0062254D">
              <w:rPr>
                <w:b/>
                <w:bCs/>
                <w:sz w:val="22"/>
                <w:szCs w:val="22"/>
                <w:lang w:eastAsia="en-US"/>
              </w:rPr>
              <w:t xml:space="preserve">Итого по </w:t>
            </w:r>
            <w:r>
              <w:rPr>
                <w:b/>
                <w:bCs/>
                <w:sz w:val="22"/>
                <w:szCs w:val="22"/>
                <w:lang w:eastAsia="en-US"/>
              </w:rPr>
              <w:t>2</w:t>
            </w:r>
            <w:r w:rsidRPr="0062254D">
              <w:rPr>
                <w:b/>
                <w:bCs/>
                <w:sz w:val="22"/>
                <w:szCs w:val="22"/>
                <w:lang w:eastAsia="en-US"/>
              </w:rPr>
              <w:t>семестру</w:t>
            </w:r>
          </w:p>
        </w:tc>
        <w:tc>
          <w:tcPr>
            <w:tcW w:w="580" w:type="dxa"/>
            <w:tcBorders>
              <w:top w:val="single" w:sz="4" w:space="0" w:color="000000"/>
              <w:left w:val="single" w:sz="4" w:space="0" w:color="000000"/>
              <w:bottom w:val="single" w:sz="4" w:space="0" w:color="000000"/>
              <w:right w:val="nil"/>
            </w:tcBorders>
            <w:vAlign w:val="center"/>
          </w:tcPr>
          <w:p w14:paraId="468F1737" w14:textId="77777777" w:rsidR="00962EA5" w:rsidRPr="0062254D" w:rsidRDefault="00962EA5"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7A7A68B3" w14:textId="77777777" w:rsidR="00962EA5" w:rsidRPr="0062254D" w:rsidRDefault="00962EA5" w:rsidP="0049626A">
            <w:pPr>
              <w:jc w:val="center"/>
              <w:rPr>
                <w:b/>
                <w:sz w:val="22"/>
                <w:szCs w:val="22"/>
                <w:lang w:eastAsia="en-US"/>
              </w:rPr>
            </w:pPr>
            <w:r>
              <w:rPr>
                <w:b/>
                <w:sz w:val="22"/>
                <w:szCs w:val="22"/>
                <w:lang w:eastAsia="en-US"/>
              </w:rPr>
              <w:t>72</w:t>
            </w:r>
          </w:p>
        </w:tc>
        <w:tc>
          <w:tcPr>
            <w:tcW w:w="620" w:type="dxa"/>
            <w:tcBorders>
              <w:top w:val="single" w:sz="4" w:space="0" w:color="000000"/>
              <w:left w:val="single" w:sz="4" w:space="0" w:color="000000"/>
              <w:bottom w:val="single" w:sz="4" w:space="0" w:color="000000"/>
              <w:right w:val="nil"/>
            </w:tcBorders>
            <w:vAlign w:val="center"/>
          </w:tcPr>
          <w:p w14:paraId="450FA56B" w14:textId="77777777" w:rsidR="00962EA5" w:rsidRPr="0062254D" w:rsidRDefault="00962EA5" w:rsidP="0049626A">
            <w:pPr>
              <w:rPr>
                <w:b/>
                <w:sz w:val="22"/>
                <w:szCs w:val="22"/>
                <w:lang w:eastAsia="en-US"/>
              </w:rPr>
            </w:pPr>
            <w:r>
              <w:rPr>
                <w:b/>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0449E699" w14:textId="77777777" w:rsidR="00962EA5" w:rsidRPr="0062254D" w:rsidRDefault="00962EA5" w:rsidP="0049626A">
            <w:pPr>
              <w:jc w:val="center"/>
              <w:rPr>
                <w:b/>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22201E33" w14:textId="77777777" w:rsidR="00962EA5" w:rsidRPr="0062254D" w:rsidRDefault="00962EA5" w:rsidP="0049626A">
            <w:pPr>
              <w:jc w:val="center"/>
              <w:rPr>
                <w:b/>
                <w:bCs/>
                <w:sz w:val="22"/>
                <w:szCs w:val="22"/>
                <w:shd w:val="clear" w:color="auto" w:fill="FFFFFF"/>
                <w:lang w:eastAsia="en-US"/>
              </w:rPr>
            </w:pPr>
            <w:r>
              <w:rPr>
                <w:b/>
                <w:bCs/>
                <w:sz w:val="22"/>
                <w:szCs w:val="22"/>
                <w:shd w:val="clear" w:color="auto" w:fill="FFFFFF"/>
                <w:lang w:eastAsia="en-US"/>
              </w:rPr>
              <w:t>6</w:t>
            </w:r>
          </w:p>
        </w:tc>
        <w:tc>
          <w:tcPr>
            <w:tcW w:w="332" w:type="dxa"/>
            <w:tcBorders>
              <w:top w:val="single" w:sz="4" w:space="0" w:color="000000"/>
              <w:left w:val="single" w:sz="4" w:space="0" w:color="000000"/>
              <w:bottom w:val="single" w:sz="4" w:space="0" w:color="000000"/>
              <w:right w:val="nil"/>
            </w:tcBorders>
            <w:vAlign w:val="center"/>
          </w:tcPr>
          <w:p w14:paraId="45336138" w14:textId="77777777" w:rsidR="00962EA5" w:rsidRPr="0062254D" w:rsidRDefault="00962EA5" w:rsidP="0049626A">
            <w:pPr>
              <w:jc w:val="center"/>
              <w:rPr>
                <w:b/>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5F258140" w14:textId="77777777" w:rsidR="00962EA5" w:rsidRPr="0062254D" w:rsidRDefault="00962EA5" w:rsidP="0049626A">
            <w:pPr>
              <w:jc w:val="center"/>
              <w:rPr>
                <w:b/>
                <w:sz w:val="22"/>
                <w:szCs w:val="22"/>
                <w:lang w:eastAsia="en-US"/>
              </w:rPr>
            </w:pPr>
            <w:r>
              <w:rPr>
                <w:b/>
                <w:sz w:val="22"/>
                <w:szCs w:val="22"/>
                <w:lang w:eastAsia="en-US"/>
              </w:rPr>
              <w:t>60</w:t>
            </w:r>
          </w:p>
        </w:tc>
        <w:tc>
          <w:tcPr>
            <w:tcW w:w="520" w:type="dxa"/>
            <w:tcBorders>
              <w:top w:val="single" w:sz="4" w:space="0" w:color="000000"/>
              <w:left w:val="single" w:sz="4" w:space="0" w:color="000000"/>
              <w:bottom w:val="single" w:sz="4" w:space="0" w:color="000000"/>
              <w:right w:val="nil"/>
            </w:tcBorders>
            <w:vAlign w:val="center"/>
          </w:tcPr>
          <w:p w14:paraId="3CDC6145" w14:textId="77777777" w:rsidR="00962EA5" w:rsidRPr="0062254D" w:rsidRDefault="00962EA5"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6D8C78EB" w14:textId="77777777" w:rsidR="00962EA5" w:rsidRPr="0062254D" w:rsidRDefault="00962EA5"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4107BBF1" w14:textId="77777777" w:rsidR="00962EA5" w:rsidRPr="0062254D" w:rsidRDefault="00962EA5" w:rsidP="0049626A">
            <w:pPr>
              <w:ind w:right="-108"/>
              <w:jc w:val="center"/>
              <w:rPr>
                <w:b/>
                <w:sz w:val="22"/>
                <w:szCs w:val="22"/>
                <w:lang w:eastAsia="en-US"/>
              </w:rPr>
            </w:pPr>
            <w:r>
              <w:rPr>
                <w:b/>
                <w:sz w:val="22"/>
                <w:szCs w:val="22"/>
                <w:lang w:eastAsia="en-US"/>
              </w:rPr>
              <w:t xml:space="preserve">4 </w:t>
            </w:r>
            <w:r w:rsidRPr="0062254D">
              <w:rPr>
                <w:b/>
                <w:sz w:val="22"/>
                <w:szCs w:val="22"/>
                <w:lang w:eastAsia="en-US"/>
              </w:rPr>
              <w:t>(зачёт)</w:t>
            </w:r>
          </w:p>
        </w:tc>
      </w:tr>
      <w:tr w:rsidR="00962EA5" w:rsidRPr="002B4F22" w14:paraId="1761B09E" w14:textId="77777777" w:rsidTr="0049626A">
        <w:tc>
          <w:tcPr>
            <w:tcW w:w="699" w:type="dxa"/>
            <w:tcBorders>
              <w:top w:val="single" w:sz="4" w:space="0" w:color="000000"/>
              <w:left w:val="single" w:sz="4" w:space="0" w:color="000000"/>
              <w:bottom w:val="single" w:sz="4" w:space="0" w:color="000000"/>
              <w:right w:val="nil"/>
            </w:tcBorders>
            <w:vAlign w:val="center"/>
          </w:tcPr>
          <w:p w14:paraId="0AD58ED0" w14:textId="77777777" w:rsidR="00962EA5" w:rsidRPr="0062254D" w:rsidRDefault="00962EA5" w:rsidP="0049626A">
            <w:pPr>
              <w:tabs>
                <w:tab w:val="left" w:pos="643"/>
              </w:tabs>
              <w:spacing w:after="160"/>
              <w:jc w:val="center"/>
              <w:rPr>
                <w:sz w:val="22"/>
                <w:szCs w:val="22"/>
              </w:rPr>
            </w:pPr>
            <w:r>
              <w:rPr>
                <w:sz w:val="22"/>
                <w:szCs w:val="22"/>
              </w:rPr>
              <w:t>8</w:t>
            </w:r>
          </w:p>
        </w:tc>
        <w:tc>
          <w:tcPr>
            <w:tcW w:w="2820" w:type="dxa"/>
            <w:tcBorders>
              <w:top w:val="single" w:sz="4" w:space="0" w:color="000000"/>
              <w:left w:val="single" w:sz="4" w:space="0" w:color="000000"/>
              <w:bottom w:val="single" w:sz="4" w:space="0" w:color="000000"/>
              <w:right w:val="nil"/>
            </w:tcBorders>
            <w:vAlign w:val="center"/>
          </w:tcPr>
          <w:p w14:paraId="3DD4763D" w14:textId="77777777" w:rsidR="00962EA5" w:rsidRPr="002B4F22" w:rsidRDefault="00962EA5" w:rsidP="0049626A">
            <w:pPr>
              <w:rPr>
                <w:bCs/>
                <w:sz w:val="22"/>
                <w:szCs w:val="22"/>
                <w:lang w:eastAsia="en-US"/>
              </w:rPr>
            </w:pPr>
            <w:r w:rsidRPr="002B4F22">
              <w:rPr>
                <w:bCs/>
                <w:sz w:val="22"/>
                <w:szCs w:val="22"/>
                <w:lang w:eastAsia="en-US"/>
              </w:rPr>
              <w:t>Вариационные ряды и их характеристики</w:t>
            </w:r>
          </w:p>
        </w:tc>
        <w:tc>
          <w:tcPr>
            <w:tcW w:w="580" w:type="dxa"/>
            <w:tcBorders>
              <w:top w:val="single" w:sz="4" w:space="0" w:color="000000"/>
              <w:left w:val="single" w:sz="4" w:space="0" w:color="000000"/>
              <w:bottom w:val="single" w:sz="4" w:space="0" w:color="000000"/>
              <w:right w:val="nil"/>
            </w:tcBorders>
            <w:vAlign w:val="center"/>
          </w:tcPr>
          <w:p w14:paraId="1AC8D03D" w14:textId="77777777" w:rsidR="00962EA5" w:rsidRPr="002B4F22" w:rsidRDefault="00962EA5" w:rsidP="0049626A">
            <w:pPr>
              <w:jc w:val="center"/>
              <w:rPr>
                <w:sz w:val="22"/>
                <w:szCs w:val="22"/>
                <w:lang w:eastAsia="en-US"/>
              </w:rPr>
            </w:pPr>
            <w:r>
              <w:rPr>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24E971FA" w14:textId="77777777" w:rsidR="00962EA5" w:rsidRPr="002B4F22" w:rsidRDefault="00962EA5"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2AC6580B" w14:textId="77777777" w:rsidR="00962EA5" w:rsidRPr="002B4F22" w:rsidRDefault="00962EA5" w:rsidP="0049626A">
            <w:pPr>
              <w:rPr>
                <w:bCs/>
                <w:sz w:val="22"/>
                <w:szCs w:val="22"/>
                <w:shd w:val="clear" w:color="auto" w:fill="FFFFFF"/>
                <w:lang w:eastAsia="en-US"/>
              </w:rPr>
            </w:pPr>
            <w:r w:rsidRPr="002B4F22">
              <w:rPr>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162C57C5"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3E2FD5C4" w14:textId="77777777" w:rsidR="00962EA5" w:rsidRPr="002B4F22" w:rsidRDefault="00962EA5" w:rsidP="0049626A">
            <w:pPr>
              <w:jc w:val="center"/>
              <w:rPr>
                <w:bCs/>
                <w:sz w:val="22"/>
                <w:szCs w:val="22"/>
                <w:shd w:val="clear" w:color="auto" w:fill="FFFFFF"/>
                <w:lang w:eastAsia="en-US"/>
              </w:rPr>
            </w:pPr>
          </w:p>
        </w:tc>
        <w:tc>
          <w:tcPr>
            <w:tcW w:w="332" w:type="dxa"/>
            <w:tcBorders>
              <w:top w:val="single" w:sz="4" w:space="0" w:color="000000"/>
              <w:left w:val="single" w:sz="4" w:space="0" w:color="000000"/>
              <w:bottom w:val="single" w:sz="4" w:space="0" w:color="000000"/>
              <w:right w:val="nil"/>
            </w:tcBorders>
            <w:vAlign w:val="center"/>
          </w:tcPr>
          <w:p w14:paraId="4C2898B1"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4C76ABFF" w14:textId="77777777" w:rsidR="00962EA5" w:rsidRPr="002B4F22" w:rsidRDefault="00962EA5"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7FB12C7A" w14:textId="77777777" w:rsidR="00962EA5" w:rsidRPr="002B4F22" w:rsidRDefault="00962EA5"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4B04322A" w14:textId="77777777" w:rsidR="00962EA5" w:rsidRPr="002B4F22" w:rsidRDefault="00962EA5" w:rsidP="0049626A">
            <w:pPr>
              <w:jc w:val="center"/>
              <w:rPr>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7B055A2F" w14:textId="77777777" w:rsidR="00962EA5" w:rsidRPr="002B4F22" w:rsidRDefault="00962EA5" w:rsidP="0049626A">
            <w:pPr>
              <w:ind w:right="-108"/>
              <w:jc w:val="center"/>
              <w:rPr>
                <w:sz w:val="22"/>
                <w:szCs w:val="22"/>
                <w:lang w:eastAsia="en-US"/>
              </w:rPr>
            </w:pPr>
          </w:p>
        </w:tc>
      </w:tr>
      <w:tr w:rsidR="00962EA5" w:rsidRPr="002B4F22" w14:paraId="6AED2DE2" w14:textId="77777777" w:rsidTr="0049626A">
        <w:tc>
          <w:tcPr>
            <w:tcW w:w="699" w:type="dxa"/>
            <w:tcBorders>
              <w:top w:val="single" w:sz="4" w:space="0" w:color="000000"/>
              <w:left w:val="single" w:sz="4" w:space="0" w:color="000000"/>
              <w:bottom w:val="single" w:sz="4" w:space="0" w:color="000000"/>
              <w:right w:val="nil"/>
            </w:tcBorders>
            <w:vAlign w:val="center"/>
          </w:tcPr>
          <w:p w14:paraId="19C15479" w14:textId="77777777" w:rsidR="00962EA5" w:rsidRPr="0062254D" w:rsidRDefault="00962EA5" w:rsidP="0049626A">
            <w:pPr>
              <w:tabs>
                <w:tab w:val="left" w:pos="643"/>
              </w:tabs>
              <w:spacing w:after="160"/>
              <w:jc w:val="center"/>
              <w:rPr>
                <w:sz w:val="22"/>
                <w:szCs w:val="22"/>
              </w:rPr>
            </w:pPr>
            <w:r>
              <w:rPr>
                <w:sz w:val="22"/>
                <w:szCs w:val="22"/>
              </w:rPr>
              <w:t>9</w:t>
            </w:r>
          </w:p>
        </w:tc>
        <w:tc>
          <w:tcPr>
            <w:tcW w:w="2820" w:type="dxa"/>
            <w:tcBorders>
              <w:top w:val="single" w:sz="4" w:space="0" w:color="000000"/>
              <w:left w:val="single" w:sz="4" w:space="0" w:color="000000"/>
              <w:bottom w:val="single" w:sz="4" w:space="0" w:color="000000"/>
              <w:right w:val="nil"/>
            </w:tcBorders>
            <w:vAlign w:val="center"/>
          </w:tcPr>
          <w:p w14:paraId="28D26CD7" w14:textId="77777777" w:rsidR="00962EA5" w:rsidRPr="002B4F22" w:rsidRDefault="00962EA5" w:rsidP="0049626A">
            <w:pPr>
              <w:rPr>
                <w:bCs/>
                <w:sz w:val="22"/>
                <w:szCs w:val="22"/>
                <w:lang w:eastAsia="en-US"/>
              </w:rPr>
            </w:pPr>
            <w:r w:rsidRPr="002B4F22">
              <w:rPr>
                <w:bCs/>
                <w:sz w:val="22"/>
                <w:szCs w:val="22"/>
                <w:lang w:eastAsia="en-US"/>
              </w:rPr>
              <w:t>Основы математической теории выборочного метода</w:t>
            </w:r>
          </w:p>
        </w:tc>
        <w:tc>
          <w:tcPr>
            <w:tcW w:w="580" w:type="dxa"/>
            <w:tcBorders>
              <w:top w:val="single" w:sz="4" w:space="0" w:color="000000"/>
              <w:left w:val="single" w:sz="4" w:space="0" w:color="000000"/>
              <w:bottom w:val="single" w:sz="4" w:space="0" w:color="000000"/>
              <w:right w:val="nil"/>
            </w:tcBorders>
            <w:vAlign w:val="center"/>
          </w:tcPr>
          <w:p w14:paraId="2BA64781" w14:textId="77777777" w:rsidR="00962EA5" w:rsidRPr="002B4F22" w:rsidRDefault="00962EA5"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2511D9B6" w14:textId="77777777" w:rsidR="00962EA5" w:rsidRPr="002B4F22" w:rsidRDefault="00962EA5"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38D9D749" w14:textId="77777777" w:rsidR="00962EA5" w:rsidRPr="002B4F22" w:rsidRDefault="00962EA5"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1824DFE4"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59ADF589" w14:textId="77777777" w:rsidR="00962EA5" w:rsidRPr="002B4F22" w:rsidRDefault="00962EA5"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01B15C18"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0C26B799" w14:textId="77777777" w:rsidR="00962EA5" w:rsidRPr="002B4F22" w:rsidRDefault="00962EA5"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445E28DF" w14:textId="77777777" w:rsidR="00962EA5" w:rsidRPr="002B4F22" w:rsidRDefault="00962EA5"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6B52DDFF" w14:textId="77777777" w:rsidR="00962EA5" w:rsidRPr="002B4F22" w:rsidRDefault="00962EA5"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651B7F3D" w14:textId="77777777" w:rsidR="00962EA5" w:rsidRPr="002B4F22" w:rsidRDefault="00962EA5" w:rsidP="0049626A">
            <w:pPr>
              <w:ind w:right="-108"/>
              <w:jc w:val="center"/>
              <w:rPr>
                <w:bCs/>
                <w:sz w:val="22"/>
                <w:szCs w:val="22"/>
                <w:lang w:eastAsia="en-US"/>
              </w:rPr>
            </w:pPr>
          </w:p>
        </w:tc>
      </w:tr>
      <w:tr w:rsidR="00962EA5" w:rsidRPr="002B4F22" w14:paraId="2CD3520A" w14:textId="77777777" w:rsidTr="0049626A">
        <w:tc>
          <w:tcPr>
            <w:tcW w:w="699" w:type="dxa"/>
            <w:tcBorders>
              <w:top w:val="single" w:sz="4" w:space="0" w:color="000000"/>
              <w:left w:val="single" w:sz="4" w:space="0" w:color="000000"/>
              <w:bottom w:val="single" w:sz="4" w:space="0" w:color="000000"/>
              <w:right w:val="nil"/>
            </w:tcBorders>
            <w:vAlign w:val="center"/>
          </w:tcPr>
          <w:p w14:paraId="2806386E" w14:textId="77777777" w:rsidR="00962EA5" w:rsidRPr="0062254D" w:rsidRDefault="00962EA5" w:rsidP="0049626A">
            <w:pPr>
              <w:tabs>
                <w:tab w:val="left" w:pos="643"/>
              </w:tabs>
              <w:spacing w:after="160"/>
              <w:jc w:val="center"/>
              <w:rPr>
                <w:sz w:val="22"/>
                <w:szCs w:val="22"/>
              </w:rPr>
            </w:pPr>
            <w:r>
              <w:rPr>
                <w:sz w:val="22"/>
                <w:szCs w:val="22"/>
              </w:rPr>
              <w:t>10</w:t>
            </w:r>
          </w:p>
        </w:tc>
        <w:tc>
          <w:tcPr>
            <w:tcW w:w="2820" w:type="dxa"/>
            <w:tcBorders>
              <w:top w:val="single" w:sz="4" w:space="0" w:color="000000"/>
              <w:left w:val="single" w:sz="4" w:space="0" w:color="000000"/>
              <w:bottom w:val="single" w:sz="4" w:space="0" w:color="000000"/>
              <w:right w:val="nil"/>
            </w:tcBorders>
            <w:vAlign w:val="center"/>
          </w:tcPr>
          <w:p w14:paraId="11AF9B39" w14:textId="77777777" w:rsidR="00962EA5" w:rsidRPr="002B4F22" w:rsidRDefault="00962EA5" w:rsidP="0049626A">
            <w:pPr>
              <w:rPr>
                <w:bCs/>
                <w:sz w:val="22"/>
                <w:szCs w:val="22"/>
                <w:lang w:eastAsia="en-US"/>
              </w:rPr>
            </w:pPr>
            <w:r w:rsidRPr="002B4F22">
              <w:rPr>
                <w:bCs/>
                <w:sz w:val="22"/>
                <w:szCs w:val="22"/>
                <w:lang w:eastAsia="en-US"/>
              </w:rPr>
              <w:t>Проверка статистических гипотез</w:t>
            </w:r>
          </w:p>
        </w:tc>
        <w:tc>
          <w:tcPr>
            <w:tcW w:w="580" w:type="dxa"/>
            <w:tcBorders>
              <w:top w:val="single" w:sz="4" w:space="0" w:color="000000"/>
              <w:left w:val="single" w:sz="4" w:space="0" w:color="000000"/>
              <w:bottom w:val="single" w:sz="4" w:space="0" w:color="000000"/>
              <w:right w:val="nil"/>
            </w:tcBorders>
            <w:vAlign w:val="center"/>
          </w:tcPr>
          <w:p w14:paraId="18E28338" w14:textId="77777777" w:rsidR="00962EA5" w:rsidRPr="002B4F22" w:rsidRDefault="00962EA5"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44D0C6F2" w14:textId="77777777" w:rsidR="00962EA5" w:rsidRPr="0049626A" w:rsidRDefault="0049626A" w:rsidP="0049626A">
            <w:pPr>
              <w:jc w:val="center"/>
              <w:rPr>
                <w:sz w:val="22"/>
                <w:szCs w:val="22"/>
                <w:lang w:val="en-US" w:eastAsia="en-US"/>
              </w:rPr>
            </w:pPr>
            <w:r>
              <w:rPr>
                <w:sz w:val="22"/>
                <w:szCs w:val="22"/>
                <w:lang w:val="en-US" w:eastAsia="en-US"/>
              </w:rPr>
              <w:t>6</w:t>
            </w:r>
          </w:p>
        </w:tc>
        <w:tc>
          <w:tcPr>
            <w:tcW w:w="620" w:type="dxa"/>
            <w:tcBorders>
              <w:top w:val="single" w:sz="4" w:space="0" w:color="000000"/>
              <w:left w:val="single" w:sz="4" w:space="0" w:color="000000"/>
              <w:bottom w:val="single" w:sz="4" w:space="0" w:color="000000"/>
              <w:right w:val="nil"/>
            </w:tcBorders>
            <w:vAlign w:val="center"/>
          </w:tcPr>
          <w:p w14:paraId="186D1652" w14:textId="77777777" w:rsidR="00962EA5" w:rsidRPr="002B4F22" w:rsidRDefault="00962EA5"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2BFE0A8D"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4BE796FE" w14:textId="77777777" w:rsidR="00962EA5" w:rsidRPr="002B4F22" w:rsidRDefault="00962EA5" w:rsidP="0049626A">
            <w:pPr>
              <w:jc w:val="center"/>
              <w:rPr>
                <w:bCs/>
                <w:sz w:val="22"/>
                <w:szCs w:val="22"/>
                <w:shd w:val="clear" w:color="auto" w:fill="FFFFFF"/>
                <w:lang w:eastAsia="en-US"/>
              </w:rPr>
            </w:pPr>
          </w:p>
        </w:tc>
        <w:tc>
          <w:tcPr>
            <w:tcW w:w="332" w:type="dxa"/>
            <w:tcBorders>
              <w:top w:val="single" w:sz="4" w:space="0" w:color="000000"/>
              <w:left w:val="single" w:sz="4" w:space="0" w:color="000000"/>
              <w:bottom w:val="single" w:sz="4" w:space="0" w:color="000000"/>
              <w:right w:val="nil"/>
            </w:tcBorders>
            <w:vAlign w:val="center"/>
          </w:tcPr>
          <w:p w14:paraId="0E986AF7"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084C2D4C" w14:textId="77777777" w:rsidR="00962EA5" w:rsidRPr="002B4F22" w:rsidRDefault="00962EA5" w:rsidP="0049626A">
            <w:pPr>
              <w:jc w:val="center"/>
              <w:rPr>
                <w:sz w:val="22"/>
                <w:szCs w:val="22"/>
                <w:lang w:eastAsia="en-US"/>
              </w:rPr>
            </w:pPr>
            <w:r>
              <w:rPr>
                <w:sz w:val="22"/>
                <w:szCs w:val="22"/>
                <w:lang w:eastAsia="en-US"/>
              </w:rPr>
              <w:t>6</w:t>
            </w:r>
          </w:p>
        </w:tc>
        <w:tc>
          <w:tcPr>
            <w:tcW w:w="520" w:type="dxa"/>
            <w:tcBorders>
              <w:top w:val="single" w:sz="4" w:space="0" w:color="000000"/>
              <w:left w:val="single" w:sz="4" w:space="0" w:color="000000"/>
              <w:bottom w:val="single" w:sz="4" w:space="0" w:color="000000"/>
              <w:right w:val="nil"/>
            </w:tcBorders>
            <w:vAlign w:val="center"/>
          </w:tcPr>
          <w:p w14:paraId="6D726C7C" w14:textId="77777777" w:rsidR="00962EA5" w:rsidRPr="002B4F22" w:rsidRDefault="00962EA5"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59B8D3DF" w14:textId="77777777" w:rsidR="00962EA5" w:rsidRPr="002B4F22" w:rsidRDefault="00962EA5"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22A4F18C" w14:textId="77777777" w:rsidR="00962EA5" w:rsidRPr="002B4F22" w:rsidRDefault="00962EA5" w:rsidP="0049626A">
            <w:pPr>
              <w:ind w:right="-108"/>
              <w:jc w:val="center"/>
              <w:rPr>
                <w:bCs/>
                <w:sz w:val="22"/>
                <w:szCs w:val="22"/>
                <w:lang w:eastAsia="en-US"/>
              </w:rPr>
            </w:pPr>
          </w:p>
        </w:tc>
      </w:tr>
      <w:tr w:rsidR="00962EA5" w:rsidRPr="002B4F22" w14:paraId="27FBE9A3" w14:textId="77777777" w:rsidTr="0049626A">
        <w:tc>
          <w:tcPr>
            <w:tcW w:w="699" w:type="dxa"/>
            <w:tcBorders>
              <w:top w:val="single" w:sz="4" w:space="0" w:color="000000"/>
              <w:left w:val="single" w:sz="4" w:space="0" w:color="000000"/>
              <w:bottom w:val="single" w:sz="4" w:space="0" w:color="000000"/>
              <w:right w:val="nil"/>
            </w:tcBorders>
            <w:vAlign w:val="center"/>
          </w:tcPr>
          <w:p w14:paraId="41FF1CBA" w14:textId="77777777" w:rsidR="00962EA5" w:rsidRPr="0062254D" w:rsidRDefault="00962EA5" w:rsidP="0049626A">
            <w:pPr>
              <w:tabs>
                <w:tab w:val="left" w:pos="643"/>
              </w:tabs>
              <w:spacing w:after="160"/>
              <w:jc w:val="center"/>
              <w:rPr>
                <w:sz w:val="22"/>
                <w:szCs w:val="22"/>
              </w:rPr>
            </w:pPr>
            <w:r>
              <w:rPr>
                <w:sz w:val="22"/>
                <w:szCs w:val="22"/>
              </w:rPr>
              <w:t>11</w:t>
            </w:r>
          </w:p>
        </w:tc>
        <w:tc>
          <w:tcPr>
            <w:tcW w:w="2820" w:type="dxa"/>
            <w:tcBorders>
              <w:top w:val="single" w:sz="4" w:space="0" w:color="000000"/>
              <w:left w:val="single" w:sz="4" w:space="0" w:color="000000"/>
              <w:bottom w:val="single" w:sz="4" w:space="0" w:color="000000"/>
              <w:right w:val="nil"/>
            </w:tcBorders>
            <w:vAlign w:val="center"/>
          </w:tcPr>
          <w:p w14:paraId="72FDF644" w14:textId="77777777" w:rsidR="00962EA5" w:rsidRPr="002B4F22" w:rsidRDefault="00962EA5" w:rsidP="0049626A">
            <w:pPr>
              <w:rPr>
                <w:bCs/>
                <w:sz w:val="22"/>
                <w:szCs w:val="22"/>
                <w:lang w:eastAsia="en-US"/>
              </w:rPr>
            </w:pPr>
            <w:r w:rsidRPr="002B4F22">
              <w:rPr>
                <w:bCs/>
                <w:sz w:val="22"/>
                <w:szCs w:val="22"/>
                <w:lang w:eastAsia="en-US"/>
              </w:rPr>
              <w:t>Дисперсионный анализ</w:t>
            </w:r>
          </w:p>
        </w:tc>
        <w:tc>
          <w:tcPr>
            <w:tcW w:w="580" w:type="dxa"/>
            <w:tcBorders>
              <w:top w:val="single" w:sz="4" w:space="0" w:color="000000"/>
              <w:left w:val="single" w:sz="4" w:space="0" w:color="000000"/>
              <w:bottom w:val="single" w:sz="4" w:space="0" w:color="000000"/>
              <w:right w:val="nil"/>
            </w:tcBorders>
            <w:vAlign w:val="center"/>
          </w:tcPr>
          <w:p w14:paraId="13DD81B9" w14:textId="77777777" w:rsidR="00962EA5" w:rsidRPr="002B4F22" w:rsidRDefault="00962EA5" w:rsidP="0049626A">
            <w:pPr>
              <w:jc w:val="center"/>
              <w:rPr>
                <w:bCs/>
                <w:sz w:val="22"/>
                <w:szCs w:val="22"/>
                <w:lang w:eastAsia="en-US"/>
              </w:rPr>
            </w:pPr>
            <w:r>
              <w:rPr>
                <w:bCs/>
                <w:sz w:val="22"/>
                <w:szCs w:val="22"/>
                <w:lang w:eastAsia="en-US"/>
              </w:rPr>
              <w:t>3</w:t>
            </w:r>
          </w:p>
        </w:tc>
        <w:tc>
          <w:tcPr>
            <w:tcW w:w="580" w:type="dxa"/>
            <w:tcBorders>
              <w:top w:val="single" w:sz="4" w:space="0" w:color="000000"/>
              <w:left w:val="single" w:sz="4" w:space="0" w:color="000000"/>
              <w:bottom w:val="single" w:sz="4" w:space="0" w:color="000000"/>
              <w:right w:val="nil"/>
            </w:tcBorders>
            <w:vAlign w:val="center"/>
          </w:tcPr>
          <w:p w14:paraId="33C642CA" w14:textId="77777777" w:rsidR="00962EA5" w:rsidRPr="0049626A" w:rsidRDefault="0049626A" w:rsidP="0049626A">
            <w:pPr>
              <w:jc w:val="center"/>
              <w:rPr>
                <w:sz w:val="22"/>
                <w:szCs w:val="22"/>
                <w:lang w:val="en-US" w:eastAsia="en-US"/>
              </w:rPr>
            </w:pPr>
            <w:r>
              <w:rPr>
                <w:sz w:val="22"/>
                <w:szCs w:val="22"/>
                <w:lang w:val="en-US" w:eastAsia="en-US"/>
              </w:rPr>
              <w:t>10</w:t>
            </w:r>
          </w:p>
        </w:tc>
        <w:tc>
          <w:tcPr>
            <w:tcW w:w="620" w:type="dxa"/>
            <w:tcBorders>
              <w:top w:val="single" w:sz="4" w:space="0" w:color="000000"/>
              <w:left w:val="single" w:sz="4" w:space="0" w:color="000000"/>
              <w:bottom w:val="single" w:sz="4" w:space="0" w:color="000000"/>
              <w:right w:val="nil"/>
            </w:tcBorders>
            <w:vAlign w:val="center"/>
          </w:tcPr>
          <w:p w14:paraId="57FD1C25" w14:textId="77777777" w:rsidR="00962EA5" w:rsidRPr="002B4F22" w:rsidRDefault="00962EA5"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242D8C56"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026D915E" w14:textId="77777777" w:rsidR="00962EA5" w:rsidRPr="002B4F22" w:rsidRDefault="00962EA5"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406E799F"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693CA4A0" w14:textId="77777777" w:rsidR="00962EA5" w:rsidRPr="0049626A" w:rsidRDefault="0049626A" w:rsidP="0049626A">
            <w:pPr>
              <w:jc w:val="center"/>
              <w:rPr>
                <w:sz w:val="22"/>
                <w:szCs w:val="22"/>
                <w:lang w:val="en-US" w:eastAsia="en-US"/>
              </w:rPr>
            </w:pPr>
            <w:r>
              <w:rPr>
                <w:sz w:val="22"/>
                <w:szCs w:val="22"/>
                <w:lang w:val="en-US" w:eastAsia="en-US"/>
              </w:rPr>
              <w:t>8</w:t>
            </w:r>
          </w:p>
        </w:tc>
        <w:tc>
          <w:tcPr>
            <w:tcW w:w="520" w:type="dxa"/>
            <w:tcBorders>
              <w:top w:val="single" w:sz="4" w:space="0" w:color="000000"/>
              <w:left w:val="single" w:sz="4" w:space="0" w:color="000000"/>
              <w:bottom w:val="single" w:sz="4" w:space="0" w:color="000000"/>
              <w:right w:val="nil"/>
            </w:tcBorders>
            <w:vAlign w:val="center"/>
          </w:tcPr>
          <w:p w14:paraId="56847321" w14:textId="77777777" w:rsidR="00962EA5" w:rsidRPr="002B4F22" w:rsidRDefault="00962EA5"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2418D22" w14:textId="77777777" w:rsidR="00962EA5" w:rsidRPr="002B4F22" w:rsidRDefault="00962EA5"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17D02A85" w14:textId="77777777" w:rsidR="00962EA5" w:rsidRPr="002B4F22" w:rsidRDefault="00962EA5" w:rsidP="0049626A">
            <w:pPr>
              <w:ind w:right="-108"/>
              <w:jc w:val="center"/>
              <w:rPr>
                <w:bCs/>
                <w:sz w:val="22"/>
                <w:szCs w:val="22"/>
                <w:lang w:eastAsia="en-US"/>
              </w:rPr>
            </w:pPr>
          </w:p>
        </w:tc>
      </w:tr>
      <w:tr w:rsidR="0049626A" w:rsidRPr="002B4F22" w14:paraId="6BA1867D" w14:textId="77777777" w:rsidTr="0049626A">
        <w:tc>
          <w:tcPr>
            <w:tcW w:w="699" w:type="dxa"/>
            <w:tcBorders>
              <w:top w:val="single" w:sz="4" w:space="0" w:color="000000"/>
              <w:left w:val="single" w:sz="4" w:space="0" w:color="000000"/>
              <w:bottom w:val="single" w:sz="4" w:space="0" w:color="000000"/>
              <w:right w:val="nil"/>
            </w:tcBorders>
            <w:vAlign w:val="center"/>
          </w:tcPr>
          <w:p w14:paraId="063EEA56" w14:textId="77777777" w:rsidR="0049626A" w:rsidRDefault="0049626A"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tcPr>
          <w:p w14:paraId="36B089BC" w14:textId="77777777" w:rsidR="0049626A" w:rsidRPr="00C76660" w:rsidRDefault="0049626A" w:rsidP="0049626A">
            <w:pPr>
              <w:rPr>
                <w:b/>
              </w:rPr>
            </w:pPr>
            <w:r w:rsidRPr="00C76660">
              <w:rPr>
                <w:b/>
              </w:rPr>
              <w:t>Зачёт</w:t>
            </w:r>
            <w:r>
              <w:rPr>
                <w:b/>
              </w:rPr>
              <w:t xml:space="preserve"> </w:t>
            </w:r>
          </w:p>
        </w:tc>
        <w:tc>
          <w:tcPr>
            <w:tcW w:w="580" w:type="dxa"/>
            <w:tcBorders>
              <w:top w:val="single" w:sz="4" w:space="0" w:color="000000"/>
              <w:left w:val="single" w:sz="4" w:space="0" w:color="000000"/>
              <w:bottom w:val="single" w:sz="4" w:space="0" w:color="000000"/>
              <w:right w:val="nil"/>
            </w:tcBorders>
          </w:tcPr>
          <w:p w14:paraId="2DA0B662" w14:textId="77777777" w:rsidR="0049626A" w:rsidRPr="006E5127" w:rsidRDefault="0049626A" w:rsidP="0049626A">
            <w:pPr>
              <w:rPr>
                <w:b/>
              </w:rPr>
            </w:pPr>
          </w:p>
        </w:tc>
        <w:tc>
          <w:tcPr>
            <w:tcW w:w="580" w:type="dxa"/>
            <w:tcBorders>
              <w:top w:val="single" w:sz="4" w:space="0" w:color="000000"/>
              <w:left w:val="single" w:sz="4" w:space="0" w:color="000000"/>
              <w:bottom w:val="single" w:sz="4" w:space="0" w:color="000000"/>
              <w:right w:val="nil"/>
            </w:tcBorders>
            <w:vAlign w:val="center"/>
          </w:tcPr>
          <w:p w14:paraId="09819337" w14:textId="77777777" w:rsidR="0049626A" w:rsidRPr="006E5127" w:rsidRDefault="0049626A" w:rsidP="0049626A">
            <w:pPr>
              <w:rPr>
                <w:b/>
              </w:rPr>
            </w:pPr>
            <w:r>
              <w:rPr>
                <w:b/>
              </w:rPr>
              <w:t>4</w:t>
            </w:r>
          </w:p>
        </w:tc>
        <w:tc>
          <w:tcPr>
            <w:tcW w:w="620" w:type="dxa"/>
            <w:tcBorders>
              <w:top w:val="single" w:sz="4" w:space="0" w:color="000000"/>
              <w:left w:val="single" w:sz="4" w:space="0" w:color="000000"/>
              <w:bottom w:val="single" w:sz="4" w:space="0" w:color="000000"/>
              <w:right w:val="nil"/>
            </w:tcBorders>
          </w:tcPr>
          <w:p w14:paraId="4AF94EA4" w14:textId="77777777" w:rsidR="0049626A" w:rsidRPr="006E5127" w:rsidRDefault="0049626A" w:rsidP="0049626A">
            <w:pPr>
              <w:rPr>
                <w:b/>
              </w:rPr>
            </w:pPr>
          </w:p>
        </w:tc>
        <w:tc>
          <w:tcPr>
            <w:tcW w:w="780" w:type="dxa"/>
            <w:tcBorders>
              <w:top w:val="single" w:sz="4" w:space="0" w:color="000000"/>
              <w:left w:val="single" w:sz="4" w:space="0" w:color="000000"/>
              <w:bottom w:val="single" w:sz="4" w:space="0" w:color="000000"/>
              <w:right w:val="nil"/>
            </w:tcBorders>
          </w:tcPr>
          <w:p w14:paraId="594AC31E" w14:textId="77777777" w:rsidR="0049626A" w:rsidRPr="006E5127" w:rsidRDefault="0049626A" w:rsidP="0049626A">
            <w:pPr>
              <w:rPr>
                <w:b/>
              </w:rPr>
            </w:pPr>
          </w:p>
        </w:tc>
        <w:tc>
          <w:tcPr>
            <w:tcW w:w="948" w:type="dxa"/>
            <w:tcBorders>
              <w:top w:val="single" w:sz="4" w:space="0" w:color="000000"/>
              <w:left w:val="single" w:sz="4" w:space="0" w:color="000000"/>
              <w:bottom w:val="single" w:sz="4" w:space="0" w:color="000000"/>
              <w:right w:val="nil"/>
            </w:tcBorders>
          </w:tcPr>
          <w:p w14:paraId="242C3210" w14:textId="77777777" w:rsidR="0049626A" w:rsidRPr="006E5127" w:rsidRDefault="0049626A" w:rsidP="0049626A">
            <w:pPr>
              <w:rPr>
                <w:b/>
              </w:rPr>
            </w:pPr>
          </w:p>
        </w:tc>
        <w:tc>
          <w:tcPr>
            <w:tcW w:w="332" w:type="dxa"/>
            <w:tcBorders>
              <w:top w:val="single" w:sz="4" w:space="0" w:color="000000"/>
              <w:left w:val="single" w:sz="4" w:space="0" w:color="000000"/>
              <w:bottom w:val="single" w:sz="4" w:space="0" w:color="000000"/>
              <w:right w:val="nil"/>
            </w:tcBorders>
          </w:tcPr>
          <w:p w14:paraId="4E895353" w14:textId="77777777" w:rsidR="0049626A" w:rsidRPr="006E5127" w:rsidRDefault="0049626A" w:rsidP="0049626A">
            <w:pPr>
              <w:rPr>
                <w:b/>
              </w:rPr>
            </w:pPr>
          </w:p>
        </w:tc>
        <w:tc>
          <w:tcPr>
            <w:tcW w:w="660" w:type="dxa"/>
            <w:tcBorders>
              <w:top w:val="single" w:sz="4" w:space="0" w:color="000000"/>
              <w:left w:val="single" w:sz="4" w:space="0" w:color="000000"/>
              <w:bottom w:val="single" w:sz="4" w:space="0" w:color="000000"/>
              <w:right w:val="nil"/>
            </w:tcBorders>
          </w:tcPr>
          <w:p w14:paraId="054E63E2" w14:textId="77777777" w:rsidR="0049626A" w:rsidRPr="006E5127" w:rsidRDefault="0049626A" w:rsidP="0049626A">
            <w:pPr>
              <w:rPr>
                <w:b/>
              </w:rPr>
            </w:pPr>
          </w:p>
        </w:tc>
        <w:tc>
          <w:tcPr>
            <w:tcW w:w="520" w:type="dxa"/>
            <w:tcBorders>
              <w:top w:val="single" w:sz="4" w:space="0" w:color="000000"/>
              <w:left w:val="single" w:sz="4" w:space="0" w:color="000000"/>
              <w:bottom w:val="single" w:sz="4" w:space="0" w:color="000000"/>
              <w:right w:val="nil"/>
            </w:tcBorders>
          </w:tcPr>
          <w:p w14:paraId="2B5A8894" w14:textId="77777777" w:rsidR="0049626A" w:rsidRPr="006E5127" w:rsidRDefault="0049626A" w:rsidP="0049626A">
            <w:pPr>
              <w:rPr>
                <w:b/>
              </w:rPr>
            </w:pPr>
          </w:p>
        </w:tc>
        <w:tc>
          <w:tcPr>
            <w:tcW w:w="580" w:type="dxa"/>
            <w:tcBorders>
              <w:top w:val="single" w:sz="4" w:space="0" w:color="000000"/>
              <w:left w:val="single" w:sz="4" w:space="0" w:color="000000"/>
              <w:bottom w:val="single" w:sz="4" w:space="0" w:color="000000"/>
              <w:right w:val="nil"/>
            </w:tcBorders>
          </w:tcPr>
          <w:p w14:paraId="4B366770" w14:textId="77777777" w:rsidR="0049626A" w:rsidRPr="006E5127" w:rsidRDefault="0049626A" w:rsidP="0049626A">
            <w:pPr>
              <w:rPr>
                <w:b/>
              </w:rPr>
            </w:pPr>
          </w:p>
        </w:tc>
        <w:tc>
          <w:tcPr>
            <w:tcW w:w="1911" w:type="dxa"/>
            <w:tcBorders>
              <w:top w:val="single" w:sz="4" w:space="0" w:color="000000"/>
              <w:left w:val="single" w:sz="4" w:space="0" w:color="000000"/>
              <w:bottom w:val="single" w:sz="4" w:space="0" w:color="000000"/>
              <w:right w:val="single" w:sz="4" w:space="0" w:color="000000"/>
            </w:tcBorders>
          </w:tcPr>
          <w:p w14:paraId="012B0D15" w14:textId="77777777" w:rsidR="0049626A" w:rsidRPr="00C76660" w:rsidRDefault="0049626A" w:rsidP="0049626A">
            <w:pPr>
              <w:rPr>
                <w:b/>
              </w:rPr>
            </w:pPr>
            <w:r w:rsidRPr="00C76660">
              <w:rPr>
                <w:b/>
              </w:rPr>
              <w:t>Перечень вопросов</w:t>
            </w:r>
          </w:p>
        </w:tc>
      </w:tr>
      <w:tr w:rsidR="0049626A" w:rsidRPr="002B4F22" w14:paraId="66A54185" w14:textId="77777777" w:rsidTr="0049626A">
        <w:tc>
          <w:tcPr>
            <w:tcW w:w="699" w:type="dxa"/>
            <w:tcBorders>
              <w:top w:val="single" w:sz="4" w:space="0" w:color="000000"/>
              <w:left w:val="single" w:sz="4" w:space="0" w:color="000000"/>
              <w:bottom w:val="single" w:sz="4" w:space="0" w:color="000000"/>
              <w:right w:val="nil"/>
            </w:tcBorders>
            <w:vAlign w:val="center"/>
          </w:tcPr>
          <w:p w14:paraId="2EB15B87" w14:textId="77777777" w:rsidR="0049626A" w:rsidRDefault="0049626A"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651121A2" w14:textId="77777777" w:rsidR="0049626A" w:rsidRPr="0062254D" w:rsidRDefault="0049626A" w:rsidP="0049626A">
            <w:pPr>
              <w:rPr>
                <w:b/>
                <w:sz w:val="22"/>
                <w:szCs w:val="22"/>
                <w:lang w:eastAsia="en-US"/>
              </w:rPr>
            </w:pPr>
            <w:r w:rsidRPr="0062254D">
              <w:rPr>
                <w:b/>
                <w:bCs/>
                <w:sz w:val="22"/>
                <w:szCs w:val="22"/>
                <w:lang w:eastAsia="en-US"/>
              </w:rPr>
              <w:t xml:space="preserve">Итого по </w:t>
            </w:r>
            <w:r>
              <w:rPr>
                <w:b/>
                <w:bCs/>
                <w:sz w:val="22"/>
                <w:szCs w:val="22"/>
                <w:lang w:val="en-US" w:eastAsia="en-US"/>
              </w:rPr>
              <w:t xml:space="preserve">3 </w:t>
            </w:r>
            <w:r w:rsidRPr="0062254D">
              <w:rPr>
                <w:b/>
                <w:bCs/>
                <w:sz w:val="22"/>
                <w:szCs w:val="22"/>
                <w:lang w:eastAsia="en-US"/>
              </w:rPr>
              <w:t>семестру</w:t>
            </w:r>
          </w:p>
        </w:tc>
        <w:tc>
          <w:tcPr>
            <w:tcW w:w="580" w:type="dxa"/>
            <w:tcBorders>
              <w:top w:val="single" w:sz="4" w:space="0" w:color="000000"/>
              <w:left w:val="single" w:sz="4" w:space="0" w:color="000000"/>
              <w:bottom w:val="single" w:sz="4" w:space="0" w:color="000000"/>
              <w:right w:val="nil"/>
            </w:tcBorders>
            <w:vAlign w:val="center"/>
          </w:tcPr>
          <w:p w14:paraId="5D442AA7" w14:textId="77777777" w:rsidR="0049626A" w:rsidRPr="0062254D" w:rsidRDefault="0049626A"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1B252A9A" w14:textId="77777777" w:rsidR="0049626A" w:rsidRPr="0049626A" w:rsidRDefault="0049626A" w:rsidP="0049626A">
            <w:pPr>
              <w:jc w:val="center"/>
              <w:rPr>
                <w:b/>
                <w:sz w:val="22"/>
                <w:szCs w:val="22"/>
                <w:lang w:val="en-US" w:eastAsia="en-US"/>
              </w:rPr>
            </w:pPr>
            <w:r>
              <w:rPr>
                <w:b/>
                <w:sz w:val="22"/>
                <w:szCs w:val="22"/>
                <w:lang w:val="en-US" w:eastAsia="en-US"/>
              </w:rPr>
              <w:t>36</w:t>
            </w:r>
          </w:p>
        </w:tc>
        <w:tc>
          <w:tcPr>
            <w:tcW w:w="620" w:type="dxa"/>
            <w:tcBorders>
              <w:top w:val="single" w:sz="4" w:space="0" w:color="000000"/>
              <w:left w:val="single" w:sz="4" w:space="0" w:color="000000"/>
              <w:bottom w:val="single" w:sz="4" w:space="0" w:color="000000"/>
              <w:right w:val="nil"/>
            </w:tcBorders>
            <w:vAlign w:val="center"/>
          </w:tcPr>
          <w:p w14:paraId="7BE018EE" w14:textId="77777777" w:rsidR="0049626A" w:rsidRPr="0062254D" w:rsidRDefault="0049626A" w:rsidP="0049626A">
            <w:pPr>
              <w:rPr>
                <w:b/>
                <w:sz w:val="22"/>
                <w:szCs w:val="22"/>
                <w:lang w:eastAsia="en-US"/>
              </w:rPr>
            </w:pPr>
            <w:r>
              <w:rPr>
                <w:b/>
                <w:bCs/>
                <w:sz w:val="22"/>
                <w:szCs w:val="22"/>
                <w:shd w:val="clear" w:color="auto" w:fill="FFFFFF"/>
                <w:lang w:eastAsia="en-US"/>
              </w:rPr>
              <w:t>2</w:t>
            </w:r>
          </w:p>
        </w:tc>
        <w:tc>
          <w:tcPr>
            <w:tcW w:w="780" w:type="dxa"/>
            <w:tcBorders>
              <w:top w:val="single" w:sz="4" w:space="0" w:color="000000"/>
              <w:left w:val="single" w:sz="4" w:space="0" w:color="000000"/>
              <w:bottom w:val="single" w:sz="4" w:space="0" w:color="000000"/>
              <w:right w:val="nil"/>
            </w:tcBorders>
            <w:vAlign w:val="center"/>
          </w:tcPr>
          <w:p w14:paraId="5F294B22" w14:textId="77777777" w:rsidR="0049626A" w:rsidRPr="0062254D" w:rsidRDefault="0049626A" w:rsidP="0049626A">
            <w:pPr>
              <w:jc w:val="center"/>
              <w:rPr>
                <w:b/>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4E344E1D" w14:textId="77777777" w:rsidR="0049626A" w:rsidRPr="0049626A" w:rsidRDefault="0049626A" w:rsidP="0049626A">
            <w:pPr>
              <w:jc w:val="center"/>
              <w:rPr>
                <w:b/>
                <w:bCs/>
                <w:sz w:val="22"/>
                <w:szCs w:val="22"/>
                <w:shd w:val="clear" w:color="auto" w:fill="FFFFFF"/>
                <w:lang w:val="en-US" w:eastAsia="en-US"/>
              </w:rPr>
            </w:pPr>
            <w:r>
              <w:rPr>
                <w:b/>
                <w:bCs/>
                <w:sz w:val="22"/>
                <w:szCs w:val="22"/>
                <w:shd w:val="clear" w:color="auto" w:fill="FFFFFF"/>
                <w:lang w:val="en-US" w:eastAsia="en-US"/>
              </w:rPr>
              <w:t>4</w:t>
            </w:r>
          </w:p>
        </w:tc>
        <w:tc>
          <w:tcPr>
            <w:tcW w:w="332" w:type="dxa"/>
            <w:tcBorders>
              <w:top w:val="single" w:sz="4" w:space="0" w:color="000000"/>
              <w:left w:val="single" w:sz="4" w:space="0" w:color="000000"/>
              <w:bottom w:val="single" w:sz="4" w:space="0" w:color="000000"/>
              <w:right w:val="nil"/>
            </w:tcBorders>
            <w:vAlign w:val="center"/>
          </w:tcPr>
          <w:p w14:paraId="47A5848D" w14:textId="77777777" w:rsidR="0049626A" w:rsidRPr="0062254D" w:rsidRDefault="0049626A" w:rsidP="0049626A">
            <w:pPr>
              <w:jc w:val="center"/>
              <w:rPr>
                <w:b/>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33DB0325" w14:textId="77777777" w:rsidR="0049626A" w:rsidRPr="0049626A" w:rsidRDefault="0049626A" w:rsidP="0049626A">
            <w:pPr>
              <w:jc w:val="center"/>
              <w:rPr>
                <w:b/>
                <w:sz w:val="22"/>
                <w:szCs w:val="22"/>
                <w:lang w:val="en-US" w:eastAsia="en-US"/>
              </w:rPr>
            </w:pPr>
            <w:r>
              <w:rPr>
                <w:b/>
                <w:sz w:val="22"/>
                <w:szCs w:val="22"/>
                <w:lang w:val="en-US" w:eastAsia="en-US"/>
              </w:rPr>
              <w:t>26</w:t>
            </w:r>
          </w:p>
        </w:tc>
        <w:tc>
          <w:tcPr>
            <w:tcW w:w="520" w:type="dxa"/>
            <w:tcBorders>
              <w:top w:val="single" w:sz="4" w:space="0" w:color="000000"/>
              <w:left w:val="single" w:sz="4" w:space="0" w:color="000000"/>
              <w:bottom w:val="single" w:sz="4" w:space="0" w:color="000000"/>
              <w:right w:val="nil"/>
            </w:tcBorders>
            <w:vAlign w:val="center"/>
          </w:tcPr>
          <w:p w14:paraId="741467D2" w14:textId="77777777" w:rsidR="0049626A" w:rsidRPr="0062254D" w:rsidRDefault="0049626A"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4DDFEB22" w14:textId="77777777" w:rsidR="0049626A" w:rsidRPr="0062254D" w:rsidRDefault="0049626A"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224C5D55" w14:textId="77777777" w:rsidR="0049626A" w:rsidRPr="0062254D" w:rsidRDefault="0049626A" w:rsidP="0049626A">
            <w:pPr>
              <w:ind w:right="-108"/>
              <w:jc w:val="center"/>
              <w:rPr>
                <w:b/>
                <w:sz w:val="22"/>
                <w:szCs w:val="22"/>
                <w:lang w:eastAsia="en-US"/>
              </w:rPr>
            </w:pPr>
            <w:r>
              <w:rPr>
                <w:b/>
                <w:sz w:val="22"/>
                <w:szCs w:val="22"/>
                <w:lang w:eastAsia="en-US"/>
              </w:rPr>
              <w:t xml:space="preserve">4 </w:t>
            </w:r>
            <w:r w:rsidRPr="0062254D">
              <w:rPr>
                <w:b/>
                <w:sz w:val="22"/>
                <w:szCs w:val="22"/>
                <w:lang w:eastAsia="en-US"/>
              </w:rPr>
              <w:t>(зачёт)</w:t>
            </w:r>
          </w:p>
        </w:tc>
      </w:tr>
      <w:tr w:rsidR="00962EA5" w:rsidRPr="002B4F22" w14:paraId="3F698BD4" w14:textId="77777777" w:rsidTr="0049626A">
        <w:tc>
          <w:tcPr>
            <w:tcW w:w="699" w:type="dxa"/>
            <w:tcBorders>
              <w:top w:val="single" w:sz="4" w:space="0" w:color="000000"/>
              <w:left w:val="single" w:sz="4" w:space="0" w:color="000000"/>
              <w:bottom w:val="single" w:sz="4" w:space="0" w:color="000000"/>
              <w:right w:val="nil"/>
            </w:tcBorders>
            <w:vAlign w:val="center"/>
          </w:tcPr>
          <w:p w14:paraId="6CCF7BA2" w14:textId="77777777" w:rsidR="00962EA5" w:rsidRPr="0062254D" w:rsidRDefault="00962EA5" w:rsidP="0049626A">
            <w:pPr>
              <w:tabs>
                <w:tab w:val="left" w:pos="643"/>
              </w:tabs>
              <w:spacing w:after="160"/>
              <w:jc w:val="center"/>
              <w:rPr>
                <w:sz w:val="22"/>
                <w:szCs w:val="22"/>
              </w:rPr>
            </w:pPr>
            <w:r>
              <w:rPr>
                <w:sz w:val="22"/>
                <w:szCs w:val="22"/>
              </w:rPr>
              <w:t>12</w:t>
            </w:r>
          </w:p>
        </w:tc>
        <w:tc>
          <w:tcPr>
            <w:tcW w:w="2820" w:type="dxa"/>
            <w:tcBorders>
              <w:top w:val="single" w:sz="4" w:space="0" w:color="000000"/>
              <w:left w:val="single" w:sz="4" w:space="0" w:color="000000"/>
              <w:bottom w:val="single" w:sz="4" w:space="0" w:color="000000"/>
              <w:right w:val="nil"/>
            </w:tcBorders>
            <w:vAlign w:val="center"/>
          </w:tcPr>
          <w:p w14:paraId="6EC6DA67" w14:textId="77777777" w:rsidR="00962EA5" w:rsidRPr="002B4F22" w:rsidRDefault="00962EA5" w:rsidP="0049626A">
            <w:pPr>
              <w:rPr>
                <w:bCs/>
                <w:sz w:val="22"/>
                <w:szCs w:val="22"/>
                <w:lang w:eastAsia="en-US"/>
              </w:rPr>
            </w:pPr>
            <w:r w:rsidRPr="002B4F22">
              <w:rPr>
                <w:bCs/>
                <w:sz w:val="22"/>
                <w:szCs w:val="22"/>
                <w:lang w:eastAsia="en-US"/>
              </w:rPr>
              <w:t>Корреляционный анализ</w:t>
            </w:r>
          </w:p>
        </w:tc>
        <w:tc>
          <w:tcPr>
            <w:tcW w:w="580" w:type="dxa"/>
            <w:tcBorders>
              <w:top w:val="single" w:sz="4" w:space="0" w:color="000000"/>
              <w:left w:val="single" w:sz="4" w:space="0" w:color="000000"/>
              <w:bottom w:val="single" w:sz="4" w:space="0" w:color="000000"/>
              <w:right w:val="nil"/>
            </w:tcBorders>
            <w:vAlign w:val="center"/>
          </w:tcPr>
          <w:p w14:paraId="5DB598A1" w14:textId="77777777" w:rsidR="00962EA5" w:rsidRPr="009C67D2" w:rsidRDefault="009C67D2" w:rsidP="0049626A">
            <w:pPr>
              <w:jc w:val="center"/>
              <w:rPr>
                <w:bCs/>
                <w:sz w:val="22"/>
                <w:szCs w:val="22"/>
                <w:lang w:val="en-US" w:eastAsia="en-US"/>
              </w:rPr>
            </w:pPr>
            <w:r>
              <w:rPr>
                <w:bCs/>
                <w:sz w:val="22"/>
                <w:szCs w:val="22"/>
                <w:lang w:val="en-US" w:eastAsia="en-US"/>
              </w:rPr>
              <w:t>4</w:t>
            </w:r>
          </w:p>
        </w:tc>
        <w:tc>
          <w:tcPr>
            <w:tcW w:w="580" w:type="dxa"/>
            <w:tcBorders>
              <w:top w:val="single" w:sz="4" w:space="0" w:color="000000"/>
              <w:left w:val="single" w:sz="4" w:space="0" w:color="000000"/>
              <w:bottom w:val="single" w:sz="4" w:space="0" w:color="000000"/>
              <w:right w:val="nil"/>
            </w:tcBorders>
            <w:vAlign w:val="center"/>
          </w:tcPr>
          <w:p w14:paraId="1AAD3208" w14:textId="77777777" w:rsidR="00962EA5" w:rsidRPr="002B4F22" w:rsidRDefault="00962EA5" w:rsidP="0049626A">
            <w:pPr>
              <w:jc w:val="center"/>
              <w:rPr>
                <w:sz w:val="22"/>
                <w:szCs w:val="22"/>
                <w:lang w:eastAsia="en-US"/>
              </w:rPr>
            </w:pPr>
            <w:r>
              <w:rPr>
                <w:sz w:val="22"/>
                <w:szCs w:val="22"/>
                <w:lang w:eastAsia="en-US"/>
              </w:rPr>
              <w:t>8</w:t>
            </w:r>
          </w:p>
        </w:tc>
        <w:tc>
          <w:tcPr>
            <w:tcW w:w="620" w:type="dxa"/>
            <w:tcBorders>
              <w:top w:val="single" w:sz="4" w:space="0" w:color="000000"/>
              <w:left w:val="single" w:sz="4" w:space="0" w:color="000000"/>
              <w:bottom w:val="single" w:sz="4" w:space="0" w:color="000000"/>
              <w:right w:val="nil"/>
            </w:tcBorders>
            <w:vAlign w:val="center"/>
          </w:tcPr>
          <w:p w14:paraId="016512B5" w14:textId="77777777" w:rsidR="00962EA5" w:rsidRPr="009C67D2" w:rsidRDefault="009C67D2" w:rsidP="0049626A">
            <w:pPr>
              <w:rPr>
                <w:bCs/>
                <w:sz w:val="22"/>
                <w:szCs w:val="22"/>
                <w:shd w:val="clear" w:color="auto" w:fill="FFFFFF"/>
                <w:lang w:val="en-US" w:eastAsia="en-US"/>
              </w:rPr>
            </w:pPr>
            <w:r>
              <w:rPr>
                <w:bCs/>
                <w:sz w:val="22"/>
                <w:szCs w:val="22"/>
                <w:shd w:val="clear" w:color="auto" w:fill="FFFFFF"/>
                <w:lang w:val="en-US" w:eastAsia="en-US"/>
              </w:rPr>
              <w:t>2</w:t>
            </w:r>
          </w:p>
        </w:tc>
        <w:tc>
          <w:tcPr>
            <w:tcW w:w="780" w:type="dxa"/>
            <w:tcBorders>
              <w:top w:val="single" w:sz="4" w:space="0" w:color="000000"/>
              <w:left w:val="single" w:sz="4" w:space="0" w:color="000000"/>
              <w:bottom w:val="single" w:sz="4" w:space="0" w:color="000000"/>
              <w:right w:val="nil"/>
            </w:tcBorders>
            <w:vAlign w:val="center"/>
          </w:tcPr>
          <w:p w14:paraId="1D8B6D44"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08EB966F" w14:textId="77777777" w:rsidR="00962EA5" w:rsidRPr="002B4F22" w:rsidRDefault="00962EA5"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50F6DF4D"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29E16D4B" w14:textId="77777777" w:rsidR="00962EA5" w:rsidRPr="009C67D2" w:rsidRDefault="009C67D2" w:rsidP="0049626A">
            <w:pPr>
              <w:jc w:val="center"/>
              <w:rPr>
                <w:sz w:val="22"/>
                <w:szCs w:val="22"/>
                <w:lang w:val="en-US" w:eastAsia="en-US"/>
              </w:rPr>
            </w:pPr>
            <w:r>
              <w:rPr>
                <w:sz w:val="22"/>
                <w:szCs w:val="22"/>
                <w:lang w:val="en-US" w:eastAsia="en-US"/>
              </w:rPr>
              <w:t>4</w:t>
            </w:r>
          </w:p>
        </w:tc>
        <w:tc>
          <w:tcPr>
            <w:tcW w:w="520" w:type="dxa"/>
            <w:tcBorders>
              <w:top w:val="single" w:sz="4" w:space="0" w:color="000000"/>
              <w:left w:val="single" w:sz="4" w:space="0" w:color="000000"/>
              <w:bottom w:val="single" w:sz="4" w:space="0" w:color="000000"/>
              <w:right w:val="nil"/>
            </w:tcBorders>
            <w:vAlign w:val="center"/>
          </w:tcPr>
          <w:p w14:paraId="482AB003" w14:textId="77777777" w:rsidR="00962EA5" w:rsidRPr="002B4F22" w:rsidRDefault="00962EA5"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8AF2DCC" w14:textId="77777777" w:rsidR="00962EA5" w:rsidRPr="002B4F22" w:rsidRDefault="00962EA5"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637CA241" w14:textId="77777777" w:rsidR="00962EA5" w:rsidRPr="002B4F22" w:rsidRDefault="00962EA5" w:rsidP="0049626A">
            <w:pPr>
              <w:ind w:right="-108"/>
              <w:jc w:val="center"/>
              <w:rPr>
                <w:bCs/>
                <w:sz w:val="22"/>
                <w:szCs w:val="22"/>
                <w:lang w:eastAsia="en-US"/>
              </w:rPr>
            </w:pPr>
          </w:p>
        </w:tc>
      </w:tr>
      <w:tr w:rsidR="00962EA5" w:rsidRPr="002B4F22" w14:paraId="3388B673" w14:textId="77777777" w:rsidTr="0049626A">
        <w:tc>
          <w:tcPr>
            <w:tcW w:w="699" w:type="dxa"/>
            <w:tcBorders>
              <w:top w:val="single" w:sz="4" w:space="0" w:color="000000"/>
              <w:left w:val="single" w:sz="4" w:space="0" w:color="000000"/>
              <w:bottom w:val="single" w:sz="4" w:space="0" w:color="000000"/>
              <w:right w:val="nil"/>
            </w:tcBorders>
            <w:vAlign w:val="center"/>
          </w:tcPr>
          <w:p w14:paraId="4F26134A" w14:textId="77777777" w:rsidR="00962EA5" w:rsidRPr="0062254D" w:rsidRDefault="00962EA5" w:rsidP="0049626A">
            <w:pPr>
              <w:tabs>
                <w:tab w:val="left" w:pos="643"/>
              </w:tabs>
              <w:spacing w:after="160"/>
              <w:jc w:val="center"/>
              <w:rPr>
                <w:sz w:val="22"/>
                <w:szCs w:val="22"/>
              </w:rPr>
            </w:pPr>
            <w:r>
              <w:rPr>
                <w:sz w:val="22"/>
                <w:szCs w:val="22"/>
              </w:rPr>
              <w:t>13</w:t>
            </w:r>
          </w:p>
        </w:tc>
        <w:tc>
          <w:tcPr>
            <w:tcW w:w="2820" w:type="dxa"/>
            <w:tcBorders>
              <w:top w:val="single" w:sz="4" w:space="0" w:color="000000"/>
              <w:left w:val="single" w:sz="4" w:space="0" w:color="000000"/>
              <w:bottom w:val="single" w:sz="4" w:space="0" w:color="000000"/>
              <w:right w:val="nil"/>
            </w:tcBorders>
            <w:vAlign w:val="center"/>
          </w:tcPr>
          <w:p w14:paraId="02BEDE78" w14:textId="77777777" w:rsidR="00962EA5" w:rsidRPr="002B4F22" w:rsidRDefault="00962EA5" w:rsidP="0049626A">
            <w:pPr>
              <w:rPr>
                <w:bCs/>
                <w:sz w:val="22"/>
                <w:szCs w:val="22"/>
                <w:lang w:eastAsia="en-US"/>
              </w:rPr>
            </w:pPr>
            <w:r>
              <w:rPr>
                <w:bCs/>
                <w:sz w:val="22"/>
                <w:szCs w:val="22"/>
                <w:lang w:eastAsia="en-US"/>
              </w:rPr>
              <w:t>Р</w:t>
            </w:r>
            <w:r w:rsidRPr="002B4F22">
              <w:rPr>
                <w:bCs/>
                <w:sz w:val="22"/>
                <w:szCs w:val="22"/>
                <w:lang w:eastAsia="en-US"/>
              </w:rPr>
              <w:t>егрессионный анализ</w:t>
            </w:r>
          </w:p>
        </w:tc>
        <w:tc>
          <w:tcPr>
            <w:tcW w:w="580" w:type="dxa"/>
            <w:tcBorders>
              <w:top w:val="single" w:sz="4" w:space="0" w:color="000000"/>
              <w:left w:val="single" w:sz="4" w:space="0" w:color="000000"/>
              <w:bottom w:val="single" w:sz="4" w:space="0" w:color="000000"/>
              <w:right w:val="nil"/>
            </w:tcBorders>
            <w:vAlign w:val="center"/>
          </w:tcPr>
          <w:p w14:paraId="6F695A3D" w14:textId="77777777" w:rsidR="00962EA5" w:rsidRPr="009C67D2" w:rsidRDefault="009C67D2" w:rsidP="0049626A">
            <w:pPr>
              <w:jc w:val="center"/>
              <w:rPr>
                <w:bCs/>
                <w:sz w:val="22"/>
                <w:szCs w:val="22"/>
                <w:lang w:val="en-US" w:eastAsia="en-US"/>
              </w:rPr>
            </w:pPr>
            <w:r>
              <w:rPr>
                <w:bCs/>
                <w:sz w:val="22"/>
                <w:szCs w:val="22"/>
                <w:lang w:val="en-US" w:eastAsia="en-US"/>
              </w:rPr>
              <w:t>4</w:t>
            </w:r>
          </w:p>
        </w:tc>
        <w:tc>
          <w:tcPr>
            <w:tcW w:w="580" w:type="dxa"/>
            <w:tcBorders>
              <w:top w:val="single" w:sz="4" w:space="0" w:color="000000"/>
              <w:left w:val="single" w:sz="4" w:space="0" w:color="000000"/>
              <w:bottom w:val="single" w:sz="4" w:space="0" w:color="000000"/>
              <w:right w:val="nil"/>
            </w:tcBorders>
            <w:vAlign w:val="center"/>
          </w:tcPr>
          <w:p w14:paraId="37B7BC4A" w14:textId="77777777" w:rsidR="00962EA5" w:rsidRPr="002B4F22" w:rsidRDefault="00962EA5" w:rsidP="0049626A">
            <w:pPr>
              <w:jc w:val="center"/>
              <w:rPr>
                <w:sz w:val="22"/>
                <w:szCs w:val="22"/>
                <w:lang w:eastAsia="en-US"/>
              </w:rPr>
            </w:pPr>
            <w:r>
              <w:rPr>
                <w:sz w:val="22"/>
                <w:szCs w:val="22"/>
                <w:lang w:eastAsia="en-US"/>
              </w:rPr>
              <w:t>6</w:t>
            </w:r>
          </w:p>
        </w:tc>
        <w:tc>
          <w:tcPr>
            <w:tcW w:w="620" w:type="dxa"/>
            <w:tcBorders>
              <w:top w:val="single" w:sz="4" w:space="0" w:color="000000"/>
              <w:left w:val="single" w:sz="4" w:space="0" w:color="000000"/>
              <w:bottom w:val="single" w:sz="4" w:space="0" w:color="000000"/>
              <w:right w:val="nil"/>
            </w:tcBorders>
            <w:vAlign w:val="center"/>
          </w:tcPr>
          <w:p w14:paraId="1EBF4378" w14:textId="77777777" w:rsidR="00962EA5" w:rsidRPr="002B4F22" w:rsidRDefault="00962EA5"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2A8C0B3E"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59980949" w14:textId="77777777" w:rsidR="00962EA5" w:rsidRPr="002B4F22" w:rsidRDefault="00962EA5"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38A92577"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4C0F07F1" w14:textId="77777777" w:rsidR="00962EA5" w:rsidRPr="002B4F22" w:rsidRDefault="00962EA5" w:rsidP="0049626A">
            <w:pPr>
              <w:jc w:val="center"/>
              <w:rPr>
                <w:sz w:val="22"/>
                <w:szCs w:val="22"/>
                <w:lang w:eastAsia="en-US"/>
              </w:rPr>
            </w:pPr>
            <w:r>
              <w:rPr>
                <w:sz w:val="22"/>
                <w:szCs w:val="22"/>
                <w:lang w:eastAsia="en-US"/>
              </w:rPr>
              <w:t>4</w:t>
            </w:r>
          </w:p>
        </w:tc>
        <w:tc>
          <w:tcPr>
            <w:tcW w:w="520" w:type="dxa"/>
            <w:tcBorders>
              <w:top w:val="single" w:sz="4" w:space="0" w:color="000000"/>
              <w:left w:val="single" w:sz="4" w:space="0" w:color="000000"/>
              <w:bottom w:val="single" w:sz="4" w:space="0" w:color="000000"/>
              <w:right w:val="nil"/>
            </w:tcBorders>
            <w:vAlign w:val="center"/>
          </w:tcPr>
          <w:p w14:paraId="77B08DDA" w14:textId="77777777" w:rsidR="00962EA5" w:rsidRPr="002B4F22" w:rsidRDefault="00962EA5"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4B3ED436" w14:textId="77777777" w:rsidR="00962EA5" w:rsidRPr="002B4F22" w:rsidRDefault="00962EA5"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44600ABC" w14:textId="77777777" w:rsidR="00962EA5" w:rsidRPr="002B4F22" w:rsidRDefault="00962EA5" w:rsidP="0049626A">
            <w:pPr>
              <w:ind w:right="-108"/>
              <w:jc w:val="center"/>
              <w:rPr>
                <w:bCs/>
                <w:sz w:val="22"/>
                <w:szCs w:val="22"/>
                <w:lang w:eastAsia="en-US"/>
              </w:rPr>
            </w:pPr>
          </w:p>
        </w:tc>
      </w:tr>
      <w:tr w:rsidR="00962EA5" w:rsidRPr="002B4F22" w14:paraId="405930A1" w14:textId="77777777" w:rsidTr="0049626A">
        <w:tc>
          <w:tcPr>
            <w:tcW w:w="699" w:type="dxa"/>
            <w:tcBorders>
              <w:top w:val="single" w:sz="4" w:space="0" w:color="000000"/>
              <w:left w:val="single" w:sz="4" w:space="0" w:color="000000"/>
              <w:bottom w:val="single" w:sz="4" w:space="0" w:color="000000"/>
              <w:right w:val="nil"/>
            </w:tcBorders>
            <w:vAlign w:val="center"/>
          </w:tcPr>
          <w:p w14:paraId="1ECC1FB0" w14:textId="77777777" w:rsidR="00962EA5" w:rsidRPr="0062254D" w:rsidRDefault="00962EA5" w:rsidP="0049626A">
            <w:pPr>
              <w:tabs>
                <w:tab w:val="left" w:pos="643"/>
              </w:tabs>
              <w:spacing w:after="160"/>
              <w:jc w:val="center"/>
              <w:rPr>
                <w:sz w:val="22"/>
                <w:szCs w:val="22"/>
              </w:rPr>
            </w:pPr>
            <w:r>
              <w:rPr>
                <w:sz w:val="22"/>
                <w:szCs w:val="22"/>
              </w:rPr>
              <w:lastRenderedPageBreak/>
              <w:t>14</w:t>
            </w:r>
          </w:p>
        </w:tc>
        <w:tc>
          <w:tcPr>
            <w:tcW w:w="2820" w:type="dxa"/>
            <w:tcBorders>
              <w:top w:val="single" w:sz="4" w:space="0" w:color="000000"/>
              <w:left w:val="single" w:sz="4" w:space="0" w:color="000000"/>
              <w:bottom w:val="single" w:sz="4" w:space="0" w:color="000000"/>
              <w:right w:val="nil"/>
            </w:tcBorders>
            <w:vAlign w:val="center"/>
          </w:tcPr>
          <w:p w14:paraId="17E86879" w14:textId="77777777" w:rsidR="00962EA5" w:rsidRPr="002B4F22" w:rsidRDefault="00962EA5" w:rsidP="0049626A">
            <w:pPr>
              <w:rPr>
                <w:bCs/>
                <w:sz w:val="22"/>
                <w:szCs w:val="22"/>
                <w:lang w:eastAsia="en-US"/>
              </w:rPr>
            </w:pPr>
            <w:r w:rsidRPr="00AA5E73">
              <w:rPr>
                <w:bCs/>
                <w:sz w:val="22"/>
                <w:szCs w:val="22"/>
                <w:lang w:eastAsia="en-US"/>
              </w:rPr>
              <w:t>Введение в анализ временных рядов</w:t>
            </w:r>
          </w:p>
        </w:tc>
        <w:tc>
          <w:tcPr>
            <w:tcW w:w="580" w:type="dxa"/>
            <w:tcBorders>
              <w:top w:val="single" w:sz="4" w:space="0" w:color="000000"/>
              <w:left w:val="single" w:sz="4" w:space="0" w:color="000000"/>
              <w:bottom w:val="single" w:sz="4" w:space="0" w:color="000000"/>
              <w:right w:val="nil"/>
            </w:tcBorders>
            <w:vAlign w:val="center"/>
          </w:tcPr>
          <w:p w14:paraId="49FCB303" w14:textId="77777777" w:rsidR="00962EA5" w:rsidRPr="009C67D2" w:rsidRDefault="009C67D2" w:rsidP="0049626A">
            <w:pPr>
              <w:jc w:val="center"/>
              <w:rPr>
                <w:bCs/>
                <w:sz w:val="22"/>
                <w:szCs w:val="22"/>
                <w:lang w:val="en-US" w:eastAsia="en-US"/>
              </w:rPr>
            </w:pPr>
            <w:r>
              <w:rPr>
                <w:bCs/>
                <w:sz w:val="22"/>
                <w:szCs w:val="22"/>
                <w:lang w:val="en-US" w:eastAsia="en-US"/>
              </w:rPr>
              <w:t>4</w:t>
            </w:r>
          </w:p>
        </w:tc>
        <w:tc>
          <w:tcPr>
            <w:tcW w:w="580" w:type="dxa"/>
            <w:tcBorders>
              <w:top w:val="single" w:sz="4" w:space="0" w:color="000000"/>
              <w:left w:val="single" w:sz="4" w:space="0" w:color="000000"/>
              <w:bottom w:val="single" w:sz="4" w:space="0" w:color="000000"/>
              <w:right w:val="nil"/>
            </w:tcBorders>
            <w:vAlign w:val="center"/>
          </w:tcPr>
          <w:p w14:paraId="7E6C57BF" w14:textId="77777777" w:rsidR="00962EA5" w:rsidRPr="009C67D2" w:rsidRDefault="009C67D2" w:rsidP="0049626A">
            <w:pPr>
              <w:jc w:val="center"/>
              <w:rPr>
                <w:sz w:val="22"/>
                <w:szCs w:val="22"/>
                <w:lang w:val="en-US" w:eastAsia="en-US"/>
              </w:rPr>
            </w:pPr>
            <w:r>
              <w:rPr>
                <w:sz w:val="22"/>
                <w:szCs w:val="22"/>
                <w:lang w:val="en-US" w:eastAsia="en-US"/>
              </w:rPr>
              <w:t>6</w:t>
            </w:r>
          </w:p>
        </w:tc>
        <w:tc>
          <w:tcPr>
            <w:tcW w:w="620" w:type="dxa"/>
            <w:tcBorders>
              <w:top w:val="single" w:sz="4" w:space="0" w:color="000000"/>
              <w:left w:val="single" w:sz="4" w:space="0" w:color="000000"/>
              <w:bottom w:val="single" w:sz="4" w:space="0" w:color="000000"/>
              <w:right w:val="nil"/>
            </w:tcBorders>
            <w:vAlign w:val="center"/>
          </w:tcPr>
          <w:p w14:paraId="1D6F3C8A" w14:textId="77777777" w:rsidR="00962EA5" w:rsidRPr="002B4F22" w:rsidRDefault="00962EA5"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4F72413D"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6D3DA975" w14:textId="77777777" w:rsidR="00962EA5" w:rsidRPr="002B4F22" w:rsidRDefault="00962EA5"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719AE7B6"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5EB814D8" w14:textId="77777777" w:rsidR="00962EA5" w:rsidRPr="009C67D2" w:rsidRDefault="009C67D2" w:rsidP="0049626A">
            <w:pPr>
              <w:jc w:val="center"/>
              <w:rPr>
                <w:sz w:val="22"/>
                <w:szCs w:val="22"/>
                <w:lang w:val="en-US" w:eastAsia="en-US"/>
              </w:rPr>
            </w:pPr>
            <w:r>
              <w:rPr>
                <w:sz w:val="22"/>
                <w:szCs w:val="22"/>
                <w:lang w:val="en-US" w:eastAsia="en-US"/>
              </w:rPr>
              <w:t>4</w:t>
            </w:r>
          </w:p>
        </w:tc>
        <w:tc>
          <w:tcPr>
            <w:tcW w:w="520" w:type="dxa"/>
            <w:tcBorders>
              <w:top w:val="single" w:sz="4" w:space="0" w:color="000000"/>
              <w:left w:val="single" w:sz="4" w:space="0" w:color="000000"/>
              <w:bottom w:val="single" w:sz="4" w:space="0" w:color="000000"/>
              <w:right w:val="nil"/>
            </w:tcBorders>
            <w:vAlign w:val="center"/>
          </w:tcPr>
          <w:p w14:paraId="570499AE" w14:textId="77777777" w:rsidR="00962EA5" w:rsidRPr="002B4F22" w:rsidRDefault="00962EA5"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668881AC" w14:textId="77777777" w:rsidR="00962EA5" w:rsidRPr="002B4F22" w:rsidRDefault="00962EA5"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1DE39F0B" w14:textId="77777777" w:rsidR="00962EA5" w:rsidRPr="002B4F22" w:rsidRDefault="00962EA5" w:rsidP="0049626A">
            <w:pPr>
              <w:ind w:right="-108"/>
              <w:jc w:val="center"/>
              <w:rPr>
                <w:bCs/>
                <w:sz w:val="22"/>
                <w:szCs w:val="22"/>
                <w:lang w:eastAsia="en-US"/>
              </w:rPr>
            </w:pPr>
          </w:p>
        </w:tc>
      </w:tr>
      <w:tr w:rsidR="00962EA5" w:rsidRPr="002B4F22" w14:paraId="2B90CC62" w14:textId="77777777" w:rsidTr="0049626A">
        <w:tc>
          <w:tcPr>
            <w:tcW w:w="699" w:type="dxa"/>
            <w:tcBorders>
              <w:top w:val="single" w:sz="4" w:space="0" w:color="000000"/>
              <w:left w:val="single" w:sz="4" w:space="0" w:color="000000"/>
              <w:bottom w:val="single" w:sz="4" w:space="0" w:color="000000"/>
              <w:right w:val="nil"/>
            </w:tcBorders>
            <w:vAlign w:val="center"/>
          </w:tcPr>
          <w:p w14:paraId="38AB5CD7" w14:textId="77777777" w:rsidR="00962EA5" w:rsidRPr="0062254D" w:rsidRDefault="00962EA5" w:rsidP="0049626A">
            <w:pPr>
              <w:tabs>
                <w:tab w:val="left" w:pos="643"/>
              </w:tabs>
              <w:spacing w:after="160"/>
              <w:jc w:val="center"/>
              <w:rPr>
                <w:sz w:val="22"/>
                <w:szCs w:val="22"/>
              </w:rPr>
            </w:pPr>
            <w:r>
              <w:rPr>
                <w:sz w:val="22"/>
                <w:szCs w:val="22"/>
              </w:rPr>
              <w:t>15</w:t>
            </w:r>
          </w:p>
        </w:tc>
        <w:tc>
          <w:tcPr>
            <w:tcW w:w="2820" w:type="dxa"/>
            <w:tcBorders>
              <w:top w:val="single" w:sz="4" w:space="0" w:color="000000"/>
              <w:left w:val="single" w:sz="4" w:space="0" w:color="000000"/>
              <w:bottom w:val="single" w:sz="4" w:space="0" w:color="000000"/>
              <w:right w:val="nil"/>
            </w:tcBorders>
            <w:vAlign w:val="center"/>
          </w:tcPr>
          <w:p w14:paraId="21158178" w14:textId="77777777" w:rsidR="00962EA5" w:rsidRPr="00837D1D" w:rsidRDefault="00962EA5" w:rsidP="0049626A">
            <w:pPr>
              <w:rPr>
                <w:bCs/>
                <w:sz w:val="22"/>
                <w:szCs w:val="22"/>
                <w:lang w:eastAsia="en-US"/>
              </w:rPr>
            </w:pPr>
            <w:r w:rsidRPr="00837D1D">
              <w:rPr>
                <w:bCs/>
                <w:sz w:val="22"/>
                <w:szCs w:val="22"/>
                <w:lang w:eastAsia="en-US"/>
              </w:rPr>
              <w:t>Линейные регрессионные модели</w:t>
            </w:r>
          </w:p>
          <w:p w14:paraId="51149882" w14:textId="77777777" w:rsidR="00962EA5" w:rsidRPr="002B4F22" w:rsidRDefault="00962EA5" w:rsidP="0049626A">
            <w:pPr>
              <w:rPr>
                <w:bCs/>
                <w:sz w:val="22"/>
                <w:szCs w:val="22"/>
                <w:lang w:eastAsia="en-US"/>
              </w:rPr>
            </w:pPr>
            <w:r w:rsidRPr="00837D1D">
              <w:rPr>
                <w:bCs/>
                <w:sz w:val="22"/>
                <w:szCs w:val="22"/>
                <w:lang w:eastAsia="en-US"/>
              </w:rPr>
              <w:t>финансового рынка</w:t>
            </w:r>
          </w:p>
        </w:tc>
        <w:tc>
          <w:tcPr>
            <w:tcW w:w="580" w:type="dxa"/>
            <w:tcBorders>
              <w:top w:val="single" w:sz="4" w:space="0" w:color="000000"/>
              <w:left w:val="single" w:sz="4" w:space="0" w:color="000000"/>
              <w:bottom w:val="single" w:sz="4" w:space="0" w:color="000000"/>
              <w:right w:val="nil"/>
            </w:tcBorders>
            <w:vAlign w:val="center"/>
          </w:tcPr>
          <w:p w14:paraId="1E2B8ABF" w14:textId="77777777" w:rsidR="00962EA5" w:rsidRPr="009C67D2" w:rsidRDefault="009C67D2" w:rsidP="0049626A">
            <w:pPr>
              <w:jc w:val="center"/>
              <w:rPr>
                <w:bCs/>
                <w:sz w:val="22"/>
                <w:szCs w:val="22"/>
                <w:lang w:val="en-US" w:eastAsia="en-US"/>
              </w:rPr>
            </w:pPr>
            <w:r>
              <w:rPr>
                <w:bCs/>
                <w:sz w:val="22"/>
                <w:szCs w:val="22"/>
                <w:lang w:val="en-US" w:eastAsia="en-US"/>
              </w:rPr>
              <w:t>4</w:t>
            </w:r>
          </w:p>
        </w:tc>
        <w:tc>
          <w:tcPr>
            <w:tcW w:w="580" w:type="dxa"/>
            <w:tcBorders>
              <w:top w:val="single" w:sz="4" w:space="0" w:color="000000"/>
              <w:left w:val="single" w:sz="4" w:space="0" w:color="000000"/>
              <w:bottom w:val="single" w:sz="4" w:space="0" w:color="000000"/>
              <w:right w:val="nil"/>
            </w:tcBorders>
            <w:vAlign w:val="center"/>
          </w:tcPr>
          <w:p w14:paraId="07767ADC" w14:textId="77777777" w:rsidR="00962EA5" w:rsidRPr="002B4F22" w:rsidRDefault="00962EA5" w:rsidP="0049626A">
            <w:pPr>
              <w:jc w:val="center"/>
              <w:rPr>
                <w:sz w:val="22"/>
                <w:szCs w:val="22"/>
                <w:lang w:eastAsia="en-US"/>
              </w:rPr>
            </w:pPr>
            <w:r>
              <w:rPr>
                <w:sz w:val="22"/>
                <w:szCs w:val="22"/>
                <w:lang w:eastAsia="en-US"/>
              </w:rPr>
              <w:t>7</w:t>
            </w:r>
          </w:p>
        </w:tc>
        <w:tc>
          <w:tcPr>
            <w:tcW w:w="620" w:type="dxa"/>
            <w:tcBorders>
              <w:top w:val="single" w:sz="4" w:space="0" w:color="000000"/>
              <w:left w:val="single" w:sz="4" w:space="0" w:color="000000"/>
              <w:bottom w:val="single" w:sz="4" w:space="0" w:color="000000"/>
              <w:right w:val="nil"/>
            </w:tcBorders>
            <w:vAlign w:val="center"/>
          </w:tcPr>
          <w:p w14:paraId="6754099C" w14:textId="77777777" w:rsidR="00962EA5" w:rsidRPr="002B4F22" w:rsidRDefault="00962EA5" w:rsidP="0049626A">
            <w:pPr>
              <w:rPr>
                <w:bCs/>
                <w:sz w:val="22"/>
                <w:szCs w:val="22"/>
                <w:shd w:val="clear" w:color="auto" w:fill="FFFFFF"/>
                <w:lang w:eastAsia="en-US"/>
              </w:rPr>
            </w:pPr>
          </w:p>
        </w:tc>
        <w:tc>
          <w:tcPr>
            <w:tcW w:w="780" w:type="dxa"/>
            <w:tcBorders>
              <w:top w:val="single" w:sz="4" w:space="0" w:color="000000"/>
              <w:left w:val="single" w:sz="4" w:space="0" w:color="000000"/>
              <w:bottom w:val="single" w:sz="4" w:space="0" w:color="000000"/>
              <w:right w:val="nil"/>
            </w:tcBorders>
            <w:vAlign w:val="center"/>
          </w:tcPr>
          <w:p w14:paraId="1E018EA6" w14:textId="77777777" w:rsidR="00962EA5" w:rsidRPr="002B4F22"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3CCA3C23" w14:textId="77777777" w:rsidR="00962EA5" w:rsidRPr="002B4F22" w:rsidRDefault="00962EA5" w:rsidP="0049626A">
            <w:pPr>
              <w:jc w:val="center"/>
              <w:rPr>
                <w:bCs/>
                <w:sz w:val="22"/>
                <w:szCs w:val="22"/>
                <w:shd w:val="clear" w:color="auto" w:fill="FFFFFF"/>
                <w:lang w:eastAsia="en-US"/>
              </w:rPr>
            </w:pPr>
            <w:r>
              <w:rPr>
                <w:bCs/>
                <w:sz w:val="22"/>
                <w:szCs w:val="22"/>
                <w:shd w:val="clear" w:color="auto" w:fill="FFFFFF"/>
                <w:lang w:eastAsia="en-US"/>
              </w:rPr>
              <w:t>2</w:t>
            </w:r>
          </w:p>
        </w:tc>
        <w:tc>
          <w:tcPr>
            <w:tcW w:w="332" w:type="dxa"/>
            <w:tcBorders>
              <w:top w:val="single" w:sz="4" w:space="0" w:color="000000"/>
              <w:left w:val="single" w:sz="4" w:space="0" w:color="000000"/>
              <w:bottom w:val="single" w:sz="4" w:space="0" w:color="000000"/>
              <w:right w:val="nil"/>
            </w:tcBorders>
            <w:vAlign w:val="center"/>
          </w:tcPr>
          <w:p w14:paraId="3571EFA5" w14:textId="77777777" w:rsidR="00962EA5" w:rsidRPr="002B4F22" w:rsidRDefault="00962EA5" w:rsidP="0049626A">
            <w:pPr>
              <w:jc w:val="center"/>
              <w:rPr>
                <w:bCs/>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6F035A1D" w14:textId="77777777" w:rsidR="00962EA5" w:rsidRPr="002B4F22" w:rsidRDefault="00962EA5" w:rsidP="0049626A">
            <w:pPr>
              <w:jc w:val="center"/>
              <w:rPr>
                <w:sz w:val="22"/>
                <w:szCs w:val="22"/>
                <w:lang w:eastAsia="en-US"/>
              </w:rPr>
            </w:pPr>
            <w:r>
              <w:rPr>
                <w:sz w:val="22"/>
                <w:szCs w:val="22"/>
                <w:lang w:eastAsia="en-US"/>
              </w:rPr>
              <w:t>5</w:t>
            </w:r>
          </w:p>
        </w:tc>
        <w:tc>
          <w:tcPr>
            <w:tcW w:w="520" w:type="dxa"/>
            <w:tcBorders>
              <w:top w:val="single" w:sz="4" w:space="0" w:color="000000"/>
              <w:left w:val="single" w:sz="4" w:space="0" w:color="000000"/>
              <w:bottom w:val="single" w:sz="4" w:space="0" w:color="000000"/>
              <w:right w:val="nil"/>
            </w:tcBorders>
            <w:vAlign w:val="center"/>
          </w:tcPr>
          <w:p w14:paraId="6EA50E2F" w14:textId="77777777" w:rsidR="00962EA5" w:rsidRPr="002B4F22" w:rsidRDefault="00962EA5" w:rsidP="0049626A">
            <w:pPr>
              <w:jc w:val="center"/>
              <w:rPr>
                <w:bCs/>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4D1E0075" w14:textId="77777777" w:rsidR="00962EA5" w:rsidRPr="002B4F22" w:rsidRDefault="00962EA5" w:rsidP="0049626A">
            <w:pPr>
              <w:jc w:val="center"/>
              <w:rPr>
                <w:bCs/>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13046B30" w14:textId="77777777" w:rsidR="00962EA5" w:rsidRPr="002B4F22" w:rsidRDefault="00962EA5" w:rsidP="0049626A">
            <w:pPr>
              <w:ind w:right="-108"/>
              <w:jc w:val="center"/>
              <w:rPr>
                <w:bCs/>
                <w:sz w:val="22"/>
                <w:szCs w:val="22"/>
                <w:lang w:eastAsia="en-US"/>
              </w:rPr>
            </w:pPr>
          </w:p>
        </w:tc>
      </w:tr>
      <w:tr w:rsidR="00962EA5" w:rsidRPr="0062254D" w14:paraId="0150F584" w14:textId="77777777" w:rsidTr="0049626A">
        <w:tc>
          <w:tcPr>
            <w:tcW w:w="699" w:type="dxa"/>
            <w:tcBorders>
              <w:top w:val="single" w:sz="4" w:space="0" w:color="000000"/>
              <w:left w:val="single" w:sz="4" w:space="0" w:color="000000"/>
              <w:bottom w:val="single" w:sz="4" w:space="0" w:color="000000"/>
              <w:right w:val="nil"/>
            </w:tcBorders>
            <w:vAlign w:val="center"/>
          </w:tcPr>
          <w:p w14:paraId="6CFD8B10" w14:textId="77777777" w:rsidR="00962EA5" w:rsidRDefault="00962EA5"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55CCDF3F" w14:textId="77777777" w:rsidR="00962EA5" w:rsidRPr="0062254D" w:rsidRDefault="00962EA5" w:rsidP="0049626A">
            <w:pPr>
              <w:jc w:val="center"/>
              <w:rPr>
                <w:sz w:val="22"/>
                <w:szCs w:val="22"/>
                <w:lang w:eastAsia="en-US"/>
              </w:rPr>
            </w:pPr>
            <w:r w:rsidRPr="0062254D">
              <w:rPr>
                <w:b/>
                <w:sz w:val="22"/>
                <w:szCs w:val="22"/>
                <w:lang w:eastAsia="en-US"/>
              </w:rPr>
              <w:t>Экзамен</w:t>
            </w:r>
          </w:p>
        </w:tc>
        <w:tc>
          <w:tcPr>
            <w:tcW w:w="580" w:type="dxa"/>
            <w:tcBorders>
              <w:top w:val="single" w:sz="4" w:space="0" w:color="000000"/>
              <w:left w:val="single" w:sz="4" w:space="0" w:color="000000"/>
              <w:bottom w:val="single" w:sz="4" w:space="0" w:color="000000"/>
              <w:right w:val="nil"/>
            </w:tcBorders>
            <w:vAlign w:val="center"/>
          </w:tcPr>
          <w:p w14:paraId="2F9D463C" w14:textId="77777777" w:rsidR="00962EA5" w:rsidRPr="0062254D" w:rsidRDefault="00962EA5"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3F9C372D" w14:textId="77777777" w:rsidR="00962EA5" w:rsidRPr="009C67D2" w:rsidRDefault="009C67D2" w:rsidP="0049626A">
            <w:pPr>
              <w:jc w:val="center"/>
              <w:rPr>
                <w:b/>
                <w:sz w:val="22"/>
                <w:szCs w:val="22"/>
                <w:lang w:val="en-US" w:eastAsia="en-US"/>
              </w:rPr>
            </w:pPr>
            <w:r>
              <w:rPr>
                <w:b/>
                <w:sz w:val="22"/>
                <w:szCs w:val="22"/>
                <w:lang w:val="en-US" w:eastAsia="en-US"/>
              </w:rPr>
              <w:t>9</w:t>
            </w:r>
          </w:p>
        </w:tc>
        <w:tc>
          <w:tcPr>
            <w:tcW w:w="620" w:type="dxa"/>
            <w:tcBorders>
              <w:top w:val="single" w:sz="4" w:space="0" w:color="000000"/>
              <w:left w:val="single" w:sz="4" w:space="0" w:color="000000"/>
              <w:bottom w:val="single" w:sz="4" w:space="0" w:color="000000"/>
              <w:right w:val="nil"/>
            </w:tcBorders>
            <w:vAlign w:val="center"/>
          </w:tcPr>
          <w:p w14:paraId="66FD88D8" w14:textId="77777777" w:rsidR="00962EA5" w:rsidRPr="0062254D" w:rsidRDefault="00962EA5" w:rsidP="0049626A">
            <w:pPr>
              <w:jc w:val="center"/>
              <w:rPr>
                <w:sz w:val="22"/>
                <w:szCs w:val="22"/>
                <w:lang w:eastAsia="en-US"/>
              </w:rPr>
            </w:pPr>
          </w:p>
        </w:tc>
        <w:tc>
          <w:tcPr>
            <w:tcW w:w="780" w:type="dxa"/>
            <w:tcBorders>
              <w:top w:val="single" w:sz="4" w:space="0" w:color="000000"/>
              <w:left w:val="single" w:sz="4" w:space="0" w:color="000000"/>
              <w:bottom w:val="single" w:sz="4" w:space="0" w:color="000000"/>
              <w:right w:val="nil"/>
            </w:tcBorders>
            <w:vAlign w:val="center"/>
          </w:tcPr>
          <w:p w14:paraId="2777BBF5" w14:textId="77777777" w:rsidR="00962EA5" w:rsidRPr="0062254D" w:rsidRDefault="00962EA5" w:rsidP="0049626A">
            <w:pPr>
              <w:jc w:val="center"/>
              <w:rPr>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377278A7" w14:textId="77777777" w:rsidR="00962EA5" w:rsidRPr="0062254D" w:rsidRDefault="00962EA5" w:rsidP="0049626A">
            <w:pPr>
              <w:ind w:right="-188"/>
              <w:jc w:val="center"/>
              <w:rPr>
                <w:sz w:val="22"/>
                <w:szCs w:val="22"/>
                <w:lang w:eastAsia="en-US"/>
              </w:rPr>
            </w:pPr>
          </w:p>
        </w:tc>
        <w:tc>
          <w:tcPr>
            <w:tcW w:w="332" w:type="dxa"/>
            <w:tcBorders>
              <w:top w:val="single" w:sz="4" w:space="0" w:color="000000"/>
              <w:left w:val="single" w:sz="4" w:space="0" w:color="000000"/>
              <w:bottom w:val="single" w:sz="4" w:space="0" w:color="000000"/>
              <w:right w:val="nil"/>
            </w:tcBorders>
            <w:vAlign w:val="center"/>
          </w:tcPr>
          <w:p w14:paraId="3D8B5F8E" w14:textId="77777777" w:rsidR="00962EA5" w:rsidRPr="0062254D" w:rsidRDefault="00962EA5" w:rsidP="0049626A">
            <w:pPr>
              <w:jc w:val="center"/>
              <w:rPr>
                <w:sz w:val="22"/>
                <w:szCs w:val="22"/>
                <w:lang w:eastAsia="en-US"/>
              </w:rPr>
            </w:pPr>
          </w:p>
        </w:tc>
        <w:tc>
          <w:tcPr>
            <w:tcW w:w="660" w:type="dxa"/>
            <w:tcBorders>
              <w:top w:val="single" w:sz="4" w:space="0" w:color="000000"/>
              <w:left w:val="single" w:sz="4" w:space="0" w:color="000000"/>
              <w:bottom w:val="single" w:sz="4" w:space="0" w:color="000000"/>
              <w:right w:val="nil"/>
            </w:tcBorders>
            <w:vAlign w:val="center"/>
          </w:tcPr>
          <w:p w14:paraId="26DDAFF7" w14:textId="77777777" w:rsidR="00962EA5" w:rsidRPr="0062254D" w:rsidRDefault="00962EA5" w:rsidP="0049626A">
            <w:pPr>
              <w:jc w:val="center"/>
              <w:rPr>
                <w:sz w:val="22"/>
                <w:szCs w:val="22"/>
                <w:lang w:eastAsia="en-US"/>
              </w:rPr>
            </w:pPr>
          </w:p>
        </w:tc>
        <w:tc>
          <w:tcPr>
            <w:tcW w:w="520" w:type="dxa"/>
            <w:tcBorders>
              <w:top w:val="single" w:sz="4" w:space="0" w:color="000000"/>
              <w:left w:val="single" w:sz="4" w:space="0" w:color="000000"/>
              <w:bottom w:val="single" w:sz="4" w:space="0" w:color="000000"/>
              <w:right w:val="nil"/>
            </w:tcBorders>
            <w:vAlign w:val="center"/>
          </w:tcPr>
          <w:p w14:paraId="21B4675B" w14:textId="77777777" w:rsidR="00962EA5" w:rsidRPr="0062254D" w:rsidRDefault="00962EA5"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20EDD29F" w14:textId="77777777" w:rsidR="00962EA5" w:rsidRPr="0062254D" w:rsidRDefault="00962EA5"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5EB5D8F4" w14:textId="77777777" w:rsidR="00962EA5" w:rsidRPr="0062254D" w:rsidRDefault="00962EA5" w:rsidP="0049626A">
            <w:pPr>
              <w:ind w:right="-108"/>
              <w:jc w:val="center"/>
              <w:rPr>
                <w:sz w:val="22"/>
                <w:szCs w:val="22"/>
                <w:lang w:eastAsia="en-US"/>
              </w:rPr>
            </w:pPr>
            <w:r w:rsidRPr="0062254D">
              <w:rPr>
                <w:sz w:val="22"/>
                <w:szCs w:val="22"/>
                <w:lang w:eastAsia="en-US"/>
              </w:rPr>
              <w:t>Комплект билетов</w:t>
            </w:r>
          </w:p>
        </w:tc>
      </w:tr>
      <w:tr w:rsidR="00962EA5" w:rsidRPr="0062254D" w14:paraId="3F874ABC" w14:textId="77777777" w:rsidTr="0049626A">
        <w:tc>
          <w:tcPr>
            <w:tcW w:w="699" w:type="dxa"/>
            <w:tcBorders>
              <w:top w:val="single" w:sz="4" w:space="0" w:color="000000"/>
              <w:left w:val="single" w:sz="4" w:space="0" w:color="000000"/>
              <w:bottom w:val="single" w:sz="4" w:space="0" w:color="000000"/>
              <w:right w:val="nil"/>
            </w:tcBorders>
            <w:vAlign w:val="center"/>
          </w:tcPr>
          <w:p w14:paraId="19E77982" w14:textId="77777777" w:rsidR="00962EA5" w:rsidRDefault="00962EA5"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602D3EAD" w14:textId="77777777" w:rsidR="00962EA5" w:rsidRPr="0062254D" w:rsidRDefault="00962EA5" w:rsidP="006D6E23">
            <w:pPr>
              <w:rPr>
                <w:b/>
                <w:sz w:val="22"/>
                <w:szCs w:val="22"/>
                <w:lang w:eastAsia="en-US"/>
              </w:rPr>
            </w:pPr>
            <w:r w:rsidRPr="0062254D">
              <w:rPr>
                <w:b/>
                <w:bCs/>
                <w:sz w:val="22"/>
                <w:szCs w:val="22"/>
                <w:lang w:eastAsia="en-US"/>
              </w:rPr>
              <w:t xml:space="preserve">Итого по </w:t>
            </w:r>
            <w:r w:rsidR="006D6E23">
              <w:rPr>
                <w:b/>
                <w:bCs/>
                <w:sz w:val="22"/>
                <w:szCs w:val="22"/>
                <w:lang w:val="en-US" w:eastAsia="en-US"/>
              </w:rPr>
              <w:t>4</w:t>
            </w:r>
            <w:r w:rsidRPr="0062254D">
              <w:rPr>
                <w:b/>
                <w:bCs/>
                <w:sz w:val="22"/>
                <w:szCs w:val="22"/>
                <w:lang w:eastAsia="en-US"/>
              </w:rPr>
              <w:t xml:space="preserve"> семестру</w:t>
            </w:r>
          </w:p>
        </w:tc>
        <w:tc>
          <w:tcPr>
            <w:tcW w:w="580" w:type="dxa"/>
            <w:tcBorders>
              <w:top w:val="single" w:sz="4" w:space="0" w:color="000000"/>
              <w:left w:val="single" w:sz="4" w:space="0" w:color="000000"/>
              <w:bottom w:val="single" w:sz="4" w:space="0" w:color="000000"/>
              <w:right w:val="nil"/>
            </w:tcBorders>
            <w:vAlign w:val="center"/>
          </w:tcPr>
          <w:p w14:paraId="42CA5F02" w14:textId="77777777" w:rsidR="00962EA5" w:rsidRPr="0062254D" w:rsidRDefault="00962EA5" w:rsidP="0049626A">
            <w:pPr>
              <w:jc w:val="center"/>
              <w:rPr>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68AB9DF3" w14:textId="77777777" w:rsidR="00962EA5" w:rsidRPr="009C67D2" w:rsidRDefault="009C67D2" w:rsidP="0049626A">
            <w:pPr>
              <w:jc w:val="center"/>
              <w:rPr>
                <w:b/>
                <w:sz w:val="22"/>
                <w:szCs w:val="22"/>
                <w:lang w:val="en-US" w:eastAsia="en-US"/>
              </w:rPr>
            </w:pPr>
            <w:r>
              <w:rPr>
                <w:b/>
                <w:sz w:val="22"/>
                <w:szCs w:val="22"/>
                <w:lang w:val="en-US" w:eastAsia="en-US"/>
              </w:rPr>
              <w:t>36</w:t>
            </w:r>
          </w:p>
        </w:tc>
        <w:tc>
          <w:tcPr>
            <w:tcW w:w="620" w:type="dxa"/>
            <w:tcBorders>
              <w:top w:val="single" w:sz="4" w:space="0" w:color="000000"/>
              <w:left w:val="single" w:sz="4" w:space="0" w:color="000000"/>
              <w:bottom w:val="single" w:sz="4" w:space="0" w:color="000000"/>
              <w:right w:val="nil"/>
            </w:tcBorders>
            <w:vAlign w:val="center"/>
          </w:tcPr>
          <w:p w14:paraId="1AD76565" w14:textId="77777777" w:rsidR="00962EA5" w:rsidRPr="009C67D2" w:rsidRDefault="009C67D2" w:rsidP="0049626A">
            <w:pPr>
              <w:jc w:val="center"/>
              <w:rPr>
                <w:b/>
                <w:sz w:val="22"/>
                <w:szCs w:val="22"/>
                <w:shd w:val="clear" w:color="auto" w:fill="FFFFFF"/>
                <w:lang w:val="en-US" w:eastAsia="en-US"/>
              </w:rPr>
            </w:pPr>
            <w:r>
              <w:rPr>
                <w:b/>
                <w:sz w:val="22"/>
                <w:szCs w:val="22"/>
                <w:shd w:val="clear" w:color="auto" w:fill="FFFFFF"/>
                <w:lang w:val="en-US" w:eastAsia="en-US"/>
              </w:rPr>
              <w:t>2</w:t>
            </w:r>
          </w:p>
        </w:tc>
        <w:tc>
          <w:tcPr>
            <w:tcW w:w="780" w:type="dxa"/>
            <w:tcBorders>
              <w:top w:val="single" w:sz="4" w:space="0" w:color="000000"/>
              <w:left w:val="single" w:sz="4" w:space="0" w:color="000000"/>
              <w:bottom w:val="single" w:sz="4" w:space="0" w:color="000000"/>
              <w:right w:val="nil"/>
            </w:tcBorders>
            <w:vAlign w:val="center"/>
          </w:tcPr>
          <w:p w14:paraId="54599FAB" w14:textId="77777777" w:rsidR="00962EA5" w:rsidRPr="0062254D" w:rsidRDefault="00962EA5" w:rsidP="0049626A">
            <w:pPr>
              <w:jc w:val="center"/>
              <w:rPr>
                <w:b/>
                <w:sz w:val="22"/>
                <w:szCs w:val="22"/>
                <w:shd w:val="clear" w:color="auto" w:fill="FFFFFF"/>
                <w:lang w:eastAsia="en-US"/>
              </w:rPr>
            </w:pPr>
          </w:p>
        </w:tc>
        <w:tc>
          <w:tcPr>
            <w:tcW w:w="948" w:type="dxa"/>
            <w:tcBorders>
              <w:top w:val="single" w:sz="4" w:space="0" w:color="000000"/>
              <w:left w:val="single" w:sz="4" w:space="0" w:color="000000"/>
              <w:bottom w:val="single" w:sz="4" w:space="0" w:color="000000"/>
              <w:right w:val="nil"/>
            </w:tcBorders>
            <w:vAlign w:val="center"/>
          </w:tcPr>
          <w:p w14:paraId="0D4F4402" w14:textId="77777777" w:rsidR="00962EA5" w:rsidRPr="009C67D2" w:rsidRDefault="009C67D2" w:rsidP="0049626A">
            <w:pPr>
              <w:ind w:right="-188"/>
              <w:jc w:val="center"/>
              <w:rPr>
                <w:b/>
                <w:sz w:val="22"/>
                <w:szCs w:val="22"/>
                <w:shd w:val="clear" w:color="auto" w:fill="FFFFFF"/>
                <w:lang w:val="en-US" w:eastAsia="en-US"/>
              </w:rPr>
            </w:pPr>
            <w:r>
              <w:rPr>
                <w:b/>
                <w:sz w:val="22"/>
                <w:szCs w:val="22"/>
                <w:shd w:val="clear" w:color="auto" w:fill="FFFFFF"/>
                <w:lang w:val="en-US" w:eastAsia="en-US"/>
              </w:rPr>
              <w:t>8</w:t>
            </w:r>
          </w:p>
        </w:tc>
        <w:tc>
          <w:tcPr>
            <w:tcW w:w="332" w:type="dxa"/>
            <w:tcBorders>
              <w:top w:val="single" w:sz="4" w:space="0" w:color="000000"/>
              <w:left w:val="single" w:sz="4" w:space="0" w:color="000000"/>
              <w:bottom w:val="single" w:sz="4" w:space="0" w:color="000000"/>
              <w:right w:val="nil"/>
            </w:tcBorders>
            <w:vAlign w:val="center"/>
          </w:tcPr>
          <w:p w14:paraId="34F0AEE2" w14:textId="77777777" w:rsidR="00962EA5" w:rsidRPr="0062254D" w:rsidRDefault="00962EA5" w:rsidP="0049626A">
            <w:pPr>
              <w:jc w:val="center"/>
              <w:rPr>
                <w:b/>
                <w:sz w:val="22"/>
                <w:szCs w:val="22"/>
                <w:shd w:val="clear" w:color="auto" w:fill="FFFFFF"/>
                <w:lang w:eastAsia="en-US"/>
              </w:rPr>
            </w:pPr>
          </w:p>
        </w:tc>
        <w:tc>
          <w:tcPr>
            <w:tcW w:w="660" w:type="dxa"/>
            <w:tcBorders>
              <w:top w:val="single" w:sz="4" w:space="0" w:color="000000"/>
              <w:left w:val="single" w:sz="4" w:space="0" w:color="000000"/>
              <w:bottom w:val="single" w:sz="4" w:space="0" w:color="000000"/>
              <w:right w:val="nil"/>
            </w:tcBorders>
            <w:vAlign w:val="center"/>
          </w:tcPr>
          <w:p w14:paraId="1071E9BF" w14:textId="77777777" w:rsidR="00962EA5" w:rsidRPr="009C67D2" w:rsidRDefault="009C67D2" w:rsidP="0049626A">
            <w:pPr>
              <w:ind w:right="-126"/>
              <w:jc w:val="center"/>
              <w:rPr>
                <w:b/>
                <w:sz w:val="22"/>
                <w:szCs w:val="22"/>
                <w:lang w:val="en-US" w:eastAsia="en-US"/>
              </w:rPr>
            </w:pPr>
            <w:r>
              <w:rPr>
                <w:b/>
                <w:sz w:val="22"/>
                <w:szCs w:val="22"/>
                <w:lang w:val="en-US" w:eastAsia="en-US"/>
              </w:rPr>
              <w:t>17</w:t>
            </w:r>
          </w:p>
        </w:tc>
        <w:tc>
          <w:tcPr>
            <w:tcW w:w="520" w:type="dxa"/>
            <w:tcBorders>
              <w:top w:val="single" w:sz="4" w:space="0" w:color="000000"/>
              <w:left w:val="single" w:sz="4" w:space="0" w:color="000000"/>
              <w:bottom w:val="single" w:sz="4" w:space="0" w:color="000000"/>
              <w:right w:val="nil"/>
            </w:tcBorders>
            <w:vAlign w:val="center"/>
          </w:tcPr>
          <w:p w14:paraId="7D210F76" w14:textId="77777777" w:rsidR="00962EA5" w:rsidRPr="0062254D" w:rsidRDefault="00962EA5"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785B2237" w14:textId="77777777" w:rsidR="00962EA5" w:rsidRPr="0062254D" w:rsidRDefault="00962EA5"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5B3C9E07" w14:textId="77777777" w:rsidR="00962EA5" w:rsidRPr="0062254D" w:rsidRDefault="009C67D2" w:rsidP="0049626A">
            <w:pPr>
              <w:ind w:right="-108"/>
              <w:jc w:val="center"/>
              <w:rPr>
                <w:b/>
                <w:sz w:val="22"/>
                <w:szCs w:val="22"/>
                <w:lang w:eastAsia="en-US"/>
              </w:rPr>
            </w:pPr>
            <w:r>
              <w:rPr>
                <w:b/>
                <w:sz w:val="22"/>
                <w:szCs w:val="22"/>
                <w:lang w:val="en-US" w:eastAsia="en-US"/>
              </w:rPr>
              <w:t>9</w:t>
            </w:r>
            <w:r w:rsidR="00962EA5" w:rsidRPr="0062254D">
              <w:rPr>
                <w:b/>
                <w:sz w:val="22"/>
                <w:szCs w:val="22"/>
                <w:lang w:eastAsia="en-US"/>
              </w:rPr>
              <w:t>(экзамен)</w:t>
            </w:r>
          </w:p>
        </w:tc>
      </w:tr>
      <w:tr w:rsidR="00962EA5" w:rsidRPr="0062254D" w14:paraId="2728A23C" w14:textId="77777777" w:rsidTr="0049626A">
        <w:tc>
          <w:tcPr>
            <w:tcW w:w="699" w:type="dxa"/>
            <w:tcBorders>
              <w:top w:val="single" w:sz="4" w:space="0" w:color="000000"/>
              <w:left w:val="single" w:sz="4" w:space="0" w:color="000000"/>
              <w:bottom w:val="single" w:sz="4" w:space="0" w:color="000000"/>
              <w:right w:val="nil"/>
            </w:tcBorders>
            <w:vAlign w:val="center"/>
          </w:tcPr>
          <w:p w14:paraId="444AE01E" w14:textId="77777777" w:rsidR="00962EA5" w:rsidRDefault="00962EA5" w:rsidP="0049626A">
            <w:pPr>
              <w:tabs>
                <w:tab w:val="left" w:pos="643"/>
              </w:tabs>
              <w:spacing w:after="160"/>
              <w:jc w:val="center"/>
              <w:rPr>
                <w:sz w:val="22"/>
                <w:szCs w:val="22"/>
              </w:rPr>
            </w:pPr>
          </w:p>
        </w:tc>
        <w:tc>
          <w:tcPr>
            <w:tcW w:w="2820" w:type="dxa"/>
            <w:tcBorders>
              <w:top w:val="single" w:sz="4" w:space="0" w:color="000000"/>
              <w:left w:val="single" w:sz="4" w:space="0" w:color="000000"/>
              <w:bottom w:val="single" w:sz="4" w:space="0" w:color="000000"/>
              <w:right w:val="nil"/>
            </w:tcBorders>
            <w:vAlign w:val="center"/>
          </w:tcPr>
          <w:p w14:paraId="0784C63A" w14:textId="77777777" w:rsidR="00962EA5" w:rsidRPr="0062254D" w:rsidRDefault="00962EA5" w:rsidP="0049626A">
            <w:pPr>
              <w:tabs>
                <w:tab w:val="left" w:pos="643"/>
              </w:tabs>
              <w:spacing w:after="160"/>
              <w:rPr>
                <w:b/>
                <w:sz w:val="22"/>
                <w:szCs w:val="22"/>
                <w:lang w:eastAsia="en-US"/>
              </w:rPr>
            </w:pPr>
            <w:r w:rsidRPr="0062254D">
              <w:rPr>
                <w:b/>
                <w:bCs/>
                <w:sz w:val="22"/>
                <w:szCs w:val="22"/>
                <w:lang w:eastAsia="en-US"/>
              </w:rPr>
              <w:t>ИТОГО</w:t>
            </w:r>
          </w:p>
        </w:tc>
        <w:tc>
          <w:tcPr>
            <w:tcW w:w="580" w:type="dxa"/>
            <w:tcBorders>
              <w:top w:val="single" w:sz="4" w:space="0" w:color="000000"/>
              <w:left w:val="single" w:sz="4" w:space="0" w:color="000000"/>
              <w:bottom w:val="single" w:sz="4" w:space="0" w:color="000000"/>
              <w:right w:val="nil"/>
            </w:tcBorders>
            <w:vAlign w:val="center"/>
          </w:tcPr>
          <w:p w14:paraId="0BB5650F" w14:textId="77777777" w:rsidR="00962EA5" w:rsidRPr="0062254D" w:rsidRDefault="00962EA5" w:rsidP="0049626A">
            <w:pPr>
              <w:tabs>
                <w:tab w:val="left" w:pos="643"/>
              </w:tabs>
              <w:spacing w:after="160"/>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48F29696" w14:textId="77777777" w:rsidR="00962EA5" w:rsidRPr="0062254D" w:rsidRDefault="00962EA5" w:rsidP="0049626A">
            <w:pPr>
              <w:jc w:val="center"/>
              <w:rPr>
                <w:b/>
                <w:sz w:val="22"/>
                <w:szCs w:val="22"/>
                <w:lang w:eastAsia="en-US"/>
              </w:rPr>
            </w:pPr>
            <w:r>
              <w:rPr>
                <w:b/>
                <w:sz w:val="22"/>
                <w:szCs w:val="22"/>
                <w:lang w:eastAsia="en-US"/>
              </w:rPr>
              <w:t>144</w:t>
            </w:r>
          </w:p>
        </w:tc>
        <w:tc>
          <w:tcPr>
            <w:tcW w:w="620" w:type="dxa"/>
            <w:tcBorders>
              <w:top w:val="single" w:sz="4" w:space="0" w:color="000000"/>
              <w:left w:val="single" w:sz="4" w:space="0" w:color="000000"/>
              <w:bottom w:val="single" w:sz="4" w:space="0" w:color="000000"/>
              <w:right w:val="nil"/>
            </w:tcBorders>
            <w:vAlign w:val="center"/>
          </w:tcPr>
          <w:p w14:paraId="1D87E3CB" w14:textId="77777777" w:rsidR="00962EA5" w:rsidRPr="00937D60" w:rsidRDefault="00962EA5" w:rsidP="0049626A">
            <w:pPr>
              <w:jc w:val="center"/>
              <w:rPr>
                <w:b/>
                <w:sz w:val="22"/>
                <w:szCs w:val="22"/>
                <w:lang w:eastAsia="en-US"/>
              </w:rPr>
            </w:pPr>
            <w:r>
              <w:rPr>
                <w:b/>
                <w:sz w:val="22"/>
                <w:szCs w:val="22"/>
                <w:lang w:eastAsia="en-US"/>
              </w:rPr>
              <w:t>6</w:t>
            </w:r>
          </w:p>
        </w:tc>
        <w:tc>
          <w:tcPr>
            <w:tcW w:w="780" w:type="dxa"/>
            <w:tcBorders>
              <w:top w:val="single" w:sz="4" w:space="0" w:color="000000"/>
              <w:left w:val="single" w:sz="4" w:space="0" w:color="000000"/>
              <w:bottom w:val="single" w:sz="4" w:space="0" w:color="000000"/>
              <w:right w:val="nil"/>
            </w:tcBorders>
            <w:vAlign w:val="center"/>
          </w:tcPr>
          <w:p w14:paraId="013A9A6C" w14:textId="77777777" w:rsidR="00962EA5" w:rsidRPr="0062254D" w:rsidRDefault="00962EA5" w:rsidP="0049626A">
            <w:pPr>
              <w:jc w:val="center"/>
              <w:rPr>
                <w:b/>
                <w:sz w:val="22"/>
                <w:szCs w:val="22"/>
                <w:lang w:eastAsia="en-US"/>
              </w:rPr>
            </w:pPr>
          </w:p>
        </w:tc>
        <w:tc>
          <w:tcPr>
            <w:tcW w:w="948" w:type="dxa"/>
            <w:tcBorders>
              <w:top w:val="single" w:sz="4" w:space="0" w:color="000000"/>
              <w:left w:val="single" w:sz="4" w:space="0" w:color="000000"/>
              <w:bottom w:val="single" w:sz="4" w:space="0" w:color="000000"/>
              <w:right w:val="nil"/>
            </w:tcBorders>
            <w:vAlign w:val="center"/>
          </w:tcPr>
          <w:p w14:paraId="4042D323" w14:textId="77777777" w:rsidR="00962EA5" w:rsidRPr="0062254D" w:rsidRDefault="00962EA5" w:rsidP="0049626A">
            <w:pPr>
              <w:jc w:val="center"/>
              <w:rPr>
                <w:b/>
                <w:sz w:val="22"/>
                <w:szCs w:val="22"/>
                <w:lang w:val="en-US" w:eastAsia="en-US"/>
              </w:rPr>
            </w:pPr>
            <w:r>
              <w:rPr>
                <w:b/>
                <w:sz w:val="22"/>
                <w:szCs w:val="22"/>
                <w:lang w:eastAsia="en-US"/>
              </w:rPr>
              <w:t>18</w:t>
            </w:r>
          </w:p>
        </w:tc>
        <w:tc>
          <w:tcPr>
            <w:tcW w:w="332" w:type="dxa"/>
            <w:tcBorders>
              <w:top w:val="single" w:sz="4" w:space="0" w:color="000000"/>
              <w:left w:val="single" w:sz="4" w:space="0" w:color="000000"/>
              <w:bottom w:val="single" w:sz="4" w:space="0" w:color="000000"/>
              <w:right w:val="nil"/>
            </w:tcBorders>
            <w:vAlign w:val="center"/>
          </w:tcPr>
          <w:p w14:paraId="5EAABE81" w14:textId="77777777" w:rsidR="00962EA5" w:rsidRPr="0062254D" w:rsidRDefault="00962EA5" w:rsidP="0049626A">
            <w:pPr>
              <w:jc w:val="center"/>
              <w:rPr>
                <w:b/>
                <w:sz w:val="22"/>
                <w:szCs w:val="22"/>
                <w:lang w:eastAsia="en-US"/>
              </w:rPr>
            </w:pPr>
          </w:p>
        </w:tc>
        <w:tc>
          <w:tcPr>
            <w:tcW w:w="660" w:type="dxa"/>
            <w:tcBorders>
              <w:top w:val="single" w:sz="4" w:space="0" w:color="000000"/>
              <w:left w:val="single" w:sz="4" w:space="0" w:color="000000"/>
              <w:bottom w:val="single" w:sz="4" w:space="0" w:color="000000"/>
              <w:right w:val="nil"/>
            </w:tcBorders>
            <w:vAlign w:val="center"/>
          </w:tcPr>
          <w:p w14:paraId="575B4988" w14:textId="77777777" w:rsidR="00962EA5" w:rsidRPr="0062254D" w:rsidRDefault="00962EA5" w:rsidP="0049626A">
            <w:pPr>
              <w:ind w:left="-56" w:right="-126"/>
              <w:jc w:val="center"/>
              <w:rPr>
                <w:b/>
                <w:sz w:val="22"/>
                <w:szCs w:val="22"/>
                <w:lang w:eastAsia="en-US"/>
              </w:rPr>
            </w:pPr>
            <w:r>
              <w:rPr>
                <w:b/>
                <w:sz w:val="22"/>
                <w:szCs w:val="22"/>
                <w:lang w:eastAsia="en-US"/>
              </w:rPr>
              <w:t>103</w:t>
            </w:r>
          </w:p>
        </w:tc>
        <w:tc>
          <w:tcPr>
            <w:tcW w:w="520" w:type="dxa"/>
            <w:tcBorders>
              <w:top w:val="single" w:sz="4" w:space="0" w:color="000000"/>
              <w:left w:val="single" w:sz="4" w:space="0" w:color="000000"/>
              <w:bottom w:val="single" w:sz="4" w:space="0" w:color="000000"/>
              <w:right w:val="nil"/>
            </w:tcBorders>
            <w:vAlign w:val="center"/>
          </w:tcPr>
          <w:p w14:paraId="6420CB1C" w14:textId="77777777" w:rsidR="00962EA5" w:rsidRPr="0062254D" w:rsidRDefault="00962EA5" w:rsidP="0049626A">
            <w:pPr>
              <w:jc w:val="center"/>
              <w:rPr>
                <w:b/>
                <w:sz w:val="22"/>
                <w:szCs w:val="22"/>
                <w:lang w:eastAsia="en-US"/>
              </w:rPr>
            </w:pPr>
          </w:p>
        </w:tc>
        <w:tc>
          <w:tcPr>
            <w:tcW w:w="580" w:type="dxa"/>
            <w:tcBorders>
              <w:top w:val="single" w:sz="4" w:space="0" w:color="000000"/>
              <w:left w:val="single" w:sz="4" w:space="0" w:color="000000"/>
              <w:bottom w:val="single" w:sz="4" w:space="0" w:color="000000"/>
              <w:right w:val="nil"/>
            </w:tcBorders>
            <w:vAlign w:val="center"/>
          </w:tcPr>
          <w:p w14:paraId="591CCFCE" w14:textId="77777777" w:rsidR="00962EA5" w:rsidRPr="0062254D" w:rsidRDefault="00962EA5" w:rsidP="0049626A">
            <w:pPr>
              <w:jc w:val="center"/>
              <w:rPr>
                <w:b/>
                <w:sz w:val="22"/>
                <w:szCs w:val="22"/>
                <w:lang w:eastAsia="en-US"/>
              </w:rPr>
            </w:pPr>
          </w:p>
        </w:tc>
        <w:tc>
          <w:tcPr>
            <w:tcW w:w="1911" w:type="dxa"/>
            <w:tcBorders>
              <w:top w:val="single" w:sz="4" w:space="0" w:color="000000"/>
              <w:left w:val="single" w:sz="4" w:space="0" w:color="000000"/>
              <w:bottom w:val="single" w:sz="4" w:space="0" w:color="000000"/>
              <w:right w:val="single" w:sz="4" w:space="0" w:color="000000"/>
            </w:tcBorders>
            <w:vAlign w:val="center"/>
          </w:tcPr>
          <w:p w14:paraId="415CFB7C" w14:textId="77777777" w:rsidR="00962EA5" w:rsidRPr="0062254D" w:rsidRDefault="00962EA5" w:rsidP="0049626A">
            <w:pPr>
              <w:ind w:right="-108"/>
              <w:jc w:val="center"/>
              <w:rPr>
                <w:b/>
                <w:sz w:val="22"/>
                <w:szCs w:val="22"/>
                <w:lang w:eastAsia="en-US"/>
              </w:rPr>
            </w:pPr>
            <w:r>
              <w:rPr>
                <w:b/>
                <w:sz w:val="22"/>
                <w:szCs w:val="22"/>
                <w:lang w:eastAsia="en-US"/>
              </w:rPr>
              <w:t>17</w:t>
            </w:r>
          </w:p>
        </w:tc>
      </w:tr>
    </w:tbl>
    <w:p w14:paraId="5CE497A2" w14:textId="77777777" w:rsidR="00962EA5" w:rsidRDefault="00962EA5" w:rsidP="00E14462">
      <w:pPr>
        <w:ind w:firstLine="540"/>
        <w:jc w:val="center"/>
        <w:rPr>
          <w:b/>
          <w:lang w:val="en-US"/>
        </w:rPr>
      </w:pPr>
    </w:p>
    <w:p w14:paraId="489A18C3" w14:textId="77777777" w:rsidR="00E14462" w:rsidRPr="001A6751" w:rsidRDefault="00E14462" w:rsidP="00E14462">
      <w:pPr>
        <w:ind w:firstLine="540"/>
        <w:jc w:val="center"/>
        <w:rPr>
          <w:b/>
        </w:rPr>
      </w:pPr>
      <w:r w:rsidRPr="001A6751">
        <w:rPr>
          <w:b/>
        </w:rPr>
        <w:t>4.2 Содержание дисциплины, структурированное по разделам</w:t>
      </w:r>
    </w:p>
    <w:p w14:paraId="5AB4D4CB" w14:textId="77777777" w:rsidR="00C20DFA" w:rsidRPr="007D7AF4" w:rsidRDefault="00C20DFA" w:rsidP="00C20DFA">
      <w:pPr>
        <w:ind w:firstLine="709"/>
        <w:jc w:val="center"/>
        <w:rPr>
          <w:b/>
        </w:rPr>
      </w:pPr>
      <w:bookmarkStart w:id="8" w:name="_Toc459975983"/>
    </w:p>
    <w:p w14:paraId="6654556C" w14:textId="77777777" w:rsidR="00D41195" w:rsidRDefault="00D41195" w:rsidP="00C20DFA">
      <w:pPr>
        <w:pStyle w:val="2d"/>
        <w:spacing w:before="0" w:after="0"/>
        <w:ind w:firstLine="709"/>
        <w:rPr>
          <w:rFonts w:ascii="Times New Roman" w:hAnsi="Times New Roman"/>
          <w:sz w:val="24"/>
          <w:szCs w:val="24"/>
        </w:rPr>
      </w:pPr>
      <w:r>
        <w:rPr>
          <w:rFonts w:ascii="Times New Roman" w:hAnsi="Times New Roman"/>
          <w:sz w:val="24"/>
          <w:szCs w:val="24"/>
        </w:rPr>
        <w:t>Раздел 1. Теория вероятностей</w:t>
      </w:r>
    </w:p>
    <w:p w14:paraId="4C5DFCBB" w14:textId="77777777" w:rsidR="00C20DFA" w:rsidRPr="00AB7A4E" w:rsidRDefault="00C20DFA" w:rsidP="00C20DFA">
      <w:pPr>
        <w:pStyle w:val="2d"/>
        <w:spacing w:before="0" w:after="0"/>
        <w:ind w:firstLine="709"/>
        <w:rPr>
          <w:rFonts w:ascii="Times New Roman" w:hAnsi="Times New Roman"/>
          <w:sz w:val="24"/>
          <w:szCs w:val="24"/>
        </w:rPr>
      </w:pPr>
      <w:r w:rsidRPr="007D7AF4">
        <w:rPr>
          <w:rFonts w:ascii="Times New Roman" w:hAnsi="Times New Roman"/>
          <w:sz w:val="24"/>
          <w:szCs w:val="24"/>
        </w:rPr>
        <w:t>Тема</w:t>
      </w:r>
      <w:r w:rsidRPr="007D7AF4">
        <w:rPr>
          <w:rFonts w:ascii="Times New Roman" w:hAnsi="Times New Roman"/>
          <w:noProof/>
          <w:sz w:val="24"/>
          <w:szCs w:val="24"/>
        </w:rPr>
        <w:t xml:space="preserve"> 1.</w:t>
      </w:r>
      <w:r w:rsidRPr="007D7AF4">
        <w:rPr>
          <w:rFonts w:ascii="Times New Roman" w:hAnsi="Times New Roman"/>
          <w:sz w:val="24"/>
          <w:szCs w:val="24"/>
        </w:rPr>
        <w:t xml:space="preserve"> </w:t>
      </w:r>
      <w:r w:rsidR="00AB7A4E">
        <w:rPr>
          <w:rFonts w:ascii="Times New Roman" w:hAnsi="Times New Roman"/>
          <w:sz w:val="24"/>
          <w:szCs w:val="24"/>
        </w:rPr>
        <w:t>Основные понятия и теоремы теории вероятностей</w:t>
      </w:r>
    </w:p>
    <w:p w14:paraId="4CB56C5F" w14:textId="77777777" w:rsidR="00C20DFA" w:rsidRPr="007D7AF4" w:rsidRDefault="00C20DFA" w:rsidP="00C20DFA">
      <w:pPr>
        <w:pStyle w:val="2d"/>
        <w:spacing w:before="0" w:after="0"/>
        <w:ind w:firstLine="709"/>
        <w:jc w:val="left"/>
        <w:rPr>
          <w:rFonts w:ascii="Times New Roman" w:hAnsi="Times New Roman"/>
          <w:i w:val="0"/>
          <w:sz w:val="24"/>
          <w:szCs w:val="24"/>
        </w:rPr>
      </w:pPr>
    </w:p>
    <w:p w14:paraId="670B5B91" w14:textId="77777777" w:rsidR="00C20DFA" w:rsidRPr="007D7AF4" w:rsidRDefault="00C20DFA" w:rsidP="00C20DFA">
      <w:pPr>
        <w:ind w:firstLine="709"/>
        <w:jc w:val="both"/>
      </w:pPr>
      <w:r w:rsidRPr="007D7AF4">
        <w:rPr>
          <w:i/>
        </w:rPr>
        <w:t>Содержание лекционного курса</w:t>
      </w:r>
    </w:p>
    <w:p w14:paraId="39C4A876" w14:textId="77777777" w:rsidR="00C20DFA" w:rsidRPr="007D7AF4" w:rsidRDefault="00AB7A4E" w:rsidP="00C20DFA">
      <w:pPr>
        <w:ind w:firstLine="709"/>
        <w:jc w:val="both"/>
      </w:pPr>
      <w:r>
        <w:t>Классификация событий</w:t>
      </w:r>
      <w:r w:rsidR="00C20DFA" w:rsidRPr="007D7AF4">
        <w:t>.</w:t>
      </w:r>
      <w:r>
        <w:t xml:space="preserve"> Классическое определение вероятности. Статическое определение вероятности. Геометрическое определение вероятности. Элементы комбинаторики. Непосредственное вычисление вероятности. Действия над событиями. Теорема сложения вероятностей. Условная вероятность. Теорема сложения вероятностей. Независимые события. Формула полной вероятности. Формула Байеса</w:t>
      </w:r>
      <w:r w:rsidR="00874B65">
        <w:t>. Теоретико-множественная трактовка основных понятий и аксиоматическое построение теории вероятностей.</w:t>
      </w:r>
      <w:r>
        <w:t xml:space="preserve">   </w:t>
      </w:r>
    </w:p>
    <w:p w14:paraId="487F8817" w14:textId="77777777" w:rsidR="00C20DFA" w:rsidRPr="007D7AF4" w:rsidRDefault="00C20DFA" w:rsidP="00C20DFA">
      <w:pPr>
        <w:ind w:firstLine="709"/>
        <w:jc w:val="both"/>
        <w:rPr>
          <w:i/>
        </w:rPr>
      </w:pPr>
    </w:p>
    <w:p w14:paraId="5F94B04C" w14:textId="77777777" w:rsidR="00C20DFA" w:rsidRPr="007D7AF4" w:rsidRDefault="00C20DFA" w:rsidP="00C20DFA">
      <w:pPr>
        <w:ind w:firstLine="709"/>
        <w:jc w:val="both"/>
        <w:rPr>
          <w:i/>
        </w:rPr>
      </w:pPr>
      <w:r w:rsidRPr="007D7AF4">
        <w:rPr>
          <w:i/>
        </w:rPr>
        <w:t>Содержание практических занятий</w:t>
      </w:r>
    </w:p>
    <w:p w14:paraId="663C3A8F" w14:textId="77777777" w:rsidR="00C20DFA" w:rsidRPr="007D7AF4" w:rsidRDefault="00C20DFA" w:rsidP="00C07509">
      <w:pPr>
        <w:pStyle w:val="a7"/>
        <w:numPr>
          <w:ilvl w:val="0"/>
          <w:numId w:val="7"/>
        </w:numPr>
        <w:spacing w:after="0" w:line="240" w:lineRule="auto"/>
        <w:ind w:left="0" w:firstLine="709"/>
        <w:jc w:val="both"/>
        <w:rPr>
          <w:rFonts w:ascii="Times New Roman" w:hAnsi="Times New Roman" w:cs="Times New Roman"/>
          <w:sz w:val="24"/>
          <w:szCs w:val="24"/>
        </w:rPr>
      </w:pPr>
      <w:r w:rsidRPr="007D7AF4">
        <w:rPr>
          <w:rFonts w:ascii="Times New Roman" w:hAnsi="Times New Roman" w:cs="Times New Roman"/>
          <w:sz w:val="24"/>
          <w:szCs w:val="24"/>
        </w:rPr>
        <w:t>Статистическое определение вероятности</w:t>
      </w:r>
    </w:p>
    <w:p w14:paraId="2F9F6FD2" w14:textId="77777777" w:rsidR="00C20DFA" w:rsidRPr="007D7AF4" w:rsidRDefault="00C20DFA" w:rsidP="00C07509">
      <w:pPr>
        <w:pStyle w:val="a7"/>
        <w:numPr>
          <w:ilvl w:val="0"/>
          <w:numId w:val="7"/>
        </w:numPr>
        <w:spacing w:after="0" w:line="240" w:lineRule="auto"/>
        <w:ind w:left="0" w:firstLine="709"/>
        <w:jc w:val="both"/>
        <w:rPr>
          <w:rFonts w:ascii="Times New Roman" w:hAnsi="Times New Roman" w:cs="Times New Roman"/>
          <w:sz w:val="24"/>
          <w:szCs w:val="24"/>
        </w:rPr>
      </w:pPr>
      <w:r w:rsidRPr="007D7AF4">
        <w:rPr>
          <w:rFonts w:ascii="Times New Roman" w:hAnsi="Times New Roman" w:cs="Times New Roman"/>
          <w:bCs/>
          <w:sz w:val="24"/>
          <w:szCs w:val="24"/>
        </w:rPr>
        <w:t>Основные формулы для вычисления вероятностей</w:t>
      </w:r>
    </w:p>
    <w:p w14:paraId="12918609" w14:textId="77777777" w:rsidR="00C20DFA" w:rsidRPr="007D7AF4" w:rsidRDefault="002257CF" w:rsidP="00C20DFA">
      <w:pPr>
        <w:ind w:firstLine="709"/>
        <w:jc w:val="both"/>
      </w:pPr>
      <w:r>
        <w:t>3</w:t>
      </w:r>
      <w:r w:rsidR="00C20DFA" w:rsidRPr="007D7AF4">
        <w:t xml:space="preserve">. </w:t>
      </w:r>
      <w:r w:rsidR="003370CB">
        <w:t>Условная вероятность</w:t>
      </w:r>
    </w:p>
    <w:p w14:paraId="73CFCA54" w14:textId="77777777" w:rsidR="00C20DFA" w:rsidRPr="007D7AF4" w:rsidRDefault="002257CF" w:rsidP="00C20DFA">
      <w:pPr>
        <w:ind w:firstLine="709"/>
        <w:jc w:val="both"/>
      </w:pPr>
      <w:r>
        <w:t>4</w:t>
      </w:r>
      <w:r w:rsidR="00C20DFA" w:rsidRPr="007D7AF4">
        <w:t xml:space="preserve">. </w:t>
      </w:r>
      <w:r w:rsidR="003370CB">
        <w:t>Формула полной вероятности. Формула Байеса</w:t>
      </w:r>
      <w:r w:rsidR="00C20DFA" w:rsidRPr="007D7AF4">
        <w:t xml:space="preserve">. </w:t>
      </w:r>
    </w:p>
    <w:p w14:paraId="0591E82A" w14:textId="77777777" w:rsidR="00C20DFA" w:rsidRPr="007D7AF4" w:rsidRDefault="00C20DFA" w:rsidP="00C20DFA">
      <w:pPr>
        <w:ind w:firstLine="709"/>
        <w:jc w:val="both"/>
      </w:pPr>
    </w:p>
    <w:p w14:paraId="4984393F" w14:textId="77777777" w:rsidR="00C20DFA" w:rsidRPr="007D7AF4" w:rsidRDefault="006B3D41" w:rsidP="00C20DFA">
      <w:pPr>
        <w:ind w:firstLine="709"/>
        <w:jc w:val="center"/>
        <w:rPr>
          <w:b/>
          <w:i/>
        </w:rPr>
      </w:pPr>
      <w:r>
        <w:rPr>
          <w:b/>
          <w:i/>
        </w:rPr>
        <w:t xml:space="preserve">Тема </w:t>
      </w:r>
      <w:r w:rsidR="009B6210">
        <w:rPr>
          <w:b/>
          <w:i/>
        </w:rPr>
        <w:t>2</w:t>
      </w:r>
      <w:r>
        <w:rPr>
          <w:b/>
          <w:i/>
        </w:rPr>
        <w:t xml:space="preserve">. </w:t>
      </w:r>
      <w:r w:rsidR="008F0FE7">
        <w:rPr>
          <w:b/>
          <w:i/>
        </w:rPr>
        <w:t>Повторные независимые испытания</w:t>
      </w:r>
    </w:p>
    <w:p w14:paraId="7095033F" w14:textId="77777777" w:rsidR="00C20DFA" w:rsidRPr="007D7AF4" w:rsidRDefault="00C20DFA" w:rsidP="00C20DFA">
      <w:pPr>
        <w:ind w:firstLine="709"/>
        <w:jc w:val="both"/>
        <w:rPr>
          <w:i/>
        </w:rPr>
      </w:pPr>
    </w:p>
    <w:p w14:paraId="1FAA6E2B" w14:textId="77777777" w:rsidR="00C20DFA" w:rsidRPr="007D7AF4" w:rsidRDefault="00C20DFA" w:rsidP="00C20DFA">
      <w:pPr>
        <w:ind w:firstLine="709"/>
        <w:jc w:val="both"/>
      </w:pPr>
      <w:r w:rsidRPr="007D7AF4">
        <w:rPr>
          <w:i/>
        </w:rPr>
        <w:t>Содержание лекционного курса</w:t>
      </w:r>
    </w:p>
    <w:p w14:paraId="685118D9" w14:textId="77777777" w:rsidR="00C20DFA" w:rsidRPr="007D7AF4" w:rsidRDefault="008F0FE7" w:rsidP="00C20DFA">
      <w:pPr>
        <w:ind w:firstLine="709"/>
      </w:pPr>
      <w:r>
        <w:t>Формула Бернулли. Формула Пуассона. Локальная и интегральная формулы Муавра-Лапласа. Полиномиальная схема.</w:t>
      </w:r>
    </w:p>
    <w:p w14:paraId="0A3323A3" w14:textId="77777777" w:rsidR="00C20DFA" w:rsidRPr="007D7AF4" w:rsidRDefault="00C20DFA" w:rsidP="00C20DFA">
      <w:pPr>
        <w:ind w:firstLine="709"/>
        <w:jc w:val="center"/>
      </w:pPr>
    </w:p>
    <w:p w14:paraId="66EADFC8" w14:textId="77777777" w:rsidR="009B6210" w:rsidRPr="007D7AF4" w:rsidRDefault="009B6210" w:rsidP="009B6210">
      <w:pPr>
        <w:ind w:firstLine="709"/>
        <w:jc w:val="both"/>
        <w:rPr>
          <w:i/>
        </w:rPr>
      </w:pPr>
      <w:r w:rsidRPr="007D7AF4">
        <w:rPr>
          <w:i/>
        </w:rPr>
        <w:t>Содержание практических занятий</w:t>
      </w:r>
    </w:p>
    <w:p w14:paraId="5B97E501" w14:textId="77777777" w:rsidR="009B6210" w:rsidRPr="007D7AF4" w:rsidRDefault="003C7AC9" w:rsidP="00C07509">
      <w:pPr>
        <w:pStyle w:val="a7"/>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Формула</w:t>
      </w:r>
      <w:r w:rsidR="009B6210" w:rsidRPr="007D7AF4">
        <w:rPr>
          <w:rFonts w:ascii="Times New Roman" w:hAnsi="Times New Roman" w:cs="Times New Roman"/>
          <w:sz w:val="24"/>
          <w:szCs w:val="24"/>
        </w:rPr>
        <w:t xml:space="preserve"> Пуассона</w:t>
      </w:r>
    </w:p>
    <w:p w14:paraId="6D394009" w14:textId="77777777" w:rsidR="009B6210" w:rsidRPr="007D7AF4" w:rsidRDefault="003C7AC9" w:rsidP="00C07509">
      <w:pPr>
        <w:pStyle w:val="a7"/>
        <w:numPr>
          <w:ilvl w:val="0"/>
          <w:numId w:val="5"/>
        </w:numPr>
        <w:spacing w:after="0" w:line="240" w:lineRule="auto"/>
        <w:ind w:left="0" w:firstLine="709"/>
        <w:jc w:val="both"/>
        <w:rPr>
          <w:rFonts w:ascii="Times New Roman" w:hAnsi="Times New Roman" w:cs="Times New Roman"/>
          <w:sz w:val="24"/>
          <w:szCs w:val="24"/>
        </w:rPr>
      </w:pPr>
      <w:r w:rsidRPr="003C7AC9">
        <w:rPr>
          <w:rFonts w:ascii="Times New Roman" w:hAnsi="Times New Roman" w:cs="Times New Roman"/>
          <w:sz w:val="24"/>
          <w:szCs w:val="24"/>
        </w:rPr>
        <w:t>Локальная и интегральная формулы Муавра-Лапласа</w:t>
      </w:r>
    </w:p>
    <w:p w14:paraId="485A8FF5" w14:textId="77777777" w:rsidR="00C20DFA" w:rsidRPr="007D7AF4" w:rsidRDefault="009B6210" w:rsidP="00C20DFA">
      <w:pPr>
        <w:ind w:firstLine="709"/>
        <w:jc w:val="both"/>
      </w:pPr>
      <w:r>
        <w:t>3</w:t>
      </w:r>
      <w:r w:rsidR="00C20DFA" w:rsidRPr="007D7AF4">
        <w:t xml:space="preserve">. </w:t>
      </w:r>
      <w:r w:rsidR="003C7AC9">
        <w:t>Полиномиальная схема</w:t>
      </w:r>
    </w:p>
    <w:p w14:paraId="5551790D" w14:textId="77777777" w:rsidR="00C20DFA" w:rsidRPr="007D7AF4" w:rsidRDefault="00C20DFA" w:rsidP="00C20DFA">
      <w:pPr>
        <w:ind w:firstLine="709"/>
        <w:jc w:val="both"/>
        <w:rPr>
          <w:b/>
        </w:rPr>
      </w:pPr>
    </w:p>
    <w:p w14:paraId="319DD9C4" w14:textId="77777777" w:rsidR="00C20DFA" w:rsidRPr="007D7AF4" w:rsidRDefault="00C20DFA" w:rsidP="00C20DFA">
      <w:pPr>
        <w:ind w:firstLine="709"/>
        <w:jc w:val="center"/>
        <w:rPr>
          <w:b/>
          <w:i/>
        </w:rPr>
      </w:pPr>
      <w:r w:rsidRPr="007D7AF4">
        <w:rPr>
          <w:b/>
          <w:i/>
        </w:rPr>
        <w:t xml:space="preserve">Тема </w:t>
      </w:r>
      <w:r w:rsidR="00AC08EB">
        <w:rPr>
          <w:b/>
          <w:i/>
        </w:rPr>
        <w:t>3</w:t>
      </w:r>
      <w:r w:rsidRPr="007D7AF4">
        <w:rPr>
          <w:b/>
          <w:i/>
        </w:rPr>
        <w:t xml:space="preserve">. </w:t>
      </w:r>
      <w:r w:rsidR="003C7AC9">
        <w:rPr>
          <w:b/>
          <w:i/>
        </w:rPr>
        <w:t>Случайные величины</w:t>
      </w:r>
    </w:p>
    <w:p w14:paraId="0FB7F937" w14:textId="77777777" w:rsidR="00C20DFA" w:rsidRPr="007D7AF4" w:rsidRDefault="00C20DFA" w:rsidP="00C20DFA">
      <w:pPr>
        <w:ind w:firstLine="709"/>
        <w:jc w:val="center"/>
        <w:rPr>
          <w:b/>
        </w:rPr>
      </w:pPr>
    </w:p>
    <w:p w14:paraId="1FE0719F" w14:textId="77777777" w:rsidR="007B45D7" w:rsidRPr="007D7AF4" w:rsidRDefault="007B45D7" w:rsidP="007B45D7">
      <w:pPr>
        <w:ind w:firstLine="709"/>
        <w:jc w:val="both"/>
        <w:rPr>
          <w:i/>
        </w:rPr>
      </w:pPr>
    </w:p>
    <w:p w14:paraId="0073B4E9" w14:textId="77777777" w:rsidR="007B45D7" w:rsidRPr="007D7AF4" w:rsidRDefault="007B45D7" w:rsidP="007B45D7">
      <w:pPr>
        <w:ind w:firstLine="709"/>
        <w:jc w:val="both"/>
      </w:pPr>
      <w:r w:rsidRPr="007D7AF4">
        <w:rPr>
          <w:i/>
        </w:rPr>
        <w:t>Содержание лекционного курса</w:t>
      </w:r>
    </w:p>
    <w:p w14:paraId="71F00171" w14:textId="77777777" w:rsidR="00C20DFA" w:rsidRPr="007D7AF4" w:rsidRDefault="003C7AC9" w:rsidP="00C20DFA">
      <w:pPr>
        <w:ind w:firstLine="709"/>
        <w:jc w:val="both"/>
      </w:pPr>
      <w:r>
        <w:t>Понятие случайной величины</w:t>
      </w:r>
      <w:r w:rsidR="00C20DFA" w:rsidRPr="007D7AF4">
        <w:t>.</w:t>
      </w:r>
      <w:r>
        <w:t xml:space="preserve"> Закон распределения дискретной случайной величины. Математические операции над случайными величинами. Математическое ожидание дискретной случайной величины. Функция распределения случайной величины. Непрерывные случайные величины. Плотность вероятности. Мода и медиана. Квантили. Моменты случайных. Асимметрия и эксцесс. Производящая функция.  </w:t>
      </w:r>
    </w:p>
    <w:p w14:paraId="1F74521A" w14:textId="77777777" w:rsidR="00C20DFA" w:rsidRPr="007D7AF4" w:rsidRDefault="00C20DFA" w:rsidP="00C20DFA">
      <w:pPr>
        <w:ind w:firstLine="709"/>
        <w:jc w:val="both"/>
        <w:rPr>
          <w:b/>
        </w:rPr>
      </w:pPr>
    </w:p>
    <w:p w14:paraId="4C7E6CD0" w14:textId="77777777" w:rsidR="00C20DFA" w:rsidRPr="007D7AF4" w:rsidRDefault="00C20DFA" w:rsidP="00C20DFA">
      <w:pPr>
        <w:ind w:firstLine="709"/>
        <w:jc w:val="both"/>
        <w:rPr>
          <w:i/>
        </w:rPr>
      </w:pPr>
      <w:r w:rsidRPr="007D7AF4">
        <w:rPr>
          <w:i/>
        </w:rPr>
        <w:t>Содержание практических занятий</w:t>
      </w:r>
    </w:p>
    <w:p w14:paraId="29213856" w14:textId="77777777" w:rsidR="00C20DFA" w:rsidRPr="007D7AF4" w:rsidRDefault="00FB1FAB" w:rsidP="00C07509">
      <w:pPr>
        <w:pStyle w:val="a7"/>
        <w:numPr>
          <w:ilvl w:val="0"/>
          <w:numId w:val="6"/>
        </w:numPr>
        <w:spacing w:after="0" w:line="240" w:lineRule="auto"/>
        <w:ind w:left="0" w:firstLine="709"/>
        <w:jc w:val="both"/>
        <w:rPr>
          <w:rFonts w:ascii="Times New Roman" w:hAnsi="Times New Roman" w:cs="Times New Roman"/>
          <w:sz w:val="24"/>
          <w:szCs w:val="24"/>
        </w:rPr>
      </w:pPr>
      <w:r w:rsidRPr="00FB1FAB">
        <w:rPr>
          <w:rFonts w:ascii="Times New Roman" w:hAnsi="Times New Roman" w:cs="Times New Roman"/>
          <w:sz w:val="24"/>
          <w:szCs w:val="24"/>
        </w:rPr>
        <w:lastRenderedPageBreak/>
        <w:t>Математические операции над случайными величинами</w:t>
      </w:r>
      <w:r w:rsidR="00C20DFA" w:rsidRPr="007D7AF4">
        <w:rPr>
          <w:rFonts w:ascii="Times New Roman" w:hAnsi="Times New Roman" w:cs="Times New Roman"/>
          <w:sz w:val="24"/>
          <w:szCs w:val="24"/>
        </w:rPr>
        <w:t>.</w:t>
      </w:r>
    </w:p>
    <w:p w14:paraId="7A7B0DBC" w14:textId="77777777" w:rsidR="00C20DFA" w:rsidRDefault="00FB1FAB" w:rsidP="00C07509">
      <w:pPr>
        <w:pStyle w:val="a7"/>
        <w:numPr>
          <w:ilvl w:val="0"/>
          <w:numId w:val="6"/>
        </w:numPr>
        <w:spacing w:after="0" w:line="240" w:lineRule="auto"/>
        <w:ind w:left="0" w:firstLine="709"/>
        <w:jc w:val="both"/>
        <w:rPr>
          <w:rFonts w:ascii="Times New Roman" w:hAnsi="Times New Roman" w:cs="Times New Roman"/>
          <w:sz w:val="24"/>
          <w:szCs w:val="24"/>
        </w:rPr>
      </w:pPr>
      <w:r w:rsidRPr="00FB1FAB">
        <w:rPr>
          <w:rFonts w:ascii="Times New Roman" w:hAnsi="Times New Roman" w:cs="Times New Roman"/>
          <w:sz w:val="24"/>
          <w:szCs w:val="24"/>
        </w:rPr>
        <w:t>Математическое ожидание дискретной случайной величины.</w:t>
      </w:r>
    </w:p>
    <w:p w14:paraId="5DCAE4F9" w14:textId="77777777" w:rsidR="00FB1FAB" w:rsidRPr="00FB1FAB" w:rsidRDefault="00FB1FAB" w:rsidP="00C07509">
      <w:pPr>
        <w:pStyle w:val="a7"/>
        <w:numPr>
          <w:ilvl w:val="0"/>
          <w:numId w:val="6"/>
        </w:numPr>
        <w:spacing w:after="0" w:line="240" w:lineRule="auto"/>
        <w:ind w:left="0" w:firstLine="709"/>
        <w:jc w:val="both"/>
        <w:rPr>
          <w:rFonts w:ascii="Times New Roman" w:hAnsi="Times New Roman" w:cs="Times New Roman"/>
          <w:sz w:val="24"/>
          <w:szCs w:val="24"/>
        </w:rPr>
      </w:pPr>
      <w:r w:rsidRPr="00FB1FAB">
        <w:rPr>
          <w:rFonts w:ascii="Times New Roman" w:hAnsi="Times New Roman" w:cs="Times New Roman"/>
          <w:sz w:val="24"/>
          <w:szCs w:val="24"/>
        </w:rPr>
        <w:t>Плотность вероятности.</w:t>
      </w:r>
    </w:p>
    <w:p w14:paraId="4BBF1214" w14:textId="77777777" w:rsidR="00C20DFA" w:rsidRPr="007D7AF4" w:rsidRDefault="006B3D41" w:rsidP="00C20DFA">
      <w:pPr>
        <w:ind w:firstLine="709"/>
        <w:jc w:val="center"/>
        <w:rPr>
          <w:b/>
          <w:i/>
        </w:rPr>
      </w:pPr>
      <w:r w:rsidRPr="002D6CC9">
        <w:rPr>
          <w:b/>
          <w:i/>
        </w:rPr>
        <w:t xml:space="preserve">Тема </w:t>
      </w:r>
      <w:r w:rsidR="00AC08EB" w:rsidRPr="002D6CC9">
        <w:rPr>
          <w:b/>
          <w:i/>
        </w:rPr>
        <w:t>4</w:t>
      </w:r>
      <w:r w:rsidRPr="002D6CC9">
        <w:rPr>
          <w:b/>
          <w:i/>
        </w:rPr>
        <w:t xml:space="preserve">. </w:t>
      </w:r>
      <w:r w:rsidR="00712861" w:rsidRPr="002D6CC9">
        <w:rPr>
          <w:b/>
          <w:i/>
        </w:rPr>
        <w:t>Основные законы распределения</w:t>
      </w:r>
    </w:p>
    <w:p w14:paraId="7C255923" w14:textId="77777777" w:rsidR="00C20DFA" w:rsidRPr="007D7AF4" w:rsidRDefault="00C20DFA" w:rsidP="00C20DFA">
      <w:pPr>
        <w:ind w:firstLine="709"/>
        <w:jc w:val="both"/>
      </w:pPr>
    </w:p>
    <w:p w14:paraId="3FD985AE" w14:textId="77777777" w:rsidR="00C20DFA" w:rsidRPr="007D7AF4" w:rsidRDefault="00C20DFA" w:rsidP="00C20DFA">
      <w:pPr>
        <w:ind w:firstLine="709"/>
        <w:jc w:val="both"/>
      </w:pPr>
      <w:r w:rsidRPr="007D7AF4">
        <w:rPr>
          <w:i/>
        </w:rPr>
        <w:t>Содержание лекционного курса</w:t>
      </w:r>
    </w:p>
    <w:p w14:paraId="16EA48B1" w14:textId="77777777" w:rsidR="002D6CC9" w:rsidRPr="00FC55F0" w:rsidRDefault="002D6CC9" w:rsidP="002D6CC9">
      <w:pPr>
        <w:shd w:val="clear" w:color="auto" w:fill="FFFFFF"/>
        <w:tabs>
          <w:tab w:val="left" w:pos="494"/>
        </w:tabs>
        <w:ind w:firstLine="720"/>
        <w:jc w:val="both"/>
        <w:rPr>
          <w:color w:val="000000"/>
          <w:spacing w:val="-2"/>
          <w:w w:val="91"/>
        </w:rPr>
      </w:pPr>
      <w:r w:rsidRPr="00FC55F0">
        <w:rPr>
          <w:color w:val="000000"/>
          <w:spacing w:val="-2"/>
          <w:w w:val="91"/>
        </w:rPr>
        <w:t>Биномиальный закон распределения. Закон распределения Пуассона. Геометрическое распределение и его обобщения. Гипергеометрическое распределение. Равномерный закон распределения. Показательный (экспоненциальный) закон распределения. Нормальный закон распределения. Логарифмически-нормальное распределение. Распределение некоторых случайных величин, представляющих функции нормальных величин.</w:t>
      </w:r>
    </w:p>
    <w:p w14:paraId="34F37808" w14:textId="77777777" w:rsidR="00C20DFA" w:rsidRPr="007D7AF4" w:rsidRDefault="00C20DFA" w:rsidP="00C20DFA">
      <w:pPr>
        <w:ind w:firstLine="709"/>
        <w:jc w:val="both"/>
      </w:pPr>
    </w:p>
    <w:p w14:paraId="7B509A8D" w14:textId="77777777" w:rsidR="00C20DFA" w:rsidRPr="007D7AF4" w:rsidRDefault="00C20DFA" w:rsidP="00C20DFA">
      <w:pPr>
        <w:ind w:firstLine="709"/>
        <w:jc w:val="both"/>
        <w:rPr>
          <w:i/>
        </w:rPr>
      </w:pPr>
      <w:r w:rsidRPr="007D7AF4">
        <w:rPr>
          <w:i/>
        </w:rPr>
        <w:t>Содержание практических занятий</w:t>
      </w:r>
    </w:p>
    <w:p w14:paraId="5E4616A5" w14:textId="77777777" w:rsidR="00C20DFA" w:rsidRPr="007D7AF4" w:rsidRDefault="002D6CC9" w:rsidP="00C07509">
      <w:pPr>
        <w:pStyle w:val="a7"/>
        <w:numPr>
          <w:ilvl w:val="0"/>
          <w:numId w:val="8"/>
        </w:numPr>
        <w:spacing w:after="0" w:line="240" w:lineRule="auto"/>
        <w:ind w:left="0" w:firstLine="709"/>
        <w:jc w:val="both"/>
        <w:rPr>
          <w:rFonts w:ascii="Times New Roman" w:hAnsi="Times New Roman" w:cs="Times New Roman"/>
          <w:sz w:val="24"/>
          <w:szCs w:val="24"/>
        </w:rPr>
      </w:pPr>
      <w:r w:rsidRPr="00FC55F0">
        <w:rPr>
          <w:rFonts w:ascii="Times New Roman" w:hAnsi="Times New Roman" w:cs="Times New Roman"/>
          <w:color w:val="000000"/>
          <w:spacing w:val="-2"/>
          <w:w w:val="91"/>
          <w:sz w:val="24"/>
          <w:szCs w:val="24"/>
        </w:rPr>
        <w:t>Биномиальный закон распределения.</w:t>
      </w:r>
    </w:p>
    <w:p w14:paraId="41DFA8DC" w14:textId="77777777" w:rsidR="00C20DFA" w:rsidRDefault="002D6CC9" w:rsidP="00C07509">
      <w:pPr>
        <w:pStyle w:val="a7"/>
        <w:numPr>
          <w:ilvl w:val="0"/>
          <w:numId w:val="8"/>
        </w:numPr>
        <w:spacing w:after="0" w:line="240" w:lineRule="auto"/>
        <w:ind w:left="0" w:firstLine="709"/>
        <w:jc w:val="both"/>
        <w:rPr>
          <w:rFonts w:ascii="Times New Roman" w:hAnsi="Times New Roman" w:cs="Times New Roman"/>
          <w:color w:val="000000"/>
          <w:spacing w:val="-2"/>
          <w:w w:val="91"/>
          <w:sz w:val="24"/>
          <w:szCs w:val="24"/>
        </w:rPr>
      </w:pPr>
      <w:r w:rsidRPr="00FC55F0">
        <w:rPr>
          <w:rFonts w:ascii="Times New Roman" w:hAnsi="Times New Roman" w:cs="Times New Roman"/>
          <w:color w:val="000000"/>
          <w:spacing w:val="-2"/>
          <w:w w:val="91"/>
          <w:sz w:val="24"/>
          <w:szCs w:val="24"/>
        </w:rPr>
        <w:t>Закон распределения Пуассона</w:t>
      </w:r>
    </w:p>
    <w:p w14:paraId="3C5DCF7F" w14:textId="77777777" w:rsidR="002D6CC9" w:rsidRDefault="002D6CC9" w:rsidP="00C07509">
      <w:pPr>
        <w:pStyle w:val="a7"/>
        <w:numPr>
          <w:ilvl w:val="0"/>
          <w:numId w:val="8"/>
        </w:numPr>
        <w:spacing w:after="0" w:line="240" w:lineRule="auto"/>
        <w:ind w:left="0" w:firstLine="709"/>
        <w:jc w:val="both"/>
        <w:rPr>
          <w:rFonts w:ascii="Times New Roman" w:hAnsi="Times New Roman" w:cs="Times New Roman"/>
          <w:color w:val="000000"/>
          <w:spacing w:val="-2"/>
          <w:w w:val="91"/>
          <w:sz w:val="24"/>
          <w:szCs w:val="24"/>
        </w:rPr>
      </w:pPr>
      <w:r w:rsidRPr="00FC55F0">
        <w:rPr>
          <w:rFonts w:ascii="Times New Roman" w:hAnsi="Times New Roman" w:cs="Times New Roman"/>
          <w:color w:val="000000"/>
          <w:spacing w:val="-2"/>
          <w:w w:val="91"/>
          <w:sz w:val="24"/>
          <w:szCs w:val="24"/>
        </w:rPr>
        <w:t>Равномерный закон распределения. Показательный (экспоненциальный) закон распределения</w:t>
      </w:r>
    </w:p>
    <w:p w14:paraId="75EE113A" w14:textId="77777777" w:rsidR="002D6CC9" w:rsidRDefault="002D6CC9" w:rsidP="00C07509">
      <w:pPr>
        <w:pStyle w:val="a7"/>
        <w:numPr>
          <w:ilvl w:val="0"/>
          <w:numId w:val="8"/>
        </w:numPr>
        <w:spacing w:after="0" w:line="240" w:lineRule="auto"/>
        <w:ind w:left="0" w:firstLine="709"/>
        <w:jc w:val="both"/>
        <w:rPr>
          <w:rFonts w:ascii="Times New Roman" w:hAnsi="Times New Roman" w:cs="Times New Roman"/>
          <w:color w:val="000000"/>
          <w:spacing w:val="-2"/>
          <w:w w:val="91"/>
          <w:sz w:val="24"/>
          <w:szCs w:val="24"/>
        </w:rPr>
      </w:pPr>
      <w:r w:rsidRPr="00FC55F0">
        <w:rPr>
          <w:rFonts w:ascii="Times New Roman" w:hAnsi="Times New Roman" w:cs="Times New Roman"/>
          <w:color w:val="000000"/>
          <w:spacing w:val="-2"/>
          <w:w w:val="91"/>
          <w:sz w:val="24"/>
          <w:szCs w:val="24"/>
        </w:rPr>
        <w:t>Нормальный закон распределения.</w:t>
      </w:r>
    </w:p>
    <w:p w14:paraId="4917D2F5" w14:textId="77777777" w:rsidR="002D6CC9" w:rsidRPr="002D6CC9" w:rsidRDefault="002D6CC9" w:rsidP="002D6CC9">
      <w:pPr>
        <w:pStyle w:val="a7"/>
        <w:spacing w:after="0" w:line="240" w:lineRule="auto"/>
        <w:ind w:left="709"/>
        <w:jc w:val="both"/>
        <w:rPr>
          <w:rFonts w:ascii="Times New Roman" w:hAnsi="Times New Roman" w:cs="Times New Roman"/>
          <w:color w:val="000000"/>
          <w:spacing w:val="-2"/>
          <w:w w:val="91"/>
          <w:sz w:val="24"/>
          <w:szCs w:val="24"/>
        </w:rPr>
      </w:pPr>
    </w:p>
    <w:p w14:paraId="3204E8A2" w14:textId="77777777" w:rsidR="00C20DFA" w:rsidRPr="002D6CC9" w:rsidRDefault="006B3D41" w:rsidP="00C20DFA">
      <w:pPr>
        <w:ind w:firstLine="709"/>
        <w:jc w:val="center"/>
        <w:rPr>
          <w:b/>
          <w:i/>
        </w:rPr>
      </w:pPr>
      <w:r>
        <w:rPr>
          <w:b/>
          <w:i/>
        </w:rPr>
        <w:t>Тема</w:t>
      </w:r>
      <w:r w:rsidR="00AC08EB">
        <w:rPr>
          <w:b/>
          <w:i/>
        </w:rPr>
        <w:t>5</w:t>
      </w:r>
      <w:r>
        <w:rPr>
          <w:b/>
          <w:i/>
        </w:rPr>
        <w:t xml:space="preserve">. </w:t>
      </w:r>
      <w:r w:rsidR="002D6CC9" w:rsidRPr="002D6CC9">
        <w:rPr>
          <w:b/>
          <w:i/>
        </w:rPr>
        <w:t>Многомерные случайные величины</w:t>
      </w:r>
    </w:p>
    <w:p w14:paraId="015D4A59" w14:textId="77777777" w:rsidR="00C20DFA" w:rsidRPr="007D7AF4" w:rsidRDefault="00C20DFA" w:rsidP="00C20DFA">
      <w:pPr>
        <w:ind w:firstLine="709"/>
        <w:jc w:val="both"/>
        <w:rPr>
          <w:i/>
        </w:rPr>
      </w:pPr>
    </w:p>
    <w:p w14:paraId="72F9F459" w14:textId="77777777" w:rsidR="00C20DFA" w:rsidRPr="007B45D7" w:rsidRDefault="00C20DFA" w:rsidP="007B45D7">
      <w:pPr>
        <w:ind w:firstLine="709"/>
        <w:jc w:val="both"/>
        <w:rPr>
          <w:i/>
        </w:rPr>
      </w:pPr>
      <w:r w:rsidRPr="007D7AF4">
        <w:rPr>
          <w:i/>
        </w:rPr>
        <w:t>Содержание лекционного курса</w:t>
      </w:r>
    </w:p>
    <w:p w14:paraId="7A1FE720" w14:textId="77777777" w:rsidR="002D6CC9" w:rsidRDefault="002D6CC9" w:rsidP="002D6CC9">
      <w:pPr>
        <w:shd w:val="clear" w:color="auto" w:fill="FFFFFF"/>
        <w:tabs>
          <w:tab w:val="left" w:pos="485"/>
        </w:tabs>
        <w:ind w:firstLine="720"/>
        <w:jc w:val="both"/>
        <w:rPr>
          <w:color w:val="000000"/>
          <w:spacing w:val="-2"/>
          <w:w w:val="91"/>
        </w:rPr>
      </w:pPr>
      <w:r w:rsidRPr="00ED009A">
        <w:rPr>
          <w:color w:val="000000"/>
          <w:spacing w:val="-2"/>
          <w:w w:val="91"/>
        </w:rPr>
        <w:t>Понятие многомерной случайной величины и закон ее распределения. Функция распределения многомерной случайной величины. Плотность вероятности двумерной случайной величины. Условные законы распределения. Числовые характеристики двумерной случайной величины. Регрессия</w:t>
      </w:r>
      <w:r>
        <w:rPr>
          <w:color w:val="000000"/>
          <w:spacing w:val="-2"/>
          <w:w w:val="91"/>
        </w:rPr>
        <w:t>.</w:t>
      </w:r>
      <w:r w:rsidRPr="00ED009A">
        <w:rPr>
          <w:color w:val="000000"/>
          <w:spacing w:val="-2"/>
          <w:w w:val="91"/>
        </w:rPr>
        <w:t xml:space="preserve"> Зависимые и независимые случайные величины. Ковариация и коэффициент корреляции. Двумерный (</w:t>
      </w:r>
      <w:r w:rsidRPr="00ED009A">
        <w:rPr>
          <w:color w:val="000000"/>
          <w:spacing w:val="-2"/>
          <w:w w:val="91"/>
          <w:lang w:val="en-US"/>
        </w:rPr>
        <w:t>n</w:t>
      </w:r>
      <w:r w:rsidRPr="00ED009A">
        <w:rPr>
          <w:color w:val="000000"/>
          <w:spacing w:val="-2"/>
          <w:w w:val="91"/>
        </w:rPr>
        <w:t>-мерный) нормальный закон распределения. Функция случайных величин.</w:t>
      </w:r>
      <w:r>
        <w:rPr>
          <w:color w:val="000000"/>
          <w:spacing w:val="-2"/>
          <w:w w:val="91"/>
        </w:rPr>
        <w:t xml:space="preserve"> </w:t>
      </w:r>
      <w:r w:rsidRPr="00ED009A">
        <w:rPr>
          <w:color w:val="000000"/>
          <w:spacing w:val="-2"/>
          <w:w w:val="91"/>
        </w:rPr>
        <w:t xml:space="preserve"> Композиция законов</w:t>
      </w:r>
      <w:r>
        <w:rPr>
          <w:color w:val="000000"/>
          <w:spacing w:val="-2"/>
          <w:w w:val="91"/>
        </w:rPr>
        <w:t xml:space="preserve"> </w:t>
      </w:r>
      <w:r w:rsidRPr="00ED009A">
        <w:rPr>
          <w:color w:val="000000"/>
          <w:spacing w:val="-2"/>
          <w:w w:val="91"/>
        </w:rPr>
        <w:t>распределения.</w:t>
      </w:r>
    </w:p>
    <w:p w14:paraId="34F2B87A" w14:textId="77777777" w:rsidR="00C20DFA" w:rsidRPr="007D7AF4" w:rsidRDefault="00C20DFA" w:rsidP="00C20DFA">
      <w:pPr>
        <w:ind w:firstLine="709"/>
        <w:jc w:val="both"/>
      </w:pPr>
      <w:r w:rsidRPr="007D7AF4">
        <w:t>.</w:t>
      </w:r>
    </w:p>
    <w:p w14:paraId="5E9BF1EA" w14:textId="77777777" w:rsidR="00C20DFA" w:rsidRPr="007D7AF4" w:rsidRDefault="00C20DFA" w:rsidP="00C20DFA">
      <w:pPr>
        <w:ind w:firstLine="709"/>
        <w:jc w:val="both"/>
        <w:rPr>
          <w:i/>
        </w:rPr>
      </w:pPr>
    </w:p>
    <w:p w14:paraId="1F9C96CB" w14:textId="77777777" w:rsidR="00C20DFA" w:rsidRPr="007D7AF4" w:rsidRDefault="00C20DFA" w:rsidP="00C20DFA">
      <w:pPr>
        <w:ind w:firstLine="709"/>
        <w:jc w:val="both"/>
        <w:rPr>
          <w:i/>
        </w:rPr>
      </w:pPr>
      <w:r w:rsidRPr="007D7AF4">
        <w:rPr>
          <w:i/>
        </w:rPr>
        <w:t>Содержание практических занятий</w:t>
      </w:r>
    </w:p>
    <w:p w14:paraId="5551BC17" w14:textId="77777777" w:rsidR="002D6CC9" w:rsidRPr="002D6CC9" w:rsidRDefault="002D6CC9" w:rsidP="00C07509">
      <w:pPr>
        <w:pStyle w:val="a7"/>
        <w:numPr>
          <w:ilvl w:val="0"/>
          <w:numId w:val="9"/>
        </w:numPr>
        <w:spacing w:after="0" w:line="240" w:lineRule="auto"/>
        <w:ind w:left="0" w:firstLine="709"/>
        <w:jc w:val="both"/>
        <w:rPr>
          <w:rFonts w:ascii="Times New Roman" w:hAnsi="Times New Roman" w:cs="Times New Roman"/>
          <w:sz w:val="24"/>
          <w:szCs w:val="24"/>
        </w:rPr>
      </w:pPr>
      <w:r w:rsidRPr="00ED009A">
        <w:rPr>
          <w:rFonts w:ascii="Times New Roman" w:hAnsi="Times New Roman" w:cs="Times New Roman"/>
          <w:color w:val="000000"/>
          <w:spacing w:val="-2"/>
          <w:w w:val="91"/>
          <w:sz w:val="24"/>
          <w:szCs w:val="24"/>
        </w:rPr>
        <w:t>Плотность вероятности двумерной случайной величины. Условные законы распределения.</w:t>
      </w:r>
    </w:p>
    <w:p w14:paraId="3BA9B019" w14:textId="77777777" w:rsidR="00C20DFA" w:rsidRDefault="002D6CC9" w:rsidP="00C07509">
      <w:pPr>
        <w:pStyle w:val="a7"/>
        <w:numPr>
          <w:ilvl w:val="0"/>
          <w:numId w:val="9"/>
        </w:numPr>
        <w:spacing w:after="0" w:line="240" w:lineRule="auto"/>
        <w:ind w:left="0" w:firstLine="709"/>
        <w:jc w:val="both"/>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Регрессия</w:t>
      </w:r>
      <w:r w:rsidRPr="002D6CC9">
        <w:rPr>
          <w:rFonts w:ascii="Times New Roman" w:hAnsi="Times New Roman" w:cs="Times New Roman"/>
          <w:color w:val="000000"/>
          <w:spacing w:val="-2"/>
          <w:w w:val="91"/>
          <w:sz w:val="24"/>
          <w:szCs w:val="24"/>
        </w:rPr>
        <w:t>.</w:t>
      </w:r>
      <w:r w:rsidRPr="00ED009A">
        <w:rPr>
          <w:rFonts w:ascii="Times New Roman" w:hAnsi="Times New Roman" w:cs="Times New Roman"/>
          <w:color w:val="000000"/>
          <w:spacing w:val="-2"/>
          <w:w w:val="91"/>
          <w:sz w:val="24"/>
          <w:szCs w:val="24"/>
        </w:rPr>
        <w:t xml:space="preserve"> Зависимые и независимые случайные величины. Ковариация и коэффициент корреляции.</w:t>
      </w:r>
    </w:p>
    <w:p w14:paraId="77D57E94" w14:textId="77777777" w:rsidR="002D6CC9" w:rsidRDefault="002D6CC9" w:rsidP="00C07509">
      <w:pPr>
        <w:pStyle w:val="a7"/>
        <w:numPr>
          <w:ilvl w:val="0"/>
          <w:numId w:val="9"/>
        </w:numPr>
        <w:spacing w:after="0" w:line="240" w:lineRule="auto"/>
        <w:ind w:left="0" w:firstLine="709"/>
        <w:jc w:val="both"/>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Двумерный (</w:t>
      </w:r>
      <w:r w:rsidRPr="00ED009A">
        <w:rPr>
          <w:rFonts w:ascii="Times New Roman" w:hAnsi="Times New Roman" w:cs="Times New Roman"/>
          <w:color w:val="000000"/>
          <w:spacing w:val="-2"/>
          <w:w w:val="91"/>
          <w:sz w:val="24"/>
          <w:szCs w:val="24"/>
          <w:lang w:val="en-US"/>
        </w:rPr>
        <w:t>n</w:t>
      </w:r>
      <w:r w:rsidRPr="00ED009A">
        <w:rPr>
          <w:rFonts w:ascii="Times New Roman" w:hAnsi="Times New Roman" w:cs="Times New Roman"/>
          <w:color w:val="000000"/>
          <w:spacing w:val="-2"/>
          <w:w w:val="91"/>
          <w:sz w:val="24"/>
          <w:szCs w:val="24"/>
        </w:rPr>
        <w:t>-мерный) нормальный закон распределения. Функция случайных величин.</w:t>
      </w:r>
      <w:r>
        <w:rPr>
          <w:rFonts w:ascii="Times New Roman" w:hAnsi="Times New Roman" w:cs="Times New Roman"/>
          <w:color w:val="000000"/>
          <w:spacing w:val="-2"/>
          <w:w w:val="91"/>
          <w:sz w:val="24"/>
          <w:szCs w:val="24"/>
        </w:rPr>
        <w:t xml:space="preserve"> </w:t>
      </w:r>
      <w:r w:rsidRPr="00ED009A">
        <w:rPr>
          <w:rFonts w:ascii="Times New Roman" w:hAnsi="Times New Roman" w:cs="Times New Roman"/>
          <w:color w:val="000000"/>
          <w:spacing w:val="-2"/>
          <w:w w:val="91"/>
          <w:sz w:val="24"/>
          <w:szCs w:val="24"/>
        </w:rPr>
        <w:t xml:space="preserve"> </w:t>
      </w:r>
    </w:p>
    <w:p w14:paraId="5465E941" w14:textId="77777777" w:rsidR="002D6CC9" w:rsidRPr="002D6CC9" w:rsidRDefault="002D6CC9" w:rsidP="002D6CC9">
      <w:pPr>
        <w:pStyle w:val="a7"/>
        <w:spacing w:after="0" w:line="240" w:lineRule="auto"/>
        <w:ind w:left="709"/>
        <w:jc w:val="both"/>
        <w:rPr>
          <w:rFonts w:ascii="Times New Roman" w:hAnsi="Times New Roman" w:cs="Times New Roman"/>
          <w:color w:val="000000"/>
          <w:spacing w:val="-2"/>
          <w:w w:val="91"/>
          <w:sz w:val="24"/>
          <w:szCs w:val="24"/>
        </w:rPr>
      </w:pPr>
    </w:p>
    <w:p w14:paraId="64B23542" w14:textId="77777777" w:rsidR="00A9746A" w:rsidRPr="00ED009A" w:rsidRDefault="00A9746A" w:rsidP="00A9746A">
      <w:pPr>
        <w:pStyle w:val="2d"/>
        <w:spacing w:before="0" w:after="0"/>
        <w:ind w:firstLine="709"/>
        <w:rPr>
          <w:rFonts w:ascii="Times New Roman" w:hAnsi="Times New Roman"/>
          <w:sz w:val="24"/>
          <w:szCs w:val="24"/>
        </w:rPr>
      </w:pPr>
      <w:r>
        <w:rPr>
          <w:rFonts w:ascii="Times New Roman" w:hAnsi="Times New Roman"/>
          <w:sz w:val="24"/>
          <w:szCs w:val="24"/>
        </w:rPr>
        <w:t xml:space="preserve">Тема 6. </w:t>
      </w:r>
      <w:r w:rsidRPr="00ED009A">
        <w:rPr>
          <w:rFonts w:ascii="Times New Roman" w:hAnsi="Times New Roman"/>
          <w:sz w:val="24"/>
          <w:szCs w:val="24"/>
        </w:rPr>
        <w:t>Закон больших чисел и предельные теоремы</w:t>
      </w:r>
    </w:p>
    <w:p w14:paraId="23B20C3B" w14:textId="77777777" w:rsidR="00C20DFA" w:rsidRPr="007D7AF4" w:rsidRDefault="00C20DFA" w:rsidP="00C20DFA">
      <w:pPr>
        <w:ind w:firstLine="709"/>
        <w:jc w:val="both"/>
        <w:rPr>
          <w:b/>
        </w:rPr>
      </w:pPr>
    </w:p>
    <w:p w14:paraId="008BF274" w14:textId="77777777" w:rsidR="00C20DFA" w:rsidRPr="007B45D7" w:rsidRDefault="00C20DFA" w:rsidP="007B45D7">
      <w:pPr>
        <w:ind w:firstLine="709"/>
        <w:jc w:val="both"/>
        <w:rPr>
          <w:i/>
        </w:rPr>
      </w:pPr>
      <w:r w:rsidRPr="007D7AF4">
        <w:rPr>
          <w:i/>
        </w:rPr>
        <w:t>Содержание лекционного курса</w:t>
      </w:r>
    </w:p>
    <w:p w14:paraId="13E0F667" w14:textId="77777777" w:rsidR="00A9746A" w:rsidRPr="00ED009A" w:rsidRDefault="00A9746A" w:rsidP="00A9746A">
      <w:pPr>
        <w:shd w:val="clear" w:color="auto" w:fill="FFFFFF"/>
        <w:tabs>
          <w:tab w:val="left" w:pos="485"/>
        </w:tabs>
        <w:ind w:firstLine="720"/>
        <w:jc w:val="both"/>
        <w:rPr>
          <w:color w:val="000000"/>
          <w:spacing w:val="-2"/>
          <w:w w:val="91"/>
        </w:rPr>
      </w:pPr>
      <w:r w:rsidRPr="00ED009A">
        <w:rPr>
          <w:color w:val="000000"/>
          <w:spacing w:val="-2"/>
          <w:w w:val="91"/>
        </w:rPr>
        <w:t>Неравенство Маркова (лемма Чебышева). Неравенство Чебышева. Теорема Чебышева. Теорема Бернулли. Центральная предельная теорема.</w:t>
      </w:r>
    </w:p>
    <w:p w14:paraId="385991FB" w14:textId="77777777" w:rsidR="00C20DFA" w:rsidRPr="007D7AF4" w:rsidRDefault="00C20DFA" w:rsidP="00C20DFA">
      <w:pPr>
        <w:ind w:firstLine="709"/>
      </w:pPr>
    </w:p>
    <w:p w14:paraId="5F4210E0" w14:textId="77777777" w:rsidR="00C20DFA" w:rsidRPr="007D7AF4" w:rsidRDefault="00C20DFA" w:rsidP="00C20DFA">
      <w:pPr>
        <w:ind w:firstLine="709"/>
        <w:jc w:val="both"/>
        <w:rPr>
          <w:i/>
        </w:rPr>
      </w:pPr>
      <w:r w:rsidRPr="007D7AF4">
        <w:rPr>
          <w:i/>
        </w:rPr>
        <w:t>Содержание практических занятий</w:t>
      </w:r>
    </w:p>
    <w:p w14:paraId="048E5CDC" w14:textId="77777777" w:rsidR="00C20DFA" w:rsidRPr="007D7AF4" w:rsidRDefault="00A9746A" w:rsidP="00C07509">
      <w:pPr>
        <w:pStyle w:val="a7"/>
        <w:numPr>
          <w:ilvl w:val="0"/>
          <w:numId w:val="10"/>
        </w:numPr>
        <w:spacing w:after="0" w:line="240" w:lineRule="auto"/>
        <w:ind w:left="0" w:firstLine="709"/>
        <w:rPr>
          <w:rFonts w:ascii="Times New Roman" w:hAnsi="Times New Roman" w:cs="Times New Roman"/>
          <w:sz w:val="24"/>
          <w:szCs w:val="24"/>
        </w:rPr>
      </w:pPr>
      <w:r w:rsidRPr="00ED009A">
        <w:rPr>
          <w:rFonts w:ascii="Times New Roman" w:hAnsi="Times New Roman" w:cs="Times New Roman"/>
          <w:color w:val="000000"/>
          <w:spacing w:val="-2"/>
          <w:w w:val="91"/>
          <w:sz w:val="24"/>
          <w:szCs w:val="24"/>
        </w:rPr>
        <w:t>Неравенство Маркова</w:t>
      </w:r>
    </w:p>
    <w:p w14:paraId="648D2495" w14:textId="77777777" w:rsidR="00C20DFA" w:rsidRPr="004458D2" w:rsidRDefault="00A9746A" w:rsidP="00C07509">
      <w:pPr>
        <w:pStyle w:val="a7"/>
        <w:numPr>
          <w:ilvl w:val="0"/>
          <w:numId w:val="10"/>
        </w:numPr>
        <w:spacing w:after="0" w:line="240" w:lineRule="auto"/>
        <w:ind w:left="0" w:firstLine="709"/>
        <w:rPr>
          <w:rFonts w:ascii="Times New Roman" w:hAnsi="Times New Roman" w:cs="Times New Roman"/>
          <w:sz w:val="24"/>
          <w:szCs w:val="24"/>
        </w:rPr>
      </w:pPr>
      <w:r w:rsidRPr="00ED009A">
        <w:rPr>
          <w:rFonts w:ascii="Times New Roman" w:hAnsi="Times New Roman" w:cs="Times New Roman"/>
          <w:color w:val="000000"/>
          <w:spacing w:val="-2"/>
          <w:w w:val="91"/>
          <w:sz w:val="24"/>
          <w:szCs w:val="24"/>
        </w:rPr>
        <w:t>Неравенство Чебышева</w:t>
      </w:r>
    </w:p>
    <w:p w14:paraId="15C15EF8" w14:textId="77777777" w:rsidR="004458D2" w:rsidRDefault="004458D2" w:rsidP="004458D2"/>
    <w:p w14:paraId="366506B8" w14:textId="77777777" w:rsidR="004458D2" w:rsidRPr="00ED009A" w:rsidRDefault="004458D2" w:rsidP="004458D2">
      <w:pPr>
        <w:pStyle w:val="2d"/>
        <w:spacing w:before="0" w:after="0"/>
        <w:ind w:firstLine="709"/>
        <w:rPr>
          <w:rFonts w:ascii="Times New Roman" w:hAnsi="Times New Roman"/>
          <w:sz w:val="24"/>
          <w:szCs w:val="24"/>
        </w:rPr>
      </w:pPr>
      <w:r>
        <w:rPr>
          <w:rFonts w:ascii="Times New Roman" w:hAnsi="Times New Roman"/>
          <w:sz w:val="24"/>
          <w:szCs w:val="24"/>
        </w:rPr>
        <w:t xml:space="preserve">Тема 7. </w:t>
      </w:r>
      <w:r w:rsidRPr="00ED009A">
        <w:rPr>
          <w:rFonts w:ascii="Times New Roman" w:hAnsi="Times New Roman"/>
          <w:sz w:val="24"/>
          <w:szCs w:val="24"/>
        </w:rPr>
        <w:t>Элементы теории случайных процессов и теории массового обслуживания</w:t>
      </w:r>
    </w:p>
    <w:p w14:paraId="5CBF8447" w14:textId="77777777" w:rsidR="004458D2" w:rsidRDefault="004458D2" w:rsidP="004458D2">
      <w:pPr>
        <w:shd w:val="clear" w:color="auto" w:fill="FFFFFF"/>
        <w:tabs>
          <w:tab w:val="left" w:pos="485"/>
        </w:tabs>
        <w:ind w:firstLine="720"/>
        <w:jc w:val="both"/>
        <w:rPr>
          <w:color w:val="000000"/>
          <w:spacing w:val="-2"/>
          <w:w w:val="91"/>
        </w:rPr>
      </w:pPr>
    </w:p>
    <w:p w14:paraId="3A4283EA" w14:textId="77777777" w:rsidR="004458D2" w:rsidRPr="00ED009A" w:rsidRDefault="004458D2" w:rsidP="004458D2">
      <w:pPr>
        <w:shd w:val="clear" w:color="auto" w:fill="FFFFFF"/>
        <w:tabs>
          <w:tab w:val="left" w:pos="485"/>
        </w:tabs>
        <w:ind w:firstLine="720"/>
        <w:jc w:val="both"/>
        <w:rPr>
          <w:color w:val="000000"/>
          <w:spacing w:val="-2"/>
          <w:w w:val="91"/>
        </w:rPr>
      </w:pPr>
      <w:r w:rsidRPr="00ED009A">
        <w:rPr>
          <w:color w:val="000000"/>
          <w:spacing w:val="-2"/>
          <w:w w:val="91"/>
        </w:rPr>
        <w:t xml:space="preserve">Определение случайного процесса и его характеристики. Марковские случайные процессы с </w:t>
      </w:r>
      <w:r w:rsidRPr="00ED009A">
        <w:rPr>
          <w:color w:val="000000"/>
          <w:spacing w:val="-2"/>
          <w:w w:val="91"/>
        </w:rPr>
        <w:lastRenderedPageBreak/>
        <w:t>дискретными состояниями. Основные понятия теории массового обслуживания. Потоки событий. Уравнения Колмогорова. Предельные вероятности состояний. Процессы гибели и размножения. СМО с отказами. Понятие о методе статистических испытаний (методе Монте-Карло).</w:t>
      </w:r>
    </w:p>
    <w:p w14:paraId="24CB85F8" w14:textId="77777777" w:rsidR="004458D2" w:rsidRPr="004458D2" w:rsidRDefault="004458D2" w:rsidP="004458D2"/>
    <w:p w14:paraId="2EDF4C64" w14:textId="77777777" w:rsidR="004458D2" w:rsidRPr="007D7AF4" w:rsidRDefault="004458D2" w:rsidP="004458D2">
      <w:pPr>
        <w:ind w:firstLine="709"/>
        <w:jc w:val="both"/>
        <w:rPr>
          <w:i/>
        </w:rPr>
      </w:pPr>
      <w:r w:rsidRPr="007D7AF4">
        <w:rPr>
          <w:i/>
        </w:rPr>
        <w:t>Содержание практических занятий</w:t>
      </w:r>
    </w:p>
    <w:p w14:paraId="4782753D" w14:textId="77777777" w:rsidR="004458D2" w:rsidRPr="004458D2" w:rsidRDefault="004458D2" w:rsidP="00C07509">
      <w:pPr>
        <w:pStyle w:val="a7"/>
        <w:numPr>
          <w:ilvl w:val="0"/>
          <w:numId w:val="16"/>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Марковские случайные процессы с дискретными состояниям</w:t>
      </w:r>
    </w:p>
    <w:p w14:paraId="72D887FD" w14:textId="77777777" w:rsidR="00C20DFA" w:rsidRDefault="004458D2" w:rsidP="00C07509">
      <w:pPr>
        <w:pStyle w:val="a7"/>
        <w:numPr>
          <w:ilvl w:val="0"/>
          <w:numId w:val="16"/>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Уравнения Колмогорова</w:t>
      </w:r>
    </w:p>
    <w:p w14:paraId="77E5E526" w14:textId="77777777" w:rsidR="004458D2" w:rsidRDefault="004458D2" w:rsidP="00C07509">
      <w:pPr>
        <w:pStyle w:val="a7"/>
        <w:numPr>
          <w:ilvl w:val="0"/>
          <w:numId w:val="16"/>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Предельные вероятности состояний</w:t>
      </w:r>
    </w:p>
    <w:p w14:paraId="4994E6E7" w14:textId="77777777" w:rsidR="004458D2" w:rsidRDefault="004458D2" w:rsidP="00C07509">
      <w:pPr>
        <w:pStyle w:val="a7"/>
        <w:numPr>
          <w:ilvl w:val="0"/>
          <w:numId w:val="16"/>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СМО с отказами</w:t>
      </w:r>
    </w:p>
    <w:p w14:paraId="706B0EBF" w14:textId="77777777" w:rsidR="00607A08" w:rsidRPr="00607A08" w:rsidRDefault="00607A08" w:rsidP="00607A08">
      <w:pPr>
        <w:rPr>
          <w:color w:val="000000"/>
          <w:spacing w:val="-2"/>
          <w:w w:val="91"/>
        </w:rPr>
      </w:pPr>
    </w:p>
    <w:p w14:paraId="5621A5A1" w14:textId="77777777" w:rsidR="00607A08" w:rsidRPr="00ED009A" w:rsidRDefault="00607A08" w:rsidP="00607A08">
      <w:pPr>
        <w:pStyle w:val="2d"/>
        <w:spacing w:before="0" w:after="0"/>
        <w:ind w:firstLine="709"/>
        <w:rPr>
          <w:rFonts w:ascii="Times New Roman" w:hAnsi="Times New Roman"/>
          <w:sz w:val="24"/>
          <w:szCs w:val="24"/>
        </w:rPr>
      </w:pPr>
      <w:r w:rsidRPr="00ED009A">
        <w:rPr>
          <w:rFonts w:ascii="Times New Roman" w:hAnsi="Times New Roman"/>
          <w:sz w:val="24"/>
          <w:szCs w:val="24"/>
        </w:rPr>
        <w:t>Раздел II. Математическая статистика</w:t>
      </w:r>
    </w:p>
    <w:p w14:paraId="63DBEF39" w14:textId="77777777" w:rsidR="004458D2" w:rsidRDefault="004458D2" w:rsidP="004458D2">
      <w:pPr>
        <w:rPr>
          <w:color w:val="000000"/>
          <w:spacing w:val="-2"/>
          <w:w w:val="91"/>
        </w:rPr>
      </w:pPr>
    </w:p>
    <w:p w14:paraId="07754077" w14:textId="77777777" w:rsidR="00841533" w:rsidRPr="00ED009A" w:rsidRDefault="00841533" w:rsidP="00841533">
      <w:pPr>
        <w:pStyle w:val="2d"/>
        <w:spacing w:before="0" w:after="0"/>
        <w:ind w:firstLine="709"/>
        <w:rPr>
          <w:rFonts w:ascii="Times New Roman" w:hAnsi="Times New Roman"/>
          <w:sz w:val="24"/>
          <w:szCs w:val="24"/>
        </w:rPr>
      </w:pPr>
      <w:r>
        <w:rPr>
          <w:rFonts w:ascii="Times New Roman" w:hAnsi="Times New Roman"/>
          <w:sz w:val="24"/>
          <w:szCs w:val="24"/>
        </w:rPr>
        <w:t xml:space="preserve">Тема 8. </w:t>
      </w:r>
      <w:r w:rsidRPr="00ED009A">
        <w:rPr>
          <w:rFonts w:ascii="Times New Roman" w:hAnsi="Times New Roman"/>
          <w:sz w:val="24"/>
          <w:szCs w:val="24"/>
        </w:rPr>
        <w:t>Вариационные ряды и их характеристики.</w:t>
      </w:r>
    </w:p>
    <w:p w14:paraId="3836D824" w14:textId="77777777" w:rsidR="00841533" w:rsidRPr="00ED009A" w:rsidRDefault="00841533" w:rsidP="00841533">
      <w:pPr>
        <w:shd w:val="clear" w:color="auto" w:fill="FFFFFF"/>
        <w:tabs>
          <w:tab w:val="left" w:pos="485"/>
        </w:tabs>
        <w:ind w:firstLine="720"/>
        <w:jc w:val="both"/>
        <w:rPr>
          <w:color w:val="000000"/>
          <w:spacing w:val="-2"/>
          <w:w w:val="91"/>
          <w:sz w:val="28"/>
          <w:szCs w:val="28"/>
        </w:rPr>
      </w:pPr>
    </w:p>
    <w:p w14:paraId="2B0EBEC9" w14:textId="77777777" w:rsidR="00841533" w:rsidRDefault="00841533" w:rsidP="00841533">
      <w:pPr>
        <w:shd w:val="clear" w:color="auto" w:fill="FFFFFF"/>
        <w:tabs>
          <w:tab w:val="left" w:pos="485"/>
        </w:tabs>
        <w:ind w:firstLine="720"/>
        <w:jc w:val="both"/>
        <w:rPr>
          <w:color w:val="000000"/>
          <w:spacing w:val="-2"/>
          <w:w w:val="91"/>
        </w:rPr>
      </w:pPr>
      <w:r w:rsidRPr="00ED009A">
        <w:rPr>
          <w:color w:val="000000"/>
          <w:spacing w:val="-2"/>
          <w:w w:val="91"/>
        </w:rPr>
        <w:t>Вариационные ряды и их графическое изображение. Средние величины. Показатели вариации. Упрощенный способ расчета средней арифметической и дисперсии. Начальные и центральные моменты вариационного ряда.</w:t>
      </w:r>
    </w:p>
    <w:p w14:paraId="6FB9F976" w14:textId="77777777" w:rsidR="00841533" w:rsidRPr="00ED009A" w:rsidRDefault="00841533" w:rsidP="00841533">
      <w:pPr>
        <w:shd w:val="clear" w:color="auto" w:fill="FFFFFF"/>
        <w:tabs>
          <w:tab w:val="left" w:pos="485"/>
        </w:tabs>
        <w:ind w:firstLine="720"/>
        <w:jc w:val="both"/>
        <w:rPr>
          <w:color w:val="000000"/>
          <w:spacing w:val="-2"/>
          <w:w w:val="91"/>
        </w:rPr>
      </w:pPr>
    </w:p>
    <w:p w14:paraId="4CA418E8" w14:textId="77777777" w:rsidR="00841533" w:rsidRPr="007D7AF4" w:rsidRDefault="00841533" w:rsidP="00841533">
      <w:pPr>
        <w:ind w:firstLine="709"/>
        <w:jc w:val="both"/>
        <w:rPr>
          <w:i/>
        </w:rPr>
      </w:pPr>
      <w:r w:rsidRPr="007D7AF4">
        <w:rPr>
          <w:i/>
        </w:rPr>
        <w:t>Содержание практических занятий</w:t>
      </w:r>
    </w:p>
    <w:p w14:paraId="4E5C4BA1" w14:textId="77777777" w:rsidR="00841533" w:rsidRDefault="00841533" w:rsidP="00C07509">
      <w:pPr>
        <w:pStyle w:val="a7"/>
        <w:numPr>
          <w:ilvl w:val="0"/>
          <w:numId w:val="17"/>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 xml:space="preserve">Средние величины </w:t>
      </w:r>
    </w:p>
    <w:p w14:paraId="45CE470A" w14:textId="77777777" w:rsidR="00841533" w:rsidRDefault="00841533" w:rsidP="00C07509">
      <w:pPr>
        <w:pStyle w:val="a7"/>
        <w:numPr>
          <w:ilvl w:val="0"/>
          <w:numId w:val="17"/>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Показатели вариации.</w:t>
      </w:r>
    </w:p>
    <w:p w14:paraId="15882586" w14:textId="77777777" w:rsidR="00841533" w:rsidRDefault="00841533" w:rsidP="00C07509">
      <w:pPr>
        <w:pStyle w:val="a7"/>
        <w:numPr>
          <w:ilvl w:val="0"/>
          <w:numId w:val="17"/>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Упрощенный способ расчета средней арифметической и дисперсии</w:t>
      </w:r>
    </w:p>
    <w:p w14:paraId="231445D2" w14:textId="77777777" w:rsidR="004458D2" w:rsidRDefault="004458D2" w:rsidP="004458D2">
      <w:pPr>
        <w:rPr>
          <w:color w:val="000000"/>
          <w:spacing w:val="-2"/>
          <w:w w:val="91"/>
        </w:rPr>
      </w:pPr>
    </w:p>
    <w:p w14:paraId="5BC74F58" w14:textId="77777777" w:rsidR="00841533" w:rsidRPr="00ED009A" w:rsidRDefault="00841533" w:rsidP="00841533">
      <w:pPr>
        <w:pStyle w:val="2d"/>
        <w:spacing w:before="0" w:after="0"/>
        <w:ind w:firstLine="709"/>
        <w:rPr>
          <w:rFonts w:ascii="Times New Roman" w:hAnsi="Times New Roman"/>
          <w:sz w:val="24"/>
          <w:szCs w:val="24"/>
        </w:rPr>
      </w:pPr>
      <w:r>
        <w:rPr>
          <w:rFonts w:ascii="Times New Roman" w:hAnsi="Times New Roman"/>
          <w:sz w:val="24"/>
          <w:szCs w:val="24"/>
        </w:rPr>
        <w:t xml:space="preserve">Тема 9. </w:t>
      </w:r>
      <w:r w:rsidRPr="00ED009A">
        <w:rPr>
          <w:rFonts w:ascii="Times New Roman" w:hAnsi="Times New Roman"/>
          <w:sz w:val="24"/>
          <w:szCs w:val="24"/>
        </w:rPr>
        <w:t>Основы математической теории выборочного метода</w:t>
      </w:r>
    </w:p>
    <w:p w14:paraId="083BDCCE" w14:textId="77777777" w:rsidR="00841533" w:rsidRDefault="00841533" w:rsidP="00841533">
      <w:pPr>
        <w:shd w:val="clear" w:color="auto" w:fill="FFFFFF"/>
        <w:tabs>
          <w:tab w:val="left" w:pos="485"/>
        </w:tabs>
        <w:ind w:firstLine="720"/>
        <w:jc w:val="both"/>
        <w:rPr>
          <w:color w:val="000000"/>
          <w:spacing w:val="-2"/>
          <w:w w:val="91"/>
          <w:sz w:val="28"/>
          <w:szCs w:val="28"/>
        </w:rPr>
      </w:pPr>
    </w:p>
    <w:p w14:paraId="7B928BA5" w14:textId="77777777" w:rsidR="00841533" w:rsidRDefault="00841533" w:rsidP="00841533">
      <w:pPr>
        <w:shd w:val="clear" w:color="auto" w:fill="FFFFFF"/>
        <w:tabs>
          <w:tab w:val="left" w:pos="485"/>
        </w:tabs>
        <w:ind w:firstLine="720"/>
        <w:jc w:val="both"/>
        <w:rPr>
          <w:color w:val="000000"/>
          <w:spacing w:val="-2"/>
          <w:w w:val="91"/>
        </w:rPr>
      </w:pPr>
      <w:r w:rsidRPr="00ED009A">
        <w:rPr>
          <w:color w:val="000000"/>
          <w:spacing w:val="-2"/>
          <w:w w:val="91"/>
        </w:rPr>
        <w:t>Общие сведения о выборочном методе. Понятие оценки параметров. Методы нахождения оценок</w:t>
      </w:r>
      <w:r w:rsidRPr="00ED009A">
        <w:rPr>
          <w:color w:val="000000"/>
          <w:spacing w:val="-2"/>
          <w:w w:val="91"/>
        </w:rPr>
        <w:tab/>
        <w:t>. Оценка параметров генеральной совокупности по собственно-случайной выборке. Определение эффективных оценок с помощью неравенства Рао—Крамера—Фреше. Понятие интервального оценивания. Доверительная вероятность и предельная ошибка выборки. Оценка характеристик генеральной совокупности по малой выборке.</w:t>
      </w:r>
    </w:p>
    <w:p w14:paraId="40043DB7" w14:textId="77777777" w:rsidR="00841533" w:rsidRDefault="00841533" w:rsidP="00841533">
      <w:pPr>
        <w:shd w:val="clear" w:color="auto" w:fill="FFFFFF"/>
        <w:tabs>
          <w:tab w:val="left" w:pos="485"/>
        </w:tabs>
        <w:ind w:firstLine="720"/>
        <w:jc w:val="both"/>
        <w:rPr>
          <w:color w:val="000000"/>
          <w:spacing w:val="-2"/>
          <w:w w:val="91"/>
        </w:rPr>
      </w:pPr>
    </w:p>
    <w:p w14:paraId="7DC06A39" w14:textId="77777777" w:rsidR="00841533" w:rsidRPr="007D7AF4" w:rsidRDefault="00841533" w:rsidP="00841533">
      <w:pPr>
        <w:ind w:firstLine="709"/>
        <w:jc w:val="both"/>
        <w:rPr>
          <w:i/>
        </w:rPr>
      </w:pPr>
      <w:r w:rsidRPr="007D7AF4">
        <w:rPr>
          <w:i/>
        </w:rPr>
        <w:t>Содержание практических занятий</w:t>
      </w:r>
    </w:p>
    <w:p w14:paraId="59B7F741" w14:textId="77777777" w:rsidR="00841533" w:rsidRDefault="00841533" w:rsidP="00C07509">
      <w:pPr>
        <w:pStyle w:val="a7"/>
        <w:numPr>
          <w:ilvl w:val="0"/>
          <w:numId w:val="18"/>
        </w:numPr>
        <w:spacing w:after="0" w:line="240" w:lineRule="auto"/>
        <w:rPr>
          <w:rFonts w:ascii="Times New Roman" w:hAnsi="Times New Roman" w:cs="Times New Roman"/>
          <w:color w:val="000000"/>
          <w:spacing w:val="-2"/>
          <w:w w:val="91"/>
          <w:sz w:val="24"/>
          <w:szCs w:val="24"/>
        </w:rPr>
      </w:pPr>
      <w:r>
        <w:rPr>
          <w:rFonts w:ascii="Times New Roman" w:hAnsi="Times New Roman" w:cs="Times New Roman"/>
          <w:color w:val="000000"/>
          <w:spacing w:val="-2"/>
          <w:w w:val="91"/>
          <w:sz w:val="24"/>
          <w:szCs w:val="24"/>
        </w:rPr>
        <w:t>Методы нахождения оценок.</w:t>
      </w:r>
      <w:r w:rsidRPr="00ED009A">
        <w:rPr>
          <w:rFonts w:ascii="Times New Roman" w:hAnsi="Times New Roman" w:cs="Times New Roman"/>
          <w:color w:val="000000"/>
          <w:spacing w:val="-2"/>
          <w:w w:val="91"/>
          <w:sz w:val="24"/>
          <w:szCs w:val="24"/>
        </w:rPr>
        <w:t xml:space="preserve"> </w:t>
      </w:r>
    </w:p>
    <w:p w14:paraId="01955DD8" w14:textId="77777777" w:rsidR="00841533" w:rsidRDefault="00841533" w:rsidP="00C07509">
      <w:pPr>
        <w:pStyle w:val="a7"/>
        <w:numPr>
          <w:ilvl w:val="0"/>
          <w:numId w:val="18"/>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Оценка параметров генеральной совокупности по собственно-случайной выборке.</w:t>
      </w:r>
    </w:p>
    <w:p w14:paraId="5A3DEA27" w14:textId="77777777" w:rsidR="00841533" w:rsidRDefault="00841533" w:rsidP="00C07509">
      <w:pPr>
        <w:pStyle w:val="a7"/>
        <w:numPr>
          <w:ilvl w:val="0"/>
          <w:numId w:val="18"/>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Доверительная вероятность и предельная ошибка выборки.</w:t>
      </w:r>
    </w:p>
    <w:p w14:paraId="144CCD56" w14:textId="77777777" w:rsidR="00841533" w:rsidRDefault="00841533" w:rsidP="00C07509">
      <w:pPr>
        <w:pStyle w:val="a7"/>
        <w:numPr>
          <w:ilvl w:val="0"/>
          <w:numId w:val="18"/>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Оценка характеристик генеральной совокупности по малой выборке.</w:t>
      </w:r>
    </w:p>
    <w:p w14:paraId="616E2226" w14:textId="77777777" w:rsidR="00841533" w:rsidRDefault="00841533" w:rsidP="00841533">
      <w:pPr>
        <w:rPr>
          <w:color w:val="000000"/>
          <w:spacing w:val="-2"/>
          <w:w w:val="91"/>
        </w:rPr>
      </w:pPr>
    </w:p>
    <w:p w14:paraId="5920F7B3" w14:textId="77777777" w:rsidR="00C76E63" w:rsidRPr="00ED009A" w:rsidRDefault="00C76E63" w:rsidP="00C76E63">
      <w:pPr>
        <w:pStyle w:val="2d"/>
        <w:spacing w:before="0" w:after="0"/>
        <w:ind w:firstLine="709"/>
        <w:rPr>
          <w:rFonts w:ascii="Times New Roman" w:hAnsi="Times New Roman"/>
          <w:sz w:val="24"/>
          <w:szCs w:val="24"/>
        </w:rPr>
      </w:pPr>
      <w:r w:rsidRPr="00ED009A">
        <w:rPr>
          <w:rFonts w:ascii="Times New Roman" w:hAnsi="Times New Roman"/>
          <w:sz w:val="24"/>
          <w:szCs w:val="24"/>
        </w:rPr>
        <w:t xml:space="preserve">Тема </w:t>
      </w:r>
      <w:r>
        <w:rPr>
          <w:rFonts w:ascii="Times New Roman" w:hAnsi="Times New Roman"/>
          <w:sz w:val="24"/>
          <w:szCs w:val="24"/>
        </w:rPr>
        <w:t>10</w:t>
      </w:r>
      <w:r w:rsidRPr="00ED009A">
        <w:rPr>
          <w:rFonts w:ascii="Times New Roman" w:hAnsi="Times New Roman"/>
          <w:sz w:val="24"/>
          <w:szCs w:val="24"/>
        </w:rPr>
        <w:t>. Проверка статистических гипотез</w:t>
      </w:r>
    </w:p>
    <w:p w14:paraId="60CB7D72" w14:textId="77777777" w:rsidR="00C76E63" w:rsidRDefault="00C76E63" w:rsidP="00C76E63">
      <w:pPr>
        <w:shd w:val="clear" w:color="auto" w:fill="FFFFFF"/>
        <w:tabs>
          <w:tab w:val="left" w:pos="485"/>
        </w:tabs>
        <w:ind w:firstLine="720"/>
        <w:jc w:val="both"/>
        <w:rPr>
          <w:color w:val="000000"/>
          <w:spacing w:val="-2"/>
          <w:w w:val="91"/>
          <w:sz w:val="28"/>
          <w:szCs w:val="28"/>
        </w:rPr>
      </w:pPr>
    </w:p>
    <w:p w14:paraId="79985C12" w14:textId="77777777" w:rsidR="00C76E63" w:rsidRPr="00ED009A" w:rsidRDefault="00C76E63" w:rsidP="00C76E63">
      <w:pPr>
        <w:shd w:val="clear" w:color="auto" w:fill="FFFFFF"/>
        <w:tabs>
          <w:tab w:val="left" w:pos="485"/>
        </w:tabs>
        <w:ind w:firstLine="720"/>
        <w:jc w:val="both"/>
        <w:rPr>
          <w:color w:val="000000"/>
          <w:spacing w:val="-2"/>
          <w:w w:val="91"/>
        </w:rPr>
      </w:pPr>
      <w:r w:rsidRPr="00ED009A">
        <w:rPr>
          <w:color w:val="000000"/>
          <w:spacing w:val="-2"/>
          <w:w w:val="91"/>
        </w:rPr>
        <w:t xml:space="preserve">Принцип практической уверенности. Статистическая гипотеза и общая схема ее проверки. Проверка гипотез о равенстве средних двух и более совокупностей. Проверка гипотез о равенстве долей признака в двух и более совокупностях. Проверка гипотез о равенстве дисперсий двух и более совокупностей. Проверка гипотез о числовых значениях параметров. Построение теоретического закона распределения по опытным данным. Проверка гипотез о законе распределения. Проверка гипотез об однородности выборок. Понятие о проверке гипотез методом последовательного анализа. </w:t>
      </w:r>
    </w:p>
    <w:p w14:paraId="651120B0" w14:textId="77777777" w:rsidR="00841533" w:rsidRDefault="00841533" w:rsidP="00841533">
      <w:pPr>
        <w:rPr>
          <w:color w:val="000000"/>
          <w:spacing w:val="-2"/>
          <w:w w:val="91"/>
        </w:rPr>
      </w:pPr>
    </w:p>
    <w:p w14:paraId="5D1FED68" w14:textId="77777777" w:rsidR="001D6D4C" w:rsidRPr="007D7AF4" w:rsidRDefault="001D6D4C" w:rsidP="001D6D4C">
      <w:pPr>
        <w:ind w:firstLine="709"/>
        <w:jc w:val="both"/>
        <w:rPr>
          <w:i/>
        </w:rPr>
      </w:pPr>
      <w:r w:rsidRPr="007D7AF4">
        <w:rPr>
          <w:i/>
        </w:rPr>
        <w:t>Содержание практических занятий</w:t>
      </w:r>
    </w:p>
    <w:p w14:paraId="2CE39715" w14:textId="77777777" w:rsidR="001D6D4C" w:rsidRDefault="001D6D4C" w:rsidP="00C07509">
      <w:pPr>
        <w:pStyle w:val="a7"/>
        <w:numPr>
          <w:ilvl w:val="0"/>
          <w:numId w:val="19"/>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 xml:space="preserve">Статистическая гипотеза и общая схема ее проверки. </w:t>
      </w:r>
    </w:p>
    <w:p w14:paraId="3227D47A" w14:textId="77777777" w:rsidR="001D6D4C" w:rsidRDefault="001D6D4C" w:rsidP="00C07509">
      <w:pPr>
        <w:pStyle w:val="a7"/>
        <w:numPr>
          <w:ilvl w:val="0"/>
          <w:numId w:val="19"/>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Проверка гипотез о равенстве дисперсий двух и более совокупностей.</w:t>
      </w:r>
    </w:p>
    <w:p w14:paraId="3D0F099D" w14:textId="77777777" w:rsidR="001D6D4C" w:rsidRDefault="001D6D4C" w:rsidP="00C07509">
      <w:pPr>
        <w:pStyle w:val="a7"/>
        <w:numPr>
          <w:ilvl w:val="0"/>
          <w:numId w:val="19"/>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Проверка гипотез о числовых значениях параметров.</w:t>
      </w:r>
    </w:p>
    <w:p w14:paraId="04F095D8" w14:textId="77777777" w:rsidR="001D6D4C" w:rsidRDefault="001D6D4C" w:rsidP="00C07509">
      <w:pPr>
        <w:pStyle w:val="a7"/>
        <w:numPr>
          <w:ilvl w:val="0"/>
          <w:numId w:val="19"/>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Проверка гипотез о законе распределения.</w:t>
      </w:r>
    </w:p>
    <w:p w14:paraId="1CB12FBA" w14:textId="77777777" w:rsidR="001D6D4C" w:rsidRDefault="001D6D4C" w:rsidP="00C07509">
      <w:pPr>
        <w:pStyle w:val="a7"/>
        <w:numPr>
          <w:ilvl w:val="0"/>
          <w:numId w:val="19"/>
        </w:numPr>
        <w:spacing w:after="0" w:line="240" w:lineRule="auto"/>
        <w:rPr>
          <w:rFonts w:ascii="Times New Roman" w:hAnsi="Times New Roman" w:cs="Times New Roman"/>
          <w:color w:val="000000"/>
          <w:spacing w:val="-2"/>
          <w:w w:val="91"/>
          <w:sz w:val="24"/>
          <w:szCs w:val="24"/>
        </w:rPr>
      </w:pPr>
      <w:r w:rsidRPr="00ED009A">
        <w:rPr>
          <w:rFonts w:ascii="Times New Roman" w:hAnsi="Times New Roman" w:cs="Times New Roman"/>
          <w:color w:val="000000"/>
          <w:spacing w:val="-2"/>
          <w:w w:val="91"/>
          <w:sz w:val="24"/>
          <w:szCs w:val="24"/>
        </w:rPr>
        <w:t>Понятие о проверке гипотез методом последовательного анализа.</w:t>
      </w:r>
    </w:p>
    <w:p w14:paraId="5480A525" w14:textId="77777777" w:rsidR="001D6D4C" w:rsidRDefault="001D6D4C" w:rsidP="001D6D4C">
      <w:pPr>
        <w:rPr>
          <w:color w:val="000000"/>
          <w:spacing w:val="-2"/>
          <w:w w:val="91"/>
        </w:rPr>
      </w:pPr>
    </w:p>
    <w:p w14:paraId="664C6D95" w14:textId="77777777" w:rsidR="001D6D4C" w:rsidRDefault="001D6D4C" w:rsidP="001D6D4C">
      <w:pPr>
        <w:rPr>
          <w:color w:val="000000"/>
          <w:spacing w:val="-2"/>
          <w:w w:val="91"/>
        </w:rPr>
      </w:pPr>
    </w:p>
    <w:p w14:paraId="1D14D19C" w14:textId="77777777" w:rsidR="001D6D4C" w:rsidRPr="00167C74" w:rsidRDefault="001D6D4C" w:rsidP="001D6D4C">
      <w:pPr>
        <w:pStyle w:val="2d"/>
        <w:spacing w:before="0" w:after="0"/>
        <w:ind w:firstLine="709"/>
        <w:rPr>
          <w:rFonts w:ascii="Times New Roman" w:hAnsi="Times New Roman"/>
          <w:sz w:val="24"/>
          <w:szCs w:val="24"/>
        </w:rPr>
      </w:pPr>
      <w:r>
        <w:rPr>
          <w:rFonts w:ascii="Times New Roman" w:hAnsi="Times New Roman"/>
          <w:sz w:val="24"/>
          <w:szCs w:val="24"/>
        </w:rPr>
        <w:t xml:space="preserve">Тема 11. </w:t>
      </w:r>
      <w:r w:rsidRPr="00167C74">
        <w:rPr>
          <w:rFonts w:ascii="Times New Roman" w:hAnsi="Times New Roman"/>
          <w:sz w:val="24"/>
          <w:szCs w:val="24"/>
        </w:rPr>
        <w:t>Дисперсионный анализ</w:t>
      </w:r>
    </w:p>
    <w:p w14:paraId="42BA1767" w14:textId="77777777" w:rsidR="001D6D4C" w:rsidRDefault="001D6D4C" w:rsidP="001D6D4C">
      <w:pPr>
        <w:shd w:val="clear" w:color="auto" w:fill="FFFFFF"/>
        <w:tabs>
          <w:tab w:val="left" w:pos="485"/>
        </w:tabs>
        <w:ind w:firstLine="720"/>
        <w:jc w:val="both"/>
        <w:rPr>
          <w:color w:val="000000"/>
          <w:spacing w:val="-2"/>
          <w:w w:val="91"/>
          <w:sz w:val="28"/>
          <w:szCs w:val="28"/>
        </w:rPr>
      </w:pPr>
    </w:p>
    <w:p w14:paraId="78209A10" w14:textId="77777777" w:rsidR="001D6D4C" w:rsidRDefault="001D6D4C" w:rsidP="001D6D4C">
      <w:pPr>
        <w:shd w:val="clear" w:color="auto" w:fill="FFFFFF"/>
        <w:tabs>
          <w:tab w:val="left" w:pos="485"/>
        </w:tabs>
        <w:ind w:firstLine="720"/>
        <w:jc w:val="both"/>
        <w:rPr>
          <w:color w:val="000000"/>
          <w:spacing w:val="-2"/>
          <w:w w:val="91"/>
        </w:rPr>
      </w:pPr>
      <w:r w:rsidRPr="00167C74">
        <w:rPr>
          <w:color w:val="000000"/>
          <w:spacing w:val="-2"/>
          <w:w w:val="91"/>
        </w:rPr>
        <w:t>Однофакторный дисперсионный анализ. Понятие о двухфакторном дисперсионном анализе.</w:t>
      </w:r>
    </w:p>
    <w:p w14:paraId="15C35B3D" w14:textId="77777777" w:rsidR="001D6D4C" w:rsidRPr="00167C74" w:rsidRDefault="001D6D4C" w:rsidP="001D6D4C">
      <w:pPr>
        <w:shd w:val="clear" w:color="auto" w:fill="FFFFFF"/>
        <w:tabs>
          <w:tab w:val="left" w:pos="485"/>
        </w:tabs>
        <w:ind w:firstLine="720"/>
        <w:jc w:val="both"/>
        <w:rPr>
          <w:color w:val="000000"/>
          <w:spacing w:val="-2"/>
          <w:w w:val="91"/>
        </w:rPr>
      </w:pPr>
    </w:p>
    <w:p w14:paraId="028FFDB8" w14:textId="77777777" w:rsidR="001D6D4C" w:rsidRPr="007D7AF4" w:rsidRDefault="001D6D4C" w:rsidP="001D6D4C">
      <w:pPr>
        <w:ind w:firstLine="709"/>
        <w:jc w:val="both"/>
        <w:rPr>
          <w:i/>
        </w:rPr>
      </w:pPr>
      <w:r w:rsidRPr="007D7AF4">
        <w:rPr>
          <w:i/>
        </w:rPr>
        <w:t>Содержание практических занятий</w:t>
      </w:r>
    </w:p>
    <w:p w14:paraId="6905250D" w14:textId="77777777" w:rsidR="001D6D4C" w:rsidRDefault="0081520E" w:rsidP="00C07509">
      <w:pPr>
        <w:pStyle w:val="a7"/>
        <w:numPr>
          <w:ilvl w:val="0"/>
          <w:numId w:val="20"/>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Однофакторный дисперсионный анализ.</w:t>
      </w:r>
      <w:r w:rsidR="001D6D4C" w:rsidRPr="00ED009A">
        <w:rPr>
          <w:rFonts w:ascii="Times New Roman" w:hAnsi="Times New Roman" w:cs="Times New Roman"/>
          <w:color w:val="000000"/>
          <w:spacing w:val="-2"/>
          <w:w w:val="91"/>
          <w:sz w:val="24"/>
          <w:szCs w:val="24"/>
        </w:rPr>
        <w:t xml:space="preserve"> </w:t>
      </w:r>
    </w:p>
    <w:p w14:paraId="056B602F" w14:textId="77777777" w:rsidR="001D6D4C" w:rsidRDefault="0081520E" w:rsidP="00C07509">
      <w:pPr>
        <w:pStyle w:val="a7"/>
        <w:numPr>
          <w:ilvl w:val="0"/>
          <w:numId w:val="20"/>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Понятие о двухфакторном дисперсионном анализе</w:t>
      </w:r>
      <w:r w:rsidR="001D6D4C" w:rsidRPr="00ED009A">
        <w:rPr>
          <w:rFonts w:ascii="Times New Roman" w:hAnsi="Times New Roman" w:cs="Times New Roman"/>
          <w:color w:val="000000"/>
          <w:spacing w:val="-2"/>
          <w:w w:val="91"/>
          <w:sz w:val="24"/>
          <w:szCs w:val="24"/>
        </w:rPr>
        <w:t>.</w:t>
      </w:r>
    </w:p>
    <w:p w14:paraId="0355AA3E" w14:textId="77777777" w:rsidR="0081520E" w:rsidRDefault="0081520E" w:rsidP="0081520E">
      <w:pPr>
        <w:rPr>
          <w:color w:val="000000"/>
          <w:spacing w:val="-2"/>
          <w:w w:val="91"/>
        </w:rPr>
      </w:pPr>
    </w:p>
    <w:p w14:paraId="0870C4B9" w14:textId="77777777" w:rsidR="0081520E" w:rsidRPr="00167C74" w:rsidRDefault="0081520E" w:rsidP="0081520E">
      <w:pPr>
        <w:pStyle w:val="2d"/>
        <w:spacing w:before="0" w:after="0"/>
        <w:ind w:firstLine="709"/>
        <w:rPr>
          <w:rFonts w:ascii="Times New Roman" w:hAnsi="Times New Roman"/>
          <w:sz w:val="24"/>
          <w:szCs w:val="24"/>
        </w:rPr>
      </w:pPr>
      <w:r>
        <w:rPr>
          <w:rFonts w:ascii="Times New Roman" w:hAnsi="Times New Roman"/>
          <w:sz w:val="24"/>
          <w:szCs w:val="24"/>
        </w:rPr>
        <w:t xml:space="preserve">Тема 12. </w:t>
      </w:r>
      <w:r w:rsidRPr="00167C74">
        <w:rPr>
          <w:rFonts w:ascii="Times New Roman" w:hAnsi="Times New Roman"/>
          <w:sz w:val="24"/>
          <w:szCs w:val="24"/>
        </w:rPr>
        <w:t>Корреляционный анализ</w:t>
      </w:r>
    </w:p>
    <w:p w14:paraId="6937A986" w14:textId="77777777" w:rsidR="0081520E" w:rsidRPr="00BA16EC" w:rsidRDefault="0081520E" w:rsidP="0081520E">
      <w:pPr>
        <w:shd w:val="clear" w:color="auto" w:fill="FFFFFF"/>
        <w:tabs>
          <w:tab w:val="left" w:pos="485"/>
        </w:tabs>
        <w:ind w:firstLine="720"/>
        <w:jc w:val="both"/>
        <w:rPr>
          <w:color w:val="000000"/>
          <w:spacing w:val="-2"/>
          <w:w w:val="91"/>
          <w:sz w:val="28"/>
          <w:szCs w:val="28"/>
        </w:rPr>
      </w:pPr>
    </w:p>
    <w:p w14:paraId="176F5BFD" w14:textId="77777777" w:rsidR="0081520E" w:rsidRPr="00167C74" w:rsidRDefault="0081520E" w:rsidP="0081520E">
      <w:pPr>
        <w:shd w:val="clear" w:color="auto" w:fill="FFFFFF"/>
        <w:tabs>
          <w:tab w:val="left" w:pos="485"/>
        </w:tabs>
        <w:ind w:firstLine="720"/>
        <w:jc w:val="both"/>
        <w:rPr>
          <w:color w:val="000000"/>
          <w:spacing w:val="-2"/>
          <w:w w:val="91"/>
        </w:rPr>
      </w:pPr>
      <w:r w:rsidRPr="00167C74">
        <w:rPr>
          <w:color w:val="000000"/>
          <w:spacing w:val="-2"/>
          <w:w w:val="91"/>
        </w:rPr>
        <w:t xml:space="preserve">Функциональная, статистическая и корреляционная зависимости. Линейная парная регрессия. Коэффициент корреляции. Основные положения корреляционного анализа. Двумерная модель. Проверка значимости и интервальная оценка параметров связи. Корреляционное отношение и индекс корреляции. </w:t>
      </w:r>
    </w:p>
    <w:p w14:paraId="2628B860" w14:textId="77777777" w:rsidR="0081520E" w:rsidRDefault="0081520E" w:rsidP="0081520E">
      <w:pPr>
        <w:shd w:val="clear" w:color="auto" w:fill="FFFFFF"/>
        <w:tabs>
          <w:tab w:val="left" w:pos="485"/>
        </w:tabs>
        <w:ind w:firstLine="720"/>
        <w:jc w:val="both"/>
        <w:rPr>
          <w:color w:val="000000"/>
          <w:spacing w:val="-2"/>
          <w:w w:val="91"/>
        </w:rPr>
      </w:pPr>
      <w:r w:rsidRPr="00167C74">
        <w:rPr>
          <w:color w:val="000000"/>
          <w:spacing w:val="-2"/>
          <w:w w:val="91"/>
        </w:rPr>
        <w:t>Понятие о многомерном корреляционном анализе.</w:t>
      </w:r>
      <w:r>
        <w:rPr>
          <w:color w:val="000000"/>
          <w:spacing w:val="-2"/>
          <w:w w:val="91"/>
        </w:rPr>
        <w:t xml:space="preserve"> </w:t>
      </w:r>
      <w:r w:rsidRPr="00167C74">
        <w:rPr>
          <w:color w:val="000000"/>
          <w:spacing w:val="-2"/>
          <w:w w:val="91"/>
        </w:rPr>
        <w:br/>
        <w:t xml:space="preserve">Множественный и частный коэффициенты корреляции. Ранговая корреляция. </w:t>
      </w:r>
    </w:p>
    <w:p w14:paraId="03360EF3" w14:textId="77777777" w:rsidR="0081520E" w:rsidRDefault="0081520E" w:rsidP="0081520E">
      <w:pPr>
        <w:shd w:val="clear" w:color="auto" w:fill="FFFFFF"/>
        <w:tabs>
          <w:tab w:val="left" w:pos="485"/>
        </w:tabs>
        <w:ind w:firstLine="720"/>
        <w:jc w:val="both"/>
        <w:rPr>
          <w:color w:val="000000"/>
          <w:spacing w:val="-2"/>
          <w:w w:val="91"/>
        </w:rPr>
      </w:pPr>
    </w:p>
    <w:p w14:paraId="4BE82C1C" w14:textId="77777777" w:rsidR="0081520E" w:rsidRPr="007D7AF4" w:rsidRDefault="0081520E" w:rsidP="0081520E">
      <w:pPr>
        <w:ind w:firstLine="709"/>
        <w:jc w:val="both"/>
        <w:rPr>
          <w:i/>
        </w:rPr>
      </w:pPr>
      <w:r w:rsidRPr="007D7AF4">
        <w:rPr>
          <w:i/>
        </w:rPr>
        <w:t>Содержание практических занятий</w:t>
      </w:r>
    </w:p>
    <w:p w14:paraId="24F111FB" w14:textId="77777777" w:rsidR="0081520E" w:rsidRDefault="0081520E" w:rsidP="00C07509">
      <w:pPr>
        <w:pStyle w:val="a7"/>
        <w:numPr>
          <w:ilvl w:val="0"/>
          <w:numId w:val="21"/>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Линейная парная регрессия. Коэффициент корреляции.</w:t>
      </w:r>
      <w:r w:rsidRPr="00ED009A">
        <w:rPr>
          <w:rFonts w:ascii="Times New Roman" w:hAnsi="Times New Roman" w:cs="Times New Roman"/>
          <w:color w:val="000000"/>
          <w:spacing w:val="-2"/>
          <w:w w:val="91"/>
          <w:sz w:val="24"/>
          <w:szCs w:val="24"/>
        </w:rPr>
        <w:t xml:space="preserve"> </w:t>
      </w:r>
    </w:p>
    <w:p w14:paraId="4F4B9290" w14:textId="77777777" w:rsidR="0081520E" w:rsidRDefault="0081520E" w:rsidP="00C07509">
      <w:pPr>
        <w:pStyle w:val="a7"/>
        <w:numPr>
          <w:ilvl w:val="0"/>
          <w:numId w:val="21"/>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Двумерная модель.</w:t>
      </w:r>
    </w:p>
    <w:p w14:paraId="214289FD" w14:textId="77777777" w:rsidR="0081520E" w:rsidRDefault="0081520E" w:rsidP="00C07509">
      <w:pPr>
        <w:pStyle w:val="a7"/>
        <w:numPr>
          <w:ilvl w:val="0"/>
          <w:numId w:val="21"/>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Проверка значимости и интервальная оценка параметров связи</w:t>
      </w:r>
      <w:r>
        <w:rPr>
          <w:rFonts w:ascii="Times New Roman" w:hAnsi="Times New Roman" w:cs="Times New Roman"/>
          <w:color w:val="000000"/>
          <w:spacing w:val="-2"/>
          <w:w w:val="91"/>
          <w:sz w:val="24"/>
          <w:szCs w:val="24"/>
        </w:rPr>
        <w:t>.</w:t>
      </w:r>
    </w:p>
    <w:p w14:paraId="10B46310" w14:textId="77777777" w:rsidR="0081520E" w:rsidRDefault="0081520E" w:rsidP="00C07509">
      <w:pPr>
        <w:pStyle w:val="a7"/>
        <w:numPr>
          <w:ilvl w:val="0"/>
          <w:numId w:val="21"/>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Множественный и частный коэффициенты корреляции</w:t>
      </w:r>
      <w:r>
        <w:rPr>
          <w:rFonts w:ascii="Times New Roman" w:hAnsi="Times New Roman" w:cs="Times New Roman"/>
          <w:color w:val="000000"/>
          <w:spacing w:val="-2"/>
          <w:w w:val="91"/>
          <w:sz w:val="24"/>
          <w:szCs w:val="24"/>
        </w:rPr>
        <w:t>.</w:t>
      </w:r>
    </w:p>
    <w:p w14:paraId="73492078" w14:textId="77777777" w:rsidR="0081520E" w:rsidRDefault="0081520E" w:rsidP="0081520E">
      <w:pPr>
        <w:rPr>
          <w:color w:val="000000"/>
          <w:spacing w:val="-2"/>
          <w:w w:val="91"/>
        </w:rPr>
      </w:pPr>
    </w:p>
    <w:p w14:paraId="576F9C9F" w14:textId="77777777" w:rsidR="0081520E" w:rsidRPr="00167C74" w:rsidRDefault="0081520E" w:rsidP="0081520E">
      <w:pPr>
        <w:pStyle w:val="2d"/>
        <w:spacing w:before="0" w:after="0"/>
        <w:ind w:firstLine="709"/>
        <w:rPr>
          <w:rFonts w:ascii="Times New Roman" w:hAnsi="Times New Roman"/>
          <w:sz w:val="24"/>
          <w:szCs w:val="24"/>
        </w:rPr>
      </w:pPr>
      <w:r>
        <w:rPr>
          <w:rFonts w:ascii="Times New Roman" w:hAnsi="Times New Roman"/>
          <w:sz w:val="24"/>
          <w:szCs w:val="24"/>
        </w:rPr>
        <w:t xml:space="preserve">Тема 13. </w:t>
      </w:r>
      <w:r w:rsidRPr="00167C74">
        <w:rPr>
          <w:rFonts w:ascii="Times New Roman" w:hAnsi="Times New Roman"/>
          <w:sz w:val="24"/>
          <w:szCs w:val="24"/>
        </w:rPr>
        <w:t>Регрессионный анализ</w:t>
      </w:r>
    </w:p>
    <w:p w14:paraId="6FD85182" w14:textId="77777777" w:rsidR="0081520E" w:rsidRPr="00793C31" w:rsidRDefault="0081520E" w:rsidP="0081520E">
      <w:pPr>
        <w:shd w:val="clear" w:color="auto" w:fill="FFFFFF"/>
        <w:tabs>
          <w:tab w:val="left" w:pos="485"/>
        </w:tabs>
        <w:ind w:firstLine="720"/>
        <w:jc w:val="both"/>
        <w:rPr>
          <w:color w:val="000000"/>
          <w:spacing w:val="-2"/>
          <w:w w:val="91"/>
          <w:sz w:val="28"/>
          <w:szCs w:val="28"/>
        </w:rPr>
      </w:pPr>
    </w:p>
    <w:p w14:paraId="58BBC895" w14:textId="77777777" w:rsidR="0081520E" w:rsidRPr="00167C74" w:rsidRDefault="0081520E" w:rsidP="0081520E">
      <w:pPr>
        <w:shd w:val="clear" w:color="auto" w:fill="FFFFFF"/>
        <w:tabs>
          <w:tab w:val="left" w:pos="485"/>
        </w:tabs>
        <w:ind w:firstLine="720"/>
        <w:jc w:val="both"/>
        <w:rPr>
          <w:color w:val="000000"/>
          <w:spacing w:val="-2"/>
          <w:w w:val="91"/>
        </w:rPr>
      </w:pPr>
      <w:r w:rsidRPr="00167C74">
        <w:rPr>
          <w:color w:val="000000"/>
          <w:spacing w:val="-2"/>
          <w:w w:val="91"/>
        </w:rPr>
        <w:t>Основные положения регрессионного анализа. Парная регрессионная модель. Интервальная оценка функции регрессии. Проверка значимости уравнения регрессии. Интервальная оценка параметров парной модели. Нелинейная регрессия. Множественный регрессионный анализ. Ковариационная матрица и ее выборочная оценка. Определение доверительных интервалов для коэффициентов и функции регрессии. Оценка взаимосвязи переменных. Проверка значимости уравнения множественной регрессии</w:t>
      </w:r>
      <w:r w:rsidRPr="00167C74">
        <w:rPr>
          <w:color w:val="000000"/>
          <w:spacing w:val="-2"/>
          <w:w w:val="91"/>
        </w:rPr>
        <w:tab/>
        <w:t>. Мультиколлинеарность. Понятие о других методах многомерного статистического анализа.</w:t>
      </w:r>
    </w:p>
    <w:p w14:paraId="370AECBF" w14:textId="77777777" w:rsidR="0081520E" w:rsidRDefault="0081520E" w:rsidP="0081520E">
      <w:pPr>
        <w:rPr>
          <w:color w:val="000000"/>
          <w:spacing w:val="-2"/>
          <w:w w:val="91"/>
        </w:rPr>
      </w:pPr>
    </w:p>
    <w:p w14:paraId="39293574" w14:textId="77777777" w:rsidR="0081520E" w:rsidRPr="007D7AF4" w:rsidRDefault="0081520E" w:rsidP="0081520E">
      <w:pPr>
        <w:ind w:firstLine="709"/>
        <w:jc w:val="both"/>
        <w:rPr>
          <w:i/>
        </w:rPr>
      </w:pPr>
      <w:r w:rsidRPr="007D7AF4">
        <w:rPr>
          <w:i/>
        </w:rPr>
        <w:t>Содержание практических занятий</w:t>
      </w:r>
    </w:p>
    <w:p w14:paraId="7CF4635A" w14:textId="77777777" w:rsidR="0081520E" w:rsidRDefault="0081520E" w:rsidP="00C07509">
      <w:pPr>
        <w:pStyle w:val="a7"/>
        <w:numPr>
          <w:ilvl w:val="0"/>
          <w:numId w:val="22"/>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Парная регрессионная модель.</w:t>
      </w:r>
      <w:r w:rsidRPr="00ED009A">
        <w:rPr>
          <w:rFonts w:ascii="Times New Roman" w:hAnsi="Times New Roman" w:cs="Times New Roman"/>
          <w:color w:val="000000"/>
          <w:spacing w:val="-2"/>
          <w:w w:val="91"/>
          <w:sz w:val="24"/>
          <w:szCs w:val="24"/>
        </w:rPr>
        <w:t xml:space="preserve"> </w:t>
      </w:r>
    </w:p>
    <w:p w14:paraId="46946716" w14:textId="77777777" w:rsidR="0081520E" w:rsidRDefault="0081520E" w:rsidP="00C07509">
      <w:pPr>
        <w:pStyle w:val="a7"/>
        <w:numPr>
          <w:ilvl w:val="0"/>
          <w:numId w:val="22"/>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Двумерная моде</w:t>
      </w:r>
      <w:r w:rsidRPr="0081520E">
        <w:rPr>
          <w:rFonts w:ascii="Times New Roman" w:hAnsi="Times New Roman" w:cs="Times New Roman"/>
          <w:color w:val="000000"/>
          <w:spacing w:val="-2"/>
          <w:w w:val="91"/>
          <w:sz w:val="24"/>
          <w:szCs w:val="24"/>
        </w:rPr>
        <w:t xml:space="preserve"> </w:t>
      </w:r>
      <w:r w:rsidRPr="00167C74">
        <w:rPr>
          <w:rFonts w:ascii="Times New Roman" w:hAnsi="Times New Roman" w:cs="Times New Roman"/>
          <w:color w:val="000000"/>
          <w:spacing w:val="-2"/>
          <w:w w:val="91"/>
          <w:sz w:val="24"/>
          <w:szCs w:val="24"/>
        </w:rPr>
        <w:t>Интервальная оценка функции регрессии. Проверка значимости уравнения регрессии.</w:t>
      </w:r>
    </w:p>
    <w:p w14:paraId="46438657" w14:textId="77777777" w:rsidR="0081520E" w:rsidRDefault="0081520E" w:rsidP="00C07509">
      <w:pPr>
        <w:pStyle w:val="a7"/>
        <w:numPr>
          <w:ilvl w:val="0"/>
          <w:numId w:val="22"/>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Множественный регрессионный анализ.</w:t>
      </w:r>
    </w:p>
    <w:p w14:paraId="27859F28" w14:textId="77777777" w:rsidR="0081520E" w:rsidRDefault="0081520E" w:rsidP="00C07509">
      <w:pPr>
        <w:pStyle w:val="a7"/>
        <w:numPr>
          <w:ilvl w:val="0"/>
          <w:numId w:val="22"/>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Проверка значимости ура</w:t>
      </w:r>
      <w:r>
        <w:rPr>
          <w:rFonts w:ascii="Times New Roman" w:hAnsi="Times New Roman" w:cs="Times New Roman"/>
          <w:color w:val="000000"/>
          <w:spacing w:val="-2"/>
          <w:w w:val="91"/>
          <w:sz w:val="24"/>
          <w:szCs w:val="24"/>
        </w:rPr>
        <w:t>внения множественной регрессии.</w:t>
      </w:r>
    </w:p>
    <w:p w14:paraId="4C379C6B" w14:textId="77777777" w:rsidR="0081520E" w:rsidRDefault="0081520E" w:rsidP="0081520E">
      <w:pPr>
        <w:rPr>
          <w:color w:val="000000"/>
          <w:spacing w:val="-2"/>
          <w:w w:val="91"/>
        </w:rPr>
      </w:pPr>
    </w:p>
    <w:p w14:paraId="0C789B60" w14:textId="77777777" w:rsidR="00331080" w:rsidRPr="00167C74" w:rsidRDefault="00331080" w:rsidP="00331080">
      <w:pPr>
        <w:pStyle w:val="2d"/>
        <w:spacing w:before="0" w:after="0"/>
        <w:ind w:firstLine="709"/>
        <w:rPr>
          <w:rFonts w:ascii="Times New Roman" w:hAnsi="Times New Roman"/>
          <w:sz w:val="24"/>
          <w:szCs w:val="24"/>
        </w:rPr>
      </w:pPr>
      <w:r>
        <w:rPr>
          <w:rFonts w:ascii="Times New Roman" w:hAnsi="Times New Roman"/>
          <w:sz w:val="24"/>
          <w:szCs w:val="24"/>
        </w:rPr>
        <w:t xml:space="preserve">Тема 14. </w:t>
      </w:r>
      <w:r w:rsidRPr="00167C74">
        <w:rPr>
          <w:rFonts w:ascii="Times New Roman" w:hAnsi="Times New Roman"/>
          <w:sz w:val="24"/>
          <w:szCs w:val="24"/>
        </w:rPr>
        <w:t>Введение в анализ временных рядов</w:t>
      </w:r>
    </w:p>
    <w:p w14:paraId="09ED77F0" w14:textId="77777777" w:rsidR="00331080" w:rsidRDefault="00331080" w:rsidP="00331080">
      <w:pPr>
        <w:shd w:val="clear" w:color="auto" w:fill="FFFFFF"/>
        <w:tabs>
          <w:tab w:val="left" w:pos="485"/>
        </w:tabs>
        <w:ind w:firstLine="720"/>
        <w:jc w:val="both"/>
        <w:rPr>
          <w:color w:val="000000"/>
          <w:spacing w:val="-2"/>
          <w:w w:val="91"/>
          <w:sz w:val="28"/>
          <w:szCs w:val="28"/>
        </w:rPr>
      </w:pPr>
    </w:p>
    <w:p w14:paraId="761EDF4B" w14:textId="77777777" w:rsidR="00331080" w:rsidRPr="00167C74" w:rsidRDefault="00331080" w:rsidP="00331080">
      <w:pPr>
        <w:shd w:val="clear" w:color="auto" w:fill="FFFFFF"/>
        <w:tabs>
          <w:tab w:val="left" w:pos="485"/>
        </w:tabs>
        <w:ind w:firstLine="720"/>
        <w:jc w:val="both"/>
        <w:rPr>
          <w:color w:val="000000"/>
          <w:spacing w:val="-2"/>
          <w:w w:val="91"/>
        </w:rPr>
      </w:pPr>
      <w:r w:rsidRPr="00167C74">
        <w:rPr>
          <w:color w:val="000000"/>
          <w:spacing w:val="-2"/>
          <w:w w:val="91"/>
        </w:rPr>
        <w:t xml:space="preserve">Общие сведения о временных рядах и задачах их анализа. Стационарные временные ряды и их характеристики. Автокорреляционная функция. Аналитическое выравнивание (сглаживание) временного ряда (выделение неслучайной компоненты). Временные ряды и прогнозирование. Автокорреляция возмущений. Авторегрессионная модель. </w:t>
      </w:r>
    </w:p>
    <w:p w14:paraId="1969276D" w14:textId="77777777" w:rsidR="0081520E" w:rsidRPr="0081520E" w:rsidRDefault="0081520E" w:rsidP="0081520E">
      <w:pPr>
        <w:rPr>
          <w:color w:val="000000"/>
          <w:spacing w:val="-2"/>
          <w:w w:val="91"/>
        </w:rPr>
      </w:pPr>
    </w:p>
    <w:p w14:paraId="721A38B7" w14:textId="77777777" w:rsidR="00331080" w:rsidRPr="007D7AF4" w:rsidRDefault="00331080" w:rsidP="00331080">
      <w:pPr>
        <w:ind w:firstLine="709"/>
        <w:jc w:val="both"/>
        <w:rPr>
          <w:i/>
        </w:rPr>
      </w:pPr>
      <w:r w:rsidRPr="007D7AF4">
        <w:rPr>
          <w:i/>
        </w:rPr>
        <w:t>Содержание практических занятий</w:t>
      </w:r>
    </w:p>
    <w:p w14:paraId="72FEC68E" w14:textId="77777777" w:rsidR="00331080" w:rsidRDefault="00331080" w:rsidP="00C07509">
      <w:pPr>
        <w:pStyle w:val="a7"/>
        <w:numPr>
          <w:ilvl w:val="0"/>
          <w:numId w:val="23"/>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 Стационарные временные ряды и их характеристики. Автокорреляционная функция.</w:t>
      </w:r>
      <w:r w:rsidRPr="00ED009A">
        <w:rPr>
          <w:rFonts w:ascii="Times New Roman" w:hAnsi="Times New Roman" w:cs="Times New Roman"/>
          <w:color w:val="000000"/>
          <w:spacing w:val="-2"/>
          <w:w w:val="91"/>
          <w:sz w:val="24"/>
          <w:szCs w:val="24"/>
        </w:rPr>
        <w:t xml:space="preserve"> </w:t>
      </w:r>
    </w:p>
    <w:p w14:paraId="33141C04" w14:textId="77777777" w:rsidR="00331080" w:rsidRDefault="00331080" w:rsidP="00C07509">
      <w:pPr>
        <w:pStyle w:val="a7"/>
        <w:numPr>
          <w:ilvl w:val="0"/>
          <w:numId w:val="23"/>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lastRenderedPageBreak/>
        <w:t>Аналитическое выравнивание (сглаживание) временного ряда (выделение неслучайной компоненты).</w:t>
      </w:r>
    </w:p>
    <w:p w14:paraId="2583849F" w14:textId="77777777" w:rsidR="00331080" w:rsidRDefault="00331080" w:rsidP="00C07509">
      <w:pPr>
        <w:pStyle w:val="a7"/>
        <w:numPr>
          <w:ilvl w:val="0"/>
          <w:numId w:val="23"/>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Временные ряды и прогнозирование</w:t>
      </w:r>
      <w:r>
        <w:rPr>
          <w:rFonts w:ascii="Times New Roman" w:hAnsi="Times New Roman" w:cs="Times New Roman"/>
          <w:color w:val="000000"/>
          <w:spacing w:val="-2"/>
          <w:w w:val="91"/>
          <w:sz w:val="24"/>
          <w:szCs w:val="24"/>
        </w:rPr>
        <w:t>.</w:t>
      </w:r>
    </w:p>
    <w:p w14:paraId="41837FF5" w14:textId="77777777" w:rsidR="00331080" w:rsidRDefault="00331080" w:rsidP="00C07509">
      <w:pPr>
        <w:pStyle w:val="a7"/>
        <w:numPr>
          <w:ilvl w:val="0"/>
          <w:numId w:val="23"/>
        </w:numPr>
        <w:spacing w:after="0" w:line="240" w:lineRule="auto"/>
        <w:rPr>
          <w:rFonts w:ascii="Times New Roman" w:hAnsi="Times New Roman" w:cs="Times New Roman"/>
          <w:color w:val="000000"/>
          <w:spacing w:val="-2"/>
          <w:w w:val="91"/>
          <w:sz w:val="24"/>
          <w:szCs w:val="24"/>
        </w:rPr>
      </w:pPr>
      <w:r w:rsidRPr="00167C74">
        <w:rPr>
          <w:rFonts w:ascii="Times New Roman" w:hAnsi="Times New Roman" w:cs="Times New Roman"/>
          <w:color w:val="000000"/>
          <w:spacing w:val="-2"/>
          <w:w w:val="91"/>
          <w:sz w:val="24"/>
          <w:szCs w:val="24"/>
        </w:rPr>
        <w:t>Автокорреляция возмущений. Авторегрессионная модель.</w:t>
      </w:r>
    </w:p>
    <w:p w14:paraId="6CD0BCAF" w14:textId="77777777" w:rsidR="00331080" w:rsidRDefault="00331080" w:rsidP="00331080">
      <w:pPr>
        <w:rPr>
          <w:color w:val="000000"/>
          <w:spacing w:val="-2"/>
          <w:w w:val="91"/>
        </w:rPr>
      </w:pPr>
    </w:p>
    <w:p w14:paraId="1EE367E2" w14:textId="77777777" w:rsidR="002E527D" w:rsidRPr="008054F9" w:rsidRDefault="002E527D" w:rsidP="002E527D">
      <w:pPr>
        <w:pStyle w:val="2d"/>
        <w:spacing w:before="0" w:after="0"/>
        <w:ind w:firstLine="709"/>
        <w:rPr>
          <w:rFonts w:ascii="Times New Roman" w:hAnsi="Times New Roman"/>
          <w:sz w:val="24"/>
          <w:szCs w:val="24"/>
        </w:rPr>
      </w:pPr>
      <w:r>
        <w:rPr>
          <w:rFonts w:ascii="Times New Roman" w:hAnsi="Times New Roman"/>
          <w:sz w:val="24"/>
          <w:szCs w:val="24"/>
        </w:rPr>
        <w:t>Тема 15</w:t>
      </w:r>
      <w:r w:rsidRPr="008054F9">
        <w:rPr>
          <w:rFonts w:ascii="Times New Roman" w:hAnsi="Times New Roman"/>
          <w:sz w:val="24"/>
          <w:szCs w:val="24"/>
        </w:rPr>
        <w:t>. Линейные регрессионные модели</w:t>
      </w:r>
    </w:p>
    <w:p w14:paraId="15150892" w14:textId="77777777" w:rsidR="002E527D" w:rsidRDefault="002E527D" w:rsidP="002E527D">
      <w:pPr>
        <w:pStyle w:val="2d"/>
        <w:spacing w:before="0" w:after="0"/>
        <w:ind w:firstLine="709"/>
        <w:rPr>
          <w:rFonts w:ascii="Times New Roman" w:hAnsi="Times New Roman"/>
          <w:sz w:val="24"/>
          <w:szCs w:val="24"/>
        </w:rPr>
      </w:pPr>
      <w:r w:rsidRPr="008054F9">
        <w:rPr>
          <w:rFonts w:ascii="Times New Roman" w:hAnsi="Times New Roman"/>
          <w:sz w:val="24"/>
          <w:szCs w:val="24"/>
        </w:rPr>
        <w:t>финансового рынка</w:t>
      </w:r>
      <w:r w:rsidRPr="008054F9">
        <w:rPr>
          <w:rFonts w:ascii="Times New Roman" w:hAnsi="Times New Roman"/>
          <w:sz w:val="24"/>
          <w:szCs w:val="24"/>
        </w:rPr>
        <w:tab/>
      </w:r>
    </w:p>
    <w:p w14:paraId="62F676BE" w14:textId="77777777" w:rsidR="002E527D" w:rsidRPr="008054F9" w:rsidRDefault="002E527D" w:rsidP="002E527D">
      <w:pPr>
        <w:pStyle w:val="2d"/>
        <w:spacing w:before="0" w:after="0"/>
        <w:ind w:firstLine="709"/>
        <w:rPr>
          <w:rFonts w:ascii="Times New Roman" w:hAnsi="Times New Roman"/>
          <w:sz w:val="24"/>
          <w:szCs w:val="24"/>
        </w:rPr>
      </w:pPr>
    </w:p>
    <w:p w14:paraId="24364F96" w14:textId="77777777" w:rsidR="002E527D" w:rsidRPr="008054F9" w:rsidRDefault="002E527D" w:rsidP="002E527D">
      <w:pPr>
        <w:shd w:val="clear" w:color="auto" w:fill="FFFFFF"/>
        <w:tabs>
          <w:tab w:val="left" w:pos="485"/>
        </w:tabs>
        <w:ind w:firstLine="720"/>
        <w:jc w:val="both"/>
        <w:rPr>
          <w:color w:val="000000"/>
          <w:spacing w:val="-2"/>
          <w:w w:val="91"/>
        </w:rPr>
      </w:pPr>
      <w:r w:rsidRPr="008054F9">
        <w:rPr>
          <w:color w:val="000000"/>
          <w:spacing w:val="-2"/>
          <w:w w:val="91"/>
        </w:rPr>
        <w:t>Регрессионные модели</w:t>
      </w:r>
      <w:r w:rsidRPr="008054F9">
        <w:rPr>
          <w:color w:val="000000"/>
          <w:spacing w:val="-2"/>
          <w:w w:val="91"/>
        </w:rPr>
        <w:tab/>
      </w:r>
      <w:r>
        <w:rPr>
          <w:color w:val="000000"/>
          <w:spacing w:val="-2"/>
          <w:w w:val="91"/>
        </w:rPr>
        <w:t xml:space="preserve">. </w:t>
      </w:r>
      <w:r w:rsidRPr="008054F9">
        <w:rPr>
          <w:color w:val="000000"/>
          <w:spacing w:val="-2"/>
          <w:w w:val="91"/>
        </w:rPr>
        <w:t>Рыночная модель</w:t>
      </w:r>
      <w:r>
        <w:rPr>
          <w:color w:val="000000"/>
          <w:spacing w:val="-2"/>
          <w:w w:val="91"/>
        </w:rPr>
        <w:t xml:space="preserve">. </w:t>
      </w:r>
      <w:r w:rsidRPr="008054F9">
        <w:rPr>
          <w:color w:val="000000"/>
          <w:spacing w:val="-2"/>
          <w:w w:val="91"/>
        </w:rPr>
        <w:t>Модели зависимости от касательного портфеля</w:t>
      </w:r>
      <w:r>
        <w:rPr>
          <w:color w:val="000000"/>
          <w:spacing w:val="-2"/>
          <w:w w:val="91"/>
        </w:rPr>
        <w:t xml:space="preserve">.  </w:t>
      </w:r>
      <w:r w:rsidRPr="008054F9">
        <w:rPr>
          <w:color w:val="000000"/>
          <w:spacing w:val="-2"/>
          <w:w w:val="91"/>
        </w:rPr>
        <w:t>Неравновесные и равновесные модели</w:t>
      </w:r>
      <w:r>
        <w:rPr>
          <w:color w:val="000000"/>
          <w:spacing w:val="-2"/>
          <w:w w:val="91"/>
        </w:rPr>
        <w:t xml:space="preserve">. </w:t>
      </w:r>
      <w:r w:rsidRPr="008054F9">
        <w:rPr>
          <w:color w:val="000000"/>
          <w:spacing w:val="-2"/>
          <w:w w:val="91"/>
        </w:rPr>
        <w:t>Модель оценки финансовых активов (САРМ)</w:t>
      </w:r>
      <w:r>
        <w:rPr>
          <w:color w:val="000000"/>
          <w:spacing w:val="-2"/>
          <w:w w:val="91"/>
        </w:rPr>
        <w:t xml:space="preserve">. </w:t>
      </w:r>
      <w:r w:rsidRPr="008054F9">
        <w:rPr>
          <w:color w:val="000000"/>
          <w:spacing w:val="-2"/>
          <w:w w:val="91"/>
        </w:rPr>
        <w:t>Связь между ожидаемой доходностью и риском</w:t>
      </w:r>
      <w:r>
        <w:rPr>
          <w:color w:val="000000"/>
          <w:spacing w:val="-2"/>
          <w:w w:val="91"/>
        </w:rPr>
        <w:t xml:space="preserve"> </w:t>
      </w:r>
      <w:r w:rsidRPr="008054F9">
        <w:rPr>
          <w:color w:val="000000"/>
          <w:spacing w:val="-2"/>
          <w:w w:val="91"/>
        </w:rPr>
        <w:t>оптимального портфеля</w:t>
      </w:r>
      <w:r>
        <w:rPr>
          <w:color w:val="000000"/>
          <w:spacing w:val="-2"/>
          <w:w w:val="91"/>
        </w:rPr>
        <w:t xml:space="preserve">. </w:t>
      </w:r>
      <w:r w:rsidRPr="008054F9">
        <w:rPr>
          <w:color w:val="000000"/>
          <w:spacing w:val="-2"/>
          <w:w w:val="91"/>
        </w:rPr>
        <w:t>Многофакторные модели</w:t>
      </w:r>
      <w:r>
        <w:rPr>
          <w:color w:val="000000"/>
          <w:spacing w:val="-2"/>
          <w:w w:val="91"/>
        </w:rPr>
        <w:t xml:space="preserve">. </w:t>
      </w:r>
      <w:r w:rsidRPr="008054F9">
        <w:rPr>
          <w:color w:val="000000"/>
          <w:spacing w:val="-2"/>
          <w:w w:val="91"/>
        </w:rPr>
        <w:t>Многофакторная модель оценки финансовых активов</w:t>
      </w:r>
      <w:r>
        <w:rPr>
          <w:color w:val="000000"/>
          <w:spacing w:val="-2"/>
          <w:w w:val="91"/>
        </w:rPr>
        <w:t>.</w:t>
      </w:r>
    </w:p>
    <w:p w14:paraId="5297EAEF" w14:textId="77777777" w:rsidR="002E527D" w:rsidRPr="00331080" w:rsidRDefault="002E527D" w:rsidP="00331080">
      <w:pPr>
        <w:rPr>
          <w:color w:val="000000"/>
          <w:spacing w:val="-2"/>
          <w:w w:val="91"/>
        </w:rPr>
      </w:pPr>
    </w:p>
    <w:p w14:paraId="291CAA91" w14:textId="77777777" w:rsidR="002E527D" w:rsidRPr="007D7AF4" w:rsidRDefault="002E527D" w:rsidP="002E527D">
      <w:pPr>
        <w:ind w:firstLine="709"/>
        <w:jc w:val="both"/>
        <w:rPr>
          <w:i/>
        </w:rPr>
      </w:pPr>
      <w:r w:rsidRPr="007D7AF4">
        <w:rPr>
          <w:i/>
        </w:rPr>
        <w:t>Содержание практических занятий</w:t>
      </w:r>
    </w:p>
    <w:p w14:paraId="4BC84B0D" w14:textId="77777777" w:rsidR="002E527D" w:rsidRDefault="002E527D" w:rsidP="00C07509">
      <w:pPr>
        <w:pStyle w:val="a7"/>
        <w:numPr>
          <w:ilvl w:val="0"/>
          <w:numId w:val="24"/>
        </w:numPr>
        <w:spacing w:after="0" w:line="240" w:lineRule="auto"/>
        <w:rPr>
          <w:rFonts w:ascii="Times New Roman" w:hAnsi="Times New Roman" w:cs="Times New Roman"/>
          <w:color w:val="000000"/>
          <w:spacing w:val="-2"/>
          <w:w w:val="91"/>
          <w:sz w:val="24"/>
          <w:szCs w:val="24"/>
        </w:rPr>
      </w:pPr>
      <w:r w:rsidRPr="008054F9">
        <w:rPr>
          <w:rFonts w:ascii="Times New Roman" w:hAnsi="Times New Roman" w:cs="Times New Roman"/>
          <w:color w:val="000000"/>
          <w:spacing w:val="-2"/>
          <w:w w:val="91"/>
          <w:sz w:val="24"/>
          <w:szCs w:val="24"/>
        </w:rPr>
        <w:t>Рыночная модель</w:t>
      </w:r>
      <w:r>
        <w:rPr>
          <w:rFonts w:ascii="Times New Roman" w:hAnsi="Times New Roman" w:cs="Times New Roman"/>
          <w:color w:val="000000"/>
          <w:spacing w:val="-2"/>
          <w:w w:val="91"/>
          <w:sz w:val="24"/>
          <w:szCs w:val="24"/>
        </w:rPr>
        <w:t xml:space="preserve">. </w:t>
      </w:r>
      <w:r w:rsidRPr="008054F9">
        <w:rPr>
          <w:rFonts w:ascii="Times New Roman" w:hAnsi="Times New Roman" w:cs="Times New Roman"/>
          <w:color w:val="000000"/>
          <w:spacing w:val="-2"/>
          <w:w w:val="91"/>
          <w:sz w:val="24"/>
          <w:szCs w:val="24"/>
        </w:rPr>
        <w:t>Модели зависимости от касательного портфеля</w:t>
      </w:r>
      <w:r>
        <w:rPr>
          <w:rFonts w:ascii="Times New Roman" w:hAnsi="Times New Roman" w:cs="Times New Roman"/>
          <w:color w:val="000000"/>
          <w:spacing w:val="-2"/>
          <w:w w:val="91"/>
          <w:sz w:val="24"/>
          <w:szCs w:val="24"/>
        </w:rPr>
        <w:t xml:space="preserve">.  </w:t>
      </w:r>
      <w:r w:rsidRPr="00ED009A">
        <w:rPr>
          <w:rFonts w:ascii="Times New Roman" w:hAnsi="Times New Roman" w:cs="Times New Roman"/>
          <w:color w:val="000000"/>
          <w:spacing w:val="-2"/>
          <w:w w:val="91"/>
          <w:sz w:val="24"/>
          <w:szCs w:val="24"/>
        </w:rPr>
        <w:t xml:space="preserve"> </w:t>
      </w:r>
    </w:p>
    <w:p w14:paraId="5DF40B69" w14:textId="77777777" w:rsidR="002E527D" w:rsidRDefault="002E527D" w:rsidP="00C07509">
      <w:pPr>
        <w:pStyle w:val="a7"/>
        <w:numPr>
          <w:ilvl w:val="0"/>
          <w:numId w:val="24"/>
        </w:numPr>
        <w:spacing w:after="0" w:line="240" w:lineRule="auto"/>
        <w:rPr>
          <w:rFonts w:ascii="Times New Roman" w:hAnsi="Times New Roman" w:cs="Times New Roman"/>
          <w:color w:val="000000"/>
          <w:spacing w:val="-2"/>
          <w:w w:val="91"/>
          <w:sz w:val="24"/>
          <w:szCs w:val="24"/>
        </w:rPr>
      </w:pPr>
      <w:r w:rsidRPr="008054F9">
        <w:rPr>
          <w:rFonts w:ascii="Times New Roman" w:hAnsi="Times New Roman" w:cs="Times New Roman"/>
          <w:color w:val="000000"/>
          <w:spacing w:val="-2"/>
          <w:w w:val="91"/>
          <w:sz w:val="24"/>
          <w:szCs w:val="24"/>
        </w:rPr>
        <w:t>Неравновесные и равновесные модели</w:t>
      </w:r>
      <w:r>
        <w:rPr>
          <w:rFonts w:ascii="Times New Roman" w:hAnsi="Times New Roman" w:cs="Times New Roman"/>
          <w:color w:val="000000"/>
          <w:spacing w:val="-2"/>
          <w:w w:val="91"/>
          <w:sz w:val="24"/>
          <w:szCs w:val="24"/>
        </w:rPr>
        <w:t>.</w:t>
      </w:r>
    </w:p>
    <w:p w14:paraId="7666A53D" w14:textId="77777777" w:rsidR="002E527D" w:rsidRDefault="002E527D" w:rsidP="00C07509">
      <w:pPr>
        <w:pStyle w:val="a7"/>
        <w:numPr>
          <w:ilvl w:val="0"/>
          <w:numId w:val="24"/>
        </w:numPr>
        <w:spacing w:after="0" w:line="240" w:lineRule="auto"/>
        <w:rPr>
          <w:rFonts w:ascii="Times New Roman" w:hAnsi="Times New Roman" w:cs="Times New Roman"/>
          <w:color w:val="000000"/>
          <w:spacing w:val="-2"/>
          <w:w w:val="91"/>
          <w:sz w:val="24"/>
          <w:szCs w:val="24"/>
        </w:rPr>
      </w:pPr>
      <w:r w:rsidRPr="008054F9">
        <w:rPr>
          <w:rFonts w:ascii="Times New Roman" w:hAnsi="Times New Roman" w:cs="Times New Roman"/>
          <w:color w:val="000000"/>
          <w:spacing w:val="-2"/>
          <w:w w:val="91"/>
          <w:sz w:val="24"/>
          <w:szCs w:val="24"/>
        </w:rPr>
        <w:t>Модель оценки финансовых активов (САРМ)</w:t>
      </w:r>
      <w:r>
        <w:rPr>
          <w:rFonts w:ascii="Times New Roman" w:hAnsi="Times New Roman" w:cs="Times New Roman"/>
          <w:color w:val="000000"/>
          <w:spacing w:val="-2"/>
          <w:w w:val="91"/>
          <w:sz w:val="24"/>
          <w:szCs w:val="24"/>
        </w:rPr>
        <w:t>.</w:t>
      </w:r>
    </w:p>
    <w:p w14:paraId="5ADE1D27" w14:textId="77777777" w:rsidR="002E527D" w:rsidRDefault="002E527D" w:rsidP="00C07509">
      <w:pPr>
        <w:pStyle w:val="a7"/>
        <w:numPr>
          <w:ilvl w:val="0"/>
          <w:numId w:val="24"/>
        </w:numPr>
        <w:spacing w:after="0" w:line="240" w:lineRule="auto"/>
        <w:rPr>
          <w:rFonts w:ascii="Times New Roman" w:hAnsi="Times New Roman" w:cs="Times New Roman"/>
          <w:color w:val="000000"/>
          <w:spacing w:val="-2"/>
          <w:w w:val="91"/>
          <w:sz w:val="24"/>
          <w:szCs w:val="24"/>
        </w:rPr>
      </w:pPr>
      <w:r w:rsidRPr="008054F9">
        <w:rPr>
          <w:rFonts w:ascii="Times New Roman" w:hAnsi="Times New Roman" w:cs="Times New Roman"/>
          <w:color w:val="000000"/>
          <w:spacing w:val="-2"/>
          <w:w w:val="91"/>
          <w:sz w:val="24"/>
          <w:szCs w:val="24"/>
        </w:rPr>
        <w:t>Связь между ожидаемой доходностью и риском</w:t>
      </w:r>
      <w:r>
        <w:rPr>
          <w:rFonts w:ascii="Times New Roman" w:hAnsi="Times New Roman" w:cs="Times New Roman"/>
          <w:color w:val="000000"/>
          <w:spacing w:val="-2"/>
          <w:w w:val="91"/>
          <w:sz w:val="24"/>
          <w:szCs w:val="24"/>
        </w:rPr>
        <w:t xml:space="preserve"> </w:t>
      </w:r>
      <w:r w:rsidRPr="008054F9">
        <w:rPr>
          <w:rFonts w:ascii="Times New Roman" w:hAnsi="Times New Roman" w:cs="Times New Roman"/>
          <w:color w:val="000000"/>
          <w:spacing w:val="-2"/>
          <w:w w:val="91"/>
          <w:sz w:val="24"/>
          <w:szCs w:val="24"/>
        </w:rPr>
        <w:t>оптимального портфеля</w:t>
      </w:r>
      <w:r>
        <w:rPr>
          <w:rFonts w:ascii="Times New Roman" w:hAnsi="Times New Roman" w:cs="Times New Roman"/>
          <w:color w:val="000000"/>
          <w:spacing w:val="-2"/>
          <w:w w:val="91"/>
          <w:sz w:val="24"/>
          <w:szCs w:val="24"/>
        </w:rPr>
        <w:t>.</w:t>
      </w:r>
    </w:p>
    <w:p w14:paraId="16115516" w14:textId="77777777" w:rsidR="0081520E" w:rsidRPr="00167C74" w:rsidRDefault="0081520E" w:rsidP="0081520E">
      <w:pPr>
        <w:shd w:val="clear" w:color="auto" w:fill="FFFFFF"/>
        <w:tabs>
          <w:tab w:val="left" w:pos="485"/>
        </w:tabs>
        <w:ind w:firstLine="720"/>
        <w:jc w:val="both"/>
        <w:rPr>
          <w:color w:val="000000"/>
          <w:spacing w:val="-2"/>
          <w:w w:val="91"/>
        </w:rPr>
      </w:pPr>
    </w:p>
    <w:bookmarkEnd w:id="8"/>
    <w:p w14:paraId="31F9E065" w14:textId="77777777" w:rsidR="00607A08" w:rsidRPr="007E4AAF" w:rsidRDefault="00607A08" w:rsidP="000D2FB8">
      <w:pPr>
        <w:pStyle w:val="a4"/>
        <w:tabs>
          <w:tab w:val="left" w:pos="851"/>
          <w:tab w:val="left" w:pos="993"/>
        </w:tabs>
        <w:spacing w:before="0" w:beforeAutospacing="0" w:after="0" w:afterAutospacing="0"/>
        <w:ind w:firstLine="567"/>
        <w:jc w:val="center"/>
        <w:rPr>
          <w:b/>
        </w:rPr>
      </w:pPr>
      <w:r w:rsidRPr="007E4AAF">
        <w:rPr>
          <w:b/>
        </w:rPr>
        <w:t>5. Перечень учебно-методического обеспечения для самостоятельной работы обучающихся по дисциплине</w:t>
      </w:r>
    </w:p>
    <w:p w14:paraId="5A224D65" w14:textId="77777777" w:rsidR="00607A08" w:rsidRPr="007E4AAF" w:rsidRDefault="00607A08" w:rsidP="00607A08">
      <w:pPr>
        <w:ind w:firstLine="540"/>
        <w:jc w:val="center"/>
      </w:pPr>
    </w:p>
    <w:p w14:paraId="70FFF933" w14:textId="77777777" w:rsidR="00607A08" w:rsidRPr="007E4AAF" w:rsidRDefault="00607A08" w:rsidP="00607A08">
      <w:pPr>
        <w:ind w:firstLine="709"/>
        <w:jc w:val="both"/>
      </w:pPr>
      <w:r w:rsidRPr="007E4AAF">
        <w:t>Самостоятельная работа обучающихся при изучении курса «</w:t>
      </w:r>
      <w:r w:rsidR="00447C87">
        <w:rPr>
          <w:rFonts w:eastAsia="Calibri"/>
        </w:rPr>
        <w:t>Теория вероятностей и математическая статистика</w:t>
      </w:r>
      <w:r w:rsidRPr="007E4AAF">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27080DBE" w14:textId="77777777" w:rsidR="00607A08" w:rsidRPr="007E4AAF" w:rsidRDefault="00607A08" w:rsidP="00607A08">
      <w:pPr>
        <w:ind w:right="-5" w:firstLine="567"/>
        <w:jc w:val="both"/>
      </w:pPr>
      <w:r w:rsidRPr="007E4AAF">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7B04015F" w14:textId="77777777" w:rsidR="00607A08" w:rsidRPr="007E4AAF" w:rsidRDefault="00607A08" w:rsidP="00607A08">
      <w:pPr>
        <w:ind w:right="-5" w:firstLine="567"/>
        <w:jc w:val="both"/>
      </w:pPr>
      <w:r w:rsidRPr="007E4AAF">
        <w:t>Самостоятельную работу над дисциплиной «</w:t>
      </w:r>
      <w:r w:rsidR="00447C87">
        <w:rPr>
          <w:rFonts w:eastAsia="Calibri"/>
        </w:rPr>
        <w:t>Теория вероятностей и математическая статистика</w:t>
      </w:r>
      <w:r w:rsidRPr="007E4AAF">
        <w:t>»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63B58110" w14:textId="77777777" w:rsidR="00607A08" w:rsidRDefault="00607A08" w:rsidP="00607A08">
      <w:pPr>
        <w:ind w:firstLine="709"/>
        <w:jc w:val="both"/>
      </w:pPr>
      <w:r w:rsidRPr="007E4AAF">
        <w:rPr>
          <w:lang w:val="x-none"/>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45251DDA" w14:textId="77777777" w:rsidR="000D2FB8" w:rsidRDefault="000D2FB8" w:rsidP="00607A08">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2268"/>
        <w:gridCol w:w="1869"/>
        <w:gridCol w:w="1724"/>
        <w:gridCol w:w="1649"/>
      </w:tblGrid>
      <w:tr w:rsidR="000D2FB8" w:rsidRPr="007E4AAF" w14:paraId="3BC9872D" w14:textId="77777777" w:rsidTr="000D2FB8">
        <w:tc>
          <w:tcPr>
            <w:tcW w:w="2061" w:type="dxa"/>
          </w:tcPr>
          <w:p w14:paraId="3BF70245" w14:textId="77777777" w:rsidR="000D2FB8" w:rsidRPr="007E4AAF" w:rsidRDefault="000D2FB8" w:rsidP="00FF1BE4">
            <w:pPr>
              <w:keepNext/>
              <w:ind w:left="-113" w:right="-113"/>
              <w:jc w:val="center"/>
              <w:rPr>
                <w:b/>
                <w:color w:val="000000"/>
                <w:sz w:val="22"/>
                <w:szCs w:val="22"/>
              </w:rPr>
            </w:pPr>
            <w:r w:rsidRPr="007E4AAF">
              <w:rPr>
                <w:b/>
                <w:bCs/>
                <w:color w:val="000000"/>
                <w:sz w:val="22"/>
                <w:szCs w:val="22"/>
              </w:rPr>
              <w:lastRenderedPageBreak/>
              <w:t>Наименование темы</w:t>
            </w:r>
          </w:p>
        </w:tc>
        <w:tc>
          <w:tcPr>
            <w:tcW w:w="2268" w:type="dxa"/>
          </w:tcPr>
          <w:p w14:paraId="0E1EF540" w14:textId="77777777" w:rsidR="000D2FB8" w:rsidRPr="007E4AAF" w:rsidRDefault="000D2FB8" w:rsidP="00FF1BE4">
            <w:pPr>
              <w:keepNext/>
              <w:ind w:left="-113" w:right="-113"/>
              <w:jc w:val="center"/>
              <w:rPr>
                <w:b/>
                <w:color w:val="000000"/>
                <w:sz w:val="22"/>
                <w:szCs w:val="22"/>
              </w:rPr>
            </w:pPr>
            <w:r w:rsidRPr="007E4AAF">
              <w:rPr>
                <w:b/>
                <w:color w:val="000000"/>
                <w:sz w:val="22"/>
                <w:szCs w:val="22"/>
              </w:rPr>
              <w:t>Вопросы, вынесенные на самостоятельное изучение</w:t>
            </w:r>
          </w:p>
        </w:tc>
        <w:tc>
          <w:tcPr>
            <w:tcW w:w="1869" w:type="dxa"/>
          </w:tcPr>
          <w:p w14:paraId="54B3461B" w14:textId="77777777" w:rsidR="000D2FB8" w:rsidRPr="007E4AAF" w:rsidRDefault="000D2FB8" w:rsidP="00FF1BE4">
            <w:pPr>
              <w:keepNext/>
              <w:ind w:left="-113" w:right="-113"/>
              <w:jc w:val="center"/>
              <w:rPr>
                <w:b/>
                <w:color w:val="000000"/>
                <w:sz w:val="22"/>
                <w:szCs w:val="22"/>
              </w:rPr>
            </w:pPr>
            <w:r w:rsidRPr="007E4AAF">
              <w:rPr>
                <w:b/>
                <w:color w:val="000000"/>
                <w:sz w:val="22"/>
                <w:szCs w:val="22"/>
              </w:rPr>
              <w:t>Формы самостоятельной работы</w:t>
            </w:r>
          </w:p>
        </w:tc>
        <w:tc>
          <w:tcPr>
            <w:tcW w:w="1724" w:type="dxa"/>
          </w:tcPr>
          <w:p w14:paraId="7C9559F0" w14:textId="77777777" w:rsidR="000D2FB8" w:rsidRPr="007E4AAF" w:rsidRDefault="000D2FB8" w:rsidP="00FF1BE4">
            <w:pPr>
              <w:keepNext/>
              <w:ind w:left="-113" w:right="-113"/>
              <w:jc w:val="center"/>
              <w:rPr>
                <w:b/>
                <w:color w:val="000000"/>
                <w:sz w:val="22"/>
                <w:szCs w:val="22"/>
              </w:rPr>
            </w:pPr>
            <w:r w:rsidRPr="007E4AAF">
              <w:rPr>
                <w:b/>
                <w:color w:val="000000"/>
                <w:sz w:val="22"/>
                <w:szCs w:val="22"/>
              </w:rPr>
              <w:t>Учебно-методическое обеспечение</w:t>
            </w:r>
          </w:p>
        </w:tc>
        <w:tc>
          <w:tcPr>
            <w:tcW w:w="1649" w:type="dxa"/>
          </w:tcPr>
          <w:p w14:paraId="08A84E1E" w14:textId="77777777" w:rsidR="000D2FB8" w:rsidRPr="007E4AAF" w:rsidRDefault="000D2FB8" w:rsidP="00FF1BE4">
            <w:pPr>
              <w:keepNext/>
              <w:ind w:left="-113" w:right="-113"/>
              <w:jc w:val="center"/>
              <w:rPr>
                <w:b/>
                <w:color w:val="000000"/>
                <w:sz w:val="22"/>
                <w:szCs w:val="22"/>
              </w:rPr>
            </w:pPr>
            <w:r w:rsidRPr="007E4AAF">
              <w:rPr>
                <w:b/>
                <w:color w:val="000000"/>
                <w:sz w:val="22"/>
                <w:szCs w:val="22"/>
              </w:rPr>
              <w:t>Форма контроля</w:t>
            </w:r>
          </w:p>
        </w:tc>
      </w:tr>
      <w:tr w:rsidR="000D2FB8" w:rsidRPr="007E4AAF" w14:paraId="51932E83" w14:textId="77777777" w:rsidTr="000D2FB8">
        <w:tc>
          <w:tcPr>
            <w:tcW w:w="2061" w:type="dxa"/>
          </w:tcPr>
          <w:p w14:paraId="3D539E9E" w14:textId="77777777" w:rsidR="00A57DAC" w:rsidRPr="00A57DAC" w:rsidRDefault="00A57DAC" w:rsidP="00A57DAC">
            <w:pPr>
              <w:keepNext/>
              <w:tabs>
                <w:tab w:val="left" w:pos="161"/>
                <w:tab w:val="left" w:pos="191"/>
              </w:tabs>
              <w:rPr>
                <w:sz w:val="22"/>
                <w:szCs w:val="22"/>
              </w:rPr>
            </w:pPr>
            <w:r w:rsidRPr="00A57DAC">
              <w:rPr>
                <w:sz w:val="22"/>
                <w:szCs w:val="22"/>
              </w:rPr>
              <w:t>Тема 1. Основные понятия и теоремы теории вероятностей</w:t>
            </w:r>
          </w:p>
          <w:p w14:paraId="4BF8E1FF" w14:textId="77777777" w:rsidR="000D2FB8" w:rsidRPr="00A57DAC" w:rsidRDefault="000D2FB8" w:rsidP="00A57DAC">
            <w:pPr>
              <w:keepNext/>
              <w:tabs>
                <w:tab w:val="left" w:pos="161"/>
                <w:tab w:val="left" w:pos="191"/>
              </w:tabs>
              <w:rPr>
                <w:sz w:val="22"/>
                <w:szCs w:val="22"/>
              </w:rPr>
            </w:pPr>
            <w:r w:rsidRPr="00A57DAC">
              <w:rPr>
                <w:sz w:val="22"/>
                <w:szCs w:val="22"/>
              </w:rPr>
              <w:t xml:space="preserve"> </w:t>
            </w:r>
          </w:p>
        </w:tc>
        <w:tc>
          <w:tcPr>
            <w:tcW w:w="2268" w:type="dxa"/>
          </w:tcPr>
          <w:p w14:paraId="2602E23C" w14:textId="77777777" w:rsidR="000D2FB8" w:rsidRPr="007E4AAF" w:rsidRDefault="00A57DAC" w:rsidP="00FF1BE4">
            <w:pPr>
              <w:keepNext/>
              <w:tabs>
                <w:tab w:val="left" w:pos="161"/>
              </w:tabs>
              <w:rPr>
                <w:sz w:val="22"/>
                <w:szCs w:val="22"/>
              </w:rPr>
            </w:pPr>
            <w:r w:rsidRPr="006352BE">
              <w:rPr>
                <w:color w:val="000000"/>
                <w:spacing w:val="-2"/>
                <w:w w:val="91"/>
              </w:rPr>
              <w:t xml:space="preserve">Теоретико-множественная трактовка основных понятий и аксиоматическое построение теории вероятностей.   </w:t>
            </w:r>
          </w:p>
        </w:tc>
        <w:tc>
          <w:tcPr>
            <w:tcW w:w="1869" w:type="dxa"/>
          </w:tcPr>
          <w:p w14:paraId="57ADCF2B"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41F18760"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69E35726" w14:textId="77777777" w:rsidR="000D2FB8" w:rsidRPr="007E4AAF" w:rsidRDefault="000D2FB8" w:rsidP="00FF1BE4">
            <w:pPr>
              <w:tabs>
                <w:tab w:val="left" w:pos="643"/>
              </w:tabs>
              <w:spacing w:after="160"/>
              <w:ind w:right="-108"/>
              <w:jc w:val="center"/>
              <w:rPr>
                <w:sz w:val="22"/>
                <w:szCs w:val="22"/>
              </w:rPr>
            </w:pPr>
            <w:r w:rsidRPr="007E4AAF">
              <w:rPr>
                <w:sz w:val="22"/>
                <w:szCs w:val="22"/>
              </w:rPr>
              <w:t>Опрос</w:t>
            </w:r>
          </w:p>
        </w:tc>
      </w:tr>
      <w:tr w:rsidR="000D2FB8" w:rsidRPr="007E4AAF" w14:paraId="4CA88AF7" w14:textId="77777777" w:rsidTr="000D2FB8">
        <w:tc>
          <w:tcPr>
            <w:tcW w:w="2061" w:type="dxa"/>
          </w:tcPr>
          <w:p w14:paraId="166C2C09" w14:textId="77777777" w:rsidR="00A57DAC" w:rsidRPr="00A57DAC" w:rsidRDefault="00A57DAC" w:rsidP="00A57DAC">
            <w:pPr>
              <w:keepNext/>
              <w:tabs>
                <w:tab w:val="left" w:pos="161"/>
                <w:tab w:val="left" w:pos="191"/>
              </w:tabs>
              <w:rPr>
                <w:sz w:val="22"/>
                <w:szCs w:val="22"/>
              </w:rPr>
            </w:pPr>
            <w:r w:rsidRPr="00A57DAC">
              <w:rPr>
                <w:sz w:val="22"/>
                <w:szCs w:val="22"/>
              </w:rPr>
              <w:t>Тема 2. Повторные независимые испытания</w:t>
            </w:r>
          </w:p>
          <w:p w14:paraId="4EE223F2" w14:textId="77777777" w:rsidR="000D2FB8" w:rsidRPr="007E4AAF" w:rsidRDefault="000D2FB8" w:rsidP="00A57DAC">
            <w:pPr>
              <w:keepNext/>
              <w:tabs>
                <w:tab w:val="left" w:pos="161"/>
                <w:tab w:val="left" w:pos="191"/>
              </w:tabs>
              <w:rPr>
                <w:sz w:val="22"/>
                <w:szCs w:val="22"/>
              </w:rPr>
            </w:pPr>
          </w:p>
        </w:tc>
        <w:tc>
          <w:tcPr>
            <w:tcW w:w="2268" w:type="dxa"/>
          </w:tcPr>
          <w:p w14:paraId="5489CA1D" w14:textId="77777777" w:rsidR="00A57DAC" w:rsidRPr="00A57DAC" w:rsidRDefault="00A57DAC" w:rsidP="00A57DAC">
            <w:pPr>
              <w:keepNext/>
              <w:tabs>
                <w:tab w:val="left" w:pos="161"/>
              </w:tabs>
              <w:rPr>
                <w:color w:val="000000"/>
                <w:spacing w:val="-2"/>
                <w:w w:val="91"/>
              </w:rPr>
            </w:pPr>
            <w:r w:rsidRPr="00A57DAC">
              <w:rPr>
                <w:color w:val="000000"/>
                <w:spacing w:val="-2"/>
                <w:w w:val="91"/>
              </w:rPr>
              <w:t>Полиномиальная схема.</w:t>
            </w:r>
          </w:p>
          <w:p w14:paraId="451B9426" w14:textId="77777777" w:rsidR="000D2FB8" w:rsidRPr="00A57DAC" w:rsidRDefault="000D2FB8" w:rsidP="00A57DAC">
            <w:pPr>
              <w:keepNext/>
              <w:tabs>
                <w:tab w:val="left" w:pos="161"/>
                <w:tab w:val="left" w:pos="191"/>
              </w:tabs>
              <w:rPr>
                <w:color w:val="000000"/>
                <w:spacing w:val="-2"/>
                <w:w w:val="91"/>
              </w:rPr>
            </w:pPr>
          </w:p>
        </w:tc>
        <w:tc>
          <w:tcPr>
            <w:tcW w:w="1869" w:type="dxa"/>
          </w:tcPr>
          <w:p w14:paraId="4E0F58EF"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3DD3AE94"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7CDD30DD" w14:textId="77777777" w:rsidR="000D2FB8" w:rsidRPr="007E4AAF" w:rsidRDefault="000D2FB8" w:rsidP="00FF1BE4">
            <w:pPr>
              <w:tabs>
                <w:tab w:val="left" w:pos="643"/>
              </w:tabs>
              <w:spacing w:after="160"/>
              <w:ind w:right="-108"/>
              <w:jc w:val="center"/>
              <w:rPr>
                <w:sz w:val="22"/>
                <w:szCs w:val="22"/>
              </w:rPr>
            </w:pPr>
            <w:r w:rsidRPr="007E4AAF">
              <w:rPr>
                <w:sz w:val="22"/>
                <w:szCs w:val="22"/>
              </w:rPr>
              <w:t>Тестирование</w:t>
            </w:r>
          </w:p>
        </w:tc>
      </w:tr>
      <w:tr w:rsidR="000D2FB8" w:rsidRPr="007E4AAF" w14:paraId="271A05B9" w14:textId="77777777" w:rsidTr="000D2FB8">
        <w:tc>
          <w:tcPr>
            <w:tcW w:w="2061" w:type="dxa"/>
          </w:tcPr>
          <w:p w14:paraId="78E80928" w14:textId="77777777" w:rsidR="00A57DAC" w:rsidRPr="00A57DAC" w:rsidRDefault="00A57DAC" w:rsidP="00A57DAC">
            <w:pPr>
              <w:keepNext/>
              <w:tabs>
                <w:tab w:val="left" w:pos="161"/>
                <w:tab w:val="left" w:pos="191"/>
              </w:tabs>
              <w:rPr>
                <w:sz w:val="22"/>
                <w:szCs w:val="22"/>
              </w:rPr>
            </w:pPr>
            <w:r w:rsidRPr="00A57DAC">
              <w:rPr>
                <w:sz w:val="22"/>
                <w:szCs w:val="22"/>
              </w:rPr>
              <w:t>Тема 3. Случайные величины</w:t>
            </w:r>
          </w:p>
          <w:p w14:paraId="78B44527" w14:textId="77777777" w:rsidR="000D2FB8" w:rsidRPr="007E4AAF" w:rsidRDefault="000D2FB8" w:rsidP="00A57DAC">
            <w:pPr>
              <w:keepNext/>
              <w:tabs>
                <w:tab w:val="left" w:pos="161"/>
                <w:tab w:val="left" w:pos="191"/>
              </w:tabs>
              <w:rPr>
                <w:sz w:val="22"/>
                <w:szCs w:val="22"/>
              </w:rPr>
            </w:pPr>
          </w:p>
        </w:tc>
        <w:tc>
          <w:tcPr>
            <w:tcW w:w="2268" w:type="dxa"/>
          </w:tcPr>
          <w:p w14:paraId="36CDF2AA" w14:textId="77777777" w:rsidR="00A57DAC" w:rsidRPr="00A57DAC" w:rsidRDefault="00A57DAC" w:rsidP="00A57DAC">
            <w:pPr>
              <w:keepNext/>
              <w:tabs>
                <w:tab w:val="left" w:pos="161"/>
              </w:tabs>
              <w:rPr>
                <w:color w:val="000000"/>
                <w:spacing w:val="-2"/>
                <w:w w:val="91"/>
              </w:rPr>
            </w:pPr>
            <w:r w:rsidRPr="00A57DAC">
              <w:rPr>
                <w:color w:val="000000"/>
                <w:spacing w:val="-2"/>
                <w:w w:val="91"/>
              </w:rPr>
              <w:t xml:space="preserve">Моменты случайных величин. Асимметрия и эксцесс. Производящая функция.  </w:t>
            </w:r>
          </w:p>
          <w:p w14:paraId="15E3233A" w14:textId="77777777" w:rsidR="000D2FB8" w:rsidRPr="00A57DAC" w:rsidRDefault="000D2FB8" w:rsidP="00A57DAC">
            <w:pPr>
              <w:keepNext/>
              <w:tabs>
                <w:tab w:val="left" w:pos="161"/>
                <w:tab w:val="left" w:pos="191"/>
              </w:tabs>
              <w:rPr>
                <w:color w:val="000000"/>
                <w:spacing w:val="-2"/>
                <w:w w:val="91"/>
              </w:rPr>
            </w:pPr>
          </w:p>
        </w:tc>
        <w:tc>
          <w:tcPr>
            <w:tcW w:w="1869" w:type="dxa"/>
          </w:tcPr>
          <w:p w14:paraId="45CB15C7"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1B0F457E"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33E9B037" w14:textId="77777777" w:rsidR="000D2FB8" w:rsidRPr="007E4AAF" w:rsidRDefault="000D2FB8" w:rsidP="00FF1BE4">
            <w:pPr>
              <w:tabs>
                <w:tab w:val="left" w:pos="643"/>
              </w:tabs>
              <w:spacing w:after="160"/>
              <w:ind w:right="-108"/>
              <w:jc w:val="center"/>
              <w:rPr>
                <w:sz w:val="22"/>
                <w:szCs w:val="22"/>
              </w:rPr>
            </w:pPr>
            <w:r w:rsidRPr="007E4AAF">
              <w:rPr>
                <w:sz w:val="22"/>
                <w:szCs w:val="22"/>
              </w:rPr>
              <w:t>Опрос</w:t>
            </w:r>
          </w:p>
        </w:tc>
      </w:tr>
      <w:tr w:rsidR="000D2FB8" w:rsidRPr="007E4AAF" w14:paraId="158D676E" w14:textId="77777777" w:rsidTr="000D2FB8">
        <w:tc>
          <w:tcPr>
            <w:tcW w:w="2061" w:type="dxa"/>
          </w:tcPr>
          <w:p w14:paraId="2C5A5895" w14:textId="77777777" w:rsidR="000D2FB8" w:rsidRPr="007E4AAF" w:rsidRDefault="00A57DAC" w:rsidP="00FF1BE4">
            <w:pPr>
              <w:keepNext/>
              <w:tabs>
                <w:tab w:val="left" w:pos="161"/>
                <w:tab w:val="left" w:pos="191"/>
              </w:tabs>
              <w:rPr>
                <w:sz w:val="22"/>
                <w:szCs w:val="22"/>
              </w:rPr>
            </w:pPr>
            <w:r w:rsidRPr="00FC55F0">
              <w:t>Тема 4. Основные законы распределения</w:t>
            </w:r>
            <w:r w:rsidRPr="007E4AAF">
              <w:rPr>
                <w:sz w:val="22"/>
                <w:szCs w:val="22"/>
              </w:rPr>
              <w:t xml:space="preserve"> </w:t>
            </w:r>
          </w:p>
        </w:tc>
        <w:tc>
          <w:tcPr>
            <w:tcW w:w="2268" w:type="dxa"/>
          </w:tcPr>
          <w:p w14:paraId="210525D2" w14:textId="77777777" w:rsidR="000D2FB8" w:rsidRPr="00A57DAC" w:rsidRDefault="00A57DAC" w:rsidP="00A57DAC">
            <w:pPr>
              <w:keepNext/>
              <w:tabs>
                <w:tab w:val="left" w:pos="161"/>
              </w:tabs>
              <w:rPr>
                <w:color w:val="000000"/>
                <w:spacing w:val="-2"/>
                <w:w w:val="91"/>
              </w:rPr>
            </w:pPr>
            <w:r w:rsidRPr="00FC55F0">
              <w:rPr>
                <w:color w:val="000000"/>
                <w:spacing w:val="-2"/>
                <w:w w:val="91"/>
              </w:rPr>
              <w:t>Распределение некоторых случайных величин, представляющих функции нормальных величин.</w:t>
            </w:r>
          </w:p>
        </w:tc>
        <w:tc>
          <w:tcPr>
            <w:tcW w:w="1869" w:type="dxa"/>
          </w:tcPr>
          <w:p w14:paraId="5D88AD06"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5F62A0CF"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65C01909" w14:textId="77777777" w:rsidR="000D2FB8" w:rsidRPr="007E4AAF" w:rsidRDefault="000D2FB8" w:rsidP="00FF1BE4">
            <w:pPr>
              <w:tabs>
                <w:tab w:val="left" w:pos="643"/>
              </w:tabs>
              <w:spacing w:after="160"/>
              <w:ind w:right="-108"/>
              <w:jc w:val="center"/>
              <w:rPr>
                <w:sz w:val="22"/>
                <w:szCs w:val="22"/>
              </w:rPr>
            </w:pPr>
            <w:r w:rsidRPr="007E4AAF">
              <w:rPr>
                <w:sz w:val="22"/>
                <w:szCs w:val="22"/>
              </w:rPr>
              <w:t>Тестирование</w:t>
            </w:r>
          </w:p>
        </w:tc>
      </w:tr>
      <w:tr w:rsidR="000D2FB8" w:rsidRPr="007E4AAF" w14:paraId="5B4D3D21" w14:textId="77777777" w:rsidTr="000D2FB8">
        <w:tc>
          <w:tcPr>
            <w:tcW w:w="2061" w:type="dxa"/>
          </w:tcPr>
          <w:p w14:paraId="6CC5B5C8" w14:textId="77777777" w:rsidR="00A57DAC" w:rsidRPr="00FC55F0" w:rsidRDefault="00A57DAC" w:rsidP="00A57DAC">
            <w:pPr>
              <w:keepNext/>
              <w:tabs>
                <w:tab w:val="left" w:pos="161"/>
                <w:tab w:val="left" w:pos="191"/>
              </w:tabs>
            </w:pPr>
            <w:r>
              <w:t xml:space="preserve">Тема 5. </w:t>
            </w:r>
            <w:r w:rsidRPr="00FC55F0">
              <w:t>Многомерные случайные величины</w:t>
            </w:r>
          </w:p>
          <w:p w14:paraId="77DBBD27" w14:textId="77777777" w:rsidR="000D2FB8" w:rsidRPr="00A57DAC" w:rsidRDefault="000D2FB8" w:rsidP="00A57DAC">
            <w:pPr>
              <w:keepNext/>
              <w:tabs>
                <w:tab w:val="left" w:pos="161"/>
                <w:tab w:val="left" w:pos="191"/>
              </w:tabs>
            </w:pPr>
          </w:p>
        </w:tc>
        <w:tc>
          <w:tcPr>
            <w:tcW w:w="2268" w:type="dxa"/>
          </w:tcPr>
          <w:p w14:paraId="43F478FA" w14:textId="77777777" w:rsidR="000D2FB8" w:rsidRPr="00A57DAC" w:rsidRDefault="00A57DAC" w:rsidP="00A57DAC">
            <w:pPr>
              <w:keepNext/>
              <w:tabs>
                <w:tab w:val="left" w:pos="161"/>
              </w:tabs>
              <w:rPr>
                <w:color w:val="000000"/>
                <w:spacing w:val="-2"/>
                <w:w w:val="91"/>
              </w:rPr>
            </w:pPr>
            <w:r w:rsidRPr="00ED009A">
              <w:rPr>
                <w:color w:val="000000"/>
                <w:spacing w:val="-2"/>
                <w:w w:val="91"/>
              </w:rPr>
              <w:t>Двумерный (</w:t>
            </w:r>
            <w:r w:rsidRPr="00A57DAC">
              <w:rPr>
                <w:color w:val="000000"/>
                <w:spacing w:val="-2"/>
                <w:w w:val="91"/>
              </w:rPr>
              <w:t>n</w:t>
            </w:r>
            <w:r w:rsidRPr="00ED009A">
              <w:rPr>
                <w:color w:val="000000"/>
                <w:spacing w:val="-2"/>
                <w:w w:val="91"/>
              </w:rPr>
              <w:t>-мерный) нормальный закон распределения. Функция случайных величин.</w:t>
            </w:r>
            <w:r>
              <w:rPr>
                <w:color w:val="000000"/>
                <w:spacing w:val="-2"/>
                <w:w w:val="91"/>
              </w:rPr>
              <w:t xml:space="preserve"> </w:t>
            </w:r>
            <w:r w:rsidRPr="00ED009A">
              <w:rPr>
                <w:color w:val="000000"/>
                <w:spacing w:val="-2"/>
                <w:w w:val="91"/>
              </w:rPr>
              <w:t xml:space="preserve"> Композиция законов</w:t>
            </w:r>
            <w:r>
              <w:rPr>
                <w:color w:val="000000"/>
                <w:spacing w:val="-2"/>
                <w:w w:val="91"/>
              </w:rPr>
              <w:t xml:space="preserve"> </w:t>
            </w:r>
            <w:r w:rsidRPr="00ED009A">
              <w:rPr>
                <w:color w:val="000000"/>
                <w:spacing w:val="-2"/>
                <w:w w:val="91"/>
              </w:rPr>
              <w:t>распределения.</w:t>
            </w:r>
          </w:p>
        </w:tc>
        <w:tc>
          <w:tcPr>
            <w:tcW w:w="1869" w:type="dxa"/>
          </w:tcPr>
          <w:p w14:paraId="14D1F9BF"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5666CF94"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tcPr>
          <w:p w14:paraId="41364DA3" w14:textId="77777777" w:rsidR="000D2FB8" w:rsidRPr="007E4AAF" w:rsidRDefault="000D2FB8" w:rsidP="00FF1BE4">
            <w:pPr>
              <w:ind w:right="-108"/>
              <w:rPr>
                <w:sz w:val="22"/>
                <w:szCs w:val="22"/>
              </w:rPr>
            </w:pPr>
            <w:r w:rsidRPr="007E4AAF">
              <w:rPr>
                <w:sz w:val="22"/>
                <w:szCs w:val="22"/>
              </w:rPr>
              <w:t>Опрос</w:t>
            </w:r>
          </w:p>
        </w:tc>
      </w:tr>
      <w:tr w:rsidR="000D2FB8" w:rsidRPr="007E4AAF" w14:paraId="09866398" w14:textId="77777777" w:rsidTr="000D2FB8">
        <w:tc>
          <w:tcPr>
            <w:tcW w:w="2061" w:type="dxa"/>
          </w:tcPr>
          <w:p w14:paraId="3D2F0FCD" w14:textId="77777777" w:rsidR="000D2FB8" w:rsidRPr="007E4AAF" w:rsidRDefault="00A57DAC" w:rsidP="00FF1BE4">
            <w:pPr>
              <w:keepNext/>
              <w:tabs>
                <w:tab w:val="left" w:pos="161"/>
                <w:tab w:val="left" w:pos="191"/>
              </w:tabs>
              <w:rPr>
                <w:sz w:val="22"/>
                <w:szCs w:val="22"/>
              </w:rPr>
            </w:pPr>
            <w:r>
              <w:t xml:space="preserve">Тема 6. </w:t>
            </w:r>
            <w:r w:rsidRPr="00ED009A">
              <w:t>Закон больших чисел и предельные теоремы</w:t>
            </w:r>
          </w:p>
        </w:tc>
        <w:tc>
          <w:tcPr>
            <w:tcW w:w="2268" w:type="dxa"/>
          </w:tcPr>
          <w:p w14:paraId="517E0C21" w14:textId="77777777" w:rsidR="000D2FB8" w:rsidRPr="007E4AAF" w:rsidRDefault="00A57DAC" w:rsidP="00FF1BE4">
            <w:pPr>
              <w:keepNext/>
              <w:tabs>
                <w:tab w:val="left" w:pos="161"/>
                <w:tab w:val="left" w:pos="191"/>
              </w:tabs>
              <w:rPr>
                <w:sz w:val="22"/>
                <w:szCs w:val="22"/>
              </w:rPr>
            </w:pPr>
            <w:r w:rsidRPr="00ED009A">
              <w:rPr>
                <w:color w:val="000000"/>
                <w:spacing w:val="-2"/>
                <w:w w:val="91"/>
              </w:rPr>
              <w:t>Центральная предельная теорема.</w:t>
            </w:r>
          </w:p>
        </w:tc>
        <w:tc>
          <w:tcPr>
            <w:tcW w:w="1869" w:type="dxa"/>
          </w:tcPr>
          <w:p w14:paraId="6BA433F7"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156A6CBD"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tcPr>
          <w:p w14:paraId="2EDA589E" w14:textId="77777777" w:rsidR="000D2FB8" w:rsidRPr="007E4AAF" w:rsidRDefault="000D2FB8" w:rsidP="00FF1BE4">
            <w:pPr>
              <w:ind w:right="-108"/>
              <w:rPr>
                <w:sz w:val="22"/>
                <w:szCs w:val="22"/>
              </w:rPr>
            </w:pPr>
            <w:r w:rsidRPr="007E4AAF">
              <w:rPr>
                <w:sz w:val="22"/>
                <w:szCs w:val="22"/>
              </w:rPr>
              <w:t>Тестирование</w:t>
            </w:r>
          </w:p>
        </w:tc>
      </w:tr>
      <w:tr w:rsidR="000D2FB8" w:rsidRPr="007E4AAF" w14:paraId="55242FC9" w14:textId="77777777" w:rsidTr="000D2FB8">
        <w:tc>
          <w:tcPr>
            <w:tcW w:w="2061" w:type="dxa"/>
          </w:tcPr>
          <w:p w14:paraId="03A7688F" w14:textId="77777777" w:rsidR="00A57DAC" w:rsidRPr="00ED009A" w:rsidRDefault="00A57DAC" w:rsidP="00A57DAC">
            <w:pPr>
              <w:keepNext/>
              <w:tabs>
                <w:tab w:val="left" w:pos="161"/>
                <w:tab w:val="left" w:pos="191"/>
              </w:tabs>
            </w:pPr>
            <w:r>
              <w:t xml:space="preserve">Тема 7. </w:t>
            </w:r>
            <w:r w:rsidRPr="00ED009A">
              <w:t>Элементы теории случайных процессов и теории массового обслуживания</w:t>
            </w:r>
          </w:p>
          <w:p w14:paraId="4862DB1D" w14:textId="77777777" w:rsidR="000D2FB8" w:rsidRPr="00A57DAC" w:rsidRDefault="000D2FB8" w:rsidP="00A57DAC">
            <w:pPr>
              <w:keepNext/>
              <w:tabs>
                <w:tab w:val="left" w:pos="161"/>
                <w:tab w:val="left" w:pos="191"/>
              </w:tabs>
            </w:pPr>
          </w:p>
        </w:tc>
        <w:tc>
          <w:tcPr>
            <w:tcW w:w="2268" w:type="dxa"/>
          </w:tcPr>
          <w:p w14:paraId="137CC4F9" w14:textId="77777777" w:rsidR="000D2FB8" w:rsidRPr="007E4AAF" w:rsidRDefault="00A57DAC" w:rsidP="00FF1BE4">
            <w:pPr>
              <w:keepNext/>
              <w:tabs>
                <w:tab w:val="left" w:pos="161"/>
                <w:tab w:val="left" w:pos="191"/>
              </w:tabs>
              <w:rPr>
                <w:sz w:val="22"/>
                <w:szCs w:val="22"/>
              </w:rPr>
            </w:pPr>
            <w:r w:rsidRPr="00ED009A">
              <w:rPr>
                <w:color w:val="000000"/>
                <w:spacing w:val="-2"/>
                <w:w w:val="91"/>
              </w:rPr>
              <w:t>Понятие о методе статистических испытаний (методе Монте-Карло).</w:t>
            </w:r>
          </w:p>
        </w:tc>
        <w:tc>
          <w:tcPr>
            <w:tcW w:w="1869" w:type="dxa"/>
          </w:tcPr>
          <w:p w14:paraId="349D4B57"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11601C01"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tcPr>
          <w:p w14:paraId="2F1F0C36" w14:textId="77777777" w:rsidR="000D2FB8" w:rsidRPr="007E4AAF" w:rsidRDefault="000D2FB8" w:rsidP="00FF1BE4">
            <w:pPr>
              <w:ind w:right="-108"/>
              <w:rPr>
                <w:sz w:val="22"/>
                <w:szCs w:val="22"/>
              </w:rPr>
            </w:pPr>
            <w:r w:rsidRPr="007E4AAF">
              <w:rPr>
                <w:sz w:val="22"/>
                <w:szCs w:val="22"/>
              </w:rPr>
              <w:t>Опрос</w:t>
            </w:r>
          </w:p>
        </w:tc>
      </w:tr>
      <w:tr w:rsidR="000D2FB8" w:rsidRPr="007E4AAF" w14:paraId="65122574" w14:textId="77777777" w:rsidTr="000D2FB8">
        <w:tc>
          <w:tcPr>
            <w:tcW w:w="2061" w:type="dxa"/>
          </w:tcPr>
          <w:p w14:paraId="684A0663" w14:textId="77777777" w:rsidR="000D2FB8" w:rsidRPr="007E4AAF" w:rsidRDefault="00A57DAC" w:rsidP="00A57DAC">
            <w:pPr>
              <w:keepNext/>
              <w:tabs>
                <w:tab w:val="left" w:pos="161"/>
                <w:tab w:val="left" w:pos="191"/>
              </w:tabs>
              <w:rPr>
                <w:sz w:val="22"/>
                <w:szCs w:val="22"/>
              </w:rPr>
            </w:pPr>
            <w:r>
              <w:t xml:space="preserve">Тема 8. </w:t>
            </w:r>
            <w:r w:rsidRPr="00ED009A">
              <w:t>Вариационные ряды и их характеристики.</w:t>
            </w:r>
          </w:p>
        </w:tc>
        <w:tc>
          <w:tcPr>
            <w:tcW w:w="2268" w:type="dxa"/>
          </w:tcPr>
          <w:p w14:paraId="7AE3F208" w14:textId="77777777" w:rsidR="00A57DAC" w:rsidRPr="00ED009A" w:rsidRDefault="00A57DAC" w:rsidP="00A57DAC">
            <w:pPr>
              <w:keepNext/>
              <w:tabs>
                <w:tab w:val="left" w:pos="161"/>
                <w:tab w:val="left" w:pos="191"/>
              </w:tabs>
              <w:rPr>
                <w:color w:val="000000"/>
                <w:spacing w:val="-2"/>
                <w:w w:val="91"/>
              </w:rPr>
            </w:pPr>
            <w:r w:rsidRPr="00ED009A">
              <w:rPr>
                <w:color w:val="000000"/>
                <w:spacing w:val="-2"/>
                <w:w w:val="91"/>
              </w:rPr>
              <w:t>Начальные и центральные моменты вариационного ряда.</w:t>
            </w:r>
          </w:p>
          <w:p w14:paraId="15C91698" w14:textId="77777777" w:rsidR="000D2FB8" w:rsidRPr="00A57DAC" w:rsidRDefault="000D2FB8" w:rsidP="00A57DAC">
            <w:pPr>
              <w:keepNext/>
              <w:widowControl/>
              <w:tabs>
                <w:tab w:val="left" w:pos="161"/>
                <w:tab w:val="left" w:pos="191"/>
              </w:tabs>
              <w:rPr>
                <w:color w:val="000000"/>
                <w:spacing w:val="-2"/>
                <w:w w:val="91"/>
              </w:rPr>
            </w:pPr>
          </w:p>
        </w:tc>
        <w:tc>
          <w:tcPr>
            <w:tcW w:w="1869" w:type="dxa"/>
          </w:tcPr>
          <w:p w14:paraId="5E747818"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3530175F"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tcPr>
          <w:p w14:paraId="10FD6B82" w14:textId="77777777" w:rsidR="000D2FB8" w:rsidRPr="007E4AAF" w:rsidRDefault="000D2FB8" w:rsidP="00FF1BE4">
            <w:pPr>
              <w:ind w:right="-108"/>
              <w:rPr>
                <w:sz w:val="22"/>
                <w:szCs w:val="22"/>
              </w:rPr>
            </w:pPr>
            <w:r w:rsidRPr="007E4AAF">
              <w:rPr>
                <w:sz w:val="22"/>
                <w:szCs w:val="22"/>
              </w:rPr>
              <w:t>Тестирование</w:t>
            </w:r>
          </w:p>
        </w:tc>
      </w:tr>
      <w:tr w:rsidR="000D2FB8" w:rsidRPr="007E4AAF" w14:paraId="7491D089" w14:textId="77777777" w:rsidTr="000D2FB8">
        <w:tc>
          <w:tcPr>
            <w:tcW w:w="2061" w:type="dxa"/>
          </w:tcPr>
          <w:p w14:paraId="0433BB12" w14:textId="77777777" w:rsidR="007B4804" w:rsidRPr="00ED009A" w:rsidRDefault="007B4804" w:rsidP="007B4804">
            <w:pPr>
              <w:keepNext/>
              <w:tabs>
                <w:tab w:val="left" w:pos="161"/>
                <w:tab w:val="left" w:pos="191"/>
              </w:tabs>
            </w:pPr>
            <w:r>
              <w:lastRenderedPageBreak/>
              <w:t xml:space="preserve">Тема 9. </w:t>
            </w:r>
            <w:r w:rsidRPr="00ED009A">
              <w:t>Основы математической теории выборочного метода</w:t>
            </w:r>
          </w:p>
          <w:p w14:paraId="4F9C528B" w14:textId="77777777" w:rsidR="000D2FB8" w:rsidRPr="007B4804" w:rsidRDefault="000D2FB8" w:rsidP="007B4804">
            <w:pPr>
              <w:keepNext/>
              <w:tabs>
                <w:tab w:val="left" w:pos="161"/>
                <w:tab w:val="left" w:pos="191"/>
              </w:tabs>
            </w:pPr>
          </w:p>
        </w:tc>
        <w:tc>
          <w:tcPr>
            <w:tcW w:w="2268" w:type="dxa"/>
          </w:tcPr>
          <w:p w14:paraId="3B177065" w14:textId="77777777" w:rsidR="007B4804" w:rsidRPr="00ED009A" w:rsidRDefault="007B4804" w:rsidP="007B4804">
            <w:pPr>
              <w:keepNext/>
              <w:tabs>
                <w:tab w:val="left" w:pos="161"/>
                <w:tab w:val="left" w:pos="191"/>
              </w:tabs>
              <w:rPr>
                <w:color w:val="000000"/>
                <w:spacing w:val="-2"/>
                <w:w w:val="91"/>
              </w:rPr>
            </w:pPr>
            <w:r w:rsidRPr="00ED009A">
              <w:rPr>
                <w:color w:val="000000"/>
                <w:spacing w:val="-2"/>
                <w:w w:val="91"/>
              </w:rPr>
              <w:t>Оценка характеристик генеральной совокупности по малой выборке.</w:t>
            </w:r>
          </w:p>
          <w:p w14:paraId="0D3F9AA0" w14:textId="77777777" w:rsidR="000D2FB8" w:rsidRPr="007B4804" w:rsidRDefault="000D2FB8" w:rsidP="007B4804">
            <w:pPr>
              <w:keepNext/>
              <w:tabs>
                <w:tab w:val="left" w:pos="161"/>
                <w:tab w:val="left" w:pos="191"/>
              </w:tabs>
              <w:rPr>
                <w:color w:val="000000"/>
                <w:spacing w:val="-2"/>
                <w:w w:val="91"/>
              </w:rPr>
            </w:pPr>
          </w:p>
        </w:tc>
        <w:tc>
          <w:tcPr>
            <w:tcW w:w="1869" w:type="dxa"/>
          </w:tcPr>
          <w:p w14:paraId="5C1BADFC"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2CEE8FCA"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tcPr>
          <w:p w14:paraId="570EF9CB" w14:textId="77777777" w:rsidR="000D2FB8" w:rsidRPr="007E4AAF" w:rsidRDefault="000D2FB8" w:rsidP="00FF1BE4">
            <w:pPr>
              <w:ind w:right="-108"/>
              <w:rPr>
                <w:sz w:val="22"/>
                <w:szCs w:val="22"/>
              </w:rPr>
            </w:pPr>
            <w:r w:rsidRPr="007E4AAF">
              <w:rPr>
                <w:sz w:val="22"/>
                <w:szCs w:val="22"/>
              </w:rPr>
              <w:t>Опрос</w:t>
            </w:r>
          </w:p>
        </w:tc>
      </w:tr>
      <w:tr w:rsidR="000D2FB8" w:rsidRPr="007E4AAF" w14:paraId="64CFF316" w14:textId="77777777" w:rsidTr="000D2FB8">
        <w:tc>
          <w:tcPr>
            <w:tcW w:w="2061" w:type="dxa"/>
          </w:tcPr>
          <w:p w14:paraId="18FA1846" w14:textId="77777777" w:rsidR="007B4804" w:rsidRPr="00ED009A" w:rsidRDefault="007B4804" w:rsidP="007B4804">
            <w:pPr>
              <w:keepNext/>
              <w:tabs>
                <w:tab w:val="left" w:pos="161"/>
                <w:tab w:val="left" w:pos="191"/>
              </w:tabs>
            </w:pPr>
            <w:r w:rsidRPr="00ED009A">
              <w:t xml:space="preserve">Тема </w:t>
            </w:r>
            <w:r>
              <w:t>10</w:t>
            </w:r>
            <w:r w:rsidRPr="00ED009A">
              <w:t>. Проверка статистических гипотез</w:t>
            </w:r>
          </w:p>
          <w:p w14:paraId="4D81FCB0" w14:textId="77777777" w:rsidR="000D2FB8" w:rsidRPr="007B4804" w:rsidRDefault="000D2FB8" w:rsidP="007B4804">
            <w:pPr>
              <w:keepNext/>
              <w:tabs>
                <w:tab w:val="left" w:pos="161"/>
                <w:tab w:val="left" w:pos="191"/>
              </w:tabs>
            </w:pPr>
          </w:p>
        </w:tc>
        <w:tc>
          <w:tcPr>
            <w:tcW w:w="2268" w:type="dxa"/>
          </w:tcPr>
          <w:p w14:paraId="0EC7BBD0" w14:textId="77777777" w:rsidR="000D2FB8" w:rsidRPr="007E4AAF" w:rsidRDefault="007B4804" w:rsidP="00FF1BE4">
            <w:pPr>
              <w:keepNext/>
              <w:tabs>
                <w:tab w:val="left" w:pos="161"/>
                <w:tab w:val="left" w:pos="191"/>
              </w:tabs>
              <w:rPr>
                <w:sz w:val="22"/>
                <w:szCs w:val="22"/>
              </w:rPr>
            </w:pPr>
            <w:r w:rsidRPr="00ED009A">
              <w:rPr>
                <w:color w:val="000000"/>
                <w:spacing w:val="-2"/>
                <w:w w:val="91"/>
              </w:rPr>
              <w:t xml:space="preserve">Проверка гипотез об однородности выборок. Понятие о проверке гипотез методом последовательного анализа. </w:t>
            </w:r>
          </w:p>
        </w:tc>
        <w:tc>
          <w:tcPr>
            <w:tcW w:w="1869" w:type="dxa"/>
          </w:tcPr>
          <w:p w14:paraId="1F7CE62B"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1596BDAA"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tcPr>
          <w:p w14:paraId="52F6E585" w14:textId="77777777" w:rsidR="000D2FB8" w:rsidRPr="007E4AAF" w:rsidRDefault="000D2FB8" w:rsidP="00FF1BE4">
            <w:pPr>
              <w:ind w:right="-108"/>
              <w:rPr>
                <w:sz w:val="22"/>
                <w:szCs w:val="22"/>
              </w:rPr>
            </w:pPr>
            <w:r w:rsidRPr="007E4AAF">
              <w:rPr>
                <w:sz w:val="22"/>
                <w:szCs w:val="22"/>
              </w:rPr>
              <w:t>Тестирование</w:t>
            </w:r>
          </w:p>
        </w:tc>
      </w:tr>
      <w:tr w:rsidR="000D2FB8" w:rsidRPr="007E4AAF" w14:paraId="657CF291" w14:textId="77777777" w:rsidTr="000D2FB8">
        <w:tc>
          <w:tcPr>
            <w:tcW w:w="2061" w:type="dxa"/>
          </w:tcPr>
          <w:p w14:paraId="18AD6FAE" w14:textId="77777777" w:rsidR="007B4804" w:rsidRPr="00167C74" w:rsidRDefault="007B4804" w:rsidP="007B4804">
            <w:pPr>
              <w:keepNext/>
              <w:tabs>
                <w:tab w:val="left" w:pos="161"/>
                <w:tab w:val="left" w:pos="191"/>
              </w:tabs>
            </w:pPr>
            <w:r>
              <w:t xml:space="preserve">Тема 11. </w:t>
            </w:r>
            <w:r w:rsidRPr="00167C74">
              <w:t>Дисперсионный анализ</w:t>
            </w:r>
          </w:p>
          <w:p w14:paraId="50A23423" w14:textId="77777777" w:rsidR="000D2FB8" w:rsidRPr="007B4804" w:rsidRDefault="000D2FB8" w:rsidP="007B4804">
            <w:pPr>
              <w:keepNext/>
              <w:tabs>
                <w:tab w:val="left" w:pos="161"/>
                <w:tab w:val="left" w:pos="191"/>
              </w:tabs>
            </w:pPr>
          </w:p>
        </w:tc>
        <w:tc>
          <w:tcPr>
            <w:tcW w:w="2268" w:type="dxa"/>
          </w:tcPr>
          <w:p w14:paraId="79B6F8F4" w14:textId="77777777" w:rsidR="000D2FB8" w:rsidRPr="007E4AAF" w:rsidRDefault="007B4804" w:rsidP="00FF1BE4">
            <w:pPr>
              <w:keepNext/>
              <w:rPr>
                <w:sz w:val="22"/>
                <w:szCs w:val="22"/>
              </w:rPr>
            </w:pPr>
            <w:r w:rsidRPr="00167C74">
              <w:rPr>
                <w:color w:val="000000"/>
                <w:spacing w:val="-2"/>
                <w:w w:val="91"/>
              </w:rPr>
              <w:t>Понятие о двухфакторном дисперсионном анализе.</w:t>
            </w:r>
          </w:p>
        </w:tc>
        <w:tc>
          <w:tcPr>
            <w:tcW w:w="1869" w:type="dxa"/>
          </w:tcPr>
          <w:p w14:paraId="7B79AB76"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05B3D3C5"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5ECFD075" w14:textId="77777777" w:rsidR="000D2FB8" w:rsidRPr="007E4AAF" w:rsidRDefault="000D2FB8" w:rsidP="00FF1BE4">
            <w:pPr>
              <w:tabs>
                <w:tab w:val="left" w:pos="643"/>
              </w:tabs>
              <w:spacing w:after="160"/>
              <w:ind w:right="-108"/>
              <w:jc w:val="center"/>
              <w:rPr>
                <w:sz w:val="22"/>
                <w:szCs w:val="22"/>
              </w:rPr>
            </w:pPr>
            <w:r w:rsidRPr="007E4AAF">
              <w:rPr>
                <w:sz w:val="22"/>
                <w:szCs w:val="22"/>
              </w:rPr>
              <w:t>Опрос</w:t>
            </w:r>
          </w:p>
        </w:tc>
      </w:tr>
      <w:tr w:rsidR="000D2FB8" w:rsidRPr="007E4AAF" w14:paraId="61283D64" w14:textId="77777777" w:rsidTr="000D2FB8">
        <w:tc>
          <w:tcPr>
            <w:tcW w:w="2061" w:type="dxa"/>
          </w:tcPr>
          <w:p w14:paraId="05728B42" w14:textId="77777777" w:rsidR="007B4804" w:rsidRPr="00167C74" w:rsidRDefault="007B4804" w:rsidP="007B4804">
            <w:pPr>
              <w:keepNext/>
              <w:tabs>
                <w:tab w:val="left" w:pos="161"/>
                <w:tab w:val="left" w:pos="191"/>
              </w:tabs>
            </w:pPr>
            <w:r>
              <w:t xml:space="preserve">Тема 12. </w:t>
            </w:r>
            <w:r w:rsidRPr="00167C74">
              <w:t>Корреляционный анализ</w:t>
            </w:r>
          </w:p>
          <w:p w14:paraId="165509A4" w14:textId="77777777" w:rsidR="000D2FB8" w:rsidRPr="007B4804" w:rsidRDefault="000D2FB8" w:rsidP="007B4804">
            <w:pPr>
              <w:keepNext/>
              <w:tabs>
                <w:tab w:val="left" w:pos="161"/>
                <w:tab w:val="left" w:pos="191"/>
              </w:tabs>
            </w:pPr>
          </w:p>
        </w:tc>
        <w:tc>
          <w:tcPr>
            <w:tcW w:w="2268" w:type="dxa"/>
          </w:tcPr>
          <w:p w14:paraId="575FA7ED" w14:textId="77777777" w:rsidR="000D2FB8" w:rsidRPr="007E4AAF" w:rsidRDefault="007B4804" w:rsidP="00FF1BE4">
            <w:pPr>
              <w:keepNext/>
              <w:rPr>
                <w:sz w:val="22"/>
                <w:szCs w:val="22"/>
              </w:rPr>
            </w:pPr>
            <w:r w:rsidRPr="00167C74">
              <w:rPr>
                <w:color w:val="000000"/>
                <w:spacing w:val="-2"/>
                <w:w w:val="91"/>
              </w:rPr>
              <w:t xml:space="preserve">Множественный и частный коэффициенты корреляции. Ранговая корреляция. </w:t>
            </w:r>
          </w:p>
        </w:tc>
        <w:tc>
          <w:tcPr>
            <w:tcW w:w="1869" w:type="dxa"/>
          </w:tcPr>
          <w:p w14:paraId="0BBA16A7" w14:textId="77777777" w:rsidR="000D2FB8" w:rsidRPr="007E4AAF" w:rsidRDefault="000D2FB8"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7D03B930" w14:textId="77777777" w:rsidR="000D2FB8" w:rsidRPr="007E4AAF" w:rsidRDefault="000D2FB8"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12E4734E" w14:textId="77777777" w:rsidR="000D2FB8" w:rsidRPr="007E4AAF" w:rsidRDefault="000D2FB8" w:rsidP="00FF1BE4">
            <w:pPr>
              <w:tabs>
                <w:tab w:val="left" w:pos="643"/>
              </w:tabs>
              <w:spacing w:after="160"/>
              <w:ind w:right="-108"/>
              <w:jc w:val="center"/>
              <w:rPr>
                <w:sz w:val="22"/>
                <w:szCs w:val="22"/>
              </w:rPr>
            </w:pPr>
            <w:r w:rsidRPr="007E4AAF">
              <w:rPr>
                <w:sz w:val="22"/>
                <w:szCs w:val="22"/>
              </w:rPr>
              <w:t>Тестирование</w:t>
            </w:r>
          </w:p>
        </w:tc>
      </w:tr>
      <w:tr w:rsidR="00C24AA0" w:rsidRPr="007E4AAF" w14:paraId="05B25CDE" w14:textId="77777777" w:rsidTr="000D2FB8">
        <w:tc>
          <w:tcPr>
            <w:tcW w:w="2061" w:type="dxa"/>
          </w:tcPr>
          <w:p w14:paraId="5FC81F29" w14:textId="77777777" w:rsidR="00C24AA0" w:rsidRDefault="00C24AA0" w:rsidP="007B4804">
            <w:pPr>
              <w:keepNext/>
              <w:tabs>
                <w:tab w:val="left" w:pos="161"/>
                <w:tab w:val="left" w:pos="191"/>
              </w:tabs>
            </w:pPr>
            <w:r>
              <w:t xml:space="preserve">Тема 13. </w:t>
            </w:r>
            <w:r w:rsidRPr="00167C74">
              <w:t>Регрессионный анализ</w:t>
            </w:r>
          </w:p>
        </w:tc>
        <w:tc>
          <w:tcPr>
            <w:tcW w:w="2268" w:type="dxa"/>
          </w:tcPr>
          <w:p w14:paraId="1B604F13" w14:textId="77777777" w:rsidR="00C24AA0" w:rsidRPr="00167C74" w:rsidRDefault="00C24AA0" w:rsidP="00C24AA0">
            <w:pPr>
              <w:keepNext/>
              <w:rPr>
                <w:color w:val="000000"/>
                <w:spacing w:val="-2"/>
                <w:w w:val="91"/>
              </w:rPr>
            </w:pPr>
            <w:r w:rsidRPr="00167C74">
              <w:rPr>
                <w:color w:val="000000"/>
                <w:spacing w:val="-2"/>
                <w:w w:val="91"/>
              </w:rPr>
              <w:t>Понятие о других методах многомерного статистического анализа.</w:t>
            </w:r>
          </w:p>
        </w:tc>
        <w:tc>
          <w:tcPr>
            <w:tcW w:w="1869" w:type="dxa"/>
          </w:tcPr>
          <w:p w14:paraId="58C643F3" w14:textId="77777777" w:rsidR="00C24AA0" w:rsidRPr="007E4AAF" w:rsidRDefault="00C24AA0"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49299605" w14:textId="77777777" w:rsidR="00C24AA0" w:rsidRPr="007E4AAF" w:rsidRDefault="00C24AA0"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5B6D285D" w14:textId="77777777" w:rsidR="00C24AA0" w:rsidRPr="007E4AAF" w:rsidRDefault="00C24AA0" w:rsidP="00FF1BE4">
            <w:pPr>
              <w:tabs>
                <w:tab w:val="left" w:pos="643"/>
              </w:tabs>
              <w:spacing w:after="160"/>
              <w:ind w:right="-108"/>
              <w:jc w:val="center"/>
              <w:rPr>
                <w:sz w:val="22"/>
                <w:szCs w:val="22"/>
              </w:rPr>
            </w:pPr>
            <w:r w:rsidRPr="007E4AAF">
              <w:rPr>
                <w:sz w:val="22"/>
                <w:szCs w:val="22"/>
              </w:rPr>
              <w:t>Опрос</w:t>
            </w:r>
          </w:p>
        </w:tc>
      </w:tr>
      <w:tr w:rsidR="00C24AA0" w:rsidRPr="007E4AAF" w14:paraId="22DA77FD" w14:textId="77777777" w:rsidTr="000D2FB8">
        <w:tc>
          <w:tcPr>
            <w:tcW w:w="2061" w:type="dxa"/>
          </w:tcPr>
          <w:p w14:paraId="26A16566" w14:textId="77777777" w:rsidR="00C24AA0" w:rsidRDefault="00C24AA0" w:rsidP="00C24AA0">
            <w:pPr>
              <w:keepNext/>
              <w:tabs>
                <w:tab w:val="left" w:pos="161"/>
                <w:tab w:val="left" w:pos="191"/>
              </w:tabs>
            </w:pPr>
            <w:r>
              <w:t xml:space="preserve">Тема 14. </w:t>
            </w:r>
            <w:r w:rsidRPr="00167C74">
              <w:t>Введение в анализ временных рядов</w:t>
            </w:r>
            <w:r>
              <w:t>.</w:t>
            </w:r>
          </w:p>
        </w:tc>
        <w:tc>
          <w:tcPr>
            <w:tcW w:w="2268" w:type="dxa"/>
          </w:tcPr>
          <w:p w14:paraId="18BBCF1A" w14:textId="77777777" w:rsidR="00C24AA0" w:rsidRPr="00167C74" w:rsidRDefault="00C24AA0" w:rsidP="00FF1BE4">
            <w:pPr>
              <w:keepNext/>
              <w:rPr>
                <w:color w:val="000000"/>
                <w:spacing w:val="-2"/>
                <w:w w:val="91"/>
              </w:rPr>
            </w:pPr>
            <w:r w:rsidRPr="00167C74">
              <w:rPr>
                <w:color w:val="000000"/>
                <w:spacing w:val="-2"/>
                <w:w w:val="91"/>
              </w:rPr>
              <w:t>Автокорреляция возмущений. Авторегрессионная модель.</w:t>
            </w:r>
          </w:p>
        </w:tc>
        <w:tc>
          <w:tcPr>
            <w:tcW w:w="1869" w:type="dxa"/>
          </w:tcPr>
          <w:p w14:paraId="7804D223" w14:textId="77777777" w:rsidR="00C24AA0" w:rsidRPr="007E4AAF" w:rsidRDefault="00C24AA0"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6BFE83AB" w14:textId="77777777" w:rsidR="00C24AA0" w:rsidRPr="007E4AAF" w:rsidRDefault="00C24AA0"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1E0E3A2C" w14:textId="77777777" w:rsidR="00C24AA0" w:rsidRPr="007E4AAF" w:rsidRDefault="00C24AA0" w:rsidP="00FF1BE4">
            <w:pPr>
              <w:tabs>
                <w:tab w:val="left" w:pos="643"/>
              </w:tabs>
              <w:spacing w:after="160"/>
              <w:ind w:right="-108"/>
              <w:jc w:val="center"/>
              <w:rPr>
                <w:sz w:val="22"/>
                <w:szCs w:val="22"/>
              </w:rPr>
            </w:pPr>
            <w:r w:rsidRPr="007E4AAF">
              <w:rPr>
                <w:sz w:val="22"/>
                <w:szCs w:val="22"/>
              </w:rPr>
              <w:t>Тестирование</w:t>
            </w:r>
          </w:p>
        </w:tc>
      </w:tr>
      <w:tr w:rsidR="00C24AA0" w:rsidRPr="007E4AAF" w14:paraId="1DF88ECF" w14:textId="77777777" w:rsidTr="000D2FB8">
        <w:tc>
          <w:tcPr>
            <w:tcW w:w="2061" w:type="dxa"/>
          </w:tcPr>
          <w:p w14:paraId="3239DBC2" w14:textId="77777777" w:rsidR="00C24AA0" w:rsidRPr="008054F9" w:rsidRDefault="00C24AA0" w:rsidP="00C24AA0">
            <w:pPr>
              <w:keepNext/>
              <w:tabs>
                <w:tab w:val="left" w:pos="161"/>
                <w:tab w:val="left" w:pos="191"/>
              </w:tabs>
            </w:pPr>
            <w:r>
              <w:t>Тема 8</w:t>
            </w:r>
            <w:r w:rsidRPr="008054F9">
              <w:t>. Линейные регрессионные модели</w:t>
            </w:r>
          </w:p>
          <w:p w14:paraId="70B079D0" w14:textId="77777777" w:rsidR="00C24AA0" w:rsidRDefault="00C24AA0" w:rsidP="00C24AA0">
            <w:pPr>
              <w:keepNext/>
              <w:tabs>
                <w:tab w:val="left" w:pos="161"/>
                <w:tab w:val="left" w:pos="191"/>
              </w:tabs>
            </w:pPr>
            <w:r w:rsidRPr="008054F9">
              <w:t>финансового рынка</w:t>
            </w:r>
          </w:p>
        </w:tc>
        <w:tc>
          <w:tcPr>
            <w:tcW w:w="2268" w:type="dxa"/>
          </w:tcPr>
          <w:p w14:paraId="3D3E26AF" w14:textId="77777777" w:rsidR="00C24AA0" w:rsidRPr="008054F9" w:rsidRDefault="00C24AA0" w:rsidP="00C24AA0">
            <w:pPr>
              <w:keepNext/>
              <w:rPr>
                <w:color w:val="000000"/>
                <w:spacing w:val="-2"/>
                <w:w w:val="91"/>
              </w:rPr>
            </w:pPr>
            <w:r w:rsidRPr="008054F9">
              <w:rPr>
                <w:color w:val="000000"/>
                <w:spacing w:val="-2"/>
                <w:w w:val="91"/>
              </w:rPr>
              <w:t>Многофакторная модель оценки финансовых активов</w:t>
            </w:r>
            <w:r>
              <w:rPr>
                <w:color w:val="000000"/>
                <w:spacing w:val="-2"/>
                <w:w w:val="91"/>
              </w:rPr>
              <w:t>.</w:t>
            </w:r>
          </w:p>
          <w:p w14:paraId="145EE6D0" w14:textId="77777777" w:rsidR="00C24AA0" w:rsidRPr="00167C74" w:rsidRDefault="00C24AA0" w:rsidP="00C24AA0">
            <w:pPr>
              <w:keepNext/>
              <w:rPr>
                <w:color w:val="000000"/>
                <w:spacing w:val="-2"/>
                <w:w w:val="91"/>
              </w:rPr>
            </w:pPr>
          </w:p>
        </w:tc>
        <w:tc>
          <w:tcPr>
            <w:tcW w:w="1869" w:type="dxa"/>
          </w:tcPr>
          <w:p w14:paraId="17C967DF" w14:textId="77777777" w:rsidR="00C24AA0" w:rsidRPr="007E4AAF" w:rsidRDefault="00C24AA0" w:rsidP="00FF1BE4">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24A2933B" w14:textId="77777777" w:rsidR="00C24AA0" w:rsidRPr="007E4AAF" w:rsidRDefault="00C24AA0" w:rsidP="00FF1BE4">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0BF70146" w14:textId="77777777" w:rsidR="00C24AA0" w:rsidRPr="007E4AAF" w:rsidRDefault="00C24AA0" w:rsidP="00FF1BE4">
            <w:pPr>
              <w:tabs>
                <w:tab w:val="left" w:pos="643"/>
              </w:tabs>
              <w:spacing w:after="160"/>
              <w:ind w:right="-108"/>
              <w:jc w:val="center"/>
              <w:rPr>
                <w:sz w:val="22"/>
                <w:szCs w:val="22"/>
              </w:rPr>
            </w:pPr>
            <w:r w:rsidRPr="007E4AAF">
              <w:rPr>
                <w:sz w:val="22"/>
                <w:szCs w:val="22"/>
              </w:rPr>
              <w:t>Опрос</w:t>
            </w:r>
          </w:p>
        </w:tc>
      </w:tr>
    </w:tbl>
    <w:p w14:paraId="638B4D66" w14:textId="77777777" w:rsidR="000D2FB8" w:rsidRDefault="000D2FB8" w:rsidP="00607A08">
      <w:pPr>
        <w:ind w:firstLine="709"/>
        <w:jc w:val="both"/>
      </w:pPr>
    </w:p>
    <w:p w14:paraId="722536B7" w14:textId="77777777" w:rsidR="00845009" w:rsidRPr="001A6751" w:rsidRDefault="00845009" w:rsidP="00EF4579">
      <w:pPr>
        <w:ind w:firstLine="540"/>
        <w:jc w:val="center"/>
      </w:pPr>
    </w:p>
    <w:p w14:paraId="18B10391" w14:textId="77777777" w:rsidR="005D482E" w:rsidRDefault="005D482E" w:rsidP="005D482E">
      <w:pPr>
        <w:ind w:firstLine="567"/>
        <w:jc w:val="both"/>
        <w:rPr>
          <w:b/>
          <w:lang w:eastAsia="ar-SA"/>
        </w:rPr>
      </w:pPr>
      <w:r w:rsidRPr="007E4AAF">
        <w:rPr>
          <w:b/>
        </w:rPr>
        <w:t xml:space="preserve">6. </w:t>
      </w:r>
      <w:r w:rsidRPr="007E4AAF">
        <w:rPr>
          <w:b/>
          <w:lang w:eastAsia="ar-SA"/>
        </w:rPr>
        <w:t>Оценочные материалы для проведения промежуточной аттестации обучающихся по дисциплине «</w:t>
      </w:r>
      <w:r>
        <w:rPr>
          <w:b/>
          <w:lang w:eastAsia="ar-SA"/>
        </w:rPr>
        <w:t>Теория вероятностей и математическая статистика</w:t>
      </w:r>
      <w:r w:rsidRPr="007E4AAF">
        <w:rPr>
          <w:b/>
          <w:lang w:eastAsia="ar-SA"/>
        </w:rPr>
        <w:t>»</w:t>
      </w:r>
    </w:p>
    <w:p w14:paraId="59E29988" w14:textId="77777777" w:rsidR="005D482E" w:rsidRPr="007E4AAF" w:rsidRDefault="005D482E" w:rsidP="005D482E">
      <w:pPr>
        <w:ind w:firstLine="567"/>
        <w:jc w:val="both"/>
        <w:rPr>
          <w:b/>
          <w:lang w:eastAsia="ar-SA"/>
        </w:rPr>
      </w:pPr>
    </w:p>
    <w:p w14:paraId="6528D7A9" w14:textId="77777777" w:rsidR="005D482E" w:rsidRPr="005D482E" w:rsidRDefault="005D482E" w:rsidP="005D482E">
      <w:pPr>
        <w:ind w:firstLine="567"/>
        <w:jc w:val="both"/>
        <w:rPr>
          <w:b/>
        </w:rPr>
      </w:pPr>
      <w:r w:rsidRPr="005D482E">
        <w:rPr>
          <w:b/>
        </w:rPr>
        <w:t>6.1. Описание показателей и критериев оценивания компетенций, описание шкал оценивания</w:t>
      </w:r>
    </w:p>
    <w:p w14:paraId="6AE665C1" w14:textId="77777777" w:rsidR="00586152" w:rsidRDefault="00586152" w:rsidP="00845009">
      <w:pPr>
        <w:ind w:right="-5" w:firstLine="567"/>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16647A" w:rsidRPr="007E4AAF" w14:paraId="7C1C92F5" w14:textId="77777777" w:rsidTr="00FF1BE4">
        <w:tc>
          <w:tcPr>
            <w:tcW w:w="534" w:type="dxa"/>
          </w:tcPr>
          <w:p w14:paraId="23DA8484" w14:textId="77777777" w:rsidR="0016647A" w:rsidRPr="007E4AAF" w:rsidRDefault="0016647A" w:rsidP="00FF1BE4">
            <w:pPr>
              <w:keepNext/>
              <w:ind w:left="-142" w:right="-149"/>
              <w:jc w:val="center"/>
              <w:rPr>
                <w:bCs/>
                <w:color w:val="000000"/>
              </w:rPr>
            </w:pPr>
            <w:r w:rsidRPr="007E4AAF">
              <w:rPr>
                <w:b/>
                <w:bCs/>
                <w:color w:val="000000"/>
              </w:rPr>
              <w:lastRenderedPageBreak/>
              <w:t>№ п/п</w:t>
            </w:r>
          </w:p>
        </w:tc>
        <w:tc>
          <w:tcPr>
            <w:tcW w:w="1659" w:type="dxa"/>
          </w:tcPr>
          <w:p w14:paraId="111A88E8" w14:textId="77777777" w:rsidR="0016647A" w:rsidRPr="007E4AAF" w:rsidRDefault="0016647A" w:rsidP="00FF1BE4">
            <w:pPr>
              <w:keepNext/>
              <w:ind w:left="-142" w:right="-149"/>
              <w:jc w:val="center"/>
              <w:rPr>
                <w:b/>
                <w:bCs/>
                <w:color w:val="000000"/>
              </w:rPr>
            </w:pPr>
            <w:r w:rsidRPr="007E4AAF">
              <w:rPr>
                <w:b/>
                <w:bCs/>
                <w:color w:val="000000"/>
              </w:rPr>
              <w:t>Наименование оценочного средства</w:t>
            </w:r>
          </w:p>
        </w:tc>
        <w:tc>
          <w:tcPr>
            <w:tcW w:w="3083" w:type="dxa"/>
          </w:tcPr>
          <w:p w14:paraId="4202F4AA" w14:textId="77777777" w:rsidR="0016647A" w:rsidRPr="007E4AAF" w:rsidRDefault="0016647A" w:rsidP="00FF1BE4">
            <w:pPr>
              <w:keepNext/>
              <w:ind w:left="-142"/>
              <w:jc w:val="center"/>
              <w:rPr>
                <w:b/>
                <w:bCs/>
                <w:color w:val="000000"/>
              </w:rPr>
            </w:pPr>
            <w:r w:rsidRPr="007E4AAF">
              <w:rPr>
                <w:b/>
                <w:bCs/>
                <w:color w:val="000000"/>
              </w:rPr>
              <w:t>Краткая характеристика оценочного средства</w:t>
            </w:r>
          </w:p>
        </w:tc>
        <w:tc>
          <w:tcPr>
            <w:tcW w:w="2997" w:type="dxa"/>
          </w:tcPr>
          <w:p w14:paraId="0670E312" w14:textId="77777777" w:rsidR="0016647A" w:rsidRPr="007E4AAF" w:rsidRDefault="0016647A" w:rsidP="00FF1BE4">
            <w:pPr>
              <w:keepNext/>
              <w:ind w:left="-142" w:right="-149"/>
              <w:jc w:val="center"/>
              <w:rPr>
                <w:b/>
                <w:bCs/>
                <w:color w:val="000000"/>
              </w:rPr>
            </w:pPr>
            <w:r w:rsidRPr="007E4AAF">
              <w:rPr>
                <w:b/>
                <w:bCs/>
                <w:color w:val="000000"/>
              </w:rPr>
              <w:t>Шкала и критерии оценки, балл</w:t>
            </w:r>
          </w:p>
        </w:tc>
        <w:tc>
          <w:tcPr>
            <w:tcW w:w="1474" w:type="dxa"/>
          </w:tcPr>
          <w:p w14:paraId="33C3DDB1" w14:textId="77777777" w:rsidR="0016647A" w:rsidRPr="007E4AAF" w:rsidRDefault="0016647A" w:rsidP="00FF1BE4">
            <w:pPr>
              <w:keepNext/>
              <w:ind w:left="-142" w:right="-149"/>
              <w:jc w:val="center"/>
              <w:rPr>
                <w:b/>
                <w:bCs/>
                <w:color w:val="000000"/>
              </w:rPr>
            </w:pPr>
            <w:r w:rsidRPr="007E4AAF">
              <w:rPr>
                <w:b/>
                <w:bCs/>
                <w:color w:val="000000"/>
              </w:rPr>
              <w:t>Критерии оценивания компетенции</w:t>
            </w:r>
          </w:p>
        </w:tc>
      </w:tr>
      <w:tr w:rsidR="0016647A" w:rsidRPr="007E4AAF" w14:paraId="60566915" w14:textId="77777777" w:rsidTr="00FF1BE4">
        <w:trPr>
          <w:trHeight w:val="4742"/>
        </w:trPr>
        <w:tc>
          <w:tcPr>
            <w:tcW w:w="534" w:type="dxa"/>
          </w:tcPr>
          <w:p w14:paraId="6F3EC207" w14:textId="77777777" w:rsidR="0016647A" w:rsidRPr="007E4AAF" w:rsidRDefault="0016647A" w:rsidP="00FF1BE4">
            <w:pPr>
              <w:keepNext/>
              <w:ind w:left="-142" w:right="-149"/>
              <w:jc w:val="center"/>
              <w:rPr>
                <w:bCs/>
                <w:color w:val="000000"/>
              </w:rPr>
            </w:pPr>
            <w:r w:rsidRPr="007E4AAF">
              <w:rPr>
                <w:bCs/>
                <w:color w:val="000000"/>
              </w:rPr>
              <w:t>1.</w:t>
            </w:r>
          </w:p>
        </w:tc>
        <w:tc>
          <w:tcPr>
            <w:tcW w:w="1659" w:type="dxa"/>
          </w:tcPr>
          <w:p w14:paraId="55A67EA7" w14:textId="77777777" w:rsidR="0016647A" w:rsidRPr="007E4AAF" w:rsidRDefault="0016647A" w:rsidP="00FF1BE4">
            <w:pPr>
              <w:keepNext/>
              <w:ind w:left="5" w:right="-6"/>
              <w:rPr>
                <w:bCs/>
                <w:color w:val="000000"/>
              </w:rPr>
            </w:pPr>
            <w:r w:rsidRPr="007E4AAF">
              <w:rPr>
                <w:bCs/>
                <w:color w:val="000000"/>
              </w:rPr>
              <w:t>Опрос</w:t>
            </w:r>
          </w:p>
        </w:tc>
        <w:tc>
          <w:tcPr>
            <w:tcW w:w="3083" w:type="dxa"/>
          </w:tcPr>
          <w:p w14:paraId="6F55AD19" w14:textId="77777777" w:rsidR="0016647A" w:rsidRPr="007E4AAF" w:rsidRDefault="0016647A" w:rsidP="00FF1BE4">
            <w:pPr>
              <w:keepNext/>
              <w:ind w:left="4"/>
              <w:rPr>
                <w:bCs/>
                <w:color w:val="000000"/>
              </w:rPr>
            </w:pPr>
            <w:r w:rsidRPr="007E4AAF">
              <w:rPr>
                <w:bCs/>
                <w:color w:val="000000"/>
              </w:rPr>
              <w:t>Сбор первичной информации по выяснению уровня усвоения пройденного материала</w:t>
            </w:r>
          </w:p>
        </w:tc>
        <w:tc>
          <w:tcPr>
            <w:tcW w:w="2997" w:type="dxa"/>
          </w:tcPr>
          <w:p w14:paraId="44DE8F85" w14:textId="77777777" w:rsidR="0016647A" w:rsidRPr="007E4AAF" w:rsidRDefault="0016647A" w:rsidP="00FF1BE4">
            <w:pPr>
              <w:keepNext/>
              <w:ind w:left="4" w:right="-1"/>
              <w:rPr>
                <w:bCs/>
                <w:color w:val="000000"/>
              </w:rPr>
            </w:pPr>
            <w:r w:rsidRPr="007E4AAF">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934A979" w14:textId="77777777" w:rsidR="0016647A" w:rsidRPr="007E4AAF" w:rsidRDefault="0016647A" w:rsidP="00FF1BE4">
            <w:pPr>
              <w:keepNext/>
              <w:ind w:left="4" w:right="-1"/>
            </w:pPr>
            <w:r w:rsidRPr="007E4AAF">
              <w:rPr>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4" w:type="dxa"/>
          </w:tcPr>
          <w:p w14:paraId="64565DB9" w14:textId="77777777" w:rsidR="0016647A" w:rsidRPr="007E4AAF" w:rsidRDefault="0016647A" w:rsidP="00FF1BE4">
            <w:pPr>
              <w:keepNext/>
              <w:ind w:left="4" w:right="-1"/>
              <w:rPr>
                <w:bCs/>
                <w:color w:val="000000"/>
              </w:rPr>
            </w:pPr>
            <w:r w:rsidRPr="007E4AAF">
              <w:rPr>
                <w:b/>
                <w:sz w:val="22"/>
                <w:szCs w:val="22"/>
              </w:rPr>
              <w:t>ПК-1.1, ПК-1.2, ПК-1.3, ПК-1.4, ПК-1.5, ПК-1.6, ПК-1.7</w:t>
            </w:r>
          </w:p>
        </w:tc>
      </w:tr>
      <w:tr w:rsidR="0016647A" w:rsidRPr="007E4AAF" w14:paraId="6E57F016" w14:textId="77777777" w:rsidTr="00FF1BE4">
        <w:tc>
          <w:tcPr>
            <w:tcW w:w="534" w:type="dxa"/>
            <w:tcBorders>
              <w:top w:val="single" w:sz="4" w:space="0" w:color="000000"/>
              <w:left w:val="single" w:sz="4" w:space="0" w:color="000000"/>
              <w:bottom w:val="single" w:sz="4" w:space="0" w:color="000000"/>
              <w:right w:val="single" w:sz="4" w:space="0" w:color="000000"/>
            </w:tcBorders>
          </w:tcPr>
          <w:p w14:paraId="6E0A3387" w14:textId="77777777" w:rsidR="0016647A" w:rsidRPr="007E4AAF" w:rsidRDefault="0016647A" w:rsidP="00FF1BE4">
            <w:pPr>
              <w:keepNext/>
              <w:ind w:left="-142" w:right="-149"/>
              <w:jc w:val="center"/>
              <w:rPr>
                <w:bCs/>
                <w:color w:val="000000"/>
              </w:rPr>
            </w:pPr>
            <w:r w:rsidRPr="007E4AAF">
              <w:rPr>
                <w:bCs/>
                <w:color w:val="000000"/>
              </w:rPr>
              <w:t>2</w:t>
            </w:r>
          </w:p>
        </w:tc>
        <w:tc>
          <w:tcPr>
            <w:tcW w:w="1659" w:type="dxa"/>
            <w:tcBorders>
              <w:top w:val="single" w:sz="4" w:space="0" w:color="000000"/>
              <w:left w:val="single" w:sz="4" w:space="0" w:color="000000"/>
              <w:bottom w:val="single" w:sz="4" w:space="0" w:color="000000"/>
              <w:right w:val="single" w:sz="4" w:space="0" w:color="000000"/>
            </w:tcBorders>
          </w:tcPr>
          <w:p w14:paraId="1867A746" w14:textId="77777777" w:rsidR="0016647A" w:rsidRPr="007E4AAF" w:rsidRDefault="0016647A" w:rsidP="00FF1BE4">
            <w:pPr>
              <w:keepNext/>
              <w:ind w:left="5" w:right="-6"/>
              <w:rPr>
                <w:bCs/>
                <w:color w:val="000000"/>
              </w:rPr>
            </w:pPr>
            <w:r w:rsidRPr="007E4AAF">
              <w:rPr>
                <w:bCs/>
                <w:color w:val="000000"/>
              </w:rPr>
              <w:t>Тестирование</w:t>
            </w:r>
          </w:p>
        </w:tc>
        <w:tc>
          <w:tcPr>
            <w:tcW w:w="3083" w:type="dxa"/>
            <w:tcBorders>
              <w:top w:val="single" w:sz="4" w:space="0" w:color="000000"/>
              <w:left w:val="single" w:sz="4" w:space="0" w:color="000000"/>
              <w:bottom w:val="single" w:sz="4" w:space="0" w:color="000000"/>
              <w:right w:val="single" w:sz="4" w:space="0" w:color="000000"/>
            </w:tcBorders>
          </w:tcPr>
          <w:p w14:paraId="5B88EB30" w14:textId="77777777" w:rsidR="0016647A" w:rsidRPr="007E4AAF" w:rsidRDefault="0016647A" w:rsidP="00FF1BE4">
            <w:pPr>
              <w:keepNext/>
              <w:ind w:left="4"/>
            </w:pPr>
            <w:r w:rsidRPr="007E4AAF">
              <w:t xml:space="preserve">Тестирование можно проводить в форме: </w:t>
            </w:r>
          </w:p>
          <w:p w14:paraId="2EB38A92" w14:textId="77777777" w:rsidR="0016647A" w:rsidRPr="007E4AAF" w:rsidRDefault="0016647A" w:rsidP="0090573D">
            <w:pPr>
              <w:keepNext/>
              <w:widowControl/>
              <w:autoSpaceDE/>
              <w:ind w:left="4"/>
            </w:pPr>
            <w:r w:rsidRPr="007E4AAF">
              <w:t>компьютерного тестирования, т.е. компьютер произвольно выбирает вопросы из базы данных по степени сложности;</w:t>
            </w:r>
          </w:p>
          <w:p w14:paraId="38D7DFBA" w14:textId="77777777" w:rsidR="0016647A" w:rsidRPr="007E4AAF" w:rsidRDefault="0016647A" w:rsidP="0090573D">
            <w:pPr>
              <w:keepNext/>
              <w:widowControl/>
              <w:autoSpaceDE/>
              <w:ind w:left="4"/>
            </w:pPr>
            <w:r w:rsidRPr="007E4AAF">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997" w:type="dxa"/>
            <w:tcBorders>
              <w:top w:val="single" w:sz="4" w:space="0" w:color="000000"/>
              <w:left w:val="single" w:sz="4" w:space="0" w:color="000000"/>
              <w:bottom w:val="single" w:sz="4" w:space="0" w:color="000000"/>
              <w:right w:val="single" w:sz="4" w:space="0" w:color="000000"/>
            </w:tcBorders>
          </w:tcPr>
          <w:p w14:paraId="4CAEB07F" w14:textId="77777777" w:rsidR="0016647A" w:rsidRPr="007E4AAF" w:rsidRDefault="0016647A" w:rsidP="00FF1BE4">
            <w:pPr>
              <w:keepNext/>
              <w:tabs>
                <w:tab w:val="left" w:pos="373"/>
              </w:tabs>
              <w:ind w:left="90" w:hanging="142"/>
              <w:rPr>
                <w:bCs/>
                <w:color w:val="000000"/>
              </w:rPr>
            </w:pPr>
            <w:r w:rsidRPr="007E4AAF">
              <w:rPr>
                <w:bCs/>
                <w:color w:val="000000"/>
              </w:rPr>
              <w:t>«отлично» - процент правильных ответов 80-100%;</w:t>
            </w:r>
          </w:p>
          <w:p w14:paraId="64B5CE61" w14:textId="77777777" w:rsidR="0016647A" w:rsidRPr="007E4AAF" w:rsidRDefault="0016647A" w:rsidP="00FF1BE4">
            <w:pPr>
              <w:keepNext/>
              <w:tabs>
                <w:tab w:val="left" w:pos="373"/>
              </w:tabs>
              <w:ind w:left="90" w:hanging="142"/>
              <w:rPr>
                <w:bCs/>
                <w:color w:val="000000"/>
              </w:rPr>
            </w:pPr>
            <w:r w:rsidRPr="007E4AAF">
              <w:rPr>
                <w:bCs/>
                <w:color w:val="000000"/>
              </w:rPr>
              <w:t xml:space="preserve"> «хорошо» - процент правильных ответов 65-79,9%;</w:t>
            </w:r>
          </w:p>
          <w:p w14:paraId="2DBB3BB4" w14:textId="77777777" w:rsidR="0016647A" w:rsidRPr="007E4AAF" w:rsidRDefault="0016647A" w:rsidP="00FF1BE4">
            <w:pPr>
              <w:keepNext/>
              <w:tabs>
                <w:tab w:val="left" w:pos="373"/>
              </w:tabs>
              <w:ind w:left="90" w:hanging="142"/>
              <w:rPr>
                <w:bCs/>
                <w:color w:val="000000"/>
              </w:rPr>
            </w:pPr>
            <w:r w:rsidRPr="007E4AAF">
              <w:rPr>
                <w:bCs/>
                <w:color w:val="000000"/>
              </w:rPr>
              <w:t>«удовлетворительно» - процент правильных ответов 50-64,9%;</w:t>
            </w:r>
          </w:p>
          <w:p w14:paraId="02EE216A" w14:textId="77777777" w:rsidR="0016647A" w:rsidRPr="007E4AAF" w:rsidRDefault="0016647A" w:rsidP="00FF1BE4">
            <w:pPr>
              <w:keepNext/>
              <w:tabs>
                <w:tab w:val="left" w:pos="373"/>
              </w:tabs>
              <w:ind w:left="90" w:hanging="142"/>
              <w:rPr>
                <w:bCs/>
                <w:color w:val="000000"/>
              </w:rPr>
            </w:pPr>
            <w:r w:rsidRPr="007E4AAF">
              <w:rPr>
                <w:bCs/>
                <w:color w:val="000000"/>
              </w:rPr>
              <w:t>«неудовлетворительно» - процент правильных ответов менее 50%.</w:t>
            </w:r>
          </w:p>
        </w:tc>
        <w:tc>
          <w:tcPr>
            <w:tcW w:w="1474" w:type="dxa"/>
            <w:tcBorders>
              <w:top w:val="single" w:sz="4" w:space="0" w:color="000000"/>
              <w:left w:val="single" w:sz="4" w:space="0" w:color="000000"/>
              <w:bottom w:val="single" w:sz="4" w:space="0" w:color="000000"/>
              <w:right w:val="single" w:sz="4" w:space="0" w:color="000000"/>
            </w:tcBorders>
          </w:tcPr>
          <w:p w14:paraId="04849BC1" w14:textId="77777777" w:rsidR="0016647A" w:rsidRPr="007E4AAF" w:rsidRDefault="0016647A" w:rsidP="00FF1BE4">
            <w:pPr>
              <w:keepNext/>
              <w:ind w:left="4" w:right="-1"/>
              <w:rPr>
                <w:bCs/>
                <w:color w:val="000000"/>
              </w:rPr>
            </w:pPr>
            <w:r w:rsidRPr="007E4AAF">
              <w:rPr>
                <w:b/>
                <w:sz w:val="22"/>
                <w:szCs w:val="22"/>
              </w:rPr>
              <w:t>ПК-1.1, ПК-1.2, ПК-1.3, ПК-1.4, ПК-1.5, ПК-1.6, ПК-1.7</w:t>
            </w:r>
          </w:p>
        </w:tc>
      </w:tr>
    </w:tbl>
    <w:p w14:paraId="3EA27CEF" w14:textId="77777777" w:rsidR="005D482E" w:rsidRDefault="005D482E" w:rsidP="00845009">
      <w:pPr>
        <w:ind w:right="-5" w:firstLine="567"/>
        <w:jc w:val="both"/>
        <w:rPr>
          <w:b/>
        </w:rPr>
      </w:pPr>
    </w:p>
    <w:p w14:paraId="7A9FBE9A" w14:textId="77777777" w:rsidR="004A776C" w:rsidRPr="007E4AAF" w:rsidRDefault="004A776C" w:rsidP="004A776C">
      <w:pPr>
        <w:keepNext/>
        <w:ind w:firstLine="567"/>
        <w:jc w:val="both"/>
        <w:rPr>
          <w:b/>
        </w:rPr>
      </w:pPr>
      <w:r w:rsidRPr="007E4AAF">
        <w:rPr>
          <w:b/>
        </w:rPr>
        <w:lastRenderedPageBreak/>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освоения дисциплины</w:t>
      </w:r>
    </w:p>
    <w:p w14:paraId="5D601BB8" w14:textId="77777777" w:rsidR="004A776C" w:rsidRPr="007E4AAF" w:rsidRDefault="004A776C" w:rsidP="004A776C">
      <w:pPr>
        <w:keepNext/>
        <w:ind w:firstLine="567"/>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3969"/>
      </w:tblGrid>
      <w:tr w:rsidR="004A776C" w:rsidRPr="007E4AAF" w14:paraId="3EBF8F38" w14:textId="77777777" w:rsidTr="00FF1BE4">
        <w:tc>
          <w:tcPr>
            <w:tcW w:w="817" w:type="dxa"/>
          </w:tcPr>
          <w:p w14:paraId="4B1452C3" w14:textId="77777777" w:rsidR="004A776C" w:rsidRPr="007E4AAF" w:rsidRDefault="004A776C" w:rsidP="00FF1BE4">
            <w:pPr>
              <w:keepNext/>
              <w:jc w:val="both"/>
              <w:rPr>
                <w:bCs/>
                <w:color w:val="000000"/>
                <w:sz w:val="22"/>
                <w:szCs w:val="22"/>
              </w:rPr>
            </w:pPr>
            <w:r w:rsidRPr="007E4AAF">
              <w:rPr>
                <w:bCs/>
                <w:color w:val="000000"/>
                <w:sz w:val="22"/>
                <w:szCs w:val="22"/>
              </w:rPr>
              <w:t>№</w:t>
            </w:r>
          </w:p>
        </w:tc>
        <w:tc>
          <w:tcPr>
            <w:tcW w:w="2126" w:type="dxa"/>
          </w:tcPr>
          <w:p w14:paraId="65B7D269" w14:textId="77777777" w:rsidR="004A776C" w:rsidRPr="007E4AAF" w:rsidRDefault="004A776C" w:rsidP="00FF1BE4">
            <w:pPr>
              <w:keepNext/>
              <w:jc w:val="both"/>
              <w:rPr>
                <w:b/>
                <w:bCs/>
                <w:color w:val="000000"/>
                <w:sz w:val="22"/>
                <w:szCs w:val="22"/>
              </w:rPr>
            </w:pPr>
            <w:r w:rsidRPr="007E4AAF">
              <w:rPr>
                <w:b/>
                <w:bCs/>
                <w:color w:val="000000"/>
                <w:sz w:val="22"/>
                <w:szCs w:val="22"/>
              </w:rPr>
              <w:t>Форма контроля/ коды оцениваемых компетенций</w:t>
            </w:r>
          </w:p>
        </w:tc>
        <w:tc>
          <w:tcPr>
            <w:tcW w:w="2835" w:type="dxa"/>
          </w:tcPr>
          <w:p w14:paraId="58100299" w14:textId="77777777" w:rsidR="004A776C" w:rsidRPr="007E4AAF" w:rsidRDefault="004A776C" w:rsidP="00FF1BE4">
            <w:pPr>
              <w:keepNext/>
              <w:jc w:val="both"/>
              <w:rPr>
                <w:b/>
                <w:bCs/>
                <w:color w:val="000000"/>
                <w:sz w:val="22"/>
                <w:szCs w:val="22"/>
              </w:rPr>
            </w:pPr>
            <w:r w:rsidRPr="007E4AAF">
              <w:rPr>
                <w:b/>
                <w:bCs/>
                <w:color w:val="000000"/>
                <w:sz w:val="22"/>
                <w:szCs w:val="22"/>
              </w:rPr>
              <w:t>Процедура оценивания</w:t>
            </w:r>
          </w:p>
        </w:tc>
        <w:tc>
          <w:tcPr>
            <w:tcW w:w="3969" w:type="dxa"/>
          </w:tcPr>
          <w:p w14:paraId="79409C78" w14:textId="77777777" w:rsidR="004A776C" w:rsidRPr="007E4AAF" w:rsidRDefault="004A776C" w:rsidP="00FF1BE4">
            <w:pPr>
              <w:keepNext/>
              <w:jc w:val="both"/>
              <w:rPr>
                <w:bCs/>
                <w:color w:val="000000"/>
                <w:sz w:val="22"/>
                <w:szCs w:val="22"/>
              </w:rPr>
            </w:pPr>
            <w:r w:rsidRPr="007E4AAF">
              <w:rPr>
                <w:b/>
                <w:bCs/>
                <w:color w:val="000000"/>
                <w:sz w:val="22"/>
                <w:szCs w:val="22"/>
              </w:rPr>
              <w:t>Шкала и критерии оценки, балл</w:t>
            </w:r>
          </w:p>
        </w:tc>
      </w:tr>
      <w:tr w:rsidR="004A776C" w:rsidRPr="007E4AAF" w14:paraId="3F1624EB" w14:textId="77777777" w:rsidTr="00FF1BE4">
        <w:tc>
          <w:tcPr>
            <w:tcW w:w="817" w:type="dxa"/>
          </w:tcPr>
          <w:p w14:paraId="55E63946" w14:textId="77777777" w:rsidR="004A776C" w:rsidRPr="007E4AAF" w:rsidRDefault="004A776C" w:rsidP="00FF1BE4">
            <w:pPr>
              <w:keepNext/>
              <w:jc w:val="both"/>
              <w:rPr>
                <w:bCs/>
                <w:color w:val="000000"/>
                <w:sz w:val="22"/>
                <w:szCs w:val="22"/>
              </w:rPr>
            </w:pPr>
            <w:r w:rsidRPr="007E4AAF">
              <w:rPr>
                <w:bCs/>
                <w:color w:val="000000"/>
                <w:sz w:val="22"/>
                <w:szCs w:val="22"/>
              </w:rPr>
              <w:t>1.</w:t>
            </w:r>
          </w:p>
        </w:tc>
        <w:tc>
          <w:tcPr>
            <w:tcW w:w="2126" w:type="dxa"/>
          </w:tcPr>
          <w:p w14:paraId="7C301BC7" w14:textId="77777777" w:rsidR="004A776C" w:rsidRPr="007E4AAF" w:rsidRDefault="004A776C" w:rsidP="00FF1BE4">
            <w:pPr>
              <w:keepNext/>
              <w:ind w:left="4" w:right="-1"/>
              <w:rPr>
                <w:bCs/>
                <w:color w:val="000000"/>
                <w:sz w:val="22"/>
                <w:szCs w:val="22"/>
              </w:rPr>
            </w:pPr>
            <w:r w:rsidRPr="007E4AAF">
              <w:rPr>
                <w:b/>
                <w:bCs/>
                <w:color w:val="000000"/>
                <w:sz w:val="22"/>
                <w:szCs w:val="22"/>
              </w:rPr>
              <w:t xml:space="preserve">Зачёт </w:t>
            </w:r>
            <w:r w:rsidRPr="007E4AAF">
              <w:rPr>
                <w:bCs/>
                <w:color w:val="000000"/>
                <w:sz w:val="22"/>
                <w:szCs w:val="22"/>
              </w:rPr>
              <w:t xml:space="preserve">- </w:t>
            </w:r>
            <w:r w:rsidRPr="007E4AAF">
              <w:rPr>
                <w:b/>
                <w:sz w:val="22"/>
                <w:szCs w:val="22"/>
              </w:rPr>
              <w:t>ПК-1.1, ПК-1.2, ПК-1.3, ПК-1.4, ПК-1.5, ПК-1.6, ПК-1.7</w:t>
            </w:r>
          </w:p>
        </w:tc>
        <w:tc>
          <w:tcPr>
            <w:tcW w:w="2835" w:type="dxa"/>
          </w:tcPr>
          <w:p w14:paraId="5CA689F7" w14:textId="77777777" w:rsidR="004A776C" w:rsidRPr="007E4AAF" w:rsidRDefault="004A776C" w:rsidP="00FF1BE4">
            <w:pPr>
              <w:tabs>
                <w:tab w:val="left" w:pos="629"/>
              </w:tabs>
              <w:snapToGrid w:val="0"/>
              <w:jc w:val="both"/>
              <w:rPr>
                <w:sz w:val="22"/>
                <w:szCs w:val="22"/>
              </w:rPr>
            </w:pPr>
            <w:r w:rsidRPr="007E4AAF">
              <w:rPr>
                <w:sz w:val="22"/>
                <w:szCs w:val="22"/>
              </w:rPr>
              <w:t xml:space="preserve">на устном зачете: </w:t>
            </w:r>
          </w:p>
          <w:p w14:paraId="7C07BF7D" w14:textId="77777777" w:rsidR="004A776C" w:rsidRPr="007E4AAF" w:rsidRDefault="004A776C" w:rsidP="00FF1BE4">
            <w:pPr>
              <w:tabs>
                <w:tab w:val="num" w:pos="346"/>
                <w:tab w:val="left" w:pos="629"/>
              </w:tabs>
              <w:snapToGrid w:val="0"/>
              <w:jc w:val="both"/>
              <w:rPr>
                <w:sz w:val="22"/>
                <w:szCs w:val="22"/>
              </w:rPr>
            </w:pPr>
            <w:r w:rsidRPr="007E4AAF">
              <w:rPr>
                <w:sz w:val="22"/>
                <w:szCs w:val="22"/>
              </w:rPr>
              <w:t>правильность ответов на вопросы (верное, четкое, достаточно глубокое изложение идей, понятий, фактов, нормативно-правового материла и т.п.);</w:t>
            </w:r>
          </w:p>
          <w:p w14:paraId="504A1ACA" w14:textId="77777777" w:rsidR="004A776C" w:rsidRPr="007E4AAF" w:rsidRDefault="004A776C" w:rsidP="00FF1BE4">
            <w:pPr>
              <w:tabs>
                <w:tab w:val="num" w:pos="346"/>
                <w:tab w:val="left" w:pos="629"/>
              </w:tabs>
              <w:snapToGrid w:val="0"/>
              <w:jc w:val="both"/>
              <w:rPr>
                <w:sz w:val="22"/>
                <w:szCs w:val="22"/>
              </w:rPr>
            </w:pPr>
            <w:r w:rsidRPr="007E4AAF">
              <w:rPr>
                <w:sz w:val="22"/>
                <w:szCs w:val="22"/>
              </w:rPr>
              <w:t xml:space="preserve">правильное решение задачи; полнота и лаконичность ответа; </w:t>
            </w:r>
          </w:p>
          <w:p w14:paraId="45F2A54D" w14:textId="77777777" w:rsidR="004A776C" w:rsidRPr="007E4AAF" w:rsidRDefault="004A776C" w:rsidP="00FF1BE4">
            <w:pPr>
              <w:tabs>
                <w:tab w:val="num" w:pos="346"/>
                <w:tab w:val="left" w:pos="629"/>
              </w:tabs>
              <w:snapToGrid w:val="0"/>
              <w:jc w:val="both"/>
              <w:rPr>
                <w:sz w:val="22"/>
                <w:szCs w:val="22"/>
              </w:rPr>
            </w:pPr>
            <w:r w:rsidRPr="007E4AAF">
              <w:rPr>
                <w:sz w:val="22"/>
                <w:szCs w:val="22"/>
              </w:rPr>
              <w:t xml:space="preserve">степень использования и понимания научных и нормативных источников; </w:t>
            </w:r>
          </w:p>
          <w:p w14:paraId="08BC66B9" w14:textId="77777777" w:rsidR="004A776C" w:rsidRPr="007E4AAF" w:rsidRDefault="004A776C" w:rsidP="00FF1BE4">
            <w:pPr>
              <w:tabs>
                <w:tab w:val="num" w:pos="346"/>
                <w:tab w:val="left" w:pos="629"/>
              </w:tabs>
              <w:snapToGrid w:val="0"/>
              <w:jc w:val="both"/>
              <w:rPr>
                <w:sz w:val="22"/>
                <w:szCs w:val="22"/>
              </w:rPr>
            </w:pPr>
            <w:r w:rsidRPr="007E4AAF">
              <w:rPr>
                <w:sz w:val="22"/>
                <w:szCs w:val="22"/>
              </w:rPr>
              <w:t xml:space="preserve">умение связывать теорию с практикой; </w:t>
            </w:r>
          </w:p>
          <w:p w14:paraId="3EBD8253" w14:textId="77777777" w:rsidR="004A776C" w:rsidRPr="007E4AAF" w:rsidRDefault="004A776C" w:rsidP="00FF1BE4">
            <w:pPr>
              <w:tabs>
                <w:tab w:val="num" w:pos="346"/>
                <w:tab w:val="left" w:pos="629"/>
              </w:tabs>
              <w:snapToGrid w:val="0"/>
              <w:jc w:val="both"/>
              <w:rPr>
                <w:sz w:val="22"/>
                <w:szCs w:val="22"/>
              </w:rPr>
            </w:pPr>
            <w:r w:rsidRPr="007E4AAF">
              <w:rPr>
                <w:sz w:val="22"/>
                <w:szCs w:val="22"/>
              </w:rPr>
              <w:t xml:space="preserve">логика и аргументированность изложения материала; </w:t>
            </w:r>
          </w:p>
          <w:p w14:paraId="073D900F" w14:textId="77777777" w:rsidR="004A776C" w:rsidRPr="007E4AAF" w:rsidRDefault="004A776C" w:rsidP="00FF1BE4">
            <w:pPr>
              <w:tabs>
                <w:tab w:val="num" w:pos="346"/>
                <w:tab w:val="left" w:pos="629"/>
              </w:tabs>
              <w:snapToGrid w:val="0"/>
              <w:jc w:val="both"/>
              <w:rPr>
                <w:sz w:val="22"/>
                <w:szCs w:val="22"/>
              </w:rPr>
            </w:pPr>
            <w:r w:rsidRPr="007E4AAF">
              <w:rPr>
                <w:sz w:val="22"/>
                <w:szCs w:val="22"/>
              </w:rPr>
              <w:t xml:space="preserve">грамотное комментирование, приведение примеров, аналогий; </w:t>
            </w:r>
          </w:p>
          <w:p w14:paraId="5FCC441F" w14:textId="77777777" w:rsidR="004A776C" w:rsidRPr="007E4AAF" w:rsidRDefault="004A776C" w:rsidP="00FF1BE4">
            <w:pPr>
              <w:tabs>
                <w:tab w:val="num" w:pos="346"/>
                <w:tab w:val="left" w:pos="629"/>
              </w:tabs>
              <w:snapToGrid w:val="0"/>
              <w:jc w:val="both"/>
              <w:rPr>
                <w:sz w:val="22"/>
                <w:szCs w:val="22"/>
              </w:rPr>
            </w:pPr>
            <w:r w:rsidRPr="007E4AAF">
              <w:rPr>
                <w:sz w:val="22"/>
                <w:szCs w:val="22"/>
              </w:rPr>
              <w:t>культура речи;</w:t>
            </w:r>
          </w:p>
          <w:p w14:paraId="3A5E4DB3" w14:textId="77777777" w:rsidR="004A776C" w:rsidRPr="007E4AAF" w:rsidRDefault="004A776C" w:rsidP="00FF1BE4">
            <w:pPr>
              <w:tabs>
                <w:tab w:val="left" w:pos="629"/>
              </w:tabs>
              <w:snapToGrid w:val="0"/>
              <w:jc w:val="both"/>
              <w:rPr>
                <w:sz w:val="22"/>
                <w:szCs w:val="22"/>
              </w:rPr>
            </w:pPr>
            <w:r w:rsidRPr="007E4AAF">
              <w:rPr>
                <w:sz w:val="22"/>
                <w:szCs w:val="22"/>
              </w:rPr>
              <w:t>на письменном зачете (тестирование):</w:t>
            </w:r>
          </w:p>
          <w:p w14:paraId="4ED7B035" w14:textId="77777777" w:rsidR="004A776C" w:rsidRPr="007E4AAF" w:rsidRDefault="004A776C" w:rsidP="00FF1BE4">
            <w:pPr>
              <w:pStyle w:val="a7"/>
              <w:tabs>
                <w:tab w:val="left" w:pos="233"/>
                <w:tab w:val="left" w:pos="629"/>
              </w:tabs>
              <w:snapToGrid w:val="0"/>
              <w:ind w:left="0"/>
              <w:jc w:val="both"/>
            </w:pPr>
            <w:r w:rsidRPr="007E4AAF">
              <w:t>правильные ответы на вопросы письменного теста (задания).</w:t>
            </w:r>
          </w:p>
        </w:tc>
        <w:tc>
          <w:tcPr>
            <w:tcW w:w="3969" w:type="dxa"/>
          </w:tcPr>
          <w:p w14:paraId="438FB579" w14:textId="77777777" w:rsidR="004A776C" w:rsidRPr="007E4AAF" w:rsidRDefault="004A776C" w:rsidP="00FF1BE4">
            <w:pPr>
              <w:tabs>
                <w:tab w:val="left" w:pos="629"/>
              </w:tabs>
              <w:snapToGrid w:val="0"/>
              <w:jc w:val="both"/>
              <w:rPr>
                <w:sz w:val="22"/>
                <w:szCs w:val="22"/>
              </w:rPr>
            </w:pPr>
            <w:r w:rsidRPr="007E4AAF">
              <w:rPr>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7B31C316" w14:textId="77777777" w:rsidR="004A776C" w:rsidRPr="007E4AAF" w:rsidRDefault="004A776C" w:rsidP="00FF1BE4">
            <w:pPr>
              <w:tabs>
                <w:tab w:val="left" w:pos="629"/>
              </w:tabs>
              <w:snapToGrid w:val="0"/>
              <w:jc w:val="both"/>
              <w:rPr>
                <w:sz w:val="22"/>
                <w:szCs w:val="22"/>
              </w:rPr>
            </w:pPr>
            <w:r w:rsidRPr="007E4AAF">
              <w:rPr>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r w:rsidR="004A776C" w:rsidRPr="007E4AAF" w14:paraId="59831611" w14:textId="77777777" w:rsidTr="00FF1BE4">
        <w:tc>
          <w:tcPr>
            <w:tcW w:w="817" w:type="dxa"/>
            <w:tcBorders>
              <w:top w:val="single" w:sz="4" w:space="0" w:color="000000"/>
              <w:left w:val="single" w:sz="4" w:space="0" w:color="000000"/>
              <w:bottom w:val="single" w:sz="4" w:space="0" w:color="000000"/>
              <w:right w:val="single" w:sz="4" w:space="0" w:color="000000"/>
            </w:tcBorders>
          </w:tcPr>
          <w:p w14:paraId="4F932403" w14:textId="77777777" w:rsidR="004A776C" w:rsidRPr="007E4AAF" w:rsidRDefault="004A776C" w:rsidP="00FF1BE4">
            <w:pPr>
              <w:keepNext/>
              <w:jc w:val="both"/>
              <w:rPr>
                <w:bCs/>
                <w:color w:val="000000"/>
                <w:sz w:val="22"/>
                <w:szCs w:val="22"/>
              </w:rPr>
            </w:pPr>
            <w:r w:rsidRPr="007E4AAF">
              <w:rPr>
                <w:bCs/>
                <w:color w:val="000000"/>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5AD95C5B" w14:textId="77777777" w:rsidR="004A776C" w:rsidRPr="007E4AAF" w:rsidRDefault="004A776C" w:rsidP="00FF1BE4">
            <w:pPr>
              <w:keepNext/>
              <w:ind w:left="79" w:firstLine="98"/>
              <w:jc w:val="both"/>
              <w:rPr>
                <w:b/>
                <w:bCs/>
                <w:color w:val="000000"/>
                <w:sz w:val="22"/>
                <w:szCs w:val="22"/>
              </w:rPr>
            </w:pPr>
            <w:r w:rsidRPr="007E4AAF">
              <w:rPr>
                <w:b/>
                <w:bCs/>
                <w:color w:val="000000"/>
                <w:sz w:val="22"/>
                <w:szCs w:val="22"/>
              </w:rPr>
              <w:t>Тестирование (на зачёте)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5FB90405"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57DC2269" w14:textId="77777777" w:rsidR="004A776C" w:rsidRPr="007E4AAF" w:rsidRDefault="004A776C" w:rsidP="00FF1BE4">
            <w:pPr>
              <w:keepNext/>
              <w:tabs>
                <w:tab w:val="left" w:pos="373"/>
              </w:tabs>
              <w:ind w:left="90" w:hanging="142"/>
              <w:jc w:val="both"/>
              <w:rPr>
                <w:bCs/>
                <w:color w:val="000000"/>
                <w:sz w:val="22"/>
                <w:szCs w:val="22"/>
              </w:rPr>
            </w:pPr>
            <w:r w:rsidRPr="007E4AAF">
              <w:rPr>
                <w:bCs/>
                <w:color w:val="000000"/>
                <w:sz w:val="22"/>
                <w:szCs w:val="22"/>
              </w:rPr>
              <w:t>«отлично» - процент правильных ответов 80-100%;</w:t>
            </w:r>
          </w:p>
          <w:p w14:paraId="3320F3E2" w14:textId="77777777" w:rsidR="004A776C" w:rsidRPr="007E4AAF" w:rsidRDefault="004A776C" w:rsidP="00FF1BE4">
            <w:pPr>
              <w:keepNext/>
              <w:tabs>
                <w:tab w:val="left" w:pos="373"/>
              </w:tabs>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1238E17F" w14:textId="77777777" w:rsidR="004A776C" w:rsidRPr="007E4AAF" w:rsidRDefault="004A776C" w:rsidP="00FF1BE4">
            <w:pPr>
              <w:keepNext/>
              <w:tabs>
                <w:tab w:val="left" w:pos="373"/>
              </w:tabs>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2B2F880D" w14:textId="77777777" w:rsidR="004A776C" w:rsidRPr="007E4AAF" w:rsidRDefault="004A776C" w:rsidP="00FF1BE4">
            <w:pPr>
              <w:keepNext/>
              <w:tabs>
                <w:tab w:val="left" w:pos="373"/>
              </w:tabs>
              <w:ind w:left="90" w:hanging="142"/>
              <w:jc w:val="both"/>
              <w:rPr>
                <w:sz w:val="22"/>
                <w:szCs w:val="22"/>
              </w:rPr>
            </w:pPr>
            <w:r w:rsidRPr="007E4AAF">
              <w:rPr>
                <w:bCs/>
                <w:color w:val="000000"/>
                <w:sz w:val="22"/>
                <w:szCs w:val="22"/>
              </w:rPr>
              <w:t>«неудовлетворительно» - процент правильных ответов менее 50%.</w:t>
            </w:r>
          </w:p>
        </w:tc>
      </w:tr>
      <w:tr w:rsidR="004A776C" w:rsidRPr="007E4AAF" w14:paraId="02B4FCB4" w14:textId="77777777" w:rsidTr="00FF1BE4">
        <w:tc>
          <w:tcPr>
            <w:tcW w:w="817" w:type="dxa"/>
            <w:tcBorders>
              <w:top w:val="single" w:sz="4" w:space="0" w:color="000000"/>
              <w:left w:val="single" w:sz="4" w:space="0" w:color="000000"/>
              <w:bottom w:val="single" w:sz="4" w:space="0" w:color="000000"/>
              <w:right w:val="single" w:sz="4" w:space="0" w:color="000000"/>
            </w:tcBorders>
          </w:tcPr>
          <w:p w14:paraId="14F25E9F" w14:textId="77777777" w:rsidR="004A776C" w:rsidRPr="007E4AAF" w:rsidRDefault="004A776C" w:rsidP="00FF1BE4">
            <w:pPr>
              <w:keepNext/>
              <w:jc w:val="both"/>
              <w:rPr>
                <w:bCs/>
                <w:color w:val="000000"/>
                <w:sz w:val="22"/>
                <w:szCs w:val="22"/>
              </w:rPr>
            </w:pPr>
            <w:r w:rsidRPr="007E4AAF">
              <w:rPr>
                <w:bCs/>
                <w:color w:val="000000"/>
                <w:sz w:val="22"/>
                <w:szCs w:val="22"/>
              </w:rPr>
              <w:t>3.</w:t>
            </w:r>
          </w:p>
        </w:tc>
        <w:tc>
          <w:tcPr>
            <w:tcW w:w="2126" w:type="dxa"/>
            <w:tcBorders>
              <w:top w:val="single" w:sz="4" w:space="0" w:color="000000"/>
              <w:left w:val="single" w:sz="4" w:space="0" w:color="000000"/>
              <w:bottom w:val="single" w:sz="4" w:space="0" w:color="000000"/>
              <w:right w:val="single" w:sz="4" w:space="0" w:color="000000"/>
            </w:tcBorders>
          </w:tcPr>
          <w:p w14:paraId="3124C870" w14:textId="77777777" w:rsidR="004A776C" w:rsidRPr="007E4AAF" w:rsidRDefault="004A776C" w:rsidP="00FF1BE4">
            <w:pPr>
              <w:keepNext/>
              <w:ind w:left="79" w:firstLine="98"/>
              <w:jc w:val="both"/>
              <w:rPr>
                <w:b/>
                <w:bCs/>
                <w:color w:val="000000"/>
                <w:sz w:val="22"/>
                <w:szCs w:val="22"/>
              </w:rPr>
            </w:pPr>
            <w:r w:rsidRPr="007E4AAF">
              <w:rPr>
                <w:b/>
                <w:bCs/>
                <w:color w:val="000000"/>
                <w:sz w:val="22"/>
                <w:szCs w:val="22"/>
              </w:rPr>
              <w:t>Экзамен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6B2A3FE2"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Правильность ответов на все вопросы (верное, четкое и достаточно глубокое изложение идей, понятий, фактов и т.д.);</w:t>
            </w:r>
          </w:p>
          <w:p w14:paraId="4EE1C114"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Сочетание полноты и лаконичности ответа;</w:t>
            </w:r>
          </w:p>
          <w:p w14:paraId="45B8FF65"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 xml:space="preserve">Наличие практических навыков по дисциплине (решение задач или </w:t>
            </w:r>
            <w:r w:rsidRPr="007E4AAF">
              <w:rPr>
                <w:color w:val="000000"/>
                <w:sz w:val="22"/>
                <w:szCs w:val="22"/>
                <w:lang w:eastAsia="en-US"/>
              </w:rPr>
              <w:lastRenderedPageBreak/>
              <w:t>заданий);</w:t>
            </w:r>
          </w:p>
          <w:p w14:paraId="652AAB71"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Ориентирование в учебной, научной и специальной литературе;</w:t>
            </w:r>
          </w:p>
          <w:p w14:paraId="31000184"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Логика и аргументированность изложения;</w:t>
            </w:r>
          </w:p>
          <w:p w14:paraId="6846FB45"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Грамотное комментирование, приведение примеров, аналогий;</w:t>
            </w:r>
          </w:p>
          <w:p w14:paraId="06226980"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Культура ответа.</w:t>
            </w:r>
          </w:p>
        </w:tc>
        <w:tc>
          <w:tcPr>
            <w:tcW w:w="3969" w:type="dxa"/>
            <w:tcBorders>
              <w:top w:val="single" w:sz="4" w:space="0" w:color="000000"/>
              <w:left w:val="single" w:sz="4" w:space="0" w:color="000000"/>
              <w:bottom w:val="single" w:sz="4" w:space="0" w:color="000000"/>
              <w:right w:val="single" w:sz="4" w:space="0" w:color="000000"/>
            </w:tcBorders>
          </w:tcPr>
          <w:p w14:paraId="71360866" w14:textId="77777777" w:rsidR="004A776C" w:rsidRPr="007E4AAF" w:rsidRDefault="004A776C" w:rsidP="00C07509">
            <w:pPr>
              <w:numPr>
                <w:ilvl w:val="0"/>
                <w:numId w:val="25"/>
              </w:numPr>
              <w:tabs>
                <w:tab w:val="clear" w:pos="643"/>
                <w:tab w:val="num" w:pos="0"/>
                <w:tab w:val="num" w:pos="927"/>
              </w:tabs>
              <w:suppressAutoHyphens/>
              <w:overflowPunct w:val="0"/>
              <w:autoSpaceDN/>
              <w:adjustRightInd/>
              <w:ind w:left="0" w:right="-79" w:firstLine="0"/>
              <w:jc w:val="both"/>
              <w:rPr>
                <w:bCs/>
                <w:color w:val="000000"/>
                <w:sz w:val="22"/>
                <w:szCs w:val="22"/>
              </w:rPr>
            </w:pPr>
            <w:r w:rsidRPr="007E4AAF">
              <w:rPr>
                <w:bCs/>
                <w:color w:val="000000"/>
                <w:sz w:val="22"/>
                <w:szCs w:val="22"/>
              </w:rPr>
              <w:lastRenderedPageBreak/>
              <w:t xml:space="preserve">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w:t>
            </w:r>
            <w:r w:rsidRPr="007E4AAF">
              <w:rPr>
                <w:bCs/>
                <w:color w:val="000000"/>
                <w:sz w:val="22"/>
                <w:szCs w:val="22"/>
              </w:rPr>
              <w:lastRenderedPageBreak/>
              <w:t>«отлично»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40ED1409" w14:textId="77777777" w:rsidR="004A776C" w:rsidRPr="007E4AAF" w:rsidRDefault="004A776C" w:rsidP="00C07509">
            <w:pPr>
              <w:numPr>
                <w:ilvl w:val="0"/>
                <w:numId w:val="25"/>
              </w:numPr>
              <w:tabs>
                <w:tab w:val="clear" w:pos="643"/>
                <w:tab w:val="num" w:pos="0"/>
                <w:tab w:val="num" w:pos="927"/>
              </w:tabs>
              <w:suppressAutoHyphens/>
              <w:overflowPunct w:val="0"/>
              <w:autoSpaceDN/>
              <w:adjustRightInd/>
              <w:ind w:left="0" w:right="-79" w:firstLine="0"/>
              <w:jc w:val="both"/>
              <w:rPr>
                <w:bCs/>
                <w:color w:val="000000"/>
                <w:sz w:val="22"/>
                <w:szCs w:val="22"/>
              </w:rPr>
            </w:pPr>
            <w:r w:rsidRPr="007E4AAF">
              <w:rPr>
                <w:bCs/>
                <w:color w:val="000000"/>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62267529" w14:textId="77777777" w:rsidR="004A776C" w:rsidRPr="007E4AAF" w:rsidRDefault="004A776C" w:rsidP="00C07509">
            <w:pPr>
              <w:numPr>
                <w:ilvl w:val="0"/>
                <w:numId w:val="25"/>
              </w:numPr>
              <w:tabs>
                <w:tab w:val="clear" w:pos="643"/>
                <w:tab w:val="num" w:pos="0"/>
                <w:tab w:val="num" w:pos="927"/>
              </w:tabs>
              <w:suppressAutoHyphens/>
              <w:overflowPunct w:val="0"/>
              <w:autoSpaceDN/>
              <w:adjustRightInd/>
              <w:ind w:left="0" w:right="-79" w:firstLine="0"/>
              <w:jc w:val="both"/>
              <w:rPr>
                <w:bCs/>
                <w:color w:val="000000"/>
                <w:sz w:val="22"/>
                <w:szCs w:val="22"/>
              </w:rPr>
            </w:pPr>
            <w:r w:rsidRPr="007E4AAF">
              <w:rPr>
                <w:bCs/>
                <w:color w:val="000000"/>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78698234" w14:textId="77777777" w:rsidR="004A776C" w:rsidRPr="007E4AAF" w:rsidRDefault="004A776C" w:rsidP="00C07509">
            <w:pPr>
              <w:numPr>
                <w:ilvl w:val="0"/>
                <w:numId w:val="25"/>
              </w:numPr>
              <w:tabs>
                <w:tab w:val="clear" w:pos="643"/>
                <w:tab w:val="num" w:pos="0"/>
                <w:tab w:val="num" w:pos="927"/>
              </w:tabs>
              <w:suppressAutoHyphens/>
              <w:autoSpaceDN/>
              <w:adjustRightInd/>
              <w:ind w:left="0" w:right="-79" w:firstLine="0"/>
              <w:jc w:val="both"/>
              <w:rPr>
                <w:bCs/>
                <w:color w:val="000000"/>
                <w:sz w:val="22"/>
                <w:szCs w:val="22"/>
              </w:rPr>
            </w:pPr>
            <w:r w:rsidRPr="007E4AAF">
              <w:rPr>
                <w:bCs/>
                <w:color w:val="000000"/>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4A776C" w:rsidRPr="007E4AAF" w14:paraId="48FADB45" w14:textId="77777777" w:rsidTr="00FF1BE4">
        <w:tc>
          <w:tcPr>
            <w:tcW w:w="817" w:type="dxa"/>
            <w:tcBorders>
              <w:top w:val="single" w:sz="4" w:space="0" w:color="000000"/>
              <w:left w:val="single" w:sz="4" w:space="0" w:color="000000"/>
              <w:bottom w:val="single" w:sz="4" w:space="0" w:color="000000"/>
              <w:right w:val="single" w:sz="4" w:space="0" w:color="000000"/>
            </w:tcBorders>
          </w:tcPr>
          <w:p w14:paraId="744F49F2" w14:textId="77777777" w:rsidR="004A776C" w:rsidRPr="007E4AAF" w:rsidRDefault="004A776C" w:rsidP="00FF1BE4">
            <w:pPr>
              <w:keepNext/>
              <w:jc w:val="both"/>
              <w:rPr>
                <w:bCs/>
                <w:color w:val="000000"/>
                <w:sz w:val="22"/>
                <w:szCs w:val="22"/>
              </w:rPr>
            </w:pPr>
            <w:r w:rsidRPr="007E4AAF">
              <w:rPr>
                <w:bCs/>
                <w:color w:val="000000"/>
                <w:sz w:val="22"/>
                <w:szCs w:val="22"/>
              </w:rPr>
              <w:lastRenderedPageBreak/>
              <w:t>4.</w:t>
            </w:r>
          </w:p>
        </w:tc>
        <w:tc>
          <w:tcPr>
            <w:tcW w:w="2126" w:type="dxa"/>
            <w:tcBorders>
              <w:top w:val="single" w:sz="4" w:space="0" w:color="000000"/>
              <w:left w:val="single" w:sz="4" w:space="0" w:color="000000"/>
              <w:bottom w:val="single" w:sz="4" w:space="0" w:color="000000"/>
              <w:right w:val="single" w:sz="4" w:space="0" w:color="000000"/>
            </w:tcBorders>
          </w:tcPr>
          <w:p w14:paraId="20D4D0D7" w14:textId="77777777" w:rsidR="004A776C" w:rsidRPr="007E4AAF" w:rsidRDefault="004A776C" w:rsidP="00FF1BE4">
            <w:pPr>
              <w:keepNext/>
              <w:ind w:left="79" w:firstLine="98"/>
              <w:jc w:val="both"/>
              <w:rPr>
                <w:b/>
                <w:bCs/>
                <w:color w:val="000000"/>
                <w:sz w:val="22"/>
                <w:szCs w:val="22"/>
              </w:rPr>
            </w:pPr>
            <w:r w:rsidRPr="007E4AAF">
              <w:rPr>
                <w:b/>
                <w:bCs/>
                <w:color w:val="000000"/>
                <w:sz w:val="22"/>
                <w:szCs w:val="22"/>
              </w:rPr>
              <w:t>Тестирование (на экзамене)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1F5C7F54" w14:textId="77777777" w:rsidR="004A776C" w:rsidRPr="007E4AAF" w:rsidRDefault="004A776C" w:rsidP="00FF1BE4">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3A8D8E56" w14:textId="77777777" w:rsidR="004A776C" w:rsidRPr="007E4AAF" w:rsidRDefault="004A776C" w:rsidP="00FF1BE4">
            <w:pPr>
              <w:keepNext/>
              <w:tabs>
                <w:tab w:val="left" w:pos="373"/>
              </w:tabs>
              <w:ind w:left="90" w:hanging="142"/>
              <w:jc w:val="both"/>
              <w:rPr>
                <w:bCs/>
                <w:color w:val="000000"/>
                <w:sz w:val="22"/>
                <w:szCs w:val="22"/>
              </w:rPr>
            </w:pPr>
            <w:r w:rsidRPr="007E4AAF">
              <w:rPr>
                <w:bCs/>
                <w:color w:val="000000"/>
                <w:sz w:val="22"/>
                <w:szCs w:val="22"/>
              </w:rPr>
              <w:t>«отлично» - процент правильных ответов 80-100%;</w:t>
            </w:r>
          </w:p>
          <w:p w14:paraId="639A4465" w14:textId="77777777" w:rsidR="004A776C" w:rsidRPr="007E4AAF" w:rsidRDefault="004A776C" w:rsidP="00FF1BE4">
            <w:pPr>
              <w:keepNext/>
              <w:tabs>
                <w:tab w:val="left" w:pos="373"/>
              </w:tabs>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303EB7A6" w14:textId="77777777" w:rsidR="004A776C" w:rsidRPr="007E4AAF" w:rsidRDefault="004A776C" w:rsidP="00FF1BE4">
            <w:pPr>
              <w:keepNext/>
              <w:tabs>
                <w:tab w:val="left" w:pos="373"/>
              </w:tabs>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711836CA" w14:textId="77777777" w:rsidR="004A776C" w:rsidRPr="007E4AAF" w:rsidRDefault="004A776C" w:rsidP="00FF1BE4">
            <w:pPr>
              <w:keepNext/>
              <w:tabs>
                <w:tab w:val="left" w:pos="373"/>
              </w:tabs>
              <w:ind w:left="90" w:hanging="142"/>
              <w:jc w:val="both"/>
              <w:rPr>
                <w:bCs/>
                <w:color w:val="000000"/>
                <w:sz w:val="22"/>
                <w:szCs w:val="22"/>
              </w:rPr>
            </w:pPr>
            <w:r w:rsidRPr="007E4AAF">
              <w:rPr>
                <w:bCs/>
                <w:color w:val="000000"/>
                <w:sz w:val="22"/>
                <w:szCs w:val="22"/>
              </w:rPr>
              <w:t>«неудовлетворительно» - процент правильных ответов менее 50%.</w:t>
            </w:r>
          </w:p>
        </w:tc>
      </w:tr>
    </w:tbl>
    <w:p w14:paraId="5ABAB185" w14:textId="77777777" w:rsidR="004A776C" w:rsidRDefault="004A776C" w:rsidP="00845009">
      <w:pPr>
        <w:ind w:right="-5" w:firstLine="567"/>
        <w:jc w:val="both"/>
        <w:rPr>
          <w:b/>
        </w:rPr>
      </w:pPr>
    </w:p>
    <w:p w14:paraId="473911C9" w14:textId="77777777" w:rsidR="004A776C" w:rsidRPr="007E4AAF" w:rsidRDefault="004A776C" w:rsidP="004A776C">
      <w:pPr>
        <w:keepNext/>
        <w:ind w:firstLine="567"/>
        <w:jc w:val="both"/>
        <w:rPr>
          <w:b/>
        </w:rPr>
      </w:pPr>
      <w:r w:rsidRPr="007E4AAF">
        <w:rPr>
          <w:b/>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736C1705" w14:textId="77777777" w:rsidR="004A776C" w:rsidRPr="007E4AAF" w:rsidRDefault="004A776C" w:rsidP="004A776C">
      <w:pPr>
        <w:keepNext/>
        <w:ind w:firstLine="567"/>
        <w:jc w:val="both"/>
        <w:rPr>
          <w:b/>
        </w:rPr>
      </w:pPr>
    </w:p>
    <w:p w14:paraId="14BC1434" w14:textId="77777777" w:rsidR="004A776C" w:rsidRPr="007E4AAF" w:rsidRDefault="004A776C" w:rsidP="004A776C">
      <w:pPr>
        <w:keepNext/>
        <w:ind w:firstLine="567"/>
        <w:jc w:val="both"/>
        <w:rPr>
          <w:b/>
        </w:rPr>
      </w:pPr>
    </w:p>
    <w:p w14:paraId="0E5FCC43" w14:textId="77777777" w:rsidR="004A776C" w:rsidRPr="007E4AAF" w:rsidRDefault="004A776C" w:rsidP="004A776C">
      <w:pPr>
        <w:keepNext/>
        <w:ind w:firstLine="567"/>
        <w:jc w:val="both"/>
        <w:rPr>
          <w:b/>
        </w:rPr>
      </w:pPr>
      <w:r w:rsidRPr="007E4AAF">
        <w:rPr>
          <w:b/>
        </w:rPr>
        <w:t>6.3.1. Типовые задания для проведения текущего контроля обучающихся</w:t>
      </w:r>
    </w:p>
    <w:p w14:paraId="0C2BD0C1" w14:textId="77777777" w:rsidR="004A776C" w:rsidRPr="007E4AAF" w:rsidRDefault="004A776C" w:rsidP="004A776C">
      <w:pPr>
        <w:keepNext/>
        <w:ind w:firstLine="567"/>
        <w:jc w:val="both"/>
        <w:rPr>
          <w:b/>
        </w:rPr>
      </w:pPr>
    </w:p>
    <w:p w14:paraId="07F42840" w14:textId="77777777" w:rsidR="004A776C" w:rsidRPr="007E4AAF" w:rsidRDefault="004A776C" w:rsidP="004A776C">
      <w:pPr>
        <w:ind w:firstLine="567"/>
        <w:rPr>
          <w:b/>
        </w:rPr>
      </w:pPr>
      <w:r w:rsidRPr="007E4AAF">
        <w:rPr>
          <w:b/>
        </w:rPr>
        <w:t>6.3.1.1. Задания для устного опроса на семинарских, практических занятиях</w:t>
      </w:r>
    </w:p>
    <w:p w14:paraId="3CB8D234" w14:textId="77777777" w:rsidR="004A776C" w:rsidRPr="007E4AAF" w:rsidRDefault="004A776C" w:rsidP="004A776C">
      <w:pPr>
        <w:pStyle w:val="af2"/>
        <w:tabs>
          <w:tab w:val="num" w:pos="252"/>
        </w:tabs>
        <w:spacing w:line="240" w:lineRule="auto"/>
        <w:ind w:left="0" w:firstLine="0"/>
        <w:jc w:val="left"/>
        <w:rPr>
          <w:b/>
          <w:i/>
          <w:u w:val="single"/>
        </w:rPr>
      </w:pPr>
      <w:r w:rsidRPr="007E4AAF">
        <w:rPr>
          <w:b/>
          <w:i/>
        </w:rPr>
        <w:t xml:space="preserve">Вопросы по теме: </w:t>
      </w:r>
      <w:r w:rsidRPr="007E4AAF">
        <w:rPr>
          <w:i/>
        </w:rPr>
        <w:t>«</w:t>
      </w:r>
      <w:r w:rsidR="00897C71" w:rsidRPr="00897C71">
        <w:rPr>
          <w:i/>
        </w:rPr>
        <w:t>Основные понятия и теоремы теории вероятностей</w:t>
      </w:r>
      <w:r w:rsidRPr="007E4AAF">
        <w:rPr>
          <w:i/>
        </w:rPr>
        <w:t>».</w:t>
      </w:r>
    </w:p>
    <w:p w14:paraId="1964DC26" w14:textId="77777777" w:rsidR="004A776C" w:rsidRPr="007E4AAF" w:rsidRDefault="00897C71" w:rsidP="00C07509">
      <w:pPr>
        <w:pStyle w:val="af2"/>
        <w:numPr>
          <w:ilvl w:val="0"/>
          <w:numId w:val="26"/>
        </w:numPr>
        <w:tabs>
          <w:tab w:val="num" w:pos="756"/>
        </w:tabs>
        <w:suppressAutoHyphens w:val="0"/>
        <w:spacing w:line="240" w:lineRule="auto"/>
        <w:ind w:right="72"/>
        <w:jc w:val="left"/>
      </w:pPr>
      <w:r w:rsidRPr="006352BE">
        <w:t>Основные понятия и теоремы теории вероятностей</w:t>
      </w:r>
      <w:r w:rsidR="004A776C" w:rsidRPr="007E4AAF">
        <w:t>.</w:t>
      </w:r>
    </w:p>
    <w:p w14:paraId="4D5E6DAE" w14:textId="77777777" w:rsidR="004A776C" w:rsidRPr="007E4AAF" w:rsidRDefault="00897C71" w:rsidP="00C07509">
      <w:pPr>
        <w:pStyle w:val="af2"/>
        <w:numPr>
          <w:ilvl w:val="0"/>
          <w:numId w:val="26"/>
        </w:numPr>
        <w:tabs>
          <w:tab w:val="num" w:pos="756"/>
        </w:tabs>
        <w:suppressAutoHyphens w:val="0"/>
        <w:spacing w:line="240" w:lineRule="auto"/>
        <w:ind w:right="72"/>
        <w:jc w:val="left"/>
      </w:pPr>
      <w:r w:rsidRPr="006352BE">
        <w:rPr>
          <w:color w:val="000000"/>
          <w:spacing w:val="-2"/>
          <w:w w:val="91"/>
        </w:rPr>
        <w:t>Геометрическое определение вероятности. Элементы комбинаторики. Непосредственное вычисление вероятности.</w:t>
      </w:r>
    </w:p>
    <w:p w14:paraId="3AA277D0" w14:textId="77777777" w:rsidR="004A776C" w:rsidRPr="007E4AAF" w:rsidRDefault="00897C71" w:rsidP="00C07509">
      <w:pPr>
        <w:pStyle w:val="af2"/>
        <w:numPr>
          <w:ilvl w:val="0"/>
          <w:numId w:val="26"/>
        </w:numPr>
        <w:tabs>
          <w:tab w:val="num" w:pos="756"/>
        </w:tabs>
        <w:suppressAutoHyphens w:val="0"/>
        <w:spacing w:line="240" w:lineRule="auto"/>
        <w:ind w:right="72"/>
        <w:jc w:val="left"/>
      </w:pPr>
      <w:r w:rsidRPr="006352BE">
        <w:rPr>
          <w:color w:val="000000"/>
          <w:spacing w:val="-2"/>
          <w:w w:val="91"/>
        </w:rPr>
        <w:t>Действия над событиями. Теорема сложения вероятностей. Условная вероятность. Теорема сложения вероятностей.</w:t>
      </w:r>
      <w:r w:rsidR="004A776C" w:rsidRPr="007E4AAF">
        <w:t xml:space="preserve"> </w:t>
      </w:r>
    </w:p>
    <w:p w14:paraId="05DB4AF8" w14:textId="77777777" w:rsidR="004A776C" w:rsidRPr="006B615D" w:rsidRDefault="00897C71" w:rsidP="00C07509">
      <w:pPr>
        <w:pStyle w:val="af2"/>
        <w:numPr>
          <w:ilvl w:val="0"/>
          <w:numId w:val="26"/>
        </w:numPr>
        <w:tabs>
          <w:tab w:val="num" w:pos="756"/>
        </w:tabs>
        <w:suppressAutoHyphens w:val="0"/>
        <w:spacing w:line="240" w:lineRule="auto"/>
        <w:ind w:right="72"/>
        <w:jc w:val="left"/>
      </w:pPr>
      <w:r w:rsidRPr="006352BE">
        <w:rPr>
          <w:color w:val="000000"/>
          <w:spacing w:val="-2"/>
          <w:w w:val="91"/>
        </w:rPr>
        <w:t>Формула полной вероятности. Формула Байеса. Теоретико-множественная трактовка основных понятий и аксиоматическое построение теории вероятностей.</w:t>
      </w:r>
    </w:p>
    <w:p w14:paraId="48D7CEDB" w14:textId="77777777" w:rsidR="006B615D" w:rsidRDefault="006B615D" w:rsidP="006B615D">
      <w:pPr>
        <w:pStyle w:val="af2"/>
        <w:suppressAutoHyphens w:val="0"/>
        <w:spacing w:line="240" w:lineRule="auto"/>
        <w:ind w:right="72"/>
        <w:jc w:val="left"/>
        <w:rPr>
          <w:color w:val="000000"/>
          <w:spacing w:val="-2"/>
          <w:w w:val="91"/>
        </w:rPr>
      </w:pPr>
    </w:p>
    <w:p w14:paraId="1A277B55" w14:textId="77777777" w:rsidR="006B615D" w:rsidRPr="007E4AAF" w:rsidRDefault="006B615D" w:rsidP="006B615D">
      <w:pPr>
        <w:pStyle w:val="af2"/>
        <w:tabs>
          <w:tab w:val="num" w:pos="252"/>
        </w:tabs>
        <w:spacing w:line="240" w:lineRule="auto"/>
        <w:ind w:left="0" w:firstLine="0"/>
        <w:jc w:val="left"/>
        <w:rPr>
          <w:b/>
          <w:i/>
          <w:u w:val="single"/>
        </w:rPr>
      </w:pPr>
      <w:r w:rsidRPr="007E4AAF">
        <w:rPr>
          <w:b/>
          <w:i/>
        </w:rPr>
        <w:t xml:space="preserve">Вопросы по теме: </w:t>
      </w:r>
      <w:r w:rsidRPr="007E4AAF">
        <w:rPr>
          <w:i/>
        </w:rPr>
        <w:t>«</w:t>
      </w:r>
      <w:r w:rsidRPr="006B615D">
        <w:rPr>
          <w:i/>
        </w:rPr>
        <w:t>Повторные независимые испытания</w:t>
      </w:r>
      <w:r w:rsidRPr="007E4AAF">
        <w:rPr>
          <w:i/>
        </w:rPr>
        <w:t>».</w:t>
      </w:r>
    </w:p>
    <w:p w14:paraId="77B32233" w14:textId="77777777" w:rsidR="00176EE7" w:rsidRDefault="00176EE7" w:rsidP="00C07509">
      <w:pPr>
        <w:pStyle w:val="af2"/>
        <w:numPr>
          <w:ilvl w:val="0"/>
          <w:numId w:val="27"/>
        </w:numPr>
        <w:tabs>
          <w:tab w:val="num" w:pos="756"/>
        </w:tabs>
        <w:suppressAutoHyphens w:val="0"/>
        <w:spacing w:line="240" w:lineRule="auto"/>
        <w:ind w:right="72"/>
        <w:jc w:val="left"/>
      </w:pPr>
      <w:r w:rsidRPr="006352BE">
        <w:t>Формула Бернулли.</w:t>
      </w:r>
    </w:p>
    <w:p w14:paraId="2E33F2D1" w14:textId="77777777" w:rsidR="006B615D" w:rsidRPr="007E4AAF" w:rsidRDefault="00176EE7" w:rsidP="00C07509">
      <w:pPr>
        <w:pStyle w:val="af2"/>
        <w:numPr>
          <w:ilvl w:val="0"/>
          <w:numId w:val="27"/>
        </w:numPr>
        <w:suppressAutoHyphens w:val="0"/>
        <w:spacing w:line="240" w:lineRule="auto"/>
        <w:ind w:right="72"/>
        <w:jc w:val="left"/>
      </w:pPr>
      <w:r w:rsidRPr="006352BE">
        <w:t>Формула Пуассона.</w:t>
      </w:r>
    </w:p>
    <w:p w14:paraId="19F7122C" w14:textId="77777777" w:rsidR="006B615D" w:rsidRPr="007E4AAF" w:rsidRDefault="00176EE7" w:rsidP="00C07509">
      <w:pPr>
        <w:pStyle w:val="af2"/>
        <w:numPr>
          <w:ilvl w:val="0"/>
          <w:numId w:val="27"/>
        </w:numPr>
        <w:suppressAutoHyphens w:val="0"/>
        <w:spacing w:line="240" w:lineRule="auto"/>
        <w:ind w:right="72"/>
        <w:jc w:val="left"/>
      </w:pPr>
      <w:r w:rsidRPr="006352BE">
        <w:t>Локальная и интегральная формулы Муавра-Лапласа</w:t>
      </w:r>
      <w:r w:rsidR="006B615D" w:rsidRPr="006352BE">
        <w:rPr>
          <w:color w:val="000000"/>
          <w:spacing w:val="-2"/>
          <w:w w:val="91"/>
        </w:rPr>
        <w:t>.</w:t>
      </w:r>
      <w:r w:rsidR="006B615D" w:rsidRPr="007E4AAF">
        <w:t xml:space="preserve"> </w:t>
      </w:r>
    </w:p>
    <w:p w14:paraId="3680D815" w14:textId="77777777" w:rsidR="006B615D" w:rsidRPr="006B615D" w:rsidRDefault="00176EE7" w:rsidP="00C07509">
      <w:pPr>
        <w:pStyle w:val="af2"/>
        <w:numPr>
          <w:ilvl w:val="0"/>
          <w:numId w:val="27"/>
        </w:numPr>
        <w:tabs>
          <w:tab w:val="num" w:pos="756"/>
        </w:tabs>
        <w:suppressAutoHyphens w:val="0"/>
        <w:spacing w:line="240" w:lineRule="auto"/>
        <w:ind w:right="72"/>
        <w:jc w:val="left"/>
      </w:pPr>
      <w:r w:rsidRPr="006352BE">
        <w:t>Локальная и интегральная формулы Муавра-Лапласа</w:t>
      </w:r>
      <w:r w:rsidR="006B615D" w:rsidRPr="006352BE">
        <w:rPr>
          <w:color w:val="000000"/>
          <w:spacing w:val="-2"/>
          <w:w w:val="91"/>
        </w:rPr>
        <w:t>.</w:t>
      </w:r>
    </w:p>
    <w:p w14:paraId="07EE7D04" w14:textId="77777777" w:rsidR="006B615D" w:rsidRPr="007E4AAF" w:rsidRDefault="006B615D" w:rsidP="006B615D">
      <w:pPr>
        <w:pStyle w:val="af2"/>
        <w:suppressAutoHyphens w:val="0"/>
        <w:spacing w:line="240" w:lineRule="auto"/>
        <w:ind w:right="72"/>
        <w:jc w:val="left"/>
      </w:pPr>
    </w:p>
    <w:p w14:paraId="633EBEB2" w14:textId="77777777" w:rsidR="009D55B0" w:rsidRPr="007E4AAF" w:rsidRDefault="009D55B0" w:rsidP="009D55B0">
      <w:pPr>
        <w:pStyle w:val="af2"/>
        <w:tabs>
          <w:tab w:val="num" w:pos="252"/>
        </w:tabs>
        <w:spacing w:line="240" w:lineRule="auto"/>
        <w:ind w:left="0" w:firstLine="0"/>
        <w:jc w:val="left"/>
        <w:rPr>
          <w:b/>
          <w:i/>
          <w:u w:val="single"/>
        </w:rPr>
      </w:pPr>
      <w:r w:rsidRPr="007E4AAF">
        <w:rPr>
          <w:b/>
          <w:i/>
        </w:rPr>
        <w:t xml:space="preserve">Вопросы по теме: </w:t>
      </w:r>
      <w:r w:rsidRPr="007E4AAF">
        <w:rPr>
          <w:i/>
        </w:rPr>
        <w:t>«</w:t>
      </w:r>
      <w:r w:rsidRPr="009D55B0">
        <w:rPr>
          <w:i/>
        </w:rPr>
        <w:t>Случайные величины</w:t>
      </w:r>
      <w:r w:rsidRPr="007E4AAF">
        <w:rPr>
          <w:i/>
        </w:rPr>
        <w:t>».</w:t>
      </w:r>
    </w:p>
    <w:p w14:paraId="79268E00" w14:textId="77777777" w:rsidR="009D55B0" w:rsidRDefault="009D55B0" w:rsidP="00C07509">
      <w:pPr>
        <w:pStyle w:val="af2"/>
        <w:numPr>
          <w:ilvl w:val="0"/>
          <w:numId w:val="28"/>
        </w:numPr>
        <w:tabs>
          <w:tab w:val="num" w:pos="756"/>
        </w:tabs>
        <w:suppressAutoHyphens w:val="0"/>
        <w:spacing w:line="240" w:lineRule="auto"/>
        <w:ind w:right="72"/>
        <w:jc w:val="left"/>
      </w:pPr>
      <w:r w:rsidRPr="006352BE">
        <w:t>Понятие случайной величины. Закон распределения дискретной случайной величины. Математические операции над случайными величинами.</w:t>
      </w:r>
    </w:p>
    <w:p w14:paraId="57227FF3" w14:textId="77777777" w:rsidR="009D55B0" w:rsidRPr="007E4AAF" w:rsidRDefault="009D55B0" w:rsidP="00C07509">
      <w:pPr>
        <w:pStyle w:val="af2"/>
        <w:numPr>
          <w:ilvl w:val="0"/>
          <w:numId w:val="28"/>
        </w:numPr>
        <w:suppressAutoHyphens w:val="0"/>
        <w:spacing w:line="240" w:lineRule="auto"/>
        <w:ind w:right="72"/>
        <w:jc w:val="left"/>
      </w:pPr>
      <w:r w:rsidRPr="006352BE">
        <w:t>Математическое ожидание дискретной случайной величины. Функция распределения случайной величины.</w:t>
      </w:r>
    </w:p>
    <w:p w14:paraId="6193611F" w14:textId="77777777" w:rsidR="009D55B0" w:rsidRPr="007E4AAF" w:rsidRDefault="009D55B0" w:rsidP="00C07509">
      <w:pPr>
        <w:pStyle w:val="af2"/>
        <w:numPr>
          <w:ilvl w:val="0"/>
          <w:numId w:val="28"/>
        </w:numPr>
        <w:suppressAutoHyphens w:val="0"/>
        <w:spacing w:line="240" w:lineRule="auto"/>
        <w:ind w:right="72"/>
        <w:jc w:val="left"/>
      </w:pPr>
      <w:r w:rsidRPr="006352BE">
        <w:t>Непрерывные случайные величины. Плотность вероятности. Мода и медиана. Квантили.</w:t>
      </w:r>
      <w:r w:rsidRPr="007E4AAF">
        <w:t xml:space="preserve"> </w:t>
      </w:r>
    </w:p>
    <w:p w14:paraId="6E01C5EA" w14:textId="77777777" w:rsidR="009D55B0" w:rsidRDefault="009D55B0" w:rsidP="00C07509">
      <w:pPr>
        <w:pStyle w:val="af2"/>
        <w:numPr>
          <w:ilvl w:val="0"/>
          <w:numId w:val="28"/>
        </w:numPr>
        <w:tabs>
          <w:tab w:val="num" w:pos="756"/>
        </w:tabs>
        <w:suppressAutoHyphens w:val="0"/>
        <w:spacing w:line="240" w:lineRule="auto"/>
        <w:ind w:right="72"/>
        <w:jc w:val="left"/>
      </w:pPr>
      <w:r w:rsidRPr="006352BE">
        <w:t>Моменты случайных</w:t>
      </w:r>
      <w:r>
        <w:t xml:space="preserve"> величин</w:t>
      </w:r>
      <w:r w:rsidRPr="006352BE">
        <w:t xml:space="preserve">. Асимметрия и эксцесс. Производящая функция.  </w:t>
      </w:r>
    </w:p>
    <w:p w14:paraId="5512922D" w14:textId="77777777" w:rsidR="00301E7A" w:rsidRDefault="00301E7A" w:rsidP="00301E7A">
      <w:pPr>
        <w:pStyle w:val="af2"/>
        <w:tabs>
          <w:tab w:val="num" w:pos="756"/>
        </w:tabs>
        <w:suppressAutoHyphens w:val="0"/>
        <w:spacing w:line="240" w:lineRule="auto"/>
        <w:ind w:right="72"/>
        <w:jc w:val="left"/>
      </w:pPr>
    </w:p>
    <w:p w14:paraId="447E9F0A" w14:textId="77777777" w:rsidR="00301E7A" w:rsidRPr="00732463" w:rsidRDefault="00301E7A" w:rsidP="00301E7A">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«Основные законы распределения».</w:t>
      </w:r>
    </w:p>
    <w:p w14:paraId="48A8228A" w14:textId="77777777" w:rsidR="00301E7A" w:rsidRPr="00732463" w:rsidRDefault="00732463" w:rsidP="00C07509">
      <w:pPr>
        <w:pStyle w:val="af2"/>
        <w:numPr>
          <w:ilvl w:val="0"/>
          <w:numId w:val="29"/>
        </w:numPr>
        <w:tabs>
          <w:tab w:val="num" w:pos="756"/>
        </w:tabs>
        <w:suppressAutoHyphens w:val="0"/>
        <w:spacing w:line="240" w:lineRule="auto"/>
        <w:ind w:right="72"/>
        <w:jc w:val="left"/>
      </w:pPr>
      <w:r w:rsidRPr="00732463">
        <w:rPr>
          <w:color w:val="000000"/>
          <w:spacing w:val="-2"/>
          <w:w w:val="91"/>
        </w:rPr>
        <w:t>Биномиальный закон распределения. Закон распределения Пуассона. Геометрическое распределение и его обобщения.</w:t>
      </w:r>
    </w:p>
    <w:p w14:paraId="7541F527" w14:textId="77777777" w:rsidR="00301E7A" w:rsidRPr="00732463" w:rsidRDefault="00732463" w:rsidP="00C07509">
      <w:pPr>
        <w:pStyle w:val="af2"/>
        <w:numPr>
          <w:ilvl w:val="0"/>
          <w:numId w:val="29"/>
        </w:numPr>
        <w:suppressAutoHyphens w:val="0"/>
        <w:spacing w:line="240" w:lineRule="auto"/>
        <w:ind w:right="72"/>
        <w:jc w:val="left"/>
      </w:pPr>
      <w:r w:rsidRPr="00732463">
        <w:rPr>
          <w:color w:val="000000"/>
          <w:spacing w:val="-2"/>
          <w:w w:val="91"/>
        </w:rPr>
        <w:t>Гипергеометрическое распределение. Равномерный закон распределения. Показательный (экспоненциальный) закон распределения.</w:t>
      </w:r>
    </w:p>
    <w:p w14:paraId="7E66BE05" w14:textId="77777777" w:rsidR="00301E7A" w:rsidRPr="00732463" w:rsidRDefault="00732463" w:rsidP="00C07509">
      <w:pPr>
        <w:pStyle w:val="af2"/>
        <w:numPr>
          <w:ilvl w:val="0"/>
          <w:numId w:val="29"/>
        </w:numPr>
        <w:suppressAutoHyphens w:val="0"/>
        <w:spacing w:line="240" w:lineRule="auto"/>
        <w:ind w:right="72"/>
        <w:jc w:val="left"/>
      </w:pPr>
      <w:r w:rsidRPr="00732463">
        <w:rPr>
          <w:color w:val="000000"/>
          <w:spacing w:val="-2"/>
          <w:w w:val="91"/>
        </w:rPr>
        <w:t>Нормальный закон распределения. Логарифмически-нормальное распределение.</w:t>
      </w:r>
      <w:r w:rsidR="00301E7A" w:rsidRPr="00732463">
        <w:t xml:space="preserve"> </w:t>
      </w:r>
    </w:p>
    <w:p w14:paraId="4694B28A" w14:textId="77777777" w:rsidR="00732463" w:rsidRPr="00732463" w:rsidRDefault="00732463" w:rsidP="00C07509">
      <w:pPr>
        <w:pStyle w:val="a7"/>
        <w:numPr>
          <w:ilvl w:val="0"/>
          <w:numId w:val="29"/>
        </w:numPr>
        <w:shd w:val="clear" w:color="auto" w:fill="FFFFFF"/>
        <w:tabs>
          <w:tab w:val="left" w:pos="494"/>
        </w:tabs>
        <w:jc w:val="both"/>
        <w:rPr>
          <w:rFonts w:ascii="Times New Roman" w:hAnsi="Times New Roman" w:cs="Times New Roman"/>
          <w:color w:val="000000"/>
          <w:spacing w:val="-2"/>
          <w:w w:val="91"/>
          <w:sz w:val="24"/>
          <w:szCs w:val="24"/>
        </w:rPr>
      </w:pPr>
      <w:r w:rsidRPr="00732463">
        <w:rPr>
          <w:rFonts w:ascii="Times New Roman" w:hAnsi="Times New Roman" w:cs="Times New Roman"/>
          <w:color w:val="000000"/>
          <w:spacing w:val="-2"/>
          <w:w w:val="91"/>
          <w:sz w:val="24"/>
          <w:szCs w:val="24"/>
        </w:rPr>
        <w:t>Распределение некоторых случайных величин, представляющих функции нормальных величин.</w:t>
      </w:r>
    </w:p>
    <w:p w14:paraId="51922130" w14:textId="77777777" w:rsidR="00601F38" w:rsidRPr="00732463" w:rsidRDefault="00601F38" w:rsidP="00601F38">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601F38">
        <w:rPr>
          <w:i/>
        </w:rPr>
        <w:t>Многомерные случайные величины</w:t>
      </w:r>
      <w:r w:rsidRPr="00732463">
        <w:rPr>
          <w:i/>
        </w:rPr>
        <w:t>».</w:t>
      </w:r>
    </w:p>
    <w:p w14:paraId="6E100C18" w14:textId="77777777" w:rsidR="00601F38" w:rsidRPr="00732463" w:rsidRDefault="00601F38" w:rsidP="00C07509">
      <w:pPr>
        <w:pStyle w:val="af2"/>
        <w:numPr>
          <w:ilvl w:val="0"/>
          <w:numId w:val="30"/>
        </w:numPr>
        <w:tabs>
          <w:tab w:val="num" w:pos="756"/>
        </w:tabs>
        <w:suppressAutoHyphens w:val="0"/>
        <w:spacing w:line="240" w:lineRule="auto"/>
        <w:ind w:right="72"/>
        <w:jc w:val="left"/>
      </w:pPr>
      <w:r w:rsidRPr="00ED009A">
        <w:rPr>
          <w:color w:val="000000"/>
          <w:spacing w:val="-2"/>
          <w:w w:val="91"/>
        </w:rPr>
        <w:t>Понятие многомерной случайной величины и закон ее распределения. Функция распределения многомерной случайной величины</w:t>
      </w:r>
      <w:r w:rsidRPr="00732463">
        <w:rPr>
          <w:color w:val="000000"/>
          <w:spacing w:val="-2"/>
          <w:w w:val="91"/>
        </w:rPr>
        <w:t>.</w:t>
      </w:r>
    </w:p>
    <w:p w14:paraId="78ACF6DE" w14:textId="77777777" w:rsidR="00601F38" w:rsidRPr="00732463" w:rsidRDefault="00601F38" w:rsidP="00C07509">
      <w:pPr>
        <w:pStyle w:val="af2"/>
        <w:numPr>
          <w:ilvl w:val="0"/>
          <w:numId w:val="30"/>
        </w:numPr>
        <w:suppressAutoHyphens w:val="0"/>
        <w:spacing w:line="240" w:lineRule="auto"/>
        <w:ind w:right="72"/>
        <w:jc w:val="left"/>
      </w:pPr>
      <w:r w:rsidRPr="00ED009A">
        <w:rPr>
          <w:color w:val="000000"/>
          <w:spacing w:val="-2"/>
          <w:w w:val="91"/>
        </w:rPr>
        <w:t>Плотность вероятности двумерной случайной величины. Условные законы распределения. Числовые характеристики двумерной случайной величины.</w:t>
      </w:r>
    </w:p>
    <w:p w14:paraId="1E87901F" w14:textId="77777777" w:rsidR="00601F38" w:rsidRPr="00732463" w:rsidRDefault="00601F38" w:rsidP="00C07509">
      <w:pPr>
        <w:pStyle w:val="af2"/>
        <w:numPr>
          <w:ilvl w:val="0"/>
          <w:numId w:val="30"/>
        </w:numPr>
        <w:suppressAutoHyphens w:val="0"/>
        <w:spacing w:line="240" w:lineRule="auto"/>
        <w:ind w:right="72"/>
        <w:jc w:val="left"/>
      </w:pPr>
      <w:r w:rsidRPr="00ED009A">
        <w:rPr>
          <w:color w:val="000000"/>
          <w:spacing w:val="-2"/>
          <w:w w:val="91"/>
        </w:rPr>
        <w:t>Регрессия Зависимые и независимые случайные величины. Ковариация и коэффициент корреляции.</w:t>
      </w:r>
      <w:r w:rsidRPr="00732463">
        <w:t xml:space="preserve"> </w:t>
      </w:r>
    </w:p>
    <w:p w14:paraId="51B0B746" w14:textId="77777777" w:rsidR="00601F38" w:rsidRDefault="00601F38" w:rsidP="00C07509">
      <w:pPr>
        <w:pStyle w:val="af2"/>
        <w:numPr>
          <w:ilvl w:val="0"/>
          <w:numId w:val="30"/>
        </w:numPr>
        <w:tabs>
          <w:tab w:val="num" w:pos="756"/>
        </w:tabs>
        <w:suppressAutoHyphens w:val="0"/>
        <w:spacing w:line="240" w:lineRule="auto"/>
        <w:ind w:right="72"/>
        <w:jc w:val="left"/>
        <w:rPr>
          <w:color w:val="000000"/>
          <w:spacing w:val="-2"/>
          <w:w w:val="91"/>
        </w:rPr>
      </w:pPr>
      <w:r w:rsidRPr="00ED009A">
        <w:rPr>
          <w:color w:val="000000"/>
          <w:spacing w:val="-2"/>
          <w:w w:val="91"/>
        </w:rPr>
        <w:t>Двумерный (</w:t>
      </w:r>
      <w:r w:rsidRPr="00601F38">
        <w:rPr>
          <w:color w:val="000000"/>
          <w:spacing w:val="-2"/>
          <w:w w:val="91"/>
        </w:rPr>
        <w:t>n</w:t>
      </w:r>
      <w:r w:rsidRPr="00ED009A">
        <w:rPr>
          <w:color w:val="000000"/>
          <w:spacing w:val="-2"/>
          <w:w w:val="91"/>
        </w:rPr>
        <w:t>-мерный) нормальный закон распределения. Функция случайных величин.</w:t>
      </w:r>
    </w:p>
    <w:p w14:paraId="0373D33F" w14:textId="77777777" w:rsidR="00601F38" w:rsidRPr="00732463" w:rsidRDefault="00601F38" w:rsidP="00C07509">
      <w:pPr>
        <w:pStyle w:val="af2"/>
        <w:numPr>
          <w:ilvl w:val="0"/>
          <w:numId w:val="30"/>
        </w:numPr>
        <w:tabs>
          <w:tab w:val="num" w:pos="756"/>
        </w:tabs>
        <w:suppressAutoHyphens w:val="0"/>
        <w:spacing w:line="240" w:lineRule="auto"/>
        <w:ind w:right="72"/>
        <w:jc w:val="left"/>
        <w:rPr>
          <w:color w:val="000000"/>
          <w:spacing w:val="-2"/>
          <w:w w:val="91"/>
        </w:rPr>
      </w:pPr>
      <w:r>
        <w:rPr>
          <w:color w:val="000000"/>
          <w:spacing w:val="-2"/>
          <w:w w:val="91"/>
        </w:rPr>
        <w:t xml:space="preserve"> </w:t>
      </w:r>
      <w:r w:rsidRPr="00ED009A">
        <w:rPr>
          <w:color w:val="000000"/>
          <w:spacing w:val="-2"/>
          <w:w w:val="91"/>
        </w:rPr>
        <w:t xml:space="preserve"> Композиция законов</w:t>
      </w:r>
      <w:r>
        <w:rPr>
          <w:color w:val="000000"/>
          <w:spacing w:val="-2"/>
          <w:w w:val="91"/>
        </w:rPr>
        <w:t xml:space="preserve"> </w:t>
      </w:r>
      <w:r w:rsidRPr="00ED009A">
        <w:rPr>
          <w:color w:val="000000"/>
          <w:spacing w:val="-2"/>
          <w:w w:val="91"/>
        </w:rPr>
        <w:t>распределения.</w:t>
      </w:r>
    </w:p>
    <w:p w14:paraId="0D7BD10F" w14:textId="77777777" w:rsidR="00301E7A" w:rsidRPr="006B615D" w:rsidRDefault="00301E7A" w:rsidP="00301E7A">
      <w:pPr>
        <w:pStyle w:val="af2"/>
        <w:tabs>
          <w:tab w:val="num" w:pos="756"/>
        </w:tabs>
        <w:suppressAutoHyphens w:val="0"/>
        <w:spacing w:line="240" w:lineRule="auto"/>
        <w:ind w:right="72"/>
        <w:jc w:val="left"/>
      </w:pPr>
    </w:p>
    <w:p w14:paraId="620FF6A0" w14:textId="77777777" w:rsidR="004A776C" w:rsidRDefault="004A776C" w:rsidP="00845009">
      <w:pPr>
        <w:ind w:right="-5" w:firstLine="567"/>
        <w:jc w:val="both"/>
        <w:rPr>
          <w:b/>
        </w:rPr>
      </w:pPr>
    </w:p>
    <w:p w14:paraId="19755196" w14:textId="77777777" w:rsidR="004B6991" w:rsidRPr="00732463" w:rsidRDefault="004B6991" w:rsidP="004B6991">
      <w:pPr>
        <w:pStyle w:val="af2"/>
        <w:tabs>
          <w:tab w:val="num" w:pos="252"/>
        </w:tabs>
        <w:spacing w:line="240" w:lineRule="auto"/>
        <w:ind w:left="0" w:firstLine="0"/>
        <w:jc w:val="left"/>
        <w:rPr>
          <w:b/>
          <w:i/>
          <w:u w:val="single"/>
        </w:rPr>
      </w:pPr>
      <w:r w:rsidRPr="00732463">
        <w:rPr>
          <w:b/>
          <w:i/>
        </w:rPr>
        <w:lastRenderedPageBreak/>
        <w:t xml:space="preserve">Вопросы по теме: </w:t>
      </w:r>
      <w:r w:rsidRPr="00732463">
        <w:rPr>
          <w:i/>
        </w:rPr>
        <w:t>«</w:t>
      </w:r>
      <w:r w:rsidRPr="004B6991">
        <w:rPr>
          <w:i/>
        </w:rPr>
        <w:t>Закон больших чисел и предельные теоремы</w:t>
      </w:r>
      <w:r w:rsidRPr="00732463">
        <w:rPr>
          <w:i/>
        </w:rPr>
        <w:t>».</w:t>
      </w:r>
    </w:p>
    <w:p w14:paraId="44C7ABD4" w14:textId="77777777" w:rsidR="004B6991" w:rsidRPr="00732463" w:rsidRDefault="004B6991" w:rsidP="00C07509">
      <w:pPr>
        <w:pStyle w:val="af2"/>
        <w:numPr>
          <w:ilvl w:val="0"/>
          <w:numId w:val="31"/>
        </w:numPr>
        <w:tabs>
          <w:tab w:val="num" w:pos="756"/>
        </w:tabs>
        <w:suppressAutoHyphens w:val="0"/>
        <w:spacing w:line="240" w:lineRule="auto"/>
        <w:ind w:right="72"/>
        <w:jc w:val="left"/>
      </w:pPr>
      <w:r w:rsidRPr="00ED009A">
        <w:rPr>
          <w:color w:val="000000"/>
          <w:spacing w:val="-2"/>
          <w:w w:val="91"/>
        </w:rPr>
        <w:t>Неравенство Маркова (лемма Чебышева).</w:t>
      </w:r>
    </w:p>
    <w:p w14:paraId="3B17B0AB" w14:textId="77777777" w:rsidR="004B6991" w:rsidRPr="00732463" w:rsidRDefault="004B6991" w:rsidP="00C07509">
      <w:pPr>
        <w:pStyle w:val="af2"/>
        <w:numPr>
          <w:ilvl w:val="0"/>
          <w:numId w:val="31"/>
        </w:numPr>
        <w:suppressAutoHyphens w:val="0"/>
        <w:spacing w:line="240" w:lineRule="auto"/>
        <w:ind w:right="72"/>
        <w:jc w:val="left"/>
      </w:pPr>
      <w:r w:rsidRPr="00ED009A">
        <w:rPr>
          <w:color w:val="000000"/>
          <w:spacing w:val="-2"/>
          <w:w w:val="91"/>
        </w:rPr>
        <w:t>Неравенство Чебышева.</w:t>
      </w:r>
    </w:p>
    <w:p w14:paraId="16E162FF" w14:textId="77777777" w:rsidR="004B6991" w:rsidRPr="00732463" w:rsidRDefault="004B6991" w:rsidP="00C07509">
      <w:pPr>
        <w:pStyle w:val="af2"/>
        <w:numPr>
          <w:ilvl w:val="0"/>
          <w:numId w:val="31"/>
        </w:numPr>
        <w:suppressAutoHyphens w:val="0"/>
        <w:spacing w:line="240" w:lineRule="auto"/>
        <w:ind w:right="72"/>
        <w:jc w:val="left"/>
      </w:pPr>
      <w:r w:rsidRPr="00ED009A">
        <w:rPr>
          <w:color w:val="000000"/>
          <w:spacing w:val="-2"/>
          <w:w w:val="91"/>
        </w:rPr>
        <w:t>Теорема Чебышева.</w:t>
      </w:r>
      <w:r w:rsidRPr="00732463">
        <w:t xml:space="preserve"> </w:t>
      </w:r>
    </w:p>
    <w:p w14:paraId="5F9F8011" w14:textId="77777777" w:rsidR="004B6991" w:rsidRDefault="004B6991" w:rsidP="00C07509">
      <w:pPr>
        <w:pStyle w:val="af2"/>
        <w:numPr>
          <w:ilvl w:val="0"/>
          <w:numId w:val="31"/>
        </w:numPr>
        <w:suppressAutoHyphens w:val="0"/>
        <w:spacing w:line="240" w:lineRule="auto"/>
        <w:ind w:right="72"/>
        <w:jc w:val="left"/>
        <w:rPr>
          <w:color w:val="000000"/>
          <w:spacing w:val="-2"/>
          <w:w w:val="91"/>
        </w:rPr>
      </w:pPr>
      <w:r w:rsidRPr="00ED009A">
        <w:rPr>
          <w:color w:val="000000"/>
          <w:spacing w:val="-2"/>
          <w:w w:val="91"/>
        </w:rPr>
        <w:t>Теорема Бернулли.</w:t>
      </w:r>
    </w:p>
    <w:p w14:paraId="0500E532" w14:textId="77777777" w:rsidR="004B6991" w:rsidRPr="00732463" w:rsidRDefault="004B6991" w:rsidP="00C07509">
      <w:pPr>
        <w:pStyle w:val="af2"/>
        <w:numPr>
          <w:ilvl w:val="0"/>
          <w:numId w:val="31"/>
        </w:numPr>
        <w:suppressAutoHyphens w:val="0"/>
        <w:spacing w:line="240" w:lineRule="auto"/>
        <w:ind w:right="72"/>
        <w:jc w:val="left"/>
        <w:rPr>
          <w:color w:val="000000"/>
          <w:spacing w:val="-2"/>
          <w:w w:val="91"/>
        </w:rPr>
      </w:pPr>
      <w:r>
        <w:rPr>
          <w:color w:val="000000"/>
          <w:spacing w:val="-2"/>
          <w:w w:val="91"/>
        </w:rPr>
        <w:t xml:space="preserve"> </w:t>
      </w:r>
      <w:r w:rsidRPr="00ED009A">
        <w:rPr>
          <w:color w:val="000000"/>
          <w:spacing w:val="-2"/>
          <w:w w:val="91"/>
        </w:rPr>
        <w:t xml:space="preserve"> Центральная предельная теорема.</w:t>
      </w:r>
    </w:p>
    <w:p w14:paraId="0E655A8D" w14:textId="77777777" w:rsidR="004B6991" w:rsidRDefault="004B6991" w:rsidP="00845009">
      <w:pPr>
        <w:ind w:right="-5" w:firstLine="567"/>
        <w:jc w:val="both"/>
        <w:rPr>
          <w:b/>
        </w:rPr>
      </w:pPr>
    </w:p>
    <w:p w14:paraId="614F8D37" w14:textId="77777777" w:rsidR="00F75D71" w:rsidRPr="00732463" w:rsidRDefault="00F75D71" w:rsidP="00F75D71">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F75D71">
        <w:rPr>
          <w:i/>
        </w:rPr>
        <w:t>Элементы теории случайных процессов и теории массового обслуживания</w:t>
      </w:r>
      <w:r w:rsidRPr="00732463">
        <w:rPr>
          <w:i/>
        </w:rPr>
        <w:t>».</w:t>
      </w:r>
    </w:p>
    <w:p w14:paraId="43E96773" w14:textId="77777777" w:rsidR="00F75D71" w:rsidRPr="00732463" w:rsidRDefault="00F75D71" w:rsidP="00C07509">
      <w:pPr>
        <w:pStyle w:val="af2"/>
        <w:numPr>
          <w:ilvl w:val="0"/>
          <w:numId w:val="32"/>
        </w:numPr>
        <w:tabs>
          <w:tab w:val="num" w:pos="756"/>
        </w:tabs>
        <w:suppressAutoHyphens w:val="0"/>
        <w:spacing w:line="240" w:lineRule="auto"/>
        <w:ind w:right="72"/>
        <w:jc w:val="left"/>
      </w:pPr>
      <w:r w:rsidRPr="00ED009A">
        <w:rPr>
          <w:color w:val="000000"/>
          <w:spacing w:val="-2"/>
          <w:w w:val="91"/>
        </w:rPr>
        <w:t>Определение случайного процесса и его характеристики. Марковские случайные процессы с дискретными состояниями.</w:t>
      </w:r>
    </w:p>
    <w:p w14:paraId="6C3272E7" w14:textId="77777777" w:rsidR="00F75D71" w:rsidRPr="00732463" w:rsidRDefault="00F75D71" w:rsidP="00C07509">
      <w:pPr>
        <w:pStyle w:val="af2"/>
        <w:numPr>
          <w:ilvl w:val="0"/>
          <w:numId w:val="32"/>
        </w:numPr>
        <w:suppressAutoHyphens w:val="0"/>
        <w:spacing w:line="240" w:lineRule="auto"/>
        <w:ind w:right="72"/>
        <w:jc w:val="left"/>
      </w:pPr>
      <w:r w:rsidRPr="00ED009A">
        <w:rPr>
          <w:color w:val="000000"/>
          <w:spacing w:val="-2"/>
          <w:w w:val="91"/>
        </w:rPr>
        <w:t>Основные понятия теории массового обслуживания. Потоки событий.</w:t>
      </w:r>
    </w:p>
    <w:p w14:paraId="666EF6BC" w14:textId="77777777" w:rsidR="00F75D71" w:rsidRPr="00732463" w:rsidRDefault="00F75D71" w:rsidP="00C07509">
      <w:pPr>
        <w:pStyle w:val="af2"/>
        <w:numPr>
          <w:ilvl w:val="0"/>
          <w:numId w:val="32"/>
        </w:numPr>
        <w:suppressAutoHyphens w:val="0"/>
        <w:spacing w:line="240" w:lineRule="auto"/>
        <w:ind w:right="72"/>
        <w:jc w:val="left"/>
      </w:pPr>
      <w:r w:rsidRPr="00ED009A">
        <w:rPr>
          <w:color w:val="000000"/>
          <w:spacing w:val="-2"/>
          <w:w w:val="91"/>
        </w:rPr>
        <w:t>Уравнения Колмогорова. Предельные вероятности состояний.</w:t>
      </w:r>
      <w:r w:rsidRPr="00732463">
        <w:t xml:space="preserve"> </w:t>
      </w:r>
    </w:p>
    <w:p w14:paraId="49FC7D03" w14:textId="77777777" w:rsidR="00F75D71" w:rsidRDefault="00F75D71" w:rsidP="00C07509">
      <w:pPr>
        <w:pStyle w:val="af2"/>
        <w:numPr>
          <w:ilvl w:val="0"/>
          <w:numId w:val="32"/>
        </w:numPr>
        <w:suppressAutoHyphens w:val="0"/>
        <w:spacing w:line="240" w:lineRule="auto"/>
        <w:ind w:right="72"/>
        <w:jc w:val="left"/>
        <w:rPr>
          <w:color w:val="000000"/>
          <w:spacing w:val="-2"/>
          <w:w w:val="91"/>
        </w:rPr>
      </w:pPr>
      <w:r w:rsidRPr="00ED009A">
        <w:rPr>
          <w:color w:val="000000"/>
          <w:spacing w:val="-2"/>
          <w:w w:val="91"/>
        </w:rPr>
        <w:t>Процессы гибели и размножения. СМО с отказами.</w:t>
      </w:r>
    </w:p>
    <w:p w14:paraId="7654B973" w14:textId="77777777" w:rsidR="00F75D71" w:rsidRDefault="00F75D71" w:rsidP="00C07509">
      <w:pPr>
        <w:pStyle w:val="af2"/>
        <w:numPr>
          <w:ilvl w:val="0"/>
          <w:numId w:val="32"/>
        </w:numPr>
        <w:suppressAutoHyphens w:val="0"/>
        <w:spacing w:line="240" w:lineRule="auto"/>
        <w:ind w:right="72"/>
        <w:jc w:val="left"/>
        <w:rPr>
          <w:color w:val="000000"/>
          <w:spacing w:val="-2"/>
          <w:w w:val="91"/>
        </w:rPr>
      </w:pPr>
      <w:r>
        <w:rPr>
          <w:color w:val="000000"/>
          <w:spacing w:val="-2"/>
          <w:w w:val="91"/>
        </w:rPr>
        <w:t xml:space="preserve"> </w:t>
      </w:r>
      <w:r w:rsidRPr="00ED009A">
        <w:rPr>
          <w:color w:val="000000"/>
          <w:spacing w:val="-2"/>
          <w:w w:val="91"/>
        </w:rPr>
        <w:t xml:space="preserve"> Понятие о методе статистических испытаний (методе Монте-Карло).</w:t>
      </w:r>
    </w:p>
    <w:p w14:paraId="2B5B570E" w14:textId="77777777" w:rsidR="003C258A" w:rsidRDefault="003C258A" w:rsidP="003C258A">
      <w:pPr>
        <w:pStyle w:val="af2"/>
        <w:suppressAutoHyphens w:val="0"/>
        <w:spacing w:line="240" w:lineRule="auto"/>
        <w:ind w:right="72"/>
        <w:jc w:val="left"/>
        <w:rPr>
          <w:color w:val="000000"/>
          <w:spacing w:val="-2"/>
          <w:w w:val="91"/>
        </w:rPr>
      </w:pPr>
    </w:p>
    <w:p w14:paraId="6A278BAD" w14:textId="77777777" w:rsidR="003C258A" w:rsidRPr="00732463" w:rsidRDefault="003C258A" w:rsidP="003C258A">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3C258A">
        <w:rPr>
          <w:i/>
        </w:rPr>
        <w:t>Вариационные ряды и их характеристики</w:t>
      </w:r>
      <w:r w:rsidRPr="00732463">
        <w:rPr>
          <w:i/>
        </w:rPr>
        <w:t>».</w:t>
      </w:r>
    </w:p>
    <w:p w14:paraId="0A2652A7" w14:textId="77777777" w:rsidR="003C258A" w:rsidRPr="00732463" w:rsidRDefault="003C258A" w:rsidP="00C07509">
      <w:pPr>
        <w:pStyle w:val="af2"/>
        <w:numPr>
          <w:ilvl w:val="0"/>
          <w:numId w:val="33"/>
        </w:numPr>
        <w:tabs>
          <w:tab w:val="num" w:pos="756"/>
        </w:tabs>
        <w:suppressAutoHyphens w:val="0"/>
        <w:spacing w:line="240" w:lineRule="auto"/>
        <w:ind w:right="72"/>
        <w:jc w:val="left"/>
      </w:pPr>
      <w:r w:rsidRPr="00ED009A">
        <w:rPr>
          <w:color w:val="000000"/>
          <w:spacing w:val="-2"/>
          <w:w w:val="91"/>
        </w:rPr>
        <w:t>Вариационные ряды и их графическое изображение.</w:t>
      </w:r>
    </w:p>
    <w:p w14:paraId="7B3D8C3C" w14:textId="77777777" w:rsidR="003C258A" w:rsidRPr="00732463" w:rsidRDefault="003C258A" w:rsidP="00C07509">
      <w:pPr>
        <w:pStyle w:val="af2"/>
        <w:numPr>
          <w:ilvl w:val="0"/>
          <w:numId w:val="33"/>
        </w:numPr>
        <w:suppressAutoHyphens w:val="0"/>
        <w:spacing w:line="240" w:lineRule="auto"/>
        <w:ind w:right="72"/>
        <w:jc w:val="left"/>
      </w:pPr>
      <w:r w:rsidRPr="00ED009A">
        <w:rPr>
          <w:color w:val="000000"/>
          <w:spacing w:val="-2"/>
          <w:w w:val="91"/>
        </w:rPr>
        <w:t>Средние величины. Показатели вариации.</w:t>
      </w:r>
    </w:p>
    <w:p w14:paraId="0339C326" w14:textId="77777777" w:rsidR="003C258A" w:rsidRPr="00732463" w:rsidRDefault="003C258A" w:rsidP="00C07509">
      <w:pPr>
        <w:pStyle w:val="af2"/>
        <w:numPr>
          <w:ilvl w:val="0"/>
          <w:numId w:val="33"/>
        </w:numPr>
        <w:suppressAutoHyphens w:val="0"/>
        <w:spacing w:line="240" w:lineRule="auto"/>
        <w:ind w:right="72"/>
        <w:jc w:val="left"/>
      </w:pPr>
      <w:r w:rsidRPr="00ED009A">
        <w:rPr>
          <w:color w:val="000000"/>
          <w:spacing w:val="-2"/>
          <w:w w:val="91"/>
        </w:rPr>
        <w:t>Упрощенный способ расчета средней арифметической и дисперсии.</w:t>
      </w:r>
      <w:r w:rsidRPr="00732463">
        <w:t xml:space="preserve"> </w:t>
      </w:r>
    </w:p>
    <w:p w14:paraId="5A004B44" w14:textId="77777777" w:rsidR="003C258A" w:rsidRPr="003C258A" w:rsidRDefault="003C258A" w:rsidP="00C07509">
      <w:pPr>
        <w:pStyle w:val="af2"/>
        <w:numPr>
          <w:ilvl w:val="0"/>
          <w:numId w:val="33"/>
        </w:numPr>
        <w:suppressAutoHyphens w:val="0"/>
        <w:spacing w:line="240" w:lineRule="auto"/>
        <w:ind w:right="72"/>
        <w:jc w:val="left"/>
        <w:rPr>
          <w:color w:val="000000"/>
          <w:spacing w:val="-2"/>
          <w:w w:val="91"/>
        </w:rPr>
      </w:pPr>
      <w:r w:rsidRPr="003C258A">
        <w:rPr>
          <w:color w:val="000000"/>
          <w:spacing w:val="-2"/>
          <w:w w:val="91"/>
        </w:rPr>
        <w:t>Начальные и центральные моменты вариационного ряда.</w:t>
      </w:r>
    </w:p>
    <w:p w14:paraId="58544DF7" w14:textId="77777777" w:rsidR="003C258A" w:rsidRDefault="003C258A" w:rsidP="003C258A">
      <w:pPr>
        <w:pStyle w:val="af2"/>
        <w:suppressAutoHyphens w:val="0"/>
        <w:spacing w:line="240" w:lineRule="auto"/>
        <w:ind w:right="72"/>
        <w:jc w:val="left"/>
        <w:rPr>
          <w:color w:val="000000"/>
          <w:spacing w:val="-2"/>
          <w:w w:val="91"/>
        </w:rPr>
      </w:pPr>
    </w:p>
    <w:p w14:paraId="353FDA8B" w14:textId="77777777" w:rsidR="001106C2" w:rsidRPr="00732463" w:rsidRDefault="001106C2" w:rsidP="001106C2">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1106C2">
        <w:rPr>
          <w:i/>
        </w:rPr>
        <w:t>Основы математической теории выборочного метода</w:t>
      </w:r>
      <w:r w:rsidRPr="00732463">
        <w:rPr>
          <w:i/>
        </w:rPr>
        <w:t>».</w:t>
      </w:r>
    </w:p>
    <w:p w14:paraId="6DAFC9DB" w14:textId="77777777" w:rsidR="006B124B" w:rsidRPr="006B124B" w:rsidRDefault="006B124B" w:rsidP="00C07509">
      <w:pPr>
        <w:pStyle w:val="af2"/>
        <w:numPr>
          <w:ilvl w:val="0"/>
          <w:numId w:val="34"/>
        </w:numPr>
        <w:suppressAutoHyphens w:val="0"/>
        <w:spacing w:line="240" w:lineRule="auto"/>
        <w:ind w:right="72"/>
        <w:jc w:val="left"/>
      </w:pPr>
      <w:r w:rsidRPr="00ED009A">
        <w:rPr>
          <w:color w:val="000000"/>
          <w:spacing w:val="-2"/>
          <w:w w:val="91"/>
        </w:rPr>
        <w:t>Общие сведения о выборочном методе. Понятие оценки параметров</w:t>
      </w:r>
      <w:r>
        <w:rPr>
          <w:color w:val="000000"/>
          <w:spacing w:val="-2"/>
          <w:w w:val="91"/>
        </w:rPr>
        <w:t>.</w:t>
      </w:r>
      <w:r w:rsidRPr="00ED009A">
        <w:rPr>
          <w:color w:val="000000"/>
          <w:spacing w:val="-2"/>
          <w:w w:val="91"/>
        </w:rPr>
        <w:t xml:space="preserve"> </w:t>
      </w:r>
    </w:p>
    <w:p w14:paraId="0BDFBBB7" w14:textId="77777777" w:rsidR="001106C2" w:rsidRPr="00732463" w:rsidRDefault="006B124B" w:rsidP="00C07509">
      <w:pPr>
        <w:pStyle w:val="af2"/>
        <w:numPr>
          <w:ilvl w:val="0"/>
          <w:numId w:val="34"/>
        </w:numPr>
        <w:suppressAutoHyphens w:val="0"/>
        <w:spacing w:line="240" w:lineRule="auto"/>
        <w:ind w:right="72"/>
        <w:jc w:val="left"/>
      </w:pPr>
      <w:r>
        <w:rPr>
          <w:color w:val="000000"/>
          <w:spacing w:val="-2"/>
          <w:w w:val="91"/>
        </w:rPr>
        <w:t>Методы нахождения оценок</w:t>
      </w:r>
      <w:r w:rsidRPr="00ED009A">
        <w:rPr>
          <w:color w:val="000000"/>
          <w:spacing w:val="-2"/>
          <w:w w:val="91"/>
        </w:rPr>
        <w:t>. Оценка параметров генеральной совокупности по собственно-случайной выборке</w:t>
      </w:r>
      <w:r w:rsidR="001106C2" w:rsidRPr="00ED009A">
        <w:rPr>
          <w:color w:val="000000"/>
          <w:spacing w:val="-2"/>
          <w:w w:val="91"/>
        </w:rPr>
        <w:t>.</w:t>
      </w:r>
      <w:r w:rsidR="001106C2" w:rsidRPr="00732463">
        <w:t xml:space="preserve"> </w:t>
      </w:r>
    </w:p>
    <w:p w14:paraId="2131175A" w14:textId="77777777" w:rsidR="001106C2" w:rsidRDefault="00CE10BF"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Определение эффективных оценок с помощью неравенства Рао—Крамера—Фреше. Понятие интервального оценивания</w:t>
      </w:r>
      <w:r w:rsidR="001106C2" w:rsidRPr="003C258A">
        <w:rPr>
          <w:color w:val="000000"/>
          <w:spacing w:val="-2"/>
          <w:w w:val="91"/>
        </w:rPr>
        <w:t>.</w:t>
      </w:r>
    </w:p>
    <w:p w14:paraId="73599030" w14:textId="77777777" w:rsidR="00CE10BF" w:rsidRDefault="00CE10BF"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Доверительная вероятность и предельная ошибка выборки</w:t>
      </w:r>
      <w:r>
        <w:rPr>
          <w:color w:val="000000"/>
          <w:spacing w:val="-2"/>
          <w:w w:val="91"/>
        </w:rPr>
        <w:t>.</w:t>
      </w:r>
    </w:p>
    <w:p w14:paraId="4DFD7FFE" w14:textId="77777777" w:rsidR="00CE10BF" w:rsidRPr="00CE10BF" w:rsidRDefault="00CE10BF" w:rsidP="00C07509">
      <w:pPr>
        <w:pStyle w:val="af2"/>
        <w:numPr>
          <w:ilvl w:val="0"/>
          <w:numId w:val="34"/>
        </w:numPr>
        <w:suppressAutoHyphens w:val="0"/>
        <w:spacing w:line="240" w:lineRule="auto"/>
        <w:ind w:right="72"/>
        <w:jc w:val="left"/>
        <w:rPr>
          <w:color w:val="000000"/>
          <w:spacing w:val="-2"/>
          <w:w w:val="91"/>
        </w:rPr>
      </w:pPr>
      <w:r w:rsidRPr="00CE10BF">
        <w:rPr>
          <w:color w:val="000000"/>
          <w:spacing w:val="-2"/>
          <w:w w:val="91"/>
        </w:rPr>
        <w:t>Оценка характеристик генеральной совокупности по малой выборке.</w:t>
      </w:r>
    </w:p>
    <w:p w14:paraId="1124052C" w14:textId="77777777" w:rsidR="00CE10BF" w:rsidRDefault="00CE10BF" w:rsidP="00CE10BF">
      <w:pPr>
        <w:pStyle w:val="af2"/>
        <w:suppressAutoHyphens w:val="0"/>
        <w:spacing w:line="240" w:lineRule="auto"/>
        <w:ind w:left="360" w:right="72" w:firstLine="0"/>
        <w:jc w:val="left"/>
        <w:rPr>
          <w:color w:val="000000"/>
          <w:spacing w:val="-2"/>
          <w:w w:val="91"/>
        </w:rPr>
      </w:pPr>
    </w:p>
    <w:p w14:paraId="2DE730EB" w14:textId="77777777" w:rsidR="00D61186" w:rsidRPr="00732463" w:rsidRDefault="00D61186" w:rsidP="00D61186">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D61186">
        <w:rPr>
          <w:i/>
        </w:rPr>
        <w:t>Проверка статистических гипотез</w:t>
      </w:r>
      <w:r w:rsidRPr="00732463">
        <w:rPr>
          <w:i/>
        </w:rPr>
        <w:t>».</w:t>
      </w:r>
    </w:p>
    <w:p w14:paraId="194C693C" w14:textId="77777777" w:rsidR="00D61186" w:rsidRPr="006B124B" w:rsidRDefault="00D61186" w:rsidP="00C07509">
      <w:pPr>
        <w:pStyle w:val="af2"/>
        <w:numPr>
          <w:ilvl w:val="0"/>
          <w:numId w:val="35"/>
        </w:numPr>
        <w:suppressAutoHyphens w:val="0"/>
        <w:spacing w:line="240" w:lineRule="auto"/>
        <w:ind w:right="72"/>
        <w:jc w:val="left"/>
      </w:pPr>
      <w:r w:rsidRPr="00ED009A">
        <w:rPr>
          <w:color w:val="000000"/>
          <w:spacing w:val="-2"/>
          <w:w w:val="91"/>
        </w:rPr>
        <w:t>Принцип практической уверенности. Статистическая гипотеза и общая схема ее проверки. Проверка гипотез о равенстве средних двух и более совокупностей</w:t>
      </w:r>
      <w:r>
        <w:rPr>
          <w:color w:val="000000"/>
          <w:spacing w:val="-2"/>
          <w:w w:val="91"/>
        </w:rPr>
        <w:t>.</w:t>
      </w:r>
      <w:r w:rsidRPr="00ED009A">
        <w:rPr>
          <w:color w:val="000000"/>
          <w:spacing w:val="-2"/>
          <w:w w:val="91"/>
        </w:rPr>
        <w:t xml:space="preserve"> </w:t>
      </w:r>
    </w:p>
    <w:p w14:paraId="236DEFAD" w14:textId="77777777" w:rsidR="00D61186" w:rsidRPr="00732463" w:rsidRDefault="00D61186" w:rsidP="00C07509">
      <w:pPr>
        <w:pStyle w:val="af2"/>
        <w:numPr>
          <w:ilvl w:val="0"/>
          <w:numId w:val="35"/>
        </w:numPr>
        <w:suppressAutoHyphens w:val="0"/>
        <w:spacing w:line="240" w:lineRule="auto"/>
        <w:ind w:right="72"/>
        <w:jc w:val="left"/>
      </w:pPr>
      <w:r w:rsidRPr="00ED009A">
        <w:rPr>
          <w:color w:val="000000"/>
          <w:spacing w:val="-2"/>
          <w:w w:val="91"/>
        </w:rPr>
        <w:t>Проверка гипотез о равенстве долей признака в двух и более совокупностях. Проверка гипотез о равенстве дисперсий двух и более совокупностей.</w:t>
      </w:r>
      <w:r w:rsidRPr="00732463">
        <w:t xml:space="preserve"> </w:t>
      </w:r>
    </w:p>
    <w:p w14:paraId="4B908142" w14:textId="77777777" w:rsidR="00D61186" w:rsidRDefault="00D61186" w:rsidP="00C07509">
      <w:pPr>
        <w:pStyle w:val="af2"/>
        <w:numPr>
          <w:ilvl w:val="0"/>
          <w:numId w:val="35"/>
        </w:numPr>
        <w:suppressAutoHyphens w:val="0"/>
        <w:spacing w:line="240" w:lineRule="auto"/>
        <w:ind w:right="72"/>
        <w:jc w:val="left"/>
        <w:rPr>
          <w:color w:val="000000"/>
          <w:spacing w:val="-2"/>
          <w:w w:val="91"/>
        </w:rPr>
      </w:pPr>
      <w:r w:rsidRPr="00ED009A">
        <w:rPr>
          <w:color w:val="000000"/>
          <w:spacing w:val="-2"/>
          <w:w w:val="91"/>
        </w:rPr>
        <w:t>Проверка гипотез о числовых значениях параметров. Построение теоретического закона распределения по опытным данным</w:t>
      </w:r>
      <w:r w:rsidRPr="003C258A">
        <w:rPr>
          <w:color w:val="000000"/>
          <w:spacing w:val="-2"/>
          <w:w w:val="91"/>
        </w:rPr>
        <w:t>.</w:t>
      </w:r>
    </w:p>
    <w:p w14:paraId="01BBB0C6" w14:textId="77777777" w:rsidR="00D61186" w:rsidRDefault="00D61186" w:rsidP="00C07509">
      <w:pPr>
        <w:pStyle w:val="af2"/>
        <w:numPr>
          <w:ilvl w:val="0"/>
          <w:numId w:val="35"/>
        </w:numPr>
        <w:suppressAutoHyphens w:val="0"/>
        <w:spacing w:line="240" w:lineRule="auto"/>
        <w:ind w:right="72"/>
        <w:jc w:val="left"/>
        <w:rPr>
          <w:color w:val="000000"/>
          <w:spacing w:val="-2"/>
          <w:w w:val="91"/>
        </w:rPr>
      </w:pPr>
      <w:r w:rsidRPr="00ED009A">
        <w:rPr>
          <w:color w:val="000000"/>
          <w:spacing w:val="-2"/>
          <w:w w:val="91"/>
        </w:rPr>
        <w:t>Проверка гипотез о законе распределения. Проверка гипотез об однородности выборок.</w:t>
      </w:r>
    </w:p>
    <w:p w14:paraId="18794FB5" w14:textId="77777777" w:rsidR="00D61186" w:rsidRDefault="00D61186" w:rsidP="00C07509">
      <w:pPr>
        <w:pStyle w:val="af2"/>
        <w:numPr>
          <w:ilvl w:val="0"/>
          <w:numId w:val="35"/>
        </w:numPr>
        <w:suppressAutoHyphens w:val="0"/>
        <w:spacing w:line="240" w:lineRule="auto"/>
        <w:ind w:right="72"/>
        <w:jc w:val="left"/>
        <w:rPr>
          <w:color w:val="000000"/>
          <w:spacing w:val="-2"/>
          <w:w w:val="91"/>
        </w:rPr>
      </w:pPr>
      <w:r w:rsidRPr="00ED009A">
        <w:rPr>
          <w:color w:val="000000"/>
          <w:spacing w:val="-2"/>
          <w:w w:val="91"/>
        </w:rPr>
        <w:t>Понятие о проверке гипотез методом последовательного анализа</w:t>
      </w:r>
      <w:r>
        <w:rPr>
          <w:color w:val="000000"/>
          <w:spacing w:val="-2"/>
          <w:w w:val="91"/>
        </w:rPr>
        <w:t>.</w:t>
      </w:r>
    </w:p>
    <w:p w14:paraId="00F399F1" w14:textId="77777777" w:rsidR="00D61186" w:rsidRDefault="00D61186" w:rsidP="00D61186">
      <w:pPr>
        <w:pStyle w:val="af2"/>
        <w:suppressAutoHyphens w:val="0"/>
        <w:spacing w:line="240" w:lineRule="auto"/>
        <w:ind w:right="72"/>
        <w:jc w:val="left"/>
        <w:rPr>
          <w:color w:val="000000"/>
          <w:spacing w:val="-2"/>
          <w:w w:val="91"/>
        </w:rPr>
      </w:pPr>
    </w:p>
    <w:p w14:paraId="1C656C19" w14:textId="77777777" w:rsidR="00E629F6" w:rsidRPr="00732463" w:rsidRDefault="00E629F6" w:rsidP="00E629F6">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E629F6">
        <w:rPr>
          <w:i/>
        </w:rPr>
        <w:t>Дисперсионный анализ</w:t>
      </w:r>
      <w:r w:rsidRPr="00732463">
        <w:rPr>
          <w:i/>
        </w:rPr>
        <w:t>».</w:t>
      </w:r>
    </w:p>
    <w:p w14:paraId="79F0C1BD" w14:textId="77777777" w:rsidR="00E629F6" w:rsidRPr="006B124B" w:rsidRDefault="00E629F6" w:rsidP="00C07509">
      <w:pPr>
        <w:pStyle w:val="af2"/>
        <w:numPr>
          <w:ilvl w:val="0"/>
          <w:numId w:val="36"/>
        </w:numPr>
        <w:suppressAutoHyphens w:val="0"/>
        <w:spacing w:line="240" w:lineRule="auto"/>
        <w:ind w:right="72"/>
        <w:jc w:val="left"/>
      </w:pPr>
      <w:r w:rsidRPr="00167C74">
        <w:rPr>
          <w:color w:val="000000"/>
          <w:spacing w:val="-2"/>
          <w:w w:val="91"/>
        </w:rPr>
        <w:t>Однофакторный дисперсионный анализ.</w:t>
      </w:r>
      <w:r w:rsidRPr="00ED009A">
        <w:rPr>
          <w:color w:val="000000"/>
          <w:spacing w:val="-2"/>
          <w:w w:val="91"/>
        </w:rPr>
        <w:t xml:space="preserve"> </w:t>
      </w:r>
    </w:p>
    <w:p w14:paraId="24456004" w14:textId="77777777" w:rsidR="00E629F6" w:rsidRPr="00732463" w:rsidRDefault="00E629F6" w:rsidP="00C07509">
      <w:pPr>
        <w:pStyle w:val="af2"/>
        <w:numPr>
          <w:ilvl w:val="0"/>
          <w:numId w:val="36"/>
        </w:numPr>
        <w:suppressAutoHyphens w:val="0"/>
        <w:spacing w:line="240" w:lineRule="auto"/>
        <w:ind w:right="72"/>
        <w:jc w:val="left"/>
      </w:pPr>
      <w:r w:rsidRPr="00167C74">
        <w:rPr>
          <w:color w:val="000000"/>
          <w:spacing w:val="-2"/>
          <w:w w:val="91"/>
        </w:rPr>
        <w:t>Понятие о двухфакторном дисперсионном анализе</w:t>
      </w:r>
      <w:r w:rsidRPr="00ED009A">
        <w:rPr>
          <w:color w:val="000000"/>
          <w:spacing w:val="-2"/>
          <w:w w:val="91"/>
        </w:rPr>
        <w:t>.</w:t>
      </w:r>
      <w:r w:rsidRPr="00732463">
        <w:t xml:space="preserve"> </w:t>
      </w:r>
    </w:p>
    <w:p w14:paraId="14814E5A" w14:textId="77777777" w:rsidR="00E629F6" w:rsidRDefault="00E629F6" w:rsidP="00D61186">
      <w:pPr>
        <w:pStyle w:val="af2"/>
        <w:suppressAutoHyphens w:val="0"/>
        <w:spacing w:line="240" w:lineRule="auto"/>
        <w:ind w:right="72"/>
        <w:jc w:val="left"/>
        <w:rPr>
          <w:color w:val="000000"/>
          <w:spacing w:val="-2"/>
          <w:w w:val="91"/>
        </w:rPr>
      </w:pPr>
    </w:p>
    <w:p w14:paraId="3FA77E74" w14:textId="77777777" w:rsidR="00E629F6" w:rsidRPr="00732463" w:rsidRDefault="00E629F6" w:rsidP="00E629F6">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E629F6">
        <w:rPr>
          <w:i/>
        </w:rPr>
        <w:t>Корреляционный анализ</w:t>
      </w:r>
      <w:r w:rsidRPr="00732463">
        <w:rPr>
          <w:i/>
        </w:rPr>
        <w:t>».</w:t>
      </w:r>
    </w:p>
    <w:p w14:paraId="17AB04FB" w14:textId="77777777" w:rsidR="00E629F6" w:rsidRPr="006B124B" w:rsidRDefault="00E629F6" w:rsidP="00C07509">
      <w:pPr>
        <w:pStyle w:val="af2"/>
        <w:numPr>
          <w:ilvl w:val="0"/>
          <w:numId w:val="37"/>
        </w:numPr>
        <w:suppressAutoHyphens w:val="0"/>
        <w:spacing w:line="240" w:lineRule="auto"/>
        <w:ind w:right="72"/>
        <w:jc w:val="left"/>
      </w:pPr>
      <w:r w:rsidRPr="00167C74">
        <w:rPr>
          <w:color w:val="000000"/>
          <w:spacing w:val="-2"/>
          <w:w w:val="91"/>
        </w:rPr>
        <w:t>Функциональная, статистическая и корреляционная зависимости. Линейная парная регрессия.</w:t>
      </w:r>
      <w:r w:rsidRPr="00ED009A">
        <w:rPr>
          <w:color w:val="000000"/>
          <w:spacing w:val="-2"/>
          <w:w w:val="91"/>
        </w:rPr>
        <w:t xml:space="preserve"> </w:t>
      </w:r>
    </w:p>
    <w:p w14:paraId="16EAC6AF" w14:textId="77777777" w:rsidR="00E629F6" w:rsidRPr="00732463" w:rsidRDefault="00E629F6" w:rsidP="00C07509">
      <w:pPr>
        <w:pStyle w:val="af2"/>
        <w:numPr>
          <w:ilvl w:val="0"/>
          <w:numId w:val="37"/>
        </w:numPr>
        <w:suppressAutoHyphens w:val="0"/>
        <w:spacing w:line="240" w:lineRule="auto"/>
        <w:ind w:right="72"/>
        <w:jc w:val="left"/>
      </w:pPr>
      <w:r w:rsidRPr="00167C74">
        <w:rPr>
          <w:color w:val="000000"/>
          <w:spacing w:val="-2"/>
          <w:w w:val="91"/>
        </w:rPr>
        <w:t>Коэффициент корреляции. Основные положения корреляционного анализа. Двумерная модель.</w:t>
      </w:r>
      <w:r w:rsidRPr="00732463">
        <w:t xml:space="preserve"> </w:t>
      </w:r>
    </w:p>
    <w:p w14:paraId="47D4F593" w14:textId="77777777" w:rsidR="00E629F6" w:rsidRDefault="00E629F6" w:rsidP="00C07509">
      <w:pPr>
        <w:pStyle w:val="af2"/>
        <w:numPr>
          <w:ilvl w:val="0"/>
          <w:numId w:val="37"/>
        </w:numPr>
        <w:suppressAutoHyphens w:val="0"/>
        <w:spacing w:line="240" w:lineRule="auto"/>
        <w:ind w:right="72"/>
        <w:jc w:val="left"/>
        <w:rPr>
          <w:color w:val="000000"/>
          <w:spacing w:val="-2"/>
          <w:w w:val="91"/>
        </w:rPr>
      </w:pPr>
      <w:r w:rsidRPr="00167C74">
        <w:rPr>
          <w:color w:val="000000"/>
          <w:spacing w:val="-2"/>
          <w:w w:val="91"/>
        </w:rPr>
        <w:t>Проверка значимости и интервальная оценка параметров связи. Корреляционное отношение и индекс корреляции</w:t>
      </w:r>
      <w:r w:rsidRPr="003C258A">
        <w:rPr>
          <w:color w:val="000000"/>
          <w:spacing w:val="-2"/>
          <w:w w:val="91"/>
        </w:rPr>
        <w:t>.</w:t>
      </w:r>
    </w:p>
    <w:p w14:paraId="4FDDE59D" w14:textId="77777777" w:rsidR="00E629F6" w:rsidRDefault="00E629F6" w:rsidP="00C07509">
      <w:pPr>
        <w:pStyle w:val="af2"/>
        <w:numPr>
          <w:ilvl w:val="0"/>
          <w:numId w:val="37"/>
        </w:numPr>
        <w:suppressAutoHyphens w:val="0"/>
        <w:spacing w:line="240" w:lineRule="auto"/>
        <w:ind w:right="72"/>
        <w:jc w:val="left"/>
        <w:rPr>
          <w:color w:val="000000"/>
          <w:spacing w:val="-2"/>
          <w:w w:val="91"/>
        </w:rPr>
      </w:pPr>
      <w:r w:rsidRPr="00167C74">
        <w:rPr>
          <w:color w:val="000000"/>
          <w:spacing w:val="-2"/>
          <w:w w:val="91"/>
        </w:rPr>
        <w:t>Понятие о многомерном корреляционном анализе</w:t>
      </w:r>
      <w:r w:rsidRPr="00ED009A">
        <w:rPr>
          <w:color w:val="000000"/>
          <w:spacing w:val="-2"/>
          <w:w w:val="91"/>
        </w:rPr>
        <w:t>.</w:t>
      </w:r>
    </w:p>
    <w:p w14:paraId="0EBE9061" w14:textId="77777777" w:rsidR="00E629F6" w:rsidRPr="00E629F6" w:rsidRDefault="00E629F6" w:rsidP="00C07509">
      <w:pPr>
        <w:pStyle w:val="af2"/>
        <w:numPr>
          <w:ilvl w:val="0"/>
          <w:numId w:val="37"/>
        </w:numPr>
        <w:suppressAutoHyphens w:val="0"/>
        <w:spacing w:line="240" w:lineRule="auto"/>
        <w:ind w:right="72"/>
        <w:jc w:val="left"/>
        <w:rPr>
          <w:color w:val="000000"/>
          <w:spacing w:val="-2"/>
          <w:w w:val="91"/>
        </w:rPr>
      </w:pPr>
      <w:r w:rsidRPr="00E629F6">
        <w:rPr>
          <w:color w:val="000000"/>
          <w:spacing w:val="-2"/>
          <w:w w:val="91"/>
        </w:rPr>
        <w:t xml:space="preserve">Множественный и частный коэффициенты корреляции. Ранговая корреляция. </w:t>
      </w:r>
    </w:p>
    <w:p w14:paraId="3FB592A2" w14:textId="77777777" w:rsidR="00E629F6" w:rsidRPr="00732463" w:rsidRDefault="00E629F6" w:rsidP="00E629F6">
      <w:pPr>
        <w:pStyle w:val="af2"/>
        <w:tabs>
          <w:tab w:val="num" w:pos="252"/>
        </w:tabs>
        <w:spacing w:line="240" w:lineRule="auto"/>
        <w:ind w:left="0" w:firstLine="0"/>
        <w:jc w:val="left"/>
        <w:rPr>
          <w:b/>
          <w:i/>
          <w:u w:val="single"/>
        </w:rPr>
      </w:pPr>
      <w:r w:rsidRPr="00732463">
        <w:rPr>
          <w:b/>
          <w:i/>
        </w:rPr>
        <w:lastRenderedPageBreak/>
        <w:t xml:space="preserve">Вопросы по теме: </w:t>
      </w:r>
      <w:r w:rsidRPr="00732463">
        <w:rPr>
          <w:i/>
        </w:rPr>
        <w:t>«</w:t>
      </w:r>
      <w:r w:rsidRPr="00E629F6">
        <w:rPr>
          <w:i/>
        </w:rPr>
        <w:t>Регрессионный анализ</w:t>
      </w:r>
      <w:r w:rsidRPr="00732463">
        <w:rPr>
          <w:i/>
        </w:rPr>
        <w:t>».</w:t>
      </w:r>
    </w:p>
    <w:p w14:paraId="33C72FF0" w14:textId="77777777" w:rsidR="00E629F6" w:rsidRPr="006B124B" w:rsidRDefault="00E629F6" w:rsidP="00C07509">
      <w:pPr>
        <w:pStyle w:val="af2"/>
        <w:numPr>
          <w:ilvl w:val="0"/>
          <w:numId w:val="38"/>
        </w:numPr>
        <w:suppressAutoHyphens w:val="0"/>
        <w:spacing w:line="240" w:lineRule="auto"/>
        <w:ind w:right="72"/>
        <w:jc w:val="left"/>
      </w:pPr>
      <w:r w:rsidRPr="00167C74">
        <w:rPr>
          <w:color w:val="000000"/>
          <w:spacing w:val="-2"/>
          <w:w w:val="91"/>
        </w:rPr>
        <w:t>Основные положения регрессионного анализа. Парная регрессионная модель. Интервальная оценка функции регрессии.</w:t>
      </w:r>
      <w:r w:rsidRPr="00ED009A">
        <w:rPr>
          <w:color w:val="000000"/>
          <w:spacing w:val="-2"/>
          <w:w w:val="91"/>
        </w:rPr>
        <w:t xml:space="preserve"> </w:t>
      </w:r>
    </w:p>
    <w:p w14:paraId="7B86D0EB" w14:textId="77777777" w:rsidR="00E629F6" w:rsidRPr="00732463" w:rsidRDefault="00E629F6" w:rsidP="00C07509">
      <w:pPr>
        <w:pStyle w:val="af2"/>
        <w:numPr>
          <w:ilvl w:val="0"/>
          <w:numId w:val="38"/>
        </w:numPr>
        <w:suppressAutoHyphens w:val="0"/>
        <w:spacing w:line="240" w:lineRule="auto"/>
        <w:ind w:right="72"/>
        <w:jc w:val="left"/>
      </w:pPr>
      <w:r w:rsidRPr="00167C74">
        <w:rPr>
          <w:color w:val="000000"/>
          <w:spacing w:val="-2"/>
          <w:w w:val="91"/>
        </w:rPr>
        <w:t>Проверка значимости уравнения регрессии. Интервальная оценка параметров парной модели.</w:t>
      </w:r>
      <w:r w:rsidRPr="00732463">
        <w:t xml:space="preserve"> </w:t>
      </w:r>
    </w:p>
    <w:p w14:paraId="7E09B330" w14:textId="77777777" w:rsidR="00E629F6" w:rsidRDefault="00D93EE7" w:rsidP="00C07509">
      <w:pPr>
        <w:pStyle w:val="af2"/>
        <w:numPr>
          <w:ilvl w:val="0"/>
          <w:numId w:val="38"/>
        </w:numPr>
        <w:suppressAutoHyphens w:val="0"/>
        <w:spacing w:line="240" w:lineRule="auto"/>
        <w:ind w:right="72"/>
        <w:jc w:val="left"/>
        <w:rPr>
          <w:color w:val="000000"/>
          <w:spacing w:val="-2"/>
          <w:w w:val="91"/>
        </w:rPr>
      </w:pPr>
      <w:r w:rsidRPr="00167C74">
        <w:rPr>
          <w:color w:val="000000"/>
          <w:spacing w:val="-2"/>
          <w:w w:val="91"/>
        </w:rPr>
        <w:t>Нелинейная регрессия. Множественный регрессионный анализ. Ковариационная матрица и ее выборочная оценка</w:t>
      </w:r>
      <w:r w:rsidR="00E629F6" w:rsidRPr="003C258A">
        <w:rPr>
          <w:color w:val="000000"/>
          <w:spacing w:val="-2"/>
          <w:w w:val="91"/>
        </w:rPr>
        <w:t>.</w:t>
      </w:r>
    </w:p>
    <w:p w14:paraId="552C4753" w14:textId="77777777" w:rsidR="00E629F6" w:rsidRDefault="00D93EE7" w:rsidP="00C07509">
      <w:pPr>
        <w:pStyle w:val="af2"/>
        <w:numPr>
          <w:ilvl w:val="0"/>
          <w:numId w:val="38"/>
        </w:numPr>
        <w:suppressAutoHyphens w:val="0"/>
        <w:spacing w:line="240" w:lineRule="auto"/>
        <w:ind w:right="72"/>
        <w:jc w:val="left"/>
        <w:rPr>
          <w:color w:val="000000"/>
          <w:spacing w:val="-2"/>
          <w:w w:val="91"/>
        </w:rPr>
      </w:pPr>
      <w:r w:rsidRPr="00167C74">
        <w:rPr>
          <w:color w:val="000000"/>
          <w:spacing w:val="-2"/>
          <w:w w:val="91"/>
        </w:rPr>
        <w:t>Определение доверительных интервалов для коэффициентов и функции регрессии. Оценка взаимосвязи переменных</w:t>
      </w:r>
      <w:r w:rsidR="00E629F6" w:rsidRPr="00ED009A">
        <w:rPr>
          <w:color w:val="000000"/>
          <w:spacing w:val="-2"/>
          <w:w w:val="91"/>
        </w:rPr>
        <w:t>.</w:t>
      </w:r>
    </w:p>
    <w:p w14:paraId="1EB923FB" w14:textId="77777777" w:rsidR="00E629F6" w:rsidRDefault="00E629F6" w:rsidP="00C07509">
      <w:pPr>
        <w:pStyle w:val="af2"/>
        <w:numPr>
          <w:ilvl w:val="0"/>
          <w:numId w:val="38"/>
        </w:numPr>
        <w:suppressAutoHyphens w:val="0"/>
        <w:spacing w:line="240" w:lineRule="auto"/>
        <w:ind w:right="72"/>
        <w:jc w:val="left"/>
        <w:rPr>
          <w:color w:val="000000"/>
          <w:spacing w:val="-2"/>
          <w:w w:val="91"/>
        </w:rPr>
      </w:pPr>
      <w:r w:rsidRPr="00E629F6">
        <w:rPr>
          <w:color w:val="000000"/>
          <w:spacing w:val="-2"/>
          <w:w w:val="91"/>
        </w:rPr>
        <w:t xml:space="preserve">Множественный и частный коэффициенты корреляции. Ранговая корреляция. </w:t>
      </w:r>
    </w:p>
    <w:p w14:paraId="3FA60C15" w14:textId="77777777" w:rsidR="00D93EE7" w:rsidRDefault="00D93EE7" w:rsidP="00C07509">
      <w:pPr>
        <w:pStyle w:val="af2"/>
        <w:numPr>
          <w:ilvl w:val="0"/>
          <w:numId w:val="38"/>
        </w:numPr>
        <w:suppressAutoHyphens w:val="0"/>
        <w:spacing w:line="240" w:lineRule="auto"/>
        <w:ind w:right="72"/>
        <w:jc w:val="left"/>
        <w:rPr>
          <w:color w:val="000000"/>
          <w:spacing w:val="-2"/>
          <w:w w:val="91"/>
        </w:rPr>
      </w:pPr>
      <w:r w:rsidRPr="00167C74">
        <w:rPr>
          <w:color w:val="000000"/>
          <w:spacing w:val="-2"/>
          <w:w w:val="91"/>
        </w:rPr>
        <w:t>Проверка значимости ур</w:t>
      </w:r>
      <w:r>
        <w:rPr>
          <w:color w:val="000000"/>
          <w:spacing w:val="-2"/>
          <w:w w:val="91"/>
        </w:rPr>
        <w:t>авнения множественной регрессии</w:t>
      </w:r>
      <w:r w:rsidRPr="00167C74">
        <w:rPr>
          <w:color w:val="000000"/>
          <w:spacing w:val="-2"/>
          <w:w w:val="91"/>
        </w:rPr>
        <w:t>. Мультиколлинеарность.</w:t>
      </w:r>
    </w:p>
    <w:p w14:paraId="602A486F" w14:textId="77777777" w:rsidR="00D93EE7" w:rsidRPr="00D93EE7" w:rsidRDefault="00D93EE7" w:rsidP="00C07509">
      <w:pPr>
        <w:pStyle w:val="af2"/>
        <w:numPr>
          <w:ilvl w:val="0"/>
          <w:numId w:val="38"/>
        </w:numPr>
        <w:suppressAutoHyphens w:val="0"/>
        <w:spacing w:line="240" w:lineRule="auto"/>
        <w:ind w:right="72"/>
        <w:jc w:val="left"/>
        <w:rPr>
          <w:color w:val="000000"/>
          <w:spacing w:val="-2"/>
          <w:w w:val="91"/>
        </w:rPr>
      </w:pPr>
      <w:r w:rsidRPr="00D93EE7">
        <w:rPr>
          <w:color w:val="000000"/>
          <w:spacing w:val="-2"/>
          <w:w w:val="91"/>
        </w:rPr>
        <w:t>Понятие о других методах многомерного статистического анализа.</w:t>
      </w:r>
    </w:p>
    <w:p w14:paraId="5129BD1D" w14:textId="77777777" w:rsidR="00D93EE7" w:rsidRDefault="00D93EE7" w:rsidP="00D93EE7">
      <w:pPr>
        <w:pStyle w:val="af2"/>
        <w:suppressAutoHyphens w:val="0"/>
        <w:spacing w:line="240" w:lineRule="auto"/>
        <w:ind w:left="360" w:right="72" w:firstLine="0"/>
        <w:jc w:val="left"/>
        <w:rPr>
          <w:color w:val="000000"/>
          <w:spacing w:val="-2"/>
          <w:w w:val="91"/>
        </w:rPr>
      </w:pPr>
    </w:p>
    <w:p w14:paraId="4948E5DD" w14:textId="77777777" w:rsidR="007E7195" w:rsidRPr="00732463" w:rsidRDefault="007E7195" w:rsidP="007E7195">
      <w:pPr>
        <w:pStyle w:val="af2"/>
        <w:tabs>
          <w:tab w:val="num" w:pos="252"/>
        </w:tabs>
        <w:spacing w:line="240" w:lineRule="auto"/>
        <w:ind w:left="0" w:firstLine="0"/>
        <w:jc w:val="left"/>
        <w:rPr>
          <w:b/>
          <w:i/>
          <w:u w:val="single"/>
        </w:rPr>
      </w:pPr>
      <w:r w:rsidRPr="00732463">
        <w:rPr>
          <w:b/>
          <w:i/>
        </w:rPr>
        <w:t xml:space="preserve">Вопросы по теме: </w:t>
      </w:r>
      <w:r w:rsidRPr="00732463">
        <w:rPr>
          <w:i/>
        </w:rPr>
        <w:t>«</w:t>
      </w:r>
      <w:r w:rsidRPr="00F13094">
        <w:rPr>
          <w:i/>
        </w:rPr>
        <w:t>Введение в анализ временных рядов</w:t>
      </w:r>
      <w:r w:rsidRPr="00732463">
        <w:rPr>
          <w:i/>
        </w:rPr>
        <w:t>».</w:t>
      </w:r>
    </w:p>
    <w:p w14:paraId="0CA73172" w14:textId="77777777" w:rsidR="007E7195" w:rsidRPr="006B124B" w:rsidRDefault="007E7195" w:rsidP="00C07509">
      <w:pPr>
        <w:pStyle w:val="af2"/>
        <w:numPr>
          <w:ilvl w:val="0"/>
          <w:numId w:val="39"/>
        </w:numPr>
        <w:suppressAutoHyphens w:val="0"/>
        <w:spacing w:line="240" w:lineRule="auto"/>
        <w:ind w:right="72"/>
        <w:jc w:val="left"/>
      </w:pPr>
      <w:r w:rsidRPr="00167C74">
        <w:rPr>
          <w:color w:val="000000"/>
          <w:spacing w:val="-2"/>
          <w:w w:val="91"/>
        </w:rPr>
        <w:t>Общие сведения о временных рядах и задачах их анализа. Стационарные временные ряды и их характеристики.</w:t>
      </w:r>
      <w:r w:rsidRPr="00ED009A">
        <w:rPr>
          <w:color w:val="000000"/>
          <w:spacing w:val="-2"/>
          <w:w w:val="91"/>
        </w:rPr>
        <w:t xml:space="preserve"> </w:t>
      </w:r>
    </w:p>
    <w:p w14:paraId="052093F2" w14:textId="77777777" w:rsidR="007E7195" w:rsidRPr="00732463" w:rsidRDefault="007E7195" w:rsidP="00C07509">
      <w:pPr>
        <w:pStyle w:val="af2"/>
        <w:numPr>
          <w:ilvl w:val="0"/>
          <w:numId w:val="39"/>
        </w:numPr>
        <w:suppressAutoHyphens w:val="0"/>
        <w:spacing w:line="240" w:lineRule="auto"/>
        <w:ind w:right="72"/>
        <w:jc w:val="left"/>
      </w:pPr>
      <w:r w:rsidRPr="00167C74">
        <w:rPr>
          <w:color w:val="000000"/>
          <w:spacing w:val="-2"/>
          <w:w w:val="91"/>
        </w:rPr>
        <w:t>Автокорреляционная функция.</w:t>
      </w:r>
      <w:r w:rsidRPr="00732463">
        <w:t xml:space="preserve"> </w:t>
      </w:r>
    </w:p>
    <w:p w14:paraId="4DD860DD" w14:textId="77777777" w:rsidR="007E7195" w:rsidRDefault="007E7195" w:rsidP="00C07509">
      <w:pPr>
        <w:pStyle w:val="af2"/>
        <w:numPr>
          <w:ilvl w:val="0"/>
          <w:numId w:val="39"/>
        </w:numPr>
        <w:suppressAutoHyphens w:val="0"/>
        <w:spacing w:line="240" w:lineRule="auto"/>
        <w:ind w:right="72"/>
        <w:jc w:val="left"/>
        <w:rPr>
          <w:color w:val="000000"/>
          <w:spacing w:val="-2"/>
          <w:w w:val="91"/>
        </w:rPr>
      </w:pPr>
      <w:r w:rsidRPr="00167C74">
        <w:rPr>
          <w:color w:val="000000"/>
          <w:spacing w:val="-2"/>
          <w:w w:val="91"/>
        </w:rPr>
        <w:t>Аналитическое выравнивание (сглаживание) временного ряда (выделение неслучайной компоненты).</w:t>
      </w:r>
    </w:p>
    <w:p w14:paraId="0108CFBD" w14:textId="77777777" w:rsidR="007E7195" w:rsidRDefault="007E7195" w:rsidP="00C07509">
      <w:pPr>
        <w:pStyle w:val="af2"/>
        <w:numPr>
          <w:ilvl w:val="0"/>
          <w:numId w:val="39"/>
        </w:numPr>
        <w:suppressAutoHyphens w:val="0"/>
        <w:spacing w:line="240" w:lineRule="auto"/>
        <w:ind w:right="72"/>
        <w:jc w:val="left"/>
        <w:rPr>
          <w:color w:val="000000"/>
          <w:spacing w:val="-2"/>
          <w:w w:val="91"/>
        </w:rPr>
      </w:pPr>
      <w:r w:rsidRPr="00167C74">
        <w:rPr>
          <w:color w:val="000000"/>
          <w:spacing w:val="-2"/>
          <w:w w:val="91"/>
        </w:rPr>
        <w:t>Временные ряды и прогнозирование.</w:t>
      </w:r>
    </w:p>
    <w:p w14:paraId="4A1623C8" w14:textId="77777777" w:rsidR="007E7195" w:rsidRDefault="007E7195" w:rsidP="00C07509">
      <w:pPr>
        <w:pStyle w:val="af2"/>
        <w:numPr>
          <w:ilvl w:val="0"/>
          <w:numId w:val="39"/>
        </w:numPr>
        <w:suppressAutoHyphens w:val="0"/>
        <w:spacing w:line="240" w:lineRule="auto"/>
        <w:ind w:right="72"/>
        <w:jc w:val="left"/>
        <w:rPr>
          <w:color w:val="000000"/>
          <w:spacing w:val="-2"/>
          <w:w w:val="91"/>
        </w:rPr>
      </w:pPr>
      <w:r w:rsidRPr="00167C74">
        <w:rPr>
          <w:color w:val="000000"/>
          <w:spacing w:val="-2"/>
          <w:w w:val="91"/>
        </w:rPr>
        <w:t>Автокорреляция возмущений. Авторегрессионная модель.</w:t>
      </w:r>
      <w:r w:rsidRPr="00E629F6">
        <w:rPr>
          <w:color w:val="000000"/>
          <w:spacing w:val="-2"/>
          <w:w w:val="91"/>
        </w:rPr>
        <w:t xml:space="preserve"> </w:t>
      </w:r>
    </w:p>
    <w:p w14:paraId="4E678A3F" w14:textId="77777777" w:rsidR="007E7195" w:rsidRDefault="007E7195" w:rsidP="00D93EE7">
      <w:pPr>
        <w:pStyle w:val="af2"/>
        <w:suppressAutoHyphens w:val="0"/>
        <w:spacing w:line="240" w:lineRule="auto"/>
        <w:ind w:left="360" w:right="72" w:firstLine="0"/>
        <w:jc w:val="left"/>
        <w:rPr>
          <w:color w:val="000000"/>
          <w:spacing w:val="-2"/>
          <w:w w:val="91"/>
        </w:rPr>
      </w:pPr>
    </w:p>
    <w:p w14:paraId="752F68FA" w14:textId="77777777" w:rsidR="00F13094" w:rsidRPr="00F13094" w:rsidRDefault="00F13094" w:rsidP="00F13094">
      <w:pPr>
        <w:pStyle w:val="af2"/>
        <w:tabs>
          <w:tab w:val="num" w:pos="252"/>
        </w:tabs>
        <w:spacing w:line="240" w:lineRule="auto"/>
        <w:ind w:left="0" w:firstLine="0"/>
        <w:rPr>
          <w:b/>
          <w:i/>
        </w:rPr>
      </w:pPr>
      <w:r w:rsidRPr="00732463">
        <w:rPr>
          <w:b/>
          <w:i/>
        </w:rPr>
        <w:t xml:space="preserve">Вопросы по теме: </w:t>
      </w:r>
      <w:r w:rsidRPr="00F13094">
        <w:rPr>
          <w:b/>
          <w:i/>
        </w:rPr>
        <w:t>«</w:t>
      </w:r>
      <w:r w:rsidRPr="00F13094">
        <w:rPr>
          <w:i/>
        </w:rPr>
        <w:t>Линейные регрессионные модели</w:t>
      </w:r>
      <w:r>
        <w:rPr>
          <w:i/>
        </w:rPr>
        <w:t xml:space="preserve"> </w:t>
      </w:r>
      <w:r w:rsidRPr="00F13094">
        <w:rPr>
          <w:i/>
        </w:rPr>
        <w:t>финансового рынка</w:t>
      </w:r>
      <w:r w:rsidRPr="00F13094">
        <w:rPr>
          <w:b/>
          <w:i/>
        </w:rPr>
        <w:t>».</w:t>
      </w:r>
    </w:p>
    <w:p w14:paraId="36DB33B6" w14:textId="77777777" w:rsidR="00F13094" w:rsidRPr="006B124B" w:rsidRDefault="00F13094" w:rsidP="00C07509">
      <w:pPr>
        <w:pStyle w:val="af2"/>
        <w:numPr>
          <w:ilvl w:val="0"/>
          <w:numId w:val="40"/>
        </w:numPr>
        <w:suppressAutoHyphens w:val="0"/>
        <w:spacing w:line="240" w:lineRule="auto"/>
        <w:ind w:right="72"/>
        <w:jc w:val="left"/>
      </w:pPr>
      <w:r>
        <w:rPr>
          <w:color w:val="000000"/>
          <w:spacing w:val="-2"/>
          <w:w w:val="91"/>
        </w:rPr>
        <w:t xml:space="preserve">Регрессионные модели. </w:t>
      </w:r>
      <w:r w:rsidRPr="008054F9">
        <w:rPr>
          <w:color w:val="000000"/>
          <w:spacing w:val="-2"/>
          <w:w w:val="91"/>
        </w:rPr>
        <w:t>Рыночная модель</w:t>
      </w:r>
      <w:r>
        <w:rPr>
          <w:color w:val="000000"/>
          <w:spacing w:val="-2"/>
          <w:w w:val="91"/>
        </w:rPr>
        <w:t xml:space="preserve">. </w:t>
      </w:r>
      <w:r w:rsidRPr="008054F9">
        <w:rPr>
          <w:color w:val="000000"/>
          <w:spacing w:val="-2"/>
          <w:w w:val="91"/>
        </w:rPr>
        <w:t>Модели зависимости от касательного портфеля</w:t>
      </w:r>
      <w:r w:rsidRPr="00167C74">
        <w:rPr>
          <w:color w:val="000000"/>
          <w:spacing w:val="-2"/>
          <w:w w:val="91"/>
        </w:rPr>
        <w:t>.</w:t>
      </w:r>
      <w:r w:rsidRPr="00ED009A">
        <w:rPr>
          <w:color w:val="000000"/>
          <w:spacing w:val="-2"/>
          <w:w w:val="91"/>
        </w:rPr>
        <w:t xml:space="preserve"> </w:t>
      </w:r>
    </w:p>
    <w:p w14:paraId="125B8E62" w14:textId="77777777" w:rsidR="00F13094" w:rsidRPr="00732463" w:rsidRDefault="00F13094" w:rsidP="00C07509">
      <w:pPr>
        <w:pStyle w:val="af2"/>
        <w:numPr>
          <w:ilvl w:val="0"/>
          <w:numId w:val="40"/>
        </w:numPr>
        <w:suppressAutoHyphens w:val="0"/>
        <w:spacing w:line="240" w:lineRule="auto"/>
        <w:ind w:right="72"/>
        <w:jc w:val="left"/>
      </w:pPr>
      <w:r w:rsidRPr="008054F9">
        <w:rPr>
          <w:color w:val="000000"/>
          <w:spacing w:val="-2"/>
          <w:w w:val="91"/>
        </w:rPr>
        <w:t>Неравновесные и равновесные модели</w:t>
      </w:r>
      <w:r>
        <w:rPr>
          <w:color w:val="000000"/>
          <w:spacing w:val="-2"/>
          <w:w w:val="91"/>
        </w:rPr>
        <w:t xml:space="preserve">. </w:t>
      </w:r>
      <w:r w:rsidRPr="008054F9">
        <w:rPr>
          <w:color w:val="000000"/>
          <w:spacing w:val="-2"/>
          <w:w w:val="91"/>
        </w:rPr>
        <w:t>Модель оценки финансовых активов (САРМ)</w:t>
      </w:r>
      <w:r>
        <w:rPr>
          <w:color w:val="000000"/>
          <w:spacing w:val="-2"/>
          <w:w w:val="91"/>
        </w:rPr>
        <w:t>.</w:t>
      </w:r>
      <w:r w:rsidRPr="00732463">
        <w:t xml:space="preserve"> </w:t>
      </w:r>
    </w:p>
    <w:p w14:paraId="5D720118" w14:textId="77777777" w:rsidR="00F13094" w:rsidRDefault="00F13094" w:rsidP="00C07509">
      <w:pPr>
        <w:pStyle w:val="af2"/>
        <w:numPr>
          <w:ilvl w:val="0"/>
          <w:numId w:val="40"/>
        </w:numPr>
        <w:suppressAutoHyphens w:val="0"/>
        <w:spacing w:line="240" w:lineRule="auto"/>
        <w:ind w:right="72"/>
        <w:jc w:val="left"/>
        <w:rPr>
          <w:color w:val="000000"/>
          <w:spacing w:val="-2"/>
          <w:w w:val="91"/>
        </w:rPr>
      </w:pPr>
      <w:r w:rsidRPr="008054F9">
        <w:rPr>
          <w:color w:val="000000"/>
          <w:spacing w:val="-2"/>
          <w:w w:val="91"/>
        </w:rPr>
        <w:t>Связь между ожидаемой доходностью и риском</w:t>
      </w:r>
      <w:r>
        <w:rPr>
          <w:color w:val="000000"/>
          <w:spacing w:val="-2"/>
          <w:w w:val="91"/>
        </w:rPr>
        <w:t xml:space="preserve"> </w:t>
      </w:r>
      <w:r w:rsidRPr="008054F9">
        <w:rPr>
          <w:color w:val="000000"/>
          <w:spacing w:val="-2"/>
          <w:w w:val="91"/>
        </w:rPr>
        <w:t>оптимального портфеля</w:t>
      </w:r>
      <w:r>
        <w:rPr>
          <w:color w:val="000000"/>
          <w:spacing w:val="-2"/>
          <w:w w:val="91"/>
        </w:rPr>
        <w:t xml:space="preserve">. </w:t>
      </w:r>
      <w:r w:rsidRPr="00167C74">
        <w:rPr>
          <w:color w:val="000000"/>
          <w:spacing w:val="-2"/>
          <w:w w:val="91"/>
        </w:rPr>
        <w:t>Временные ряды и прогнозирование.</w:t>
      </w:r>
    </w:p>
    <w:p w14:paraId="79A0D819" w14:textId="77777777" w:rsidR="00F13094" w:rsidRPr="00F13094" w:rsidRDefault="00F13094" w:rsidP="00C07509">
      <w:pPr>
        <w:pStyle w:val="af2"/>
        <w:numPr>
          <w:ilvl w:val="0"/>
          <w:numId w:val="40"/>
        </w:numPr>
        <w:suppressAutoHyphens w:val="0"/>
        <w:spacing w:line="240" w:lineRule="auto"/>
        <w:ind w:right="72"/>
        <w:jc w:val="left"/>
        <w:rPr>
          <w:color w:val="000000"/>
          <w:spacing w:val="-2"/>
          <w:w w:val="91"/>
        </w:rPr>
      </w:pPr>
      <w:r w:rsidRPr="00F13094">
        <w:rPr>
          <w:color w:val="000000"/>
          <w:spacing w:val="-2"/>
          <w:w w:val="91"/>
        </w:rPr>
        <w:t>Многофакторные модели. Многофакторная модель оценки финансовых активов.</w:t>
      </w:r>
    </w:p>
    <w:p w14:paraId="2A8F23E1" w14:textId="77777777" w:rsidR="00F13094" w:rsidRPr="00E629F6" w:rsidRDefault="00F13094" w:rsidP="00D93EE7">
      <w:pPr>
        <w:pStyle w:val="af2"/>
        <w:suppressAutoHyphens w:val="0"/>
        <w:spacing w:line="240" w:lineRule="auto"/>
        <w:ind w:left="360" w:right="72" w:firstLine="0"/>
        <w:jc w:val="left"/>
        <w:rPr>
          <w:color w:val="000000"/>
          <w:spacing w:val="-2"/>
          <w:w w:val="91"/>
        </w:rPr>
      </w:pPr>
    </w:p>
    <w:p w14:paraId="50603EB0" w14:textId="77777777" w:rsidR="00F12914" w:rsidRPr="007E4AAF" w:rsidRDefault="00F12914" w:rsidP="00F12914">
      <w:pPr>
        <w:ind w:firstLine="567"/>
        <w:rPr>
          <w:b/>
        </w:rPr>
      </w:pPr>
      <w:r w:rsidRPr="007E4AAF">
        <w:rPr>
          <w:b/>
        </w:rPr>
        <w:t>6.3.1.2. Типовые виды тестовых и контрольных работ</w:t>
      </w:r>
    </w:p>
    <w:p w14:paraId="1751B883" w14:textId="77777777" w:rsidR="00213E56" w:rsidRDefault="00213E56" w:rsidP="00213E56">
      <w:pPr>
        <w:ind w:firstLine="709"/>
        <w:rPr>
          <w:b/>
        </w:rPr>
      </w:pPr>
    </w:p>
    <w:p w14:paraId="35203383" w14:textId="77777777" w:rsidR="00213E56" w:rsidRPr="00213E56" w:rsidRDefault="00213E56" w:rsidP="00213E56">
      <w:pPr>
        <w:ind w:firstLine="709"/>
        <w:rPr>
          <w:b/>
        </w:rPr>
      </w:pPr>
      <w:r w:rsidRPr="00213E56">
        <w:rPr>
          <w:b/>
        </w:rPr>
        <w:t>Вариант 1</w:t>
      </w:r>
    </w:p>
    <w:p w14:paraId="2F64EBBA" w14:textId="77777777" w:rsidR="00213E56" w:rsidRPr="00213E56" w:rsidRDefault="00213E56" w:rsidP="00213E56">
      <w:pPr>
        <w:ind w:firstLine="709"/>
        <w:rPr>
          <w:b/>
        </w:rPr>
      </w:pPr>
      <w:r w:rsidRPr="00213E56">
        <w:rPr>
          <w:b/>
        </w:rPr>
        <w:t>Задача № 1</w:t>
      </w:r>
    </w:p>
    <w:p w14:paraId="4DB40ED1" w14:textId="77777777" w:rsidR="00213E56" w:rsidRPr="00213E56" w:rsidRDefault="00213E56" w:rsidP="00213E56">
      <w:pPr>
        <w:ind w:firstLine="709"/>
        <w:jc w:val="both"/>
      </w:pPr>
      <w:r w:rsidRPr="00213E56">
        <w:t xml:space="preserve">Два станка работают независимо друг от друга. Вероятность бесперебойной работы первого станка в течение некоторого времени равна </w:t>
      </w:r>
      <w:r w:rsidRPr="00213E56">
        <w:rPr>
          <w:position w:val="-10"/>
        </w:rPr>
        <w:object w:dxaOrig="820" w:dyaOrig="340" w14:anchorId="313C8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9" o:title=""/>
          </v:shape>
          <o:OLEObject Type="Embed" ProgID="Equation.3" ShapeID="_x0000_i1025" DrawAspect="Content" ObjectID="_1724677641" r:id="rId10"/>
        </w:object>
      </w:r>
      <w:r w:rsidRPr="00213E56">
        <w:t xml:space="preserve">, второго станка </w:t>
      </w:r>
      <w:r w:rsidRPr="00213E56">
        <w:rPr>
          <w:position w:val="-10"/>
        </w:rPr>
        <w:object w:dxaOrig="820" w:dyaOrig="340" w14:anchorId="7B23E197">
          <v:shape id="_x0000_i1026" type="#_x0000_t75" style="width:41.25pt;height:17.25pt" o:ole="">
            <v:imagedata r:id="rId11" o:title=""/>
          </v:shape>
          <o:OLEObject Type="Embed" ProgID="Equation.3" ShapeID="_x0000_i1026" DrawAspect="Content" ObjectID="_1724677642" r:id="rId12"/>
        </w:object>
      </w:r>
      <w:r w:rsidRPr="00213E56">
        <w:t>. Какова вероятность бесперебойной работы обеих станков в течение указанного времени.</w:t>
      </w:r>
    </w:p>
    <w:p w14:paraId="0FA95660" w14:textId="77777777" w:rsidR="00213E56" w:rsidRPr="00213E56" w:rsidRDefault="00213E56" w:rsidP="00213E56">
      <w:pPr>
        <w:ind w:firstLine="709"/>
        <w:rPr>
          <w:b/>
        </w:rPr>
      </w:pPr>
      <w:r w:rsidRPr="00213E56">
        <w:rPr>
          <w:b/>
        </w:rPr>
        <w:t xml:space="preserve">Задача № 2. </w:t>
      </w:r>
    </w:p>
    <w:p w14:paraId="6E634A4F" w14:textId="77777777" w:rsidR="00213E56" w:rsidRPr="00213E56" w:rsidRDefault="00213E56" w:rsidP="00213E56">
      <w:pPr>
        <w:ind w:firstLine="709"/>
        <w:jc w:val="both"/>
      </w:pPr>
      <w:r w:rsidRPr="00213E56">
        <w:t xml:space="preserve">Два станка работают независимо друг от друга. Вероятность бесперебойной работы первого станка в течение некоторого времени равна </w:t>
      </w:r>
      <w:r w:rsidRPr="00213E56">
        <w:rPr>
          <w:position w:val="-10"/>
        </w:rPr>
        <w:object w:dxaOrig="800" w:dyaOrig="340" w14:anchorId="2A926ADF">
          <v:shape id="_x0000_i1027" type="#_x0000_t75" style="width:41.25pt;height:17.25pt" o:ole="">
            <v:imagedata r:id="rId13" o:title=""/>
          </v:shape>
          <o:OLEObject Type="Embed" ProgID="Equation.3" ShapeID="_x0000_i1027" DrawAspect="Content" ObjectID="_1724677643" r:id="rId14"/>
        </w:object>
      </w:r>
      <w:r w:rsidRPr="00213E56">
        <w:t xml:space="preserve">, второго станка </w:t>
      </w:r>
      <w:r w:rsidRPr="00213E56">
        <w:rPr>
          <w:position w:val="-10"/>
        </w:rPr>
        <w:object w:dxaOrig="840" w:dyaOrig="340" w14:anchorId="4E1AC128">
          <v:shape id="_x0000_i1028" type="#_x0000_t75" style="width:42pt;height:17.25pt" o:ole="">
            <v:imagedata r:id="rId15" o:title=""/>
          </v:shape>
          <o:OLEObject Type="Embed" ProgID="Equation.3" ShapeID="_x0000_i1028" DrawAspect="Content" ObjectID="_1724677644" r:id="rId16"/>
        </w:object>
      </w:r>
      <w:r w:rsidRPr="00213E56">
        <w:t>. Какова вероятность бесперебойной работы хотя бы одного из станков в течение указанного времени (два способа решения).</w:t>
      </w:r>
    </w:p>
    <w:p w14:paraId="7226A3B2" w14:textId="77777777" w:rsidR="00213E56" w:rsidRPr="00213E56" w:rsidRDefault="00213E56" w:rsidP="00213E56">
      <w:pPr>
        <w:ind w:firstLine="709"/>
        <w:rPr>
          <w:b/>
        </w:rPr>
      </w:pPr>
      <w:r w:rsidRPr="00213E56">
        <w:rPr>
          <w:b/>
        </w:rPr>
        <w:t xml:space="preserve">Задача № 3. </w:t>
      </w:r>
    </w:p>
    <w:p w14:paraId="4F62CC30" w14:textId="77777777" w:rsidR="00213E56" w:rsidRPr="00213E56" w:rsidRDefault="00213E56" w:rsidP="00213E56">
      <w:pPr>
        <w:ind w:firstLine="709"/>
        <w:jc w:val="both"/>
      </w:pPr>
      <w:r w:rsidRPr="00213E56">
        <w:t xml:space="preserve">При увеличении напряжения может произойти разрыв электрической цепи вследствие выхода из строя одного из трех последовательно соединенных элементов. Вероятность отказа элементов первого, второго и третьего элементов соответственно равны </w:t>
      </w:r>
      <w:r w:rsidRPr="00213E56">
        <w:rPr>
          <w:position w:val="-10"/>
        </w:rPr>
        <w:object w:dxaOrig="1120" w:dyaOrig="340" w14:anchorId="7370F4B1">
          <v:shape id="_x0000_i1029" type="#_x0000_t75" style="width:55.5pt;height:17.25pt" o:ole="">
            <v:imagedata r:id="rId17" o:title=""/>
          </v:shape>
          <o:OLEObject Type="Embed" ProgID="Equation.3" ShapeID="_x0000_i1029" DrawAspect="Content" ObjectID="_1724677645" r:id="rId18"/>
        </w:object>
      </w:r>
      <w:r w:rsidRPr="00213E56">
        <w:t xml:space="preserve">, </w:t>
      </w:r>
      <w:r w:rsidRPr="00213E56">
        <w:rPr>
          <w:position w:val="-10"/>
        </w:rPr>
        <w:object w:dxaOrig="1180" w:dyaOrig="340" w14:anchorId="4F683059">
          <v:shape id="_x0000_i1030" type="#_x0000_t75" style="width:59.25pt;height:17.25pt" o:ole="">
            <v:imagedata r:id="rId19" o:title=""/>
          </v:shape>
          <o:OLEObject Type="Embed" ProgID="Equation.3" ShapeID="_x0000_i1030" DrawAspect="Content" ObjectID="_1724677646" r:id="rId20"/>
        </w:object>
      </w:r>
      <w:r w:rsidRPr="00213E56">
        <w:t xml:space="preserve">, </w:t>
      </w:r>
      <w:r w:rsidRPr="00213E56">
        <w:rPr>
          <w:position w:val="-12"/>
        </w:rPr>
        <w:object w:dxaOrig="1120" w:dyaOrig="360" w14:anchorId="6B139E85">
          <v:shape id="_x0000_i1031" type="#_x0000_t75" style="width:56.25pt;height:18pt" o:ole="">
            <v:imagedata r:id="rId21" o:title=""/>
          </v:shape>
          <o:OLEObject Type="Embed" ProgID="Equation.3" ShapeID="_x0000_i1031" DrawAspect="Content" ObjectID="_1724677647" r:id="rId22"/>
        </w:object>
      </w:r>
      <w:r w:rsidRPr="00213E56">
        <w:t>.</w:t>
      </w:r>
    </w:p>
    <w:p w14:paraId="1C403644" w14:textId="77777777" w:rsidR="00213E56" w:rsidRPr="00213E56" w:rsidRDefault="00213E56" w:rsidP="00213E56">
      <w:pPr>
        <w:ind w:firstLine="709"/>
        <w:jc w:val="both"/>
      </w:pPr>
      <w:r w:rsidRPr="00213E56">
        <w:t>Определить вероятность того, что разрыва цепи не произойдет.</w:t>
      </w:r>
    </w:p>
    <w:p w14:paraId="666E8699" w14:textId="77777777" w:rsidR="00213E56" w:rsidRPr="00213E56" w:rsidRDefault="00213E56" w:rsidP="00213E56">
      <w:pPr>
        <w:ind w:firstLine="709"/>
        <w:rPr>
          <w:b/>
        </w:rPr>
      </w:pPr>
      <w:r w:rsidRPr="00213E56">
        <w:rPr>
          <w:b/>
        </w:rPr>
        <w:t xml:space="preserve">Задача № 4. </w:t>
      </w:r>
    </w:p>
    <w:p w14:paraId="392E88C1" w14:textId="77777777" w:rsidR="00213E56" w:rsidRPr="00213E56" w:rsidRDefault="00213E56" w:rsidP="00213E56">
      <w:pPr>
        <w:ind w:firstLine="709"/>
        <w:jc w:val="both"/>
      </w:pPr>
      <w:r w:rsidRPr="00213E56">
        <w:t xml:space="preserve">В урне </w:t>
      </w:r>
      <w:r w:rsidRPr="00213E56">
        <w:rPr>
          <w:b/>
        </w:rPr>
        <w:t>11</w:t>
      </w:r>
      <w:r w:rsidRPr="00213E56">
        <w:t xml:space="preserve"> черных, </w:t>
      </w:r>
      <w:r w:rsidRPr="00213E56">
        <w:rPr>
          <w:b/>
        </w:rPr>
        <w:t>9</w:t>
      </w:r>
      <w:r w:rsidRPr="00213E56">
        <w:t xml:space="preserve"> красных, </w:t>
      </w:r>
      <w:r w:rsidRPr="00213E56">
        <w:rPr>
          <w:b/>
        </w:rPr>
        <w:t>8</w:t>
      </w:r>
      <w:r w:rsidRPr="00213E56">
        <w:t xml:space="preserve"> белых шаров. Последовательно вынимают </w:t>
      </w:r>
      <w:r w:rsidRPr="00213E56">
        <w:rPr>
          <w:b/>
        </w:rPr>
        <w:t>3</w:t>
      </w:r>
      <w:r w:rsidRPr="00213E56">
        <w:t xml:space="preserve"> шара. Найти вероятность того, что первый шар окажется черным, второй шар – красным, третий шар – белым.</w:t>
      </w:r>
    </w:p>
    <w:p w14:paraId="4941208A" w14:textId="77777777" w:rsidR="00213E56" w:rsidRPr="00213E56" w:rsidRDefault="00213E56" w:rsidP="00213E56">
      <w:pPr>
        <w:ind w:firstLine="709"/>
        <w:rPr>
          <w:b/>
        </w:rPr>
      </w:pPr>
      <w:r w:rsidRPr="00213E56">
        <w:rPr>
          <w:b/>
        </w:rPr>
        <w:t xml:space="preserve">Задача № 5. </w:t>
      </w:r>
    </w:p>
    <w:p w14:paraId="628A3276" w14:textId="77777777" w:rsidR="00213E56" w:rsidRPr="00213E56" w:rsidRDefault="00213E56" w:rsidP="00213E56">
      <w:pPr>
        <w:ind w:firstLine="709"/>
      </w:pPr>
      <w:r w:rsidRPr="00213E56">
        <w:lastRenderedPageBreak/>
        <w:t xml:space="preserve">Имеется три урны с шарами. В первой урне </w:t>
      </w:r>
      <w:r w:rsidRPr="00213E56">
        <w:rPr>
          <w:b/>
        </w:rPr>
        <w:t>11</w:t>
      </w:r>
      <w:r w:rsidRPr="00213E56">
        <w:t xml:space="preserve"> белых и </w:t>
      </w:r>
      <w:r w:rsidRPr="00213E56">
        <w:rPr>
          <w:b/>
        </w:rPr>
        <w:t>13</w:t>
      </w:r>
      <w:r w:rsidRPr="00213E56">
        <w:t xml:space="preserve"> черных, во второй урне  </w:t>
      </w:r>
      <w:r w:rsidRPr="00213E56">
        <w:rPr>
          <w:b/>
        </w:rPr>
        <w:t>14</w:t>
      </w:r>
      <w:r w:rsidRPr="00213E56">
        <w:t xml:space="preserve"> белых и </w:t>
      </w:r>
      <w:r w:rsidRPr="00213E56">
        <w:rPr>
          <w:b/>
        </w:rPr>
        <w:t>12</w:t>
      </w:r>
      <w:r w:rsidRPr="00213E56">
        <w:t xml:space="preserve"> черных, в третьей урне </w:t>
      </w:r>
      <w:r w:rsidRPr="00213E56">
        <w:rPr>
          <w:b/>
        </w:rPr>
        <w:t>9</w:t>
      </w:r>
      <w:r w:rsidRPr="00213E56">
        <w:t xml:space="preserve"> белых шаров. Некто выбирает наугад  одну из урн и вынимает из нее шар.</w:t>
      </w:r>
    </w:p>
    <w:p w14:paraId="6ABEBB05" w14:textId="77777777" w:rsidR="00213E56" w:rsidRPr="00213E56" w:rsidRDefault="00213E56" w:rsidP="00213E56">
      <w:pPr>
        <w:ind w:firstLine="709"/>
      </w:pPr>
      <w:r w:rsidRPr="00213E56">
        <w:t>Найти вероятность того, что:</w:t>
      </w:r>
    </w:p>
    <w:p w14:paraId="3219AD12" w14:textId="77777777" w:rsidR="00213E56" w:rsidRPr="00213E56" w:rsidRDefault="00213E56" w:rsidP="00213E56">
      <w:pPr>
        <w:ind w:firstLine="709"/>
      </w:pPr>
      <w:r w:rsidRPr="00213E56">
        <w:t>а) этот шар окажется белым;</w:t>
      </w:r>
    </w:p>
    <w:p w14:paraId="1E1167DA" w14:textId="77777777" w:rsidR="00213E56" w:rsidRPr="00213E56" w:rsidRDefault="00213E56" w:rsidP="00213E56">
      <w:pPr>
        <w:ind w:firstLine="709"/>
      </w:pPr>
      <w:r w:rsidRPr="00213E56">
        <w:t xml:space="preserve"> б) белый шар вынут из второй урны.</w:t>
      </w:r>
    </w:p>
    <w:p w14:paraId="1CC9E7A5" w14:textId="77777777" w:rsidR="00213E56" w:rsidRPr="00213E56" w:rsidRDefault="00213E56" w:rsidP="00213E56">
      <w:pPr>
        <w:ind w:firstLine="709"/>
        <w:rPr>
          <w:b/>
        </w:rPr>
      </w:pPr>
      <w:r w:rsidRPr="00213E56">
        <w:rPr>
          <w:b/>
        </w:rPr>
        <w:t>Задача № 6.</w:t>
      </w:r>
    </w:p>
    <w:p w14:paraId="08C8696E" w14:textId="77777777" w:rsidR="00213E56" w:rsidRPr="00213E56" w:rsidRDefault="00213E56" w:rsidP="00213E56">
      <w:pPr>
        <w:ind w:firstLine="709"/>
        <w:jc w:val="both"/>
      </w:pPr>
      <w:r w:rsidRPr="00213E56">
        <w:t xml:space="preserve">Имеются три партии деталей по </w:t>
      </w:r>
      <w:r w:rsidRPr="00213E56">
        <w:rPr>
          <w:b/>
        </w:rPr>
        <w:t>50</w:t>
      </w:r>
      <w:r w:rsidRPr="00213E56">
        <w:t xml:space="preserve"> деталей в каждой. Число стандартных деталей в первой, второй и третьей партиях соответственно равно </w:t>
      </w:r>
      <w:r w:rsidRPr="00213E56">
        <w:rPr>
          <w:b/>
        </w:rPr>
        <w:t>32</w:t>
      </w:r>
      <w:r w:rsidRPr="00213E56">
        <w:t xml:space="preserve">, </w:t>
      </w:r>
      <w:r w:rsidRPr="00213E56">
        <w:rPr>
          <w:b/>
        </w:rPr>
        <w:t>41</w:t>
      </w:r>
      <w:r w:rsidRPr="00213E56">
        <w:t xml:space="preserve">, </w:t>
      </w:r>
      <w:r w:rsidRPr="00213E56">
        <w:rPr>
          <w:b/>
        </w:rPr>
        <w:t>39</w:t>
      </w:r>
      <w:r w:rsidRPr="00213E56">
        <w:t>. Из наудачу взятой партии наудачу извлечена деталь, оказавшаяся стандартной. Затем из той же партии вторично наудачу извлекли деталь, которая также оказалась стандартной. Найти вероятность того, что детали извлечены из третьей партии.</w:t>
      </w:r>
    </w:p>
    <w:p w14:paraId="0B815531" w14:textId="77777777" w:rsidR="005D482E" w:rsidRDefault="005D482E" w:rsidP="00845009">
      <w:pPr>
        <w:ind w:right="-5" w:firstLine="567"/>
        <w:jc w:val="both"/>
        <w:rPr>
          <w:b/>
        </w:rPr>
      </w:pPr>
    </w:p>
    <w:p w14:paraId="7BADDD10" w14:textId="77777777" w:rsidR="00FF1BE4" w:rsidRPr="00FF1BE4" w:rsidRDefault="00FF1BE4" w:rsidP="00FF1BE4">
      <w:pPr>
        <w:ind w:firstLine="709"/>
        <w:rPr>
          <w:b/>
        </w:rPr>
      </w:pPr>
      <w:r w:rsidRPr="00FF1BE4">
        <w:rPr>
          <w:b/>
        </w:rPr>
        <w:t>Вариант 2</w:t>
      </w:r>
    </w:p>
    <w:p w14:paraId="5806ABB8" w14:textId="77777777" w:rsidR="00FF1BE4" w:rsidRPr="00FF1BE4" w:rsidRDefault="00FF1BE4" w:rsidP="00FF1BE4">
      <w:pPr>
        <w:ind w:firstLine="709"/>
        <w:rPr>
          <w:b/>
        </w:rPr>
      </w:pPr>
      <w:r w:rsidRPr="00FF1BE4">
        <w:rPr>
          <w:b/>
        </w:rPr>
        <w:t>Задача № 1</w:t>
      </w:r>
    </w:p>
    <w:p w14:paraId="12F683E5" w14:textId="77777777" w:rsidR="00FF1BE4" w:rsidRPr="00FF1BE4" w:rsidRDefault="00FF1BE4" w:rsidP="00FF1BE4">
      <w:pPr>
        <w:ind w:firstLine="709"/>
        <w:jc w:val="both"/>
      </w:pPr>
      <w:r w:rsidRPr="00FF1BE4">
        <w:t xml:space="preserve">Два станка работают независимо друг от друга. Вероятность бесперебойной работы первого станка в течение некоторого времени равна </w:t>
      </w:r>
      <w:r w:rsidRPr="00FF1BE4">
        <w:rPr>
          <w:position w:val="-10"/>
        </w:rPr>
        <w:object w:dxaOrig="820" w:dyaOrig="340" w14:anchorId="6AB54C80">
          <v:shape id="_x0000_i1032" type="#_x0000_t75" style="width:41.25pt;height:17.25pt" o:ole="">
            <v:imagedata r:id="rId23" o:title=""/>
          </v:shape>
          <o:OLEObject Type="Embed" ProgID="Equation.3" ShapeID="_x0000_i1032" DrawAspect="Content" ObjectID="_1724677648" r:id="rId24"/>
        </w:object>
      </w:r>
      <w:r w:rsidRPr="00FF1BE4">
        <w:t xml:space="preserve">, второго станка </w:t>
      </w:r>
      <w:r w:rsidRPr="00FF1BE4">
        <w:rPr>
          <w:position w:val="-10"/>
        </w:rPr>
        <w:object w:dxaOrig="840" w:dyaOrig="340" w14:anchorId="4844B1D3">
          <v:shape id="_x0000_i1033" type="#_x0000_t75" style="width:41.25pt;height:17.25pt" o:ole="">
            <v:imagedata r:id="rId25" o:title=""/>
          </v:shape>
          <o:OLEObject Type="Embed" ProgID="Equation.3" ShapeID="_x0000_i1033" DrawAspect="Content" ObjectID="_1724677649" r:id="rId26"/>
        </w:object>
      </w:r>
      <w:r w:rsidRPr="00FF1BE4">
        <w:t>. Какова вероятность бесперебойной работы обеих станков в течение указанного времени.</w:t>
      </w:r>
    </w:p>
    <w:p w14:paraId="162E97B3" w14:textId="77777777" w:rsidR="00FF1BE4" w:rsidRPr="00FF1BE4" w:rsidRDefault="00FF1BE4" w:rsidP="00FF1BE4">
      <w:pPr>
        <w:ind w:firstLine="709"/>
        <w:rPr>
          <w:b/>
        </w:rPr>
      </w:pPr>
      <w:r w:rsidRPr="00FF1BE4">
        <w:rPr>
          <w:b/>
        </w:rPr>
        <w:t xml:space="preserve">Задача № 2. </w:t>
      </w:r>
    </w:p>
    <w:p w14:paraId="147E67A6" w14:textId="77777777" w:rsidR="00FF1BE4" w:rsidRPr="00FF1BE4" w:rsidRDefault="00FF1BE4" w:rsidP="00FF1BE4">
      <w:pPr>
        <w:ind w:firstLine="709"/>
        <w:jc w:val="both"/>
      </w:pPr>
      <w:r w:rsidRPr="00FF1BE4">
        <w:t xml:space="preserve">Два станка работают независимо друг от друга. Вероятность бесперебойной работы первого станка в течение некоторого времени равна </w:t>
      </w:r>
      <w:r w:rsidRPr="00FF1BE4">
        <w:rPr>
          <w:position w:val="-10"/>
        </w:rPr>
        <w:object w:dxaOrig="820" w:dyaOrig="340" w14:anchorId="0E66D801">
          <v:shape id="_x0000_i1034" type="#_x0000_t75" style="width:41.25pt;height:17.25pt" o:ole="">
            <v:imagedata r:id="rId27" o:title=""/>
          </v:shape>
          <o:OLEObject Type="Embed" ProgID="Equation.3" ShapeID="_x0000_i1034" DrawAspect="Content" ObjectID="_1724677650" r:id="rId28"/>
        </w:object>
      </w:r>
      <w:r w:rsidRPr="00FF1BE4">
        <w:t xml:space="preserve">, второго станка </w:t>
      </w:r>
      <w:r w:rsidRPr="00FF1BE4">
        <w:rPr>
          <w:position w:val="-10"/>
        </w:rPr>
        <w:object w:dxaOrig="840" w:dyaOrig="340" w14:anchorId="1A794481">
          <v:shape id="_x0000_i1035" type="#_x0000_t75" style="width:41.25pt;height:17.25pt" o:ole="">
            <v:imagedata r:id="rId29" o:title=""/>
          </v:shape>
          <o:OLEObject Type="Embed" ProgID="Equation.3" ShapeID="_x0000_i1035" DrawAspect="Content" ObjectID="_1724677651" r:id="rId30"/>
        </w:object>
      </w:r>
      <w:r w:rsidRPr="00FF1BE4">
        <w:t>. Какова вероятность бесперебойной работы хотя бы одного из станков в течение указанного времени. (два способа решения).</w:t>
      </w:r>
    </w:p>
    <w:p w14:paraId="505B18EE" w14:textId="77777777" w:rsidR="00FF1BE4" w:rsidRPr="00FF1BE4" w:rsidRDefault="00FF1BE4" w:rsidP="00FF1BE4">
      <w:pPr>
        <w:ind w:firstLine="709"/>
        <w:rPr>
          <w:b/>
        </w:rPr>
      </w:pPr>
      <w:r w:rsidRPr="00FF1BE4">
        <w:rPr>
          <w:b/>
        </w:rPr>
        <w:t xml:space="preserve">Задача № 3. </w:t>
      </w:r>
    </w:p>
    <w:p w14:paraId="51D84331" w14:textId="77777777" w:rsidR="00FF1BE4" w:rsidRPr="00FF1BE4" w:rsidRDefault="00FF1BE4" w:rsidP="00FF1BE4">
      <w:pPr>
        <w:ind w:firstLine="709"/>
        <w:jc w:val="both"/>
      </w:pPr>
      <w:r w:rsidRPr="00FF1BE4">
        <w:t xml:space="preserve">При увеличении напряжения может произойти разрыв электрической цепи вследствие выхода из строя одного из трех последовательно соединенных элементов. Вероятность отказа элементов первого, второго и третьего элементов соответственно равны </w:t>
      </w:r>
      <w:r w:rsidRPr="00FF1BE4">
        <w:rPr>
          <w:position w:val="-10"/>
        </w:rPr>
        <w:object w:dxaOrig="1100" w:dyaOrig="340" w14:anchorId="3945CDCC">
          <v:shape id="_x0000_i1036" type="#_x0000_t75" style="width:54.75pt;height:17.25pt" o:ole="">
            <v:imagedata r:id="rId31" o:title=""/>
          </v:shape>
          <o:OLEObject Type="Embed" ProgID="Equation.3" ShapeID="_x0000_i1036" DrawAspect="Content" ObjectID="_1724677652" r:id="rId32"/>
        </w:object>
      </w:r>
      <w:r w:rsidRPr="00FF1BE4">
        <w:t xml:space="preserve">, </w:t>
      </w:r>
      <w:r w:rsidRPr="00FF1BE4">
        <w:rPr>
          <w:position w:val="-10"/>
        </w:rPr>
        <w:object w:dxaOrig="1160" w:dyaOrig="340" w14:anchorId="45F4E925">
          <v:shape id="_x0000_i1037" type="#_x0000_t75" style="width:58.5pt;height:17.25pt" o:ole="">
            <v:imagedata r:id="rId33" o:title=""/>
          </v:shape>
          <o:OLEObject Type="Embed" ProgID="Equation.3" ShapeID="_x0000_i1037" DrawAspect="Content" ObjectID="_1724677653" r:id="rId34"/>
        </w:object>
      </w:r>
      <w:r w:rsidRPr="00FF1BE4">
        <w:t xml:space="preserve">, </w:t>
      </w:r>
      <w:r w:rsidRPr="00FF1BE4">
        <w:rPr>
          <w:position w:val="-12"/>
        </w:rPr>
        <w:object w:dxaOrig="1140" w:dyaOrig="360" w14:anchorId="5FA108B5">
          <v:shape id="_x0000_i1038" type="#_x0000_t75" style="width:57pt;height:18pt" o:ole="">
            <v:imagedata r:id="rId35" o:title=""/>
          </v:shape>
          <o:OLEObject Type="Embed" ProgID="Equation.3" ShapeID="_x0000_i1038" DrawAspect="Content" ObjectID="_1724677654" r:id="rId36"/>
        </w:object>
      </w:r>
      <w:r w:rsidRPr="00FF1BE4">
        <w:t>.</w:t>
      </w:r>
    </w:p>
    <w:p w14:paraId="70969BBE" w14:textId="77777777" w:rsidR="00FF1BE4" w:rsidRPr="00FF1BE4" w:rsidRDefault="00FF1BE4" w:rsidP="00FF1BE4">
      <w:pPr>
        <w:ind w:firstLine="709"/>
        <w:jc w:val="both"/>
      </w:pPr>
      <w:r w:rsidRPr="00FF1BE4">
        <w:t>Определить вероятность того, что разрыва цепи не произойдет.</w:t>
      </w:r>
    </w:p>
    <w:p w14:paraId="5CE1CC45" w14:textId="77777777" w:rsidR="00FF1BE4" w:rsidRPr="00FF1BE4" w:rsidRDefault="00FF1BE4" w:rsidP="00FF1BE4">
      <w:pPr>
        <w:ind w:firstLine="709"/>
        <w:rPr>
          <w:b/>
        </w:rPr>
      </w:pPr>
      <w:r w:rsidRPr="00FF1BE4">
        <w:rPr>
          <w:b/>
        </w:rPr>
        <w:t xml:space="preserve">Задача № 4. </w:t>
      </w:r>
    </w:p>
    <w:p w14:paraId="5D6663D5" w14:textId="77777777" w:rsidR="00FF1BE4" w:rsidRPr="00FF1BE4" w:rsidRDefault="00FF1BE4" w:rsidP="00FF1BE4">
      <w:pPr>
        <w:ind w:firstLine="709"/>
        <w:jc w:val="both"/>
      </w:pPr>
      <w:r w:rsidRPr="00FF1BE4">
        <w:t xml:space="preserve">В урне </w:t>
      </w:r>
      <w:r w:rsidRPr="00FF1BE4">
        <w:rPr>
          <w:b/>
        </w:rPr>
        <w:t xml:space="preserve">7 </w:t>
      </w:r>
      <w:r w:rsidRPr="00FF1BE4">
        <w:t xml:space="preserve">черных, </w:t>
      </w:r>
      <w:r w:rsidRPr="00FF1BE4">
        <w:rPr>
          <w:b/>
        </w:rPr>
        <w:t>5</w:t>
      </w:r>
      <w:r w:rsidRPr="00FF1BE4">
        <w:t xml:space="preserve"> красных, </w:t>
      </w:r>
      <w:r w:rsidRPr="00FF1BE4">
        <w:rPr>
          <w:b/>
        </w:rPr>
        <w:t>4</w:t>
      </w:r>
      <w:r w:rsidRPr="00FF1BE4">
        <w:t xml:space="preserve"> белых шаров. Последовательно вынимают </w:t>
      </w:r>
      <w:r w:rsidRPr="00FF1BE4">
        <w:rPr>
          <w:b/>
        </w:rPr>
        <w:t>3</w:t>
      </w:r>
      <w:r w:rsidRPr="00FF1BE4">
        <w:t xml:space="preserve"> шара. Найти вероятность того, что первый шар окажется черным, второй шар – красным, третий шар – белым.</w:t>
      </w:r>
    </w:p>
    <w:p w14:paraId="3C10CA61" w14:textId="77777777" w:rsidR="00FF1BE4" w:rsidRPr="00FF1BE4" w:rsidRDefault="00FF1BE4" w:rsidP="00FF1BE4">
      <w:pPr>
        <w:ind w:firstLine="709"/>
        <w:rPr>
          <w:b/>
        </w:rPr>
      </w:pPr>
      <w:r w:rsidRPr="00FF1BE4">
        <w:rPr>
          <w:b/>
        </w:rPr>
        <w:t xml:space="preserve">Задача № 5. </w:t>
      </w:r>
    </w:p>
    <w:p w14:paraId="6B30C992" w14:textId="77777777" w:rsidR="00FF1BE4" w:rsidRPr="00FF1BE4" w:rsidRDefault="00FF1BE4" w:rsidP="00FF1BE4">
      <w:pPr>
        <w:ind w:firstLine="709"/>
      </w:pPr>
      <w:r w:rsidRPr="00FF1BE4">
        <w:t xml:space="preserve">Имеется три урны с шарами. В первой урне </w:t>
      </w:r>
      <w:r w:rsidRPr="00FF1BE4">
        <w:rPr>
          <w:b/>
        </w:rPr>
        <w:t>3</w:t>
      </w:r>
      <w:r w:rsidRPr="00FF1BE4">
        <w:t xml:space="preserve"> белых и </w:t>
      </w:r>
      <w:r w:rsidRPr="00FF1BE4">
        <w:rPr>
          <w:b/>
        </w:rPr>
        <w:t xml:space="preserve">4 </w:t>
      </w:r>
      <w:r w:rsidRPr="00FF1BE4">
        <w:t xml:space="preserve">черных, во второй урне  </w:t>
      </w:r>
      <w:r w:rsidRPr="00FF1BE4">
        <w:rPr>
          <w:b/>
        </w:rPr>
        <w:t>6</w:t>
      </w:r>
      <w:r w:rsidRPr="00FF1BE4">
        <w:t xml:space="preserve"> белых и </w:t>
      </w:r>
      <w:r w:rsidRPr="00FF1BE4">
        <w:rPr>
          <w:b/>
        </w:rPr>
        <w:t>5</w:t>
      </w:r>
      <w:r w:rsidRPr="00FF1BE4">
        <w:t xml:space="preserve"> черных, в третьей урне </w:t>
      </w:r>
      <w:r w:rsidRPr="00FF1BE4">
        <w:rPr>
          <w:b/>
        </w:rPr>
        <w:t>6</w:t>
      </w:r>
      <w:r w:rsidRPr="00FF1BE4">
        <w:t xml:space="preserve"> белых шаров. Некто выбирает наугад  одну из урн и вынимает из нее шар.</w:t>
      </w:r>
    </w:p>
    <w:p w14:paraId="49B1DA2D" w14:textId="77777777" w:rsidR="00FF1BE4" w:rsidRPr="00FF1BE4" w:rsidRDefault="00FF1BE4" w:rsidP="00FF1BE4">
      <w:pPr>
        <w:ind w:firstLine="709"/>
      </w:pPr>
      <w:r w:rsidRPr="00FF1BE4">
        <w:t>Найти вероятность того, что:</w:t>
      </w:r>
    </w:p>
    <w:p w14:paraId="470BDF2B" w14:textId="77777777" w:rsidR="00FF1BE4" w:rsidRPr="00FF1BE4" w:rsidRDefault="00FF1BE4" w:rsidP="00FF1BE4">
      <w:pPr>
        <w:ind w:firstLine="709"/>
      </w:pPr>
      <w:r w:rsidRPr="00FF1BE4">
        <w:t>а) этот шар окажется белым;</w:t>
      </w:r>
    </w:p>
    <w:p w14:paraId="2D7D40E6" w14:textId="77777777" w:rsidR="00FF1BE4" w:rsidRPr="00FF1BE4" w:rsidRDefault="00FF1BE4" w:rsidP="00FF1BE4">
      <w:pPr>
        <w:ind w:firstLine="709"/>
      </w:pPr>
      <w:r w:rsidRPr="00FF1BE4">
        <w:t xml:space="preserve"> б) белый шар вынут из второй урны.</w:t>
      </w:r>
    </w:p>
    <w:p w14:paraId="392F8DF3" w14:textId="77777777" w:rsidR="00FF1BE4" w:rsidRPr="00FF1BE4" w:rsidRDefault="00FF1BE4" w:rsidP="00FF1BE4">
      <w:pPr>
        <w:ind w:firstLine="709"/>
        <w:rPr>
          <w:b/>
        </w:rPr>
      </w:pPr>
      <w:r w:rsidRPr="00FF1BE4">
        <w:rPr>
          <w:b/>
        </w:rPr>
        <w:t>Задача № 6.</w:t>
      </w:r>
    </w:p>
    <w:p w14:paraId="7065674F" w14:textId="77777777" w:rsidR="00FF1BE4" w:rsidRDefault="00FF1BE4" w:rsidP="00FF1BE4">
      <w:pPr>
        <w:ind w:firstLine="709"/>
        <w:jc w:val="both"/>
      </w:pPr>
      <w:r w:rsidRPr="00FF1BE4">
        <w:t xml:space="preserve">Имеются три партии деталей по </w:t>
      </w:r>
      <w:r w:rsidRPr="00FF1BE4">
        <w:rPr>
          <w:b/>
        </w:rPr>
        <w:t>30</w:t>
      </w:r>
      <w:r w:rsidRPr="00FF1BE4">
        <w:t xml:space="preserve"> деталей в каждой. Число стандартных деталей в первой, второй и третьей партиях соответственно равно </w:t>
      </w:r>
      <w:r w:rsidRPr="00FF1BE4">
        <w:rPr>
          <w:b/>
        </w:rPr>
        <w:t>18</w:t>
      </w:r>
      <w:r w:rsidRPr="00FF1BE4">
        <w:t xml:space="preserve">, </w:t>
      </w:r>
      <w:r w:rsidRPr="00FF1BE4">
        <w:rPr>
          <w:b/>
        </w:rPr>
        <w:t>14</w:t>
      </w:r>
      <w:r w:rsidRPr="00FF1BE4">
        <w:t xml:space="preserve">, </w:t>
      </w:r>
      <w:r w:rsidRPr="00FF1BE4">
        <w:rPr>
          <w:b/>
        </w:rPr>
        <w:t>13</w:t>
      </w:r>
      <w:r w:rsidRPr="00FF1BE4">
        <w:t>. Из наудачу взятой партии наудачу извлечена деталь, оказавшаяся стандартной. Затем из той же партии вторично наудачу извлекли деталь, которая также оказалась стандартной. Найти вероятность того, что детали извлечены из третьей партии.</w:t>
      </w:r>
    </w:p>
    <w:p w14:paraId="7D393F33" w14:textId="77777777" w:rsidR="00FF1BE4" w:rsidRDefault="00FF1BE4" w:rsidP="00FF1BE4">
      <w:pPr>
        <w:ind w:firstLine="709"/>
        <w:jc w:val="both"/>
      </w:pPr>
    </w:p>
    <w:p w14:paraId="183A9153" w14:textId="77777777" w:rsidR="00FF1BE4" w:rsidRPr="00BE1897" w:rsidRDefault="00FF1BE4" w:rsidP="00BE1897">
      <w:pPr>
        <w:ind w:firstLine="709"/>
        <w:jc w:val="both"/>
      </w:pPr>
      <w:r w:rsidRPr="00BE1897">
        <w:rPr>
          <w:b/>
        </w:rPr>
        <w:t>Вариант 1</w:t>
      </w:r>
      <w:r w:rsidRPr="00BE1897">
        <w:t>. Оценить параметры экономической модели, которая характеризует зависимость между розничным товарооборотом и доходами населения.</w:t>
      </w:r>
    </w:p>
    <w:p w14:paraId="19E5D221" w14:textId="77777777" w:rsidR="00FF1BE4" w:rsidRPr="00BE1897" w:rsidRDefault="00FF1BE4" w:rsidP="00BE1897">
      <w:pPr>
        <w:ind w:firstLine="709"/>
        <w:jc w:val="both"/>
      </w:pPr>
      <w:r w:rsidRPr="00BE1897">
        <w:t>Исходные данные выборочного наблюдения за неделю для десяти семей в условных единицах приведены в таблице 1.</w:t>
      </w:r>
    </w:p>
    <w:p w14:paraId="20BAFF93" w14:textId="77777777" w:rsidR="00FF1BE4" w:rsidRPr="00BE1897" w:rsidRDefault="00FF1BE4" w:rsidP="00BE1897">
      <w:pPr>
        <w:jc w:val="right"/>
      </w:pPr>
      <w:r w:rsidRPr="00BE1897">
        <w:lastRenderedPageBreak/>
        <w:t>Таблица 1</w:t>
      </w:r>
    </w:p>
    <w:p w14:paraId="40EB7E19" w14:textId="77777777" w:rsidR="00FF1BE4" w:rsidRPr="00BE1897" w:rsidRDefault="00FF1BE4" w:rsidP="00BE1897">
      <w:pPr>
        <w:jc w:val="center"/>
      </w:pPr>
      <w:r w:rsidRPr="00BE1897">
        <w:t>Исходные данные.</w:t>
      </w:r>
    </w:p>
    <w:tbl>
      <w:tblPr>
        <w:tblW w:w="9375" w:type="dxa"/>
        <w:tblInd w:w="98" w:type="dxa"/>
        <w:tblLook w:val="04A0" w:firstRow="1" w:lastRow="0" w:firstColumn="1" w:lastColumn="0" w:noHBand="0" w:noVBand="1"/>
      </w:tblPr>
      <w:tblGrid>
        <w:gridCol w:w="2394"/>
        <w:gridCol w:w="699"/>
        <w:gridCol w:w="698"/>
        <w:gridCol w:w="698"/>
        <w:gridCol w:w="698"/>
        <w:gridCol w:w="698"/>
        <w:gridCol w:w="698"/>
        <w:gridCol w:w="698"/>
        <w:gridCol w:w="698"/>
        <w:gridCol w:w="698"/>
        <w:gridCol w:w="698"/>
      </w:tblGrid>
      <w:tr w:rsidR="00FF1BE4" w:rsidRPr="00BE1897" w14:paraId="37E7C3EF" w14:textId="77777777" w:rsidTr="00FF1BE4">
        <w:trPr>
          <w:trHeight w:val="270"/>
        </w:trPr>
        <w:tc>
          <w:tcPr>
            <w:tcW w:w="2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15ACD" w14:textId="77777777" w:rsidR="00FF1BE4" w:rsidRPr="00BE1897" w:rsidRDefault="00FF1BE4" w:rsidP="00BE1897">
            <w:r w:rsidRPr="00BE1897">
              <w:t>Доходы населения</w:t>
            </w:r>
          </w:p>
        </w:tc>
        <w:tc>
          <w:tcPr>
            <w:tcW w:w="699" w:type="dxa"/>
            <w:tcBorders>
              <w:top w:val="single" w:sz="8" w:space="0" w:color="auto"/>
              <w:left w:val="nil"/>
              <w:bottom w:val="single" w:sz="8" w:space="0" w:color="auto"/>
              <w:right w:val="single" w:sz="8" w:space="0" w:color="auto"/>
            </w:tcBorders>
            <w:shd w:val="clear" w:color="auto" w:fill="auto"/>
            <w:noWrap/>
            <w:vAlign w:val="bottom"/>
            <w:hideMark/>
          </w:tcPr>
          <w:p w14:paraId="3D153C85" w14:textId="77777777" w:rsidR="00FF1BE4" w:rsidRPr="00BE1897" w:rsidRDefault="00FF1BE4" w:rsidP="00BE1897">
            <w:pPr>
              <w:jc w:val="right"/>
            </w:pPr>
            <w:r w:rsidRPr="00BE1897">
              <w:t>20</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72BF902E" w14:textId="77777777" w:rsidR="00FF1BE4" w:rsidRPr="00BE1897" w:rsidRDefault="00FF1BE4" w:rsidP="00BE1897">
            <w:pPr>
              <w:jc w:val="right"/>
            </w:pPr>
            <w:r w:rsidRPr="00BE1897">
              <w:t>22</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3A0B3B0F" w14:textId="77777777" w:rsidR="00FF1BE4" w:rsidRPr="00BE1897" w:rsidRDefault="00FF1BE4" w:rsidP="00BE1897">
            <w:pPr>
              <w:jc w:val="right"/>
            </w:pPr>
            <w:r w:rsidRPr="00BE1897">
              <w:t>25</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5BE57C26" w14:textId="77777777" w:rsidR="00FF1BE4" w:rsidRPr="00BE1897" w:rsidRDefault="00FF1BE4" w:rsidP="00BE1897">
            <w:pPr>
              <w:jc w:val="right"/>
            </w:pPr>
            <w:r w:rsidRPr="00BE1897">
              <w:t>26</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0DD8A582" w14:textId="77777777" w:rsidR="00FF1BE4" w:rsidRPr="00BE1897" w:rsidRDefault="00FF1BE4" w:rsidP="00BE1897">
            <w:pPr>
              <w:jc w:val="right"/>
            </w:pPr>
            <w:r w:rsidRPr="00BE1897">
              <w:t>29</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4B522EB0" w14:textId="77777777" w:rsidR="00FF1BE4" w:rsidRPr="00BE1897" w:rsidRDefault="00FF1BE4" w:rsidP="00BE1897">
            <w:pPr>
              <w:jc w:val="right"/>
            </w:pPr>
            <w:r w:rsidRPr="00BE1897">
              <w:t>33</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2AD5F433" w14:textId="77777777" w:rsidR="00FF1BE4" w:rsidRPr="00BE1897" w:rsidRDefault="00FF1BE4" w:rsidP="00BE1897">
            <w:pPr>
              <w:jc w:val="right"/>
            </w:pPr>
            <w:r w:rsidRPr="00BE1897">
              <w:t>37</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6D060F55" w14:textId="77777777" w:rsidR="00FF1BE4" w:rsidRPr="00BE1897" w:rsidRDefault="00FF1BE4" w:rsidP="00BE1897">
            <w:pPr>
              <w:jc w:val="right"/>
            </w:pPr>
            <w:r w:rsidRPr="00BE1897">
              <w:t>39</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1C8722AC" w14:textId="77777777" w:rsidR="00FF1BE4" w:rsidRPr="00BE1897" w:rsidRDefault="00FF1BE4" w:rsidP="00BE1897">
            <w:pPr>
              <w:jc w:val="right"/>
            </w:pPr>
            <w:r w:rsidRPr="00BE1897">
              <w:t>40</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14:paraId="0749DE74" w14:textId="77777777" w:rsidR="00FF1BE4" w:rsidRPr="00BE1897" w:rsidRDefault="00FF1BE4" w:rsidP="00BE1897">
            <w:pPr>
              <w:jc w:val="right"/>
            </w:pPr>
            <w:r w:rsidRPr="00BE1897">
              <w:t>44</w:t>
            </w:r>
          </w:p>
        </w:tc>
      </w:tr>
      <w:tr w:rsidR="00FF1BE4" w:rsidRPr="00BE1897" w14:paraId="36B0A0C4" w14:textId="77777777" w:rsidTr="00FF1BE4">
        <w:trPr>
          <w:trHeight w:val="270"/>
        </w:trPr>
        <w:tc>
          <w:tcPr>
            <w:tcW w:w="2394" w:type="dxa"/>
            <w:tcBorders>
              <w:top w:val="nil"/>
              <w:left w:val="single" w:sz="8" w:space="0" w:color="auto"/>
              <w:bottom w:val="single" w:sz="8" w:space="0" w:color="auto"/>
              <w:right w:val="single" w:sz="8" w:space="0" w:color="auto"/>
            </w:tcBorders>
            <w:shd w:val="clear" w:color="auto" w:fill="auto"/>
            <w:noWrap/>
            <w:vAlign w:val="bottom"/>
            <w:hideMark/>
          </w:tcPr>
          <w:p w14:paraId="51547FB7" w14:textId="77777777" w:rsidR="00FF1BE4" w:rsidRPr="00BE1897" w:rsidRDefault="00FF1BE4" w:rsidP="00BE1897">
            <w:r w:rsidRPr="00BE1897">
              <w:t>Розничный товарооборот</w:t>
            </w:r>
          </w:p>
        </w:tc>
        <w:tc>
          <w:tcPr>
            <w:tcW w:w="699" w:type="dxa"/>
            <w:tcBorders>
              <w:top w:val="nil"/>
              <w:left w:val="nil"/>
              <w:bottom w:val="single" w:sz="8" w:space="0" w:color="auto"/>
              <w:right w:val="single" w:sz="8" w:space="0" w:color="auto"/>
            </w:tcBorders>
            <w:shd w:val="clear" w:color="auto" w:fill="auto"/>
            <w:noWrap/>
            <w:vAlign w:val="bottom"/>
            <w:hideMark/>
          </w:tcPr>
          <w:p w14:paraId="31B46BCB" w14:textId="77777777" w:rsidR="00FF1BE4" w:rsidRPr="00BE1897" w:rsidRDefault="00FF1BE4" w:rsidP="00BE1897">
            <w:pPr>
              <w:jc w:val="right"/>
            </w:pPr>
            <w:r w:rsidRPr="00BE1897">
              <w:t>19</w:t>
            </w:r>
          </w:p>
        </w:tc>
        <w:tc>
          <w:tcPr>
            <w:tcW w:w="698" w:type="dxa"/>
            <w:tcBorders>
              <w:top w:val="nil"/>
              <w:left w:val="nil"/>
              <w:bottom w:val="single" w:sz="8" w:space="0" w:color="auto"/>
              <w:right w:val="single" w:sz="8" w:space="0" w:color="auto"/>
            </w:tcBorders>
            <w:shd w:val="clear" w:color="auto" w:fill="auto"/>
            <w:noWrap/>
            <w:vAlign w:val="bottom"/>
            <w:hideMark/>
          </w:tcPr>
          <w:p w14:paraId="71981C31" w14:textId="77777777" w:rsidR="00FF1BE4" w:rsidRPr="00BE1897" w:rsidRDefault="00FF1BE4" w:rsidP="00BE1897">
            <w:pPr>
              <w:jc w:val="right"/>
            </w:pPr>
            <w:r w:rsidRPr="00BE1897">
              <w:t>20</w:t>
            </w:r>
          </w:p>
        </w:tc>
        <w:tc>
          <w:tcPr>
            <w:tcW w:w="698" w:type="dxa"/>
            <w:tcBorders>
              <w:top w:val="nil"/>
              <w:left w:val="nil"/>
              <w:bottom w:val="single" w:sz="8" w:space="0" w:color="auto"/>
              <w:right w:val="single" w:sz="8" w:space="0" w:color="auto"/>
            </w:tcBorders>
            <w:shd w:val="clear" w:color="auto" w:fill="auto"/>
            <w:noWrap/>
            <w:vAlign w:val="bottom"/>
            <w:hideMark/>
          </w:tcPr>
          <w:p w14:paraId="737E6EA5" w14:textId="77777777" w:rsidR="00FF1BE4" w:rsidRPr="00BE1897" w:rsidRDefault="00FF1BE4" w:rsidP="00BE1897">
            <w:pPr>
              <w:jc w:val="right"/>
            </w:pPr>
            <w:r w:rsidRPr="00BE1897">
              <w:t>21</w:t>
            </w:r>
          </w:p>
        </w:tc>
        <w:tc>
          <w:tcPr>
            <w:tcW w:w="698" w:type="dxa"/>
            <w:tcBorders>
              <w:top w:val="nil"/>
              <w:left w:val="nil"/>
              <w:bottom w:val="single" w:sz="8" w:space="0" w:color="auto"/>
              <w:right w:val="single" w:sz="8" w:space="0" w:color="auto"/>
            </w:tcBorders>
            <w:shd w:val="clear" w:color="auto" w:fill="auto"/>
            <w:noWrap/>
            <w:vAlign w:val="bottom"/>
            <w:hideMark/>
          </w:tcPr>
          <w:p w14:paraId="5467B10B" w14:textId="77777777" w:rsidR="00FF1BE4" w:rsidRPr="00BE1897" w:rsidRDefault="00FF1BE4" w:rsidP="00BE1897">
            <w:pPr>
              <w:jc w:val="right"/>
            </w:pPr>
            <w:r w:rsidRPr="00BE1897">
              <w:t>22</w:t>
            </w:r>
          </w:p>
        </w:tc>
        <w:tc>
          <w:tcPr>
            <w:tcW w:w="698" w:type="dxa"/>
            <w:tcBorders>
              <w:top w:val="nil"/>
              <w:left w:val="nil"/>
              <w:bottom w:val="single" w:sz="8" w:space="0" w:color="auto"/>
              <w:right w:val="single" w:sz="8" w:space="0" w:color="auto"/>
            </w:tcBorders>
            <w:shd w:val="clear" w:color="auto" w:fill="auto"/>
            <w:noWrap/>
            <w:vAlign w:val="bottom"/>
            <w:hideMark/>
          </w:tcPr>
          <w:p w14:paraId="28FFCBA3" w14:textId="77777777" w:rsidR="00FF1BE4" w:rsidRPr="00BE1897" w:rsidRDefault="00FF1BE4" w:rsidP="00BE1897">
            <w:pPr>
              <w:jc w:val="right"/>
            </w:pPr>
            <w:r w:rsidRPr="00BE1897">
              <w:t>23</w:t>
            </w:r>
          </w:p>
        </w:tc>
        <w:tc>
          <w:tcPr>
            <w:tcW w:w="698" w:type="dxa"/>
            <w:tcBorders>
              <w:top w:val="nil"/>
              <w:left w:val="nil"/>
              <w:bottom w:val="single" w:sz="8" w:space="0" w:color="auto"/>
              <w:right w:val="single" w:sz="8" w:space="0" w:color="auto"/>
            </w:tcBorders>
            <w:shd w:val="clear" w:color="auto" w:fill="auto"/>
            <w:noWrap/>
            <w:vAlign w:val="bottom"/>
            <w:hideMark/>
          </w:tcPr>
          <w:p w14:paraId="7834017B" w14:textId="77777777" w:rsidR="00FF1BE4" w:rsidRPr="00BE1897" w:rsidRDefault="00FF1BE4" w:rsidP="00BE1897">
            <w:pPr>
              <w:jc w:val="right"/>
            </w:pPr>
            <w:r w:rsidRPr="00BE1897">
              <w:t>25</w:t>
            </w:r>
          </w:p>
        </w:tc>
        <w:tc>
          <w:tcPr>
            <w:tcW w:w="698" w:type="dxa"/>
            <w:tcBorders>
              <w:top w:val="nil"/>
              <w:left w:val="nil"/>
              <w:bottom w:val="single" w:sz="8" w:space="0" w:color="auto"/>
              <w:right w:val="single" w:sz="8" w:space="0" w:color="auto"/>
            </w:tcBorders>
            <w:shd w:val="clear" w:color="auto" w:fill="auto"/>
            <w:noWrap/>
            <w:vAlign w:val="bottom"/>
            <w:hideMark/>
          </w:tcPr>
          <w:p w14:paraId="7E29C0A5" w14:textId="77777777" w:rsidR="00FF1BE4" w:rsidRPr="00BE1897" w:rsidRDefault="00FF1BE4" w:rsidP="00BE1897">
            <w:pPr>
              <w:jc w:val="right"/>
            </w:pPr>
            <w:r w:rsidRPr="00BE1897">
              <w:t>26</w:t>
            </w:r>
          </w:p>
        </w:tc>
        <w:tc>
          <w:tcPr>
            <w:tcW w:w="698" w:type="dxa"/>
            <w:tcBorders>
              <w:top w:val="nil"/>
              <w:left w:val="nil"/>
              <w:bottom w:val="single" w:sz="8" w:space="0" w:color="auto"/>
              <w:right w:val="single" w:sz="8" w:space="0" w:color="auto"/>
            </w:tcBorders>
            <w:shd w:val="clear" w:color="auto" w:fill="auto"/>
            <w:noWrap/>
            <w:vAlign w:val="bottom"/>
            <w:hideMark/>
          </w:tcPr>
          <w:p w14:paraId="22D0689D" w14:textId="77777777" w:rsidR="00FF1BE4" w:rsidRPr="00BE1897" w:rsidRDefault="00FF1BE4" w:rsidP="00BE1897">
            <w:pPr>
              <w:jc w:val="right"/>
            </w:pPr>
            <w:r w:rsidRPr="00BE1897">
              <w:t>27</w:t>
            </w:r>
          </w:p>
        </w:tc>
        <w:tc>
          <w:tcPr>
            <w:tcW w:w="698" w:type="dxa"/>
            <w:tcBorders>
              <w:top w:val="nil"/>
              <w:left w:val="nil"/>
              <w:bottom w:val="single" w:sz="8" w:space="0" w:color="auto"/>
              <w:right w:val="single" w:sz="8" w:space="0" w:color="auto"/>
            </w:tcBorders>
            <w:shd w:val="clear" w:color="auto" w:fill="auto"/>
            <w:noWrap/>
            <w:vAlign w:val="bottom"/>
            <w:hideMark/>
          </w:tcPr>
          <w:p w14:paraId="304A0D74" w14:textId="77777777" w:rsidR="00FF1BE4" w:rsidRPr="00BE1897" w:rsidRDefault="00FF1BE4" w:rsidP="00BE1897">
            <w:pPr>
              <w:jc w:val="right"/>
            </w:pPr>
            <w:r w:rsidRPr="00BE1897">
              <w:t>28</w:t>
            </w:r>
          </w:p>
        </w:tc>
        <w:tc>
          <w:tcPr>
            <w:tcW w:w="698" w:type="dxa"/>
            <w:tcBorders>
              <w:top w:val="nil"/>
              <w:left w:val="nil"/>
              <w:bottom w:val="single" w:sz="8" w:space="0" w:color="auto"/>
              <w:right w:val="single" w:sz="8" w:space="0" w:color="auto"/>
            </w:tcBorders>
            <w:shd w:val="clear" w:color="auto" w:fill="auto"/>
            <w:noWrap/>
            <w:vAlign w:val="bottom"/>
            <w:hideMark/>
          </w:tcPr>
          <w:p w14:paraId="23F2DA62" w14:textId="77777777" w:rsidR="00FF1BE4" w:rsidRPr="00BE1897" w:rsidRDefault="00FF1BE4" w:rsidP="00BE1897">
            <w:pPr>
              <w:jc w:val="right"/>
            </w:pPr>
            <w:r w:rsidRPr="00BE1897">
              <w:t>29</w:t>
            </w:r>
          </w:p>
        </w:tc>
      </w:tr>
    </w:tbl>
    <w:p w14:paraId="31145DC4" w14:textId="77777777" w:rsidR="00FF1BE4" w:rsidRPr="00FF1BE4" w:rsidRDefault="00FF1BE4" w:rsidP="00FF1BE4">
      <w:pPr>
        <w:ind w:firstLine="709"/>
        <w:jc w:val="both"/>
      </w:pPr>
    </w:p>
    <w:p w14:paraId="755DE484" w14:textId="77777777" w:rsidR="00D51D72" w:rsidRPr="00D51D72" w:rsidRDefault="00D51D72" w:rsidP="00D51D72">
      <w:pPr>
        <w:ind w:firstLine="709"/>
        <w:jc w:val="both"/>
      </w:pPr>
      <w:r w:rsidRPr="00D51D72">
        <w:rPr>
          <w:b/>
        </w:rPr>
        <w:t>Вариант 2</w:t>
      </w:r>
      <w:r w:rsidRPr="00D51D72">
        <w:t>. Оценить параметры экономической модели, которая характеризует зависимость между розничным товарооборотом и доходами населения.</w:t>
      </w:r>
    </w:p>
    <w:p w14:paraId="2E14A4A0" w14:textId="77777777" w:rsidR="00D51D72" w:rsidRPr="00D51D72" w:rsidRDefault="00D51D72" w:rsidP="00D51D72">
      <w:pPr>
        <w:ind w:firstLine="709"/>
        <w:jc w:val="both"/>
      </w:pPr>
      <w:r w:rsidRPr="00D51D72">
        <w:t>Исходные данные выборочного наблюдения за неделю для десяти семей в условных единицах приведены в таблице 1.</w:t>
      </w:r>
    </w:p>
    <w:p w14:paraId="68FC4D96" w14:textId="77777777" w:rsidR="00D51D72" w:rsidRPr="00D51D72" w:rsidRDefault="00D51D72" w:rsidP="00D51D72">
      <w:pPr>
        <w:jc w:val="right"/>
      </w:pPr>
      <w:r w:rsidRPr="00D51D72">
        <w:t>Таблица 1</w:t>
      </w:r>
    </w:p>
    <w:p w14:paraId="32396DED" w14:textId="77777777" w:rsidR="00D51D72" w:rsidRPr="00D51D72" w:rsidRDefault="00D51D72" w:rsidP="00D51D72">
      <w:pPr>
        <w:jc w:val="center"/>
      </w:pPr>
      <w:r w:rsidRPr="00D51D72">
        <w:t>Исходные данные.</w:t>
      </w:r>
    </w:p>
    <w:tbl>
      <w:tblPr>
        <w:tblW w:w="9375" w:type="dxa"/>
        <w:jc w:val="center"/>
        <w:tblLook w:val="04A0" w:firstRow="1" w:lastRow="0" w:firstColumn="1" w:lastColumn="0" w:noHBand="0" w:noVBand="1"/>
      </w:tblPr>
      <w:tblGrid>
        <w:gridCol w:w="2394"/>
        <w:gridCol w:w="699"/>
        <w:gridCol w:w="698"/>
        <w:gridCol w:w="698"/>
        <w:gridCol w:w="698"/>
        <w:gridCol w:w="698"/>
        <w:gridCol w:w="698"/>
        <w:gridCol w:w="698"/>
        <w:gridCol w:w="698"/>
        <w:gridCol w:w="698"/>
        <w:gridCol w:w="698"/>
      </w:tblGrid>
      <w:tr w:rsidR="00D51D72" w:rsidRPr="00D51D72" w14:paraId="605C77F9" w14:textId="77777777" w:rsidTr="00563FE6">
        <w:trPr>
          <w:trHeight w:val="270"/>
          <w:jc w:val="center"/>
        </w:trPr>
        <w:tc>
          <w:tcPr>
            <w:tcW w:w="2394" w:type="dxa"/>
            <w:tcBorders>
              <w:top w:val="single" w:sz="8" w:space="0" w:color="auto"/>
              <w:left w:val="single" w:sz="8" w:space="0" w:color="auto"/>
              <w:bottom w:val="single" w:sz="8" w:space="0" w:color="auto"/>
              <w:right w:val="single" w:sz="8" w:space="0" w:color="auto"/>
            </w:tcBorders>
            <w:noWrap/>
            <w:vAlign w:val="bottom"/>
            <w:hideMark/>
          </w:tcPr>
          <w:p w14:paraId="603AEF4B" w14:textId="77777777" w:rsidR="00D51D72" w:rsidRPr="00D51D72" w:rsidRDefault="00D51D72" w:rsidP="00D51D72">
            <w:r w:rsidRPr="00D51D72">
              <w:t>Доходы населения</w:t>
            </w:r>
          </w:p>
        </w:tc>
        <w:tc>
          <w:tcPr>
            <w:tcW w:w="699" w:type="dxa"/>
            <w:tcBorders>
              <w:top w:val="single" w:sz="8" w:space="0" w:color="auto"/>
              <w:left w:val="nil"/>
              <w:bottom w:val="single" w:sz="8" w:space="0" w:color="auto"/>
              <w:right w:val="single" w:sz="8" w:space="0" w:color="auto"/>
            </w:tcBorders>
            <w:noWrap/>
            <w:vAlign w:val="bottom"/>
            <w:hideMark/>
          </w:tcPr>
          <w:p w14:paraId="4FFAF40D" w14:textId="77777777" w:rsidR="00D51D72" w:rsidRPr="00D51D72" w:rsidRDefault="00D51D72" w:rsidP="00D51D72">
            <w:pPr>
              <w:jc w:val="right"/>
            </w:pPr>
            <w:r w:rsidRPr="00D51D72">
              <w:t>20</w:t>
            </w:r>
          </w:p>
        </w:tc>
        <w:tc>
          <w:tcPr>
            <w:tcW w:w="698" w:type="dxa"/>
            <w:tcBorders>
              <w:top w:val="single" w:sz="8" w:space="0" w:color="auto"/>
              <w:left w:val="nil"/>
              <w:bottom w:val="single" w:sz="8" w:space="0" w:color="auto"/>
              <w:right w:val="single" w:sz="8" w:space="0" w:color="auto"/>
            </w:tcBorders>
            <w:noWrap/>
            <w:vAlign w:val="bottom"/>
            <w:hideMark/>
          </w:tcPr>
          <w:p w14:paraId="69716E76" w14:textId="77777777" w:rsidR="00D51D72" w:rsidRPr="00D51D72" w:rsidRDefault="00D51D72" w:rsidP="00D51D72">
            <w:pPr>
              <w:jc w:val="right"/>
            </w:pPr>
            <w:r w:rsidRPr="00D51D72">
              <w:t>22</w:t>
            </w:r>
          </w:p>
        </w:tc>
        <w:tc>
          <w:tcPr>
            <w:tcW w:w="698" w:type="dxa"/>
            <w:tcBorders>
              <w:top w:val="single" w:sz="8" w:space="0" w:color="auto"/>
              <w:left w:val="nil"/>
              <w:bottom w:val="single" w:sz="8" w:space="0" w:color="auto"/>
              <w:right w:val="single" w:sz="8" w:space="0" w:color="auto"/>
            </w:tcBorders>
            <w:noWrap/>
            <w:vAlign w:val="bottom"/>
            <w:hideMark/>
          </w:tcPr>
          <w:p w14:paraId="3FA7999B" w14:textId="77777777" w:rsidR="00D51D72" w:rsidRPr="00D51D72" w:rsidRDefault="00D51D72" w:rsidP="00D51D72">
            <w:pPr>
              <w:jc w:val="right"/>
            </w:pPr>
            <w:r w:rsidRPr="00D51D72">
              <w:t>25</w:t>
            </w:r>
          </w:p>
        </w:tc>
        <w:tc>
          <w:tcPr>
            <w:tcW w:w="698" w:type="dxa"/>
            <w:tcBorders>
              <w:top w:val="single" w:sz="8" w:space="0" w:color="auto"/>
              <w:left w:val="nil"/>
              <w:bottom w:val="single" w:sz="8" w:space="0" w:color="auto"/>
              <w:right w:val="single" w:sz="8" w:space="0" w:color="auto"/>
            </w:tcBorders>
            <w:noWrap/>
            <w:vAlign w:val="bottom"/>
            <w:hideMark/>
          </w:tcPr>
          <w:p w14:paraId="1BBCA900" w14:textId="77777777" w:rsidR="00D51D72" w:rsidRPr="00D51D72" w:rsidRDefault="00D51D72" w:rsidP="00D51D72">
            <w:pPr>
              <w:jc w:val="right"/>
            </w:pPr>
            <w:r w:rsidRPr="00D51D72">
              <w:t>26</w:t>
            </w:r>
          </w:p>
        </w:tc>
        <w:tc>
          <w:tcPr>
            <w:tcW w:w="698" w:type="dxa"/>
            <w:tcBorders>
              <w:top w:val="single" w:sz="8" w:space="0" w:color="auto"/>
              <w:left w:val="nil"/>
              <w:bottom w:val="single" w:sz="8" w:space="0" w:color="auto"/>
              <w:right w:val="single" w:sz="8" w:space="0" w:color="auto"/>
            </w:tcBorders>
            <w:noWrap/>
            <w:vAlign w:val="bottom"/>
            <w:hideMark/>
          </w:tcPr>
          <w:p w14:paraId="2FAC28BD" w14:textId="77777777" w:rsidR="00D51D72" w:rsidRPr="00D51D72" w:rsidRDefault="00D51D72" w:rsidP="00D51D72">
            <w:pPr>
              <w:jc w:val="right"/>
            </w:pPr>
            <w:r w:rsidRPr="00D51D72">
              <w:t>29</w:t>
            </w:r>
          </w:p>
        </w:tc>
        <w:tc>
          <w:tcPr>
            <w:tcW w:w="698" w:type="dxa"/>
            <w:tcBorders>
              <w:top w:val="single" w:sz="8" w:space="0" w:color="auto"/>
              <w:left w:val="nil"/>
              <w:bottom w:val="single" w:sz="8" w:space="0" w:color="auto"/>
              <w:right w:val="single" w:sz="8" w:space="0" w:color="auto"/>
            </w:tcBorders>
            <w:noWrap/>
            <w:vAlign w:val="bottom"/>
            <w:hideMark/>
          </w:tcPr>
          <w:p w14:paraId="7AA395ED" w14:textId="77777777" w:rsidR="00D51D72" w:rsidRPr="00D51D72" w:rsidRDefault="00D51D72" w:rsidP="00D51D72">
            <w:pPr>
              <w:jc w:val="right"/>
            </w:pPr>
            <w:r w:rsidRPr="00D51D72">
              <w:t>33</w:t>
            </w:r>
          </w:p>
        </w:tc>
        <w:tc>
          <w:tcPr>
            <w:tcW w:w="698" w:type="dxa"/>
            <w:tcBorders>
              <w:top w:val="single" w:sz="8" w:space="0" w:color="auto"/>
              <w:left w:val="nil"/>
              <w:bottom w:val="single" w:sz="8" w:space="0" w:color="auto"/>
              <w:right w:val="single" w:sz="8" w:space="0" w:color="auto"/>
            </w:tcBorders>
            <w:noWrap/>
            <w:vAlign w:val="bottom"/>
            <w:hideMark/>
          </w:tcPr>
          <w:p w14:paraId="70BB98EF" w14:textId="77777777" w:rsidR="00D51D72" w:rsidRPr="00D51D72" w:rsidRDefault="00D51D72" w:rsidP="00D51D72">
            <w:pPr>
              <w:jc w:val="right"/>
            </w:pPr>
            <w:r w:rsidRPr="00D51D72">
              <w:t>37</w:t>
            </w:r>
          </w:p>
        </w:tc>
        <w:tc>
          <w:tcPr>
            <w:tcW w:w="698" w:type="dxa"/>
            <w:tcBorders>
              <w:top w:val="single" w:sz="8" w:space="0" w:color="auto"/>
              <w:left w:val="nil"/>
              <w:bottom w:val="single" w:sz="8" w:space="0" w:color="auto"/>
              <w:right w:val="single" w:sz="8" w:space="0" w:color="auto"/>
            </w:tcBorders>
            <w:noWrap/>
            <w:vAlign w:val="bottom"/>
            <w:hideMark/>
          </w:tcPr>
          <w:p w14:paraId="67E70222" w14:textId="77777777" w:rsidR="00D51D72" w:rsidRPr="00D51D72" w:rsidRDefault="00D51D72" w:rsidP="00D51D72">
            <w:pPr>
              <w:jc w:val="right"/>
            </w:pPr>
            <w:r w:rsidRPr="00D51D72">
              <w:t>39</w:t>
            </w:r>
          </w:p>
        </w:tc>
        <w:tc>
          <w:tcPr>
            <w:tcW w:w="698" w:type="dxa"/>
            <w:tcBorders>
              <w:top w:val="single" w:sz="8" w:space="0" w:color="auto"/>
              <w:left w:val="nil"/>
              <w:bottom w:val="single" w:sz="8" w:space="0" w:color="auto"/>
              <w:right w:val="single" w:sz="8" w:space="0" w:color="auto"/>
            </w:tcBorders>
            <w:noWrap/>
            <w:vAlign w:val="bottom"/>
            <w:hideMark/>
          </w:tcPr>
          <w:p w14:paraId="2449AF31" w14:textId="77777777" w:rsidR="00D51D72" w:rsidRPr="00D51D72" w:rsidRDefault="00D51D72" w:rsidP="00D51D72">
            <w:pPr>
              <w:jc w:val="right"/>
            </w:pPr>
            <w:r w:rsidRPr="00D51D72">
              <w:t>40</w:t>
            </w:r>
          </w:p>
        </w:tc>
        <w:tc>
          <w:tcPr>
            <w:tcW w:w="698" w:type="dxa"/>
            <w:tcBorders>
              <w:top w:val="single" w:sz="8" w:space="0" w:color="auto"/>
              <w:left w:val="nil"/>
              <w:bottom w:val="single" w:sz="8" w:space="0" w:color="auto"/>
              <w:right w:val="single" w:sz="8" w:space="0" w:color="auto"/>
            </w:tcBorders>
            <w:noWrap/>
            <w:vAlign w:val="bottom"/>
            <w:hideMark/>
          </w:tcPr>
          <w:p w14:paraId="39D2A04D" w14:textId="77777777" w:rsidR="00D51D72" w:rsidRPr="00D51D72" w:rsidRDefault="00D51D72" w:rsidP="00D51D72">
            <w:pPr>
              <w:jc w:val="right"/>
            </w:pPr>
            <w:r w:rsidRPr="00D51D72">
              <w:t>44</w:t>
            </w:r>
          </w:p>
        </w:tc>
      </w:tr>
      <w:tr w:rsidR="00D51D72" w:rsidRPr="00D51D72" w14:paraId="6222E6C3" w14:textId="77777777" w:rsidTr="00563FE6">
        <w:trPr>
          <w:trHeight w:val="270"/>
          <w:jc w:val="center"/>
        </w:trPr>
        <w:tc>
          <w:tcPr>
            <w:tcW w:w="2394" w:type="dxa"/>
            <w:tcBorders>
              <w:top w:val="nil"/>
              <w:left w:val="single" w:sz="8" w:space="0" w:color="auto"/>
              <w:bottom w:val="single" w:sz="8" w:space="0" w:color="auto"/>
              <w:right w:val="single" w:sz="8" w:space="0" w:color="auto"/>
            </w:tcBorders>
            <w:noWrap/>
            <w:vAlign w:val="bottom"/>
            <w:hideMark/>
          </w:tcPr>
          <w:p w14:paraId="567368AB" w14:textId="77777777" w:rsidR="00D51D72" w:rsidRPr="00D51D72" w:rsidRDefault="00D51D72" w:rsidP="00D51D72">
            <w:r w:rsidRPr="00D51D72">
              <w:t>Розничный товарооборот</w:t>
            </w:r>
          </w:p>
        </w:tc>
        <w:tc>
          <w:tcPr>
            <w:tcW w:w="699" w:type="dxa"/>
            <w:tcBorders>
              <w:top w:val="nil"/>
              <w:left w:val="nil"/>
              <w:bottom w:val="single" w:sz="8" w:space="0" w:color="auto"/>
              <w:right w:val="single" w:sz="8" w:space="0" w:color="auto"/>
            </w:tcBorders>
            <w:noWrap/>
            <w:vAlign w:val="bottom"/>
            <w:hideMark/>
          </w:tcPr>
          <w:p w14:paraId="24834077" w14:textId="77777777" w:rsidR="00D51D72" w:rsidRPr="00D51D72" w:rsidRDefault="00D51D72" w:rsidP="00D51D72">
            <w:pPr>
              <w:jc w:val="right"/>
            </w:pPr>
            <w:r w:rsidRPr="00D51D72">
              <w:t>19</w:t>
            </w:r>
          </w:p>
        </w:tc>
        <w:tc>
          <w:tcPr>
            <w:tcW w:w="698" w:type="dxa"/>
            <w:tcBorders>
              <w:top w:val="nil"/>
              <w:left w:val="nil"/>
              <w:bottom w:val="single" w:sz="8" w:space="0" w:color="auto"/>
              <w:right w:val="single" w:sz="8" w:space="0" w:color="auto"/>
            </w:tcBorders>
            <w:noWrap/>
            <w:vAlign w:val="bottom"/>
            <w:hideMark/>
          </w:tcPr>
          <w:p w14:paraId="5A4CCEA0" w14:textId="77777777" w:rsidR="00D51D72" w:rsidRPr="00D51D72" w:rsidRDefault="00D51D72" w:rsidP="00D51D72">
            <w:pPr>
              <w:jc w:val="right"/>
            </w:pPr>
            <w:r w:rsidRPr="00D51D72">
              <w:t>20</w:t>
            </w:r>
          </w:p>
        </w:tc>
        <w:tc>
          <w:tcPr>
            <w:tcW w:w="698" w:type="dxa"/>
            <w:tcBorders>
              <w:top w:val="nil"/>
              <w:left w:val="nil"/>
              <w:bottom w:val="single" w:sz="8" w:space="0" w:color="auto"/>
              <w:right w:val="single" w:sz="8" w:space="0" w:color="auto"/>
            </w:tcBorders>
            <w:noWrap/>
            <w:vAlign w:val="bottom"/>
            <w:hideMark/>
          </w:tcPr>
          <w:p w14:paraId="4F9FAF35" w14:textId="77777777" w:rsidR="00D51D72" w:rsidRPr="00D51D72" w:rsidRDefault="00D51D72" w:rsidP="00D51D72">
            <w:pPr>
              <w:jc w:val="right"/>
            </w:pPr>
            <w:r w:rsidRPr="00D51D72">
              <w:t>21</w:t>
            </w:r>
          </w:p>
        </w:tc>
        <w:tc>
          <w:tcPr>
            <w:tcW w:w="698" w:type="dxa"/>
            <w:tcBorders>
              <w:top w:val="nil"/>
              <w:left w:val="nil"/>
              <w:bottom w:val="single" w:sz="8" w:space="0" w:color="auto"/>
              <w:right w:val="single" w:sz="8" w:space="0" w:color="auto"/>
            </w:tcBorders>
            <w:noWrap/>
            <w:vAlign w:val="bottom"/>
            <w:hideMark/>
          </w:tcPr>
          <w:p w14:paraId="3C11715A" w14:textId="77777777" w:rsidR="00D51D72" w:rsidRPr="00D51D72" w:rsidRDefault="00D51D72" w:rsidP="00D51D72">
            <w:pPr>
              <w:jc w:val="right"/>
            </w:pPr>
            <w:r w:rsidRPr="00D51D72">
              <w:t>22</w:t>
            </w:r>
          </w:p>
        </w:tc>
        <w:tc>
          <w:tcPr>
            <w:tcW w:w="698" w:type="dxa"/>
            <w:tcBorders>
              <w:top w:val="nil"/>
              <w:left w:val="nil"/>
              <w:bottom w:val="single" w:sz="8" w:space="0" w:color="auto"/>
              <w:right w:val="single" w:sz="8" w:space="0" w:color="auto"/>
            </w:tcBorders>
            <w:noWrap/>
            <w:vAlign w:val="bottom"/>
            <w:hideMark/>
          </w:tcPr>
          <w:p w14:paraId="04364F28" w14:textId="77777777" w:rsidR="00D51D72" w:rsidRPr="00D51D72" w:rsidRDefault="00D51D72" w:rsidP="00D51D72">
            <w:pPr>
              <w:jc w:val="right"/>
            </w:pPr>
            <w:r w:rsidRPr="00D51D72">
              <w:t>23</w:t>
            </w:r>
          </w:p>
        </w:tc>
        <w:tc>
          <w:tcPr>
            <w:tcW w:w="698" w:type="dxa"/>
            <w:tcBorders>
              <w:top w:val="nil"/>
              <w:left w:val="nil"/>
              <w:bottom w:val="single" w:sz="8" w:space="0" w:color="auto"/>
              <w:right w:val="single" w:sz="8" w:space="0" w:color="auto"/>
            </w:tcBorders>
            <w:noWrap/>
            <w:vAlign w:val="bottom"/>
            <w:hideMark/>
          </w:tcPr>
          <w:p w14:paraId="3287739F" w14:textId="77777777" w:rsidR="00D51D72" w:rsidRPr="00D51D72" w:rsidRDefault="00D51D72" w:rsidP="00D51D72">
            <w:pPr>
              <w:jc w:val="right"/>
            </w:pPr>
            <w:r w:rsidRPr="00D51D72">
              <w:t>25</w:t>
            </w:r>
          </w:p>
        </w:tc>
        <w:tc>
          <w:tcPr>
            <w:tcW w:w="698" w:type="dxa"/>
            <w:tcBorders>
              <w:top w:val="nil"/>
              <w:left w:val="nil"/>
              <w:bottom w:val="single" w:sz="8" w:space="0" w:color="auto"/>
              <w:right w:val="single" w:sz="8" w:space="0" w:color="auto"/>
            </w:tcBorders>
            <w:noWrap/>
            <w:vAlign w:val="bottom"/>
            <w:hideMark/>
          </w:tcPr>
          <w:p w14:paraId="116B562F" w14:textId="77777777" w:rsidR="00D51D72" w:rsidRPr="00D51D72" w:rsidRDefault="00D51D72" w:rsidP="00D51D72">
            <w:pPr>
              <w:jc w:val="right"/>
            </w:pPr>
            <w:r w:rsidRPr="00D51D72">
              <w:t>26</w:t>
            </w:r>
          </w:p>
        </w:tc>
        <w:tc>
          <w:tcPr>
            <w:tcW w:w="698" w:type="dxa"/>
            <w:tcBorders>
              <w:top w:val="nil"/>
              <w:left w:val="nil"/>
              <w:bottom w:val="single" w:sz="8" w:space="0" w:color="auto"/>
              <w:right w:val="single" w:sz="8" w:space="0" w:color="auto"/>
            </w:tcBorders>
            <w:noWrap/>
            <w:vAlign w:val="bottom"/>
            <w:hideMark/>
          </w:tcPr>
          <w:p w14:paraId="5DD5FE1F" w14:textId="77777777" w:rsidR="00D51D72" w:rsidRPr="00D51D72" w:rsidRDefault="00D51D72" w:rsidP="00D51D72">
            <w:pPr>
              <w:jc w:val="right"/>
            </w:pPr>
            <w:r w:rsidRPr="00D51D72">
              <w:t>27</w:t>
            </w:r>
          </w:p>
        </w:tc>
        <w:tc>
          <w:tcPr>
            <w:tcW w:w="698" w:type="dxa"/>
            <w:tcBorders>
              <w:top w:val="nil"/>
              <w:left w:val="nil"/>
              <w:bottom w:val="single" w:sz="8" w:space="0" w:color="auto"/>
              <w:right w:val="single" w:sz="8" w:space="0" w:color="auto"/>
            </w:tcBorders>
            <w:noWrap/>
            <w:vAlign w:val="bottom"/>
            <w:hideMark/>
          </w:tcPr>
          <w:p w14:paraId="7582DC2D" w14:textId="77777777" w:rsidR="00D51D72" w:rsidRPr="00D51D72" w:rsidRDefault="00D51D72" w:rsidP="00D51D72">
            <w:pPr>
              <w:jc w:val="right"/>
            </w:pPr>
            <w:r w:rsidRPr="00D51D72">
              <w:t>28</w:t>
            </w:r>
          </w:p>
        </w:tc>
        <w:tc>
          <w:tcPr>
            <w:tcW w:w="698" w:type="dxa"/>
            <w:tcBorders>
              <w:top w:val="nil"/>
              <w:left w:val="nil"/>
              <w:bottom w:val="single" w:sz="8" w:space="0" w:color="auto"/>
              <w:right w:val="single" w:sz="8" w:space="0" w:color="auto"/>
            </w:tcBorders>
            <w:noWrap/>
            <w:vAlign w:val="bottom"/>
            <w:hideMark/>
          </w:tcPr>
          <w:p w14:paraId="3845A049" w14:textId="77777777" w:rsidR="00D51D72" w:rsidRPr="00D51D72" w:rsidRDefault="00D51D72" w:rsidP="00D51D72">
            <w:pPr>
              <w:jc w:val="right"/>
            </w:pPr>
            <w:r w:rsidRPr="00D51D72">
              <w:t>29</w:t>
            </w:r>
          </w:p>
        </w:tc>
      </w:tr>
    </w:tbl>
    <w:p w14:paraId="6FFBA34C" w14:textId="77777777" w:rsidR="00F12914" w:rsidRDefault="00F12914" w:rsidP="00845009">
      <w:pPr>
        <w:ind w:right="-5" w:firstLine="567"/>
        <w:jc w:val="both"/>
        <w:rPr>
          <w:b/>
        </w:rPr>
      </w:pPr>
    </w:p>
    <w:p w14:paraId="23B4A05C" w14:textId="77777777" w:rsidR="008678CA" w:rsidRPr="007E4AAF" w:rsidRDefault="008678CA" w:rsidP="008678CA">
      <w:pPr>
        <w:pStyle w:val="a4"/>
        <w:keepNext/>
        <w:spacing w:before="0" w:after="0"/>
        <w:jc w:val="center"/>
        <w:rPr>
          <w:b/>
        </w:rPr>
      </w:pPr>
      <w:r w:rsidRPr="007E4AAF">
        <w:rPr>
          <w:b/>
        </w:rPr>
        <w:t>6.3.2. Типовые задания для проведения промежуточной аттестации обучающихся</w:t>
      </w:r>
    </w:p>
    <w:p w14:paraId="6378A5BD" w14:textId="77777777" w:rsidR="008678CA" w:rsidRPr="007E4AAF" w:rsidRDefault="008678CA" w:rsidP="008678CA">
      <w:pPr>
        <w:keepNext/>
        <w:tabs>
          <w:tab w:val="left" w:pos="851"/>
          <w:tab w:val="left" w:pos="993"/>
          <w:tab w:val="left" w:pos="1080"/>
        </w:tabs>
        <w:ind w:firstLine="567"/>
        <w:jc w:val="both"/>
        <w:rPr>
          <w:bCs/>
          <w:color w:val="000000"/>
        </w:rPr>
      </w:pPr>
      <w:r w:rsidRPr="007E4AAF">
        <w:rPr>
          <w:bCs/>
          <w:color w:val="000000"/>
        </w:rPr>
        <w:t>Промежуточная аттестация по дисциплине «</w:t>
      </w:r>
      <w:r>
        <w:rPr>
          <w:bCs/>
          <w:color w:val="000000"/>
        </w:rPr>
        <w:t>Теория вероятностей и математическая статистика</w:t>
      </w:r>
      <w:r w:rsidRPr="007E4AAF">
        <w:rPr>
          <w:bCs/>
          <w:color w:val="000000"/>
        </w:rPr>
        <w:t>» проводится в форме зачета и экзамена.</w:t>
      </w:r>
    </w:p>
    <w:p w14:paraId="267B25F8" w14:textId="77777777" w:rsidR="008678CA" w:rsidRPr="007E4AAF" w:rsidRDefault="008678CA" w:rsidP="008678CA">
      <w:pPr>
        <w:keepNext/>
        <w:tabs>
          <w:tab w:val="left" w:pos="851"/>
          <w:tab w:val="left" w:pos="993"/>
          <w:tab w:val="left" w:pos="1276"/>
        </w:tabs>
        <w:ind w:firstLine="567"/>
        <w:jc w:val="both"/>
      </w:pPr>
    </w:p>
    <w:p w14:paraId="5D6C5A8E" w14:textId="77777777" w:rsidR="008678CA" w:rsidRPr="007E4AAF" w:rsidRDefault="008678CA" w:rsidP="008678CA">
      <w:pPr>
        <w:ind w:firstLine="540"/>
        <w:jc w:val="both"/>
        <w:rPr>
          <w:b/>
        </w:rPr>
      </w:pPr>
      <w:r w:rsidRPr="007E4AAF">
        <w:rPr>
          <w:b/>
        </w:rPr>
        <w:t>6.3.2.1. Перечень вопросов для подготовки к зачету за первый семестр</w:t>
      </w:r>
    </w:p>
    <w:p w14:paraId="20DAF405" w14:textId="77777777" w:rsidR="008678CA" w:rsidRDefault="008678CA" w:rsidP="00845009">
      <w:pPr>
        <w:ind w:right="-5" w:firstLine="567"/>
        <w:jc w:val="both"/>
        <w:rPr>
          <w:b/>
        </w:rPr>
      </w:pPr>
    </w:p>
    <w:p w14:paraId="0AD03604" w14:textId="77777777" w:rsidR="008678CA" w:rsidRPr="007E4AAF" w:rsidRDefault="008678CA" w:rsidP="008678CA">
      <w:pPr>
        <w:ind w:firstLine="567"/>
        <w:rPr>
          <w:b/>
        </w:rPr>
      </w:pPr>
      <w:r w:rsidRPr="007E4AAF">
        <w:rPr>
          <w:b/>
        </w:rPr>
        <w:t>6.3.1.1. Задания для устного опроса на семинарских, практических занятиях</w:t>
      </w:r>
    </w:p>
    <w:p w14:paraId="70B4F4E4" w14:textId="77777777" w:rsidR="008678CA" w:rsidRPr="007E4AAF" w:rsidRDefault="008678CA" w:rsidP="008678CA">
      <w:pPr>
        <w:pStyle w:val="af2"/>
        <w:tabs>
          <w:tab w:val="num" w:pos="252"/>
        </w:tabs>
        <w:spacing w:line="240" w:lineRule="auto"/>
        <w:ind w:left="0" w:firstLine="0"/>
        <w:jc w:val="left"/>
        <w:rPr>
          <w:b/>
          <w:i/>
          <w:u w:val="single"/>
        </w:rPr>
      </w:pPr>
      <w:r w:rsidRPr="007E4AAF">
        <w:rPr>
          <w:b/>
          <w:i/>
        </w:rPr>
        <w:t xml:space="preserve">Вопросы по теме: </w:t>
      </w:r>
      <w:r w:rsidRPr="007E4AAF">
        <w:rPr>
          <w:i/>
        </w:rPr>
        <w:t>«</w:t>
      </w:r>
      <w:r w:rsidRPr="00897C71">
        <w:rPr>
          <w:i/>
        </w:rPr>
        <w:t>Основные понятия и теоремы теории вероятностей</w:t>
      </w:r>
      <w:r w:rsidRPr="007E4AAF">
        <w:rPr>
          <w:i/>
        </w:rPr>
        <w:t>».</w:t>
      </w:r>
    </w:p>
    <w:p w14:paraId="6923CCEE" w14:textId="77777777" w:rsidR="008678CA" w:rsidRPr="007E4AAF" w:rsidRDefault="008678CA" w:rsidP="00C07509">
      <w:pPr>
        <w:pStyle w:val="af2"/>
        <w:numPr>
          <w:ilvl w:val="0"/>
          <w:numId w:val="41"/>
        </w:numPr>
        <w:tabs>
          <w:tab w:val="num" w:pos="756"/>
        </w:tabs>
        <w:suppressAutoHyphens w:val="0"/>
        <w:spacing w:line="240" w:lineRule="auto"/>
        <w:ind w:right="72"/>
        <w:jc w:val="left"/>
      </w:pPr>
      <w:r w:rsidRPr="006352BE">
        <w:t>Основные понятия и теоремы теории вероятностей</w:t>
      </w:r>
      <w:r w:rsidRPr="007E4AAF">
        <w:t>.</w:t>
      </w:r>
    </w:p>
    <w:p w14:paraId="1D79BB47" w14:textId="77777777" w:rsidR="008678CA" w:rsidRPr="007E4AAF" w:rsidRDefault="008678CA" w:rsidP="00C07509">
      <w:pPr>
        <w:pStyle w:val="af2"/>
        <w:numPr>
          <w:ilvl w:val="0"/>
          <w:numId w:val="41"/>
        </w:numPr>
        <w:tabs>
          <w:tab w:val="num" w:pos="756"/>
        </w:tabs>
        <w:suppressAutoHyphens w:val="0"/>
        <w:spacing w:line="240" w:lineRule="auto"/>
        <w:ind w:right="72"/>
        <w:jc w:val="left"/>
      </w:pPr>
      <w:r w:rsidRPr="006352BE">
        <w:rPr>
          <w:color w:val="000000"/>
          <w:spacing w:val="-2"/>
          <w:w w:val="91"/>
        </w:rPr>
        <w:t>Геометрическое определение вероятности. Элементы комбинаторики. Непосредственное вычисление вероятности.</w:t>
      </w:r>
    </w:p>
    <w:p w14:paraId="62124D16" w14:textId="77777777" w:rsidR="008678CA" w:rsidRPr="007E4AAF" w:rsidRDefault="008678CA" w:rsidP="00C07509">
      <w:pPr>
        <w:pStyle w:val="af2"/>
        <w:numPr>
          <w:ilvl w:val="0"/>
          <w:numId w:val="41"/>
        </w:numPr>
        <w:tabs>
          <w:tab w:val="num" w:pos="756"/>
        </w:tabs>
        <w:suppressAutoHyphens w:val="0"/>
        <w:spacing w:line="240" w:lineRule="auto"/>
        <w:ind w:right="72"/>
        <w:jc w:val="left"/>
      </w:pPr>
      <w:r w:rsidRPr="006352BE">
        <w:rPr>
          <w:color w:val="000000"/>
          <w:spacing w:val="-2"/>
          <w:w w:val="91"/>
        </w:rPr>
        <w:t>Действия над событиями. Теорема сложения вероятностей. Условная вероятность. Теорема сложения вероятностей.</w:t>
      </w:r>
      <w:r w:rsidRPr="007E4AAF">
        <w:t xml:space="preserve"> </w:t>
      </w:r>
    </w:p>
    <w:p w14:paraId="73242AF7" w14:textId="77777777" w:rsidR="008678CA" w:rsidRPr="006B615D" w:rsidRDefault="008678CA" w:rsidP="00C07509">
      <w:pPr>
        <w:pStyle w:val="af2"/>
        <w:numPr>
          <w:ilvl w:val="0"/>
          <w:numId w:val="41"/>
        </w:numPr>
        <w:tabs>
          <w:tab w:val="num" w:pos="756"/>
        </w:tabs>
        <w:suppressAutoHyphens w:val="0"/>
        <w:spacing w:line="240" w:lineRule="auto"/>
        <w:ind w:right="72"/>
        <w:jc w:val="left"/>
      </w:pPr>
      <w:r w:rsidRPr="006352BE">
        <w:rPr>
          <w:color w:val="000000"/>
          <w:spacing w:val="-2"/>
          <w:w w:val="91"/>
        </w:rPr>
        <w:t>Формула полной вероятности. Формула Байеса. Теоретико-множественная трактовка основных понятий и аксиоматическое построение теории вероятностей.</w:t>
      </w:r>
    </w:p>
    <w:p w14:paraId="4D914E19" w14:textId="77777777" w:rsidR="008678CA" w:rsidRDefault="008678CA" w:rsidP="00C07509">
      <w:pPr>
        <w:pStyle w:val="af2"/>
        <w:numPr>
          <w:ilvl w:val="0"/>
          <w:numId w:val="27"/>
        </w:numPr>
        <w:tabs>
          <w:tab w:val="num" w:pos="756"/>
        </w:tabs>
        <w:suppressAutoHyphens w:val="0"/>
        <w:spacing w:line="240" w:lineRule="auto"/>
        <w:ind w:right="72"/>
        <w:jc w:val="left"/>
      </w:pPr>
      <w:r w:rsidRPr="006352BE">
        <w:t>Формула Бернулли.</w:t>
      </w:r>
    </w:p>
    <w:p w14:paraId="5A6E0566" w14:textId="77777777" w:rsidR="008678CA" w:rsidRPr="007E4AAF" w:rsidRDefault="008678CA" w:rsidP="00C07509">
      <w:pPr>
        <w:pStyle w:val="af2"/>
        <w:numPr>
          <w:ilvl w:val="0"/>
          <w:numId w:val="27"/>
        </w:numPr>
        <w:suppressAutoHyphens w:val="0"/>
        <w:spacing w:line="240" w:lineRule="auto"/>
        <w:ind w:right="72"/>
        <w:jc w:val="left"/>
      </w:pPr>
      <w:r w:rsidRPr="006352BE">
        <w:t>Формула Пуассона.</w:t>
      </w:r>
    </w:p>
    <w:p w14:paraId="49D1FE9C" w14:textId="77777777" w:rsidR="008678CA" w:rsidRPr="007E4AAF" w:rsidRDefault="008678CA" w:rsidP="00C07509">
      <w:pPr>
        <w:pStyle w:val="af2"/>
        <w:numPr>
          <w:ilvl w:val="0"/>
          <w:numId w:val="27"/>
        </w:numPr>
        <w:suppressAutoHyphens w:val="0"/>
        <w:spacing w:line="240" w:lineRule="auto"/>
        <w:ind w:right="72"/>
        <w:jc w:val="left"/>
      </w:pPr>
      <w:r w:rsidRPr="006352BE">
        <w:t>Локальная и интегральная формулы Муавра-Лапласа</w:t>
      </w:r>
      <w:r w:rsidRPr="006352BE">
        <w:rPr>
          <w:color w:val="000000"/>
          <w:spacing w:val="-2"/>
          <w:w w:val="91"/>
        </w:rPr>
        <w:t>.</w:t>
      </w:r>
      <w:r w:rsidRPr="007E4AAF">
        <w:t xml:space="preserve"> </w:t>
      </w:r>
    </w:p>
    <w:p w14:paraId="1821775F" w14:textId="77777777" w:rsidR="008678CA" w:rsidRPr="006B615D" w:rsidRDefault="008678CA" w:rsidP="00C07509">
      <w:pPr>
        <w:pStyle w:val="af2"/>
        <w:numPr>
          <w:ilvl w:val="0"/>
          <w:numId w:val="27"/>
        </w:numPr>
        <w:tabs>
          <w:tab w:val="num" w:pos="756"/>
        </w:tabs>
        <w:suppressAutoHyphens w:val="0"/>
        <w:spacing w:line="240" w:lineRule="auto"/>
        <w:ind w:right="72"/>
        <w:jc w:val="left"/>
      </w:pPr>
      <w:r w:rsidRPr="006352BE">
        <w:t>Локальная и интегральная формулы Муавра-Лапласа</w:t>
      </w:r>
      <w:r w:rsidRPr="006352BE">
        <w:rPr>
          <w:color w:val="000000"/>
          <w:spacing w:val="-2"/>
          <w:w w:val="91"/>
        </w:rPr>
        <w:t>.</w:t>
      </w:r>
    </w:p>
    <w:p w14:paraId="56ED430A" w14:textId="77777777" w:rsidR="008678CA" w:rsidRDefault="008678CA" w:rsidP="00C07509">
      <w:pPr>
        <w:pStyle w:val="af2"/>
        <w:numPr>
          <w:ilvl w:val="0"/>
          <w:numId w:val="27"/>
        </w:numPr>
        <w:suppressAutoHyphens w:val="0"/>
        <w:spacing w:line="240" w:lineRule="auto"/>
        <w:ind w:right="72"/>
        <w:jc w:val="left"/>
      </w:pPr>
      <w:r w:rsidRPr="006352BE">
        <w:t>Понятие случайной величины. Закон распределения дискретной случайной величины. Математические операции над случайными величинами.</w:t>
      </w:r>
    </w:p>
    <w:p w14:paraId="6731B411" w14:textId="77777777" w:rsidR="008678CA" w:rsidRPr="007E4AAF" w:rsidRDefault="008678CA" w:rsidP="00C07509">
      <w:pPr>
        <w:pStyle w:val="af2"/>
        <w:numPr>
          <w:ilvl w:val="0"/>
          <w:numId w:val="27"/>
        </w:numPr>
        <w:suppressAutoHyphens w:val="0"/>
        <w:spacing w:line="240" w:lineRule="auto"/>
        <w:ind w:right="72"/>
        <w:jc w:val="left"/>
      </w:pPr>
      <w:r w:rsidRPr="006352BE">
        <w:t>Математическое ожидание дискретной случайной величины. Функция распределения случайной величины.</w:t>
      </w:r>
    </w:p>
    <w:p w14:paraId="78D5DD6B" w14:textId="77777777" w:rsidR="008678CA" w:rsidRPr="007E4AAF" w:rsidRDefault="008678CA" w:rsidP="00C07509">
      <w:pPr>
        <w:pStyle w:val="af2"/>
        <w:numPr>
          <w:ilvl w:val="0"/>
          <w:numId w:val="27"/>
        </w:numPr>
        <w:suppressAutoHyphens w:val="0"/>
        <w:spacing w:line="240" w:lineRule="auto"/>
        <w:ind w:right="72"/>
        <w:jc w:val="left"/>
      </w:pPr>
      <w:r w:rsidRPr="006352BE">
        <w:t>Непрерывные случайные величины. Плотность вероятности. Мода и медиана. Квантили.</w:t>
      </w:r>
      <w:r w:rsidRPr="007E4AAF">
        <w:t xml:space="preserve"> </w:t>
      </w:r>
    </w:p>
    <w:p w14:paraId="3F9C4BA1" w14:textId="77777777" w:rsidR="008678CA" w:rsidRDefault="008678CA" w:rsidP="00C07509">
      <w:pPr>
        <w:pStyle w:val="af2"/>
        <w:numPr>
          <w:ilvl w:val="0"/>
          <w:numId w:val="27"/>
        </w:numPr>
        <w:suppressAutoHyphens w:val="0"/>
        <w:spacing w:line="240" w:lineRule="auto"/>
        <w:ind w:right="72"/>
        <w:jc w:val="left"/>
      </w:pPr>
      <w:r w:rsidRPr="006352BE">
        <w:t>Моменты случайных</w:t>
      </w:r>
      <w:r>
        <w:t xml:space="preserve"> величин</w:t>
      </w:r>
      <w:r w:rsidRPr="006352BE">
        <w:t xml:space="preserve">. Асимметрия и эксцесс. Производящая функция.  </w:t>
      </w:r>
    </w:p>
    <w:p w14:paraId="6A0E3FC5" w14:textId="77777777" w:rsidR="008678CA" w:rsidRPr="00732463" w:rsidRDefault="008678CA" w:rsidP="00C07509">
      <w:pPr>
        <w:pStyle w:val="af2"/>
        <w:numPr>
          <w:ilvl w:val="0"/>
          <w:numId w:val="27"/>
        </w:numPr>
        <w:suppressAutoHyphens w:val="0"/>
        <w:spacing w:line="240" w:lineRule="auto"/>
        <w:ind w:right="72"/>
        <w:jc w:val="left"/>
      </w:pPr>
      <w:r w:rsidRPr="007E3909">
        <w:t>Биномиальный закон распределения. Закон распределения Пуассона. Геометрическое распределение и его обобщения.</w:t>
      </w:r>
    </w:p>
    <w:p w14:paraId="3FB15211" w14:textId="77777777" w:rsidR="008678CA" w:rsidRPr="00732463" w:rsidRDefault="008678CA" w:rsidP="00C07509">
      <w:pPr>
        <w:pStyle w:val="af2"/>
        <w:numPr>
          <w:ilvl w:val="0"/>
          <w:numId w:val="27"/>
        </w:numPr>
        <w:suppressAutoHyphens w:val="0"/>
        <w:spacing w:line="240" w:lineRule="auto"/>
        <w:ind w:right="72"/>
        <w:jc w:val="left"/>
      </w:pPr>
      <w:r w:rsidRPr="007E3909">
        <w:t>Гипергеометрическое распределение. Равномерный закон распределения. Показательный (экспоненциальный) закон распределения.</w:t>
      </w:r>
    </w:p>
    <w:p w14:paraId="10A6266D" w14:textId="77777777" w:rsidR="008678CA" w:rsidRPr="00732463" w:rsidRDefault="008678CA" w:rsidP="00C07509">
      <w:pPr>
        <w:pStyle w:val="af2"/>
        <w:numPr>
          <w:ilvl w:val="0"/>
          <w:numId w:val="27"/>
        </w:numPr>
        <w:suppressAutoHyphens w:val="0"/>
        <w:spacing w:line="240" w:lineRule="auto"/>
        <w:ind w:right="72"/>
        <w:jc w:val="left"/>
      </w:pPr>
      <w:r w:rsidRPr="007E3909">
        <w:t>Нормальный закон распределения. Логарифмически-нормальное распределение.</w:t>
      </w:r>
      <w:r w:rsidRPr="00732463">
        <w:t xml:space="preserve"> </w:t>
      </w:r>
    </w:p>
    <w:p w14:paraId="511CEBAE" w14:textId="77777777" w:rsidR="008678CA" w:rsidRPr="007E3909" w:rsidRDefault="008678CA" w:rsidP="00C07509">
      <w:pPr>
        <w:pStyle w:val="af2"/>
        <w:numPr>
          <w:ilvl w:val="0"/>
          <w:numId w:val="27"/>
        </w:numPr>
        <w:suppressAutoHyphens w:val="0"/>
        <w:spacing w:line="240" w:lineRule="auto"/>
        <w:ind w:right="72"/>
        <w:jc w:val="left"/>
      </w:pPr>
      <w:r w:rsidRPr="007E3909">
        <w:t>Распределение некоторых случайных величин, представляющих функции нормальных величин.</w:t>
      </w:r>
    </w:p>
    <w:p w14:paraId="5D8A4202" w14:textId="77777777" w:rsidR="008678CA" w:rsidRPr="00732463" w:rsidRDefault="008678CA" w:rsidP="00C07509">
      <w:pPr>
        <w:pStyle w:val="af2"/>
        <w:numPr>
          <w:ilvl w:val="0"/>
          <w:numId w:val="27"/>
        </w:numPr>
        <w:suppressAutoHyphens w:val="0"/>
        <w:spacing w:line="240" w:lineRule="auto"/>
        <w:ind w:right="72"/>
        <w:jc w:val="left"/>
      </w:pPr>
      <w:r w:rsidRPr="007E3909">
        <w:lastRenderedPageBreak/>
        <w:t>Понятие многомерной случайной величины и закон ее распределения. Функция распределения многомерной случайной величины.</w:t>
      </w:r>
    </w:p>
    <w:p w14:paraId="1C1331BA" w14:textId="77777777" w:rsidR="008678CA" w:rsidRPr="00732463" w:rsidRDefault="008678CA" w:rsidP="00C07509">
      <w:pPr>
        <w:pStyle w:val="af2"/>
        <w:numPr>
          <w:ilvl w:val="0"/>
          <w:numId w:val="27"/>
        </w:numPr>
        <w:suppressAutoHyphens w:val="0"/>
        <w:spacing w:line="240" w:lineRule="auto"/>
        <w:ind w:right="72"/>
        <w:jc w:val="left"/>
      </w:pPr>
      <w:r w:rsidRPr="007E3909">
        <w:t>Плотность вероятности двумерной случайной величины. Условные законы распределения. Числовые характеристики двумерной случайной величины.</w:t>
      </w:r>
    </w:p>
    <w:p w14:paraId="27676EBC" w14:textId="77777777" w:rsidR="008678CA" w:rsidRPr="00732463" w:rsidRDefault="008678CA" w:rsidP="00C07509">
      <w:pPr>
        <w:pStyle w:val="af2"/>
        <w:numPr>
          <w:ilvl w:val="0"/>
          <w:numId w:val="27"/>
        </w:numPr>
        <w:suppressAutoHyphens w:val="0"/>
        <w:spacing w:line="240" w:lineRule="auto"/>
        <w:ind w:right="72"/>
        <w:jc w:val="left"/>
      </w:pPr>
      <w:r w:rsidRPr="007E3909">
        <w:t>Регрессия Зависимые и независимые случайные величины. Ковариация и коэффициент корреляции.</w:t>
      </w:r>
      <w:r w:rsidRPr="00732463">
        <w:t xml:space="preserve"> </w:t>
      </w:r>
    </w:p>
    <w:p w14:paraId="460FE4AF" w14:textId="77777777" w:rsidR="008678CA" w:rsidRPr="007E3909" w:rsidRDefault="008678CA" w:rsidP="00C07509">
      <w:pPr>
        <w:pStyle w:val="af2"/>
        <w:numPr>
          <w:ilvl w:val="0"/>
          <w:numId w:val="27"/>
        </w:numPr>
        <w:suppressAutoHyphens w:val="0"/>
        <w:spacing w:line="240" w:lineRule="auto"/>
        <w:ind w:right="72"/>
        <w:jc w:val="left"/>
      </w:pPr>
      <w:r w:rsidRPr="007E3909">
        <w:t>Двумерный (n-мерный) нормальный закон распределения. Функция случайных величин.</w:t>
      </w:r>
    </w:p>
    <w:p w14:paraId="6AC4E4DD" w14:textId="77777777" w:rsidR="008678CA" w:rsidRPr="007E3909" w:rsidRDefault="008678CA" w:rsidP="00C07509">
      <w:pPr>
        <w:pStyle w:val="af2"/>
        <w:numPr>
          <w:ilvl w:val="0"/>
          <w:numId w:val="27"/>
        </w:numPr>
        <w:suppressAutoHyphens w:val="0"/>
        <w:spacing w:line="240" w:lineRule="auto"/>
        <w:ind w:right="72"/>
        <w:jc w:val="left"/>
      </w:pPr>
      <w:r w:rsidRPr="007E3909">
        <w:t xml:space="preserve">  Композиция законов распределения.</w:t>
      </w:r>
    </w:p>
    <w:p w14:paraId="1E8CE394" w14:textId="77777777" w:rsidR="008678CA" w:rsidRPr="00732463" w:rsidRDefault="008678CA" w:rsidP="00C07509">
      <w:pPr>
        <w:pStyle w:val="af2"/>
        <w:numPr>
          <w:ilvl w:val="0"/>
          <w:numId w:val="27"/>
        </w:numPr>
        <w:suppressAutoHyphens w:val="0"/>
        <w:spacing w:line="240" w:lineRule="auto"/>
        <w:ind w:right="72"/>
        <w:jc w:val="left"/>
      </w:pPr>
      <w:r w:rsidRPr="007E3909">
        <w:t>Неравенство Маркова (лемма Чебышева).</w:t>
      </w:r>
    </w:p>
    <w:p w14:paraId="1E0370D2" w14:textId="77777777" w:rsidR="008678CA" w:rsidRPr="00732463" w:rsidRDefault="008678CA" w:rsidP="00C07509">
      <w:pPr>
        <w:pStyle w:val="af2"/>
        <w:numPr>
          <w:ilvl w:val="0"/>
          <w:numId w:val="27"/>
        </w:numPr>
        <w:suppressAutoHyphens w:val="0"/>
        <w:spacing w:line="240" w:lineRule="auto"/>
        <w:ind w:right="72"/>
        <w:jc w:val="left"/>
      </w:pPr>
      <w:r w:rsidRPr="007E3909">
        <w:t>Неравенство Чебышева.</w:t>
      </w:r>
    </w:p>
    <w:p w14:paraId="050BE9C8" w14:textId="77777777" w:rsidR="008678CA" w:rsidRPr="00732463" w:rsidRDefault="008678CA" w:rsidP="00C07509">
      <w:pPr>
        <w:pStyle w:val="af2"/>
        <w:numPr>
          <w:ilvl w:val="0"/>
          <w:numId w:val="27"/>
        </w:numPr>
        <w:suppressAutoHyphens w:val="0"/>
        <w:spacing w:line="240" w:lineRule="auto"/>
        <w:ind w:right="72"/>
        <w:jc w:val="left"/>
      </w:pPr>
      <w:r w:rsidRPr="007E3909">
        <w:t>Теорема Чебышева.</w:t>
      </w:r>
      <w:r w:rsidRPr="00732463">
        <w:t xml:space="preserve"> </w:t>
      </w:r>
    </w:p>
    <w:p w14:paraId="351447B1" w14:textId="77777777" w:rsidR="008678CA" w:rsidRPr="007E3909" w:rsidRDefault="008678CA" w:rsidP="00C07509">
      <w:pPr>
        <w:pStyle w:val="af2"/>
        <w:numPr>
          <w:ilvl w:val="0"/>
          <w:numId w:val="27"/>
        </w:numPr>
        <w:suppressAutoHyphens w:val="0"/>
        <w:spacing w:line="240" w:lineRule="auto"/>
        <w:ind w:right="72"/>
        <w:jc w:val="left"/>
      </w:pPr>
      <w:r w:rsidRPr="007E3909">
        <w:t>Теорема Бернулли.</w:t>
      </w:r>
    </w:p>
    <w:p w14:paraId="660F2751" w14:textId="77777777" w:rsidR="008678CA" w:rsidRPr="007E3909" w:rsidRDefault="008678CA" w:rsidP="00C07509">
      <w:pPr>
        <w:pStyle w:val="af2"/>
        <w:numPr>
          <w:ilvl w:val="0"/>
          <w:numId w:val="27"/>
        </w:numPr>
        <w:suppressAutoHyphens w:val="0"/>
        <w:spacing w:line="240" w:lineRule="auto"/>
        <w:ind w:right="72"/>
        <w:jc w:val="left"/>
      </w:pPr>
      <w:r w:rsidRPr="007E3909">
        <w:t xml:space="preserve">  Центральная предельная теорема.</w:t>
      </w:r>
    </w:p>
    <w:p w14:paraId="6E643C58" w14:textId="77777777" w:rsidR="008678CA" w:rsidRPr="00732463" w:rsidRDefault="008678CA" w:rsidP="00C07509">
      <w:pPr>
        <w:pStyle w:val="af2"/>
        <w:numPr>
          <w:ilvl w:val="0"/>
          <w:numId w:val="27"/>
        </w:numPr>
        <w:suppressAutoHyphens w:val="0"/>
        <w:spacing w:line="240" w:lineRule="auto"/>
        <w:ind w:right="72"/>
        <w:jc w:val="left"/>
      </w:pPr>
      <w:r w:rsidRPr="00D35C8A">
        <w:t>Определение случайного процесса и его характеристики. Марковские случайные процессы с дискретными состояниями.</w:t>
      </w:r>
    </w:p>
    <w:p w14:paraId="166BE7B8" w14:textId="77777777" w:rsidR="008678CA" w:rsidRPr="00732463" w:rsidRDefault="008678CA" w:rsidP="00C07509">
      <w:pPr>
        <w:pStyle w:val="af2"/>
        <w:numPr>
          <w:ilvl w:val="0"/>
          <w:numId w:val="27"/>
        </w:numPr>
        <w:suppressAutoHyphens w:val="0"/>
        <w:spacing w:line="240" w:lineRule="auto"/>
        <w:ind w:right="72"/>
        <w:jc w:val="left"/>
      </w:pPr>
      <w:r w:rsidRPr="00D35C8A">
        <w:t>Основные понятия теории массового обслуживания. Потоки событий.</w:t>
      </w:r>
    </w:p>
    <w:p w14:paraId="44A5391D" w14:textId="77777777" w:rsidR="008678CA" w:rsidRPr="00732463" w:rsidRDefault="008678CA" w:rsidP="00C07509">
      <w:pPr>
        <w:pStyle w:val="af2"/>
        <w:numPr>
          <w:ilvl w:val="0"/>
          <w:numId w:val="27"/>
        </w:numPr>
        <w:suppressAutoHyphens w:val="0"/>
        <w:spacing w:line="240" w:lineRule="auto"/>
        <w:ind w:right="72"/>
        <w:jc w:val="left"/>
      </w:pPr>
      <w:r w:rsidRPr="00D35C8A">
        <w:t>Уравнения Колмогорова. Предельные вероятности состояний.</w:t>
      </w:r>
      <w:r w:rsidRPr="00732463">
        <w:t xml:space="preserve"> </w:t>
      </w:r>
    </w:p>
    <w:p w14:paraId="118CDB04" w14:textId="77777777" w:rsidR="008678CA" w:rsidRPr="00D35C8A" w:rsidRDefault="008678CA" w:rsidP="00C07509">
      <w:pPr>
        <w:pStyle w:val="af2"/>
        <w:numPr>
          <w:ilvl w:val="0"/>
          <w:numId w:val="27"/>
        </w:numPr>
        <w:suppressAutoHyphens w:val="0"/>
        <w:spacing w:line="240" w:lineRule="auto"/>
        <w:ind w:right="72"/>
        <w:jc w:val="left"/>
      </w:pPr>
      <w:r w:rsidRPr="00D35C8A">
        <w:t>Процессы гибели и размножения. СМО с отказами.</w:t>
      </w:r>
    </w:p>
    <w:p w14:paraId="63BAD4E2" w14:textId="77777777" w:rsidR="008678CA" w:rsidRPr="00D35C8A" w:rsidRDefault="008678CA" w:rsidP="00C07509">
      <w:pPr>
        <w:pStyle w:val="af2"/>
        <w:numPr>
          <w:ilvl w:val="0"/>
          <w:numId w:val="27"/>
        </w:numPr>
        <w:suppressAutoHyphens w:val="0"/>
        <w:spacing w:line="240" w:lineRule="auto"/>
        <w:ind w:right="72"/>
        <w:jc w:val="left"/>
      </w:pPr>
      <w:r w:rsidRPr="00D35C8A">
        <w:t xml:space="preserve">  Понятие о методе статистических испытаний (методе Монте-Карло).</w:t>
      </w:r>
    </w:p>
    <w:p w14:paraId="1185D74B" w14:textId="77777777" w:rsidR="00D35C8A" w:rsidRDefault="00D35C8A" w:rsidP="00D35C8A">
      <w:pPr>
        <w:pStyle w:val="a7"/>
        <w:ind w:left="360"/>
        <w:jc w:val="both"/>
        <w:rPr>
          <w:rFonts w:ascii="Times New Roman" w:hAnsi="Times New Roman" w:cs="Times New Roman"/>
          <w:b/>
          <w:sz w:val="24"/>
          <w:szCs w:val="24"/>
        </w:rPr>
      </w:pPr>
    </w:p>
    <w:p w14:paraId="56A10F05" w14:textId="77777777" w:rsidR="00D35C8A" w:rsidRPr="00D35C8A" w:rsidRDefault="00D35C8A" w:rsidP="00D35C8A">
      <w:pPr>
        <w:pStyle w:val="a7"/>
        <w:ind w:left="360"/>
        <w:jc w:val="both"/>
        <w:rPr>
          <w:rFonts w:ascii="Times New Roman" w:hAnsi="Times New Roman" w:cs="Times New Roman"/>
          <w:b/>
          <w:sz w:val="24"/>
          <w:szCs w:val="24"/>
        </w:rPr>
      </w:pPr>
      <w:r w:rsidRPr="00D35C8A">
        <w:rPr>
          <w:rFonts w:ascii="Times New Roman" w:hAnsi="Times New Roman" w:cs="Times New Roman"/>
          <w:b/>
          <w:sz w:val="24"/>
          <w:szCs w:val="24"/>
        </w:rPr>
        <w:t>6.3.2.2. Перечень вопросов для подготовки  к итоговому экзамену за второй семестр</w:t>
      </w:r>
    </w:p>
    <w:p w14:paraId="7BCA042F" w14:textId="77777777" w:rsidR="008678CA" w:rsidRPr="00732463" w:rsidRDefault="008678CA" w:rsidP="00C07509">
      <w:pPr>
        <w:pStyle w:val="af2"/>
        <w:numPr>
          <w:ilvl w:val="0"/>
          <w:numId w:val="42"/>
        </w:numPr>
        <w:tabs>
          <w:tab w:val="num" w:pos="756"/>
        </w:tabs>
        <w:suppressAutoHyphens w:val="0"/>
        <w:spacing w:line="240" w:lineRule="auto"/>
        <w:ind w:right="72"/>
        <w:jc w:val="left"/>
      </w:pPr>
      <w:r w:rsidRPr="00ED009A">
        <w:rPr>
          <w:color w:val="000000"/>
          <w:spacing w:val="-2"/>
          <w:w w:val="91"/>
        </w:rPr>
        <w:t>Вариационные ряды и их графическое изображение.</w:t>
      </w:r>
    </w:p>
    <w:p w14:paraId="100F8952" w14:textId="77777777" w:rsidR="008678CA" w:rsidRPr="00732463" w:rsidRDefault="008678CA" w:rsidP="00C07509">
      <w:pPr>
        <w:pStyle w:val="af2"/>
        <w:numPr>
          <w:ilvl w:val="0"/>
          <w:numId w:val="42"/>
        </w:numPr>
        <w:suppressAutoHyphens w:val="0"/>
        <w:spacing w:line="240" w:lineRule="auto"/>
        <w:ind w:right="72"/>
        <w:jc w:val="left"/>
      </w:pPr>
      <w:r w:rsidRPr="00ED009A">
        <w:rPr>
          <w:color w:val="000000"/>
          <w:spacing w:val="-2"/>
          <w:w w:val="91"/>
        </w:rPr>
        <w:t>Средние величины. Показатели вариации.</w:t>
      </w:r>
    </w:p>
    <w:p w14:paraId="3F13C736" w14:textId="77777777" w:rsidR="008678CA" w:rsidRPr="00732463" w:rsidRDefault="008678CA" w:rsidP="00C07509">
      <w:pPr>
        <w:pStyle w:val="af2"/>
        <w:numPr>
          <w:ilvl w:val="0"/>
          <w:numId w:val="42"/>
        </w:numPr>
        <w:suppressAutoHyphens w:val="0"/>
        <w:spacing w:line="240" w:lineRule="auto"/>
        <w:ind w:right="72"/>
        <w:jc w:val="left"/>
      </w:pPr>
      <w:r w:rsidRPr="00ED009A">
        <w:rPr>
          <w:color w:val="000000"/>
          <w:spacing w:val="-2"/>
          <w:w w:val="91"/>
        </w:rPr>
        <w:t>Упрощенный способ расчета средней арифметической и дисперсии.</w:t>
      </w:r>
      <w:r w:rsidRPr="00732463">
        <w:t xml:space="preserve"> </w:t>
      </w:r>
    </w:p>
    <w:p w14:paraId="74CE33D6" w14:textId="77777777" w:rsidR="008678CA" w:rsidRPr="003C258A" w:rsidRDefault="008678CA" w:rsidP="00C07509">
      <w:pPr>
        <w:pStyle w:val="af2"/>
        <w:numPr>
          <w:ilvl w:val="0"/>
          <w:numId w:val="42"/>
        </w:numPr>
        <w:suppressAutoHyphens w:val="0"/>
        <w:spacing w:line="240" w:lineRule="auto"/>
        <w:ind w:right="72"/>
        <w:jc w:val="left"/>
        <w:rPr>
          <w:color w:val="000000"/>
          <w:spacing w:val="-2"/>
          <w:w w:val="91"/>
        </w:rPr>
      </w:pPr>
      <w:r w:rsidRPr="003C258A">
        <w:rPr>
          <w:color w:val="000000"/>
          <w:spacing w:val="-2"/>
          <w:w w:val="91"/>
        </w:rPr>
        <w:t>Начальные и центральные моменты вариационного ряда.</w:t>
      </w:r>
    </w:p>
    <w:p w14:paraId="25A7950D" w14:textId="77777777" w:rsidR="008678CA" w:rsidRPr="006B124B" w:rsidRDefault="008678CA" w:rsidP="00C07509">
      <w:pPr>
        <w:pStyle w:val="af2"/>
        <w:numPr>
          <w:ilvl w:val="0"/>
          <w:numId w:val="34"/>
        </w:numPr>
        <w:suppressAutoHyphens w:val="0"/>
        <w:spacing w:line="240" w:lineRule="auto"/>
        <w:ind w:right="72"/>
        <w:jc w:val="left"/>
      </w:pPr>
      <w:r w:rsidRPr="00ED009A">
        <w:rPr>
          <w:color w:val="000000"/>
          <w:spacing w:val="-2"/>
          <w:w w:val="91"/>
        </w:rPr>
        <w:t>Общие сведения о выборочном методе. Понятие оценки параметров</w:t>
      </w:r>
      <w:r>
        <w:rPr>
          <w:color w:val="000000"/>
          <w:spacing w:val="-2"/>
          <w:w w:val="91"/>
        </w:rPr>
        <w:t>.</w:t>
      </w:r>
      <w:r w:rsidRPr="00ED009A">
        <w:rPr>
          <w:color w:val="000000"/>
          <w:spacing w:val="-2"/>
          <w:w w:val="91"/>
        </w:rPr>
        <w:t xml:space="preserve"> </w:t>
      </w:r>
    </w:p>
    <w:p w14:paraId="290DD463" w14:textId="77777777" w:rsidR="008678CA" w:rsidRPr="00732463" w:rsidRDefault="008678CA" w:rsidP="00C07509">
      <w:pPr>
        <w:pStyle w:val="af2"/>
        <w:numPr>
          <w:ilvl w:val="0"/>
          <w:numId w:val="34"/>
        </w:numPr>
        <w:suppressAutoHyphens w:val="0"/>
        <w:spacing w:line="240" w:lineRule="auto"/>
        <w:ind w:right="72"/>
        <w:jc w:val="left"/>
      </w:pPr>
      <w:r>
        <w:rPr>
          <w:color w:val="000000"/>
          <w:spacing w:val="-2"/>
          <w:w w:val="91"/>
        </w:rPr>
        <w:t>Методы нахождения оценок</w:t>
      </w:r>
      <w:r w:rsidRPr="00ED009A">
        <w:rPr>
          <w:color w:val="000000"/>
          <w:spacing w:val="-2"/>
          <w:w w:val="91"/>
        </w:rPr>
        <w:t>. Оценка параметров генеральной совокупности по собственно-случайной выборке.</w:t>
      </w:r>
      <w:r w:rsidRPr="00732463">
        <w:t xml:space="preserve"> </w:t>
      </w:r>
    </w:p>
    <w:p w14:paraId="1299AA71"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Определение эффективных оценок с помощью неравенства Рао—Крамера—Фреше. Понятие интервального оценивания</w:t>
      </w:r>
      <w:r w:rsidRPr="003C258A">
        <w:rPr>
          <w:color w:val="000000"/>
          <w:spacing w:val="-2"/>
          <w:w w:val="91"/>
        </w:rPr>
        <w:t>.</w:t>
      </w:r>
    </w:p>
    <w:p w14:paraId="2C2C67AD"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Доверительная вероятность и предельная ошибка выборки</w:t>
      </w:r>
      <w:r>
        <w:rPr>
          <w:color w:val="000000"/>
          <w:spacing w:val="-2"/>
          <w:w w:val="91"/>
        </w:rPr>
        <w:t>.</w:t>
      </w:r>
    </w:p>
    <w:p w14:paraId="3E921B49" w14:textId="77777777" w:rsidR="008678CA" w:rsidRPr="00CE10BF" w:rsidRDefault="008678CA" w:rsidP="00C07509">
      <w:pPr>
        <w:pStyle w:val="af2"/>
        <w:numPr>
          <w:ilvl w:val="0"/>
          <w:numId w:val="34"/>
        </w:numPr>
        <w:suppressAutoHyphens w:val="0"/>
        <w:spacing w:line="240" w:lineRule="auto"/>
        <w:ind w:right="72"/>
        <w:jc w:val="left"/>
        <w:rPr>
          <w:color w:val="000000"/>
          <w:spacing w:val="-2"/>
          <w:w w:val="91"/>
        </w:rPr>
      </w:pPr>
      <w:r w:rsidRPr="00CE10BF">
        <w:rPr>
          <w:color w:val="000000"/>
          <w:spacing w:val="-2"/>
          <w:w w:val="91"/>
        </w:rPr>
        <w:t>Оценка характеристик генеральной совокупности по малой выборке.</w:t>
      </w:r>
    </w:p>
    <w:p w14:paraId="062D8548"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Принцип практической уверенности. Статистическая гипотеза и общая схема ее проверки. Проверка гипотез о равенстве средних двух и более совокупностей</w:t>
      </w:r>
      <w:r>
        <w:rPr>
          <w:color w:val="000000"/>
          <w:spacing w:val="-2"/>
          <w:w w:val="91"/>
        </w:rPr>
        <w:t>.</w:t>
      </w:r>
      <w:r w:rsidRPr="00ED009A">
        <w:rPr>
          <w:color w:val="000000"/>
          <w:spacing w:val="-2"/>
          <w:w w:val="91"/>
        </w:rPr>
        <w:t xml:space="preserve"> </w:t>
      </w:r>
    </w:p>
    <w:p w14:paraId="1B5ED2C1"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Проверка гипотез о равенстве долей признака в двух и более совокупностях. Проверка гипотез о равенстве дисперсий двух и более совокупностей.</w:t>
      </w:r>
      <w:r w:rsidRPr="00D35C8A">
        <w:rPr>
          <w:color w:val="000000"/>
          <w:spacing w:val="-2"/>
          <w:w w:val="91"/>
        </w:rPr>
        <w:t xml:space="preserve"> </w:t>
      </w:r>
    </w:p>
    <w:p w14:paraId="1FC8076A"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Проверка гипотез о числовых значениях параметров. Построение теоретического закона распределения по опытным данным</w:t>
      </w:r>
      <w:r w:rsidRPr="003C258A">
        <w:rPr>
          <w:color w:val="000000"/>
          <w:spacing w:val="-2"/>
          <w:w w:val="91"/>
        </w:rPr>
        <w:t>.</w:t>
      </w:r>
    </w:p>
    <w:p w14:paraId="57D1240E"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Проверка гипотез о законе распределения. Проверка гипотез об однородности выборок.</w:t>
      </w:r>
    </w:p>
    <w:p w14:paraId="0D610FEB"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ED009A">
        <w:rPr>
          <w:color w:val="000000"/>
          <w:spacing w:val="-2"/>
          <w:w w:val="91"/>
        </w:rPr>
        <w:t>Понятие о проверке гипотез методом последовательного анализа</w:t>
      </w:r>
      <w:r>
        <w:rPr>
          <w:color w:val="000000"/>
          <w:spacing w:val="-2"/>
          <w:w w:val="91"/>
        </w:rPr>
        <w:t>.</w:t>
      </w:r>
    </w:p>
    <w:p w14:paraId="5FAC7440"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Однофакторный дисперсионный анализ.</w:t>
      </w:r>
      <w:r w:rsidRPr="00ED009A">
        <w:rPr>
          <w:color w:val="000000"/>
          <w:spacing w:val="-2"/>
          <w:w w:val="91"/>
        </w:rPr>
        <w:t xml:space="preserve"> </w:t>
      </w:r>
    </w:p>
    <w:p w14:paraId="75F498D5"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Понятие о двухфакторном дисперсионном анализе</w:t>
      </w:r>
      <w:r w:rsidRPr="00ED009A">
        <w:rPr>
          <w:color w:val="000000"/>
          <w:spacing w:val="-2"/>
          <w:w w:val="91"/>
        </w:rPr>
        <w:t>.</w:t>
      </w:r>
      <w:r w:rsidRPr="00D35C8A">
        <w:rPr>
          <w:color w:val="000000"/>
          <w:spacing w:val="-2"/>
          <w:w w:val="91"/>
        </w:rPr>
        <w:t xml:space="preserve"> </w:t>
      </w:r>
    </w:p>
    <w:p w14:paraId="43981E90"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Функциональная, статистическая и корреляционная зависимости. Линейная парная регрессия.</w:t>
      </w:r>
      <w:r w:rsidRPr="00ED009A">
        <w:rPr>
          <w:color w:val="000000"/>
          <w:spacing w:val="-2"/>
          <w:w w:val="91"/>
        </w:rPr>
        <w:t xml:space="preserve"> </w:t>
      </w:r>
    </w:p>
    <w:p w14:paraId="3DD94577"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Коэффициент корреляции. Основные положения корреляционного анализа. Двумерная модель.</w:t>
      </w:r>
      <w:r w:rsidRPr="00D35C8A">
        <w:rPr>
          <w:color w:val="000000"/>
          <w:spacing w:val="-2"/>
          <w:w w:val="91"/>
        </w:rPr>
        <w:t xml:space="preserve"> </w:t>
      </w:r>
    </w:p>
    <w:p w14:paraId="534AC730"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Проверка значимости и интервальная оценка параметров связи. Корреляционное отношение и индекс корреляции</w:t>
      </w:r>
      <w:r w:rsidRPr="003C258A">
        <w:rPr>
          <w:color w:val="000000"/>
          <w:spacing w:val="-2"/>
          <w:w w:val="91"/>
        </w:rPr>
        <w:t>.</w:t>
      </w:r>
    </w:p>
    <w:p w14:paraId="76C857EC"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Понятие о многомерном корреляционном анализе</w:t>
      </w:r>
      <w:r w:rsidRPr="00ED009A">
        <w:rPr>
          <w:color w:val="000000"/>
          <w:spacing w:val="-2"/>
          <w:w w:val="91"/>
        </w:rPr>
        <w:t>.</w:t>
      </w:r>
    </w:p>
    <w:p w14:paraId="7EE1F09E" w14:textId="77777777" w:rsidR="008678CA" w:rsidRPr="00E629F6" w:rsidRDefault="008678CA" w:rsidP="00C07509">
      <w:pPr>
        <w:pStyle w:val="af2"/>
        <w:numPr>
          <w:ilvl w:val="0"/>
          <w:numId w:val="34"/>
        </w:numPr>
        <w:suppressAutoHyphens w:val="0"/>
        <w:spacing w:line="240" w:lineRule="auto"/>
        <w:ind w:right="72"/>
        <w:jc w:val="left"/>
        <w:rPr>
          <w:color w:val="000000"/>
          <w:spacing w:val="-2"/>
          <w:w w:val="91"/>
        </w:rPr>
      </w:pPr>
      <w:r w:rsidRPr="00E629F6">
        <w:rPr>
          <w:color w:val="000000"/>
          <w:spacing w:val="-2"/>
          <w:w w:val="91"/>
        </w:rPr>
        <w:t xml:space="preserve">Множественный и частный коэффициенты корреляции. Ранговая корреляция. </w:t>
      </w:r>
    </w:p>
    <w:p w14:paraId="3CD8CF37"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lastRenderedPageBreak/>
        <w:t>Основные положения регрессионного анализа. Парная регрессионная модель. Интервальная оценка функции регрессии.</w:t>
      </w:r>
      <w:r w:rsidRPr="00ED009A">
        <w:rPr>
          <w:color w:val="000000"/>
          <w:spacing w:val="-2"/>
          <w:w w:val="91"/>
        </w:rPr>
        <w:t xml:space="preserve"> </w:t>
      </w:r>
    </w:p>
    <w:p w14:paraId="64924785"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Проверка значимости уравнения регрессии. Интервальная оценка параметров парной модели.</w:t>
      </w:r>
      <w:r w:rsidRPr="00D35C8A">
        <w:rPr>
          <w:color w:val="000000"/>
          <w:spacing w:val="-2"/>
          <w:w w:val="91"/>
        </w:rPr>
        <w:t xml:space="preserve"> </w:t>
      </w:r>
    </w:p>
    <w:p w14:paraId="5ACEB1A6"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Нелинейная регрессия. Множественный регрессионный анализ. Ковариационная матрица и ее выборочная оценка</w:t>
      </w:r>
      <w:r w:rsidRPr="003C258A">
        <w:rPr>
          <w:color w:val="000000"/>
          <w:spacing w:val="-2"/>
          <w:w w:val="91"/>
        </w:rPr>
        <w:t>.</w:t>
      </w:r>
    </w:p>
    <w:p w14:paraId="46822291"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Определение доверительных интервалов для коэффициентов и функции регрессии. Оценка взаимосвязи переменных</w:t>
      </w:r>
      <w:r w:rsidRPr="00ED009A">
        <w:rPr>
          <w:color w:val="000000"/>
          <w:spacing w:val="-2"/>
          <w:w w:val="91"/>
        </w:rPr>
        <w:t>.</w:t>
      </w:r>
    </w:p>
    <w:p w14:paraId="0974F8C9"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E629F6">
        <w:rPr>
          <w:color w:val="000000"/>
          <w:spacing w:val="-2"/>
          <w:w w:val="91"/>
        </w:rPr>
        <w:t xml:space="preserve">Множественный и частный коэффициенты корреляции. Ранговая корреляция. </w:t>
      </w:r>
    </w:p>
    <w:p w14:paraId="6778DDE8"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Проверка значимости ур</w:t>
      </w:r>
      <w:r>
        <w:rPr>
          <w:color w:val="000000"/>
          <w:spacing w:val="-2"/>
          <w:w w:val="91"/>
        </w:rPr>
        <w:t>авнения множественной регрессии</w:t>
      </w:r>
      <w:r w:rsidRPr="00167C74">
        <w:rPr>
          <w:color w:val="000000"/>
          <w:spacing w:val="-2"/>
          <w:w w:val="91"/>
        </w:rPr>
        <w:t>. Мультиколлинеарность.</w:t>
      </w:r>
    </w:p>
    <w:p w14:paraId="22E5F18A" w14:textId="77777777" w:rsidR="008678CA" w:rsidRPr="00D93EE7" w:rsidRDefault="008678CA" w:rsidP="00C07509">
      <w:pPr>
        <w:pStyle w:val="af2"/>
        <w:numPr>
          <w:ilvl w:val="0"/>
          <w:numId w:val="34"/>
        </w:numPr>
        <w:suppressAutoHyphens w:val="0"/>
        <w:spacing w:line="240" w:lineRule="auto"/>
        <w:ind w:right="72"/>
        <w:jc w:val="left"/>
        <w:rPr>
          <w:color w:val="000000"/>
          <w:spacing w:val="-2"/>
          <w:w w:val="91"/>
        </w:rPr>
      </w:pPr>
      <w:r w:rsidRPr="00D93EE7">
        <w:rPr>
          <w:color w:val="000000"/>
          <w:spacing w:val="-2"/>
          <w:w w:val="91"/>
        </w:rPr>
        <w:t>Понятие о других методах многомерного статистического анализа.</w:t>
      </w:r>
    </w:p>
    <w:p w14:paraId="6A6FEFF4"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Общие сведения о временных рядах и задачах их анализа. Стационарные временные ряды и их характеристики.</w:t>
      </w:r>
      <w:r w:rsidRPr="00ED009A">
        <w:rPr>
          <w:color w:val="000000"/>
          <w:spacing w:val="-2"/>
          <w:w w:val="91"/>
        </w:rPr>
        <w:t xml:space="preserve"> </w:t>
      </w:r>
    </w:p>
    <w:p w14:paraId="63556604"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Автокорреляционная функция.</w:t>
      </w:r>
      <w:r w:rsidRPr="00D35C8A">
        <w:rPr>
          <w:color w:val="000000"/>
          <w:spacing w:val="-2"/>
          <w:w w:val="91"/>
        </w:rPr>
        <w:t xml:space="preserve"> </w:t>
      </w:r>
    </w:p>
    <w:p w14:paraId="5E378363"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Аналитическое выравнивание (сглаживание) временного ряда (выделение неслучайной компоненты).</w:t>
      </w:r>
    </w:p>
    <w:p w14:paraId="12B8684D"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Временные ряды и прогнозирование.</w:t>
      </w:r>
    </w:p>
    <w:p w14:paraId="478604B3"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167C74">
        <w:rPr>
          <w:color w:val="000000"/>
          <w:spacing w:val="-2"/>
          <w:w w:val="91"/>
        </w:rPr>
        <w:t>Автокорреляция возмущений. Авторегрессионная модель.</w:t>
      </w:r>
      <w:r w:rsidRPr="00E629F6">
        <w:rPr>
          <w:color w:val="000000"/>
          <w:spacing w:val="-2"/>
          <w:w w:val="91"/>
        </w:rPr>
        <w:t xml:space="preserve"> </w:t>
      </w:r>
    </w:p>
    <w:p w14:paraId="7B6F1FBD"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Pr>
          <w:color w:val="000000"/>
          <w:spacing w:val="-2"/>
          <w:w w:val="91"/>
        </w:rPr>
        <w:t xml:space="preserve">Регрессионные модели. </w:t>
      </w:r>
      <w:r w:rsidRPr="008054F9">
        <w:rPr>
          <w:color w:val="000000"/>
          <w:spacing w:val="-2"/>
          <w:w w:val="91"/>
        </w:rPr>
        <w:t>Рыночная модель</w:t>
      </w:r>
      <w:r>
        <w:rPr>
          <w:color w:val="000000"/>
          <w:spacing w:val="-2"/>
          <w:w w:val="91"/>
        </w:rPr>
        <w:t xml:space="preserve">. </w:t>
      </w:r>
      <w:r w:rsidRPr="008054F9">
        <w:rPr>
          <w:color w:val="000000"/>
          <w:spacing w:val="-2"/>
          <w:w w:val="91"/>
        </w:rPr>
        <w:t>Модели зависимости от касательного портфеля</w:t>
      </w:r>
      <w:r w:rsidRPr="00167C74">
        <w:rPr>
          <w:color w:val="000000"/>
          <w:spacing w:val="-2"/>
          <w:w w:val="91"/>
        </w:rPr>
        <w:t>.</w:t>
      </w:r>
      <w:r w:rsidRPr="00ED009A">
        <w:rPr>
          <w:color w:val="000000"/>
          <w:spacing w:val="-2"/>
          <w:w w:val="91"/>
        </w:rPr>
        <w:t xml:space="preserve"> </w:t>
      </w:r>
    </w:p>
    <w:p w14:paraId="71219842" w14:textId="77777777" w:rsidR="008678CA" w:rsidRPr="00D35C8A" w:rsidRDefault="008678CA" w:rsidP="00C07509">
      <w:pPr>
        <w:pStyle w:val="af2"/>
        <w:numPr>
          <w:ilvl w:val="0"/>
          <w:numId w:val="34"/>
        </w:numPr>
        <w:suppressAutoHyphens w:val="0"/>
        <w:spacing w:line="240" w:lineRule="auto"/>
        <w:ind w:right="72"/>
        <w:jc w:val="left"/>
        <w:rPr>
          <w:color w:val="000000"/>
          <w:spacing w:val="-2"/>
          <w:w w:val="91"/>
        </w:rPr>
      </w:pPr>
      <w:r w:rsidRPr="008054F9">
        <w:rPr>
          <w:color w:val="000000"/>
          <w:spacing w:val="-2"/>
          <w:w w:val="91"/>
        </w:rPr>
        <w:t>Неравновесные и равновесные модели</w:t>
      </w:r>
      <w:r>
        <w:rPr>
          <w:color w:val="000000"/>
          <w:spacing w:val="-2"/>
          <w:w w:val="91"/>
        </w:rPr>
        <w:t xml:space="preserve">. </w:t>
      </w:r>
      <w:r w:rsidRPr="008054F9">
        <w:rPr>
          <w:color w:val="000000"/>
          <w:spacing w:val="-2"/>
          <w:w w:val="91"/>
        </w:rPr>
        <w:t>Модель оценки финансовых активов (САРМ)</w:t>
      </w:r>
      <w:r>
        <w:rPr>
          <w:color w:val="000000"/>
          <w:spacing w:val="-2"/>
          <w:w w:val="91"/>
        </w:rPr>
        <w:t>.</w:t>
      </w:r>
      <w:r w:rsidRPr="00D35C8A">
        <w:rPr>
          <w:color w:val="000000"/>
          <w:spacing w:val="-2"/>
          <w:w w:val="91"/>
        </w:rPr>
        <w:t xml:space="preserve"> </w:t>
      </w:r>
    </w:p>
    <w:p w14:paraId="30DB0CE5" w14:textId="77777777" w:rsidR="008678CA" w:rsidRDefault="008678CA" w:rsidP="00C07509">
      <w:pPr>
        <w:pStyle w:val="af2"/>
        <w:numPr>
          <w:ilvl w:val="0"/>
          <w:numId w:val="34"/>
        </w:numPr>
        <w:suppressAutoHyphens w:val="0"/>
        <w:spacing w:line="240" w:lineRule="auto"/>
        <w:ind w:right="72"/>
        <w:jc w:val="left"/>
        <w:rPr>
          <w:color w:val="000000"/>
          <w:spacing w:val="-2"/>
          <w:w w:val="91"/>
        </w:rPr>
      </w:pPr>
      <w:r w:rsidRPr="008054F9">
        <w:rPr>
          <w:color w:val="000000"/>
          <w:spacing w:val="-2"/>
          <w:w w:val="91"/>
        </w:rPr>
        <w:t>Связь между ожидаемой доходностью и риском</w:t>
      </w:r>
      <w:r>
        <w:rPr>
          <w:color w:val="000000"/>
          <w:spacing w:val="-2"/>
          <w:w w:val="91"/>
        </w:rPr>
        <w:t xml:space="preserve"> </w:t>
      </w:r>
      <w:r w:rsidRPr="008054F9">
        <w:rPr>
          <w:color w:val="000000"/>
          <w:spacing w:val="-2"/>
          <w:w w:val="91"/>
        </w:rPr>
        <w:t>оптимального портфеля</w:t>
      </w:r>
      <w:r>
        <w:rPr>
          <w:color w:val="000000"/>
          <w:spacing w:val="-2"/>
          <w:w w:val="91"/>
        </w:rPr>
        <w:t xml:space="preserve">. </w:t>
      </w:r>
      <w:r w:rsidRPr="00167C74">
        <w:rPr>
          <w:color w:val="000000"/>
          <w:spacing w:val="-2"/>
          <w:w w:val="91"/>
        </w:rPr>
        <w:t>Временные ряды и прогнозирование.</w:t>
      </w:r>
    </w:p>
    <w:p w14:paraId="5E8A7CD7" w14:textId="77777777" w:rsidR="008678CA" w:rsidRPr="00F13094" w:rsidRDefault="008678CA" w:rsidP="00C07509">
      <w:pPr>
        <w:pStyle w:val="af2"/>
        <w:numPr>
          <w:ilvl w:val="0"/>
          <w:numId w:val="34"/>
        </w:numPr>
        <w:suppressAutoHyphens w:val="0"/>
        <w:spacing w:line="240" w:lineRule="auto"/>
        <w:ind w:right="72"/>
        <w:jc w:val="left"/>
        <w:rPr>
          <w:color w:val="000000"/>
          <w:spacing w:val="-2"/>
          <w:w w:val="91"/>
        </w:rPr>
      </w:pPr>
      <w:r w:rsidRPr="00F13094">
        <w:rPr>
          <w:color w:val="000000"/>
          <w:spacing w:val="-2"/>
          <w:w w:val="91"/>
        </w:rPr>
        <w:t>Многофакторные модели. Многофакторная модель оценки финансовых активов.</w:t>
      </w:r>
    </w:p>
    <w:p w14:paraId="01E4212C" w14:textId="77777777" w:rsidR="008678CA" w:rsidRDefault="008678CA" w:rsidP="00845009">
      <w:pPr>
        <w:ind w:right="-5" w:firstLine="567"/>
        <w:jc w:val="both"/>
        <w:rPr>
          <w:b/>
        </w:rPr>
      </w:pPr>
    </w:p>
    <w:p w14:paraId="27D93907" w14:textId="77777777" w:rsidR="000833A9" w:rsidRPr="007E4AAF" w:rsidRDefault="000833A9" w:rsidP="000833A9">
      <w:pPr>
        <w:spacing w:before="240" w:after="240"/>
        <w:ind w:firstLine="567"/>
        <w:jc w:val="both"/>
        <w:rPr>
          <w:b/>
          <w:lang w:val="x-none"/>
        </w:rPr>
      </w:pPr>
      <w:r w:rsidRPr="007E4AAF">
        <w:rPr>
          <w:b/>
          <w:lang w:val="x-none"/>
        </w:rPr>
        <w:t>6.</w:t>
      </w:r>
      <w:r w:rsidRPr="007E4AAF">
        <w:rPr>
          <w:b/>
        </w:rPr>
        <w:t>4</w:t>
      </w:r>
      <w:r w:rsidRPr="007E4AAF">
        <w:rPr>
          <w:b/>
          <w:lang w:val="x-none"/>
        </w:rPr>
        <w:t>. Методические материалы, определяющие процедуры оценивания знаний, умений, навыков</w:t>
      </w:r>
      <w:r w:rsidRPr="007E4AAF">
        <w:rPr>
          <w:b/>
          <w:spacing w:val="33"/>
          <w:lang w:val="x-none"/>
        </w:rPr>
        <w:t xml:space="preserve"> </w:t>
      </w:r>
      <w:r w:rsidRPr="007E4AAF">
        <w:rPr>
          <w:b/>
          <w:lang w:val="x-none"/>
        </w:rPr>
        <w:t>и (или) опыта деятельности, характеризующих этапы формирования компетенций</w:t>
      </w:r>
    </w:p>
    <w:p w14:paraId="536D832E" w14:textId="77777777" w:rsidR="000833A9" w:rsidRPr="007E4AAF" w:rsidRDefault="000833A9" w:rsidP="000833A9">
      <w:pPr>
        <w:ind w:firstLine="567"/>
        <w:jc w:val="both"/>
      </w:pPr>
      <w:r w:rsidRPr="007E4AAF">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2B4E710D" w14:textId="77777777" w:rsidR="000833A9" w:rsidRPr="007E4AAF" w:rsidRDefault="000833A9" w:rsidP="000833A9">
      <w:pPr>
        <w:ind w:firstLine="567"/>
        <w:jc w:val="both"/>
      </w:pPr>
      <w:r w:rsidRPr="007E4AAF">
        <w:t>Процедура оценивания компетенций обучающихся основана на следующих стандартах:</w:t>
      </w:r>
    </w:p>
    <w:p w14:paraId="7B53C46E" w14:textId="77777777" w:rsidR="000833A9" w:rsidRPr="007E4AAF" w:rsidRDefault="000833A9" w:rsidP="000833A9">
      <w:pPr>
        <w:ind w:firstLine="567"/>
        <w:jc w:val="both"/>
      </w:pPr>
      <w:r w:rsidRPr="007E4AAF">
        <w:t>1. Периодичность проведения оценки.</w:t>
      </w:r>
    </w:p>
    <w:p w14:paraId="57A39F74" w14:textId="77777777" w:rsidR="000833A9" w:rsidRPr="007E4AAF" w:rsidRDefault="000833A9" w:rsidP="000833A9">
      <w:pPr>
        <w:ind w:firstLine="567"/>
        <w:jc w:val="both"/>
      </w:pPr>
      <w:r w:rsidRPr="007E4AAF">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B2909C5" w14:textId="77777777" w:rsidR="000833A9" w:rsidRPr="007E4AAF" w:rsidRDefault="000833A9" w:rsidP="000833A9">
      <w:pPr>
        <w:ind w:firstLine="567"/>
        <w:jc w:val="both"/>
      </w:pPr>
      <w:r w:rsidRPr="007E4AAF">
        <w:t>3. Единство используемой технологии для всех обучающихся, выполнение условий сопоставимости результатов оценивания.</w:t>
      </w:r>
    </w:p>
    <w:p w14:paraId="3068A23C" w14:textId="77777777" w:rsidR="000833A9" w:rsidRPr="007E4AAF" w:rsidRDefault="000833A9" w:rsidP="000833A9">
      <w:pPr>
        <w:ind w:firstLine="567"/>
        <w:jc w:val="both"/>
      </w:pPr>
      <w:r w:rsidRPr="007E4AAF">
        <w:t>4. Соблюдение последовательности проведения оценки.</w:t>
      </w:r>
    </w:p>
    <w:p w14:paraId="39249F34" w14:textId="77777777" w:rsidR="000833A9" w:rsidRPr="007E4AAF" w:rsidRDefault="000833A9" w:rsidP="000833A9">
      <w:pPr>
        <w:ind w:firstLine="567"/>
        <w:jc w:val="both"/>
      </w:pPr>
      <w:r w:rsidRPr="007E4AAF">
        <w:rPr>
          <w:b/>
        </w:rPr>
        <w:t>Текущая аттестация обучающихся</w:t>
      </w:r>
      <w:r w:rsidRPr="007E4AAF">
        <w:t>. Текущая аттестация обучающихся по дисциплине «</w:t>
      </w:r>
      <w:r>
        <w:t>Теория вероятностей и математическая статистика</w:t>
      </w:r>
      <w:r w:rsidRPr="007E4AAF">
        <w:t>» проводится в соответствии с локальными нормативными актами ОАНО ВО МПСУ и является обязательной.</w:t>
      </w:r>
    </w:p>
    <w:p w14:paraId="4CFC6BB3" w14:textId="77777777" w:rsidR="000833A9" w:rsidRPr="007E4AAF" w:rsidRDefault="000833A9" w:rsidP="000833A9">
      <w:pPr>
        <w:ind w:firstLine="567"/>
        <w:jc w:val="both"/>
      </w:pPr>
      <w:r w:rsidRPr="007E4AAF">
        <w:t>Текущая аттестация по дисциплине «</w:t>
      </w:r>
      <w:r>
        <w:t>Теория вероятностей и математическая статистика</w:t>
      </w:r>
      <w:r w:rsidRPr="007E4AAF">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0ABC9BC1" w14:textId="77777777" w:rsidR="000833A9" w:rsidRPr="007E4AAF" w:rsidRDefault="000833A9" w:rsidP="000833A9">
      <w:pPr>
        <w:ind w:firstLine="567"/>
        <w:jc w:val="both"/>
      </w:pPr>
      <w:r w:rsidRPr="007E4AAF">
        <w:lastRenderedPageBreak/>
        <w:t>Объектами оценивания выступают:</w:t>
      </w:r>
    </w:p>
    <w:p w14:paraId="00AFF9E8" w14:textId="77777777" w:rsidR="000833A9" w:rsidRPr="007E4AAF" w:rsidRDefault="000833A9" w:rsidP="000833A9">
      <w:pPr>
        <w:numPr>
          <w:ilvl w:val="0"/>
          <w:numId w:val="43"/>
        </w:numPr>
        <w:autoSpaceDN/>
        <w:adjustRightInd/>
        <w:ind w:left="0" w:firstLine="567"/>
        <w:jc w:val="both"/>
      </w:pPr>
      <w:r w:rsidRPr="007E4AAF">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A12F4FF" w14:textId="77777777" w:rsidR="000833A9" w:rsidRPr="007E4AAF" w:rsidRDefault="000833A9" w:rsidP="000833A9">
      <w:pPr>
        <w:numPr>
          <w:ilvl w:val="0"/>
          <w:numId w:val="43"/>
        </w:numPr>
        <w:autoSpaceDN/>
        <w:adjustRightInd/>
        <w:ind w:left="0" w:firstLine="567"/>
        <w:jc w:val="both"/>
      </w:pPr>
      <w:r w:rsidRPr="007E4AAF">
        <w:t>степень усвоения теоретических знаний в качестве «ключей анализа»;</w:t>
      </w:r>
    </w:p>
    <w:p w14:paraId="444DD1EC" w14:textId="77777777" w:rsidR="000833A9" w:rsidRPr="007E4AAF" w:rsidRDefault="000833A9" w:rsidP="000833A9">
      <w:pPr>
        <w:numPr>
          <w:ilvl w:val="0"/>
          <w:numId w:val="43"/>
        </w:numPr>
        <w:autoSpaceDN/>
        <w:adjustRightInd/>
        <w:ind w:left="0" w:firstLine="567"/>
        <w:jc w:val="both"/>
      </w:pPr>
      <w:r w:rsidRPr="007E4AAF">
        <w:t>уровень овладения практическими умениями и навыками по всем видам учебной работы;</w:t>
      </w:r>
    </w:p>
    <w:p w14:paraId="787B36B4" w14:textId="77777777" w:rsidR="000833A9" w:rsidRPr="007E4AAF" w:rsidRDefault="000833A9" w:rsidP="000833A9">
      <w:pPr>
        <w:numPr>
          <w:ilvl w:val="0"/>
          <w:numId w:val="43"/>
        </w:numPr>
        <w:autoSpaceDN/>
        <w:adjustRightInd/>
        <w:ind w:left="0" w:firstLine="567"/>
        <w:jc w:val="both"/>
      </w:pPr>
      <w:r w:rsidRPr="007E4AAF">
        <w:t>результаты самостоятельной работы (изучение книг из списка основной и дополнительной литературы).</w:t>
      </w:r>
    </w:p>
    <w:p w14:paraId="29EE8DC7" w14:textId="77777777" w:rsidR="000833A9" w:rsidRPr="007E4AAF" w:rsidRDefault="000833A9" w:rsidP="000833A9">
      <w:pPr>
        <w:ind w:firstLine="567"/>
        <w:jc w:val="both"/>
      </w:pPr>
      <w:r w:rsidRPr="007E4AAF">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3FC1E4D5" w14:textId="77777777" w:rsidR="000833A9" w:rsidRPr="007E4AAF" w:rsidRDefault="000833A9" w:rsidP="000833A9">
      <w:pPr>
        <w:ind w:firstLine="567"/>
        <w:jc w:val="both"/>
      </w:pPr>
      <w:r w:rsidRPr="007E4AAF">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0C749B8B" w14:textId="77777777" w:rsidR="000833A9" w:rsidRPr="007E4AAF" w:rsidRDefault="000833A9" w:rsidP="000833A9">
      <w:pPr>
        <w:ind w:firstLine="567"/>
        <w:jc w:val="both"/>
      </w:pPr>
      <w:r w:rsidRPr="007E4AAF">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07FE701" w14:textId="77777777" w:rsidR="000833A9" w:rsidRPr="007E4AAF" w:rsidRDefault="000833A9" w:rsidP="000833A9">
      <w:pPr>
        <w:ind w:firstLine="567"/>
        <w:jc w:val="both"/>
      </w:pPr>
      <w:r w:rsidRPr="007E4AAF">
        <w:rPr>
          <w:b/>
        </w:rPr>
        <w:t xml:space="preserve">Промежуточная аттестация обучающихся. </w:t>
      </w:r>
      <w:r w:rsidRPr="007E4AAF">
        <w:t>Промежуточная аттестация обучающихся по дисциплине «</w:t>
      </w:r>
      <w:r>
        <w:t>Теория вероятностей и математическая статистика</w:t>
      </w:r>
      <w:r w:rsidRPr="007E4AAF">
        <w:t>» проводится в соответствии с локальными нормативными актами ОАНО ВО «МПСУ» и является обязательной.</w:t>
      </w:r>
    </w:p>
    <w:p w14:paraId="75CE0473" w14:textId="77777777" w:rsidR="000833A9" w:rsidRPr="007E4AAF" w:rsidRDefault="000833A9" w:rsidP="000833A9">
      <w:pPr>
        <w:ind w:firstLine="567"/>
        <w:jc w:val="both"/>
      </w:pPr>
      <w:r w:rsidRPr="007E4AAF">
        <w:t>Промежуточная аттестация по дисциплине «</w:t>
      </w:r>
      <w:r>
        <w:t>Теория вероятностей и математическая статистика»</w:t>
      </w:r>
      <w:r w:rsidRPr="007E4AAF">
        <w:t xml:space="preserve"> проводится в соответствии с учебным планом в </w:t>
      </w:r>
      <w:r>
        <w:t>2</w:t>
      </w:r>
      <w:r w:rsidRPr="007E4AAF">
        <w:t xml:space="preserve">-м семестре и  </w:t>
      </w:r>
      <w:r>
        <w:t>3</w:t>
      </w:r>
      <w:r w:rsidRPr="007E4AAF">
        <w:t xml:space="preserve">-м семестре для очной, очно-заочной </w:t>
      </w:r>
      <w:r>
        <w:t xml:space="preserve">в виде зачета в 1-м семестре и экзамена во 2-м семестре </w:t>
      </w:r>
      <w:r w:rsidRPr="007E4AAF">
        <w:t xml:space="preserve">и </w:t>
      </w:r>
      <w:r>
        <w:t xml:space="preserve">для </w:t>
      </w:r>
      <w:r w:rsidRPr="007E4AAF">
        <w:t xml:space="preserve">заочной форм обучения в виде зачета в </w:t>
      </w:r>
      <w:r>
        <w:t>2</w:t>
      </w:r>
      <w:r w:rsidRPr="007E4AAF">
        <w:t xml:space="preserve">-м </w:t>
      </w:r>
      <w:r>
        <w:t xml:space="preserve">и 3-м </w:t>
      </w:r>
      <w:r w:rsidRPr="007E4AAF">
        <w:t>семестр</w:t>
      </w:r>
      <w:r>
        <w:t>ах</w:t>
      </w:r>
      <w:r w:rsidRPr="007E4AAF">
        <w:t xml:space="preserve"> и экзамена во </w:t>
      </w:r>
      <w:r>
        <w:t>4</w:t>
      </w:r>
      <w:r w:rsidRPr="007E4AAF">
        <w:t xml:space="preserve">-м семестре в период зачетно-экзаменационной сессии в соответствии с графиком проведения. </w:t>
      </w:r>
    </w:p>
    <w:p w14:paraId="7B8DAFFA" w14:textId="77777777" w:rsidR="000833A9" w:rsidRPr="007E4AAF" w:rsidRDefault="000833A9" w:rsidP="000833A9">
      <w:pPr>
        <w:ind w:firstLine="567"/>
        <w:jc w:val="both"/>
      </w:pPr>
      <w:r w:rsidRPr="007E4AAF">
        <w:t>Обучающиеся допускаются к зачету и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05A501EF" w14:textId="77777777" w:rsidR="000833A9" w:rsidRPr="007E4AAF" w:rsidRDefault="000833A9" w:rsidP="000833A9">
      <w:pPr>
        <w:ind w:firstLine="567"/>
        <w:jc w:val="both"/>
      </w:pPr>
      <w:r w:rsidRPr="007E4AAF">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2647E7E5" w14:textId="77777777" w:rsidR="000833A9" w:rsidRPr="007E4AAF" w:rsidRDefault="000833A9" w:rsidP="000833A9">
      <w:pPr>
        <w:ind w:firstLine="567"/>
        <w:jc w:val="both"/>
      </w:pPr>
      <w:r w:rsidRPr="007E4AAF">
        <w:t>Знания умения, навыки обучающегося на зачете оцениваются как: «зачтено» / «не зачтено».</w:t>
      </w:r>
    </w:p>
    <w:p w14:paraId="2F980D44" w14:textId="77777777" w:rsidR="000833A9" w:rsidRPr="007E4AAF" w:rsidRDefault="000833A9" w:rsidP="000833A9">
      <w:pPr>
        <w:ind w:firstLine="567"/>
        <w:jc w:val="both"/>
      </w:pPr>
      <w:r w:rsidRPr="007E4AAF">
        <w:t>Знания умения, навыки обучающегося на экзамене оцениваются как: «отлично», «хорошо», «удовлетворительно», «неудовлетворительно».</w:t>
      </w:r>
    </w:p>
    <w:p w14:paraId="7741B1B5" w14:textId="77777777" w:rsidR="000833A9" w:rsidRPr="007E4AAF" w:rsidRDefault="000833A9" w:rsidP="000833A9">
      <w:pPr>
        <w:ind w:firstLine="567"/>
        <w:jc w:val="both"/>
      </w:pPr>
    </w:p>
    <w:p w14:paraId="2E4B5BF3" w14:textId="77777777" w:rsidR="000833A9" w:rsidRPr="007E4AAF" w:rsidRDefault="000833A9" w:rsidP="000833A9">
      <w:pPr>
        <w:ind w:firstLine="567"/>
        <w:jc w:val="both"/>
      </w:pPr>
      <w:r w:rsidRPr="007E4AAF">
        <w:t>Основой для определения оценки служит уровень усвоения обучающимися материала, предусмотренного данной рабочей программой.</w:t>
      </w:r>
    </w:p>
    <w:p w14:paraId="1C134209" w14:textId="77777777" w:rsidR="000833A9" w:rsidRDefault="000833A9" w:rsidP="00845009">
      <w:pPr>
        <w:ind w:right="-5" w:firstLine="567"/>
        <w:jc w:val="both"/>
        <w:rPr>
          <w:b/>
        </w:rPr>
      </w:pPr>
    </w:p>
    <w:p w14:paraId="29D9150F" w14:textId="77777777" w:rsidR="000833A9" w:rsidRDefault="000833A9" w:rsidP="00845009">
      <w:pPr>
        <w:ind w:right="-5" w:firstLine="567"/>
        <w:jc w:val="both"/>
        <w:rPr>
          <w:b/>
        </w:rPr>
      </w:pPr>
    </w:p>
    <w:p w14:paraId="0809A65C" w14:textId="77777777" w:rsidR="00586152" w:rsidRPr="001A6751" w:rsidRDefault="00586152" w:rsidP="00586152">
      <w:pPr>
        <w:pStyle w:val="a4"/>
        <w:tabs>
          <w:tab w:val="left" w:pos="851"/>
          <w:tab w:val="left" w:pos="993"/>
        </w:tabs>
        <w:spacing w:before="0" w:beforeAutospacing="0" w:after="0" w:afterAutospacing="0"/>
        <w:ind w:firstLine="567"/>
        <w:jc w:val="center"/>
        <w:rPr>
          <w:b/>
        </w:rPr>
      </w:pPr>
      <w:r w:rsidRPr="001A6751">
        <w:rPr>
          <w:b/>
        </w:rPr>
        <w:t xml:space="preserve">7. </w:t>
      </w:r>
      <w:bookmarkStart w:id="9" w:name="_Toc459975985"/>
      <w:r w:rsidRPr="001A6751">
        <w:rPr>
          <w:b/>
        </w:rPr>
        <w:t>Перечень основной и дополнительной учебной литературы, необходимой для освоения дисциплины</w:t>
      </w:r>
      <w:bookmarkEnd w:id="9"/>
    </w:p>
    <w:p w14:paraId="753FDCF4" w14:textId="77777777" w:rsidR="00586152" w:rsidRPr="001A6751" w:rsidRDefault="00586152" w:rsidP="00586152">
      <w:pPr>
        <w:ind w:right="-5"/>
        <w:jc w:val="both"/>
        <w:rPr>
          <w:b/>
        </w:rPr>
      </w:pPr>
    </w:p>
    <w:p w14:paraId="2E0C6C0F" w14:textId="77777777" w:rsidR="00563FE6" w:rsidRPr="007E4AAF" w:rsidRDefault="00563FE6" w:rsidP="00563FE6">
      <w:pPr>
        <w:tabs>
          <w:tab w:val="num" w:pos="284"/>
        </w:tabs>
        <w:ind w:firstLine="567"/>
        <w:jc w:val="center"/>
        <w:rPr>
          <w:b/>
        </w:rPr>
      </w:pPr>
      <w:r w:rsidRPr="007E4AAF">
        <w:rPr>
          <w:b/>
        </w:rPr>
        <w:t>а) основная учебная литература:</w:t>
      </w:r>
    </w:p>
    <w:p w14:paraId="2D9A5930" w14:textId="77777777" w:rsidR="00845009" w:rsidRPr="007D7AF4" w:rsidRDefault="00845009" w:rsidP="00845009">
      <w:pPr>
        <w:ind w:firstLine="540"/>
        <w:jc w:val="both"/>
      </w:pPr>
    </w:p>
    <w:p w14:paraId="155C42D5" w14:textId="77777777" w:rsidR="004642D9" w:rsidRPr="00A74156" w:rsidRDefault="004642D9" w:rsidP="00C07509">
      <w:pPr>
        <w:widowControl/>
        <w:numPr>
          <w:ilvl w:val="0"/>
          <w:numId w:val="11"/>
        </w:numPr>
        <w:autoSpaceDE/>
        <w:autoSpaceDN/>
        <w:adjustRightInd/>
        <w:ind w:left="0" w:firstLine="1077"/>
        <w:jc w:val="both"/>
        <w:rPr>
          <w:shd w:val="clear" w:color="auto" w:fill="FCFCFC"/>
        </w:rPr>
      </w:pPr>
      <w:r w:rsidRPr="00A74156">
        <w:rPr>
          <w:shd w:val="clear" w:color="auto" w:fill="FCFCFC"/>
        </w:rPr>
        <w:t xml:space="preserve">Щербакова, Ю. В. Теория вероятностей и математическая статистика [Электронный ресурс] : учебное пособие / Ю. В. Щербакова. — 2-е изд. — Электрон. </w:t>
      </w:r>
      <w:r w:rsidRPr="00A74156">
        <w:rPr>
          <w:shd w:val="clear" w:color="auto" w:fill="FCFCFC"/>
        </w:rPr>
        <w:lastRenderedPageBreak/>
        <w:t>текстовые данные. — Саратов : Научная книга, 2019. — 159 c. — 978-5-9758-1786-0. — Режим доступа: http://www.iprbookshop.ru/81056.html</w:t>
      </w:r>
    </w:p>
    <w:p w14:paraId="0F7CA84B" w14:textId="77777777" w:rsidR="004642D9" w:rsidRPr="00A74156" w:rsidRDefault="004642D9" w:rsidP="00C07509">
      <w:pPr>
        <w:widowControl/>
        <w:numPr>
          <w:ilvl w:val="0"/>
          <w:numId w:val="11"/>
        </w:numPr>
        <w:autoSpaceDE/>
        <w:autoSpaceDN/>
        <w:adjustRightInd/>
        <w:ind w:left="0" w:firstLine="1077"/>
        <w:jc w:val="both"/>
        <w:rPr>
          <w:shd w:val="clear" w:color="auto" w:fill="FCFCFC"/>
        </w:rPr>
      </w:pPr>
      <w:r w:rsidRPr="00A74156">
        <w:rPr>
          <w:shd w:val="clear" w:color="auto" w:fill="FCFCFC"/>
        </w:rPr>
        <w:t>Колемаев, В. А. Теория вероятностей и математическая статистика [Электронный ресурс] : учебник для вузов / В. А. Колемаев, В. Н. Калинина ; под ред. В. А. Колемаев. — 2-е изд. — Электрон. текстовые данные. — М. : ЮНИТИ-ДАНА, 2017. — 352 c. — 5-238-00560-1. — Режим доступа: http://www.iprbookshop.ru/71075.html</w:t>
      </w:r>
    </w:p>
    <w:p w14:paraId="3C510097" w14:textId="77777777" w:rsidR="004642D9" w:rsidRPr="00A74156" w:rsidRDefault="004642D9" w:rsidP="00C07509">
      <w:pPr>
        <w:widowControl/>
        <w:numPr>
          <w:ilvl w:val="0"/>
          <w:numId w:val="11"/>
        </w:numPr>
        <w:autoSpaceDE/>
        <w:autoSpaceDN/>
        <w:adjustRightInd/>
        <w:ind w:left="0" w:firstLine="1077"/>
        <w:jc w:val="both"/>
        <w:rPr>
          <w:shd w:val="clear" w:color="auto" w:fill="FCFCFC"/>
        </w:rPr>
      </w:pPr>
      <w:r w:rsidRPr="00A74156">
        <w:rPr>
          <w:shd w:val="clear" w:color="auto" w:fill="FCFCFC"/>
        </w:rPr>
        <w:t>Гриднева, И. В. Теория вероятностей и математическая статистика [Электронный ресурс] : учебное пособие / И. В. Гриднева, Л. И. Федулова, В. П. Шацкий. — Электрон. текстовые данные. — Воронеж : Воронежский Государственный Аграрный Университет им. Императора Петра Первого, 2017. — 165 c. — 2227-8397. — Режим доступа: http://www.iprbookshop.ru/</w:t>
      </w:r>
    </w:p>
    <w:p w14:paraId="0A90754E" w14:textId="77777777" w:rsidR="006B3D41" w:rsidRDefault="006B3D41" w:rsidP="00845009">
      <w:pPr>
        <w:ind w:firstLine="1077"/>
        <w:rPr>
          <w:b/>
        </w:rPr>
      </w:pPr>
    </w:p>
    <w:p w14:paraId="62F0D9A5" w14:textId="77777777" w:rsidR="00563FE6" w:rsidRPr="007E4AAF" w:rsidRDefault="00563FE6" w:rsidP="00563FE6">
      <w:pPr>
        <w:tabs>
          <w:tab w:val="num" w:pos="284"/>
        </w:tabs>
        <w:ind w:firstLine="567"/>
        <w:jc w:val="center"/>
        <w:rPr>
          <w:b/>
        </w:rPr>
      </w:pPr>
      <w:r w:rsidRPr="007E4AAF">
        <w:rPr>
          <w:b/>
        </w:rPr>
        <w:t>б) дополнительная учебная литература:</w:t>
      </w:r>
    </w:p>
    <w:p w14:paraId="4CDA8481" w14:textId="77777777" w:rsidR="00845009" w:rsidRPr="007D7AF4" w:rsidRDefault="00845009" w:rsidP="00845009">
      <w:pPr>
        <w:ind w:firstLine="1077"/>
        <w:jc w:val="both"/>
        <w:rPr>
          <w:b/>
        </w:rPr>
      </w:pPr>
    </w:p>
    <w:p w14:paraId="761A2279" w14:textId="77777777" w:rsidR="004642D9" w:rsidRPr="00A74156" w:rsidRDefault="004642D9" w:rsidP="00C07509">
      <w:pPr>
        <w:pStyle w:val="a7"/>
        <w:numPr>
          <w:ilvl w:val="0"/>
          <w:numId w:val="12"/>
        </w:numPr>
        <w:spacing w:after="0" w:line="240" w:lineRule="auto"/>
        <w:ind w:left="0" w:firstLine="1077"/>
        <w:jc w:val="both"/>
        <w:rPr>
          <w:rFonts w:ascii="Times New Roman" w:hAnsi="Times New Roman" w:cs="Times New Roman"/>
          <w:bCs/>
          <w:iCs/>
          <w:sz w:val="24"/>
          <w:szCs w:val="24"/>
        </w:rPr>
      </w:pPr>
      <w:r w:rsidRPr="00A74156">
        <w:rPr>
          <w:rFonts w:ascii="Times New Roman" w:eastAsiaTheme="minorEastAsia" w:hAnsi="Times New Roman" w:cs="Times New Roman"/>
          <w:sz w:val="24"/>
          <w:szCs w:val="24"/>
          <w:shd w:val="clear" w:color="auto" w:fill="FCFCFC"/>
          <w:lang w:eastAsia="ru-RU"/>
        </w:rPr>
        <w:t>Логинов, В. А. Теория вероятностей и математическая статистика [Электронный ресурс] : сборник задач / В. А. Логинов. — Электрон. текстовые данные. — М. : Московская государственная академия водного транспорта, 2017. — 72 c. — 2227-8397. — Режим доступа: http://www.iprbookshop.ru/76719.html.</w:t>
      </w:r>
      <w:r w:rsidRPr="00A74156">
        <w:rPr>
          <w:rFonts w:ascii="Times New Roman" w:hAnsi="Times New Roman" w:cs="Times New Roman"/>
          <w:bCs/>
          <w:iCs/>
          <w:sz w:val="24"/>
          <w:szCs w:val="24"/>
        </w:rPr>
        <w:t xml:space="preserve"> </w:t>
      </w:r>
    </w:p>
    <w:p w14:paraId="63A98573" w14:textId="77777777" w:rsidR="004642D9" w:rsidRPr="00A74156" w:rsidRDefault="004642D9" w:rsidP="00C07509">
      <w:pPr>
        <w:pStyle w:val="a7"/>
        <w:numPr>
          <w:ilvl w:val="0"/>
          <w:numId w:val="12"/>
        </w:numPr>
        <w:spacing w:after="0" w:line="240" w:lineRule="auto"/>
        <w:ind w:left="0" w:firstLine="1077"/>
        <w:jc w:val="both"/>
        <w:rPr>
          <w:rFonts w:ascii="Times New Roman" w:eastAsiaTheme="minorEastAsia" w:hAnsi="Times New Roman" w:cs="Times New Roman"/>
          <w:sz w:val="24"/>
          <w:szCs w:val="24"/>
          <w:shd w:val="clear" w:color="auto" w:fill="FCFCFC"/>
          <w:lang w:eastAsia="ru-RU"/>
        </w:rPr>
      </w:pPr>
      <w:r w:rsidRPr="00A74156">
        <w:rPr>
          <w:rFonts w:ascii="Times New Roman" w:eastAsiaTheme="minorEastAsia" w:hAnsi="Times New Roman" w:cs="Times New Roman"/>
          <w:sz w:val="24"/>
          <w:szCs w:val="24"/>
          <w:shd w:val="clear" w:color="auto" w:fill="FCFCFC"/>
          <w:lang w:eastAsia="ru-RU"/>
        </w:rPr>
        <w:t>Теория вероятностей и математическая статистика [Электронный ресурс] : учебник-практикум / А. В. Браилов, В. И. Глебов, С. Я. Криволапов, П. Е. Рябов. — Электрон. текстовые данные. — Ижевск : Регулярная и хаотическая динамика, Институт компьютерных исследований, 2016. — 414 c. — 978-5-4344-0415-0. — Режим доступа: http://www.iprbookshop.ru/69368.html.</w:t>
      </w:r>
    </w:p>
    <w:p w14:paraId="7971729A" w14:textId="77777777" w:rsidR="004642D9" w:rsidRPr="00A74156" w:rsidRDefault="004642D9" w:rsidP="00C07509">
      <w:pPr>
        <w:pStyle w:val="a7"/>
        <w:numPr>
          <w:ilvl w:val="0"/>
          <w:numId w:val="12"/>
        </w:numPr>
        <w:spacing w:after="0" w:line="240" w:lineRule="auto"/>
        <w:ind w:left="0" w:firstLine="1077"/>
        <w:jc w:val="both"/>
        <w:rPr>
          <w:rFonts w:ascii="Times New Roman" w:eastAsiaTheme="minorEastAsia" w:hAnsi="Times New Roman" w:cs="Times New Roman"/>
          <w:sz w:val="24"/>
          <w:szCs w:val="24"/>
          <w:shd w:val="clear" w:color="auto" w:fill="FCFCFC"/>
          <w:lang w:eastAsia="ru-RU"/>
        </w:rPr>
      </w:pPr>
      <w:r w:rsidRPr="00A74156">
        <w:rPr>
          <w:rFonts w:ascii="Times New Roman" w:eastAsiaTheme="minorEastAsia" w:hAnsi="Times New Roman" w:cs="Times New Roman"/>
          <w:sz w:val="24"/>
          <w:szCs w:val="24"/>
          <w:shd w:val="clear" w:color="auto" w:fill="FCFCFC"/>
          <w:lang w:eastAsia="ru-RU"/>
        </w:rPr>
        <w:t>Карасев, В. А. Теория вероятностей и математическая статистика. Математическая статистика [Электронный ресурс] : практикум / В. А. Карасев, Г. Д. Лёвшина. — Электрон. текстовые данные. — М. : Издательский Дом МИСиС, 2016. — 120 c. — 978-5-906846-01-3. — Режим доступа: http://www.iprbookshop.ru/64203.html</w:t>
      </w:r>
    </w:p>
    <w:p w14:paraId="10467862" w14:textId="77777777" w:rsidR="004642D9" w:rsidRPr="00A74156" w:rsidRDefault="004642D9" w:rsidP="00C07509">
      <w:pPr>
        <w:pStyle w:val="a7"/>
        <w:numPr>
          <w:ilvl w:val="0"/>
          <w:numId w:val="12"/>
        </w:numPr>
        <w:spacing w:after="0" w:line="240" w:lineRule="auto"/>
        <w:ind w:left="0" w:firstLine="1077"/>
        <w:jc w:val="both"/>
        <w:rPr>
          <w:rFonts w:ascii="Times New Roman" w:eastAsiaTheme="minorEastAsia" w:hAnsi="Times New Roman" w:cs="Times New Roman"/>
          <w:sz w:val="24"/>
          <w:szCs w:val="24"/>
          <w:shd w:val="clear" w:color="auto" w:fill="FCFCFC"/>
          <w:lang w:eastAsia="ru-RU"/>
        </w:rPr>
      </w:pPr>
      <w:r w:rsidRPr="00A74156">
        <w:rPr>
          <w:rFonts w:ascii="Times New Roman" w:eastAsiaTheme="minorEastAsia" w:hAnsi="Times New Roman" w:cs="Times New Roman"/>
          <w:sz w:val="24"/>
          <w:szCs w:val="24"/>
          <w:shd w:val="clear" w:color="auto" w:fill="FCFCFC"/>
          <w:lang w:eastAsia="ru-RU"/>
        </w:rPr>
        <w:t xml:space="preserve">Гурьянова, И. Э. Теория вероятностей и математическая статистика. Теория вероятностей. Краткий курс с примерами [Электронный ресурс] : учебное пособие / И. Э. Гурьянова, Е. В. Левашкина. — Электрон. текстовые данные. — М. : Издательский Дом МИСиС, 2016. — 106 c. — 978-5-87623-915-0. — Режим доступа: http://www.iprbookshop.ru/64202.html. </w:t>
      </w:r>
    </w:p>
    <w:p w14:paraId="7A84F395" w14:textId="77777777" w:rsidR="004642D9" w:rsidRPr="00A74156" w:rsidRDefault="004642D9" w:rsidP="00C07509">
      <w:pPr>
        <w:pStyle w:val="a7"/>
        <w:numPr>
          <w:ilvl w:val="0"/>
          <w:numId w:val="12"/>
        </w:numPr>
        <w:spacing w:after="0" w:line="240" w:lineRule="auto"/>
        <w:ind w:left="0" w:firstLine="1077"/>
        <w:jc w:val="both"/>
        <w:rPr>
          <w:rFonts w:ascii="Times New Roman" w:hAnsi="Times New Roman" w:cs="Times New Roman"/>
          <w:bCs/>
          <w:sz w:val="24"/>
          <w:szCs w:val="24"/>
        </w:rPr>
      </w:pPr>
      <w:r w:rsidRPr="00A74156">
        <w:rPr>
          <w:rFonts w:ascii="Times New Roman" w:eastAsiaTheme="minorEastAsia" w:hAnsi="Times New Roman" w:cs="Times New Roman"/>
          <w:sz w:val="24"/>
          <w:szCs w:val="24"/>
          <w:shd w:val="clear" w:color="auto" w:fill="FCFCFC"/>
          <w:lang w:eastAsia="ru-RU"/>
        </w:rPr>
        <w:t xml:space="preserve">Учебно-методическое пособие по курсу Теория вероятностей и математическая статистика. Часть I [Электронный ресурс] / ; сост. М. С. Лохвицкий, И. С. Синева. — Электрон. текстовые данные. — М. : Московский технический университет связи и информатики, 2016. — 32 c. — 2227-8397. — Режим доступа: http://www.iprbookshop.ru/61555.html. </w:t>
      </w:r>
    </w:p>
    <w:p w14:paraId="59818CDE" w14:textId="77777777" w:rsidR="004A14C7" w:rsidRPr="001A6751" w:rsidRDefault="004A14C7" w:rsidP="001A6751">
      <w:pPr>
        <w:pStyle w:val="a4"/>
        <w:tabs>
          <w:tab w:val="left" w:pos="851"/>
          <w:tab w:val="left" w:pos="993"/>
        </w:tabs>
        <w:spacing w:before="0" w:beforeAutospacing="0" w:after="0" w:afterAutospacing="0"/>
        <w:ind w:firstLine="567"/>
        <w:jc w:val="center"/>
        <w:rPr>
          <w:b/>
        </w:rPr>
      </w:pPr>
    </w:p>
    <w:p w14:paraId="5A0616A9" w14:textId="77777777" w:rsidR="00A459D3" w:rsidRPr="007E4AAF" w:rsidRDefault="00A459D3" w:rsidP="00A459D3">
      <w:pPr>
        <w:tabs>
          <w:tab w:val="left" w:pos="0"/>
        </w:tabs>
        <w:ind w:right="227" w:firstLine="709"/>
        <w:jc w:val="both"/>
        <w:rPr>
          <w:b/>
        </w:rPr>
      </w:pPr>
      <w:r w:rsidRPr="007E4AAF">
        <w:rPr>
          <w:b/>
          <w:bCs/>
          <w:lang w:val="x-none"/>
        </w:rPr>
        <w:t xml:space="preserve">8. </w:t>
      </w:r>
      <w:r w:rsidRPr="007E4AAF">
        <w:rPr>
          <w:b/>
          <w:lang w:val="x-none"/>
        </w:rPr>
        <w:t>Методические указания для обучающихся по освоению</w:t>
      </w:r>
      <w:r w:rsidRPr="007E4AAF">
        <w:rPr>
          <w:b/>
          <w:spacing w:val="-15"/>
          <w:lang w:val="x-none"/>
        </w:rPr>
        <w:t xml:space="preserve"> </w:t>
      </w:r>
      <w:r w:rsidRPr="007E4AAF">
        <w:rPr>
          <w:b/>
          <w:lang w:val="x-none"/>
        </w:rPr>
        <w:t xml:space="preserve">дисциплины </w:t>
      </w:r>
    </w:p>
    <w:p w14:paraId="36A02E75" w14:textId="77777777" w:rsidR="00EC5750" w:rsidRDefault="00EC5750" w:rsidP="00A459D3">
      <w:pPr>
        <w:pStyle w:val="a4"/>
        <w:tabs>
          <w:tab w:val="left" w:pos="851"/>
          <w:tab w:val="left" w:pos="993"/>
        </w:tabs>
        <w:spacing w:before="0" w:beforeAutospacing="0" w:after="0" w:afterAutospacing="0"/>
        <w:ind w:firstLine="567"/>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A459D3" w:rsidRPr="007E4AAF" w14:paraId="095A6C7F" w14:textId="77777777" w:rsidTr="00F2504A">
        <w:tc>
          <w:tcPr>
            <w:tcW w:w="2618" w:type="dxa"/>
            <w:shd w:val="clear" w:color="auto" w:fill="auto"/>
            <w:tcMar>
              <w:left w:w="108" w:type="dxa"/>
            </w:tcMar>
          </w:tcPr>
          <w:p w14:paraId="3A2308E9" w14:textId="77777777" w:rsidR="00A459D3" w:rsidRPr="007E4AAF" w:rsidRDefault="00A459D3" w:rsidP="00F2504A">
            <w:pPr>
              <w:jc w:val="center"/>
              <w:rPr>
                <w:b/>
                <w:sz w:val="22"/>
                <w:szCs w:val="22"/>
              </w:rPr>
            </w:pPr>
            <w:r w:rsidRPr="007E4AAF">
              <w:rPr>
                <w:b/>
                <w:sz w:val="22"/>
                <w:szCs w:val="22"/>
              </w:rPr>
              <w:t>Вид деятельности</w:t>
            </w:r>
          </w:p>
        </w:tc>
        <w:tc>
          <w:tcPr>
            <w:tcW w:w="6953" w:type="dxa"/>
            <w:shd w:val="clear" w:color="auto" w:fill="auto"/>
            <w:tcMar>
              <w:left w:w="108" w:type="dxa"/>
            </w:tcMar>
          </w:tcPr>
          <w:p w14:paraId="6D199447" w14:textId="77777777" w:rsidR="00A459D3" w:rsidRPr="007E4AAF" w:rsidRDefault="00A459D3" w:rsidP="00F2504A">
            <w:pPr>
              <w:jc w:val="center"/>
              <w:rPr>
                <w:b/>
                <w:sz w:val="22"/>
                <w:szCs w:val="22"/>
              </w:rPr>
            </w:pPr>
            <w:r w:rsidRPr="007E4AAF">
              <w:rPr>
                <w:b/>
                <w:sz w:val="22"/>
                <w:szCs w:val="22"/>
              </w:rPr>
              <w:t>Методические указания по организации деятельности студента</w:t>
            </w:r>
          </w:p>
        </w:tc>
      </w:tr>
      <w:tr w:rsidR="00A459D3" w:rsidRPr="007E4AAF" w14:paraId="0586B1CA" w14:textId="77777777" w:rsidTr="00F2504A">
        <w:tc>
          <w:tcPr>
            <w:tcW w:w="2618" w:type="dxa"/>
            <w:shd w:val="clear" w:color="auto" w:fill="auto"/>
            <w:tcMar>
              <w:left w:w="108" w:type="dxa"/>
            </w:tcMar>
          </w:tcPr>
          <w:p w14:paraId="6D00EB9F" w14:textId="77777777" w:rsidR="00A459D3" w:rsidRPr="007E4AAF" w:rsidRDefault="00A459D3" w:rsidP="00F2504A">
            <w:pPr>
              <w:ind w:left="103" w:right="368"/>
              <w:rPr>
                <w:sz w:val="22"/>
                <w:szCs w:val="22"/>
              </w:rPr>
            </w:pPr>
            <w:r w:rsidRPr="007E4AAF">
              <w:rPr>
                <w:sz w:val="22"/>
                <w:szCs w:val="22"/>
              </w:rPr>
              <w:t>Лекция</w:t>
            </w:r>
          </w:p>
        </w:tc>
        <w:tc>
          <w:tcPr>
            <w:tcW w:w="6953" w:type="dxa"/>
            <w:shd w:val="clear" w:color="auto" w:fill="auto"/>
            <w:tcMar>
              <w:left w:w="108" w:type="dxa"/>
            </w:tcMar>
          </w:tcPr>
          <w:p w14:paraId="575C2866" w14:textId="77777777" w:rsidR="00A459D3" w:rsidRPr="007E4AAF" w:rsidRDefault="00A459D3" w:rsidP="00F2504A">
            <w:pPr>
              <w:ind w:left="103" w:right="100"/>
              <w:jc w:val="both"/>
              <w:rPr>
                <w:sz w:val="22"/>
                <w:szCs w:val="22"/>
              </w:rPr>
            </w:pPr>
            <w:r w:rsidRPr="007E4AAF">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459D3" w:rsidRPr="007E4AAF" w14:paraId="6D7D4CBA" w14:textId="77777777" w:rsidTr="00F2504A">
        <w:tc>
          <w:tcPr>
            <w:tcW w:w="2618" w:type="dxa"/>
            <w:shd w:val="clear" w:color="auto" w:fill="auto"/>
            <w:tcMar>
              <w:left w:w="108" w:type="dxa"/>
            </w:tcMar>
          </w:tcPr>
          <w:p w14:paraId="1B5F58F8" w14:textId="77777777" w:rsidR="00A459D3" w:rsidRPr="007E4AAF" w:rsidRDefault="00A459D3" w:rsidP="00F2504A">
            <w:pPr>
              <w:ind w:left="103" w:right="179"/>
              <w:rPr>
                <w:sz w:val="22"/>
                <w:szCs w:val="22"/>
              </w:rPr>
            </w:pPr>
            <w:r w:rsidRPr="007E4AAF">
              <w:rPr>
                <w:sz w:val="22"/>
                <w:szCs w:val="22"/>
              </w:rPr>
              <w:t>Практические занятия</w:t>
            </w:r>
          </w:p>
        </w:tc>
        <w:tc>
          <w:tcPr>
            <w:tcW w:w="6953" w:type="dxa"/>
            <w:shd w:val="clear" w:color="auto" w:fill="auto"/>
            <w:tcMar>
              <w:left w:w="108" w:type="dxa"/>
            </w:tcMar>
          </w:tcPr>
          <w:p w14:paraId="33E4D99E" w14:textId="77777777" w:rsidR="00A459D3" w:rsidRPr="007E4AAF" w:rsidRDefault="00A459D3" w:rsidP="00F2504A">
            <w:pPr>
              <w:ind w:left="103" w:right="100"/>
              <w:jc w:val="both"/>
              <w:rPr>
                <w:sz w:val="22"/>
                <w:szCs w:val="22"/>
              </w:rPr>
            </w:pPr>
            <w:r w:rsidRPr="007E4AAF">
              <w:rPr>
                <w:sz w:val="22"/>
                <w:szCs w:val="22"/>
              </w:rPr>
              <w:t xml:space="preserve">Проработка рабочей программы, уделяя особое внимание целям и задачам, структуре и содержанию дисциплины. Конспектирование </w:t>
            </w:r>
            <w:r w:rsidRPr="007E4AAF">
              <w:rPr>
                <w:sz w:val="22"/>
                <w:szCs w:val="22"/>
              </w:rPr>
              <w:lastRenderedPageBreak/>
              <w:t>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A459D3" w:rsidRPr="007E4AAF" w14:paraId="2144B6C4" w14:textId="77777777" w:rsidTr="00F2504A">
        <w:tc>
          <w:tcPr>
            <w:tcW w:w="2618" w:type="dxa"/>
            <w:shd w:val="clear" w:color="auto" w:fill="auto"/>
            <w:tcMar>
              <w:left w:w="108" w:type="dxa"/>
            </w:tcMar>
          </w:tcPr>
          <w:p w14:paraId="7AF55C99" w14:textId="77777777" w:rsidR="00A459D3" w:rsidRPr="007E4AAF" w:rsidRDefault="00A459D3" w:rsidP="00F2504A">
            <w:pPr>
              <w:ind w:left="103" w:right="261"/>
              <w:jc w:val="both"/>
              <w:rPr>
                <w:sz w:val="22"/>
                <w:szCs w:val="22"/>
              </w:rPr>
            </w:pPr>
            <w:r w:rsidRPr="007E4AAF">
              <w:rPr>
                <w:sz w:val="22"/>
                <w:szCs w:val="22"/>
              </w:rPr>
              <w:lastRenderedPageBreak/>
              <w:t>Индивидуальные задания</w:t>
            </w:r>
          </w:p>
        </w:tc>
        <w:tc>
          <w:tcPr>
            <w:tcW w:w="6953" w:type="dxa"/>
            <w:shd w:val="clear" w:color="auto" w:fill="auto"/>
            <w:tcMar>
              <w:left w:w="108" w:type="dxa"/>
            </w:tcMar>
          </w:tcPr>
          <w:p w14:paraId="31EE627A" w14:textId="77777777" w:rsidR="00A459D3" w:rsidRPr="007E4AAF" w:rsidRDefault="00A459D3" w:rsidP="00F2504A">
            <w:pPr>
              <w:ind w:left="103" w:right="100"/>
              <w:jc w:val="both"/>
              <w:rPr>
                <w:sz w:val="22"/>
                <w:szCs w:val="22"/>
              </w:rPr>
            </w:pPr>
            <w:r w:rsidRPr="007E4AAF">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A459D3" w:rsidRPr="007E4AAF" w14:paraId="399DAF9D" w14:textId="77777777" w:rsidTr="00F2504A">
        <w:tc>
          <w:tcPr>
            <w:tcW w:w="2618" w:type="dxa"/>
            <w:shd w:val="clear" w:color="auto" w:fill="auto"/>
            <w:tcMar>
              <w:left w:w="108" w:type="dxa"/>
            </w:tcMar>
          </w:tcPr>
          <w:p w14:paraId="64244BE0" w14:textId="77777777" w:rsidR="00A459D3" w:rsidRPr="007E4AAF" w:rsidRDefault="00A459D3" w:rsidP="00F2504A">
            <w:pPr>
              <w:ind w:left="103" w:right="224"/>
              <w:rPr>
                <w:sz w:val="22"/>
                <w:szCs w:val="22"/>
              </w:rPr>
            </w:pPr>
            <w:r w:rsidRPr="007E4AAF">
              <w:rPr>
                <w:sz w:val="22"/>
                <w:szCs w:val="22"/>
              </w:rPr>
              <w:t>Самостоятельная работа</w:t>
            </w:r>
          </w:p>
        </w:tc>
        <w:tc>
          <w:tcPr>
            <w:tcW w:w="6953" w:type="dxa"/>
            <w:shd w:val="clear" w:color="auto" w:fill="auto"/>
            <w:tcMar>
              <w:left w:w="108" w:type="dxa"/>
            </w:tcMar>
          </w:tcPr>
          <w:p w14:paraId="5F7FC5F0" w14:textId="77777777" w:rsidR="00A459D3" w:rsidRPr="007E4AAF" w:rsidRDefault="00A459D3" w:rsidP="00F2504A">
            <w:pPr>
              <w:ind w:left="103" w:right="33"/>
              <w:jc w:val="both"/>
              <w:rPr>
                <w:sz w:val="22"/>
                <w:szCs w:val="22"/>
              </w:rPr>
            </w:pPr>
            <w:r w:rsidRPr="007E4AAF">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w:t>
            </w:r>
            <w:r w:rsidRPr="007E4AAF">
              <w:rPr>
                <w:sz w:val="22"/>
                <w:szCs w:val="22"/>
              </w:rPr>
              <w:lastRenderedPageBreak/>
              <w:t>работы, уровня сложности, уровня умений обучающихся. Контроль самостоятельной работы предусматривает:</w:t>
            </w:r>
          </w:p>
          <w:p w14:paraId="43D961CD"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соотнесение содержания контроля с целями обучения; объективность контроля;</w:t>
            </w:r>
          </w:p>
          <w:p w14:paraId="0589D89B"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 xml:space="preserve">валидность контроля (соответствие предъявляемых заданий тому, что предполагается проверить); </w:t>
            </w:r>
          </w:p>
          <w:p w14:paraId="144771B3"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дифференциацию контрольно-измерительных материалов.</w:t>
            </w:r>
          </w:p>
          <w:p w14:paraId="13E1AD22" w14:textId="77777777" w:rsidR="00A459D3" w:rsidRPr="007E4AAF" w:rsidRDefault="00A459D3" w:rsidP="00F2504A">
            <w:pPr>
              <w:ind w:left="103" w:right="33"/>
              <w:jc w:val="both"/>
              <w:rPr>
                <w:sz w:val="22"/>
                <w:szCs w:val="22"/>
              </w:rPr>
            </w:pPr>
            <w:r w:rsidRPr="007E4AAF">
              <w:rPr>
                <w:sz w:val="22"/>
                <w:szCs w:val="22"/>
              </w:rPr>
              <w:t>Формы контроля самостоятельной работы:</w:t>
            </w:r>
          </w:p>
          <w:p w14:paraId="53BBA14E"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просмотр и проверка выполнения самостоятельной работы преподавателем;</w:t>
            </w:r>
          </w:p>
          <w:p w14:paraId="602810C4"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 xml:space="preserve">организация самопроверки, </w:t>
            </w:r>
          </w:p>
          <w:p w14:paraId="7C180A76"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взаимопроверки выполненного задания в группе; обсуждение результатов выполненной работы на занятии;</w:t>
            </w:r>
          </w:p>
          <w:p w14:paraId="41565A36"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 xml:space="preserve">проведение письменного опроса; </w:t>
            </w:r>
          </w:p>
          <w:p w14:paraId="28CFA183"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проведение устного опроса;</w:t>
            </w:r>
          </w:p>
          <w:p w14:paraId="4073D48A"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организация и проведение индивидуального собеседования; организация и проведение собеседования с группой;</w:t>
            </w:r>
          </w:p>
          <w:p w14:paraId="36AD8395" w14:textId="77777777" w:rsidR="00A459D3" w:rsidRPr="007E4AAF" w:rsidRDefault="00A459D3" w:rsidP="00A459D3">
            <w:pPr>
              <w:numPr>
                <w:ilvl w:val="0"/>
                <w:numId w:val="44"/>
              </w:numPr>
              <w:suppressAutoHyphens/>
              <w:autoSpaceDN/>
              <w:adjustRightInd/>
              <w:ind w:right="33"/>
              <w:jc w:val="both"/>
              <w:rPr>
                <w:sz w:val="22"/>
                <w:szCs w:val="22"/>
              </w:rPr>
            </w:pPr>
            <w:r w:rsidRPr="007E4AAF">
              <w:rPr>
                <w:sz w:val="22"/>
                <w:szCs w:val="22"/>
              </w:rPr>
              <w:t>защита отчетов о проделанной работе.</w:t>
            </w:r>
          </w:p>
        </w:tc>
      </w:tr>
      <w:tr w:rsidR="00A459D3" w:rsidRPr="007E4AAF" w14:paraId="04968AA9" w14:textId="77777777" w:rsidTr="00F2504A">
        <w:tc>
          <w:tcPr>
            <w:tcW w:w="2618" w:type="dxa"/>
            <w:shd w:val="clear" w:color="auto" w:fill="auto"/>
            <w:tcMar>
              <w:left w:w="108" w:type="dxa"/>
            </w:tcMar>
          </w:tcPr>
          <w:p w14:paraId="7166F49F" w14:textId="77777777" w:rsidR="00A459D3" w:rsidRPr="007E4AAF" w:rsidRDefault="00A459D3" w:rsidP="00F2504A">
            <w:pPr>
              <w:ind w:left="103" w:right="224"/>
              <w:rPr>
                <w:sz w:val="22"/>
                <w:szCs w:val="22"/>
              </w:rPr>
            </w:pPr>
            <w:r w:rsidRPr="007E4AAF">
              <w:rPr>
                <w:sz w:val="22"/>
                <w:szCs w:val="22"/>
              </w:rPr>
              <w:lastRenderedPageBreak/>
              <w:t>Опрос</w:t>
            </w:r>
          </w:p>
        </w:tc>
        <w:tc>
          <w:tcPr>
            <w:tcW w:w="6953" w:type="dxa"/>
            <w:shd w:val="clear" w:color="auto" w:fill="auto"/>
            <w:tcMar>
              <w:left w:w="108" w:type="dxa"/>
            </w:tcMar>
          </w:tcPr>
          <w:p w14:paraId="15C368C2" w14:textId="77777777" w:rsidR="00A459D3" w:rsidRPr="007E4AAF" w:rsidRDefault="00A459D3" w:rsidP="00F2504A">
            <w:pPr>
              <w:ind w:left="103" w:right="100"/>
              <w:jc w:val="both"/>
              <w:rPr>
                <w:sz w:val="22"/>
                <w:szCs w:val="22"/>
              </w:rPr>
            </w:pPr>
            <w:r w:rsidRPr="007E4AAF">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A459D3" w:rsidRPr="007E4AAF" w14:paraId="11431724" w14:textId="77777777" w:rsidTr="00F2504A">
        <w:tc>
          <w:tcPr>
            <w:tcW w:w="2618" w:type="dxa"/>
            <w:shd w:val="clear" w:color="auto" w:fill="auto"/>
            <w:tcMar>
              <w:left w:w="108" w:type="dxa"/>
            </w:tcMar>
          </w:tcPr>
          <w:p w14:paraId="1E522101" w14:textId="77777777" w:rsidR="00A459D3" w:rsidRPr="007E4AAF" w:rsidRDefault="00A459D3" w:rsidP="00F2504A">
            <w:pPr>
              <w:ind w:left="103" w:right="224"/>
              <w:rPr>
                <w:sz w:val="22"/>
                <w:szCs w:val="22"/>
              </w:rPr>
            </w:pPr>
            <w:r w:rsidRPr="007E4AAF">
              <w:rPr>
                <w:sz w:val="22"/>
                <w:szCs w:val="22"/>
              </w:rPr>
              <w:t>Контрольная работа</w:t>
            </w:r>
          </w:p>
        </w:tc>
        <w:tc>
          <w:tcPr>
            <w:tcW w:w="6953" w:type="dxa"/>
            <w:shd w:val="clear" w:color="auto" w:fill="auto"/>
            <w:tcMar>
              <w:left w:w="108" w:type="dxa"/>
            </w:tcMar>
          </w:tcPr>
          <w:p w14:paraId="4FC8F243" w14:textId="77777777" w:rsidR="00A459D3" w:rsidRPr="007E4AAF" w:rsidRDefault="00A459D3" w:rsidP="00F2504A">
            <w:pPr>
              <w:pStyle w:val="TableParagraph"/>
              <w:ind w:right="33"/>
              <w:jc w:val="both"/>
              <w:rPr>
                <w:sz w:val="22"/>
                <w:szCs w:val="22"/>
              </w:rPr>
            </w:pPr>
            <w:r w:rsidRPr="007E4AAF">
              <w:rPr>
                <w:sz w:val="22"/>
                <w:szCs w:val="22"/>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14:paraId="6B02D871" w14:textId="77777777" w:rsidR="00A459D3" w:rsidRPr="007E4AAF" w:rsidRDefault="00A459D3" w:rsidP="00A459D3">
            <w:pPr>
              <w:pStyle w:val="TableParagraph"/>
              <w:numPr>
                <w:ilvl w:val="0"/>
                <w:numId w:val="45"/>
              </w:numPr>
              <w:autoSpaceDE/>
              <w:ind w:right="33"/>
              <w:jc w:val="both"/>
              <w:rPr>
                <w:sz w:val="22"/>
                <w:szCs w:val="22"/>
              </w:rPr>
            </w:pPr>
            <w:r w:rsidRPr="007E4AAF">
              <w:rPr>
                <w:sz w:val="22"/>
                <w:szCs w:val="22"/>
              </w:rPr>
              <w:t>выбор темы и подбор научных источников;</w:t>
            </w:r>
          </w:p>
          <w:p w14:paraId="67365AAA" w14:textId="77777777" w:rsidR="00A459D3" w:rsidRPr="007E4AAF" w:rsidRDefault="00A459D3" w:rsidP="00A459D3">
            <w:pPr>
              <w:pStyle w:val="TableParagraph"/>
              <w:numPr>
                <w:ilvl w:val="0"/>
                <w:numId w:val="45"/>
              </w:numPr>
              <w:autoSpaceDE/>
              <w:ind w:right="33"/>
              <w:jc w:val="both"/>
              <w:rPr>
                <w:sz w:val="22"/>
                <w:szCs w:val="22"/>
              </w:rPr>
            </w:pPr>
            <w:r w:rsidRPr="007E4AAF">
              <w:rPr>
                <w:sz w:val="22"/>
                <w:szCs w:val="22"/>
              </w:rPr>
              <w:t>изучение научной литературы, анализ и обобщение материалов по проблеме исследования;</w:t>
            </w:r>
          </w:p>
          <w:p w14:paraId="2B411017" w14:textId="77777777" w:rsidR="00A459D3" w:rsidRPr="007E4AAF" w:rsidRDefault="00A459D3" w:rsidP="00A459D3">
            <w:pPr>
              <w:pStyle w:val="TableParagraph"/>
              <w:numPr>
                <w:ilvl w:val="0"/>
                <w:numId w:val="45"/>
              </w:numPr>
              <w:autoSpaceDE/>
              <w:ind w:right="33"/>
              <w:jc w:val="both"/>
              <w:rPr>
                <w:sz w:val="22"/>
                <w:szCs w:val="22"/>
              </w:rPr>
            </w:pPr>
            <w:r w:rsidRPr="007E4AAF">
              <w:rPr>
                <w:sz w:val="22"/>
                <w:szCs w:val="22"/>
              </w:rPr>
              <w:t>формулирование основных положений и выводов;</w:t>
            </w:r>
          </w:p>
          <w:p w14:paraId="7A12FE25" w14:textId="77777777" w:rsidR="00A459D3" w:rsidRPr="007E4AAF" w:rsidRDefault="00A459D3" w:rsidP="00A459D3">
            <w:pPr>
              <w:pStyle w:val="TableParagraph"/>
              <w:numPr>
                <w:ilvl w:val="0"/>
                <w:numId w:val="45"/>
              </w:numPr>
              <w:autoSpaceDE/>
              <w:ind w:right="33"/>
              <w:jc w:val="both"/>
              <w:rPr>
                <w:sz w:val="22"/>
                <w:szCs w:val="22"/>
              </w:rPr>
            </w:pPr>
            <w:r w:rsidRPr="007E4AAF">
              <w:rPr>
                <w:sz w:val="22"/>
                <w:szCs w:val="22"/>
              </w:rPr>
              <w:t>оформление контрольной работы.</w:t>
            </w:r>
          </w:p>
          <w:p w14:paraId="45ACCFB2" w14:textId="77777777" w:rsidR="00A459D3" w:rsidRPr="007E4AAF" w:rsidRDefault="00A459D3" w:rsidP="00F2504A">
            <w:pPr>
              <w:pStyle w:val="TableParagraph"/>
              <w:ind w:right="33"/>
              <w:jc w:val="both"/>
              <w:rPr>
                <w:sz w:val="22"/>
                <w:szCs w:val="22"/>
              </w:rPr>
            </w:pPr>
            <w:r w:rsidRPr="007E4AAF">
              <w:rPr>
                <w:sz w:val="22"/>
                <w:szCs w:val="22"/>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14:paraId="11A8BC0E" w14:textId="77777777" w:rsidR="00A459D3" w:rsidRPr="007E4AAF" w:rsidRDefault="00A459D3" w:rsidP="00F2504A">
            <w:pPr>
              <w:ind w:left="103" w:right="33"/>
              <w:jc w:val="both"/>
              <w:rPr>
                <w:sz w:val="22"/>
                <w:szCs w:val="22"/>
              </w:rPr>
            </w:pPr>
            <w:r w:rsidRPr="007E4AAF">
              <w:rPr>
                <w:sz w:val="22"/>
                <w:szCs w:val="22"/>
              </w:rPr>
              <w:t xml:space="preserve">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w:t>
            </w:r>
            <w:r w:rsidRPr="007E4AAF">
              <w:rPr>
                <w:sz w:val="22"/>
                <w:szCs w:val="22"/>
              </w:rPr>
              <w:lastRenderedPageBreak/>
              <w:t>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A459D3" w:rsidRPr="007E4AAF" w14:paraId="57B3428F" w14:textId="77777777" w:rsidTr="00F2504A">
        <w:tc>
          <w:tcPr>
            <w:tcW w:w="2618" w:type="dxa"/>
            <w:shd w:val="clear" w:color="auto" w:fill="auto"/>
            <w:tcMar>
              <w:left w:w="108" w:type="dxa"/>
            </w:tcMar>
          </w:tcPr>
          <w:p w14:paraId="55DB8071" w14:textId="77777777" w:rsidR="00A459D3" w:rsidRPr="007E4AAF" w:rsidRDefault="00A459D3" w:rsidP="00F2504A">
            <w:pPr>
              <w:ind w:left="103" w:right="224"/>
              <w:rPr>
                <w:sz w:val="22"/>
                <w:szCs w:val="22"/>
              </w:rPr>
            </w:pPr>
            <w:r w:rsidRPr="007E4AAF">
              <w:rPr>
                <w:sz w:val="22"/>
                <w:szCs w:val="22"/>
              </w:rPr>
              <w:lastRenderedPageBreak/>
              <w:t>Подготовка к зачёту</w:t>
            </w:r>
          </w:p>
        </w:tc>
        <w:tc>
          <w:tcPr>
            <w:tcW w:w="6953" w:type="dxa"/>
            <w:shd w:val="clear" w:color="auto" w:fill="auto"/>
            <w:tcMar>
              <w:left w:w="108" w:type="dxa"/>
            </w:tcMar>
          </w:tcPr>
          <w:p w14:paraId="60DB4A03" w14:textId="77777777" w:rsidR="00A459D3" w:rsidRPr="007E4AAF" w:rsidRDefault="00A459D3" w:rsidP="00F2504A">
            <w:pPr>
              <w:ind w:right="33"/>
              <w:jc w:val="both"/>
              <w:rPr>
                <w:sz w:val="22"/>
                <w:szCs w:val="22"/>
              </w:rPr>
            </w:pPr>
            <w:r w:rsidRPr="007E4AAF">
              <w:rPr>
                <w:sz w:val="22"/>
                <w:szCs w:val="22"/>
              </w:rPr>
              <w:t>При подготовке к зачету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(тестах) зачета. Зачет проводится по вопросам (тестам), охватывающим весь пройденный материал дисциплины, включая вопросы, отведенные для самостоятельного изучения.</w:t>
            </w:r>
          </w:p>
        </w:tc>
      </w:tr>
      <w:tr w:rsidR="00A459D3" w:rsidRPr="007E4AAF" w14:paraId="5592F681" w14:textId="77777777" w:rsidTr="00F2504A">
        <w:tc>
          <w:tcPr>
            <w:tcW w:w="2618"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130D5041" w14:textId="77777777" w:rsidR="00A459D3" w:rsidRPr="007E4AAF" w:rsidRDefault="00A459D3" w:rsidP="00F2504A">
            <w:pPr>
              <w:rPr>
                <w:sz w:val="22"/>
                <w:szCs w:val="22"/>
              </w:rPr>
            </w:pPr>
            <w:r w:rsidRPr="007E4AAF">
              <w:rPr>
                <w:sz w:val="22"/>
                <w:szCs w:val="22"/>
              </w:rPr>
              <w:t>Подготовка к экзамену</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00CC7B19" w14:textId="77777777" w:rsidR="00A459D3" w:rsidRPr="007E4AAF" w:rsidRDefault="00A459D3" w:rsidP="00F2504A">
            <w:pPr>
              <w:rPr>
                <w:sz w:val="22"/>
                <w:szCs w:val="22"/>
              </w:rPr>
            </w:pPr>
            <w:r w:rsidRPr="007E4AAF">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«Управление финансовыми рисками»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3F9B2B60" w14:textId="77777777" w:rsidR="00A459D3" w:rsidRPr="007E4AAF" w:rsidRDefault="00A459D3" w:rsidP="00A459D3">
            <w:pPr>
              <w:pStyle w:val="TableParagraph"/>
              <w:numPr>
                <w:ilvl w:val="0"/>
                <w:numId w:val="44"/>
              </w:numPr>
              <w:autoSpaceDE/>
              <w:ind w:right="33"/>
              <w:jc w:val="both"/>
              <w:rPr>
                <w:rFonts w:eastAsiaTheme="minorEastAsia"/>
                <w:sz w:val="22"/>
                <w:szCs w:val="22"/>
                <w:lang w:eastAsia="ru-RU"/>
              </w:rPr>
            </w:pPr>
            <w:r w:rsidRPr="007E4AAF">
              <w:rPr>
                <w:rFonts w:eastAsiaTheme="minorEastAsia"/>
                <w:sz w:val="22"/>
                <w:szCs w:val="22"/>
                <w:lang w:eastAsia="ru-RU"/>
              </w:rPr>
              <w:t>самостоятельная работа в течение семестра;</w:t>
            </w:r>
          </w:p>
          <w:p w14:paraId="3EDBCBAE" w14:textId="77777777" w:rsidR="00A459D3" w:rsidRPr="007E4AAF" w:rsidRDefault="00A459D3" w:rsidP="00A459D3">
            <w:pPr>
              <w:pStyle w:val="TableParagraph"/>
              <w:numPr>
                <w:ilvl w:val="0"/>
                <w:numId w:val="44"/>
              </w:numPr>
              <w:autoSpaceDE/>
              <w:ind w:right="33"/>
              <w:jc w:val="both"/>
              <w:rPr>
                <w:rFonts w:eastAsiaTheme="minorEastAsia"/>
                <w:sz w:val="22"/>
                <w:szCs w:val="22"/>
                <w:lang w:eastAsia="ru-RU"/>
              </w:rPr>
            </w:pPr>
            <w:r w:rsidRPr="007E4AAF">
              <w:rPr>
                <w:rFonts w:eastAsiaTheme="minorEastAsia"/>
                <w:sz w:val="22"/>
                <w:szCs w:val="22"/>
                <w:lang w:eastAsia="ru-RU"/>
              </w:rPr>
              <w:t xml:space="preserve">непосредственная подготовка в дни, предшествующие экзамену по темам курса; </w:t>
            </w:r>
          </w:p>
          <w:p w14:paraId="1121B44C" w14:textId="77777777" w:rsidR="00A459D3" w:rsidRPr="007E4AAF" w:rsidRDefault="00A459D3" w:rsidP="00A459D3">
            <w:pPr>
              <w:pStyle w:val="TableParagraph"/>
              <w:numPr>
                <w:ilvl w:val="0"/>
                <w:numId w:val="44"/>
              </w:numPr>
              <w:autoSpaceDE/>
              <w:ind w:right="33"/>
              <w:jc w:val="both"/>
              <w:rPr>
                <w:rFonts w:eastAsiaTheme="minorEastAsia"/>
                <w:sz w:val="22"/>
                <w:szCs w:val="22"/>
                <w:lang w:eastAsia="ru-RU"/>
              </w:rPr>
            </w:pPr>
            <w:r w:rsidRPr="007E4AAF">
              <w:rPr>
                <w:rFonts w:eastAsiaTheme="minorEastAsia"/>
                <w:sz w:val="22"/>
                <w:szCs w:val="22"/>
                <w:lang w:eastAsia="ru-RU"/>
              </w:rPr>
              <w:t>подготовка к ответу на задания, содержащиеся в билетах (тестах) экзамена.</w:t>
            </w:r>
          </w:p>
          <w:p w14:paraId="550E722B" w14:textId="77777777" w:rsidR="00A459D3" w:rsidRPr="007E4AAF" w:rsidRDefault="00A459D3" w:rsidP="00F2504A">
            <w:pPr>
              <w:rPr>
                <w:sz w:val="22"/>
                <w:szCs w:val="22"/>
              </w:rPr>
            </w:pPr>
            <w:r w:rsidRPr="007E4AAF">
              <w:rPr>
                <w:sz w:val="22"/>
                <w:szCs w:val="22"/>
              </w:rPr>
              <w:t>Для успешной сдачи экзамена по дисциплине «Управление финансовыми рисками» обучающиеся должны принимать во внимание, что:</w:t>
            </w:r>
          </w:p>
          <w:p w14:paraId="263EBC0E" w14:textId="77777777" w:rsidR="00A459D3" w:rsidRPr="007E4AAF" w:rsidRDefault="00A459D3" w:rsidP="00A459D3">
            <w:pPr>
              <w:pStyle w:val="TableParagraph"/>
              <w:numPr>
                <w:ilvl w:val="0"/>
                <w:numId w:val="44"/>
              </w:numPr>
              <w:autoSpaceDE/>
              <w:ind w:right="33"/>
              <w:jc w:val="both"/>
              <w:rPr>
                <w:rFonts w:eastAsiaTheme="minorEastAsia"/>
                <w:sz w:val="22"/>
                <w:szCs w:val="22"/>
                <w:lang w:eastAsia="ru-RU"/>
              </w:rPr>
            </w:pPr>
            <w:r w:rsidRPr="007E4AAF">
              <w:rPr>
                <w:rFonts w:eastAsiaTheme="minorEastAsia"/>
                <w:sz w:val="22"/>
                <w:szCs w:val="22"/>
                <w:lang w:eastAsia="ru-RU"/>
              </w:rPr>
              <w:t>все основные вопросы, указанные в рабочей программе, нужно знать, понимать их смысл и уметь его разъяснить;</w:t>
            </w:r>
          </w:p>
          <w:p w14:paraId="4FC13628" w14:textId="77777777" w:rsidR="00A459D3" w:rsidRPr="007E4AAF" w:rsidRDefault="00A459D3" w:rsidP="00A459D3">
            <w:pPr>
              <w:pStyle w:val="TableParagraph"/>
              <w:numPr>
                <w:ilvl w:val="0"/>
                <w:numId w:val="44"/>
              </w:numPr>
              <w:autoSpaceDE/>
              <w:ind w:right="33"/>
              <w:jc w:val="both"/>
              <w:rPr>
                <w:rFonts w:eastAsiaTheme="minorEastAsia"/>
                <w:sz w:val="22"/>
                <w:szCs w:val="22"/>
                <w:lang w:eastAsia="ru-RU"/>
              </w:rPr>
            </w:pPr>
            <w:r w:rsidRPr="007E4AAF">
              <w:rPr>
                <w:rFonts w:eastAsiaTheme="minorEastAsia"/>
                <w:sz w:val="22"/>
                <w:szCs w:val="22"/>
                <w:lang w:eastAsia="ru-RU"/>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42478AE7" w14:textId="77777777" w:rsidR="00A459D3" w:rsidRPr="007E4AAF" w:rsidRDefault="00A459D3" w:rsidP="00A459D3">
            <w:pPr>
              <w:pStyle w:val="TableParagraph"/>
              <w:numPr>
                <w:ilvl w:val="0"/>
                <w:numId w:val="44"/>
              </w:numPr>
              <w:autoSpaceDE/>
              <w:ind w:right="33"/>
              <w:jc w:val="both"/>
              <w:rPr>
                <w:rFonts w:eastAsiaTheme="minorEastAsia"/>
                <w:sz w:val="22"/>
                <w:szCs w:val="22"/>
                <w:lang w:eastAsia="ru-RU"/>
              </w:rPr>
            </w:pPr>
            <w:r w:rsidRPr="007E4AAF">
              <w:rPr>
                <w:rFonts w:eastAsiaTheme="minorEastAsia"/>
                <w:sz w:val="22"/>
                <w:szCs w:val="22"/>
                <w:lang w:eastAsia="ru-RU"/>
              </w:rPr>
              <w:t>семинарские занятия способствуют получению более высокого уровня знаний и, как следствие, более высокой оценке на экзамене;</w:t>
            </w:r>
          </w:p>
          <w:p w14:paraId="4DA888BF" w14:textId="77777777" w:rsidR="00A459D3" w:rsidRPr="007E4AAF" w:rsidRDefault="00A459D3" w:rsidP="00A459D3">
            <w:pPr>
              <w:pStyle w:val="TableParagraph"/>
              <w:numPr>
                <w:ilvl w:val="0"/>
                <w:numId w:val="44"/>
              </w:numPr>
              <w:autoSpaceDE/>
              <w:ind w:right="33"/>
              <w:jc w:val="both"/>
              <w:rPr>
                <w:rFonts w:eastAsiaTheme="minorEastAsia"/>
                <w:sz w:val="22"/>
                <w:szCs w:val="22"/>
                <w:lang w:eastAsia="ru-RU"/>
              </w:rPr>
            </w:pPr>
            <w:r w:rsidRPr="007E4AAF">
              <w:rPr>
                <w:rFonts w:eastAsiaTheme="minorEastAsia"/>
                <w:sz w:val="22"/>
                <w:szCs w:val="22"/>
                <w:lang w:eastAsia="ru-RU"/>
              </w:rPr>
              <w:t>готовиться к экзамену необходимо начинать с первой лекции и первого семинара.</w:t>
            </w:r>
          </w:p>
        </w:tc>
      </w:tr>
    </w:tbl>
    <w:p w14:paraId="02079B05" w14:textId="77777777" w:rsidR="00A459D3" w:rsidRPr="001A6751" w:rsidRDefault="00A459D3" w:rsidP="00A459D3">
      <w:pPr>
        <w:pStyle w:val="a4"/>
        <w:tabs>
          <w:tab w:val="left" w:pos="851"/>
          <w:tab w:val="left" w:pos="993"/>
        </w:tabs>
        <w:spacing w:before="0" w:beforeAutospacing="0" w:after="0" w:afterAutospacing="0"/>
        <w:ind w:firstLine="567"/>
        <w:rPr>
          <w:b/>
        </w:rPr>
      </w:pPr>
    </w:p>
    <w:p w14:paraId="78D2AE5C" w14:textId="77777777" w:rsidR="006B3D41" w:rsidRPr="001A6751" w:rsidRDefault="006B3D41" w:rsidP="001A6751">
      <w:pPr>
        <w:pStyle w:val="a4"/>
        <w:tabs>
          <w:tab w:val="left" w:pos="0"/>
          <w:tab w:val="left" w:pos="993"/>
        </w:tabs>
        <w:spacing w:before="0" w:beforeAutospacing="0" w:after="0" w:afterAutospacing="0"/>
        <w:ind w:firstLine="568"/>
        <w:jc w:val="both"/>
        <w:rPr>
          <w:highlight w:val="yellow"/>
        </w:rPr>
      </w:pPr>
    </w:p>
    <w:p w14:paraId="4577EB52" w14:textId="77777777" w:rsidR="00A459D3" w:rsidRPr="007E4AAF" w:rsidRDefault="00A459D3" w:rsidP="00A459D3">
      <w:pPr>
        <w:ind w:firstLine="567"/>
        <w:jc w:val="both"/>
      </w:pPr>
      <w:r w:rsidRPr="007E4AAF">
        <w:rPr>
          <w:b/>
          <w:bCs/>
        </w:rPr>
        <w:t>9. Описание материально-технической базы, необходимой для осуществления образовательного процесса по дисциплине</w:t>
      </w:r>
    </w:p>
    <w:p w14:paraId="248B88ED" w14:textId="77777777" w:rsidR="00A459D3" w:rsidRPr="007E4AAF" w:rsidRDefault="00A459D3" w:rsidP="00A459D3">
      <w:pPr>
        <w:tabs>
          <w:tab w:val="left" w:pos="580"/>
        </w:tabs>
        <w:ind w:firstLine="567"/>
        <w:jc w:val="both"/>
      </w:pPr>
    </w:p>
    <w:p w14:paraId="1810A14D" w14:textId="77777777" w:rsidR="00A459D3" w:rsidRPr="007E4AAF" w:rsidRDefault="00A459D3" w:rsidP="00A459D3">
      <w:pPr>
        <w:tabs>
          <w:tab w:val="left" w:pos="580"/>
        </w:tabs>
        <w:ind w:firstLine="578"/>
        <w:jc w:val="both"/>
      </w:pPr>
      <w:r w:rsidRPr="007E4AAF">
        <w:t>Для осуществления образовательного процесса по дисциплине «</w:t>
      </w:r>
      <w:r>
        <w:t>Теория вероятностей и математический анализ</w:t>
      </w:r>
      <w:r w:rsidRPr="007E4AAF">
        <w:t xml:space="preserve">» необходимо использование следующих </w:t>
      </w:r>
      <w:r w:rsidRPr="007E4AAF">
        <w:lastRenderedPageBreak/>
        <w:t xml:space="preserve">помещений: </w:t>
      </w:r>
    </w:p>
    <w:p w14:paraId="5108B919" w14:textId="77777777" w:rsidR="00A459D3" w:rsidRPr="007E4AAF" w:rsidRDefault="00A459D3" w:rsidP="00A459D3">
      <w:pPr>
        <w:tabs>
          <w:tab w:val="left" w:pos="580"/>
        </w:tabs>
        <w:ind w:firstLine="578"/>
        <w:jc w:val="both"/>
      </w:pPr>
      <w:r w:rsidRPr="007E4AAF">
        <w:t xml:space="preserve">Материально-техническое обеспечение дисциплины включает в себя: </w:t>
      </w:r>
    </w:p>
    <w:p w14:paraId="56B1E1C7" w14:textId="77777777" w:rsidR="00A459D3" w:rsidRPr="007E4AAF" w:rsidRDefault="00A459D3" w:rsidP="00A459D3">
      <w:pPr>
        <w:numPr>
          <w:ilvl w:val="0"/>
          <w:numId w:val="46"/>
        </w:numPr>
        <w:suppressAutoHyphens/>
        <w:autoSpaceDN/>
        <w:adjustRightInd/>
        <w:ind w:left="0" w:firstLine="578"/>
        <w:jc w:val="both"/>
      </w:pPr>
      <w:r w:rsidRPr="007E4AAF">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012F6624" w14:textId="77777777" w:rsidR="00A459D3" w:rsidRPr="007E4AAF" w:rsidRDefault="00A459D3" w:rsidP="00A459D3">
      <w:pPr>
        <w:keepNext/>
        <w:numPr>
          <w:ilvl w:val="0"/>
          <w:numId w:val="46"/>
        </w:numPr>
        <w:shd w:val="clear" w:color="auto" w:fill="FFFFFF"/>
        <w:autoSpaceDN/>
        <w:adjustRightInd/>
        <w:ind w:left="0" w:firstLine="578"/>
        <w:jc w:val="both"/>
        <w:rPr>
          <w:lang w:val="x-none"/>
        </w:rPr>
      </w:pPr>
      <w:r w:rsidRPr="007E4AAF">
        <w:rPr>
          <w:lang w:val="x-none"/>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126E1433" w14:textId="77777777" w:rsidR="00A459D3" w:rsidRPr="007E4AAF" w:rsidRDefault="00A459D3" w:rsidP="00A459D3">
      <w:pPr>
        <w:pStyle w:val="a4"/>
        <w:tabs>
          <w:tab w:val="left" w:pos="851"/>
          <w:tab w:val="left" w:pos="993"/>
        </w:tabs>
        <w:spacing w:before="0" w:after="0"/>
        <w:ind w:firstLine="567"/>
        <w:rPr>
          <w:b/>
        </w:rPr>
      </w:pPr>
    </w:p>
    <w:p w14:paraId="2409A6F2" w14:textId="77777777" w:rsidR="00A459D3" w:rsidRPr="007E4AAF" w:rsidRDefault="00A459D3" w:rsidP="00A459D3">
      <w:pPr>
        <w:widowControl/>
        <w:ind w:firstLine="567"/>
        <w:jc w:val="both"/>
        <w:rPr>
          <w:b/>
          <w:bCs/>
        </w:rPr>
      </w:pPr>
      <w:bookmarkStart w:id="10" w:name="_Toc29132139"/>
      <w:bookmarkStart w:id="11" w:name="_Toc29544288"/>
      <w:bookmarkStart w:id="12" w:name="_Toc29548514"/>
      <w:bookmarkStart w:id="13" w:name="_Toc29556991"/>
      <w:bookmarkStart w:id="14" w:name="_Toc29567832"/>
      <w:r w:rsidRPr="007E4AAF">
        <w:rPr>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0"/>
      <w:bookmarkEnd w:id="11"/>
      <w:bookmarkEnd w:id="12"/>
      <w:bookmarkEnd w:id="13"/>
      <w:bookmarkEnd w:id="14"/>
    </w:p>
    <w:p w14:paraId="21565CA8" w14:textId="77777777" w:rsidR="00A459D3" w:rsidRPr="007E4AAF" w:rsidRDefault="00A459D3" w:rsidP="00A459D3">
      <w:pPr>
        <w:pStyle w:val="a7"/>
        <w:keepNext/>
        <w:ind w:left="0" w:firstLine="567"/>
        <w:jc w:val="both"/>
        <w:rPr>
          <w:sz w:val="24"/>
          <w:szCs w:val="24"/>
        </w:rPr>
      </w:pPr>
    </w:p>
    <w:p w14:paraId="092D66D9" w14:textId="77777777" w:rsidR="00A459D3" w:rsidRPr="007E4AAF" w:rsidRDefault="00A459D3" w:rsidP="00A459D3">
      <w:pPr>
        <w:pStyle w:val="a7"/>
        <w:keepNext/>
        <w:ind w:left="0" w:firstLine="567"/>
        <w:jc w:val="both"/>
        <w:rPr>
          <w:rFonts w:ascii="Times New Roman" w:hAnsi="Times New Roman" w:cs="Times New Roman"/>
          <w:sz w:val="24"/>
          <w:szCs w:val="24"/>
        </w:rPr>
      </w:pPr>
      <w:r w:rsidRPr="007E4AAF">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2DCF4B71" w14:textId="77777777" w:rsidR="00A459D3" w:rsidRPr="007E4AAF" w:rsidRDefault="00A459D3" w:rsidP="00A459D3">
      <w:pPr>
        <w:pStyle w:val="a7"/>
        <w:keepNext/>
        <w:ind w:left="0" w:firstLine="567"/>
        <w:jc w:val="both"/>
        <w:rPr>
          <w:rFonts w:ascii="Times New Roman" w:hAnsi="Times New Roman" w:cs="Times New Roman"/>
          <w:b/>
          <w:sz w:val="24"/>
          <w:szCs w:val="24"/>
        </w:rPr>
      </w:pPr>
      <w:r w:rsidRPr="007E4AAF">
        <w:rPr>
          <w:rFonts w:ascii="Times New Roman" w:hAnsi="Times New Roman" w:cs="Times New Roman"/>
          <w:b/>
          <w:sz w:val="24"/>
          <w:szCs w:val="24"/>
        </w:rPr>
        <w:t>10.1 Лицензионное программное обеспечение:</w:t>
      </w:r>
    </w:p>
    <w:p w14:paraId="048DFD84" w14:textId="77777777" w:rsidR="00A459D3" w:rsidRPr="007E4AAF" w:rsidRDefault="00A459D3" w:rsidP="00A459D3">
      <w:pPr>
        <w:ind w:right="567" w:firstLine="567"/>
        <w:jc w:val="both"/>
      </w:pPr>
      <w:r w:rsidRPr="007E4AAF">
        <w:t>1. Операционная система Microsoft Windows XP Professional Russian — OEM-лицензии (поставляются в составе готового компьютера);</w:t>
      </w:r>
    </w:p>
    <w:p w14:paraId="56436969" w14:textId="77777777" w:rsidR="00A459D3" w:rsidRPr="007E4AAF" w:rsidRDefault="00A459D3" w:rsidP="00A459D3">
      <w:pPr>
        <w:ind w:right="567" w:firstLine="567"/>
        <w:jc w:val="both"/>
      </w:pPr>
      <w:r w:rsidRPr="007E4AAF">
        <w:t>2. Операционная система Microsoft Windows 7 Professional — OEM-лицензии (поставляются в составе готового компьютера);</w:t>
      </w:r>
    </w:p>
    <w:p w14:paraId="732FC908" w14:textId="77777777" w:rsidR="00A459D3" w:rsidRPr="007E4AAF" w:rsidRDefault="00A459D3" w:rsidP="00A459D3">
      <w:pPr>
        <w:ind w:right="567" w:firstLine="567"/>
        <w:jc w:val="both"/>
      </w:pPr>
      <w:r w:rsidRPr="007E4AAF">
        <w:t>3. Программный пакет Microsoft Office 2007 — лицензия № 45829385 от 26.08.2009;</w:t>
      </w:r>
    </w:p>
    <w:p w14:paraId="0B401F03" w14:textId="77777777" w:rsidR="00A459D3" w:rsidRPr="007E4AAF" w:rsidRDefault="00A459D3" w:rsidP="00A459D3">
      <w:pPr>
        <w:ind w:right="567" w:firstLine="567"/>
        <w:jc w:val="both"/>
        <w:rPr>
          <w:lang w:val="en-US"/>
        </w:rPr>
      </w:pPr>
      <w:r w:rsidRPr="007E4AAF">
        <w:rPr>
          <w:lang w:val="en-US"/>
        </w:rPr>
        <w:t xml:space="preserve">4. </w:t>
      </w:r>
      <w:r w:rsidRPr="007E4AAF">
        <w:t>Программный</w:t>
      </w:r>
      <w:r w:rsidRPr="007E4AAF">
        <w:rPr>
          <w:lang w:val="en-US"/>
        </w:rPr>
        <w:t xml:space="preserve"> </w:t>
      </w:r>
      <w:r w:rsidRPr="007E4AAF">
        <w:t>пакет</w:t>
      </w:r>
      <w:r w:rsidRPr="007E4AAF">
        <w:rPr>
          <w:lang w:val="en-US"/>
        </w:rPr>
        <w:t xml:space="preserve"> Microsoft Office 2010 Professional — </w:t>
      </w:r>
      <w:r w:rsidRPr="007E4AAF">
        <w:t>лицензия</w:t>
      </w:r>
      <w:r w:rsidRPr="007E4AAF">
        <w:rPr>
          <w:lang w:val="en-US"/>
        </w:rPr>
        <w:t xml:space="preserve"> № 48234688 </w:t>
      </w:r>
      <w:r w:rsidRPr="007E4AAF">
        <w:t>от</w:t>
      </w:r>
      <w:r w:rsidRPr="007E4AAF">
        <w:rPr>
          <w:lang w:val="en-US"/>
        </w:rPr>
        <w:t xml:space="preserve"> 16.03.2011;</w:t>
      </w:r>
    </w:p>
    <w:p w14:paraId="35F2672B" w14:textId="77777777" w:rsidR="00A459D3" w:rsidRPr="007E4AAF" w:rsidRDefault="00A459D3" w:rsidP="00A459D3">
      <w:pPr>
        <w:ind w:right="567" w:firstLine="567"/>
        <w:jc w:val="both"/>
        <w:rPr>
          <w:lang w:val="en-US"/>
        </w:rPr>
      </w:pPr>
      <w:r w:rsidRPr="007E4AAF">
        <w:rPr>
          <w:lang w:val="en-US"/>
        </w:rPr>
        <w:t xml:space="preserve">5. </w:t>
      </w:r>
      <w:r w:rsidRPr="007E4AAF">
        <w:t>Программный</w:t>
      </w:r>
      <w:r w:rsidRPr="007E4AAF">
        <w:rPr>
          <w:lang w:val="en-US"/>
        </w:rPr>
        <w:t xml:space="preserve"> </w:t>
      </w:r>
      <w:r w:rsidRPr="007E4AAF">
        <w:t>пакет</w:t>
      </w:r>
      <w:r w:rsidRPr="007E4AAF">
        <w:rPr>
          <w:lang w:val="en-US"/>
        </w:rPr>
        <w:t xml:space="preserve"> Microsoft Office 2010 Professional — </w:t>
      </w:r>
      <w:r w:rsidRPr="007E4AAF">
        <w:t>лицензия</w:t>
      </w:r>
      <w:r w:rsidRPr="007E4AAF">
        <w:rPr>
          <w:lang w:val="en-US"/>
        </w:rPr>
        <w:t xml:space="preserve"> № 49261732 </w:t>
      </w:r>
      <w:r w:rsidRPr="007E4AAF">
        <w:t>от</w:t>
      </w:r>
      <w:r w:rsidRPr="007E4AAF">
        <w:rPr>
          <w:lang w:val="en-US"/>
        </w:rPr>
        <w:t xml:space="preserve"> 04.11.2011;</w:t>
      </w:r>
    </w:p>
    <w:p w14:paraId="2F6CB57D" w14:textId="77777777" w:rsidR="00A459D3" w:rsidRPr="007E4AAF" w:rsidRDefault="00A459D3" w:rsidP="00A459D3">
      <w:pPr>
        <w:ind w:right="567" w:firstLine="567"/>
        <w:jc w:val="both"/>
      </w:pPr>
      <w:r w:rsidRPr="007E4AAF">
        <w:t>6. Комплексная система антивирусной защиты DrWEB Entrprise Suite — лицензия № 126408928;</w:t>
      </w:r>
    </w:p>
    <w:p w14:paraId="787B4038" w14:textId="77777777" w:rsidR="00A459D3" w:rsidRPr="007E4AAF" w:rsidRDefault="00A459D3" w:rsidP="00A459D3">
      <w:pPr>
        <w:ind w:right="567" w:firstLine="567"/>
        <w:jc w:val="both"/>
      </w:pPr>
      <w:r w:rsidRPr="007E4AAF">
        <w:t>7. 1С: Бухгалтерия 8 учебная версия — лицензионный договор № 01/200213 от 20.02.2013;</w:t>
      </w:r>
    </w:p>
    <w:p w14:paraId="2B5B8CF2" w14:textId="77777777" w:rsidR="00A459D3" w:rsidRPr="007E4AAF" w:rsidRDefault="00A459D3" w:rsidP="00A459D3">
      <w:pPr>
        <w:ind w:right="567" w:firstLine="567"/>
        <w:jc w:val="both"/>
      </w:pPr>
      <w:r w:rsidRPr="007E4AAF">
        <w:t>8. Программный комплекс IBM SPSS Statistic BASE — лицензионный договор № 20130218-1 от 12.03.2013;</w:t>
      </w:r>
    </w:p>
    <w:p w14:paraId="723AE944" w14:textId="77777777" w:rsidR="00A459D3" w:rsidRPr="007E4AAF" w:rsidRDefault="00A459D3" w:rsidP="00A459D3">
      <w:pPr>
        <w:ind w:right="567" w:firstLine="567"/>
        <w:jc w:val="both"/>
        <w:rPr>
          <w:lang w:val="en-US"/>
        </w:rPr>
      </w:pPr>
      <w:r w:rsidRPr="007E4AAF">
        <w:rPr>
          <w:lang w:val="en-US"/>
        </w:rPr>
        <w:t xml:space="preserve">9. </w:t>
      </w:r>
      <w:r w:rsidRPr="007E4AAF">
        <w:t>Программный</w:t>
      </w:r>
      <w:r w:rsidRPr="007E4AAF">
        <w:rPr>
          <w:lang w:val="en-US"/>
        </w:rPr>
        <w:t xml:space="preserve"> </w:t>
      </w:r>
      <w:r w:rsidRPr="007E4AAF">
        <w:t>пакет</w:t>
      </w:r>
      <w:r w:rsidRPr="007E4AAF">
        <w:rPr>
          <w:lang w:val="en-US"/>
        </w:rPr>
        <w:t xml:space="preserve"> LibreOffice — </w:t>
      </w:r>
      <w:r w:rsidRPr="007E4AAF">
        <w:t>свободная</w:t>
      </w:r>
      <w:r w:rsidRPr="007E4AAF">
        <w:rPr>
          <w:lang w:val="en-US"/>
        </w:rPr>
        <w:t xml:space="preserve"> </w:t>
      </w:r>
      <w:r w:rsidRPr="007E4AAF">
        <w:t>лицензия</w:t>
      </w:r>
      <w:r w:rsidRPr="007E4AAF">
        <w:rPr>
          <w:lang w:val="en-US"/>
        </w:rPr>
        <w:t xml:space="preserve"> Lesser General Public License</w:t>
      </w:r>
    </w:p>
    <w:p w14:paraId="5913CF3C" w14:textId="77777777" w:rsidR="00A459D3" w:rsidRPr="007E4AAF" w:rsidRDefault="00A459D3" w:rsidP="00A459D3">
      <w:pPr>
        <w:ind w:right="567" w:firstLine="567"/>
        <w:jc w:val="both"/>
        <w:rPr>
          <w:lang w:eastAsia="ar-SA"/>
        </w:rPr>
      </w:pPr>
      <w:r w:rsidRPr="007E4AAF">
        <w:t xml:space="preserve">10. Корпоративная платформа </w:t>
      </w:r>
      <w:r w:rsidRPr="007E4AAF">
        <w:rPr>
          <w:lang w:val="en-US"/>
        </w:rPr>
        <w:t>Microsoft</w:t>
      </w:r>
      <w:r w:rsidRPr="007E4AAF">
        <w:t xml:space="preserve"> </w:t>
      </w:r>
      <w:r w:rsidRPr="007E4AAF">
        <w:rPr>
          <w:lang w:val="en-US"/>
        </w:rPr>
        <w:t>Teams</w:t>
      </w:r>
      <w:r w:rsidRPr="007E4AAF">
        <w:rPr>
          <w:lang w:eastAsia="ar-SA"/>
        </w:rPr>
        <w:t>. Проприетарная лицензия.</w:t>
      </w:r>
    </w:p>
    <w:p w14:paraId="6802229C" w14:textId="77777777" w:rsidR="00A459D3" w:rsidRPr="007E4AAF" w:rsidRDefault="00A459D3" w:rsidP="00A459D3">
      <w:pPr>
        <w:pStyle w:val="a7"/>
        <w:keepNext/>
        <w:ind w:left="0" w:firstLine="567"/>
        <w:jc w:val="both"/>
        <w:rPr>
          <w:b/>
          <w:sz w:val="24"/>
          <w:szCs w:val="24"/>
        </w:rPr>
      </w:pPr>
    </w:p>
    <w:p w14:paraId="34F6B781" w14:textId="77777777" w:rsidR="00A459D3" w:rsidRPr="007E4AAF" w:rsidRDefault="00A459D3" w:rsidP="00A459D3">
      <w:pPr>
        <w:pStyle w:val="a7"/>
        <w:keepNext/>
        <w:ind w:left="0" w:firstLine="567"/>
        <w:jc w:val="both"/>
        <w:rPr>
          <w:rFonts w:ascii="Times New Roman" w:hAnsi="Times New Roman" w:cs="Times New Roman"/>
          <w:sz w:val="24"/>
          <w:szCs w:val="24"/>
        </w:rPr>
      </w:pPr>
      <w:r w:rsidRPr="007E4AAF">
        <w:rPr>
          <w:rFonts w:ascii="Times New Roman" w:hAnsi="Times New Roman" w:cs="Times New Roman"/>
          <w:b/>
          <w:sz w:val="24"/>
          <w:szCs w:val="24"/>
        </w:rPr>
        <w:t>10.2. Электронно-библиотечная система:</w:t>
      </w:r>
    </w:p>
    <w:p w14:paraId="77EA9ADD" w14:textId="77777777" w:rsidR="00A459D3" w:rsidRPr="007E4AAF" w:rsidRDefault="00A459D3" w:rsidP="00A459D3">
      <w:pPr>
        <w:pStyle w:val="a7"/>
        <w:keepNext/>
        <w:suppressAutoHyphens w:val="0"/>
        <w:ind w:left="0" w:firstLine="567"/>
        <w:jc w:val="both"/>
        <w:rPr>
          <w:rFonts w:ascii="Times New Roman" w:hAnsi="Times New Roman" w:cs="Times New Roman"/>
          <w:b/>
          <w:sz w:val="24"/>
          <w:szCs w:val="24"/>
        </w:rPr>
      </w:pPr>
      <w:r w:rsidRPr="007E4AAF">
        <w:rPr>
          <w:rFonts w:ascii="Times New Roman" w:hAnsi="Times New Roman" w:cs="Times New Roman"/>
          <w:sz w:val="24"/>
          <w:szCs w:val="24"/>
        </w:rPr>
        <w:t>Электронная библиотечная система (ЭБС): http://www.iprbookshop.ru/</w:t>
      </w:r>
    </w:p>
    <w:p w14:paraId="7E4409AA" w14:textId="77777777" w:rsidR="00A459D3" w:rsidRPr="007E4AAF" w:rsidRDefault="00A459D3" w:rsidP="00A459D3">
      <w:pPr>
        <w:pStyle w:val="a7"/>
        <w:keepNext/>
        <w:ind w:left="0" w:firstLine="567"/>
        <w:jc w:val="both"/>
        <w:rPr>
          <w:rFonts w:ascii="Times New Roman" w:hAnsi="Times New Roman" w:cs="Times New Roman"/>
          <w:b/>
          <w:sz w:val="24"/>
          <w:szCs w:val="24"/>
        </w:rPr>
      </w:pPr>
      <w:r w:rsidRPr="007E4AAF">
        <w:rPr>
          <w:rFonts w:ascii="Times New Roman" w:hAnsi="Times New Roman" w:cs="Times New Roman"/>
          <w:b/>
          <w:sz w:val="24"/>
          <w:szCs w:val="24"/>
        </w:rPr>
        <w:t>10.3. Современные профессиональные баз данных:</w:t>
      </w:r>
    </w:p>
    <w:p w14:paraId="1333C8DB" w14:textId="77777777" w:rsidR="00A459D3" w:rsidRPr="007E4AAF" w:rsidRDefault="00A459D3" w:rsidP="00A459D3">
      <w:pPr>
        <w:numPr>
          <w:ilvl w:val="0"/>
          <w:numId w:val="47"/>
        </w:numPr>
        <w:suppressAutoHyphens/>
        <w:autoSpaceDN/>
        <w:adjustRightInd/>
        <w:ind w:right="567"/>
        <w:jc w:val="both"/>
      </w:pPr>
      <w:r w:rsidRPr="007E4AAF">
        <w:t xml:space="preserve">Официальный интернет-портал базы данных правовой информации </w:t>
      </w:r>
      <w:hyperlink r:id="rId37" w:history="1">
        <w:r w:rsidRPr="007E4AAF">
          <w:t>http://pravo.gov.ru</w:t>
        </w:r>
      </w:hyperlink>
    </w:p>
    <w:p w14:paraId="44AD240B" w14:textId="77777777" w:rsidR="00A459D3" w:rsidRPr="007E4AAF" w:rsidRDefault="00A459D3" w:rsidP="00A459D3">
      <w:pPr>
        <w:numPr>
          <w:ilvl w:val="0"/>
          <w:numId w:val="47"/>
        </w:numPr>
        <w:suppressAutoHyphens/>
        <w:autoSpaceDN/>
        <w:adjustRightInd/>
        <w:ind w:right="567"/>
        <w:jc w:val="both"/>
      </w:pPr>
      <w:r w:rsidRPr="007E4AAF">
        <w:t xml:space="preserve">Портал "Информационно-коммуникационные технологии в образовании" </w:t>
      </w:r>
      <w:hyperlink r:id="rId38" w:history="1">
        <w:r w:rsidRPr="007E4AAF">
          <w:t>http://www.ict.edu.ru</w:t>
        </w:r>
      </w:hyperlink>
    </w:p>
    <w:p w14:paraId="414C9376" w14:textId="77777777" w:rsidR="00A459D3" w:rsidRPr="007E4AAF" w:rsidRDefault="00A459D3" w:rsidP="00A459D3">
      <w:pPr>
        <w:numPr>
          <w:ilvl w:val="0"/>
          <w:numId w:val="47"/>
        </w:numPr>
        <w:suppressAutoHyphens/>
        <w:autoSpaceDN/>
        <w:adjustRightInd/>
        <w:ind w:right="567"/>
        <w:jc w:val="both"/>
      </w:pPr>
      <w:r w:rsidRPr="007E4AAF">
        <w:t xml:space="preserve">Научная электронная библиотека </w:t>
      </w:r>
      <w:hyperlink r:id="rId39" w:history="1">
        <w:r w:rsidRPr="007E4AAF">
          <w:t>http://www.elibrary.ru/</w:t>
        </w:r>
      </w:hyperlink>
    </w:p>
    <w:p w14:paraId="31C1EB10" w14:textId="77777777" w:rsidR="00A459D3" w:rsidRPr="007E4AAF" w:rsidRDefault="00A459D3" w:rsidP="00A459D3">
      <w:pPr>
        <w:numPr>
          <w:ilvl w:val="0"/>
          <w:numId w:val="47"/>
        </w:numPr>
        <w:suppressAutoHyphens/>
        <w:autoSpaceDN/>
        <w:adjustRightInd/>
        <w:ind w:right="567"/>
        <w:jc w:val="both"/>
      </w:pPr>
      <w:r w:rsidRPr="007E4AAF">
        <w:t xml:space="preserve">Национальная электронная библиотека </w:t>
      </w:r>
      <w:hyperlink r:id="rId40" w:history="1">
        <w:r w:rsidRPr="007E4AAF">
          <w:t>http://www.nns.ru/</w:t>
        </w:r>
      </w:hyperlink>
    </w:p>
    <w:p w14:paraId="77638C71" w14:textId="77777777" w:rsidR="00A459D3" w:rsidRPr="007E4AAF" w:rsidRDefault="00A459D3" w:rsidP="00A459D3">
      <w:pPr>
        <w:numPr>
          <w:ilvl w:val="0"/>
          <w:numId w:val="47"/>
        </w:numPr>
        <w:suppressAutoHyphens/>
        <w:autoSpaceDN/>
        <w:adjustRightInd/>
        <w:ind w:right="567"/>
        <w:jc w:val="both"/>
      </w:pPr>
      <w:r w:rsidRPr="007E4AAF">
        <w:t xml:space="preserve">Электронные ресурсы Российской государственной библиотеки </w:t>
      </w:r>
      <w:hyperlink r:id="rId41" w:history="1">
        <w:r w:rsidRPr="007E4AAF">
          <w:t>http://www.rsl.ru/ru/root3489/all</w:t>
        </w:r>
      </w:hyperlink>
    </w:p>
    <w:p w14:paraId="410FBDC4" w14:textId="77777777" w:rsidR="00A459D3" w:rsidRPr="007E4AAF" w:rsidRDefault="00A459D3" w:rsidP="00A459D3">
      <w:pPr>
        <w:numPr>
          <w:ilvl w:val="0"/>
          <w:numId w:val="47"/>
        </w:numPr>
        <w:suppressAutoHyphens/>
        <w:autoSpaceDN/>
        <w:adjustRightInd/>
        <w:ind w:right="567"/>
        <w:jc w:val="both"/>
      </w:pPr>
      <w:r w:rsidRPr="007E4AAF">
        <w:t xml:space="preserve">Web of Science Core Collection — политематическая реферативно-библиографическая и наукомтрическая (библиометрическая) база данных — </w:t>
      </w:r>
      <w:hyperlink r:id="rId42" w:history="1">
        <w:r w:rsidRPr="007E4AAF">
          <w:t>http://webofscience.com</w:t>
        </w:r>
      </w:hyperlink>
    </w:p>
    <w:p w14:paraId="13EFE5A4" w14:textId="77777777" w:rsidR="00A459D3" w:rsidRPr="007E4AAF" w:rsidRDefault="00A459D3" w:rsidP="00A459D3">
      <w:pPr>
        <w:numPr>
          <w:ilvl w:val="0"/>
          <w:numId w:val="47"/>
        </w:numPr>
        <w:suppressAutoHyphens/>
        <w:autoSpaceDN/>
        <w:adjustRightInd/>
        <w:ind w:right="567"/>
        <w:jc w:val="both"/>
      </w:pPr>
      <w:r w:rsidRPr="007E4AAF">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43" w:history="1">
        <w:r w:rsidRPr="007E4AAF">
          <w:t>http://neicon.ru</w:t>
        </w:r>
      </w:hyperlink>
    </w:p>
    <w:p w14:paraId="75498B75" w14:textId="77777777" w:rsidR="00A459D3" w:rsidRPr="007E4AAF" w:rsidRDefault="00A459D3" w:rsidP="00A459D3">
      <w:pPr>
        <w:numPr>
          <w:ilvl w:val="0"/>
          <w:numId w:val="47"/>
        </w:numPr>
        <w:suppressAutoHyphens/>
        <w:autoSpaceDN/>
        <w:adjustRightInd/>
        <w:ind w:right="567"/>
        <w:jc w:val="both"/>
      </w:pPr>
      <w:r w:rsidRPr="007E4AAF">
        <w:t xml:space="preserve">Базы данных издательства Springer </w:t>
      </w:r>
      <w:hyperlink r:id="rId44" w:history="1">
        <w:r w:rsidRPr="007E4AAF">
          <w:t>https://link.springer.com</w:t>
        </w:r>
      </w:hyperlink>
    </w:p>
    <w:p w14:paraId="21780144" w14:textId="77777777" w:rsidR="00A459D3" w:rsidRPr="007E4AAF" w:rsidRDefault="005508FE" w:rsidP="00A459D3">
      <w:pPr>
        <w:numPr>
          <w:ilvl w:val="0"/>
          <w:numId w:val="47"/>
        </w:numPr>
        <w:suppressAutoHyphens/>
        <w:autoSpaceDN/>
        <w:adjustRightInd/>
        <w:ind w:right="567"/>
        <w:jc w:val="both"/>
      </w:pPr>
      <w:hyperlink r:id="rId45" w:history="1">
        <w:r w:rsidR="00A459D3" w:rsidRPr="007E4AAF">
          <w:t>www.minfin.ru</w:t>
        </w:r>
      </w:hyperlink>
      <w:r w:rsidR="00A459D3" w:rsidRPr="007E4AAF">
        <w:t xml:space="preserve"> Сайт Министерства финансов РФ</w:t>
      </w:r>
    </w:p>
    <w:p w14:paraId="13D547A0" w14:textId="77777777" w:rsidR="00A459D3" w:rsidRPr="007E4AAF" w:rsidRDefault="005508FE" w:rsidP="00A459D3">
      <w:pPr>
        <w:numPr>
          <w:ilvl w:val="0"/>
          <w:numId w:val="47"/>
        </w:numPr>
        <w:suppressAutoHyphens/>
        <w:autoSpaceDN/>
        <w:adjustRightInd/>
        <w:ind w:right="567"/>
        <w:jc w:val="both"/>
      </w:pPr>
      <w:hyperlink r:id="rId46" w:history="1">
        <w:r w:rsidR="00A459D3" w:rsidRPr="007E4AAF">
          <w:t>http://gks.ru</w:t>
        </w:r>
      </w:hyperlink>
      <w:r w:rsidR="00A459D3" w:rsidRPr="007E4AAF">
        <w:t xml:space="preserve"> Сайт Федеральной службы государственной статистики</w:t>
      </w:r>
    </w:p>
    <w:p w14:paraId="78298842" w14:textId="77777777" w:rsidR="00A459D3" w:rsidRPr="007E4AAF" w:rsidRDefault="005508FE" w:rsidP="00A459D3">
      <w:pPr>
        <w:numPr>
          <w:ilvl w:val="0"/>
          <w:numId w:val="47"/>
        </w:numPr>
        <w:suppressAutoHyphens/>
        <w:autoSpaceDN/>
        <w:adjustRightInd/>
        <w:ind w:right="567"/>
        <w:jc w:val="both"/>
      </w:pPr>
      <w:hyperlink r:id="rId47" w:history="1">
        <w:r w:rsidR="00A459D3" w:rsidRPr="007E4AAF">
          <w:t>www.skrin.ru</w:t>
        </w:r>
      </w:hyperlink>
      <w:r w:rsidR="00A459D3" w:rsidRPr="007E4AAF">
        <w:t xml:space="preserve"> База данных СКРИН (крупнейшая база данных по российским компаниям, отраслям, регионам РФ)</w:t>
      </w:r>
    </w:p>
    <w:p w14:paraId="6C5D4296" w14:textId="77777777" w:rsidR="00A459D3" w:rsidRPr="007E4AAF" w:rsidRDefault="005508FE" w:rsidP="00A459D3">
      <w:pPr>
        <w:numPr>
          <w:ilvl w:val="0"/>
          <w:numId w:val="47"/>
        </w:numPr>
        <w:suppressAutoHyphens/>
        <w:autoSpaceDN/>
        <w:adjustRightInd/>
        <w:ind w:right="567"/>
        <w:jc w:val="both"/>
      </w:pPr>
      <w:hyperlink r:id="rId48" w:history="1">
        <w:r w:rsidR="00A459D3" w:rsidRPr="007E4AAF">
          <w:t>www.cbr.ru</w:t>
        </w:r>
      </w:hyperlink>
      <w:r w:rsidR="00A459D3" w:rsidRPr="007E4AAF">
        <w:t xml:space="preserve"> Сайт Центрального Банка Российской Федерации</w:t>
      </w:r>
    </w:p>
    <w:p w14:paraId="50D06303" w14:textId="77777777" w:rsidR="00A459D3" w:rsidRPr="007E4AAF" w:rsidRDefault="00A459D3" w:rsidP="00A459D3">
      <w:pPr>
        <w:numPr>
          <w:ilvl w:val="0"/>
          <w:numId w:val="47"/>
        </w:numPr>
        <w:suppressAutoHyphens/>
        <w:autoSpaceDN/>
        <w:adjustRightInd/>
        <w:ind w:right="567"/>
        <w:jc w:val="both"/>
      </w:pPr>
      <w:r w:rsidRPr="007E4AAF">
        <w:t>http://moex.com/ Сайт Московской биржи</w:t>
      </w:r>
    </w:p>
    <w:p w14:paraId="657340EE" w14:textId="77777777" w:rsidR="00A459D3" w:rsidRPr="007E4AAF" w:rsidRDefault="005508FE" w:rsidP="00A459D3">
      <w:pPr>
        <w:numPr>
          <w:ilvl w:val="0"/>
          <w:numId w:val="47"/>
        </w:numPr>
        <w:suppressAutoHyphens/>
        <w:autoSpaceDN/>
        <w:adjustRightInd/>
        <w:ind w:right="567"/>
        <w:jc w:val="both"/>
      </w:pPr>
      <w:hyperlink r:id="rId49" w:history="1">
        <w:r w:rsidR="00A459D3" w:rsidRPr="007E4AAF">
          <w:t>www.fcsm.ru</w:t>
        </w:r>
      </w:hyperlink>
      <w:r w:rsidR="00A459D3" w:rsidRPr="007E4AAF">
        <w:t xml:space="preserve"> Официальный сайт Федеральной службы по финансовым рынкам (ФСФР)</w:t>
      </w:r>
    </w:p>
    <w:p w14:paraId="118ED84F" w14:textId="77777777" w:rsidR="00A459D3" w:rsidRPr="007E4AAF" w:rsidRDefault="00A459D3" w:rsidP="00A459D3">
      <w:pPr>
        <w:numPr>
          <w:ilvl w:val="0"/>
          <w:numId w:val="47"/>
        </w:numPr>
        <w:suppressAutoHyphens/>
        <w:autoSpaceDN/>
        <w:adjustRightInd/>
        <w:ind w:right="567"/>
        <w:jc w:val="both"/>
      </w:pPr>
      <w:r w:rsidRPr="007E4AAF">
        <w:t>www.rbc.ru Сайт РБК («РосБизнесКонсалтинг» - ведущая российская компания, работающая в сферах масс-медиа и информационных технологий)</w:t>
      </w:r>
    </w:p>
    <w:p w14:paraId="300D0D1E" w14:textId="77777777" w:rsidR="00A459D3" w:rsidRPr="007E4AAF" w:rsidRDefault="005508FE" w:rsidP="00A459D3">
      <w:pPr>
        <w:numPr>
          <w:ilvl w:val="0"/>
          <w:numId w:val="47"/>
        </w:numPr>
        <w:suppressAutoHyphens/>
        <w:autoSpaceDN/>
        <w:adjustRightInd/>
        <w:ind w:right="567"/>
        <w:jc w:val="both"/>
      </w:pPr>
      <w:hyperlink r:id="rId50" w:history="1">
        <w:r w:rsidR="00A459D3" w:rsidRPr="007E4AAF">
          <w:t>www.expert.ru</w:t>
        </w:r>
      </w:hyperlink>
      <w:r w:rsidR="00A459D3" w:rsidRPr="007E4AAF">
        <w:t xml:space="preserve"> Электронная версия журнала «Эксперт»</w:t>
      </w:r>
    </w:p>
    <w:p w14:paraId="7FBCF722" w14:textId="77777777" w:rsidR="00A459D3" w:rsidRPr="007E4AAF" w:rsidRDefault="00A459D3" w:rsidP="00A459D3">
      <w:pPr>
        <w:numPr>
          <w:ilvl w:val="0"/>
          <w:numId w:val="47"/>
        </w:numPr>
        <w:suppressAutoHyphens/>
        <w:autoSpaceDN/>
        <w:adjustRightInd/>
        <w:ind w:right="567"/>
        <w:jc w:val="both"/>
      </w:pPr>
      <w:r w:rsidRPr="007E4AAF">
        <w:t>http://ecsn.ru/ «Экономические науки»</w:t>
      </w:r>
    </w:p>
    <w:p w14:paraId="0F61DF3F" w14:textId="77777777" w:rsidR="00A459D3" w:rsidRPr="007E4AAF" w:rsidRDefault="00A459D3" w:rsidP="00A459D3">
      <w:pPr>
        <w:pStyle w:val="a7"/>
        <w:keepNext/>
        <w:ind w:left="0" w:firstLine="567"/>
        <w:jc w:val="both"/>
        <w:rPr>
          <w:b/>
          <w:sz w:val="24"/>
          <w:szCs w:val="24"/>
        </w:rPr>
      </w:pPr>
    </w:p>
    <w:p w14:paraId="38BE2C29" w14:textId="77777777" w:rsidR="00A459D3" w:rsidRPr="007E4AAF" w:rsidRDefault="00A459D3" w:rsidP="00A459D3">
      <w:pPr>
        <w:pStyle w:val="a7"/>
        <w:keepNext/>
        <w:ind w:left="0" w:firstLine="567"/>
        <w:jc w:val="both"/>
        <w:rPr>
          <w:rFonts w:ascii="Times New Roman" w:hAnsi="Times New Roman" w:cs="Times New Roman"/>
          <w:b/>
          <w:sz w:val="24"/>
          <w:szCs w:val="24"/>
        </w:rPr>
      </w:pPr>
      <w:r w:rsidRPr="007E4AAF">
        <w:rPr>
          <w:rFonts w:ascii="Times New Roman" w:hAnsi="Times New Roman" w:cs="Times New Roman"/>
          <w:b/>
          <w:sz w:val="24"/>
          <w:szCs w:val="24"/>
        </w:rPr>
        <w:t>10.4. Информационные справочные системы:</w:t>
      </w:r>
    </w:p>
    <w:p w14:paraId="72B0E42D" w14:textId="77777777" w:rsidR="00A459D3" w:rsidRPr="007E4AAF" w:rsidRDefault="00A459D3" w:rsidP="00A459D3">
      <w:pPr>
        <w:numPr>
          <w:ilvl w:val="0"/>
          <w:numId w:val="48"/>
        </w:numPr>
        <w:suppressAutoHyphens/>
        <w:autoSpaceDN/>
        <w:adjustRightInd/>
        <w:ind w:right="567"/>
        <w:jc w:val="both"/>
      </w:pPr>
      <w:r w:rsidRPr="007E4AAF">
        <w:t xml:space="preserve">Информационно-правовая система «Консультант+» </w:t>
      </w:r>
    </w:p>
    <w:p w14:paraId="072E96E6" w14:textId="77777777" w:rsidR="00A459D3" w:rsidRPr="007E4AAF" w:rsidRDefault="00A459D3" w:rsidP="00A459D3">
      <w:pPr>
        <w:numPr>
          <w:ilvl w:val="0"/>
          <w:numId w:val="48"/>
        </w:numPr>
        <w:suppressAutoHyphens/>
        <w:autoSpaceDN/>
        <w:adjustRightInd/>
        <w:ind w:right="567"/>
        <w:jc w:val="both"/>
      </w:pPr>
      <w:r w:rsidRPr="007E4AAF">
        <w:t xml:space="preserve">Информационно-справочная система «LexPro» </w:t>
      </w:r>
    </w:p>
    <w:p w14:paraId="215FB579" w14:textId="77777777" w:rsidR="00A459D3" w:rsidRPr="007E4AAF" w:rsidRDefault="00A459D3" w:rsidP="00A459D3">
      <w:pPr>
        <w:numPr>
          <w:ilvl w:val="0"/>
          <w:numId w:val="48"/>
        </w:numPr>
        <w:suppressAutoHyphens/>
        <w:autoSpaceDN/>
        <w:adjustRightInd/>
        <w:ind w:right="567"/>
        <w:jc w:val="both"/>
      </w:pPr>
      <w:r w:rsidRPr="007E4AAF">
        <w:t xml:space="preserve">Портал Федеральных государственных образовательных стандартов высшего образования </w:t>
      </w:r>
      <w:hyperlink r:id="rId51" w:history="1">
        <w:r w:rsidRPr="007E4AAF">
          <w:t>http://fgosvo.ru</w:t>
        </w:r>
      </w:hyperlink>
    </w:p>
    <w:p w14:paraId="6FC1941B" w14:textId="77777777" w:rsidR="00A459D3" w:rsidRPr="007E4AAF" w:rsidRDefault="005508FE" w:rsidP="00A459D3">
      <w:pPr>
        <w:numPr>
          <w:ilvl w:val="0"/>
          <w:numId w:val="48"/>
        </w:numPr>
        <w:suppressAutoHyphens/>
        <w:autoSpaceDN/>
        <w:adjustRightInd/>
        <w:ind w:right="567"/>
        <w:jc w:val="both"/>
      </w:pPr>
      <w:hyperlink r:id="rId52" w:history="1">
        <w:r w:rsidR="00A459D3" w:rsidRPr="007E4AAF">
          <w:t>www.garant.ru</w:t>
        </w:r>
      </w:hyperlink>
      <w:r w:rsidR="00A459D3" w:rsidRPr="007E4AAF">
        <w:t xml:space="preserve"> Информационно-правовая система Гарант</w:t>
      </w:r>
    </w:p>
    <w:p w14:paraId="705BD601" w14:textId="77777777" w:rsidR="00A459D3" w:rsidRPr="007E4AAF" w:rsidRDefault="00A459D3" w:rsidP="00A459D3">
      <w:pPr>
        <w:keepLines/>
        <w:widowControl/>
        <w:tabs>
          <w:tab w:val="left" w:pos="0"/>
        </w:tabs>
      </w:pPr>
    </w:p>
    <w:p w14:paraId="0E2DCA7E" w14:textId="77777777" w:rsidR="00A459D3" w:rsidRPr="007E4AAF" w:rsidRDefault="00A459D3" w:rsidP="00A459D3">
      <w:pPr>
        <w:pStyle w:val="a7"/>
        <w:tabs>
          <w:tab w:val="left" w:pos="1134"/>
        </w:tabs>
        <w:ind w:left="0" w:firstLine="567"/>
        <w:jc w:val="both"/>
        <w:rPr>
          <w:rFonts w:ascii="Times New Roman" w:hAnsi="Times New Roman" w:cs="Times New Roman"/>
          <w:sz w:val="24"/>
          <w:szCs w:val="24"/>
        </w:rPr>
      </w:pPr>
      <w:r w:rsidRPr="007E4AAF">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0DBE0D6E" w14:textId="77777777" w:rsidR="00A459D3" w:rsidRPr="007E4AAF" w:rsidRDefault="00A459D3" w:rsidP="00A459D3">
      <w:pPr>
        <w:pStyle w:val="msonormalmailrucssattributepostfix"/>
        <w:shd w:val="clear" w:color="auto" w:fill="FFFFFF"/>
        <w:spacing w:before="0" w:beforeAutospacing="0" w:after="0" w:afterAutospacing="0"/>
        <w:ind w:firstLine="567"/>
        <w:jc w:val="both"/>
        <w:rPr>
          <w:color w:val="000000"/>
        </w:rPr>
      </w:pPr>
    </w:p>
    <w:p w14:paraId="4F15FDA4" w14:textId="77777777" w:rsidR="00A459D3" w:rsidRPr="007E4AAF" w:rsidRDefault="00A459D3" w:rsidP="00A459D3">
      <w:pPr>
        <w:pStyle w:val="msonormalmailrucssattributepostfix"/>
        <w:shd w:val="clear" w:color="auto" w:fill="FFFFFF"/>
        <w:spacing w:before="0" w:beforeAutospacing="0" w:after="0" w:afterAutospacing="0"/>
        <w:ind w:firstLine="567"/>
        <w:jc w:val="both"/>
        <w:rPr>
          <w:color w:val="000000"/>
        </w:rPr>
      </w:pPr>
      <w:r w:rsidRPr="007E4AAF">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19B05DC3" w14:textId="77777777" w:rsidR="00A459D3" w:rsidRPr="007E4AAF" w:rsidRDefault="00A459D3" w:rsidP="00A459D3">
      <w:pPr>
        <w:pStyle w:val="msonormalmailrucssattributepostfix"/>
        <w:shd w:val="clear" w:color="auto" w:fill="FFFFFF"/>
        <w:spacing w:before="0" w:beforeAutospacing="0" w:after="0" w:afterAutospacing="0"/>
        <w:ind w:firstLine="567"/>
        <w:jc w:val="both"/>
        <w:rPr>
          <w:color w:val="000000"/>
        </w:rPr>
      </w:pPr>
      <w:r w:rsidRPr="007E4AAF">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w:t>
      </w:r>
      <w:r w:rsidRPr="007E4AAF">
        <w:rPr>
          <w:color w:val="000000"/>
        </w:rPr>
        <w:lastRenderedPageBreak/>
        <w:t>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1E09CBDF" w14:textId="77777777" w:rsidR="008D25B3" w:rsidRPr="00881C6D" w:rsidRDefault="008D25B3">
      <w:pPr>
        <w:widowControl/>
        <w:autoSpaceDE/>
        <w:autoSpaceDN/>
        <w:adjustRightInd/>
        <w:rPr>
          <w:rFonts w:eastAsia="Times New Roman"/>
          <w:b/>
        </w:rPr>
      </w:pPr>
    </w:p>
    <w:p w14:paraId="78DEEF2B" w14:textId="77777777" w:rsidR="008D25B3" w:rsidRPr="007E4AAF" w:rsidRDefault="008D25B3" w:rsidP="008D25B3">
      <w:pPr>
        <w:ind w:firstLine="567"/>
        <w:jc w:val="both"/>
      </w:pPr>
      <w:r w:rsidRPr="007E4AAF">
        <w:rPr>
          <w:b/>
          <w:bCs/>
        </w:rPr>
        <w:t>12</w:t>
      </w:r>
      <w:r>
        <w:rPr>
          <w:b/>
          <w:bCs/>
        </w:rPr>
        <w:t xml:space="preserve">. </w:t>
      </w:r>
      <w:r w:rsidRPr="007E4AAF">
        <w:rPr>
          <w:b/>
          <w:bCs/>
        </w:rPr>
        <w:t>Лист регистрации изменений</w:t>
      </w:r>
    </w:p>
    <w:p w14:paraId="1B8A3790" w14:textId="77777777" w:rsidR="008D25B3" w:rsidRPr="007E4AAF" w:rsidRDefault="008D25B3" w:rsidP="008D25B3">
      <w:pPr>
        <w:tabs>
          <w:tab w:val="left" w:pos="567"/>
          <w:tab w:val="left" w:pos="851"/>
        </w:tabs>
        <w:ind w:firstLine="567"/>
        <w:jc w:val="both"/>
      </w:pPr>
    </w:p>
    <w:p w14:paraId="20825B5E" w14:textId="77777777" w:rsidR="008D25B3" w:rsidRPr="007E4AAF" w:rsidRDefault="008D25B3" w:rsidP="008D25B3">
      <w:pPr>
        <w:tabs>
          <w:tab w:val="left" w:pos="567"/>
          <w:tab w:val="left" w:pos="851"/>
        </w:tabs>
        <w:ind w:firstLine="567"/>
        <w:jc w:val="both"/>
      </w:pPr>
      <w:r w:rsidRPr="007E4AAF">
        <w:t>Рабочая программа учебной дисциплины обсуждена и утверждена на заседании Ученого совета от «__» __________ 2020 г. протокол № _____</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8D25B3" w:rsidRPr="007E4AAF" w14:paraId="1151DB67" w14:textId="77777777" w:rsidTr="00F2504A">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43F7E6A3" w14:textId="77777777" w:rsidR="008D25B3" w:rsidRPr="007E4AAF" w:rsidRDefault="008D25B3" w:rsidP="00F2504A">
            <w:pPr>
              <w:widowControl/>
              <w:ind w:right="-143"/>
              <w:rPr>
                <w:sz w:val="22"/>
                <w:szCs w:val="22"/>
              </w:rPr>
            </w:pPr>
            <w:r w:rsidRPr="007E4AAF">
              <w:rPr>
                <w:color w:val="000000"/>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857CB9E" w14:textId="77777777" w:rsidR="008D25B3" w:rsidRPr="007E4AAF" w:rsidRDefault="008D25B3" w:rsidP="00F2504A">
            <w:pPr>
              <w:widowControl/>
              <w:ind w:right="-143"/>
              <w:jc w:val="center"/>
              <w:rPr>
                <w:sz w:val="22"/>
                <w:szCs w:val="22"/>
              </w:rPr>
            </w:pPr>
            <w:r w:rsidRPr="007E4AAF">
              <w:rPr>
                <w:color w:val="000000"/>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B2B1C0D" w14:textId="77777777" w:rsidR="008D25B3" w:rsidRPr="007E4AAF" w:rsidRDefault="008D25B3" w:rsidP="00F2504A">
            <w:pPr>
              <w:widowControl/>
              <w:ind w:right="-143"/>
              <w:jc w:val="center"/>
              <w:rPr>
                <w:sz w:val="22"/>
                <w:szCs w:val="22"/>
              </w:rPr>
            </w:pPr>
            <w:r w:rsidRPr="007E4AAF">
              <w:rPr>
                <w:color w:val="000000"/>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FE00CA5" w14:textId="77777777" w:rsidR="008D25B3" w:rsidRPr="007E4AAF" w:rsidRDefault="008D25B3" w:rsidP="00F2504A">
            <w:pPr>
              <w:widowControl/>
              <w:ind w:right="-143"/>
              <w:jc w:val="center"/>
              <w:rPr>
                <w:sz w:val="22"/>
                <w:szCs w:val="22"/>
              </w:rPr>
            </w:pPr>
            <w:r w:rsidRPr="007E4AAF">
              <w:rPr>
                <w:color w:val="000000"/>
                <w:sz w:val="22"/>
                <w:szCs w:val="22"/>
              </w:rPr>
              <w:t>Дата введения изменения</w:t>
            </w:r>
          </w:p>
        </w:tc>
      </w:tr>
      <w:tr w:rsidR="008D25B3" w:rsidRPr="007E4AAF" w14:paraId="6796BA9B" w14:textId="77777777" w:rsidTr="00F2504A">
        <w:tc>
          <w:tcPr>
            <w:tcW w:w="554" w:type="dxa"/>
            <w:gridSpan w:val="2"/>
            <w:tcBorders>
              <w:top w:val="single" w:sz="4" w:space="0" w:color="000000"/>
              <w:left w:val="single" w:sz="4" w:space="0" w:color="000000"/>
              <w:bottom w:val="single" w:sz="4" w:space="0" w:color="000000"/>
            </w:tcBorders>
            <w:shd w:val="clear" w:color="auto" w:fill="auto"/>
            <w:vAlign w:val="center"/>
          </w:tcPr>
          <w:p w14:paraId="0C5AC082" w14:textId="77777777" w:rsidR="008D25B3" w:rsidRPr="007E4AAF" w:rsidRDefault="008D25B3" w:rsidP="008D25B3">
            <w:pPr>
              <w:widowControl/>
              <w:numPr>
                <w:ilvl w:val="0"/>
                <w:numId w:val="49"/>
              </w:numPr>
              <w:tabs>
                <w:tab w:val="left" w:pos="39"/>
              </w:tabs>
              <w:autoSpaceDE/>
              <w:autoSpaceDN/>
              <w:adjustRightInd/>
              <w:snapToGrid w:val="0"/>
              <w:spacing w:after="160" w:line="252" w:lineRule="auto"/>
              <w:ind w:right="-143" w:hanging="539"/>
              <w:contextualSpacing/>
              <w:rPr>
                <w:rFonts w:eastAsia="Calibri"/>
                <w:color w:val="000000"/>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1097F6A6" w14:textId="77777777" w:rsidR="008D25B3" w:rsidRPr="007E4AAF" w:rsidRDefault="008D25B3" w:rsidP="00F2504A">
            <w:pPr>
              <w:widowControl/>
              <w:ind w:right="29"/>
              <w:jc w:val="both"/>
              <w:rPr>
                <w:sz w:val="22"/>
                <w:szCs w:val="22"/>
              </w:rPr>
            </w:pPr>
            <w:r w:rsidRPr="007E4AAF">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E4AA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0DDF35B" w14:textId="77777777" w:rsidR="008D25B3" w:rsidRPr="007E4AAF" w:rsidRDefault="008D25B3" w:rsidP="00F2504A">
            <w:pPr>
              <w:widowControl/>
              <w:jc w:val="center"/>
              <w:rPr>
                <w:sz w:val="22"/>
                <w:szCs w:val="22"/>
              </w:rPr>
            </w:pPr>
            <w:r w:rsidRPr="007E4AAF">
              <w:rPr>
                <w:color w:val="000000"/>
                <w:sz w:val="22"/>
                <w:szCs w:val="22"/>
                <w:lang w:eastAsia="en-US"/>
              </w:rPr>
              <w:t>Протокол заседания Ученого совета  от «___»_______ 2020 года протокол №____</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DB49D" w14:textId="77777777" w:rsidR="008D25B3" w:rsidRPr="007E4AAF" w:rsidRDefault="008D25B3" w:rsidP="00F2504A">
            <w:pPr>
              <w:widowControl/>
              <w:ind w:left="-108" w:right="-143"/>
              <w:jc w:val="center"/>
              <w:rPr>
                <w:sz w:val="22"/>
                <w:szCs w:val="22"/>
              </w:rPr>
            </w:pPr>
            <w:r w:rsidRPr="007E4AAF">
              <w:rPr>
                <w:color w:val="000000"/>
                <w:sz w:val="22"/>
                <w:szCs w:val="22"/>
              </w:rPr>
              <w:t>01.09.2021</w:t>
            </w:r>
          </w:p>
        </w:tc>
      </w:tr>
      <w:tr w:rsidR="008D25B3" w:rsidRPr="007E4AAF" w14:paraId="6E0AEA32" w14:textId="77777777" w:rsidTr="00F2504A">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C81C8C4" w14:textId="77777777" w:rsidR="008D25B3" w:rsidRPr="007E4AAF" w:rsidRDefault="008D25B3" w:rsidP="008D25B3">
            <w:pPr>
              <w:widowControl/>
              <w:numPr>
                <w:ilvl w:val="0"/>
                <w:numId w:val="49"/>
              </w:numPr>
              <w:tabs>
                <w:tab w:val="left" w:pos="39"/>
              </w:tabs>
              <w:autoSpaceDE/>
              <w:autoSpaceDN/>
              <w:adjustRightInd/>
              <w:snapToGrid w:val="0"/>
              <w:spacing w:after="160" w:line="252" w:lineRule="auto"/>
              <w:ind w:right="-143" w:hanging="539"/>
              <w:contextualSpacing/>
              <w:rPr>
                <w:rFonts w:eastAsia="Calibri"/>
                <w:color w:val="000000"/>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39FFD5BB" w14:textId="77777777" w:rsidR="008D25B3" w:rsidRPr="007E4AAF" w:rsidRDefault="008D25B3" w:rsidP="00F2504A">
            <w:pPr>
              <w:widowControl/>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6B72833" w14:textId="77777777" w:rsidR="008D25B3" w:rsidRPr="007E4AAF" w:rsidRDefault="008D25B3" w:rsidP="00F2504A">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8DE805" w14:textId="77777777" w:rsidR="008D25B3" w:rsidRPr="007E4AAF" w:rsidRDefault="008D25B3" w:rsidP="00F2504A">
            <w:pPr>
              <w:widowControl/>
              <w:ind w:left="-108" w:right="-143"/>
              <w:jc w:val="center"/>
              <w:rPr>
                <w:sz w:val="22"/>
                <w:szCs w:val="22"/>
              </w:rPr>
            </w:pPr>
          </w:p>
        </w:tc>
      </w:tr>
      <w:tr w:rsidR="008D25B3" w:rsidRPr="00B56E98" w14:paraId="00E008E0" w14:textId="77777777" w:rsidTr="00F2504A">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3C76CF6" w14:textId="77777777" w:rsidR="008D25B3" w:rsidRPr="007E4AAF" w:rsidRDefault="008D25B3" w:rsidP="008D25B3">
            <w:pPr>
              <w:widowControl/>
              <w:numPr>
                <w:ilvl w:val="0"/>
                <w:numId w:val="49"/>
              </w:numPr>
              <w:tabs>
                <w:tab w:val="left" w:pos="39"/>
              </w:tabs>
              <w:autoSpaceDE/>
              <w:autoSpaceDN/>
              <w:adjustRightInd/>
              <w:snapToGrid w:val="0"/>
              <w:spacing w:after="160" w:line="252" w:lineRule="auto"/>
              <w:ind w:right="-143" w:hanging="539"/>
              <w:contextualSpacing/>
              <w:rPr>
                <w:rFonts w:eastAsia="Calibri"/>
                <w:color w:val="000000"/>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04ABE952" w14:textId="77777777" w:rsidR="008D25B3" w:rsidRPr="00B56E98" w:rsidRDefault="008D25B3" w:rsidP="00F2504A">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2229AFF" w14:textId="77777777" w:rsidR="008D25B3" w:rsidRPr="00B56E98" w:rsidRDefault="008D25B3" w:rsidP="00F2504A">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108EC" w14:textId="77777777" w:rsidR="008D25B3" w:rsidRPr="00B56E98" w:rsidRDefault="008D25B3" w:rsidP="00F2504A">
            <w:pPr>
              <w:widowControl/>
              <w:ind w:left="-108" w:right="-143"/>
              <w:jc w:val="center"/>
              <w:rPr>
                <w:sz w:val="22"/>
                <w:szCs w:val="22"/>
              </w:rPr>
            </w:pPr>
          </w:p>
        </w:tc>
      </w:tr>
    </w:tbl>
    <w:p w14:paraId="2DC12343" w14:textId="77777777" w:rsidR="00B63123" w:rsidRPr="009C000E" w:rsidRDefault="00B63123" w:rsidP="00B63123">
      <w:pPr>
        <w:tabs>
          <w:tab w:val="left" w:pos="567"/>
          <w:tab w:val="left" w:pos="851"/>
        </w:tabs>
        <w:suppressAutoHyphens/>
        <w:spacing w:line="276" w:lineRule="auto"/>
        <w:ind w:left="284" w:firstLine="567"/>
        <w:rPr>
          <w:rFonts w:eastAsia="Times New Roman"/>
          <w:b/>
          <w:bCs/>
          <w:kern w:val="32"/>
        </w:rPr>
      </w:pPr>
    </w:p>
    <w:sectPr w:rsidR="00B63123" w:rsidRPr="009C000E" w:rsidSect="001A54B3">
      <w:footerReference w:type="default" r:id="rId53"/>
      <w:footerReference w:type="firs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F14B" w14:textId="77777777" w:rsidR="005508FE" w:rsidRDefault="005508FE" w:rsidP="008B63F1">
      <w:r>
        <w:separator/>
      </w:r>
    </w:p>
  </w:endnote>
  <w:endnote w:type="continuationSeparator" w:id="0">
    <w:p w14:paraId="44A603DB" w14:textId="77777777" w:rsidR="005508FE" w:rsidRDefault="005508FE"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02949"/>
      <w:docPartObj>
        <w:docPartGallery w:val="Page Numbers (Bottom of Page)"/>
        <w:docPartUnique/>
      </w:docPartObj>
    </w:sdtPr>
    <w:sdtEndPr/>
    <w:sdtContent>
      <w:p w14:paraId="3BEE33B8" w14:textId="01BB0278" w:rsidR="00563FE6" w:rsidRDefault="00563FE6">
        <w:pPr>
          <w:pStyle w:val="af6"/>
          <w:jc w:val="center"/>
        </w:pPr>
        <w:r>
          <w:fldChar w:fldCharType="begin"/>
        </w:r>
        <w:r>
          <w:instrText>PAGE   \* MERGEFORMAT</w:instrText>
        </w:r>
        <w:r>
          <w:fldChar w:fldCharType="separate"/>
        </w:r>
        <w:r w:rsidR="00E52EF7">
          <w:rPr>
            <w:noProof/>
          </w:rPr>
          <w:t>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8C4B" w14:textId="77777777" w:rsidR="00563FE6" w:rsidRDefault="00563FE6">
    <w:pPr>
      <w:pStyle w:val="af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CA57" w14:textId="77777777" w:rsidR="005508FE" w:rsidRDefault="005508FE" w:rsidP="008B63F1">
      <w:r>
        <w:separator/>
      </w:r>
    </w:p>
  </w:footnote>
  <w:footnote w:type="continuationSeparator" w:id="0">
    <w:p w14:paraId="4E111A3A" w14:textId="77777777" w:rsidR="005508FE" w:rsidRDefault="005508FE"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3B86305"/>
    <w:multiLevelType w:val="hybridMultilevel"/>
    <w:tmpl w:val="2386571C"/>
    <w:lvl w:ilvl="0" w:tplc="5336AF00">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02806A1"/>
    <w:multiLevelType w:val="hybridMultilevel"/>
    <w:tmpl w:val="E0AA7DA2"/>
    <w:lvl w:ilvl="0" w:tplc="B1A452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02782D"/>
    <w:multiLevelType w:val="hybridMultilevel"/>
    <w:tmpl w:val="52B2DF36"/>
    <w:lvl w:ilvl="0" w:tplc="8E82B28C">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15:restartNumberingAfterBreak="0">
    <w:nsid w:val="16601697"/>
    <w:multiLevelType w:val="hybridMultilevel"/>
    <w:tmpl w:val="9CF60F7E"/>
    <w:lvl w:ilvl="0" w:tplc="325C3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BA783A"/>
    <w:multiLevelType w:val="hybridMultilevel"/>
    <w:tmpl w:val="D05A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2" w15:restartNumberingAfterBreak="0">
    <w:nsid w:val="1B024837"/>
    <w:multiLevelType w:val="hybridMultilevel"/>
    <w:tmpl w:val="3974756A"/>
    <w:lvl w:ilvl="0" w:tplc="A96876C8">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15:restartNumberingAfterBreak="0">
    <w:nsid w:val="1CA775C8"/>
    <w:multiLevelType w:val="hybridMultilevel"/>
    <w:tmpl w:val="81EC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D5D3A01"/>
    <w:multiLevelType w:val="hybridMultilevel"/>
    <w:tmpl w:val="D562CC34"/>
    <w:lvl w:ilvl="0" w:tplc="405EC44C">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D716F7"/>
    <w:multiLevelType w:val="hybridMultilevel"/>
    <w:tmpl w:val="6DCCA378"/>
    <w:lvl w:ilvl="0" w:tplc="1B223BF2">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8" w15:restartNumberingAfterBreak="0">
    <w:nsid w:val="21B95EB7"/>
    <w:multiLevelType w:val="hybridMultilevel"/>
    <w:tmpl w:val="DDC8FD7E"/>
    <w:lvl w:ilvl="0" w:tplc="F072C8B4">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50" w15:restartNumberingAfterBreak="0">
    <w:nsid w:val="25B36CD2"/>
    <w:multiLevelType w:val="hybridMultilevel"/>
    <w:tmpl w:val="F04A015A"/>
    <w:lvl w:ilvl="0" w:tplc="B17A0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330CF6"/>
    <w:multiLevelType w:val="multilevel"/>
    <w:tmpl w:val="BAAA7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52" w15:restartNumberingAfterBreak="0">
    <w:nsid w:val="2B471127"/>
    <w:multiLevelType w:val="hybridMultilevel"/>
    <w:tmpl w:val="770C8ED8"/>
    <w:lvl w:ilvl="0" w:tplc="14A44D34">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 w15:restartNumberingAfterBreak="0">
    <w:nsid w:val="2DC22A23"/>
    <w:multiLevelType w:val="hybridMultilevel"/>
    <w:tmpl w:val="60005D28"/>
    <w:lvl w:ilvl="0" w:tplc="F08C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2DD4676F"/>
    <w:multiLevelType w:val="hybridMultilevel"/>
    <w:tmpl w:val="9204193E"/>
    <w:lvl w:ilvl="0" w:tplc="481855B4">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5" w15:restartNumberingAfterBreak="0">
    <w:nsid w:val="2DED1E62"/>
    <w:multiLevelType w:val="hybridMultilevel"/>
    <w:tmpl w:val="89BA46F0"/>
    <w:lvl w:ilvl="0" w:tplc="39B43BEC">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6" w15:restartNumberingAfterBreak="0">
    <w:nsid w:val="2E28609C"/>
    <w:multiLevelType w:val="hybridMultilevel"/>
    <w:tmpl w:val="0FF0D0E4"/>
    <w:lvl w:ilvl="0" w:tplc="EB12B2E4">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7" w15:restartNumberingAfterBreak="0">
    <w:nsid w:val="2F614EFC"/>
    <w:multiLevelType w:val="hybridMultilevel"/>
    <w:tmpl w:val="B0C85784"/>
    <w:lvl w:ilvl="0" w:tplc="913059A4">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8"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9" w15:restartNumberingAfterBreak="0">
    <w:nsid w:val="335746C2"/>
    <w:multiLevelType w:val="hybridMultilevel"/>
    <w:tmpl w:val="588EA78E"/>
    <w:lvl w:ilvl="0" w:tplc="EB7C9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6330403"/>
    <w:multiLevelType w:val="hybridMultilevel"/>
    <w:tmpl w:val="B5A4F614"/>
    <w:lvl w:ilvl="0" w:tplc="E0E42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6F232FD"/>
    <w:multiLevelType w:val="hybridMultilevel"/>
    <w:tmpl w:val="8752E45C"/>
    <w:lvl w:ilvl="0" w:tplc="21FC1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3B143C37"/>
    <w:multiLevelType w:val="hybridMultilevel"/>
    <w:tmpl w:val="7F765048"/>
    <w:lvl w:ilvl="0" w:tplc="7C6CB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22537DE"/>
    <w:multiLevelType w:val="hybridMultilevel"/>
    <w:tmpl w:val="EF784D9C"/>
    <w:lvl w:ilvl="0" w:tplc="A1C22E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3845304"/>
    <w:multiLevelType w:val="hybridMultilevel"/>
    <w:tmpl w:val="EF16C2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6" w15:restartNumberingAfterBreak="0">
    <w:nsid w:val="49F56DBD"/>
    <w:multiLevelType w:val="hybridMultilevel"/>
    <w:tmpl w:val="52A4B644"/>
    <w:lvl w:ilvl="0" w:tplc="64687194">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7" w15:restartNumberingAfterBreak="0">
    <w:nsid w:val="52915752"/>
    <w:multiLevelType w:val="hybridMultilevel"/>
    <w:tmpl w:val="5014A092"/>
    <w:lvl w:ilvl="0" w:tplc="4E28A3CE">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8" w15:restartNumberingAfterBreak="0">
    <w:nsid w:val="5A5D7B49"/>
    <w:multiLevelType w:val="hybridMultilevel"/>
    <w:tmpl w:val="E57A3D3C"/>
    <w:lvl w:ilvl="0" w:tplc="BF9A06B6">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9" w15:restartNumberingAfterBreak="0">
    <w:nsid w:val="5BF05CF9"/>
    <w:multiLevelType w:val="hybridMultilevel"/>
    <w:tmpl w:val="59AEF1C2"/>
    <w:lvl w:ilvl="0" w:tplc="0419000F">
      <w:start w:val="1"/>
      <w:numFmt w:val="decimal"/>
      <w:lvlText w:val="%1."/>
      <w:lvlJc w:val="left"/>
      <w:pPr>
        <w:tabs>
          <w:tab w:val="num" w:pos="360"/>
        </w:tabs>
        <w:ind w:left="360" w:hanging="360"/>
      </w:p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FE822A2"/>
    <w:multiLevelType w:val="hybridMultilevel"/>
    <w:tmpl w:val="98B858BC"/>
    <w:lvl w:ilvl="0" w:tplc="C2F27838">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34354BA"/>
    <w:multiLevelType w:val="hybridMultilevel"/>
    <w:tmpl w:val="14402BC4"/>
    <w:lvl w:ilvl="0" w:tplc="4C420F3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71C7D28"/>
    <w:multiLevelType w:val="hybridMultilevel"/>
    <w:tmpl w:val="77BE2294"/>
    <w:lvl w:ilvl="0" w:tplc="888C06A2">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5" w15:restartNumberingAfterBreak="0">
    <w:nsid w:val="680C681B"/>
    <w:multiLevelType w:val="hybridMultilevel"/>
    <w:tmpl w:val="62C6CA8E"/>
    <w:lvl w:ilvl="0" w:tplc="0C045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D146F89"/>
    <w:multiLevelType w:val="hybridMultilevel"/>
    <w:tmpl w:val="30266B5A"/>
    <w:lvl w:ilvl="0" w:tplc="215C1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DE94D4D"/>
    <w:multiLevelType w:val="hybridMultilevel"/>
    <w:tmpl w:val="1BB2C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0649AC"/>
    <w:multiLevelType w:val="hybridMultilevel"/>
    <w:tmpl w:val="38C409E2"/>
    <w:lvl w:ilvl="0" w:tplc="6DC6D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82034DB"/>
    <w:multiLevelType w:val="hybridMultilevel"/>
    <w:tmpl w:val="CFF6A6DC"/>
    <w:lvl w:ilvl="0" w:tplc="9B9E9F12">
      <w:start w:val="1"/>
      <w:numFmt w:val="decimal"/>
      <w:lvlText w:val="%1."/>
      <w:lvlJc w:val="left"/>
      <w:pPr>
        <w:tabs>
          <w:tab w:val="num" w:pos="360"/>
        </w:tabs>
        <w:ind w:left="360" w:hanging="360"/>
      </w:pPr>
      <w:rPr>
        <w:rFonts w:hint="default"/>
      </w:r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8"/>
  </w:num>
  <w:num w:numId="2">
    <w:abstractNumId w:val="49"/>
  </w:num>
  <w:num w:numId="3">
    <w:abstractNumId w:val="0"/>
  </w:num>
  <w:num w:numId="4">
    <w:abstractNumId w:val="34"/>
  </w:num>
  <w:num w:numId="5">
    <w:abstractNumId w:val="60"/>
  </w:num>
  <w:num w:numId="6">
    <w:abstractNumId w:val="71"/>
  </w:num>
  <w:num w:numId="7">
    <w:abstractNumId w:val="59"/>
  </w:num>
  <w:num w:numId="8">
    <w:abstractNumId w:val="73"/>
  </w:num>
  <w:num w:numId="9">
    <w:abstractNumId w:val="53"/>
  </w:num>
  <w:num w:numId="10">
    <w:abstractNumId w:val="40"/>
  </w:num>
  <w:num w:numId="11">
    <w:abstractNumId w:val="62"/>
  </w:num>
  <w:num w:numId="12">
    <w:abstractNumId w:val="77"/>
  </w:num>
  <w:num w:numId="13">
    <w:abstractNumId w:val="43"/>
  </w:num>
  <w:num w:numId="14">
    <w:abstractNumId w:val="46"/>
  </w:num>
  <w:num w:numId="15">
    <w:abstractNumId w:val="37"/>
  </w:num>
  <w:num w:numId="16">
    <w:abstractNumId w:val="50"/>
  </w:num>
  <w:num w:numId="17">
    <w:abstractNumId w:val="36"/>
  </w:num>
  <w:num w:numId="18">
    <w:abstractNumId w:val="64"/>
  </w:num>
  <w:num w:numId="19">
    <w:abstractNumId w:val="76"/>
  </w:num>
  <w:num w:numId="20">
    <w:abstractNumId w:val="39"/>
  </w:num>
  <w:num w:numId="21">
    <w:abstractNumId w:val="78"/>
  </w:num>
  <w:num w:numId="22">
    <w:abstractNumId w:val="63"/>
  </w:num>
  <w:num w:numId="23">
    <w:abstractNumId w:val="75"/>
  </w:num>
  <w:num w:numId="24">
    <w:abstractNumId w:val="61"/>
  </w:num>
  <w:num w:numId="25">
    <w:abstractNumId w:val="1"/>
    <w:lvlOverride w:ilvl="0">
      <w:startOverride w:val="1"/>
    </w:lvlOverride>
  </w:num>
  <w:num w:numId="26">
    <w:abstractNumId w:val="6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57"/>
  </w:num>
  <w:num w:numId="29">
    <w:abstractNumId w:val="47"/>
  </w:num>
  <w:num w:numId="30">
    <w:abstractNumId w:val="52"/>
  </w:num>
  <w:num w:numId="31">
    <w:abstractNumId w:val="38"/>
  </w:num>
  <w:num w:numId="32">
    <w:abstractNumId w:val="66"/>
  </w:num>
  <w:num w:numId="33">
    <w:abstractNumId w:val="79"/>
  </w:num>
  <w:num w:numId="34">
    <w:abstractNumId w:val="55"/>
  </w:num>
  <w:num w:numId="35">
    <w:abstractNumId w:val="33"/>
  </w:num>
  <w:num w:numId="36">
    <w:abstractNumId w:val="68"/>
  </w:num>
  <w:num w:numId="37">
    <w:abstractNumId w:val="42"/>
  </w:num>
  <w:num w:numId="38">
    <w:abstractNumId w:val="74"/>
  </w:num>
  <w:num w:numId="39">
    <w:abstractNumId w:val="48"/>
  </w:num>
  <w:num w:numId="40">
    <w:abstractNumId w:val="54"/>
  </w:num>
  <w:num w:numId="41">
    <w:abstractNumId w:val="56"/>
  </w:num>
  <w:num w:numId="42">
    <w:abstractNumId w:val="44"/>
  </w:num>
  <w:num w:numId="43">
    <w:abstractNumId w:val="45"/>
  </w:num>
  <w:num w:numId="44">
    <w:abstractNumId w:val="41"/>
  </w:num>
  <w:num w:numId="45">
    <w:abstractNumId w:val="51"/>
  </w:num>
  <w:num w:numId="46">
    <w:abstractNumId w:val="65"/>
  </w:num>
  <w:num w:numId="47">
    <w:abstractNumId w:val="70"/>
  </w:num>
  <w:num w:numId="48">
    <w:abstractNumId w:val="35"/>
  </w:num>
  <w:num w:numId="49">
    <w:abstractNumId w:val="7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2A23"/>
    <w:rsid w:val="000134E0"/>
    <w:rsid w:val="00014F3F"/>
    <w:rsid w:val="00016D21"/>
    <w:rsid w:val="0001759F"/>
    <w:rsid w:val="000218FA"/>
    <w:rsid w:val="00023150"/>
    <w:rsid w:val="00026765"/>
    <w:rsid w:val="00045687"/>
    <w:rsid w:val="0004696D"/>
    <w:rsid w:val="00057AED"/>
    <w:rsid w:val="0006097B"/>
    <w:rsid w:val="00063CFC"/>
    <w:rsid w:val="00066FF4"/>
    <w:rsid w:val="00073F81"/>
    <w:rsid w:val="00081DDC"/>
    <w:rsid w:val="000833A9"/>
    <w:rsid w:val="00083872"/>
    <w:rsid w:val="0008513E"/>
    <w:rsid w:val="00085314"/>
    <w:rsid w:val="000917AA"/>
    <w:rsid w:val="00095307"/>
    <w:rsid w:val="000A1B80"/>
    <w:rsid w:val="000A2144"/>
    <w:rsid w:val="000A7A54"/>
    <w:rsid w:val="000B2583"/>
    <w:rsid w:val="000B36F1"/>
    <w:rsid w:val="000B456B"/>
    <w:rsid w:val="000D27CE"/>
    <w:rsid w:val="000D2FB8"/>
    <w:rsid w:val="000D3A60"/>
    <w:rsid w:val="000D6517"/>
    <w:rsid w:val="000F4BE3"/>
    <w:rsid w:val="000F5B37"/>
    <w:rsid w:val="000F5F72"/>
    <w:rsid w:val="000F7F52"/>
    <w:rsid w:val="00107328"/>
    <w:rsid w:val="001106C2"/>
    <w:rsid w:val="00110C47"/>
    <w:rsid w:val="001141FC"/>
    <w:rsid w:val="001172EF"/>
    <w:rsid w:val="00123789"/>
    <w:rsid w:val="00136761"/>
    <w:rsid w:val="00145A5B"/>
    <w:rsid w:val="00151BED"/>
    <w:rsid w:val="00161D74"/>
    <w:rsid w:val="0016647A"/>
    <w:rsid w:val="00172035"/>
    <w:rsid w:val="001746B2"/>
    <w:rsid w:val="00174B31"/>
    <w:rsid w:val="0017581C"/>
    <w:rsid w:val="00176EE7"/>
    <w:rsid w:val="00182BAC"/>
    <w:rsid w:val="00183E31"/>
    <w:rsid w:val="00191079"/>
    <w:rsid w:val="00195B58"/>
    <w:rsid w:val="001A54B3"/>
    <w:rsid w:val="001A6751"/>
    <w:rsid w:val="001B57DC"/>
    <w:rsid w:val="001B7D94"/>
    <w:rsid w:val="001C298D"/>
    <w:rsid w:val="001D0460"/>
    <w:rsid w:val="001D185E"/>
    <w:rsid w:val="001D2317"/>
    <w:rsid w:val="001D6D4C"/>
    <w:rsid w:val="001E5ADA"/>
    <w:rsid w:val="001F2A1C"/>
    <w:rsid w:val="0020367A"/>
    <w:rsid w:val="0021110D"/>
    <w:rsid w:val="00213E56"/>
    <w:rsid w:val="00224E74"/>
    <w:rsid w:val="002257CF"/>
    <w:rsid w:val="002317CF"/>
    <w:rsid w:val="00241A7C"/>
    <w:rsid w:val="00245A6A"/>
    <w:rsid w:val="00266A89"/>
    <w:rsid w:val="00272E9D"/>
    <w:rsid w:val="002735CA"/>
    <w:rsid w:val="00290FA7"/>
    <w:rsid w:val="002A2044"/>
    <w:rsid w:val="002A4165"/>
    <w:rsid w:val="002B21CC"/>
    <w:rsid w:val="002B4F22"/>
    <w:rsid w:val="002C0B6B"/>
    <w:rsid w:val="002C3B41"/>
    <w:rsid w:val="002C7105"/>
    <w:rsid w:val="002C7FC8"/>
    <w:rsid w:val="002D6CC9"/>
    <w:rsid w:val="002E527D"/>
    <w:rsid w:val="002E7A18"/>
    <w:rsid w:val="002F45BF"/>
    <w:rsid w:val="002F4BA4"/>
    <w:rsid w:val="002F7B94"/>
    <w:rsid w:val="00301E7A"/>
    <w:rsid w:val="0030276E"/>
    <w:rsid w:val="00305201"/>
    <w:rsid w:val="00307D3F"/>
    <w:rsid w:val="0031011E"/>
    <w:rsid w:val="00311870"/>
    <w:rsid w:val="00317D9E"/>
    <w:rsid w:val="003209EC"/>
    <w:rsid w:val="00326C2A"/>
    <w:rsid w:val="00330BFF"/>
    <w:rsid w:val="00331080"/>
    <w:rsid w:val="003370CB"/>
    <w:rsid w:val="00342A72"/>
    <w:rsid w:val="0036055A"/>
    <w:rsid w:val="00360AB7"/>
    <w:rsid w:val="00362435"/>
    <w:rsid w:val="0037039B"/>
    <w:rsid w:val="00370CC4"/>
    <w:rsid w:val="003744B1"/>
    <w:rsid w:val="00375FB1"/>
    <w:rsid w:val="00377235"/>
    <w:rsid w:val="0039052F"/>
    <w:rsid w:val="0039237D"/>
    <w:rsid w:val="0039386B"/>
    <w:rsid w:val="00393F28"/>
    <w:rsid w:val="00394F90"/>
    <w:rsid w:val="003A09B9"/>
    <w:rsid w:val="003A7445"/>
    <w:rsid w:val="003B3602"/>
    <w:rsid w:val="003C258A"/>
    <w:rsid w:val="003C3598"/>
    <w:rsid w:val="003C48E8"/>
    <w:rsid w:val="003C7AC9"/>
    <w:rsid w:val="003D00CD"/>
    <w:rsid w:val="003D2261"/>
    <w:rsid w:val="003D47D2"/>
    <w:rsid w:val="003D5FD0"/>
    <w:rsid w:val="003D6226"/>
    <w:rsid w:val="003D7C72"/>
    <w:rsid w:val="003E5CAE"/>
    <w:rsid w:val="003E6DD7"/>
    <w:rsid w:val="003F0BDB"/>
    <w:rsid w:val="003F1E34"/>
    <w:rsid w:val="003F2B97"/>
    <w:rsid w:val="0040459F"/>
    <w:rsid w:val="004050BA"/>
    <w:rsid w:val="00405A31"/>
    <w:rsid w:val="004112A0"/>
    <w:rsid w:val="0041464D"/>
    <w:rsid w:val="004156A6"/>
    <w:rsid w:val="00425C03"/>
    <w:rsid w:val="00427747"/>
    <w:rsid w:val="00430E23"/>
    <w:rsid w:val="00433F54"/>
    <w:rsid w:val="00434ADC"/>
    <w:rsid w:val="004458D2"/>
    <w:rsid w:val="00447C87"/>
    <w:rsid w:val="004574B5"/>
    <w:rsid w:val="004575F9"/>
    <w:rsid w:val="00457F54"/>
    <w:rsid w:val="004642D9"/>
    <w:rsid w:val="00477A94"/>
    <w:rsid w:val="00482A34"/>
    <w:rsid w:val="00483A6A"/>
    <w:rsid w:val="00484006"/>
    <w:rsid w:val="00485EB9"/>
    <w:rsid w:val="0049626A"/>
    <w:rsid w:val="00497F95"/>
    <w:rsid w:val="004A14C7"/>
    <w:rsid w:val="004A63C2"/>
    <w:rsid w:val="004A776C"/>
    <w:rsid w:val="004B3F85"/>
    <w:rsid w:val="004B6991"/>
    <w:rsid w:val="004C69B2"/>
    <w:rsid w:val="004E3FC0"/>
    <w:rsid w:val="004E77E4"/>
    <w:rsid w:val="004F1E4E"/>
    <w:rsid w:val="004F3FD9"/>
    <w:rsid w:val="00505A63"/>
    <w:rsid w:val="00520DE4"/>
    <w:rsid w:val="00525662"/>
    <w:rsid w:val="00526386"/>
    <w:rsid w:val="00527ECC"/>
    <w:rsid w:val="0053143F"/>
    <w:rsid w:val="00537E77"/>
    <w:rsid w:val="005421F1"/>
    <w:rsid w:val="00542482"/>
    <w:rsid w:val="00542780"/>
    <w:rsid w:val="00544031"/>
    <w:rsid w:val="005468F4"/>
    <w:rsid w:val="005508FE"/>
    <w:rsid w:val="00552525"/>
    <w:rsid w:val="005547C2"/>
    <w:rsid w:val="005638D2"/>
    <w:rsid w:val="00563FE6"/>
    <w:rsid w:val="00574F7E"/>
    <w:rsid w:val="00580185"/>
    <w:rsid w:val="00585AD1"/>
    <w:rsid w:val="00586152"/>
    <w:rsid w:val="00587D9E"/>
    <w:rsid w:val="0059177A"/>
    <w:rsid w:val="0059498F"/>
    <w:rsid w:val="005968B4"/>
    <w:rsid w:val="005B64B7"/>
    <w:rsid w:val="005C3D71"/>
    <w:rsid w:val="005D2212"/>
    <w:rsid w:val="005D3A15"/>
    <w:rsid w:val="005D482E"/>
    <w:rsid w:val="005D55DE"/>
    <w:rsid w:val="005E166A"/>
    <w:rsid w:val="005F02C9"/>
    <w:rsid w:val="00601F38"/>
    <w:rsid w:val="00607A08"/>
    <w:rsid w:val="00613AF9"/>
    <w:rsid w:val="0062259F"/>
    <w:rsid w:val="0062405A"/>
    <w:rsid w:val="00625065"/>
    <w:rsid w:val="00625251"/>
    <w:rsid w:val="006267D9"/>
    <w:rsid w:val="0063073E"/>
    <w:rsid w:val="00631CFD"/>
    <w:rsid w:val="00632623"/>
    <w:rsid w:val="006353A8"/>
    <w:rsid w:val="00643B79"/>
    <w:rsid w:val="00643FA1"/>
    <w:rsid w:val="006514B7"/>
    <w:rsid w:val="00652029"/>
    <w:rsid w:val="00655CE4"/>
    <w:rsid w:val="00681983"/>
    <w:rsid w:val="00682340"/>
    <w:rsid w:val="006B124B"/>
    <w:rsid w:val="006B3D41"/>
    <w:rsid w:val="006B615D"/>
    <w:rsid w:val="006D6E23"/>
    <w:rsid w:val="006E5127"/>
    <w:rsid w:val="006F2D63"/>
    <w:rsid w:val="00706BBC"/>
    <w:rsid w:val="00712861"/>
    <w:rsid w:val="00716C32"/>
    <w:rsid w:val="00717BF5"/>
    <w:rsid w:val="00721D49"/>
    <w:rsid w:val="00722ABD"/>
    <w:rsid w:val="00724DF5"/>
    <w:rsid w:val="00727EF9"/>
    <w:rsid w:val="00732463"/>
    <w:rsid w:val="00736034"/>
    <w:rsid w:val="007411EC"/>
    <w:rsid w:val="007428CD"/>
    <w:rsid w:val="00754340"/>
    <w:rsid w:val="007571CC"/>
    <w:rsid w:val="007605BA"/>
    <w:rsid w:val="0076334E"/>
    <w:rsid w:val="007728D2"/>
    <w:rsid w:val="00772990"/>
    <w:rsid w:val="00784789"/>
    <w:rsid w:val="007849D6"/>
    <w:rsid w:val="00785694"/>
    <w:rsid w:val="00787CDF"/>
    <w:rsid w:val="00791F0B"/>
    <w:rsid w:val="00797F24"/>
    <w:rsid w:val="007A44ED"/>
    <w:rsid w:val="007B45D7"/>
    <w:rsid w:val="007B4804"/>
    <w:rsid w:val="007C311C"/>
    <w:rsid w:val="007C7A89"/>
    <w:rsid w:val="007D3B96"/>
    <w:rsid w:val="007E3909"/>
    <w:rsid w:val="007E3D14"/>
    <w:rsid w:val="007E7195"/>
    <w:rsid w:val="007F006B"/>
    <w:rsid w:val="007F2F0B"/>
    <w:rsid w:val="007F4BB4"/>
    <w:rsid w:val="007F6EF3"/>
    <w:rsid w:val="007F79E3"/>
    <w:rsid w:val="00812B82"/>
    <w:rsid w:val="00814C37"/>
    <w:rsid w:val="0081520E"/>
    <w:rsid w:val="00823C8F"/>
    <w:rsid w:val="008318B7"/>
    <w:rsid w:val="00837D1D"/>
    <w:rsid w:val="00841533"/>
    <w:rsid w:val="00843ED1"/>
    <w:rsid w:val="00845009"/>
    <w:rsid w:val="00847D7D"/>
    <w:rsid w:val="00850CF8"/>
    <w:rsid w:val="008678CA"/>
    <w:rsid w:val="00873918"/>
    <w:rsid w:val="00874B65"/>
    <w:rsid w:val="00876F7D"/>
    <w:rsid w:val="00881180"/>
    <w:rsid w:val="00881C6D"/>
    <w:rsid w:val="008821DC"/>
    <w:rsid w:val="00890F7F"/>
    <w:rsid w:val="008960C4"/>
    <w:rsid w:val="00897C71"/>
    <w:rsid w:val="008A0F3C"/>
    <w:rsid w:val="008A6FE4"/>
    <w:rsid w:val="008B54A2"/>
    <w:rsid w:val="008B63F1"/>
    <w:rsid w:val="008C21F5"/>
    <w:rsid w:val="008C56FA"/>
    <w:rsid w:val="008D25B3"/>
    <w:rsid w:val="008D7563"/>
    <w:rsid w:val="008F0FE7"/>
    <w:rsid w:val="008F2A8F"/>
    <w:rsid w:val="008F4FE3"/>
    <w:rsid w:val="00904ADA"/>
    <w:rsid w:val="00904E82"/>
    <w:rsid w:val="0090573D"/>
    <w:rsid w:val="0090772A"/>
    <w:rsid w:val="00907902"/>
    <w:rsid w:val="0091294A"/>
    <w:rsid w:val="00922498"/>
    <w:rsid w:val="009302D5"/>
    <w:rsid w:val="009319EF"/>
    <w:rsid w:val="009323E0"/>
    <w:rsid w:val="00933180"/>
    <w:rsid w:val="00933791"/>
    <w:rsid w:val="009412F7"/>
    <w:rsid w:val="009419A3"/>
    <w:rsid w:val="00942C8A"/>
    <w:rsid w:val="00953308"/>
    <w:rsid w:val="00954000"/>
    <w:rsid w:val="00956101"/>
    <w:rsid w:val="00962EA5"/>
    <w:rsid w:val="0096366D"/>
    <w:rsid w:val="00971F87"/>
    <w:rsid w:val="00975FF7"/>
    <w:rsid w:val="00984118"/>
    <w:rsid w:val="009979F5"/>
    <w:rsid w:val="009A655C"/>
    <w:rsid w:val="009B0F30"/>
    <w:rsid w:val="009B303F"/>
    <w:rsid w:val="009B6210"/>
    <w:rsid w:val="009B6F8A"/>
    <w:rsid w:val="009C67D2"/>
    <w:rsid w:val="009D55B0"/>
    <w:rsid w:val="009E237A"/>
    <w:rsid w:val="009E51E8"/>
    <w:rsid w:val="009E5AB4"/>
    <w:rsid w:val="00A00981"/>
    <w:rsid w:val="00A22F9C"/>
    <w:rsid w:val="00A234C8"/>
    <w:rsid w:val="00A24593"/>
    <w:rsid w:val="00A36BCE"/>
    <w:rsid w:val="00A37E38"/>
    <w:rsid w:val="00A43E35"/>
    <w:rsid w:val="00A459D3"/>
    <w:rsid w:val="00A46B2E"/>
    <w:rsid w:val="00A57DAC"/>
    <w:rsid w:val="00A65A24"/>
    <w:rsid w:val="00A74156"/>
    <w:rsid w:val="00A76005"/>
    <w:rsid w:val="00A93E31"/>
    <w:rsid w:val="00A96648"/>
    <w:rsid w:val="00A9745F"/>
    <w:rsid w:val="00A9746A"/>
    <w:rsid w:val="00AA5E73"/>
    <w:rsid w:val="00AB0D2C"/>
    <w:rsid w:val="00AB1539"/>
    <w:rsid w:val="00AB465F"/>
    <w:rsid w:val="00AB6613"/>
    <w:rsid w:val="00AB7A4E"/>
    <w:rsid w:val="00AC08EB"/>
    <w:rsid w:val="00AC6249"/>
    <w:rsid w:val="00AD456D"/>
    <w:rsid w:val="00AE3211"/>
    <w:rsid w:val="00AF5514"/>
    <w:rsid w:val="00B00A1C"/>
    <w:rsid w:val="00B028B5"/>
    <w:rsid w:val="00B06EE3"/>
    <w:rsid w:val="00B147FA"/>
    <w:rsid w:val="00B14937"/>
    <w:rsid w:val="00B3302B"/>
    <w:rsid w:val="00B62E99"/>
    <w:rsid w:val="00B62FD8"/>
    <w:rsid w:val="00B63123"/>
    <w:rsid w:val="00B73BE5"/>
    <w:rsid w:val="00B75BC8"/>
    <w:rsid w:val="00B81B6F"/>
    <w:rsid w:val="00B8741D"/>
    <w:rsid w:val="00BA2DD7"/>
    <w:rsid w:val="00BA4361"/>
    <w:rsid w:val="00BB24AF"/>
    <w:rsid w:val="00BB4524"/>
    <w:rsid w:val="00BC2592"/>
    <w:rsid w:val="00BC3CD4"/>
    <w:rsid w:val="00BC49B7"/>
    <w:rsid w:val="00BD6A62"/>
    <w:rsid w:val="00BE09FC"/>
    <w:rsid w:val="00BE1897"/>
    <w:rsid w:val="00BE7870"/>
    <w:rsid w:val="00BF6C8C"/>
    <w:rsid w:val="00C009C2"/>
    <w:rsid w:val="00C07509"/>
    <w:rsid w:val="00C10F46"/>
    <w:rsid w:val="00C16841"/>
    <w:rsid w:val="00C20DFA"/>
    <w:rsid w:val="00C214E9"/>
    <w:rsid w:val="00C24AA0"/>
    <w:rsid w:val="00C2611D"/>
    <w:rsid w:val="00C26D4D"/>
    <w:rsid w:val="00C30061"/>
    <w:rsid w:val="00C321A2"/>
    <w:rsid w:val="00C355BE"/>
    <w:rsid w:val="00C5008D"/>
    <w:rsid w:val="00C60110"/>
    <w:rsid w:val="00C61E74"/>
    <w:rsid w:val="00C64E06"/>
    <w:rsid w:val="00C71653"/>
    <w:rsid w:val="00C734EC"/>
    <w:rsid w:val="00C76660"/>
    <w:rsid w:val="00C76E63"/>
    <w:rsid w:val="00C81251"/>
    <w:rsid w:val="00C82113"/>
    <w:rsid w:val="00C830A8"/>
    <w:rsid w:val="00C8342F"/>
    <w:rsid w:val="00C84320"/>
    <w:rsid w:val="00CC4FC7"/>
    <w:rsid w:val="00CD5072"/>
    <w:rsid w:val="00CE10BF"/>
    <w:rsid w:val="00CE4593"/>
    <w:rsid w:val="00CE5E37"/>
    <w:rsid w:val="00CF27FE"/>
    <w:rsid w:val="00CF61EA"/>
    <w:rsid w:val="00D00841"/>
    <w:rsid w:val="00D10E1C"/>
    <w:rsid w:val="00D10FC8"/>
    <w:rsid w:val="00D12731"/>
    <w:rsid w:val="00D13E82"/>
    <w:rsid w:val="00D208FA"/>
    <w:rsid w:val="00D2118A"/>
    <w:rsid w:val="00D35353"/>
    <w:rsid w:val="00D35C8A"/>
    <w:rsid w:val="00D3718B"/>
    <w:rsid w:val="00D37829"/>
    <w:rsid w:val="00D41195"/>
    <w:rsid w:val="00D4120B"/>
    <w:rsid w:val="00D44C64"/>
    <w:rsid w:val="00D51D72"/>
    <w:rsid w:val="00D5519F"/>
    <w:rsid w:val="00D61186"/>
    <w:rsid w:val="00D6465F"/>
    <w:rsid w:val="00D66451"/>
    <w:rsid w:val="00D70BAF"/>
    <w:rsid w:val="00D72650"/>
    <w:rsid w:val="00D72E02"/>
    <w:rsid w:val="00D75130"/>
    <w:rsid w:val="00D75363"/>
    <w:rsid w:val="00D8469B"/>
    <w:rsid w:val="00D93EE7"/>
    <w:rsid w:val="00D954D5"/>
    <w:rsid w:val="00DA34D4"/>
    <w:rsid w:val="00DA6268"/>
    <w:rsid w:val="00DB5C32"/>
    <w:rsid w:val="00DC1F37"/>
    <w:rsid w:val="00DC327A"/>
    <w:rsid w:val="00DD3B9F"/>
    <w:rsid w:val="00DF16FB"/>
    <w:rsid w:val="00DF66EC"/>
    <w:rsid w:val="00DF6B40"/>
    <w:rsid w:val="00E062F2"/>
    <w:rsid w:val="00E10E9E"/>
    <w:rsid w:val="00E14462"/>
    <w:rsid w:val="00E162CD"/>
    <w:rsid w:val="00E166BA"/>
    <w:rsid w:val="00E2363D"/>
    <w:rsid w:val="00E24A36"/>
    <w:rsid w:val="00E2594D"/>
    <w:rsid w:val="00E36D67"/>
    <w:rsid w:val="00E40014"/>
    <w:rsid w:val="00E45F67"/>
    <w:rsid w:val="00E47D8F"/>
    <w:rsid w:val="00E52EF7"/>
    <w:rsid w:val="00E55A87"/>
    <w:rsid w:val="00E55AFA"/>
    <w:rsid w:val="00E629F6"/>
    <w:rsid w:val="00E6326B"/>
    <w:rsid w:val="00E63D32"/>
    <w:rsid w:val="00E646CC"/>
    <w:rsid w:val="00E64FAD"/>
    <w:rsid w:val="00E8240B"/>
    <w:rsid w:val="00E826DF"/>
    <w:rsid w:val="00E844C4"/>
    <w:rsid w:val="00E84FB6"/>
    <w:rsid w:val="00E86461"/>
    <w:rsid w:val="00E91DDC"/>
    <w:rsid w:val="00E92F72"/>
    <w:rsid w:val="00EA4227"/>
    <w:rsid w:val="00EA5074"/>
    <w:rsid w:val="00EA7A35"/>
    <w:rsid w:val="00EB10FE"/>
    <w:rsid w:val="00EB2F1A"/>
    <w:rsid w:val="00EB3A9C"/>
    <w:rsid w:val="00EB5169"/>
    <w:rsid w:val="00EC249A"/>
    <w:rsid w:val="00EC5750"/>
    <w:rsid w:val="00EC70C2"/>
    <w:rsid w:val="00EE1D2C"/>
    <w:rsid w:val="00EF04A0"/>
    <w:rsid w:val="00EF184F"/>
    <w:rsid w:val="00EF4579"/>
    <w:rsid w:val="00F00AD7"/>
    <w:rsid w:val="00F12914"/>
    <w:rsid w:val="00F12F49"/>
    <w:rsid w:val="00F13094"/>
    <w:rsid w:val="00F14317"/>
    <w:rsid w:val="00F16F92"/>
    <w:rsid w:val="00F3159E"/>
    <w:rsid w:val="00F319BA"/>
    <w:rsid w:val="00F31B93"/>
    <w:rsid w:val="00F401E9"/>
    <w:rsid w:val="00F421A4"/>
    <w:rsid w:val="00F60FAC"/>
    <w:rsid w:val="00F61CE9"/>
    <w:rsid w:val="00F64504"/>
    <w:rsid w:val="00F66092"/>
    <w:rsid w:val="00F75D71"/>
    <w:rsid w:val="00F83EFC"/>
    <w:rsid w:val="00F97C69"/>
    <w:rsid w:val="00FA12B8"/>
    <w:rsid w:val="00FA2265"/>
    <w:rsid w:val="00FB07DA"/>
    <w:rsid w:val="00FB1FAB"/>
    <w:rsid w:val="00FC6E6E"/>
    <w:rsid w:val="00FD4304"/>
    <w:rsid w:val="00FD6210"/>
    <w:rsid w:val="00FF1BE4"/>
    <w:rsid w:val="00FF1D4B"/>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81C1"/>
  <w15:docId w15:val="{94E68A87-C999-4570-B506-623CF112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2F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link w:val="a8"/>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9">
    <w:name w:val="Hyperlink"/>
    <w:rsid w:val="00EF184F"/>
    <w:rPr>
      <w:rFonts w:cs="Times New Roman"/>
      <w:color w:val="0000FF"/>
      <w:u w:val="single"/>
    </w:rPr>
  </w:style>
  <w:style w:type="character" w:customStyle="1" w:styleId="aa">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b">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c">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d">
    <w:name w:val="Знак Знак"/>
    <w:rsid w:val="00EF184F"/>
    <w:rPr>
      <w:rFonts w:ascii="Consolas" w:hAnsi="Consolas" w:cs="Consolas"/>
      <w:sz w:val="21"/>
      <w:szCs w:val="21"/>
    </w:rPr>
  </w:style>
  <w:style w:type="paragraph" w:customStyle="1" w:styleId="18">
    <w:name w:val="Заголовок1"/>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rFonts w:eastAsia="Times New Roman"/>
      <w:lang w:eastAsia="zh-CN"/>
    </w:rPr>
  </w:style>
  <w:style w:type="character" w:customStyle="1" w:styleId="af">
    <w:name w:val="Основной текст Знак"/>
    <w:basedOn w:val="a1"/>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3">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pPr>
    <w:rPr>
      <w:rFonts w:ascii="Times New Roman" w:eastAsia="Arial" w:hAnsi="Times New Roman" w:cs="Times New Roman"/>
      <w:sz w:val="20"/>
      <w:szCs w:val="20"/>
      <w:lang w:eastAsia="zh-CN"/>
    </w:rPr>
  </w:style>
  <w:style w:type="paragraph" w:customStyle="1" w:styleId="af5">
    <w:name w:val="_______"/>
    <w:rsid w:val="00EF184F"/>
    <w:pPr>
      <w:widowControl w:val="0"/>
      <w:suppressAutoHyphens/>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6">
    <w:name w:val="footer"/>
    <w:basedOn w:val="a0"/>
    <w:link w:val="af7"/>
    <w:uiPriority w:val="99"/>
    <w:rsid w:val="00EF184F"/>
    <w:pPr>
      <w:widowControl/>
      <w:suppressAutoHyphens/>
      <w:autoSpaceDE/>
      <w:autoSpaceDN/>
      <w:adjustRightInd/>
    </w:pPr>
    <w:rPr>
      <w:rFonts w:eastAsia="Times New Roman"/>
      <w:lang w:eastAsia="zh-CN"/>
    </w:rPr>
  </w:style>
  <w:style w:type="character" w:customStyle="1" w:styleId="af7">
    <w:name w:val="Нижний колонтитул Знак"/>
    <w:basedOn w:val="a1"/>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rFonts w:eastAsia="Times New Roman"/>
      <w:lang w:eastAsia="zh-CN"/>
    </w:rPr>
  </w:style>
  <w:style w:type="character" w:customStyle="1" w:styleId="af9">
    <w:name w:val="Верхний колонтитул Знак"/>
    <w:basedOn w:val="a1"/>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pPr>
    <w:rPr>
      <w:rFonts w:ascii="Times New Roman" w:eastAsia="Arial" w:hAnsi="Times New Roman" w:cs="Times New Roman"/>
      <w:sz w:val="28"/>
      <w:szCs w:val="28"/>
      <w:lang w:eastAsia="zh-CN"/>
    </w:rPr>
  </w:style>
  <w:style w:type="paragraph" w:customStyle="1" w:styleId="1e">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rFonts w:eastAsia="Times New Roman"/>
      <w:sz w:val="20"/>
      <w:szCs w:val="20"/>
      <w:lang w:eastAsia="zh-CN"/>
    </w:rPr>
  </w:style>
  <w:style w:type="character" w:customStyle="1" w:styleId="afb">
    <w:name w:val="Текст сноски Знак"/>
    <w:basedOn w:val="a1"/>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d">
    <w:name w:val="Текст выноски Знак"/>
    <w:basedOn w:val="a1"/>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pPr>
    <w:rPr>
      <w:lang w:val="en-US"/>
    </w:rPr>
    <w:tblPr>
      <w:tblInd w:w="0" w:type="dxa"/>
      <w:tblCellMar>
        <w:top w:w="0" w:type="dxa"/>
        <w:left w:w="0" w:type="dxa"/>
        <w:bottom w:w="0" w:type="dxa"/>
        <w:right w:w="0" w:type="dxa"/>
      </w:tblCellMar>
    </w:tblPr>
  </w:style>
  <w:style w:type="character" w:customStyle="1" w:styleId="37">
    <w:name w:val="Заголовок №3"/>
    <w:rsid w:val="00195B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eastAsia="ru-RU" w:bidi="ru-RU"/>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SimSun" w:eastAsia="SimSun" w:hAnsi="SimSun" w:cs="SimSun"/>
      <w:color w:val="FFFFFF"/>
      <w:sz w:val="36"/>
      <w:szCs w:val="36"/>
      <w:lang w:eastAsia="hi-IN" w:bidi="hi-IN"/>
    </w:rPr>
  </w:style>
  <w:style w:type="character" w:customStyle="1" w:styleId="62">
    <w:name w:val="Основной текст (6)_"/>
    <w:basedOn w:val="a1"/>
    <w:link w:val="63"/>
    <w:rsid w:val="00CF27FE"/>
    <w:rPr>
      <w:rFonts w:ascii="Times New Roman" w:eastAsia="Times New Roman" w:hAnsi="Times New Roman" w:cs="Times New Roman"/>
      <w:sz w:val="26"/>
      <w:szCs w:val="26"/>
      <w:shd w:val="clear" w:color="auto" w:fill="FFFFFF"/>
    </w:rPr>
  </w:style>
  <w:style w:type="paragraph" w:customStyle="1" w:styleId="63">
    <w:name w:val="Основной текст (6)"/>
    <w:basedOn w:val="a0"/>
    <w:link w:val="62"/>
    <w:rsid w:val="00CF27FE"/>
    <w:pPr>
      <w:shd w:val="clear" w:color="auto" w:fill="FFFFFF"/>
      <w:autoSpaceDE/>
      <w:autoSpaceDN/>
      <w:adjustRightInd/>
      <w:spacing w:after="1260" w:line="322" w:lineRule="exact"/>
      <w:ind w:hanging="420"/>
      <w:jc w:val="center"/>
    </w:pPr>
    <w:rPr>
      <w:rFonts w:eastAsia="Times New Roman"/>
      <w:sz w:val="26"/>
      <w:szCs w:val="26"/>
      <w:lang w:eastAsia="en-US"/>
    </w:rPr>
  </w:style>
  <w:style w:type="paragraph" w:customStyle="1" w:styleId="2d">
    <w:name w:val="Стиль Заголовок 2 + по центру"/>
    <w:basedOn w:val="2"/>
    <w:rsid w:val="00C20DFA"/>
    <w:pPr>
      <w:numPr>
        <w:ilvl w:val="0"/>
        <w:numId w:val="0"/>
      </w:numPr>
      <w:suppressAutoHyphens w:val="0"/>
      <w:spacing w:before="240" w:after="240"/>
    </w:pPr>
    <w:rPr>
      <w:rFonts w:ascii="Arial" w:hAnsi="Arial"/>
      <w:i/>
      <w:iCs/>
      <w:sz w:val="28"/>
      <w:szCs w:val="20"/>
      <w:lang w:eastAsia="ru-RU"/>
    </w:rPr>
  </w:style>
  <w:style w:type="paragraph" w:customStyle="1" w:styleId="Default">
    <w:name w:val="Default"/>
    <w:rsid w:val="00B63123"/>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8">
    <w:name w:val="Абзац списка Знак"/>
    <w:link w:val="a7"/>
    <w:locked/>
    <w:rsid w:val="00537E77"/>
    <w:rPr>
      <w:rFonts w:ascii="Calibri" w:eastAsia="Times New Roman" w:hAnsi="Calibri" w:cs="Calibri"/>
      <w:lang w:eastAsia="zh-CN"/>
    </w:rPr>
  </w:style>
  <w:style w:type="paragraph" w:customStyle="1" w:styleId="c3">
    <w:name w:val="c3"/>
    <w:basedOn w:val="a0"/>
    <w:rsid w:val="00191079"/>
    <w:pPr>
      <w:widowControl/>
      <w:autoSpaceDE/>
      <w:autoSpaceDN/>
      <w:adjustRightInd/>
      <w:spacing w:before="100" w:beforeAutospacing="1" w:after="100" w:afterAutospacing="1"/>
    </w:pPr>
    <w:rPr>
      <w:rFonts w:eastAsia="Times New Roman"/>
    </w:rPr>
  </w:style>
  <w:style w:type="paragraph" w:customStyle="1" w:styleId="msonormalmailrucssattributepostfix">
    <w:name w:val="msonormal_mailru_css_attribute_postfix"/>
    <w:basedOn w:val="a0"/>
    <w:rsid w:val="00A459D3"/>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434">
      <w:bodyDiv w:val="1"/>
      <w:marLeft w:val="0"/>
      <w:marRight w:val="0"/>
      <w:marTop w:val="0"/>
      <w:marBottom w:val="0"/>
      <w:divBdr>
        <w:top w:val="none" w:sz="0" w:space="0" w:color="auto"/>
        <w:left w:val="none" w:sz="0" w:space="0" w:color="auto"/>
        <w:bottom w:val="none" w:sz="0" w:space="0" w:color="auto"/>
        <w:right w:val="none" w:sz="0" w:space="0" w:color="auto"/>
      </w:divBdr>
    </w:div>
    <w:div w:id="29767462">
      <w:bodyDiv w:val="1"/>
      <w:marLeft w:val="0"/>
      <w:marRight w:val="0"/>
      <w:marTop w:val="0"/>
      <w:marBottom w:val="0"/>
      <w:divBdr>
        <w:top w:val="none" w:sz="0" w:space="0" w:color="auto"/>
        <w:left w:val="none" w:sz="0" w:space="0" w:color="auto"/>
        <w:bottom w:val="none" w:sz="0" w:space="0" w:color="auto"/>
        <w:right w:val="none" w:sz="0" w:space="0" w:color="auto"/>
      </w:divBdr>
    </w:div>
    <w:div w:id="31342316">
      <w:bodyDiv w:val="1"/>
      <w:marLeft w:val="0"/>
      <w:marRight w:val="0"/>
      <w:marTop w:val="0"/>
      <w:marBottom w:val="0"/>
      <w:divBdr>
        <w:top w:val="none" w:sz="0" w:space="0" w:color="auto"/>
        <w:left w:val="none" w:sz="0" w:space="0" w:color="auto"/>
        <w:bottom w:val="none" w:sz="0" w:space="0" w:color="auto"/>
        <w:right w:val="none" w:sz="0" w:space="0" w:color="auto"/>
      </w:divBdr>
    </w:div>
    <w:div w:id="79105196">
      <w:bodyDiv w:val="1"/>
      <w:marLeft w:val="0"/>
      <w:marRight w:val="0"/>
      <w:marTop w:val="0"/>
      <w:marBottom w:val="0"/>
      <w:divBdr>
        <w:top w:val="none" w:sz="0" w:space="0" w:color="auto"/>
        <w:left w:val="none" w:sz="0" w:space="0" w:color="auto"/>
        <w:bottom w:val="none" w:sz="0" w:space="0" w:color="auto"/>
        <w:right w:val="none" w:sz="0" w:space="0" w:color="auto"/>
      </w:divBdr>
    </w:div>
    <w:div w:id="81337330">
      <w:bodyDiv w:val="1"/>
      <w:marLeft w:val="0"/>
      <w:marRight w:val="0"/>
      <w:marTop w:val="0"/>
      <w:marBottom w:val="0"/>
      <w:divBdr>
        <w:top w:val="none" w:sz="0" w:space="0" w:color="auto"/>
        <w:left w:val="none" w:sz="0" w:space="0" w:color="auto"/>
        <w:bottom w:val="none" w:sz="0" w:space="0" w:color="auto"/>
        <w:right w:val="none" w:sz="0" w:space="0" w:color="auto"/>
      </w:divBdr>
    </w:div>
    <w:div w:id="90929120">
      <w:bodyDiv w:val="1"/>
      <w:marLeft w:val="0"/>
      <w:marRight w:val="0"/>
      <w:marTop w:val="0"/>
      <w:marBottom w:val="0"/>
      <w:divBdr>
        <w:top w:val="none" w:sz="0" w:space="0" w:color="auto"/>
        <w:left w:val="none" w:sz="0" w:space="0" w:color="auto"/>
        <w:bottom w:val="none" w:sz="0" w:space="0" w:color="auto"/>
        <w:right w:val="none" w:sz="0" w:space="0" w:color="auto"/>
      </w:divBdr>
    </w:div>
    <w:div w:id="104348374">
      <w:bodyDiv w:val="1"/>
      <w:marLeft w:val="0"/>
      <w:marRight w:val="0"/>
      <w:marTop w:val="0"/>
      <w:marBottom w:val="0"/>
      <w:divBdr>
        <w:top w:val="none" w:sz="0" w:space="0" w:color="auto"/>
        <w:left w:val="none" w:sz="0" w:space="0" w:color="auto"/>
        <w:bottom w:val="none" w:sz="0" w:space="0" w:color="auto"/>
        <w:right w:val="none" w:sz="0" w:space="0" w:color="auto"/>
      </w:divBdr>
    </w:div>
    <w:div w:id="119307193">
      <w:bodyDiv w:val="1"/>
      <w:marLeft w:val="0"/>
      <w:marRight w:val="0"/>
      <w:marTop w:val="0"/>
      <w:marBottom w:val="0"/>
      <w:divBdr>
        <w:top w:val="none" w:sz="0" w:space="0" w:color="auto"/>
        <w:left w:val="none" w:sz="0" w:space="0" w:color="auto"/>
        <w:bottom w:val="none" w:sz="0" w:space="0" w:color="auto"/>
        <w:right w:val="none" w:sz="0" w:space="0" w:color="auto"/>
      </w:divBdr>
    </w:div>
    <w:div w:id="124856785">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50220988">
      <w:bodyDiv w:val="1"/>
      <w:marLeft w:val="0"/>
      <w:marRight w:val="0"/>
      <w:marTop w:val="0"/>
      <w:marBottom w:val="0"/>
      <w:divBdr>
        <w:top w:val="none" w:sz="0" w:space="0" w:color="auto"/>
        <w:left w:val="none" w:sz="0" w:space="0" w:color="auto"/>
        <w:bottom w:val="none" w:sz="0" w:space="0" w:color="auto"/>
        <w:right w:val="none" w:sz="0" w:space="0" w:color="auto"/>
      </w:divBdr>
    </w:div>
    <w:div w:id="179053685">
      <w:bodyDiv w:val="1"/>
      <w:marLeft w:val="0"/>
      <w:marRight w:val="0"/>
      <w:marTop w:val="0"/>
      <w:marBottom w:val="0"/>
      <w:divBdr>
        <w:top w:val="none" w:sz="0" w:space="0" w:color="auto"/>
        <w:left w:val="none" w:sz="0" w:space="0" w:color="auto"/>
        <w:bottom w:val="none" w:sz="0" w:space="0" w:color="auto"/>
        <w:right w:val="none" w:sz="0" w:space="0" w:color="auto"/>
      </w:divBdr>
    </w:div>
    <w:div w:id="214313386">
      <w:bodyDiv w:val="1"/>
      <w:marLeft w:val="0"/>
      <w:marRight w:val="0"/>
      <w:marTop w:val="0"/>
      <w:marBottom w:val="0"/>
      <w:divBdr>
        <w:top w:val="none" w:sz="0" w:space="0" w:color="auto"/>
        <w:left w:val="none" w:sz="0" w:space="0" w:color="auto"/>
        <w:bottom w:val="none" w:sz="0" w:space="0" w:color="auto"/>
        <w:right w:val="none" w:sz="0" w:space="0" w:color="auto"/>
      </w:divBdr>
    </w:div>
    <w:div w:id="240532417">
      <w:bodyDiv w:val="1"/>
      <w:marLeft w:val="0"/>
      <w:marRight w:val="0"/>
      <w:marTop w:val="0"/>
      <w:marBottom w:val="0"/>
      <w:divBdr>
        <w:top w:val="none" w:sz="0" w:space="0" w:color="auto"/>
        <w:left w:val="none" w:sz="0" w:space="0" w:color="auto"/>
        <w:bottom w:val="none" w:sz="0" w:space="0" w:color="auto"/>
        <w:right w:val="none" w:sz="0" w:space="0" w:color="auto"/>
      </w:divBdr>
    </w:div>
    <w:div w:id="250161487">
      <w:bodyDiv w:val="1"/>
      <w:marLeft w:val="0"/>
      <w:marRight w:val="0"/>
      <w:marTop w:val="0"/>
      <w:marBottom w:val="0"/>
      <w:divBdr>
        <w:top w:val="none" w:sz="0" w:space="0" w:color="auto"/>
        <w:left w:val="none" w:sz="0" w:space="0" w:color="auto"/>
        <w:bottom w:val="none" w:sz="0" w:space="0" w:color="auto"/>
        <w:right w:val="none" w:sz="0" w:space="0" w:color="auto"/>
      </w:divBdr>
    </w:div>
    <w:div w:id="276059780">
      <w:bodyDiv w:val="1"/>
      <w:marLeft w:val="0"/>
      <w:marRight w:val="0"/>
      <w:marTop w:val="0"/>
      <w:marBottom w:val="0"/>
      <w:divBdr>
        <w:top w:val="none" w:sz="0" w:space="0" w:color="auto"/>
        <w:left w:val="none" w:sz="0" w:space="0" w:color="auto"/>
        <w:bottom w:val="none" w:sz="0" w:space="0" w:color="auto"/>
        <w:right w:val="none" w:sz="0" w:space="0" w:color="auto"/>
      </w:divBdr>
    </w:div>
    <w:div w:id="286279870">
      <w:bodyDiv w:val="1"/>
      <w:marLeft w:val="0"/>
      <w:marRight w:val="0"/>
      <w:marTop w:val="0"/>
      <w:marBottom w:val="0"/>
      <w:divBdr>
        <w:top w:val="none" w:sz="0" w:space="0" w:color="auto"/>
        <w:left w:val="none" w:sz="0" w:space="0" w:color="auto"/>
        <w:bottom w:val="none" w:sz="0" w:space="0" w:color="auto"/>
        <w:right w:val="none" w:sz="0" w:space="0" w:color="auto"/>
      </w:divBdr>
    </w:div>
    <w:div w:id="289022433">
      <w:bodyDiv w:val="1"/>
      <w:marLeft w:val="0"/>
      <w:marRight w:val="0"/>
      <w:marTop w:val="0"/>
      <w:marBottom w:val="0"/>
      <w:divBdr>
        <w:top w:val="none" w:sz="0" w:space="0" w:color="auto"/>
        <w:left w:val="none" w:sz="0" w:space="0" w:color="auto"/>
        <w:bottom w:val="none" w:sz="0" w:space="0" w:color="auto"/>
        <w:right w:val="none" w:sz="0" w:space="0" w:color="auto"/>
      </w:divBdr>
    </w:div>
    <w:div w:id="293368767">
      <w:bodyDiv w:val="1"/>
      <w:marLeft w:val="0"/>
      <w:marRight w:val="0"/>
      <w:marTop w:val="0"/>
      <w:marBottom w:val="0"/>
      <w:divBdr>
        <w:top w:val="none" w:sz="0" w:space="0" w:color="auto"/>
        <w:left w:val="none" w:sz="0" w:space="0" w:color="auto"/>
        <w:bottom w:val="none" w:sz="0" w:space="0" w:color="auto"/>
        <w:right w:val="none" w:sz="0" w:space="0" w:color="auto"/>
      </w:divBdr>
    </w:div>
    <w:div w:id="311451177">
      <w:bodyDiv w:val="1"/>
      <w:marLeft w:val="0"/>
      <w:marRight w:val="0"/>
      <w:marTop w:val="0"/>
      <w:marBottom w:val="0"/>
      <w:divBdr>
        <w:top w:val="none" w:sz="0" w:space="0" w:color="auto"/>
        <w:left w:val="none" w:sz="0" w:space="0" w:color="auto"/>
        <w:bottom w:val="none" w:sz="0" w:space="0" w:color="auto"/>
        <w:right w:val="none" w:sz="0" w:space="0" w:color="auto"/>
      </w:divBdr>
    </w:div>
    <w:div w:id="328367213">
      <w:bodyDiv w:val="1"/>
      <w:marLeft w:val="0"/>
      <w:marRight w:val="0"/>
      <w:marTop w:val="0"/>
      <w:marBottom w:val="0"/>
      <w:divBdr>
        <w:top w:val="none" w:sz="0" w:space="0" w:color="auto"/>
        <w:left w:val="none" w:sz="0" w:space="0" w:color="auto"/>
        <w:bottom w:val="none" w:sz="0" w:space="0" w:color="auto"/>
        <w:right w:val="none" w:sz="0" w:space="0" w:color="auto"/>
      </w:divBdr>
    </w:div>
    <w:div w:id="344212486">
      <w:bodyDiv w:val="1"/>
      <w:marLeft w:val="0"/>
      <w:marRight w:val="0"/>
      <w:marTop w:val="0"/>
      <w:marBottom w:val="0"/>
      <w:divBdr>
        <w:top w:val="none" w:sz="0" w:space="0" w:color="auto"/>
        <w:left w:val="none" w:sz="0" w:space="0" w:color="auto"/>
        <w:bottom w:val="none" w:sz="0" w:space="0" w:color="auto"/>
        <w:right w:val="none" w:sz="0" w:space="0" w:color="auto"/>
      </w:divBdr>
    </w:div>
    <w:div w:id="353921593">
      <w:bodyDiv w:val="1"/>
      <w:marLeft w:val="0"/>
      <w:marRight w:val="0"/>
      <w:marTop w:val="0"/>
      <w:marBottom w:val="0"/>
      <w:divBdr>
        <w:top w:val="none" w:sz="0" w:space="0" w:color="auto"/>
        <w:left w:val="none" w:sz="0" w:space="0" w:color="auto"/>
        <w:bottom w:val="none" w:sz="0" w:space="0" w:color="auto"/>
        <w:right w:val="none" w:sz="0" w:space="0" w:color="auto"/>
      </w:divBdr>
    </w:div>
    <w:div w:id="354113589">
      <w:bodyDiv w:val="1"/>
      <w:marLeft w:val="0"/>
      <w:marRight w:val="0"/>
      <w:marTop w:val="0"/>
      <w:marBottom w:val="0"/>
      <w:divBdr>
        <w:top w:val="none" w:sz="0" w:space="0" w:color="auto"/>
        <w:left w:val="none" w:sz="0" w:space="0" w:color="auto"/>
        <w:bottom w:val="none" w:sz="0" w:space="0" w:color="auto"/>
        <w:right w:val="none" w:sz="0" w:space="0" w:color="auto"/>
      </w:divBdr>
    </w:div>
    <w:div w:id="368803191">
      <w:bodyDiv w:val="1"/>
      <w:marLeft w:val="0"/>
      <w:marRight w:val="0"/>
      <w:marTop w:val="0"/>
      <w:marBottom w:val="0"/>
      <w:divBdr>
        <w:top w:val="none" w:sz="0" w:space="0" w:color="auto"/>
        <w:left w:val="none" w:sz="0" w:space="0" w:color="auto"/>
        <w:bottom w:val="none" w:sz="0" w:space="0" w:color="auto"/>
        <w:right w:val="none" w:sz="0" w:space="0" w:color="auto"/>
      </w:divBdr>
    </w:div>
    <w:div w:id="371662270">
      <w:bodyDiv w:val="1"/>
      <w:marLeft w:val="0"/>
      <w:marRight w:val="0"/>
      <w:marTop w:val="0"/>
      <w:marBottom w:val="0"/>
      <w:divBdr>
        <w:top w:val="none" w:sz="0" w:space="0" w:color="auto"/>
        <w:left w:val="none" w:sz="0" w:space="0" w:color="auto"/>
        <w:bottom w:val="none" w:sz="0" w:space="0" w:color="auto"/>
        <w:right w:val="none" w:sz="0" w:space="0" w:color="auto"/>
      </w:divBdr>
    </w:div>
    <w:div w:id="395662006">
      <w:bodyDiv w:val="1"/>
      <w:marLeft w:val="0"/>
      <w:marRight w:val="0"/>
      <w:marTop w:val="0"/>
      <w:marBottom w:val="0"/>
      <w:divBdr>
        <w:top w:val="none" w:sz="0" w:space="0" w:color="auto"/>
        <w:left w:val="none" w:sz="0" w:space="0" w:color="auto"/>
        <w:bottom w:val="none" w:sz="0" w:space="0" w:color="auto"/>
        <w:right w:val="none" w:sz="0" w:space="0" w:color="auto"/>
      </w:divBdr>
    </w:div>
    <w:div w:id="404035778">
      <w:bodyDiv w:val="1"/>
      <w:marLeft w:val="0"/>
      <w:marRight w:val="0"/>
      <w:marTop w:val="0"/>
      <w:marBottom w:val="0"/>
      <w:divBdr>
        <w:top w:val="none" w:sz="0" w:space="0" w:color="auto"/>
        <w:left w:val="none" w:sz="0" w:space="0" w:color="auto"/>
        <w:bottom w:val="none" w:sz="0" w:space="0" w:color="auto"/>
        <w:right w:val="none" w:sz="0" w:space="0" w:color="auto"/>
      </w:divBdr>
    </w:div>
    <w:div w:id="529076311">
      <w:bodyDiv w:val="1"/>
      <w:marLeft w:val="0"/>
      <w:marRight w:val="0"/>
      <w:marTop w:val="0"/>
      <w:marBottom w:val="0"/>
      <w:divBdr>
        <w:top w:val="none" w:sz="0" w:space="0" w:color="auto"/>
        <w:left w:val="none" w:sz="0" w:space="0" w:color="auto"/>
        <w:bottom w:val="none" w:sz="0" w:space="0" w:color="auto"/>
        <w:right w:val="none" w:sz="0" w:space="0" w:color="auto"/>
      </w:divBdr>
    </w:div>
    <w:div w:id="534081098">
      <w:bodyDiv w:val="1"/>
      <w:marLeft w:val="0"/>
      <w:marRight w:val="0"/>
      <w:marTop w:val="0"/>
      <w:marBottom w:val="0"/>
      <w:divBdr>
        <w:top w:val="none" w:sz="0" w:space="0" w:color="auto"/>
        <w:left w:val="none" w:sz="0" w:space="0" w:color="auto"/>
        <w:bottom w:val="none" w:sz="0" w:space="0" w:color="auto"/>
        <w:right w:val="none" w:sz="0" w:space="0" w:color="auto"/>
      </w:divBdr>
    </w:div>
    <w:div w:id="563295455">
      <w:bodyDiv w:val="1"/>
      <w:marLeft w:val="0"/>
      <w:marRight w:val="0"/>
      <w:marTop w:val="0"/>
      <w:marBottom w:val="0"/>
      <w:divBdr>
        <w:top w:val="none" w:sz="0" w:space="0" w:color="auto"/>
        <w:left w:val="none" w:sz="0" w:space="0" w:color="auto"/>
        <w:bottom w:val="none" w:sz="0" w:space="0" w:color="auto"/>
        <w:right w:val="none" w:sz="0" w:space="0" w:color="auto"/>
      </w:divBdr>
    </w:div>
    <w:div w:id="579683622">
      <w:bodyDiv w:val="1"/>
      <w:marLeft w:val="0"/>
      <w:marRight w:val="0"/>
      <w:marTop w:val="0"/>
      <w:marBottom w:val="0"/>
      <w:divBdr>
        <w:top w:val="none" w:sz="0" w:space="0" w:color="auto"/>
        <w:left w:val="none" w:sz="0" w:space="0" w:color="auto"/>
        <w:bottom w:val="none" w:sz="0" w:space="0" w:color="auto"/>
        <w:right w:val="none" w:sz="0" w:space="0" w:color="auto"/>
      </w:divBdr>
    </w:div>
    <w:div w:id="592082677">
      <w:bodyDiv w:val="1"/>
      <w:marLeft w:val="0"/>
      <w:marRight w:val="0"/>
      <w:marTop w:val="0"/>
      <w:marBottom w:val="0"/>
      <w:divBdr>
        <w:top w:val="none" w:sz="0" w:space="0" w:color="auto"/>
        <w:left w:val="none" w:sz="0" w:space="0" w:color="auto"/>
        <w:bottom w:val="none" w:sz="0" w:space="0" w:color="auto"/>
        <w:right w:val="none" w:sz="0" w:space="0" w:color="auto"/>
      </w:divBdr>
    </w:div>
    <w:div w:id="594095396">
      <w:bodyDiv w:val="1"/>
      <w:marLeft w:val="0"/>
      <w:marRight w:val="0"/>
      <w:marTop w:val="0"/>
      <w:marBottom w:val="0"/>
      <w:divBdr>
        <w:top w:val="none" w:sz="0" w:space="0" w:color="auto"/>
        <w:left w:val="none" w:sz="0" w:space="0" w:color="auto"/>
        <w:bottom w:val="none" w:sz="0" w:space="0" w:color="auto"/>
        <w:right w:val="none" w:sz="0" w:space="0" w:color="auto"/>
      </w:divBdr>
    </w:div>
    <w:div w:id="632364993">
      <w:bodyDiv w:val="1"/>
      <w:marLeft w:val="0"/>
      <w:marRight w:val="0"/>
      <w:marTop w:val="0"/>
      <w:marBottom w:val="0"/>
      <w:divBdr>
        <w:top w:val="none" w:sz="0" w:space="0" w:color="auto"/>
        <w:left w:val="none" w:sz="0" w:space="0" w:color="auto"/>
        <w:bottom w:val="none" w:sz="0" w:space="0" w:color="auto"/>
        <w:right w:val="none" w:sz="0" w:space="0" w:color="auto"/>
      </w:divBdr>
    </w:div>
    <w:div w:id="651713664">
      <w:bodyDiv w:val="1"/>
      <w:marLeft w:val="0"/>
      <w:marRight w:val="0"/>
      <w:marTop w:val="0"/>
      <w:marBottom w:val="0"/>
      <w:divBdr>
        <w:top w:val="none" w:sz="0" w:space="0" w:color="auto"/>
        <w:left w:val="none" w:sz="0" w:space="0" w:color="auto"/>
        <w:bottom w:val="none" w:sz="0" w:space="0" w:color="auto"/>
        <w:right w:val="none" w:sz="0" w:space="0" w:color="auto"/>
      </w:divBdr>
    </w:div>
    <w:div w:id="680817327">
      <w:bodyDiv w:val="1"/>
      <w:marLeft w:val="0"/>
      <w:marRight w:val="0"/>
      <w:marTop w:val="0"/>
      <w:marBottom w:val="0"/>
      <w:divBdr>
        <w:top w:val="none" w:sz="0" w:space="0" w:color="auto"/>
        <w:left w:val="none" w:sz="0" w:space="0" w:color="auto"/>
        <w:bottom w:val="none" w:sz="0" w:space="0" w:color="auto"/>
        <w:right w:val="none" w:sz="0" w:space="0" w:color="auto"/>
      </w:divBdr>
    </w:div>
    <w:div w:id="690231224">
      <w:bodyDiv w:val="1"/>
      <w:marLeft w:val="0"/>
      <w:marRight w:val="0"/>
      <w:marTop w:val="0"/>
      <w:marBottom w:val="0"/>
      <w:divBdr>
        <w:top w:val="none" w:sz="0" w:space="0" w:color="auto"/>
        <w:left w:val="none" w:sz="0" w:space="0" w:color="auto"/>
        <w:bottom w:val="none" w:sz="0" w:space="0" w:color="auto"/>
        <w:right w:val="none" w:sz="0" w:space="0" w:color="auto"/>
      </w:divBdr>
    </w:div>
    <w:div w:id="696464937">
      <w:bodyDiv w:val="1"/>
      <w:marLeft w:val="0"/>
      <w:marRight w:val="0"/>
      <w:marTop w:val="0"/>
      <w:marBottom w:val="0"/>
      <w:divBdr>
        <w:top w:val="none" w:sz="0" w:space="0" w:color="auto"/>
        <w:left w:val="none" w:sz="0" w:space="0" w:color="auto"/>
        <w:bottom w:val="none" w:sz="0" w:space="0" w:color="auto"/>
        <w:right w:val="none" w:sz="0" w:space="0" w:color="auto"/>
      </w:divBdr>
    </w:div>
    <w:div w:id="708842763">
      <w:bodyDiv w:val="1"/>
      <w:marLeft w:val="0"/>
      <w:marRight w:val="0"/>
      <w:marTop w:val="0"/>
      <w:marBottom w:val="0"/>
      <w:divBdr>
        <w:top w:val="none" w:sz="0" w:space="0" w:color="auto"/>
        <w:left w:val="none" w:sz="0" w:space="0" w:color="auto"/>
        <w:bottom w:val="none" w:sz="0" w:space="0" w:color="auto"/>
        <w:right w:val="none" w:sz="0" w:space="0" w:color="auto"/>
      </w:divBdr>
    </w:div>
    <w:div w:id="719792739">
      <w:bodyDiv w:val="1"/>
      <w:marLeft w:val="0"/>
      <w:marRight w:val="0"/>
      <w:marTop w:val="0"/>
      <w:marBottom w:val="0"/>
      <w:divBdr>
        <w:top w:val="none" w:sz="0" w:space="0" w:color="auto"/>
        <w:left w:val="none" w:sz="0" w:space="0" w:color="auto"/>
        <w:bottom w:val="none" w:sz="0" w:space="0" w:color="auto"/>
        <w:right w:val="none" w:sz="0" w:space="0" w:color="auto"/>
      </w:divBdr>
    </w:div>
    <w:div w:id="763960141">
      <w:bodyDiv w:val="1"/>
      <w:marLeft w:val="0"/>
      <w:marRight w:val="0"/>
      <w:marTop w:val="0"/>
      <w:marBottom w:val="0"/>
      <w:divBdr>
        <w:top w:val="none" w:sz="0" w:space="0" w:color="auto"/>
        <w:left w:val="none" w:sz="0" w:space="0" w:color="auto"/>
        <w:bottom w:val="none" w:sz="0" w:space="0" w:color="auto"/>
        <w:right w:val="none" w:sz="0" w:space="0" w:color="auto"/>
      </w:divBdr>
    </w:div>
    <w:div w:id="856582009">
      <w:bodyDiv w:val="1"/>
      <w:marLeft w:val="0"/>
      <w:marRight w:val="0"/>
      <w:marTop w:val="0"/>
      <w:marBottom w:val="0"/>
      <w:divBdr>
        <w:top w:val="none" w:sz="0" w:space="0" w:color="auto"/>
        <w:left w:val="none" w:sz="0" w:space="0" w:color="auto"/>
        <w:bottom w:val="none" w:sz="0" w:space="0" w:color="auto"/>
        <w:right w:val="none" w:sz="0" w:space="0" w:color="auto"/>
      </w:divBdr>
    </w:div>
    <w:div w:id="873233552">
      <w:bodyDiv w:val="1"/>
      <w:marLeft w:val="0"/>
      <w:marRight w:val="0"/>
      <w:marTop w:val="0"/>
      <w:marBottom w:val="0"/>
      <w:divBdr>
        <w:top w:val="none" w:sz="0" w:space="0" w:color="auto"/>
        <w:left w:val="none" w:sz="0" w:space="0" w:color="auto"/>
        <w:bottom w:val="none" w:sz="0" w:space="0" w:color="auto"/>
        <w:right w:val="none" w:sz="0" w:space="0" w:color="auto"/>
      </w:divBdr>
    </w:div>
    <w:div w:id="894121792">
      <w:bodyDiv w:val="1"/>
      <w:marLeft w:val="0"/>
      <w:marRight w:val="0"/>
      <w:marTop w:val="0"/>
      <w:marBottom w:val="0"/>
      <w:divBdr>
        <w:top w:val="none" w:sz="0" w:space="0" w:color="auto"/>
        <w:left w:val="none" w:sz="0" w:space="0" w:color="auto"/>
        <w:bottom w:val="none" w:sz="0" w:space="0" w:color="auto"/>
        <w:right w:val="none" w:sz="0" w:space="0" w:color="auto"/>
      </w:divBdr>
    </w:div>
    <w:div w:id="950867473">
      <w:bodyDiv w:val="1"/>
      <w:marLeft w:val="0"/>
      <w:marRight w:val="0"/>
      <w:marTop w:val="0"/>
      <w:marBottom w:val="0"/>
      <w:divBdr>
        <w:top w:val="none" w:sz="0" w:space="0" w:color="auto"/>
        <w:left w:val="none" w:sz="0" w:space="0" w:color="auto"/>
        <w:bottom w:val="none" w:sz="0" w:space="0" w:color="auto"/>
        <w:right w:val="none" w:sz="0" w:space="0" w:color="auto"/>
      </w:divBdr>
    </w:div>
    <w:div w:id="963848209">
      <w:bodyDiv w:val="1"/>
      <w:marLeft w:val="0"/>
      <w:marRight w:val="0"/>
      <w:marTop w:val="0"/>
      <w:marBottom w:val="0"/>
      <w:divBdr>
        <w:top w:val="none" w:sz="0" w:space="0" w:color="auto"/>
        <w:left w:val="none" w:sz="0" w:space="0" w:color="auto"/>
        <w:bottom w:val="none" w:sz="0" w:space="0" w:color="auto"/>
        <w:right w:val="none" w:sz="0" w:space="0" w:color="auto"/>
      </w:divBdr>
    </w:div>
    <w:div w:id="975140150">
      <w:bodyDiv w:val="1"/>
      <w:marLeft w:val="0"/>
      <w:marRight w:val="0"/>
      <w:marTop w:val="0"/>
      <w:marBottom w:val="0"/>
      <w:divBdr>
        <w:top w:val="none" w:sz="0" w:space="0" w:color="auto"/>
        <w:left w:val="none" w:sz="0" w:space="0" w:color="auto"/>
        <w:bottom w:val="none" w:sz="0" w:space="0" w:color="auto"/>
        <w:right w:val="none" w:sz="0" w:space="0" w:color="auto"/>
      </w:divBdr>
    </w:div>
    <w:div w:id="999508249">
      <w:bodyDiv w:val="1"/>
      <w:marLeft w:val="0"/>
      <w:marRight w:val="0"/>
      <w:marTop w:val="0"/>
      <w:marBottom w:val="0"/>
      <w:divBdr>
        <w:top w:val="none" w:sz="0" w:space="0" w:color="auto"/>
        <w:left w:val="none" w:sz="0" w:space="0" w:color="auto"/>
        <w:bottom w:val="none" w:sz="0" w:space="0" w:color="auto"/>
        <w:right w:val="none" w:sz="0" w:space="0" w:color="auto"/>
      </w:divBdr>
    </w:div>
    <w:div w:id="1001348810">
      <w:bodyDiv w:val="1"/>
      <w:marLeft w:val="0"/>
      <w:marRight w:val="0"/>
      <w:marTop w:val="0"/>
      <w:marBottom w:val="0"/>
      <w:divBdr>
        <w:top w:val="none" w:sz="0" w:space="0" w:color="auto"/>
        <w:left w:val="none" w:sz="0" w:space="0" w:color="auto"/>
        <w:bottom w:val="none" w:sz="0" w:space="0" w:color="auto"/>
        <w:right w:val="none" w:sz="0" w:space="0" w:color="auto"/>
      </w:divBdr>
    </w:div>
    <w:div w:id="1005211996">
      <w:bodyDiv w:val="1"/>
      <w:marLeft w:val="0"/>
      <w:marRight w:val="0"/>
      <w:marTop w:val="0"/>
      <w:marBottom w:val="0"/>
      <w:divBdr>
        <w:top w:val="none" w:sz="0" w:space="0" w:color="auto"/>
        <w:left w:val="none" w:sz="0" w:space="0" w:color="auto"/>
        <w:bottom w:val="none" w:sz="0" w:space="0" w:color="auto"/>
        <w:right w:val="none" w:sz="0" w:space="0" w:color="auto"/>
      </w:divBdr>
    </w:div>
    <w:div w:id="1050150012">
      <w:bodyDiv w:val="1"/>
      <w:marLeft w:val="0"/>
      <w:marRight w:val="0"/>
      <w:marTop w:val="0"/>
      <w:marBottom w:val="0"/>
      <w:divBdr>
        <w:top w:val="none" w:sz="0" w:space="0" w:color="auto"/>
        <w:left w:val="none" w:sz="0" w:space="0" w:color="auto"/>
        <w:bottom w:val="none" w:sz="0" w:space="0" w:color="auto"/>
        <w:right w:val="none" w:sz="0" w:space="0" w:color="auto"/>
      </w:divBdr>
    </w:div>
    <w:div w:id="1055392634">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70352768">
      <w:bodyDiv w:val="1"/>
      <w:marLeft w:val="0"/>
      <w:marRight w:val="0"/>
      <w:marTop w:val="0"/>
      <w:marBottom w:val="0"/>
      <w:divBdr>
        <w:top w:val="none" w:sz="0" w:space="0" w:color="auto"/>
        <w:left w:val="none" w:sz="0" w:space="0" w:color="auto"/>
        <w:bottom w:val="none" w:sz="0" w:space="0" w:color="auto"/>
        <w:right w:val="none" w:sz="0" w:space="0" w:color="auto"/>
      </w:divBdr>
    </w:div>
    <w:div w:id="1113865344">
      <w:bodyDiv w:val="1"/>
      <w:marLeft w:val="0"/>
      <w:marRight w:val="0"/>
      <w:marTop w:val="0"/>
      <w:marBottom w:val="0"/>
      <w:divBdr>
        <w:top w:val="none" w:sz="0" w:space="0" w:color="auto"/>
        <w:left w:val="none" w:sz="0" w:space="0" w:color="auto"/>
        <w:bottom w:val="none" w:sz="0" w:space="0" w:color="auto"/>
        <w:right w:val="none" w:sz="0" w:space="0" w:color="auto"/>
      </w:divBdr>
    </w:div>
    <w:div w:id="1113987162">
      <w:bodyDiv w:val="1"/>
      <w:marLeft w:val="0"/>
      <w:marRight w:val="0"/>
      <w:marTop w:val="0"/>
      <w:marBottom w:val="0"/>
      <w:divBdr>
        <w:top w:val="none" w:sz="0" w:space="0" w:color="auto"/>
        <w:left w:val="none" w:sz="0" w:space="0" w:color="auto"/>
        <w:bottom w:val="none" w:sz="0" w:space="0" w:color="auto"/>
        <w:right w:val="none" w:sz="0" w:space="0" w:color="auto"/>
      </w:divBdr>
    </w:div>
    <w:div w:id="1118136489">
      <w:bodyDiv w:val="1"/>
      <w:marLeft w:val="0"/>
      <w:marRight w:val="0"/>
      <w:marTop w:val="0"/>
      <w:marBottom w:val="0"/>
      <w:divBdr>
        <w:top w:val="none" w:sz="0" w:space="0" w:color="auto"/>
        <w:left w:val="none" w:sz="0" w:space="0" w:color="auto"/>
        <w:bottom w:val="none" w:sz="0" w:space="0" w:color="auto"/>
        <w:right w:val="none" w:sz="0" w:space="0" w:color="auto"/>
      </w:divBdr>
    </w:div>
    <w:div w:id="1125198124">
      <w:bodyDiv w:val="1"/>
      <w:marLeft w:val="0"/>
      <w:marRight w:val="0"/>
      <w:marTop w:val="0"/>
      <w:marBottom w:val="0"/>
      <w:divBdr>
        <w:top w:val="none" w:sz="0" w:space="0" w:color="auto"/>
        <w:left w:val="none" w:sz="0" w:space="0" w:color="auto"/>
        <w:bottom w:val="none" w:sz="0" w:space="0" w:color="auto"/>
        <w:right w:val="none" w:sz="0" w:space="0" w:color="auto"/>
      </w:divBdr>
    </w:div>
    <w:div w:id="1140458209">
      <w:bodyDiv w:val="1"/>
      <w:marLeft w:val="0"/>
      <w:marRight w:val="0"/>
      <w:marTop w:val="0"/>
      <w:marBottom w:val="0"/>
      <w:divBdr>
        <w:top w:val="none" w:sz="0" w:space="0" w:color="auto"/>
        <w:left w:val="none" w:sz="0" w:space="0" w:color="auto"/>
        <w:bottom w:val="none" w:sz="0" w:space="0" w:color="auto"/>
        <w:right w:val="none" w:sz="0" w:space="0" w:color="auto"/>
      </w:divBdr>
    </w:div>
    <w:div w:id="1156608354">
      <w:bodyDiv w:val="1"/>
      <w:marLeft w:val="0"/>
      <w:marRight w:val="0"/>
      <w:marTop w:val="0"/>
      <w:marBottom w:val="0"/>
      <w:divBdr>
        <w:top w:val="none" w:sz="0" w:space="0" w:color="auto"/>
        <w:left w:val="none" w:sz="0" w:space="0" w:color="auto"/>
        <w:bottom w:val="none" w:sz="0" w:space="0" w:color="auto"/>
        <w:right w:val="none" w:sz="0" w:space="0" w:color="auto"/>
      </w:divBdr>
    </w:div>
    <w:div w:id="1177964820">
      <w:bodyDiv w:val="1"/>
      <w:marLeft w:val="0"/>
      <w:marRight w:val="0"/>
      <w:marTop w:val="0"/>
      <w:marBottom w:val="0"/>
      <w:divBdr>
        <w:top w:val="none" w:sz="0" w:space="0" w:color="auto"/>
        <w:left w:val="none" w:sz="0" w:space="0" w:color="auto"/>
        <w:bottom w:val="none" w:sz="0" w:space="0" w:color="auto"/>
        <w:right w:val="none" w:sz="0" w:space="0" w:color="auto"/>
      </w:divBdr>
    </w:div>
    <w:div w:id="1202093492">
      <w:bodyDiv w:val="1"/>
      <w:marLeft w:val="0"/>
      <w:marRight w:val="0"/>
      <w:marTop w:val="0"/>
      <w:marBottom w:val="0"/>
      <w:divBdr>
        <w:top w:val="none" w:sz="0" w:space="0" w:color="auto"/>
        <w:left w:val="none" w:sz="0" w:space="0" w:color="auto"/>
        <w:bottom w:val="none" w:sz="0" w:space="0" w:color="auto"/>
        <w:right w:val="none" w:sz="0" w:space="0" w:color="auto"/>
      </w:divBdr>
    </w:div>
    <w:div w:id="1204708023">
      <w:bodyDiv w:val="1"/>
      <w:marLeft w:val="0"/>
      <w:marRight w:val="0"/>
      <w:marTop w:val="0"/>
      <w:marBottom w:val="0"/>
      <w:divBdr>
        <w:top w:val="none" w:sz="0" w:space="0" w:color="auto"/>
        <w:left w:val="none" w:sz="0" w:space="0" w:color="auto"/>
        <w:bottom w:val="none" w:sz="0" w:space="0" w:color="auto"/>
        <w:right w:val="none" w:sz="0" w:space="0" w:color="auto"/>
      </w:divBdr>
    </w:div>
    <w:div w:id="1209880148">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73785238">
      <w:bodyDiv w:val="1"/>
      <w:marLeft w:val="0"/>
      <w:marRight w:val="0"/>
      <w:marTop w:val="0"/>
      <w:marBottom w:val="0"/>
      <w:divBdr>
        <w:top w:val="none" w:sz="0" w:space="0" w:color="auto"/>
        <w:left w:val="none" w:sz="0" w:space="0" w:color="auto"/>
        <w:bottom w:val="none" w:sz="0" w:space="0" w:color="auto"/>
        <w:right w:val="none" w:sz="0" w:space="0" w:color="auto"/>
      </w:divBdr>
    </w:div>
    <w:div w:id="1278373454">
      <w:bodyDiv w:val="1"/>
      <w:marLeft w:val="0"/>
      <w:marRight w:val="0"/>
      <w:marTop w:val="0"/>
      <w:marBottom w:val="0"/>
      <w:divBdr>
        <w:top w:val="none" w:sz="0" w:space="0" w:color="auto"/>
        <w:left w:val="none" w:sz="0" w:space="0" w:color="auto"/>
        <w:bottom w:val="none" w:sz="0" w:space="0" w:color="auto"/>
        <w:right w:val="none" w:sz="0" w:space="0" w:color="auto"/>
      </w:divBdr>
    </w:div>
    <w:div w:id="1304195577">
      <w:bodyDiv w:val="1"/>
      <w:marLeft w:val="0"/>
      <w:marRight w:val="0"/>
      <w:marTop w:val="0"/>
      <w:marBottom w:val="0"/>
      <w:divBdr>
        <w:top w:val="none" w:sz="0" w:space="0" w:color="auto"/>
        <w:left w:val="none" w:sz="0" w:space="0" w:color="auto"/>
        <w:bottom w:val="none" w:sz="0" w:space="0" w:color="auto"/>
        <w:right w:val="none" w:sz="0" w:space="0" w:color="auto"/>
      </w:divBdr>
    </w:div>
    <w:div w:id="1331103101">
      <w:bodyDiv w:val="1"/>
      <w:marLeft w:val="0"/>
      <w:marRight w:val="0"/>
      <w:marTop w:val="0"/>
      <w:marBottom w:val="0"/>
      <w:divBdr>
        <w:top w:val="none" w:sz="0" w:space="0" w:color="auto"/>
        <w:left w:val="none" w:sz="0" w:space="0" w:color="auto"/>
        <w:bottom w:val="none" w:sz="0" w:space="0" w:color="auto"/>
        <w:right w:val="none" w:sz="0" w:space="0" w:color="auto"/>
      </w:divBdr>
    </w:div>
    <w:div w:id="1361054156">
      <w:bodyDiv w:val="1"/>
      <w:marLeft w:val="0"/>
      <w:marRight w:val="0"/>
      <w:marTop w:val="0"/>
      <w:marBottom w:val="0"/>
      <w:divBdr>
        <w:top w:val="none" w:sz="0" w:space="0" w:color="auto"/>
        <w:left w:val="none" w:sz="0" w:space="0" w:color="auto"/>
        <w:bottom w:val="none" w:sz="0" w:space="0" w:color="auto"/>
        <w:right w:val="none" w:sz="0" w:space="0" w:color="auto"/>
      </w:divBdr>
    </w:div>
    <w:div w:id="1363703088">
      <w:bodyDiv w:val="1"/>
      <w:marLeft w:val="0"/>
      <w:marRight w:val="0"/>
      <w:marTop w:val="0"/>
      <w:marBottom w:val="0"/>
      <w:divBdr>
        <w:top w:val="none" w:sz="0" w:space="0" w:color="auto"/>
        <w:left w:val="none" w:sz="0" w:space="0" w:color="auto"/>
        <w:bottom w:val="none" w:sz="0" w:space="0" w:color="auto"/>
        <w:right w:val="none" w:sz="0" w:space="0" w:color="auto"/>
      </w:divBdr>
    </w:div>
    <w:div w:id="1368486376">
      <w:bodyDiv w:val="1"/>
      <w:marLeft w:val="0"/>
      <w:marRight w:val="0"/>
      <w:marTop w:val="0"/>
      <w:marBottom w:val="0"/>
      <w:divBdr>
        <w:top w:val="none" w:sz="0" w:space="0" w:color="auto"/>
        <w:left w:val="none" w:sz="0" w:space="0" w:color="auto"/>
        <w:bottom w:val="none" w:sz="0" w:space="0" w:color="auto"/>
        <w:right w:val="none" w:sz="0" w:space="0" w:color="auto"/>
      </w:divBdr>
    </w:div>
    <w:div w:id="1435901187">
      <w:bodyDiv w:val="1"/>
      <w:marLeft w:val="0"/>
      <w:marRight w:val="0"/>
      <w:marTop w:val="0"/>
      <w:marBottom w:val="0"/>
      <w:divBdr>
        <w:top w:val="none" w:sz="0" w:space="0" w:color="auto"/>
        <w:left w:val="none" w:sz="0" w:space="0" w:color="auto"/>
        <w:bottom w:val="none" w:sz="0" w:space="0" w:color="auto"/>
        <w:right w:val="none" w:sz="0" w:space="0" w:color="auto"/>
      </w:divBdr>
    </w:div>
    <w:div w:id="1448154714">
      <w:bodyDiv w:val="1"/>
      <w:marLeft w:val="0"/>
      <w:marRight w:val="0"/>
      <w:marTop w:val="0"/>
      <w:marBottom w:val="0"/>
      <w:divBdr>
        <w:top w:val="none" w:sz="0" w:space="0" w:color="auto"/>
        <w:left w:val="none" w:sz="0" w:space="0" w:color="auto"/>
        <w:bottom w:val="none" w:sz="0" w:space="0" w:color="auto"/>
        <w:right w:val="none" w:sz="0" w:space="0" w:color="auto"/>
      </w:divBdr>
    </w:div>
    <w:div w:id="1484355037">
      <w:bodyDiv w:val="1"/>
      <w:marLeft w:val="0"/>
      <w:marRight w:val="0"/>
      <w:marTop w:val="0"/>
      <w:marBottom w:val="0"/>
      <w:divBdr>
        <w:top w:val="none" w:sz="0" w:space="0" w:color="auto"/>
        <w:left w:val="none" w:sz="0" w:space="0" w:color="auto"/>
        <w:bottom w:val="none" w:sz="0" w:space="0" w:color="auto"/>
        <w:right w:val="none" w:sz="0" w:space="0" w:color="auto"/>
      </w:divBdr>
    </w:div>
    <w:div w:id="1509179441">
      <w:bodyDiv w:val="1"/>
      <w:marLeft w:val="0"/>
      <w:marRight w:val="0"/>
      <w:marTop w:val="0"/>
      <w:marBottom w:val="0"/>
      <w:divBdr>
        <w:top w:val="none" w:sz="0" w:space="0" w:color="auto"/>
        <w:left w:val="none" w:sz="0" w:space="0" w:color="auto"/>
        <w:bottom w:val="none" w:sz="0" w:space="0" w:color="auto"/>
        <w:right w:val="none" w:sz="0" w:space="0" w:color="auto"/>
      </w:divBdr>
    </w:div>
    <w:div w:id="1534658048">
      <w:bodyDiv w:val="1"/>
      <w:marLeft w:val="0"/>
      <w:marRight w:val="0"/>
      <w:marTop w:val="0"/>
      <w:marBottom w:val="0"/>
      <w:divBdr>
        <w:top w:val="none" w:sz="0" w:space="0" w:color="auto"/>
        <w:left w:val="none" w:sz="0" w:space="0" w:color="auto"/>
        <w:bottom w:val="none" w:sz="0" w:space="0" w:color="auto"/>
        <w:right w:val="none" w:sz="0" w:space="0" w:color="auto"/>
      </w:divBdr>
    </w:div>
    <w:div w:id="1578588643">
      <w:bodyDiv w:val="1"/>
      <w:marLeft w:val="0"/>
      <w:marRight w:val="0"/>
      <w:marTop w:val="0"/>
      <w:marBottom w:val="0"/>
      <w:divBdr>
        <w:top w:val="none" w:sz="0" w:space="0" w:color="auto"/>
        <w:left w:val="none" w:sz="0" w:space="0" w:color="auto"/>
        <w:bottom w:val="none" w:sz="0" w:space="0" w:color="auto"/>
        <w:right w:val="none" w:sz="0" w:space="0" w:color="auto"/>
      </w:divBdr>
    </w:div>
    <w:div w:id="1580751511">
      <w:bodyDiv w:val="1"/>
      <w:marLeft w:val="0"/>
      <w:marRight w:val="0"/>
      <w:marTop w:val="0"/>
      <w:marBottom w:val="0"/>
      <w:divBdr>
        <w:top w:val="none" w:sz="0" w:space="0" w:color="auto"/>
        <w:left w:val="none" w:sz="0" w:space="0" w:color="auto"/>
        <w:bottom w:val="none" w:sz="0" w:space="0" w:color="auto"/>
        <w:right w:val="none" w:sz="0" w:space="0" w:color="auto"/>
      </w:divBdr>
    </w:div>
    <w:div w:id="1593737076">
      <w:bodyDiv w:val="1"/>
      <w:marLeft w:val="0"/>
      <w:marRight w:val="0"/>
      <w:marTop w:val="0"/>
      <w:marBottom w:val="0"/>
      <w:divBdr>
        <w:top w:val="none" w:sz="0" w:space="0" w:color="auto"/>
        <w:left w:val="none" w:sz="0" w:space="0" w:color="auto"/>
        <w:bottom w:val="none" w:sz="0" w:space="0" w:color="auto"/>
        <w:right w:val="none" w:sz="0" w:space="0" w:color="auto"/>
      </w:divBdr>
    </w:div>
    <w:div w:id="1593968635">
      <w:bodyDiv w:val="1"/>
      <w:marLeft w:val="0"/>
      <w:marRight w:val="0"/>
      <w:marTop w:val="0"/>
      <w:marBottom w:val="0"/>
      <w:divBdr>
        <w:top w:val="none" w:sz="0" w:space="0" w:color="auto"/>
        <w:left w:val="none" w:sz="0" w:space="0" w:color="auto"/>
        <w:bottom w:val="none" w:sz="0" w:space="0" w:color="auto"/>
        <w:right w:val="none" w:sz="0" w:space="0" w:color="auto"/>
      </w:divBdr>
    </w:div>
    <w:div w:id="1605385527">
      <w:bodyDiv w:val="1"/>
      <w:marLeft w:val="0"/>
      <w:marRight w:val="0"/>
      <w:marTop w:val="0"/>
      <w:marBottom w:val="0"/>
      <w:divBdr>
        <w:top w:val="none" w:sz="0" w:space="0" w:color="auto"/>
        <w:left w:val="none" w:sz="0" w:space="0" w:color="auto"/>
        <w:bottom w:val="none" w:sz="0" w:space="0" w:color="auto"/>
        <w:right w:val="none" w:sz="0" w:space="0" w:color="auto"/>
      </w:divBdr>
    </w:div>
    <w:div w:id="1627158909">
      <w:bodyDiv w:val="1"/>
      <w:marLeft w:val="0"/>
      <w:marRight w:val="0"/>
      <w:marTop w:val="0"/>
      <w:marBottom w:val="0"/>
      <w:divBdr>
        <w:top w:val="none" w:sz="0" w:space="0" w:color="auto"/>
        <w:left w:val="none" w:sz="0" w:space="0" w:color="auto"/>
        <w:bottom w:val="none" w:sz="0" w:space="0" w:color="auto"/>
        <w:right w:val="none" w:sz="0" w:space="0" w:color="auto"/>
      </w:divBdr>
    </w:div>
    <w:div w:id="1675718551">
      <w:bodyDiv w:val="1"/>
      <w:marLeft w:val="0"/>
      <w:marRight w:val="0"/>
      <w:marTop w:val="0"/>
      <w:marBottom w:val="0"/>
      <w:divBdr>
        <w:top w:val="none" w:sz="0" w:space="0" w:color="auto"/>
        <w:left w:val="none" w:sz="0" w:space="0" w:color="auto"/>
        <w:bottom w:val="none" w:sz="0" w:space="0" w:color="auto"/>
        <w:right w:val="none" w:sz="0" w:space="0" w:color="auto"/>
      </w:divBdr>
    </w:div>
    <w:div w:id="1692074777">
      <w:bodyDiv w:val="1"/>
      <w:marLeft w:val="0"/>
      <w:marRight w:val="0"/>
      <w:marTop w:val="0"/>
      <w:marBottom w:val="0"/>
      <w:divBdr>
        <w:top w:val="none" w:sz="0" w:space="0" w:color="auto"/>
        <w:left w:val="none" w:sz="0" w:space="0" w:color="auto"/>
        <w:bottom w:val="none" w:sz="0" w:space="0" w:color="auto"/>
        <w:right w:val="none" w:sz="0" w:space="0" w:color="auto"/>
      </w:divBdr>
    </w:div>
    <w:div w:id="1705516920">
      <w:bodyDiv w:val="1"/>
      <w:marLeft w:val="0"/>
      <w:marRight w:val="0"/>
      <w:marTop w:val="0"/>
      <w:marBottom w:val="0"/>
      <w:divBdr>
        <w:top w:val="none" w:sz="0" w:space="0" w:color="auto"/>
        <w:left w:val="none" w:sz="0" w:space="0" w:color="auto"/>
        <w:bottom w:val="none" w:sz="0" w:space="0" w:color="auto"/>
        <w:right w:val="none" w:sz="0" w:space="0" w:color="auto"/>
      </w:divBdr>
    </w:div>
    <w:div w:id="1706321707">
      <w:bodyDiv w:val="1"/>
      <w:marLeft w:val="0"/>
      <w:marRight w:val="0"/>
      <w:marTop w:val="0"/>
      <w:marBottom w:val="0"/>
      <w:divBdr>
        <w:top w:val="none" w:sz="0" w:space="0" w:color="auto"/>
        <w:left w:val="none" w:sz="0" w:space="0" w:color="auto"/>
        <w:bottom w:val="none" w:sz="0" w:space="0" w:color="auto"/>
        <w:right w:val="none" w:sz="0" w:space="0" w:color="auto"/>
      </w:divBdr>
    </w:div>
    <w:div w:id="1744445325">
      <w:bodyDiv w:val="1"/>
      <w:marLeft w:val="0"/>
      <w:marRight w:val="0"/>
      <w:marTop w:val="0"/>
      <w:marBottom w:val="0"/>
      <w:divBdr>
        <w:top w:val="none" w:sz="0" w:space="0" w:color="auto"/>
        <w:left w:val="none" w:sz="0" w:space="0" w:color="auto"/>
        <w:bottom w:val="none" w:sz="0" w:space="0" w:color="auto"/>
        <w:right w:val="none" w:sz="0" w:space="0" w:color="auto"/>
      </w:divBdr>
    </w:div>
    <w:div w:id="1804424595">
      <w:bodyDiv w:val="1"/>
      <w:marLeft w:val="0"/>
      <w:marRight w:val="0"/>
      <w:marTop w:val="0"/>
      <w:marBottom w:val="0"/>
      <w:divBdr>
        <w:top w:val="none" w:sz="0" w:space="0" w:color="auto"/>
        <w:left w:val="none" w:sz="0" w:space="0" w:color="auto"/>
        <w:bottom w:val="none" w:sz="0" w:space="0" w:color="auto"/>
        <w:right w:val="none" w:sz="0" w:space="0" w:color="auto"/>
      </w:divBdr>
    </w:div>
    <w:div w:id="1835533868">
      <w:bodyDiv w:val="1"/>
      <w:marLeft w:val="0"/>
      <w:marRight w:val="0"/>
      <w:marTop w:val="0"/>
      <w:marBottom w:val="0"/>
      <w:divBdr>
        <w:top w:val="none" w:sz="0" w:space="0" w:color="auto"/>
        <w:left w:val="none" w:sz="0" w:space="0" w:color="auto"/>
        <w:bottom w:val="none" w:sz="0" w:space="0" w:color="auto"/>
        <w:right w:val="none" w:sz="0" w:space="0" w:color="auto"/>
      </w:divBdr>
    </w:div>
    <w:div w:id="1842157323">
      <w:bodyDiv w:val="1"/>
      <w:marLeft w:val="0"/>
      <w:marRight w:val="0"/>
      <w:marTop w:val="0"/>
      <w:marBottom w:val="0"/>
      <w:divBdr>
        <w:top w:val="none" w:sz="0" w:space="0" w:color="auto"/>
        <w:left w:val="none" w:sz="0" w:space="0" w:color="auto"/>
        <w:bottom w:val="none" w:sz="0" w:space="0" w:color="auto"/>
        <w:right w:val="none" w:sz="0" w:space="0" w:color="auto"/>
      </w:divBdr>
    </w:div>
    <w:div w:id="1874539519">
      <w:bodyDiv w:val="1"/>
      <w:marLeft w:val="0"/>
      <w:marRight w:val="0"/>
      <w:marTop w:val="0"/>
      <w:marBottom w:val="0"/>
      <w:divBdr>
        <w:top w:val="none" w:sz="0" w:space="0" w:color="auto"/>
        <w:left w:val="none" w:sz="0" w:space="0" w:color="auto"/>
        <w:bottom w:val="none" w:sz="0" w:space="0" w:color="auto"/>
        <w:right w:val="none" w:sz="0" w:space="0" w:color="auto"/>
      </w:divBdr>
    </w:div>
    <w:div w:id="1888101892">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1988322099">
      <w:bodyDiv w:val="1"/>
      <w:marLeft w:val="0"/>
      <w:marRight w:val="0"/>
      <w:marTop w:val="0"/>
      <w:marBottom w:val="0"/>
      <w:divBdr>
        <w:top w:val="none" w:sz="0" w:space="0" w:color="auto"/>
        <w:left w:val="none" w:sz="0" w:space="0" w:color="auto"/>
        <w:bottom w:val="none" w:sz="0" w:space="0" w:color="auto"/>
        <w:right w:val="none" w:sz="0" w:space="0" w:color="auto"/>
      </w:divBdr>
    </w:div>
    <w:div w:id="1988898958">
      <w:bodyDiv w:val="1"/>
      <w:marLeft w:val="0"/>
      <w:marRight w:val="0"/>
      <w:marTop w:val="0"/>
      <w:marBottom w:val="0"/>
      <w:divBdr>
        <w:top w:val="none" w:sz="0" w:space="0" w:color="auto"/>
        <w:left w:val="none" w:sz="0" w:space="0" w:color="auto"/>
        <w:bottom w:val="none" w:sz="0" w:space="0" w:color="auto"/>
        <w:right w:val="none" w:sz="0" w:space="0" w:color="auto"/>
      </w:divBdr>
    </w:div>
    <w:div w:id="2016102975">
      <w:bodyDiv w:val="1"/>
      <w:marLeft w:val="0"/>
      <w:marRight w:val="0"/>
      <w:marTop w:val="0"/>
      <w:marBottom w:val="0"/>
      <w:divBdr>
        <w:top w:val="none" w:sz="0" w:space="0" w:color="auto"/>
        <w:left w:val="none" w:sz="0" w:space="0" w:color="auto"/>
        <w:bottom w:val="none" w:sz="0" w:space="0" w:color="auto"/>
        <w:right w:val="none" w:sz="0" w:space="0" w:color="auto"/>
      </w:divBdr>
    </w:div>
    <w:div w:id="2041928368">
      <w:bodyDiv w:val="1"/>
      <w:marLeft w:val="0"/>
      <w:marRight w:val="0"/>
      <w:marTop w:val="0"/>
      <w:marBottom w:val="0"/>
      <w:divBdr>
        <w:top w:val="none" w:sz="0" w:space="0" w:color="auto"/>
        <w:left w:val="none" w:sz="0" w:space="0" w:color="auto"/>
        <w:bottom w:val="none" w:sz="0" w:space="0" w:color="auto"/>
        <w:right w:val="none" w:sz="0" w:space="0" w:color="auto"/>
      </w:divBdr>
    </w:div>
    <w:div w:id="2053729036">
      <w:bodyDiv w:val="1"/>
      <w:marLeft w:val="0"/>
      <w:marRight w:val="0"/>
      <w:marTop w:val="0"/>
      <w:marBottom w:val="0"/>
      <w:divBdr>
        <w:top w:val="none" w:sz="0" w:space="0" w:color="auto"/>
        <w:left w:val="none" w:sz="0" w:space="0" w:color="auto"/>
        <w:bottom w:val="none" w:sz="0" w:space="0" w:color="auto"/>
        <w:right w:val="none" w:sz="0" w:space="0" w:color="auto"/>
      </w:divBdr>
    </w:div>
    <w:div w:id="2081905204">
      <w:bodyDiv w:val="1"/>
      <w:marLeft w:val="0"/>
      <w:marRight w:val="0"/>
      <w:marTop w:val="0"/>
      <w:marBottom w:val="0"/>
      <w:divBdr>
        <w:top w:val="none" w:sz="0" w:space="0" w:color="auto"/>
        <w:left w:val="none" w:sz="0" w:space="0" w:color="auto"/>
        <w:bottom w:val="none" w:sz="0" w:space="0" w:color="auto"/>
        <w:right w:val="none" w:sz="0" w:space="0" w:color="auto"/>
      </w:divBdr>
    </w:div>
    <w:div w:id="2097243256">
      <w:bodyDiv w:val="1"/>
      <w:marLeft w:val="0"/>
      <w:marRight w:val="0"/>
      <w:marTop w:val="0"/>
      <w:marBottom w:val="0"/>
      <w:divBdr>
        <w:top w:val="none" w:sz="0" w:space="0" w:color="auto"/>
        <w:left w:val="none" w:sz="0" w:space="0" w:color="auto"/>
        <w:bottom w:val="none" w:sz="0" w:space="0" w:color="auto"/>
        <w:right w:val="none" w:sz="0" w:space="0" w:color="auto"/>
      </w:divBdr>
    </w:div>
    <w:div w:id="21449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www.elibrary.ru/" TargetMode="Externa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yperlink" Target="http://webofscience.com/" TargetMode="External"/><Relationship Id="rId47" Type="http://schemas.openxmlformats.org/officeDocument/2006/relationships/hyperlink" Target="http://www.skrin.ru" TargetMode="External"/><Relationship Id="rId50" Type="http://schemas.openxmlformats.org/officeDocument/2006/relationships/hyperlink" Target="http://www.expert.r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yperlink" Target="http://pravo.gov.ru/" TargetMode="External"/><Relationship Id="rId40" Type="http://schemas.openxmlformats.org/officeDocument/2006/relationships/hyperlink" Target="http://www.nns.ru/" TargetMode="External"/><Relationship Id="rId45" Type="http://schemas.openxmlformats.org/officeDocument/2006/relationships/hyperlink" Target="http://www.minfin.ru"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s://link.springer.com/" TargetMode="External"/><Relationship Id="rId52"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yperlink" Target="http://neicon.ru/" TargetMode="External"/><Relationship Id="rId48" Type="http://schemas.openxmlformats.org/officeDocument/2006/relationships/hyperlink" Target="http://www.cbr.r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gosvo.ru/"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yperlink" Target="http://www.ict.edu.ru/" TargetMode="External"/><Relationship Id="rId46" Type="http://schemas.openxmlformats.org/officeDocument/2006/relationships/hyperlink" Target="http://gks.ru/" TargetMode="External"/><Relationship Id="rId20" Type="http://schemas.openxmlformats.org/officeDocument/2006/relationships/oleObject" Target="embeddings/oleObject6.bin"/><Relationship Id="rId41" Type="http://schemas.openxmlformats.org/officeDocument/2006/relationships/hyperlink" Target="http://www.rsl.ru/ru/root3489/al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www.f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5809-5ADD-4FDE-A714-C6D0495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11343</Words>
  <Characters>64658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5</cp:revision>
  <dcterms:created xsi:type="dcterms:W3CDTF">2021-02-14T14:48:00Z</dcterms:created>
  <dcterms:modified xsi:type="dcterms:W3CDTF">2022-09-14T13:14:00Z</dcterms:modified>
</cp:coreProperties>
</file>