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5B2BD2" w:rsidRPr="00120E90" w:rsidTr="009452CA">
        <w:tc>
          <w:tcPr>
            <w:tcW w:w="9635" w:type="dxa"/>
            <w:shd w:val="clear" w:color="auto" w:fill="auto"/>
          </w:tcPr>
          <w:p w:rsidR="005B2BD2" w:rsidRPr="00120E90" w:rsidRDefault="00480700" w:rsidP="009452CA">
            <w:pPr>
              <w:tabs>
                <w:tab w:val="left" w:pos="9940"/>
              </w:tabs>
              <w:snapToGrid w:val="0"/>
              <w:spacing w:line="100" w:lineRule="atLeast"/>
              <w:ind w:right="-62"/>
              <w:jc w:val="center"/>
              <w:rPr>
                <w:rFonts w:ascii="Calibri" w:hAnsi="Calibri"/>
                <w:sz w:val="16"/>
                <w:szCs w:val="16"/>
                <w:lang w:val="en-US"/>
              </w:rPr>
            </w:pPr>
            <w:r>
              <w:rPr>
                <w:rFonts w:ascii="Calibri" w:hAnsi="Calibri"/>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1.25pt">
                  <v:imagedata r:id="rId8" o:title="шапка новая"/>
                </v:shape>
              </w:pict>
            </w:r>
          </w:p>
          <w:p w:rsidR="005B2BD2" w:rsidRDefault="005B2BD2" w:rsidP="009452CA">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5B2BD2" w:rsidRDefault="005B2BD2" w:rsidP="009452CA">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5B2BD2" w:rsidRPr="00120E90" w:rsidRDefault="005B2BD2" w:rsidP="009452CA">
            <w:pPr>
              <w:tabs>
                <w:tab w:val="left" w:pos="9940"/>
              </w:tabs>
              <w:snapToGrid w:val="0"/>
              <w:ind w:right="-62"/>
              <w:rPr>
                <w:rFonts w:ascii="Calibri" w:hAnsi="Calibri"/>
                <w:sz w:val="16"/>
                <w:szCs w:val="16"/>
              </w:rPr>
            </w:pPr>
          </w:p>
        </w:tc>
      </w:tr>
      <w:tr w:rsidR="005B2BD2" w:rsidRPr="00120E90" w:rsidTr="009452CA">
        <w:trPr>
          <w:trHeight w:val="475"/>
        </w:trPr>
        <w:tc>
          <w:tcPr>
            <w:tcW w:w="9635" w:type="dxa"/>
            <w:shd w:val="clear" w:color="auto" w:fill="auto"/>
            <w:vAlign w:val="center"/>
          </w:tcPr>
          <w:p w:rsidR="005B2BD2" w:rsidRPr="00120E90" w:rsidRDefault="005B2BD2" w:rsidP="009452CA">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5B2BD2" w:rsidRDefault="005B2BD2" w:rsidP="005B2BD2"/>
    <w:p w:rsidR="005B2BD2" w:rsidRDefault="005B2BD2" w:rsidP="005B2BD2"/>
    <w:p w:rsidR="00480700" w:rsidRDefault="00480700" w:rsidP="00480700">
      <w:pPr>
        <w:pStyle w:val="a0"/>
        <w:spacing w:before="8"/>
        <w:rPr>
          <w:sz w:val="25"/>
        </w:rPr>
      </w:pPr>
      <w:r>
        <w:rPr>
          <w:sz w:val="25"/>
        </w:rPr>
        <w:t>Принято:</w:t>
      </w:r>
    </w:p>
    <w:p w:rsidR="00480700" w:rsidRDefault="00480700" w:rsidP="00480700">
      <w:pPr>
        <w:pStyle w:val="a0"/>
        <w:spacing w:before="8"/>
        <w:rPr>
          <w:sz w:val="25"/>
        </w:rPr>
      </w:pPr>
      <w:r>
        <w:rPr>
          <w:sz w:val="25"/>
        </w:rPr>
        <w:t xml:space="preserve">Решение Ученого совета </w:t>
      </w:r>
    </w:p>
    <w:p w:rsidR="00480700" w:rsidRDefault="00480700" w:rsidP="00480700">
      <w:pPr>
        <w:pStyle w:val="a0"/>
        <w:spacing w:before="8"/>
        <w:rPr>
          <w:sz w:val="25"/>
        </w:rPr>
      </w:pPr>
      <w:r>
        <w:rPr>
          <w:sz w:val="25"/>
        </w:rPr>
        <w:t>От «30» августа 2019 г.</w:t>
      </w:r>
    </w:p>
    <w:p w:rsidR="00480700" w:rsidRDefault="00480700" w:rsidP="00480700">
      <w:pPr>
        <w:pStyle w:val="a0"/>
        <w:spacing w:before="8"/>
        <w:rPr>
          <w:sz w:val="25"/>
        </w:rPr>
      </w:pPr>
      <w:r>
        <w:rPr>
          <w:sz w:val="25"/>
        </w:rPr>
        <w:t>Протокол №1</w:t>
      </w:r>
    </w:p>
    <w:p w:rsidR="001A5823" w:rsidRDefault="001A5823" w:rsidP="001A5823">
      <w:pPr>
        <w:pStyle w:val="15"/>
        <w:spacing w:after="198" w:line="240" w:lineRule="auto"/>
        <w:contextualSpacing/>
        <w:jc w:val="center"/>
        <w:rPr>
          <w:rFonts w:ascii="Times New Roman" w:hAnsi="Times New Roman" w:cs="Times New Roman"/>
          <w:sz w:val="24"/>
          <w:szCs w:val="24"/>
        </w:rPr>
      </w:pPr>
      <w:bookmarkStart w:id="0" w:name="_GoBack"/>
      <w:bookmarkEnd w:id="0"/>
    </w:p>
    <w:p w:rsidR="001A5823" w:rsidRDefault="001A5823" w:rsidP="001A5823">
      <w:pPr>
        <w:pStyle w:val="15"/>
        <w:spacing w:after="198" w:line="240" w:lineRule="auto"/>
        <w:contextualSpacing/>
        <w:jc w:val="center"/>
        <w:rPr>
          <w:rFonts w:ascii="Times New Roman" w:hAnsi="Times New Roman" w:cs="Times New Roman"/>
          <w:sz w:val="24"/>
          <w:szCs w:val="24"/>
        </w:rPr>
      </w:pPr>
    </w:p>
    <w:p w:rsidR="001A5823" w:rsidRDefault="001A5823" w:rsidP="001A5823">
      <w:pPr>
        <w:pStyle w:val="15"/>
        <w:spacing w:after="198" w:line="240" w:lineRule="auto"/>
        <w:contextualSpacing/>
        <w:rPr>
          <w:rFonts w:ascii="Times New Roman" w:hAnsi="Times New Roman" w:cs="Times New Roman"/>
          <w:sz w:val="24"/>
          <w:szCs w:val="24"/>
        </w:rPr>
      </w:pPr>
    </w:p>
    <w:p w:rsidR="001A5823" w:rsidRDefault="001A5823" w:rsidP="001A5823">
      <w:pPr>
        <w:pStyle w:val="15"/>
        <w:spacing w:after="198" w:line="240" w:lineRule="auto"/>
        <w:contextualSpacing/>
        <w:rPr>
          <w:rFonts w:ascii="Times New Roman" w:hAnsi="Times New Roman" w:cs="Times New Roman"/>
          <w:sz w:val="24"/>
          <w:szCs w:val="24"/>
        </w:rPr>
      </w:pPr>
    </w:p>
    <w:p w:rsidR="001A5823" w:rsidRPr="00E30E1C" w:rsidRDefault="001A5823" w:rsidP="001A5823">
      <w:pPr>
        <w:pStyle w:val="15"/>
        <w:spacing w:after="198" w:line="240" w:lineRule="auto"/>
        <w:contextualSpacing/>
        <w:jc w:val="center"/>
        <w:rPr>
          <w:b/>
        </w:rPr>
      </w:pPr>
      <w:r w:rsidRPr="00E30E1C">
        <w:rPr>
          <w:rFonts w:ascii="Times New Roman" w:hAnsi="Times New Roman" w:cs="Times New Roman"/>
          <w:b/>
          <w:sz w:val="28"/>
          <w:szCs w:val="28"/>
        </w:rPr>
        <w:t>Рабочая программа учебной дисциплины</w:t>
      </w:r>
    </w:p>
    <w:p w:rsidR="001A5823" w:rsidRDefault="001A5823" w:rsidP="001A5823">
      <w:pPr>
        <w:pStyle w:val="15"/>
        <w:spacing w:after="198" w:line="240" w:lineRule="auto"/>
        <w:contextualSpacing/>
        <w:jc w:val="center"/>
      </w:pPr>
      <w:r>
        <w:rPr>
          <w:rFonts w:ascii="Times New Roman" w:hAnsi="Times New Roman" w:cs="Times New Roman"/>
          <w:b/>
          <w:sz w:val="28"/>
          <w:szCs w:val="28"/>
        </w:rPr>
        <w:t>Управление человеческими ресурсами</w:t>
      </w:r>
    </w:p>
    <w:p w:rsidR="001A5823" w:rsidRDefault="001A5823" w:rsidP="001A5823">
      <w:pPr>
        <w:suppressAutoHyphens w:val="0"/>
        <w:jc w:val="center"/>
      </w:pPr>
      <w:r>
        <w:rPr>
          <w:sz w:val="28"/>
          <w:szCs w:val="28"/>
        </w:rPr>
        <w:t>Направление подготовки</w:t>
      </w:r>
    </w:p>
    <w:p w:rsidR="001A5823" w:rsidRPr="00BB7245" w:rsidRDefault="001A5823" w:rsidP="001A5823">
      <w:pPr>
        <w:pStyle w:val="15"/>
        <w:spacing w:after="0" w:line="240" w:lineRule="auto"/>
        <w:contextualSpacing/>
        <w:jc w:val="center"/>
        <w:rPr>
          <w:rFonts w:ascii="Times New Roman" w:eastAsia="Times New Roman" w:hAnsi="Times New Roman" w:cs="Times New Roman"/>
          <w:color w:val="auto"/>
          <w:sz w:val="28"/>
          <w:szCs w:val="28"/>
        </w:rPr>
      </w:pPr>
      <w:r w:rsidRPr="00BB7245">
        <w:rPr>
          <w:rFonts w:ascii="Times New Roman" w:eastAsia="Times New Roman" w:hAnsi="Times New Roman" w:cs="Times New Roman"/>
          <w:sz w:val="28"/>
          <w:szCs w:val="28"/>
        </w:rPr>
        <w:t>38.03.0</w:t>
      </w:r>
      <w:r>
        <w:rPr>
          <w:rFonts w:ascii="Times New Roman" w:eastAsia="Times New Roman" w:hAnsi="Times New Roman" w:cs="Times New Roman"/>
          <w:sz w:val="28"/>
          <w:szCs w:val="28"/>
        </w:rPr>
        <w:t>2</w:t>
      </w:r>
      <w:r w:rsidRPr="00BB72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BB7245">
        <w:rPr>
          <w:rFonts w:ascii="Times New Roman" w:eastAsia="Times New Roman" w:hAnsi="Times New Roman" w:cs="Times New Roman"/>
          <w:b/>
          <w:sz w:val="28"/>
          <w:szCs w:val="28"/>
        </w:rPr>
        <w:t xml:space="preserve"> </w:t>
      </w:r>
      <w:r>
        <w:rPr>
          <w:rFonts w:ascii="Times New Roman" w:eastAsia="Times New Roman" w:hAnsi="Times New Roman" w:cs="Times New Roman"/>
          <w:color w:val="auto"/>
          <w:sz w:val="28"/>
          <w:szCs w:val="28"/>
          <w:lang w:eastAsia="ru-RU"/>
        </w:rPr>
        <w:t>Менеджмент</w:t>
      </w:r>
    </w:p>
    <w:p w:rsidR="001A5823" w:rsidRDefault="001A5823" w:rsidP="001A5823">
      <w:pPr>
        <w:suppressAutoHyphens w:val="0"/>
        <w:jc w:val="center"/>
        <w:rPr>
          <w:sz w:val="28"/>
          <w:szCs w:val="28"/>
        </w:rPr>
      </w:pPr>
    </w:p>
    <w:p w:rsidR="001A5823" w:rsidRDefault="001A5823" w:rsidP="001A5823">
      <w:pPr>
        <w:suppressAutoHyphens w:val="0"/>
        <w:jc w:val="center"/>
      </w:pPr>
      <w:r>
        <w:rPr>
          <w:sz w:val="28"/>
          <w:szCs w:val="28"/>
        </w:rPr>
        <w:t>Направленность (профиль) подготовки</w:t>
      </w:r>
    </w:p>
    <w:p w:rsidR="001A5823" w:rsidRPr="00AE5E6F" w:rsidRDefault="001A5823" w:rsidP="001A5823">
      <w:pPr>
        <w:pStyle w:val="15"/>
        <w:spacing w:after="198" w:line="240" w:lineRule="auto"/>
        <w:contextualSpacing/>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lang w:eastAsia="ru-RU"/>
        </w:rPr>
        <w:t>Финансовый менеджмент</w:t>
      </w:r>
    </w:p>
    <w:p w:rsidR="001A5823" w:rsidRDefault="001A5823" w:rsidP="001A5823">
      <w:pPr>
        <w:pStyle w:val="15"/>
        <w:spacing w:after="198" w:line="240" w:lineRule="auto"/>
        <w:contextualSpacing/>
        <w:jc w:val="center"/>
        <w:rPr>
          <w:rFonts w:ascii="Times New Roman" w:hAnsi="Times New Roman" w:cs="Times New Roman"/>
          <w:sz w:val="28"/>
          <w:szCs w:val="28"/>
        </w:rPr>
      </w:pPr>
    </w:p>
    <w:p w:rsidR="001A5823" w:rsidRDefault="001A5823" w:rsidP="001A5823">
      <w:pPr>
        <w:pStyle w:val="15"/>
        <w:spacing w:after="198" w:line="240" w:lineRule="auto"/>
        <w:contextualSpacing/>
        <w:jc w:val="center"/>
      </w:pPr>
      <w:r>
        <w:rPr>
          <w:rFonts w:ascii="Times New Roman" w:hAnsi="Times New Roman" w:cs="Times New Roman"/>
          <w:sz w:val="28"/>
          <w:szCs w:val="28"/>
        </w:rPr>
        <w:t>Квалификация (степень) выпускника</w:t>
      </w:r>
    </w:p>
    <w:p w:rsidR="001A5823" w:rsidRPr="00E30E1C" w:rsidRDefault="001A5823" w:rsidP="001A5823">
      <w:pPr>
        <w:pStyle w:val="15"/>
        <w:spacing w:after="198" w:line="240" w:lineRule="auto"/>
        <w:contextualSpacing/>
        <w:jc w:val="center"/>
      </w:pPr>
      <w:r w:rsidRPr="00E30E1C">
        <w:rPr>
          <w:rFonts w:ascii="Times New Roman" w:hAnsi="Times New Roman" w:cs="Times New Roman"/>
          <w:bCs/>
          <w:sz w:val="28"/>
          <w:szCs w:val="28"/>
        </w:rPr>
        <w:t>Бакалавр</w:t>
      </w:r>
    </w:p>
    <w:p w:rsidR="001A5823" w:rsidRDefault="001A5823" w:rsidP="001A5823">
      <w:pPr>
        <w:pStyle w:val="15"/>
        <w:spacing w:after="198" w:line="240" w:lineRule="auto"/>
        <w:contextualSpacing/>
        <w:jc w:val="center"/>
        <w:rPr>
          <w:rFonts w:ascii="Times New Roman" w:hAnsi="Times New Roman" w:cs="Times New Roman"/>
          <w:sz w:val="28"/>
          <w:szCs w:val="28"/>
        </w:rPr>
      </w:pPr>
    </w:p>
    <w:p w:rsidR="001A5823" w:rsidRDefault="001A5823" w:rsidP="001A5823">
      <w:pPr>
        <w:pStyle w:val="15"/>
        <w:spacing w:after="198" w:line="240" w:lineRule="auto"/>
        <w:contextualSpacing/>
        <w:jc w:val="center"/>
      </w:pPr>
      <w:r>
        <w:rPr>
          <w:rFonts w:ascii="Times New Roman" w:hAnsi="Times New Roman" w:cs="Times New Roman"/>
          <w:sz w:val="28"/>
          <w:szCs w:val="28"/>
        </w:rPr>
        <w:t>Формы обучения</w:t>
      </w:r>
    </w:p>
    <w:p w:rsidR="001A5823" w:rsidRDefault="001A5823" w:rsidP="001A5823">
      <w:pPr>
        <w:pStyle w:val="a0"/>
        <w:jc w:val="center"/>
        <w:rPr>
          <w:sz w:val="28"/>
          <w:szCs w:val="28"/>
        </w:rPr>
      </w:pPr>
      <w:r w:rsidRPr="00E30E1C">
        <w:rPr>
          <w:sz w:val="28"/>
          <w:szCs w:val="28"/>
        </w:rPr>
        <w:t>Заочная</w:t>
      </w:r>
    </w:p>
    <w:p w:rsidR="001A5823" w:rsidRDefault="001A5823" w:rsidP="001A5823">
      <w:pPr>
        <w:pStyle w:val="a0"/>
        <w:jc w:val="center"/>
        <w:rPr>
          <w:sz w:val="28"/>
          <w:szCs w:val="28"/>
        </w:rPr>
      </w:pPr>
    </w:p>
    <w:p w:rsidR="001A5823" w:rsidRDefault="001A5823" w:rsidP="001A5823">
      <w:pPr>
        <w:pStyle w:val="a0"/>
        <w:jc w:val="center"/>
        <w:rPr>
          <w:sz w:val="28"/>
          <w:szCs w:val="28"/>
        </w:rPr>
      </w:pPr>
    </w:p>
    <w:p w:rsidR="001A5823" w:rsidRDefault="001A5823" w:rsidP="001A5823">
      <w:pPr>
        <w:jc w:val="center"/>
        <w:rPr>
          <w:rStyle w:val="normaltextrun"/>
        </w:rPr>
      </w:pPr>
    </w:p>
    <w:p w:rsidR="001A5823" w:rsidRDefault="001A5823" w:rsidP="001A5823">
      <w:pPr>
        <w:jc w:val="center"/>
        <w:rPr>
          <w:rStyle w:val="normaltextrun"/>
        </w:rPr>
      </w:pPr>
    </w:p>
    <w:p w:rsidR="001A5823" w:rsidRDefault="001A5823" w:rsidP="001A5823">
      <w:pPr>
        <w:suppressAutoHyphens w:val="0"/>
        <w:jc w:val="center"/>
        <w:rPr>
          <w:rStyle w:val="normaltextrun"/>
        </w:rPr>
      </w:pPr>
      <w:r w:rsidRPr="00C66EF7">
        <w:rPr>
          <w:rStyle w:val="normaltextrun"/>
        </w:rPr>
        <w:t>Москва, 2019</w:t>
      </w:r>
    </w:p>
    <w:p w:rsidR="00821994" w:rsidRDefault="001A5823" w:rsidP="001A5823">
      <w:pPr>
        <w:suppressAutoHyphens w:val="0"/>
        <w:rPr>
          <w:sz w:val="28"/>
          <w:szCs w:val="28"/>
        </w:rPr>
      </w:pPr>
      <w:r>
        <w:rPr>
          <w:rStyle w:val="normaltextrun"/>
        </w:rPr>
        <w:br w:type="page"/>
      </w:r>
    </w:p>
    <w:p w:rsidR="00565824" w:rsidRDefault="00565824" w:rsidP="00565824">
      <w:pPr>
        <w:suppressAutoHyphens w:val="0"/>
        <w:jc w:val="center"/>
        <w:rPr>
          <w:sz w:val="28"/>
          <w:szCs w:val="28"/>
        </w:rPr>
      </w:pPr>
      <w:r>
        <w:rPr>
          <w:sz w:val="28"/>
          <w:szCs w:val="28"/>
        </w:rPr>
        <w:t>СОДЕРЖАНИЕ</w:t>
      </w:r>
    </w:p>
    <w:p w:rsidR="00565824" w:rsidRDefault="00565824" w:rsidP="00565824">
      <w:pPr>
        <w:suppressAutoHyphens w:val="0"/>
        <w:jc w:val="center"/>
        <w:rPr>
          <w:sz w:val="28"/>
          <w:szCs w:val="28"/>
        </w:rPr>
      </w:pPr>
    </w:p>
    <w:tbl>
      <w:tblPr>
        <w:tblW w:w="10030" w:type="dxa"/>
        <w:tblLook w:val="04A0" w:firstRow="1" w:lastRow="0" w:firstColumn="1" w:lastColumn="0" w:noHBand="0" w:noVBand="1"/>
      </w:tblPr>
      <w:tblGrid>
        <w:gridCol w:w="9180"/>
        <w:gridCol w:w="850"/>
      </w:tblGrid>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001A5823">
              <w:rPr>
                <w:rFonts w:ascii="Times New Roman" w:hAnsi="Times New Roman" w:cs="Times New Roman"/>
                <w:sz w:val="24"/>
                <w:szCs w:val="24"/>
                <w:lang w:val="ru-RU"/>
              </w:rPr>
              <w:t xml:space="preserve">основной профессиональной </w:t>
            </w:r>
            <w:r w:rsidRPr="00E4575C">
              <w:rPr>
                <w:rFonts w:ascii="Times New Roman" w:hAnsi="Times New Roman" w:cs="Times New Roman"/>
                <w:sz w:val="24"/>
                <w:szCs w:val="24"/>
              </w:rPr>
              <w:t>образовательной программы</w:t>
            </w:r>
          </w:p>
        </w:tc>
        <w:tc>
          <w:tcPr>
            <w:tcW w:w="850" w:type="dxa"/>
            <w:shd w:val="clear" w:color="auto" w:fill="auto"/>
          </w:tcPr>
          <w:p w:rsidR="00565824" w:rsidRPr="00B33818" w:rsidRDefault="003B5C91" w:rsidP="00821994">
            <w:pPr>
              <w:tabs>
                <w:tab w:val="left" w:pos="0"/>
              </w:tabs>
              <w:suppressAutoHyphens w:val="0"/>
              <w:jc w:val="center"/>
            </w:pPr>
            <w:r w:rsidRPr="00B33818">
              <w:t>3</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 xml:space="preserve">Место дисциплины в структуре </w:t>
            </w:r>
            <w:r w:rsidR="001A5823">
              <w:rPr>
                <w:rFonts w:ascii="Times New Roman" w:hAnsi="Times New Roman" w:cs="Times New Roman"/>
                <w:sz w:val="24"/>
                <w:szCs w:val="24"/>
                <w:lang w:val="ru-RU"/>
              </w:rPr>
              <w:t xml:space="preserve">основной профессиональной </w:t>
            </w:r>
            <w:r w:rsidRPr="00E4575C">
              <w:rPr>
                <w:rFonts w:ascii="Times New Roman" w:hAnsi="Times New Roman" w:cs="Times New Roman"/>
                <w:sz w:val="24"/>
                <w:szCs w:val="24"/>
              </w:rPr>
              <w:t xml:space="preserve">образовательной программы </w:t>
            </w:r>
            <w:r w:rsidRPr="005A37E2">
              <w:rPr>
                <w:rFonts w:ascii="Times New Roman" w:hAnsi="Times New Roman" w:cs="Times New Roman"/>
                <w:sz w:val="24"/>
                <w:szCs w:val="24"/>
              </w:rPr>
              <w:t>бакалавриата</w:t>
            </w:r>
            <w:r w:rsidRPr="00B84E2F">
              <w:rPr>
                <w:rFonts w:ascii="Times New Roman" w:hAnsi="Times New Roman" w:cs="Times New Roman"/>
                <w:sz w:val="24"/>
                <w:szCs w:val="24"/>
                <w:highlight w:val="yellow"/>
              </w:rPr>
              <w:t xml:space="preserve"> </w:t>
            </w:r>
          </w:p>
        </w:tc>
        <w:tc>
          <w:tcPr>
            <w:tcW w:w="850" w:type="dxa"/>
            <w:shd w:val="clear" w:color="auto" w:fill="auto"/>
          </w:tcPr>
          <w:p w:rsidR="00565824" w:rsidRPr="00B33818" w:rsidRDefault="00F64558" w:rsidP="00821994">
            <w:pPr>
              <w:tabs>
                <w:tab w:val="left" w:pos="0"/>
              </w:tabs>
              <w:suppressAutoHyphens w:val="0"/>
              <w:jc w:val="center"/>
            </w:pPr>
            <w:r>
              <w:t>3</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565824" w:rsidRPr="00B33818" w:rsidRDefault="002E62D1" w:rsidP="00821994">
            <w:pPr>
              <w:tabs>
                <w:tab w:val="left" w:pos="0"/>
              </w:tabs>
              <w:suppressAutoHyphens w:val="0"/>
              <w:jc w:val="center"/>
            </w:pPr>
            <w:r>
              <w:t>3</w:t>
            </w:r>
          </w:p>
        </w:tc>
      </w:tr>
      <w:tr w:rsidR="00565824" w:rsidRPr="00326657" w:rsidTr="00436678">
        <w:tc>
          <w:tcPr>
            <w:tcW w:w="9180" w:type="dxa"/>
            <w:shd w:val="clear" w:color="auto" w:fill="auto"/>
          </w:tcPr>
          <w:p w:rsidR="00565824" w:rsidRPr="00821994" w:rsidRDefault="001A5823" w:rsidP="00821994">
            <w:pPr>
              <w:pStyle w:val="af"/>
              <w:tabs>
                <w:tab w:val="left" w:pos="0"/>
              </w:tabs>
              <w:suppressAutoHyphens w:val="0"/>
              <w:spacing w:after="0" w:line="240" w:lineRule="auto"/>
              <w:ind w:left="0" w:firstLine="0"/>
              <w:rPr>
                <w:rFonts w:ascii="Times New Roman" w:hAnsi="Times New Roman" w:cs="Times New Roman"/>
                <w:sz w:val="24"/>
                <w:szCs w:val="24"/>
                <w:lang w:val="ru-RU"/>
              </w:rPr>
            </w:pPr>
            <w:r>
              <w:rPr>
                <w:rFonts w:ascii="Times New Roman" w:hAnsi="Times New Roman" w:cs="Times New Roman"/>
                <w:sz w:val="24"/>
                <w:szCs w:val="24"/>
              </w:rPr>
              <w:t xml:space="preserve">3.1 Объём дисциплины </w:t>
            </w:r>
            <w:r w:rsidR="00565824" w:rsidRPr="00E4575C">
              <w:rPr>
                <w:rFonts w:ascii="Times New Roman" w:hAnsi="Times New Roman" w:cs="Times New Roman"/>
                <w:sz w:val="24"/>
                <w:szCs w:val="24"/>
              </w:rPr>
              <w:t>по видам учебных занятий</w:t>
            </w:r>
            <w:r w:rsidR="00821994">
              <w:rPr>
                <w:rFonts w:ascii="Times New Roman" w:hAnsi="Times New Roman" w:cs="Times New Roman"/>
                <w:sz w:val="24"/>
                <w:szCs w:val="24"/>
                <w:lang w:val="ru-RU"/>
              </w:rPr>
              <w:t xml:space="preserve"> (в часах)</w:t>
            </w:r>
          </w:p>
        </w:tc>
        <w:tc>
          <w:tcPr>
            <w:tcW w:w="850" w:type="dxa"/>
            <w:shd w:val="clear" w:color="auto" w:fill="auto"/>
          </w:tcPr>
          <w:p w:rsidR="00565824" w:rsidRPr="00B33818" w:rsidRDefault="003B5C91" w:rsidP="00821994">
            <w:pPr>
              <w:tabs>
                <w:tab w:val="left" w:pos="0"/>
              </w:tabs>
              <w:suppressAutoHyphens w:val="0"/>
              <w:jc w:val="center"/>
            </w:pPr>
            <w:r w:rsidRPr="00B33818">
              <w:t>4</w:t>
            </w:r>
          </w:p>
        </w:tc>
      </w:tr>
      <w:tr w:rsidR="00565824" w:rsidRPr="00326657" w:rsidTr="00436678">
        <w:tc>
          <w:tcPr>
            <w:tcW w:w="9180" w:type="dxa"/>
            <w:shd w:val="clear" w:color="auto" w:fill="auto"/>
          </w:tcPr>
          <w:p w:rsidR="00565824" w:rsidRPr="00E4575C" w:rsidRDefault="00041CEF"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Содержание дисциплины</w:t>
            </w:r>
            <w:r w:rsidR="00565824" w:rsidRPr="00E4575C">
              <w:rPr>
                <w:rFonts w:ascii="Times New Roman" w:hAnsi="Times New Roman" w:cs="Times New Roman"/>
                <w:sz w:val="24"/>
                <w:szCs w:val="24"/>
              </w:rPr>
              <w:t>,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565824" w:rsidRPr="00B33818" w:rsidRDefault="002E62D1" w:rsidP="00821994">
            <w:pPr>
              <w:tabs>
                <w:tab w:val="left" w:pos="0"/>
              </w:tabs>
              <w:suppressAutoHyphens w:val="0"/>
              <w:jc w:val="center"/>
            </w:pPr>
            <w:r>
              <w:t>4</w:t>
            </w:r>
          </w:p>
        </w:tc>
      </w:tr>
      <w:tr w:rsidR="00565824" w:rsidRPr="00326657" w:rsidTr="00436678">
        <w:tc>
          <w:tcPr>
            <w:tcW w:w="9180" w:type="dxa"/>
            <w:shd w:val="clear" w:color="auto" w:fill="auto"/>
          </w:tcPr>
          <w:p w:rsidR="00565824" w:rsidRPr="00E4575C" w:rsidRDefault="00565824" w:rsidP="00821994">
            <w:pPr>
              <w:pStyle w:val="af"/>
              <w:widowControl w:val="0"/>
              <w:numPr>
                <w:ilvl w:val="1"/>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 xml:space="preserve"> Разделы дисциплины и трудоемкость по видам учебных занятий</w:t>
            </w:r>
          </w:p>
        </w:tc>
        <w:tc>
          <w:tcPr>
            <w:tcW w:w="850" w:type="dxa"/>
            <w:shd w:val="clear" w:color="auto" w:fill="auto"/>
          </w:tcPr>
          <w:p w:rsidR="00565824" w:rsidRPr="00B33818" w:rsidRDefault="002E62D1" w:rsidP="00821994">
            <w:pPr>
              <w:tabs>
                <w:tab w:val="left" w:pos="0"/>
              </w:tabs>
              <w:suppressAutoHyphens w:val="0"/>
              <w:jc w:val="center"/>
            </w:pPr>
            <w:r>
              <w:t>4</w:t>
            </w:r>
          </w:p>
        </w:tc>
      </w:tr>
      <w:tr w:rsidR="00565824" w:rsidRPr="00326657" w:rsidTr="00436678">
        <w:tc>
          <w:tcPr>
            <w:tcW w:w="9180" w:type="dxa"/>
            <w:shd w:val="clear" w:color="auto" w:fill="auto"/>
          </w:tcPr>
          <w:p w:rsidR="00565824" w:rsidRPr="00E4575C" w:rsidRDefault="00041CEF" w:rsidP="00821994">
            <w:pPr>
              <w:pStyle w:val="af"/>
              <w:widowControl w:val="0"/>
              <w:numPr>
                <w:ilvl w:val="1"/>
                <w:numId w:val="5"/>
              </w:numPr>
              <w:tabs>
                <w:tab w:val="left" w:pos="0"/>
              </w:tabs>
              <w:suppressAutoHyphens w:val="0"/>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w:t>
            </w:r>
            <w:r w:rsidR="00565824" w:rsidRPr="00E4575C">
              <w:rPr>
                <w:rFonts w:ascii="Times New Roman" w:hAnsi="Times New Roman" w:cs="Times New Roman"/>
                <w:sz w:val="24"/>
                <w:szCs w:val="24"/>
              </w:rPr>
              <w:t>, структурированное по разделам (темам)</w:t>
            </w:r>
          </w:p>
        </w:tc>
        <w:tc>
          <w:tcPr>
            <w:tcW w:w="850" w:type="dxa"/>
            <w:shd w:val="clear" w:color="auto" w:fill="auto"/>
          </w:tcPr>
          <w:p w:rsidR="00565824" w:rsidRPr="00B33818" w:rsidRDefault="00E47FAA" w:rsidP="00821994">
            <w:pPr>
              <w:tabs>
                <w:tab w:val="left" w:pos="0"/>
              </w:tabs>
              <w:suppressAutoHyphens w:val="0"/>
              <w:jc w:val="center"/>
            </w:pPr>
            <w:r w:rsidRPr="00B33818">
              <w:t>6</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shd w:val="clear" w:color="auto" w:fill="auto"/>
          </w:tcPr>
          <w:p w:rsidR="00565824" w:rsidRPr="00B33818" w:rsidRDefault="00B33818" w:rsidP="00821994">
            <w:pPr>
              <w:tabs>
                <w:tab w:val="left" w:pos="0"/>
              </w:tabs>
              <w:suppressAutoHyphens w:val="0"/>
              <w:jc w:val="center"/>
            </w:pPr>
            <w:r w:rsidRPr="00B33818">
              <w:t>11</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Фонд оценочных средств для проведения промежуточной аттестации обучающихся по дисциплине</w:t>
            </w:r>
          </w:p>
        </w:tc>
        <w:tc>
          <w:tcPr>
            <w:tcW w:w="850" w:type="dxa"/>
            <w:shd w:val="clear" w:color="auto" w:fill="auto"/>
          </w:tcPr>
          <w:p w:rsidR="00565824" w:rsidRPr="00B33818" w:rsidRDefault="002E62D1" w:rsidP="00821994">
            <w:pPr>
              <w:tabs>
                <w:tab w:val="left" w:pos="0"/>
              </w:tabs>
              <w:suppressAutoHyphens w:val="0"/>
              <w:jc w:val="center"/>
            </w:pPr>
            <w:r>
              <w:t>11</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 xml:space="preserve">Перечень основной и дополнительной учебной литературы, необходимой для освоения дисциплины </w:t>
            </w:r>
          </w:p>
        </w:tc>
        <w:tc>
          <w:tcPr>
            <w:tcW w:w="850" w:type="dxa"/>
            <w:shd w:val="clear" w:color="auto" w:fill="auto"/>
          </w:tcPr>
          <w:p w:rsidR="00565824" w:rsidRPr="00B33818" w:rsidRDefault="00B33818" w:rsidP="00821994">
            <w:pPr>
              <w:tabs>
                <w:tab w:val="left" w:pos="0"/>
              </w:tabs>
              <w:suppressAutoHyphens w:val="0"/>
              <w:jc w:val="center"/>
            </w:pPr>
            <w:r>
              <w:t>12</w:t>
            </w:r>
          </w:p>
        </w:tc>
      </w:tr>
      <w:tr w:rsidR="00565824" w:rsidRPr="00326657" w:rsidTr="00436678">
        <w:tc>
          <w:tcPr>
            <w:tcW w:w="9180" w:type="dxa"/>
            <w:shd w:val="clear" w:color="auto" w:fill="auto"/>
          </w:tcPr>
          <w:p w:rsidR="00565824" w:rsidRPr="00B33818" w:rsidRDefault="00B33818"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B33818">
              <w:rPr>
                <w:rFonts w:ascii="Times New Roman" w:hAnsi="Times New Roman"/>
                <w:sz w:val="24"/>
                <w:szCs w:val="24"/>
              </w:rPr>
              <w:t>Современные профессиональные базы данных и информационные справочные системы</w:t>
            </w:r>
          </w:p>
        </w:tc>
        <w:tc>
          <w:tcPr>
            <w:tcW w:w="850" w:type="dxa"/>
            <w:shd w:val="clear" w:color="auto" w:fill="auto"/>
          </w:tcPr>
          <w:p w:rsidR="00565824" w:rsidRPr="00B33818" w:rsidRDefault="002E62D1" w:rsidP="00821994">
            <w:pPr>
              <w:tabs>
                <w:tab w:val="left" w:pos="0"/>
              </w:tabs>
              <w:suppressAutoHyphens w:val="0"/>
              <w:jc w:val="center"/>
            </w:pPr>
            <w:r>
              <w:t>12</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Методические указания для обучающихся по освоению дисци</w:t>
            </w:r>
            <w:r w:rsidR="00041CEF">
              <w:rPr>
                <w:rFonts w:ascii="Times New Roman" w:hAnsi="Times New Roman" w:cs="Times New Roman"/>
                <w:sz w:val="24"/>
                <w:szCs w:val="24"/>
              </w:rPr>
              <w:t xml:space="preserve">плины </w:t>
            </w:r>
          </w:p>
        </w:tc>
        <w:tc>
          <w:tcPr>
            <w:tcW w:w="850" w:type="dxa"/>
            <w:shd w:val="clear" w:color="auto" w:fill="auto"/>
          </w:tcPr>
          <w:p w:rsidR="00565824" w:rsidRPr="00B33818" w:rsidRDefault="002E62D1" w:rsidP="00821994">
            <w:pPr>
              <w:tabs>
                <w:tab w:val="left" w:pos="0"/>
              </w:tabs>
              <w:suppressAutoHyphens w:val="0"/>
              <w:jc w:val="center"/>
            </w:pPr>
            <w:r>
              <w:t>13</w:t>
            </w:r>
          </w:p>
        </w:tc>
      </w:tr>
      <w:tr w:rsidR="00565824" w:rsidRPr="00326657" w:rsidTr="00436678">
        <w:tc>
          <w:tcPr>
            <w:tcW w:w="9180" w:type="dxa"/>
            <w:shd w:val="clear" w:color="auto" w:fill="auto"/>
          </w:tcPr>
          <w:p w:rsidR="00565824" w:rsidRPr="00542623" w:rsidRDefault="00542623"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542623">
              <w:rPr>
                <w:rFonts w:ascii="Times New Roman" w:hAnsi="Times New Roman" w:cs="Times New Roman"/>
                <w:sz w:val="24"/>
                <w:szCs w:val="24"/>
              </w:rPr>
              <w:t>Лицензионное программное обеспечение</w:t>
            </w:r>
          </w:p>
        </w:tc>
        <w:tc>
          <w:tcPr>
            <w:tcW w:w="850" w:type="dxa"/>
            <w:shd w:val="clear" w:color="auto" w:fill="auto"/>
          </w:tcPr>
          <w:p w:rsidR="00565824" w:rsidRPr="00B33818" w:rsidRDefault="002E62D1" w:rsidP="00821994">
            <w:pPr>
              <w:tabs>
                <w:tab w:val="left" w:pos="0"/>
              </w:tabs>
              <w:suppressAutoHyphens w:val="0"/>
              <w:jc w:val="center"/>
            </w:pPr>
            <w:r>
              <w:t>17</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shd w:val="clear" w:color="auto" w:fill="auto"/>
          </w:tcPr>
          <w:p w:rsidR="00565824" w:rsidRPr="00B33818" w:rsidRDefault="00542623" w:rsidP="00821994">
            <w:pPr>
              <w:tabs>
                <w:tab w:val="left" w:pos="0"/>
              </w:tabs>
              <w:suppressAutoHyphens w:val="0"/>
              <w:jc w:val="center"/>
            </w:pPr>
            <w:r>
              <w:t>18</w:t>
            </w:r>
          </w:p>
        </w:tc>
      </w:tr>
      <w:tr w:rsidR="00565824" w:rsidRPr="00326657" w:rsidTr="00436678">
        <w:tc>
          <w:tcPr>
            <w:tcW w:w="9180" w:type="dxa"/>
            <w:shd w:val="clear" w:color="auto" w:fill="auto"/>
          </w:tcPr>
          <w:p w:rsidR="00565824" w:rsidRPr="00E4575C" w:rsidRDefault="00565824"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4575C">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tc>
        <w:tc>
          <w:tcPr>
            <w:tcW w:w="850" w:type="dxa"/>
            <w:shd w:val="clear" w:color="auto" w:fill="auto"/>
          </w:tcPr>
          <w:p w:rsidR="00565824" w:rsidRPr="00B33818" w:rsidRDefault="002E62D1" w:rsidP="00821994">
            <w:pPr>
              <w:tabs>
                <w:tab w:val="left" w:pos="0"/>
              </w:tabs>
              <w:suppressAutoHyphens w:val="0"/>
              <w:jc w:val="center"/>
            </w:pPr>
            <w:r>
              <w:t>18</w:t>
            </w:r>
          </w:p>
        </w:tc>
      </w:tr>
      <w:tr w:rsidR="00E25999" w:rsidRPr="00326657" w:rsidTr="00E25999">
        <w:tc>
          <w:tcPr>
            <w:tcW w:w="9180" w:type="dxa"/>
            <w:shd w:val="clear" w:color="auto" w:fill="auto"/>
          </w:tcPr>
          <w:p w:rsidR="00E25999" w:rsidRPr="00E25999" w:rsidRDefault="00E25999" w:rsidP="00821994">
            <w:pPr>
              <w:pStyle w:val="af"/>
              <w:widowControl w:val="0"/>
              <w:numPr>
                <w:ilvl w:val="0"/>
                <w:numId w:val="5"/>
              </w:numPr>
              <w:tabs>
                <w:tab w:val="left" w:pos="0"/>
              </w:tabs>
              <w:suppressAutoHyphens w:val="0"/>
              <w:spacing w:after="0" w:line="240" w:lineRule="auto"/>
              <w:ind w:left="0" w:firstLine="0"/>
              <w:rPr>
                <w:rFonts w:ascii="Times New Roman" w:hAnsi="Times New Roman" w:cs="Times New Roman"/>
                <w:sz w:val="24"/>
                <w:szCs w:val="24"/>
              </w:rPr>
            </w:pPr>
            <w:r w:rsidRPr="00E25999">
              <w:rPr>
                <w:rFonts w:ascii="Times New Roman" w:hAnsi="Times New Roman" w:cs="Times New Roman"/>
                <w:sz w:val="24"/>
                <w:szCs w:val="24"/>
              </w:rPr>
              <w:t>Иные сведения и (или) материалы</w:t>
            </w:r>
          </w:p>
        </w:tc>
        <w:tc>
          <w:tcPr>
            <w:tcW w:w="850" w:type="dxa"/>
            <w:shd w:val="clear" w:color="auto" w:fill="auto"/>
          </w:tcPr>
          <w:p w:rsidR="00E25999" w:rsidRPr="00B33818" w:rsidRDefault="002E62D1" w:rsidP="00821994">
            <w:pPr>
              <w:tabs>
                <w:tab w:val="left" w:pos="0"/>
              </w:tabs>
              <w:suppressAutoHyphens w:val="0"/>
              <w:jc w:val="center"/>
            </w:pPr>
            <w:r>
              <w:t>18</w:t>
            </w:r>
          </w:p>
        </w:tc>
      </w:tr>
      <w:tr w:rsidR="00E25999" w:rsidRPr="00326657" w:rsidTr="00E25999">
        <w:tc>
          <w:tcPr>
            <w:tcW w:w="9180" w:type="dxa"/>
            <w:shd w:val="clear" w:color="auto" w:fill="auto"/>
          </w:tcPr>
          <w:p w:rsidR="00E25999" w:rsidRPr="00E25999" w:rsidRDefault="00E25999" w:rsidP="00821994">
            <w:pPr>
              <w:pStyle w:val="af"/>
              <w:widowControl w:val="0"/>
              <w:numPr>
                <w:ilvl w:val="1"/>
                <w:numId w:val="5"/>
              </w:numPr>
              <w:tabs>
                <w:tab w:val="left" w:pos="0"/>
              </w:tabs>
              <w:suppressAutoHyphens w:val="0"/>
              <w:spacing w:after="0" w:line="240" w:lineRule="auto"/>
              <w:ind w:left="0" w:firstLine="0"/>
              <w:rPr>
                <w:rFonts w:ascii="Times New Roman" w:hAnsi="Times New Roman" w:cs="Times New Roman"/>
                <w:sz w:val="24"/>
                <w:szCs w:val="24"/>
              </w:rPr>
            </w:pPr>
            <w:r w:rsidRPr="00E25999">
              <w:rPr>
                <w:rFonts w:ascii="Times New Roman" w:hAnsi="Times New Roman" w:cs="Times New Roman"/>
                <w:sz w:val="24"/>
                <w:szCs w:val="24"/>
              </w:rPr>
              <w:t xml:space="preserve">Перечень образовательных технологий, используемых при осуществлении образовательного процесса по дисциплине </w:t>
            </w:r>
          </w:p>
        </w:tc>
        <w:tc>
          <w:tcPr>
            <w:tcW w:w="850" w:type="dxa"/>
            <w:shd w:val="clear" w:color="auto" w:fill="auto"/>
          </w:tcPr>
          <w:p w:rsidR="00E25999" w:rsidRDefault="002E62D1" w:rsidP="00821994">
            <w:pPr>
              <w:tabs>
                <w:tab w:val="left" w:pos="0"/>
              </w:tabs>
              <w:suppressAutoHyphens w:val="0"/>
              <w:jc w:val="center"/>
            </w:pPr>
            <w:r>
              <w:t>18</w:t>
            </w:r>
          </w:p>
          <w:p w:rsidR="00F64558" w:rsidRPr="00B33818" w:rsidRDefault="006F2F4C" w:rsidP="00821994">
            <w:pPr>
              <w:tabs>
                <w:tab w:val="left" w:pos="0"/>
              </w:tabs>
              <w:suppressAutoHyphens w:val="0"/>
              <w:jc w:val="center"/>
            </w:pPr>
            <w:r>
              <w:t>20</w:t>
            </w:r>
          </w:p>
        </w:tc>
      </w:tr>
    </w:tbl>
    <w:p w:rsidR="002B16C2" w:rsidRPr="002B16C2" w:rsidRDefault="000B07D0" w:rsidP="00191301">
      <w:pPr>
        <w:pStyle w:val="af"/>
        <w:widowControl w:val="0"/>
        <w:numPr>
          <w:ilvl w:val="0"/>
          <w:numId w:val="5"/>
        </w:numPr>
        <w:tabs>
          <w:tab w:val="left" w:pos="284"/>
        </w:tabs>
        <w:suppressAutoHyphens w:val="0"/>
        <w:spacing w:after="0" w:line="240" w:lineRule="auto"/>
        <w:ind w:left="0" w:firstLine="0"/>
        <w:rPr>
          <w:rFonts w:ascii="Times New Roman" w:hAnsi="Times New Roman" w:cs="Times New Roman"/>
          <w:b/>
          <w:sz w:val="24"/>
          <w:szCs w:val="24"/>
        </w:rPr>
      </w:pPr>
      <w:r w:rsidRPr="000B07D0">
        <w:rPr>
          <w:rFonts w:ascii="Times New Roman" w:hAnsi="Times New Roman" w:cs="Times New Roman"/>
          <w:sz w:val="24"/>
          <w:szCs w:val="24"/>
        </w:rPr>
        <w:t>Лис</w:t>
      </w:r>
      <w:r>
        <w:rPr>
          <w:rFonts w:ascii="Times New Roman" w:hAnsi="Times New Roman" w:cs="Times New Roman"/>
          <w:sz w:val="24"/>
          <w:szCs w:val="24"/>
          <w:lang w:val="ru-RU"/>
        </w:rPr>
        <w:t>т регистрации изменений</w:t>
      </w:r>
      <w:r w:rsidR="006F2F4C">
        <w:rPr>
          <w:rFonts w:ascii="Times New Roman" w:hAnsi="Times New Roman" w:cs="Times New Roman"/>
          <w:sz w:val="24"/>
          <w:szCs w:val="24"/>
          <w:lang w:val="ru-RU"/>
        </w:rPr>
        <w:tab/>
      </w:r>
      <w:r w:rsidR="006F2F4C">
        <w:rPr>
          <w:rFonts w:ascii="Times New Roman" w:hAnsi="Times New Roman" w:cs="Times New Roman"/>
          <w:sz w:val="24"/>
          <w:szCs w:val="24"/>
          <w:lang w:val="ru-RU"/>
        </w:rPr>
        <w:tab/>
      </w:r>
      <w:r w:rsidR="006F2F4C">
        <w:rPr>
          <w:rFonts w:ascii="Times New Roman" w:hAnsi="Times New Roman" w:cs="Times New Roman"/>
          <w:sz w:val="24"/>
          <w:szCs w:val="24"/>
          <w:lang w:val="ru-RU"/>
        </w:rPr>
        <w:tab/>
      </w:r>
      <w:r w:rsidR="006F2F4C">
        <w:rPr>
          <w:rFonts w:ascii="Times New Roman" w:hAnsi="Times New Roman" w:cs="Times New Roman"/>
          <w:sz w:val="24"/>
          <w:szCs w:val="24"/>
          <w:lang w:val="ru-RU"/>
        </w:rPr>
        <w:tab/>
        <w:t xml:space="preserve">                      </w:t>
      </w:r>
      <w:r w:rsidR="006F2F4C">
        <w:rPr>
          <w:rFonts w:ascii="Times New Roman" w:hAnsi="Times New Roman" w:cs="Times New Roman"/>
          <w:sz w:val="24"/>
          <w:szCs w:val="24"/>
          <w:lang w:val="ru-RU"/>
        </w:rPr>
        <w:tab/>
      </w:r>
      <w:r w:rsidR="006F2F4C">
        <w:rPr>
          <w:rFonts w:ascii="Times New Roman" w:hAnsi="Times New Roman" w:cs="Times New Roman"/>
          <w:sz w:val="24"/>
          <w:szCs w:val="24"/>
          <w:lang w:val="ru-RU"/>
        </w:rPr>
        <w:tab/>
        <w:t xml:space="preserve">   </w:t>
      </w:r>
    </w:p>
    <w:p w:rsidR="000B07D0" w:rsidRPr="006F2F4C" w:rsidRDefault="000B07D0" w:rsidP="002B16C2">
      <w:pPr>
        <w:pStyle w:val="af"/>
        <w:widowControl w:val="0"/>
        <w:tabs>
          <w:tab w:val="left" w:pos="284"/>
        </w:tabs>
        <w:suppressAutoHyphens w:val="0"/>
        <w:spacing w:after="0" w:line="240" w:lineRule="auto"/>
        <w:ind w:left="0" w:firstLine="567"/>
        <w:rPr>
          <w:rFonts w:ascii="Times New Roman" w:hAnsi="Times New Roman" w:cs="Times New Roman"/>
          <w:b/>
          <w:sz w:val="24"/>
          <w:szCs w:val="24"/>
        </w:rPr>
      </w:pPr>
      <w:r>
        <w:br w:type="page"/>
      </w:r>
      <w:r w:rsidRPr="006F2F4C">
        <w:rPr>
          <w:rFonts w:ascii="Times New Roman" w:hAnsi="Times New Roman" w:cs="Times New Roman"/>
          <w:b/>
          <w:sz w:val="24"/>
          <w:szCs w:val="24"/>
          <w:lang w:bidi="hi-IN"/>
        </w:rPr>
        <w:lastRenderedPageBreak/>
        <w:t xml:space="preserve">1. </w:t>
      </w:r>
      <w:r w:rsidRPr="006F2F4C">
        <w:rPr>
          <w:rFonts w:ascii="Times New Roman" w:hAnsi="Times New Roman" w:cs="Times New Roman"/>
          <w:b/>
          <w:sz w:val="24"/>
          <w:szCs w:val="24"/>
        </w:rPr>
        <w:t>Перечень планируемых результатов обучения по дисциплине (модуля), соотнесенных с планируемыми результатами освоения</w:t>
      </w:r>
      <w:r w:rsidRPr="00821994">
        <w:rPr>
          <w:rFonts w:ascii="Times New Roman" w:hAnsi="Times New Roman" w:cs="Times New Roman"/>
          <w:sz w:val="24"/>
          <w:szCs w:val="24"/>
        </w:rPr>
        <w:t xml:space="preserve"> </w:t>
      </w:r>
      <w:r w:rsidRPr="006F2F4C">
        <w:rPr>
          <w:rFonts w:ascii="Times New Roman" w:hAnsi="Times New Roman" w:cs="Times New Roman"/>
          <w:b/>
          <w:sz w:val="24"/>
          <w:szCs w:val="24"/>
        </w:rPr>
        <w:t>основной профессиональной образовательной программы</w:t>
      </w:r>
    </w:p>
    <w:p w:rsidR="001A5823" w:rsidRDefault="001A5823" w:rsidP="002B16C2">
      <w:pPr>
        <w:tabs>
          <w:tab w:val="left" w:pos="284"/>
        </w:tabs>
        <w:ind w:firstLine="567"/>
        <w:jc w:val="both"/>
      </w:pPr>
    </w:p>
    <w:p w:rsidR="000B07D0" w:rsidRDefault="000B07D0" w:rsidP="002B16C2">
      <w:pPr>
        <w:tabs>
          <w:tab w:val="left" w:pos="284"/>
        </w:tabs>
        <w:ind w:firstLine="567"/>
        <w:jc w:val="both"/>
      </w:pPr>
      <w:r w:rsidRPr="00821994">
        <w:t xml:space="preserve">В результате освоения ОПОП бакалавриата обучающийся должен </w:t>
      </w:r>
      <w:r w:rsidRPr="00821994">
        <w:rPr>
          <w:spacing w:val="-3"/>
        </w:rPr>
        <w:t xml:space="preserve">овладеть следующими результатами обучения </w:t>
      </w:r>
      <w:r w:rsidRPr="00821994">
        <w:t xml:space="preserve">по </w:t>
      </w:r>
      <w:r w:rsidRPr="00821994">
        <w:rPr>
          <w:spacing w:val="-3"/>
        </w:rPr>
        <w:t>дисциплине</w:t>
      </w:r>
      <w:r w:rsidRPr="00821994">
        <w:t>:</w:t>
      </w:r>
    </w:p>
    <w:p w:rsidR="001A5823" w:rsidRPr="00821994" w:rsidRDefault="001A5823" w:rsidP="002B16C2">
      <w:pPr>
        <w:tabs>
          <w:tab w:val="left" w:pos="284"/>
        </w:tabs>
        <w:ind w:firstLine="567"/>
        <w:jc w:val="both"/>
      </w:pPr>
    </w:p>
    <w:tbl>
      <w:tblPr>
        <w:tblW w:w="10491"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5"/>
        <w:gridCol w:w="3686"/>
        <w:gridCol w:w="5670"/>
      </w:tblGrid>
      <w:tr w:rsidR="008F3049" w:rsidRPr="00821994" w:rsidTr="00E94844">
        <w:trPr>
          <w:trHeight w:hRule="exact" w:val="945"/>
        </w:trPr>
        <w:tc>
          <w:tcPr>
            <w:tcW w:w="1135" w:type="dxa"/>
            <w:shd w:val="clear" w:color="auto" w:fill="auto"/>
          </w:tcPr>
          <w:p w:rsidR="008F3049" w:rsidRPr="00821994" w:rsidRDefault="008F3049" w:rsidP="00821994">
            <w:pPr>
              <w:pStyle w:val="TableParagraph"/>
              <w:ind w:left="0"/>
              <w:jc w:val="center"/>
              <w:rPr>
                <w:b/>
                <w:i/>
                <w:sz w:val="24"/>
                <w:szCs w:val="24"/>
              </w:rPr>
            </w:pPr>
            <w:r w:rsidRPr="00821994">
              <w:rPr>
                <w:b/>
                <w:i/>
                <w:sz w:val="24"/>
                <w:szCs w:val="24"/>
              </w:rPr>
              <w:t>Коды компетенции</w:t>
            </w:r>
          </w:p>
        </w:tc>
        <w:tc>
          <w:tcPr>
            <w:tcW w:w="3686" w:type="dxa"/>
            <w:shd w:val="clear" w:color="auto" w:fill="auto"/>
          </w:tcPr>
          <w:p w:rsidR="008F3049" w:rsidRPr="00821994" w:rsidRDefault="00821994" w:rsidP="00821994">
            <w:pPr>
              <w:pStyle w:val="TableParagraph"/>
              <w:ind w:left="0"/>
              <w:jc w:val="center"/>
              <w:rPr>
                <w:b/>
                <w:sz w:val="24"/>
                <w:szCs w:val="24"/>
              </w:rPr>
            </w:pPr>
            <w:r>
              <w:rPr>
                <w:b/>
                <w:sz w:val="24"/>
                <w:szCs w:val="24"/>
              </w:rPr>
              <w:t>Р</w:t>
            </w:r>
            <w:r w:rsidR="008F3049" w:rsidRPr="00821994">
              <w:rPr>
                <w:b/>
                <w:sz w:val="24"/>
                <w:szCs w:val="24"/>
              </w:rPr>
              <w:t>езультаты освоения ОП</w:t>
            </w:r>
            <w:r w:rsidR="000B07D0" w:rsidRPr="00821994">
              <w:rPr>
                <w:b/>
                <w:sz w:val="24"/>
                <w:szCs w:val="24"/>
              </w:rPr>
              <w:t>ОП</w:t>
            </w:r>
          </w:p>
          <w:p w:rsidR="008F3049" w:rsidRPr="00821994" w:rsidRDefault="008F3049" w:rsidP="00821994">
            <w:pPr>
              <w:pStyle w:val="TableParagraph"/>
              <w:ind w:left="0"/>
              <w:jc w:val="center"/>
              <w:rPr>
                <w:b/>
                <w:sz w:val="24"/>
                <w:szCs w:val="24"/>
              </w:rPr>
            </w:pPr>
            <w:r w:rsidRPr="00821994">
              <w:rPr>
                <w:b/>
                <w:i/>
                <w:sz w:val="24"/>
                <w:szCs w:val="24"/>
              </w:rPr>
              <w:t>Содержание компетенций</w:t>
            </w:r>
          </w:p>
        </w:tc>
        <w:tc>
          <w:tcPr>
            <w:tcW w:w="5670" w:type="dxa"/>
            <w:shd w:val="clear" w:color="auto" w:fill="auto"/>
          </w:tcPr>
          <w:p w:rsidR="008F3049" w:rsidRPr="00821994" w:rsidRDefault="008F3049" w:rsidP="00821994">
            <w:pPr>
              <w:pStyle w:val="TableParagraph"/>
              <w:ind w:left="0"/>
              <w:jc w:val="center"/>
              <w:rPr>
                <w:b/>
                <w:i/>
                <w:sz w:val="24"/>
                <w:szCs w:val="24"/>
              </w:rPr>
            </w:pPr>
            <w:r w:rsidRPr="00821994">
              <w:rPr>
                <w:b/>
                <w:sz w:val="24"/>
                <w:szCs w:val="24"/>
              </w:rPr>
              <w:t>Перечень планируемых результатов обучения по дисциплине</w:t>
            </w:r>
          </w:p>
        </w:tc>
      </w:tr>
      <w:tr w:rsidR="00E94844" w:rsidRPr="00821994" w:rsidTr="000B07D0">
        <w:trPr>
          <w:trHeight w:hRule="exact" w:val="6387"/>
        </w:trPr>
        <w:tc>
          <w:tcPr>
            <w:tcW w:w="1135" w:type="dxa"/>
            <w:shd w:val="clear" w:color="auto" w:fill="auto"/>
          </w:tcPr>
          <w:p w:rsidR="00E94844" w:rsidRPr="00821994" w:rsidRDefault="00E94844" w:rsidP="00821994">
            <w:pPr>
              <w:pStyle w:val="a0"/>
              <w:tabs>
                <w:tab w:val="left" w:pos="1134"/>
              </w:tabs>
              <w:spacing w:after="0"/>
              <w:jc w:val="both"/>
              <w:rPr>
                <w:b/>
              </w:rPr>
            </w:pPr>
            <w:r w:rsidRPr="00821994">
              <w:rPr>
                <w:b/>
              </w:rPr>
              <w:t>ОПК-3</w:t>
            </w:r>
          </w:p>
        </w:tc>
        <w:tc>
          <w:tcPr>
            <w:tcW w:w="3686" w:type="dxa"/>
            <w:shd w:val="clear" w:color="auto" w:fill="auto"/>
          </w:tcPr>
          <w:p w:rsidR="00E94844" w:rsidRPr="00821994" w:rsidRDefault="000B07D0" w:rsidP="00821994">
            <w:pPr>
              <w:pStyle w:val="a0"/>
              <w:tabs>
                <w:tab w:val="left" w:pos="1134"/>
              </w:tabs>
              <w:spacing w:after="0"/>
              <w:jc w:val="both"/>
            </w:pPr>
            <w:r w:rsidRPr="00821994">
              <w:t>способность</w:t>
            </w:r>
            <w:r w:rsidR="00E94844" w:rsidRPr="00821994">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5670" w:type="dxa"/>
            <w:shd w:val="clear" w:color="auto" w:fill="auto"/>
          </w:tcPr>
          <w:p w:rsidR="000B07D0" w:rsidRPr="00821994" w:rsidRDefault="00E94844" w:rsidP="00821994">
            <w:pPr>
              <w:suppressAutoHyphens w:val="0"/>
              <w:jc w:val="both"/>
              <w:rPr>
                <w:lang w:eastAsia="ru-RU"/>
              </w:rPr>
            </w:pPr>
            <w:r w:rsidRPr="00821994">
              <w:rPr>
                <w:b/>
                <w:lang w:eastAsia="ru-RU"/>
              </w:rPr>
              <w:t>Знать:</w:t>
            </w:r>
          </w:p>
          <w:p w:rsidR="00E94844" w:rsidRPr="00821994" w:rsidRDefault="00E94844" w:rsidP="00821994">
            <w:pPr>
              <w:numPr>
                <w:ilvl w:val="0"/>
                <w:numId w:val="39"/>
              </w:numPr>
              <w:suppressAutoHyphens w:val="0"/>
              <w:ind w:left="0" w:firstLine="283"/>
              <w:jc w:val="both"/>
            </w:pPr>
            <w:r w:rsidRPr="00821994">
              <w:rPr>
                <w:lang w:eastAsia="ru-RU"/>
              </w:rPr>
              <w:t>сущност</w:t>
            </w:r>
            <w:r w:rsidR="000B07D0" w:rsidRPr="00821994">
              <w:rPr>
                <w:lang w:eastAsia="ru-RU"/>
              </w:rPr>
              <w:t>ь</w:t>
            </w:r>
            <w:r w:rsidRPr="00821994">
              <w:rPr>
                <w:lang w:eastAsia="ru-RU"/>
              </w:rPr>
              <w:t xml:space="preserve"> задач и факторов </w:t>
            </w:r>
            <w:r w:rsidR="000B07D0" w:rsidRPr="00821994">
              <w:rPr>
                <w:lang w:eastAsia="ru-RU"/>
              </w:rPr>
              <w:t>планирования карьеры, содержание</w:t>
            </w:r>
            <w:r w:rsidRPr="00821994">
              <w:rPr>
                <w:lang w:eastAsia="ru-RU"/>
              </w:rPr>
              <w:t xml:space="preserve"> процессов индивидуального и организационного планирования карьеры, последовательности и правил прохождения отдельных этапов трудоустройства</w:t>
            </w:r>
            <w:r w:rsidR="000B07D0" w:rsidRPr="00821994">
              <w:rPr>
                <w:lang w:eastAsia="ru-RU"/>
              </w:rPr>
              <w:t>;</w:t>
            </w:r>
          </w:p>
          <w:p w:rsidR="000B07D0" w:rsidRPr="00821994" w:rsidRDefault="00E94844" w:rsidP="00821994">
            <w:pPr>
              <w:pStyle w:val="TableParagraph"/>
              <w:ind w:left="0"/>
              <w:jc w:val="both"/>
              <w:rPr>
                <w:sz w:val="24"/>
                <w:szCs w:val="24"/>
                <w:lang w:eastAsia="ru-RU"/>
              </w:rPr>
            </w:pPr>
            <w:r w:rsidRPr="00821994">
              <w:rPr>
                <w:b/>
                <w:sz w:val="24"/>
                <w:szCs w:val="24"/>
                <w:lang w:eastAsia="ru-RU"/>
              </w:rPr>
              <w:t>Уметь:</w:t>
            </w:r>
          </w:p>
          <w:p w:rsidR="00E94844" w:rsidRPr="00821994" w:rsidRDefault="00E94844" w:rsidP="00821994">
            <w:pPr>
              <w:numPr>
                <w:ilvl w:val="0"/>
                <w:numId w:val="39"/>
              </w:numPr>
              <w:suppressAutoHyphens w:val="0"/>
              <w:ind w:left="0" w:firstLine="283"/>
              <w:jc w:val="both"/>
              <w:rPr>
                <w:lang w:eastAsia="ru-RU"/>
              </w:rPr>
            </w:pPr>
            <w:r w:rsidRPr="00821994">
              <w:rPr>
                <w:lang w:eastAsia="ru-RU"/>
              </w:rPr>
              <w:t>пользоваться методиками и технологиями планирования и реализации кадровой стратегии, мотивации трудовой деятельности, обучения и развития персонала, регулирования конфликтов и трудовых споров</w:t>
            </w:r>
            <w:r w:rsidR="000B07D0" w:rsidRPr="00821994">
              <w:rPr>
                <w:lang w:eastAsia="ru-RU"/>
              </w:rPr>
              <w:t>;</w:t>
            </w:r>
          </w:p>
          <w:p w:rsidR="000B07D0" w:rsidRPr="00821994" w:rsidRDefault="00E94844" w:rsidP="00821994">
            <w:pPr>
              <w:pStyle w:val="TableParagraph"/>
              <w:ind w:left="0"/>
              <w:jc w:val="both"/>
              <w:rPr>
                <w:sz w:val="24"/>
                <w:szCs w:val="24"/>
                <w:lang w:eastAsia="ru-RU"/>
              </w:rPr>
            </w:pPr>
            <w:r w:rsidRPr="00821994">
              <w:rPr>
                <w:b/>
                <w:sz w:val="24"/>
                <w:szCs w:val="24"/>
                <w:lang w:eastAsia="ru-RU"/>
              </w:rPr>
              <w:t>Владеть:</w:t>
            </w:r>
          </w:p>
          <w:p w:rsidR="000B07D0" w:rsidRPr="00821994" w:rsidRDefault="00E94844" w:rsidP="00821994">
            <w:pPr>
              <w:numPr>
                <w:ilvl w:val="0"/>
                <w:numId w:val="39"/>
              </w:numPr>
              <w:suppressAutoHyphens w:val="0"/>
              <w:ind w:left="0" w:firstLine="283"/>
              <w:jc w:val="both"/>
              <w:rPr>
                <w:lang w:eastAsia="ru-RU"/>
              </w:rPr>
            </w:pPr>
            <w:r w:rsidRPr="00821994">
              <w:rPr>
                <w:lang w:eastAsia="ru-RU"/>
              </w:rPr>
              <w:t>методиками расчета потребности в персонале, определения уровня эффективности управления персоналом, расчет</w:t>
            </w:r>
            <w:r w:rsidR="000B07D0" w:rsidRPr="00821994">
              <w:rPr>
                <w:lang w:eastAsia="ru-RU"/>
              </w:rPr>
              <w:t>а</w:t>
            </w:r>
            <w:r w:rsidRPr="00821994">
              <w:rPr>
                <w:lang w:eastAsia="ru-RU"/>
              </w:rPr>
              <w:t xml:space="preserve"> основных показателей состояния и динамики персонала организации и эффективности его использования; </w:t>
            </w:r>
          </w:p>
          <w:p w:rsidR="00E94844" w:rsidRPr="00821994" w:rsidRDefault="000B07D0" w:rsidP="00821994">
            <w:pPr>
              <w:numPr>
                <w:ilvl w:val="0"/>
                <w:numId w:val="39"/>
              </w:numPr>
              <w:suppressAutoHyphens w:val="0"/>
              <w:ind w:left="0" w:firstLine="283"/>
              <w:jc w:val="both"/>
            </w:pPr>
            <w:r w:rsidRPr="00821994">
              <w:rPr>
                <w:lang w:eastAsia="ru-RU"/>
              </w:rPr>
              <w:t xml:space="preserve">методиками </w:t>
            </w:r>
            <w:r w:rsidR="00E94844" w:rsidRPr="00821994">
              <w:rPr>
                <w:lang w:eastAsia="ru-RU"/>
              </w:rPr>
              <w:t>использования теоретических знаний и практических навыков, полученных при изучении дисциплины «Управление человеческими ресурсами», для решения соответствующих профессиональных задач в области менеджмента</w:t>
            </w:r>
          </w:p>
        </w:tc>
      </w:tr>
      <w:tr w:rsidR="00E94844" w:rsidRPr="00821994" w:rsidTr="00081280">
        <w:trPr>
          <w:trHeight w:hRule="exact" w:val="3530"/>
        </w:trPr>
        <w:tc>
          <w:tcPr>
            <w:tcW w:w="1135" w:type="dxa"/>
            <w:shd w:val="clear" w:color="auto" w:fill="auto"/>
          </w:tcPr>
          <w:p w:rsidR="00E94844" w:rsidRPr="00821994" w:rsidRDefault="00E94844" w:rsidP="00821994">
            <w:pPr>
              <w:pStyle w:val="a0"/>
              <w:tabs>
                <w:tab w:val="left" w:pos="1134"/>
              </w:tabs>
              <w:spacing w:after="0"/>
              <w:jc w:val="both"/>
              <w:rPr>
                <w:b/>
              </w:rPr>
            </w:pPr>
            <w:r w:rsidRPr="00821994">
              <w:rPr>
                <w:b/>
              </w:rPr>
              <w:t>ОПК-4</w:t>
            </w:r>
          </w:p>
        </w:tc>
        <w:tc>
          <w:tcPr>
            <w:tcW w:w="3686" w:type="dxa"/>
            <w:shd w:val="clear" w:color="auto" w:fill="auto"/>
          </w:tcPr>
          <w:p w:rsidR="00E94844" w:rsidRPr="00821994" w:rsidRDefault="000B07D0" w:rsidP="00821994">
            <w:pPr>
              <w:pStyle w:val="a0"/>
              <w:tabs>
                <w:tab w:val="left" w:pos="1134"/>
              </w:tabs>
              <w:spacing w:after="0"/>
              <w:jc w:val="both"/>
            </w:pPr>
            <w:r w:rsidRPr="00821994">
              <w:t>способность</w:t>
            </w:r>
            <w:r w:rsidR="00E94844" w:rsidRPr="00821994">
              <w:t xml:space="preserve">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5670" w:type="dxa"/>
            <w:shd w:val="clear" w:color="auto" w:fill="auto"/>
          </w:tcPr>
          <w:p w:rsidR="00081280" w:rsidRPr="00821994" w:rsidRDefault="00E94844" w:rsidP="00821994">
            <w:pPr>
              <w:pStyle w:val="TableParagraph"/>
              <w:ind w:left="0"/>
              <w:jc w:val="both"/>
              <w:rPr>
                <w:sz w:val="24"/>
                <w:szCs w:val="24"/>
              </w:rPr>
            </w:pPr>
            <w:r w:rsidRPr="00821994">
              <w:rPr>
                <w:b/>
                <w:sz w:val="24"/>
                <w:szCs w:val="24"/>
              </w:rPr>
              <w:t>Знать:</w:t>
            </w:r>
          </w:p>
          <w:p w:rsidR="00E94844" w:rsidRPr="00821994" w:rsidRDefault="00E94844" w:rsidP="00821994">
            <w:pPr>
              <w:pStyle w:val="TableParagraph"/>
              <w:ind w:left="0"/>
              <w:jc w:val="both"/>
              <w:rPr>
                <w:sz w:val="24"/>
                <w:szCs w:val="24"/>
                <w:lang w:eastAsia="ru-RU"/>
              </w:rPr>
            </w:pPr>
            <w:r w:rsidRPr="00821994">
              <w:rPr>
                <w:sz w:val="24"/>
                <w:szCs w:val="24"/>
                <w:lang w:eastAsia="ru-RU"/>
              </w:rPr>
              <w:t>теоретические и практические подходы к ведению различных переговорных процессов, определению источников и механизмов обеспечения конкурентного преимущества организации</w:t>
            </w:r>
            <w:r w:rsidR="00081280" w:rsidRPr="00821994">
              <w:rPr>
                <w:sz w:val="24"/>
                <w:szCs w:val="24"/>
                <w:lang w:eastAsia="ru-RU"/>
              </w:rPr>
              <w:t>;</w:t>
            </w:r>
          </w:p>
          <w:p w:rsidR="00081280" w:rsidRPr="00821994" w:rsidRDefault="00E94844" w:rsidP="00821994">
            <w:pPr>
              <w:pStyle w:val="TableParagraph"/>
              <w:ind w:left="0"/>
              <w:jc w:val="both"/>
              <w:rPr>
                <w:sz w:val="24"/>
                <w:szCs w:val="24"/>
              </w:rPr>
            </w:pPr>
            <w:r w:rsidRPr="00821994">
              <w:rPr>
                <w:b/>
                <w:sz w:val="24"/>
                <w:szCs w:val="24"/>
              </w:rPr>
              <w:t>Уметь</w:t>
            </w:r>
            <w:r w:rsidR="00081280" w:rsidRPr="00821994">
              <w:rPr>
                <w:sz w:val="24"/>
                <w:szCs w:val="24"/>
              </w:rPr>
              <w:t>:</w:t>
            </w:r>
          </w:p>
          <w:p w:rsidR="00E94844" w:rsidRPr="00821994" w:rsidRDefault="00E94844" w:rsidP="00821994">
            <w:pPr>
              <w:pStyle w:val="TableParagraph"/>
              <w:ind w:left="0"/>
              <w:jc w:val="both"/>
              <w:rPr>
                <w:sz w:val="24"/>
                <w:szCs w:val="24"/>
                <w:lang w:eastAsia="ru-RU"/>
              </w:rPr>
            </w:pPr>
            <w:r w:rsidRPr="00821994">
              <w:rPr>
                <w:sz w:val="24"/>
                <w:szCs w:val="24"/>
                <w:lang w:eastAsia="ru-RU"/>
              </w:rPr>
              <w:t>осуществлять деловое общение, публичные выступления, вести переговоры, совещания</w:t>
            </w:r>
            <w:r w:rsidR="00081280" w:rsidRPr="00821994">
              <w:rPr>
                <w:sz w:val="24"/>
                <w:szCs w:val="24"/>
                <w:lang w:eastAsia="ru-RU"/>
              </w:rPr>
              <w:t>;</w:t>
            </w:r>
          </w:p>
          <w:p w:rsidR="00081280" w:rsidRPr="00821994" w:rsidRDefault="00E94844" w:rsidP="00821994">
            <w:pPr>
              <w:pStyle w:val="TableParagraph"/>
              <w:ind w:left="0"/>
              <w:jc w:val="both"/>
              <w:rPr>
                <w:sz w:val="24"/>
                <w:szCs w:val="24"/>
              </w:rPr>
            </w:pPr>
            <w:r w:rsidRPr="00821994">
              <w:rPr>
                <w:b/>
                <w:sz w:val="24"/>
                <w:szCs w:val="24"/>
              </w:rPr>
              <w:t>Владеть:</w:t>
            </w:r>
          </w:p>
          <w:p w:rsidR="00E94844" w:rsidRPr="00821994" w:rsidRDefault="00E94844" w:rsidP="00821994">
            <w:pPr>
              <w:pStyle w:val="TableParagraph"/>
              <w:ind w:left="0"/>
              <w:jc w:val="both"/>
              <w:rPr>
                <w:b/>
                <w:sz w:val="24"/>
                <w:szCs w:val="24"/>
              </w:rPr>
            </w:pPr>
            <w:r w:rsidRPr="00821994">
              <w:rPr>
                <w:sz w:val="24"/>
                <w:szCs w:val="24"/>
                <w:lang w:eastAsia="ru-RU"/>
              </w:rPr>
              <w:t>методами оценки социально-экономической эффективности проектов по совершенствованию процессов и</w:t>
            </w:r>
            <w:r w:rsidR="00081280" w:rsidRPr="00821994">
              <w:rPr>
                <w:sz w:val="24"/>
                <w:szCs w:val="24"/>
                <w:lang w:eastAsia="ru-RU"/>
              </w:rPr>
              <w:t xml:space="preserve"> системы управления персоналом</w:t>
            </w:r>
          </w:p>
        </w:tc>
      </w:tr>
    </w:tbl>
    <w:p w:rsidR="00A8769C" w:rsidRPr="00821994" w:rsidRDefault="00A8769C" w:rsidP="00A5531B">
      <w:pPr>
        <w:ind w:firstLine="567"/>
        <w:jc w:val="both"/>
      </w:pPr>
      <w:bookmarkStart w:id="1" w:name="_Toc459975977"/>
    </w:p>
    <w:p w:rsidR="008F3049" w:rsidRPr="00821994" w:rsidRDefault="00081280" w:rsidP="00A5531B">
      <w:pPr>
        <w:ind w:firstLine="567"/>
        <w:jc w:val="both"/>
        <w:rPr>
          <w:b/>
          <w:lang w:bidi="hi-IN"/>
        </w:rPr>
      </w:pPr>
      <w:r w:rsidRPr="00821994">
        <w:rPr>
          <w:b/>
          <w:lang w:bidi="hi-IN"/>
        </w:rPr>
        <w:t>2.</w:t>
      </w:r>
      <w:r w:rsidR="008F3049" w:rsidRPr="00821994">
        <w:rPr>
          <w:b/>
          <w:lang w:bidi="hi-IN"/>
        </w:rPr>
        <w:t xml:space="preserve">Место дисциплины структуре </w:t>
      </w:r>
      <w:r w:rsidR="00A5531B">
        <w:rPr>
          <w:b/>
          <w:lang w:bidi="hi-IN"/>
        </w:rPr>
        <w:t xml:space="preserve">основной профессиональной </w:t>
      </w:r>
      <w:r w:rsidR="008F3049" w:rsidRPr="00821994">
        <w:rPr>
          <w:b/>
          <w:lang w:bidi="hi-IN"/>
        </w:rPr>
        <w:t>образовательной программы бакалавриата</w:t>
      </w:r>
      <w:bookmarkEnd w:id="1"/>
    </w:p>
    <w:p w:rsidR="00A5531B" w:rsidRDefault="00A5531B" w:rsidP="00A5531B">
      <w:pPr>
        <w:tabs>
          <w:tab w:val="left" w:pos="851"/>
          <w:tab w:val="left" w:pos="7252"/>
        </w:tabs>
        <w:ind w:firstLine="567"/>
        <w:jc w:val="both"/>
      </w:pPr>
    </w:p>
    <w:p w:rsidR="008F3049" w:rsidRPr="00821994" w:rsidRDefault="008F3049" w:rsidP="00A5531B">
      <w:pPr>
        <w:tabs>
          <w:tab w:val="left" w:pos="851"/>
          <w:tab w:val="left" w:pos="7252"/>
        </w:tabs>
        <w:ind w:firstLine="567"/>
        <w:jc w:val="both"/>
        <w:rPr>
          <w:iCs/>
        </w:rPr>
      </w:pPr>
      <w:r w:rsidRPr="00821994">
        <w:t>Дисциплина реализуется</w:t>
      </w:r>
      <w:r w:rsidRPr="00821994">
        <w:rPr>
          <w:spacing w:val="19"/>
        </w:rPr>
        <w:t xml:space="preserve"> </w:t>
      </w:r>
      <w:r w:rsidRPr="00821994">
        <w:t>в</w:t>
      </w:r>
      <w:r w:rsidRPr="00821994">
        <w:rPr>
          <w:spacing w:val="7"/>
        </w:rPr>
        <w:t xml:space="preserve"> </w:t>
      </w:r>
      <w:r w:rsidRPr="00821994">
        <w:t xml:space="preserve">рамках </w:t>
      </w:r>
      <w:r w:rsidR="009C63C0" w:rsidRPr="00821994">
        <w:rPr>
          <w:iCs/>
        </w:rPr>
        <w:t xml:space="preserve">дисциплин </w:t>
      </w:r>
      <w:r w:rsidR="004266BF" w:rsidRPr="00821994">
        <w:rPr>
          <w:iCs/>
        </w:rPr>
        <w:t>базовой части</w:t>
      </w:r>
      <w:r w:rsidRPr="00821994">
        <w:rPr>
          <w:iCs/>
        </w:rPr>
        <w:t xml:space="preserve"> ОП</w:t>
      </w:r>
      <w:r w:rsidR="00F64558" w:rsidRPr="00821994">
        <w:rPr>
          <w:iCs/>
        </w:rPr>
        <w:t>ОП</w:t>
      </w:r>
      <w:r w:rsidR="007E3CA4" w:rsidRPr="00821994">
        <w:rPr>
          <w:iCs/>
        </w:rPr>
        <w:t>.</w:t>
      </w:r>
    </w:p>
    <w:p w:rsidR="00821994" w:rsidRDefault="008F3049" w:rsidP="00A5531B">
      <w:pPr>
        <w:widowControl w:val="0"/>
        <w:autoSpaceDE w:val="0"/>
        <w:autoSpaceDN w:val="0"/>
        <w:adjustRightInd w:val="0"/>
        <w:ind w:firstLine="567"/>
        <w:jc w:val="both"/>
        <w:rPr>
          <w:lang w:eastAsia="ru-RU"/>
        </w:rPr>
      </w:pPr>
      <w:r w:rsidRPr="00821994">
        <w:rPr>
          <w:lang w:eastAsia="ru-RU"/>
        </w:rPr>
        <w:t>Перечень дисциплин, предшествую</w:t>
      </w:r>
      <w:r w:rsidR="00821994">
        <w:rPr>
          <w:lang w:eastAsia="ru-RU"/>
        </w:rPr>
        <w:t>щих изучению данной дисциплины:</w:t>
      </w:r>
      <w:r w:rsidR="00821994" w:rsidRPr="00821994">
        <w:t xml:space="preserve"> </w:t>
      </w:r>
      <w:r w:rsidR="00821994" w:rsidRPr="00821994">
        <w:rPr>
          <w:lang w:eastAsia="ru-RU"/>
        </w:rPr>
        <w:t xml:space="preserve">Теория </w:t>
      </w:r>
      <w:r w:rsidR="00821994" w:rsidRPr="00821994">
        <w:rPr>
          <w:lang w:eastAsia="ru-RU"/>
        </w:rPr>
        <w:lastRenderedPageBreak/>
        <w:t>менеджмента</w:t>
      </w:r>
      <w:r w:rsidR="00821994">
        <w:rPr>
          <w:lang w:eastAsia="ru-RU"/>
        </w:rPr>
        <w:t xml:space="preserve">, </w:t>
      </w:r>
      <w:r w:rsidR="00821994" w:rsidRPr="00821994">
        <w:rPr>
          <w:lang w:eastAsia="ru-RU"/>
        </w:rPr>
        <w:t>Деловые коммуникации</w:t>
      </w:r>
      <w:r w:rsidR="00821994">
        <w:rPr>
          <w:lang w:eastAsia="ru-RU"/>
        </w:rPr>
        <w:t xml:space="preserve">, </w:t>
      </w:r>
      <w:r w:rsidR="00821994" w:rsidRPr="00821994">
        <w:rPr>
          <w:lang w:eastAsia="ru-RU"/>
        </w:rPr>
        <w:t>Методы принятия управленческих решений</w:t>
      </w:r>
      <w:r w:rsidR="00821994">
        <w:rPr>
          <w:lang w:eastAsia="ru-RU"/>
        </w:rPr>
        <w:t>.</w:t>
      </w:r>
    </w:p>
    <w:p w:rsidR="00821994" w:rsidRDefault="008F3049" w:rsidP="00A5531B">
      <w:pPr>
        <w:widowControl w:val="0"/>
        <w:autoSpaceDE w:val="0"/>
        <w:autoSpaceDN w:val="0"/>
        <w:adjustRightInd w:val="0"/>
        <w:ind w:firstLine="567"/>
        <w:jc w:val="both"/>
        <w:rPr>
          <w:lang w:eastAsia="ru-RU"/>
        </w:rPr>
      </w:pPr>
      <w:r w:rsidRPr="00821994">
        <w:rPr>
          <w:lang w:eastAsia="ru-RU"/>
        </w:rPr>
        <w:t>Освоение дисциплины «</w:t>
      </w:r>
      <w:r w:rsidR="00C03876" w:rsidRPr="00821994">
        <w:rPr>
          <w:lang w:eastAsia="ru-RU"/>
        </w:rPr>
        <w:t>Управление человеческими ресурсами</w:t>
      </w:r>
      <w:r w:rsidRPr="00821994">
        <w:rPr>
          <w:lang w:eastAsia="ru-RU"/>
        </w:rPr>
        <w:t>» является необходимой для изучения следующих дисциплин:</w:t>
      </w:r>
      <w:r w:rsidR="00821994" w:rsidRPr="00821994">
        <w:t xml:space="preserve"> </w:t>
      </w:r>
      <w:r w:rsidR="00821994" w:rsidRPr="00821994">
        <w:rPr>
          <w:lang w:eastAsia="ru-RU"/>
        </w:rPr>
        <w:t>Стратегический менеджмент</w:t>
      </w:r>
      <w:r w:rsidR="00821994">
        <w:rPr>
          <w:lang w:eastAsia="ru-RU"/>
        </w:rPr>
        <w:t xml:space="preserve">, </w:t>
      </w:r>
      <w:r w:rsidR="00821994" w:rsidRPr="00821994">
        <w:rPr>
          <w:lang w:eastAsia="ru-RU"/>
        </w:rPr>
        <w:t>Логистика</w:t>
      </w:r>
      <w:r w:rsidR="00821994">
        <w:rPr>
          <w:lang w:eastAsia="ru-RU"/>
        </w:rPr>
        <w:t xml:space="preserve">, </w:t>
      </w:r>
      <w:r w:rsidR="00821994" w:rsidRPr="00821994">
        <w:rPr>
          <w:lang w:eastAsia="ru-RU"/>
        </w:rPr>
        <w:t>Управленческие решения</w:t>
      </w:r>
      <w:r w:rsidR="00821994">
        <w:rPr>
          <w:lang w:eastAsia="ru-RU"/>
        </w:rPr>
        <w:t>.</w:t>
      </w:r>
    </w:p>
    <w:p w:rsidR="008F3049" w:rsidRPr="00821994" w:rsidRDefault="008F3049" w:rsidP="00A5531B">
      <w:pPr>
        <w:widowControl w:val="0"/>
        <w:autoSpaceDE w:val="0"/>
        <w:autoSpaceDN w:val="0"/>
        <w:adjustRightInd w:val="0"/>
        <w:ind w:firstLine="567"/>
        <w:jc w:val="both"/>
      </w:pPr>
      <w:r w:rsidRPr="00821994">
        <w:t>Дисциплина изучается на</w:t>
      </w:r>
      <w:r w:rsidR="009B021B" w:rsidRPr="00821994">
        <w:t xml:space="preserve"> </w:t>
      </w:r>
      <w:r w:rsidR="00C03876" w:rsidRPr="00821994">
        <w:t>3</w:t>
      </w:r>
      <w:r w:rsidRPr="00821994">
        <w:t xml:space="preserve"> курсе в </w:t>
      </w:r>
      <w:r w:rsidR="00821994">
        <w:t xml:space="preserve">5 и </w:t>
      </w:r>
      <w:r w:rsidR="007C1CC6" w:rsidRPr="00821994">
        <w:t>6</w:t>
      </w:r>
      <w:r w:rsidR="00821994">
        <w:t xml:space="preserve"> семестрах</w:t>
      </w:r>
      <w:r w:rsidRPr="00821994">
        <w:t xml:space="preserve"> (для заочной формы обучения).</w:t>
      </w:r>
    </w:p>
    <w:p w:rsidR="008F3049" w:rsidRPr="00821994" w:rsidRDefault="008F3049" w:rsidP="00A5531B">
      <w:pPr>
        <w:widowControl w:val="0"/>
        <w:tabs>
          <w:tab w:val="left" w:pos="5605"/>
          <w:tab w:val="left" w:pos="8323"/>
        </w:tabs>
        <w:autoSpaceDE w:val="0"/>
        <w:ind w:firstLine="567"/>
        <w:jc w:val="both"/>
      </w:pPr>
    </w:p>
    <w:p w:rsidR="008F3049" w:rsidRPr="00821994" w:rsidRDefault="007E3CA4" w:rsidP="00821994">
      <w:pPr>
        <w:ind w:firstLine="851"/>
        <w:jc w:val="both"/>
        <w:rPr>
          <w:b/>
          <w:lang w:bidi="hi-IN"/>
        </w:rPr>
      </w:pPr>
      <w:bookmarkStart w:id="2" w:name="_Toc459975978"/>
      <w:r w:rsidRPr="00821994">
        <w:rPr>
          <w:b/>
          <w:lang w:bidi="hi-IN"/>
        </w:rPr>
        <w:t>3.</w:t>
      </w:r>
      <w:r w:rsidR="008F3049" w:rsidRPr="00821994">
        <w:rPr>
          <w:b/>
          <w:lang w:bidi="hi-IN"/>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bookmarkEnd w:id="2"/>
    </w:p>
    <w:p w:rsidR="007E3CA4" w:rsidRPr="00821994" w:rsidRDefault="007E3CA4" w:rsidP="00821994">
      <w:pPr>
        <w:pStyle w:val="af"/>
        <w:tabs>
          <w:tab w:val="left" w:pos="425"/>
          <w:tab w:val="left" w:pos="9298"/>
        </w:tabs>
        <w:spacing w:after="0" w:line="240" w:lineRule="auto"/>
        <w:ind w:left="0" w:firstLine="0"/>
        <w:rPr>
          <w:rFonts w:ascii="Times New Roman" w:hAnsi="Times New Roman" w:cs="Times New Roman"/>
          <w:sz w:val="24"/>
          <w:szCs w:val="24"/>
          <w:lang w:val="ru-RU"/>
        </w:rPr>
      </w:pPr>
    </w:p>
    <w:p w:rsidR="008F3049" w:rsidRPr="00821994" w:rsidRDefault="008F3049" w:rsidP="00821994">
      <w:pPr>
        <w:pStyle w:val="af"/>
        <w:tabs>
          <w:tab w:val="left" w:pos="425"/>
          <w:tab w:val="left" w:pos="9298"/>
        </w:tabs>
        <w:spacing w:after="0" w:line="240" w:lineRule="auto"/>
        <w:ind w:left="0" w:firstLine="0"/>
        <w:rPr>
          <w:rFonts w:ascii="Times New Roman" w:hAnsi="Times New Roman" w:cs="Times New Roman"/>
          <w:sz w:val="24"/>
          <w:szCs w:val="24"/>
        </w:rPr>
      </w:pPr>
      <w:r w:rsidRPr="00821994">
        <w:rPr>
          <w:rFonts w:ascii="Times New Roman" w:hAnsi="Times New Roman" w:cs="Times New Roman"/>
          <w:sz w:val="24"/>
          <w:szCs w:val="24"/>
        </w:rPr>
        <w:t xml:space="preserve">Общая  трудоемкость  (объем)  дисциплины  </w:t>
      </w:r>
      <w:r w:rsidRPr="00821994">
        <w:rPr>
          <w:rFonts w:ascii="Times New Roman" w:hAnsi="Times New Roman" w:cs="Times New Roman"/>
          <w:spacing w:val="-28"/>
          <w:sz w:val="24"/>
          <w:szCs w:val="24"/>
        </w:rPr>
        <w:t xml:space="preserve"> </w:t>
      </w:r>
      <w:r w:rsidR="00B84E2F" w:rsidRPr="00821994">
        <w:rPr>
          <w:rFonts w:ascii="Times New Roman" w:hAnsi="Times New Roman" w:cs="Times New Roman"/>
          <w:sz w:val="24"/>
          <w:szCs w:val="24"/>
        </w:rPr>
        <w:t>составляет</w:t>
      </w:r>
      <w:r w:rsidR="00B84E2F" w:rsidRPr="00821994">
        <w:rPr>
          <w:rFonts w:ascii="Times New Roman" w:hAnsi="Times New Roman" w:cs="Times New Roman"/>
          <w:sz w:val="24"/>
          <w:szCs w:val="24"/>
          <w:lang w:val="ru-RU"/>
        </w:rPr>
        <w:t xml:space="preserve"> </w:t>
      </w:r>
      <w:r w:rsidR="00821994">
        <w:rPr>
          <w:rFonts w:ascii="Times New Roman" w:hAnsi="Times New Roman" w:cs="Times New Roman"/>
          <w:sz w:val="24"/>
          <w:szCs w:val="24"/>
          <w:lang w:val="ru-RU"/>
        </w:rPr>
        <w:t>180 часов, 5</w:t>
      </w:r>
      <w:r w:rsidR="00B84E2F" w:rsidRPr="00821994">
        <w:rPr>
          <w:rFonts w:ascii="Times New Roman" w:hAnsi="Times New Roman" w:cs="Times New Roman"/>
          <w:sz w:val="24"/>
          <w:szCs w:val="24"/>
          <w:lang w:val="ru-RU"/>
        </w:rPr>
        <w:t xml:space="preserve"> </w:t>
      </w:r>
      <w:r w:rsidRPr="00821994">
        <w:rPr>
          <w:rFonts w:ascii="Times New Roman" w:hAnsi="Times New Roman" w:cs="Times New Roman"/>
          <w:sz w:val="24"/>
          <w:szCs w:val="24"/>
        </w:rPr>
        <w:t>зачетны</w:t>
      </w:r>
      <w:r w:rsidR="007E3CA4" w:rsidRPr="00821994">
        <w:rPr>
          <w:rFonts w:ascii="Times New Roman" w:hAnsi="Times New Roman" w:cs="Times New Roman"/>
          <w:sz w:val="24"/>
          <w:szCs w:val="24"/>
          <w:lang w:val="ru-RU"/>
        </w:rPr>
        <w:t>х</w:t>
      </w:r>
      <w:r w:rsidRPr="00821994">
        <w:rPr>
          <w:rFonts w:ascii="Times New Roman" w:hAnsi="Times New Roman" w:cs="Times New Roman"/>
          <w:spacing w:val="-2"/>
          <w:sz w:val="24"/>
          <w:szCs w:val="24"/>
        </w:rPr>
        <w:t xml:space="preserve"> </w:t>
      </w:r>
      <w:r w:rsidRPr="00821994">
        <w:rPr>
          <w:rFonts w:ascii="Times New Roman" w:hAnsi="Times New Roman" w:cs="Times New Roman"/>
          <w:sz w:val="24"/>
          <w:szCs w:val="24"/>
        </w:rPr>
        <w:t>единиц.</w:t>
      </w:r>
    </w:p>
    <w:p w:rsidR="008F3049" w:rsidRPr="00821994" w:rsidRDefault="008F3049" w:rsidP="00821994">
      <w:pPr>
        <w:pStyle w:val="af"/>
        <w:tabs>
          <w:tab w:val="left" w:pos="425"/>
          <w:tab w:val="left" w:pos="9298"/>
        </w:tabs>
        <w:spacing w:after="0" w:line="240" w:lineRule="auto"/>
        <w:ind w:left="0" w:firstLine="0"/>
        <w:rPr>
          <w:rFonts w:ascii="Times New Roman" w:hAnsi="Times New Roman" w:cs="Times New Roman"/>
          <w:sz w:val="24"/>
          <w:szCs w:val="24"/>
        </w:rPr>
      </w:pPr>
    </w:p>
    <w:p w:rsidR="008F3049" w:rsidRPr="00821994" w:rsidRDefault="008F3049" w:rsidP="00821994">
      <w:pPr>
        <w:pStyle w:val="2"/>
        <w:pBdr>
          <w:bottom w:val="none" w:sz="0" w:space="0" w:color="auto"/>
        </w:pBdr>
        <w:spacing w:before="0" w:after="0"/>
        <w:ind w:left="0" w:firstLine="646"/>
        <w:jc w:val="both"/>
        <w:rPr>
          <w:i/>
        </w:rPr>
      </w:pPr>
      <w:bookmarkStart w:id="3" w:name="_Toc459975979"/>
      <w:r w:rsidRPr="00821994">
        <w:rPr>
          <w:i/>
        </w:rPr>
        <w:t>3.1 Объём дисциплины по видам учебных занятий (в</w:t>
      </w:r>
      <w:r w:rsidRPr="00821994">
        <w:rPr>
          <w:i/>
          <w:spacing w:val="-21"/>
        </w:rPr>
        <w:t xml:space="preserve"> </w:t>
      </w:r>
      <w:r w:rsidRPr="00821994">
        <w:rPr>
          <w:i/>
        </w:rPr>
        <w:t>часах)</w:t>
      </w:r>
      <w:bookmarkEnd w:id="3"/>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118"/>
      </w:tblGrid>
      <w:tr w:rsidR="008D535B" w:rsidRPr="00821994" w:rsidTr="007E3CA4">
        <w:trPr>
          <w:trHeight w:val="315"/>
        </w:trPr>
        <w:tc>
          <w:tcPr>
            <w:tcW w:w="4678" w:type="dxa"/>
            <w:vMerge w:val="restart"/>
            <w:shd w:val="clear" w:color="auto" w:fill="auto"/>
            <w:vAlign w:val="center"/>
            <w:hideMark/>
          </w:tcPr>
          <w:p w:rsidR="008D535B" w:rsidRPr="00821994" w:rsidRDefault="008D535B" w:rsidP="00821994">
            <w:pPr>
              <w:suppressAutoHyphens w:val="0"/>
              <w:jc w:val="both"/>
              <w:rPr>
                <w:b/>
                <w:bCs/>
                <w:color w:val="000000"/>
                <w:lang w:eastAsia="ru-RU"/>
              </w:rPr>
            </w:pPr>
            <w:r w:rsidRPr="00821994">
              <w:rPr>
                <w:b/>
                <w:bCs/>
                <w:color w:val="000000"/>
                <w:lang w:eastAsia="ru-RU"/>
              </w:rPr>
              <w:t>Объём дисциплины</w:t>
            </w:r>
          </w:p>
        </w:tc>
        <w:tc>
          <w:tcPr>
            <w:tcW w:w="3118" w:type="dxa"/>
            <w:shd w:val="clear" w:color="auto" w:fill="auto"/>
            <w:vAlign w:val="center"/>
            <w:hideMark/>
          </w:tcPr>
          <w:p w:rsidR="008D535B" w:rsidRPr="00821994" w:rsidRDefault="008D535B" w:rsidP="00821994">
            <w:pPr>
              <w:suppressAutoHyphens w:val="0"/>
              <w:jc w:val="both"/>
              <w:rPr>
                <w:b/>
                <w:bCs/>
                <w:color w:val="000000"/>
                <w:lang w:eastAsia="ru-RU"/>
              </w:rPr>
            </w:pPr>
            <w:r w:rsidRPr="00821994">
              <w:rPr>
                <w:b/>
                <w:bCs/>
                <w:color w:val="000000"/>
                <w:lang w:eastAsia="ru-RU"/>
              </w:rPr>
              <w:t>Всего часов</w:t>
            </w:r>
          </w:p>
        </w:tc>
      </w:tr>
      <w:tr w:rsidR="008D535B" w:rsidRPr="00821994" w:rsidTr="007E3CA4">
        <w:trPr>
          <w:trHeight w:val="630"/>
        </w:trPr>
        <w:tc>
          <w:tcPr>
            <w:tcW w:w="4678" w:type="dxa"/>
            <w:vMerge/>
            <w:vAlign w:val="center"/>
            <w:hideMark/>
          </w:tcPr>
          <w:p w:rsidR="008D535B" w:rsidRPr="00821994" w:rsidRDefault="008D535B" w:rsidP="00821994">
            <w:pPr>
              <w:suppressAutoHyphens w:val="0"/>
              <w:jc w:val="both"/>
              <w:rPr>
                <w:b/>
                <w:bCs/>
                <w:color w:val="000000"/>
                <w:lang w:eastAsia="ru-RU"/>
              </w:rPr>
            </w:pPr>
          </w:p>
        </w:tc>
        <w:tc>
          <w:tcPr>
            <w:tcW w:w="3118" w:type="dxa"/>
            <w:shd w:val="clear" w:color="auto" w:fill="auto"/>
            <w:vAlign w:val="center"/>
            <w:hideMark/>
          </w:tcPr>
          <w:p w:rsidR="008D535B" w:rsidRPr="00821994" w:rsidRDefault="008D535B" w:rsidP="00821994">
            <w:pPr>
              <w:suppressAutoHyphens w:val="0"/>
              <w:jc w:val="both"/>
              <w:rPr>
                <w:color w:val="000000"/>
                <w:lang w:eastAsia="ru-RU"/>
              </w:rPr>
            </w:pPr>
            <w:r w:rsidRPr="00821994">
              <w:rPr>
                <w:color w:val="000000"/>
                <w:lang w:eastAsia="ru-RU"/>
              </w:rPr>
              <w:t>заочная форма обучения</w:t>
            </w:r>
          </w:p>
        </w:tc>
      </w:tr>
      <w:tr w:rsidR="008D535B" w:rsidRPr="00821994" w:rsidTr="007E3CA4">
        <w:trPr>
          <w:trHeight w:hRule="exact" w:val="630"/>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Общая трудоемкость дисциплины</w:t>
            </w:r>
          </w:p>
        </w:tc>
        <w:tc>
          <w:tcPr>
            <w:tcW w:w="3118" w:type="dxa"/>
            <w:shd w:val="clear" w:color="auto" w:fill="auto"/>
            <w:vAlign w:val="center"/>
            <w:hideMark/>
          </w:tcPr>
          <w:p w:rsidR="008D535B" w:rsidRPr="00821994" w:rsidRDefault="00821994" w:rsidP="00821994">
            <w:pPr>
              <w:suppressAutoHyphens w:val="0"/>
              <w:jc w:val="center"/>
              <w:rPr>
                <w:color w:val="000000"/>
                <w:lang w:eastAsia="ru-RU"/>
              </w:rPr>
            </w:pPr>
            <w:r>
              <w:rPr>
                <w:color w:val="000000"/>
                <w:lang w:eastAsia="ru-RU"/>
              </w:rPr>
              <w:t>180</w:t>
            </w:r>
          </w:p>
        </w:tc>
      </w:tr>
      <w:tr w:rsidR="008D535B" w:rsidRPr="00821994" w:rsidTr="007E3CA4">
        <w:trPr>
          <w:trHeight w:hRule="exact" w:val="63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Контактная</w:t>
            </w:r>
            <w:r w:rsidRPr="00821994">
              <w:rPr>
                <w:b/>
                <w:bCs/>
                <w:color w:val="000000"/>
                <w:lang w:eastAsia="ru-RU"/>
              </w:rPr>
              <w:t xml:space="preserve"> </w:t>
            </w:r>
            <w:r w:rsidRPr="00821994">
              <w:rPr>
                <w:color w:val="000000"/>
                <w:lang w:eastAsia="ru-RU"/>
              </w:rPr>
              <w:t>работа обучающихся с преподавателем (всего)</w:t>
            </w:r>
          </w:p>
        </w:tc>
        <w:tc>
          <w:tcPr>
            <w:tcW w:w="3118" w:type="dxa"/>
            <w:shd w:val="clear" w:color="auto" w:fill="auto"/>
            <w:vAlign w:val="center"/>
            <w:hideMark/>
          </w:tcPr>
          <w:p w:rsidR="008D535B" w:rsidRPr="00821994" w:rsidRDefault="007E3CA4" w:rsidP="00821994">
            <w:pPr>
              <w:suppressAutoHyphens w:val="0"/>
              <w:jc w:val="center"/>
              <w:rPr>
                <w:bCs/>
                <w:color w:val="000000"/>
                <w:lang w:eastAsia="ru-RU"/>
              </w:rPr>
            </w:pPr>
            <w:r w:rsidRPr="00821994">
              <w:rPr>
                <w:bCs/>
                <w:color w:val="000000"/>
                <w:lang w:eastAsia="ru-RU"/>
              </w:rPr>
              <w:t>16</w:t>
            </w: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Аудиторная работа (всего</w:t>
            </w:r>
            <w:r w:rsidRPr="00821994">
              <w:rPr>
                <w:b/>
                <w:bCs/>
                <w:color w:val="000000"/>
                <w:lang w:eastAsia="ru-RU"/>
              </w:rPr>
              <w:t>)</w:t>
            </w:r>
            <w:r w:rsidRPr="00821994">
              <w:rPr>
                <w:color w:val="000000"/>
                <w:lang w:eastAsia="ru-RU"/>
              </w:rPr>
              <w:t>:</w:t>
            </w:r>
          </w:p>
        </w:tc>
        <w:tc>
          <w:tcPr>
            <w:tcW w:w="3118" w:type="dxa"/>
            <w:shd w:val="clear" w:color="auto" w:fill="auto"/>
            <w:vAlign w:val="center"/>
            <w:hideMark/>
          </w:tcPr>
          <w:p w:rsidR="008D535B" w:rsidRPr="00821994" w:rsidRDefault="007E3CA4" w:rsidP="00821994">
            <w:pPr>
              <w:suppressAutoHyphens w:val="0"/>
              <w:jc w:val="center"/>
              <w:rPr>
                <w:color w:val="000000"/>
                <w:lang w:eastAsia="ru-RU"/>
              </w:rPr>
            </w:pPr>
            <w:r w:rsidRPr="00821994">
              <w:rPr>
                <w:color w:val="000000"/>
                <w:lang w:eastAsia="ru-RU"/>
              </w:rPr>
              <w:t>16</w:t>
            </w: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в том числе:</w:t>
            </w:r>
          </w:p>
        </w:tc>
        <w:tc>
          <w:tcPr>
            <w:tcW w:w="3118" w:type="dxa"/>
            <w:shd w:val="clear" w:color="auto" w:fill="auto"/>
            <w:vAlign w:val="center"/>
            <w:hideMark/>
          </w:tcPr>
          <w:p w:rsidR="008D535B" w:rsidRPr="00821994" w:rsidRDefault="008D535B" w:rsidP="00821994">
            <w:pPr>
              <w:suppressAutoHyphens w:val="0"/>
              <w:jc w:val="center"/>
              <w:rPr>
                <w:color w:val="000000"/>
                <w:lang w:eastAsia="ru-RU"/>
              </w:rPr>
            </w:pP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лекции</w:t>
            </w:r>
          </w:p>
        </w:tc>
        <w:tc>
          <w:tcPr>
            <w:tcW w:w="3118" w:type="dxa"/>
            <w:shd w:val="clear" w:color="auto" w:fill="auto"/>
            <w:vAlign w:val="center"/>
            <w:hideMark/>
          </w:tcPr>
          <w:p w:rsidR="008D535B" w:rsidRPr="00821994" w:rsidRDefault="007E3CA4" w:rsidP="00821994">
            <w:pPr>
              <w:suppressAutoHyphens w:val="0"/>
              <w:jc w:val="center"/>
              <w:rPr>
                <w:color w:val="000000"/>
                <w:lang w:eastAsia="ru-RU"/>
              </w:rPr>
            </w:pPr>
            <w:r w:rsidRPr="00821994">
              <w:rPr>
                <w:color w:val="000000"/>
                <w:lang w:eastAsia="ru-RU"/>
              </w:rPr>
              <w:t>8</w:t>
            </w: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семинары, практические занятия</w:t>
            </w:r>
          </w:p>
        </w:tc>
        <w:tc>
          <w:tcPr>
            <w:tcW w:w="3118" w:type="dxa"/>
            <w:shd w:val="clear" w:color="auto" w:fill="auto"/>
            <w:vAlign w:val="center"/>
            <w:hideMark/>
          </w:tcPr>
          <w:p w:rsidR="008D535B" w:rsidRPr="00821994" w:rsidRDefault="007E3CA4" w:rsidP="00821994">
            <w:pPr>
              <w:suppressAutoHyphens w:val="0"/>
              <w:jc w:val="center"/>
              <w:rPr>
                <w:color w:val="000000"/>
                <w:lang w:eastAsia="ru-RU"/>
              </w:rPr>
            </w:pPr>
            <w:r w:rsidRPr="00821994">
              <w:rPr>
                <w:color w:val="000000"/>
                <w:lang w:eastAsia="ru-RU"/>
              </w:rPr>
              <w:t>8</w:t>
            </w: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лабораторные работы</w:t>
            </w:r>
          </w:p>
        </w:tc>
        <w:tc>
          <w:tcPr>
            <w:tcW w:w="3118" w:type="dxa"/>
            <w:shd w:val="clear" w:color="auto" w:fill="auto"/>
            <w:vAlign w:val="center"/>
          </w:tcPr>
          <w:p w:rsidR="008D535B" w:rsidRPr="00821994" w:rsidRDefault="008D535B" w:rsidP="00821994">
            <w:pPr>
              <w:suppressAutoHyphens w:val="0"/>
              <w:jc w:val="center"/>
              <w:rPr>
                <w:color w:val="000000"/>
                <w:lang w:eastAsia="ru-RU"/>
              </w:rPr>
            </w:pPr>
          </w:p>
        </w:tc>
      </w:tr>
      <w:tr w:rsidR="008D535B" w:rsidRPr="00821994" w:rsidTr="007E3CA4">
        <w:trPr>
          <w:trHeight w:hRule="exact" w:val="315"/>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Внеаудиторная работа (всего):</w:t>
            </w:r>
          </w:p>
        </w:tc>
        <w:tc>
          <w:tcPr>
            <w:tcW w:w="3118" w:type="dxa"/>
            <w:shd w:val="clear" w:color="auto" w:fill="auto"/>
            <w:vAlign w:val="center"/>
          </w:tcPr>
          <w:p w:rsidR="008D535B" w:rsidRPr="00821994" w:rsidRDefault="00821994" w:rsidP="00821994">
            <w:pPr>
              <w:suppressAutoHyphens w:val="0"/>
              <w:jc w:val="center"/>
              <w:rPr>
                <w:color w:val="000000"/>
                <w:lang w:eastAsia="ru-RU"/>
              </w:rPr>
            </w:pPr>
            <w:r>
              <w:rPr>
                <w:color w:val="000000"/>
                <w:lang w:eastAsia="ru-RU"/>
              </w:rPr>
              <w:t>151</w:t>
            </w:r>
          </w:p>
        </w:tc>
      </w:tr>
      <w:tr w:rsidR="008D535B" w:rsidRPr="00821994" w:rsidTr="007E3CA4">
        <w:trPr>
          <w:trHeight w:hRule="exact" w:val="630"/>
        </w:trPr>
        <w:tc>
          <w:tcPr>
            <w:tcW w:w="4678" w:type="dxa"/>
            <w:shd w:val="clear" w:color="auto" w:fill="auto"/>
            <w:vAlign w:val="center"/>
            <w:hideMark/>
          </w:tcPr>
          <w:p w:rsidR="008D535B" w:rsidRPr="00821994" w:rsidRDefault="008D535B" w:rsidP="00821994">
            <w:pPr>
              <w:suppressAutoHyphens w:val="0"/>
              <w:jc w:val="center"/>
              <w:rPr>
                <w:color w:val="000000"/>
                <w:lang w:eastAsia="ru-RU"/>
              </w:rPr>
            </w:pPr>
            <w:r w:rsidRPr="00821994">
              <w:rPr>
                <w:color w:val="000000"/>
                <w:lang w:eastAsia="ru-RU"/>
              </w:rPr>
              <w:t>Самостоятельная работа обучающихся</w:t>
            </w:r>
            <w:r w:rsidRPr="00821994">
              <w:rPr>
                <w:b/>
                <w:bCs/>
                <w:color w:val="000000"/>
                <w:lang w:eastAsia="ru-RU"/>
              </w:rPr>
              <w:t xml:space="preserve"> </w:t>
            </w:r>
            <w:r w:rsidRPr="00821994">
              <w:rPr>
                <w:color w:val="000000"/>
                <w:lang w:eastAsia="ru-RU"/>
              </w:rPr>
              <w:t>(всего)</w:t>
            </w:r>
          </w:p>
        </w:tc>
        <w:tc>
          <w:tcPr>
            <w:tcW w:w="3118" w:type="dxa"/>
            <w:shd w:val="clear" w:color="auto" w:fill="auto"/>
            <w:vAlign w:val="center"/>
            <w:hideMark/>
          </w:tcPr>
          <w:p w:rsidR="008D535B" w:rsidRPr="00821994" w:rsidRDefault="00821994" w:rsidP="00821994">
            <w:pPr>
              <w:suppressAutoHyphens w:val="0"/>
              <w:jc w:val="center"/>
              <w:rPr>
                <w:color w:val="000000"/>
                <w:lang w:eastAsia="ru-RU"/>
              </w:rPr>
            </w:pPr>
            <w:r>
              <w:rPr>
                <w:color w:val="000000"/>
                <w:lang w:eastAsia="ru-RU"/>
              </w:rPr>
              <w:t>151</w:t>
            </w:r>
          </w:p>
        </w:tc>
      </w:tr>
      <w:tr w:rsidR="00821994" w:rsidRPr="00821994" w:rsidTr="007E3CA4">
        <w:trPr>
          <w:trHeight w:hRule="exact" w:val="630"/>
        </w:trPr>
        <w:tc>
          <w:tcPr>
            <w:tcW w:w="4678" w:type="dxa"/>
            <w:shd w:val="clear" w:color="auto" w:fill="auto"/>
            <w:vAlign w:val="center"/>
          </w:tcPr>
          <w:p w:rsidR="00821994" w:rsidRPr="00821994" w:rsidRDefault="00821994" w:rsidP="00821994">
            <w:pPr>
              <w:suppressAutoHyphens w:val="0"/>
              <w:jc w:val="center"/>
              <w:rPr>
                <w:color w:val="000000"/>
                <w:lang w:eastAsia="ru-RU"/>
              </w:rPr>
            </w:pPr>
            <w:r w:rsidRPr="00821994">
              <w:rPr>
                <w:color w:val="000000"/>
                <w:lang w:eastAsia="ru-RU"/>
              </w:rPr>
              <w:t xml:space="preserve">Вид промежуточной аттестации обучающегося - </w:t>
            </w:r>
            <w:r>
              <w:rPr>
                <w:color w:val="000000"/>
                <w:lang w:eastAsia="ru-RU"/>
              </w:rPr>
              <w:t>зачет</w:t>
            </w:r>
          </w:p>
        </w:tc>
        <w:tc>
          <w:tcPr>
            <w:tcW w:w="3118" w:type="dxa"/>
            <w:shd w:val="clear" w:color="auto" w:fill="auto"/>
            <w:vAlign w:val="center"/>
          </w:tcPr>
          <w:p w:rsidR="00821994" w:rsidRDefault="00821994" w:rsidP="00821994">
            <w:pPr>
              <w:suppressAutoHyphens w:val="0"/>
              <w:jc w:val="center"/>
              <w:rPr>
                <w:color w:val="000000"/>
                <w:lang w:eastAsia="ru-RU"/>
              </w:rPr>
            </w:pPr>
            <w:r>
              <w:rPr>
                <w:color w:val="000000"/>
                <w:lang w:eastAsia="ru-RU"/>
              </w:rPr>
              <w:t>4</w:t>
            </w:r>
          </w:p>
        </w:tc>
      </w:tr>
      <w:tr w:rsidR="007E3CA4" w:rsidRPr="00821994" w:rsidTr="00F64558">
        <w:trPr>
          <w:trHeight w:val="795"/>
        </w:trPr>
        <w:tc>
          <w:tcPr>
            <w:tcW w:w="4678" w:type="dxa"/>
            <w:shd w:val="clear" w:color="auto" w:fill="auto"/>
            <w:vAlign w:val="center"/>
            <w:hideMark/>
          </w:tcPr>
          <w:p w:rsidR="007E3CA4" w:rsidRPr="00821994" w:rsidRDefault="007E3CA4" w:rsidP="00821994">
            <w:pPr>
              <w:suppressAutoHyphens w:val="0"/>
              <w:jc w:val="center"/>
              <w:rPr>
                <w:color w:val="000000"/>
                <w:lang w:eastAsia="ru-RU"/>
              </w:rPr>
            </w:pPr>
            <w:r w:rsidRPr="00821994">
              <w:rPr>
                <w:color w:val="000000"/>
                <w:lang w:eastAsia="ru-RU"/>
              </w:rPr>
              <w:t>Вид промежуточной аттестации обучающегося - экзамен</w:t>
            </w:r>
          </w:p>
        </w:tc>
        <w:tc>
          <w:tcPr>
            <w:tcW w:w="3118" w:type="dxa"/>
            <w:shd w:val="clear" w:color="auto" w:fill="auto"/>
            <w:vAlign w:val="center"/>
            <w:hideMark/>
          </w:tcPr>
          <w:p w:rsidR="007E3CA4" w:rsidRPr="00821994" w:rsidRDefault="00821994" w:rsidP="00821994">
            <w:pPr>
              <w:suppressAutoHyphens w:val="0"/>
              <w:jc w:val="center"/>
              <w:rPr>
                <w:color w:val="000000"/>
                <w:lang w:eastAsia="ru-RU"/>
              </w:rPr>
            </w:pPr>
            <w:r>
              <w:rPr>
                <w:color w:val="000000"/>
                <w:lang w:eastAsia="ru-RU"/>
              </w:rPr>
              <w:t>9</w:t>
            </w:r>
          </w:p>
        </w:tc>
      </w:tr>
    </w:tbl>
    <w:p w:rsidR="00E47FAA" w:rsidRPr="00821994" w:rsidRDefault="00E47FAA" w:rsidP="00821994">
      <w:pPr>
        <w:ind w:firstLine="851"/>
        <w:jc w:val="both"/>
        <w:rPr>
          <w:i/>
        </w:rPr>
      </w:pPr>
      <w:bookmarkStart w:id="4" w:name="_Toc459975980"/>
    </w:p>
    <w:p w:rsidR="00F64558" w:rsidRPr="00821994" w:rsidRDefault="00F64558" w:rsidP="00821994">
      <w:pPr>
        <w:ind w:firstLine="851"/>
        <w:jc w:val="both"/>
        <w:rPr>
          <w:i/>
        </w:rPr>
      </w:pPr>
    </w:p>
    <w:p w:rsidR="00F64558" w:rsidRPr="00821994" w:rsidRDefault="00F64558" w:rsidP="00821994">
      <w:pPr>
        <w:ind w:firstLine="851"/>
        <w:jc w:val="both"/>
        <w:rPr>
          <w:i/>
        </w:rPr>
      </w:pPr>
    </w:p>
    <w:p w:rsidR="008F3049" w:rsidRPr="00821994" w:rsidRDefault="007E3CA4" w:rsidP="00821994">
      <w:pPr>
        <w:ind w:firstLine="851"/>
        <w:jc w:val="both"/>
        <w:rPr>
          <w:b/>
          <w:lang w:bidi="hi-IN"/>
        </w:rPr>
      </w:pPr>
      <w:r w:rsidRPr="00821994">
        <w:rPr>
          <w:b/>
          <w:lang w:bidi="hi-IN"/>
        </w:rPr>
        <w:t>4.</w:t>
      </w:r>
      <w:r w:rsidR="008F3049" w:rsidRPr="00821994">
        <w:rPr>
          <w:b/>
          <w:lang w:bidi="hi-IN"/>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bookmarkEnd w:id="4"/>
    </w:p>
    <w:p w:rsidR="007E3CA4" w:rsidRPr="00821994" w:rsidRDefault="007E3CA4" w:rsidP="00821994">
      <w:pPr>
        <w:ind w:firstLine="851"/>
        <w:jc w:val="both"/>
        <w:rPr>
          <w:b/>
          <w:lang w:bidi="hi-IN"/>
        </w:rPr>
      </w:pPr>
    </w:p>
    <w:p w:rsidR="00E47FAA" w:rsidRPr="00821994" w:rsidRDefault="008F3049" w:rsidP="00821994">
      <w:pPr>
        <w:pStyle w:val="2"/>
        <w:pBdr>
          <w:bottom w:val="none" w:sz="0" w:space="0" w:color="auto"/>
        </w:pBdr>
        <w:spacing w:before="0" w:after="0"/>
        <w:ind w:left="0" w:firstLine="400"/>
        <w:jc w:val="both"/>
      </w:pPr>
      <w:bookmarkStart w:id="5" w:name="_Toc459975981"/>
      <w:r w:rsidRPr="00821994">
        <w:rPr>
          <w:i/>
        </w:rPr>
        <w:t>4.1 Разделы дисциплины и трудоемкость по видам учебных занятий (в академических</w:t>
      </w:r>
      <w:r w:rsidRPr="00821994">
        <w:rPr>
          <w:i/>
          <w:spacing w:val="-6"/>
        </w:rPr>
        <w:t xml:space="preserve"> </w:t>
      </w:r>
      <w:r w:rsidRPr="00821994">
        <w:rPr>
          <w:i/>
        </w:rPr>
        <w:t>часах)</w:t>
      </w:r>
      <w:bookmarkEnd w:id="5"/>
    </w:p>
    <w:p w:rsidR="002E62D1" w:rsidRDefault="002E62D1" w:rsidP="00821994">
      <w:pPr>
        <w:pStyle w:val="2"/>
        <w:pBdr>
          <w:bottom w:val="none" w:sz="0" w:space="0" w:color="auto"/>
        </w:pBdr>
        <w:spacing w:before="0" w:after="0"/>
        <w:ind w:left="0" w:firstLine="400"/>
        <w:jc w:val="both"/>
      </w:pPr>
    </w:p>
    <w:p w:rsidR="002E62D1" w:rsidRDefault="002E62D1" w:rsidP="00821994">
      <w:pPr>
        <w:pStyle w:val="2"/>
        <w:pBdr>
          <w:bottom w:val="none" w:sz="0" w:space="0" w:color="auto"/>
        </w:pBdr>
        <w:spacing w:before="0" w:after="0"/>
        <w:ind w:left="0" w:firstLine="400"/>
        <w:jc w:val="both"/>
      </w:pPr>
    </w:p>
    <w:p w:rsidR="002E62D1" w:rsidRDefault="002E62D1" w:rsidP="002E62D1">
      <w:pPr>
        <w:pStyle w:val="2"/>
        <w:numPr>
          <w:ilvl w:val="0"/>
          <w:numId w:val="0"/>
        </w:numPr>
        <w:pBdr>
          <w:bottom w:val="none" w:sz="0" w:space="0" w:color="auto"/>
        </w:pBdr>
        <w:spacing w:before="0" w:after="0"/>
        <w:ind w:left="576" w:hanging="576"/>
        <w:jc w:val="both"/>
      </w:pPr>
    </w:p>
    <w:p w:rsidR="002E62D1" w:rsidRDefault="002E62D1" w:rsidP="002E62D1">
      <w:pPr>
        <w:pStyle w:val="a0"/>
      </w:pPr>
    </w:p>
    <w:p w:rsidR="002E62D1" w:rsidRDefault="002E62D1" w:rsidP="002E62D1">
      <w:pPr>
        <w:pStyle w:val="a0"/>
      </w:pPr>
    </w:p>
    <w:p w:rsidR="002E62D1" w:rsidRDefault="002E62D1" w:rsidP="002E62D1">
      <w:pPr>
        <w:pStyle w:val="a0"/>
      </w:pPr>
    </w:p>
    <w:p w:rsidR="002E62D1" w:rsidRDefault="002E62D1" w:rsidP="002E62D1">
      <w:pPr>
        <w:pStyle w:val="a0"/>
      </w:pPr>
    </w:p>
    <w:p w:rsidR="002E62D1" w:rsidRDefault="002E62D1" w:rsidP="002E62D1">
      <w:pPr>
        <w:pStyle w:val="a0"/>
      </w:pPr>
    </w:p>
    <w:p w:rsidR="002E62D1" w:rsidRPr="002E62D1" w:rsidRDefault="002E62D1" w:rsidP="002E62D1">
      <w:pPr>
        <w:pStyle w:val="a0"/>
      </w:pPr>
    </w:p>
    <w:p w:rsidR="005C0338" w:rsidRPr="00821994" w:rsidRDefault="005C0338" w:rsidP="002E62D1">
      <w:pPr>
        <w:pStyle w:val="2"/>
        <w:pBdr>
          <w:bottom w:val="none" w:sz="0" w:space="0" w:color="auto"/>
        </w:pBdr>
        <w:spacing w:before="0" w:after="0"/>
        <w:ind w:left="0" w:firstLine="400"/>
        <w:jc w:val="center"/>
      </w:pPr>
      <w:r w:rsidRPr="00821994">
        <w:t>Заочна</w:t>
      </w:r>
      <w:r w:rsidR="00E47FAA" w:rsidRPr="00821994">
        <w:t>я форма обучения</w:t>
      </w:r>
    </w:p>
    <w:tbl>
      <w:tblPr>
        <w:tblW w:w="11081" w:type="dxa"/>
        <w:tblInd w:w="-1223" w:type="dxa"/>
        <w:tblLayout w:type="fixed"/>
        <w:tblLook w:val="0000" w:firstRow="0" w:lastRow="0" w:firstColumn="0" w:lastColumn="0" w:noHBand="0" w:noVBand="0"/>
      </w:tblPr>
      <w:tblGrid>
        <w:gridCol w:w="567"/>
        <w:gridCol w:w="3216"/>
        <w:gridCol w:w="550"/>
        <w:gridCol w:w="711"/>
        <w:gridCol w:w="600"/>
        <w:gridCol w:w="790"/>
        <w:gridCol w:w="993"/>
        <w:gridCol w:w="652"/>
        <w:gridCol w:w="481"/>
        <w:gridCol w:w="522"/>
        <w:gridCol w:w="1999"/>
      </w:tblGrid>
      <w:tr w:rsidR="008E50A6" w:rsidRPr="00821994" w:rsidTr="002E3D91">
        <w:trPr>
          <w:cantSplit/>
          <w:trHeight w:val="1858"/>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r w:rsidRPr="00821994">
              <w:rPr>
                <w:b/>
                <w:kern w:val="1"/>
              </w:rPr>
              <w:t>№</w:t>
            </w:r>
          </w:p>
          <w:p w:rsidR="008E50A6" w:rsidRPr="00821994" w:rsidRDefault="008E50A6" w:rsidP="00821994">
            <w:pPr>
              <w:tabs>
                <w:tab w:val="left" w:pos="643"/>
              </w:tabs>
              <w:jc w:val="both"/>
              <w:rPr>
                <w:b/>
                <w:kern w:val="1"/>
              </w:rPr>
            </w:pPr>
            <w:r w:rsidRPr="00821994">
              <w:rPr>
                <w:b/>
                <w:kern w:val="1"/>
              </w:rPr>
              <w:t>п/п</w:t>
            </w:r>
          </w:p>
        </w:tc>
        <w:tc>
          <w:tcPr>
            <w:tcW w:w="3216" w:type="dxa"/>
            <w:vMerge w:val="restart"/>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r w:rsidRPr="00821994">
              <w:rPr>
                <w:b/>
                <w:kern w:val="1"/>
              </w:rPr>
              <w:t>Разделы и темы дисциплины</w:t>
            </w:r>
          </w:p>
        </w:tc>
        <w:tc>
          <w:tcPr>
            <w:tcW w:w="550"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Семестр</w:t>
            </w:r>
          </w:p>
        </w:tc>
        <w:tc>
          <w:tcPr>
            <w:tcW w:w="4749" w:type="dxa"/>
            <w:gridSpan w:val="7"/>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r w:rsidRPr="00821994">
              <w:rPr>
                <w:b/>
                <w:kern w:val="1"/>
              </w:rPr>
              <w:t xml:space="preserve">Виды учебной работы, включая самостоятельную работу </w:t>
            </w:r>
            <w:r w:rsidR="00ED68EF" w:rsidRPr="00821994">
              <w:rPr>
                <w:b/>
                <w:kern w:val="1"/>
              </w:rPr>
              <w:t>обучающихся</w:t>
            </w:r>
            <w:r w:rsidRPr="00821994">
              <w:rPr>
                <w:b/>
                <w:kern w:val="1"/>
              </w:rPr>
              <w:t xml:space="preserve"> и трудоемкость (в часах)</w:t>
            </w:r>
          </w:p>
        </w:tc>
        <w:tc>
          <w:tcPr>
            <w:tcW w:w="1999" w:type="dxa"/>
            <w:tcBorders>
              <w:top w:val="single" w:sz="4" w:space="0" w:color="000000"/>
              <w:left w:val="single" w:sz="4" w:space="0" w:color="000000"/>
              <w:right w:val="single" w:sz="4" w:space="0" w:color="000000"/>
            </w:tcBorders>
            <w:shd w:val="clear" w:color="auto" w:fill="auto"/>
            <w:vAlign w:val="center"/>
          </w:tcPr>
          <w:p w:rsidR="00081B3B" w:rsidRPr="00821994" w:rsidRDefault="00081B3B" w:rsidP="00821994">
            <w:pPr>
              <w:tabs>
                <w:tab w:val="left" w:pos="643"/>
              </w:tabs>
              <w:snapToGrid w:val="0"/>
              <w:jc w:val="both"/>
              <w:rPr>
                <w:b/>
                <w:kern w:val="1"/>
              </w:rPr>
            </w:pPr>
          </w:p>
          <w:p w:rsidR="00B53CC5" w:rsidRPr="00821994" w:rsidRDefault="00B53CC5" w:rsidP="00821994">
            <w:pPr>
              <w:tabs>
                <w:tab w:val="left" w:pos="643"/>
              </w:tabs>
              <w:snapToGrid w:val="0"/>
              <w:jc w:val="both"/>
              <w:rPr>
                <w:b/>
                <w:kern w:val="1"/>
              </w:rPr>
            </w:pPr>
            <w:r w:rsidRPr="00821994">
              <w:rPr>
                <w:b/>
                <w:kern w:val="1"/>
              </w:rPr>
              <w:t xml:space="preserve">Вид оценочного средства текущего контроля успеваемости, промежуточной аттестации </w:t>
            </w:r>
          </w:p>
          <w:p w:rsidR="008E50A6" w:rsidRPr="00821994" w:rsidRDefault="00B53CC5" w:rsidP="00821994">
            <w:pPr>
              <w:tabs>
                <w:tab w:val="left" w:pos="643"/>
              </w:tabs>
              <w:snapToGrid w:val="0"/>
              <w:jc w:val="both"/>
              <w:rPr>
                <w:kern w:val="1"/>
              </w:rPr>
            </w:pPr>
            <w:r w:rsidRPr="00821994">
              <w:rPr>
                <w:b/>
                <w:kern w:val="1"/>
              </w:rPr>
              <w:t>(по семестрам)</w:t>
            </w:r>
          </w:p>
        </w:tc>
      </w:tr>
      <w:tr w:rsidR="008E50A6" w:rsidRPr="00821994" w:rsidTr="00081B3B">
        <w:trPr>
          <w:cantSplit/>
          <w:trHeight w:val="438"/>
        </w:trPr>
        <w:tc>
          <w:tcPr>
            <w:tcW w:w="567"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3216"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550"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711"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ВСЕГО</w:t>
            </w:r>
          </w:p>
        </w:tc>
        <w:tc>
          <w:tcPr>
            <w:tcW w:w="2383" w:type="dxa"/>
            <w:gridSpan w:val="3"/>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r w:rsidRPr="00821994">
              <w:rPr>
                <w:b/>
                <w:kern w:val="1"/>
              </w:rPr>
              <w:t>Из них аудиторные занятия</w:t>
            </w:r>
          </w:p>
        </w:tc>
        <w:tc>
          <w:tcPr>
            <w:tcW w:w="652" w:type="dxa"/>
            <w:vMerge w:val="restart"/>
            <w:tcBorders>
              <w:top w:val="single" w:sz="4" w:space="0" w:color="000000"/>
              <w:left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Самостоятельная работа</w:t>
            </w:r>
          </w:p>
        </w:tc>
        <w:tc>
          <w:tcPr>
            <w:tcW w:w="481" w:type="dxa"/>
            <w:vMerge w:val="restart"/>
            <w:tcBorders>
              <w:top w:val="single" w:sz="4" w:space="0" w:color="000000"/>
              <w:left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Контрольная работа</w:t>
            </w:r>
          </w:p>
        </w:tc>
        <w:tc>
          <w:tcPr>
            <w:tcW w:w="522" w:type="dxa"/>
            <w:vMerge w:val="restart"/>
            <w:tcBorders>
              <w:top w:val="single" w:sz="4" w:space="0" w:color="000000"/>
              <w:left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kern w:val="1"/>
              </w:rPr>
            </w:pPr>
            <w:r w:rsidRPr="00821994">
              <w:rPr>
                <w:b/>
                <w:kern w:val="1"/>
              </w:rPr>
              <w:t>Курсовая работа</w:t>
            </w:r>
          </w:p>
        </w:tc>
        <w:tc>
          <w:tcPr>
            <w:tcW w:w="1999" w:type="dxa"/>
            <w:vMerge w:val="restart"/>
            <w:tcBorders>
              <w:left w:val="single" w:sz="4" w:space="0" w:color="000000"/>
              <w:right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r>
      <w:tr w:rsidR="008E50A6" w:rsidRPr="00821994" w:rsidTr="008D535B">
        <w:trPr>
          <w:cantSplit/>
          <w:trHeight w:val="1234"/>
        </w:trPr>
        <w:tc>
          <w:tcPr>
            <w:tcW w:w="567"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3216"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550" w:type="dxa"/>
            <w:vMerge/>
            <w:tcBorders>
              <w:top w:val="single" w:sz="4" w:space="0" w:color="000000"/>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c>
          <w:tcPr>
            <w:tcW w:w="711" w:type="dxa"/>
            <w:vMerge/>
            <w:tcBorders>
              <w:top w:val="single" w:sz="4" w:space="0" w:color="000000"/>
              <w:left w:val="single" w:sz="4" w:space="0" w:color="000000"/>
              <w:bottom w:val="single" w:sz="4" w:space="0" w:color="000000"/>
            </w:tcBorders>
            <w:shd w:val="clear" w:color="auto" w:fill="auto"/>
            <w:textDirection w:val="tbRlV"/>
            <w:vAlign w:val="center"/>
          </w:tcPr>
          <w:p w:rsidR="008E50A6" w:rsidRPr="00821994" w:rsidRDefault="008E50A6" w:rsidP="00821994">
            <w:pPr>
              <w:tabs>
                <w:tab w:val="left" w:pos="643"/>
              </w:tabs>
              <w:snapToGrid w:val="0"/>
              <w:jc w:val="both"/>
              <w:rPr>
                <w:kern w:val="1"/>
              </w:rPr>
            </w:pPr>
          </w:p>
        </w:tc>
        <w:tc>
          <w:tcPr>
            <w:tcW w:w="600" w:type="dxa"/>
            <w:tcBorders>
              <w:top w:val="single" w:sz="4" w:space="0" w:color="000000"/>
              <w:left w:val="single" w:sz="4" w:space="0" w:color="000000"/>
              <w:bottom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 xml:space="preserve">Лекции </w:t>
            </w:r>
          </w:p>
        </w:tc>
        <w:tc>
          <w:tcPr>
            <w:tcW w:w="790" w:type="dxa"/>
            <w:tcBorders>
              <w:top w:val="single" w:sz="4" w:space="0" w:color="000000"/>
              <w:left w:val="single" w:sz="4" w:space="0" w:color="000000"/>
              <w:bottom w:val="single" w:sz="4" w:space="0" w:color="000000"/>
            </w:tcBorders>
            <w:shd w:val="clear" w:color="auto" w:fill="auto"/>
            <w:textDirection w:val="btLr"/>
            <w:vAlign w:val="center"/>
          </w:tcPr>
          <w:p w:rsidR="00E66902" w:rsidRPr="00821994" w:rsidRDefault="00B53CC5" w:rsidP="00821994">
            <w:pPr>
              <w:tabs>
                <w:tab w:val="left" w:pos="643"/>
              </w:tabs>
              <w:jc w:val="both"/>
              <w:rPr>
                <w:b/>
                <w:kern w:val="1"/>
              </w:rPr>
            </w:pPr>
            <w:r w:rsidRPr="00821994">
              <w:rPr>
                <w:b/>
                <w:kern w:val="1"/>
              </w:rPr>
              <w:t>Лаборатор</w:t>
            </w:r>
          </w:p>
          <w:p w:rsidR="00B53CC5" w:rsidRPr="00821994" w:rsidRDefault="00B53CC5" w:rsidP="00821994">
            <w:pPr>
              <w:tabs>
                <w:tab w:val="left" w:pos="643"/>
              </w:tabs>
              <w:jc w:val="both"/>
              <w:rPr>
                <w:b/>
                <w:kern w:val="1"/>
              </w:rPr>
            </w:pPr>
            <w:r w:rsidRPr="00821994">
              <w:rPr>
                <w:b/>
                <w:kern w:val="1"/>
              </w:rPr>
              <w:t xml:space="preserve"> практикум</w:t>
            </w:r>
          </w:p>
          <w:p w:rsidR="008E50A6" w:rsidRPr="00821994" w:rsidRDefault="008E50A6" w:rsidP="00821994">
            <w:pPr>
              <w:tabs>
                <w:tab w:val="left" w:pos="643"/>
              </w:tabs>
              <w:snapToGrid w:val="0"/>
              <w:jc w:val="both"/>
              <w:rPr>
                <w:b/>
                <w:kern w:val="1"/>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8E50A6" w:rsidRPr="00821994" w:rsidRDefault="008E50A6" w:rsidP="00821994">
            <w:pPr>
              <w:tabs>
                <w:tab w:val="left" w:pos="643"/>
              </w:tabs>
              <w:snapToGrid w:val="0"/>
              <w:jc w:val="both"/>
              <w:rPr>
                <w:b/>
                <w:kern w:val="1"/>
              </w:rPr>
            </w:pPr>
            <w:r w:rsidRPr="00821994">
              <w:rPr>
                <w:b/>
                <w:kern w:val="1"/>
              </w:rPr>
              <w:t>Практическ.</w:t>
            </w:r>
            <w:r w:rsidR="00821994">
              <w:rPr>
                <w:b/>
                <w:kern w:val="1"/>
              </w:rPr>
              <w:t xml:space="preserve"> </w:t>
            </w:r>
            <w:r w:rsidRPr="00821994">
              <w:rPr>
                <w:b/>
                <w:kern w:val="1"/>
              </w:rPr>
              <w:t xml:space="preserve">анятия /семинары </w:t>
            </w:r>
          </w:p>
        </w:tc>
        <w:tc>
          <w:tcPr>
            <w:tcW w:w="652" w:type="dxa"/>
            <w:vMerge/>
            <w:tcBorders>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p>
        </w:tc>
        <w:tc>
          <w:tcPr>
            <w:tcW w:w="481" w:type="dxa"/>
            <w:vMerge/>
            <w:tcBorders>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p>
        </w:tc>
        <w:tc>
          <w:tcPr>
            <w:tcW w:w="522" w:type="dxa"/>
            <w:vMerge/>
            <w:tcBorders>
              <w:left w:val="single" w:sz="4" w:space="0" w:color="000000"/>
              <w:bottom w:val="single" w:sz="4" w:space="0" w:color="000000"/>
            </w:tcBorders>
            <w:shd w:val="clear" w:color="auto" w:fill="auto"/>
            <w:vAlign w:val="center"/>
          </w:tcPr>
          <w:p w:rsidR="008E50A6" w:rsidRPr="00821994" w:rsidRDefault="008E50A6" w:rsidP="00821994">
            <w:pPr>
              <w:tabs>
                <w:tab w:val="left" w:pos="643"/>
              </w:tabs>
              <w:snapToGrid w:val="0"/>
              <w:jc w:val="both"/>
              <w:rPr>
                <w:b/>
                <w:kern w:val="1"/>
              </w:rPr>
            </w:pPr>
          </w:p>
        </w:tc>
        <w:tc>
          <w:tcPr>
            <w:tcW w:w="1999" w:type="dxa"/>
            <w:vMerge/>
            <w:tcBorders>
              <w:left w:val="single" w:sz="4" w:space="0" w:color="000000"/>
              <w:bottom w:val="single" w:sz="4" w:space="0" w:color="000000"/>
              <w:right w:val="single" w:sz="4" w:space="0" w:color="000000"/>
            </w:tcBorders>
            <w:shd w:val="clear" w:color="auto" w:fill="auto"/>
            <w:vAlign w:val="center"/>
          </w:tcPr>
          <w:p w:rsidR="008E50A6" w:rsidRPr="00821994" w:rsidRDefault="008E50A6" w:rsidP="00821994">
            <w:pPr>
              <w:tabs>
                <w:tab w:val="left" w:pos="643"/>
              </w:tabs>
              <w:snapToGrid w:val="0"/>
              <w:jc w:val="both"/>
              <w:rPr>
                <w:kern w:val="1"/>
              </w:rPr>
            </w:pPr>
          </w:p>
        </w:tc>
      </w:tr>
      <w:tr w:rsidR="00EE13E7" w:rsidRPr="00821994" w:rsidTr="00E47FAA">
        <w:tc>
          <w:tcPr>
            <w:tcW w:w="567"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643"/>
              </w:tabs>
              <w:snapToGrid w:val="0"/>
              <w:jc w:val="both"/>
            </w:pPr>
            <w:r w:rsidRPr="00821994">
              <w:rPr>
                <w:kern w:val="1"/>
              </w:rPr>
              <w:t>1</w:t>
            </w:r>
          </w:p>
        </w:tc>
        <w:tc>
          <w:tcPr>
            <w:tcW w:w="3216"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43"/>
                <w:tab w:val="left" w:pos="185"/>
                <w:tab w:val="left" w:pos="326"/>
              </w:tabs>
              <w:autoSpaceDE w:val="0"/>
              <w:jc w:val="both"/>
            </w:pPr>
            <w:r w:rsidRPr="00821994">
              <w:t>Персонал как объект управления, концепция, принципы и методы управления персоналом.</w:t>
            </w:r>
          </w:p>
        </w:tc>
        <w:tc>
          <w:tcPr>
            <w:tcW w:w="550" w:type="dxa"/>
            <w:tcBorders>
              <w:top w:val="single" w:sz="4" w:space="0" w:color="000000"/>
              <w:left w:val="single" w:sz="4" w:space="0" w:color="000000"/>
              <w:bottom w:val="single" w:sz="4" w:space="0" w:color="000000"/>
            </w:tcBorders>
            <w:shd w:val="clear" w:color="auto" w:fill="auto"/>
            <w:vAlign w:val="center"/>
          </w:tcPr>
          <w:p w:rsidR="00EE13E7" w:rsidRPr="00821994" w:rsidRDefault="00821994" w:rsidP="00821994">
            <w:pPr>
              <w:tabs>
                <w:tab w:val="left" w:pos="643"/>
              </w:tabs>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EE13E7" w:rsidRPr="00821994" w:rsidRDefault="002E62D1" w:rsidP="00821994">
            <w:pPr>
              <w:tabs>
                <w:tab w:val="left" w:pos="643"/>
              </w:tabs>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EE13E7" w:rsidRPr="00821994" w:rsidRDefault="00E91688"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EE13E7"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EE13E7" w:rsidRPr="00821994" w:rsidRDefault="00EE13E7"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2A" w:rsidRPr="00821994" w:rsidRDefault="00601B2A" w:rsidP="00821994">
            <w:pPr>
              <w:tabs>
                <w:tab w:val="left" w:pos="643"/>
              </w:tabs>
              <w:snapToGrid w:val="0"/>
              <w:jc w:val="both"/>
            </w:pPr>
            <w:r w:rsidRPr="00821994">
              <w:t>Устный опрос</w:t>
            </w:r>
            <w:r w:rsidR="00E47FAA" w:rsidRPr="00821994">
              <w:t xml:space="preserve">, </w:t>
            </w:r>
            <w:r w:rsidRPr="00821994">
              <w:t>доклад</w:t>
            </w:r>
          </w:p>
        </w:tc>
      </w:tr>
      <w:tr w:rsidR="00E47FAA" w:rsidRPr="00821994" w:rsidTr="007B59D5">
        <w:tc>
          <w:tcPr>
            <w:tcW w:w="567"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r w:rsidRPr="00821994">
              <w:rPr>
                <w:kern w:val="1"/>
              </w:rPr>
              <w:t>2</w:t>
            </w:r>
          </w:p>
        </w:tc>
        <w:tc>
          <w:tcPr>
            <w:tcW w:w="3216"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43"/>
                <w:tab w:val="left" w:pos="185"/>
                <w:tab w:val="left" w:pos="326"/>
              </w:tabs>
              <w:autoSpaceDE w:val="0"/>
              <w:jc w:val="both"/>
            </w:pPr>
            <w:r w:rsidRPr="00821994">
              <w:t>Кадровая политика и стратегия управления человеческими ресурсами</w:t>
            </w:r>
          </w:p>
        </w:tc>
        <w:tc>
          <w:tcPr>
            <w:tcW w:w="550" w:type="dxa"/>
            <w:tcBorders>
              <w:top w:val="single" w:sz="4" w:space="0" w:color="000000"/>
              <w:left w:val="single" w:sz="4" w:space="0" w:color="000000"/>
              <w:bottom w:val="single" w:sz="4" w:space="0" w:color="000000"/>
            </w:tcBorders>
            <w:shd w:val="clear" w:color="auto" w:fill="auto"/>
            <w:vAlign w:val="center"/>
          </w:tcPr>
          <w:p w:rsidR="00E47FA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tabs>
                <w:tab w:val="left" w:pos="643"/>
              </w:tabs>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E47FAA" w:rsidRPr="00821994" w:rsidRDefault="00821994" w:rsidP="00821994">
            <w:pPr>
              <w:jc w:val="both"/>
            </w:pPr>
            <w:r>
              <w:t>1</w:t>
            </w:r>
            <w:r w:rsidR="002E62D1">
              <w:t>0</w:t>
            </w:r>
          </w:p>
        </w:tc>
        <w:tc>
          <w:tcPr>
            <w:tcW w:w="481"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FAA" w:rsidRPr="00821994" w:rsidRDefault="00E47FAA" w:rsidP="00821994">
            <w:pPr>
              <w:tabs>
                <w:tab w:val="left" w:pos="643"/>
              </w:tabs>
              <w:snapToGrid w:val="0"/>
              <w:jc w:val="both"/>
            </w:pPr>
            <w:r w:rsidRPr="00821994">
              <w:t>Устный опрос, доклад, деловая игра</w:t>
            </w:r>
          </w:p>
        </w:tc>
      </w:tr>
      <w:tr w:rsidR="00601B2A" w:rsidRPr="00821994" w:rsidTr="00E47FAA">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3</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Кадровое планирование.</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601B2A" w:rsidRPr="00821994" w:rsidTr="00E47FAA">
        <w:trPr>
          <w:trHeight w:val="126"/>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4</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Правовые основы управления персоналом.</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601B2A" w:rsidRPr="00821994" w:rsidTr="00E47FAA">
        <w:trPr>
          <w:trHeight w:val="556"/>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5</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E47FAA" w:rsidP="00821994">
            <w:pPr>
              <w:tabs>
                <w:tab w:val="left" w:pos="43"/>
                <w:tab w:val="left" w:pos="185"/>
                <w:tab w:val="left" w:pos="326"/>
              </w:tabs>
              <w:autoSpaceDE w:val="0"/>
              <w:jc w:val="both"/>
            </w:pPr>
            <w:r w:rsidRPr="00821994">
              <w:t>Нравственные отношения в системе управления человеческими ресурсами</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r w:rsidR="00E47FAA" w:rsidRPr="00821994">
              <w:t xml:space="preserve">, </w:t>
            </w:r>
            <w:r w:rsidRPr="00821994">
              <w:t>доклад</w:t>
            </w:r>
          </w:p>
        </w:tc>
      </w:tr>
      <w:tr w:rsidR="00E47FAA" w:rsidRPr="00821994" w:rsidTr="007B59D5">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r w:rsidRPr="00821994">
              <w:rPr>
                <w:kern w:val="1"/>
              </w:rPr>
              <w:t>6</w:t>
            </w:r>
          </w:p>
        </w:tc>
        <w:tc>
          <w:tcPr>
            <w:tcW w:w="3216"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43"/>
                <w:tab w:val="left" w:pos="185"/>
                <w:tab w:val="left" w:pos="326"/>
              </w:tabs>
              <w:autoSpaceDE w:val="0"/>
              <w:jc w:val="both"/>
            </w:pPr>
            <w:r w:rsidRPr="00821994">
              <w:t>Технологии управления персоналом.</w:t>
            </w:r>
          </w:p>
        </w:tc>
        <w:tc>
          <w:tcPr>
            <w:tcW w:w="550" w:type="dxa"/>
            <w:tcBorders>
              <w:top w:val="single" w:sz="4" w:space="0" w:color="000000"/>
              <w:left w:val="single" w:sz="4" w:space="0" w:color="000000"/>
              <w:bottom w:val="single" w:sz="4" w:space="0" w:color="000000"/>
            </w:tcBorders>
            <w:shd w:val="clear" w:color="auto" w:fill="auto"/>
            <w:vAlign w:val="center"/>
          </w:tcPr>
          <w:p w:rsidR="00E47FA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E47FAA"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7FAA" w:rsidRPr="00821994" w:rsidRDefault="00E47FAA" w:rsidP="00821994">
            <w:pPr>
              <w:tabs>
                <w:tab w:val="left" w:pos="643"/>
              </w:tabs>
              <w:snapToGrid w:val="0"/>
              <w:jc w:val="both"/>
            </w:pPr>
            <w:r w:rsidRPr="00821994">
              <w:t>Устный опрос, доклад, контрольный срез</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7</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Отбор, найм и адаптация персонала.</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5</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C11464" w:rsidRPr="00821994" w:rsidRDefault="00601B2A" w:rsidP="00821994">
            <w:pPr>
              <w:jc w:val="both"/>
            </w:pPr>
            <w:r w:rsidRPr="00821994">
              <w:t>Устный опрос</w:t>
            </w:r>
            <w:r w:rsidR="00E47FAA" w:rsidRPr="00821994">
              <w:t>, д</w:t>
            </w:r>
            <w:r w:rsidR="00C11464" w:rsidRPr="00821994">
              <w:t>еловая игра</w:t>
            </w:r>
          </w:p>
        </w:tc>
      </w:tr>
      <w:tr w:rsidR="00821994"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snapToGrid w:val="0"/>
              <w:jc w:val="both"/>
              <w:rPr>
                <w:b/>
                <w:kern w:val="1"/>
              </w:rPr>
            </w:pPr>
          </w:p>
        </w:tc>
        <w:tc>
          <w:tcPr>
            <w:tcW w:w="3216"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43"/>
                <w:tab w:val="left" w:pos="185"/>
                <w:tab w:val="left" w:pos="326"/>
              </w:tabs>
              <w:autoSpaceDE w:val="0"/>
              <w:jc w:val="both"/>
              <w:rPr>
                <w:b/>
              </w:rPr>
            </w:pPr>
            <w:r w:rsidRPr="00821994">
              <w:rPr>
                <w:b/>
              </w:rPr>
              <w:t>Зачет</w:t>
            </w:r>
          </w:p>
        </w:tc>
        <w:tc>
          <w:tcPr>
            <w:tcW w:w="550"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jc w:val="both"/>
              <w:rPr>
                <w:b/>
              </w:rPr>
            </w:pPr>
            <w:r w:rsidRPr="00821994">
              <w:rPr>
                <w:b/>
              </w:rPr>
              <w:t>5</w:t>
            </w:r>
          </w:p>
        </w:tc>
        <w:tc>
          <w:tcPr>
            <w:tcW w:w="711"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jc w:val="both"/>
              <w:rPr>
                <w:b/>
              </w:rPr>
            </w:pPr>
            <w:r w:rsidRPr="00821994">
              <w:rPr>
                <w:b/>
              </w:rPr>
              <w:t>4</w:t>
            </w:r>
          </w:p>
        </w:tc>
        <w:tc>
          <w:tcPr>
            <w:tcW w:w="600"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jc w:val="both"/>
              <w:rPr>
                <w:b/>
              </w:rPr>
            </w:pPr>
          </w:p>
        </w:tc>
        <w:tc>
          <w:tcPr>
            <w:tcW w:w="790"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snapToGrid w:val="0"/>
              <w:jc w:val="both"/>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snapToGrid w:val="0"/>
              <w:jc w:val="both"/>
              <w:rPr>
                <w:b/>
              </w:rPr>
            </w:pPr>
          </w:p>
        </w:tc>
        <w:tc>
          <w:tcPr>
            <w:tcW w:w="652"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jc w:val="both"/>
              <w:rPr>
                <w:b/>
              </w:rPr>
            </w:pPr>
          </w:p>
        </w:tc>
        <w:tc>
          <w:tcPr>
            <w:tcW w:w="481"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snapToGrid w:val="0"/>
              <w:jc w:val="both"/>
              <w:rPr>
                <w:b/>
              </w:rPr>
            </w:pPr>
          </w:p>
        </w:tc>
        <w:tc>
          <w:tcPr>
            <w:tcW w:w="522" w:type="dxa"/>
            <w:tcBorders>
              <w:top w:val="single" w:sz="4" w:space="0" w:color="000000"/>
              <w:left w:val="single" w:sz="4" w:space="0" w:color="000000"/>
              <w:bottom w:val="single" w:sz="4" w:space="0" w:color="000000"/>
            </w:tcBorders>
            <w:shd w:val="clear" w:color="auto" w:fill="auto"/>
            <w:vAlign w:val="center"/>
          </w:tcPr>
          <w:p w:rsidR="00821994" w:rsidRPr="00821994" w:rsidRDefault="00821994" w:rsidP="00821994">
            <w:pPr>
              <w:tabs>
                <w:tab w:val="left" w:pos="643"/>
              </w:tabs>
              <w:snapToGrid w:val="0"/>
              <w:jc w:val="both"/>
              <w:rPr>
                <w:b/>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821994" w:rsidRPr="00821994" w:rsidRDefault="00821994" w:rsidP="00821994">
            <w:pPr>
              <w:jc w:val="both"/>
              <w:rPr>
                <w:b/>
              </w:rPr>
            </w:pPr>
            <w:r w:rsidRPr="00821994">
              <w:rPr>
                <w:b/>
              </w:rPr>
              <w:t>Зачет</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8</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Мотивация трудовой деятельности.</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9</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Деловая оценка персонала.</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12</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rPr>
                <w:kern w:val="1"/>
              </w:rPr>
              <w:t>10</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Организация системы обучения персонала.</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kern w:val="1"/>
              </w:rPr>
            </w:pPr>
            <w:r w:rsidRPr="00821994">
              <w:rPr>
                <w:kern w:val="1"/>
              </w:rPr>
              <w:t>11</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Управление деловой карьерой.</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12</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E47FA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rPr>
                <w:kern w:val="1"/>
              </w:rPr>
            </w:pPr>
            <w:r w:rsidRPr="00821994">
              <w:rPr>
                <w:kern w:val="1"/>
              </w:rPr>
              <w:t>12</w:t>
            </w:r>
          </w:p>
        </w:tc>
        <w:tc>
          <w:tcPr>
            <w:tcW w:w="3216"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43"/>
                <w:tab w:val="left" w:pos="185"/>
                <w:tab w:val="left" w:pos="326"/>
              </w:tabs>
              <w:autoSpaceDE w:val="0"/>
              <w:jc w:val="both"/>
            </w:pPr>
            <w:r w:rsidRPr="00821994">
              <w:t>Управление конфликтами.</w:t>
            </w:r>
          </w:p>
        </w:tc>
        <w:tc>
          <w:tcPr>
            <w:tcW w:w="55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652"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E47FAA" w:rsidRPr="00821994" w:rsidRDefault="00E47FAA" w:rsidP="00821994">
            <w:pPr>
              <w:jc w:val="both"/>
            </w:pPr>
            <w:r w:rsidRPr="00821994">
              <w:t>Устный опрос, деловая игра</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kern w:val="1"/>
              </w:rPr>
            </w:pPr>
            <w:r w:rsidRPr="00821994">
              <w:rPr>
                <w:kern w:val="1"/>
              </w:rPr>
              <w:t>13</w:t>
            </w: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43"/>
                <w:tab w:val="left" w:pos="185"/>
                <w:tab w:val="left" w:pos="326"/>
              </w:tabs>
              <w:autoSpaceDE w:val="0"/>
              <w:jc w:val="both"/>
            </w:pPr>
            <w:r w:rsidRPr="00821994">
              <w:t>Организация труда персонала.</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pPr>
            <w:r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11</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pP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2E62D1" w:rsidP="00821994">
            <w:pPr>
              <w:jc w:val="both"/>
            </w:pPr>
            <w:r>
              <w:t>10</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601B2A" w:rsidRPr="00821994" w:rsidRDefault="00601B2A" w:rsidP="00821994">
            <w:pPr>
              <w:jc w:val="both"/>
            </w:pPr>
            <w:r w:rsidRPr="00821994">
              <w:t>Устный опрос</w:t>
            </w:r>
          </w:p>
        </w:tc>
      </w:tr>
      <w:tr w:rsidR="00E47FA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rPr>
                <w:kern w:val="1"/>
              </w:rPr>
            </w:pPr>
            <w:r w:rsidRPr="00821994">
              <w:rPr>
                <w:kern w:val="1"/>
              </w:rPr>
              <w:t>14</w:t>
            </w:r>
          </w:p>
        </w:tc>
        <w:tc>
          <w:tcPr>
            <w:tcW w:w="3216"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43"/>
                <w:tab w:val="left" w:pos="185"/>
                <w:tab w:val="left" w:pos="326"/>
              </w:tabs>
              <w:autoSpaceDE w:val="0"/>
              <w:jc w:val="both"/>
            </w:pPr>
            <w:r w:rsidRPr="00821994">
              <w:t xml:space="preserve">Оценка эффективности </w:t>
            </w:r>
            <w:r w:rsidRPr="00821994">
              <w:lastRenderedPageBreak/>
              <w:t>системы управления человеческими ресурсами</w:t>
            </w:r>
          </w:p>
        </w:tc>
        <w:tc>
          <w:tcPr>
            <w:tcW w:w="55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jc w:val="both"/>
            </w:pPr>
            <w:r w:rsidRPr="00821994">
              <w:lastRenderedPageBreak/>
              <w:t>6</w:t>
            </w:r>
          </w:p>
        </w:tc>
        <w:tc>
          <w:tcPr>
            <w:tcW w:w="711"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jc w:val="both"/>
            </w:pPr>
            <w:r>
              <w:t>23</w:t>
            </w:r>
          </w:p>
        </w:tc>
        <w:tc>
          <w:tcPr>
            <w:tcW w:w="60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jc w:val="both"/>
            </w:pPr>
            <w:r w:rsidRPr="00821994">
              <w:t>1</w:t>
            </w:r>
          </w:p>
        </w:tc>
        <w:tc>
          <w:tcPr>
            <w:tcW w:w="790"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993"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r w:rsidRPr="00821994">
              <w:t>1</w:t>
            </w:r>
          </w:p>
        </w:tc>
        <w:tc>
          <w:tcPr>
            <w:tcW w:w="652" w:type="dxa"/>
            <w:tcBorders>
              <w:top w:val="single" w:sz="4" w:space="0" w:color="000000"/>
              <w:left w:val="single" w:sz="4" w:space="0" w:color="000000"/>
              <w:bottom w:val="single" w:sz="4" w:space="0" w:color="000000"/>
            </w:tcBorders>
            <w:shd w:val="clear" w:color="auto" w:fill="auto"/>
            <w:vAlign w:val="center"/>
          </w:tcPr>
          <w:p w:rsidR="00E47FAA" w:rsidRPr="00821994" w:rsidRDefault="002E62D1" w:rsidP="00821994">
            <w:pPr>
              <w:jc w:val="both"/>
            </w:pPr>
            <w:r>
              <w:t>21</w:t>
            </w:r>
          </w:p>
        </w:tc>
        <w:tc>
          <w:tcPr>
            <w:tcW w:w="481"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522" w:type="dxa"/>
            <w:tcBorders>
              <w:top w:val="single" w:sz="4" w:space="0" w:color="000000"/>
              <w:left w:val="single" w:sz="4" w:space="0" w:color="000000"/>
              <w:bottom w:val="single" w:sz="4" w:space="0" w:color="000000"/>
            </w:tcBorders>
            <w:shd w:val="clear" w:color="auto" w:fill="auto"/>
            <w:vAlign w:val="center"/>
          </w:tcPr>
          <w:p w:rsidR="00E47FAA" w:rsidRPr="00821994" w:rsidRDefault="00E47FAA" w:rsidP="00821994">
            <w:pPr>
              <w:tabs>
                <w:tab w:val="left" w:pos="643"/>
              </w:tabs>
              <w:snapToGrid w:val="0"/>
              <w:jc w:val="both"/>
            </w:pP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E47FAA" w:rsidRPr="00821994" w:rsidRDefault="00E47FAA" w:rsidP="00821994">
            <w:pPr>
              <w:jc w:val="both"/>
            </w:pPr>
            <w:r w:rsidRPr="00821994">
              <w:t xml:space="preserve">Устный опрос, </w:t>
            </w:r>
            <w:r w:rsidRPr="00821994">
              <w:lastRenderedPageBreak/>
              <w:t>доклад</w:t>
            </w:r>
          </w:p>
        </w:tc>
      </w:tr>
      <w:tr w:rsidR="00601B2A" w:rsidRPr="00821994" w:rsidTr="00E47FAA">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kern w:val="1"/>
              </w:rPr>
            </w:pP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8D535B" w:rsidP="00821994">
            <w:pPr>
              <w:jc w:val="both"/>
              <w:rPr>
                <w:b/>
              </w:rPr>
            </w:pPr>
            <w:r w:rsidRPr="00821994">
              <w:rPr>
                <w:b/>
              </w:rPr>
              <w:t>Экзамен</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rPr>
                <w:b/>
              </w:rPr>
            </w:pPr>
            <w:r w:rsidRPr="00821994">
              <w:rPr>
                <w:b/>
              </w:rPr>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tabs>
                <w:tab w:val="left" w:pos="643"/>
              </w:tabs>
              <w:jc w:val="both"/>
              <w:rPr>
                <w:b/>
              </w:rPr>
            </w:pPr>
            <w:r>
              <w:rPr>
                <w:b/>
              </w:rPr>
              <w:t>9</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rPr>
                <w:b/>
              </w:rPr>
            </w:pP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jc w:val="both"/>
              <w:rPr>
                <w:b/>
              </w:rPr>
            </w:pP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2A" w:rsidRPr="00821994" w:rsidRDefault="002E3D91" w:rsidP="00821994">
            <w:pPr>
              <w:tabs>
                <w:tab w:val="left" w:pos="643"/>
              </w:tabs>
              <w:snapToGrid w:val="0"/>
              <w:jc w:val="both"/>
              <w:rPr>
                <w:b/>
              </w:rPr>
            </w:pPr>
            <w:r w:rsidRPr="00821994">
              <w:rPr>
                <w:b/>
              </w:rPr>
              <w:t>Комплект билетов</w:t>
            </w:r>
          </w:p>
        </w:tc>
      </w:tr>
      <w:tr w:rsidR="00601B2A" w:rsidRPr="00821994" w:rsidTr="00E47FAA">
        <w:tc>
          <w:tcPr>
            <w:tcW w:w="567"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kern w:val="1"/>
              </w:rPr>
            </w:pPr>
          </w:p>
        </w:tc>
        <w:tc>
          <w:tcPr>
            <w:tcW w:w="3216"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bCs/>
                <w:kern w:val="1"/>
              </w:rPr>
            </w:pPr>
            <w:r w:rsidRPr="00821994">
              <w:rPr>
                <w:b/>
                <w:bCs/>
                <w:kern w:val="1"/>
              </w:rPr>
              <w:t>ИТОГО</w:t>
            </w:r>
          </w:p>
        </w:tc>
        <w:tc>
          <w:tcPr>
            <w:tcW w:w="550"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jc w:val="both"/>
            </w:pPr>
            <w:r>
              <w:t xml:space="preserve">5, </w:t>
            </w:r>
            <w:r w:rsidR="00601B2A" w:rsidRPr="00821994">
              <w:t>6</w:t>
            </w:r>
          </w:p>
        </w:tc>
        <w:tc>
          <w:tcPr>
            <w:tcW w:w="711"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tabs>
                <w:tab w:val="left" w:pos="643"/>
              </w:tabs>
              <w:jc w:val="both"/>
              <w:rPr>
                <w:b/>
              </w:rPr>
            </w:pPr>
            <w:r>
              <w:rPr>
                <w:b/>
              </w:rPr>
              <w:t>180</w:t>
            </w:r>
          </w:p>
        </w:tc>
        <w:tc>
          <w:tcPr>
            <w:tcW w:w="600"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jc w:val="both"/>
              <w:rPr>
                <w:b/>
              </w:rPr>
            </w:pPr>
            <w:r w:rsidRPr="00821994">
              <w:rPr>
                <w:b/>
              </w:rPr>
              <w:t>8</w:t>
            </w:r>
          </w:p>
        </w:tc>
        <w:tc>
          <w:tcPr>
            <w:tcW w:w="790"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jc w:val="both"/>
              <w:rPr>
                <w:b/>
              </w:rPr>
            </w:pPr>
          </w:p>
        </w:tc>
        <w:tc>
          <w:tcPr>
            <w:tcW w:w="993" w:type="dxa"/>
            <w:tcBorders>
              <w:top w:val="single" w:sz="4" w:space="0" w:color="000000"/>
              <w:left w:val="single" w:sz="4" w:space="0" w:color="000000"/>
              <w:bottom w:val="single" w:sz="4" w:space="0" w:color="000000"/>
            </w:tcBorders>
            <w:shd w:val="clear" w:color="auto" w:fill="auto"/>
            <w:vAlign w:val="center"/>
          </w:tcPr>
          <w:p w:rsidR="00601B2A" w:rsidRPr="00821994" w:rsidRDefault="00E91688" w:rsidP="00821994">
            <w:pPr>
              <w:tabs>
                <w:tab w:val="left" w:pos="643"/>
              </w:tabs>
              <w:snapToGrid w:val="0"/>
              <w:jc w:val="both"/>
              <w:rPr>
                <w:b/>
              </w:rPr>
            </w:pPr>
            <w:r w:rsidRPr="00821994">
              <w:rPr>
                <w:b/>
              </w:rPr>
              <w:t>8</w:t>
            </w:r>
          </w:p>
        </w:tc>
        <w:tc>
          <w:tcPr>
            <w:tcW w:w="652" w:type="dxa"/>
            <w:tcBorders>
              <w:top w:val="single" w:sz="4" w:space="0" w:color="000000"/>
              <w:left w:val="single" w:sz="4" w:space="0" w:color="000000"/>
              <w:bottom w:val="single" w:sz="4" w:space="0" w:color="000000"/>
            </w:tcBorders>
            <w:shd w:val="clear" w:color="auto" w:fill="auto"/>
            <w:vAlign w:val="center"/>
          </w:tcPr>
          <w:p w:rsidR="00601B2A" w:rsidRPr="00821994" w:rsidRDefault="00821994" w:rsidP="00821994">
            <w:pPr>
              <w:tabs>
                <w:tab w:val="left" w:pos="643"/>
              </w:tabs>
              <w:jc w:val="both"/>
              <w:rPr>
                <w:b/>
              </w:rPr>
            </w:pPr>
            <w:r>
              <w:rPr>
                <w:b/>
              </w:rPr>
              <w:t>151</w:t>
            </w:r>
          </w:p>
        </w:tc>
        <w:tc>
          <w:tcPr>
            <w:tcW w:w="481"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522" w:type="dxa"/>
            <w:tcBorders>
              <w:top w:val="single" w:sz="4" w:space="0" w:color="000000"/>
              <w:left w:val="single" w:sz="4" w:space="0" w:color="000000"/>
              <w:bottom w:val="single" w:sz="4" w:space="0" w:color="000000"/>
            </w:tcBorders>
            <w:shd w:val="clear" w:color="auto" w:fill="auto"/>
            <w:vAlign w:val="center"/>
          </w:tcPr>
          <w:p w:rsidR="00601B2A" w:rsidRPr="00821994" w:rsidRDefault="00601B2A" w:rsidP="00821994">
            <w:pPr>
              <w:tabs>
                <w:tab w:val="left" w:pos="643"/>
              </w:tabs>
              <w:snapToGrid w:val="0"/>
              <w:jc w:val="both"/>
              <w:rPr>
                <w:b/>
              </w:rPr>
            </w:pP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1B2A" w:rsidRPr="00821994" w:rsidRDefault="00601B2A" w:rsidP="00821994">
            <w:pPr>
              <w:tabs>
                <w:tab w:val="left" w:pos="643"/>
              </w:tabs>
              <w:jc w:val="both"/>
              <w:rPr>
                <w:b/>
              </w:rPr>
            </w:pPr>
          </w:p>
        </w:tc>
      </w:tr>
    </w:tbl>
    <w:p w:rsidR="008D535B" w:rsidRPr="00821994" w:rsidRDefault="008D535B" w:rsidP="00821994">
      <w:pPr>
        <w:widowControl w:val="0"/>
        <w:autoSpaceDE w:val="0"/>
        <w:jc w:val="both"/>
        <w:outlineLvl w:val="1"/>
        <w:rPr>
          <w:b/>
          <w:i/>
        </w:rPr>
      </w:pPr>
      <w:bookmarkStart w:id="6" w:name="_Toc459975982"/>
      <w:bookmarkStart w:id="7" w:name="_Toc467325171"/>
    </w:p>
    <w:p w:rsidR="003A67AB" w:rsidRPr="00821994" w:rsidRDefault="003A67AB" w:rsidP="00821994">
      <w:pPr>
        <w:widowControl w:val="0"/>
        <w:numPr>
          <w:ilvl w:val="1"/>
          <w:numId w:val="9"/>
        </w:numPr>
        <w:autoSpaceDE w:val="0"/>
        <w:ind w:left="0"/>
        <w:jc w:val="both"/>
        <w:outlineLvl w:val="1"/>
        <w:rPr>
          <w:b/>
          <w:i/>
        </w:rPr>
      </w:pPr>
      <w:r w:rsidRPr="00821994">
        <w:rPr>
          <w:b/>
          <w:i/>
        </w:rPr>
        <w:t>Содержание дисциплины, структурированное по темам</w:t>
      </w:r>
      <w:bookmarkEnd w:id="6"/>
      <w:bookmarkEnd w:id="7"/>
    </w:p>
    <w:p w:rsidR="00AB5FFF" w:rsidRPr="00821994" w:rsidRDefault="00AB5FFF" w:rsidP="00821994">
      <w:pPr>
        <w:ind w:firstLine="540"/>
        <w:jc w:val="both"/>
        <w:rPr>
          <w:i/>
          <w:vanish/>
          <w:color w:val="000000"/>
        </w:rPr>
      </w:pPr>
    </w:p>
    <w:p w:rsidR="00D924F1" w:rsidRPr="00821994" w:rsidRDefault="00D924F1" w:rsidP="00821994">
      <w:pPr>
        <w:pStyle w:val="210"/>
        <w:spacing w:line="240" w:lineRule="auto"/>
        <w:ind w:left="0" w:firstLine="709"/>
        <w:rPr>
          <w:i/>
          <w:sz w:val="24"/>
        </w:rPr>
      </w:pPr>
      <w:r w:rsidRPr="00821994">
        <w:rPr>
          <w:b/>
          <w:bCs/>
          <w:i/>
          <w:iCs/>
          <w:sz w:val="24"/>
        </w:rPr>
        <w:t xml:space="preserve">Тема 1. </w:t>
      </w:r>
      <w:r w:rsidRPr="00821994">
        <w:rPr>
          <w:b/>
          <w:i/>
          <w:sz w:val="24"/>
        </w:rPr>
        <w:t>Персонал как объект управления, концепция, принципы и методы управления человеческими ресурсами</w:t>
      </w:r>
      <w:r w:rsidRPr="00821994">
        <w:rPr>
          <w:b/>
          <w:bCs/>
          <w:i/>
          <w:iCs/>
          <w:sz w:val="24"/>
        </w:rPr>
        <w:t>.</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pPr>
      <w:r w:rsidRPr="00821994">
        <w:t>Человеческие ресурсы как объект управления. Основные определения. Численность и структура персонала. Основные характеристики персонала. Количественная и качественная структура персонала. Ролевая, штатная, социальная структуры в организации. Абсолютные и относительные показатели. Место и роль управления персоналом в системе управления организацией. Система управления персоналом.</w:t>
      </w:r>
    </w:p>
    <w:p w:rsidR="00D924F1" w:rsidRPr="00821994" w:rsidRDefault="00D924F1" w:rsidP="00821994">
      <w:pPr>
        <w:pStyle w:val="210"/>
        <w:spacing w:line="240" w:lineRule="auto"/>
        <w:ind w:left="0" w:firstLine="709"/>
        <w:rPr>
          <w:sz w:val="24"/>
        </w:rPr>
      </w:pPr>
      <w:r w:rsidRPr="00821994">
        <w:rPr>
          <w:sz w:val="24"/>
        </w:rPr>
        <w:t>Концепция управления человеческими ресурсами: методология, система, технология. Современные концепции управления персоналом: экономическая, организационная (административная и социальная), гуманистическая. Теории человеческого и социального капитала. Концепции управления персоналом и управления человеческими ресурсами. Концепция управления человеком.</w:t>
      </w:r>
    </w:p>
    <w:p w:rsidR="00D924F1" w:rsidRPr="00821994" w:rsidRDefault="00D924F1" w:rsidP="00821994">
      <w:pPr>
        <w:ind w:firstLine="709"/>
        <w:jc w:val="both"/>
      </w:pPr>
      <w:r w:rsidRPr="00821994">
        <w:t xml:space="preserve">Принципы управления и принципы управления человеческими ресурсами. Методологические основы управления человеческими ресурсами. Наука и искусство управления человеческими ресурсами. Классические принципы управления. Современные принципы менеджмента и управления человеческими ресурсами. </w:t>
      </w:r>
    </w:p>
    <w:p w:rsidR="00D924F1" w:rsidRPr="00821994" w:rsidRDefault="00D924F1" w:rsidP="00821994">
      <w:pPr>
        <w:pStyle w:val="210"/>
        <w:spacing w:line="240" w:lineRule="auto"/>
        <w:ind w:left="0" w:firstLine="709"/>
        <w:rPr>
          <w:b/>
          <w:bCs/>
          <w:iCs/>
          <w:sz w:val="24"/>
        </w:rPr>
      </w:pPr>
      <w:r w:rsidRPr="00821994">
        <w:rPr>
          <w:sz w:val="24"/>
        </w:rPr>
        <w:t>Административные методы управлениям. Экономические методы управления. Социально-психологические методы управления. Социологические методы управления. Классификация методов управления по принадлежности к функциям управления. Система методов управления человеческими ресурсами.</w:t>
      </w:r>
    </w:p>
    <w:p w:rsidR="008B2C5A" w:rsidRPr="00821994" w:rsidRDefault="008B2C5A" w:rsidP="00821994">
      <w:pPr>
        <w:ind w:firstLine="540"/>
        <w:jc w:val="both"/>
        <w:rPr>
          <w:i/>
          <w:color w:val="000000"/>
        </w:rPr>
      </w:pPr>
    </w:p>
    <w:p w:rsidR="00D924F1" w:rsidRPr="00821994" w:rsidRDefault="00D924F1" w:rsidP="00821994">
      <w:pPr>
        <w:pStyle w:val="210"/>
        <w:spacing w:line="240" w:lineRule="auto"/>
        <w:ind w:left="0" w:firstLine="709"/>
        <w:rPr>
          <w:rFonts w:eastAsia="Calibri"/>
          <w:color w:val="000000"/>
          <w:sz w:val="24"/>
        </w:rPr>
      </w:pPr>
      <w:r w:rsidRPr="00821994">
        <w:rPr>
          <w:b/>
          <w:i/>
          <w:sz w:val="24"/>
        </w:rPr>
        <w:t xml:space="preserve">Тема 2. Кадровая политика и стратегия управления человеческими ресурсами </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autoSpaceDE w:val="0"/>
        <w:ind w:firstLine="709"/>
        <w:jc w:val="both"/>
      </w:pPr>
      <w:r w:rsidRPr="00821994">
        <w:rPr>
          <w:rFonts w:eastAsia="Calibri"/>
          <w:color w:val="000000"/>
        </w:rPr>
        <w:t xml:space="preserve">Принципы работы с персоналом: бюрократия, гибкость, децентрализация, дисциплинированность, единоначалие, «когда кадры решают все», коллегиальность, кооперация, корпоративность, оперативность, ротация, специализация, справедливое вознаграждение, эффективность. </w:t>
      </w:r>
    </w:p>
    <w:p w:rsidR="00D924F1" w:rsidRPr="00821994" w:rsidRDefault="00D924F1" w:rsidP="00821994">
      <w:pPr>
        <w:ind w:firstLine="709"/>
        <w:jc w:val="both"/>
      </w:pPr>
      <w:r w:rsidRPr="00821994">
        <w:t xml:space="preserve">Сущность и необходимость стратегии управления персоналом. </w:t>
      </w:r>
      <w:r w:rsidRPr="00821994">
        <w:rPr>
          <w:lang w:val="en-US"/>
        </w:rPr>
        <w:t>SWOT</w:t>
      </w:r>
      <w:r w:rsidRPr="00821994">
        <w:t>-анализ организации в области управления персоналом. Характеристики конкурентоспособного трудового потенциала организации. Основные составляющие стратегии управления персоналом. Взаимосвязь стратегии управления организацией и стратегии управления персоналом. Виды стратегии управления персоналом.</w:t>
      </w:r>
    </w:p>
    <w:p w:rsidR="00D924F1" w:rsidRPr="00821994" w:rsidRDefault="00D924F1" w:rsidP="00821994">
      <w:pPr>
        <w:ind w:firstLine="709"/>
        <w:jc w:val="both"/>
      </w:pPr>
      <w:r w:rsidRPr="00821994">
        <w:t>Роль кадровой политики в общей системе управления организацией. Кадровая политика: понятие и определение. Содержание, цель и задачи кадровой политики. Общие требования, предъявляемые к кадровой политике. Классификация и краткая характеристика кадровой политики организации: пассивная, реактивная, превентивная и активная. Кадровые мероприятия, реализуемые при открытой и закрытой кадровой политике. Оценка эффективности кадровой политики: основные показатели.</w:t>
      </w:r>
      <w:r w:rsidRPr="00821994">
        <w:rPr>
          <w:rFonts w:eastAsia="Calibri"/>
          <w:color w:val="000000"/>
        </w:rPr>
        <w:t xml:space="preserve"> Кадровые мероприятия и кадровая стратегия.</w:t>
      </w:r>
    </w:p>
    <w:p w:rsidR="008B2C5A" w:rsidRPr="00821994" w:rsidRDefault="008B2C5A" w:rsidP="00821994">
      <w:pPr>
        <w:ind w:firstLine="540"/>
        <w:jc w:val="both"/>
        <w:rPr>
          <w:i/>
          <w:color w:val="000000"/>
        </w:rPr>
      </w:pPr>
    </w:p>
    <w:p w:rsidR="00D924F1" w:rsidRPr="00821994" w:rsidRDefault="00D924F1" w:rsidP="00821994">
      <w:pPr>
        <w:ind w:firstLine="709"/>
        <w:jc w:val="both"/>
        <w:rPr>
          <w:b/>
          <w:i/>
        </w:rPr>
      </w:pPr>
      <w:r w:rsidRPr="00821994">
        <w:rPr>
          <w:b/>
          <w:i/>
        </w:rPr>
        <w:t>Тема 3. Кадровое планирование</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suppressAutoHyphens w:val="0"/>
        <w:ind w:firstLine="708"/>
        <w:jc w:val="both"/>
      </w:pPr>
      <w:r w:rsidRPr="00821994">
        <w:lastRenderedPageBreak/>
        <w:t xml:space="preserve">Понятие кадрового планирования. Процесс кадрового планирования. Ответственность за процесс кадрового планирования.  Значение менеджеров высшего звена в организации за процесс кадрового планирования. Планы и функциональные обязанности кадрового отдела в отношении кадрового планирования. </w:t>
      </w:r>
    </w:p>
    <w:p w:rsidR="00D924F1" w:rsidRPr="00821994" w:rsidRDefault="00D924F1" w:rsidP="00821994">
      <w:pPr>
        <w:suppressAutoHyphens w:val="0"/>
        <w:ind w:firstLine="708"/>
        <w:jc w:val="both"/>
        <w:rPr>
          <w:lang w:eastAsia="ru-RU"/>
        </w:rPr>
      </w:pPr>
      <w:r w:rsidRPr="00821994">
        <w:t xml:space="preserve">Модель и этапы кадрового планирования. Цель кадрового планирования. </w:t>
      </w:r>
    </w:p>
    <w:p w:rsidR="00D924F1" w:rsidRPr="00821994" w:rsidRDefault="00D924F1" w:rsidP="00821994">
      <w:pPr>
        <w:ind w:firstLine="540"/>
        <w:jc w:val="both"/>
        <w:rPr>
          <w:i/>
          <w:color w:val="000000"/>
        </w:rPr>
      </w:pPr>
      <w:r w:rsidRPr="00821994">
        <w:rPr>
          <w:i/>
          <w:color w:val="000000"/>
        </w:rPr>
        <w:t>Содержание практического занятия</w:t>
      </w:r>
    </w:p>
    <w:p w:rsidR="00D924F1" w:rsidRPr="00821994" w:rsidRDefault="00D924F1" w:rsidP="00821994">
      <w:pPr>
        <w:numPr>
          <w:ilvl w:val="0"/>
          <w:numId w:val="40"/>
        </w:numPr>
        <w:ind w:left="0"/>
        <w:jc w:val="both"/>
      </w:pPr>
      <w:r w:rsidRPr="00821994">
        <w:t>Для чего необходимо кадровое планирование.</w:t>
      </w:r>
    </w:p>
    <w:p w:rsidR="00D924F1" w:rsidRPr="00821994" w:rsidRDefault="00D924F1" w:rsidP="00821994">
      <w:pPr>
        <w:numPr>
          <w:ilvl w:val="0"/>
          <w:numId w:val="40"/>
        </w:numPr>
        <w:ind w:left="0"/>
        <w:jc w:val="both"/>
      </w:pPr>
      <w:r w:rsidRPr="00821994">
        <w:t>В чем заключается процесс кадрового планирование.</w:t>
      </w:r>
    </w:p>
    <w:p w:rsidR="00D924F1" w:rsidRPr="00821994" w:rsidRDefault="00D924F1" w:rsidP="00821994">
      <w:pPr>
        <w:numPr>
          <w:ilvl w:val="0"/>
          <w:numId w:val="40"/>
        </w:numPr>
        <w:ind w:left="0"/>
        <w:jc w:val="both"/>
      </w:pPr>
      <w:r w:rsidRPr="00821994">
        <w:t>Кто несет ответственность за процесс кадрового планирования в организации</w:t>
      </w:r>
    </w:p>
    <w:p w:rsidR="00D924F1" w:rsidRPr="00821994" w:rsidRDefault="00D924F1" w:rsidP="00821994">
      <w:pPr>
        <w:numPr>
          <w:ilvl w:val="0"/>
          <w:numId w:val="40"/>
        </w:numPr>
        <w:ind w:left="0"/>
        <w:jc w:val="both"/>
      </w:pPr>
      <w:r w:rsidRPr="00821994">
        <w:t>Понятие кадрового отдела. Его роль и значение</w:t>
      </w:r>
    </w:p>
    <w:p w:rsidR="00D924F1" w:rsidRPr="00821994" w:rsidRDefault="00D924F1" w:rsidP="00821994">
      <w:pPr>
        <w:numPr>
          <w:ilvl w:val="0"/>
          <w:numId w:val="40"/>
        </w:numPr>
        <w:ind w:left="0"/>
        <w:jc w:val="both"/>
      </w:pPr>
      <w:r w:rsidRPr="00821994">
        <w:t>В чем заключаются планы и функциональные обязанности кадрового отдела.</w:t>
      </w:r>
    </w:p>
    <w:p w:rsidR="00D924F1" w:rsidRPr="00821994" w:rsidRDefault="00D924F1" w:rsidP="00821994">
      <w:pPr>
        <w:numPr>
          <w:ilvl w:val="0"/>
          <w:numId w:val="40"/>
        </w:numPr>
        <w:ind w:left="0"/>
        <w:jc w:val="both"/>
      </w:pPr>
      <w:r w:rsidRPr="00821994">
        <w:t>Что такое модель кадрового планирования</w:t>
      </w:r>
    </w:p>
    <w:p w:rsidR="00D924F1" w:rsidRPr="00821994" w:rsidRDefault="00D924F1" w:rsidP="00821994">
      <w:pPr>
        <w:numPr>
          <w:ilvl w:val="0"/>
          <w:numId w:val="40"/>
        </w:numPr>
        <w:ind w:left="0"/>
        <w:jc w:val="both"/>
      </w:pPr>
      <w:r w:rsidRPr="00821994">
        <w:t>Перечислите этапы кадрового планирования</w:t>
      </w:r>
    </w:p>
    <w:p w:rsidR="00D924F1" w:rsidRPr="00821994" w:rsidRDefault="00D924F1" w:rsidP="00821994">
      <w:pPr>
        <w:numPr>
          <w:ilvl w:val="0"/>
          <w:numId w:val="40"/>
        </w:numPr>
        <w:ind w:left="0"/>
        <w:jc w:val="both"/>
      </w:pPr>
      <w:r w:rsidRPr="00821994">
        <w:t>Какова цель и значение кадрового планирования</w:t>
      </w:r>
    </w:p>
    <w:p w:rsidR="00D924F1" w:rsidRPr="00821994" w:rsidRDefault="00D924F1" w:rsidP="00821994">
      <w:pPr>
        <w:jc w:val="both"/>
      </w:pPr>
    </w:p>
    <w:p w:rsidR="00D924F1" w:rsidRPr="00821994" w:rsidRDefault="00D924F1" w:rsidP="00821994">
      <w:pPr>
        <w:ind w:firstLine="709"/>
        <w:jc w:val="both"/>
        <w:rPr>
          <w:b/>
          <w:i/>
        </w:rPr>
      </w:pPr>
      <w:r w:rsidRPr="00821994">
        <w:rPr>
          <w:b/>
          <w:i/>
        </w:rPr>
        <w:t>Тема 4. Правовые основы управления персоналом</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8"/>
        <w:jc w:val="both"/>
        <w:rPr>
          <w:lang w:eastAsia="ru-RU"/>
        </w:rPr>
      </w:pPr>
      <w:r w:rsidRPr="00821994">
        <w:rPr>
          <w:bCs/>
          <w:iCs/>
          <w:lang w:eastAsia="ru-RU"/>
        </w:rPr>
        <w:t xml:space="preserve">Правовая основа трудовых отношений в организации. Регулирование </w:t>
      </w:r>
      <w:r w:rsidRPr="00821994">
        <w:rPr>
          <w:lang w:eastAsia="ru-RU"/>
        </w:rPr>
        <w:t xml:space="preserve">трудовых отношений. </w:t>
      </w:r>
      <w:r w:rsidRPr="00821994">
        <w:rPr>
          <w:bCs/>
          <w:iCs/>
          <w:lang w:eastAsia="ru-RU"/>
        </w:rPr>
        <w:t>Основной законодательный документ в Российской Федерации. С</w:t>
      </w:r>
      <w:r w:rsidRPr="00821994">
        <w:rPr>
          <w:lang w:eastAsia="ru-RU"/>
        </w:rPr>
        <w:t xml:space="preserve">оциально-партнерские отношения между работниками и работодателями. ФЗ РФ «О коллективных договорах и соглашениях». Трудовой договор: необходимость заключения, значение и функции. </w:t>
      </w:r>
      <w:r w:rsidRPr="00821994">
        <w:rPr>
          <w:bCs/>
          <w:iCs/>
          <w:lang w:eastAsia="ru-RU"/>
        </w:rPr>
        <w:t xml:space="preserve">Материальная ответственность работника. </w:t>
      </w:r>
      <w:r w:rsidRPr="00821994">
        <w:rPr>
          <w:lang w:eastAsia="ru-RU"/>
        </w:rPr>
        <w:t>Полномочные представители работодателя. Договора материальной ответственности. В</w:t>
      </w:r>
      <w:r w:rsidRPr="00821994">
        <w:rPr>
          <w:bCs/>
          <w:iCs/>
          <w:lang w:eastAsia="ru-RU"/>
        </w:rPr>
        <w:t>иды материальной ответственности работника</w:t>
      </w:r>
      <w:r w:rsidRPr="00821994">
        <w:rPr>
          <w:lang w:eastAsia="ru-RU"/>
        </w:rPr>
        <w:t xml:space="preserve">. Возмещение работодателю </w:t>
      </w:r>
      <w:r w:rsidRPr="00821994">
        <w:rPr>
          <w:bCs/>
          <w:iCs/>
          <w:lang w:eastAsia="ru-RU"/>
        </w:rPr>
        <w:t>ущерба</w:t>
      </w:r>
      <w:r w:rsidRPr="00821994">
        <w:rPr>
          <w:lang w:eastAsia="ru-RU"/>
        </w:rPr>
        <w:t>. Виды ущербов.</w:t>
      </w:r>
    </w:p>
    <w:p w:rsidR="00D924F1" w:rsidRPr="00821994" w:rsidRDefault="00D924F1" w:rsidP="00821994">
      <w:pPr>
        <w:ind w:firstLine="708"/>
        <w:jc w:val="both"/>
      </w:pPr>
      <w:r w:rsidRPr="00821994">
        <w:rPr>
          <w:bCs/>
          <w:iCs/>
          <w:lang w:eastAsia="ru-RU"/>
        </w:rPr>
        <w:t>Юридические обстоятельствами при привлечении работника к материальной ответственности являются</w:t>
      </w:r>
      <w:r w:rsidRPr="00821994">
        <w:rPr>
          <w:lang w:eastAsia="ru-RU"/>
        </w:rPr>
        <w:t xml:space="preserve">. </w:t>
      </w:r>
      <w:bookmarkStart w:id="8" w:name="2"/>
      <w:r w:rsidRPr="00821994">
        <w:rPr>
          <w:bCs/>
          <w:lang w:eastAsia="ru-RU"/>
        </w:rPr>
        <w:t>Понятие дисциплины труда и правовые методы ее обеспечения</w:t>
      </w:r>
      <w:bookmarkEnd w:id="8"/>
      <w:r w:rsidRPr="00821994">
        <w:rPr>
          <w:bCs/>
          <w:lang w:eastAsia="ru-RU"/>
        </w:rPr>
        <w:t xml:space="preserve">. </w:t>
      </w:r>
      <w:r w:rsidRPr="00821994">
        <w:rPr>
          <w:bCs/>
          <w:iCs/>
          <w:lang w:eastAsia="ru-RU"/>
        </w:rPr>
        <w:t xml:space="preserve">Методы обеспечения трудовой дисциплины </w:t>
      </w:r>
    </w:p>
    <w:p w:rsidR="008B2C5A" w:rsidRPr="00821994" w:rsidRDefault="008B2C5A" w:rsidP="00821994">
      <w:pPr>
        <w:ind w:firstLine="540"/>
        <w:jc w:val="both"/>
        <w:rPr>
          <w:i/>
          <w:color w:val="000000"/>
        </w:rPr>
      </w:pPr>
    </w:p>
    <w:p w:rsidR="00D924F1" w:rsidRPr="00821994" w:rsidRDefault="00D924F1" w:rsidP="00821994">
      <w:pPr>
        <w:ind w:firstLine="709"/>
        <w:jc w:val="both"/>
        <w:rPr>
          <w:b/>
          <w:bCs/>
          <w:i/>
        </w:rPr>
      </w:pPr>
      <w:r w:rsidRPr="00821994">
        <w:rPr>
          <w:b/>
          <w:bCs/>
          <w:i/>
        </w:rPr>
        <w:t>Тема 5. Нравственные отношения в системе управления человеческими ресурсами</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pStyle w:val="210"/>
        <w:spacing w:line="240" w:lineRule="auto"/>
        <w:ind w:left="0" w:firstLine="709"/>
        <w:rPr>
          <w:sz w:val="24"/>
        </w:rPr>
      </w:pPr>
      <w:r w:rsidRPr="00821994">
        <w:rPr>
          <w:rStyle w:val="FontStyle12"/>
          <w:b w:val="0"/>
          <w:sz w:val="24"/>
          <w:szCs w:val="24"/>
        </w:rPr>
        <w:t>Управление человеческими ресурсами организации как система нравственных отношений. Объект и предмет управления персоналом как системы нравственных отношений. Цели и задачи управления персоналом организации в сфере нравственных отношений: приведение в соответствие количественных и качественных характеристик персонала высшим целям и миссии организации; формирование ценностей корпоративной культуры и приобщение к ним работников с использованием методов воспитания, оценки, административного и общественного контроля, символов организации (название, девиз, логотип); формирование корпоративного духа организации как важнейшего управленческого инструмента, вооружающего персонал единой системой ценностей, мотиваций и обеспечивающего позиционирование организации во внешней среде; приведение в соответствие стиля руководства целям и задачам организации; создание здорового морально-психологического климата в коллективе; внедрение фирменного стиля поведения и одежды.</w:t>
      </w:r>
    </w:p>
    <w:p w:rsidR="008B2C5A" w:rsidRPr="00821994" w:rsidRDefault="008B2C5A" w:rsidP="00821994">
      <w:pPr>
        <w:ind w:firstLine="540"/>
        <w:jc w:val="both"/>
        <w:rPr>
          <w:i/>
          <w:color w:val="000000"/>
        </w:rPr>
      </w:pPr>
    </w:p>
    <w:p w:rsidR="00D924F1" w:rsidRPr="00821994" w:rsidRDefault="00D924F1" w:rsidP="00821994">
      <w:pPr>
        <w:ind w:firstLine="709"/>
        <w:jc w:val="both"/>
        <w:rPr>
          <w:b/>
          <w:i/>
        </w:rPr>
      </w:pPr>
      <w:r w:rsidRPr="00821994">
        <w:rPr>
          <w:b/>
          <w:i/>
        </w:rPr>
        <w:t>Тема 6. Структура и функции технологий управления человеческими ресурсами</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pStyle w:val="Style4"/>
        <w:widowControl/>
        <w:tabs>
          <w:tab w:val="left" w:leader="underscore" w:pos="9461"/>
        </w:tabs>
        <w:spacing w:line="240" w:lineRule="auto"/>
        <w:ind w:firstLine="720"/>
        <w:rPr>
          <w:rStyle w:val="FontStyle12"/>
          <w:b w:val="0"/>
          <w:sz w:val="24"/>
          <w:szCs w:val="24"/>
        </w:rPr>
      </w:pPr>
      <w:r w:rsidRPr="00821994">
        <w:rPr>
          <w:rStyle w:val="FontStyle12"/>
          <w:b w:val="0"/>
          <w:sz w:val="24"/>
          <w:szCs w:val="24"/>
        </w:rPr>
        <w:t xml:space="preserve">Понятие «кадровая технология». Содержание кадровых технологий. Группы кадровых технологий: обеспечивающие получение персональной информации; обеспечивающие требуемые характеристики состава персонала; обеспечивающие востребованность возможностей персонала. Базовые кадровые технологии: оценка персонала; отбор персонала; управление карьерой. Управленческие функции кадровых </w:t>
      </w:r>
      <w:r w:rsidRPr="00821994">
        <w:rPr>
          <w:rStyle w:val="FontStyle12"/>
          <w:b w:val="0"/>
          <w:sz w:val="24"/>
          <w:szCs w:val="24"/>
        </w:rPr>
        <w:lastRenderedPageBreak/>
        <w:t>технологий. Нормативная правовая основа применения кадровых технологий. Субъектно-объектные отношения в процессе реализации кадрово-технологического обеспечения управления персоналом. Автоматизация информационно-аналитического сопровождения технологических процедур.</w:t>
      </w:r>
    </w:p>
    <w:p w:rsidR="00D924F1" w:rsidRPr="00821994" w:rsidRDefault="00D924F1" w:rsidP="00821994">
      <w:pPr>
        <w:pStyle w:val="210"/>
        <w:spacing w:line="240" w:lineRule="auto"/>
        <w:ind w:left="0" w:firstLine="709"/>
        <w:rPr>
          <w:sz w:val="24"/>
        </w:rPr>
      </w:pPr>
      <w:r w:rsidRPr="00821994">
        <w:rPr>
          <w:rStyle w:val="FontStyle12"/>
          <w:b w:val="0"/>
          <w:sz w:val="24"/>
          <w:szCs w:val="24"/>
        </w:rPr>
        <w:t>Отечественный и зарубежный опыт применения кадровых технологий.</w:t>
      </w:r>
    </w:p>
    <w:p w:rsidR="00D924F1" w:rsidRPr="00821994" w:rsidRDefault="00D924F1" w:rsidP="00821994">
      <w:pPr>
        <w:ind w:firstLine="540"/>
        <w:jc w:val="both"/>
        <w:rPr>
          <w:i/>
          <w:color w:val="000000"/>
        </w:rPr>
      </w:pPr>
      <w:r w:rsidRPr="00821994">
        <w:rPr>
          <w:i/>
          <w:color w:val="000000"/>
        </w:rPr>
        <w:t>Содержание практического занятия</w:t>
      </w:r>
    </w:p>
    <w:p w:rsidR="008B2C5A" w:rsidRPr="00821994" w:rsidRDefault="008B2C5A" w:rsidP="00821994">
      <w:pPr>
        <w:pStyle w:val="210"/>
        <w:numPr>
          <w:ilvl w:val="0"/>
          <w:numId w:val="41"/>
        </w:numPr>
        <w:spacing w:line="240" w:lineRule="auto"/>
        <w:ind w:left="0"/>
        <w:rPr>
          <w:sz w:val="24"/>
        </w:rPr>
      </w:pPr>
      <w:r w:rsidRPr="00821994">
        <w:rPr>
          <w:sz w:val="24"/>
        </w:rPr>
        <w:t>Понятие «кадровая технология»: содержание, функции и значение.</w:t>
      </w:r>
    </w:p>
    <w:p w:rsidR="008B2C5A" w:rsidRPr="00821994" w:rsidRDefault="008B2C5A" w:rsidP="00821994">
      <w:pPr>
        <w:pStyle w:val="210"/>
        <w:numPr>
          <w:ilvl w:val="0"/>
          <w:numId w:val="41"/>
        </w:numPr>
        <w:spacing w:line="240" w:lineRule="auto"/>
        <w:ind w:left="0"/>
        <w:rPr>
          <w:sz w:val="24"/>
        </w:rPr>
      </w:pPr>
      <w:r w:rsidRPr="00821994">
        <w:rPr>
          <w:sz w:val="24"/>
        </w:rPr>
        <w:t>Перечислите группы кадровых технологий</w:t>
      </w:r>
    </w:p>
    <w:p w:rsidR="008B2C5A" w:rsidRPr="00821994" w:rsidRDefault="008B2C5A" w:rsidP="00821994">
      <w:pPr>
        <w:pStyle w:val="210"/>
        <w:numPr>
          <w:ilvl w:val="0"/>
          <w:numId w:val="41"/>
        </w:numPr>
        <w:spacing w:line="240" w:lineRule="auto"/>
        <w:ind w:left="0"/>
        <w:rPr>
          <w:sz w:val="24"/>
        </w:rPr>
      </w:pPr>
      <w:r w:rsidRPr="00821994">
        <w:rPr>
          <w:sz w:val="24"/>
        </w:rPr>
        <w:t>Перечислите базовые технологии</w:t>
      </w:r>
    </w:p>
    <w:p w:rsidR="008B2C5A" w:rsidRPr="00821994" w:rsidRDefault="008B2C5A" w:rsidP="00821994">
      <w:pPr>
        <w:pStyle w:val="210"/>
        <w:numPr>
          <w:ilvl w:val="0"/>
          <w:numId w:val="41"/>
        </w:numPr>
        <w:spacing w:line="240" w:lineRule="auto"/>
        <w:ind w:left="0"/>
        <w:rPr>
          <w:sz w:val="24"/>
        </w:rPr>
      </w:pPr>
      <w:r w:rsidRPr="00821994">
        <w:rPr>
          <w:sz w:val="24"/>
        </w:rPr>
        <w:t>Какова нормативная правовая основа применения кадровых технологий</w:t>
      </w:r>
    </w:p>
    <w:p w:rsidR="008B2C5A" w:rsidRPr="00821994" w:rsidRDefault="008B2C5A" w:rsidP="00821994">
      <w:pPr>
        <w:pStyle w:val="210"/>
        <w:numPr>
          <w:ilvl w:val="0"/>
          <w:numId w:val="41"/>
        </w:numPr>
        <w:spacing w:line="240" w:lineRule="auto"/>
        <w:ind w:left="0"/>
        <w:rPr>
          <w:sz w:val="24"/>
        </w:rPr>
      </w:pPr>
      <w:r w:rsidRPr="00821994">
        <w:rPr>
          <w:rStyle w:val="FontStyle12"/>
          <w:b w:val="0"/>
          <w:sz w:val="24"/>
          <w:szCs w:val="24"/>
        </w:rPr>
        <w:t>В чем заключается смысл автоматизации информационно-аналитического сопровождения технологических процедур</w:t>
      </w:r>
    </w:p>
    <w:p w:rsidR="008B2C5A" w:rsidRPr="00821994" w:rsidRDefault="008B2C5A" w:rsidP="00821994">
      <w:pPr>
        <w:pStyle w:val="210"/>
        <w:numPr>
          <w:ilvl w:val="0"/>
          <w:numId w:val="41"/>
        </w:numPr>
        <w:spacing w:line="240" w:lineRule="auto"/>
        <w:ind w:left="0"/>
        <w:rPr>
          <w:sz w:val="24"/>
        </w:rPr>
      </w:pPr>
      <w:r w:rsidRPr="00821994">
        <w:rPr>
          <w:rStyle w:val="FontStyle12"/>
          <w:b w:val="0"/>
          <w:sz w:val="24"/>
          <w:szCs w:val="24"/>
        </w:rPr>
        <w:t>Отечественный и зарубежный опыт применения кадровых технологий</w:t>
      </w:r>
    </w:p>
    <w:p w:rsidR="00D924F1" w:rsidRPr="00821994" w:rsidRDefault="00D924F1" w:rsidP="00821994">
      <w:pPr>
        <w:pStyle w:val="210"/>
        <w:spacing w:line="240" w:lineRule="auto"/>
        <w:ind w:left="0" w:firstLine="709"/>
        <w:rPr>
          <w:sz w:val="24"/>
        </w:rPr>
      </w:pPr>
    </w:p>
    <w:p w:rsidR="00D924F1" w:rsidRPr="00821994" w:rsidRDefault="00D924F1" w:rsidP="00821994">
      <w:pPr>
        <w:ind w:firstLine="709"/>
        <w:jc w:val="both"/>
        <w:rPr>
          <w:color w:val="000000"/>
        </w:rPr>
      </w:pPr>
      <w:r w:rsidRPr="00821994">
        <w:rPr>
          <w:b/>
          <w:i/>
        </w:rPr>
        <w:t>Тема 7. Отбор, найм и адаптация персонала</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rPr>
          <w:color w:val="000000"/>
        </w:rPr>
      </w:pPr>
      <w:r w:rsidRPr="00821994">
        <w:rPr>
          <w:color w:val="000000"/>
        </w:rPr>
        <w:t>Отбор персонала как базовая</w:t>
      </w:r>
      <w:r w:rsidR="00833656" w:rsidRPr="00821994">
        <w:rPr>
          <w:color w:val="000000"/>
        </w:rPr>
        <w:t xml:space="preserve"> </w:t>
      </w:r>
      <w:r w:rsidRPr="00821994">
        <w:rPr>
          <w:color w:val="000000"/>
        </w:rPr>
        <w:t xml:space="preserve">технология управления человеческими ресурсами. Сферы поиска и источники подбора персонала. </w:t>
      </w:r>
      <w:r w:rsidRPr="00821994">
        <w:t xml:space="preserve">Ситуация на рынке рабочей силы. Эффективность различных источников подбора персонала. Организация подбора персонала. Методы подбора персонала. </w:t>
      </w:r>
      <w:r w:rsidRPr="00821994">
        <w:rPr>
          <w:bCs/>
          <w:iCs/>
        </w:rPr>
        <w:t xml:space="preserve">Отбор как логическое завершение процесса подбора персонала. Этапы отбора. Процедуры отбора. </w:t>
      </w:r>
      <w:r w:rsidRPr="00821994">
        <w:rPr>
          <w:color w:val="000000"/>
        </w:rPr>
        <w:t xml:space="preserve">Цель и задачи отбора персонала. Методы отбора, характеристика их эффективности. </w:t>
      </w:r>
      <w:r w:rsidRPr="00821994">
        <w:t>Методы собеседования при приеме на работу. Подходы к организации собеседования. Формы оценки кандидатов Профессиональный отбор кандидатов. Диагностика профессиональной пригодности. Профессиограмма. Оценка деловых качеств. Тестирование. Критерии оценки кандидатов.</w:t>
      </w:r>
    </w:p>
    <w:p w:rsidR="00D924F1" w:rsidRPr="00821994" w:rsidRDefault="00D924F1" w:rsidP="00821994">
      <w:pPr>
        <w:ind w:firstLine="709"/>
        <w:jc w:val="both"/>
        <w:rPr>
          <w:color w:val="000000"/>
        </w:rPr>
      </w:pPr>
      <w:r w:rsidRPr="00821994">
        <w:rPr>
          <w:color w:val="000000"/>
        </w:rPr>
        <w:t>Найм персонала как заключительная фаза подбора и отбора персонала. Процедурные, юридические, социально-психологические аспекты найма персонала. Факторы, влияющие на процесс найма персонала.</w:t>
      </w:r>
      <w:r w:rsidRPr="00821994">
        <w:t xml:space="preserve"> Условия осуществления процесса приема на работу в соответствии с ТК РФ. Понятие контракта. Оформление сотрудника на работу. Основные разделы контракта о найме. Правила внутреннего распорядка. Современные требования по приему на работу. Деловые письма. Рекомендации по составлению деловых писем. Анализ писем и резюме кандидатов. Методика проведения интервью при приеме на работу. Анализ результатов собеседования. Особенности предоставления информации о вакансии кандидату. Понятие «качество персонала». Персонограмма. Кадровые технологии приема персонала на работу.</w:t>
      </w:r>
    </w:p>
    <w:p w:rsidR="00D924F1" w:rsidRPr="00821994" w:rsidRDefault="00D924F1" w:rsidP="00821994">
      <w:pPr>
        <w:widowControl w:val="0"/>
        <w:tabs>
          <w:tab w:val="left" w:pos="567"/>
        </w:tabs>
        <w:ind w:firstLine="709"/>
        <w:jc w:val="both"/>
      </w:pPr>
      <w:r w:rsidRPr="00821994">
        <w:rPr>
          <w:color w:val="000000"/>
        </w:rPr>
        <w:t xml:space="preserve">Виды, порядок, процесс адаптации. </w:t>
      </w:r>
      <w:r w:rsidRPr="00821994">
        <w:t xml:space="preserve">Первичная и вторичная адаптация. Управление адаптацией. Организация процесса адаптации. Основные мероприятия по адаптации новых сотрудников. Этапы адаптации. Программа адаптации. Положение об адаптации. Кадровое, информационное, нормативно-методическое, техническое обеспечение процесса адаптации. Условия успешности адаптации. Контроль трудовой адаптации. </w:t>
      </w:r>
    </w:p>
    <w:p w:rsidR="00833656" w:rsidRPr="00821994" w:rsidRDefault="00833656" w:rsidP="00821994">
      <w:pPr>
        <w:ind w:firstLine="540"/>
        <w:jc w:val="both"/>
        <w:rPr>
          <w:i/>
          <w:color w:val="000000"/>
        </w:rPr>
      </w:pPr>
    </w:p>
    <w:p w:rsidR="00D924F1" w:rsidRPr="00821994" w:rsidRDefault="00D924F1" w:rsidP="00821994">
      <w:pPr>
        <w:ind w:firstLine="709"/>
        <w:jc w:val="both"/>
      </w:pPr>
      <w:r w:rsidRPr="00821994">
        <w:rPr>
          <w:b/>
          <w:i/>
        </w:rPr>
        <w:t xml:space="preserve">Тема 8. Мотивация трудовой деятельности </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rPr>
          <w:color w:val="000000"/>
        </w:rPr>
      </w:pPr>
      <w:r w:rsidRPr="00821994">
        <w:t>Взаимосвязь понятий «потребность», «мотив», «интерес», «цель», «мотивация», «тип мотивации». Мотивация как процесс. Концепции мотива. Особенности мотивации. Понятие трудовой мотивации. Теория подкрепления. Теория возбуждения аффекта. Теория справедливости. Теория постановки целей. Теория ожиданий. Обобщенная теория трудовой мотивации.</w:t>
      </w:r>
    </w:p>
    <w:p w:rsidR="00D924F1" w:rsidRPr="00821994" w:rsidRDefault="00D924F1" w:rsidP="00821994">
      <w:pPr>
        <w:ind w:firstLine="709"/>
        <w:jc w:val="both"/>
        <w:rPr>
          <w:color w:val="000000"/>
        </w:rPr>
      </w:pPr>
      <w:r w:rsidRPr="00821994">
        <w:rPr>
          <w:color w:val="000000"/>
        </w:rPr>
        <w:t xml:space="preserve">Мотивация как функция управленческого цикла. Роль мотивации в достижении цели управления. Иерархия потребностей и мотивация личности. Эволюция идей мотивации. Классические теории мотивации. Современные теории мотивации. Мотивация </w:t>
      </w:r>
      <w:r w:rsidRPr="00821994">
        <w:rPr>
          <w:color w:val="000000"/>
        </w:rPr>
        <w:lastRenderedPageBreak/>
        <w:t>трудом, карьеры, мотивация средой. Обновления мотивов. Психологические аспекты мотивации. Особенности мотивации персонала государственной службы.</w:t>
      </w:r>
    </w:p>
    <w:p w:rsidR="00D924F1" w:rsidRPr="00821994" w:rsidRDefault="00D924F1" w:rsidP="00821994">
      <w:pPr>
        <w:ind w:firstLine="709"/>
        <w:jc w:val="both"/>
        <w:rPr>
          <w:color w:val="000000"/>
        </w:rPr>
      </w:pPr>
      <w:r w:rsidRPr="00821994">
        <w:rPr>
          <w:color w:val="000000"/>
        </w:rPr>
        <w:t>Развитие персонала как стратегическая задача управления человеческими ресурсами организации: персонифицированный и организационный подходы. Мотивация персонала как фактор развития.</w:t>
      </w:r>
    </w:p>
    <w:p w:rsidR="00D924F1" w:rsidRPr="00821994" w:rsidRDefault="00D924F1" w:rsidP="00821994">
      <w:pPr>
        <w:ind w:firstLine="709"/>
        <w:jc w:val="both"/>
        <w:rPr>
          <w:b/>
          <w:i/>
        </w:rPr>
      </w:pPr>
      <w:r w:rsidRPr="00821994">
        <w:rPr>
          <w:color w:val="000000"/>
        </w:rPr>
        <w:t>Патерналистский, научный и вовлекающий подходы к мотивации персонала. Внутренняя и внешняя мотивация. Технологии мотивирования.</w:t>
      </w:r>
    </w:p>
    <w:p w:rsidR="00D924F1" w:rsidRPr="00821994" w:rsidRDefault="00D924F1" w:rsidP="00821994">
      <w:pPr>
        <w:ind w:firstLine="709"/>
        <w:jc w:val="both"/>
        <w:rPr>
          <w:b/>
          <w:i/>
        </w:rPr>
      </w:pPr>
    </w:p>
    <w:p w:rsidR="00D924F1" w:rsidRPr="00821994" w:rsidRDefault="00D924F1" w:rsidP="00821994">
      <w:pPr>
        <w:ind w:firstLine="709"/>
        <w:jc w:val="both"/>
        <w:rPr>
          <w:color w:val="000000"/>
        </w:rPr>
      </w:pPr>
      <w:r w:rsidRPr="00821994">
        <w:rPr>
          <w:b/>
          <w:i/>
        </w:rPr>
        <w:t>Тема 9. Деловая оценка персонала</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rPr>
          <w:b/>
          <w:i/>
        </w:rPr>
      </w:pPr>
      <w:r w:rsidRPr="00821994">
        <w:rPr>
          <w:color w:val="000000"/>
        </w:rPr>
        <w:t xml:space="preserve">Деловая оценка персонала как компонент диагностики персонала. Цели, задачи, методы, критерии и процедуры оценки. Оценка деятельности как инструмент управления персоналом. </w:t>
      </w:r>
      <w:r w:rsidRPr="00821994">
        <w:t>Технологии деловой оценки персонала. Системная оценка. Бессистемная оценка. Виды оценки. Основные показатели деловой оценки персонала. Организационная процедура подготовки деловой оценки. Субъекты и объекты деловой оценки. Правила проведения деловой оценки. Показатели профессионального поведения. Рекомендации руководителю при проведении собеседования с подчиненным по результатам деловой оценки.</w:t>
      </w:r>
    </w:p>
    <w:p w:rsidR="00D924F1" w:rsidRPr="00821994" w:rsidRDefault="00D924F1" w:rsidP="00821994">
      <w:pPr>
        <w:ind w:firstLine="540"/>
        <w:jc w:val="both"/>
        <w:rPr>
          <w:i/>
          <w:color w:val="000000"/>
        </w:rPr>
      </w:pPr>
      <w:r w:rsidRPr="00821994">
        <w:rPr>
          <w:i/>
          <w:color w:val="000000"/>
        </w:rPr>
        <w:t>Содержание практического занятия</w:t>
      </w:r>
    </w:p>
    <w:p w:rsidR="00833656" w:rsidRPr="00821994" w:rsidRDefault="00833656" w:rsidP="00821994">
      <w:pPr>
        <w:numPr>
          <w:ilvl w:val="0"/>
          <w:numId w:val="32"/>
        </w:numPr>
        <w:ind w:left="0" w:firstLine="0"/>
        <w:jc w:val="both"/>
      </w:pPr>
      <w:r w:rsidRPr="00821994">
        <w:t>Что такое деловая оценка персонала.</w:t>
      </w:r>
    </w:p>
    <w:p w:rsidR="00833656" w:rsidRPr="00821994" w:rsidRDefault="00833656" w:rsidP="00821994">
      <w:pPr>
        <w:numPr>
          <w:ilvl w:val="0"/>
          <w:numId w:val="32"/>
        </w:numPr>
        <w:ind w:left="0" w:firstLine="0"/>
        <w:jc w:val="both"/>
      </w:pPr>
      <w:r w:rsidRPr="00821994">
        <w:t>Каковы цели и задачи деловой оценки</w:t>
      </w:r>
    </w:p>
    <w:p w:rsidR="00833656" w:rsidRPr="00821994" w:rsidRDefault="00833656" w:rsidP="00821994">
      <w:pPr>
        <w:numPr>
          <w:ilvl w:val="0"/>
          <w:numId w:val="32"/>
        </w:numPr>
        <w:ind w:left="0" w:firstLine="0"/>
        <w:jc w:val="both"/>
      </w:pPr>
      <w:r w:rsidRPr="00821994">
        <w:t>Перечислите технологии деловой оценки</w:t>
      </w:r>
    </w:p>
    <w:p w:rsidR="00833656" w:rsidRPr="00821994" w:rsidRDefault="00833656" w:rsidP="00821994">
      <w:pPr>
        <w:numPr>
          <w:ilvl w:val="0"/>
          <w:numId w:val="32"/>
        </w:numPr>
        <w:ind w:left="0" w:firstLine="0"/>
        <w:jc w:val="both"/>
      </w:pPr>
      <w:r w:rsidRPr="00821994">
        <w:t>Для каких целей необходимы расчеты показателей оценки</w:t>
      </w:r>
    </w:p>
    <w:p w:rsidR="00833656" w:rsidRPr="00821994" w:rsidRDefault="00833656" w:rsidP="00821994">
      <w:pPr>
        <w:numPr>
          <w:ilvl w:val="0"/>
          <w:numId w:val="32"/>
        </w:numPr>
        <w:ind w:left="0" w:firstLine="0"/>
        <w:jc w:val="both"/>
      </w:pPr>
      <w:r w:rsidRPr="00821994">
        <w:t>Каковы могут быть рекомендации при проведении собеседования с подчиненными</w:t>
      </w:r>
    </w:p>
    <w:p w:rsidR="00833656" w:rsidRPr="00821994" w:rsidRDefault="00833656" w:rsidP="00821994">
      <w:pPr>
        <w:numPr>
          <w:ilvl w:val="0"/>
          <w:numId w:val="32"/>
        </w:numPr>
        <w:ind w:left="0" w:firstLine="0"/>
        <w:jc w:val="both"/>
      </w:pPr>
      <w:r w:rsidRPr="00821994">
        <w:t>Каковы правила проведения деловой оценки</w:t>
      </w:r>
    </w:p>
    <w:p w:rsidR="00D924F1" w:rsidRPr="00821994" w:rsidRDefault="00D924F1" w:rsidP="00821994">
      <w:pPr>
        <w:ind w:firstLine="709"/>
        <w:jc w:val="both"/>
        <w:rPr>
          <w:b/>
          <w:i/>
        </w:rPr>
      </w:pPr>
    </w:p>
    <w:p w:rsidR="00D924F1" w:rsidRPr="00821994" w:rsidRDefault="00D924F1" w:rsidP="00821994">
      <w:pPr>
        <w:ind w:firstLine="709"/>
        <w:jc w:val="both"/>
      </w:pPr>
      <w:r w:rsidRPr="00821994">
        <w:rPr>
          <w:b/>
          <w:i/>
        </w:rPr>
        <w:t xml:space="preserve">Тема 10. Организация системы обучения </w:t>
      </w:r>
      <w:r w:rsidR="00E47FAA" w:rsidRPr="00821994">
        <w:rPr>
          <w:b/>
          <w:i/>
        </w:rPr>
        <w:t>персонала</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rPr>
          <w:b/>
          <w:i/>
        </w:rPr>
      </w:pPr>
      <w:r w:rsidRPr="00821994">
        <w:t xml:space="preserve">Роль профессионального потенциала в развитии организации. Основные цели и задачи развития кадров. Планы развития: стандартный и индивидуальный. Методы управления профессиональным развитием. Концепция непрерывного обучения персонала. Влияние профессионального развития сотрудников на достижение целей организации. Переподготовка и повышение квалификации персонала. Планирование профессионального обучения. Сущность и цели обучения персонала. Классификация видов и форм обучения персонала. Планирование освоения специальности. </w:t>
      </w:r>
      <w:r w:rsidRPr="00821994">
        <w:rPr>
          <w:rFonts w:eastAsia="Calibri"/>
        </w:rPr>
        <w:t xml:space="preserve">Непрерывность обучения. </w:t>
      </w:r>
      <w:r w:rsidRPr="00821994">
        <w:t>Традиционные методы обучения. Современные методы обучения персонала.</w:t>
      </w:r>
      <w:r w:rsidRPr="00821994">
        <w:rPr>
          <w:rFonts w:eastAsia="Calibri"/>
        </w:rPr>
        <w:t xml:space="preserve"> Командообразование как технология формирования управленческого потенциала организации. Результаты деятельности системы обучения и переподготовки персонала. Экономическая эффективность обучения: основные показатели.</w:t>
      </w:r>
    </w:p>
    <w:p w:rsidR="00833656" w:rsidRPr="00821994" w:rsidRDefault="00833656" w:rsidP="00821994">
      <w:pPr>
        <w:ind w:firstLine="540"/>
        <w:jc w:val="both"/>
        <w:rPr>
          <w:i/>
          <w:color w:val="000000"/>
        </w:rPr>
      </w:pPr>
    </w:p>
    <w:p w:rsidR="00D924F1" w:rsidRPr="00821994" w:rsidRDefault="00D924F1" w:rsidP="00821994">
      <w:pPr>
        <w:ind w:firstLine="709"/>
        <w:jc w:val="both"/>
      </w:pPr>
      <w:r w:rsidRPr="00821994">
        <w:rPr>
          <w:b/>
          <w:i/>
        </w:rPr>
        <w:t>Тема 11. Управление деловой карьерой</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pStyle w:val="310"/>
        <w:tabs>
          <w:tab w:val="left" w:pos="567"/>
        </w:tabs>
        <w:ind w:left="0" w:firstLine="709"/>
        <w:rPr>
          <w:sz w:val="24"/>
          <w:szCs w:val="24"/>
        </w:rPr>
      </w:pPr>
      <w:r w:rsidRPr="00821994">
        <w:rPr>
          <w:sz w:val="24"/>
          <w:szCs w:val="24"/>
        </w:rPr>
        <w:t>Развитие организации и ее сотрудников. Понятие трудового пути и карьеры. Стадии деловой жизни человека. Виды профессиональной карьеры. Планирование карьеры. Задачи и особенности планирования карьеры. Факторы, влияющие на планирование карьеры. Рекомендации по планированию карьеры. Развитие карьеры. Партнерство в сфере планирования и развития карьеры. Типовые модели карьеры. Выбор и этапы карьеры. План карьеры. Структура карьеры. Основные принципы управления карьерой. Роль службы персонала в планировании и развитии карьеры сотрудников. Оценка и анализ карьеры. Управление служебно-профессиональным продвижением. Развитие персонала организации. Понятие «должностной рост».</w:t>
      </w:r>
    </w:p>
    <w:p w:rsidR="00833656" w:rsidRPr="00821994" w:rsidRDefault="00833656" w:rsidP="00821994">
      <w:pPr>
        <w:ind w:firstLine="540"/>
        <w:jc w:val="both"/>
        <w:rPr>
          <w:i/>
          <w:color w:val="000000"/>
        </w:rPr>
      </w:pPr>
    </w:p>
    <w:p w:rsidR="00D924F1" w:rsidRPr="00821994" w:rsidRDefault="00D924F1" w:rsidP="00821994">
      <w:pPr>
        <w:pStyle w:val="310"/>
        <w:tabs>
          <w:tab w:val="left" w:pos="567"/>
        </w:tabs>
        <w:ind w:left="0" w:firstLine="709"/>
        <w:rPr>
          <w:color w:val="000000"/>
          <w:sz w:val="24"/>
          <w:szCs w:val="24"/>
        </w:rPr>
      </w:pPr>
      <w:r w:rsidRPr="00821994">
        <w:rPr>
          <w:b/>
          <w:i/>
          <w:sz w:val="24"/>
          <w:szCs w:val="24"/>
        </w:rPr>
        <w:lastRenderedPageBreak/>
        <w:t>Тема 12. Управление конфликтами</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shd w:val="clear" w:color="auto" w:fill="FFFFFF"/>
        <w:ind w:firstLine="709"/>
        <w:jc w:val="both"/>
      </w:pPr>
      <w:r w:rsidRPr="00821994">
        <w:rPr>
          <w:color w:val="000000"/>
        </w:rPr>
        <w:t xml:space="preserve">Природа и виды конфликта. Проблемы изучения конфликта науки. Движущие силы конфликтов и формы их протекания. Социальная напряженность и конфликт. Стратегии и техника управления конфликтами. Анализ и способы разрешения конфликтов. Методы разрешения конфликтов. Конструктивные и деструктивные конфликты. Практика использования конфликтов в управлении. </w:t>
      </w:r>
    </w:p>
    <w:p w:rsidR="00D924F1" w:rsidRPr="00821994" w:rsidRDefault="00D924F1" w:rsidP="00821994">
      <w:pPr>
        <w:pStyle w:val="310"/>
        <w:ind w:left="0" w:firstLine="709"/>
        <w:rPr>
          <w:b/>
          <w:i/>
          <w:sz w:val="24"/>
          <w:szCs w:val="24"/>
        </w:rPr>
      </w:pPr>
      <w:r w:rsidRPr="00821994">
        <w:rPr>
          <w:sz w:val="24"/>
          <w:szCs w:val="24"/>
        </w:rPr>
        <w:t>Понятие конфликта. Субъект и объект конфликта. Признаки конфликтов. Классификация конфликтов. Функции конфликтов. Позитивные и деструктивные последствия конфликтов. Причины конфликтов в организации. Динамика развития конфликтов. Критерии конфликта. Управление конфликтами в организации. Роль руководства в управлении конфликтами. Модель конфликта как процесса. Трудовые споры. Виды и способы разрешения трудовых споров.</w:t>
      </w:r>
    </w:p>
    <w:p w:rsidR="00833656" w:rsidRPr="00821994" w:rsidRDefault="00833656" w:rsidP="00821994">
      <w:pPr>
        <w:ind w:firstLine="540"/>
        <w:jc w:val="both"/>
        <w:rPr>
          <w:i/>
          <w:color w:val="000000"/>
        </w:rPr>
      </w:pPr>
    </w:p>
    <w:p w:rsidR="00D924F1" w:rsidRPr="00821994" w:rsidRDefault="00D924F1" w:rsidP="00821994">
      <w:pPr>
        <w:ind w:firstLine="709"/>
        <w:jc w:val="both"/>
      </w:pPr>
      <w:r w:rsidRPr="00821994">
        <w:rPr>
          <w:b/>
          <w:i/>
        </w:rPr>
        <w:t>Тема 13. Организация труда персонала</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ind w:firstLine="709"/>
        <w:jc w:val="both"/>
        <w:rPr>
          <w:bCs/>
        </w:rPr>
      </w:pPr>
      <w:r w:rsidRPr="00821994">
        <w:t xml:space="preserve">Общие вопросы нормирования труда: понятие, классификация и методы нормирования труда, его роль, функции и задачи; классификация норм труда. </w:t>
      </w:r>
    </w:p>
    <w:p w:rsidR="00D924F1" w:rsidRPr="00821994" w:rsidRDefault="00D924F1" w:rsidP="00821994">
      <w:pPr>
        <w:ind w:firstLine="709"/>
        <w:jc w:val="both"/>
      </w:pPr>
      <w:r w:rsidRPr="00821994">
        <w:rPr>
          <w:bCs/>
        </w:rPr>
        <w:t>Труд и трудовой процесс: понятие и структура: с</w:t>
      </w:r>
      <w:r w:rsidRPr="00821994">
        <w:t>оставные элементы организации процессов труда; основные принципы и методы рациональной организации трудовых процессов.</w:t>
      </w:r>
    </w:p>
    <w:p w:rsidR="00D924F1" w:rsidRPr="00821994" w:rsidRDefault="00D924F1" w:rsidP="00821994">
      <w:pPr>
        <w:ind w:firstLine="709"/>
        <w:jc w:val="both"/>
      </w:pPr>
      <w:r w:rsidRPr="00821994">
        <w:t>Регламентация труда персонала: ф</w:t>
      </w:r>
      <w:r w:rsidRPr="00821994">
        <w:rPr>
          <w:bCs/>
        </w:rPr>
        <w:t xml:space="preserve">ормы, объекты, технологии и особенности регламентации труда персонала. </w:t>
      </w:r>
    </w:p>
    <w:p w:rsidR="00D924F1" w:rsidRPr="00821994" w:rsidRDefault="00D924F1" w:rsidP="00821994">
      <w:pPr>
        <w:ind w:firstLine="709"/>
        <w:jc w:val="both"/>
      </w:pPr>
      <w:r w:rsidRPr="00821994">
        <w:t>Организация, аттестация и рационализация рабочих мест: понятие, виды и организация рабочих мест; их оснащение, оборудование и планировка.</w:t>
      </w:r>
    </w:p>
    <w:p w:rsidR="00D924F1" w:rsidRPr="00821994" w:rsidRDefault="00D924F1" w:rsidP="00821994">
      <w:pPr>
        <w:ind w:firstLine="709"/>
        <w:jc w:val="both"/>
      </w:pPr>
      <w:r w:rsidRPr="00821994">
        <w:t>Рациональные режимы труда и отдыха: рабочее время и его использование; работоспособность человека, динамика в течение рабочего времени; режимы труда и отдыха.</w:t>
      </w:r>
    </w:p>
    <w:p w:rsidR="00D924F1" w:rsidRPr="00821994" w:rsidRDefault="00D924F1" w:rsidP="00821994">
      <w:pPr>
        <w:ind w:firstLine="709"/>
        <w:jc w:val="both"/>
        <w:rPr>
          <w:bCs/>
        </w:rPr>
      </w:pPr>
      <w:r w:rsidRPr="00821994">
        <w:t xml:space="preserve">Организация трудовых коллективов: формы и принципы организации первичных трудовых коллективов; методика обоснования их численности. </w:t>
      </w:r>
    </w:p>
    <w:p w:rsidR="00D924F1" w:rsidRPr="00821994" w:rsidRDefault="00D924F1" w:rsidP="00821994">
      <w:pPr>
        <w:ind w:firstLine="709"/>
        <w:jc w:val="both"/>
      </w:pPr>
      <w:r w:rsidRPr="00821994">
        <w:rPr>
          <w:bCs/>
        </w:rPr>
        <w:t>Контроль использования рабочего времени: к</w:t>
      </w:r>
      <w:r w:rsidRPr="00821994">
        <w:t xml:space="preserve">онтроль рабочего процесса, управление результатом; виды контроля. </w:t>
      </w:r>
    </w:p>
    <w:p w:rsidR="00D924F1" w:rsidRPr="00821994" w:rsidRDefault="00D924F1" w:rsidP="00821994">
      <w:pPr>
        <w:ind w:firstLine="709"/>
        <w:jc w:val="both"/>
      </w:pPr>
      <w:r w:rsidRPr="00821994">
        <w:t>Международные рекомендации по управлению трудовой деятельностью Международной организации труда. Международная классификация занятий.</w:t>
      </w:r>
    </w:p>
    <w:p w:rsidR="00D924F1" w:rsidRPr="00821994" w:rsidRDefault="00D924F1" w:rsidP="00821994">
      <w:pPr>
        <w:ind w:firstLine="540"/>
        <w:jc w:val="both"/>
        <w:rPr>
          <w:i/>
          <w:color w:val="000000"/>
        </w:rPr>
      </w:pPr>
      <w:r w:rsidRPr="00821994">
        <w:rPr>
          <w:i/>
          <w:color w:val="000000"/>
        </w:rPr>
        <w:t>Содержание практического занятия</w:t>
      </w:r>
    </w:p>
    <w:p w:rsidR="00833656" w:rsidRPr="00821994" w:rsidRDefault="00833656" w:rsidP="00821994">
      <w:pPr>
        <w:numPr>
          <w:ilvl w:val="0"/>
          <w:numId w:val="42"/>
        </w:numPr>
        <w:ind w:left="0"/>
        <w:jc w:val="both"/>
      </w:pPr>
      <w:r w:rsidRPr="00821994">
        <w:t>В чем заключается смысл аттестации и рационализации рабочих мест</w:t>
      </w:r>
    </w:p>
    <w:p w:rsidR="00833656" w:rsidRPr="00821994" w:rsidRDefault="00833656" w:rsidP="00821994">
      <w:pPr>
        <w:numPr>
          <w:ilvl w:val="0"/>
          <w:numId w:val="42"/>
        </w:numPr>
        <w:ind w:left="0"/>
        <w:jc w:val="both"/>
      </w:pPr>
      <w:r w:rsidRPr="00821994">
        <w:t>Для чего необходимы рациональные режимы труда и отдыха</w:t>
      </w:r>
    </w:p>
    <w:p w:rsidR="00833656" w:rsidRPr="00821994" w:rsidRDefault="00833656" w:rsidP="00821994">
      <w:pPr>
        <w:numPr>
          <w:ilvl w:val="0"/>
          <w:numId w:val="42"/>
        </w:numPr>
        <w:ind w:left="0"/>
        <w:jc w:val="both"/>
      </w:pPr>
      <w:r w:rsidRPr="00821994">
        <w:t>Для чего необходимы организация трудовых коллективов</w:t>
      </w:r>
    </w:p>
    <w:p w:rsidR="00833656" w:rsidRPr="00821994" w:rsidRDefault="00833656" w:rsidP="00821994">
      <w:pPr>
        <w:numPr>
          <w:ilvl w:val="0"/>
          <w:numId w:val="42"/>
        </w:numPr>
        <w:ind w:left="0"/>
        <w:jc w:val="both"/>
      </w:pPr>
      <w:r w:rsidRPr="00821994">
        <w:t>Как происходит контроль использования рабочего времени</w:t>
      </w:r>
    </w:p>
    <w:p w:rsidR="00833656" w:rsidRPr="00821994" w:rsidRDefault="00833656" w:rsidP="00821994">
      <w:pPr>
        <w:numPr>
          <w:ilvl w:val="0"/>
          <w:numId w:val="42"/>
        </w:numPr>
        <w:ind w:left="0"/>
        <w:jc w:val="both"/>
      </w:pPr>
      <w:r w:rsidRPr="00821994">
        <w:t>Каковы международные рекомендации по управлению трудовой деятельностью</w:t>
      </w:r>
    </w:p>
    <w:p w:rsidR="00833656" w:rsidRPr="00821994" w:rsidRDefault="00833656" w:rsidP="00821994">
      <w:pPr>
        <w:numPr>
          <w:ilvl w:val="0"/>
          <w:numId w:val="42"/>
        </w:numPr>
        <w:tabs>
          <w:tab w:val="left" w:pos="993"/>
        </w:tabs>
        <w:ind w:left="0"/>
        <w:jc w:val="both"/>
      </w:pPr>
      <w:r w:rsidRPr="00821994">
        <w:t>система производственных взаимосвязей;</w:t>
      </w:r>
    </w:p>
    <w:p w:rsidR="00833656" w:rsidRPr="00821994" w:rsidRDefault="00833656" w:rsidP="00821994">
      <w:pPr>
        <w:numPr>
          <w:ilvl w:val="0"/>
          <w:numId w:val="42"/>
        </w:numPr>
        <w:tabs>
          <w:tab w:val="left" w:pos="993"/>
        </w:tabs>
        <w:ind w:left="0"/>
        <w:jc w:val="both"/>
      </w:pPr>
      <w:r w:rsidRPr="00821994">
        <w:t>используемые приемы и методы труда;</w:t>
      </w:r>
    </w:p>
    <w:p w:rsidR="00833656" w:rsidRPr="00821994" w:rsidRDefault="00833656" w:rsidP="00821994">
      <w:pPr>
        <w:numPr>
          <w:ilvl w:val="0"/>
          <w:numId w:val="42"/>
        </w:numPr>
        <w:tabs>
          <w:tab w:val="left" w:pos="993"/>
        </w:tabs>
        <w:ind w:left="0"/>
        <w:jc w:val="both"/>
      </w:pPr>
      <w:r w:rsidRPr="00821994">
        <w:t>стандарты выполнения работ;</w:t>
      </w:r>
    </w:p>
    <w:p w:rsidR="00833656" w:rsidRPr="00821994" w:rsidRDefault="00833656" w:rsidP="00821994">
      <w:pPr>
        <w:numPr>
          <w:ilvl w:val="0"/>
          <w:numId w:val="42"/>
        </w:numPr>
        <w:tabs>
          <w:tab w:val="left" w:pos="993"/>
        </w:tabs>
        <w:ind w:left="0"/>
        <w:jc w:val="both"/>
      </w:pPr>
      <w:r w:rsidRPr="00821994">
        <w:t>условия труда;</w:t>
      </w:r>
    </w:p>
    <w:p w:rsidR="00833656" w:rsidRPr="00821994" w:rsidRDefault="00833656" w:rsidP="00821994">
      <w:pPr>
        <w:numPr>
          <w:ilvl w:val="0"/>
          <w:numId w:val="42"/>
        </w:numPr>
        <w:tabs>
          <w:tab w:val="left" w:pos="993"/>
        </w:tabs>
        <w:ind w:left="0"/>
        <w:jc w:val="both"/>
      </w:pPr>
      <w:r w:rsidRPr="00821994">
        <w:t>состояние нормирования труда;</w:t>
      </w:r>
    </w:p>
    <w:p w:rsidR="00D924F1" w:rsidRPr="00821994" w:rsidRDefault="00D924F1" w:rsidP="00821994">
      <w:pPr>
        <w:autoSpaceDE w:val="0"/>
        <w:ind w:firstLine="709"/>
        <w:jc w:val="both"/>
      </w:pPr>
    </w:p>
    <w:p w:rsidR="00D924F1" w:rsidRPr="00821994" w:rsidRDefault="00D924F1" w:rsidP="00821994">
      <w:pPr>
        <w:autoSpaceDE w:val="0"/>
        <w:ind w:firstLine="709"/>
        <w:jc w:val="both"/>
      </w:pPr>
      <w:r w:rsidRPr="00821994">
        <w:rPr>
          <w:b/>
          <w:i/>
        </w:rPr>
        <w:t>Тема 14. Оценка эффективности системы управления человеческими ресурсами</w:t>
      </w:r>
    </w:p>
    <w:p w:rsidR="00D924F1" w:rsidRPr="00821994" w:rsidRDefault="00D924F1" w:rsidP="00821994">
      <w:pPr>
        <w:ind w:firstLine="709"/>
        <w:jc w:val="both"/>
        <w:rPr>
          <w:i/>
        </w:rPr>
      </w:pPr>
      <w:r w:rsidRPr="00821994">
        <w:rPr>
          <w:i/>
        </w:rPr>
        <w:t>Содержание лекционного занятия</w:t>
      </w:r>
    </w:p>
    <w:p w:rsidR="00D924F1" w:rsidRPr="00821994" w:rsidRDefault="00D924F1" w:rsidP="00821994">
      <w:pPr>
        <w:pStyle w:val="af7"/>
        <w:tabs>
          <w:tab w:val="left" w:pos="567"/>
        </w:tabs>
        <w:spacing w:after="0"/>
        <w:ind w:left="0" w:firstLine="709"/>
        <w:rPr>
          <w:rFonts w:eastAsia="Calibri"/>
          <w:color w:val="000000"/>
        </w:rPr>
      </w:pPr>
      <w:r w:rsidRPr="00821994">
        <w:t xml:space="preserve">Понятие эффективности работы персонала. Цели оценки персонала. Тактика работы с персоналом. Составляющие оценки персонала. </w:t>
      </w:r>
      <w:r w:rsidRPr="00821994">
        <w:rPr>
          <w:rFonts w:eastAsia="Calibri"/>
          <w:color w:val="000000"/>
        </w:rPr>
        <w:t xml:space="preserve">Сущность и структура затрат на персонал. Классификация расходов на персонал. Структура затрат на персонал в </w:t>
      </w:r>
      <w:r w:rsidRPr="00821994">
        <w:rPr>
          <w:rFonts w:eastAsia="Calibri"/>
          <w:color w:val="000000"/>
        </w:rPr>
        <w:lastRenderedPageBreak/>
        <w:t>российских организациях. Методика анализа эффективности системы управления персоналом. Экономическая, техническая и социальная эффективность управления персоналом. Оценка работы службы управления персоналом.</w:t>
      </w:r>
    </w:p>
    <w:p w:rsidR="00D924F1" w:rsidRPr="00821994" w:rsidRDefault="00D924F1" w:rsidP="00821994">
      <w:pPr>
        <w:pStyle w:val="af7"/>
        <w:tabs>
          <w:tab w:val="left" w:pos="567"/>
        </w:tabs>
        <w:spacing w:after="0"/>
        <w:ind w:left="0" w:firstLine="709"/>
        <w:rPr>
          <w:bCs/>
          <w:iCs/>
        </w:rPr>
      </w:pPr>
      <w:r w:rsidRPr="00821994">
        <w:rPr>
          <w:rFonts w:eastAsia="Calibri"/>
          <w:color w:val="000000"/>
        </w:rPr>
        <w:t xml:space="preserve">Оценка затрат, связанных с совершенствованием системы управления персоналом. Единовременные затраты. Текущие затраты. Виды эффективности проектов совершенствования системы и технологии управления персоналом. Оценка экономической эффективности проектов совершенствования системы и технологии управления персоналом. Оценка социальной эффективности проектов совершенствования системы и технологии управления персоналом. </w:t>
      </w:r>
      <w:r w:rsidRPr="00821994">
        <w:rPr>
          <w:color w:val="FF0000"/>
        </w:rPr>
        <w:t xml:space="preserve"> </w:t>
      </w:r>
    </w:p>
    <w:p w:rsidR="00833656" w:rsidRPr="00821994" w:rsidRDefault="00833656" w:rsidP="00821994">
      <w:pPr>
        <w:ind w:firstLine="540"/>
        <w:jc w:val="both"/>
        <w:rPr>
          <w:i/>
          <w:color w:val="000000"/>
        </w:rPr>
      </w:pPr>
    </w:p>
    <w:p w:rsidR="00AF293F" w:rsidRPr="00821994" w:rsidRDefault="00B33818" w:rsidP="00821994">
      <w:pPr>
        <w:pStyle w:val="1"/>
        <w:keepNext w:val="0"/>
        <w:widowControl w:val="0"/>
        <w:autoSpaceDE w:val="0"/>
        <w:spacing w:before="0" w:after="0"/>
        <w:jc w:val="both"/>
        <w:rPr>
          <w:rFonts w:ascii="Times New Roman" w:hAnsi="Times New Roman"/>
          <w:sz w:val="24"/>
          <w:szCs w:val="24"/>
        </w:rPr>
      </w:pPr>
      <w:bookmarkStart w:id="9" w:name="_Toc459975983"/>
      <w:r w:rsidRPr="00821994">
        <w:rPr>
          <w:rFonts w:ascii="Times New Roman" w:hAnsi="Times New Roman"/>
          <w:sz w:val="24"/>
          <w:szCs w:val="24"/>
        </w:rPr>
        <w:t>5.</w:t>
      </w:r>
      <w:r w:rsidR="00AF293F" w:rsidRPr="00821994">
        <w:rPr>
          <w:rFonts w:ascii="Times New Roman" w:hAnsi="Times New Roman"/>
          <w:sz w:val="24"/>
          <w:szCs w:val="24"/>
        </w:rPr>
        <w:t>Перечень учебно-методического обеспечения для самостоятельной работы обучающихся по дисциплине</w:t>
      </w:r>
      <w:r w:rsidR="00AF293F" w:rsidRPr="00821994">
        <w:rPr>
          <w:rFonts w:ascii="Times New Roman" w:hAnsi="Times New Roman"/>
          <w:spacing w:val="-12"/>
          <w:sz w:val="24"/>
          <w:szCs w:val="24"/>
        </w:rPr>
        <w:t xml:space="preserve"> </w:t>
      </w:r>
      <w:r w:rsidR="00AF293F" w:rsidRPr="00821994">
        <w:rPr>
          <w:rFonts w:ascii="Times New Roman" w:hAnsi="Times New Roman"/>
          <w:sz w:val="24"/>
          <w:szCs w:val="24"/>
        </w:rPr>
        <w:t>(модулю)</w:t>
      </w:r>
      <w:bookmarkEnd w:id="9"/>
    </w:p>
    <w:p w:rsidR="00AF293F" w:rsidRPr="00821994" w:rsidRDefault="00AF293F" w:rsidP="00821994">
      <w:pPr>
        <w:pStyle w:val="a0"/>
        <w:spacing w:after="0"/>
        <w:ind w:firstLine="176"/>
        <w:jc w:val="both"/>
      </w:pPr>
      <w:r w:rsidRPr="00821994">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AF293F" w:rsidRPr="00821994" w:rsidRDefault="00AF293F" w:rsidP="00821994">
      <w:pPr>
        <w:pStyle w:val="a0"/>
        <w:spacing w:after="0"/>
        <w:ind w:firstLine="176"/>
        <w:jc w:val="both"/>
      </w:pPr>
      <w:r w:rsidRPr="00821994">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F293F" w:rsidRPr="00821994" w:rsidRDefault="00AF293F" w:rsidP="00821994">
      <w:pPr>
        <w:pStyle w:val="ac"/>
        <w:ind w:left="0" w:firstLine="176"/>
        <w:rPr>
          <w:rFonts w:ascii="Times New Roman" w:hAnsi="Times New Roman" w:cs="Times New Roman"/>
          <w:sz w:val="24"/>
          <w:szCs w:val="24"/>
        </w:rPr>
      </w:pPr>
      <w:r w:rsidRPr="00821994">
        <w:rPr>
          <w:rFonts w:ascii="Times New Roman" w:hAnsi="Times New Roman" w:cs="Times New Roman"/>
          <w:sz w:val="24"/>
          <w:szCs w:val="24"/>
        </w:rPr>
        <w:t xml:space="preserve">Самостоятельная работа преследует цель закрепить, углубить и расширить знания, полученные </w:t>
      </w:r>
      <w:r w:rsidR="005B0636" w:rsidRPr="00821994">
        <w:rPr>
          <w:rFonts w:ascii="Times New Roman" w:hAnsi="Times New Roman" w:cs="Times New Roman"/>
          <w:sz w:val="24"/>
          <w:szCs w:val="24"/>
        </w:rPr>
        <w:t>обучающимися</w:t>
      </w:r>
      <w:r w:rsidRPr="00821994">
        <w:rPr>
          <w:rFonts w:ascii="Times New Roman" w:hAnsi="Times New Roman" w:cs="Times New Roman"/>
          <w:sz w:val="24"/>
          <w:szCs w:val="24"/>
        </w:rPr>
        <w:t xml:space="preserve"> в ходе аудиторных занятий, а также сформировать навыки работы с научной, учебной и учебно-методической литературой, развивать творческое, продуктивное мышление обучаемых, их креативные качества.</w:t>
      </w:r>
    </w:p>
    <w:p w:rsidR="00AF293F" w:rsidRPr="00821994" w:rsidRDefault="00AF293F" w:rsidP="00821994">
      <w:pPr>
        <w:pStyle w:val="ac"/>
        <w:ind w:left="0" w:firstLine="709"/>
        <w:rPr>
          <w:rFonts w:ascii="Times New Roman" w:hAnsi="Times New Roman" w:cs="Times New Roman"/>
          <w:i/>
          <w:sz w:val="24"/>
          <w:szCs w:val="24"/>
          <w:u w:val="single"/>
        </w:rPr>
      </w:pPr>
      <w:r w:rsidRPr="00821994">
        <w:rPr>
          <w:rFonts w:ascii="Times New Roman" w:hAnsi="Times New Roman" w:cs="Times New Roman"/>
          <w:sz w:val="24"/>
          <w:szCs w:val="24"/>
        </w:rPr>
        <w:t xml:space="preserve">Изучение основной и дополнительной литературы является наиболее распространённой формой самостоятельной работы </w:t>
      </w:r>
      <w:r w:rsidR="005B0636" w:rsidRPr="00821994">
        <w:rPr>
          <w:rFonts w:ascii="Times New Roman" w:hAnsi="Times New Roman" w:cs="Times New Roman"/>
          <w:sz w:val="24"/>
          <w:szCs w:val="24"/>
        </w:rPr>
        <w:t>обучающимися</w:t>
      </w:r>
      <w:r w:rsidRPr="00821994">
        <w:rPr>
          <w:rFonts w:ascii="Times New Roman" w:hAnsi="Times New Roman" w:cs="Times New Roman"/>
          <w:sz w:val="24"/>
          <w:szCs w:val="24"/>
        </w:rPr>
        <w:t xml:space="preserve">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w:t>
      </w:r>
      <w:r w:rsidR="005B0636" w:rsidRPr="00821994">
        <w:rPr>
          <w:rFonts w:ascii="Times New Roman" w:hAnsi="Times New Roman" w:cs="Times New Roman"/>
          <w:sz w:val="24"/>
          <w:szCs w:val="24"/>
        </w:rPr>
        <w:t>обучающегося</w:t>
      </w:r>
      <w:r w:rsidRPr="00821994">
        <w:rPr>
          <w:rFonts w:ascii="Times New Roman" w:hAnsi="Times New Roman" w:cs="Times New Roman"/>
          <w:sz w:val="24"/>
          <w:szCs w:val="24"/>
        </w:rPr>
        <w:t xml:space="preserve"> обязательно.</w:t>
      </w:r>
    </w:p>
    <w:p w:rsidR="00AF293F" w:rsidRPr="00821994" w:rsidRDefault="00AF293F" w:rsidP="00821994">
      <w:pPr>
        <w:pStyle w:val="ac"/>
        <w:ind w:left="0" w:firstLine="709"/>
        <w:rPr>
          <w:rFonts w:ascii="Times New Roman" w:hAnsi="Times New Roman" w:cs="Times New Roman"/>
          <w:sz w:val="24"/>
          <w:szCs w:val="24"/>
        </w:rPr>
      </w:pPr>
      <w:r w:rsidRPr="00821994">
        <w:rPr>
          <w:rFonts w:ascii="Times New Roman" w:hAnsi="Times New Roman" w:cs="Times New Roman"/>
          <w:sz w:val="24"/>
          <w:szCs w:val="24"/>
          <w:u w:val="single"/>
        </w:rPr>
        <w:t>Основные формы самостоятельной работы:</w:t>
      </w:r>
    </w:p>
    <w:p w:rsidR="00AF293F" w:rsidRPr="00821994" w:rsidRDefault="00AF293F" w:rsidP="00821994">
      <w:pPr>
        <w:pStyle w:val="ac"/>
        <w:ind w:left="0" w:firstLine="0"/>
        <w:rPr>
          <w:rFonts w:ascii="Times New Roman" w:hAnsi="Times New Roman" w:cs="Times New Roman"/>
          <w:sz w:val="24"/>
          <w:szCs w:val="24"/>
        </w:rPr>
      </w:pPr>
      <w:r w:rsidRPr="00821994">
        <w:rPr>
          <w:rFonts w:ascii="Times New Roman" w:hAnsi="Times New Roman" w:cs="Times New Roman"/>
          <w:sz w:val="24"/>
          <w:szCs w:val="24"/>
        </w:rPr>
        <w:t xml:space="preserve">- </w:t>
      </w:r>
      <w:r w:rsidR="005B0636" w:rsidRPr="00821994">
        <w:rPr>
          <w:rFonts w:ascii="Times New Roman" w:hAnsi="Times New Roman" w:cs="Times New Roman"/>
          <w:sz w:val="24"/>
          <w:szCs w:val="24"/>
        </w:rPr>
        <w:t xml:space="preserve">анализ и </w:t>
      </w:r>
      <w:r w:rsidRPr="00821994">
        <w:rPr>
          <w:rFonts w:ascii="Times New Roman" w:hAnsi="Times New Roman" w:cs="Times New Roman"/>
          <w:sz w:val="24"/>
          <w:szCs w:val="24"/>
        </w:rPr>
        <w:t>изучение литературы и лекционного материала;</w:t>
      </w:r>
      <w:r w:rsidR="009210B8" w:rsidRPr="00821994">
        <w:rPr>
          <w:rFonts w:ascii="Times New Roman" w:hAnsi="Times New Roman" w:cs="Times New Roman"/>
          <w:sz w:val="24"/>
          <w:szCs w:val="24"/>
        </w:rPr>
        <w:t xml:space="preserve"> </w:t>
      </w:r>
    </w:p>
    <w:p w:rsidR="00AF293F" w:rsidRPr="00821994" w:rsidRDefault="00AF293F" w:rsidP="00821994">
      <w:pPr>
        <w:pStyle w:val="ac"/>
        <w:ind w:left="0" w:firstLine="0"/>
        <w:rPr>
          <w:rFonts w:ascii="Times New Roman" w:hAnsi="Times New Roman" w:cs="Times New Roman"/>
          <w:sz w:val="24"/>
          <w:szCs w:val="24"/>
        </w:rPr>
      </w:pPr>
      <w:r w:rsidRPr="00821994">
        <w:rPr>
          <w:rFonts w:ascii="Times New Roman" w:hAnsi="Times New Roman" w:cs="Times New Roman"/>
          <w:sz w:val="24"/>
          <w:szCs w:val="24"/>
        </w:rPr>
        <w:t xml:space="preserve">- </w:t>
      </w:r>
      <w:r w:rsidR="005B0636" w:rsidRPr="00821994">
        <w:rPr>
          <w:rFonts w:ascii="Times New Roman" w:hAnsi="Times New Roman" w:cs="Times New Roman"/>
          <w:sz w:val="24"/>
          <w:szCs w:val="24"/>
        </w:rPr>
        <w:t xml:space="preserve">анализ и </w:t>
      </w:r>
      <w:r w:rsidRPr="00821994">
        <w:rPr>
          <w:rFonts w:ascii="Times New Roman" w:hAnsi="Times New Roman" w:cs="Times New Roman"/>
          <w:sz w:val="24"/>
          <w:szCs w:val="24"/>
        </w:rPr>
        <w:t>решение задач и ситуаций;</w:t>
      </w:r>
    </w:p>
    <w:p w:rsidR="00AF293F" w:rsidRPr="00821994" w:rsidRDefault="00AF293F" w:rsidP="00821994">
      <w:pPr>
        <w:pStyle w:val="ac"/>
        <w:ind w:left="0" w:firstLine="0"/>
        <w:rPr>
          <w:rFonts w:ascii="Times New Roman" w:hAnsi="Times New Roman" w:cs="Times New Roman"/>
          <w:sz w:val="24"/>
          <w:szCs w:val="24"/>
        </w:rPr>
      </w:pPr>
      <w:r w:rsidRPr="00821994">
        <w:rPr>
          <w:rFonts w:ascii="Times New Roman" w:hAnsi="Times New Roman" w:cs="Times New Roman"/>
          <w:sz w:val="24"/>
          <w:szCs w:val="24"/>
        </w:rPr>
        <w:t xml:space="preserve">- подготовка презентаций; </w:t>
      </w:r>
    </w:p>
    <w:p w:rsidR="00AF293F" w:rsidRPr="00821994" w:rsidRDefault="00AF293F" w:rsidP="00821994">
      <w:pPr>
        <w:ind w:firstLine="709"/>
        <w:jc w:val="both"/>
      </w:pPr>
      <w:r w:rsidRPr="00821994">
        <w:t xml:space="preserve">- подготовка к </w:t>
      </w:r>
      <w:r w:rsidR="005B0636" w:rsidRPr="00821994">
        <w:t>экзамену</w:t>
      </w:r>
      <w:r w:rsidRPr="00821994">
        <w:t>.</w:t>
      </w:r>
    </w:p>
    <w:p w:rsidR="00AF293F" w:rsidRPr="00821994" w:rsidRDefault="00AF293F" w:rsidP="00821994">
      <w:pPr>
        <w:autoSpaceDE w:val="0"/>
        <w:ind w:firstLine="709"/>
        <w:jc w:val="both"/>
      </w:pPr>
      <w:r w:rsidRPr="00821994">
        <w:rPr>
          <w:u w:val="single"/>
        </w:rPr>
        <w:t>Методическое обеспечение самостоятельной работы преподавателем состоит из</w:t>
      </w:r>
      <w:r w:rsidRPr="00821994">
        <w:t>:</w:t>
      </w:r>
    </w:p>
    <w:p w:rsidR="00AF293F" w:rsidRPr="00821994" w:rsidRDefault="00AF293F" w:rsidP="00821994">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821994">
        <w:rPr>
          <w:rFonts w:ascii="Times New Roman" w:hAnsi="Times New Roman" w:cs="Times New Roman"/>
          <w:sz w:val="24"/>
          <w:szCs w:val="24"/>
        </w:rPr>
        <w:t xml:space="preserve">определения вопросов, которые </w:t>
      </w:r>
      <w:r w:rsidR="005B0636" w:rsidRPr="00821994">
        <w:rPr>
          <w:rFonts w:ascii="Times New Roman" w:hAnsi="Times New Roman" w:cs="Times New Roman"/>
          <w:sz w:val="24"/>
          <w:szCs w:val="24"/>
          <w:lang w:val="ru-RU"/>
        </w:rPr>
        <w:t>обучающиеся</w:t>
      </w:r>
      <w:r w:rsidRPr="00821994">
        <w:rPr>
          <w:rFonts w:ascii="Times New Roman" w:hAnsi="Times New Roman" w:cs="Times New Roman"/>
          <w:sz w:val="24"/>
          <w:szCs w:val="24"/>
        </w:rPr>
        <w:t xml:space="preserve"> должны изучить самостоятельно;</w:t>
      </w:r>
    </w:p>
    <w:p w:rsidR="00AF293F" w:rsidRPr="00821994" w:rsidRDefault="00AF293F" w:rsidP="00821994">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821994">
        <w:rPr>
          <w:rFonts w:ascii="Times New Roman" w:hAnsi="Times New Roman" w:cs="Times New Roman"/>
          <w:sz w:val="24"/>
          <w:szCs w:val="24"/>
        </w:rPr>
        <w:t>подбора необходимой литературы, обязательной для проработки и изучения;</w:t>
      </w:r>
    </w:p>
    <w:p w:rsidR="00AF293F" w:rsidRPr="00821994" w:rsidRDefault="00AF293F" w:rsidP="00821994">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821994">
        <w:rPr>
          <w:rFonts w:ascii="Times New Roman" w:hAnsi="Times New Roman" w:cs="Times New Roman"/>
          <w:sz w:val="24"/>
          <w:szCs w:val="24"/>
        </w:rPr>
        <w:t xml:space="preserve">поиска дополнительной научной литературы, к которой </w:t>
      </w:r>
      <w:r w:rsidR="005B0636" w:rsidRPr="00821994">
        <w:rPr>
          <w:rFonts w:ascii="Times New Roman" w:hAnsi="Times New Roman" w:cs="Times New Roman"/>
          <w:sz w:val="24"/>
          <w:szCs w:val="24"/>
          <w:lang w:val="ru-RU"/>
        </w:rPr>
        <w:t>обучающиеся</w:t>
      </w:r>
      <w:r w:rsidRPr="00821994">
        <w:rPr>
          <w:rFonts w:ascii="Times New Roman" w:hAnsi="Times New Roman" w:cs="Times New Roman"/>
          <w:sz w:val="24"/>
          <w:szCs w:val="24"/>
        </w:rPr>
        <w:t xml:space="preserve"> могут обращаться по желанию, при наличии интереса к данной теме;</w:t>
      </w:r>
    </w:p>
    <w:p w:rsidR="00AF293F" w:rsidRPr="00821994" w:rsidRDefault="00AF293F" w:rsidP="00821994">
      <w:pPr>
        <w:pStyle w:val="af"/>
        <w:numPr>
          <w:ilvl w:val="0"/>
          <w:numId w:val="2"/>
        </w:numPr>
        <w:tabs>
          <w:tab w:val="clear" w:pos="900"/>
          <w:tab w:val="num" w:pos="0"/>
        </w:tabs>
        <w:autoSpaceDE w:val="0"/>
        <w:spacing w:after="0" w:line="240" w:lineRule="auto"/>
        <w:ind w:left="0" w:firstLine="709"/>
        <w:rPr>
          <w:rFonts w:ascii="Times New Roman" w:hAnsi="Times New Roman" w:cs="Times New Roman"/>
          <w:sz w:val="24"/>
          <w:szCs w:val="24"/>
        </w:rPr>
      </w:pPr>
      <w:r w:rsidRPr="00821994">
        <w:rPr>
          <w:rFonts w:ascii="Times New Roman" w:hAnsi="Times New Roman" w:cs="Times New Roman"/>
          <w:sz w:val="24"/>
          <w:szCs w:val="24"/>
        </w:rPr>
        <w:t xml:space="preserve">организации консультаций преподавателя с </w:t>
      </w:r>
      <w:r w:rsidR="005B0636" w:rsidRPr="00821994">
        <w:rPr>
          <w:rFonts w:ascii="Times New Roman" w:hAnsi="Times New Roman" w:cs="Times New Roman"/>
          <w:sz w:val="24"/>
          <w:szCs w:val="24"/>
          <w:lang w:val="ru-RU"/>
        </w:rPr>
        <w:t>обучающимися</w:t>
      </w:r>
      <w:r w:rsidRPr="00821994">
        <w:rPr>
          <w:rFonts w:ascii="Times New Roman" w:hAnsi="Times New Roman" w:cs="Times New Roman"/>
          <w:sz w:val="24"/>
          <w:szCs w:val="24"/>
        </w:rPr>
        <w:t xml:space="preserve"> для разъяснения вопросов, вызвавших у </w:t>
      </w:r>
      <w:r w:rsidR="005B0636" w:rsidRPr="00821994">
        <w:rPr>
          <w:rFonts w:ascii="Times New Roman" w:hAnsi="Times New Roman" w:cs="Times New Roman"/>
          <w:sz w:val="24"/>
          <w:szCs w:val="24"/>
          <w:lang w:val="ru-RU"/>
        </w:rPr>
        <w:t>обучающихся</w:t>
      </w:r>
      <w:r w:rsidRPr="00821994">
        <w:rPr>
          <w:rFonts w:ascii="Times New Roman" w:hAnsi="Times New Roman" w:cs="Times New Roman"/>
          <w:sz w:val="24"/>
          <w:szCs w:val="24"/>
        </w:rPr>
        <w:t xml:space="preserve"> затруднения при самостоятельном освоении учебного материала.</w:t>
      </w:r>
    </w:p>
    <w:p w:rsidR="00AF293F" w:rsidRPr="00821994" w:rsidRDefault="00AF293F" w:rsidP="00821994">
      <w:pPr>
        <w:tabs>
          <w:tab w:val="left" w:pos="0"/>
        </w:tabs>
        <w:ind w:firstLine="709"/>
        <w:jc w:val="both"/>
      </w:pPr>
      <w:r w:rsidRPr="00821994">
        <w:t xml:space="preserve">Самостоятельная работа может выполняться обучающимся в читальном зале библиотеки, в компьютерных классах, а также в домашних условиях. </w:t>
      </w:r>
    </w:p>
    <w:p w:rsidR="00AF293F" w:rsidRPr="00821994" w:rsidRDefault="00AF293F" w:rsidP="00821994">
      <w:pPr>
        <w:ind w:firstLine="709"/>
        <w:jc w:val="both"/>
      </w:pPr>
      <w:r w:rsidRPr="00821994">
        <w:t>Самостоятельная работа обучающихся подкрепляется учебно-методическим и информационным обеспечением, включающим учебники, учебно-методические пособия, конспекты лекций.</w:t>
      </w:r>
    </w:p>
    <w:p w:rsidR="00AF293F" w:rsidRPr="00821994" w:rsidRDefault="00AF293F" w:rsidP="00821994">
      <w:pPr>
        <w:ind w:firstLine="709"/>
        <w:jc w:val="both"/>
      </w:pPr>
    </w:p>
    <w:p w:rsidR="00020B21" w:rsidRPr="00821994" w:rsidRDefault="00B33818" w:rsidP="00821994">
      <w:pPr>
        <w:pStyle w:val="1"/>
        <w:keepNext w:val="0"/>
        <w:widowControl w:val="0"/>
        <w:autoSpaceDE w:val="0"/>
        <w:spacing w:before="0" w:after="0"/>
        <w:jc w:val="both"/>
        <w:rPr>
          <w:rFonts w:ascii="Times New Roman" w:hAnsi="Times New Roman"/>
          <w:spacing w:val="-11"/>
          <w:sz w:val="24"/>
          <w:szCs w:val="24"/>
        </w:rPr>
      </w:pPr>
      <w:bookmarkStart w:id="10" w:name="_Toc459975984"/>
      <w:r w:rsidRPr="00821994">
        <w:rPr>
          <w:rFonts w:ascii="Times New Roman" w:hAnsi="Times New Roman"/>
          <w:sz w:val="24"/>
          <w:szCs w:val="24"/>
        </w:rPr>
        <w:t>6.</w:t>
      </w:r>
      <w:r w:rsidR="00020B21" w:rsidRPr="00821994">
        <w:rPr>
          <w:rFonts w:ascii="Times New Roman" w:hAnsi="Times New Roman"/>
          <w:sz w:val="24"/>
          <w:szCs w:val="24"/>
        </w:rPr>
        <w:t>Фонд оценочных средств для проведения промежуточной аттестации обучающихся по дисциплине</w:t>
      </w:r>
      <w:bookmarkEnd w:id="10"/>
    </w:p>
    <w:p w:rsidR="00020B21" w:rsidRPr="00821994" w:rsidRDefault="00020B21" w:rsidP="00821994">
      <w:pPr>
        <w:pStyle w:val="af"/>
        <w:tabs>
          <w:tab w:val="left" w:pos="1134"/>
        </w:tabs>
        <w:spacing w:after="0" w:line="240" w:lineRule="auto"/>
        <w:ind w:left="0" w:firstLine="567"/>
        <w:rPr>
          <w:rFonts w:ascii="Times New Roman" w:hAnsi="Times New Roman" w:cs="Times New Roman"/>
          <w:sz w:val="24"/>
          <w:szCs w:val="24"/>
          <w:lang w:val="ru-RU" w:eastAsia="ru-RU"/>
        </w:rPr>
      </w:pPr>
      <w:r w:rsidRPr="00821994">
        <w:rPr>
          <w:rFonts w:ascii="Times New Roman" w:hAnsi="Times New Roman" w:cs="Times New Roman"/>
          <w:sz w:val="24"/>
          <w:szCs w:val="24"/>
          <w:lang w:eastAsia="ru-RU"/>
        </w:rPr>
        <w:t>Фонд оценочных средств оформлен в виде приложения к рабочей программе дисциплины «</w:t>
      </w:r>
      <w:r w:rsidR="00747CE7" w:rsidRPr="00821994">
        <w:rPr>
          <w:rFonts w:ascii="Times New Roman" w:hAnsi="Times New Roman" w:cs="Times New Roman"/>
          <w:sz w:val="24"/>
          <w:szCs w:val="24"/>
          <w:lang w:val="ru-RU" w:eastAsia="ru-RU"/>
        </w:rPr>
        <w:t>Управление человеческими ресурсами</w:t>
      </w:r>
      <w:r w:rsidRPr="00821994">
        <w:rPr>
          <w:rFonts w:ascii="Times New Roman" w:hAnsi="Times New Roman" w:cs="Times New Roman"/>
          <w:sz w:val="24"/>
          <w:szCs w:val="24"/>
          <w:lang w:eastAsia="ru-RU"/>
        </w:rPr>
        <w:t>».</w:t>
      </w:r>
    </w:p>
    <w:p w:rsidR="00B33818" w:rsidRDefault="00B33818" w:rsidP="00821994">
      <w:pPr>
        <w:pStyle w:val="af"/>
        <w:tabs>
          <w:tab w:val="left" w:pos="1134"/>
        </w:tabs>
        <w:spacing w:after="0" w:line="240" w:lineRule="auto"/>
        <w:ind w:left="0" w:firstLine="0"/>
        <w:rPr>
          <w:rFonts w:ascii="Times New Roman" w:hAnsi="Times New Roman" w:cs="Times New Roman"/>
          <w:sz w:val="24"/>
          <w:szCs w:val="24"/>
          <w:lang w:val="ru-RU" w:eastAsia="ru-RU"/>
        </w:rPr>
      </w:pPr>
    </w:p>
    <w:p w:rsidR="00020B21" w:rsidRPr="00821994" w:rsidRDefault="00B33818" w:rsidP="00821994">
      <w:pPr>
        <w:pStyle w:val="1"/>
        <w:keepNext w:val="0"/>
        <w:widowControl w:val="0"/>
        <w:autoSpaceDE w:val="0"/>
        <w:spacing w:before="0" w:after="0"/>
        <w:jc w:val="both"/>
        <w:rPr>
          <w:rFonts w:ascii="Times New Roman" w:hAnsi="Times New Roman"/>
          <w:spacing w:val="-8"/>
          <w:sz w:val="24"/>
          <w:szCs w:val="24"/>
        </w:rPr>
      </w:pPr>
      <w:bookmarkStart w:id="11" w:name="_Toc459975985"/>
      <w:r w:rsidRPr="00821994">
        <w:rPr>
          <w:rFonts w:ascii="Times New Roman" w:hAnsi="Times New Roman"/>
          <w:sz w:val="24"/>
          <w:szCs w:val="24"/>
        </w:rPr>
        <w:t>7.</w:t>
      </w:r>
      <w:r w:rsidR="002E62D1">
        <w:rPr>
          <w:rFonts w:ascii="Times New Roman" w:hAnsi="Times New Roman"/>
          <w:sz w:val="24"/>
          <w:szCs w:val="24"/>
        </w:rPr>
        <w:t xml:space="preserve"> </w:t>
      </w:r>
      <w:r w:rsidR="00020B21" w:rsidRPr="00821994">
        <w:rPr>
          <w:rFonts w:ascii="Times New Roman" w:hAnsi="Times New Roman"/>
          <w:sz w:val="24"/>
          <w:szCs w:val="24"/>
        </w:rPr>
        <w:t>Перечень основной и дополнительной учебной литературы, необходимой для освоения дисциплины</w:t>
      </w:r>
      <w:bookmarkEnd w:id="11"/>
    </w:p>
    <w:p w:rsidR="00020B21" w:rsidRPr="00821994" w:rsidRDefault="00020B21" w:rsidP="00821994">
      <w:pPr>
        <w:pStyle w:val="4"/>
        <w:tabs>
          <w:tab w:val="left" w:pos="1013"/>
        </w:tabs>
        <w:spacing w:before="0" w:after="0"/>
        <w:ind w:left="0"/>
        <w:rPr>
          <w:rFonts w:ascii="Times New Roman" w:hAnsi="Times New Roman"/>
          <w:sz w:val="24"/>
          <w:szCs w:val="24"/>
        </w:rPr>
      </w:pPr>
      <w:r w:rsidRPr="00821994">
        <w:rPr>
          <w:rFonts w:ascii="Times New Roman" w:hAnsi="Times New Roman"/>
          <w:sz w:val="24"/>
          <w:szCs w:val="24"/>
        </w:rPr>
        <w:t>а)</w:t>
      </w:r>
      <w:r w:rsidRPr="00821994">
        <w:rPr>
          <w:rFonts w:ascii="Times New Roman" w:hAnsi="Times New Roman"/>
          <w:sz w:val="24"/>
          <w:szCs w:val="24"/>
        </w:rPr>
        <w:tab/>
        <w:t>основная учебная</w:t>
      </w:r>
      <w:r w:rsidRPr="00821994">
        <w:rPr>
          <w:rFonts w:ascii="Times New Roman" w:hAnsi="Times New Roman"/>
          <w:spacing w:val="-7"/>
          <w:sz w:val="24"/>
          <w:szCs w:val="24"/>
        </w:rPr>
        <w:t xml:space="preserve"> </w:t>
      </w:r>
      <w:r w:rsidRPr="00821994">
        <w:rPr>
          <w:rFonts w:ascii="Times New Roman" w:hAnsi="Times New Roman"/>
          <w:sz w:val="24"/>
          <w:szCs w:val="24"/>
        </w:rPr>
        <w:t>литература:</w:t>
      </w:r>
    </w:p>
    <w:p w:rsidR="00780F4F" w:rsidRPr="00821994" w:rsidRDefault="00780F4F" w:rsidP="00821994">
      <w:pPr>
        <w:jc w:val="both"/>
      </w:pPr>
      <w:r w:rsidRPr="00821994">
        <w:t>1. Беликова И.П. Управление персоналом [Электронный ресурс]: учебное пособие (краткий курс лекций)</w:t>
      </w:r>
      <w:r w:rsidR="002E62D1">
        <w:t xml:space="preserve"> </w:t>
      </w:r>
      <w:r w:rsidRPr="00821994">
        <w:t>/ Беликова И.П.— Электрон. текстовые данные.</w:t>
      </w:r>
      <w:r w:rsidR="002E62D1">
        <w:t xml:space="preserve"> </w:t>
      </w:r>
      <w:r w:rsidRPr="00821994">
        <w:t>— Ставрополь: Ставропольский государственный аграрный университет, 2014.</w:t>
      </w:r>
      <w:r w:rsidR="002E62D1">
        <w:t xml:space="preserve"> </w:t>
      </w:r>
      <w:r w:rsidRPr="00821994">
        <w:t>— 64 c.— Режим доступа: http://www.iprbookshop.ru/47371.— ЭБС «IPRbooks»</w:t>
      </w:r>
    </w:p>
    <w:p w:rsidR="00780F4F" w:rsidRPr="00821994" w:rsidRDefault="00780F4F" w:rsidP="00821994">
      <w:pPr>
        <w:suppressAutoHyphens w:val="0"/>
        <w:jc w:val="both"/>
        <w:rPr>
          <w:lang w:eastAsia="ru-RU"/>
        </w:rPr>
      </w:pPr>
      <w:r w:rsidRPr="00821994">
        <w:rPr>
          <w:bCs/>
          <w:lang w:eastAsia="ru-RU"/>
        </w:rPr>
        <w:t xml:space="preserve">2. Вернигорова, Тамара Прокофьевна. </w:t>
      </w:r>
      <w:r w:rsidRPr="00821994">
        <w:rPr>
          <w:lang w:eastAsia="ru-RU"/>
        </w:rPr>
        <w:t>Управление персоналом [Текст] : учеб. пособие / Т. П. Вернигорова, В. С. Нечипоренко. - М. : Реал Принт, 2015. - 2</w:t>
      </w:r>
      <w:r w:rsidR="008C09F6" w:rsidRPr="00821994">
        <w:rPr>
          <w:lang w:eastAsia="ru-RU"/>
        </w:rPr>
        <w:t>10 с. - ISBN 978-5-990-6532-6-9;</w:t>
      </w:r>
      <w:r w:rsidRPr="00821994">
        <w:rPr>
          <w:lang w:eastAsia="ru-RU"/>
        </w:rPr>
        <w:t xml:space="preserve">65 - В 35 </w:t>
      </w:r>
    </w:p>
    <w:p w:rsidR="00780F4F" w:rsidRPr="00821994" w:rsidRDefault="000454BF" w:rsidP="00821994">
      <w:pPr>
        <w:suppressAutoHyphens w:val="0"/>
        <w:jc w:val="both"/>
        <w:rPr>
          <w:lang w:eastAsia="ru-RU"/>
        </w:rPr>
      </w:pPr>
      <w:r w:rsidRPr="00821994">
        <w:t xml:space="preserve">3. </w:t>
      </w:r>
      <w:r w:rsidR="00780F4F" w:rsidRPr="00821994">
        <w:t>Дресвянников В.А. Управление человеческими ресурсами [Электронный ресурс]: учебное пособие/ Дресвянников В.А., Лосева О.В.— Электрон. текстовые данные.</w:t>
      </w:r>
      <w:r w:rsidR="002E62D1">
        <w:t xml:space="preserve"> </w:t>
      </w:r>
      <w:r w:rsidR="00780F4F" w:rsidRPr="00821994">
        <w:t>— Саратов: Вузовское образование, 2014.</w:t>
      </w:r>
      <w:r w:rsidR="002E62D1">
        <w:t xml:space="preserve"> </w:t>
      </w:r>
      <w:r w:rsidR="00780F4F" w:rsidRPr="00821994">
        <w:t xml:space="preserve">— 170 c.— Режим доступа: </w:t>
      </w:r>
      <w:r w:rsidR="002E62D1" w:rsidRPr="002E62D1">
        <w:t>http://www.iprbookshop.ru/22644.html</w:t>
      </w:r>
      <w:r w:rsidR="00780F4F" w:rsidRPr="00821994">
        <w:t>.</w:t>
      </w:r>
      <w:r w:rsidR="002E62D1">
        <w:t xml:space="preserve"> </w:t>
      </w:r>
      <w:r w:rsidR="00780F4F" w:rsidRPr="00821994">
        <w:t>— ЭБС «IPRbooks</w:t>
      </w:r>
    </w:p>
    <w:p w:rsidR="008C09F6" w:rsidRPr="00821994" w:rsidRDefault="000454BF" w:rsidP="00821994">
      <w:pPr>
        <w:suppressAutoHyphens w:val="0"/>
        <w:jc w:val="both"/>
        <w:rPr>
          <w:bCs/>
          <w:lang w:eastAsia="ru-RU"/>
        </w:rPr>
      </w:pPr>
      <w:r w:rsidRPr="00821994">
        <w:rPr>
          <w:bCs/>
          <w:lang w:eastAsia="ru-RU"/>
        </w:rPr>
        <w:t>4</w:t>
      </w:r>
      <w:r w:rsidR="00780F4F" w:rsidRPr="00821994">
        <w:rPr>
          <w:bCs/>
          <w:lang w:eastAsia="ru-RU"/>
        </w:rPr>
        <w:t xml:space="preserve">. </w:t>
      </w:r>
      <w:r w:rsidR="008C09F6" w:rsidRPr="00821994">
        <w:t>Накарякова В.И. Управление человеческими ресурсами [Электронный ресурс]: учебное пособие/ Накарякова В.И.— Электрон. текстовые данные.</w:t>
      </w:r>
      <w:r w:rsidR="002E62D1">
        <w:t xml:space="preserve"> </w:t>
      </w:r>
      <w:r w:rsidR="008C09F6" w:rsidRPr="00821994">
        <w:t>— Саратов: Вузовское образование, 2016.</w:t>
      </w:r>
      <w:r w:rsidR="002E62D1">
        <w:t xml:space="preserve"> </w:t>
      </w:r>
      <w:r w:rsidR="008C09F6" w:rsidRPr="00821994">
        <w:t xml:space="preserve">— 275 c.— Режим доступа: </w:t>
      </w:r>
      <w:r w:rsidR="002E62D1" w:rsidRPr="002E62D1">
        <w:t>http://www.iprbookshop.ru/50626.html</w:t>
      </w:r>
      <w:r w:rsidR="008C09F6" w:rsidRPr="00821994">
        <w:t>.</w:t>
      </w:r>
      <w:r w:rsidR="002E62D1">
        <w:t xml:space="preserve"> </w:t>
      </w:r>
      <w:r w:rsidR="008C09F6" w:rsidRPr="00821994">
        <w:t>— ЭБС «IPRbooks»</w:t>
      </w:r>
    </w:p>
    <w:p w:rsidR="00020B21" w:rsidRPr="00821994" w:rsidRDefault="00020B21" w:rsidP="00821994">
      <w:pPr>
        <w:ind w:firstLine="709"/>
        <w:jc w:val="both"/>
      </w:pPr>
    </w:p>
    <w:p w:rsidR="007F69F5" w:rsidRPr="00821994" w:rsidRDefault="007F69F5" w:rsidP="00821994">
      <w:pPr>
        <w:jc w:val="both"/>
        <w:rPr>
          <w:b/>
        </w:rPr>
      </w:pPr>
      <w:r w:rsidRPr="00821994">
        <w:rPr>
          <w:b/>
        </w:rPr>
        <w:t xml:space="preserve">б) дополнительная </w:t>
      </w:r>
      <w:r w:rsidR="00551B34" w:rsidRPr="00821994">
        <w:rPr>
          <w:b/>
        </w:rPr>
        <w:t xml:space="preserve">учебная </w:t>
      </w:r>
      <w:r w:rsidRPr="00821994">
        <w:rPr>
          <w:b/>
        </w:rPr>
        <w:t>литература</w:t>
      </w:r>
    </w:p>
    <w:p w:rsidR="002E62D1" w:rsidRDefault="002E62D1" w:rsidP="00821994">
      <w:pPr>
        <w:jc w:val="both"/>
      </w:pPr>
      <w:r w:rsidRPr="002E62D1">
        <w:t>Королева Л.А. Управление человеческими ресурсами [Электронный ресурс]: учебное пособие</w:t>
      </w:r>
      <w:r>
        <w:t xml:space="preserve"> </w:t>
      </w:r>
      <w:r w:rsidRPr="002E62D1">
        <w:t>/ Королева Л.А.— Электрон. текстовые данные.</w:t>
      </w:r>
      <w:r>
        <w:t xml:space="preserve"> </w:t>
      </w:r>
      <w:r w:rsidRPr="002E62D1">
        <w:t>— Челябинск, Саратов: Южно-Уральский институт управления и экономики, Ай Пи Эр Медиа, 2019.</w:t>
      </w:r>
      <w:r>
        <w:t xml:space="preserve"> </w:t>
      </w:r>
      <w:r w:rsidRPr="002E62D1">
        <w:t>— 376 c.— Режим доступа: http://www.iprbookshop.ru/81502.html.</w:t>
      </w:r>
      <w:r>
        <w:t xml:space="preserve"> </w:t>
      </w:r>
      <w:r w:rsidRPr="002E62D1">
        <w:t>— ЭБС «IPRbooks»</w:t>
      </w:r>
    </w:p>
    <w:p w:rsidR="000454BF" w:rsidRPr="00821994" w:rsidRDefault="000454BF" w:rsidP="00821994">
      <w:pPr>
        <w:jc w:val="both"/>
      </w:pPr>
      <w:r w:rsidRPr="00821994">
        <w:t>2. Кузнецова В.Б. Экономика управления персоналом и социология труда [Электронный ресурс]: учебное пособие для вузов/ Кузнецова В.Б., Воробьев В.К.— Электрон. текстовые данные.</w:t>
      </w:r>
      <w:r w:rsidR="002E62D1">
        <w:t xml:space="preserve"> </w:t>
      </w:r>
      <w:r w:rsidRPr="00821994">
        <w:t>— Оренбург: Оренбургский государственный университет, ЭБС АСВ, 2015.</w:t>
      </w:r>
      <w:r w:rsidR="002E62D1">
        <w:t xml:space="preserve"> </w:t>
      </w:r>
      <w:r w:rsidRPr="00821994">
        <w:t>— 226 c.— Режим доступа: http://www.iprbookshop.ru/61427.html.— ЭБС «IPRbooks»</w:t>
      </w:r>
    </w:p>
    <w:p w:rsidR="008C09F6" w:rsidRPr="00821994" w:rsidRDefault="000454BF" w:rsidP="00821994">
      <w:pPr>
        <w:suppressAutoHyphens w:val="0"/>
        <w:jc w:val="both"/>
        <w:rPr>
          <w:lang w:eastAsia="ru-RU"/>
        </w:rPr>
      </w:pPr>
      <w:r w:rsidRPr="00821994">
        <w:t xml:space="preserve">3. </w:t>
      </w:r>
      <w:r w:rsidR="008C09F6" w:rsidRPr="00821994">
        <w:rPr>
          <w:bCs/>
          <w:lang w:eastAsia="ru-RU"/>
        </w:rPr>
        <w:t xml:space="preserve">Лукичева, Любовь Ивановна. </w:t>
      </w:r>
      <w:r w:rsidR="008C09F6" w:rsidRPr="00821994">
        <w:rPr>
          <w:lang w:eastAsia="ru-RU"/>
        </w:rPr>
        <w:t>Управление персоналом [Текст] : учеб. пособие / Л. И. Лукичева ; под ред. Ю. П. Анискина. - 9-е изд., испр. - М. : Омега-Л, 2014. - 263 с. - (Библиотека высшей школы). - ISBN 978-5-370-03108-3.</w:t>
      </w:r>
      <w:r w:rsidR="002E62D1">
        <w:rPr>
          <w:lang w:eastAsia="ru-RU"/>
        </w:rPr>
        <w:t xml:space="preserve"> </w:t>
      </w:r>
      <w:r w:rsidR="008C09F6" w:rsidRPr="00821994">
        <w:rPr>
          <w:lang w:eastAsia="ru-RU"/>
        </w:rPr>
        <w:t xml:space="preserve">65 - Л 84 </w:t>
      </w:r>
    </w:p>
    <w:p w:rsidR="00780F4F" w:rsidRPr="00821994" w:rsidRDefault="00780F4F" w:rsidP="00821994">
      <w:pPr>
        <w:jc w:val="both"/>
      </w:pPr>
    </w:p>
    <w:p w:rsidR="00020B21" w:rsidRPr="00821994" w:rsidRDefault="009F1400" w:rsidP="00821994">
      <w:pPr>
        <w:jc w:val="both"/>
        <w:rPr>
          <w:b/>
        </w:rPr>
      </w:pPr>
      <w:r w:rsidRPr="00821994">
        <w:rPr>
          <w:b/>
        </w:rPr>
        <w:t>в) нормативные правовые акты</w:t>
      </w:r>
    </w:p>
    <w:p w:rsidR="00AB5FFF" w:rsidRPr="00821994" w:rsidRDefault="00AB5FFF" w:rsidP="00821994">
      <w:pPr>
        <w:numPr>
          <w:ilvl w:val="0"/>
          <w:numId w:val="20"/>
        </w:numPr>
        <w:ind w:left="0" w:firstLine="360"/>
        <w:jc w:val="both"/>
      </w:pPr>
      <w:r w:rsidRPr="00821994">
        <w:t>Конституция Российской Федерации.</w:t>
      </w:r>
    </w:p>
    <w:p w:rsidR="00AB5FFF" w:rsidRPr="00821994" w:rsidRDefault="00AB5FFF" w:rsidP="00821994">
      <w:pPr>
        <w:numPr>
          <w:ilvl w:val="0"/>
          <w:numId w:val="20"/>
        </w:numPr>
        <w:ind w:left="0" w:firstLine="360"/>
        <w:jc w:val="both"/>
      </w:pPr>
      <w:r w:rsidRPr="00821994">
        <w:t>Гражданский кодекс Российской Федерации. Часть 1. / Гарант, Консультант/</w:t>
      </w:r>
    </w:p>
    <w:p w:rsidR="002E62D1" w:rsidRDefault="00AB5FFF" w:rsidP="002E62D1">
      <w:pPr>
        <w:numPr>
          <w:ilvl w:val="0"/>
          <w:numId w:val="20"/>
        </w:numPr>
        <w:ind w:left="0" w:firstLine="360"/>
        <w:jc w:val="both"/>
      </w:pPr>
      <w:r w:rsidRPr="00821994">
        <w:t>Трудовой кодекс РФ (в ред</w:t>
      </w:r>
      <w:r w:rsidR="002E62D1">
        <w:t>акции) /см. Гарант, Консультант.</w:t>
      </w:r>
    </w:p>
    <w:p w:rsidR="000454BF" w:rsidRPr="002E62D1" w:rsidRDefault="000454BF" w:rsidP="002E62D1">
      <w:pPr>
        <w:numPr>
          <w:ilvl w:val="0"/>
          <w:numId w:val="20"/>
        </w:numPr>
        <w:ind w:left="0" w:firstLine="360"/>
        <w:jc w:val="both"/>
      </w:pPr>
      <w:r w:rsidRPr="002E62D1">
        <w:t>Квалификационный справочник должностей руководителей, специалистов и других служащих (утв. постановлением Минтруда РФ от 21 августа 1998 г. № 37).</w:t>
      </w:r>
    </w:p>
    <w:p w:rsidR="00727D88" w:rsidRPr="00821994" w:rsidRDefault="00727D88" w:rsidP="00821994">
      <w:pPr>
        <w:jc w:val="both"/>
      </w:pPr>
    </w:p>
    <w:p w:rsidR="0001792B" w:rsidRPr="00821994" w:rsidRDefault="00B33818" w:rsidP="00821994">
      <w:pPr>
        <w:pStyle w:val="1"/>
        <w:keepNext w:val="0"/>
        <w:widowControl w:val="0"/>
        <w:autoSpaceDE w:val="0"/>
        <w:spacing w:before="0" w:after="0"/>
        <w:jc w:val="both"/>
        <w:rPr>
          <w:rFonts w:ascii="Times New Roman" w:hAnsi="Times New Roman"/>
          <w:sz w:val="24"/>
          <w:szCs w:val="24"/>
        </w:rPr>
      </w:pPr>
      <w:bookmarkStart w:id="12" w:name="_Toc459975986"/>
      <w:r w:rsidRPr="00821994">
        <w:rPr>
          <w:rFonts w:ascii="Times New Roman" w:hAnsi="Times New Roman"/>
          <w:sz w:val="24"/>
          <w:szCs w:val="24"/>
        </w:rPr>
        <w:t>8.</w:t>
      </w:r>
      <w:bookmarkEnd w:id="12"/>
      <w:r w:rsidRPr="00821994">
        <w:rPr>
          <w:rFonts w:ascii="Times New Roman" w:hAnsi="Times New Roman"/>
          <w:sz w:val="24"/>
          <w:szCs w:val="24"/>
        </w:rPr>
        <w:t xml:space="preserve"> Современные профессиональные базы данных и информационные справочные системы</w:t>
      </w:r>
    </w:p>
    <w:p w:rsidR="00BF4588" w:rsidRPr="00821994" w:rsidRDefault="00BF4588" w:rsidP="00821994">
      <w:pPr>
        <w:numPr>
          <w:ilvl w:val="0"/>
          <w:numId w:val="37"/>
        </w:numPr>
        <w:suppressAutoHyphens w:val="0"/>
        <w:ind w:left="0" w:firstLine="0"/>
        <w:jc w:val="both"/>
      </w:pPr>
      <w:r w:rsidRPr="00821994">
        <w:t>Информационно-правовая система «Консультант+» - договор №2856/АП от 01.11.2007</w:t>
      </w:r>
    </w:p>
    <w:p w:rsidR="00BF4588" w:rsidRPr="00821994" w:rsidRDefault="00BF4588" w:rsidP="00821994">
      <w:pPr>
        <w:numPr>
          <w:ilvl w:val="0"/>
          <w:numId w:val="37"/>
        </w:numPr>
        <w:suppressAutoHyphens w:val="0"/>
        <w:ind w:left="0" w:firstLine="0"/>
        <w:jc w:val="both"/>
      </w:pPr>
      <w:r w:rsidRPr="00821994">
        <w:t>Информационно-справочная система «LexPro» - договор б/н от 06.03.2013</w:t>
      </w:r>
    </w:p>
    <w:p w:rsidR="00BF4588" w:rsidRPr="00821994" w:rsidRDefault="00BF4588" w:rsidP="00821994">
      <w:pPr>
        <w:numPr>
          <w:ilvl w:val="0"/>
          <w:numId w:val="37"/>
        </w:numPr>
        <w:suppressAutoHyphens w:val="0"/>
        <w:ind w:left="0" w:firstLine="0"/>
        <w:jc w:val="both"/>
      </w:pPr>
      <w:r w:rsidRPr="00821994">
        <w:t xml:space="preserve">Официальный интернет-портал базы данных правовой информации </w:t>
      </w:r>
      <w:hyperlink r:id="rId9" w:history="1">
        <w:r w:rsidRPr="00821994">
          <w:t>http://pravo.gov.ru</w:t>
        </w:r>
      </w:hyperlink>
    </w:p>
    <w:p w:rsidR="00BF4588" w:rsidRPr="00821994" w:rsidRDefault="00BF4588" w:rsidP="00821994">
      <w:pPr>
        <w:numPr>
          <w:ilvl w:val="0"/>
          <w:numId w:val="37"/>
        </w:numPr>
        <w:suppressAutoHyphens w:val="0"/>
        <w:ind w:left="0" w:firstLine="0"/>
        <w:jc w:val="both"/>
      </w:pPr>
      <w:r w:rsidRPr="00821994">
        <w:t xml:space="preserve">Портал Федеральных государственных образовательных стандартов высшего образования </w:t>
      </w:r>
      <w:hyperlink r:id="rId10" w:history="1">
        <w:r w:rsidRPr="00821994">
          <w:t>http://fgosvo.ru</w:t>
        </w:r>
      </w:hyperlink>
    </w:p>
    <w:p w:rsidR="00BF4588" w:rsidRPr="00821994" w:rsidRDefault="00BF4588" w:rsidP="00821994">
      <w:pPr>
        <w:numPr>
          <w:ilvl w:val="0"/>
          <w:numId w:val="37"/>
        </w:numPr>
        <w:suppressAutoHyphens w:val="0"/>
        <w:ind w:left="0" w:firstLine="0"/>
        <w:jc w:val="both"/>
      </w:pPr>
      <w:r w:rsidRPr="00821994">
        <w:t xml:space="preserve">Портал "Информационно-коммуникационные технологии в образовании" </w:t>
      </w:r>
      <w:hyperlink r:id="rId11" w:history="1">
        <w:r w:rsidRPr="00821994">
          <w:t>http://www.ict.edu.ru</w:t>
        </w:r>
      </w:hyperlink>
    </w:p>
    <w:p w:rsidR="00BF4588" w:rsidRPr="00821994" w:rsidRDefault="00BF4588" w:rsidP="00821994">
      <w:pPr>
        <w:numPr>
          <w:ilvl w:val="0"/>
          <w:numId w:val="37"/>
        </w:numPr>
        <w:suppressAutoHyphens w:val="0"/>
        <w:ind w:left="0" w:firstLine="0"/>
        <w:jc w:val="both"/>
      </w:pPr>
      <w:r w:rsidRPr="00821994">
        <w:t xml:space="preserve">Научная электронная библиотека </w:t>
      </w:r>
      <w:hyperlink r:id="rId12" w:history="1">
        <w:r w:rsidRPr="00821994">
          <w:t>http://www.elibrary.ru/</w:t>
        </w:r>
      </w:hyperlink>
    </w:p>
    <w:p w:rsidR="00BF4588" w:rsidRPr="00821994" w:rsidRDefault="00BF4588" w:rsidP="00821994">
      <w:pPr>
        <w:numPr>
          <w:ilvl w:val="0"/>
          <w:numId w:val="37"/>
        </w:numPr>
        <w:suppressAutoHyphens w:val="0"/>
        <w:ind w:left="0" w:firstLine="0"/>
        <w:jc w:val="both"/>
      </w:pPr>
      <w:r w:rsidRPr="00821994">
        <w:t xml:space="preserve">Национальная электронная библиотека </w:t>
      </w:r>
      <w:hyperlink r:id="rId13" w:history="1">
        <w:r w:rsidRPr="00821994">
          <w:t>http://www.nns.ru/</w:t>
        </w:r>
      </w:hyperlink>
    </w:p>
    <w:p w:rsidR="00BF4588" w:rsidRPr="00821994" w:rsidRDefault="00BF4588" w:rsidP="00821994">
      <w:pPr>
        <w:numPr>
          <w:ilvl w:val="0"/>
          <w:numId w:val="37"/>
        </w:numPr>
        <w:suppressAutoHyphens w:val="0"/>
        <w:ind w:left="0" w:firstLine="0"/>
        <w:jc w:val="both"/>
      </w:pPr>
      <w:r w:rsidRPr="00821994">
        <w:t xml:space="preserve">Электронные ресурсы Российской государственной библиотеки </w:t>
      </w:r>
      <w:hyperlink r:id="rId14" w:history="1">
        <w:r w:rsidRPr="00821994">
          <w:t>http://www.rsl.ru/ru/root3489/all</w:t>
        </w:r>
      </w:hyperlink>
    </w:p>
    <w:p w:rsidR="00BF4588" w:rsidRPr="00821994" w:rsidRDefault="00BF4588" w:rsidP="00821994">
      <w:pPr>
        <w:numPr>
          <w:ilvl w:val="0"/>
          <w:numId w:val="37"/>
        </w:numPr>
        <w:suppressAutoHyphens w:val="0"/>
        <w:ind w:left="0" w:firstLine="0"/>
        <w:jc w:val="both"/>
      </w:pPr>
      <w:r w:rsidRPr="00821994">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821994">
          <w:t>http://webofscience.com</w:t>
        </w:r>
      </w:hyperlink>
    </w:p>
    <w:p w:rsidR="00BF4588" w:rsidRPr="00821994" w:rsidRDefault="00BF4588" w:rsidP="00821994">
      <w:pPr>
        <w:numPr>
          <w:ilvl w:val="0"/>
          <w:numId w:val="37"/>
        </w:numPr>
        <w:suppressAutoHyphens w:val="0"/>
        <w:ind w:left="0" w:firstLine="0"/>
        <w:jc w:val="both"/>
      </w:pPr>
      <w:r w:rsidRPr="00821994">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821994">
          <w:t>http://neicon.ru</w:t>
        </w:r>
      </w:hyperlink>
    </w:p>
    <w:p w:rsidR="00BF4588" w:rsidRPr="00821994" w:rsidRDefault="00BF4588" w:rsidP="00821994">
      <w:pPr>
        <w:numPr>
          <w:ilvl w:val="0"/>
          <w:numId w:val="37"/>
        </w:numPr>
        <w:suppressAutoHyphens w:val="0"/>
        <w:ind w:left="0" w:firstLine="0"/>
        <w:jc w:val="both"/>
      </w:pPr>
      <w:r w:rsidRPr="00821994">
        <w:t xml:space="preserve">Базы данных издательства Springer </w:t>
      </w:r>
      <w:hyperlink r:id="rId17" w:history="1">
        <w:r w:rsidRPr="00821994">
          <w:t>https://link.springer.com</w:t>
        </w:r>
      </w:hyperlink>
    </w:p>
    <w:p w:rsidR="00BF4588" w:rsidRPr="00821994" w:rsidRDefault="00BF4588" w:rsidP="00821994">
      <w:pPr>
        <w:numPr>
          <w:ilvl w:val="0"/>
          <w:numId w:val="37"/>
        </w:numPr>
        <w:suppressAutoHyphens w:val="0"/>
        <w:ind w:left="0" w:firstLine="0"/>
        <w:jc w:val="both"/>
      </w:pPr>
      <w:r w:rsidRPr="00821994">
        <w:t xml:space="preserve">Открытые данные государственных органов </w:t>
      </w:r>
      <w:hyperlink r:id="rId18" w:history="1">
        <w:r w:rsidRPr="00821994">
          <w:t>http://data.gov.ru/</w:t>
        </w:r>
      </w:hyperlink>
    </w:p>
    <w:p w:rsidR="00EA713F" w:rsidRPr="00821994" w:rsidRDefault="00EA713F" w:rsidP="00821994">
      <w:pPr>
        <w:numPr>
          <w:ilvl w:val="0"/>
          <w:numId w:val="37"/>
        </w:numPr>
        <w:suppressAutoHyphens w:val="0"/>
        <w:ind w:left="0" w:firstLine="0"/>
        <w:jc w:val="both"/>
      </w:pPr>
      <w:r w:rsidRPr="00821994">
        <w:t xml:space="preserve">Библиотека: Интернет-издательство / </w:t>
      </w:r>
      <w:hyperlink r:id="rId19" w:history="1">
        <w:r w:rsidRPr="00821994">
          <w:t>http://www.magister.msk.ru/library/</w:t>
        </w:r>
      </w:hyperlink>
    </w:p>
    <w:p w:rsidR="00EA713F" w:rsidRPr="00821994" w:rsidRDefault="00EA713F" w:rsidP="00821994">
      <w:pPr>
        <w:numPr>
          <w:ilvl w:val="0"/>
          <w:numId w:val="37"/>
        </w:numPr>
        <w:suppressAutoHyphens w:val="0"/>
        <w:ind w:left="0" w:firstLine="0"/>
        <w:jc w:val="both"/>
      </w:pPr>
      <w:r w:rsidRPr="00821994">
        <w:t xml:space="preserve">Библиотека Я. Кротова / </w:t>
      </w:r>
      <w:hyperlink r:id="rId20" w:history="1">
        <w:r w:rsidRPr="00821994">
          <w:t>http://www.krotov.info/</w:t>
        </w:r>
      </w:hyperlink>
    </w:p>
    <w:p w:rsidR="00EA713F" w:rsidRPr="00821994" w:rsidRDefault="00EA713F" w:rsidP="00821994">
      <w:pPr>
        <w:numPr>
          <w:ilvl w:val="0"/>
          <w:numId w:val="37"/>
        </w:numPr>
        <w:suppressAutoHyphens w:val="0"/>
        <w:ind w:left="0" w:firstLine="0"/>
        <w:jc w:val="both"/>
      </w:pPr>
      <w:r w:rsidRPr="00821994">
        <w:t xml:space="preserve">Единое окно доступа к образовательным ресурсам / </w:t>
      </w:r>
      <w:hyperlink r:id="rId21" w:history="1">
        <w:r w:rsidRPr="00821994">
          <w:t>http://window.edu.ru/window/library</w:t>
        </w:r>
      </w:hyperlink>
    </w:p>
    <w:p w:rsidR="00EA713F" w:rsidRPr="00821994" w:rsidRDefault="00EA713F" w:rsidP="00821994">
      <w:pPr>
        <w:numPr>
          <w:ilvl w:val="0"/>
          <w:numId w:val="37"/>
        </w:numPr>
        <w:suppressAutoHyphens w:val="0"/>
        <w:ind w:left="0" w:firstLine="0"/>
        <w:jc w:val="both"/>
      </w:pPr>
      <w:r w:rsidRPr="00821994">
        <w:t xml:space="preserve">Мировая цифровая библиотека / </w:t>
      </w:r>
      <w:hyperlink r:id="rId22" w:history="1">
        <w:r w:rsidRPr="00821994">
          <w:t>http://wdl.org/ru//</w:t>
        </w:r>
      </w:hyperlink>
    </w:p>
    <w:p w:rsidR="00EA713F" w:rsidRPr="00821994" w:rsidRDefault="00EA713F" w:rsidP="00821994">
      <w:pPr>
        <w:numPr>
          <w:ilvl w:val="0"/>
          <w:numId w:val="37"/>
        </w:numPr>
        <w:suppressAutoHyphens w:val="0"/>
        <w:ind w:left="0" w:firstLine="0"/>
        <w:jc w:val="both"/>
      </w:pPr>
      <w:r w:rsidRPr="00821994">
        <w:t xml:space="preserve">Публичная Электронная Библиотека / </w:t>
      </w:r>
      <w:hyperlink r:id="rId23" w:anchor="_blank" w:history="1">
        <w:r w:rsidRPr="00821994">
          <w:t>http://lib.walla.ru/</w:t>
        </w:r>
      </w:hyperlink>
    </w:p>
    <w:p w:rsidR="00EA713F" w:rsidRPr="00821994" w:rsidRDefault="00EA713F" w:rsidP="00821994">
      <w:pPr>
        <w:numPr>
          <w:ilvl w:val="0"/>
          <w:numId w:val="37"/>
        </w:numPr>
        <w:suppressAutoHyphens w:val="0"/>
        <w:ind w:left="0" w:firstLine="0"/>
        <w:jc w:val="both"/>
      </w:pPr>
      <w:r w:rsidRPr="00821994">
        <w:t xml:space="preserve">Электронная библиотека учебников / </w:t>
      </w:r>
      <w:hyperlink r:id="rId24" w:anchor="_blank" w:history="1">
        <w:r w:rsidRPr="00821994">
          <w:t>http://studentam.net/</w:t>
        </w:r>
      </w:hyperlink>
    </w:p>
    <w:p w:rsidR="00EA713F" w:rsidRPr="00821994" w:rsidRDefault="00EA713F" w:rsidP="00821994">
      <w:pPr>
        <w:numPr>
          <w:ilvl w:val="0"/>
          <w:numId w:val="37"/>
        </w:numPr>
        <w:suppressAutoHyphens w:val="0"/>
        <w:ind w:left="0" w:firstLine="0"/>
        <w:jc w:val="both"/>
      </w:pPr>
      <w:r w:rsidRPr="00821994">
        <w:t xml:space="preserve">Электронная библиотека IQlib / </w:t>
      </w:r>
      <w:hyperlink r:id="rId25" w:history="1">
        <w:r w:rsidRPr="00821994">
          <w:t>http://www.iqlib.ru/</w:t>
        </w:r>
      </w:hyperlink>
    </w:p>
    <w:p w:rsidR="00EA713F" w:rsidRPr="00821994" w:rsidRDefault="00EA713F" w:rsidP="00821994">
      <w:pPr>
        <w:numPr>
          <w:ilvl w:val="0"/>
          <w:numId w:val="37"/>
        </w:numPr>
        <w:suppressAutoHyphens w:val="0"/>
        <w:ind w:left="0" w:firstLine="0"/>
        <w:jc w:val="both"/>
      </w:pPr>
      <w:r w:rsidRPr="00821994">
        <w:t xml:space="preserve">Lib.Ru: Библиотека Максима Мошкова / </w:t>
      </w:r>
      <w:hyperlink r:id="rId26" w:anchor="_blank" w:history="1">
        <w:r w:rsidRPr="00821994">
          <w:t>http://lib.ru/</w:t>
        </w:r>
      </w:hyperlink>
    </w:p>
    <w:p w:rsidR="00EA713F" w:rsidRPr="00821994" w:rsidRDefault="00EA713F" w:rsidP="00821994">
      <w:pPr>
        <w:numPr>
          <w:ilvl w:val="0"/>
          <w:numId w:val="37"/>
        </w:numPr>
        <w:suppressAutoHyphens w:val="0"/>
        <w:ind w:left="0" w:firstLine="0"/>
        <w:jc w:val="both"/>
      </w:pPr>
      <w:r w:rsidRPr="00821994">
        <w:t xml:space="preserve">Официальный сайт Президента Российской Федерации // </w:t>
      </w:r>
      <w:hyperlink r:id="rId27" w:history="1">
        <w:r w:rsidRPr="00821994">
          <w:t>www.krevlin.ru</w:t>
        </w:r>
      </w:hyperlink>
    </w:p>
    <w:p w:rsidR="00EA713F" w:rsidRPr="00821994" w:rsidRDefault="00EA713F" w:rsidP="00821994">
      <w:pPr>
        <w:numPr>
          <w:ilvl w:val="0"/>
          <w:numId w:val="37"/>
        </w:numPr>
        <w:suppressAutoHyphens w:val="0"/>
        <w:ind w:left="0" w:firstLine="0"/>
        <w:jc w:val="both"/>
      </w:pPr>
      <w:r w:rsidRPr="00821994">
        <w:t xml:space="preserve">Официальный сайт Федеральной службы государственной статистики // </w:t>
      </w:r>
      <w:hyperlink r:id="rId28" w:history="1">
        <w:r w:rsidRPr="00821994">
          <w:t>www.gks.ru</w:t>
        </w:r>
      </w:hyperlink>
    </w:p>
    <w:p w:rsidR="00EA713F" w:rsidRPr="00821994" w:rsidRDefault="00EA713F" w:rsidP="00821994">
      <w:pPr>
        <w:numPr>
          <w:ilvl w:val="0"/>
          <w:numId w:val="37"/>
        </w:numPr>
        <w:suppressAutoHyphens w:val="0"/>
        <w:ind w:left="0" w:firstLine="0"/>
        <w:jc w:val="both"/>
      </w:pPr>
      <w:r w:rsidRPr="00821994">
        <w:t xml:space="preserve">Журнал - Государственная служба и кадры. </w:t>
      </w:r>
      <w:hyperlink r:id="rId29" w:history="1">
        <w:r w:rsidRPr="00821994">
          <w:t>http://www.iprbookshop.ru</w:t>
        </w:r>
      </w:hyperlink>
    </w:p>
    <w:p w:rsidR="00EA713F" w:rsidRPr="00821994" w:rsidRDefault="00EA713F" w:rsidP="00821994">
      <w:pPr>
        <w:numPr>
          <w:ilvl w:val="0"/>
          <w:numId w:val="37"/>
        </w:numPr>
        <w:suppressAutoHyphens w:val="0"/>
        <w:ind w:left="0" w:firstLine="0"/>
        <w:jc w:val="both"/>
      </w:pPr>
      <w:r w:rsidRPr="00821994">
        <w:t xml:space="preserve">Сайт по кадровому делопроизводству </w:t>
      </w:r>
      <w:hyperlink r:id="rId30" w:history="1">
        <w:r w:rsidRPr="00821994">
          <w:t>http://www.kadrovik-praktik.ru/</w:t>
        </w:r>
      </w:hyperlink>
    </w:p>
    <w:p w:rsidR="00EA713F" w:rsidRPr="00821994" w:rsidRDefault="00EA713F" w:rsidP="00821994">
      <w:pPr>
        <w:numPr>
          <w:ilvl w:val="0"/>
          <w:numId w:val="37"/>
        </w:numPr>
        <w:suppressAutoHyphens w:val="0"/>
        <w:ind w:left="0" w:firstLine="0"/>
        <w:jc w:val="both"/>
      </w:pPr>
      <w:r w:rsidRPr="00821994">
        <w:t xml:space="preserve">Информационно-справочный портал </w:t>
      </w:r>
      <w:hyperlink r:id="rId31" w:history="1">
        <w:r w:rsidRPr="00821994">
          <w:t>http://www.bizneshaus.ru</w:t>
        </w:r>
      </w:hyperlink>
    </w:p>
    <w:p w:rsidR="00EA713F" w:rsidRPr="00821994" w:rsidRDefault="00EA713F" w:rsidP="00821994">
      <w:pPr>
        <w:numPr>
          <w:ilvl w:val="0"/>
          <w:numId w:val="37"/>
        </w:numPr>
        <w:suppressAutoHyphens w:val="0"/>
        <w:ind w:left="0" w:firstLine="0"/>
        <w:jc w:val="both"/>
      </w:pPr>
      <w:r w:rsidRPr="00821994">
        <w:t xml:space="preserve">Практический журнал по кадровой работе  </w:t>
      </w:r>
      <w:hyperlink r:id="rId32" w:history="1">
        <w:r w:rsidRPr="00821994">
          <w:t>http://www.kdelo.ru</w:t>
        </w:r>
      </w:hyperlink>
    </w:p>
    <w:p w:rsidR="00EA713F" w:rsidRPr="00821994" w:rsidRDefault="00EA713F" w:rsidP="00821994">
      <w:pPr>
        <w:numPr>
          <w:ilvl w:val="0"/>
          <w:numId w:val="37"/>
        </w:numPr>
        <w:suppressAutoHyphens w:val="0"/>
        <w:ind w:left="0" w:firstLine="0"/>
        <w:jc w:val="both"/>
      </w:pPr>
      <w:r w:rsidRPr="00821994">
        <w:t>Журнал «Кадровые решения» http://www.profiz.ru</w:t>
      </w:r>
    </w:p>
    <w:p w:rsidR="00EA713F" w:rsidRPr="00821994" w:rsidRDefault="00EA713F" w:rsidP="00821994">
      <w:pPr>
        <w:numPr>
          <w:ilvl w:val="0"/>
          <w:numId w:val="37"/>
        </w:numPr>
        <w:suppressAutoHyphens w:val="0"/>
        <w:ind w:left="0" w:firstLine="0"/>
        <w:jc w:val="both"/>
      </w:pPr>
      <w:r w:rsidRPr="00821994">
        <w:t>Журнал «Справочник кадровика» http://plus.proflit.ru</w:t>
      </w:r>
    </w:p>
    <w:p w:rsidR="00EA713F" w:rsidRPr="00821994" w:rsidRDefault="00EA713F" w:rsidP="00821994">
      <w:pPr>
        <w:numPr>
          <w:ilvl w:val="0"/>
          <w:numId w:val="37"/>
        </w:numPr>
        <w:suppressAutoHyphens w:val="0"/>
        <w:ind w:left="0" w:firstLine="0"/>
        <w:jc w:val="both"/>
      </w:pPr>
      <w:r w:rsidRPr="00821994">
        <w:t xml:space="preserve">Журнал «Кадровое делопроизводство» </w:t>
      </w:r>
      <w:hyperlink r:id="rId33" w:history="1">
        <w:r w:rsidRPr="00821994">
          <w:t>http://info-personal.ru</w:t>
        </w:r>
      </w:hyperlink>
    </w:p>
    <w:p w:rsidR="00EA713F" w:rsidRPr="00821994" w:rsidRDefault="00EA713F" w:rsidP="00821994">
      <w:pPr>
        <w:numPr>
          <w:ilvl w:val="0"/>
          <w:numId w:val="37"/>
        </w:numPr>
        <w:suppressAutoHyphens w:val="0"/>
        <w:ind w:left="0" w:firstLine="0"/>
        <w:jc w:val="both"/>
      </w:pPr>
      <w:r w:rsidRPr="00821994">
        <w:t xml:space="preserve">Журнал «Управление персоналом» </w:t>
      </w:r>
      <w:hyperlink r:id="rId34" w:history="1">
        <w:r w:rsidRPr="00821994">
          <w:t>http://www.top-personal.ru</w:t>
        </w:r>
      </w:hyperlink>
    </w:p>
    <w:p w:rsidR="00EA713F" w:rsidRPr="00821994" w:rsidRDefault="00EA713F" w:rsidP="00821994">
      <w:pPr>
        <w:numPr>
          <w:ilvl w:val="0"/>
          <w:numId w:val="37"/>
        </w:numPr>
        <w:suppressAutoHyphens w:val="0"/>
        <w:ind w:left="0" w:firstLine="0"/>
        <w:jc w:val="both"/>
      </w:pPr>
      <w:r w:rsidRPr="00821994">
        <w:t>Электронно-библиотечная система IPRbookshttp://www.iprbookshop.ru/</w:t>
      </w:r>
    </w:p>
    <w:p w:rsidR="002A505E" w:rsidRPr="00821994" w:rsidRDefault="002A505E" w:rsidP="00821994">
      <w:pPr>
        <w:pStyle w:val="1"/>
        <w:keepNext w:val="0"/>
        <w:widowControl w:val="0"/>
        <w:autoSpaceDE w:val="0"/>
        <w:spacing w:before="0" w:after="0"/>
        <w:jc w:val="both"/>
        <w:rPr>
          <w:rFonts w:ascii="Times New Roman" w:hAnsi="Times New Roman"/>
          <w:sz w:val="24"/>
          <w:szCs w:val="24"/>
        </w:rPr>
      </w:pPr>
    </w:p>
    <w:p w:rsidR="000E5B3F" w:rsidRPr="00821994" w:rsidRDefault="00542623" w:rsidP="00821994">
      <w:pPr>
        <w:pStyle w:val="1"/>
        <w:keepNext w:val="0"/>
        <w:widowControl w:val="0"/>
        <w:autoSpaceDE w:val="0"/>
        <w:spacing w:before="0" w:after="0"/>
        <w:jc w:val="both"/>
        <w:rPr>
          <w:rFonts w:ascii="Times New Roman" w:hAnsi="Times New Roman"/>
          <w:sz w:val="24"/>
          <w:szCs w:val="24"/>
        </w:rPr>
      </w:pPr>
      <w:bookmarkStart w:id="13" w:name="_Toc459975987"/>
      <w:r w:rsidRPr="00821994">
        <w:rPr>
          <w:rFonts w:ascii="Times New Roman" w:hAnsi="Times New Roman"/>
          <w:sz w:val="24"/>
          <w:szCs w:val="24"/>
        </w:rPr>
        <w:t>9.</w:t>
      </w:r>
      <w:r w:rsidR="000E5B3F" w:rsidRPr="00821994">
        <w:rPr>
          <w:rFonts w:ascii="Times New Roman" w:hAnsi="Times New Roman"/>
          <w:sz w:val="24"/>
          <w:szCs w:val="24"/>
        </w:rPr>
        <w:t>Методические указания для обучающихся по освоению дисциплины</w:t>
      </w:r>
      <w:bookmarkEnd w:id="13"/>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0E5B3F" w:rsidRPr="00821994" w:rsidTr="00436678">
        <w:tc>
          <w:tcPr>
            <w:tcW w:w="2619" w:type="dxa"/>
            <w:shd w:val="clear" w:color="auto" w:fill="auto"/>
          </w:tcPr>
          <w:p w:rsidR="000E5B3F" w:rsidRPr="00821994" w:rsidRDefault="000E5B3F" w:rsidP="00821994">
            <w:pPr>
              <w:pStyle w:val="TableParagraph"/>
              <w:ind w:left="0"/>
              <w:jc w:val="both"/>
              <w:rPr>
                <w:b/>
                <w:sz w:val="24"/>
                <w:szCs w:val="24"/>
              </w:rPr>
            </w:pPr>
            <w:r w:rsidRPr="00821994">
              <w:rPr>
                <w:b/>
                <w:sz w:val="24"/>
                <w:szCs w:val="24"/>
              </w:rPr>
              <w:t>Вид деятельности</w:t>
            </w:r>
          </w:p>
        </w:tc>
        <w:tc>
          <w:tcPr>
            <w:tcW w:w="6738" w:type="dxa"/>
            <w:shd w:val="clear" w:color="auto" w:fill="auto"/>
          </w:tcPr>
          <w:p w:rsidR="000E5B3F" w:rsidRPr="00821994" w:rsidRDefault="000E5B3F" w:rsidP="00821994">
            <w:pPr>
              <w:pStyle w:val="TableParagraph"/>
              <w:ind w:left="0"/>
              <w:jc w:val="both"/>
              <w:rPr>
                <w:b/>
                <w:sz w:val="24"/>
                <w:szCs w:val="24"/>
              </w:rPr>
            </w:pPr>
            <w:r w:rsidRPr="00821994">
              <w:rPr>
                <w:b/>
                <w:sz w:val="24"/>
                <w:szCs w:val="24"/>
              </w:rPr>
              <w:t>Методические указания по организации деятельности обучающегося</w:t>
            </w:r>
          </w:p>
        </w:tc>
      </w:tr>
      <w:tr w:rsidR="000E5B3F" w:rsidRPr="00821994" w:rsidTr="00436678">
        <w:tc>
          <w:tcPr>
            <w:tcW w:w="2619" w:type="dxa"/>
            <w:shd w:val="clear" w:color="auto" w:fill="auto"/>
          </w:tcPr>
          <w:p w:rsidR="000E5B3F" w:rsidRPr="00821994" w:rsidRDefault="000E5B3F" w:rsidP="00821994">
            <w:pPr>
              <w:pStyle w:val="TableParagraph"/>
              <w:ind w:left="0"/>
              <w:jc w:val="both"/>
              <w:rPr>
                <w:sz w:val="24"/>
                <w:szCs w:val="24"/>
              </w:rPr>
            </w:pPr>
            <w:r w:rsidRPr="00821994">
              <w:rPr>
                <w:sz w:val="24"/>
                <w:szCs w:val="24"/>
              </w:rPr>
              <w:t>Лекция</w:t>
            </w:r>
          </w:p>
        </w:tc>
        <w:tc>
          <w:tcPr>
            <w:tcW w:w="6738" w:type="dxa"/>
            <w:shd w:val="clear" w:color="auto" w:fill="auto"/>
          </w:tcPr>
          <w:p w:rsidR="000E5B3F" w:rsidRPr="00821994" w:rsidRDefault="000E5B3F" w:rsidP="00821994">
            <w:pPr>
              <w:pStyle w:val="TableParagraph"/>
              <w:ind w:left="0"/>
              <w:jc w:val="both"/>
              <w:rPr>
                <w:sz w:val="24"/>
                <w:szCs w:val="24"/>
              </w:rPr>
            </w:pPr>
            <w:r w:rsidRPr="00821994">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кадровые документы, трудовые книжки, распорядительные и организационные документы, формирование дел, архив и</w:t>
            </w:r>
            <w:r w:rsidRPr="00821994">
              <w:rPr>
                <w:spacing w:val="-28"/>
                <w:sz w:val="24"/>
                <w:szCs w:val="24"/>
              </w:rPr>
              <w:t xml:space="preserve"> </w:t>
            </w:r>
            <w:r w:rsidRPr="00821994">
              <w:rPr>
                <w:sz w:val="24"/>
                <w:szCs w:val="24"/>
              </w:rPr>
              <w:t>др.</w:t>
            </w:r>
          </w:p>
        </w:tc>
      </w:tr>
      <w:tr w:rsidR="000E5B3F" w:rsidRPr="00821994" w:rsidTr="00436678">
        <w:tc>
          <w:tcPr>
            <w:tcW w:w="2619" w:type="dxa"/>
            <w:shd w:val="clear" w:color="auto" w:fill="auto"/>
          </w:tcPr>
          <w:p w:rsidR="000E5B3F" w:rsidRPr="00821994" w:rsidRDefault="000E5B3F" w:rsidP="00821994">
            <w:pPr>
              <w:pStyle w:val="TableParagraph"/>
              <w:ind w:left="0"/>
              <w:jc w:val="both"/>
              <w:rPr>
                <w:sz w:val="24"/>
                <w:szCs w:val="24"/>
              </w:rPr>
            </w:pPr>
            <w:r w:rsidRPr="00821994">
              <w:rPr>
                <w:sz w:val="24"/>
                <w:szCs w:val="24"/>
              </w:rPr>
              <w:t>Практические занятия</w:t>
            </w:r>
          </w:p>
        </w:tc>
        <w:tc>
          <w:tcPr>
            <w:tcW w:w="6738" w:type="dxa"/>
            <w:shd w:val="clear" w:color="auto" w:fill="auto"/>
          </w:tcPr>
          <w:p w:rsidR="000E5B3F" w:rsidRPr="00821994" w:rsidRDefault="000E5B3F" w:rsidP="00821994">
            <w:pPr>
              <w:pStyle w:val="TableParagraph"/>
              <w:ind w:left="0"/>
              <w:jc w:val="both"/>
              <w:rPr>
                <w:sz w:val="24"/>
                <w:szCs w:val="24"/>
              </w:rPr>
            </w:pPr>
            <w:r w:rsidRPr="00821994">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кон</w:t>
            </w:r>
            <w:r w:rsidR="000524AF" w:rsidRPr="00821994">
              <w:rPr>
                <w:sz w:val="24"/>
                <w:szCs w:val="24"/>
              </w:rPr>
              <w:t xml:space="preserve">спектом лекций. </w:t>
            </w:r>
          </w:p>
        </w:tc>
      </w:tr>
      <w:tr w:rsidR="000E5B3F" w:rsidRPr="00821994" w:rsidTr="00436678">
        <w:tc>
          <w:tcPr>
            <w:tcW w:w="2619" w:type="dxa"/>
            <w:shd w:val="clear" w:color="auto" w:fill="auto"/>
          </w:tcPr>
          <w:p w:rsidR="000E5B3F" w:rsidRPr="00821994" w:rsidRDefault="00D81269" w:rsidP="00821994">
            <w:pPr>
              <w:pStyle w:val="TableParagraph"/>
              <w:ind w:left="0"/>
              <w:jc w:val="both"/>
              <w:rPr>
                <w:sz w:val="24"/>
                <w:szCs w:val="24"/>
              </w:rPr>
            </w:pPr>
            <w:r w:rsidRPr="00821994">
              <w:rPr>
                <w:sz w:val="24"/>
                <w:szCs w:val="24"/>
              </w:rPr>
              <w:t>Д</w:t>
            </w:r>
            <w:r w:rsidR="000E5B3F" w:rsidRPr="00821994">
              <w:rPr>
                <w:sz w:val="24"/>
                <w:szCs w:val="24"/>
              </w:rPr>
              <w:t>оклад</w:t>
            </w:r>
          </w:p>
        </w:tc>
        <w:tc>
          <w:tcPr>
            <w:tcW w:w="6738" w:type="dxa"/>
            <w:shd w:val="clear" w:color="auto" w:fill="auto"/>
          </w:tcPr>
          <w:p w:rsidR="000E5B3F" w:rsidRPr="00821994" w:rsidRDefault="000E5B3F" w:rsidP="00821994">
            <w:pPr>
              <w:pStyle w:val="TableParagraph"/>
              <w:ind w:left="0"/>
              <w:jc w:val="both"/>
              <w:rPr>
                <w:sz w:val="24"/>
                <w:szCs w:val="24"/>
              </w:rPr>
            </w:pPr>
            <w:r w:rsidRPr="00821994">
              <w:rPr>
                <w:sz w:val="24"/>
                <w:szCs w:val="24"/>
              </w:rPr>
              <w:t xml:space="preserve">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w:t>
            </w:r>
            <w:r w:rsidR="000524AF" w:rsidRPr="00821994">
              <w:rPr>
                <w:sz w:val="24"/>
                <w:szCs w:val="24"/>
              </w:rPr>
              <w:t>доклада</w:t>
            </w:r>
            <w:r w:rsidRPr="00821994">
              <w:rPr>
                <w:sz w:val="24"/>
                <w:szCs w:val="24"/>
              </w:rPr>
              <w:t>.</w:t>
            </w:r>
          </w:p>
          <w:p w:rsidR="000E5B3F" w:rsidRPr="00821994" w:rsidRDefault="000E5B3F" w:rsidP="00821994">
            <w:pPr>
              <w:pStyle w:val="TableParagraph"/>
              <w:ind w:left="0"/>
              <w:jc w:val="both"/>
              <w:rPr>
                <w:sz w:val="24"/>
                <w:szCs w:val="24"/>
              </w:rPr>
            </w:pPr>
            <w:r w:rsidRPr="00821994">
              <w:rPr>
                <w:sz w:val="24"/>
                <w:szCs w:val="24"/>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0E5B3F" w:rsidRPr="00821994" w:rsidRDefault="000E5B3F" w:rsidP="00821994">
            <w:pPr>
              <w:pStyle w:val="TableParagraph"/>
              <w:ind w:left="0"/>
              <w:jc w:val="both"/>
              <w:rPr>
                <w:sz w:val="24"/>
                <w:szCs w:val="24"/>
              </w:rPr>
            </w:pPr>
            <w:r w:rsidRPr="00821994">
              <w:rPr>
                <w:sz w:val="24"/>
                <w:szCs w:val="24"/>
              </w:rPr>
              <w:t>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w:t>
            </w:r>
            <w:r w:rsidR="000524AF" w:rsidRPr="00821994">
              <w:rPr>
                <w:sz w:val="24"/>
                <w:szCs w:val="24"/>
              </w:rPr>
              <w:t>ментарии, статистические данные</w:t>
            </w:r>
            <w:r w:rsidRPr="00821994">
              <w:rPr>
                <w:sz w:val="24"/>
                <w:szCs w:val="24"/>
              </w:rPr>
              <w:t xml:space="preserve"> и т.п.). </w:t>
            </w:r>
          </w:p>
          <w:p w:rsidR="000E5B3F" w:rsidRPr="00821994" w:rsidRDefault="000524AF" w:rsidP="00821994">
            <w:pPr>
              <w:pStyle w:val="TableParagraph"/>
              <w:ind w:left="0"/>
              <w:jc w:val="both"/>
              <w:rPr>
                <w:sz w:val="24"/>
                <w:szCs w:val="24"/>
              </w:rPr>
            </w:pPr>
            <w:r w:rsidRPr="00821994">
              <w:rPr>
                <w:sz w:val="24"/>
                <w:szCs w:val="24"/>
              </w:rPr>
              <w:t>Д</w:t>
            </w:r>
            <w:r w:rsidR="000E5B3F" w:rsidRPr="00821994">
              <w:rPr>
                <w:sz w:val="24"/>
                <w:szCs w:val="24"/>
              </w:rPr>
              <w:t>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0E5B3F" w:rsidRPr="00821994" w:rsidRDefault="000E5B3F" w:rsidP="00821994">
            <w:pPr>
              <w:pStyle w:val="TableParagraph"/>
              <w:ind w:left="0"/>
              <w:jc w:val="both"/>
              <w:rPr>
                <w:sz w:val="24"/>
                <w:szCs w:val="24"/>
              </w:rPr>
            </w:pPr>
            <w:r w:rsidRPr="00821994">
              <w:rPr>
                <w:sz w:val="24"/>
                <w:szCs w:val="24"/>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0E5B3F" w:rsidRPr="00821994" w:rsidRDefault="000524AF" w:rsidP="00821994">
            <w:pPr>
              <w:pStyle w:val="TableParagraph"/>
              <w:ind w:left="0"/>
              <w:jc w:val="both"/>
              <w:rPr>
                <w:sz w:val="24"/>
                <w:szCs w:val="24"/>
              </w:rPr>
            </w:pPr>
            <w:r w:rsidRPr="00821994">
              <w:rPr>
                <w:sz w:val="24"/>
                <w:szCs w:val="24"/>
              </w:rPr>
              <w:t>Д</w:t>
            </w:r>
            <w:r w:rsidR="000E5B3F" w:rsidRPr="00821994">
              <w:rPr>
                <w:sz w:val="24"/>
                <w:szCs w:val="24"/>
              </w:rPr>
              <w:t xml:space="preserve">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0E5B3F" w:rsidRPr="00821994" w:rsidRDefault="000E5B3F" w:rsidP="00821994">
            <w:pPr>
              <w:pStyle w:val="TableParagraph"/>
              <w:ind w:left="0"/>
              <w:jc w:val="both"/>
              <w:rPr>
                <w:sz w:val="24"/>
                <w:szCs w:val="24"/>
              </w:rPr>
            </w:pPr>
            <w:r w:rsidRPr="00821994">
              <w:rPr>
                <w:sz w:val="24"/>
                <w:szCs w:val="24"/>
              </w:rPr>
              <w:t xml:space="preserve">Защита </w:t>
            </w:r>
            <w:r w:rsidR="000524AF" w:rsidRPr="00821994">
              <w:rPr>
                <w:sz w:val="24"/>
                <w:szCs w:val="24"/>
              </w:rPr>
              <w:t>доклада</w:t>
            </w:r>
            <w:r w:rsidRPr="00821994">
              <w:rPr>
                <w:sz w:val="24"/>
                <w:szCs w:val="24"/>
              </w:rPr>
              <w:t xml:space="preserve">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0E5B3F" w:rsidRPr="00821994" w:rsidRDefault="000E5B3F" w:rsidP="00821994">
            <w:pPr>
              <w:pStyle w:val="TableParagraph"/>
              <w:ind w:left="0"/>
              <w:jc w:val="both"/>
              <w:rPr>
                <w:i/>
                <w:sz w:val="24"/>
                <w:szCs w:val="24"/>
              </w:rPr>
            </w:pPr>
            <w:r w:rsidRPr="00821994">
              <w:rPr>
                <w:sz w:val="24"/>
                <w:szCs w:val="24"/>
              </w:rPr>
              <w:t xml:space="preserve">Рекомендуемый объем доклада – 2-3 страницы. </w:t>
            </w:r>
          </w:p>
        </w:tc>
      </w:tr>
      <w:tr w:rsidR="000E5B3F" w:rsidRPr="00821994" w:rsidTr="00436678">
        <w:tc>
          <w:tcPr>
            <w:tcW w:w="2619" w:type="dxa"/>
            <w:shd w:val="clear" w:color="auto" w:fill="auto"/>
          </w:tcPr>
          <w:p w:rsidR="000E5B3F" w:rsidRPr="00821994" w:rsidRDefault="000E5B3F" w:rsidP="00821994">
            <w:pPr>
              <w:autoSpaceDE w:val="0"/>
              <w:jc w:val="both"/>
              <w:rPr>
                <w:lang w:eastAsia="ru-RU"/>
              </w:rPr>
            </w:pPr>
            <w:r w:rsidRPr="00821994">
              <w:rPr>
                <w:lang w:eastAsia="ru-RU"/>
              </w:rPr>
              <w:t>Контрольный срез</w:t>
            </w:r>
          </w:p>
        </w:tc>
        <w:tc>
          <w:tcPr>
            <w:tcW w:w="6738" w:type="dxa"/>
            <w:shd w:val="clear" w:color="auto" w:fill="auto"/>
          </w:tcPr>
          <w:p w:rsidR="000E5B3F" w:rsidRPr="00821994" w:rsidRDefault="000E5B3F" w:rsidP="00821994">
            <w:pPr>
              <w:overflowPunct w:val="0"/>
              <w:autoSpaceDE w:val="0"/>
              <w:autoSpaceDN w:val="0"/>
              <w:adjustRightInd w:val="0"/>
              <w:jc w:val="both"/>
              <w:textAlignment w:val="baseline"/>
              <w:rPr>
                <w:lang w:eastAsia="ru-RU"/>
              </w:rPr>
            </w:pPr>
            <w:r w:rsidRPr="00821994">
              <w:rPr>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0E5B3F" w:rsidRPr="00821994" w:rsidRDefault="000E5B3F" w:rsidP="00821994">
            <w:pPr>
              <w:tabs>
                <w:tab w:val="left" w:pos="0"/>
                <w:tab w:val="left" w:pos="993"/>
              </w:tabs>
              <w:autoSpaceDE w:val="0"/>
              <w:autoSpaceDN w:val="0"/>
              <w:adjustRightInd w:val="0"/>
              <w:jc w:val="both"/>
            </w:pPr>
            <w:r w:rsidRPr="00821994">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0E5B3F" w:rsidRPr="00821994" w:rsidTr="00436678">
        <w:tc>
          <w:tcPr>
            <w:tcW w:w="2619" w:type="dxa"/>
            <w:shd w:val="clear" w:color="auto" w:fill="auto"/>
          </w:tcPr>
          <w:p w:rsidR="000E5B3F" w:rsidRPr="00821994" w:rsidRDefault="000E5B3F" w:rsidP="00821994">
            <w:pPr>
              <w:pStyle w:val="TableParagraph"/>
              <w:ind w:left="0"/>
              <w:jc w:val="both"/>
              <w:rPr>
                <w:sz w:val="24"/>
                <w:szCs w:val="24"/>
              </w:rPr>
            </w:pPr>
            <w:r w:rsidRPr="00821994">
              <w:rPr>
                <w:sz w:val="24"/>
                <w:szCs w:val="24"/>
              </w:rPr>
              <w:t>Самостоятельная работа</w:t>
            </w:r>
          </w:p>
        </w:tc>
        <w:tc>
          <w:tcPr>
            <w:tcW w:w="6738" w:type="dxa"/>
            <w:shd w:val="clear" w:color="auto" w:fill="auto"/>
          </w:tcPr>
          <w:p w:rsidR="000E5B3F" w:rsidRPr="00821994" w:rsidRDefault="000E5B3F" w:rsidP="00821994">
            <w:pPr>
              <w:pStyle w:val="TableParagraph"/>
              <w:ind w:left="0"/>
              <w:jc w:val="both"/>
              <w:rPr>
                <w:sz w:val="24"/>
                <w:szCs w:val="24"/>
              </w:rPr>
            </w:pPr>
            <w:r w:rsidRPr="00821994">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821994">
              <w:rPr>
                <w:sz w:val="24"/>
                <w:szCs w:val="24"/>
                <w:lang w:eastAsia="ru-RU"/>
              </w:rPr>
              <w:t>обучающихся</w:t>
            </w:r>
            <w:r w:rsidRPr="00821994">
              <w:rPr>
                <w:sz w:val="24"/>
                <w:szCs w:val="24"/>
              </w:rPr>
              <w:t>.</w:t>
            </w:r>
          </w:p>
          <w:p w:rsidR="000E5B3F" w:rsidRPr="00821994" w:rsidRDefault="000E5B3F" w:rsidP="00821994">
            <w:pPr>
              <w:pStyle w:val="TableParagraph"/>
              <w:ind w:left="0"/>
              <w:jc w:val="both"/>
              <w:rPr>
                <w:sz w:val="24"/>
                <w:szCs w:val="24"/>
              </w:rPr>
            </w:pPr>
            <w:r w:rsidRPr="00821994">
              <w:rPr>
                <w:sz w:val="24"/>
                <w:szCs w:val="24"/>
              </w:rPr>
              <w:t xml:space="preserve">Формы и виды самостоятельной работы </w:t>
            </w:r>
            <w:r w:rsidRPr="00821994">
              <w:rPr>
                <w:sz w:val="24"/>
                <w:szCs w:val="24"/>
                <w:lang w:eastAsia="ru-RU"/>
              </w:rPr>
              <w:t>обучающихся</w:t>
            </w:r>
            <w:r w:rsidRPr="00821994">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p>
          <w:p w:rsidR="000E5B3F" w:rsidRPr="00821994" w:rsidRDefault="000E5B3F" w:rsidP="00821994">
            <w:pPr>
              <w:pStyle w:val="TableParagraph"/>
              <w:ind w:left="0"/>
              <w:jc w:val="both"/>
              <w:rPr>
                <w:sz w:val="24"/>
                <w:szCs w:val="24"/>
              </w:rPr>
            </w:pPr>
            <w:r w:rsidRPr="00821994">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821994">
              <w:rPr>
                <w:sz w:val="24"/>
                <w:szCs w:val="24"/>
                <w:lang w:eastAsia="ru-RU"/>
              </w:rPr>
              <w:t>обучающихся</w:t>
            </w:r>
            <w:r w:rsidRPr="00821994">
              <w:rPr>
                <w:sz w:val="24"/>
                <w:szCs w:val="24"/>
              </w:rPr>
              <w:t>, и иные  методические материалы.</w:t>
            </w:r>
          </w:p>
          <w:p w:rsidR="000E5B3F" w:rsidRPr="00821994" w:rsidRDefault="000E5B3F" w:rsidP="00821994">
            <w:pPr>
              <w:pStyle w:val="TableParagraph"/>
              <w:ind w:left="0"/>
              <w:jc w:val="both"/>
              <w:rPr>
                <w:sz w:val="24"/>
                <w:szCs w:val="24"/>
              </w:rPr>
            </w:pPr>
            <w:r w:rsidRPr="00821994">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0E5B3F" w:rsidRPr="00821994" w:rsidRDefault="000E5B3F" w:rsidP="00821994">
            <w:pPr>
              <w:pStyle w:val="TableParagraph"/>
              <w:ind w:left="0"/>
              <w:jc w:val="both"/>
              <w:rPr>
                <w:sz w:val="24"/>
                <w:szCs w:val="24"/>
              </w:rPr>
            </w:pPr>
            <w:r w:rsidRPr="00821994">
              <w:rPr>
                <w:sz w:val="24"/>
                <w:szCs w:val="24"/>
              </w:rPr>
              <w:t xml:space="preserve">Контроль самостоятельной работы </w:t>
            </w:r>
            <w:r w:rsidRPr="00821994">
              <w:rPr>
                <w:sz w:val="24"/>
                <w:szCs w:val="24"/>
                <w:lang w:eastAsia="ru-RU"/>
              </w:rPr>
              <w:t>обучающихся</w:t>
            </w:r>
            <w:r w:rsidRPr="00821994">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w:t>
            </w:r>
            <w:r w:rsidR="0018290B" w:rsidRPr="00821994">
              <w:rPr>
                <w:sz w:val="24"/>
                <w:szCs w:val="24"/>
              </w:rPr>
              <w:t xml:space="preserve"> что предполагается проверить)</w:t>
            </w:r>
          </w:p>
        </w:tc>
      </w:tr>
      <w:tr w:rsidR="00632006" w:rsidRPr="00821994" w:rsidTr="00436678">
        <w:tc>
          <w:tcPr>
            <w:tcW w:w="2619" w:type="dxa"/>
            <w:shd w:val="clear" w:color="auto" w:fill="auto"/>
          </w:tcPr>
          <w:p w:rsidR="00632006" w:rsidRPr="00821994" w:rsidRDefault="00632006" w:rsidP="00821994">
            <w:pPr>
              <w:pStyle w:val="TableParagraph"/>
              <w:ind w:left="0"/>
              <w:jc w:val="both"/>
              <w:rPr>
                <w:sz w:val="24"/>
                <w:szCs w:val="24"/>
              </w:rPr>
            </w:pPr>
            <w:r w:rsidRPr="00821994">
              <w:rPr>
                <w:sz w:val="24"/>
                <w:szCs w:val="24"/>
              </w:rPr>
              <w:t>Деловая игра</w:t>
            </w:r>
          </w:p>
        </w:tc>
        <w:tc>
          <w:tcPr>
            <w:tcW w:w="6738" w:type="dxa"/>
            <w:shd w:val="clear" w:color="auto" w:fill="auto"/>
          </w:tcPr>
          <w:p w:rsidR="00632006" w:rsidRPr="00821994" w:rsidRDefault="00632006" w:rsidP="00821994">
            <w:pPr>
              <w:jc w:val="both"/>
              <w:rPr>
                <w:lang w:eastAsia="ru-RU"/>
              </w:rPr>
            </w:pPr>
            <w:r w:rsidRPr="00821994">
              <w:t xml:space="preserve">Деловая игра -  это проблемное задание, в котором обучающимся предлагают осмыслить реальную профессионально-ориентированную ситуацию, необходимую для решения данной проблемы. Деловая игра решается, как правило, на основе норм </w:t>
            </w:r>
            <w:r w:rsidRPr="00821994">
              <w:rPr>
                <w:lang w:eastAsia="ru-RU"/>
              </w:rPr>
              <w:t>действующего законодательства.</w:t>
            </w:r>
          </w:p>
          <w:p w:rsidR="00632006" w:rsidRPr="00821994" w:rsidRDefault="00632006" w:rsidP="00821994">
            <w:pPr>
              <w:jc w:val="both"/>
            </w:pPr>
            <w:r w:rsidRPr="00821994">
              <w:rPr>
                <w:lang w:eastAsia="ru-RU"/>
              </w:rPr>
              <w:t xml:space="preserve">Деловая игра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деловой игры доводится до сведения обучающихся преподавателем. </w:t>
            </w:r>
          </w:p>
        </w:tc>
      </w:tr>
      <w:tr w:rsidR="00632006" w:rsidRPr="00821994" w:rsidTr="00436678">
        <w:tc>
          <w:tcPr>
            <w:tcW w:w="2619" w:type="dxa"/>
            <w:shd w:val="clear" w:color="auto" w:fill="auto"/>
          </w:tcPr>
          <w:p w:rsidR="00632006" w:rsidRPr="00821994" w:rsidRDefault="00632006" w:rsidP="00821994">
            <w:pPr>
              <w:pStyle w:val="TableParagraph"/>
              <w:ind w:left="0"/>
              <w:jc w:val="both"/>
              <w:rPr>
                <w:sz w:val="24"/>
                <w:szCs w:val="24"/>
              </w:rPr>
            </w:pPr>
            <w:r w:rsidRPr="00821994">
              <w:rPr>
                <w:sz w:val="24"/>
                <w:szCs w:val="24"/>
              </w:rPr>
              <w:t>Устный опрос</w:t>
            </w:r>
          </w:p>
        </w:tc>
        <w:tc>
          <w:tcPr>
            <w:tcW w:w="6738" w:type="dxa"/>
            <w:shd w:val="clear" w:color="auto" w:fill="auto"/>
          </w:tcPr>
          <w:p w:rsidR="00632006" w:rsidRPr="00821994" w:rsidRDefault="00632006" w:rsidP="00821994">
            <w:pPr>
              <w:pStyle w:val="ab"/>
              <w:spacing w:before="0" w:after="0"/>
              <w:jc w:val="both"/>
            </w:pPr>
            <w:r w:rsidRPr="00821994">
              <w:t>Метод опроса является наиболее распространенным при проверке и оценке знаний. Сущность этого метода 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632006" w:rsidRPr="00821994" w:rsidRDefault="00632006" w:rsidP="00821994">
            <w:pPr>
              <w:pStyle w:val="ab"/>
              <w:spacing w:before="0" w:after="0"/>
              <w:ind w:firstLine="568"/>
              <w:jc w:val="both"/>
            </w:pPr>
            <w:r w:rsidRPr="00821994">
              <w:rPr>
                <w:b/>
                <w:bCs/>
                <w:i/>
                <w:iCs/>
              </w:rPr>
              <w:t>При устном опросе</w:t>
            </w:r>
            <w:r w:rsidRPr="00821994">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632006" w:rsidRPr="00821994" w:rsidRDefault="00632006" w:rsidP="00821994">
            <w:pPr>
              <w:pStyle w:val="ab"/>
              <w:spacing w:before="0" w:after="0"/>
              <w:jc w:val="both"/>
            </w:pPr>
            <w:r w:rsidRPr="00821994">
              <w:rPr>
                <w:b/>
                <w:bCs/>
                <w:i/>
                <w:iCs/>
              </w:rPr>
              <w:t>- фронтальный опрос</w:t>
            </w:r>
            <w:r w:rsidRPr="00821994">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632006" w:rsidRPr="00821994" w:rsidRDefault="00632006" w:rsidP="00821994">
            <w:pPr>
              <w:pStyle w:val="ab"/>
              <w:spacing w:before="0" w:after="0"/>
              <w:jc w:val="both"/>
            </w:pPr>
            <w:r w:rsidRPr="00821994">
              <w:rPr>
                <w:b/>
                <w:bCs/>
                <w:i/>
                <w:iCs/>
              </w:rPr>
              <w:t>- уплотненный опрос</w:t>
            </w:r>
            <w:r w:rsidRPr="00821994">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632006" w:rsidRPr="00821994" w:rsidRDefault="00632006" w:rsidP="00821994">
            <w:pPr>
              <w:pStyle w:val="ab"/>
              <w:spacing w:before="0" w:after="0"/>
              <w:jc w:val="both"/>
            </w:pPr>
            <w:r w:rsidRPr="00821994">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632006" w:rsidRPr="00821994" w:rsidTr="00436678">
        <w:tc>
          <w:tcPr>
            <w:tcW w:w="2619" w:type="dxa"/>
            <w:shd w:val="clear" w:color="auto" w:fill="auto"/>
          </w:tcPr>
          <w:p w:rsidR="00632006" w:rsidRPr="00821994" w:rsidRDefault="00632006" w:rsidP="00821994">
            <w:pPr>
              <w:pStyle w:val="TableParagraph"/>
              <w:ind w:left="0"/>
              <w:jc w:val="both"/>
              <w:rPr>
                <w:sz w:val="24"/>
                <w:szCs w:val="24"/>
              </w:rPr>
            </w:pPr>
            <w:r w:rsidRPr="00821994">
              <w:rPr>
                <w:sz w:val="24"/>
                <w:szCs w:val="24"/>
              </w:rPr>
              <w:t xml:space="preserve">Подготовка к экзамену </w:t>
            </w:r>
          </w:p>
        </w:tc>
        <w:tc>
          <w:tcPr>
            <w:tcW w:w="6738" w:type="dxa"/>
            <w:shd w:val="clear" w:color="auto" w:fill="auto"/>
          </w:tcPr>
          <w:p w:rsidR="00632006" w:rsidRPr="00821994" w:rsidRDefault="00632006" w:rsidP="00821994">
            <w:pPr>
              <w:pStyle w:val="TableParagraph"/>
              <w:ind w:left="0"/>
              <w:jc w:val="both"/>
              <w:rPr>
                <w:sz w:val="24"/>
                <w:szCs w:val="24"/>
              </w:rPr>
            </w:pPr>
            <w:r w:rsidRPr="00821994">
              <w:rPr>
                <w:sz w:val="24"/>
                <w:szCs w:val="24"/>
              </w:rPr>
              <w:t>При подготовке к экзамену необходимо ориентироваться на конспекты лекций, рекомендуемую литературу и др.</w:t>
            </w:r>
          </w:p>
          <w:p w:rsidR="00632006" w:rsidRPr="00821994" w:rsidRDefault="00632006" w:rsidP="00821994">
            <w:pPr>
              <w:pStyle w:val="TableParagraph"/>
              <w:ind w:left="0"/>
              <w:jc w:val="both"/>
              <w:rPr>
                <w:sz w:val="24"/>
                <w:szCs w:val="24"/>
              </w:rPr>
            </w:pPr>
            <w:r w:rsidRPr="00821994">
              <w:rPr>
                <w:sz w:val="24"/>
                <w:szCs w:val="24"/>
              </w:rPr>
              <w:t xml:space="preserve">Основное в подготовке к экзамену по дисциплине «Управление человеческими ресурсами» - это повторение всего материала дисциплины, по которому необходимо сдавать промежуточную аттестацию. При подготовке к экзамену </w:t>
            </w:r>
            <w:r w:rsidRPr="00821994">
              <w:rPr>
                <w:sz w:val="24"/>
                <w:szCs w:val="24"/>
                <w:lang w:eastAsia="ru-RU"/>
              </w:rPr>
              <w:t>обучающийся</w:t>
            </w:r>
            <w:r w:rsidRPr="00821994">
              <w:rPr>
                <w:sz w:val="24"/>
                <w:szCs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632006" w:rsidRPr="00821994" w:rsidRDefault="00632006" w:rsidP="00821994">
            <w:pPr>
              <w:pStyle w:val="TableParagraph"/>
              <w:ind w:left="0"/>
              <w:jc w:val="both"/>
              <w:rPr>
                <w:sz w:val="24"/>
                <w:szCs w:val="24"/>
              </w:rPr>
            </w:pPr>
            <w:r w:rsidRPr="00821994">
              <w:rPr>
                <w:sz w:val="24"/>
                <w:szCs w:val="24"/>
              </w:rPr>
              <w:t xml:space="preserve">Подготовка </w:t>
            </w:r>
            <w:r w:rsidRPr="00821994">
              <w:rPr>
                <w:sz w:val="24"/>
                <w:szCs w:val="24"/>
                <w:lang w:eastAsia="ru-RU"/>
              </w:rPr>
              <w:t>обучающегося</w:t>
            </w:r>
            <w:r w:rsidRPr="00821994">
              <w:rPr>
                <w:sz w:val="24"/>
                <w:szCs w:val="24"/>
              </w:rPr>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билетах экзамена.</w:t>
            </w:r>
          </w:p>
          <w:p w:rsidR="00632006" w:rsidRPr="00821994" w:rsidRDefault="00632006" w:rsidP="00821994">
            <w:pPr>
              <w:pStyle w:val="TableParagraph"/>
              <w:ind w:left="0"/>
              <w:jc w:val="both"/>
              <w:rPr>
                <w:sz w:val="24"/>
                <w:szCs w:val="24"/>
              </w:rPr>
            </w:pPr>
            <w:r w:rsidRPr="00821994">
              <w:rPr>
                <w:sz w:val="24"/>
                <w:szCs w:val="24"/>
              </w:rPr>
              <w:t xml:space="preserve">Экзамен проводится по билетам, охватывающим весь пройденный материал дисциплины, включая вопросы, отведенные для самостоятельного изучения. </w:t>
            </w:r>
          </w:p>
          <w:p w:rsidR="00632006" w:rsidRPr="00821994" w:rsidRDefault="00632006" w:rsidP="00821994">
            <w:pPr>
              <w:pStyle w:val="TableParagraph"/>
              <w:ind w:left="0"/>
              <w:jc w:val="both"/>
              <w:rPr>
                <w:sz w:val="24"/>
                <w:szCs w:val="24"/>
              </w:rPr>
            </w:pPr>
            <w:r w:rsidRPr="00821994">
              <w:rPr>
                <w:sz w:val="24"/>
                <w:szCs w:val="24"/>
              </w:rPr>
              <w:t xml:space="preserve">Для успешной сдачи экзамена по дисциплине </w:t>
            </w:r>
            <w:r w:rsidRPr="00821994">
              <w:rPr>
                <w:i/>
                <w:sz w:val="24"/>
                <w:szCs w:val="24"/>
              </w:rPr>
              <w:t>«</w:t>
            </w:r>
            <w:r w:rsidRPr="00821994">
              <w:rPr>
                <w:sz w:val="24"/>
                <w:szCs w:val="24"/>
              </w:rPr>
              <w:t>Управление человеческими ресурсами</w:t>
            </w:r>
            <w:r w:rsidRPr="00821994">
              <w:rPr>
                <w:i/>
                <w:sz w:val="24"/>
                <w:szCs w:val="24"/>
              </w:rPr>
              <w:t xml:space="preserve">» </w:t>
            </w:r>
            <w:r w:rsidRPr="00821994">
              <w:rPr>
                <w:sz w:val="24"/>
                <w:szCs w:val="24"/>
                <w:lang w:eastAsia="ru-RU"/>
              </w:rPr>
              <w:t>обучающиеся</w:t>
            </w:r>
            <w:r w:rsidRPr="00821994">
              <w:rPr>
                <w:sz w:val="24"/>
                <w:szCs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821994">
              <w:rPr>
                <w:sz w:val="24"/>
                <w:szCs w:val="24"/>
                <w:lang w:eastAsia="ru-RU"/>
              </w:rPr>
              <w:t>обучающимся</w:t>
            </w:r>
            <w:r w:rsidRPr="00821994">
              <w:rPr>
                <w:sz w:val="24"/>
                <w:szCs w:val="24"/>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p>
        </w:tc>
      </w:tr>
    </w:tbl>
    <w:p w:rsidR="002E62D1" w:rsidRDefault="002E62D1" w:rsidP="002E62D1">
      <w:pPr>
        <w:widowControl w:val="0"/>
        <w:tabs>
          <w:tab w:val="left" w:pos="567"/>
          <w:tab w:val="left" w:pos="851"/>
        </w:tabs>
        <w:autoSpaceDE w:val="0"/>
        <w:ind w:right="226"/>
        <w:jc w:val="both"/>
        <w:outlineLvl w:val="0"/>
        <w:rPr>
          <w:rFonts w:eastAsia="Calibri"/>
          <w:b/>
        </w:rPr>
      </w:pPr>
    </w:p>
    <w:p w:rsidR="002E62D1" w:rsidRPr="00330719" w:rsidRDefault="002E62D1" w:rsidP="002E62D1">
      <w:pPr>
        <w:widowControl w:val="0"/>
        <w:tabs>
          <w:tab w:val="left" w:pos="567"/>
          <w:tab w:val="left" w:pos="851"/>
        </w:tabs>
        <w:autoSpaceDE w:val="0"/>
        <w:ind w:right="226"/>
        <w:jc w:val="both"/>
        <w:outlineLvl w:val="0"/>
        <w:rPr>
          <w:rFonts w:eastAsia="Calibri"/>
          <w:b/>
        </w:rPr>
      </w:pPr>
      <w:r w:rsidRPr="00330719">
        <w:rPr>
          <w:rFonts w:eastAsia="Calibri"/>
          <w:b/>
        </w:rPr>
        <w:t>10.</w:t>
      </w:r>
      <w:r w:rsidRPr="00330719">
        <w:rPr>
          <w:rFonts w:eastAsia="Calibri"/>
          <w:b/>
          <w:lang w:val="x-none"/>
        </w:rPr>
        <w:t>Лицензионное программное обеспечение</w:t>
      </w:r>
      <w:r w:rsidRPr="00330719">
        <w:rPr>
          <w:rFonts w:eastAsia="Calibri"/>
          <w:b/>
        </w:rPr>
        <w:t>:</w:t>
      </w:r>
    </w:p>
    <w:p w:rsidR="002E62D1" w:rsidRPr="00330719" w:rsidRDefault="002E62D1" w:rsidP="002E62D1">
      <w:pPr>
        <w:jc w:val="both"/>
        <w:rPr>
          <w:rFonts w:eastAsia="Verdana" w:cs="Noto Sans Devanagari"/>
          <w:kern w:val="1"/>
          <w:lang w:bidi="hi-IN"/>
        </w:rPr>
      </w:pPr>
      <w:bookmarkStart w:id="14" w:name="_Toc459975989"/>
      <w:r w:rsidRPr="00330719">
        <w:rPr>
          <w:rFonts w:eastAsia="Verdana" w:cs="Noto Sans Devanagari"/>
          <w:kern w:val="1"/>
          <w:lang w:bidi="hi-IN"/>
        </w:rPr>
        <w:t>1. Операционная система Microsoft Windows XP Professional Russian — OEM-лицензии (поставляются в составе готового компьютера);</w:t>
      </w:r>
    </w:p>
    <w:p w:rsidR="002E62D1" w:rsidRPr="00330719" w:rsidRDefault="002E62D1" w:rsidP="002E62D1">
      <w:pPr>
        <w:jc w:val="both"/>
        <w:rPr>
          <w:rFonts w:eastAsia="Verdana" w:cs="Noto Sans Devanagari"/>
          <w:kern w:val="1"/>
          <w:lang w:bidi="hi-IN"/>
        </w:rPr>
      </w:pPr>
      <w:r w:rsidRPr="00330719">
        <w:rPr>
          <w:rFonts w:eastAsia="Verdana" w:cs="Noto Sans Devanagari"/>
          <w:kern w:val="1"/>
          <w:lang w:bidi="hi-IN"/>
        </w:rPr>
        <w:t>2. Операционная система Microsoft Windows 7 Professional — OEM-лицензии (поставляются в составе готового компьютера);</w:t>
      </w:r>
    </w:p>
    <w:p w:rsidR="002E62D1" w:rsidRPr="00330719" w:rsidRDefault="002E62D1" w:rsidP="002E62D1">
      <w:pPr>
        <w:jc w:val="both"/>
        <w:rPr>
          <w:rFonts w:eastAsia="Verdana" w:cs="Noto Sans Devanagari"/>
          <w:kern w:val="1"/>
          <w:lang w:bidi="hi-IN"/>
        </w:rPr>
      </w:pPr>
      <w:r w:rsidRPr="00330719">
        <w:rPr>
          <w:rFonts w:eastAsia="Verdana" w:cs="Noto Sans Devanagari"/>
          <w:kern w:val="1"/>
          <w:lang w:bidi="hi-IN"/>
        </w:rPr>
        <w:t>3. Программный пакет Microsoft Office 2007 — лицензия № 45829385 от 26.08.2009</w:t>
      </w:r>
    </w:p>
    <w:p w:rsidR="002E62D1" w:rsidRPr="00330719" w:rsidRDefault="002E62D1" w:rsidP="002E62D1">
      <w:pPr>
        <w:jc w:val="both"/>
        <w:rPr>
          <w:rFonts w:eastAsia="Verdana" w:cs="Noto Sans Devanagari"/>
          <w:kern w:val="1"/>
          <w:lang w:val="en-US" w:bidi="hi-IN"/>
        </w:rPr>
      </w:pPr>
      <w:r w:rsidRPr="00330719">
        <w:rPr>
          <w:rFonts w:eastAsia="Verdana" w:cs="Noto Sans Devanagari"/>
          <w:kern w:val="1"/>
          <w:lang w:val="en-US" w:bidi="hi-IN"/>
        </w:rPr>
        <w:t xml:space="preserve">4. </w:t>
      </w:r>
      <w:r w:rsidRPr="00330719">
        <w:rPr>
          <w:rFonts w:eastAsia="Verdana" w:cs="Noto Sans Devanagari"/>
          <w:kern w:val="1"/>
          <w:lang w:bidi="hi-IN"/>
        </w:rPr>
        <w:t>Программный</w:t>
      </w:r>
      <w:r w:rsidRPr="00330719">
        <w:rPr>
          <w:rFonts w:eastAsia="Verdana" w:cs="Noto Sans Devanagari"/>
          <w:kern w:val="1"/>
          <w:lang w:val="en-US" w:bidi="hi-IN"/>
        </w:rPr>
        <w:t xml:space="preserve"> </w:t>
      </w:r>
      <w:r w:rsidRPr="00330719">
        <w:rPr>
          <w:rFonts w:eastAsia="Verdana" w:cs="Noto Sans Devanagari"/>
          <w:kern w:val="1"/>
          <w:lang w:bidi="hi-IN"/>
        </w:rPr>
        <w:t>пакет</w:t>
      </w:r>
      <w:r w:rsidRPr="00330719">
        <w:rPr>
          <w:rFonts w:eastAsia="Verdana" w:cs="Noto Sans Devanagari"/>
          <w:kern w:val="1"/>
          <w:lang w:val="en-US" w:bidi="hi-IN"/>
        </w:rPr>
        <w:t xml:space="preserve"> Microsoft Office 2010 Professional — </w:t>
      </w:r>
      <w:r w:rsidRPr="00330719">
        <w:rPr>
          <w:rFonts w:eastAsia="Verdana" w:cs="Noto Sans Devanagari"/>
          <w:kern w:val="1"/>
          <w:lang w:bidi="hi-IN"/>
        </w:rPr>
        <w:t>лицензия</w:t>
      </w:r>
      <w:r w:rsidRPr="00330719">
        <w:rPr>
          <w:rFonts w:eastAsia="Verdana" w:cs="Noto Sans Devanagari"/>
          <w:kern w:val="1"/>
          <w:lang w:val="en-US" w:bidi="hi-IN"/>
        </w:rPr>
        <w:t xml:space="preserve"> № 48234688 </w:t>
      </w:r>
      <w:r w:rsidRPr="00330719">
        <w:rPr>
          <w:rFonts w:eastAsia="Verdana" w:cs="Noto Sans Devanagari"/>
          <w:kern w:val="1"/>
          <w:lang w:bidi="hi-IN"/>
        </w:rPr>
        <w:t>от</w:t>
      </w:r>
      <w:r w:rsidRPr="00330719">
        <w:rPr>
          <w:rFonts w:eastAsia="Verdana" w:cs="Noto Sans Devanagari"/>
          <w:kern w:val="1"/>
          <w:lang w:val="en-US" w:bidi="hi-IN"/>
        </w:rPr>
        <w:t xml:space="preserve"> 16.03.2011</w:t>
      </w:r>
    </w:p>
    <w:p w:rsidR="002E62D1" w:rsidRPr="00330719" w:rsidRDefault="002E62D1" w:rsidP="002E62D1">
      <w:pPr>
        <w:jc w:val="both"/>
        <w:rPr>
          <w:rFonts w:eastAsia="Verdana" w:cs="Noto Sans Devanagari"/>
          <w:kern w:val="1"/>
          <w:lang w:val="en-US" w:bidi="hi-IN"/>
        </w:rPr>
      </w:pPr>
      <w:r w:rsidRPr="00330719">
        <w:rPr>
          <w:rFonts w:eastAsia="Verdana" w:cs="Noto Sans Devanagari"/>
          <w:kern w:val="1"/>
          <w:lang w:val="en-US" w:bidi="hi-IN"/>
        </w:rPr>
        <w:t xml:space="preserve">4. </w:t>
      </w:r>
      <w:r w:rsidRPr="00330719">
        <w:rPr>
          <w:rFonts w:eastAsia="Verdana" w:cs="Noto Sans Devanagari"/>
          <w:kern w:val="1"/>
          <w:lang w:bidi="hi-IN"/>
        </w:rPr>
        <w:t>Программный</w:t>
      </w:r>
      <w:r w:rsidRPr="00330719">
        <w:rPr>
          <w:rFonts w:eastAsia="Verdana" w:cs="Noto Sans Devanagari"/>
          <w:kern w:val="1"/>
          <w:lang w:val="en-US" w:bidi="hi-IN"/>
        </w:rPr>
        <w:t xml:space="preserve"> </w:t>
      </w:r>
      <w:r w:rsidRPr="00330719">
        <w:rPr>
          <w:rFonts w:eastAsia="Verdana" w:cs="Noto Sans Devanagari"/>
          <w:kern w:val="1"/>
          <w:lang w:bidi="hi-IN"/>
        </w:rPr>
        <w:t>пакет</w:t>
      </w:r>
      <w:r w:rsidRPr="00330719">
        <w:rPr>
          <w:rFonts w:eastAsia="Verdana" w:cs="Noto Sans Devanagari"/>
          <w:kern w:val="1"/>
          <w:lang w:val="en-US" w:bidi="hi-IN"/>
        </w:rPr>
        <w:t xml:space="preserve"> Microsoft Office 2010 Professional — </w:t>
      </w:r>
      <w:r w:rsidRPr="00330719">
        <w:rPr>
          <w:rFonts w:eastAsia="Verdana" w:cs="Noto Sans Devanagari"/>
          <w:kern w:val="1"/>
          <w:lang w:bidi="hi-IN"/>
        </w:rPr>
        <w:t>лицензия</w:t>
      </w:r>
      <w:r w:rsidRPr="00330719">
        <w:rPr>
          <w:rFonts w:eastAsia="Verdana" w:cs="Noto Sans Devanagari"/>
          <w:kern w:val="1"/>
          <w:lang w:val="en-US" w:bidi="hi-IN"/>
        </w:rPr>
        <w:t xml:space="preserve"> № 49261732 </w:t>
      </w:r>
      <w:r w:rsidRPr="00330719">
        <w:rPr>
          <w:rFonts w:eastAsia="Verdana" w:cs="Noto Sans Devanagari"/>
          <w:kern w:val="1"/>
          <w:lang w:bidi="hi-IN"/>
        </w:rPr>
        <w:t>от</w:t>
      </w:r>
      <w:r w:rsidRPr="00330719">
        <w:rPr>
          <w:rFonts w:eastAsia="Verdana" w:cs="Noto Sans Devanagari"/>
          <w:kern w:val="1"/>
          <w:lang w:val="en-US" w:bidi="hi-IN"/>
        </w:rPr>
        <w:t xml:space="preserve"> 04.11.2011</w:t>
      </w:r>
    </w:p>
    <w:p w:rsidR="002E62D1" w:rsidRPr="00330719" w:rsidRDefault="002E62D1" w:rsidP="002E62D1">
      <w:pPr>
        <w:jc w:val="both"/>
        <w:rPr>
          <w:rFonts w:eastAsia="Verdana" w:cs="Noto Sans Devanagari"/>
          <w:kern w:val="1"/>
          <w:lang w:bidi="hi-IN"/>
        </w:rPr>
      </w:pPr>
      <w:r w:rsidRPr="00330719">
        <w:rPr>
          <w:rFonts w:eastAsia="Verdana" w:cs="Noto Sans Devanagari"/>
          <w:kern w:val="1"/>
          <w:lang w:bidi="hi-IN"/>
        </w:rPr>
        <w:t>5. Комплексная система антивирусной защиты DrWEB Entrprise Suite — лицензия № 126408928, действует до 13.03.2018</w:t>
      </w:r>
    </w:p>
    <w:p w:rsidR="002E62D1" w:rsidRPr="00330719" w:rsidRDefault="002E62D1" w:rsidP="002E62D1">
      <w:pPr>
        <w:jc w:val="both"/>
        <w:rPr>
          <w:rFonts w:eastAsia="Verdana" w:cs="Noto Sans Devanagari"/>
          <w:kern w:val="1"/>
          <w:lang w:val="en-US" w:bidi="hi-IN"/>
        </w:rPr>
      </w:pPr>
      <w:r w:rsidRPr="00330719">
        <w:rPr>
          <w:rFonts w:eastAsia="Verdana" w:cs="Noto Sans Devanagari"/>
          <w:kern w:val="1"/>
          <w:lang w:bidi="hi-IN"/>
        </w:rPr>
        <w:t>Программный</w:t>
      </w:r>
      <w:r w:rsidRPr="00330719">
        <w:rPr>
          <w:rFonts w:eastAsia="Verdana" w:cs="Noto Sans Devanagari"/>
          <w:kern w:val="1"/>
          <w:lang w:val="en-US" w:bidi="hi-IN"/>
        </w:rPr>
        <w:t xml:space="preserve"> </w:t>
      </w:r>
      <w:r w:rsidRPr="00330719">
        <w:rPr>
          <w:rFonts w:eastAsia="Verdana" w:cs="Noto Sans Devanagari"/>
          <w:kern w:val="1"/>
          <w:lang w:bidi="hi-IN"/>
        </w:rPr>
        <w:t>пакет</w:t>
      </w:r>
      <w:r w:rsidRPr="00330719">
        <w:rPr>
          <w:rFonts w:eastAsia="Verdana" w:cs="Noto Sans Devanagari"/>
          <w:kern w:val="1"/>
          <w:lang w:val="en-US" w:bidi="hi-IN"/>
        </w:rPr>
        <w:t xml:space="preserve"> LibreOffice — </w:t>
      </w:r>
      <w:r w:rsidRPr="00330719">
        <w:rPr>
          <w:rFonts w:eastAsia="Verdana" w:cs="Noto Sans Devanagari"/>
          <w:kern w:val="1"/>
          <w:lang w:bidi="hi-IN"/>
        </w:rPr>
        <w:t>свободная</w:t>
      </w:r>
      <w:r w:rsidRPr="00330719">
        <w:rPr>
          <w:rFonts w:eastAsia="Verdana" w:cs="Noto Sans Devanagari"/>
          <w:kern w:val="1"/>
          <w:lang w:val="en-US" w:bidi="hi-IN"/>
        </w:rPr>
        <w:t xml:space="preserve"> </w:t>
      </w:r>
      <w:r w:rsidRPr="00330719">
        <w:rPr>
          <w:rFonts w:eastAsia="Verdana" w:cs="Noto Sans Devanagari"/>
          <w:kern w:val="1"/>
          <w:lang w:bidi="hi-IN"/>
        </w:rPr>
        <w:t>лицензия</w:t>
      </w:r>
      <w:r w:rsidRPr="00330719">
        <w:rPr>
          <w:rFonts w:eastAsia="Verdana" w:cs="Noto Sans Devanagari"/>
          <w:kern w:val="1"/>
          <w:lang w:val="en-US" w:bidi="hi-IN"/>
        </w:rPr>
        <w:t xml:space="preserve"> Lesser General Public License</w:t>
      </w:r>
    </w:p>
    <w:p w:rsidR="002E62D1" w:rsidRPr="00330719" w:rsidRDefault="002E62D1" w:rsidP="002E62D1">
      <w:pPr>
        <w:jc w:val="both"/>
        <w:rPr>
          <w:rFonts w:eastAsia="Verdana" w:cs="Noto Sans Devanagari"/>
          <w:kern w:val="1"/>
          <w:lang w:val="en-US" w:bidi="hi-IN"/>
        </w:rPr>
      </w:pPr>
    </w:p>
    <w:p w:rsidR="002E62D1" w:rsidRDefault="002E62D1" w:rsidP="002E62D1">
      <w:pPr>
        <w:widowControl w:val="0"/>
        <w:tabs>
          <w:tab w:val="left" w:pos="580"/>
        </w:tabs>
        <w:autoSpaceDE w:val="0"/>
        <w:ind w:right="104"/>
        <w:jc w:val="both"/>
        <w:outlineLvl w:val="0"/>
        <w:rPr>
          <w:rFonts w:eastAsia="Calibri"/>
          <w:b/>
          <w:lang w:val="x-none"/>
        </w:rPr>
      </w:pPr>
      <w:r w:rsidRPr="00330719">
        <w:rPr>
          <w:rFonts w:eastAsia="Calibri"/>
          <w:b/>
        </w:rPr>
        <w:t>11.</w:t>
      </w:r>
      <w:r w:rsidRPr="00330719">
        <w:rPr>
          <w:rFonts w:eastAsia="Calibri"/>
          <w:b/>
          <w:lang w:val="x-none"/>
        </w:rPr>
        <w:t>Описание материально-технической базы, необходимой для осуществления образовательного процесса по дисциплине</w:t>
      </w:r>
      <w:r w:rsidRPr="00330719">
        <w:rPr>
          <w:rFonts w:eastAsia="Calibri"/>
          <w:b/>
          <w:spacing w:val="-24"/>
          <w:lang w:val="x-none"/>
        </w:rPr>
        <w:t xml:space="preserve"> </w:t>
      </w:r>
      <w:r w:rsidRPr="00330719">
        <w:rPr>
          <w:rFonts w:eastAsia="Calibri"/>
          <w:b/>
          <w:lang w:val="x-none"/>
        </w:rPr>
        <w:t>(модулю)</w:t>
      </w:r>
      <w:bookmarkEnd w:id="14"/>
    </w:p>
    <w:tbl>
      <w:tblPr>
        <w:tblW w:w="0" w:type="auto"/>
        <w:tblInd w:w="108" w:type="dxa"/>
        <w:tblLayout w:type="fixed"/>
        <w:tblLook w:val="0000" w:firstRow="0" w:lastRow="0" w:firstColumn="0" w:lastColumn="0" w:noHBand="0" w:noVBand="0"/>
      </w:tblPr>
      <w:tblGrid>
        <w:gridCol w:w="2961"/>
        <w:gridCol w:w="5142"/>
      </w:tblGrid>
      <w:tr w:rsidR="002E62D1" w:rsidRPr="00330719" w:rsidTr="00BF22D5">
        <w:tc>
          <w:tcPr>
            <w:tcW w:w="2961" w:type="dxa"/>
            <w:tcBorders>
              <w:top w:val="single" w:sz="4" w:space="0" w:color="000000"/>
              <w:left w:val="single" w:sz="4" w:space="0" w:color="000000"/>
              <w:bottom w:val="single" w:sz="4" w:space="0" w:color="000000"/>
            </w:tcBorders>
            <w:shd w:val="clear" w:color="auto" w:fill="auto"/>
          </w:tcPr>
          <w:p w:rsidR="002E62D1" w:rsidRPr="00330719" w:rsidRDefault="002E62D1" w:rsidP="00BF22D5">
            <w:pPr>
              <w:autoSpaceDE w:val="0"/>
              <w:jc w:val="both"/>
              <w:rPr>
                <w:rFonts w:ascii="Calibri" w:hAnsi="Calibri" w:cs="Calibri"/>
              </w:rPr>
            </w:pPr>
            <w:r w:rsidRPr="00330719">
              <w:rPr>
                <w:b/>
                <w:color w:val="00000A"/>
              </w:rPr>
              <w:t>305 каб.</w:t>
            </w:r>
          </w:p>
          <w:p w:rsidR="002E62D1" w:rsidRPr="00330719" w:rsidRDefault="002E62D1" w:rsidP="00BF22D5">
            <w:pPr>
              <w:jc w:val="both"/>
              <w:rPr>
                <w:rFonts w:ascii="Calibri" w:hAnsi="Calibri" w:cs="Calibri"/>
              </w:rPr>
            </w:pPr>
            <w:r w:rsidRPr="00330719">
              <w:rPr>
                <w:rFonts w:eastAsia="font204"/>
                <w:lang w:eastAsia="ru-RU"/>
              </w:rPr>
              <w:t xml:space="preserve">Учебная аудитория для проведения занятий лекционного типа, занятий семинарского типа, текущего контроля и промежуточной аттестации. </w:t>
            </w:r>
          </w:p>
          <w:p w:rsidR="002E62D1" w:rsidRPr="00330719" w:rsidRDefault="002E62D1" w:rsidP="00BF22D5">
            <w:pPr>
              <w:autoSpaceDE w:val="0"/>
              <w:jc w:val="both"/>
              <w:rPr>
                <w:b/>
                <w:color w:val="00000A"/>
              </w:rPr>
            </w:pPr>
          </w:p>
        </w:tc>
        <w:tc>
          <w:tcPr>
            <w:tcW w:w="5142" w:type="dxa"/>
            <w:tcBorders>
              <w:top w:val="single" w:sz="4" w:space="0" w:color="000000"/>
              <w:left w:val="single" w:sz="4" w:space="0" w:color="000000"/>
              <w:bottom w:val="single" w:sz="4" w:space="0" w:color="000000"/>
            </w:tcBorders>
            <w:shd w:val="clear" w:color="auto" w:fill="auto"/>
          </w:tcPr>
          <w:p w:rsidR="002E62D1" w:rsidRPr="00330719" w:rsidRDefault="002E62D1" w:rsidP="00BF22D5">
            <w:pPr>
              <w:ind w:firstLine="4"/>
              <w:jc w:val="both"/>
              <w:rPr>
                <w:rFonts w:ascii="Calibri" w:hAnsi="Calibri" w:cs="Calibri"/>
              </w:rPr>
            </w:pPr>
            <w:r w:rsidRPr="00330719">
              <w:t>-столы</w:t>
            </w:r>
          </w:p>
          <w:p w:rsidR="002E62D1" w:rsidRPr="00330719" w:rsidRDefault="002E62D1" w:rsidP="00BF22D5">
            <w:pPr>
              <w:ind w:firstLine="4"/>
              <w:jc w:val="both"/>
              <w:rPr>
                <w:rFonts w:ascii="Calibri" w:hAnsi="Calibri" w:cs="Calibri"/>
              </w:rPr>
            </w:pPr>
            <w:r w:rsidRPr="00330719">
              <w:t>- стулья</w:t>
            </w:r>
          </w:p>
          <w:p w:rsidR="002E62D1" w:rsidRPr="00330719" w:rsidRDefault="002E62D1" w:rsidP="00BF22D5">
            <w:pPr>
              <w:ind w:firstLine="4"/>
              <w:jc w:val="both"/>
              <w:rPr>
                <w:rFonts w:ascii="Calibri" w:hAnsi="Calibri" w:cs="Calibri"/>
              </w:rPr>
            </w:pPr>
            <w:r w:rsidRPr="00330719">
              <w:t xml:space="preserve">- учебная доска  </w:t>
            </w:r>
          </w:p>
          <w:p w:rsidR="002E62D1" w:rsidRPr="00330719" w:rsidRDefault="002E62D1" w:rsidP="00BF22D5">
            <w:pPr>
              <w:autoSpaceDE w:val="0"/>
              <w:jc w:val="both"/>
              <w:rPr>
                <w:rFonts w:ascii="Calibri" w:hAnsi="Calibri" w:cs="Calibri"/>
              </w:rPr>
            </w:pPr>
            <w:r w:rsidRPr="00330719">
              <w:t>-Устанавливается ноутбук из мобильного комплекта по запросу.</w:t>
            </w:r>
          </w:p>
          <w:p w:rsidR="002E62D1" w:rsidRPr="00330719" w:rsidRDefault="002E62D1" w:rsidP="00BF22D5">
            <w:pPr>
              <w:jc w:val="both"/>
            </w:pPr>
            <w:r w:rsidRPr="00330719">
              <w:t xml:space="preserve">-Два навесных шкафа с учебной литературой и журналами по </w:t>
            </w:r>
            <w:r>
              <w:t>проблематике лидерства.</w:t>
            </w:r>
          </w:p>
        </w:tc>
      </w:tr>
      <w:tr w:rsidR="002E62D1" w:rsidRPr="00330719" w:rsidTr="00BF22D5">
        <w:tc>
          <w:tcPr>
            <w:tcW w:w="2961" w:type="dxa"/>
            <w:tcBorders>
              <w:top w:val="single" w:sz="4" w:space="0" w:color="000000"/>
              <w:left w:val="single" w:sz="4" w:space="0" w:color="000000"/>
              <w:bottom w:val="single" w:sz="4" w:space="0" w:color="000000"/>
            </w:tcBorders>
            <w:shd w:val="clear" w:color="auto" w:fill="auto"/>
          </w:tcPr>
          <w:p w:rsidR="002E62D1" w:rsidRPr="00330719" w:rsidRDefault="002E62D1" w:rsidP="00BF22D5">
            <w:pPr>
              <w:autoSpaceDE w:val="0"/>
              <w:jc w:val="both"/>
              <w:rPr>
                <w:rFonts w:ascii="Calibri" w:hAnsi="Calibri" w:cs="Calibri"/>
              </w:rPr>
            </w:pPr>
            <w:r w:rsidRPr="00330719">
              <w:rPr>
                <w:b/>
              </w:rPr>
              <w:t xml:space="preserve">304 каб. </w:t>
            </w:r>
            <w:r w:rsidRPr="00330719">
              <w:t>- учебная аудитория для самостоятельной работы обучающихся с выходом в сеть Интернет</w:t>
            </w:r>
            <w:r w:rsidRPr="00330719">
              <w:rPr>
                <w:b/>
              </w:rPr>
              <w:t xml:space="preserve"> </w:t>
            </w:r>
          </w:p>
        </w:tc>
        <w:tc>
          <w:tcPr>
            <w:tcW w:w="5142" w:type="dxa"/>
            <w:tcBorders>
              <w:top w:val="single" w:sz="4" w:space="0" w:color="000000"/>
              <w:left w:val="single" w:sz="4" w:space="0" w:color="000000"/>
              <w:bottom w:val="single" w:sz="4" w:space="0" w:color="000000"/>
            </w:tcBorders>
            <w:shd w:val="clear" w:color="auto" w:fill="auto"/>
          </w:tcPr>
          <w:p w:rsidR="002E62D1" w:rsidRPr="00330719" w:rsidRDefault="002E62D1" w:rsidP="00BF22D5">
            <w:pPr>
              <w:ind w:firstLine="4"/>
              <w:jc w:val="both"/>
              <w:rPr>
                <w:rFonts w:ascii="Calibri" w:hAnsi="Calibri" w:cs="Calibri"/>
              </w:rPr>
            </w:pPr>
            <w:r w:rsidRPr="00330719">
              <w:t>- компьютерные столы</w:t>
            </w:r>
          </w:p>
          <w:p w:rsidR="002E62D1" w:rsidRPr="00330719" w:rsidRDefault="002E62D1" w:rsidP="00BF22D5">
            <w:pPr>
              <w:ind w:firstLine="4"/>
              <w:jc w:val="both"/>
              <w:rPr>
                <w:rFonts w:ascii="Calibri" w:hAnsi="Calibri" w:cs="Calibri"/>
              </w:rPr>
            </w:pPr>
            <w:r w:rsidRPr="00330719">
              <w:t>- стулья</w:t>
            </w:r>
          </w:p>
          <w:p w:rsidR="002E62D1" w:rsidRPr="00330719" w:rsidRDefault="002E62D1" w:rsidP="00BF22D5">
            <w:pPr>
              <w:ind w:firstLine="4"/>
              <w:jc w:val="both"/>
              <w:rPr>
                <w:rFonts w:ascii="Calibri" w:hAnsi="Calibri" w:cs="Calibri"/>
              </w:rPr>
            </w:pPr>
            <w:r w:rsidRPr="00330719">
              <w:t xml:space="preserve">- учебная доска  </w:t>
            </w:r>
          </w:p>
          <w:p w:rsidR="002E62D1" w:rsidRPr="00330719" w:rsidRDefault="002E62D1" w:rsidP="00BF22D5">
            <w:pPr>
              <w:jc w:val="both"/>
              <w:rPr>
                <w:rFonts w:ascii="Calibri" w:hAnsi="Calibri" w:cs="Calibri"/>
              </w:rPr>
            </w:pPr>
            <w:r w:rsidRPr="00330719">
              <w:rPr>
                <w:rFonts w:eastAsia="font204"/>
                <w:lang w:eastAsia="ru-RU"/>
              </w:rPr>
              <w:t>-По заявке устанавливается мобильный комплект (ноутбук, Проектор, экран)</w:t>
            </w:r>
          </w:p>
          <w:p w:rsidR="002E62D1" w:rsidRPr="00330719" w:rsidRDefault="002E62D1" w:rsidP="00BF22D5">
            <w:pPr>
              <w:jc w:val="both"/>
              <w:rPr>
                <w:rFonts w:ascii="Calibri" w:eastAsia="Arial Unicode MS" w:hAnsi="Calibri" w:cs="Calibri"/>
                <w:color w:val="00000A"/>
              </w:rPr>
            </w:pPr>
            <w:r w:rsidRPr="00330719">
              <w:rPr>
                <w:color w:val="00000A"/>
                <w:lang w:eastAsia="ru-RU"/>
              </w:rPr>
              <w:t xml:space="preserve"> </w:t>
            </w:r>
            <w:r w:rsidRPr="00330719">
              <w:rPr>
                <w:rFonts w:eastAsia="font204"/>
                <w:color w:val="00000A"/>
                <w:lang w:eastAsia="ru-RU"/>
              </w:rPr>
              <w:t>- 12 компьютеров</w:t>
            </w:r>
          </w:p>
          <w:p w:rsidR="002E62D1" w:rsidRPr="00330719" w:rsidRDefault="002E62D1" w:rsidP="00BF22D5">
            <w:pPr>
              <w:jc w:val="both"/>
              <w:rPr>
                <w:b/>
                <w:color w:val="00000A"/>
                <w:kern w:val="1"/>
                <w:lang w:eastAsia="ru-RU"/>
              </w:rPr>
            </w:pPr>
          </w:p>
        </w:tc>
      </w:tr>
    </w:tbl>
    <w:p w:rsidR="002E62D1" w:rsidRDefault="002E62D1" w:rsidP="002E62D1">
      <w:pPr>
        <w:widowControl w:val="0"/>
        <w:tabs>
          <w:tab w:val="left" w:pos="1134"/>
        </w:tabs>
        <w:autoSpaceDE w:val="0"/>
        <w:jc w:val="both"/>
        <w:outlineLvl w:val="0"/>
        <w:rPr>
          <w:rFonts w:eastAsia="Calibri"/>
          <w:b/>
          <w:iCs/>
        </w:rPr>
      </w:pPr>
      <w:bookmarkStart w:id="15" w:name="_Toc459975990"/>
    </w:p>
    <w:p w:rsidR="002E62D1" w:rsidRPr="00330719" w:rsidRDefault="002E62D1" w:rsidP="002E62D1">
      <w:pPr>
        <w:widowControl w:val="0"/>
        <w:tabs>
          <w:tab w:val="left" w:pos="1134"/>
        </w:tabs>
        <w:autoSpaceDE w:val="0"/>
        <w:jc w:val="both"/>
        <w:outlineLvl w:val="0"/>
        <w:rPr>
          <w:rFonts w:eastAsia="Calibri"/>
          <w:b/>
          <w:lang w:val="x-none"/>
        </w:rPr>
      </w:pPr>
      <w:r w:rsidRPr="00330719">
        <w:rPr>
          <w:rFonts w:eastAsia="Calibri"/>
          <w:b/>
          <w:iCs/>
        </w:rPr>
        <w:t>12.</w:t>
      </w:r>
      <w:r w:rsidRPr="00330719">
        <w:rPr>
          <w:rFonts w:eastAsia="Calibri"/>
          <w:b/>
          <w:iCs/>
          <w:lang w:val="x-none"/>
        </w:rPr>
        <w:t>Особенности реализации дисциплины для инвалидов и лиц с ограниченными возможностями здоровья</w:t>
      </w:r>
      <w:bookmarkEnd w:id="15"/>
    </w:p>
    <w:p w:rsidR="002E62D1" w:rsidRPr="00330719" w:rsidRDefault="002E62D1" w:rsidP="002E62D1">
      <w:pPr>
        <w:tabs>
          <w:tab w:val="left" w:pos="1134"/>
        </w:tabs>
        <w:overflowPunct w:val="0"/>
        <w:ind w:firstLine="709"/>
        <w:jc w:val="both"/>
      </w:pPr>
      <w:r w:rsidRPr="00330719">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E62D1" w:rsidRPr="00330719" w:rsidRDefault="002E62D1" w:rsidP="002E62D1">
      <w:pPr>
        <w:tabs>
          <w:tab w:val="left" w:pos="1134"/>
        </w:tabs>
        <w:overflowPunct w:val="0"/>
        <w:ind w:firstLine="709"/>
        <w:jc w:val="both"/>
      </w:pPr>
      <w:r w:rsidRPr="00330719">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2E62D1" w:rsidRDefault="002E62D1" w:rsidP="002439C0">
      <w:pPr>
        <w:tabs>
          <w:tab w:val="left" w:pos="1134"/>
        </w:tabs>
        <w:overflowPunct w:val="0"/>
        <w:ind w:firstLine="567"/>
        <w:jc w:val="both"/>
      </w:pPr>
    </w:p>
    <w:p w:rsidR="002E62D1" w:rsidRDefault="002E62D1" w:rsidP="002439C0">
      <w:pPr>
        <w:widowControl w:val="0"/>
        <w:numPr>
          <w:ilvl w:val="0"/>
          <w:numId w:val="45"/>
        </w:numPr>
        <w:autoSpaceDE w:val="0"/>
        <w:ind w:left="0" w:firstLine="567"/>
        <w:jc w:val="both"/>
        <w:outlineLvl w:val="0"/>
        <w:rPr>
          <w:b/>
          <w:bCs/>
          <w:kern w:val="32"/>
        </w:rPr>
      </w:pPr>
      <w:bookmarkStart w:id="16" w:name="_Toc459975991"/>
      <w:r w:rsidRPr="00330719">
        <w:rPr>
          <w:b/>
          <w:bCs/>
          <w:kern w:val="32"/>
        </w:rPr>
        <w:t>Иные сведения и (или)</w:t>
      </w:r>
      <w:r w:rsidRPr="00330719">
        <w:rPr>
          <w:b/>
          <w:bCs/>
          <w:spacing w:val="-11"/>
          <w:kern w:val="32"/>
        </w:rPr>
        <w:t xml:space="preserve"> </w:t>
      </w:r>
      <w:r w:rsidRPr="00330719">
        <w:rPr>
          <w:b/>
          <w:bCs/>
          <w:kern w:val="32"/>
        </w:rPr>
        <w:t>материалы</w:t>
      </w:r>
      <w:bookmarkEnd w:id="16"/>
    </w:p>
    <w:p w:rsidR="002439C0" w:rsidRPr="00330719" w:rsidRDefault="002439C0" w:rsidP="002439C0">
      <w:pPr>
        <w:widowControl w:val="0"/>
        <w:autoSpaceDE w:val="0"/>
        <w:ind w:firstLine="567"/>
        <w:jc w:val="both"/>
        <w:outlineLvl w:val="0"/>
        <w:rPr>
          <w:b/>
          <w:bCs/>
          <w:kern w:val="32"/>
        </w:rPr>
      </w:pPr>
    </w:p>
    <w:p w:rsidR="002E62D1" w:rsidRPr="00330719" w:rsidRDefault="002E62D1" w:rsidP="002439C0">
      <w:pPr>
        <w:numPr>
          <w:ilvl w:val="1"/>
          <w:numId w:val="1"/>
        </w:numPr>
        <w:ind w:left="0" w:firstLine="567"/>
        <w:jc w:val="both"/>
        <w:outlineLvl w:val="1"/>
        <w:rPr>
          <w:b/>
          <w:bCs/>
          <w:i/>
        </w:rPr>
      </w:pPr>
      <w:bookmarkStart w:id="17" w:name="_Toc459975992"/>
      <w:r w:rsidRPr="00330719">
        <w:rPr>
          <w:b/>
          <w:bCs/>
          <w:i/>
        </w:rPr>
        <w:t>13.1</w:t>
      </w:r>
      <w:r w:rsidRPr="00330719">
        <w:rPr>
          <w:bCs/>
        </w:rPr>
        <w:t xml:space="preserve"> </w:t>
      </w:r>
      <w:r w:rsidRPr="00330719">
        <w:rPr>
          <w:b/>
          <w:bCs/>
          <w:i/>
        </w:rPr>
        <w:t>Перечень образовательных технологий, используемых при осуществлении образовательного процесса по дисциплине</w:t>
      </w:r>
      <w:r w:rsidRPr="00330719">
        <w:rPr>
          <w:b/>
          <w:bCs/>
          <w:i/>
          <w:spacing w:val="-12"/>
        </w:rPr>
        <w:t xml:space="preserve"> </w:t>
      </w:r>
      <w:bookmarkEnd w:id="17"/>
    </w:p>
    <w:p w:rsidR="002439C0" w:rsidRDefault="002439C0" w:rsidP="002439C0">
      <w:pPr>
        <w:ind w:right="243" w:firstLine="567"/>
        <w:jc w:val="both"/>
      </w:pPr>
    </w:p>
    <w:p w:rsidR="002E62D1" w:rsidRDefault="002E62D1" w:rsidP="002439C0">
      <w:pPr>
        <w:ind w:right="243" w:firstLine="567"/>
        <w:jc w:val="both"/>
      </w:pPr>
      <w:r w:rsidRPr="006079BC">
        <w:t>Для освоения компетенций установленных Федеральным государственным образовательным стандартом применяются как традиционные образовательные технологии, такие как лекционные и практические (семинарские) занятия, подготовка рефератов, а также электронная информационно-образовательная среда.</w:t>
      </w:r>
    </w:p>
    <w:p w:rsidR="002E62D1" w:rsidRDefault="002E62D1" w:rsidP="002439C0">
      <w:pPr>
        <w:ind w:right="243" w:firstLine="567"/>
        <w:jc w:val="both"/>
      </w:pPr>
    </w:p>
    <w:p w:rsidR="002E62D1" w:rsidRDefault="002E62D1" w:rsidP="002E62D1">
      <w:pPr>
        <w:ind w:left="513" w:right="243"/>
        <w:jc w:val="both"/>
      </w:pPr>
      <w:r w:rsidRPr="006079BC">
        <w:t>Составител</w:t>
      </w:r>
      <w:r>
        <w:t>и</w:t>
      </w:r>
      <w:r w:rsidRPr="006079BC">
        <w:t xml:space="preserve">: </w:t>
      </w:r>
    </w:p>
    <w:p w:rsidR="002E62D1" w:rsidRDefault="002E62D1" w:rsidP="002E62D1">
      <w:pPr>
        <w:ind w:right="243"/>
        <w:jc w:val="both"/>
      </w:pPr>
      <w:r>
        <w:t>- Айсина Д.С., ст. преподаватель;</w:t>
      </w:r>
    </w:p>
    <w:p w:rsidR="002E62D1" w:rsidRPr="006079BC" w:rsidRDefault="002E62D1" w:rsidP="002E62D1">
      <w:pPr>
        <w:ind w:right="243"/>
        <w:jc w:val="both"/>
      </w:pPr>
      <w:r>
        <w:t>- Третьяков А.Л., ст. преподаватель кафедры экономики и управления.</w:t>
      </w:r>
    </w:p>
    <w:p w:rsidR="002439C0" w:rsidRDefault="002439C0" w:rsidP="002439C0">
      <w:pPr>
        <w:widowControl w:val="0"/>
        <w:tabs>
          <w:tab w:val="left" w:pos="567"/>
          <w:tab w:val="left" w:pos="851"/>
        </w:tabs>
        <w:autoSpaceDE w:val="0"/>
        <w:ind w:left="284" w:firstLine="567"/>
        <w:jc w:val="both"/>
        <w:rPr>
          <w:b/>
        </w:rPr>
      </w:pPr>
      <w:r>
        <w:rPr>
          <w:b/>
        </w:rPr>
        <w:br w:type="page"/>
      </w:r>
    </w:p>
    <w:p w:rsidR="002439C0" w:rsidRDefault="002439C0" w:rsidP="002439C0">
      <w:pPr>
        <w:tabs>
          <w:tab w:val="left" w:pos="567"/>
          <w:tab w:val="left" w:pos="851"/>
        </w:tabs>
        <w:ind w:left="284" w:firstLine="567"/>
        <w:rPr>
          <w:b/>
        </w:rPr>
      </w:pPr>
      <w:r>
        <w:rPr>
          <w:b/>
        </w:rPr>
        <w:t>14. Лист регистрации изменений</w:t>
      </w:r>
    </w:p>
    <w:p w:rsidR="002439C0" w:rsidRDefault="002439C0" w:rsidP="002439C0">
      <w:pPr>
        <w:tabs>
          <w:tab w:val="left" w:pos="567"/>
          <w:tab w:val="left" w:pos="851"/>
        </w:tabs>
        <w:ind w:left="284" w:firstLine="567"/>
      </w:pPr>
    </w:p>
    <w:p w:rsidR="002439C0" w:rsidRDefault="002439C0" w:rsidP="002439C0">
      <w:pPr>
        <w:tabs>
          <w:tab w:val="left" w:pos="567"/>
          <w:tab w:val="left" w:pos="851"/>
        </w:tabs>
        <w:ind w:left="284" w:firstLine="567"/>
      </w:pPr>
      <w:r>
        <w:t>Рабочая программа учебной дисциплины обсуждена и утверждена на заседании Ученого совета от «24» июня 2013 г. протокол № 10</w:t>
      </w: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2439C0" w:rsidTr="005B2BD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143"/>
              <w:jc w:val="center"/>
              <w:rPr>
                <w:color w:val="000000"/>
              </w:rPr>
            </w:pPr>
          </w:p>
          <w:p w:rsidR="002439C0" w:rsidRDefault="002439C0" w:rsidP="00982F44">
            <w:pPr>
              <w:ind w:right="-143"/>
              <w:jc w:val="center"/>
              <w:rPr>
                <w:color w:val="000000"/>
              </w:rPr>
            </w:pPr>
            <w:r>
              <w:rPr>
                <w:color w:val="000000"/>
              </w:rPr>
              <w:t xml:space="preserve">№ </w:t>
            </w:r>
            <w:r>
              <w:rPr>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143"/>
              <w:jc w:val="center"/>
              <w:rPr>
                <w:color w:val="000000"/>
              </w:rPr>
            </w:pPr>
            <w:r>
              <w:rPr>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143"/>
              <w:jc w:val="center"/>
              <w:rPr>
                <w:color w:val="000000"/>
              </w:rPr>
            </w:pPr>
            <w:r>
              <w:rPr>
                <w:color w:val="000000"/>
              </w:rPr>
              <w:t>Реквизиты</w:t>
            </w:r>
            <w:r>
              <w:rPr>
                <w:color w:val="000000"/>
              </w:rPr>
              <w:br/>
              <w:t>документа</w:t>
            </w:r>
            <w:r>
              <w:rPr>
                <w:color w:val="000000"/>
              </w:rPr>
              <w:br/>
              <w:t>об утверждении</w:t>
            </w:r>
            <w:r>
              <w:rPr>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143"/>
              <w:jc w:val="center"/>
              <w:rPr>
                <w:color w:val="000000"/>
              </w:rPr>
            </w:pPr>
            <w:r>
              <w:rPr>
                <w:color w:val="000000"/>
              </w:rPr>
              <w:t>Дата</w:t>
            </w:r>
            <w:r>
              <w:rPr>
                <w:color w:val="000000"/>
              </w:rPr>
              <w:br/>
              <w:t>введения</w:t>
            </w:r>
            <w:r>
              <w:rPr>
                <w:color w:val="000000"/>
              </w:rPr>
              <w:br/>
              <w:t>изменения</w:t>
            </w:r>
          </w:p>
        </w:tc>
      </w:tr>
      <w:tr w:rsidR="002439C0" w:rsidTr="005B2BD2">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29"/>
              <w:jc w:val="both"/>
              <w:rPr>
                <w:color w:val="000000"/>
              </w:rPr>
            </w:pPr>
            <w:r>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b/>
                <w:color w:val="000000"/>
              </w:rPr>
            </w:pPr>
            <w:r>
              <w:rPr>
                <w:color w:val="000000"/>
              </w:rPr>
              <w:t xml:space="preserve">Протокол заседания </w:t>
            </w:r>
            <w:r>
              <w:rPr>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250" w:right="-143"/>
              <w:jc w:val="center"/>
              <w:rPr>
                <w:color w:val="000000"/>
              </w:rPr>
            </w:pPr>
            <w:r>
              <w:rPr>
                <w:color w:val="000000"/>
              </w:rPr>
              <w:t xml:space="preserve">  01.09.2013</w:t>
            </w:r>
          </w:p>
        </w:tc>
      </w:tr>
      <w:tr w:rsidR="002439C0"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b/>
                <w:color w:val="000000"/>
              </w:rPr>
            </w:pPr>
            <w:r>
              <w:rPr>
                <w:color w:val="000000"/>
              </w:rPr>
              <w:t xml:space="preserve">Протокол заседания </w:t>
            </w:r>
            <w:r>
              <w:rPr>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108" w:right="-143"/>
              <w:jc w:val="center"/>
              <w:rPr>
                <w:color w:val="000000"/>
              </w:rPr>
            </w:pPr>
            <w:r>
              <w:rPr>
                <w:color w:val="000000"/>
              </w:rPr>
              <w:t>01.09.2014</w:t>
            </w:r>
          </w:p>
        </w:tc>
      </w:tr>
      <w:tr w:rsidR="002439C0"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b/>
                <w:color w:val="000000"/>
              </w:rPr>
            </w:pPr>
            <w:r>
              <w:rPr>
                <w:color w:val="000000"/>
              </w:rPr>
              <w:t xml:space="preserve">Протокол заседания </w:t>
            </w:r>
            <w:r>
              <w:rPr>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108" w:right="-143"/>
              <w:jc w:val="center"/>
              <w:rPr>
                <w:color w:val="000000"/>
              </w:rPr>
            </w:pPr>
            <w:r>
              <w:rPr>
                <w:color w:val="000000"/>
              </w:rPr>
              <w:t>01.09.2015</w:t>
            </w:r>
          </w:p>
        </w:tc>
      </w:tr>
      <w:tr w:rsidR="002439C0"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29"/>
              <w:jc w:val="both"/>
              <w:rPr>
                <w:color w:val="000000"/>
              </w:rPr>
            </w:pPr>
            <w:r>
              <w:rPr>
                <w:rFonts w:eastAsia="Calibri"/>
              </w:rPr>
              <w:t xml:space="preserve">Актуализирована решением </w:t>
            </w:r>
            <w:r>
              <w:rPr>
                <w:color w:val="000000"/>
              </w:rPr>
              <w:t>Ученого совета</w:t>
            </w:r>
            <w:r>
              <w:rPr>
                <w:rFonts w:eastAsia="Calibri"/>
              </w:rPr>
              <w:t xml:space="preserve"> </w:t>
            </w:r>
            <w:r>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b/>
                <w:color w:val="000000"/>
              </w:rPr>
            </w:pPr>
            <w:r>
              <w:rPr>
                <w:color w:val="000000"/>
              </w:rPr>
              <w:t xml:space="preserve">Протокол заседания </w:t>
            </w:r>
            <w:r>
              <w:rPr>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108" w:right="-143"/>
              <w:jc w:val="center"/>
              <w:rPr>
                <w:color w:val="000000"/>
              </w:rPr>
            </w:pPr>
            <w:r>
              <w:rPr>
                <w:color w:val="000000"/>
              </w:rPr>
              <w:t>01.03.2016</w:t>
            </w:r>
          </w:p>
        </w:tc>
      </w:tr>
      <w:tr w:rsidR="002439C0"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29"/>
              <w:jc w:val="both"/>
              <w:rPr>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b/>
                <w:color w:val="000000"/>
              </w:rPr>
            </w:pPr>
            <w:r>
              <w:rPr>
                <w:color w:val="000000"/>
              </w:rPr>
              <w:t xml:space="preserve">Протокол заседания </w:t>
            </w:r>
            <w:r>
              <w:rPr>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108" w:right="-143"/>
              <w:jc w:val="center"/>
              <w:rPr>
                <w:color w:val="000000"/>
              </w:rPr>
            </w:pPr>
            <w:r>
              <w:rPr>
                <w:color w:val="000000"/>
              </w:rPr>
              <w:t>01.09.2016</w:t>
            </w:r>
          </w:p>
        </w:tc>
      </w:tr>
      <w:tr w:rsidR="002439C0"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2439C0">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39C0" w:rsidRDefault="002439C0" w:rsidP="00982F44">
            <w:pPr>
              <w:ind w:right="29"/>
              <w:jc w:val="both"/>
              <w:rPr>
                <w:b/>
                <w:color w:val="000000"/>
              </w:rPr>
            </w:pPr>
            <w:r>
              <w:t xml:space="preserve">Актуализирована решением </w:t>
            </w:r>
            <w:r>
              <w:rPr>
                <w:color w:val="000000"/>
              </w:rPr>
              <w:t>Ученого совета</w:t>
            </w:r>
            <w:r>
              <w:t xml:space="preserve">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jc w:val="center"/>
              <w:rPr>
                <w:color w:val="000000"/>
              </w:rPr>
            </w:pPr>
            <w:r>
              <w:rPr>
                <w:color w:val="000000"/>
              </w:rPr>
              <w:t xml:space="preserve">Протокол заседания </w:t>
            </w:r>
            <w:r>
              <w:rPr>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2439C0" w:rsidRDefault="002439C0" w:rsidP="00982F44">
            <w:pPr>
              <w:ind w:left="-108" w:right="-143"/>
              <w:jc w:val="center"/>
              <w:rPr>
                <w:color w:val="000000"/>
              </w:rPr>
            </w:pPr>
            <w:r>
              <w:rPr>
                <w:color w:val="000000"/>
              </w:rPr>
              <w:t>01.09.2017</w:t>
            </w:r>
          </w:p>
        </w:tc>
      </w:tr>
      <w:tr w:rsidR="005B2BD2" w:rsidTr="005B2BD2">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B2BD2" w:rsidRDefault="005B2BD2" w:rsidP="005B2BD2">
            <w:pPr>
              <w:numPr>
                <w:ilvl w:val="0"/>
                <w:numId w:val="46"/>
              </w:numPr>
              <w:ind w:left="0" w:right="-143"/>
              <w:contextualSpacing/>
              <w:rPr>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B2BD2" w:rsidRPr="00E94D2B" w:rsidRDefault="005B2BD2" w:rsidP="005B2BD2">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B2BD2" w:rsidRPr="00E94D2B" w:rsidRDefault="005B2BD2" w:rsidP="005B2BD2">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5B2BD2" w:rsidRPr="00E94D2B" w:rsidRDefault="005B2BD2" w:rsidP="005B2BD2">
            <w:pPr>
              <w:ind w:left="-108" w:right="-143"/>
              <w:jc w:val="center"/>
            </w:pPr>
            <w:r w:rsidRPr="00E94D2B">
              <w:t>01.09.2018</w:t>
            </w:r>
          </w:p>
        </w:tc>
      </w:tr>
      <w:tr w:rsidR="005B2BD2" w:rsidTr="005B2BD2">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5B2BD2" w:rsidRDefault="005B2BD2" w:rsidP="005B2BD2">
            <w:pPr>
              <w:numPr>
                <w:ilvl w:val="0"/>
                <w:numId w:val="46"/>
              </w:numPr>
              <w:ind w:left="0" w:right="-143"/>
              <w:contextualSpacing/>
              <w:rPr>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5B2BD2" w:rsidRDefault="005B2BD2" w:rsidP="005B2BD2">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5B2BD2" w:rsidRDefault="005B2BD2" w:rsidP="005B2BD2">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5B2BD2" w:rsidRDefault="005B2BD2" w:rsidP="005B2BD2">
            <w:pPr>
              <w:autoSpaceDE w:val="0"/>
              <w:ind w:left="-108" w:right="-143"/>
              <w:jc w:val="center"/>
              <w:rPr>
                <w:color w:val="000000"/>
                <w:szCs w:val="26"/>
              </w:rPr>
            </w:pPr>
            <w:r>
              <w:rPr>
                <w:color w:val="000000"/>
                <w:szCs w:val="26"/>
              </w:rPr>
              <w:t>01.09.2019</w:t>
            </w:r>
          </w:p>
        </w:tc>
      </w:tr>
    </w:tbl>
    <w:p w:rsidR="002439C0" w:rsidRPr="0048362D" w:rsidRDefault="002439C0" w:rsidP="002439C0">
      <w:pPr>
        <w:widowControl w:val="0"/>
        <w:tabs>
          <w:tab w:val="left" w:pos="567"/>
          <w:tab w:val="left" w:pos="851"/>
        </w:tabs>
        <w:autoSpaceDE w:val="0"/>
        <w:ind w:left="284" w:firstLine="567"/>
        <w:jc w:val="both"/>
        <w:rPr>
          <w:b/>
          <w:bCs/>
          <w:kern w:val="32"/>
          <w:lang w:eastAsia="ru-RU"/>
        </w:rPr>
      </w:pPr>
    </w:p>
    <w:sectPr w:rsidR="002439C0" w:rsidRPr="0048362D" w:rsidSect="00821994">
      <w:footerReference w:type="default" r:id="rId35"/>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3D9" w:rsidRDefault="007353D9" w:rsidP="00081280">
      <w:r>
        <w:separator/>
      </w:r>
    </w:p>
  </w:endnote>
  <w:endnote w:type="continuationSeparator" w:id="0">
    <w:p w:rsidR="007353D9" w:rsidRDefault="007353D9" w:rsidP="0008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Devanagari">
    <w:charset w:val="01"/>
    <w:family w:val="swiss"/>
    <w:pitch w:val="default"/>
  </w:font>
  <w:font w:name="font204">
    <w:altName w:val="Times New Roman"/>
    <w:charset w:val="01"/>
    <w:family w:val="auto"/>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280" w:rsidRDefault="00081280">
    <w:pPr>
      <w:pStyle w:val="afb"/>
      <w:jc w:val="center"/>
    </w:pPr>
    <w:r>
      <w:fldChar w:fldCharType="begin"/>
    </w:r>
    <w:r>
      <w:instrText>PAGE   \* MERGEFORMAT</w:instrText>
    </w:r>
    <w:r>
      <w:fldChar w:fldCharType="separate"/>
    </w:r>
    <w:r w:rsidR="00480700">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3D9" w:rsidRDefault="007353D9" w:rsidP="00081280">
      <w:r>
        <w:separator/>
      </w:r>
    </w:p>
  </w:footnote>
  <w:footnote w:type="continuationSeparator" w:id="0">
    <w:p w:rsidR="007353D9" w:rsidRDefault="007353D9" w:rsidP="000812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350"/>
        </w:tabs>
        <w:ind w:left="1350" w:hanging="810"/>
      </w:pPr>
    </w:lvl>
  </w:abstractNum>
  <w:abstractNum w:abstractNumId="4" w15:restartNumberingAfterBreak="0">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900"/>
        </w:tabs>
        <w:ind w:left="9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900"/>
        </w:tabs>
        <w:ind w:left="900" w:hanging="360"/>
      </w:pPr>
      <w:rPr>
        <w:rFonts w:ascii="Symbol" w:hAnsi="Symbol" w:cs="Symbol"/>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900"/>
        </w:tabs>
        <w:ind w:left="900" w:hanging="360"/>
      </w:pPr>
      <w:rPr>
        <w:b/>
        <w:vanish/>
      </w:rPr>
    </w:lvl>
  </w:abstractNum>
  <w:abstractNum w:abstractNumId="8" w15:restartNumberingAfterBreak="0">
    <w:nsid w:val="00000009"/>
    <w:multiLevelType w:val="singleLevel"/>
    <w:tmpl w:val="00000009"/>
    <w:name w:val="WW8Num9"/>
    <w:lvl w:ilvl="0">
      <w:start w:val="1"/>
      <w:numFmt w:val="decimal"/>
      <w:lvlText w:val="%1."/>
      <w:lvlJc w:val="left"/>
      <w:pPr>
        <w:tabs>
          <w:tab w:val="num" w:pos="1455"/>
        </w:tabs>
        <w:ind w:left="1455" w:hanging="915"/>
      </w:pPr>
    </w:lvl>
  </w:abstractNum>
  <w:abstractNum w:abstractNumId="9" w15:restartNumberingAfterBreak="0">
    <w:nsid w:val="0000000A"/>
    <w:multiLevelType w:val="singleLevel"/>
    <w:tmpl w:val="0000000A"/>
    <w:name w:val="WW8Num10"/>
    <w:lvl w:ilvl="0">
      <w:start w:val="1"/>
      <w:numFmt w:val="decimal"/>
      <w:lvlText w:val="%1."/>
      <w:lvlJc w:val="left"/>
      <w:pPr>
        <w:tabs>
          <w:tab w:val="num" w:pos="915"/>
        </w:tabs>
        <w:ind w:left="915" w:hanging="375"/>
      </w:pPr>
      <w:rPr>
        <w:rFonts w:ascii="Symbol" w:hAnsi="Symbol" w:cs="Symbol"/>
        <w:bCs/>
        <w:sz w:val="20"/>
        <w:shd w:val="clear" w:color="auto" w:fill="FFFF00"/>
        <w:lang w:eastAsia="ru-RU"/>
      </w:rPr>
    </w:lvl>
  </w:abstractNum>
  <w:abstractNum w:abstractNumId="10" w15:restartNumberingAfterBreak="0">
    <w:nsid w:val="0000000B"/>
    <w:multiLevelType w:val="singleLevel"/>
    <w:tmpl w:val="0000000B"/>
    <w:name w:val="WW8Num11"/>
    <w:lvl w:ilvl="0">
      <w:start w:val="1"/>
      <w:numFmt w:val="decimal"/>
      <w:lvlText w:val="%1."/>
      <w:lvlJc w:val="left"/>
      <w:pPr>
        <w:tabs>
          <w:tab w:val="num" w:pos="1350"/>
        </w:tabs>
        <w:ind w:left="1350" w:hanging="81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975"/>
        </w:tabs>
        <w:ind w:left="975" w:hanging="615"/>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975"/>
        </w:tabs>
        <w:ind w:left="975" w:hanging="615"/>
      </w:pPr>
    </w:lvl>
  </w:abstractNum>
  <w:abstractNum w:abstractNumId="26" w15:restartNumberingAfterBreak="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ascii="Symbol" w:hAnsi="Symbol" w:cs="Symbol"/>
        <w:sz w:val="20"/>
      </w:rPr>
    </w:lvl>
  </w:abstractNum>
  <w:abstractNum w:abstractNumId="34" w15:restartNumberingAfterBreak="0">
    <w:nsid w:val="00000023"/>
    <w:multiLevelType w:val="singleLevel"/>
    <w:tmpl w:val="00000023"/>
    <w:name w:val="WW8Num35"/>
    <w:lvl w:ilvl="0">
      <w:start w:val="1"/>
      <w:numFmt w:val="bullet"/>
      <w:lvlText w:val=""/>
      <w:lvlJc w:val="left"/>
      <w:pPr>
        <w:tabs>
          <w:tab w:val="num" w:pos="1080"/>
        </w:tabs>
        <w:ind w:left="1080" w:hanging="360"/>
      </w:pPr>
      <w:rPr>
        <w:rFonts w:ascii="Symbol" w:hAnsi="Symbol" w:cs="Symbol"/>
        <w:sz w:val="20"/>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shd w:val="clear" w:color="auto" w:fill="FFFF00"/>
      </w:rPr>
    </w:lvl>
    <w:lvl w:ilvl="1">
      <w:start w:val="1"/>
      <w:numFmt w:val="bullet"/>
      <w:lvlText w:val=""/>
      <w:lvlJc w:val="left"/>
      <w:pPr>
        <w:tabs>
          <w:tab w:val="num" w:pos="1440"/>
        </w:tabs>
        <w:ind w:left="1440" w:hanging="360"/>
      </w:pPr>
      <w:rPr>
        <w:rFonts w:ascii="Symbol" w:hAnsi="Symbol" w:cs="Symbol"/>
        <w:sz w:val="20"/>
        <w:shd w:val="clear" w:color="auto" w:fill="FFFF00"/>
      </w:rPr>
    </w:lvl>
    <w:lvl w:ilvl="2">
      <w:start w:val="1"/>
      <w:numFmt w:val="bullet"/>
      <w:lvlText w:val=""/>
      <w:lvlJc w:val="left"/>
      <w:pPr>
        <w:tabs>
          <w:tab w:val="num" w:pos="2160"/>
        </w:tabs>
        <w:ind w:left="2160" w:hanging="360"/>
      </w:pPr>
      <w:rPr>
        <w:rFonts w:ascii="Symbol" w:hAnsi="Symbol" w:cs="Symbol"/>
        <w:sz w:val="20"/>
        <w:shd w:val="clear" w:color="auto" w:fill="FFFF00"/>
      </w:rPr>
    </w:lvl>
    <w:lvl w:ilvl="3">
      <w:start w:val="1"/>
      <w:numFmt w:val="bullet"/>
      <w:lvlText w:val=""/>
      <w:lvlJc w:val="left"/>
      <w:pPr>
        <w:tabs>
          <w:tab w:val="num" w:pos="2880"/>
        </w:tabs>
        <w:ind w:left="2880" w:hanging="360"/>
      </w:pPr>
      <w:rPr>
        <w:rFonts w:ascii="Symbol" w:hAnsi="Symbol" w:cs="Symbol"/>
        <w:sz w:val="20"/>
        <w:shd w:val="clear" w:color="auto" w:fill="FFFF00"/>
      </w:rPr>
    </w:lvl>
    <w:lvl w:ilvl="4">
      <w:start w:val="1"/>
      <w:numFmt w:val="bullet"/>
      <w:lvlText w:val=""/>
      <w:lvlJc w:val="left"/>
      <w:pPr>
        <w:tabs>
          <w:tab w:val="num" w:pos="3600"/>
        </w:tabs>
        <w:ind w:left="3600" w:hanging="360"/>
      </w:pPr>
      <w:rPr>
        <w:rFonts w:ascii="Symbol" w:hAnsi="Symbol" w:cs="Symbol"/>
        <w:sz w:val="20"/>
        <w:shd w:val="clear" w:color="auto" w:fill="FFFF00"/>
      </w:rPr>
    </w:lvl>
    <w:lvl w:ilvl="5">
      <w:start w:val="1"/>
      <w:numFmt w:val="bullet"/>
      <w:lvlText w:val=""/>
      <w:lvlJc w:val="left"/>
      <w:pPr>
        <w:tabs>
          <w:tab w:val="num" w:pos="4320"/>
        </w:tabs>
        <w:ind w:left="4320" w:hanging="360"/>
      </w:pPr>
      <w:rPr>
        <w:rFonts w:ascii="Symbol" w:hAnsi="Symbol" w:cs="Symbol"/>
        <w:sz w:val="20"/>
        <w:shd w:val="clear" w:color="auto" w:fill="FFFF00"/>
      </w:rPr>
    </w:lvl>
    <w:lvl w:ilvl="6">
      <w:start w:val="1"/>
      <w:numFmt w:val="bullet"/>
      <w:lvlText w:val=""/>
      <w:lvlJc w:val="left"/>
      <w:pPr>
        <w:tabs>
          <w:tab w:val="num" w:pos="5040"/>
        </w:tabs>
        <w:ind w:left="5040" w:hanging="360"/>
      </w:pPr>
      <w:rPr>
        <w:rFonts w:ascii="Symbol" w:hAnsi="Symbol" w:cs="Symbol"/>
        <w:sz w:val="20"/>
        <w:shd w:val="clear" w:color="auto" w:fill="FFFF00"/>
      </w:rPr>
    </w:lvl>
    <w:lvl w:ilvl="7">
      <w:start w:val="1"/>
      <w:numFmt w:val="bullet"/>
      <w:lvlText w:val=""/>
      <w:lvlJc w:val="left"/>
      <w:pPr>
        <w:tabs>
          <w:tab w:val="num" w:pos="5760"/>
        </w:tabs>
        <w:ind w:left="5760" w:hanging="360"/>
      </w:pPr>
      <w:rPr>
        <w:rFonts w:ascii="Symbol" w:hAnsi="Symbol" w:cs="Symbol"/>
        <w:sz w:val="20"/>
        <w:shd w:val="clear" w:color="auto" w:fill="FFFF00"/>
      </w:rPr>
    </w:lvl>
    <w:lvl w:ilvl="8">
      <w:start w:val="1"/>
      <w:numFmt w:val="bullet"/>
      <w:lvlText w:val=""/>
      <w:lvlJc w:val="left"/>
      <w:pPr>
        <w:tabs>
          <w:tab w:val="num" w:pos="6480"/>
        </w:tabs>
        <w:ind w:left="6480" w:hanging="360"/>
      </w:pPr>
      <w:rPr>
        <w:rFonts w:ascii="Symbol" w:hAnsi="Symbol" w:cs="Symbol"/>
        <w:sz w:val="20"/>
        <w:shd w:val="clear" w:color="auto" w:fill="FFFF00"/>
      </w:rPr>
    </w:lvl>
  </w:abstractNum>
  <w:abstractNum w:abstractNumId="36" w15:restartNumberingAfterBreak="0">
    <w:nsid w:val="00000025"/>
    <w:multiLevelType w:val="singleLevel"/>
    <w:tmpl w:val="00000025"/>
    <w:name w:val="WW8Num37"/>
    <w:lvl w:ilvl="0">
      <w:start w:val="1"/>
      <w:numFmt w:val="bullet"/>
      <w:lvlText w:val=""/>
      <w:lvlJc w:val="left"/>
      <w:pPr>
        <w:tabs>
          <w:tab w:val="num" w:pos="1080"/>
        </w:tabs>
        <w:ind w:left="1080" w:hanging="360"/>
      </w:pPr>
      <w:rPr>
        <w:rFonts w:ascii="Symbol" w:hAnsi="Symbol" w:cs="Symbol"/>
        <w:color w:val="2B2622"/>
        <w:sz w:val="20"/>
      </w:rPr>
    </w:lvl>
  </w:abstractNum>
  <w:abstractNum w:abstractNumId="37" w15:restartNumberingAfterBreak="0">
    <w:nsid w:val="062604A8"/>
    <w:multiLevelType w:val="hybridMultilevel"/>
    <w:tmpl w:val="2DBC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6452331"/>
    <w:multiLevelType w:val="hybridMultilevel"/>
    <w:tmpl w:val="2E9E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73E1611"/>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0A2C74D3"/>
    <w:multiLevelType w:val="hybridMultilevel"/>
    <w:tmpl w:val="18C8FE6C"/>
    <w:lvl w:ilvl="0" w:tplc="69183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0B05790E"/>
    <w:multiLevelType w:val="hybridMultilevel"/>
    <w:tmpl w:val="A050AB16"/>
    <w:lvl w:ilvl="0" w:tplc="323231CA">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0FE85D45"/>
    <w:multiLevelType w:val="hybridMultilevel"/>
    <w:tmpl w:val="89ECC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0FF35BA"/>
    <w:multiLevelType w:val="hybridMultilevel"/>
    <w:tmpl w:val="9F4CB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44421FB"/>
    <w:multiLevelType w:val="hybridMultilevel"/>
    <w:tmpl w:val="95AA3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46" w15:restartNumberingAfterBreak="0">
    <w:nsid w:val="1C7F60C1"/>
    <w:multiLevelType w:val="hybridMultilevel"/>
    <w:tmpl w:val="40EC11F2"/>
    <w:lvl w:ilvl="0" w:tplc="C27457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7"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4213C63"/>
    <w:multiLevelType w:val="singleLevel"/>
    <w:tmpl w:val="DE04C5C0"/>
    <w:lvl w:ilvl="0">
      <w:start w:val="1"/>
      <w:numFmt w:val="decimal"/>
      <w:lvlText w:val="%1."/>
      <w:legacy w:legacy="1" w:legacySpace="0" w:legacyIndent="351"/>
      <w:lvlJc w:val="left"/>
      <w:rPr>
        <w:rFonts w:ascii="Times New Roman" w:hAnsi="Times New Roman" w:cs="Times New Roman" w:hint="default"/>
      </w:rPr>
    </w:lvl>
  </w:abstractNum>
  <w:abstractNum w:abstractNumId="49" w15:restartNumberingAfterBreak="0">
    <w:nsid w:val="243D0140"/>
    <w:multiLevelType w:val="hybridMultilevel"/>
    <w:tmpl w:val="A15E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634445D"/>
    <w:multiLevelType w:val="hybridMultilevel"/>
    <w:tmpl w:val="55CAB87C"/>
    <w:lvl w:ilvl="0" w:tplc="BE985B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26D44CC1"/>
    <w:multiLevelType w:val="hybridMultilevel"/>
    <w:tmpl w:val="76D8AEE0"/>
    <w:lvl w:ilvl="0" w:tplc="79F0900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287842FB"/>
    <w:multiLevelType w:val="hybridMultilevel"/>
    <w:tmpl w:val="71CAEF9A"/>
    <w:lvl w:ilvl="0" w:tplc="49AE174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28B02C16"/>
    <w:multiLevelType w:val="hybridMultilevel"/>
    <w:tmpl w:val="1E6A2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2AF958AE"/>
    <w:multiLevelType w:val="multilevel"/>
    <w:tmpl w:val="50D21AA6"/>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32774DF8"/>
    <w:multiLevelType w:val="hybridMultilevel"/>
    <w:tmpl w:val="D8BAF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49E5113"/>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15:restartNumberingAfterBreak="0">
    <w:nsid w:val="3E852B7C"/>
    <w:multiLevelType w:val="hybridMultilevel"/>
    <w:tmpl w:val="4A96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AA336A"/>
    <w:multiLevelType w:val="multilevel"/>
    <w:tmpl w:val="4A4E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3ED11704"/>
    <w:multiLevelType w:val="hybridMultilevel"/>
    <w:tmpl w:val="126E8096"/>
    <w:lvl w:ilvl="0" w:tplc="9B0E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48325BCF"/>
    <w:multiLevelType w:val="hybridMultilevel"/>
    <w:tmpl w:val="1AA80A82"/>
    <w:lvl w:ilvl="0" w:tplc="91A4AA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 w15:restartNumberingAfterBreak="0">
    <w:nsid w:val="4CAD3CEE"/>
    <w:multiLevelType w:val="hybridMultilevel"/>
    <w:tmpl w:val="8B48ACC0"/>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62"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F4D74FD"/>
    <w:multiLevelType w:val="hybridMultilevel"/>
    <w:tmpl w:val="CF5C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FC04890"/>
    <w:multiLevelType w:val="multilevel"/>
    <w:tmpl w:val="D012FE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05C1F30"/>
    <w:multiLevelType w:val="hybridMultilevel"/>
    <w:tmpl w:val="C2D2A90C"/>
    <w:lvl w:ilvl="0" w:tplc="FD487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59A67CFF"/>
    <w:multiLevelType w:val="hybridMultilevel"/>
    <w:tmpl w:val="2C004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BF93A88"/>
    <w:multiLevelType w:val="hybridMultilevel"/>
    <w:tmpl w:val="F9BC5C38"/>
    <w:lvl w:ilvl="0" w:tplc="CB6EF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8" w15:restartNumberingAfterBreak="0">
    <w:nsid w:val="5C0042C7"/>
    <w:multiLevelType w:val="hybridMultilevel"/>
    <w:tmpl w:val="A48E4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EB34F9E"/>
    <w:multiLevelType w:val="hybridMultilevel"/>
    <w:tmpl w:val="357666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0"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71" w15:restartNumberingAfterBreak="0">
    <w:nsid w:val="615A7498"/>
    <w:multiLevelType w:val="hybridMultilevel"/>
    <w:tmpl w:val="5CFEFD24"/>
    <w:lvl w:ilvl="0" w:tplc="8F2641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5647F47"/>
    <w:multiLevelType w:val="hybridMultilevel"/>
    <w:tmpl w:val="31CC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56C3A76"/>
    <w:multiLevelType w:val="hybridMultilevel"/>
    <w:tmpl w:val="B2DAD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8777D11"/>
    <w:multiLevelType w:val="hybridMultilevel"/>
    <w:tmpl w:val="61C8CFF8"/>
    <w:lvl w:ilvl="0" w:tplc="2CAAD1C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5" w15:restartNumberingAfterBreak="0">
    <w:nsid w:val="6CE67768"/>
    <w:multiLevelType w:val="hybridMultilevel"/>
    <w:tmpl w:val="B750ECB2"/>
    <w:lvl w:ilvl="0" w:tplc="81D44A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747C0059"/>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7"/>
  </w:num>
  <w:num w:numId="4">
    <w:abstractNumId w:val="30"/>
  </w:num>
  <w:num w:numId="5">
    <w:abstractNumId w:val="54"/>
  </w:num>
  <w:num w:numId="6">
    <w:abstractNumId w:val="61"/>
  </w:num>
  <w:num w:numId="7">
    <w:abstractNumId w:val="48"/>
  </w:num>
  <w:num w:numId="8">
    <w:abstractNumId w:val="51"/>
  </w:num>
  <w:num w:numId="9">
    <w:abstractNumId w:val="70"/>
  </w:num>
  <w:num w:numId="10">
    <w:abstractNumId w:val="50"/>
  </w:num>
  <w:num w:numId="11">
    <w:abstractNumId w:val="46"/>
  </w:num>
  <w:num w:numId="12">
    <w:abstractNumId w:val="40"/>
  </w:num>
  <w:num w:numId="13">
    <w:abstractNumId w:val="74"/>
  </w:num>
  <w:num w:numId="14">
    <w:abstractNumId w:val="60"/>
  </w:num>
  <w:num w:numId="15">
    <w:abstractNumId w:val="37"/>
  </w:num>
  <w:num w:numId="16">
    <w:abstractNumId w:val="67"/>
  </w:num>
  <w:num w:numId="17">
    <w:abstractNumId w:val="59"/>
  </w:num>
  <w:num w:numId="18">
    <w:abstractNumId w:val="49"/>
  </w:num>
  <w:num w:numId="19">
    <w:abstractNumId w:val="44"/>
  </w:num>
  <w:num w:numId="20">
    <w:abstractNumId w:val="72"/>
  </w:num>
  <w:num w:numId="21">
    <w:abstractNumId w:val="1"/>
    <w:lvlOverride w:ilvl="0">
      <w:startOverride w:val="1"/>
    </w:lvlOverride>
  </w:num>
  <w:num w:numId="22">
    <w:abstractNumId w:val="64"/>
  </w:num>
  <w:num w:numId="23">
    <w:abstractNumId w:val="45"/>
  </w:num>
  <w:num w:numId="24">
    <w:abstractNumId w:val="63"/>
  </w:num>
  <w:num w:numId="25">
    <w:abstractNumId w:val="42"/>
  </w:num>
  <w:num w:numId="26">
    <w:abstractNumId w:val="66"/>
  </w:num>
  <w:num w:numId="27">
    <w:abstractNumId w:val="55"/>
  </w:num>
  <w:num w:numId="28">
    <w:abstractNumId w:val="73"/>
  </w:num>
  <w:num w:numId="29">
    <w:abstractNumId w:val="68"/>
  </w:num>
  <w:num w:numId="30">
    <w:abstractNumId w:val="38"/>
  </w:num>
  <w:num w:numId="31">
    <w:abstractNumId w:val="43"/>
  </w:num>
  <w:num w:numId="32">
    <w:abstractNumId w:val="57"/>
  </w:num>
  <w:num w:numId="33">
    <w:abstractNumId w:val="53"/>
  </w:num>
  <w:num w:numId="34">
    <w:abstractNumId w:val="71"/>
  </w:num>
  <w:num w:numId="35">
    <w:abstractNumId w:val="52"/>
  </w:num>
  <w:num w:numId="36">
    <w:abstractNumId w:val="65"/>
  </w:num>
  <w:num w:numId="37">
    <w:abstractNumId w:val="75"/>
  </w:num>
  <w:num w:numId="38">
    <w:abstractNumId w:val="41"/>
  </w:num>
  <w:num w:numId="39">
    <w:abstractNumId w:val="69"/>
  </w:num>
  <w:num w:numId="40">
    <w:abstractNumId w:val="76"/>
  </w:num>
  <w:num w:numId="41">
    <w:abstractNumId w:val="39"/>
  </w:num>
  <w:num w:numId="42">
    <w:abstractNumId w:val="56"/>
  </w:num>
  <w:num w:numId="43">
    <w:abstractNumId w:val="62"/>
  </w:num>
  <w:num w:numId="44">
    <w:abstractNumId w:val="47"/>
  </w:num>
  <w:num w:numId="45">
    <w:abstractNumId w:val="77"/>
  </w:num>
  <w:num w:numId="46">
    <w:abstractNumId w:val="5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C54"/>
    <w:rsid w:val="00000BF9"/>
    <w:rsid w:val="00016593"/>
    <w:rsid w:val="0001792B"/>
    <w:rsid w:val="00020B21"/>
    <w:rsid w:val="000228AB"/>
    <w:rsid w:val="00041CEF"/>
    <w:rsid w:val="000454BF"/>
    <w:rsid w:val="000524AF"/>
    <w:rsid w:val="00081280"/>
    <w:rsid w:val="00081B3B"/>
    <w:rsid w:val="00091129"/>
    <w:rsid w:val="00096070"/>
    <w:rsid w:val="000B07D0"/>
    <w:rsid w:val="000C755C"/>
    <w:rsid w:val="000E5B3F"/>
    <w:rsid w:val="001172D1"/>
    <w:rsid w:val="001343BF"/>
    <w:rsid w:val="00146D54"/>
    <w:rsid w:val="001663F2"/>
    <w:rsid w:val="0018290B"/>
    <w:rsid w:val="00191301"/>
    <w:rsid w:val="001921E7"/>
    <w:rsid w:val="001A5823"/>
    <w:rsid w:val="001E3D4B"/>
    <w:rsid w:val="00226FD9"/>
    <w:rsid w:val="002439C0"/>
    <w:rsid w:val="00251386"/>
    <w:rsid w:val="002708FF"/>
    <w:rsid w:val="002A505E"/>
    <w:rsid w:val="002B16C2"/>
    <w:rsid w:val="002C3931"/>
    <w:rsid w:val="002E3D91"/>
    <w:rsid w:val="002E62D1"/>
    <w:rsid w:val="00310DE4"/>
    <w:rsid w:val="00364106"/>
    <w:rsid w:val="00364FBF"/>
    <w:rsid w:val="00373D9D"/>
    <w:rsid w:val="003A67AB"/>
    <w:rsid w:val="003B35A5"/>
    <w:rsid w:val="003B5C91"/>
    <w:rsid w:val="003D3580"/>
    <w:rsid w:val="003E200A"/>
    <w:rsid w:val="00412C75"/>
    <w:rsid w:val="004266BF"/>
    <w:rsid w:val="00436678"/>
    <w:rsid w:val="00464306"/>
    <w:rsid w:val="00480700"/>
    <w:rsid w:val="00494C3D"/>
    <w:rsid w:val="004A0C23"/>
    <w:rsid w:val="004D5BB9"/>
    <w:rsid w:val="00504061"/>
    <w:rsid w:val="0051487E"/>
    <w:rsid w:val="0053310F"/>
    <w:rsid w:val="00542623"/>
    <w:rsid w:val="00544622"/>
    <w:rsid w:val="00551B34"/>
    <w:rsid w:val="00565824"/>
    <w:rsid w:val="005752E2"/>
    <w:rsid w:val="005872A1"/>
    <w:rsid w:val="005A37E2"/>
    <w:rsid w:val="005A42D8"/>
    <w:rsid w:val="005A76FD"/>
    <w:rsid w:val="005B0636"/>
    <w:rsid w:val="005B2BD2"/>
    <w:rsid w:val="005C0338"/>
    <w:rsid w:val="005D7D9E"/>
    <w:rsid w:val="00601B2A"/>
    <w:rsid w:val="006312F6"/>
    <w:rsid w:val="00632006"/>
    <w:rsid w:val="006330FA"/>
    <w:rsid w:val="00633D4D"/>
    <w:rsid w:val="00633F64"/>
    <w:rsid w:val="00637759"/>
    <w:rsid w:val="00663AA5"/>
    <w:rsid w:val="00664DBA"/>
    <w:rsid w:val="0067577C"/>
    <w:rsid w:val="00690897"/>
    <w:rsid w:val="00692110"/>
    <w:rsid w:val="00696968"/>
    <w:rsid w:val="006A32D5"/>
    <w:rsid w:val="006A7D41"/>
    <w:rsid w:val="006D362A"/>
    <w:rsid w:val="006F2F4C"/>
    <w:rsid w:val="00705124"/>
    <w:rsid w:val="00706895"/>
    <w:rsid w:val="0072041B"/>
    <w:rsid w:val="0072041D"/>
    <w:rsid w:val="00727D88"/>
    <w:rsid w:val="007353D9"/>
    <w:rsid w:val="00740EEC"/>
    <w:rsid w:val="00743F35"/>
    <w:rsid w:val="00747CE7"/>
    <w:rsid w:val="00760B3F"/>
    <w:rsid w:val="00770E67"/>
    <w:rsid w:val="00771509"/>
    <w:rsid w:val="00780F4F"/>
    <w:rsid w:val="00792CF0"/>
    <w:rsid w:val="007B59D5"/>
    <w:rsid w:val="007C1CC6"/>
    <w:rsid w:val="007C6EAE"/>
    <w:rsid w:val="007E3CA4"/>
    <w:rsid w:val="007F4275"/>
    <w:rsid w:val="007F5223"/>
    <w:rsid w:val="007F69F5"/>
    <w:rsid w:val="00821994"/>
    <w:rsid w:val="00833154"/>
    <w:rsid w:val="00833656"/>
    <w:rsid w:val="00833FCD"/>
    <w:rsid w:val="008378A1"/>
    <w:rsid w:val="00852D3B"/>
    <w:rsid w:val="0086150B"/>
    <w:rsid w:val="008651F8"/>
    <w:rsid w:val="008657B8"/>
    <w:rsid w:val="008671E1"/>
    <w:rsid w:val="0087147F"/>
    <w:rsid w:val="008723D4"/>
    <w:rsid w:val="00886696"/>
    <w:rsid w:val="008A29F5"/>
    <w:rsid w:val="008A4C7D"/>
    <w:rsid w:val="008B1C6A"/>
    <w:rsid w:val="008B2C5A"/>
    <w:rsid w:val="008B2E32"/>
    <w:rsid w:val="008C09F6"/>
    <w:rsid w:val="008C5CC6"/>
    <w:rsid w:val="008D3CA9"/>
    <w:rsid w:val="008D51AE"/>
    <w:rsid w:val="008D535B"/>
    <w:rsid w:val="008E0857"/>
    <w:rsid w:val="008E50A6"/>
    <w:rsid w:val="008F3049"/>
    <w:rsid w:val="008F4275"/>
    <w:rsid w:val="008F45FC"/>
    <w:rsid w:val="009029C2"/>
    <w:rsid w:val="009112DE"/>
    <w:rsid w:val="009210B8"/>
    <w:rsid w:val="00942D06"/>
    <w:rsid w:val="00947462"/>
    <w:rsid w:val="00956355"/>
    <w:rsid w:val="00960EEA"/>
    <w:rsid w:val="0098762A"/>
    <w:rsid w:val="009932C9"/>
    <w:rsid w:val="009A0D7A"/>
    <w:rsid w:val="009B021B"/>
    <w:rsid w:val="009B065F"/>
    <w:rsid w:val="009C63C0"/>
    <w:rsid w:val="009D316E"/>
    <w:rsid w:val="009F1400"/>
    <w:rsid w:val="00A00BEE"/>
    <w:rsid w:val="00A03C54"/>
    <w:rsid w:val="00A04154"/>
    <w:rsid w:val="00A32E76"/>
    <w:rsid w:val="00A40A25"/>
    <w:rsid w:val="00A41EE6"/>
    <w:rsid w:val="00A430A8"/>
    <w:rsid w:val="00A5531B"/>
    <w:rsid w:val="00A8769C"/>
    <w:rsid w:val="00AB5FFF"/>
    <w:rsid w:val="00AF293F"/>
    <w:rsid w:val="00B0682D"/>
    <w:rsid w:val="00B10219"/>
    <w:rsid w:val="00B14F9B"/>
    <w:rsid w:val="00B33818"/>
    <w:rsid w:val="00B53CC5"/>
    <w:rsid w:val="00B5463E"/>
    <w:rsid w:val="00B57FD0"/>
    <w:rsid w:val="00B71BA2"/>
    <w:rsid w:val="00B84E2F"/>
    <w:rsid w:val="00B975E0"/>
    <w:rsid w:val="00BB68B3"/>
    <w:rsid w:val="00BB7F38"/>
    <w:rsid w:val="00BC1EB0"/>
    <w:rsid w:val="00BC7B74"/>
    <w:rsid w:val="00BD5300"/>
    <w:rsid w:val="00BD5B0E"/>
    <w:rsid w:val="00BF3D6C"/>
    <w:rsid w:val="00BF4588"/>
    <w:rsid w:val="00C03876"/>
    <w:rsid w:val="00C04961"/>
    <w:rsid w:val="00C11464"/>
    <w:rsid w:val="00C174A6"/>
    <w:rsid w:val="00C35C1E"/>
    <w:rsid w:val="00C44BF5"/>
    <w:rsid w:val="00C47CB9"/>
    <w:rsid w:val="00C5322F"/>
    <w:rsid w:val="00C85463"/>
    <w:rsid w:val="00C90ABE"/>
    <w:rsid w:val="00CA4EEE"/>
    <w:rsid w:val="00CB2936"/>
    <w:rsid w:val="00CB7632"/>
    <w:rsid w:val="00CD2B29"/>
    <w:rsid w:val="00CD346F"/>
    <w:rsid w:val="00CE176E"/>
    <w:rsid w:val="00D07947"/>
    <w:rsid w:val="00D22BEB"/>
    <w:rsid w:val="00D24D38"/>
    <w:rsid w:val="00D366B3"/>
    <w:rsid w:val="00D41181"/>
    <w:rsid w:val="00D71DE9"/>
    <w:rsid w:val="00D81269"/>
    <w:rsid w:val="00D924F1"/>
    <w:rsid w:val="00D97C84"/>
    <w:rsid w:val="00DB1E52"/>
    <w:rsid w:val="00DB67A6"/>
    <w:rsid w:val="00DB6AAE"/>
    <w:rsid w:val="00DC2302"/>
    <w:rsid w:val="00DD0B9F"/>
    <w:rsid w:val="00DD58D5"/>
    <w:rsid w:val="00DE4639"/>
    <w:rsid w:val="00E04F47"/>
    <w:rsid w:val="00E12657"/>
    <w:rsid w:val="00E25999"/>
    <w:rsid w:val="00E47FAA"/>
    <w:rsid w:val="00E564C9"/>
    <w:rsid w:val="00E6458E"/>
    <w:rsid w:val="00E649B5"/>
    <w:rsid w:val="00E66902"/>
    <w:rsid w:val="00E80641"/>
    <w:rsid w:val="00E87026"/>
    <w:rsid w:val="00E91688"/>
    <w:rsid w:val="00E935C4"/>
    <w:rsid w:val="00E94844"/>
    <w:rsid w:val="00EA4318"/>
    <w:rsid w:val="00EA713F"/>
    <w:rsid w:val="00EB2576"/>
    <w:rsid w:val="00EB3C89"/>
    <w:rsid w:val="00EB58E3"/>
    <w:rsid w:val="00ED4E11"/>
    <w:rsid w:val="00ED68EF"/>
    <w:rsid w:val="00EE13E7"/>
    <w:rsid w:val="00EF2C59"/>
    <w:rsid w:val="00EF6A3C"/>
    <w:rsid w:val="00F0741A"/>
    <w:rsid w:val="00F10113"/>
    <w:rsid w:val="00F17276"/>
    <w:rsid w:val="00F51C3B"/>
    <w:rsid w:val="00F51DBC"/>
    <w:rsid w:val="00F64558"/>
    <w:rsid w:val="00F67EB1"/>
    <w:rsid w:val="00FA72DE"/>
    <w:rsid w:val="00FA7321"/>
    <w:rsid w:val="00FC7312"/>
    <w:rsid w:val="00FD0DA4"/>
    <w:rsid w:val="00FD1457"/>
    <w:rsid w:val="00FE29D2"/>
    <w:rsid w:val="00FE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C3C01AE-084D-41B7-9B0C-A8BBD43F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23"/>
    <w:pPr>
      <w:suppressAutoHyphens/>
    </w:pPr>
    <w:rPr>
      <w:sz w:val="24"/>
      <w:szCs w:val="24"/>
      <w:lang w:eastAsia="zh-CN"/>
    </w:rPr>
  </w:style>
  <w:style w:type="paragraph" w:styleId="1">
    <w:name w:val="heading 1"/>
    <w:basedOn w:val="a"/>
    <w:next w:val="a"/>
    <w:link w:val="10"/>
    <w:uiPriority w:val="9"/>
    <w:qFormat/>
    <w:rsid w:val="008F3049"/>
    <w:pPr>
      <w:keepNext/>
      <w:spacing w:before="240" w:after="60"/>
      <w:outlineLvl w:val="0"/>
    </w:pPr>
    <w:rPr>
      <w:rFonts w:ascii="Calibri Light" w:hAnsi="Calibri Light"/>
      <w:b/>
      <w:bCs/>
      <w:kern w:val="32"/>
      <w:sz w:val="32"/>
      <w:szCs w:val="32"/>
    </w:rPr>
  </w:style>
  <w:style w:type="paragraph" w:styleId="2">
    <w:name w:val="heading 2"/>
    <w:basedOn w:val="a"/>
    <w:next w:val="a0"/>
    <w:qFormat/>
    <w:pPr>
      <w:numPr>
        <w:ilvl w:val="1"/>
        <w:numId w:val="1"/>
      </w:numPr>
      <w:pBdr>
        <w:bottom w:val="single" w:sz="18" w:space="0" w:color="C0C0C0"/>
      </w:pBdr>
      <w:spacing w:before="280" w:after="280"/>
      <w:outlineLvl w:val="1"/>
    </w:pPr>
    <w:rPr>
      <w:b/>
      <w:bCs/>
    </w:rPr>
  </w:style>
  <w:style w:type="paragraph" w:styleId="3">
    <w:name w:val="heading 3"/>
    <w:basedOn w:val="a"/>
    <w:next w:val="a0"/>
    <w:qFormat/>
    <w:pPr>
      <w:numPr>
        <w:ilvl w:val="2"/>
        <w:numId w:val="1"/>
      </w:numPr>
      <w:pBdr>
        <w:bottom w:val="single" w:sz="18" w:space="0" w:color="C0C0C0"/>
      </w:pBdr>
      <w:spacing w:before="280" w:after="280"/>
      <w:outlineLvl w:val="2"/>
    </w:pPr>
    <w:rPr>
      <w:b/>
      <w:bCs/>
      <w:sz w:val="21"/>
      <w:szCs w:val="21"/>
    </w:rPr>
  </w:style>
  <w:style w:type="paragraph" w:styleId="4">
    <w:name w:val="heading 4"/>
    <w:basedOn w:val="a"/>
    <w:next w:val="a"/>
    <w:link w:val="40"/>
    <w:uiPriority w:val="9"/>
    <w:unhideWhenUsed/>
    <w:qFormat/>
    <w:rsid w:val="00020B21"/>
    <w:pPr>
      <w:keepNext/>
      <w:spacing w:before="240" w:after="60"/>
      <w:ind w:left="-533" w:firstLine="142"/>
      <w:jc w:val="both"/>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bCs/>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1">
    <w:name w:val="Основной шрифт абзаца1"/>
  </w:style>
  <w:style w:type="character" w:styleId="a4">
    <w:name w:val="Emphasis"/>
    <w:qFormat/>
    <w:rPr>
      <w:i/>
      <w:iCs/>
    </w:rPr>
  </w:style>
  <w:style w:type="character" w:styleId="a5">
    <w:name w:val="Hyperlink"/>
    <w:rPr>
      <w:color w:val="000099"/>
      <w:u w:val="single"/>
    </w:rPr>
  </w:style>
  <w:style w:type="character" w:styleId="a6">
    <w:name w:val="Strong"/>
    <w:uiPriority w:val="22"/>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1"/>
  </w:style>
  <w:style w:type="paragraph" w:styleId="a7">
    <w:name w:val="Title"/>
    <w:basedOn w:val="a"/>
    <w:next w:val="a0"/>
    <w:pPr>
      <w:keepNext/>
      <w:spacing w:before="240" w:after="120"/>
    </w:pPr>
    <w:rPr>
      <w:rFonts w:ascii="Arial" w:eastAsia="Arial Unicode MS" w:hAnsi="Arial" w:cs="Mangal"/>
      <w:sz w:val="28"/>
      <w:szCs w:val="28"/>
    </w:rPr>
  </w:style>
  <w:style w:type="paragraph" w:styleId="a0">
    <w:name w:val="Body Text"/>
    <w:basedOn w:val="a"/>
    <w:link w:val="a8"/>
    <w:pPr>
      <w:spacing w:after="120"/>
    </w:pPr>
  </w:style>
  <w:style w:type="paragraph" w:styleId="a9">
    <w:name w:val="List"/>
    <w:basedOn w:val="a0"/>
    <w:rPr>
      <w:rFonts w:cs="Mangal"/>
    </w:rPr>
  </w:style>
  <w:style w:type="paragraph" w:styleId="aa">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b">
    <w:name w:val="Normal (Web)"/>
    <w:basedOn w:val="a"/>
    <w:uiPriority w:val="99"/>
    <w:pPr>
      <w:spacing w:before="280" w:after="280"/>
    </w:pPr>
  </w:style>
  <w:style w:type="paragraph" w:styleId="ac">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apple-converted-space">
    <w:name w:val="apple-converted-space"/>
    <w:basedOn w:val="a1"/>
    <w:rsid w:val="009D316E"/>
  </w:style>
  <w:style w:type="paragraph" w:styleId="af">
    <w:name w:val="List Paragraph"/>
    <w:basedOn w:val="a"/>
    <w:uiPriority w:val="34"/>
    <w:qFormat/>
    <w:rsid w:val="00565824"/>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rsid w:val="00565824"/>
    <w:pPr>
      <w:widowControl w:val="0"/>
      <w:autoSpaceDE w:val="0"/>
      <w:ind w:left="103"/>
    </w:pPr>
    <w:rPr>
      <w:sz w:val="20"/>
      <w:szCs w:val="20"/>
    </w:rPr>
  </w:style>
  <w:style w:type="character" w:customStyle="1" w:styleId="10">
    <w:name w:val="Заголовок 1 Знак"/>
    <w:link w:val="1"/>
    <w:uiPriority w:val="9"/>
    <w:rsid w:val="008F3049"/>
    <w:rPr>
      <w:rFonts w:ascii="Calibri Light" w:eastAsia="Times New Roman" w:hAnsi="Calibri Light" w:cs="Times New Roman"/>
      <w:b/>
      <w:bCs/>
      <w:kern w:val="32"/>
      <w:sz w:val="32"/>
      <w:szCs w:val="32"/>
      <w:lang w:eastAsia="zh-CN"/>
    </w:rPr>
  </w:style>
  <w:style w:type="character" w:styleId="af0">
    <w:name w:val="annotation reference"/>
    <w:uiPriority w:val="99"/>
    <w:semiHidden/>
    <w:unhideWhenUsed/>
    <w:rsid w:val="0072041B"/>
    <w:rPr>
      <w:sz w:val="16"/>
      <w:szCs w:val="16"/>
    </w:rPr>
  </w:style>
  <w:style w:type="paragraph" w:styleId="af1">
    <w:name w:val="annotation text"/>
    <w:basedOn w:val="a"/>
    <w:link w:val="af2"/>
    <w:uiPriority w:val="99"/>
    <w:semiHidden/>
    <w:unhideWhenUsed/>
    <w:rsid w:val="0072041B"/>
    <w:rPr>
      <w:sz w:val="20"/>
      <w:szCs w:val="20"/>
    </w:rPr>
  </w:style>
  <w:style w:type="character" w:customStyle="1" w:styleId="af2">
    <w:name w:val="Текст примечания Знак"/>
    <w:link w:val="af1"/>
    <w:uiPriority w:val="99"/>
    <w:semiHidden/>
    <w:rsid w:val="0072041B"/>
    <w:rPr>
      <w:lang w:eastAsia="zh-CN"/>
    </w:rPr>
  </w:style>
  <w:style w:type="paragraph" w:styleId="af3">
    <w:name w:val="annotation subject"/>
    <w:basedOn w:val="af1"/>
    <w:next w:val="af1"/>
    <w:link w:val="af4"/>
    <w:uiPriority w:val="99"/>
    <w:semiHidden/>
    <w:unhideWhenUsed/>
    <w:rsid w:val="0072041B"/>
    <w:rPr>
      <w:b/>
      <w:bCs/>
    </w:rPr>
  </w:style>
  <w:style w:type="character" w:customStyle="1" w:styleId="af4">
    <w:name w:val="Тема примечания Знак"/>
    <w:link w:val="af3"/>
    <w:uiPriority w:val="99"/>
    <w:semiHidden/>
    <w:rsid w:val="0072041B"/>
    <w:rPr>
      <w:b/>
      <w:bCs/>
      <w:lang w:eastAsia="zh-CN"/>
    </w:rPr>
  </w:style>
  <w:style w:type="paragraph" w:styleId="af5">
    <w:name w:val="Balloon Text"/>
    <w:basedOn w:val="a"/>
    <w:link w:val="af6"/>
    <w:uiPriority w:val="99"/>
    <w:semiHidden/>
    <w:unhideWhenUsed/>
    <w:rsid w:val="0072041B"/>
    <w:rPr>
      <w:rFonts w:ascii="Segoe UI" w:hAnsi="Segoe UI" w:cs="Segoe UI"/>
      <w:sz w:val="18"/>
      <w:szCs w:val="18"/>
    </w:rPr>
  </w:style>
  <w:style w:type="character" w:customStyle="1" w:styleId="af6">
    <w:name w:val="Текст выноски Знак"/>
    <w:link w:val="af5"/>
    <w:uiPriority w:val="99"/>
    <w:semiHidden/>
    <w:rsid w:val="0072041B"/>
    <w:rPr>
      <w:rFonts w:ascii="Segoe UI" w:hAnsi="Segoe UI" w:cs="Segoe UI"/>
      <w:sz w:val="18"/>
      <w:szCs w:val="18"/>
      <w:lang w:eastAsia="zh-CN"/>
    </w:rPr>
  </w:style>
  <w:style w:type="character" w:customStyle="1" w:styleId="40">
    <w:name w:val="Заголовок 4 Знак"/>
    <w:link w:val="4"/>
    <w:uiPriority w:val="9"/>
    <w:rsid w:val="00020B21"/>
    <w:rPr>
      <w:rFonts w:ascii="Calibri" w:hAnsi="Calibri"/>
      <w:b/>
      <w:bCs/>
      <w:sz w:val="28"/>
      <w:szCs w:val="28"/>
      <w:lang w:eastAsia="zh-CN"/>
    </w:rPr>
  </w:style>
  <w:style w:type="character" w:customStyle="1" w:styleId="bcrumbbox">
    <w:name w:val="b_crumbbox"/>
    <w:rsid w:val="00D41181"/>
  </w:style>
  <w:style w:type="character" w:customStyle="1" w:styleId="blastcrumb">
    <w:name w:val="b_lastcrumb"/>
    <w:rsid w:val="00D41181"/>
  </w:style>
  <w:style w:type="paragraph" w:customStyle="1" w:styleId="210">
    <w:name w:val="Основной текст 21"/>
    <w:basedOn w:val="a"/>
    <w:rsid w:val="00EE13E7"/>
    <w:pPr>
      <w:spacing w:line="360" w:lineRule="auto"/>
      <w:ind w:left="-533" w:firstLine="142"/>
      <w:jc w:val="both"/>
    </w:pPr>
    <w:rPr>
      <w:sz w:val="28"/>
    </w:rPr>
  </w:style>
  <w:style w:type="character" w:customStyle="1" w:styleId="FontStyle12">
    <w:name w:val="Font Style12"/>
    <w:rsid w:val="00D924F1"/>
    <w:rPr>
      <w:rFonts w:ascii="Times New Roman" w:hAnsi="Times New Roman" w:cs="Times New Roman"/>
      <w:b/>
      <w:bCs/>
      <w:sz w:val="22"/>
      <w:szCs w:val="22"/>
    </w:rPr>
  </w:style>
  <w:style w:type="character" w:customStyle="1" w:styleId="FontStyle87">
    <w:name w:val="Font Style87"/>
    <w:rsid w:val="00D924F1"/>
    <w:rPr>
      <w:rFonts w:ascii="Times New Roman" w:hAnsi="Times New Roman" w:cs="Times New Roman"/>
      <w:b/>
      <w:bCs/>
      <w:spacing w:val="10"/>
      <w:sz w:val="24"/>
      <w:szCs w:val="24"/>
    </w:rPr>
  </w:style>
  <w:style w:type="paragraph" w:styleId="af7">
    <w:name w:val="Body Text Indent"/>
    <w:basedOn w:val="a"/>
    <w:link w:val="af8"/>
    <w:rsid w:val="00D924F1"/>
    <w:pPr>
      <w:spacing w:after="120"/>
      <w:ind w:left="283" w:firstLine="142"/>
      <w:jc w:val="both"/>
    </w:pPr>
  </w:style>
  <w:style w:type="character" w:customStyle="1" w:styleId="af8">
    <w:name w:val="Основной текст с отступом Знак"/>
    <w:link w:val="af7"/>
    <w:rsid w:val="00D924F1"/>
    <w:rPr>
      <w:sz w:val="24"/>
      <w:szCs w:val="24"/>
      <w:lang w:eastAsia="zh-CN"/>
    </w:rPr>
  </w:style>
  <w:style w:type="paragraph" w:customStyle="1" w:styleId="310">
    <w:name w:val="Основной текст с отступом 31"/>
    <w:basedOn w:val="a"/>
    <w:rsid w:val="00D924F1"/>
    <w:pPr>
      <w:autoSpaceDE w:val="0"/>
      <w:ind w:left="-533" w:firstLine="720"/>
      <w:jc w:val="both"/>
    </w:pPr>
    <w:rPr>
      <w:sz w:val="28"/>
      <w:szCs w:val="28"/>
    </w:rPr>
  </w:style>
  <w:style w:type="paragraph" w:customStyle="1" w:styleId="Style55">
    <w:name w:val="Style55"/>
    <w:basedOn w:val="a"/>
    <w:rsid w:val="00D924F1"/>
    <w:pPr>
      <w:widowControl w:val="0"/>
      <w:suppressAutoHyphens w:val="0"/>
      <w:autoSpaceDE w:val="0"/>
      <w:spacing w:line="350" w:lineRule="exact"/>
      <w:ind w:firstLine="893"/>
    </w:pPr>
  </w:style>
  <w:style w:type="paragraph" w:customStyle="1" w:styleId="Style4">
    <w:name w:val="Style4"/>
    <w:basedOn w:val="a"/>
    <w:rsid w:val="00D924F1"/>
    <w:pPr>
      <w:widowControl w:val="0"/>
      <w:suppressAutoHyphens w:val="0"/>
      <w:autoSpaceDE w:val="0"/>
      <w:spacing w:line="240" w:lineRule="exact"/>
      <w:ind w:firstLine="346"/>
      <w:jc w:val="both"/>
    </w:pPr>
  </w:style>
  <w:style w:type="paragraph" w:customStyle="1" w:styleId="Style56">
    <w:name w:val="Style56"/>
    <w:basedOn w:val="a"/>
    <w:rsid w:val="00D924F1"/>
    <w:pPr>
      <w:widowControl w:val="0"/>
      <w:suppressAutoHyphens w:val="0"/>
      <w:autoSpaceDE w:val="0"/>
      <w:spacing w:line="341" w:lineRule="exact"/>
      <w:ind w:firstLine="706"/>
      <w:jc w:val="both"/>
    </w:pPr>
  </w:style>
  <w:style w:type="paragraph" w:styleId="af9">
    <w:name w:val="header"/>
    <w:basedOn w:val="a"/>
    <w:link w:val="afa"/>
    <w:uiPriority w:val="99"/>
    <w:unhideWhenUsed/>
    <w:rsid w:val="00081280"/>
    <w:pPr>
      <w:tabs>
        <w:tab w:val="center" w:pos="4677"/>
        <w:tab w:val="right" w:pos="9355"/>
      </w:tabs>
    </w:pPr>
  </w:style>
  <w:style w:type="character" w:customStyle="1" w:styleId="afa">
    <w:name w:val="Верхний колонтитул Знак"/>
    <w:link w:val="af9"/>
    <w:uiPriority w:val="99"/>
    <w:rsid w:val="00081280"/>
    <w:rPr>
      <w:sz w:val="24"/>
      <w:szCs w:val="24"/>
      <w:lang w:eastAsia="zh-CN"/>
    </w:rPr>
  </w:style>
  <w:style w:type="paragraph" w:styleId="afb">
    <w:name w:val="footer"/>
    <w:basedOn w:val="a"/>
    <w:link w:val="afc"/>
    <w:uiPriority w:val="99"/>
    <w:unhideWhenUsed/>
    <w:rsid w:val="00081280"/>
    <w:pPr>
      <w:tabs>
        <w:tab w:val="center" w:pos="4677"/>
        <w:tab w:val="right" w:pos="9355"/>
      </w:tabs>
    </w:pPr>
  </w:style>
  <w:style w:type="character" w:customStyle="1" w:styleId="afc">
    <w:name w:val="Нижний колонтитул Знак"/>
    <w:link w:val="afb"/>
    <w:uiPriority w:val="99"/>
    <w:rsid w:val="00081280"/>
    <w:rPr>
      <w:sz w:val="24"/>
      <w:szCs w:val="24"/>
      <w:lang w:eastAsia="zh-CN"/>
    </w:rPr>
  </w:style>
  <w:style w:type="paragraph" w:customStyle="1" w:styleId="14">
    <w:name w:val="Знак1"/>
    <w:basedOn w:val="a"/>
    <w:rsid w:val="00542623"/>
    <w:pPr>
      <w:tabs>
        <w:tab w:val="num" w:pos="0"/>
        <w:tab w:val="left" w:pos="643"/>
      </w:tabs>
      <w:spacing w:after="160" w:line="240" w:lineRule="exact"/>
    </w:pPr>
    <w:rPr>
      <w:rFonts w:ascii="Verdana" w:hAnsi="Verdana" w:cs="Verdana"/>
      <w:sz w:val="20"/>
      <w:szCs w:val="20"/>
      <w:lang w:val="en-US"/>
    </w:rPr>
  </w:style>
  <w:style w:type="paragraph" w:customStyle="1" w:styleId="Default">
    <w:name w:val="Default"/>
    <w:rsid w:val="00BF4588"/>
    <w:pPr>
      <w:autoSpaceDE w:val="0"/>
      <w:autoSpaceDN w:val="0"/>
      <w:adjustRightInd w:val="0"/>
    </w:pPr>
    <w:rPr>
      <w:color w:val="000000"/>
      <w:sz w:val="24"/>
      <w:szCs w:val="24"/>
    </w:rPr>
  </w:style>
  <w:style w:type="character" w:customStyle="1" w:styleId="a8">
    <w:name w:val="Основной текст Знак"/>
    <w:link w:val="a0"/>
    <w:rsid w:val="001A5823"/>
    <w:rPr>
      <w:sz w:val="24"/>
      <w:szCs w:val="24"/>
      <w:lang w:eastAsia="zh-CN"/>
    </w:rPr>
  </w:style>
  <w:style w:type="paragraph" w:customStyle="1" w:styleId="15">
    <w:name w:val="Без интервала1"/>
    <w:rsid w:val="001A5823"/>
    <w:pPr>
      <w:suppressAutoHyphens/>
      <w:spacing w:after="200" w:line="276" w:lineRule="auto"/>
    </w:pPr>
    <w:rPr>
      <w:rFonts w:ascii="Calibri" w:eastAsia="Calibri" w:hAnsi="Calibri" w:cs="Calibri"/>
      <w:color w:val="00000A"/>
      <w:kern w:val="1"/>
      <w:sz w:val="22"/>
      <w:szCs w:val="22"/>
      <w:lang w:eastAsia="zh-CN"/>
    </w:rPr>
  </w:style>
  <w:style w:type="paragraph" w:customStyle="1" w:styleId="paragraph">
    <w:name w:val="paragraph"/>
    <w:basedOn w:val="a"/>
    <w:rsid w:val="001A5823"/>
    <w:pPr>
      <w:suppressAutoHyphens w:val="0"/>
      <w:spacing w:before="100" w:beforeAutospacing="1" w:after="100" w:afterAutospacing="1"/>
    </w:pPr>
    <w:rPr>
      <w:rFonts w:eastAsia="Calibri"/>
      <w:lang w:eastAsia="ru-RU"/>
    </w:rPr>
  </w:style>
  <w:style w:type="character" w:customStyle="1" w:styleId="normaltextrun">
    <w:name w:val="normaltextrun"/>
    <w:rsid w:val="001A5823"/>
    <w:rPr>
      <w:rFonts w:cs="Times New Roman"/>
    </w:rPr>
  </w:style>
  <w:style w:type="character" w:customStyle="1" w:styleId="eop">
    <w:name w:val="eop"/>
    <w:rsid w:val="001A58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08879">
      <w:bodyDiv w:val="1"/>
      <w:marLeft w:val="0"/>
      <w:marRight w:val="0"/>
      <w:marTop w:val="0"/>
      <w:marBottom w:val="0"/>
      <w:divBdr>
        <w:top w:val="none" w:sz="0" w:space="0" w:color="auto"/>
        <w:left w:val="none" w:sz="0" w:space="0" w:color="auto"/>
        <w:bottom w:val="none" w:sz="0" w:space="0" w:color="auto"/>
        <w:right w:val="none" w:sz="0" w:space="0" w:color="auto"/>
      </w:divBdr>
    </w:div>
    <w:div w:id="942615858">
      <w:bodyDiv w:val="1"/>
      <w:marLeft w:val="0"/>
      <w:marRight w:val="0"/>
      <w:marTop w:val="0"/>
      <w:marBottom w:val="0"/>
      <w:divBdr>
        <w:top w:val="none" w:sz="0" w:space="0" w:color="auto"/>
        <w:left w:val="none" w:sz="0" w:space="0" w:color="auto"/>
        <w:bottom w:val="none" w:sz="0" w:space="0" w:color="auto"/>
        <w:right w:val="none" w:sz="0" w:space="0" w:color="auto"/>
      </w:divBdr>
    </w:div>
    <w:div w:id="1180386513">
      <w:bodyDiv w:val="1"/>
      <w:marLeft w:val="0"/>
      <w:marRight w:val="0"/>
      <w:marTop w:val="0"/>
      <w:marBottom w:val="0"/>
      <w:divBdr>
        <w:top w:val="none" w:sz="0" w:space="0" w:color="auto"/>
        <w:left w:val="none" w:sz="0" w:space="0" w:color="auto"/>
        <w:bottom w:val="none" w:sz="0" w:space="0" w:color="auto"/>
        <w:right w:val="none" w:sz="0" w:space="0" w:color="auto"/>
      </w:divBdr>
    </w:div>
    <w:div w:id="1184242022">
      <w:bodyDiv w:val="1"/>
      <w:marLeft w:val="0"/>
      <w:marRight w:val="0"/>
      <w:marTop w:val="0"/>
      <w:marBottom w:val="0"/>
      <w:divBdr>
        <w:top w:val="none" w:sz="0" w:space="0" w:color="auto"/>
        <w:left w:val="none" w:sz="0" w:space="0" w:color="auto"/>
        <w:bottom w:val="none" w:sz="0" w:space="0" w:color="auto"/>
        <w:right w:val="none" w:sz="0" w:space="0" w:color="auto"/>
      </w:divBdr>
    </w:div>
    <w:div w:id="1205562512">
      <w:bodyDiv w:val="1"/>
      <w:marLeft w:val="0"/>
      <w:marRight w:val="0"/>
      <w:marTop w:val="0"/>
      <w:marBottom w:val="0"/>
      <w:divBdr>
        <w:top w:val="none" w:sz="0" w:space="0" w:color="auto"/>
        <w:left w:val="none" w:sz="0" w:space="0" w:color="auto"/>
        <w:bottom w:val="none" w:sz="0" w:space="0" w:color="auto"/>
        <w:right w:val="none" w:sz="0" w:space="0" w:color="auto"/>
      </w:divBdr>
    </w:div>
    <w:div w:id="1561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lib.ru/" TargetMode="External"/><Relationship Id="rId21" Type="http://schemas.openxmlformats.org/officeDocument/2006/relationships/hyperlink" Target="http://window.edu.ru/window/library" TargetMode="External"/><Relationship Id="rId34" Type="http://schemas.openxmlformats.org/officeDocument/2006/relationships/hyperlink" Target="http://www.top-personal.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iqlib.ru/" TargetMode="External"/><Relationship Id="rId33" Type="http://schemas.openxmlformats.org/officeDocument/2006/relationships/hyperlink" Target="http://info-personal.ru"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krotov.info/"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studentam.net/" TargetMode="External"/><Relationship Id="rId32" Type="http://schemas.openxmlformats.org/officeDocument/2006/relationships/hyperlink" Target="http://www.kdel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aonb.ru/iatp/guide/%20%20http:/lib.walla.ru/" TargetMode="External"/><Relationship Id="rId28" Type="http://schemas.openxmlformats.org/officeDocument/2006/relationships/hyperlink" Target="http://www.gks.ru/" TargetMode="External"/><Relationship Id="rId36" Type="http://schemas.openxmlformats.org/officeDocument/2006/relationships/fontTable" Target="fontTable.xml"/><Relationship Id="rId10" Type="http://schemas.openxmlformats.org/officeDocument/2006/relationships/hyperlink" Target="http://fgosvo.ru/" TargetMode="External"/><Relationship Id="rId19" Type="http://schemas.openxmlformats.org/officeDocument/2006/relationships/hyperlink" Target="http://www.magister.msk.ru/library/" TargetMode="External"/><Relationship Id="rId31" Type="http://schemas.openxmlformats.org/officeDocument/2006/relationships/hyperlink" Target="http://www.bizneshaus.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dl.org/ru/" TargetMode="External"/><Relationship Id="rId27" Type="http://schemas.openxmlformats.org/officeDocument/2006/relationships/hyperlink" Target="http://www.krevlin.ru/" TargetMode="External"/><Relationship Id="rId30" Type="http://schemas.openxmlformats.org/officeDocument/2006/relationships/hyperlink" Target="http://www.kadrovik-praktik.ru/"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0E46-DF10-401B-AFC8-6A606E8D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7240</Words>
  <Characters>41273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48417</CharactersWithSpaces>
  <SharedDoc>false</SharedDoc>
  <HLinks>
    <vt:vector size="156" baseType="variant">
      <vt:variant>
        <vt:i4>7864436</vt:i4>
      </vt:variant>
      <vt:variant>
        <vt:i4>75</vt:i4>
      </vt:variant>
      <vt:variant>
        <vt:i4>0</vt:i4>
      </vt:variant>
      <vt:variant>
        <vt:i4>5</vt:i4>
      </vt:variant>
      <vt:variant>
        <vt:lpwstr>http://www.top-personal.ru/</vt:lpwstr>
      </vt:variant>
      <vt:variant>
        <vt:lpwstr/>
      </vt:variant>
      <vt:variant>
        <vt:i4>4194399</vt:i4>
      </vt:variant>
      <vt:variant>
        <vt:i4>72</vt:i4>
      </vt:variant>
      <vt:variant>
        <vt:i4>0</vt:i4>
      </vt:variant>
      <vt:variant>
        <vt:i4>5</vt:i4>
      </vt:variant>
      <vt:variant>
        <vt:lpwstr>http://info-personal.ru/</vt:lpwstr>
      </vt:variant>
      <vt:variant>
        <vt:lpwstr/>
      </vt:variant>
      <vt:variant>
        <vt:i4>1507331</vt:i4>
      </vt:variant>
      <vt:variant>
        <vt:i4>69</vt:i4>
      </vt:variant>
      <vt:variant>
        <vt:i4>0</vt:i4>
      </vt:variant>
      <vt:variant>
        <vt:i4>5</vt:i4>
      </vt:variant>
      <vt:variant>
        <vt:lpwstr>http://www.kdelo.ru/</vt:lpwstr>
      </vt:variant>
      <vt:variant>
        <vt:lpwstr/>
      </vt:variant>
      <vt:variant>
        <vt:i4>1048644</vt:i4>
      </vt:variant>
      <vt:variant>
        <vt:i4>66</vt:i4>
      </vt:variant>
      <vt:variant>
        <vt:i4>0</vt:i4>
      </vt:variant>
      <vt:variant>
        <vt:i4>5</vt:i4>
      </vt:variant>
      <vt:variant>
        <vt:lpwstr>http://www.bizneshaus.ru/</vt:lpwstr>
      </vt:variant>
      <vt:variant>
        <vt:lpwstr/>
      </vt:variant>
      <vt:variant>
        <vt:i4>2359330</vt:i4>
      </vt:variant>
      <vt:variant>
        <vt:i4>63</vt:i4>
      </vt:variant>
      <vt:variant>
        <vt:i4>0</vt:i4>
      </vt:variant>
      <vt:variant>
        <vt:i4>5</vt:i4>
      </vt:variant>
      <vt:variant>
        <vt:lpwstr>http://www.kadrovik-praktik.ru/</vt:lpwstr>
      </vt:variant>
      <vt:variant>
        <vt:lpwstr/>
      </vt:variant>
      <vt:variant>
        <vt:i4>7405674</vt:i4>
      </vt:variant>
      <vt:variant>
        <vt:i4>60</vt:i4>
      </vt:variant>
      <vt:variant>
        <vt:i4>0</vt:i4>
      </vt:variant>
      <vt:variant>
        <vt:i4>5</vt:i4>
      </vt:variant>
      <vt:variant>
        <vt:lpwstr>http://www.iprbookshop.ru/</vt:lpwstr>
      </vt:variant>
      <vt:variant>
        <vt:lpwstr/>
      </vt:variant>
      <vt:variant>
        <vt:i4>6422624</vt:i4>
      </vt:variant>
      <vt:variant>
        <vt:i4>57</vt:i4>
      </vt:variant>
      <vt:variant>
        <vt:i4>0</vt:i4>
      </vt:variant>
      <vt:variant>
        <vt:i4>5</vt:i4>
      </vt:variant>
      <vt:variant>
        <vt:lpwstr>http://www.gks.ru/</vt:lpwstr>
      </vt:variant>
      <vt:variant>
        <vt:lpwstr/>
      </vt:variant>
      <vt:variant>
        <vt:i4>7995494</vt:i4>
      </vt:variant>
      <vt:variant>
        <vt:i4>54</vt:i4>
      </vt:variant>
      <vt:variant>
        <vt:i4>0</vt:i4>
      </vt:variant>
      <vt:variant>
        <vt:i4>5</vt:i4>
      </vt:variant>
      <vt:variant>
        <vt:lpwstr>http://www.krevlin.ru/</vt:lpwstr>
      </vt:variant>
      <vt:variant>
        <vt:lpwstr/>
      </vt:variant>
      <vt:variant>
        <vt:i4>7864379</vt:i4>
      </vt:variant>
      <vt:variant>
        <vt:i4>51</vt:i4>
      </vt:variant>
      <vt:variant>
        <vt:i4>0</vt:i4>
      </vt:variant>
      <vt:variant>
        <vt:i4>5</vt:i4>
      </vt:variant>
      <vt:variant>
        <vt:lpwstr>http://lib.ru/</vt:lpwstr>
      </vt:variant>
      <vt:variant>
        <vt:lpwstr/>
      </vt:variant>
      <vt:variant>
        <vt:i4>1114131</vt:i4>
      </vt:variant>
      <vt:variant>
        <vt:i4>48</vt:i4>
      </vt:variant>
      <vt:variant>
        <vt:i4>0</vt:i4>
      </vt:variant>
      <vt:variant>
        <vt:i4>5</vt:i4>
      </vt:variant>
      <vt:variant>
        <vt:lpwstr>http://www.iqlib.ru/</vt:lpwstr>
      </vt:variant>
      <vt:variant>
        <vt:lpwstr/>
      </vt:variant>
      <vt:variant>
        <vt:i4>4915293</vt:i4>
      </vt:variant>
      <vt:variant>
        <vt:i4>45</vt:i4>
      </vt:variant>
      <vt:variant>
        <vt:i4>0</vt:i4>
      </vt:variant>
      <vt:variant>
        <vt:i4>5</vt:i4>
      </vt:variant>
      <vt:variant>
        <vt:lpwstr>http://studentam.net/</vt:lpwstr>
      </vt:variant>
      <vt:variant>
        <vt:lpwstr/>
      </vt:variant>
      <vt:variant>
        <vt:i4>7209085</vt:i4>
      </vt:variant>
      <vt:variant>
        <vt:i4>42</vt:i4>
      </vt:variant>
      <vt:variant>
        <vt:i4>0</vt:i4>
      </vt:variant>
      <vt:variant>
        <vt:i4>5</vt:i4>
      </vt:variant>
      <vt:variant>
        <vt:lpwstr>http://www.aonb.ru/iatp/guide/%20%20http:/lib.walla.ru/</vt:lpwstr>
      </vt:variant>
      <vt:variant>
        <vt:lpwstr/>
      </vt:variant>
      <vt:variant>
        <vt:i4>6619243</vt:i4>
      </vt:variant>
      <vt:variant>
        <vt:i4>39</vt:i4>
      </vt:variant>
      <vt:variant>
        <vt:i4>0</vt:i4>
      </vt:variant>
      <vt:variant>
        <vt:i4>5</vt:i4>
      </vt:variant>
      <vt:variant>
        <vt:lpwstr>http://wdl.org/ru/</vt:lpwstr>
      </vt:variant>
      <vt:variant>
        <vt:lpwstr/>
      </vt:variant>
      <vt:variant>
        <vt:i4>8126507</vt:i4>
      </vt:variant>
      <vt:variant>
        <vt:i4>36</vt:i4>
      </vt:variant>
      <vt:variant>
        <vt:i4>0</vt:i4>
      </vt:variant>
      <vt:variant>
        <vt:i4>5</vt:i4>
      </vt:variant>
      <vt:variant>
        <vt:lpwstr>http://window.edu.ru/window/library</vt:lpwstr>
      </vt:variant>
      <vt:variant>
        <vt:lpwstr/>
      </vt:variant>
      <vt:variant>
        <vt:i4>7274543</vt:i4>
      </vt:variant>
      <vt:variant>
        <vt:i4>33</vt:i4>
      </vt:variant>
      <vt:variant>
        <vt:i4>0</vt:i4>
      </vt:variant>
      <vt:variant>
        <vt:i4>5</vt:i4>
      </vt:variant>
      <vt:variant>
        <vt:lpwstr>http://www.krotov.info/</vt:lpwstr>
      </vt:variant>
      <vt:variant>
        <vt:lpwstr/>
      </vt:variant>
      <vt:variant>
        <vt:i4>2556012</vt:i4>
      </vt:variant>
      <vt:variant>
        <vt:i4>30</vt:i4>
      </vt:variant>
      <vt:variant>
        <vt:i4>0</vt:i4>
      </vt:variant>
      <vt:variant>
        <vt:i4>5</vt:i4>
      </vt:variant>
      <vt:variant>
        <vt:lpwstr>http://www.magister.msk.ru/library/</vt:lpwstr>
      </vt:variant>
      <vt:variant>
        <vt:lpwstr/>
      </vt:variant>
      <vt:variant>
        <vt:i4>2162794</vt:i4>
      </vt:variant>
      <vt:variant>
        <vt:i4>27</vt:i4>
      </vt:variant>
      <vt:variant>
        <vt:i4>0</vt:i4>
      </vt:variant>
      <vt:variant>
        <vt:i4>5</vt:i4>
      </vt:variant>
      <vt:variant>
        <vt:lpwstr>http://data.gov.ru/</vt:lpwstr>
      </vt:variant>
      <vt:variant>
        <vt:lpwstr/>
      </vt:variant>
      <vt:variant>
        <vt:i4>7798894</vt:i4>
      </vt:variant>
      <vt:variant>
        <vt:i4>24</vt:i4>
      </vt:variant>
      <vt:variant>
        <vt:i4>0</vt:i4>
      </vt:variant>
      <vt:variant>
        <vt:i4>5</vt:i4>
      </vt:variant>
      <vt:variant>
        <vt:lpwstr>https://link.springer.com/</vt:lpwstr>
      </vt:variant>
      <vt:variant>
        <vt:lpwstr/>
      </vt:variant>
      <vt:variant>
        <vt:i4>1572883</vt:i4>
      </vt:variant>
      <vt:variant>
        <vt:i4>21</vt:i4>
      </vt:variant>
      <vt:variant>
        <vt:i4>0</vt:i4>
      </vt:variant>
      <vt:variant>
        <vt:i4>5</vt:i4>
      </vt:variant>
      <vt:variant>
        <vt:lpwstr>http://neicon.ru/</vt:lpwstr>
      </vt:variant>
      <vt:variant>
        <vt:lpwstr/>
      </vt:variant>
      <vt:variant>
        <vt:i4>5439516</vt:i4>
      </vt:variant>
      <vt:variant>
        <vt:i4>18</vt:i4>
      </vt:variant>
      <vt:variant>
        <vt:i4>0</vt:i4>
      </vt:variant>
      <vt:variant>
        <vt:i4>5</vt:i4>
      </vt:variant>
      <vt:variant>
        <vt:lpwstr>http://webofscience.com/</vt:lpwstr>
      </vt:variant>
      <vt:variant>
        <vt:lpwstr/>
      </vt:variant>
      <vt:variant>
        <vt:i4>4718674</vt:i4>
      </vt:variant>
      <vt:variant>
        <vt:i4>15</vt:i4>
      </vt:variant>
      <vt:variant>
        <vt:i4>0</vt:i4>
      </vt:variant>
      <vt:variant>
        <vt:i4>5</vt:i4>
      </vt:variant>
      <vt:variant>
        <vt:lpwstr>http://www.rsl.ru/ru/root3489/all</vt:lpwstr>
      </vt:variant>
      <vt:variant>
        <vt:lpwstr/>
      </vt:variant>
      <vt:variant>
        <vt:i4>7012453</vt:i4>
      </vt:variant>
      <vt:variant>
        <vt:i4>12</vt:i4>
      </vt:variant>
      <vt:variant>
        <vt:i4>0</vt:i4>
      </vt:variant>
      <vt:variant>
        <vt:i4>5</vt:i4>
      </vt:variant>
      <vt:variant>
        <vt:lpwstr>http://www.nns.ru/</vt:lpwstr>
      </vt:variant>
      <vt:variant>
        <vt:lpwstr/>
      </vt:variant>
      <vt:variant>
        <vt:i4>8126516</vt:i4>
      </vt:variant>
      <vt:variant>
        <vt:i4>9</vt:i4>
      </vt:variant>
      <vt:variant>
        <vt:i4>0</vt:i4>
      </vt:variant>
      <vt:variant>
        <vt:i4>5</vt:i4>
      </vt:variant>
      <vt:variant>
        <vt:lpwstr>http://www.elibrary.ru/</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Роман</dc:creator>
  <cp:keywords/>
  <cp:lastModifiedBy>Микулец Виктория Владимировна</cp:lastModifiedBy>
  <cp:revision>11</cp:revision>
  <cp:lastPrinted>2020-01-26T09:46:00Z</cp:lastPrinted>
  <dcterms:created xsi:type="dcterms:W3CDTF">2020-01-26T09:49:00Z</dcterms:created>
  <dcterms:modified xsi:type="dcterms:W3CDTF">2022-10-05T14:03:00Z</dcterms:modified>
</cp:coreProperties>
</file>