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2259A" w14:textId="77777777" w:rsidR="00C65E50" w:rsidRPr="00440695" w:rsidRDefault="00DD3C76" w:rsidP="00C65E50">
      <w:pPr>
        <w:autoSpaceDE w:val="0"/>
        <w:rPr>
          <w:kern w:val="0"/>
          <w:sz w:val="28"/>
        </w:rPr>
      </w:pPr>
      <w:r w:rsidRPr="00440695">
        <w:rPr>
          <w:noProof/>
          <w:lang w:eastAsia="ru-RU"/>
        </w:rPr>
        <w:drawing>
          <wp:inline distT="0" distB="0" distL="0" distR="0" wp14:anchorId="417A9BE1" wp14:editId="17BAE766">
            <wp:extent cx="5943600" cy="937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943600" cy="937260"/>
                    </a:xfrm>
                    <a:prstGeom prst="rect">
                      <a:avLst/>
                    </a:prstGeom>
                    <a:noFill/>
                    <a:ln w="9525">
                      <a:noFill/>
                      <a:miter lim="800000"/>
                      <a:headEnd/>
                      <a:tailEnd/>
                    </a:ln>
                  </pic:spPr>
                </pic:pic>
              </a:graphicData>
            </a:graphic>
          </wp:inline>
        </w:drawing>
      </w:r>
    </w:p>
    <w:p w14:paraId="58096141" w14:textId="77777777" w:rsidR="00C65E50" w:rsidRPr="00440695" w:rsidRDefault="00C65E50" w:rsidP="00C65E50">
      <w:pPr>
        <w:jc w:val="center"/>
        <w:rPr>
          <w:rFonts w:eastAsia="Calibri"/>
          <w:kern w:val="0"/>
          <w:sz w:val="28"/>
          <w:szCs w:val="28"/>
          <w:lang w:eastAsia="en-US"/>
        </w:rPr>
      </w:pPr>
    </w:p>
    <w:p w14:paraId="2508DF29" w14:textId="77777777" w:rsidR="00FF4A77" w:rsidRDefault="00FF4A77" w:rsidP="00FF4A77">
      <w:pPr>
        <w:pStyle w:val="a0"/>
        <w:numPr>
          <w:ilvl w:val="0"/>
          <w:numId w:val="1"/>
        </w:numPr>
        <w:spacing w:before="8"/>
        <w:rPr>
          <w:sz w:val="25"/>
        </w:rPr>
      </w:pPr>
      <w:r>
        <w:rPr>
          <w:sz w:val="25"/>
        </w:rPr>
        <w:t>Принято:</w:t>
      </w:r>
    </w:p>
    <w:p w14:paraId="6065DCCB" w14:textId="77777777" w:rsidR="00FF4A77" w:rsidRDefault="00FF4A77" w:rsidP="00FF4A77">
      <w:pPr>
        <w:pStyle w:val="a0"/>
        <w:numPr>
          <w:ilvl w:val="0"/>
          <w:numId w:val="1"/>
        </w:numPr>
        <w:spacing w:before="8"/>
        <w:rPr>
          <w:sz w:val="25"/>
        </w:rPr>
      </w:pPr>
      <w:r>
        <w:rPr>
          <w:sz w:val="25"/>
        </w:rPr>
        <w:t xml:space="preserve">Решение Ученого совета </w:t>
      </w:r>
    </w:p>
    <w:p w14:paraId="3ED43ABA" w14:textId="77777777" w:rsidR="00FF4A77" w:rsidRDefault="00FF4A77" w:rsidP="00FF4A77">
      <w:pPr>
        <w:pStyle w:val="a0"/>
        <w:numPr>
          <w:ilvl w:val="0"/>
          <w:numId w:val="1"/>
        </w:numPr>
        <w:spacing w:before="8"/>
        <w:rPr>
          <w:sz w:val="25"/>
        </w:rPr>
      </w:pPr>
      <w:r>
        <w:rPr>
          <w:sz w:val="25"/>
        </w:rPr>
        <w:t>От «22» марта 2021 г.</w:t>
      </w:r>
    </w:p>
    <w:p w14:paraId="6EDDC962" w14:textId="77777777" w:rsidR="00FF4A77" w:rsidRPr="00D1255B" w:rsidRDefault="00FF4A77" w:rsidP="00FF4A77">
      <w:pPr>
        <w:pStyle w:val="a0"/>
        <w:numPr>
          <w:ilvl w:val="0"/>
          <w:numId w:val="1"/>
        </w:numPr>
        <w:spacing w:before="8"/>
        <w:rPr>
          <w:sz w:val="25"/>
        </w:rPr>
      </w:pPr>
      <w:r>
        <w:rPr>
          <w:sz w:val="25"/>
        </w:rPr>
        <w:t>Протокол №5</w:t>
      </w:r>
    </w:p>
    <w:p w14:paraId="3072FF61" w14:textId="77777777" w:rsidR="00C65E50" w:rsidRPr="00440695" w:rsidRDefault="00C65E50" w:rsidP="00C65E50">
      <w:pPr>
        <w:spacing w:before="8"/>
        <w:jc w:val="center"/>
        <w:rPr>
          <w:sz w:val="28"/>
          <w:szCs w:val="28"/>
        </w:rPr>
      </w:pPr>
      <w:r w:rsidRPr="00440695">
        <w:rPr>
          <w:b/>
          <w:sz w:val="28"/>
          <w:szCs w:val="28"/>
        </w:rPr>
        <w:t>Факультет экономики и права</w:t>
      </w:r>
    </w:p>
    <w:p w14:paraId="46BBF418" w14:textId="77777777" w:rsidR="00C65E50" w:rsidRPr="00440695" w:rsidRDefault="00C65E50" w:rsidP="00C65E50">
      <w:pPr>
        <w:rPr>
          <w:sz w:val="28"/>
          <w:szCs w:val="28"/>
        </w:rPr>
      </w:pPr>
    </w:p>
    <w:p w14:paraId="33901DFA" w14:textId="77777777" w:rsidR="00C65E50" w:rsidRPr="00440695" w:rsidRDefault="00C65E50" w:rsidP="00C65E50">
      <w:pPr>
        <w:suppressAutoHyphens w:val="0"/>
        <w:spacing w:after="160" w:line="252" w:lineRule="auto"/>
        <w:jc w:val="center"/>
        <w:rPr>
          <w:rFonts w:eastAsia="Calibri"/>
          <w:b/>
          <w:sz w:val="28"/>
          <w:szCs w:val="28"/>
          <w:lang w:eastAsia="en-US"/>
        </w:rPr>
      </w:pPr>
      <w:r w:rsidRPr="00440695">
        <w:rPr>
          <w:rFonts w:eastAsia="Calibri"/>
          <w:b/>
          <w:sz w:val="28"/>
          <w:szCs w:val="28"/>
          <w:lang w:eastAsia="en-US"/>
        </w:rPr>
        <w:t>Рабочая программа учебной дисциплины</w:t>
      </w:r>
    </w:p>
    <w:p w14:paraId="3ADAD0D2" w14:textId="484E5537" w:rsidR="00C65E50" w:rsidRPr="00440695" w:rsidRDefault="00F8218F" w:rsidP="00C65E50">
      <w:pPr>
        <w:pStyle w:val="a0"/>
        <w:jc w:val="center"/>
        <w:rPr>
          <w:b/>
          <w:sz w:val="28"/>
          <w:szCs w:val="28"/>
        </w:rPr>
      </w:pPr>
      <w:r>
        <w:rPr>
          <w:b/>
          <w:sz w:val="28"/>
          <w:szCs w:val="28"/>
        </w:rPr>
        <w:t>Всеобщая и</w:t>
      </w:r>
      <w:r w:rsidR="00C65E50" w:rsidRPr="00440695">
        <w:rPr>
          <w:b/>
          <w:sz w:val="28"/>
          <w:szCs w:val="28"/>
        </w:rPr>
        <w:t>стория</w:t>
      </w:r>
    </w:p>
    <w:p w14:paraId="7789C953" w14:textId="77777777" w:rsidR="00C65E50" w:rsidRPr="00440695" w:rsidRDefault="00C65E50" w:rsidP="00C65E50">
      <w:pPr>
        <w:pStyle w:val="a0"/>
        <w:rPr>
          <w:i/>
          <w:sz w:val="28"/>
          <w:szCs w:val="28"/>
        </w:rPr>
      </w:pPr>
    </w:p>
    <w:p w14:paraId="7BFD6877" w14:textId="77777777" w:rsidR="00C65E50" w:rsidRPr="00440695" w:rsidRDefault="00C65E50" w:rsidP="00C65E50">
      <w:pPr>
        <w:autoSpaceDE w:val="0"/>
        <w:jc w:val="center"/>
        <w:rPr>
          <w:kern w:val="0"/>
          <w:sz w:val="28"/>
          <w:szCs w:val="28"/>
        </w:rPr>
      </w:pPr>
      <w:r w:rsidRPr="00440695">
        <w:rPr>
          <w:kern w:val="0"/>
          <w:sz w:val="28"/>
          <w:szCs w:val="28"/>
        </w:rPr>
        <w:t xml:space="preserve">Направление подготовки </w:t>
      </w:r>
    </w:p>
    <w:p w14:paraId="439D8C0D" w14:textId="77777777" w:rsidR="00C65E50" w:rsidRPr="00440695" w:rsidRDefault="00C65E50" w:rsidP="00C65E50">
      <w:pPr>
        <w:autoSpaceDE w:val="0"/>
        <w:jc w:val="center"/>
        <w:rPr>
          <w:kern w:val="0"/>
          <w:sz w:val="28"/>
          <w:szCs w:val="28"/>
        </w:rPr>
      </w:pPr>
    </w:p>
    <w:p w14:paraId="0E129B14" w14:textId="77777777" w:rsidR="00C65E50" w:rsidRPr="00440695" w:rsidRDefault="00C65E50" w:rsidP="00C65E50">
      <w:pPr>
        <w:autoSpaceDE w:val="0"/>
        <w:jc w:val="center"/>
        <w:rPr>
          <w:i/>
          <w:kern w:val="0"/>
          <w:sz w:val="28"/>
          <w:szCs w:val="28"/>
        </w:rPr>
      </w:pPr>
      <w:r w:rsidRPr="00440695">
        <w:rPr>
          <w:kern w:val="0"/>
          <w:sz w:val="28"/>
          <w:szCs w:val="28"/>
        </w:rPr>
        <w:t>38.03.03 «Управление персоналом»</w:t>
      </w:r>
    </w:p>
    <w:p w14:paraId="7AD40542" w14:textId="77777777" w:rsidR="00C65E50" w:rsidRPr="00440695" w:rsidRDefault="00C65E50" w:rsidP="00C65E50">
      <w:pPr>
        <w:autoSpaceDE w:val="0"/>
        <w:spacing w:before="9"/>
        <w:rPr>
          <w:i/>
          <w:kern w:val="0"/>
          <w:sz w:val="28"/>
          <w:szCs w:val="28"/>
        </w:rPr>
      </w:pPr>
    </w:p>
    <w:p w14:paraId="32DAC19E" w14:textId="77777777" w:rsidR="00C65E50" w:rsidRPr="00440695" w:rsidRDefault="00C65E50" w:rsidP="00C65E50">
      <w:pPr>
        <w:autoSpaceDE w:val="0"/>
        <w:rPr>
          <w:i/>
          <w:kern w:val="0"/>
          <w:sz w:val="28"/>
          <w:szCs w:val="28"/>
        </w:rPr>
      </w:pPr>
    </w:p>
    <w:p w14:paraId="0D42A1FE" w14:textId="77777777" w:rsidR="00C65E50" w:rsidRPr="00440695" w:rsidRDefault="00C65E50" w:rsidP="00C65E50">
      <w:pPr>
        <w:autoSpaceDE w:val="0"/>
        <w:spacing w:before="1" w:line="322" w:lineRule="exact"/>
        <w:ind w:right="-36"/>
        <w:jc w:val="center"/>
        <w:rPr>
          <w:kern w:val="0"/>
          <w:sz w:val="28"/>
          <w:szCs w:val="28"/>
        </w:rPr>
      </w:pPr>
      <w:r w:rsidRPr="00440695">
        <w:rPr>
          <w:kern w:val="0"/>
          <w:sz w:val="28"/>
          <w:szCs w:val="28"/>
        </w:rPr>
        <w:t>Направленность (профиль) подготовки:</w:t>
      </w:r>
    </w:p>
    <w:p w14:paraId="504D4DB6" w14:textId="77777777" w:rsidR="00C65E50" w:rsidRPr="00440695" w:rsidRDefault="00C65E50" w:rsidP="00C65E50">
      <w:pPr>
        <w:autoSpaceDE w:val="0"/>
        <w:spacing w:before="1" w:line="322" w:lineRule="exact"/>
        <w:ind w:right="812"/>
        <w:jc w:val="center"/>
        <w:rPr>
          <w:kern w:val="0"/>
          <w:sz w:val="28"/>
          <w:szCs w:val="28"/>
        </w:rPr>
      </w:pPr>
    </w:p>
    <w:p w14:paraId="40AB210C" w14:textId="77777777" w:rsidR="00C65E50" w:rsidRPr="00440695" w:rsidRDefault="00C65E50" w:rsidP="00C65E50">
      <w:pPr>
        <w:tabs>
          <w:tab w:val="left" w:pos="4395"/>
        </w:tabs>
        <w:autoSpaceDE w:val="0"/>
        <w:spacing w:before="1" w:line="322" w:lineRule="exact"/>
        <w:ind w:right="-36"/>
        <w:jc w:val="center"/>
        <w:rPr>
          <w:kern w:val="0"/>
          <w:sz w:val="28"/>
          <w:szCs w:val="28"/>
        </w:rPr>
      </w:pPr>
      <w:r w:rsidRPr="00440695">
        <w:rPr>
          <w:kern w:val="0"/>
          <w:sz w:val="28"/>
          <w:szCs w:val="28"/>
        </w:rPr>
        <w:t>Управление персоналом организации</w:t>
      </w:r>
    </w:p>
    <w:p w14:paraId="001FB2B6" w14:textId="77777777" w:rsidR="00C65E50" w:rsidRPr="00440695" w:rsidRDefault="00C65E50" w:rsidP="00C65E50">
      <w:pPr>
        <w:autoSpaceDE w:val="0"/>
        <w:spacing w:before="10"/>
        <w:rPr>
          <w:kern w:val="0"/>
          <w:sz w:val="28"/>
          <w:szCs w:val="28"/>
        </w:rPr>
      </w:pPr>
    </w:p>
    <w:p w14:paraId="5B17B26D" w14:textId="77777777" w:rsidR="00C65E50" w:rsidRPr="00440695" w:rsidRDefault="00C65E50" w:rsidP="00C65E50">
      <w:pPr>
        <w:autoSpaceDE w:val="0"/>
        <w:spacing w:before="10"/>
        <w:jc w:val="center"/>
        <w:rPr>
          <w:kern w:val="0"/>
          <w:sz w:val="28"/>
          <w:szCs w:val="28"/>
        </w:rPr>
      </w:pPr>
      <w:r w:rsidRPr="00440695">
        <w:rPr>
          <w:kern w:val="0"/>
          <w:sz w:val="28"/>
          <w:szCs w:val="28"/>
        </w:rPr>
        <w:t>Квалификация (степень) выпускника</w:t>
      </w:r>
    </w:p>
    <w:p w14:paraId="3724F649" w14:textId="77777777" w:rsidR="00C65E50" w:rsidRPr="00440695" w:rsidRDefault="00C65E50" w:rsidP="00C65E50">
      <w:pPr>
        <w:autoSpaceDE w:val="0"/>
        <w:spacing w:before="10"/>
        <w:jc w:val="center"/>
        <w:rPr>
          <w:kern w:val="0"/>
          <w:sz w:val="28"/>
          <w:szCs w:val="28"/>
        </w:rPr>
      </w:pPr>
    </w:p>
    <w:p w14:paraId="20092BF5" w14:textId="77777777" w:rsidR="00C65E50" w:rsidRPr="00440695" w:rsidRDefault="00C65E50" w:rsidP="00C65E50">
      <w:pPr>
        <w:numPr>
          <w:ilvl w:val="0"/>
          <w:numId w:val="1"/>
        </w:numPr>
        <w:tabs>
          <w:tab w:val="clear" w:pos="0"/>
        </w:tabs>
        <w:autoSpaceDE w:val="0"/>
        <w:spacing w:before="2" w:line="322" w:lineRule="exact"/>
        <w:ind w:left="0" w:right="811" w:firstLine="0"/>
        <w:jc w:val="center"/>
        <w:outlineLvl w:val="4"/>
        <w:rPr>
          <w:iCs/>
          <w:kern w:val="0"/>
          <w:sz w:val="28"/>
          <w:szCs w:val="28"/>
        </w:rPr>
      </w:pPr>
      <w:r w:rsidRPr="00440695">
        <w:rPr>
          <w:iCs/>
          <w:kern w:val="0"/>
          <w:sz w:val="28"/>
          <w:szCs w:val="28"/>
        </w:rPr>
        <w:t>Бакалавр</w:t>
      </w:r>
    </w:p>
    <w:p w14:paraId="1AE81CE3" w14:textId="77777777" w:rsidR="00C65E50" w:rsidRPr="00440695" w:rsidRDefault="00C65E50" w:rsidP="00C65E50">
      <w:pPr>
        <w:autoSpaceDE w:val="0"/>
        <w:spacing w:before="9"/>
        <w:rPr>
          <w:i/>
          <w:kern w:val="0"/>
          <w:sz w:val="28"/>
          <w:szCs w:val="28"/>
        </w:rPr>
      </w:pPr>
    </w:p>
    <w:p w14:paraId="55A903DC" w14:textId="77777777" w:rsidR="00C65E50" w:rsidRPr="00440695" w:rsidRDefault="00C65E50" w:rsidP="00C65E50">
      <w:pPr>
        <w:autoSpaceDE w:val="0"/>
        <w:ind w:right="811"/>
        <w:jc w:val="center"/>
        <w:rPr>
          <w:kern w:val="0"/>
          <w:sz w:val="28"/>
          <w:szCs w:val="28"/>
        </w:rPr>
      </w:pPr>
      <w:r w:rsidRPr="00440695">
        <w:rPr>
          <w:kern w:val="0"/>
          <w:sz w:val="28"/>
          <w:szCs w:val="28"/>
        </w:rPr>
        <w:t>Форма обучения:</w:t>
      </w:r>
    </w:p>
    <w:p w14:paraId="5005EF21" w14:textId="77777777" w:rsidR="00C65E50" w:rsidRPr="00440695" w:rsidRDefault="00C65E50" w:rsidP="00C65E50">
      <w:pPr>
        <w:autoSpaceDE w:val="0"/>
        <w:ind w:right="673"/>
        <w:jc w:val="center"/>
        <w:rPr>
          <w:kern w:val="0"/>
          <w:sz w:val="28"/>
          <w:szCs w:val="28"/>
        </w:rPr>
      </w:pPr>
    </w:p>
    <w:p w14:paraId="0EB3A786" w14:textId="77777777" w:rsidR="00C65E50" w:rsidRPr="00440695" w:rsidRDefault="00C65E50" w:rsidP="00C65E50">
      <w:pPr>
        <w:autoSpaceDE w:val="0"/>
        <w:ind w:right="956"/>
        <w:jc w:val="center"/>
        <w:rPr>
          <w:kern w:val="0"/>
          <w:sz w:val="28"/>
          <w:szCs w:val="28"/>
        </w:rPr>
      </w:pPr>
      <w:r w:rsidRPr="00440695">
        <w:rPr>
          <w:kern w:val="0"/>
          <w:sz w:val="28"/>
          <w:szCs w:val="28"/>
        </w:rPr>
        <w:t>Очная, очно-заочная, заочная</w:t>
      </w:r>
    </w:p>
    <w:p w14:paraId="1932C0A6" w14:textId="77777777" w:rsidR="00C65E50" w:rsidRPr="00440695" w:rsidRDefault="00C65E50" w:rsidP="00C65E50">
      <w:pPr>
        <w:contextualSpacing/>
        <w:jc w:val="center"/>
        <w:rPr>
          <w:rFonts w:eastAsia="Calibri"/>
          <w:sz w:val="28"/>
          <w:szCs w:val="28"/>
        </w:rPr>
      </w:pPr>
    </w:p>
    <w:p w14:paraId="4B154D43" w14:textId="77777777" w:rsidR="00C65E50" w:rsidRPr="00440695" w:rsidRDefault="00C65E50" w:rsidP="00C65E50">
      <w:pPr>
        <w:keepNext/>
        <w:autoSpaceDE w:val="0"/>
        <w:jc w:val="right"/>
        <w:rPr>
          <w:rFonts w:eastAsia="Calibri"/>
          <w:kern w:val="0"/>
          <w:sz w:val="28"/>
          <w:szCs w:val="28"/>
        </w:rPr>
      </w:pPr>
      <w:r w:rsidRPr="00440695">
        <w:rPr>
          <w:rFonts w:eastAsia="Calibri"/>
          <w:kern w:val="0"/>
          <w:sz w:val="28"/>
          <w:szCs w:val="28"/>
        </w:rPr>
        <w:t>Составитель программы:</w:t>
      </w:r>
    </w:p>
    <w:p w14:paraId="0B41DC95" w14:textId="77777777" w:rsidR="00C65E50" w:rsidRPr="00440695" w:rsidRDefault="00C65E50" w:rsidP="00C65E50">
      <w:pPr>
        <w:keepNext/>
        <w:autoSpaceDE w:val="0"/>
        <w:jc w:val="right"/>
        <w:rPr>
          <w:rFonts w:eastAsia="Calibri"/>
          <w:kern w:val="0"/>
          <w:sz w:val="28"/>
          <w:szCs w:val="28"/>
        </w:rPr>
      </w:pPr>
    </w:p>
    <w:p w14:paraId="78B8006A" w14:textId="77777777" w:rsidR="00C65E50" w:rsidRPr="00440695" w:rsidRDefault="00C65E50" w:rsidP="00C65E50">
      <w:pPr>
        <w:contextualSpacing/>
        <w:jc w:val="center"/>
        <w:rPr>
          <w:rFonts w:eastAsia="Calibri"/>
          <w:kern w:val="0"/>
          <w:sz w:val="28"/>
          <w:szCs w:val="28"/>
        </w:rPr>
      </w:pPr>
      <w:r w:rsidRPr="00440695">
        <w:rPr>
          <w:rFonts w:eastAsia="Calibri"/>
          <w:kern w:val="0"/>
          <w:sz w:val="28"/>
          <w:szCs w:val="28"/>
        </w:rPr>
        <w:t xml:space="preserve">                                                   Дзюбан В.В. - д.и.н, к.п.н., профессор кафедры </w:t>
      </w:r>
    </w:p>
    <w:p w14:paraId="45F4DCDE" w14:textId="77777777" w:rsidR="00C65E50" w:rsidRPr="00440695" w:rsidRDefault="00C65E50" w:rsidP="00C65E50">
      <w:pPr>
        <w:widowControl/>
        <w:tabs>
          <w:tab w:val="left" w:pos="708"/>
        </w:tabs>
        <w:suppressAutoHyphens w:val="0"/>
        <w:spacing w:line="276" w:lineRule="auto"/>
        <w:jc w:val="center"/>
        <w:rPr>
          <w:rFonts w:eastAsia="Calibri"/>
          <w:bCs/>
          <w:color w:val="auto"/>
          <w:spacing w:val="-10"/>
          <w:kern w:val="0"/>
          <w:sz w:val="28"/>
          <w:szCs w:val="28"/>
          <w:lang w:eastAsia="ru-RU"/>
        </w:rPr>
      </w:pPr>
      <w:r w:rsidRPr="00440695">
        <w:rPr>
          <w:rFonts w:eastAsia="Calibri"/>
          <w:kern w:val="0"/>
          <w:sz w:val="28"/>
          <w:szCs w:val="28"/>
        </w:rPr>
        <w:t xml:space="preserve">                                                 гуманитарных и естественнонаучных дисциплин</w:t>
      </w:r>
    </w:p>
    <w:p w14:paraId="5DC9FBF3" w14:textId="77777777" w:rsidR="00C65E50" w:rsidRPr="00440695" w:rsidRDefault="00C65E50" w:rsidP="00C65E50">
      <w:pPr>
        <w:keepNext/>
        <w:autoSpaceDE w:val="0"/>
        <w:jc w:val="right"/>
        <w:rPr>
          <w:rFonts w:eastAsia="Calibri"/>
          <w:kern w:val="0"/>
          <w:sz w:val="28"/>
          <w:szCs w:val="28"/>
        </w:rPr>
      </w:pPr>
    </w:p>
    <w:p w14:paraId="28D3882C" w14:textId="77777777" w:rsidR="00C65E50" w:rsidRPr="00440695" w:rsidRDefault="00C65E50" w:rsidP="00C65E50">
      <w:pPr>
        <w:contextualSpacing/>
        <w:jc w:val="right"/>
        <w:rPr>
          <w:rFonts w:eastAsia="Calibri"/>
          <w:sz w:val="28"/>
          <w:szCs w:val="28"/>
        </w:rPr>
      </w:pPr>
    </w:p>
    <w:p w14:paraId="561BD33B" w14:textId="77777777" w:rsidR="00C65E50" w:rsidRPr="00440695" w:rsidRDefault="00C65E50" w:rsidP="00C65E50">
      <w:pPr>
        <w:contextualSpacing/>
        <w:jc w:val="center"/>
        <w:rPr>
          <w:rFonts w:eastAsia="Calibri"/>
          <w:sz w:val="28"/>
          <w:szCs w:val="28"/>
        </w:rPr>
      </w:pPr>
      <w:bookmarkStart w:id="0" w:name="_GoBack"/>
      <w:bookmarkEnd w:id="0"/>
    </w:p>
    <w:p w14:paraId="048350B5" w14:textId="77777777" w:rsidR="00C65E50" w:rsidRPr="00440695" w:rsidRDefault="00C65E50" w:rsidP="00C65E50">
      <w:pPr>
        <w:contextualSpacing/>
        <w:jc w:val="center"/>
        <w:rPr>
          <w:rFonts w:eastAsia="Calibri"/>
          <w:sz w:val="28"/>
          <w:szCs w:val="28"/>
        </w:rPr>
      </w:pPr>
    </w:p>
    <w:p w14:paraId="3CBBF42A" w14:textId="5D126F8E" w:rsidR="00C65E50" w:rsidRPr="00440695" w:rsidRDefault="00C65E50" w:rsidP="00C65E50">
      <w:pPr>
        <w:suppressAutoHyphens w:val="0"/>
        <w:spacing w:line="360" w:lineRule="auto"/>
        <w:ind w:right="956"/>
        <w:jc w:val="center"/>
        <w:rPr>
          <w:rFonts w:eastAsia="Calibri"/>
          <w:spacing w:val="-10"/>
          <w:kern w:val="0"/>
          <w:sz w:val="28"/>
          <w:szCs w:val="28"/>
          <w:lang w:eastAsia="ru-RU"/>
        </w:rPr>
      </w:pPr>
      <w:r w:rsidRPr="00440695">
        <w:rPr>
          <w:rFonts w:eastAsia="Calibri"/>
          <w:spacing w:val="-10"/>
          <w:kern w:val="0"/>
          <w:sz w:val="28"/>
          <w:szCs w:val="28"/>
          <w:lang w:eastAsia="ru-RU"/>
        </w:rPr>
        <w:t>Москва 202</w:t>
      </w:r>
      <w:r w:rsidR="00FF4A77">
        <w:rPr>
          <w:rFonts w:eastAsia="Calibri"/>
          <w:spacing w:val="-10"/>
          <w:kern w:val="0"/>
          <w:sz w:val="28"/>
          <w:szCs w:val="28"/>
          <w:lang w:eastAsia="ru-RU"/>
        </w:rPr>
        <w:t>1</w:t>
      </w:r>
    </w:p>
    <w:p w14:paraId="1192C2E2" w14:textId="77777777" w:rsidR="006F6FBD" w:rsidRPr="00440695" w:rsidRDefault="006F6FBD" w:rsidP="00C65E50">
      <w:pPr>
        <w:pStyle w:val="1a"/>
        <w:pageBreakBefore/>
        <w:spacing w:after="0" w:line="240" w:lineRule="auto"/>
        <w:contextualSpacing/>
        <w:jc w:val="center"/>
        <w:rPr>
          <w:rFonts w:ascii="Times New Roman" w:hAnsi="Times New Roman" w:cs="Times New Roman"/>
          <w:color w:val="auto"/>
          <w:sz w:val="28"/>
          <w:szCs w:val="28"/>
        </w:rPr>
        <w:sectPr w:rsidR="006F6FBD" w:rsidRPr="00440695" w:rsidSect="008C04E7">
          <w:footerReference w:type="default" r:id="rId8"/>
          <w:pgSz w:w="11906" w:h="16838"/>
          <w:pgMar w:top="1134" w:right="850" w:bottom="1134" w:left="1701" w:header="720" w:footer="720" w:gutter="0"/>
          <w:cols w:space="720"/>
          <w:titlePg/>
          <w:docGrid w:linePitch="360" w:charSpace="-6554"/>
        </w:sectPr>
      </w:pPr>
    </w:p>
    <w:p w14:paraId="464B007D" w14:textId="77777777" w:rsidR="00C65E50" w:rsidRPr="00440695" w:rsidRDefault="00C65E50" w:rsidP="00C65E50">
      <w:pPr>
        <w:pStyle w:val="1a"/>
        <w:pageBreakBefore/>
        <w:spacing w:after="0" w:line="240" w:lineRule="auto"/>
        <w:contextualSpacing/>
        <w:jc w:val="center"/>
      </w:pPr>
      <w:r w:rsidRPr="00440695">
        <w:rPr>
          <w:rFonts w:ascii="Times New Roman" w:hAnsi="Times New Roman" w:cs="Times New Roman"/>
          <w:color w:val="auto"/>
          <w:sz w:val="28"/>
          <w:szCs w:val="28"/>
        </w:rPr>
        <w:lastRenderedPageBreak/>
        <w:t xml:space="preserve">СОДЕРЖАНИЕ </w:t>
      </w:r>
    </w:p>
    <w:p w14:paraId="465E9194" w14:textId="77777777" w:rsidR="00C65E50" w:rsidRPr="00440695" w:rsidRDefault="00C65E50" w:rsidP="00C65E50">
      <w:pPr>
        <w:pStyle w:val="1a"/>
        <w:spacing w:after="0" w:line="240" w:lineRule="auto"/>
        <w:contextualSpacing/>
        <w:jc w:val="center"/>
        <w:rPr>
          <w:rFonts w:ascii="Times New Roman" w:hAnsi="Times New Roman" w:cs="Times New Roman"/>
          <w:color w:val="FF0000"/>
          <w:sz w:val="28"/>
          <w:szCs w:val="28"/>
        </w:rPr>
      </w:pPr>
    </w:p>
    <w:p w14:paraId="3503B043" w14:textId="77777777" w:rsidR="00C65E50" w:rsidRPr="00440695" w:rsidRDefault="00C65E50" w:rsidP="00C65E50">
      <w:pPr>
        <w:pStyle w:val="1b"/>
        <w:rPr>
          <w:kern w:val="0"/>
          <w:sz w:val="20"/>
          <w:szCs w:val="20"/>
        </w:rPr>
      </w:pPr>
    </w:p>
    <w:p w14:paraId="698DB77B" w14:textId="77777777" w:rsidR="00C65E50" w:rsidRPr="00440695" w:rsidRDefault="00C65E50" w:rsidP="00C65E50">
      <w:pPr>
        <w:pStyle w:val="1b"/>
        <w:rPr>
          <w:kern w:val="0"/>
          <w:sz w:val="20"/>
          <w:szCs w:val="20"/>
        </w:rPr>
      </w:pPr>
    </w:p>
    <w:p w14:paraId="7CC4CBE9" w14:textId="77777777" w:rsidR="00C65E50" w:rsidRPr="00440695" w:rsidRDefault="00C65E50" w:rsidP="00C65E50">
      <w:pPr>
        <w:pStyle w:val="1b"/>
      </w:pPr>
      <w:r w:rsidRPr="00440695">
        <w:rPr>
          <w:kern w:val="0"/>
        </w:rPr>
        <w:t>1. Аннотация к дисциплине..........................................................................................................3</w:t>
      </w:r>
    </w:p>
    <w:p w14:paraId="24CFAEDE" w14:textId="77777777" w:rsidR="00C65E50" w:rsidRPr="00440695" w:rsidRDefault="00D84A6E" w:rsidP="00C65E50">
      <w:pPr>
        <w:pStyle w:val="1b"/>
      </w:pPr>
      <w:r w:rsidRPr="00440695">
        <w:fldChar w:fldCharType="begin"/>
      </w:r>
      <w:r w:rsidR="00C65E50" w:rsidRPr="00440695">
        <w:instrText xml:space="preserve"> TOC \o "1-3" \h \z \u </w:instrText>
      </w:r>
      <w:r w:rsidRPr="00440695">
        <w:fldChar w:fldCharType="separate"/>
      </w:r>
      <w:hyperlink w:anchor="__RefHeading___Toc498890526" w:history="1">
        <w:r w:rsidR="00C212F3" w:rsidRPr="00440695">
          <w:rPr>
            <w:shd w:val="clear" w:color="auto" w:fill="FFFFFF"/>
          </w:rPr>
          <w:t>2</w:t>
        </w:r>
        <w:r w:rsidR="00C65E50" w:rsidRPr="00440695">
          <w:rPr>
            <w:shd w:val="clear" w:color="auto" w:fill="FFFFFF"/>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w:t>
        </w:r>
        <w:r w:rsidR="00C65E50" w:rsidRPr="00440695">
          <w:rPr>
            <w:spacing w:val="-4"/>
            <w:shd w:val="clear" w:color="auto" w:fill="FFFFFF"/>
          </w:rPr>
          <w:t xml:space="preserve"> </w:t>
        </w:r>
        <w:r w:rsidR="00C65E50" w:rsidRPr="00440695">
          <w:rPr>
            <w:shd w:val="clear" w:color="auto" w:fill="FFFFFF"/>
          </w:rPr>
          <w:t>программы</w:t>
        </w:r>
        <w:r w:rsidR="00C65E50" w:rsidRPr="00440695">
          <w:tab/>
          <w:t>3</w:t>
        </w:r>
      </w:hyperlink>
    </w:p>
    <w:p w14:paraId="4E7452FD" w14:textId="77777777" w:rsidR="00C65E50" w:rsidRPr="00440695" w:rsidRDefault="008A3BCD" w:rsidP="00C65E50">
      <w:pPr>
        <w:pStyle w:val="1b"/>
      </w:pPr>
      <w:hyperlink w:anchor="__RefHeading___Toc498890528" w:history="1">
        <w:r w:rsidR="00C65E50" w:rsidRPr="00440695">
          <w:rPr>
            <w:spacing w:val="-4"/>
            <w:shd w:val="clear" w:color="auto" w:fill="FFFFFF"/>
          </w:rPr>
          <w:t>3.Объем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C65E50" w:rsidRPr="00440695">
          <w:tab/>
          <w:t>4</w:t>
        </w:r>
      </w:hyperlink>
    </w:p>
    <w:p w14:paraId="5FA093AB" w14:textId="77777777" w:rsidR="00C65E50" w:rsidRPr="00440695" w:rsidRDefault="008A3BCD" w:rsidP="00C65E50">
      <w:pPr>
        <w:pStyle w:val="1b"/>
      </w:pPr>
      <w:hyperlink w:anchor="__RefHeading___Toc498890529" w:history="1">
        <w:r w:rsidR="00C65E50" w:rsidRPr="00440695">
          <w:rPr>
            <w:i/>
          </w:rPr>
          <w:t>3.1. Объем дисциплины по видам учебных занятий (в часах)</w:t>
        </w:r>
        <w:r w:rsidR="00C65E50" w:rsidRPr="00440695">
          <w:tab/>
          <w:t>4</w:t>
        </w:r>
      </w:hyperlink>
    </w:p>
    <w:p w14:paraId="2E4DE635" w14:textId="77777777" w:rsidR="00C65E50" w:rsidRPr="00440695" w:rsidRDefault="008A3BCD" w:rsidP="00C65E50">
      <w:pPr>
        <w:pStyle w:val="1b"/>
      </w:pPr>
      <w:hyperlink w:anchor="__RefHeading___Toc498890530" w:history="1">
        <w:r w:rsidR="00C65E50" w:rsidRPr="00440695">
          <w:rPr>
            <w:spacing w:val="-4"/>
            <w:shd w:val="clear" w:color="auto" w:fill="FFFFFF"/>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C65E50" w:rsidRPr="00440695">
          <w:tab/>
          <w:t>5</w:t>
        </w:r>
      </w:hyperlink>
    </w:p>
    <w:p w14:paraId="7D8545FC" w14:textId="77777777" w:rsidR="00C65E50" w:rsidRPr="00440695" w:rsidRDefault="008A3BCD" w:rsidP="00C65E50">
      <w:pPr>
        <w:pStyle w:val="1b"/>
      </w:pPr>
      <w:hyperlink w:anchor="__RefHeading___Toc498890531" w:history="1">
        <w:r w:rsidR="00C65E50" w:rsidRPr="00440695">
          <w:rPr>
            <w:i/>
          </w:rPr>
          <w:t>4.1. Разделы дисциплины и трудоемкость по видам учебных занятий (в академических часах</w:t>
        </w:r>
        <w:r w:rsidR="00C65E50" w:rsidRPr="00440695">
          <w:tab/>
          <w:t>5</w:t>
        </w:r>
      </w:hyperlink>
    </w:p>
    <w:p w14:paraId="7CDAC05E" w14:textId="77777777" w:rsidR="00C65E50" w:rsidRPr="00440695" w:rsidRDefault="008A3BCD" w:rsidP="00C65E50">
      <w:pPr>
        <w:pStyle w:val="1b"/>
      </w:pPr>
      <w:hyperlink w:anchor="__RefHeading___Toc498890532" w:history="1">
        <w:r w:rsidR="00C65E50" w:rsidRPr="00440695">
          <w:rPr>
            <w:i/>
          </w:rPr>
          <w:t>4.2. Содержание дисциплины, структурированное по разделам (темам)</w:t>
        </w:r>
        <w:r w:rsidR="00C65E50" w:rsidRPr="00440695">
          <w:t>.</w:t>
        </w:r>
        <w:r w:rsidR="00C65E50" w:rsidRPr="00440695">
          <w:tab/>
        </w:r>
      </w:hyperlink>
      <w:r w:rsidR="00C65E50" w:rsidRPr="00440695">
        <w:t>8</w:t>
      </w:r>
    </w:p>
    <w:p w14:paraId="6F12BEAC" w14:textId="77777777" w:rsidR="00C65E50" w:rsidRPr="00440695" w:rsidRDefault="008A3BCD" w:rsidP="00C65E50">
      <w:pPr>
        <w:pStyle w:val="1b"/>
      </w:pPr>
      <w:hyperlink w:anchor="__RefHeading___Toc498890533" w:history="1">
        <w:r w:rsidR="00C65E50" w:rsidRPr="00440695">
          <w:rPr>
            <w:spacing w:val="-4"/>
            <w:shd w:val="clear" w:color="auto" w:fill="FFFFFF"/>
          </w:rPr>
          <w:t>5. Перечень учебно-методического обеспечения для  самостоятельной работы обучающихся по дисциплине</w:t>
        </w:r>
        <w:r w:rsidR="00C65E50" w:rsidRPr="00440695">
          <w:tab/>
        </w:r>
      </w:hyperlink>
      <w:r w:rsidR="00C65E50" w:rsidRPr="00440695">
        <w:t>11</w:t>
      </w:r>
    </w:p>
    <w:p w14:paraId="3D29B54F" w14:textId="6281DCB2" w:rsidR="00C65E50" w:rsidRPr="00440695" w:rsidRDefault="008A3BCD" w:rsidP="00C65E50">
      <w:pPr>
        <w:pStyle w:val="1b"/>
      </w:pPr>
      <w:hyperlink w:anchor="__RefHeading___Toc498890534" w:history="1">
        <w:r w:rsidR="00C65E50" w:rsidRPr="00440695">
          <w:rPr>
            <w:spacing w:val="-4"/>
            <w:shd w:val="clear" w:color="auto" w:fill="FFFFFF"/>
          </w:rPr>
          <w:t>6. Оценочные материалы для проведения промежуточной аттестации обучающихся по дисциплине «</w:t>
        </w:r>
        <w:r w:rsidR="00F8218F">
          <w:rPr>
            <w:spacing w:val="-4"/>
            <w:shd w:val="clear" w:color="auto" w:fill="FFFFFF"/>
          </w:rPr>
          <w:t>Всеобщая история</w:t>
        </w:r>
        <w:r w:rsidR="00C65E50" w:rsidRPr="00440695">
          <w:rPr>
            <w:spacing w:val="-4"/>
            <w:shd w:val="clear" w:color="auto" w:fill="FFFFFF"/>
          </w:rPr>
          <w:t>»</w:t>
        </w:r>
        <w:r w:rsidR="00C65E50" w:rsidRPr="00440695">
          <w:tab/>
        </w:r>
      </w:hyperlink>
      <w:r w:rsidR="00C212F3" w:rsidRPr="00440695">
        <w:t>16</w:t>
      </w:r>
    </w:p>
    <w:p w14:paraId="041D760A" w14:textId="77777777" w:rsidR="00C65E50" w:rsidRPr="00440695" w:rsidRDefault="008A3BCD" w:rsidP="00C65E50">
      <w:pPr>
        <w:pStyle w:val="1b"/>
      </w:pPr>
      <w:hyperlink w:anchor="__RefHeading___Toc498890535" w:history="1">
        <w:r w:rsidR="00C65E50" w:rsidRPr="00440695">
          <w:rPr>
            <w:spacing w:val="-4"/>
            <w:shd w:val="clear" w:color="auto" w:fill="FFFFFF"/>
          </w:rPr>
          <w:t>7. Перечень основной и дополнительной учебной литературы, необходимой для освоения дисциплины.</w:t>
        </w:r>
        <w:r w:rsidR="00C65E50" w:rsidRPr="00440695">
          <w:tab/>
        </w:r>
      </w:hyperlink>
      <w:r w:rsidR="00C65E50" w:rsidRPr="00440695">
        <w:t>26</w:t>
      </w:r>
    </w:p>
    <w:p w14:paraId="7946050B" w14:textId="77777777" w:rsidR="00C65E50" w:rsidRPr="00440695" w:rsidRDefault="008A3BCD" w:rsidP="00C65E50">
      <w:pPr>
        <w:pStyle w:val="1b"/>
      </w:pPr>
      <w:hyperlink w:anchor="__RefHeading___Toc498890536" w:history="1">
        <w:r w:rsidR="00C65E50" w:rsidRPr="00440695">
          <w:rPr>
            <w:spacing w:val="-4"/>
            <w:shd w:val="clear" w:color="auto" w:fill="FFFFFF"/>
          </w:rPr>
          <w:t>8. Методические указание для обучающихся по освоению дисциплины</w:t>
        </w:r>
        <w:r w:rsidR="00C65E50" w:rsidRPr="00440695">
          <w:tab/>
        </w:r>
      </w:hyperlink>
      <w:r w:rsidR="00C212F3" w:rsidRPr="00440695">
        <w:t>27</w:t>
      </w:r>
    </w:p>
    <w:p w14:paraId="0E3C65AB" w14:textId="77777777" w:rsidR="00C65E50" w:rsidRPr="00440695" w:rsidRDefault="008A3BCD" w:rsidP="00C65E50">
      <w:pPr>
        <w:pStyle w:val="1b"/>
      </w:pPr>
      <w:hyperlink w:anchor="__RefHeading___Toc498890538" w:history="1">
        <w:r w:rsidR="00C65E50" w:rsidRPr="00440695">
          <w:t>9. Описание материально-технической базы, необходимой для осуществления образовательного процесса по дисциплине</w:t>
        </w:r>
        <w:r w:rsidR="00C65E50" w:rsidRPr="00440695">
          <w:tab/>
          <w:t>31</w:t>
        </w:r>
      </w:hyperlink>
    </w:p>
    <w:p w14:paraId="3E150F89" w14:textId="77777777" w:rsidR="00C65E50" w:rsidRPr="00440695" w:rsidRDefault="00C65E50" w:rsidP="00C65E50">
      <w:pPr>
        <w:rPr>
          <w:lang w:eastAsia="ru-RU"/>
        </w:rPr>
      </w:pPr>
      <w:r w:rsidRPr="00440695">
        <w:rPr>
          <w:bCs/>
          <w:kern w:val="0"/>
          <w:sz w:val="20"/>
          <w:szCs w:val="20"/>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системы…………31</w:t>
      </w:r>
    </w:p>
    <w:p w14:paraId="4901E05F" w14:textId="77777777" w:rsidR="00C65E50" w:rsidRPr="00440695" w:rsidRDefault="008A3BCD" w:rsidP="00C65E50">
      <w:pPr>
        <w:pStyle w:val="1b"/>
      </w:pPr>
      <w:hyperlink w:anchor="__RefHeading___Toc498890539" w:history="1">
        <w:r w:rsidR="00C65E50" w:rsidRPr="00440695">
          <w:rPr>
            <w:spacing w:val="-4"/>
            <w:shd w:val="clear" w:color="auto" w:fill="FFFFFF"/>
          </w:rPr>
          <w:t>11. Особенности реализации дисциплины для инвалидов и лиц с ограниченными возможностями здоровья</w:t>
        </w:r>
        <w:r w:rsidR="00C65E50" w:rsidRPr="00440695">
          <w:tab/>
        </w:r>
      </w:hyperlink>
      <w:r w:rsidR="00C65E50" w:rsidRPr="00440695">
        <w:t>33</w:t>
      </w:r>
    </w:p>
    <w:p w14:paraId="6809820A" w14:textId="17372C4C" w:rsidR="00C65E50" w:rsidRPr="00440695" w:rsidRDefault="008A3BCD" w:rsidP="00C65E50">
      <w:pPr>
        <w:pStyle w:val="1b"/>
      </w:pPr>
      <w:hyperlink w:anchor="__RefHeading___Toc498890541" w:history="1">
        <w:r w:rsidR="00C65E50" w:rsidRPr="00440695">
          <w:t>12. Лист регистрации изменений</w:t>
        </w:r>
        <w:r w:rsidR="00C65E50" w:rsidRPr="00440695">
          <w:tab/>
        </w:r>
      </w:hyperlink>
      <w:r w:rsidR="00C212F3" w:rsidRPr="00440695">
        <w:t>3</w:t>
      </w:r>
      <w:r w:rsidR="00C4015B" w:rsidRPr="00440695">
        <w:t>4</w:t>
      </w:r>
    </w:p>
    <w:p w14:paraId="4FCE9831" w14:textId="77777777" w:rsidR="0052097D" w:rsidRPr="00440695" w:rsidRDefault="00D84A6E" w:rsidP="00C65E50">
      <w:pPr>
        <w:tabs>
          <w:tab w:val="left" w:pos="3192"/>
        </w:tabs>
      </w:pPr>
      <w:r w:rsidRPr="00440695">
        <w:fldChar w:fldCharType="end"/>
      </w:r>
    </w:p>
    <w:p w14:paraId="43B1727B" w14:textId="77777777" w:rsidR="001D6E34" w:rsidRPr="00440695" w:rsidRDefault="001D6E34" w:rsidP="001D6E34">
      <w:pPr>
        <w:numPr>
          <w:ilvl w:val="0"/>
          <w:numId w:val="2"/>
        </w:numPr>
        <w:ind w:right="106"/>
        <w:jc w:val="both"/>
        <w:rPr>
          <w:b/>
        </w:rPr>
      </w:pPr>
      <w:bookmarkStart w:id="1" w:name="__RefHeading___Toc498890526"/>
      <w:bookmarkEnd w:id="1"/>
    </w:p>
    <w:p w14:paraId="0981BAFE" w14:textId="77777777" w:rsidR="001D6E34" w:rsidRPr="00440695" w:rsidRDefault="001D6E34" w:rsidP="001D6E34">
      <w:pPr>
        <w:numPr>
          <w:ilvl w:val="0"/>
          <w:numId w:val="2"/>
        </w:numPr>
        <w:ind w:right="106"/>
        <w:jc w:val="both"/>
        <w:rPr>
          <w:b/>
        </w:rPr>
      </w:pPr>
    </w:p>
    <w:p w14:paraId="50EF61BD" w14:textId="77777777" w:rsidR="001D6E34" w:rsidRPr="00440695" w:rsidRDefault="001D6E34" w:rsidP="001D6E34">
      <w:pPr>
        <w:numPr>
          <w:ilvl w:val="0"/>
          <w:numId w:val="2"/>
        </w:numPr>
        <w:ind w:right="106"/>
        <w:jc w:val="both"/>
        <w:rPr>
          <w:b/>
        </w:rPr>
      </w:pPr>
    </w:p>
    <w:p w14:paraId="0A8563BC" w14:textId="77777777" w:rsidR="001D6E34" w:rsidRPr="00440695" w:rsidRDefault="001D6E34" w:rsidP="001D6E34">
      <w:pPr>
        <w:numPr>
          <w:ilvl w:val="0"/>
          <w:numId w:val="2"/>
        </w:numPr>
        <w:ind w:right="106"/>
        <w:jc w:val="both"/>
        <w:rPr>
          <w:b/>
        </w:rPr>
      </w:pPr>
    </w:p>
    <w:p w14:paraId="3A4FCF21" w14:textId="77777777" w:rsidR="001D6E34" w:rsidRPr="00440695" w:rsidRDefault="001D6E34" w:rsidP="001D6E34">
      <w:pPr>
        <w:numPr>
          <w:ilvl w:val="0"/>
          <w:numId w:val="2"/>
        </w:numPr>
        <w:ind w:right="106"/>
        <w:jc w:val="both"/>
        <w:rPr>
          <w:b/>
        </w:rPr>
      </w:pPr>
    </w:p>
    <w:p w14:paraId="22CA08CB" w14:textId="77777777" w:rsidR="001D6E34" w:rsidRPr="00440695" w:rsidRDefault="001D6E34" w:rsidP="001D6E34">
      <w:pPr>
        <w:numPr>
          <w:ilvl w:val="0"/>
          <w:numId w:val="2"/>
        </w:numPr>
        <w:ind w:right="106"/>
        <w:jc w:val="both"/>
        <w:rPr>
          <w:b/>
        </w:rPr>
      </w:pPr>
    </w:p>
    <w:p w14:paraId="3BC02B7D" w14:textId="77777777" w:rsidR="001D6E34" w:rsidRPr="00440695" w:rsidRDefault="001D6E34" w:rsidP="001D6E34">
      <w:pPr>
        <w:numPr>
          <w:ilvl w:val="0"/>
          <w:numId w:val="2"/>
        </w:numPr>
        <w:ind w:right="106"/>
        <w:jc w:val="both"/>
        <w:rPr>
          <w:b/>
        </w:rPr>
      </w:pPr>
    </w:p>
    <w:p w14:paraId="565128C9" w14:textId="77777777" w:rsidR="001D6E34" w:rsidRPr="00440695" w:rsidRDefault="001D6E34" w:rsidP="001D6E34">
      <w:pPr>
        <w:numPr>
          <w:ilvl w:val="0"/>
          <w:numId w:val="2"/>
        </w:numPr>
        <w:ind w:right="106"/>
        <w:jc w:val="both"/>
        <w:rPr>
          <w:b/>
        </w:rPr>
      </w:pPr>
    </w:p>
    <w:p w14:paraId="029680B6" w14:textId="77777777" w:rsidR="001D6E34" w:rsidRPr="00440695" w:rsidRDefault="001D6E34" w:rsidP="001D6E34">
      <w:pPr>
        <w:numPr>
          <w:ilvl w:val="0"/>
          <w:numId w:val="2"/>
        </w:numPr>
        <w:ind w:right="106"/>
        <w:jc w:val="both"/>
        <w:rPr>
          <w:b/>
        </w:rPr>
      </w:pPr>
    </w:p>
    <w:p w14:paraId="62D489DA" w14:textId="77777777" w:rsidR="001D6E34" w:rsidRPr="00440695" w:rsidRDefault="001D6E34" w:rsidP="001D6E34">
      <w:pPr>
        <w:numPr>
          <w:ilvl w:val="0"/>
          <w:numId w:val="2"/>
        </w:numPr>
        <w:ind w:right="106"/>
        <w:jc w:val="both"/>
        <w:rPr>
          <w:b/>
        </w:rPr>
      </w:pPr>
    </w:p>
    <w:p w14:paraId="0EB951D5" w14:textId="77777777" w:rsidR="001D6E34" w:rsidRPr="00440695" w:rsidRDefault="001D6E34" w:rsidP="001D6E34">
      <w:pPr>
        <w:numPr>
          <w:ilvl w:val="0"/>
          <w:numId w:val="2"/>
        </w:numPr>
        <w:ind w:right="106"/>
        <w:jc w:val="both"/>
        <w:rPr>
          <w:b/>
        </w:rPr>
      </w:pPr>
    </w:p>
    <w:p w14:paraId="7685167E" w14:textId="77777777" w:rsidR="001D6E34" w:rsidRPr="00440695" w:rsidRDefault="001D6E34" w:rsidP="001D6E34">
      <w:pPr>
        <w:numPr>
          <w:ilvl w:val="0"/>
          <w:numId w:val="2"/>
        </w:numPr>
        <w:ind w:right="106"/>
        <w:jc w:val="both"/>
        <w:rPr>
          <w:b/>
        </w:rPr>
      </w:pPr>
    </w:p>
    <w:p w14:paraId="6ABCCFDD" w14:textId="77777777" w:rsidR="001D6E34" w:rsidRPr="00440695" w:rsidRDefault="001D6E34" w:rsidP="001D6E34">
      <w:pPr>
        <w:numPr>
          <w:ilvl w:val="0"/>
          <w:numId w:val="2"/>
        </w:numPr>
        <w:ind w:right="106"/>
        <w:jc w:val="both"/>
        <w:rPr>
          <w:b/>
        </w:rPr>
      </w:pPr>
    </w:p>
    <w:p w14:paraId="687F474C" w14:textId="77777777" w:rsidR="001D6E34" w:rsidRPr="00440695" w:rsidRDefault="001D6E34" w:rsidP="001D6E34">
      <w:pPr>
        <w:numPr>
          <w:ilvl w:val="0"/>
          <w:numId w:val="2"/>
        </w:numPr>
        <w:ind w:right="106"/>
        <w:jc w:val="both"/>
        <w:rPr>
          <w:b/>
        </w:rPr>
      </w:pPr>
    </w:p>
    <w:p w14:paraId="75DF0BAB" w14:textId="77777777" w:rsidR="001D6E34" w:rsidRPr="00440695" w:rsidRDefault="001D6E34" w:rsidP="001D6E34">
      <w:pPr>
        <w:numPr>
          <w:ilvl w:val="0"/>
          <w:numId w:val="2"/>
        </w:numPr>
        <w:ind w:right="106"/>
        <w:jc w:val="both"/>
        <w:rPr>
          <w:b/>
        </w:rPr>
      </w:pPr>
    </w:p>
    <w:p w14:paraId="08CF8FE4" w14:textId="77777777" w:rsidR="001D6E34" w:rsidRPr="00440695" w:rsidRDefault="001D6E34" w:rsidP="001D6E34">
      <w:pPr>
        <w:numPr>
          <w:ilvl w:val="0"/>
          <w:numId w:val="2"/>
        </w:numPr>
        <w:ind w:right="106"/>
        <w:jc w:val="both"/>
        <w:rPr>
          <w:b/>
        </w:rPr>
      </w:pPr>
    </w:p>
    <w:p w14:paraId="1DCFDF8B" w14:textId="77777777" w:rsidR="001D6E34" w:rsidRPr="00440695" w:rsidRDefault="001D6E34" w:rsidP="001D6E34">
      <w:pPr>
        <w:numPr>
          <w:ilvl w:val="0"/>
          <w:numId w:val="2"/>
        </w:numPr>
        <w:ind w:right="106"/>
        <w:jc w:val="both"/>
        <w:rPr>
          <w:b/>
        </w:rPr>
      </w:pPr>
    </w:p>
    <w:p w14:paraId="4ABF966F" w14:textId="77777777" w:rsidR="001D6E34" w:rsidRPr="00440695" w:rsidRDefault="001D6E34" w:rsidP="001D6E34">
      <w:pPr>
        <w:numPr>
          <w:ilvl w:val="0"/>
          <w:numId w:val="2"/>
        </w:numPr>
        <w:ind w:right="106"/>
        <w:jc w:val="both"/>
        <w:rPr>
          <w:b/>
        </w:rPr>
      </w:pPr>
    </w:p>
    <w:p w14:paraId="32FB1058" w14:textId="77777777" w:rsidR="00C212F3" w:rsidRPr="00440695" w:rsidRDefault="00C212F3" w:rsidP="001D6E34">
      <w:pPr>
        <w:numPr>
          <w:ilvl w:val="0"/>
          <w:numId w:val="2"/>
        </w:numPr>
        <w:ind w:right="106"/>
        <w:jc w:val="both"/>
        <w:rPr>
          <w:b/>
        </w:rPr>
      </w:pPr>
    </w:p>
    <w:p w14:paraId="64AEC8A6" w14:textId="77777777" w:rsidR="00C212F3" w:rsidRPr="00440695" w:rsidRDefault="00C212F3" w:rsidP="001D6E34">
      <w:pPr>
        <w:numPr>
          <w:ilvl w:val="0"/>
          <w:numId w:val="2"/>
        </w:numPr>
        <w:ind w:right="106"/>
        <w:jc w:val="both"/>
        <w:rPr>
          <w:b/>
        </w:rPr>
      </w:pPr>
    </w:p>
    <w:p w14:paraId="2054697D" w14:textId="77777777" w:rsidR="001D6E34" w:rsidRPr="00440695" w:rsidRDefault="001D6E34" w:rsidP="001D6E34">
      <w:pPr>
        <w:numPr>
          <w:ilvl w:val="0"/>
          <w:numId w:val="2"/>
        </w:numPr>
        <w:ind w:right="106"/>
        <w:jc w:val="both"/>
        <w:rPr>
          <w:b/>
        </w:rPr>
      </w:pPr>
      <w:r w:rsidRPr="00440695">
        <w:rPr>
          <w:b/>
        </w:rPr>
        <w:lastRenderedPageBreak/>
        <w:t xml:space="preserve">1. </w:t>
      </w:r>
      <w:bookmarkStart w:id="2" w:name="_Toc506237550"/>
      <w:bookmarkStart w:id="3" w:name="_Toc29567823"/>
      <w:r w:rsidRPr="00440695">
        <w:rPr>
          <w:b/>
        </w:rPr>
        <w:t>Аннотация к дисциплине</w:t>
      </w:r>
      <w:bookmarkEnd w:id="2"/>
      <w:bookmarkEnd w:id="3"/>
    </w:p>
    <w:p w14:paraId="615FAA70" w14:textId="77777777" w:rsidR="001D6E34" w:rsidRPr="00440695" w:rsidRDefault="001D6E34" w:rsidP="001D6E34">
      <w:pPr>
        <w:numPr>
          <w:ilvl w:val="0"/>
          <w:numId w:val="2"/>
        </w:numPr>
        <w:ind w:right="106"/>
        <w:jc w:val="both"/>
        <w:rPr>
          <w:b/>
          <w:bCs/>
          <w:iCs/>
        </w:rPr>
      </w:pPr>
    </w:p>
    <w:p w14:paraId="2E1A7636" w14:textId="77777777" w:rsidR="00BB1991" w:rsidRPr="00440695" w:rsidRDefault="00BB1991" w:rsidP="00BB1991">
      <w:pPr>
        <w:numPr>
          <w:ilvl w:val="0"/>
          <w:numId w:val="2"/>
        </w:numPr>
        <w:ind w:right="106"/>
        <w:jc w:val="both"/>
      </w:pPr>
      <w:r w:rsidRPr="00440695">
        <w:t xml:space="preserve">     </w:t>
      </w:r>
      <w:r w:rsidR="001D6E34" w:rsidRPr="00440695">
        <w:t xml:space="preserve">Рабочая </w:t>
      </w:r>
      <w:r w:rsidRPr="00440695">
        <w:t xml:space="preserve"> </w:t>
      </w:r>
      <w:r w:rsidR="001D6E34" w:rsidRPr="00440695">
        <w:t>программа</w:t>
      </w:r>
      <w:r w:rsidRPr="00440695">
        <w:t xml:space="preserve"> </w:t>
      </w:r>
      <w:r w:rsidR="001D6E34" w:rsidRPr="00440695">
        <w:t xml:space="preserve"> дисциплины </w:t>
      </w:r>
      <w:r w:rsidRPr="00440695">
        <w:t xml:space="preserve"> «Всеобщая история</w:t>
      </w:r>
      <w:r w:rsidR="001D6E34" w:rsidRPr="00440695">
        <w:t>»</w:t>
      </w:r>
      <w:r w:rsidRPr="00440695">
        <w:t xml:space="preserve">  </w:t>
      </w:r>
      <w:r w:rsidR="001D6E34" w:rsidRPr="00440695">
        <w:t xml:space="preserve"> составлена</w:t>
      </w:r>
      <w:r w:rsidRPr="00440695">
        <w:t xml:space="preserve"> </w:t>
      </w:r>
      <w:r w:rsidR="001D6E34" w:rsidRPr="00440695">
        <w:t xml:space="preserve"> в</w:t>
      </w:r>
      <w:r w:rsidRPr="00440695">
        <w:t xml:space="preserve"> </w:t>
      </w:r>
      <w:r w:rsidR="001D6E34" w:rsidRPr="00440695">
        <w:t xml:space="preserve"> соответствии</w:t>
      </w:r>
      <w:r w:rsidRPr="00440695">
        <w:t xml:space="preserve"> </w:t>
      </w:r>
      <w:r w:rsidR="001D6E34" w:rsidRPr="00440695">
        <w:t xml:space="preserve"> с</w:t>
      </w:r>
    </w:p>
    <w:p w14:paraId="4835C232" w14:textId="77777777" w:rsidR="001D6E34" w:rsidRPr="00440695" w:rsidRDefault="001D6E34" w:rsidP="00BB1991">
      <w:pPr>
        <w:ind w:right="106"/>
        <w:jc w:val="both"/>
      </w:pPr>
      <w:r w:rsidRPr="00440695">
        <w:t xml:space="preserve"> требованиями ФГОС ВО по направлению подготовки </w:t>
      </w:r>
      <w:r w:rsidRPr="00440695">
        <w:rPr>
          <w:bCs/>
          <w:color w:val="000000"/>
        </w:rPr>
        <w:t>по направлению подготовки</w:t>
      </w:r>
      <w:r w:rsidR="00BB1991" w:rsidRPr="00440695">
        <w:rPr>
          <w:bCs/>
          <w:sz w:val="28"/>
          <w:szCs w:val="28"/>
        </w:rPr>
        <w:t xml:space="preserve"> </w:t>
      </w:r>
      <w:r w:rsidR="00BB1991" w:rsidRPr="00440695">
        <w:rPr>
          <w:bCs/>
        </w:rPr>
        <w:t xml:space="preserve">по направлению подготовки 38.03.03 Управление персоналом, уровень бакалавриата, </w:t>
      </w:r>
      <w:r w:rsidR="00D3679E" w:rsidRPr="00440695">
        <w:rPr>
          <w:bCs/>
        </w:rPr>
        <w:t>», утвержденного приказом Министерства труда и социальной защиты Российской Федерации от 6 октября 2015 г. № 691н .</w:t>
      </w:r>
    </w:p>
    <w:p w14:paraId="5167C411" w14:textId="77777777" w:rsidR="001D6E34" w:rsidRPr="00440695" w:rsidRDefault="00BB1991" w:rsidP="00083511">
      <w:pPr>
        <w:jc w:val="both"/>
      </w:pPr>
      <w:r w:rsidRPr="00440695">
        <w:t xml:space="preserve">    </w:t>
      </w:r>
      <w:r w:rsidR="001D6E34" w:rsidRPr="00440695">
        <w:t xml:space="preserve">Рабочая программа содержит обязательные для изучения темы по дисциплине </w:t>
      </w:r>
      <w:r w:rsidRPr="00440695">
        <w:t>«Всеобщая история</w:t>
      </w:r>
      <w:r w:rsidR="001D6E34" w:rsidRPr="00440695">
        <w:t>». Дисциплина дает целостное представление об этапах исторического развития</w:t>
      </w:r>
      <w:r w:rsidR="00083511" w:rsidRPr="00440695">
        <w:t xml:space="preserve"> всеобщей истории</w:t>
      </w:r>
      <w:r w:rsidR="001D6E34" w:rsidRPr="00440695">
        <w:t xml:space="preserve">. </w:t>
      </w:r>
      <w:bookmarkStart w:id="4" w:name="_Hlk61546591"/>
    </w:p>
    <w:bookmarkEnd w:id="4"/>
    <w:p w14:paraId="14D99A18" w14:textId="77777777" w:rsidR="001D6E34" w:rsidRPr="00440695" w:rsidRDefault="001D6E34" w:rsidP="001D6E34">
      <w:pPr>
        <w:numPr>
          <w:ilvl w:val="0"/>
          <w:numId w:val="2"/>
        </w:numPr>
        <w:ind w:right="106"/>
        <w:jc w:val="both"/>
      </w:pPr>
    </w:p>
    <w:p w14:paraId="7AF93CFE" w14:textId="77777777" w:rsidR="001D6E34" w:rsidRPr="00440695" w:rsidRDefault="00083511" w:rsidP="00083511">
      <w:pPr>
        <w:jc w:val="both"/>
        <w:rPr>
          <w:b/>
        </w:rPr>
      </w:pPr>
      <w:r w:rsidRPr="00440695">
        <w:rPr>
          <w:b/>
        </w:rPr>
        <w:t xml:space="preserve">   </w:t>
      </w:r>
      <w:r w:rsidR="001D6E34" w:rsidRPr="00440695">
        <w:rPr>
          <w:b/>
        </w:rPr>
        <w:t xml:space="preserve">Место </w:t>
      </w:r>
      <w:r w:rsidR="00BB1991" w:rsidRPr="00440695">
        <w:rPr>
          <w:b/>
        </w:rPr>
        <w:t xml:space="preserve">  </w:t>
      </w:r>
      <w:r w:rsidR="001D6E34" w:rsidRPr="00440695">
        <w:rPr>
          <w:b/>
        </w:rPr>
        <w:t>дисциплины</w:t>
      </w:r>
      <w:r w:rsidR="00BB1991" w:rsidRPr="00440695">
        <w:rPr>
          <w:b/>
        </w:rPr>
        <w:t xml:space="preserve">  </w:t>
      </w:r>
      <w:r w:rsidR="001D6E34" w:rsidRPr="00440695">
        <w:rPr>
          <w:b/>
        </w:rPr>
        <w:t xml:space="preserve"> в</w:t>
      </w:r>
      <w:r w:rsidR="00BB1991" w:rsidRPr="00440695">
        <w:rPr>
          <w:b/>
        </w:rPr>
        <w:t xml:space="preserve"> </w:t>
      </w:r>
      <w:r w:rsidR="001D6E34" w:rsidRPr="00440695">
        <w:rPr>
          <w:b/>
        </w:rPr>
        <w:t xml:space="preserve"> </w:t>
      </w:r>
      <w:r w:rsidR="00BB1991" w:rsidRPr="00440695">
        <w:rPr>
          <w:b/>
        </w:rPr>
        <w:t xml:space="preserve"> </w:t>
      </w:r>
      <w:r w:rsidR="001D6E34" w:rsidRPr="00440695">
        <w:rPr>
          <w:b/>
        </w:rPr>
        <w:t>структуре</w:t>
      </w:r>
      <w:r w:rsidR="00BB1991" w:rsidRPr="00440695">
        <w:rPr>
          <w:b/>
        </w:rPr>
        <w:t xml:space="preserve">  </w:t>
      </w:r>
      <w:r w:rsidR="001D6E34" w:rsidRPr="00440695">
        <w:rPr>
          <w:b/>
        </w:rPr>
        <w:t xml:space="preserve"> основной </w:t>
      </w:r>
      <w:r w:rsidR="00BB1991" w:rsidRPr="00440695">
        <w:rPr>
          <w:b/>
        </w:rPr>
        <w:t xml:space="preserve">   </w:t>
      </w:r>
      <w:r w:rsidR="001D6E34" w:rsidRPr="00440695">
        <w:rPr>
          <w:b/>
        </w:rPr>
        <w:t xml:space="preserve">профессиональной </w:t>
      </w:r>
      <w:r w:rsidR="00BB1991" w:rsidRPr="00440695">
        <w:rPr>
          <w:b/>
        </w:rPr>
        <w:t xml:space="preserve"> </w:t>
      </w:r>
      <w:r w:rsidR="001D6E34" w:rsidRPr="00440695">
        <w:rPr>
          <w:b/>
        </w:rPr>
        <w:t>образовательной</w:t>
      </w:r>
      <w:r w:rsidRPr="00440695">
        <w:rPr>
          <w:b/>
        </w:rPr>
        <w:t xml:space="preserve"> </w:t>
      </w:r>
      <w:r w:rsidR="001D6E34" w:rsidRPr="00440695">
        <w:rPr>
          <w:b/>
        </w:rPr>
        <w:t>программы</w:t>
      </w:r>
    </w:p>
    <w:p w14:paraId="46A5D7E8" w14:textId="77777777" w:rsidR="001D6E34" w:rsidRPr="00440695" w:rsidRDefault="00083511" w:rsidP="00083511">
      <w:pPr>
        <w:jc w:val="both"/>
      </w:pPr>
      <w:r w:rsidRPr="00440695">
        <w:t xml:space="preserve">   </w:t>
      </w:r>
      <w:r w:rsidR="001D6E34" w:rsidRPr="00440695">
        <w:t xml:space="preserve">Настоящая дисциплина включена в обязательную часть Блока 1 учебных </w:t>
      </w:r>
      <w:r w:rsidRPr="00440695">
        <w:t xml:space="preserve">планов по направлению </w:t>
      </w:r>
      <w:r w:rsidR="001D6E34" w:rsidRPr="00440695">
        <w:t xml:space="preserve"> </w:t>
      </w:r>
      <w:r w:rsidRPr="00440695">
        <w:rPr>
          <w:bCs/>
        </w:rPr>
        <w:t>38.03.03 Управление персоналом</w:t>
      </w:r>
      <w:r w:rsidR="001D6E34" w:rsidRPr="00440695">
        <w:t>, уровень бакалавриата.</w:t>
      </w:r>
    </w:p>
    <w:p w14:paraId="6358AE07" w14:textId="77777777" w:rsidR="001D6E34" w:rsidRPr="00440695" w:rsidRDefault="00083511" w:rsidP="00083511">
      <w:pPr>
        <w:jc w:val="both"/>
        <w:rPr>
          <w:bCs/>
        </w:rPr>
      </w:pPr>
      <w:r w:rsidRPr="00440695">
        <w:rPr>
          <w:bCs/>
        </w:rPr>
        <w:t xml:space="preserve">   </w:t>
      </w:r>
      <w:r w:rsidR="001D6E34" w:rsidRPr="00440695">
        <w:rPr>
          <w:bCs/>
        </w:rPr>
        <w:t xml:space="preserve">Дисциплина изучается </w:t>
      </w:r>
      <w:bookmarkStart w:id="5" w:name="_Hlk61546206"/>
      <w:r w:rsidR="001D6E34" w:rsidRPr="00440695">
        <w:rPr>
          <w:bCs/>
        </w:rPr>
        <w:t>на 1 курсе, в</w:t>
      </w:r>
      <w:r w:rsidR="007E7861" w:rsidRPr="00440695">
        <w:rPr>
          <w:bCs/>
        </w:rPr>
        <w:t>о</w:t>
      </w:r>
      <w:r w:rsidR="001D6E34" w:rsidRPr="00440695">
        <w:rPr>
          <w:bCs/>
        </w:rPr>
        <w:t xml:space="preserve"> </w:t>
      </w:r>
      <w:r w:rsidR="007E7861" w:rsidRPr="00440695">
        <w:rPr>
          <w:bCs/>
        </w:rPr>
        <w:t>2</w:t>
      </w:r>
      <w:r w:rsidR="001D6E34" w:rsidRPr="00440695">
        <w:rPr>
          <w:bCs/>
        </w:rPr>
        <w:t xml:space="preserve"> семестре для очной</w:t>
      </w:r>
      <w:r w:rsidR="007E7861" w:rsidRPr="00440695">
        <w:rPr>
          <w:bCs/>
        </w:rPr>
        <w:t xml:space="preserve"> формы обучения;</w:t>
      </w:r>
      <w:r w:rsidR="001D6E34" w:rsidRPr="00440695">
        <w:rPr>
          <w:bCs/>
        </w:rPr>
        <w:t xml:space="preserve"> на 1 курсе в</w:t>
      </w:r>
      <w:r w:rsidR="00F3303C" w:rsidRPr="00440695">
        <w:rPr>
          <w:bCs/>
        </w:rPr>
        <w:t>о 2</w:t>
      </w:r>
      <w:r w:rsidR="001D6E34" w:rsidRPr="00440695">
        <w:rPr>
          <w:bCs/>
        </w:rPr>
        <w:t xml:space="preserve"> семестре</w:t>
      </w:r>
      <w:r w:rsidR="007E7861" w:rsidRPr="00440695">
        <w:rPr>
          <w:bCs/>
        </w:rPr>
        <w:t>,</w:t>
      </w:r>
      <w:r w:rsidR="001D6E34" w:rsidRPr="00440695">
        <w:rPr>
          <w:bCs/>
        </w:rPr>
        <w:t xml:space="preserve"> для очно-заочной</w:t>
      </w:r>
      <w:r w:rsidR="007E7861" w:rsidRPr="00440695">
        <w:rPr>
          <w:bCs/>
        </w:rPr>
        <w:t xml:space="preserve"> формы обучения; </w:t>
      </w:r>
      <w:r w:rsidR="001D6E34" w:rsidRPr="00440695">
        <w:rPr>
          <w:bCs/>
        </w:rPr>
        <w:t xml:space="preserve"> на 1 курсе в</w:t>
      </w:r>
      <w:r w:rsidR="00B705C5" w:rsidRPr="00440695">
        <w:rPr>
          <w:bCs/>
        </w:rPr>
        <w:t>о 2</w:t>
      </w:r>
      <w:r w:rsidR="001D6E34" w:rsidRPr="00440695">
        <w:rPr>
          <w:bCs/>
        </w:rPr>
        <w:t xml:space="preserve"> семестре</w:t>
      </w:r>
      <w:r w:rsidR="007E7861" w:rsidRPr="00440695">
        <w:rPr>
          <w:bCs/>
        </w:rPr>
        <w:t>,</w:t>
      </w:r>
      <w:r w:rsidR="001D6E34" w:rsidRPr="00440695">
        <w:rPr>
          <w:bCs/>
        </w:rPr>
        <w:t xml:space="preserve"> для заочной форм обучения</w:t>
      </w:r>
      <w:bookmarkEnd w:id="5"/>
      <w:r w:rsidR="001D6E34" w:rsidRPr="00440695">
        <w:rPr>
          <w:bCs/>
        </w:rPr>
        <w:t>; форма контроля</w:t>
      </w:r>
      <w:r w:rsidR="007E7861" w:rsidRPr="00440695">
        <w:rPr>
          <w:bCs/>
        </w:rPr>
        <w:t xml:space="preserve"> у всех </w:t>
      </w:r>
      <w:r w:rsidR="001D6E34" w:rsidRPr="00440695">
        <w:rPr>
          <w:bCs/>
        </w:rPr>
        <w:t xml:space="preserve"> - экзамен.</w:t>
      </w:r>
    </w:p>
    <w:p w14:paraId="5C193F13" w14:textId="77777777" w:rsidR="001D6E34" w:rsidRPr="00440695" w:rsidRDefault="001D6E34" w:rsidP="001D6E34">
      <w:pPr>
        <w:numPr>
          <w:ilvl w:val="0"/>
          <w:numId w:val="2"/>
        </w:numPr>
        <w:ind w:right="106"/>
        <w:jc w:val="both"/>
        <w:rPr>
          <w:b/>
          <w:bCs/>
        </w:rPr>
      </w:pPr>
    </w:p>
    <w:p w14:paraId="4F959165" w14:textId="77777777" w:rsidR="001D6E34" w:rsidRPr="00440695" w:rsidRDefault="001D6E34" w:rsidP="001D6E34">
      <w:pPr>
        <w:numPr>
          <w:ilvl w:val="0"/>
          <w:numId w:val="2"/>
        </w:numPr>
        <w:ind w:right="106"/>
        <w:jc w:val="both"/>
        <w:rPr>
          <w:b/>
          <w:bCs/>
        </w:rPr>
      </w:pPr>
      <w:bookmarkStart w:id="6" w:name="_Toc391663872"/>
      <w:bookmarkStart w:id="7" w:name="_Toc412216632"/>
      <w:r w:rsidRPr="00440695">
        <w:rPr>
          <w:b/>
          <w:bCs/>
        </w:rPr>
        <w:t xml:space="preserve">Цель изучения дисциплины: </w:t>
      </w:r>
    </w:p>
    <w:p w14:paraId="37F7B332" w14:textId="77777777" w:rsidR="001D6E34" w:rsidRPr="00440695" w:rsidRDefault="001D6E34" w:rsidP="007E7861">
      <w:pPr>
        <w:numPr>
          <w:ilvl w:val="0"/>
          <w:numId w:val="2"/>
        </w:numPr>
        <w:ind w:left="0" w:firstLine="0"/>
        <w:jc w:val="both"/>
      </w:pPr>
      <w:r w:rsidRPr="00440695">
        <w:rPr>
          <w:bCs/>
        </w:rPr>
        <w:t xml:space="preserve">сформировать у обучающихся </w:t>
      </w:r>
      <w:r w:rsidRPr="00440695">
        <w:t>способность воспринимать межкультурное разнообразие общества в социально-историческом, этическом и философском контекстах</w:t>
      </w:r>
      <w:r w:rsidRPr="00440695">
        <w:rPr>
          <w:bCs/>
        </w:rPr>
        <w:t xml:space="preserve"> </w:t>
      </w:r>
      <w:r w:rsidRPr="00440695">
        <w:t xml:space="preserve"> в современных условиях.</w:t>
      </w:r>
    </w:p>
    <w:p w14:paraId="34A26765" w14:textId="77777777" w:rsidR="001D6E34" w:rsidRPr="00440695" w:rsidRDefault="001D6E34" w:rsidP="001D6E34">
      <w:pPr>
        <w:numPr>
          <w:ilvl w:val="0"/>
          <w:numId w:val="2"/>
        </w:numPr>
        <w:ind w:right="106"/>
        <w:jc w:val="both"/>
        <w:rPr>
          <w:bCs/>
        </w:rPr>
      </w:pPr>
    </w:p>
    <w:p w14:paraId="55656C8D" w14:textId="77777777" w:rsidR="001D6E34" w:rsidRPr="00440695" w:rsidRDefault="001D6E34" w:rsidP="001D6E34">
      <w:pPr>
        <w:numPr>
          <w:ilvl w:val="0"/>
          <w:numId w:val="2"/>
        </w:numPr>
        <w:ind w:right="106"/>
        <w:jc w:val="both"/>
        <w:rPr>
          <w:b/>
          <w:bCs/>
        </w:rPr>
      </w:pPr>
      <w:r w:rsidRPr="00440695">
        <w:rPr>
          <w:b/>
          <w:bCs/>
        </w:rPr>
        <w:t>Задачи:</w:t>
      </w:r>
      <w:bookmarkEnd w:id="6"/>
      <w:bookmarkEnd w:id="7"/>
    </w:p>
    <w:p w14:paraId="2F02356A" w14:textId="77777777" w:rsidR="001D6E34" w:rsidRPr="00440695" w:rsidRDefault="001D6E34" w:rsidP="001D6E34">
      <w:pPr>
        <w:widowControl/>
        <w:numPr>
          <w:ilvl w:val="0"/>
          <w:numId w:val="2"/>
        </w:numPr>
        <w:suppressAutoHyphens w:val="0"/>
        <w:ind w:right="91"/>
        <w:jc w:val="both"/>
        <w:rPr>
          <w:rFonts w:eastAsia="Times New Roman"/>
          <w:color w:val="auto"/>
          <w:kern w:val="0"/>
          <w:szCs w:val="22"/>
          <w:lang w:eastAsia="ru-RU" w:bidi="ru-RU"/>
        </w:rPr>
      </w:pPr>
      <w:r w:rsidRPr="00440695">
        <w:t xml:space="preserve"> - формирование у студентов </w:t>
      </w:r>
      <w:r w:rsidR="007E7861" w:rsidRPr="00440695">
        <w:rPr>
          <w:rFonts w:eastAsia="Times New Roman"/>
          <w:color w:val="auto"/>
          <w:kern w:val="0"/>
          <w:szCs w:val="22"/>
          <w:lang w:eastAsia="ru-RU" w:bidi="ru-RU"/>
        </w:rPr>
        <w:t>восприятия всеобщей истории, как национальных государств</w:t>
      </w:r>
      <w:r w:rsidRPr="00440695">
        <w:rPr>
          <w:rFonts w:eastAsia="Times New Roman"/>
          <w:color w:val="auto"/>
          <w:kern w:val="0"/>
          <w:szCs w:val="22"/>
          <w:lang w:eastAsia="ru-RU" w:bidi="ru-RU"/>
        </w:rPr>
        <w:t xml:space="preserve"> с исторически сложившим</w:t>
      </w:r>
      <w:r w:rsidR="003A5F7B" w:rsidRPr="00440695">
        <w:rPr>
          <w:rFonts w:eastAsia="Times New Roman"/>
          <w:color w:val="auto"/>
          <w:kern w:val="0"/>
          <w:szCs w:val="22"/>
          <w:lang w:eastAsia="ru-RU" w:bidi="ru-RU"/>
        </w:rPr>
        <w:t>и</w:t>
      </w:r>
      <w:r w:rsidRPr="00440695">
        <w:rPr>
          <w:rFonts w:eastAsia="Times New Roman"/>
          <w:color w:val="auto"/>
          <w:kern w:val="0"/>
          <w:szCs w:val="22"/>
          <w:lang w:eastAsia="ru-RU" w:bidi="ru-RU"/>
        </w:rPr>
        <w:t>ся разнообразным</w:t>
      </w:r>
      <w:r w:rsidR="007E7861" w:rsidRPr="00440695">
        <w:rPr>
          <w:rFonts w:eastAsia="Times New Roman"/>
          <w:color w:val="auto"/>
          <w:kern w:val="0"/>
          <w:szCs w:val="22"/>
          <w:lang w:eastAsia="ru-RU" w:bidi="ru-RU"/>
        </w:rPr>
        <w:t>и</w:t>
      </w:r>
      <w:r w:rsidRPr="00440695">
        <w:rPr>
          <w:rFonts w:eastAsia="Times New Roman"/>
          <w:color w:val="auto"/>
          <w:kern w:val="0"/>
          <w:szCs w:val="22"/>
          <w:lang w:eastAsia="ru-RU" w:bidi="ru-RU"/>
        </w:rPr>
        <w:t xml:space="preserve"> этническим</w:t>
      </w:r>
      <w:r w:rsidR="007E7861" w:rsidRPr="00440695">
        <w:rPr>
          <w:rFonts w:eastAsia="Times New Roman"/>
          <w:color w:val="auto"/>
          <w:kern w:val="0"/>
          <w:szCs w:val="22"/>
          <w:lang w:eastAsia="ru-RU" w:bidi="ru-RU"/>
        </w:rPr>
        <w:t>и</w:t>
      </w:r>
      <w:r w:rsidRPr="00440695">
        <w:rPr>
          <w:rFonts w:eastAsia="Times New Roman"/>
          <w:color w:val="auto"/>
          <w:kern w:val="0"/>
          <w:szCs w:val="22"/>
          <w:lang w:eastAsia="ru-RU" w:bidi="ru-RU"/>
        </w:rPr>
        <w:t xml:space="preserve"> и религиозным</w:t>
      </w:r>
      <w:r w:rsidR="007E7861" w:rsidRPr="00440695">
        <w:rPr>
          <w:rFonts w:eastAsia="Times New Roman"/>
          <w:color w:val="auto"/>
          <w:kern w:val="0"/>
          <w:szCs w:val="22"/>
          <w:lang w:eastAsia="ru-RU" w:bidi="ru-RU"/>
        </w:rPr>
        <w:t>и составами</w:t>
      </w:r>
      <w:r w:rsidRPr="00440695">
        <w:rPr>
          <w:rFonts w:eastAsia="Times New Roman"/>
          <w:color w:val="auto"/>
          <w:kern w:val="0"/>
          <w:szCs w:val="22"/>
          <w:lang w:eastAsia="ru-RU" w:bidi="ru-RU"/>
        </w:rPr>
        <w:t xml:space="preserve"> населения и региональной спецификой;</w:t>
      </w:r>
    </w:p>
    <w:p w14:paraId="02C7F555" w14:textId="77777777" w:rsidR="001D6E34" w:rsidRPr="00440695" w:rsidRDefault="001D6E34" w:rsidP="001D6E34">
      <w:pPr>
        <w:widowControl/>
        <w:numPr>
          <w:ilvl w:val="0"/>
          <w:numId w:val="2"/>
        </w:numPr>
        <w:suppressAutoHyphens w:val="0"/>
        <w:jc w:val="both"/>
        <w:rPr>
          <w:rFonts w:eastAsia="Times New Roman"/>
          <w:color w:val="auto"/>
          <w:kern w:val="0"/>
          <w:szCs w:val="22"/>
          <w:lang w:eastAsia="ru-RU" w:bidi="ru-RU"/>
        </w:rPr>
      </w:pPr>
      <w:r w:rsidRPr="00440695">
        <w:t xml:space="preserve">- формирование у студентов умения </w:t>
      </w:r>
      <w:r w:rsidRPr="00440695">
        <w:rPr>
          <w:rFonts w:eastAsia="Times New Roman"/>
          <w:color w:val="auto"/>
          <w:kern w:val="0"/>
          <w:szCs w:val="22"/>
          <w:lang w:eastAsia="ru-RU" w:bidi="ru-RU"/>
        </w:rPr>
        <w:t>анализировать социокультурные различия социальных групп, опираясь на знание этап</w:t>
      </w:r>
      <w:r w:rsidR="007E7861" w:rsidRPr="00440695">
        <w:rPr>
          <w:rFonts w:eastAsia="Times New Roman"/>
          <w:color w:val="auto"/>
          <w:kern w:val="0"/>
          <w:szCs w:val="22"/>
          <w:lang w:eastAsia="ru-RU" w:bidi="ru-RU"/>
        </w:rPr>
        <w:t>ов исторического развития человечества</w:t>
      </w:r>
      <w:r w:rsidRPr="00440695">
        <w:rPr>
          <w:rFonts w:eastAsia="Times New Roman"/>
          <w:color w:val="auto"/>
          <w:kern w:val="0"/>
          <w:szCs w:val="22"/>
          <w:lang w:eastAsia="ru-RU" w:bidi="ru-RU"/>
        </w:rPr>
        <w:t xml:space="preserve"> в контексте мировой истории, социокультурных традиций мира, основных философских, религиозных и этических учений.</w:t>
      </w:r>
    </w:p>
    <w:p w14:paraId="4C1B7ED7" w14:textId="77777777" w:rsidR="001D6E34" w:rsidRPr="00440695" w:rsidRDefault="001D6E34" w:rsidP="001D6E34">
      <w:pPr>
        <w:widowControl/>
        <w:numPr>
          <w:ilvl w:val="0"/>
          <w:numId w:val="2"/>
        </w:numPr>
        <w:suppressAutoHyphens w:val="0"/>
        <w:ind w:right="93"/>
        <w:jc w:val="both"/>
        <w:rPr>
          <w:rFonts w:eastAsia="Times New Roman"/>
          <w:color w:val="auto"/>
          <w:kern w:val="0"/>
          <w:szCs w:val="22"/>
          <w:lang w:eastAsia="ru-RU" w:bidi="ru-RU"/>
        </w:rPr>
      </w:pPr>
      <w:r w:rsidRPr="00440695">
        <w:rPr>
          <w:rFonts w:eastAsia="Times New Roman"/>
          <w:color w:val="auto"/>
          <w:kern w:val="0"/>
          <w:szCs w:val="22"/>
          <w:lang w:eastAsia="ru-RU" w:bidi="ru-RU"/>
        </w:rPr>
        <w:t xml:space="preserve">- формирование умения демонстрировать  уважительное отношение к историческому наследию и </w:t>
      </w:r>
      <w:r w:rsidR="007E7861" w:rsidRPr="00440695">
        <w:rPr>
          <w:rFonts w:eastAsia="Times New Roman"/>
          <w:color w:val="auto"/>
          <w:kern w:val="0"/>
          <w:szCs w:val="22"/>
          <w:lang w:eastAsia="ru-RU" w:bidi="ru-RU"/>
        </w:rPr>
        <w:t>социокультурным традициям развития человеческих общностей в контексте всемирной истории</w:t>
      </w:r>
      <w:r w:rsidRPr="00440695">
        <w:rPr>
          <w:rFonts w:eastAsia="Times New Roman"/>
          <w:color w:val="auto"/>
          <w:kern w:val="0"/>
          <w:szCs w:val="22"/>
          <w:lang w:eastAsia="ru-RU" w:bidi="ru-RU"/>
        </w:rPr>
        <w:t>.</w:t>
      </w:r>
    </w:p>
    <w:p w14:paraId="55DDEA74" w14:textId="77777777" w:rsidR="001D6E34" w:rsidRPr="00440695" w:rsidRDefault="001D6E34" w:rsidP="001D6E34">
      <w:pPr>
        <w:widowControl/>
        <w:numPr>
          <w:ilvl w:val="0"/>
          <w:numId w:val="2"/>
        </w:numPr>
        <w:suppressAutoHyphens w:val="0"/>
        <w:ind w:right="94"/>
        <w:jc w:val="both"/>
        <w:rPr>
          <w:rFonts w:eastAsia="Times New Roman"/>
          <w:color w:val="auto"/>
          <w:kern w:val="0"/>
          <w:szCs w:val="22"/>
          <w:lang w:eastAsia="ru-RU" w:bidi="ru-RU"/>
        </w:rPr>
      </w:pPr>
      <w:r w:rsidRPr="00440695">
        <w:t xml:space="preserve"> - формирование владения к</w:t>
      </w:r>
      <w:r w:rsidRPr="00440695">
        <w:rPr>
          <w:rFonts w:eastAsia="Times New Roman"/>
          <w:color w:val="auto"/>
          <w:kern w:val="0"/>
          <w:szCs w:val="22"/>
          <w:lang w:eastAsia="ru-RU" w:bidi="ru-RU"/>
        </w:rPr>
        <w:t xml:space="preserve">онструктивно взаимодействовать с людьми с учетом их социокультурных особенностей в целях </w:t>
      </w:r>
      <w:r w:rsidRPr="00440695">
        <w:rPr>
          <w:rFonts w:eastAsia="Times New Roman"/>
          <w:color w:val="auto"/>
          <w:spacing w:val="-3"/>
          <w:kern w:val="0"/>
          <w:szCs w:val="22"/>
          <w:lang w:eastAsia="ru-RU" w:bidi="ru-RU"/>
        </w:rPr>
        <w:t xml:space="preserve">успешного </w:t>
      </w:r>
      <w:r w:rsidRPr="00440695">
        <w:rPr>
          <w:rFonts w:eastAsia="Times New Roman"/>
          <w:color w:val="auto"/>
          <w:kern w:val="0"/>
          <w:szCs w:val="22"/>
          <w:lang w:eastAsia="ru-RU" w:bidi="ru-RU"/>
        </w:rPr>
        <w:t>выполнения профессиональных задач</w:t>
      </w:r>
      <w:r w:rsidRPr="00440695">
        <w:rPr>
          <w:rFonts w:eastAsia="Times New Roman"/>
          <w:color w:val="auto"/>
          <w:spacing w:val="50"/>
          <w:kern w:val="0"/>
          <w:szCs w:val="22"/>
          <w:lang w:eastAsia="ru-RU" w:bidi="ru-RU"/>
        </w:rPr>
        <w:t xml:space="preserve"> </w:t>
      </w:r>
      <w:r w:rsidRPr="00440695">
        <w:rPr>
          <w:rFonts w:eastAsia="Times New Roman"/>
          <w:color w:val="auto"/>
          <w:kern w:val="0"/>
          <w:szCs w:val="22"/>
          <w:lang w:eastAsia="ru-RU" w:bidi="ru-RU"/>
        </w:rPr>
        <w:t>и социальной интеграции.</w:t>
      </w:r>
    </w:p>
    <w:p w14:paraId="3D7847A5" w14:textId="77777777" w:rsidR="001D6E34" w:rsidRPr="00440695" w:rsidRDefault="001D6E34" w:rsidP="001D6E34">
      <w:pPr>
        <w:numPr>
          <w:ilvl w:val="0"/>
          <w:numId w:val="2"/>
        </w:numPr>
        <w:ind w:right="106"/>
        <w:jc w:val="both"/>
      </w:pPr>
      <w:r w:rsidRPr="00440695">
        <w:rPr>
          <w:rFonts w:eastAsia="Times New Roman"/>
          <w:color w:val="auto"/>
          <w:kern w:val="0"/>
          <w:szCs w:val="22"/>
          <w:lang w:eastAsia="ru-RU" w:bidi="ru-RU"/>
        </w:rPr>
        <w:t xml:space="preserve">- </w:t>
      </w:r>
      <w:r w:rsidRPr="00440695">
        <w:t>формирование владением</w:t>
      </w:r>
      <w:r w:rsidRPr="00440695">
        <w:rPr>
          <w:rFonts w:eastAsia="Times New Roman"/>
          <w:color w:val="auto"/>
          <w:kern w:val="0"/>
          <w:szCs w:val="22"/>
          <w:lang w:eastAsia="ru-RU" w:bidi="ru-RU"/>
        </w:rPr>
        <w:t xml:space="preserve"> сознательно выбирать ценностные ориентиры и гражданскую позицию; аргументированно обсуждать и решать проблемы мировоззренческого, общественного и личностного характера.</w:t>
      </w:r>
    </w:p>
    <w:p w14:paraId="4A61672C" w14:textId="77777777" w:rsidR="001D6E34" w:rsidRPr="00440695" w:rsidRDefault="001D6E34" w:rsidP="001D6E34">
      <w:pPr>
        <w:numPr>
          <w:ilvl w:val="0"/>
          <w:numId w:val="2"/>
        </w:numPr>
        <w:ind w:right="106"/>
        <w:jc w:val="both"/>
      </w:pPr>
    </w:p>
    <w:p w14:paraId="15BFE1D9" w14:textId="77777777" w:rsidR="001D6E34" w:rsidRPr="00440695" w:rsidRDefault="001D6E34" w:rsidP="001D6E34">
      <w:pPr>
        <w:numPr>
          <w:ilvl w:val="0"/>
          <w:numId w:val="2"/>
        </w:numPr>
        <w:ind w:right="106"/>
        <w:jc w:val="both"/>
        <w:rPr>
          <w:b/>
        </w:rPr>
      </w:pPr>
      <w:r w:rsidRPr="00440695">
        <w:rPr>
          <w:b/>
        </w:rPr>
        <w:t>Компетенции обучающегося, формируемые в результате освоения дисциплины:</w:t>
      </w:r>
    </w:p>
    <w:p w14:paraId="7D47F3A8" w14:textId="77777777" w:rsidR="001D6E34" w:rsidRPr="00440695" w:rsidRDefault="001D6E34" w:rsidP="001D6E34">
      <w:pPr>
        <w:numPr>
          <w:ilvl w:val="0"/>
          <w:numId w:val="2"/>
        </w:numPr>
        <w:ind w:right="106"/>
        <w:jc w:val="both"/>
        <w:rPr>
          <w:rFonts w:ascii="Arial" w:hAnsi="Arial" w:cs="Arial"/>
          <w:sz w:val="32"/>
          <w:szCs w:val="32"/>
        </w:rPr>
      </w:pPr>
      <w:r w:rsidRPr="00440695">
        <w:rPr>
          <w:b/>
        </w:rPr>
        <w:t>УК-5</w:t>
      </w:r>
      <w:r w:rsidRPr="00440695">
        <w:rPr>
          <w:bCs/>
        </w:rPr>
        <w:t xml:space="preserve"> - </w:t>
      </w:r>
      <w:r w:rsidRPr="00440695">
        <w:t>Способность воспринимать межкультурное разнообразие общества в социально-историческом, этическом и философском контекстах.</w:t>
      </w:r>
    </w:p>
    <w:p w14:paraId="4C5B6C37" w14:textId="77777777" w:rsidR="00D3679E" w:rsidRPr="00440695" w:rsidRDefault="00D3679E" w:rsidP="00BB1991">
      <w:pPr>
        <w:tabs>
          <w:tab w:val="left" w:pos="984"/>
        </w:tabs>
        <w:jc w:val="both"/>
        <w:rPr>
          <w:b/>
          <w:shd w:val="clear" w:color="auto" w:fill="FFFFFF"/>
        </w:rPr>
      </w:pPr>
    </w:p>
    <w:p w14:paraId="6A53614E" w14:textId="77777777" w:rsidR="0052097D" w:rsidRPr="00440695" w:rsidRDefault="001D6E34" w:rsidP="00BB1991">
      <w:pPr>
        <w:tabs>
          <w:tab w:val="left" w:pos="984"/>
        </w:tabs>
        <w:jc w:val="both"/>
        <w:rPr>
          <w:b/>
        </w:rPr>
      </w:pPr>
      <w:r w:rsidRPr="00440695">
        <w:rPr>
          <w:b/>
          <w:shd w:val="clear" w:color="auto" w:fill="FFFFFF"/>
        </w:rPr>
        <w:t>2</w:t>
      </w:r>
      <w:r w:rsidR="0052097D" w:rsidRPr="00440695">
        <w:rPr>
          <w:b/>
          <w:shd w:val="clear" w:color="auto" w:fill="FFFFFF"/>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w:t>
      </w:r>
      <w:r w:rsidR="0052097D" w:rsidRPr="00440695">
        <w:rPr>
          <w:b/>
          <w:spacing w:val="-4"/>
          <w:shd w:val="clear" w:color="auto" w:fill="FFFFFF"/>
        </w:rPr>
        <w:t xml:space="preserve"> </w:t>
      </w:r>
      <w:r w:rsidR="0052097D" w:rsidRPr="00440695">
        <w:rPr>
          <w:b/>
          <w:shd w:val="clear" w:color="auto" w:fill="FFFFFF"/>
        </w:rPr>
        <w:t>программы</w:t>
      </w:r>
    </w:p>
    <w:p w14:paraId="1BC8D9AF" w14:textId="77777777" w:rsidR="008C04E7" w:rsidRPr="00440695" w:rsidRDefault="008759F5" w:rsidP="008759F5">
      <w:pPr>
        <w:numPr>
          <w:ilvl w:val="0"/>
          <w:numId w:val="2"/>
        </w:numPr>
        <w:ind w:left="0" w:firstLine="0"/>
        <w:jc w:val="both"/>
        <w:rPr>
          <w:bCs/>
        </w:rPr>
      </w:pPr>
      <w:bookmarkStart w:id="8" w:name="__RefHeading___Toc498890527"/>
      <w:bookmarkEnd w:id="8"/>
      <w:r w:rsidRPr="00440695">
        <w:rPr>
          <w:bCs/>
        </w:rPr>
        <w:t xml:space="preserve">       Процесс изучения дисциплины направлен на формирование компетенций, предусмотренных ФГОС ВО по направлению подготовки 38.03.03 Управление персоналом (уровень бакалавриата) и на основе профессионального стандарта «Специалист по </w:t>
      </w:r>
      <w:r w:rsidRPr="00440695">
        <w:rPr>
          <w:bCs/>
        </w:rPr>
        <w:lastRenderedPageBreak/>
        <w:t>управлению персоналом», утвержденного приказом Министерства труда и социальной защиты Российской Федерации от 6 октября 2015 г. № 691н, соотнесённого с федеральным государственным образовательным стандартом по указанному направлению подготовки.</w:t>
      </w:r>
    </w:p>
    <w:p w14:paraId="0353DB14" w14:textId="77777777" w:rsidR="008C04E7" w:rsidRPr="00440695" w:rsidRDefault="008C04E7" w:rsidP="008C04E7"/>
    <w:p w14:paraId="43085333" w14:textId="77777777" w:rsidR="00DD3D46" w:rsidRPr="00440695" w:rsidRDefault="00DD3D46" w:rsidP="00DD3D46">
      <w:pPr>
        <w:keepNext/>
        <w:numPr>
          <w:ilvl w:val="0"/>
          <w:numId w:val="2"/>
        </w:numPr>
        <w:shd w:val="clear" w:color="auto" w:fill="FFFFFF"/>
        <w:suppressAutoHyphens w:val="0"/>
        <w:ind w:right="282"/>
        <w:jc w:val="both"/>
        <w:rPr>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4078"/>
        <w:gridCol w:w="2124"/>
      </w:tblGrid>
      <w:tr w:rsidR="00DD3D46" w:rsidRPr="00440695" w14:paraId="43036D5A" w14:textId="77777777" w:rsidTr="00C212F3">
        <w:trPr>
          <w:trHeight w:val="782"/>
        </w:trPr>
        <w:tc>
          <w:tcPr>
            <w:tcW w:w="1384" w:type="dxa"/>
          </w:tcPr>
          <w:p w14:paraId="316CA991" w14:textId="77777777" w:rsidR="00DD3D46" w:rsidRPr="00440695" w:rsidRDefault="00DD3D46" w:rsidP="00390713">
            <w:pPr>
              <w:keepNext/>
              <w:autoSpaceDE w:val="0"/>
              <w:autoSpaceDN w:val="0"/>
              <w:adjustRightInd w:val="0"/>
              <w:ind w:left="-113" w:right="-113"/>
              <w:jc w:val="center"/>
              <w:rPr>
                <w:b/>
                <w:kern w:val="0"/>
                <w:sz w:val="22"/>
                <w:szCs w:val="22"/>
              </w:rPr>
            </w:pPr>
            <w:r w:rsidRPr="00440695">
              <w:rPr>
                <w:b/>
                <w:kern w:val="0"/>
                <w:sz w:val="22"/>
                <w:szCs w:val="22"/>
              </w:rPr>
              <w:t>Код компетенции</w:t>
            </w:r>
          </w:p>
        </w:tc>
        <w:tc>
          <w:tcPr>
            <w:tcW w:w="1985" w:type="dxa"/>
          </w:tcPr>
          <w:p w14:paraId="30B1E895" w14:textId="77777777" w:rsidR="00DD3D46" w:rsidRPr="00440695" w:rsidRDefault="00DD3D46" w:rsidP="00390713">
            <w:pPr>
              <w:keepNext/>
              <w:autoSpaceDE w:val="0"/>
              <w:autoSpaceDN w:val="0"/>
              <w:adjustRightInd w:val="0"/>
              <w:ind w:left="-113" w:right="-113"/>
              <w:jc w:val="center"/>
              <w:rPr>
                <w:b/>
                <w:kern w:val="0"/>
                <w:sz w:val="22"/>
                <w:szCs w:val="22"/>
              </w:rPr>
            </w:pPr>
            <w:r w:rsidRPr="00440695">
              <w:rPr>
                <w:b/>
                <w:kern w:val="0"/>
                <w:sz w:val="22"/>
                <w:szCs w:val="22"/>
              </w:rPr>
              <w:t>Результаты освоения ОПОП (содержание компетенций)</w:t>
            </w:r>
          </w:p>
        </w:tc>
        <w:tc>
          <w:tcPr>
            <w:tcW w:w="4078" w:type="dxa"/>
          </w:tcPr>
          <w:p w14:paraId="34346BDB" w14:textId="77777777" w:rsidR="00DD3D46" w:rsidRPr="00440695" w:rsidRDefault="00DD3D46" w:rsidP="00390713">
            <w:pPr>
              <w:keepNext/>
              <w:autoSpaceDE w:val="0"/>
              <w:autoSpaceDN w:val="0"/>
              <w:adjustRightInd w:val="0"/>
              <w:jc w:val="center"/>
              <w:rPr>
                <w:b/>
                <w:kern w:val="0"/>
                <w:sz w:val="22"/>
                <w:szCs w:val="22"/>
              </w:rPr>
            </w:pPr>
            <w:r w:rsidRPr="00440695">
              <w:rPr>
                <w:b/>
                <w:kern w:val="0"/>
                <w:sz w:val="22"/>
                <w:szCs w:val="22"/>
              </w:rPr>
              <w:t>Индикаторы достижения компетенций</w:t>
            </w:r>
          </w:p>
        </w:tc>
        <w:tc>
          <w:tcPr>
            <w:tcW w:w="2124" w:type="dxa"/>
          </w:tcPr>
          <w:p w14:paraId="5A1A6E39" w14:textId="77777777" w:rsidR="00DD3D46" w:rsidRPr="00440695" w:rsidRDefault="00DD3D46" w:rsidP="00390713">
            <w:pPr>
              <w:keepNext/>
              <w:autoSpaceDE w:val="0"/>
              <w:autoSpaceDN w:val="0"/>
              <w:adjustRightInd w:val="0"/>
              <w:ind w:left="-113" w:right="-113"/>
              <w:jc w:val="center"/>
              <w:rPr>
                <w:b/>
                <w:kern w:val="0"/>
                <w:sz w:val="22"/>
                <w:szCs w:val="22"/>
              </w:rPr>
            </w:pPr>
            <w:r w:rsidRPr="00440695">
              <w:rPr>
                <w:b/>
                <w:kern w:val="0"/>
                <w:sz w:val="22"/>
                <w:szCs w:val="22"/>
              </w:rPr>
              <w:t>Формы образовательной деятельности, способствующие формированию и развитию компетенции</w:t>
            </w:r>
          </w:p>
        </w:tc>
      </w:tr>
      <w:tr w:rsidR="00C2429B" w:rsidRPr="00440695" w14:paraId="1963BF7F" w14:textId="77777777" w:rsidTr="00C212F3">
        <w:trPr>
          <w:trHeight w:val="1485"/>
        </w:trPr>
        <w:tc>
          <w:tcPr>
            <w:tcW w:w="1384" w:type="dxa"/>
            <w:vMerge w:val="restart"/>
          </w:tcPr>
          <w:p w14:paraId="7586FE11" w14:textId="77777777" w:rsidR="00C2429B" w:rsidRPr="00440695" w:rsidRDefault="00C2429B" w:rsidP="00390713">
            <w:pPr>
              <w:keepNext/>
              <w:autoSpaceDE w:val="0"/>
              <w:autoSpaceDN w:val="0"/>
              <w:adjustRightInd w:val="0"/>
              <w:jc w:val="both"/>
              <w:rPr>
                <w:b/>
                <w:kern w:val="0"/>
                <w:sz w:val="22"/>
                <w:szCs w:val="22"/>
              </w:rPr>
            </w:pPr>
            <w:r w:rsidRPr="00440695">
              <w:rPr>
                <w:b/>
              </w:rPr>
              <w:t>УК-5</w:t>
            </w:r>
          </w:p>
        </w:tc>
        <w:tc>
          <w:tcPr>
            <w:tcW w:w="1985" w:type="dxa"/>
            <w:vMerge w:val="restart"/>
          </w:tcPr>
          <w:p w14:paraId="56CDD35A" w14:textId="77777777" w:rsidR="00C2429B" w:rsidRPr="00440695" w:rsidRDefault="00C2429B" w:rsidP="00D3679E">
            <w:pPr>
              <w:keepNext/>
              <w:autoSpaceDE w:val="0"/>
              <w:autoSpaceDN w:val="0"/>
              <w:adjustRightInd w:val="0"/>
              <w:jc w:val="both"/>
              <w:rPr>
                <w:kern w:val="0"/>
                <w:sz w:val="22"/>
                <w:szCs w:val="22"/>
              </w:rPr>
            </w:pPr>
            <w:r w:rsidRPr="00440695">
              <w:t>Способен воспринимать межкультурное разнообразие общества в социально-историческом, этическом и философском контекстах</w:t>
            </w:r>
          </w:p>
        </w:tc>
        <w:tc>
          <w:tcPr>
            <w:tcW w:w="4078" w:type="dxa"/>
          </w:tcPr>
          <w:p w14:paraId="3132033B" w14:textId="26E8B26F" w:rsidR="00C2429B" w:rsidRPr="00440695" w:rsidRDefault="00C2429B" w:rsidP="00D3679E">
            <w:pPr>
              <w:widowControl/>
              <w:suppressAutoHyphens w:val="0"/>
              <w:ind w:right="91"/>
              <w:jc w:val="both"/>
              <w:rPr>
                <w:rFonts w:eastAsia="Times New Roman"/>
                <w:color w:val="auto"/>
                <w:kern w:val="0"/>
                <w:szCs w:val="22"/>
                <w:lang w:eastAsia="ru-RU" w:bidi="ru-RU"/>
              </w:rPr>
            </w:pPr>
            <w:r w:rsidRPr="00440695">
              <w:rPr>
                <w:rFonts w:eastAsia="Times New Roman"/>
                <w:b/>
                <w:color w:val="auto"/>
                <w:kern w:val="0"/>
                <w:sz w:val="22"/>
                <w:szCs w:val="22"/>
              </w:rPr>
              <w:t xml:space="preserve">УК-5.1. </w:t>
            </w:r>
            <w:r w:rsidRPr="00440695">
              <w:rPr>
                <w:b/>
                <w:bCs/>
              </w:rPr>
              <w:t>Знает</w:t>
            </w:r>
            <w:r w:rsidRPr="00440695">
              <w:t xml:space="preserve"> </w:t>
            </w:r>
            <w:r w:rsidRPr="00440695">
              <w:rPr>
                <w:rFonts w:eastAsia="Times New Roman"/>
                <w:color w:val="auto"/>
                <w:kern w:val="0"/>
                <w:szCs w:val="22"/>
                <w:lang w:eastAsia="ru-RU" w:bidi="ru-RU"/>
              </w:rPr>
              <w:t>всеобщую историю человечества, национальных государств с исторически сложившимся разнообразным этническим и религиозным составом</w:t>
            </w:r>
          </w:p>
          <w:p w14:paraId="71613221" w14:textId="53D4EE88" w:rsidR="00C2429B" w:rsidRPr="00440695" w:rsidRDefault="00C2429B" w:rsidP="0048244E">
            <w:pPr>
              <w:jc w:val="both"/>
              <w:rPr>
                <w:b/>
                <w:bCs/>
                <w:iCs/>
                <w:kern w:val="0"/>
                <w:sz w:val="22"/>
                <w:szCs w:val="22"/>
              </w:rPr>
            </w:pPr>
            <w:r w:rsidRPr="00440695">
              <w:rPr>
                <w:rFonts w:eastAsia="Times New Roman"/>
                <w:color w:val="auto"/>
                <w:kern w:val="0"/>
                <w:szCs w:val="22"/>
                <w:lang w:eastAsia="ru-RU" w:bidi="ru-RU"/>
              </w:rPr>
              <w:t>населения и региональной спецификой.</w:t>
            </w:r>
          </w:p>
        </w:tc>
        <w:tc>
          <w:tcPr>
            <w:tcW w:w="2124" w:type="dxa"/>
            <w:vMerge w:val="restart"/>
          </w:tcPr>
          <w:p w14:paraId="38CD06B0" w14:textId="77777777" w:rsidR="00C2429B" w:rsidRPr="00440695" w:rsidRDefault="00C2429B" w:rsidP="00390713">
            <w:pPr>
              <w:keepNext/>
              <w:autoSpaceDE w:val="0"/>
              <w:jc w:val="both"/>
              <w:rPr>
                <w:kern w:val="0"/>
                <w:sz w:val="22"/>
                <w:szCs w:val="22"/>
                <w:u w:val="single"/>
              </w:rPr>
            </w:pPr>
            <w:r w:rsidRPr="00440695">
              <w:rPr>
                <w:kern w:val="0"/>
                <w:sz w:val="22"/>
                <w:szCs w:val="22"/>
                <w:u w:val="single"/>
              </w:rPr>
              <w:t>Контактная работа:</w:t>
            </w:r>
          </w:p>
          <w:p w14:paraId="2C865A97" w14:textId="77777777" w:rsidR="00C2429B" w:rsidRPr="00440695" w:rsidRDefault="00C2429B" w:rsidP="00390713">
            <w:pPr>
              <w:keepNext/>
              <w:autoSpaceDE w:val="0"/>
              <w:jc w:val="both"/>
              <w:rPr>
                <w:kern w:val="0"/>
                <w:sz w:val="22"/>
                <w:szCs w:val="22"/>
              </w:rPr>
            </w:pPr>
            <w:r w:rsidRPr="00440695">
              <w:rPr>
                <w:kern w:val="0"/>
                <w:sz w:val="22"/>
                <w:szCs w:val="22"/>
              </w:rPr>
              <w:t>Лекции</w:t>
            </w:r>
          </w:p>
          <w:p w14:paraId="394E25BA" w14:textId="77777777" w:rsidR="00C2429B" w:rsidRPr="00440695" w:rsidRDefault="00C2429B" w:rsidP="00390713">
            <w:pPr>
              <w:keepNext/>
              <w:autoSpaceDE w:val="0"/>
              <w:jc w:val="both"/>
              <w:rPr>
                <w:kern w:val="0"/>
                <w:sz w:val="22"/>
                <w:szCs w:val="22"/>
              </w:rPr>
            </w:pPr>
            <w:r w:rsidRPr="00440695">
              <w:rPr>
                <w:kern w:val="0"/>
                <w:sz w:val="22"/>
                <w:szCs w:val="22"/>
              </w:rPr>
              <w:t>Практические занятия</w:t>
            </w:r>
          </w:p>
          <w:p w14:paraId="060A265E" w14:textId="77777777" w:rsidR="00C2429B" w:rsidRPr="00440695" w:rsidRDefault="00C2429B" w:rsidP="00390713">
            <w:pPr>
              <w:keepNext/>
              <w:autoSpaceDE w:val="0"/>
              <w:jc w:val="both"/>
              <w:rPr>
                <w:kern w:val="0"/>
                <w:sz w:val="22"/>
                <w:szCs w:val="22"/>
                <w:u w:val="single"/>
              </w:rPr>
            </w:pPr>
            <w:r w:rsidRPr="00440695">
              <w:rPr>
                <w:kern w:val="0"/>
                <w:sz w:val="22"/>
                <w:szCs w:val="22"/>
                <w:u w:val="single"/>
              </w:rPr>
              <w:t>Самостоятельная работа</w:t>
            </w:r>
          </w:p>
          <w:p w14:paraId="4E6E96CD" w14:textId="77777777" w:rsidR="00C2429B" w:rsidRPr="00440695" w:rsidRDefault="00C2429B" w:rsidP="00390713">
            <w:pPr>
              <w:keepNext/>
              <w:autoSpaceDE w:val="0"/>
              <w:jc w:val="both"/>
              <w:rPr>
                <w:kern w:val="0"/>
                <w:sz w:val="22"/>
                <w:szCs w:val="22"/>
                <w:u w:val="single"/>
              </w:rPr>
            </w:pPr>
          </w:p>
          <w:p w14:paraId="039C0839" w14:textId="77777777" w:rsidR="00C2429B" w:rsidRPr="00440695" w:rsidRDefault="00C2429B" w:rsidP="00390713">
            <w:pPr>
              <w:keepNext/>
              <w:autoSpaceDE w:val="0"/>
              <w:jc w:val="both"/>
              <w:rPr>
                <w:kern w:val="0"/>
                <w:sz w:val="22"/>
                <w:szCs w:val="22"/>
                <w:u w:val="single"/>
              </w:rPr>
            </w:pPr>
          </w:p>
          <w:p w14:paraId="13F42CB4" w14:textId="77777777" w:rsidR="00C2429B" w:rsidRPr="00440695" w:rsidRDefault="00C2429B" w:rsidP="00390713">
            <w:pPr>
              <w:keepNext/>
              <w:autoSpaceDE w:val="0"/>
              <w:jc w:val="both"/>
              <w:rPr>
                <w:color w:val="FF0000"/>
                <w:kern w:val="0"/>
                <w:sz w:val="22"/>
                <w:szCs w:val="22"/>
                <w:u w:val="single"/>
              </w:rPr>
            </w:pPr>
          </w:p>
        </w:tc>
      </w:tr>
      <w:tr w:rsidR="00C2429B" w:rsidRPr="00440695" w14:paraId="39B78865" w14:textId="77777777" w:rsidTr="00B63EE6">
        <w:trPr>
          <w:trHeight w:val="1871"/>
        </w:trPr>
        <w:tc>
          <w:tcPr>
            <w:tcW w:w="1384" w:type="dxa"/>
            <w:vMerge/>
          </w:tcPr>
          <w:p w14:paraId="22B63744" w14:textId="77777777" w:rsidR="00C2429B" w:rsidRPr="00440695" w:rsidRDefault="00C2429B" w:rsidP="00390713">
            <w:pPr>
              <w:keepNext/>
              <w:suppressAutoHyphens w:val="0"/>
              <w:jc w:val="both"/>
              <w:rPr>
                <w:kern w:val="0"/>
                <w:sz w:val="22"/>
                <w:szCs w:val="22"/>
                <w:lang w:eastAsia="ru-RU"/>
              </w:rPr>
            </w:pPr>
          </w:p>
        </w:tc>
        <w:tc>
          <w:tcPr>
            <w:tcW w:w="1985" w:type="dxa"/>
            <w:vMerge/>
          </w:tcPr>
          <w:p w14:paraId="4372F429" w14:textId="77777777" w:rsidR="00C2429B" w:rsidRPr="00440695" w:rsidRDefault="00C2429B" w:rsidP="00390713">
            <w:pPr>
              <w:keepNext/>
              <w:suppressAutoHyphens w:val="0"/>
              <w:jc w:val="both"/>
              <w:rPr>
                <w:kern w:val="0"/>
                <w:sz w:val="22"/>
                <w:szCs w:val="22"/>
                <w:lang w:eastAsia="ru-RU"/>
              </w:rPr>
            </w:pPr>
          </w:p>
        </w:tc>
        <w:tc>
          <w:tcPr>
            <w:tcW w:w="4078" w:type="dxa"/>
          </w:tcPr>
          <w:p w14:paraId="1C294047" w14:textId="481203B2" w:rsidR="00C2429B" w:rsidRPr="00440695" w:rsidRDefault="00C2429B" w:rsidP="00B63EE6">
            <w:pPr>
              <w:widowControl/>
              <w:suppressAutoHyphens w:val="0"/>
              <w:jc w:val="both"/>
              <w:rPr>
                <w:b/>
                <w:kern w:val="0"/>
                <w:sz w:val="22"/>
                <w:szCs w:val="22"/>
              </w:rPr>
            </w:pPr>
            <w:r w:rsidRPr="00440695">
              <w:rPr>
                <w:rFonts w:eastAsia="Times New Roman"/>
                <w:b/>
                <w:color w:val="auto"/>
                <w:kern w:val="0"/>
                <w:sz w:val="22"/>
                <w:szCs w:val="22"/>
              </w:rPr>
              <w:t>УК-5.2.</w:t>
            </w:r>
            <w:r w:rsidRPr="00440695">
              <w:t xml:space="preserve"> </w:t>
            </w:r>
            <w:r w:rsidRPr="00440695">
              <w:rPr>
                <w:b/>
              </w:rPr>
              <w:t>Умеет</w:t>
            </w:r>
            <w:r w:rsidRPr="00440695">
              <w:rPr>
                <w:rFonts w:eastAsia="Times New Roman"/>
                <w:color w:val="auto"/>
                <w:kern w:val="0"/>
                <w:szCs w:val="22"/>
                <w:lang w:eastAsia="ru-RU" w:bidi="ru-RU"/>
              </w:rPr>
              <w:t xml:space="preserve"> анализировать социокультурные различия социальных групп, опираясь на знание этапов исторического развития человечества в контексте мировой истории, социокультурных традиций мира, основных философских, религиозных и этических учений.</w:t>
            </w:r>
          </w:p>
        </w:tc>
        <w:tc>
          <w:tcPr>
            <w:tcW w:w="2124" w:type="dxa"/>
            <w:vMerge/>
          </w:tcPr>
          <w:p w14:paraId="75939491" w14:textId="77777777" w:rsidR="00C2429B" w:rsidRPr="00440695" w:rsidRDefault="00C2429B" w:rsidP="00390713">
            <w:pPr>
              <w:keepNext/>
              <w:suppressAutoHyphens w:val="0"/>
              <w:jc w:val="both"/>
              <w:rPr>
                <w:kern w:val="0"/>
                <w:sz w:val="22"/>
                <w:szCs w:val="22"/>
                <w:lang w:eastAsia="ru-RU"/>
              </w:rPr>
            </w:pPr>
          </w:p>
        </w:tc>
      </w:tr>
      <w:tr w:rsidR="00C2429B" w:rsidRPr="00440695" w14:paraId="1BBE010D" w14:textId="77777777" w:rsidTr="00B63EE6">
        <w:trPr>
          <w:trHeight w:val="1333"/>
        </w:trPr>
        <w:tc>
          <w:tcPr>
            <w:tcW w:w="1384" w:type="dxa"/>
            <w:vMerge/>
          </w:tcPr>
          <w:p w14:paraId="49DB286E" w14:textId="77777777" w:rsidR="00C2429B" w:rsidRPr="00440695" w:rsidRDefault="00C2429B" w:rsidP="00390713">
            <w:pPr>
              <w:keepNext/>
              <w:suppressAutoHyphens w:val="0"/>
              <w:jc w:val="both"/>
              <w:rPr>
                <w:kern w:val="0"/>
                <w:sz w:val="22"/>
                <w:szCs w:val="22"/>
                <w:lang w:eastAsia="ru-RU"/>
              </w:rPr>
            </w:pPr>
          </w:p>
        </w:tc>
        <w:tc>
          <w:tcPr>
            <w:tcW w:w="1985" w:type="dxa"/>
            <w:vMerge/>
          </w:tcPr>
          <w:p w14:paraId="77AADB06" w14:textId="77777777" w:rsidR="00C2429B" w:rsidRPr="00440695" w:rsidRDefault="00C2429B" w:rsidP="00390713">
            <w:pPr>
              <w:keepNext/>
              <w:suppressAutoHyphens w:val="0"/>
              <w:jc w:val="both"/>
              <w:rPr>
                <w:kern w:val="0"/>
                <w:sz w:val="22"/>
                <w:szCs w:val="22"/>
                <w:lang w:eastAsia="ru-RU"/>
              </w:rPr>
            </w:pPr>
          </w:p>
        </w:tc>
        <w:tc>
          <w:tcPr>
            <w:tcW w:w="4078" w:type="dxa"/>
          </w:tcPr>
          <w:p w14:paraId="70A177ED" w14:textId="7624A66B" w:rsidR="00C2429B" w:rsidRPr="00440695" w:rsidRDefault="00C2429B" w:rsidP="00D3679E">
            <w:pPr>
              <w:widowControl/>
              <w:suppressAutoHyphens w:val="0"/>
              <w:jc w:val="both"/>
              <w:rPr>
                <w:rFonts w:eastAsia="Times New Roman"/>
                <w:b/>
                <w:color w:val="auto"/>
                <w:kern w:val="0"/>
                <w:sz w:val="22"/>
                <w:szCs w:val="22"/>
              </w:rPr>
            </w:pPr>
            <w:r w:rsidRPr="00440695">
              <w:rPr>
                <w:rFonts w:eastAsia="Times New Roman"/>
                <w:b/>
                <w:color w:val="auto"/>
                <w:kern w:val="0"/>
                <w:sz w:val="22"/>
                <w:szCs w:val="22"/>
              </w:rPr>
              <w:t>УК-5.3.</w:t>
            </w:r>
            <w:r w:rsidRPr="00440695">
              <w:t xml:space="preserve"> </w:t>
            </w:r>
            <w:r w:rsidRPr="00440695">
              <w:rPr>
                <w:b/>
              </w:rPr>
              <w:t>Умеет</w:t>
            </w:r>
            <w:r w:rsidRPr="00440695">
              <w:rPr>
                <w:rFonts w:eastAsia="Times New Roman"/>
                <w:color w:val="auto"/>
                <w:kern w:val="0"/>
                <w:szCs w:val="22"/>
                <w:lang w:eastAsia="ru-RU" w:bidi="ru-RU"/>
              </w:rPr>
              <w:t xml:space="preserve"> демонстрировать уважительное отношение к историческому наследию и социокультурным традициям человеческих сообществ.</w:t>
            </w:r>
          </w:p>
        </w:tc>
        <w:tc>
          <w:tcPr>
            <w:tcW w:w="2124" w:type="dxa"/>
            <w:vMerge/>
          </w:tcPr>
          <w:p w14:paraId="7D82BDF3" w14:textId="77777777" w:rsidR="00C2429B" w:rsidRPr="00440695" w:rsidRDefault="00C2429B" w:rsidP="00390713">
            <w:pPr>
              <w:keepNext/>
              <w:suppressAutoHyphens w:val="0"/>
              <w:jc w:val="both"/>
              <w:rPr>
                <w:kern w:val="0"/>
                <w:sz w:val="22"/>
                <w:szCs w:val="22"/>
                <w:lang w:eastAsia="ru-RU"/>
              </w:rPr>
            </w:pPr>
          </w:p>
        </w:tc>
      </w:tr>
      <w:tr w:rsidR="00C2429B" w:rsidRPr="00440695" w14:paraId="3CD215A6" w14:textId="77777777" w:rsidTr="00C2429B">
        <w:trPr>
          <w:trHeight w:val="1757"/>
        </w:trPr>
        <w:tc>
          <w:tcPr>
            <w:tcW w:w="1384" w:type="dxa"/>
            <w:vMerge/>
          </w:tcPr>
          <w:p w14:paraId="50F85F23" w14:textId="77777777" w:rsidR="00C2429B" w:rsidRPr="00440695" w:rsidRDefault="00C2429B" w:rsidP="00390713">
            <w:pPr>
              <w:keepNext/>
              <w:suppressAutoHyphens w:val="0"/>
              <w:jc w:val="both"/>
              <w:rPr>
                <w:kern w:val="0"/>
                <w:sz w:val="22"/>
                <w:szCs w:val="22"/>
                <w:lang w:eastAsia="ru-RU"/>
              </w:rPr>
            </w:pPr>
          </w:p>
        </w:tc>
        <w:tc>
          <w:tcPr>
            <w:tcW w:w="1985" w:type="dxa"/>
            <w:vMerge/>
          </w:tcPr>
          <w:p w14:paraId="63669063" w14:textId="77777777" w:rsidR="00C2429B" w:rsidRPr="00440695" w:rsidRDefault="00C2429B" w:rsidP="00390713">
            <w:pPr>
              <w:keepNext/>
              <w:suppressAutoHyphens w:val="0"/>
              <w:jc w:val="both"/>
              <w:rPr>
                <w:kern w:val="0"/>
                <w:sz w:val="22"/>
                <w:szCs w:val="22"/>
                <w:lang w:eastAsia="ru-RU"/>
              </w:rPr>
            </w:pPr>
          </w:p>
        </w:tc>
        <w:tc>
          <w:tcPr>
            <w:tcW w:w="4078" w:type="dxa"/>
          </w:tcPr>
          <w:p w14:paraId="4832E3A8" w14:textId="06404BD5" w:rsidR="00C2429B" w:rsidRPr="00440695" w:rsidRDefault="00C2429B" w:rsidP="00C2429B">
            <w:pPr>
              <w:widowControl/>
              <w:suppressAutoHyphens w:val="0"/>
              <w:ind w:right="94"/>
              <w:jc w:val="both"/>
              <w:rPr>
                <w:b/>
                <w:kern w:val="0"/>
                <w:sz w:val="22"/>
                <w:szCs w:val="22"/>
              </w:rPr>
            </w:pPr>
            <w:r w:rsidRPr="00440695">
              <w:rPr>
                <w:rFonts w:eastAsia="Times New Roman"/>
                <w:b/>
                <w:color w:val="auto"/>
                <w:kern w:val="0"/>
                <w:sz w:val="22"/>
                <w:szCs w:val="22"/>
              </w:rPr>
              <w:t>УК-5.4.</w:t>
            </w:r>
            <w:r w:rsidRPr="00440695">
              <w:t xml:space="preserve"> </w:t>
            </w:r>
            <w:r w:rsidRPr="00440695">
              <w:rPr>
                <w:b/>
              </w:rPr>
              <w:t>Владеть</w:t>
            </w:r>
            <w:r w:rsidRPr="00440695">
              <w:t xml:space="preserve"> навыками к</w:t>
            </w:r>
            <w:r w:rsidRPr="00440695">
              <w:rPr>
                <w:rFonts w:eastAsia="Times New Roman"/>
                <w:color w:val="auto"/>
                <w:kern w:val="0"/>
                <w:szCs w:val="22"/>
                <w:lang w:eastAsia="ru-RU" w:bidi="ru-RU"/>
              </w:rPr>
              <w:t xml:space="preserve">онструктивного взаимодействия с людьми с учета их социокультурных особенностей в целях </w:t>
            </w:r>
            <w:r w:rsidRPr="00440695">
              <w:rPr>
                <w:rFonts w:eastAsia="Times New Roman"/>
                <w:color w:val="auto"/>
                <w:spacing w:val="-3"/>
                <w:kern w:val="0"/>
                <w:szCs w:val="22"/>
                <w:lang w:eastAsia="ru-RU" w:bidi="ru-RU"/>
              </w:rPr>
              <w:t xml:space="preserve">успешного </w:t>
            </w:r>
            <w:r w:rsidRPr="00440695">
              <w:rPr>
                <w:rFonts w:eastAsia="Times New Roman"/>
                <w:color w:val="auto"/>
                <w:kern w:val="0"/>
                <w:szCs w:val="22"/>
                <w:lang w:eastAsia="ru-RU" w:bidi="ru-RU"/>
              </w:rPr>
              <w:t>выполнения профессиональных задач</w:t>
            </w:r>
            <w:r w:rsidRPr="00440695">
              <w:rPr>
                <w:rFonts w:eastAsia="Times New Roman"/>
                <w:color w:val="auto"/>
                <w:spacing w:val="50"/>
                <w:kern w:val="0"/>
                <w:szCs w:val="22"/>
                <w:lang w:eastAsia="ru-RU" w:bidi="ru-RU"/>
              </w:rPr>
              <w:t xml:space="preserve"> </w:t>
            </w:r>
            <w:r w:rsidRPr="00440695">
              <w:rPr>
                <w:rFonts w:eastAsia="Times New Roman"/>
                <w:color w:val="auto"/>
                <w:kern w:val="0"/>
                <w:szCs w:val="22"/>
                <w:lang w:eastAsia="ru-RU" w:bidi="ru-RU"/>
              </w:rPr>
              <w:t>и социальной интеграции.</w:t>
            </w:r>
          </w:p>
        </w:tc>
        <w:tc>
          <w:tcPr>
            <w:tcW w:w="2124" w:type="dxa"/>
            <w:vMerge/>
          </w:tcPr>
          <w:p w14:paraId="63548729" w14:textId="77777777" w:rsidR="00C2429B" w:rsidRPr="00440695" w:rsidRDefault="00C2429B" w:rsidP="00390713">
            <w:pPr>
              <w:keepNext/>
              <w:suppressAutoHyphens w:val="0"/>
              <w:jc w:val="both"/>
              <w:rPr>
                <w:kern w:val="0"/>
                <w:sz w:val="22"/>
                <w:szCs w:val="22"/>
                <w:lang w:eastAsia="ru-RU"/>
              </w:rPr>
            </w:pPr>
          </w:p>
        </w:tc>
      </w:tr>
      <w:tr w:rsidR="00C2429B" w:rsidRPr="00440695" w14:paraId="719BC3E4" w14:textId="77777777" w:rsidTr="00C212F3">
        <w:trPr>
          <w:trHeight w:val="1756"/>
        </w:trPr>
        <w:tc>
          <w:tcPr>
            <w:tcW w:w="1384" w:type="dxa"/>
            <w:vMerge/>
          </w:tcPr>
          <w:p w14:paraId="67AF3A39" w14:textId="77777777" w:rsidR="00C2429B" w:rsidRPr="00440695" w:rsidRDefault="00C2429B" w:rsidP="00390713">
            <w:pPr>
              <w:keepNext/>
              <w:suppressAutoHyphens w:val="0"/>
              <w:jc w:val="both"/>
              <w:rPr>
                <w:kern w:val="0"/>
                <w:sz w:val="22"/>
                <w:szCs w:val="22"/>
                <w:lang w:eastAsia="ru-RU"/>
              </w:rPr>
            </w:pPr>
          </w:p>
        </w:tc>
        <w:tc>
          <w:tcPr>
            <w:tcW w:w="1985" w:type="dxa"/>
            <w:vMerge/>
          </w:tcPr>
          <w:p w14:paraId="48598B14" w14:textId="77777777" w:rsidR="00C2429B" w:rsidRPr="00440695" w:rsidRDefault="00C2429B" w:rsidP="00390713">
            <w:pPr>
              <w:keepNext/>
              <w:suppressAutoHyphens w:val="0"/>
              <w:jc w:val="both"/>
              <w:rPr>
                <w:kern w:val="0"/>
                <w:sz w:val="22"/>
                <w:szCs w:val="22"/>
                <w:lang w:eastAsia="ru-RU"/>
              </w:rPr>
            </w:pPr>
          </w:p>
        </w:tc>
        <w:tc>
          <w:tcPr>
            <w:tcW w:w="4078" w:type="dxa"/>
          </w:tcPr>
          <w:p w14:paraId="2E394719" w14:textId="33E1DE4E" w:rsidR="00C2429B" w:rsidRPr="00440695" w:rsidRDefault="00C2429B" w:rsidP="00B705C5">
            <w:pPr>
              <w:widowControl/>
              <w:suppressAutoHyphens w:val="0"/>
              <w:ind w:right="94"/>
              <w:jc w:val="both"/>
              <w:rPr>
                <w:rFonts w:eastAsia="Times New Roman"/>
                <w:b/>
                <w:color w:val="auto"/>
                <w:kern w:val="0"/>
                <w:sz w:val="22"/>
                <w:szCs w:val="22"/>
              </w:rPr>
            </w:pPr>
            <w:r w:rsidRPr="00440695">
              <w:rPr>
                <w:rFonts w:eastAsia="Times New Roman"/>
                <w:b/>
                <w:color w:val="auto"/>
                <w:kern w:val="0"/>
                <w:sz w:val="22"/>
                <w:szCs w:val="22"/>
              </w:rPr>
              <w:t>УК-5.5.</w:t>
            </w:r>
            <w:r w:rsidRPr="00440695">
              <w:t xml:space="preserve"> </w:t>
            </w:r>
            <w:r w:rsidRPr="00440695">
              <w:rPr>
                <w:b/>
              </w:rPr>
              <w:t>Владеть</w:t>
            </w:r>
            <w:r w:rsidRPr="00440695">
              <w:t xml:space="preserve"> навыками</w:t>
            </w:r>
            <w:r w:rsidRPr="00440695">
              <w:rPr>
                <w:rFonts w:eastAsia="Times New Roman"/>
                <w:color w:val="auto"/>
                <w:kern w:val="0"/>
                <w:szCs w:val="22"/>
                <w:lang w:eastAsia="ru-RU" w:bidi="ru-RU"/>
              </w:rPr>
              <w:t xml:space="preserve"> сознательного выбора ценностных ориентиров и гражданской позиции; аргументированно обсуждения и решения проблем мировоззренческого, общественного и личностного характера.</w:t>
            </w:r>
          </w:p>
        </w:tc>
        <w:tc>
          <w:tcPr>
            <w:tcW w:w="2124" w:type="dxa"/>
            <w:vMerge/>
          </w:tcPr>
          <w:p w14:paraId="666952D6" w14:textId="77777777" w:rsidR="00C2429B" w:rsidRPr="00440695" w:rsidRDefault="00C2429B" w:rsidP="00390713">
            <w:pPr>
              <w:keepNext/>
              <w:suppressAutoHyphens w:val="0"/>
              <w:jc w:val="both"/>
              <w:rPr>
                <w:kern w:val="0"/>
                <w:sz w:val="22"/>
                <w:szCs w:val="22"/>
                <w:lang w:eastAsia="ru-RU"/>
              </w:rPr>
            </w:pPr>
          </w:p>
        </w:tc>
      </w:tr>
    </w:tbl>
    <w:p w14:paraId="62954E67" w14:textId="77777777" w:rsidR="0052097D" w:rsidRPr="00440695" w:rsidRDefault="0052097D">
      <w:pPr>
        <w:spacing w:line="360" w:lineRule="auto"/>
        <w:ind w:left="426" w:right="283"/>
        <w:contextualSpacing/>
        <w:jc w:val="both"/>
        <w:rPr>
          <w:b/>
          <w:color w:val="auto"/>
          <w:spacing w:val="-4"/>
          <w:shd w:val="clear" w:color="auto" w:fill="FFFFFF"/>
        </w:rPr>
      </w:pPr>
    </w:p>
    <w:p w14:paraId="14EDC21A" w14:textId="77777777" w:rsidR="00D3679E" w:rsidRPr="00440695" w:rsidRDefault="0052097D" w:rsidP="00D3679E">
      <w:pPr>
        <w:tabs>
          <w:tab w:val="left" w:pos="851"/>
          <w:tab w:val="left" w:pos="9298"/>
        </w:tabs>
        <w:autoSpaceDE w:val="0"/>
        <w:ind w:firstLine="709"/>
        <w:jc w:val="both"/>
        <w:rPr>
          <w:kern w:val="0"/>
        </w:rPr>
      </w:pPr>
      <w:r w:rsidRPr="00440695">
        <w:rPr>
          <w:rFonts w:eastAsia="Times New Roman"/>
          <w:color w:val="auto"/>
        </w:rPr>
        <w:t xml:space="preserve">    </w:t>
      </w:r>
      <w:bookmarkStart w:id="9" w:name="_Hlk62174493"/>
      <w:r w:rsidR="00D3679E" w:rsidRPr="00440695">
        <w:rPr>
          <w:b/>
          <w:kern w:val="0"/>
        </w:rPr>
        <w:t xml:space="preserve">3. </w:t>
      </w:r>
      <w:bookmarkStart w:id="10" w:name="_Hlk61548965"/>
      <w:r w:rsidR="00D3679E" w:rsidRPr="00440695">
        <w:rPr>
          <w:b/>
          <w:kern w:val="0"/>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00D3679E" w:rsidRPr="00440695">
        <w:rPr>
          <w:b/>
          <w:spacing w:val="-11"/>
          <w:kern w:val="0"/>
        </w:rPr>
        <w:t xml:space="preserve"> </w:t>
      </w:r>
      <w:r w:rsidR="00D3679E" w:rsidRPr="00440695">
        <w:rPr>
          <w:b/>
          <w:kern w:val="0"/>
        </w:rPr>
        <w:t>обучающихся</w:t>
      </w:r>
    </w:p>
    <w:bookmarkEnd w:id="10"/>
    <w:p w14:paraId="003C1C84" w14:textId="77777777" w:rsidR="00D3679E" w:rsidRPr="00440695" w:rsidRDefault="00D3679E" w:rsidP="00D3679E">
      <w:pPr>
        <w:tabs>
          <w:tab w:val="left" w:pos="425"/>
          <w:tab w:val="left" w:pos="9298"/>
        </w:tabs>
        <w:autoSpaceDE w:val="0"/>
        <w:ind w:firstLine="567"/>
        <w:jc w:val="both"/>
        <w:rPr>
          <w:kern w:val="0"/>
        </w:rPr>
      </w:pPr>
    </w:p>
    <w:p w14:paraId="1D1EA8DB" w14:textId="77777777" w:rsidR="00D3679E" w:rsidRPr="00440695" w:rsidRDefault="00D3679E" w:rsidP="00D3679E">
      <w:pPr>
        <w:tabs>
          <w:tab w:val="left" w:pos="425"/>
          <w:tab w:val="left" w:pos="9298"/>
        </w:tabs>
        <w:autoSpaceDE w:val="0"/>
        <w:ind w:firstLine="567"/>
        <w:jc w:val="both"/>
        <w:rPr>
          <w:kern w:val="0"/>
        </w:rPr>
      </w:pPr>
      <w:r w:rsidRPr="00440695">
        <w:rPr>
          <w:kern w:val="0"/>
        </w:rPr>
        <w:t xml:space="preserve">Общая трудоемкость дисциплины составляет </w:t>
      </w:r>
      <w:r w:rsidRPr="00440695">
        <w:rPr>
          <w:w w:val="99"/>
          <w:kern w:val="0"/>
        </w:rPr>
        <w:t>2</w:t>
      </w:r>
      <w:r w:rsidRPr="00440695">
        <w:rPr>
          <w:kern w:val="0"/>
        </w:rPr>
        <w:t xml:space="preserve"> зачетные</w:t>
      </w:r>
      <w:r w:rsidRPr="00440695">
        <w:rPr>
          <w:spacing w:val="-2"/>
          <w:kern w:val="0"/>
        </w:rPr>
        <w:t xml:space="preserve"> </w:t>
      </w:r>
      <w:r w:rsidRPr="00440695">
        <w:rPr>
          <w:kern w:val="0"/>
        </w:rPr>
        <w:t>единицы.</w:t>
      </w:r>
    </w:p>
    <w:p w14:paraId="3C40962D" w14:textId="77777777" w:rsidR="00D3679E" w:rsidRPr="00440695" w:rsidRDefault="00D3679E" w:rsidP="00D3679E">
      <w:pPr>
        <w:keepNext/>
        <w:numPr>
          <w:ilvl w:val="0"/>
          <w:numId w:val="1"/>
        </w:numPr>
        <w:autoSpaceDE w:val="0"/>
        <w:ind w:left="0" w:firstLine="567"/>
        <w:jc w:val="both"/>
        <w:outlineLvl w:val="1"/>
        <w:rPr>
          <w:b/>
          <w:bCs/>
          <w:iCs/>
          <w:kern w:val="0"/>
        </w:rPr>
      </w:pPr>
    </w:p>
    <w:p w14:paraId="14CE228E" w14:textId="77777777" w:rsidR="00D3679E" w:rsidRPr="00440695" w:rsidRDefault="00D3679E" w:rsidP="00D3679E">
      <w:pPr>
        <w:keepNext/>
        <w:numPr>
          <w:ilvl w:val="1"/>
          <w:numId w:val="0"/>
        </w:numPr>
        <w:tabs>
          <w:tab w:val="num" w:pos="0"/>
        </w:tabs>
        <w:autoSpaceDE w:val="0"/>
        <w:ind w:firstLine="567"/>
        <w:jc w:val="both"/>
        <w:outlineLvl w:val="1"/>
        <w:rPr>
          <w:b/>
          <w:bCs/>
          <w:iCs/>
          <w:kern w:val="0"/>
        </w:rPr>
      </w:pPr>
      <w:r w:rsidRPr="00440695">
        <w:rPr>
          <w:b/>
          <w:bCs/>
          <w:iCs/>
          <w:kern w:val="0"/>
        </w:rPr>
        <w:t>3.1 Объём дисциплины по видам учебных занятий (в</w:t>
      </w:r>
      <w:r w:rsidRPr="00440695">
        <w:rPr>
          <w:b/>
          <w:bCs/>
          <w:iCs/>
          <w:spacing w:val="-21"/>
          <w:kern w:val="0"/>
        </w:rPr>
        <w:t xml:space="preserve"> </w:t>
      </w:r>
      <w:r w:rsidRPr="00440695">
        <w:rPr>
          <w:b/>
          <w:bCs/>
          <w:iCs/>
          <w:kern w:val="0"/>
        </w:rPr>
        <w:t>часах)</w:t>
      </w:r>
    </w:p>
    <w:bookmarkEnd w:id="9"/>
    <w:p w14:paraId="43104BC5" w14:textId="77777777" w:rsidR="00D3679E" w:rsidRPr="00440695" w:rsidRDefault="00D3679E" w:rsidP="00D3679E">
      <w:pPr>
        <w:autoSpaceDE w:val="0"/>
        <w:ind w:firstLine="567"/>
        <w:jc w:val="both"/>
        <w:rPr>
          <w:kern w:val="0"/>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D3679E" w:rsidRPr="00440695" w14:paraId="66FADF01" w14:textId="77777777" w:rsidTr="0039071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6337A885" w14:textId="77777777" w:rsidR="00D3679E" w:rsidRPr="00440695" w:rsidRDefault="00D3679E" w:rsidP="00390713">
            <w:pPr>
              <w:autoSpaceDE w:val="0"/>
              <w:snapToGrid w:val="0"/>
              <w:rPr>
                <w:kern w:val="0"/>
                <w:sz w:val="22"/>
                <w:szCs w:val="22"/>
              </w:rPr>
            </w:pPr>
          </w:p>
          <w:p w14:paraId="6948DBFE" w14:textId="77777777" w:rsidR="00D3679E" w:rsidRPr="00440695" w:rsidRDefault="00D3679E" w:rsidP="00390713">
            <w:pPr>
              <w:autoSpaceDE w:val="0"/>
              <w:ind w:left="103"/>
              <w:jc w:val="center"/>
              <w:rPr>
                <w:kern w:val="0"/>
                <w:sz w:val="22"/>
                <w:szCs w:val="22"/>
              </w:rPr>
            </w:pPr>
            <w:r w:rsidRPr="00440695">
              <w:rPr>
                <w:b/>
                <w:kern w:val="0"/>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2B2C8BC5" w14:textId="77777777" w:rsidR="00D3679E" w:rsidRPr="00440695" w:rsidRDefault="00D3679E" w:rsidP="00390713">
            <w:pPr>
              <w:autoSpaceDE w:val="0"/>
              <w:jc w:val="center"/>
              <w:rPr>
                <w:kern w:val="0"/>
                <w:sz w:val="22"/>
                <w:szCs w:val="22"/>
              </w:rPr>
            </w:pPr>
            <w:r w:rsidRPr="00440695">
              <w:rPr>
                <w:b/>
                <w:kern w:val="0"/>
                <w:sz w:val="22"/>
                <w:szCs w:val="22"/>
              </w:rPr>
              <w:t>Всего часов</w:t>
            </w:r>
          </w:p>
        </w:tc>
      </w:tr>
      <w:tr w:rsidR="00D3679E" w:rsidRPr="00440695" w14:paraId="44D2528A" w14:textId="77777777" w:rsidTr="00390713">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414A0C6B" w14:textId="77777777" w:rsidR="00D3679E" w:rsidRPr="00440695" w:rsidRDefault="00D3679E" w:rsidP="00390713">
            <w:pPr>
              <w:autoSpaceDE w:val="0"/>
              <w:snapToGrid w:val="0"/>
              <w:rPr>
                <w:b/>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CB43A8" w14:textId="77777777" w:rsidR="00D3679E" w:rsidRPr="00440695" w:rsidRDefault="00D3679E" w:rsidP="00390713">
            <w:pPr>
              <w:autoSpaceDE w:val="0"/>
              <w:ind w:left="103" w:right="85"/>
              <w:jc w:val="center"/>
              <w:rPr>
                <w:kern w:val="0"/>
                <w:sz w:val="22"/>
                <w:szCs w:val="22"/>
              </w:rPr>
            </w:pPr>
            <w:r w:rsidRPr="00440695">
              <w:rPr>
                <w:kern w:val="0"/>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20EF5541" w14:textId="77777777" w:rsidR="00D3679E" w:rsidRPr="00440695" w:rsidRDefault="00D3679E" w:rsidP="00390713">
            <w:pPr>
              <w:autoSpaceDE w:val="0"/>
              <w:ind w:left="103" w:right="100"/>
              <w:jc w:val="center"/>
              <w:rPr>
                <w:kern w:val="0"/>
                <w:sz w:val="22"/>
                <w:szCs w:val="22"/>
              </w:rPr>
            </w:pPr>
            <w:r w:rsidRPr="00440695">
              <w:rPr>
                <w:kern w:val="0"/>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8A6748F" w14:textId="77777777" w:rsidR="00D3679E" w:rsidRPr="00440695" w:rsidRDefault="00D3679E" w:rsidP="00390713">
            <w:pPr>
              <w:autoSpaceDE w:val="0"/>
              <w:ind w:left="103" w:right="142"/>
              <w:jc w:val="center"/>
              <w:rPr>
                <w:kern w:val="0"/>
                <w:sz w:val="22"/>
                <w:szCs w:val="22"/>
              </w:rPr>
            </w:pPr>
            <w:r w:rsidRPr="00440695">
              <w:rPr>
                <w:kern w:val="0"/>
                <w:sz w:val="22"/>
                <w:szCs w:val="22"/>
              </w:rPr>
              <w:t>заочная форма обучения</w:t>
            </w:r>
          </w:p>
        </w:tc>
      </w:tr>
      <w:tr w:rsidR="00D3679E" w:rsidRPr="00440695" w14:paraId="0A879237" w14:textId="77777777" w:rsidTr="0039071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53B541A3" w14:textId="77777777" w:rsidR="00D3679E" w:rsidRPr="00440695" w:rsidRDefault="00D3679E" w:rsidP="00390713">
            <w:pPr>
              <w:autoSpaceDE w:val="0"/>
              <w:spacing w:line="319" w:lineRule="exact"/>
              <w:ind w:left="103"/>
              <w:rPr>
                <w:kern w:val="0"/>
                <w:sz w:val="22"/>
                <w:szCs w:val="22"/>
              </w:rPr>
            </w:pPr>
            <w:r w:rsidRPr="00440695">
              <w:rPr>
                <w:kern w:val="0"/>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6BA3EB52" w14:textId="77777777" w:rsidR="00D3679E" w:rsidRPr="00440695" w:rsidRDefault="00D3679E" w:rsidP="00390713">
            <w:pPr>
              <w:autoSpaceDE w:val="0"/>
              <w:jc w:val="center"/>
              <w:rPr>
                <w:kern w:val="0"/>
                <w:sz w:val="22"/>
                <w:szCs w:val="22"/>
              </w:rPr>
            </w:pPr>
            <w:r w:rsidRPr="00440695">
              <w:rPr>
                <w:kern w:val="0"/>
                <w:sz w:val="22"/>
                <w:szCs w:val="22"/>
              </w:rPr>
              <w:t>72</w:t>
            </w:r>
          </w:p>
        </w:tc>
      </w:tr>
      <w:tr w:rsidR="00D3679E" w:rsidRPr="00440695" w14:paraId="24E353F7" w14:textId="77777777" w:rsidTr="00390713">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0E011157" w14:textId="77777777" w:rsidR="00D3679E" w:rsidRPr="00440695" w:rsidRDefault="00D3679E" w:rsidP="00390713">
            <w:pPr>
              <w:autoSpaceDE w:val="0"/>
              <w:ind w:left="103"/>
              <w:jc w:val="both"/>
              <w:rPr>
                <w:kern w:val="0"/>
                <w:sz w:val="22"/>
                <w:szCs w:val="22"/>
              </w:rPr>
            </w:pPr>
            <w:r w:rsidRPr="00440695">
              <w:rPr>
                <w:kern w:val="0"/>
                <w:sz w:val="22"/>
                <w:szCs w:val="22"/>
              </w:rPr>
              <w:t>Контактная</w:t>
            </w:r>
            <w:r w:rsidRPr="00440695">
              <w:rPr>
                <w:b/>
                <w:kern w:val="0"/>
                <w:sz w:val="22"/>
                <w:szCs w:val="22"/>
              </w:rPr>
              <w:t xml:space="preserve"> </w:t>
            </w:r>
            <w:r w:rsidRPr="00440695">
              <w:rPr>
                <w:kern w:val="0"/>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14:paraId="5A02E369" w14:textId="77777777" w:rsidR="00D3679E" w:rsidRPr="00440695" w:rsidRDefault="00F02F5D" w:rsidP="00390713">
            <w:pPr>
              <w:autoSpaceDE w:val="0"/>
              <w:jc w:val="center"/>
              <w:rPr>
                <w:kern w:val="0"/>
                <w:sz w:val="22"/>
                <w:szCs w:val="22"/>
              </w:rPr>
            </w:pPr>
            <w:r w:rsidRPr="00440695">
              <w:rPr>
                <w:kern w:val="0"/>
                <w:sz w:val="22"/>
                <w:szCs w:val="22"/>
              </w:rPr>
              <w:t>37</w:t>
            </w:r>
          </w:p>
        </w:tc>
        <w:tc>
          <w:tcPr>
            <w:tcW w:w="1701" w:type="dxa"/>
            <w:tcBorders>
              <w:top w:val="single" w:sz="4" w:space="0" w:color="000000"/>
              <w:left w:val="single" w:sz="4" w:space="0" w:color="000000"/>
              <w:bottom w:val="single" w:sz="4" w:space="0" w:color="000000"/>
            </w:tcBorders>
            <w:shd w:val="clear" w:color="auto" w:fill="auto"/>
          </w:tcPr>
          <w:p w14:paraId="3BDB24D0" w14:textId="77777777" w:rsidR="00D3679E" w:rsidRPr="00440695" w:rsidRDefault="00D3679E" w:rsidP="00390713">
            <w:pPr>
              <w:autoSpaceDE w:val="0"/>
              <w:jc w:val="center"/>
              <w:rPr>
                <w:kern w:val="0"/>
                <w:sz w:val="22"/>
                <w:szCs w:val="22"/>
              </w:rPr>
            </w:pPr>
            <w:r w:rsidRPr="00440695">
              <w:rPr>
                <w:kern w:val="0"/>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1200817" w14:textId="77777777" w:rsidR="00D3679E" w:rsidRPr="00440695" w:rsidRDefault="00F02F5D" w:rsidP="00390713">
            <w:pPr>
              <w:autoSpaceDE w:val="0"/>
              <w:jc w:val="center"/>
              <w:rPr>
                <w:kern w:val="0"/>
                <w:sz w:val="22"/>
                <w:szCs w:val="22"/>
              </w:rPr>
            </w:pPr>
            <w:r w:rsidRPr="00440695">
              <w:rPr>
                <w:kern w:val="0"/>
                <w:sz w:val="22"/>
                <w:szCs w:val="22"/>
              </w:rPr>
              <w:t>4</w:t>
            </w:r>
          </w:p>
        </w:tc>
      </w:tr>
      <w:tr w:rsidR="00D3679E" w:rsidRPr="00440695" w14:paraId="7362CF9F" w14:textId="77777777" w:rsidTr="0039071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4018FD01" w14:textId="77777777" w:rsidR="00D3679E" w:rsidRPr="00440695" w:rsidRDefault="00D3679E" w:rsidP="00390713">
            <w:pPr>
              <w:autoSpaceDE w:val="0"/>
              <w:spacing w:line="316" w:lineRule="exact"/>
              <w:ind w:left="180"/>
              <w:rPr>
                <w:kern w:val="0"/>
                <w:sz w:val="22"/>
                <w:szCs w:val="22"/>
              </w:rPr>
            </w:pPr>
            <w:r w:rsidRPr="00440695">
              <w:rPr>
                <w:kern w:val="0"/>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19AED3C7" w14:textId="77777777" w:rsidR="00D3679E" w:rsidRPr="00440695" w:rsidRDefault="00F02F5D" w:rsidP="00390713">
            <w:pPr>
              <w:autoSpaceDE w:val="0"/>
              <w:jc w:val="center"/>
              <w:rPr>
                <w:kern w:val="0"/>
                <w:sz w:val="22"/>
                <w:szCs w:val="22"/>
              </w:rPr>
            </w:pPr>
            <w:r w:rsidRPr="00440695">
              <w:rPr>
                <w:kern w:val="0"/>
                <w:sz w:val="22"/>
                <w:szCs w:val="22"/>
              </w:rPr>
              <w:t>37</w:t>
            </w:r>
          </w:p>
        </w:tc>
        <w:tc>
          <w:tcPr>
            <w:tcW w:w="1701" w:type="dxa"/>
            <w:tcBorders>
              <w:top w:val="single" w:sz="4" w:space="0" w:color="000000"/>
              <w:left w:val="single" w:sz="4" w:space="0" w:color="000000"/>
              <w:bottom w:val="single" w:sz="4" w:space="0" w:color="000000"/>
            </w:tcBorders>
            <w:shd w:val="clear" w:color="auto" w:fill="auto"/>
          </w:tcPr>
          <w:p w14:paraId="62FF268C" w14:textId="77777777" w:rsidR="00D3679E" w:rsidRPr="00440695" w:rsidRDefault="00D3679E" w:rsidP="00390713">
            <w:pPr>
              <w:autoSpaceDE w:val="0"/>
              <w:jc w:val="center"/>
              <w:rPr>
                <w:kern w:val="0"/>
                <w:sz w:val="22"/>
                <w:szCs w:val="22"/>
              </w:rPr>
            </w:pPr>
            <w:r w:rsidRPr="00440695">
              <w:rPr>
                <w:kern w:val="0"/>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176BDF8" w14:textId="77777777" w:rsidR="00D3679E" w:rsidRPr="00440695" w:rsidRDefault="00F02F5D" w:rsidP="00390713">
            <w:pPr>
              <w:autoSpaceDE w:val="0"/>
              <w:jc w:val="center"/>
              <w:rPr>
                <w:kern w:val="0"/>
                <w:sz w:val="22"/>
                <w:szCs w:val="22"/>
              </w:rPr>
            </w:pPr>
            <w:r w:rsidRPr="00440695">
              <w:rPr>
                <w:kern w:val="0"/>
                <w:sz w:val="22"/>
                <w:szCs w:val="22"/>
              </w:rPr>
              <w:t>4</w:t>
            </w:r>
          </w:p>
        </w:tc>
      </w:tr>
      <w:tr w:rsidR="00D3679E" w:rsidRPr="00440695" w14:paraId="61A892E3" w14:textId="77777777" w:rsidTr="00390713">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30C402C5" w14:textId="77777777" w:rsidR="00D3679E" w:rsidRPr="00440695" w:rsidRDefault="00D3679E" w:rsidP="00390713">
            <w:pPr>
              <w:autoSpaceDE w:val="0"/>
              <w:spacing w:line="315" w:lineRule="exact"/>
              <w:ind w:left="103"/>
              <w:rPr>
                <w:kern w:val="0"/>
                <w:sz w:val="22"/>
                <w:szCs w:val="22"/>
              </w:rPr>
            </w:pPr>
            <w:r w:rsidRPr="00440695">
              <w:rPr>
                <w:kern w:val="0"/>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6AAB0AB8" w14:textId="77777777" w:rsidR="00D3679E" w:rsidRPr="00440695" w:rsidRDefault="00D3679E" w:rsidP="00390713">
            <w:pPr>
              <w:autoSpaceDE w:val="0"/>
              <w:snapToGrid w:val="0"/>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EC715CD" w14:textId="77777777" w:rsidR="00D3679E" w:rsidRPr="00440695"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69C34F5" w14:textId="77777777" w:rsidR="00D3679E" w:rsidRPr="00440695" w:rsidRDefault="00D3679E" w:rsidP="00390713">
            <w:pPr>
              <w:autoSpaceDE w:val="0"/>
              <w:snapToGrid w:val="0"/>
              <w:rPr>
                <w:kern w:val="0"/>
                <w:sz w:val="22"/>
                <w:szCs w:val="22"/>
              </w:rPr>
            </w:pPr>
          </w:p>
        </w:tc>
      </w:tr>
      <w:tr w:rsidR="00D3679E" w:rsidRPr="00440695" w14:paraId="271DA589" w14:textId="77777777" w:rsidTr="0039071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B180049" w14:textId="77777777" w:rsidR="00D3679E" w:rsidRPr="00440695" w:rsidRDefault="00D3679E" w:rsidP="00390713">
            <w:pPr>
              <w:autoSpaceDE w:val="0"/>
              <w:spacing w:line="315" w:lineRule="exact"/>
              <w:ind w:left="103"/>
              <w:rPr>
                <w:kern w:val="0"/>
                <w:sz w:val="22"/>
                <w:szCs w:val="22"/>
              </w:rPr>
            </w:pPr>
            <w:r w:rsidRPr="00440695">
              <w:rPr>
                <w:kern w:val="0"/>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14:paraId="02CFA0A1" w14:textId="77777777" w:rsidR="00D3679E" w:rsidRPr="00440695" w:rsidRDefault="00D3679E" w:rsidP="00390713">
            <w:pPr>
              <w:autoSpaceDE w:val="0"/>
              <w:jc w:val="center"/>
              <w:rPr>
                <w:kern w:val="0"/>
                <w:sz w:val="22"/>
                <w:szCs w:val="22"/>
              </w:rPr>
            </w:pPr>
            <w:r w:rsidRPr="00440695">
              <w:rPr>
                <w:kern w:val="0"/>
                <w:sz w:val="22"/>
                <w:szCs w:val="22"/>
              </w:rPr>
              <w:t>8</w:t>
            </w:r>
          </w:p>
        </w:tc>
        <w:tc>
          <w:tcPr>
            <w:tcW w:w="1701" w:type="dxa"/>
            <w:tcBorders>
              <w:top w:val="single" w:sz="4" w:space="0" w:color="000000"/>
              <w:left w:val="single" w:sz="4" w:space="0" w:color="000000"/>
              <w:bottom w:val="single" w:sz="4" w:space="0" w:color="000000"/>
            </w:tcBorders>
            <w:shd w:val="clear" w:color="auto" w:fill="auto"/>
          </w:tcPr>
          <w:p w14:paraId="7251E520" w14:textId="77777777" w:rsidR="00D3679E" w:rsidRPr="00440695" w:rsidRDefault="00D3679E" w:rsidP="00390713">
            <w:pPr>
              <w:autoSpaceDE w:val="0"/>
              <w:jc w:val="center"/>
              <w:rPr>
                <w:kern w:val="0"/>
                <w:sz w:val="22"/>
                <w:szCs w:val="22"/>
              </w:rPr>
            </w:pPr>
            <w:r w:rsidRPr="00440695">
              <w:rPr>
                <w:kern w:val="0"/>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ACFF603" w14:textId="77777777" w:rsidR="00D3679E" w:rsidRPr="00440695" w:rsidRDefault="00F02F5D" w:rsidP="00390713">
            <w:pPr>
              <w:autoSpaceDE w:val="0"/>
              <w:jc w:val="center"/>
              <w:rPr>
                <w:kern w:val="0"/>
                <w:sz w:val="22"/>
                <w:szCs w:val="22"/>
              </w:rPr>
            </w:pPr>
            <w:r w:rsidRPr="00440695">
              <w:rPr>
                <w:kern w:val="0"/>
                <w:sz w:val="22"/>
                <w:szCs w:val="22"/>
              </w:rPr>
              <w:t>2</w:t>
            </w:r>
          </w:p>
        </w:tc>
      </w:tr>
      <w:tr w:rsidR="00D3679E" w:rsidRPr="00440695" w14:paraId="1C5B2A14" w14:textId="77777777" w:rsidTr="0039071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7644772" w14:textId="77777777" w:rsidR="00D3679E" w:rsidRPr="00440695" w:rsidRDefault="00D3679E" w:rsidP="00390713">
            <w:pPr>
              <w:autoSpaceDE w:val="0"/>
              <w:spacing w:line="315" w:lineRule="exact"/>
              <w:ind w:left="103"/>
              <w:rPr>
                <w:kern w:val="0"/>
                <w:sz w:val="22"/>
                <w:szCs w:val="22"/>
              </w:rPr>
            </w:pPr>
            <w:r w:rsidRPr="00440695">
              <w:rPr>
                <w:kern w:val="0"/>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1D15AF9E" w14:textId="77777777" w:rsidR="00D3679E" w:rsidRPr="00440695" w:rsidRDefault="00D3679E" w:rsidP="00390713">
            <w:pPr>
              <w:autoSpaceDE w:val="0"/>
              <w:jc w:val="center"/>
              <w:rPr>
                <w:kern w:val="0"/>
                <w:sz w:val="22"/>
                <w:szCs w:val="22"/>
              </w:rPr>
            </w:pPr>
            <w:r w:rsidRPr="00440695">
              <w:rPr>
                <w:kern w:val="0"/>
                <w:sz w:val="22"/>
                <w:szCs w:val="22"/>
              </w:rPr>
              <w:t>16</w:t>
            </w:r>
          </w:p>
        </w:tc>
        <w:tc>
          <w:tcPr>
            <w:tcW w:w="1701" w:type="dxa"/>
            <w:tcBorders>
              <w:top w:val="single" w:sz="4" w:space="0" w:color="000000"/>
              <w:left w:val="single" w:sz="4" w:space="0" w:color="000000"/>
              <w:bottom w:val="single" w:sz="4" w:space="0" w:color="000000"/>
            </w:tcBorders>
            <w:shd w:val="clear" w:color="auto" w:fill="auto"/>
          </w:tcPr>
          <w:p w14:paraId="63FEF3A6" w14:textId="77777777" w:rsidR="00D3679E" w:rsidRPr="00440695" w:rsidRDefault="00D3679E" w:rsidP="00390713">
            <w:pPr>
              <w:autoSpaceDE w:val="0"/>
              <w:jc w:val="center"/>
              <w:rPr>
                <w:kern w:val="0"/>
                <w:sz w:val="22"/>
                <w:szCs w:val="22"/>
              </w:rPr>
            </w:pPr>
            <w:r w:rsidRPr="00440695">
              <w:rPr>
                <w:kern w:val="0"/>
                <w:sz w:val="22"/>
                <w:szCs w:val="22"/>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6D60A6F" w14:textId="77777777" w:rsidR="00D3679E" w:rsidRPr="00440695" w:rsidRDefault="00F02F5D" w:rsidP="00390713">
            <w:pPr>
              <w:autoSpaceDE w:val="0"/>
              <w:jc w:val="center"/>
              <w:rPr>
                <w:kern w:val="0"/>
                <w:sz w:val="22"/>
                <w:szCs w:val="22"/>
              </w:rPr>
            </w:pPr>
            <w:r w:rsidRPr="00440695">
              <w:rPr>
                <w:kern w:val="0"/>
                <w:sz w:val="22"/>
                <w:szCs w:val="22"/>
              </w:rPr>
              <w:t>2</w:t>
            </w:r>
          </w:p>
        </w:tc>
      </w:tr>
      <w:tr w:rsidR="00D3679E" w:rsidRPr="00440695" w14:paraId="29ED482A" w14:textId="77777777" w:rsidTr="0039071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06A0E5D" w14:textId="77777777" w:rsidR="00D3679E" w:rsidRPr="00440695" w:rsidRDefault="00D3679E" w:rsidP="00390713">
            <w:pPr>
              <w:autoSpaceDE w:val="0"/>
              <w:spacing w:line="315" w:lineRule="exact"/>
              <w:ind w:left="103"/>
              <w:rPr>
                <w:kern w:val="0"/>
                <w:sz w:val="22"/>
                <w:szCs w:val="22"/>
              </w:rPr>
            </w:pPr>
            <w:r w:rsidRPr="00440695">
              <w:rPr>
                <w:kern w:val="0"/>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2FB60278" w14:textId="77777777" w:rsidR="00D3679E" w:rsidRPr="00440695" w:rsidRDefault="00D3679E" w:rsidP="00390713">
            <w:pPr>
              <w:autoSpaceDE w:val="0"/>
              <w:snapToGrid w:val="0"/>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48972A8" w14:textId="77777777" w:rsidR="00D3679E" w:rsidRPr="00440695"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80098A8" w14:textId="77777777" w:rsidR="00D3679E" w:rsidRPr="00440695" w:rsidRDefault="00D3679E" w:rsidP="00390713">
            <w:pPr>
              <w:autoSpaceDE w:val="0"/>
              <w:snapToGrid w:val="0"/>
              <w:rPr>
                <w:kern w:val="0"/>
                <w:sz w:val="22"/>
                <w:szCs w:val="22"/>
              </w:rPr>
            </w:pPr>
          </w:p>
        </w:tc>
      </w:tr>
      <w:tr w:rsidR="00D3679E" w:rsidRPr="00440695" w14:paraId="544555DA" w14:textId="77777777" w:rsidTr="0039071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0EF632A7" w14:textId="77777777" w:rsidR="00D3679E" w:rsidRPr="00440695" w:rsidRDefault="00D3679E" w:rsidP="00390713">
            <w:pPr>
              <w:autoSpaceDE w:val="0"/>
              <w:spacing w:line="316" w:lineRule="exact"/>
              <w:ind w:left="103"/>
              <w:rPr>
                <w:kern w:val="0"/>
                <w:sz w:val="22"/>
                <w:szCs w:val="22"/>
              </w:rPr>
            </w:pPr>
            <w:r w:rsidRPr="00440695">
              <w:rPr>
                <w:kern w:val="0"/>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1601D769" w14:textId="77777777" w:rsidR="00D3679E" w:rsidRPr="00440695" w:rsidRDefault="00D3679E" w:rsidP="00390713">
            <w:pPr>
              <w:autoSpaceDE w:val="0"/>
              <w:snapToGrid w:val="0"/>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FB18719" w14:textId="77777777" w:rsidR="00D3679E" w:rsidRPr="00440695"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898AD83" w14:textId="77777777" w:rsidR="00D3679E" w:rsidRPr="00440695" w:rsidRDefault="00D3679E" w:rsidP="00390713">
            <w:pPr>
              <w:autoSpaceDE w:val="0"/>
              <w:snapToGrid w:val="0"/>
              <w:rPr>
                <w:kern w:val="0"/>
                <w:sz w:val="22"/>
                <w:szCs w:val="22"/>
              </w:rPr>
            </w:pPr>
          </w:p>
        </w:tc>
      </w:tr>
      <w:tr w:rsidR="00D3679E" w:rsidRPr="00440695" w14:paraId="7F59285A" w14:textId="77777777" w:rsidTr="00390713">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02FB6F2E" w14:textId="77777777" w:rsidR="00D3679E" w:rsidRPr="00440695" w:rsidRDefault="00D3679E" w:rsidP="00390713">
            <w:pPr>
              <w:autoSpaceDE w:val="0"/>
              <w:ind w:left="103" w:right="100"/>
              <w:jc w:val="both"/>
              <w:rPr>
                <w:kern w:val="0"/>
                <w:sz w:val="22"/>
                <w:szCs w:val="22"/>
              </w:rPr>
            </w:pPr>
            <w:r w:rsidRPr="00440695">
              <w:rPr>
                <w:kern w:val="0"/>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02E4E92B" w14:textId="77777777" w:rsidR="00D3679E" w:rsidRPr="00440695" w:rsidRDefault="00D3679E" w:rsidP="00390713">
            <w:pPr>
              <w:autoSpaceDE w:val="0"/>
              <w:snapToGrid w:val="0"/>
              <w:jc w:val="center"/>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2D1C59B" w14:textId="77777777" w:rsidR="00D3679E" w:rsidRPr="00440695"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4969183" w14:textId="77777777" w:rsidR="00D3679E" w:rsidRPr="00440695" w:rsidRDefault="00D3679E" w:rsidP="00390713">
            <w:pPr>
              <w:autoSpaceDE w:val="0"/>
              <w:snapToGrid w:val="0"/>
              <w:rPr>
                <w:kern w:val="0"/>
                <w:sz w:val="22"/>
                <w:szCs w:val="22"/>
              </w:rPr>
            </w:pPr>
          </w:p>
        </w:tc>
      </w:tr>
      <w:tr w:rsidR="00D3679E" w:rsidRPr="00440695" w14:paraId="60413836" w14:textId="77777777" w:rsidTr="00390713">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1A6DF5C4" w14:textId="77777777" w:rsidR="00D3679E" w:rsidRPr="00440695" w:rsidRDefault="00D3679E" w:rsidP="00390713">
            <w:pPr>
              <w:autoSpaceDE w:val="0"/>
              <w:spacing w:line="316" w:lineRule="exact"/>
              <w:ind w:left="103"/>
              <w:rPr>
                <w:kern w:val="0"/>
                <w:sz w:val="22"/>
                <w:szCs w:val="22"/>
              </w:rPr>
            </w:pPr>
            <w:r w:rsidRPr="00440695">
              <w:rPr>
                <w:kern w:val="0"/>
                <w:sz w:val="22"/>
                <w:szCs w:val="22"/>
              </w:rPr>
              <w:t>Самостоятельная работа обучающихся</w:t>
            </w:r>
            <w:r w:rsidRPr="00440695">
              <w:rPr>
                <w:b/>
                <w:kern w:val="0"/>
                <w:sz w:val="22"/>
                <w:szCs w:val="22"/>
              </w:rPr>
              <w:t xml:space="preserve"> </w:t>
            </w:r>
            <w:r w:rsidRPr="00440695">
              <w:rPr>
                <w:kern w:val="0"/>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14:paraId="077A176E" w14:textId="77777777" w:rsidR="00D3679E" w:rsidRPr="00440695" w:rsidRDefault="00F02F5D" w:rsidP="00390713">
            <w:pPr>
              <w:autoSpaceDE w:val="0"/>
              <w:jc w:val="center"/>
              <w:rPr>
                <w:kern w:val="0"/>
                <w:sz w:val="22"/>
                <w:szCs w:val="22"/>
              </w:rPr>
            </w:pPr>
            <w:r w:rsidRPr="00440695">
              <w:rPr>
                <w:kern w:val="0"/>
                <w:sz w:val="22"/>
                <w:szCs w:val="22"/>
              </w:rPr>
              <w:t>21</w:t>
            </w:r>
          </w:p>
        </w:tc>
        <w:tc>
          <w:tcPr>
            <w:tcW w:w="1701" w:type="dxa"/>
            <w:tcBorders>
              <w:top w:val="single" w:sz="4" w:space="0" w:color="000000"/>
              <w:left w:val="single" w:sz="4" w:space="0" w:color="000000"/>
              <w:bottom w:val="single" w:sz="4" w:space="0" w:color="000000"/>
            </w:tcBorders>
            <w:shd w:val="clear" w:color="auto" w:fill="auto"/>
          </w:tcPr>
          <w:p w14:paraId="71E1856A" w14:textId="77777777" w:rsidR="00D3679E" w:rsidRPr="00440695" w:rsidRDefault="00F02F5D" w:rsidP="00390713">
            <w:pPr>
              <w:autoSpaceDE w:val="0"/>
              <w:jc w:val="center"/>
              <w:rPr>
                <w:kern w:val="0"/>
                <w:sz w:val="22"/>
                <w:szCs w:val="22"/>
              </w:rPr>
            </w:pPr>
            <w:r w:rsidRPr="00440695">
              <w:rPr>
                <w:kern w:val="0"/>
                <w:sz w:val="22"/>
                <w:szCs w:val="22"/>
              </w:rPr>
              <w:t>16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3C82505" w14:textId="77777777" w:rsidR="00D3679E" w:rsidRPr="00440695" w:rsidRDefault="00F02F5D" w:rsidP="00390713">
            <w:pPr>
              <w:autoSpaceDE w:val="0"/>
              <w:jc w:val="center"/>
              <w:rPr>
                <w:kern w:val="0"/>
                <w:sz w:val="22"/>
                <w:szCs w:val="22"/>
              </w:rPr>
            </w:pPr>
            <w:r w:rsidRPr="00440695">
              <w:rPr>
                <w:kern w:val="0"/>
                <w:sz w:val="22"/>
                <w:szCs w:val="22"/>
              </w:rPr>
              <w:t>59</w:t>
            </w:r>
          </w:p>
        </w:tc>
      </w:tr>
      <w:tr w:rsidR="00D3679E" w:rsidRPr="00440695" w14:paraId="1D15F106" w14:textId="77777777" w:rsidTr="00390713">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41165226" w14:textId="77777777" w:rsidR="00D3679E" w:rsidRPr="00440695" w:rsidRDefault="00D3679E" w:rsidP="00390713">
            <w:pPr>
              <w:autoSpaceDE w:val="0"/>
              <w:spacing w:line="314" w:lineRule="exact"/>
              <w:ind w:left="103"/>
              <w:rPr>
                <w:kern w:val="0"/>
                <w:sz w:val="22"/>
                <w:szCs w:val="22"/>
              </w:rPr>
            </w:pPr>
            <w:r w:rsidRPr="00440695">
              <w:rPr>
                <w:kern w:val="0"/>
                <w:sz w:val="22"/>
                <w:szCs w:val="22"/>
              </w:rPr>
              <w:t>Вид промежуточной аттестации</w:t>
            </w:r>
            <w:r w:rsidRPr="00440695">
              <w:rPr>
                <w:spacing w:val="63"/>
                <w:kern w:val="0"/>
                <w:sz w:val="22"/>
                <w:szCs w:val="22"/>
              </w:rPr>
              <w:t xml:space="preserve"> </w:t>
            </w:r>
            <w:r w:rsidRPr="00440695">
              <w:rPr>
                <w:kern w:val="0"/>
                <w:sz w:val="22"/>
                <w:szCs w:val="22"/>
              </w:rPr>
              <w:t xml:space="preserve">обучающегося - </w:t>
            </w:r>
            <w:r w:rsidR="00F02F5D" w:rsidRPr="00440695">
              <w:rPr>
                <w:kern w:val="0"/>
                <w:sz w:val="22"/>
                <w:szCs w:val="22"/>
              </w:rPr>
              <w:t>экзамен</w:t>
            </w:r>
          </w:p>
        </w:tc>
        <w:tc>
          <w:tcPr>
            <w:tcW w:w="1701" w:type="dxa"/>
            <w:tcBorders>
              <w:top w:val="single" w:sz="4" w:space="0" w:color="000000"/>
              <w:left w:val="single" w:sz="4" w:space="0" w:color="000000"/>
              <w:bottom w:val="single" w:sz="4" w:space="0" w:color="000000"/>
            </w:tcBorders>
            <w:shd w:val="clear" w:color="auto" w:fill="auto"/>
          </w:tcPr>
          <w:p w14:paraId="105A502D" w14:textId="77777777" w:rsidR="00D3679E" w:rsidRPr="00440695" w:rsidRDefault="00F02F5D" w:rsidP="00390713">
            <w:pPr>
              <w:autoSpaceDE w:val="0"/>
              <w:jc w:val="center"/>
              <w:rPr>
                <w:kern w:val="0"/>
                <w:sz w:val="22"/>
                <w:szCs w:val="22"/>
              </w:rPr>
            </w:pPr>
            <w:r w:rsidRPr="00440695">
              <w:rPr>
                <w:kern w:val="0"/>
                <w:sz w:val="22"/>
                <w:szCs w:val="22"/>
              </w:rPr>
              <w:t>27</w:t>
            </w:r>
          </w:p>
        </w:tc>
        <w:tc>
          <w:tcPr>
            <w:tcW w:w="1701" w:type="dxa"/>
            <w:tcBorders>
              <w:top w:val="single" w:sz="4" w:space="0" w:color="000000"/>
              <w:left w:val="single" w:sz="4" w:space="0" w:color="000000"/>
              <w:bottom w:val="single" w:sz="4" w:space="0" w:color="000000"/>
            </w:tcBorders>
            <w:shd w:val="clear" w:color="auto" w:fill="auto"/>
          </w:tcPr>
          <w:p w14:paraId="73C2960D" w14:textId="77777777" w:rsidR="00D3679E" w:rsidRPr="00440695" w:rsidRDefault="00F02F5D" w:rsidP="00390713">
            <w:pPr>
              <w:autoSpaceDE w:val="0"/>
              <w:jc w:val="center"/>
              <w:rPr>
                <w:kern w:val="0"/>
                <w:sz w:val="22"/>
                <w:szCs w:val="22"/>
              </w:rPr>
            </w:pPr>
            <w:r w:rsidRPr="00440695">
              <w:rPr>
                <w:kern w:val="0"/>
                <w:sz w:val="22"/>
                <w:szCs w:val="22"/>
              </w:rPr>
              <w:t>36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B036A69" w14:textId="77777777" w:rsidR="00D3679E" w:rsidRPr="00440695" w:rsidRDefault="00F02F5D" w:rsidP="00390713">
            <w:pPr>
              <w:autoSpaceDE w:val="0"/>
              <w:jc w:val="center"/>
              <w:rPr>
                <w:kern w:val="0"/>
                <w:sz w:val="22"/>
                <w:szCs w:val="22"/>
              </w:rPr>
            </w:pPr>
            <w:r w:rsidRPr="00440695">
              <w:rPr>
                <w:kern w:val="0"/>
                <w:sz w:val="22"/>
                <w:szCs w:val="22"/>
              </w:rPr>
              <w:t>9</w:t>
            </w:r>
          </w:p>
        </w:tc>
      </w:tr>
    </w:tbl>
    <w:p w14:paraId="6DCC3377" w14:textId="77777777" w:rsidR="00D3679E" w:rsidRPr="00440695" w:rsidRDefault="00D3679E" w:rsidP="00D3679E">
      <w:pPr>
        <w:autoSpaceDE w:val="0"/>
        <w:jc w:val="both"/>
        <w:rPr>
          <w:rFonts w:eastAsia="Times New Roman"/>
          <w:color w:val="auto"/>
        </w:rPr>
      </w:pPr>
    </w:p>
    <w:p w14:paraId="4DDF5696" w14:textId="77777777" w:rsidR="00F02F5D" w:rsidRPr="00440695" w:rsidRDefault="00F02F5D" w:rsidP="00F02F5D">
      <w:pPr>
        <w:numPr>
          <w:ilvl w:val="0"/>
          <w:numId w:val="1"/>
        </w:numPr>
        <w:tabs>
          <w:tab w:val="left" w:pos="525"/>
        </w:tabs>
        <w:autoSpaceDE w:val="0"/>
        <w:ind w:left="0" w:firstLine="567"/>
        <w:jc w:val="both"/>
        <w:outlineLvl w:val="0"/>
        <w:rPr>
          <w:b/>
          <w:bCs/>
        </w:rPr>
      </w:pPr>
      <w:r w:rsidRPr="00440695">
        <w:rPr>
          <w:b/>
          <w:bCs/>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440695">
        <w:rPr>
          <w:b/>
          <w:bCs/>
          <w:spacing w:val="-7"/>
        </w:rPr>
        <w:t xml:space="preserve"> </w:t>
      </w:r>
      <w:r w:rsidRPr="00440695">
        <w:rPr>
          <w:b/>
          <w:bCs/>
        </w:rPr>
        <w:t>занятий</w:t>
      </w:r>
    </w:p>
    <w:p w14:paraId="0C09AA29" w14:textId="77777777" w:rsidR="00F02F5D" w:rsidRPr="00440695" w:rsidRDefault="00F02F5D" w:rsidP="00F02F5D">
      <w:pPr>
        <w:autoSpaceDE w:val="0"/>
        <w:rPr>
          <w:kern w:val="0"/>
          <w:sz w:val="20"/>
          <w:szCs w:val="20"/>
        </w:rPr>
      </w:pPr>
    </w:p>
    <w:p w14:paraId="69D1AF6C" w14:textId="77777777" w:rsidR="00F02F5D" w:rsidRPr="00440695" w:rsidRDefault="00F02F5D" w:rsidP="00F02F5D">
      <w:pPr>
        <w:keepNext/>
        <w:numPr>
          <w:ilvl w:val="1"/>
          <w:numId w:val="0"/>
        </w:numPr>
        <w:tabs>
          <w:tab w:val="num" w:pos="0"/>
        </w:tabs>
        <w:autoSpaceDE w:val="0"/>
        <w:ind w:firstLine="567"/>
        <w:jc w:val="both"/>
        <w:outlineLvl w:val="1"/>
        <w:rPr>
          <w:b/>
          <w:bCs/>
          <w:iCs/>
          <w:kern w:val="0"/>
        </w:rPr>
      </w:pPr>
      <w:r w:rsidRPr="00440695">
        <w:rPr>
          <w:b/>
          <w:bCs/>
          <w:iCs/>
          <w:kern w:val="0"/>
        </w:rPr>
        <w:t>4.1 Разделы дисциплины и трудоемкость по видам учебных занятий (в академических</w:t>
      </w:r>
      <w:r w:rsidRPr="00440695">
        <w:rPr>
          <w:b/>
          <w:bCs/>
          <w:iCs/>
          <w:spacing w:val="-6"/>
          <w:kern w:val="0"/>
        </w:rPr>
        <w:t xml:space="preserve"> </w:t>
      </w:r>
      <w:r w:rsidRPr="00440695">
        <w:rPr>
          <w:b/>
          <w:bCs/>
          <w:iCs/>
          <w:kern w:val="0"/>
        </w:rPr>
        <w:t>часах)</w:t>
      </w:r>
    </w:p>
    <w:p w14:paraId="2C43BBD8" w14:textId="77777777" w:rsidR="00F02F5D" w:rsidRPr="00440695" w:rsidRDefault="00F02F5D" w:rsidP="00F02F5D">
      <w:pPr>
        <w:keepNext/>
        <w:shd w:val="clear" w:color="auto" w:fill="FFFFFF"/>
        <w:suppressAutoHyphens w:val="0"/>
        <w:ind w:right="282" w:firstLine="567"/>
        <w:jc w:val="both"/>
        <w:rPr>
          <w:snapToGrid w:val="0"/>
          <w:kern w:val="0"/>
          <w:lang w:eastAsia="ru-RU"/>
        </w:rPr>
      </w:pPr>
    </w:p>
    <w:p w14:paraId="3D8A1FBE" w14:textId="77777777" w:rsidR="00F02F5D" w:rsidRPr="00440695" w:rsidRDefault="00F02F5D" w:rsidP="00F02F5D">
      <w:pPr>
        <w:autoSpaceDE w:val="0"/>
        <w:ind w:firstLine="567"/>
        <w:jc w:val="both"/>
        <w:rPr>
          <w:b/>
          <w:kern w:val="0"/>
        </w:rPr>
      </w:pPr>
      <w:r w:rsidRPr="00440695">
        <w:rPr>
          <w:b/>
          <w:kern w:val="0"/>
        </w:rPr>
        <w:t>для очной формы обучения</w:t>
      </w:r>
    </w:p>
    <w:p w14:paraId="76F0806E" w14:textId="77777777" w:rsidR="00F02F5D" w:rsidRPr="00440695" w:rsidRDefault="00F02F5D" w:rsidP="00F02F5D">
      <w:pPr>
        <w:autoSpaceDE w:val="0"/>
        <w:ind w:firstLine="567"/>
        <w:jc w:val="both"/>
        <w:rPr>
          <w:b/>
          <w:kern w:val="0"/>
        </w:rPr>
      </w:pPr>
    </w:p>
    <w:tbl>
      <w:tblPr>
        <w:tblW w:w="10979" w:type="dxa"/>
        <w:tblInd w:w="-1030" w:type="dxa"/>
        <w:tblLayout w:type="fixed"/>
        <w:tblLook w:val="0000" w:firstRow="0" w:lastRow="0" w:firstColumn="0" w:lastColumn="0" w:noHBand="0" w:noVBand="0"/>
      </w:tblPr>
      <w:tblGrid>
        <w:gridCol w:w="583"/>
        <w:gridCol w:w="2634"/>
        <w:gridCol w:w="500"/>
        <w:gridCol w:w="683"/>
        <w:gridCol w:w="849"/>
        <w:gridCol w:w="992"/>
        <w:gridCol w:w="909"/>
        <w:gridCol w:w="683"/>
        <w:gridCol w:w="567"/>
        <w:gridCol w:w="500"/>
        <w:gridCol w:w="2079"/>
      </w:tblGrid>
      <w:tr w:rsidR="00F02F5D" w:rsidRPr="00440695" w14:paraId="7E5892E3" w14:textId="77777777" w:rsidTr="00F02F5D">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14:paraId="037BF5F3" w14:textId="77777777" w:rsidR="00F02F5D" w:rsidRPr="00440695" w:rsidRDefault="00F02F5D" w:rsidP="00390713">
            <w:pPr>
              <w:tabs>
                <w:tab w:val="left" w:pos="643"/>
              </w:tabs>
              <w:suppressAutoHyphens w:val="0"/>
              <w:snapToGrid w:val="0"/>
              <w:jc w:val="center"/>
              <w:rPr>
                <w:b/>
                <w:sz w:val="22"/>
                <w:szCs w:val="22"/>
                <w:lang w:eastAsia="ru-RU"/>
              </w:rPr>
            </w:pPr>
            <w:r w:rsidRPr="00440695">
              <w:rPr>
                <w:b/>
                <w:sz w:val="22"/>
                <w:szCs w:val="22"/>
                <w:lang w:eastAsia="ru-RU"/>
              </w:rPr>
              <w:t>№</w:t>
            </w:r>
          </w:p>
          <w:p w14:paraId="459713AA" w14:textId="77777777" w:rsidR="00F02F5D" w:rsidRPr="00440695" w:rsidRDefault="00F02F5D" w:rsidP="00390713">
            <w:pPr>
              <w:tabs>
                <w:tab w:val="left" w:pos="643"/>
              </w:tabs>
              <w:suppressAutoHyphens w:val="0"/>
              <w:jc w:val="center"/>
              <w:rPr>
                <w:b/>
                <w:sz w:val="22"/>
                <w:szCs w:val="22"/>
                <w:lang w:eastAsia="ru-RU"/>
              </w:rPr>
            </w:pPr>
            <w:r w:rsidRPr="00440695">
              <w:rPr>
                <w:b/>
                <w:sz w:val="22"/>
                <w:szCs w:val="22"/>
                <w:lang w:eastAsia="ru-RU"/>
              </w:rPr>
              <w:t>п/п</w:t>
            </w:r>
          </w:p>
        </w:tc>
        <w:tc>
          <w:tcPr>
            <w:tcW w:w="2634" w:type="dxa"/>
            <w:vMerge w:val="restart"/>
            <w:tcBorders>
              <w:top w:val="single" w:sz="4" w:space="0" w:color="000000"/>
              <w:left w:val="single" w:sz="4" w:space="0" w:color="000000"/>
              <w:bottom w:val="single" w:sz="4" w:space="0" w:color="000000"/>
            </w:tcBorders>
            <w:shd w:val="clear" w:color="auto" w:fill="auto"/>
            <w:vAlign w:val="center"/>
          </w:tcPr>
          <w:p w14:paraId="4FDA36ED" w14:textId="77777777" w:rsidR="00F02F5D" w:rsidRPr="00440695" w:rsidRDefault="00F02F5D" w:rsidP="00390713">
            <w:pPr>
              <w:tabs>
                <w:tab w:val="left" w:pos="643"/>
              </w:tabs>
              <w:suppressAutoHyphens w:val="0"/>
              <w:snapToGrid w:val="0"/>
              <w:jc w:val="center"/>
              <w:rPr>
                <w:b/>
                <w:sz w:val="22"/>
                <w:szCs w:val="22"/>
                <w:lang w:eastAsia="ru-RU"/>
              </w:rPr>
            </w:pPr>
            <w:r w:rsidRPr="00440695">
              <w:rPr>
                <w:b/>
                <w:sz w:val="22"/>
                <w:szCs w:val="22"/>
                <w:lang w:eastAsia="ru-RU"/>
              </w:rPr>
              <w:t>Разделы и темы</w:t>
            </w:r>
          </w:p>
          <w:p w14:paraId="0179F798" w14:textId="77777777" w:rsidR="00F02F5D" w:rsidRPr="00440695" w:rsidRDefault="00F02F5D" w:rsidP="00390713">
            <w:pPr>
              <w:tabs>
                <w:tab w:val="left" w:pos="643"/>
              </w:tabs>
              <w:suppressAutoHyphens w:val="0"/>
              <w:jc w:val="center"/>
              <w:rPr>
                <w:b/>
                <w:sz w:val="22"/>
                <w:szCs w:val="22"/>
                <w:lang w:eastAsia="ru-RU"/>
              </w:rPr>
            </w:pPr>
            <w:r w:rsidRPr="00440695">
              <w:rPr>
                <w:b/>
                <w:sz w:val="22"/>
                <w:szCs w:val="22"/>
                <w:lang w:eastAsia="ru-RU"/>
              </w:rPr>
              <w:t>дисциплины</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F1C3F5C" w14:textId="77777777" w:rsidR="00F02F5D" w:rsidRPr="00440695" w:rsidRDefault="00F02F5D" w:rsidP="00390713">
            <w:pPr>
              <w:tabs>
                <w:tab w:val="left" w:pos="643"/>
              </w:tabs>
              <w:suppressAutoHyphens w:val="0"/>
              <w:snapToGrid w:val="0"/>
              <w:ind w:left="113" w:right="113"/>
              <w:jc w:val="center"/>
              <w:rPr>
                <w:b/>
                <w:sz w:val="22"/>
                <w:szCs w:val="22"/>
                <w:lang w:eastAsia="ru-RU"/>
              </w:rPr>
            </w:pPr>
            <w:r w:rsidRPr="00440695">
              <w:rPr>
                <w:b/>
                <w:sz w:val="22"/>
                <w:szCs w:val="22"/>
                <w:lang w:eastAsia="ru-RU"/>
              </w:rPr>
              <w:t>Семестр</w:t>
            </w:r>
          </w:p>
        </w:tc>
        <w:tc>
          <w:tcPr>
            <w:tcW w:w="5183" w:type="dxa"/>
            <w:gridSpan w:val="7"/>
            <w:tcBorders>
              <w:top w:val="single" w:sz="4" w:space="0" w:color="000000"/>
              <w:left w:val="single" w:sz="4" w:space="0" w:color="000000"/>
              <w:bottom w:val="single" w:sz="4" w:space="0" w:color="000000"/>
            </w:tcBorders>
            <w:shd w:val="clear" w:color="auto" w:fill="auto"/>
            <w:vAlign w:val="center"/>
          </w:tcPr>
          <w:p w14:paraId="39B78EA8" w14:textId="77777777" w:rsidR="00F02F5D" w:rsidRPr="00440695" w:rsidRDefault="00F02F5D" w:rsidP="00390713">
            <w:pPr>
              <w:tabs>
                <w:tab w:val="left" w:pos="643"/>
              </w:tabs>
              <w:suppressAutoHyphens w:val="0"/>
              <w:snapToGrid w:val="0"/>
              <w:jc w:val="center"/>
              <w:rPr>
                <w:b/>
                <w:sz w:val="22"/>
                <w:szCs w:val="22"/>
                <w:lang w:eastAsia="ru-RU"/>
              </w:rPr>
            </w:pPr>
            <w:r w:rsidRPr="00440695">
              <w:rPr>
                <w:b/>
                <w:sz w:val="22"/>
                <w:szCs w:val="22"/>
                <w:lang w:eastAsia="ru-RU"/>
              </w:rPr>
              <w:t>Виды учебной работы, включая самостоятельную работу студентов и трудоемкость (в часах)</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E886FE" w14:textId="77777777" w:rsidR="00F02F5D" w:rsidRPr="00440695" w:rsidRDefault="00F02F5D" w:rsidP="00390713">
            <w:pPr>
              <w:tabs>
                <w:tab w:val="left" w:pos="643"/>
              </w:tabs>
              <w:suppressAutoHyphens w:val="0"/>
              <w:snapToGrid w:val="0"/>
              <w:jc w:val="center"/>
              <w:rPr>
                <w:b/>
                <w:sz w:val="22"/>
                <w:szCs w:val="22"/>
                <w:lang w:eastAsia="ru-RU"/>
              </w:rPr>
            </w:pPr>
            <w:r w:rsidRPr="00440695">
              <w:rPr>
                <w:b/>
                <w:sz w:val="22"/>
                <w:szCs w:val="22"/>
                <w:lang w:eastAsia="ru-RU"/>
              </w:rPr>
              <w:t xml:space="preserve">Вид оценочного средства текущего контроля успеваемости, промежуточной </w:t>
            </w:r>
            <w:r w:rsidRPr="00440695">
              <w:rPr>
                <w:b/>
                <w:sz w:val="22"/>
                <w:szCs w:val="22"/>
                <w:lang w:eastAsia="ru-RU"/>
              </w:rPr>
              <w:lastRenderedPageBreak/>
              <w:t xml:space="preserve">аттестации </w:t>
            </w:r>
          </w:p>
          <w:p w14:paraId="608F8E72" w14:textId="77777777" w:rsidR="00F02F5D" w:rsidRPr="00440695" w:rsidRDefault="00F02F5D" w:rsidP="00390713">
            <w:pPr>
              <w:tabs>
                <w:tab w:val="left" w:pos="643"/>
              </w:tabs>
              <w:suppressAutoHyphens w:val="0"/>
              <w:jc w:val="center"/>
              <w:rPr>
                <w:sz w:val="22"/>
                <w:szCs w:val="22"/>
              </w:rPr>
            </w:pPr>
            <w:r w:rsidRPr="00440695">
              <w:rPr>
                <w:b/>
                <w:sz w:val="22"/>
                <w:szCs w:val="22"/>
                <w:lang w:eastAsia="ru-RU"/>
              </w:rPr>
              <w:t>(по семестрам)</w:t>
            </w:r>
            <w:r w:rsidRPr="00440695">
              <w:rPr>
                <w:i/>
                <w:sz w:val="22"/>
                <w:szCs w:val="22"/>
                <w:lang w:eastAsia="ru-RU"/>
              </w:rPr>
              <w:t>)</w:t>
            </w:r>
          </w:p>
        </w:tc>
      </w:tr>
      <w:tr w:rsidR="00F02F5D" w:rsidRPr="00440695" w14:paraId="2CF5FB89" w14:textId="77777777" w:rsidTr="00F02F5D">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14:paraId="270808C0" w14:textId="77777777" w:rsidR="00F02F5D" w:rsidRPr="00440695" w:rsidRDefault="00F02F5D" w:rsidP="00390713">
            <w:pPr>
              <w:tabs>
                <w:tab w:val="left" w:pos="643"/>
              </w:tabs>
              <w:suppressAutoHyphens w:val="0"/>
              <w:snapToGrid w:val="0"/>
              <w:jc w:val="center"/>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7A447202" w14:textId="77777777" w:rsidR="00F02F5D" w:rsidRPr="00440695" w:rsidRDefault="00F02F5D" w:rsidP="00390713">
            <w:pPr>
              <w:tabs>
                <w:tab w:val="left" w:pos="643"/>
              </w:tabs>
              <w:suppressAutoHyphens w:val="0"/>
              <w:snapToGrid w:val="0"/>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2ED6A2C6" w14:textId="77777777" w:rsidR="00F02F5D" w:rsidRPr="00440695" w:rsidRDefault="00F02F5D" w:rsidP="00390713">
            <w:pPr>
              <w:tabs>
                <w:tab w:val="left" w:pos="643"/>
              </w:tabs>
              <w:suppressAutoHyphens w:val="0"/>
              <w:snapToGrid w:val="0"/>
              <w:jc w:val="both"/>
              <w:rPr>
                <w:sz w:val="22"/>
                <w:szCs w:val="22"/>
                <w:lang w:eastAsia="ru-RU"/>
              </w:rPr>
            </w:pP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B2F5D11" w14:textId="77777777" w:rsidR="00F02F5D" w:rsidRPr="00440695" w:rsidRDefault="00F02F5D" w:rsidP="00390713">
            <w:pPr>
              <w:tabs>
                <w:tab w:val="left" w:pos="643"/>
              </w:tabs>
              <w:snapToGrid w:val="0"/>
              <w:ind w:left="113" w:right="113"/>
              <w:jc w:val="center"/>
              <w:rPr>
                <w:b/>
                <w:sz w:val="22"/>
                <w:szCs w:val="22"/>
                <w:lang w:eastAsia="ru-RU"/>
              </w:rPr>
            </w:pPr>
            <w:r w:rsidRPr="00440695">
              <w:rPr>
                <w:b/>
                <w:sz w:val="22"/>
                <w:szCs w:val="22"/>
                <w:lang w:eastAsia="ru-RU"/>
              </w:rPr>
              <w:t>ВСЕГО</w:t>
            </w:r>
          </w:p>
        </w:tc>
        <w:tc>
          <w:tcPr>
            <w:tcW w:w="2750" w:type="dxa"/>
            <w:gridSpan w:val="3"/>
            <w:tcBorders>
              <w:top w:val="single" w:sz="4" w:space="0" w:color="000000"/>
              <w:left w:val="single" w:sz="4" w:space="0" w:color="000000"/>
              <w:bottom w:val="single" w:sz="4" w:space="0" w:color="000000"/>
            </w:tcBorders>
            <w:shd w:val="clear" w:color="auto" w:fill="auto"/>
            <w:vAlign w:val="center"/>
          </w:tcPr>
          <w:p w14:paraId="63125EE4" w14:textId="77777777" w:rsidR="00F02F5D" w:rsidRPr="00440695" w:rsidRDefault="00F02F5D" w:rsidP="00390713">
            <w:pPr>
              <w:tabs>
                <w:tab w:val="left" w:pos="643"/>
              </w:tabs>
              <w:suppressAutoHyphens w:val="0"/>
              <w:snapToGrid w:val="0"/>
              <w:jc w:val="center"/>
              <w:rPr>
                <w:b/>
                <w:sz w:val="22"/>
                <w:szCs w:val="22"/>
                <w:lang w:eastAsia="ru-RU"/>
              </w:rPr>
            </w:pPr>
            <w:r w:rsidRPr="00440695">
              <w:rPr>
                <w:b/>
                <w:sz w:val="22"/>
                <w:szCs w:val="22"/>
                <w:lang w:eastAsia="ru-RU"/>
              </w:rPr>
              <w:t>Из них аудиторные занятия</w:t>
            </w: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2CF4BA3" w14:textId="77777777" w:rsidR="00F02F5D" w:rsidRPr="00440695" w:rsidRDefault="00F02F5D" w:rsidP="00390713">
            <w:pPr>
              <w:tabs>
                <w:tab w:val="left" w:pos="643"/>
              </w:tabs>
              <w:snapToGrid w:val="0"/>
              <w:ind w:left="113" w:right="113"/>
              <w:jc w:val="center"/>
              <w:rPr>
                <w:b/>
                <w:sz w:val="22"/>
                <w:szCs w:val="22"/>
                <w:lang w:eastAsia="ru-RU"/>
              </w:rPr>
            </w:pPr>
            <w:r w:rsidRPr="00440695">
              <w:rPr>
                <w:b/>
                <w:sz w:val="22"/>
                <w:szCs w:val="22"/>
                <w:lang w:eastAsia="ru-RU"/>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5957AE3" w14:textId="77777777" w:rsidR="00F02F5D" w:rsidRPr="00440695" w:rsidRDefault="00F02F5D" w:rsidP="00390713">
            <w:pPr>
              <w:tabs>
                <w:tab w:val="left" w:pos="643"/>
              </w:tabs>
              <w:snapToGrid w:val="0"/>
              <w:ind w:left="113" w:right="113"/>
              <w:jc w:val="center"/>
              <w:rPr>
                <w:b/>
                <w:sz w:val="22"/>
                <w:szCs w:val="22"/>
                <w:lang w:eastAsia="ru-RU"/>
              </w:rPr>
            </w:pPr>
            <w:r w:rsidRPr="00440695">
              <w:rPr>
                <w:b/>
                <w:sz w:val="22"/>
                <w:szCs w:val="22"/>
                <w:lang w:eastAsia="ru-RU"/>
              </w:rPr>
              <w:t>Контрольная работа</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2984C08" w14:textId="77777777" w:rsidR="00F02F5D" w:rsidRPr="00440695" w:rsidRDefault="00F02F5D" w:rsidP="00390713">
            <w:pPr>
              <w:tabs>
                <w:tab w:val="left" w:pos="643"/>
              </w:tabs>
              <w:snapToGrid w:val="0"/>
              <w:ind w:left="113" w:right="113"/>
              <w:jc w:val="center"/>
              <w:rPr>
                <w:sz w:val="22"/>
                <w:szCs w:val="22"/>
                <w:lang w:eastAsia="ru-RU"/>
              </w:rPr>
            </w:pPr>
            <w:r w:rsidRPr="00440695">
              <w:rPr>
                <w:b/>
                <w:sz w:val="22"/>
                <w:szCs w:val="22"/>
                <w:lang w:eastAsia="ru-RU"/>
              </w:rPr>
              <w:t>Курсовая работа</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A9823C" w14:textId="77777777" w:rsidR="00F02F5D" w:rsidRPr="00440695" w:rsidRDefault="00F02F5D" w:rsidP="00390713">
            <w:pPr>
              <w:tabs>
                <w:tab w:val="left" w:pos="643"/>
              </w:tabs>
              <w:suppressAutoHyphens w:val="0"/>
              <w:snapToGrid w:val="0"/>
              <w:jc w:val="both"/>
              <w:rPr>
                <w:sz w:val="22"/>
                <w:szCs w:val="22"/>
                <w:lang w:eastAsia="ru-RU"/>
              </w:rPr>
            </w:pPr>
          </w:p>
        </w:tc>
      </w:tr>
      <w:tr w:rsidR="00F02F5D" w:rsidRPr="00440695" w14:paraId="3096CAFC" w14:textId="77777777" w:rsidTr="00F02F5D">
        <w:trPr>
          <w:cantSplit/>
          <w:trHeight w:val="2783"/>
        </w:trPr>
        <w:tc>
          <w:tcPr>
            <w:tcW w:w="583" w:type="dxa"/>
            <w:vMerge/>
            <w:tcBorders>
              <w:top w:val="single" w:sz="4" w:space="0" w:color="000000"/>
              <w:left w:val="single" w:sz="4" w:space="0" w:color="000000"/>
              <w:bottom w:val="single" w:sz="4" w:space="0" w:color="000000"/>
            </w:tcBorders>
            <w:shd w:val="clear" w:color="auto" w:fill="auto"/>
            <w:vAlign w:val="center"/>
          </w:tcPr>
          <w:p w14:paraId="73BF890A" w14:textId="77777777" w:rsidR="00F02F5D" w:rsidRPr="00440695" w:rsidRDefault="00F02F5D" w:rsidP="00390713">
            <w:pPr>
              <w:tabs>
                <w:tab w:val="left" w:pos="643"/>
              </w:tabs>
              <w:suppressAutoHyphens w:val="0"/>
              <w:snapToGrid w:val="0"/>
              <w:spacing w:after="160" w:line="240" w:lineRule="exact"/>
              <w:jc w:val="both"/>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15F92F69" w14:textId="77777777" w:rsidR="00F02F5D" w:rsidRPr="00440695" w:rsidRDefault="00F02F5D" w:rsidP="00390713">
            <w:pPr>
              <w:tabs>
                <w:tab w:val="left" w:pos="643"/>
              </w:tabs>
              <w:suppressAutoHyphens w:val="0"/>
              <w:snapToGrid w:val="0"/>
              <w:spacing w:after="160" w:line="240" w:lineRule="exact"/>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139C7C7B" w14:textId="77777777" w:rsidR="00F02F5D" w:rsidRPr="00440695" w:rsidRDefault="00F02F5D" w:rsidP="00390713">
            <w:pPr>
              <w:tabs>
                <w:tab w:val="left" w:pos="643"/>
              </w:tabs>
              <w:suppressAutoHyphens w:val="0"/>
              <w:snapToGrid w:val="0"/>
              <w:spacing w:after="160" w:line="240" w:lineRule="exact"/>
              <w:jc w:val="both"/>
              <w:rPr>
                <w:sz w:val="22"/>
                <w:szCs w:val="22"/>
                <w:lang w:eastAsia="ru-RU"/>
              </w:rPr>
            </w:pPr>
          </w:p>
        </w:tc>
        <w:tc>
          <w:tcPr>
            <w:tcW w:w="683" w:type="dxa"/>
            <w:vMerge/>
            <w:tcBorders>
              <w:top w:val="single" w:sz="4" w:space="0" w:color="000000"/>
              <w:left w:val="single" w:sz="4" w:space="0" w:color="000000"/>
              <w:bottom w:val="single" w:sz="4" w:space="0" w:color="000000"/>
            </w:tcBorders>
            <w:shd w:val="clear" w:color="auto" w:fill="auto"/>
            <w:textDirection w:val="tbRlV"/>
            <w:vAlign w:val="center"/>
          </w:tcPr>
          <w:p w14:paraId="75602A09" w14:textId="77777777" w:rsidR="00F02F5D" w:rsidRPr="00440695" w:rsidRDefault="00F02F5D" w:rsidP="00390713">
            <w:pPr>
              <w:tabs>
                <w:tab w:val="left" w:pos="643"/>
              </w:tabs>
              <w:suppressAutoHyphens w:val="0"/>
              <w:snapToGrid w:val="0"/>
              <w:ind w:left="113" w:right="113"/>
              <w:jc w:val="center"/>
              <w:rPr>
                <w:sz w:val="22"/>
                <w:szCs w:val="22"/>
                <w:lang w:eastAsia="ru-RU"/>
              </w:rPr>
            </w:pP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14:paraId="053993AF" w14:textId="77777777" w:rsidR="00F02F5D" w:rsidRPr="00440695" w:rsidRDefault="00F02F5D" w:rsidP="00390713">
            <w:pPr>
              <w:tabs>
                <w:tab w:val="left" w:pos="643"/>
              </w:tabs>
              <w:suppressAutoHyphens w:val="0"/>
              <w:snapToGrid w:val="0"/>
              <w:ind w:left="113" w:right="113"/>
              <w:jc w:val="center"/>
              <w:rPr>
                <w:b/>
                <w:sz w:val="22"/>
                <w:szCs w:val="22"/>
                <w:lang w:eastAsia="ru-RU"/>
              </w:rPr>
            </w:pPr>
            <w:r w:rsidRPr="00440695">
              <w:rPr>
                <w:b/>
                <w:sz w:val="22"/>
                <w:szCs w:val="22"/>
                <w:lang w:eastAsia="ru-RU"/>
              </w:rPr>
              <w:t xml:space="preserve">Лекции </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0CE35028" w14:textId="77777777" w:rsidR="00F02F5D" w:rsidRPr="00440695" w:rsidRDefault="00F02F5D" w:rsidP="00390713">
            <w:pPr>
              <w:tabs>
                <w:tab w:val="left" w:pos="643"/>
              </w:tabs>
              <w:suppressAutoHyphens w:val="0"/>
              <w:ind w:left="113" w:right="113"/>
              <w:jc w:val="center"/>
              <w:rPr>
                <w:b/>
                <w:sz w:val="22"/>
                <w:szCs w:val="22"/>
                <w:lang w:eastAsia="ru-RU"/>
              </w:rPr>
            </w:pPr>
            <w:r w:rsidRPr="00440695">
              <w:rPr>
                <w:b/>
                <w:sz w:val="22"/>
                <w:szCs w:val="22"/>
                <w:lang w:eastAsia="ru-RU"/>
              </w:rPr>
              <w:t>Практикум</w:t>
            </w:r>
          </w:p>
          <w:p w14:paraId="0786CF20" w14:textId="77777777" w:rsidR="00F02F5D" w:rsidRPr="00440695" w:rsidRDefault="00F02F5D" w:rsidP="00390713">
            <w:pPr>
              <w:tabs>
                <w:tab w:val="left" w:pos="643"/>
              </w:tabs>
              <w:suppressAutoHyphens w:val="0"/>
              <w:snapToGrid w:val="0"/>
              <w:ind w:left="113" w:right="113"/>
              <w:jc w:val="center"/>
              <w:rPr>
                <w:b/>
                <w:sz w:val="22"/>
                <w:szCs w:val="22"/>
                <w:lang w:eastAsia="ru-RU"/>
              </w:rPr>
            </w:pPr>
            <w:r w:rsidRPr="00440695">
              <w:rPr>
                <w:b/>
                <w:sz w:val="22"/>
                <w:szCs w:val="22"/>
                <w:lang w:eastAsia="ru-RU"/>
              </w:rPr>
              <w:t>Лаборатор</w:t>
            </w:r>
          </w:p>
        </w:tc>
        <w:tc>
          <w:tcPr>
            <w:tcW w:w="909" w:type="dxa"/>
            <w:tcBorders>
              <w:top w:val="single" w:sz="4" w:space="0" w:color="000000"/>
              <w:left w:val="single" w:sz="4" w:space="0" w:color="000000"/>
              <w:bottom w:val="single" w:sz="4" w:space="0" w:color="000000"/>
            </w:tcBorders>
            <w:shd w:val="clear" w:color="auto" w:fill="auto"/>
            <w:textDirection w:val="btLr"/>
            <w:vAlign w:val="center"/>
          </w:tcPr>
          <w:p w14:paraId="59C4A1C4" w14:textId="77777777" w:rsidR="00F02F5D" w:rsidRPr="00440695" w:rsidRDefault="00F02F5D" w:rsidP="00390713">
            <w:pPr>
              <w:tabs>
                <w:tab w:val="left" w:pos="643"/>
              </w:tabs>
              <w:suppressAutoHyphens w:val="0"/>
              <w:snapToGrid w:val="0"/>
              <w:ind w:left="113" w:right="113"/>
              <w:jc w:val="center"/>
              <w:rPr>
                <w:b/>
                <w:sz w:val="22"/>
                <w:szCs w:val="22"/>
                <w:lang w:eastAsia="ru-RU"/>
              </w:rPr>
            </w:pPr>
            <w:r w:rsidRPr="00440695">
              <w:rPr>
                <w:b/>
                <w:sz w:val="22"/>
                <w:szCs w:val="22"/>
                <w:lang w:eastAsia="ru-RU"/>
              </w:rPr>
              <w:t xml:space="preserve">Практическ.занятия /семинары </w:t>
            </w:r>
          </w:p>
          <w:p w14:paraId="677EBD4F" w14:textId="77777777" w:rsidR="00F02F5D" w:rsidRPr="00440695" w:rsidRDefault="00F02F5D" w:rsidP="00390713">
            <w:pPr>
              <w:tabs>
                <w:tab w:val="left" w:pos="643"/>
              </w:tabs>
              <w:suppressAutoHyphens w:val="0"/>
              <w:snapToGrid w:val="0"/>
              <w:ind w:left="113" w:right="113"/>
              <w:jc w:val="center"/>
              <w:rPr>
                <w:b/>
                <w:sz w:val="22"/>
                <w:szCs w:val="22"/>
                <w:lang w:eastAsia="ru-RU"/>
              </w:rPr>
            </w:pPr>
            <w:r w:rsidRPr="00440695">
              <w:rPr>
                <w:b/>
                <w:sz w:val="22"/>
                <w:szCs w:val="22"/>
                <w:lang w:eastAsia="ru-RU"/>
              </w:rPr>
              <w:t xml:space="preserve">  </w:t>
            </w:r>
          </w:p>
        </w:tc>
        <w:tc>
          <w:tcPr>
            <w:tcW w:w="683" w:type="dxa"/>
            <w:vMerge/>
            <w:tcBorders>
              <w:top w:val="single" w:sz="4" w:space="0" w:color="000000"/>
              <w:left w:val="single" w:sz="4" w:space="0" w:color="000000"/>
              <w:bottom w:val="single" w:sz="4" w:space="0" w:color="000000"/>
            </w:tcBorders>
            <w:shd w:val="clear" w:color="auto" w:fill="auto"/>
            <w:vAlign w:val="center"/>
          </w:tcPr>
          <w:p w14:paraId="04316921" w14:textId="77777777" w:rsidR="00F02F5D" w:rsidRPr="00440695" w:rsidRDefault="00F02F5D" w:rsidP="00390713">
            <w:pPr>
              <w:tabs>
                <w:tab w:val="left" w:pos="643"/>
              </w:tabs>
              <w:suppressAutoHyphens w:val="0"/>
              <w:snapToGrid w:val="0"/>
              <w:ind w:left="113" w:right="113"/>
              <w:jc w:val="center"/>
              <w:rPr>
                <w:b/>
                <w:sz w:val="22"/>
                <w:szCs w:val="22"/>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769AB9E7" w14:textId="77777777" w:rsidR="00F02F5D" w:rsidRPr="00440695" w:rsidRDefault="00F02F5D" w:rsidP="00390713">
            <w:pPr>
              <w:tabs>
                <w:tab w:val="left" w:pos="643"/>
              </w:tabs>
              <w:suppressAutoHyphens w:val="0"/>
              <w:snapToGrid w:val="0"/>
              <w:ind w:left="113" w:right="113"/>
              <w:jc w:val="center"/>
              <w:rPr>
                <w:b/>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28DAC57C" w14:textId="77777777" w:rsidR="00F02F5D" w:rsidRPr="00440695" w:rsidRDefault="00F02F5D" w:rsidP="00390713">
            <w:pPr>
              <w:tabs>
                <w:tab w:val="left" w:pos="643"/>
              </w:tabs>
              <w:suppressAutoHyphens w:val="0"/>
              <w:snapToGrid w:val="0"/>
              <w:ind w:left="113" w:right="113"/>
              <w:jc w:val="center"/>
              <w:rPr>
                <w:b/>
                <w:sz w:val="22"/>
                <w:szCs w:val="22"/>
                <w:lang w:eastAsia="ru-RU"/>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D6F58B" w14:textId="77777777" w:rsidR="00F02F5D" w:rsidRPr="00440695" w:rsidRDefault="00F02F5D" w:rsidP="00390713">
            <w:pPr>
              <w:tabs>
                <w:tab w:val="left" w:pos="643"/>
              </w:tabs>
              <w:suppressAutoHyphens w:val="0"/>
              <w:snapToGrid w:val="0"/>
              <w:spacing w:after="160" w:line="240" w:lineRule="exact"/>
              <w:jc w:val="both"/>
              <w:rPr>
                <w:sz w:val="22"/>
                <w:szCs w:val="22"/>
                <w:lang w:eastAsia="ru-RU"/>
              </w:rPr>
            </w:pPr>
          </w:p>
        </w:tc>
      </w:tr>
      <w:tr w:rsidR="00F02F5D" w:rsidRPr="00440695" w14:paraId="6771FFD8"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23F5F832" w14:textId="77777777" w:rsidR="00F02F5D" w:rsidRPr="00440695" w:rsidRDefault="00F02F5D" w:rsidP="00390713">
            <w:pPr>
              <w:tabs>
                <w:tab w:val="left" w:pos="643"/>
              </w:tabs>
              <w:suppressAutoHyphens w:val="0"/>
              <w:snapToGrid w:val="0"/>
              <w:spacing w:after="160" w:line="240" w:lineRule="exact"/>
              <w:jc w:val="center"/>
              <w:rPr>
                <w:rStyle w:val="afc"/>
                <w:b w:val="0"/>
                <w:sz w:val="22"/>
                <w:szCs w:val="22"/>
              </w:rPr>
            </w:pPr>
            <w:r w:rsidRPr="00440695">
              <w:rPr>
                <w:sz w:val="22"/>
                <w:szCs w:val="22"/>
                <w:lang w:eastAsia="ru-RU"/>
              </w:rPr>
              <w:lastRenderedPageBreak/>
              <w:t>1</w:t>
            </w:r>
          </w:p>
        </w:tc>
        <w:tc>
          <w:tcPr>
            <w:tcW w:w="2634" w:type="dxa"/>
            <w:tcBorders>
              <w:top w:val="single" w:sz="4" w:space="0" w:color="000000"/>
              <w:left w:val="single" w:sz="4" w:space="0" w:color="000000"/>
              <w:bottom w:val="single" w:sz="4" w:space="0" w:color="000000"/>
            </w:tcBorders>
            <w:shd w:val="clear" w:color="auto" w:fill="auto"/>
            <w:vAlign w:val="center"/>
          </w:tcPr>
          <w:p w14:paraId="2E3F570E" w14:textId="77777777" w:rsidR="00F02F5D" w:rsidRPr="00440695" w:rsidRDefault="00F02F5D" w:rsidP="00F02F5D">
            <w:pPr>
              <w:widowControl/>
              <w:suppressAutoHyphens w:val="0"/>
              <w:jc w:val="both"/>
              <w:rPr>
                <w:rFonts w:eastAsia="Times New Roman"/>
                <w:bCs/>
                <w:color w:val="000000"/>
                <w:kern w:val="0"/>
                <w:sz w:val="22"/>
                <w:szCs w:val="22"/>
                <w:lang w:eastAsia="ru-RU" w:bidi="ru-RU"/>
              </w:rPr>
            </w:pPr>
            <w:r w:rsidRPr="00440695">
              <w:rPr>
                <w:rFonts w:eastAsia="Times New Roman"/>
                <w:bCs/>
                <w:color w:val="000000"/>
                <w:kern w:val="0"/>
                <w:sz w:val="22"/>
                <w:szCs w:val="22"/>
                <w:lang w:eastAsia="ru-RU" w:bidi="ru-RU"/>
              </w:rPr>
              <w:t xml:space="preserve">Тема1. История как наука. Россия в мировом историческом процессе. </w:t>
            </w:r>
          </w:p>
          <w:p w14:paraId="4EFB731A" w14:textId="77777777" w:rsidR="00F02F5D" w:rsidRPr="00440695" w:rsidRDefault="00F02F5D" w:rsidP="00F02F5D">
            <w:pP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1F7B7D12" w14:textId="77777777" w:rsidR="00F02F5D" w:rsidRPr="00440695" w:rsidRDefault="00B705C5"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5F79E019" w14:textId="77777777" w:rsidR="00F02F5D" w:rsidRPr="00440695" w:rsidRDefault="00F200F0" w:rsidP="00390713">
            <w:pPr>
              <w:jc w:val="center"/>
              <w:rPr>
                <w:sz w:val="22"/>
                <w:szCs w:val="22"/>
              </w:rPr>
            </w:pPr>
            <w:r w:rsidRPr="00440695">
              <w:rPr>
                <w:sz w:val="22"/>
                <w:szCs w:val="22"/>
              </w:rPr>
              <w:t>6</w:t>
            </w:r>
          </w:p>
        </w:tc>
        <w:tc>
          <w:tcPr>
            <w:tcW w:w="849" w:type="dxa"/>
            <w:tcBorders>
              <w:top w:val="single" w:sz="4" w:space="0" w:color="000000"/>
              <w:left w:val="single" w:sz="4" w:space="0" w:color="000000"/>
              <w:bottom w:val="single" w:sz="4" w:space="0" w:color="000000"/>
            </w:tcBorders>
            <w:shd w:val="clear" w:color="auto" w:fill="auto"/>
            <w:vAlign w:val="center"/>
          </w:tcPr>
          <w:p w14:paraId="619700A3" w14:textId="77777777" w:rsidR="00F02F5D" w:rsidRPr="00440695" w:rsidRDefault="00F200F0" w:rsidP="00390713">
            <w:pPr>
              <w:jc w:val="center"/>
              <w:rPr>
                <w:sz w:val="22"/>
                <w:szCs w:val="22"/>
              </w:rPr>
            </w:pPr>
            <w:r w:rsidRPr="0044069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79005A15" w14:textId="77777777" w:rsidR="00F02F5D" w:rsidRPr="00440695" w:rsidRDefault="00F02F5D"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1D8CD4E9" w14:textId="77777777" w:rsidR="00F02F5D" w:rsidRPr="00440695" w:rsidRDefault="00F02F5D"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3ED0BD18" w14:textId="77777777" w:rsidR="00F02F5D" w:rsidRPr="00440695" w:rsidRDefault="009543F5" w:rsidP="00390713">
            <w:pPr>
              <w:jc w:val="center"/>
              <w:rPr>
                <w:sz w:val="22"/>
                <w:szCs w:val="22"/>
              </w:rPr>
            </w:pPr>
            <w:r w:rsidRPr="00440695">
              <w:rPr>
                <w:sz w:val="22"/>
                <w:szCs w:val="22"/>
              </w:rPr>
              <w:t>3</w:t>
            </w:r>
          </w:p>
        </w:tc>
        <w:tc>
          <w:tcPr>
            <w:tcW w:w="567" w:type="dxa"/>
            <w:tcBorders>
              <w:top w:val="single" w:sz="4" w:space="0" w:color="000000"/>
              <w:left w:val="single" w:sz="4" w:space="0" w:color="000000"/>
              <w:bottom w:val="single" w:sz="4" w:space="0" w:color="000000"/>
            </w:tcBorders>
            <w:shd w:val="clear" w:color="auto" w:fill="auto"/>
            <w:vAlign w:val="center"/>
          </w:tcPr>
          <w:p w14:paraId="68F32260" w14:textId="77777777" w:rsidR="00F02F5D" w:rsidRPr="00440695" w:rsidRDefault="00F02F5D"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527AA2DA" w14:textId="77777777" w:rsidR="00F02F5D" w:rsidRPr="00440695" w:rsidRDefault="00F02F5D"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66734"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опрос</w:t>
            </w:r>
          </w:p>
        </w:tc>
      </w:tr>
      <w:tr w:rsidR="00F02F5D" w:rsidRPr="00440695" w14:paraId="0458CE2B"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1B70E606" w14:textId="77777777" w:rsidR="00F02F5D" w:rsidRPr="00440695" w:rsidRDefault="00F02F5D" w:rsidP="00390713">
            <w:pPr>
              <w:tabs>
                <w:tab w:val="left" w:pos="643"/>
              </w:tabs>
              <w:suppressAutoHyphens w:val="0"/>
              <w:snapToGrid w:val="0"/>
              <w:spacing w:after="160" w:line="240" w:lineRule="exact"/>
              <w:jc w:val="center"/>
              <w:rPr>
                <w:rStyle w:val="afc"/>
                <w:b w:val="0"/>
                <w:sz w:val="22"/>
                <w:szCs w:val="22"/>
              </w:rPr>
            </w:pPr>
            <w:r w:rsidRPr="00440695">
              <w:rPr>
                <w:sz w:val="22"/>
                <w:szCs w:val="22"/>
                <w:lang w:eastAsia="ru-RU"/>
              </w:rPr>
              <w:t>2</w:t>
            </w:r>
          </w:p>
        </w:tc>
        <w:tc>
          <w:tcPr>
            <w:tcW w:w="2634" w:type="dxa"/>
            <w:tcBorders>
              <w:top w:val="single" w:sz="4" w:space="0" w:color="000000"/>
              <w:left w:val="single" w:sz="4" w:space="0" w:color="000000"/>
              <w:bottom w:val="single" w:sz="4" w:space="0" w:color="000000"/>
            </w:tcBorders>
            <w:shd w:val="clear" w:color="auto" w:fill="auto"/>
            <w:vAlign w:val="center"/>
          </w:tcPr>
          <w:p w14:paraId="553544E0" w14:textId="77777777" w:rsidR="009543F5" w:rsidRPr="00440695" w:rsidRDefault="009543F5" w:rsidP="009543F5">
            <w:pPr>
              <w:widowControl/>
              <w:suppressAutoHyphens w:val="0"/>
              <w:rPr>
                <w:rFonts w:eastAsia="Times New Roman"/>
                <w:bCs/>
                <w:color w:val="auto"/>
                <w:kern w:val="0"/>
                <w:sz w:val="22"/>
                <w:szCs w:val="22"/>
                <w:lang w:eastAsia="en-US"/>
              </w:rPr>
            </w:pPr>
            <w:r w:rsidRPr="00440695">
              <w:rPr>
                <w:rFonts w:eastAsia="Times New Roman"/>
                <w:bCs/>
                <w:color w:val="auto"/>
                <w:kern w:val="0"/>
                <w:sz w:val="22"/>
                <w:szCs w:val="22"/>
                <w:lang w:eastAsia="en-US"/>
              </w:rPr>
              <w:t>Тема 2. Древний мир.</w:t>
            </w:r>
          </w:p>
          <w:p w14:paraId="77A03743" w14:textId="77777777" w:rsidR="00F02F5D" w:rsidRPr="00440695" w:rsidRDefault="00F02F5D" w:rsidP="00390713">
            <w:pPr>
              <w:pStyle w:val="af9"/>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58750923" w14:textId="77777777" w:rsidR="00F02F5D" w:rsidRPr="00440695" w:rsidRDefault="00B705C5"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1CEC710A" w14:textId="77777777" w:rsidR="00F02F5D" w:rsidRPr="00440695" w:rsidRDefault="00F200F0" w:rsidP="00390713">
            <w:pPr>
              <w:jc w:val="center"/>
              <w:rPr>
                <w:sz w:val="22"/>
                <w:szCs w:val="22"/>
              </w:rPr>
            </w:pPr>
            <w:r w:rsidRPr="00440695">
              <w:rPr>
                <w:sz w:val="22"/>
                <w:szCs w:val="22"/>
              </w:rPr>
              <w:t>6</w:t>
            </w:r>
          </w:p>
        </w:tc>
        <w:tc>
          <w:tcPr>
            <w:tcW w:w="849" w:type="dxa"/>
            <w:tcBorders>
              <w:top w:val="single" w:sz="4" w:space="0" w:color="000000"/>
              <w:left w:val="single" w:sz="4" w:space="0" w:color="000000"/>
              <w:bottom w:val="single" w:sz="4" w:space="0" w:color="000000"/>
            </w:tcBorders>
            <w:shd w:val="clear" w:color="auto" w:fill="auto"/>
            <w:vAlign w:val="center"/>
          </w:tcPr>
          <w:p w14:paraId="35B940A2" w14:textId="77777777" w:rsidR="00F02F5D" w:rsidRPr="00440695" w:rsidRDefault="00F200F0" w:rsidP="00390713">
            <w:pPr>
              <w:jc w:val="center"/>
              <w:rPr>
                <w:sz w:val="22"/>
                <w:szCs w:val="22"/>
              </w:rPr>
            </w:pPr>
            <w:r w:rsidRPr="0044069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1EF162F1" w14:textId="77777777" w:rsidR="00F02F5D" w:rsidRPr="00440695" w:rsidRDefault="00F02F5D"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2D6D7418" w14:textId="77777777" w:rsidR="00F02F5D" w:rsidRPr="00440695" w:rsidRDefault="00F200F0"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5B0B8D91" w14:textId="77777777" w:rsidR="00F02F5D" w:rsidRPr="00440695" w:rsidRDefault="009543F5" w:rsidP="00390713">
            <w:pPr>
              <w:jc w:val="center"/>
              <w:rPr>
                <w:sz w:val="22"/>
                <w:szCs w:val="22"/>
              </w:rPr>
            </w:pPr>
            <w:r w:rsidRPr="00440695">
              <w:rPr>
                <w:sz w:val="22"/>
                <w:szCs w:val="22"/>
              </w:rPr>
              <w:t>3</w:t>
            </w:r>
          </w:p>
        </w:tc>
        <w:tc>
          <w:tcPr>
            <w:tcW w:w="567" w:type="dxa"/>
            <w:tcBorders>
              <w:top w:val="single" w:sz="4" w:space="0" w:color="000000"/>
              <w:left w:val="single" w:sz="4" w:space="0" w:color="000000"/>
              <w:bottom w:val="single" w:sz="4" w:space="0" w:color="000000"/>
            </w:tcBorders>
            <w:shd w:val="clear" w:color="auto" w:fill="auto"/>
            <w:vAlign w:val="center"/>
          </w:tcPr>
          <w:p w14:paraId="6542CD23" w14:textId="77777777" w:rsidR="00F02F5D" w:rsidRPr="00440695" w:rsidRDefault="00F02F5D"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4EC4B345" w14:textId="77777777" w:rsidR="00F02F5D" w:rsidRPr="00440695" w:rsidRDefault="00F02F5D"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4C0F"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опрос</w:t>
            </w:r>
          </w:p>
        </w:tc>
      </w:tr>
      <w:tr w:rsidR="00F02F5D" w:rsidRPr="00440695" w14:paraId="76B58317"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5DE9FEB1" w14:textId="77777777" w:rsidR="00F02F5D" w:rsidRPr="00440695" w:rsidRDefault="00F02F5D" w:rsidP="00390713">
            <w:pPr>
              <w:tabs>
                <w:tab w:val="left" w:pos="643"/>
              </w:tabs>
              <w:suppressAutoHyphens w:val="0"/>
              <w:snapToGrid w:val="0"/>
              <w:spacing w:after="160" w:line="240" w:lineRule="exact"/>
              <w:jc w:val="center"/>
              <w:rPr>
                <w:rStyle w:val="afc"/>
                <w:b w:val="0"/>
                <w:sz w:val="22"/>
                <w:szCs w:val="22"/>
              </w:rPr>
            </w:pPr>
            <w:r w:rsidRPr="00440695">
              <w:rPr>
                <w:sz w:val="22"/>
                <w:szCs w:val="22"/>
                <w:lang w:eastAsia="ru-RU"/>
              </w:rPr>
              <w:t>3</w:t>
            </w:r>
          </w:p>
        </w:tc>
        <w:tc>
          <w:tcPr>
            <w:tcW w:w="2634" w:type="dxa"/>
            <w:tcBorders>
              <w:top w:val="single" w:sz="4" w:space="0" w:color="000000"/>
              <w:left w:val="single" w:sz="4" w:space="0" w:color="000000"/>
              <w:bottom w:val="single" w:sz="4" w:space="0" w:color="000000"/>
            </w:tcBorders>
            <w:shd w:val="clear" w:color="auto" w:fill="auto"/>
            <w:vAlign w:val="center"/>
          </w:tcPr>
          <w:p w14:paraId="74DCB98B" w14:textId="77777777" w:rsidR="009543F5" w:rsidRPr="00440695" w:rsidRDefault="009543F5" w:rsidP="009543F5">
            <w:pPr>
              <w:widowControl/>
              <w:suppressAutoHyphens w:val="0"/>
              <w:jc w:val="both"/>
              <w:rPr>
                <w:rFonts w:eastAsia="Times New Roman"/>
                <w:bCs/>
                <w:color w:val="000000"/>
                <w:kern w:val="0"/>
                <w:sz w:val="22"/>
                <w:szCs w:val="22"/>
                <w:lang w:eastAsia="ru-RU" w:bidi="ru-RU"/>
              </w:rPr>
            </w:pPr>
            <w:r w:rsidRPr="00440695">
              <w:rPr>
                <w:rFonts w:eastAsia="Times New Roman"/>
                <w:bCs/>
                <w:color w:val="auto"/>
                <w:kern w:val="0"/>
                <w:sz w:val="22"/>
                <w:szCs w:val="22"/>
                <w:lang w:eastAsia="en-US"/>
              </w:rPr>
              <w:t xml:space="preserve">Тема 3. </w:t>
            </w:r>
            <w:r w:rsidRPr="00440695">
              <w:rPr>
                <w:rFonts w:eastAsia="Times New Roman"/>
                <w:bCs/>
                <w:color w:val="000000"/>
                <w:kern w:val="0"/>
                <w:sz w:val="22"/>
                <w:szCs w:val="22"/>
                <w:lang w:eastAsia="ru-RU" w:bidi="ru-RU"/>
              </w:rPr>
              <w:t>Средневековье.</w:t>
            </w:r>
          </w:p>
          <w:p w14:paraId="52C70341" w14:textId="77777777" w:rsidR="00F02F5D" w:rsidRPr="00440695" w:rsidRDefault="00F02F5D" w:rsidP="00390713">
            <w:pPr>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37D4B4E6" w14:textId="77777777" w:rsidR="00F02F5D" w:rsidRPr="00440695" w:rsidRDefault="00B705C5"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762C9EB0" w14:textId="77777777" w:rsidR="00F02F5D" w:rsidRPr="00440695" w:rsidRDefault="00F200F0" w:rsidP="00390713">
            <w:pPr>
              <w:jc w:val="center"/>
              <w:rPr>
                <w:sz w:val="22"/>
                <w:szCs w:val="22"/>
                <w:lang w:val="en-US"/>
              </w:rPr>
            </w:pPr>
            <w:r w:rsidRPr="00440695">
              <w:rPr>
                <w:sz w:val="22"/>
                <w:szCs w:val="22"/>
              </w:rPr>
              <w:t>6</w:t>
            </w:r>
          </w:p>
        </w:tc>
        <w:tc>
          <w:tcPr>
            <w:tcW w:w="849" w:type="dxa"/>
            <w:tcBorders>
              <w:top w:val="single" w:sz="4" w:space="0" w:color="000000"/>
              <w:left w:val="single" w:sz="4" w:space="0" w:color="000000"/>
              <w:bottom w:val="single" w:sz="4" w:space="0" w:color="000000"/>
            </w:tcBorders>
            <w:shd w:val="clear" w:color="auto" w:fill="auto"/>
            <w:vAlign w:val="center"/>
          </w:tcPr>
          <w:p w14:paraId="28D0BC8D" w14:textId="77777777" w:rsidR="00F02F5D" w:rsidRPr="00440695" w:rsidRDefault="00F200F0" w:rsidP="00390713">
            <w:pPr>
              <w:snapToGrid w:val="0"/>
              <w:jc w:val="center"/>
              <w:rPr>
                <w:sz w:val="22"/>
                <w:szCs w:val="22"/>
              </w:rPr>
            </w:pPr>
            <w:r w:rsidRPr="0044069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6ADE3560" w14:textId="77777777" w:rsidR="00F02F5D" w:rsidRPr="00440695" w:rsidRDefault="00F02F5D"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69B2A101" w14:textId="77777777" w:rsidR="00F02F5D" w:rsidRPr="00440695" w:rsidRDefault="00F02F5D" w:rsidP="00390713">
            <w:pPr>
              <w:snapToGrid w:val="0"/>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04D78A65" w14:textId="77777777" w:rsidR="00F02F5D" w:rsidRPr="00440695" w:rsidRDefault="009543F5" w:rsidP="00390713">
            <w:pPr>
              <w:jc w:val="center"/>
              <w:rPr>
                <w:i/>
                <w:sz w:val="22"/>
                <w:szCs w:val="22"/>
              </w:rPr>
            </w:pPr>
            <w:r w:rsidRPr="00440695">
              <w:rPr>
                <w:sz w:val="22"/>
                <w:szCs w:val="22"/>
              </w:rPr>
              <w:t>3</w:t>
            </w:r>
          </w:p>
        </w:tc>
        <w:tc>
          <w:tcPr>
            <w:tcW w:w="567" w:type="dxa"/>
            <w:tcBorders>
              <w:top w:val="single" w:sz="4" w:space="0" w:color="000000"/>
              <w:left w:val="single" w:sz="4" w:space="0" w:color="000000"/>
              <w:bottom w:val="single" w:sz="4" w:space="0" w:color="000000"/>
            </w:tcBorders>
            <w:shd w:val="clear" w:color="auto" w:fill="auto"/>
            <w:vAlign w:val="center"/>
          </w:tcPr>
          <w:p w14:paraId="5BE4EECD" w14:textId="77777777" w:rsidR="00F02F5D" w:rsidRPr="00440695" w:rsidRDefault="00F02F5D" w:rsidP="00390713">
            <w:pPr>
              <w:snapToGrid w:val="0"/>
              <w:jc w:val="center"/>
              <w:rPr>
                <w:i/>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78AA0B75" w14:textId="77777777" w:rsidR="00F02F5D" w:rsidRPr="00440695" w:rsidRDefault="00F02F5D" w:rsidP="00390713">
            <w:pPr>
              <w:snapToGrid w:val="0"/>
              <w:jc w:val="center"/>
              <w:rPr>
                <w:i/>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6714E"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опрос</w:t>
            </w:r>
          </w:p>
        </w:tc>
      </w:tr>
      <w:tr w:rsidR="00F02F5D" w:rsidRPr="00440695" w14:paraId="4E3B7DC5" w14:textId="77777777" w:rsidTr="00F02F5D">
        <w:tc>
          <w:tcPr>
            <w:tcW w:w="583" w:type="dxa"/>
            <w:tcBorders>
              <w:left w:val="single" w:sz="4" w:space="0" w:color="000000"/>
              <w:bottom w:val="single" w:sz="4" w:space="0" w:color="000000"/>
            </w:tcBorders>
            <w:shd w:val="clear" w:color="auto" w:fill="auto"/>
            <w:vAlign w:val="center"/>
          </w:tcPr>
          <w:p w14:paraId="2C730DAE" w14:textId="77777777" w:rsidR="00F02F5D" w:rsidRPr="00440695" w:rsidRDefault="00F02F5D" w:rsidP="00390713">
            <w:pPr>
              <w:tabs>
                <w:tab w:val="left" w:pos="643"/>
              </w:tabs>
              <w:suppressAutoHyphens w:val="0"/>
              <w:snapToGrid w:val="0"/>
              <w:spacing w:after="160" w:line="240" w:lineRule="exact"/>
              <w:jc w:val="center"/>
              <w:rPr>
                <w:rStyle w:val="afc"/>
                <w:b w:val="0"/>
                <w:sz w:val="22"/>
                <w:szCs w:val="22"/>
              </w:rPr>
            </w:pPr>
            <w:r w:rsidRPr="00440695">
              <w:rPr>
                <w:sz w:val="22"/>
                <w:szCs w:val="22"/>
                <w:lang w:eastAsia="ru-RU"/>
              </w:rPr>
              <w:t>4</w:t>
            </w:r>
          </w:p>
        </w:tc>
        <w:tc>
          <w:tcPr>
            <w:tcW w:w="2634" w:type="dxa"/>
            <w:tcBorders>
              <w:left w:val="single" w:sz="4" w:space="0" w:color="000000"/>
              <w:bottom w:val="single" w:sz="4" w:space="0" w:color="000000"/>
            </w:tcBorders>
            <w:shd w:val="clear" w:color="auto" w:fill="auto"/>
            <w:vAlign w:val="center"/>
          </w:tcPr>
          <w:p w14:paraId="54E09DA8" w14:textId="77777777" w:rsidR="009543F5" w:rsidRPr="00440695" w:rsidRDefault="009543F5" w:rsidP="009543F5">
            <w:pPr>
              <w:widowControl/>
              <w:suppressAutoHyphens w:val="0"/>
              <w:rPr>
                <w:rFonts w:eastAsia="Times New Roman"/>
                <w:color w:val="auto"/>
                <w:kern w:val="0"/>
                <w:sz w:val="22"/>
                <w:szCs w:val="22"/>
                <w:lang w:eastAsia="en-US"/>
              </w:rPr>
            </w:pPr>
            <w:r w:rsidRPr="00440695">
              <w:rPr>
                <w:rFonts w:eastAsia="Times New Roman"/>
                <w:bCs/>
                <w:color w:val="auto"/>
                <w:kern w:val="0"/>
                <w:sz w:val="22"/>
                <w:szCs w:val="22"/>
                <w:lang w:eastAsia="en-US"/>
              </w:rPr>
              <w:t>Тема 4.</w:t>
            </w:r>
            <w:r w:rsidRPr="00440695">
              <w:rPr>
                <w:rFonts w:eastAsia="Times New Roman"/>
                <w:color w:val="auto"/>
                <w:kern w:val="0"/>
                <w:sz w:val="22"/>
                <w:szCs w:val="22"/>
                <w:lang w:eastAsia="en-US"/>
              </w:rPr>
              <w:t xml:space="preserve"> </w:t>
            </w:r>
            <w:r w:rsidRPr="00440695">
              <w:rPr>
                <w:rFonts w:eastAsia="Times New Roman"/>
                <w:bCs/>
                <w:color w:val="000000"/>
                <w:kern w:val="0"/>
                <w:sz w:val="22"/>
                <w:szCs w:val="22"/>
                <w:lang w:eastAsia="ru-RU" w:bidi="ru-RU"/>
              </w:rPr>
              <w:t>Раннее Новое Время в мировой истории (в XVI- XVII вв.)</w:t>
            </w:r>
          </w:p>
          <w:p w14:paraId="480D20E1" w14:textId="77777777" w:rsidR="00F02F5D" w:rsidRPr="00440695" w:rsidRDefault="00F02F5D" w:rsidP="00390713">
            <w:pPr>
              <w:pStyle w:val="af9"/>
              <w:rPr>
                <w:sz w:val="22"/>
                <w:szCs w:val="22"/>
              </w:rPr>
            </w:pPr>
          </w:p>
        </w:tc>
        <w:tc>
          <w:tcPr>
            <w:tcW w:w="500" w:type="dxa"/>
            <w:tcBorders>
              <w:left w:val="single" w:sz="4" w:space="0" w:color="000000"/>
              <w:bottom w:val="single" w:sz="4" w:space="0" w:color="000000"/>
            </w:tcBorders>
            <w:shd w:val="clear" w:color="auto" w:fill="auto"/>
          </w:tcPr>
          <w:p w14:paraId="3AB33254" w14:textId="77777777" w:rsidR="00F02F5D"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079E8B26" w14:textId="77777777" w:rsidR="00F02F5D" w:rsidRPr="00440695" w:rsidRDefault="00F200F0" w:rsidP="00390713">
            <w:pPr>
              <w:jc w:val="center"/>
              <w:rPr>
                <w:sz w:val="22"/>
                <w:szCs w:val="22"/>
                <w:lang w:val="en-US"/>
              </w:rPr>
            </w:pPr>
            <w:r w:rsidRPr="00440695">
              <w:rPr>
                <w:sz w:val="22"/>
                <w:szCs w:val="22"/>
              </w:rPr>
              <w:t>6</w:t>
            </w:r>
          </w:p>
        </w:tc>
        <w:tc>
          <w:tcPr>
            <w:tcW w:w="849" w:type="dxa"/>
            <w:tcBorders>
              <w:left w:val="single" w:sz="4" w:space="0" w:color="000000"/>
              <w:bottom w:val="single" w:sz="4" w:space="0" w:color="000000"/>
            </w:tcBorders>
            <w:shd w:val="clear" w:color="auto" w:fill="auto"/>
            <w:vAlign w:val="center"/>
          </w:tcPr>
          <w:p w14:paraId="684CE0FB" w14:textId="77777777" w:rsidR="00F02F5D" w:rsidRPr="00440695" w:rsidRDefault="00F02F5D" w:rsidP="00390713">
            <w:pPr>
              <w:snapToGrid w:val="0"/>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685FF584" w14:textId="77777777" w:rsidR="00F02F5D" w:rsidRPr="0044069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445ABE37" w14:textId="77777777" w:rsidR="00F02F5D" w:rsidRPr="00440695" w:rsidRDefault="00F02F5D"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68402815" w14:textId="77777777" w:rsidR="00F02F5D" w:rsidRPr="00440695" w:rsidRDefault="009543F5" w:rsidP="00390713">
            <w:pPr>
              <w:jc w:val="center"/>
              <w:rPr>
                <w:sz w:val="22"/>
                <w:szCs w:val="22"/>
              </w:rPr>
            </w:pPr>
            <w:r w:rsidRPr="00440695">
              <w:rPr>
                <w:sz w:val="22"/>
                <w:szCs w:val="22"/>
              </w:rPr>
              <w:t>3</w:t>
            </w:r>
          </w:p>
        </w:tc>
        <w:tc>
          <w:tcPr>
            <w:tcW w:w="567" w:type="dxa"/>
            <w:tcBorders>
              <w:left w:val="single" w:sz="4" w:space="0" w:color="000000"/>
              <w:bottom w:val="single" w:sz="4" w:space="0" w:color="000000"/>
            </w:tcBorders>
            <w:shd w:val="clear" w:color="auto" w:fill="auto"/>
            <w:vAlign w:val="center"/>
          </w:tcPr>
          <w:p w14:paraId="004EA13F" w14:textId="77777777" w:rsidR="00F02F5D" w:rsidRPr="0044069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638CABC7" w14:textId="77777777" w:rsidR="00F02F5D" w:rsidRPr="0044069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26A6CC7C"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опрос</w:t>
            </w:r>
          </w:p>
          <w:p w14:paraId="67FF7514"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доклад</w:t>
            </w:r>
          </w:p>
        </w:tc>
      </w:tr>
      <w:tr w:rsidR="00F02F5D" w:rsidRPr="00440695" w14:paraId="0B5019AE" w14:textId="77777777" w:rsidTr="00F02F5D">
        <w:tc>
          <w:tcPr>
            <w:tcW w:w="583" w:type="dxa"/>
            <w:tcBorders>
              <w:left w:val="single" w:sz="4" w:space="0" w:color="000000"/>
              <w:bottom w:val="single" w:sz="4" w:space="0" w:color="000000"/>
            </w:tcBorders>
            <w:shd w:val="clear" w:color="auto" w:fill="auto"/>
            <w:vAlign w:val="center"/>
          </w:tcPr>
          <w:p w14:paraId="5B54D1EC" w14:textId="77777777" w:rsidR="00F02F5D" w:rsidRPr="00440695" w:rsidRDefault="00F02F5D" w:rsidP="00390713">
            <w:pPr>
              <w:tabs>
                <w:tab w:val="left" w:pos="643"/>
              </w:tabs>
              <w:suppressAutoHyphens w:val="0"/>
              <w:snapToGrid w:val="0"/>
              <w:spacing w:after="160" w:line="240" w:lineRule="exact"/>
              <w:jc w:val="center"/>
              <w:rPr>
                <w:sz w:val="22"/>
                <w:szCs w:val="22"/>
                <w:lang w:eastAsia="ru-RU"/>
              </w:rPr>
            </w:pPr>
          </w:p>
        </w:tc>
        <w:tc>
          <w:tcPr>
            <w:tcW w:w="2634" w:type="dxa"/>
            <w:tcBorders>
              <w:left w:val="single" w:sz="4" w:space="0" w:color="000000"/>
              <w:bottom w:val="single" w:sz="4" w:space="0" w:color="000000"/>
            </w:tcBorders>
            <w:shd w:val="clear" w:color="auto" w:fill="auto"/>
            <w:vAlign w:val="center"/>
          </w:tcPr>
          <w:p w14:paraId="60061F07" w14:textId="77777777" w:rsidR="00F02F5D" w:rsidRPr="00440695" w:rsidRDefault="00F02F5D" w:rsidP="00390713">
            <w:pPr>
              <w:rPr>
                <w:rStyle w:val="afc"/>
                <w:b w:val="0"/>
                <w:bCs w:val="0"/>
                <w:sz w:val="22"/>
                <w:szCs w:val="22"/>
              </w:rPr>
            </w:pPr>
            <w:r w:rsidRPr="00440695">
              <w:rPr>
                <w:b/>
                <w:sz w:val="22"/>
                <w:szCs w:val="22"/>
                <w:lang w:eastAsia="en-US"/>
              </w:rPr>
              <w:t>Текущий контроль (контрольный срез)</w:t>
            </w:r>
          </w:p>
        </w:tc>
        <w:tc>
          <w:tcPr>
            <w:tcW w:w="500" w:type="dxa"/>
            <w:tcBorders>
              <w:left w:val="single" w:sz="4" w:space="0" w:color="000000"/>
              <w:bottom w:val="single" w:sz="4" w:space="0" w:color="000000"/>
            </w:tcBorders>
            <w:shd w:val="clear" w:color="auto" w:fill="auto"/>
          </w:tcPr>
          <w:p w14:paraId="65E136A4" w14:textId="77777777" w:rsidR="00F02F5D"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0BFA2F63" w14:textId="77777777" w:rsidR="00F02F5D" w:rsidRPr="00440695" w:rsidRDefault="00F02F5D" w:rsidP="00390713">
            <w:pPr>
              <w:jc w:val="center"/>
              <w:rPr>
                <w:sz w:val="22"/>
                <w:szCs w:val="22"/>
              </w:rPr>
            </w:pPr>
          </w:p>
        </w:tc>
        <w:tc>
          <w:tcPr>
            <w:tcW w:w="849" w:type="dxa"/>
            <w:tcBorders>
              <w:left w:val="single" w:sz="4" w:space="0" w:color="000000"/>
              <w:bottom w:val="single" w:sz="4" w:space="0" w:color="000000"/>
            </w:tcBorders>
            <w:shd w:val="clear" w:color="auto" w:fill="auto"/>
            <w:vAlign w:val="center"/>
          </w:tcPr>
          <w:p w14:paraId="17F89B78" w14:textId="77777777" w:rsidR="00F02F5D" w:rsidRPr="00440695" w:rsidRDefault="00F02F5D"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37710E68" w14:textId="77777777" w:rsidR="00F02F5D" w:rsidRPr="0044069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07426E06" w14:textId="77777777" w:rsidR="00F02F5D" w:rsidRPr="00440695" w:rsidRDefault="00F02F5D"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1A837F2C" w14:textId="77777777" w:rsidR="00F02F5D" w:rsidRPr="00440695" w:rsidRDefault="00F02F5D"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41B28E28" w14:textId="77777777" w:rsidR="00F02F5D" w:rsidRPr="0044069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7A045FD5" w14:textId="77777777" w:rsidR="00F02F5D" w:rsidRPr="0044069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4DD5D47" w14:textId="77777777" w:rsidR="00F02F5D" w:rsidRPr="00440695" w:rsidRDefault="00F02F5D" w:rsidP="00390713">
            <w:pPr>
              <w:tabs>
                <w:tab w:val="left" w:pos="643"/>
              </w:tabs>
              <w:suppressAutoHyphens w:val="0"/>
              <w:snapToGrid w:val="0"/>
              <w:jc w:val="center"/>
              <w:rPr>
                <w:sz w:val="22"/>
                <w:szCs w:val="22"/>
              </w:rPr>
            </w:pPr>
            <w:r w:rsidRPr="00440695">
              <w:rPr>
                <w:b/>
                <w:sz w:val="22"/>
                <w:szCs w:val="22"/>
                <w:lang w:eastAsia="en-US"/>
              </w:rPr>
              <w:t>контрольная работа</w:t>
            </w:r>
          </w:p>
        </w:tc>
      </w:tr>
      <w:tr w:rsidR="00F02F5D" w:rsidRPr="00440695" w14:paraId="62E813E3" w14:textId="77777777" w:rsidTr="00F02F5D">
        <w:tc>
          <w:tcPr>
            <w:tcW w:w="583" w:type="dxa"/>
            <w:tcBorders>
              <w:left w:val="single" w:sz="4" w:space="0" w:color="000000"/>
              <w:bottom w:val="single" w:sz="4" w:space="0" w:color="000000"/>
            </w:tcBorders>
            <w:shd w:val="clear" w:color="auto" w:fill="auto"/>
            <w:vAlign w:val="center"/>
          </w:tcPr>
          <w:p w14:paraId="1AF5D41F" w14:textId="77777777" w:rsidR="00F02F5D" w:rsidRPr="00440695" w:rsidRDefault="00F02F5D" w:rsidP="00390713">
            <w:pPr>
              <w:tabs>
                <w:tab w:val="left" w:pos="643"/>
              </w:tabs>
              <w:suppressAutoHyphens w:val="0"/>
              <w:snapToGrid w:val="0"/>
              <w:spacing w:after="160" w:line="240" w:lineRule="exact"/>
              <w:jc w:val="center"/>
              <w:rPr>
                <w:rStyle w:val="afc"/>
                <w:b w:val="0"/>
                <w:sz w:val="22"/>
                <w:szCs w:val="22"/>
              </w:rPr>
            </w:pPr>
            <w:r w:rsidRPr="00440695">
              <w:rPr>
                <w:sz w:val="22"/>
                <w:szCs w:val="22"/>
                <w:lang w:eastAsia="ru-RU"/>
              </w:rPr>
              <w:t>5</w:t>
            </w:r>
          </w:p>
        </w:tc>
        <w:tc>
          <w:tcPr>
            <w:tcW w:w="2634" w:type="dxa"/>
            <w:tcBorders>
              <w:left w:val="single" w:sz="4" w:space="0" w:color="000000"/>
              <w:bottom w:val="single" w:sz="4" w:space="0" w:color="000000"/>
            </w:tcBorders>
            <w:shd w:val="clear" w:color="auto" w:fill="auto"/>
            <w:vAlign w:val="center"/>
          </w:tcPr>
          <w:p w14:paraId="63D76DAB" w14:textId="77777777" w:rsidR="009543F5" w:rsidRPr="00440695" w:rsidRDefault="009543F5" w:rsidP="009543F5">
            <w:pPr>
              <w:widowControl/>
              <w:suppressAutoHyphens w:val="0"/>
              <w:jc w:val="both"/>
              <w:rPr>
                <w:rFonts w:eastAsia="Times New Roman"/>
                <w:bCs/>
                <w:color w:val="000000"/>
                <w:kern w:val="0"/>
                <w:sz w:val="22"/>
                <w:szCs w:val="22"/>
                <w:lang w:eastAsia="ru-RU" w:bidi="ru-RU"/>
              </w:rPr>
            </w:pPr>
            <w:r w:rsidRPr="00440695">
              <w:rPr>
                <w:rFonts w:eastAsia="Times New Roman"/>
                <w:bCs/>
                <w:color w:val="auto"/>
                <w:kern w:val="0"/>
                <w:sz w:val="22"/>
                <w:szCs w:val="22"/>
                <w:lang w:eastAsia="en-US"/>
              </w:rPr>
              <w:t xml:space="preserve">Тема 5. </w:t>
            </w:r>
            <w:r w:rsidRPr="00440695">
              <w:rPr>
                <w:rFonts w:eastAsia="Times New Roman"/>
                <w:bCs/>
                <w:color w:val="000000"/>
                <w:kern w:val="0"/>
                <w:sz w:val="22"/>
                <w:szCs w:val="22"/>
                <w:lang w:eastAsia="ru-RU" w:bidi="ru-RU"/>
              </w:rPr>
              <w:t>Особенности мирового исторического процесса в Новое время  (в XVIII- XIX столетиях.)</w:t>
            </w:r>
          </w:p>
          <w:p w14:paraId="5A97331A" w14:textId="77777777" w:rsidR="00F02F5D" w:rsidRPr="00440695" w:rsidRDefault="00F02F5D" w:rsidP="00390713">
            <w:pPr>
              <w:rPr>
                <w:sz w:val="22"/>
                <w:szCs w:val="22"/>
              </w:rPr>
            </w:pPr>
          </w:p>
        </w:tc>
        <w:tc>
          <w:tcPr>
            <w:tcW w:w="500" w:type="dxa"/>
            <w:tcBorders>
              <w:left w:val="single" w:sz="4" w:space="0" w:color="000000"/>
              <w:bottom w:val="single" w:sz="4" w:space="0" w:color="000000"/>
            </w:tcBorders>
            <w:shd w:val="clear" w:color="auto" w:fill="auto"/>
          </w:tcPr>
          <w:p w14:paraId="7590618E" w14:textId="77777777" w:rsidR="00F02F5D"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3EFB811E" w14:textId="77777777" w:rsidR="00F02F5D" w:rsidRPr="00440695" w:rsidRDefault="00F200F0" w:rsidP="00390713">
            <w:pPr>
              <w:jc w:val="center"/>
              <w:rPr>
                <w:sz w:val="22"/>
                <w:szCs w:val="22"/>
              </w:rPr>
            </w:pPr>
            <w:r w:rsidRPr="00440695">
              <w:rPr>
                <w:sz w:val="22"/>
                <w:szCs w:val="22"/>
              </w:rPr>
              <w:t>6</w:t>
            </w:r>
          </w:p>
        </w:tc>
        <w:tc>
          <w:tcPr>
            <w:tcW w:w="849" w:type="dxa"/>
            <w:tcBorders>
              <w:left w:val="single" w:sz="4" w:space="0" w:color="000000"/>
              <w:bottom w:val="single" w:sz="4" w:space="0" w:color="000000"/>
            </w:tcBorders>
            <w:shd w:val="clear" w:color="auto" w:fill="auto"/>
            <w:vAlign w:val="center"/>
          </w:tcPr>
          <w:p w14:paraId="5195318A" w14:textId="77777777" w:rsidR="00F02F5D" w:rsidRPr="00440695" w:rsidRDefault="00F200F0" w:rsidP="00390713">
            <w:pPr>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639A6C93" w14:textId="77777777" w:rsidR="00F02F5D" w:rsidRPr="0044069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6441D64" w14:textId="77777777" w:rsidR="00F02F5D" w:rsidRPr="00440695" w:rsidRDefault="00F02F5D" w:rsidP="00390713">
            <w:pPr>
              <w:snapToGrid w:val="0"/>
              <w:jc w:val="center"/>
              <w:rPr>
                <w:sz w:val="22"/>
                <w:szCs w:val="22"/>
                <w:lang w:val="en-US"/>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6E2864EF" w14:textId="77777777" w:rsidR="00F02F5D" w:rsidRPr="00440695" w:rsidRDefault="009543F5" w:rsidP="00390713">
            <w:pPr>
              <w:jc w:val="center"/>
              <w:rPr>
                <w:sz w:val="22"/>
                <w:szCs w:val="22"/>
              </w:rPr>
            </w:pPr>
            <w:r w:rsidRPr="00440695">
              <w:rPr>
                <w:sz w:val="22"/>
                <w:szCs w:val="22"/>
              </w:rPr>
              <w:t>3</w:t>
            </w:r>
          </w:p>
        </w:tc>
        <w:tc>
          <w:tcPr>
            <w:tcW w:w="567" w:type="dxa"/>
            <w:tcBorders>
              <w:left w:val="single" w:sz="4" w:space="0" w:color="000000"/>
              <w:bottom w:val="single" w:sz="4" w:space="0" w:color="000000"/>
            </w:tcBorders>
            <w:shd w:val="clear" w:color="auto" w:fill="auto"/>
            <w:vAlign w:val="center"/>
          </w:tcPr>
          <w:p w14:paraId="1EB51C56" w14:textId="77777777" w:rsidR="00F02F5D" w:rsidRPr="0044069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250CDE4B" w14:textId="77777777" w:rsidR="00F02F5D" w:rsidRPr="0044069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9B8AEEC"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опрос</w:t>
            </w:r>
          </w:p>
          <w:p w14:paraId="3D1B7F1B"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доклад</w:t>
            </w:r>
          </w:p>
        </w:tc>
      </w:tr>
      <w:tr w:rsidR="00F02F5D" w:rsidRPr="00440695" w14:paraId="491E5256" w14:textId="77777777" w:rsidTr="00F02F5D">
        <w:tc>
          <w:tcPr>
            <w:tcW w:w="583" w:type="dxa"/>
            <w:tcBorders>
              <w:left w:val="single" w:sz="4" w:space="0" w:color="000000"/>
              <w:bottom w:val="single" w:sz="4" w:space="0" w:color="000000"/>
            </w:tcBorders>
            <w:shd w:val="clear" w:color="auto" w:fill="auto"/>
            <w:vAlign w:val="center"/>
          </w:tcPr>
          <w:p w14:paraId="7C4FC693" w14:textId="77777777" w:rsidR="00F02F5D" w:rsidRPr="00440695" w:rsidRDefault="00F02F5D" w:rsidP="00390713">
            <w:pPr>
              <w:tabs>
                <w:tab w:val="left" w:pos="643"/>
              </w:tabs>
              <w:suppressAutoHyphens w:val="0"/>
              <w:snapToGrid w:val="0"/>
              <w:spacing w:after="160" w:line="240" w:lineRule="exact"/>
              <w:jc w:val="center"/>
              <w:rPr>
                <w:rStyle w:val="afc"/>
                <w:b w:val="0"/>
                <w:bCs w:val="0"/>
                <w:sz w:val="22"/>
                <w:szCs w:val="22"/>
              </w:rPr>
            </w:pPr>
            <w:r w:rsidRPr="00440695">
              <w:rPr>
                <w:sz w:val="22"/>
                <w:szCs w:val="22"/>
                <w:lang w:eastAsia="ru-RU"/>
              </w:rPr>
              <w:t>6</w:t>
            </w:r>
          </w:p>
        </w:tc>
        <w:tc>
          <w:tcPr>
            <w:tcW w:w="2634" w:type="dxa"/>
            <w:tcBorders>
              <w:left w:val="single" w:sz="4" w:space="0" w:color="000000"/>
              <w:bottom w:val="single" w:sz="4" w:space="0" w:color="000000"/>
            </w:tcBorders>
            <w:shd w:val="clear" w:color="auto" w:fill="auto"/>
            <w:vAlign w:val="center"/>
          </w:tcPr>
          <w:p w14:paraId="1B81F0D0" w14:textId="77777777" w:rsidR="009543F5" w:rsidRPr="00440695" w:rsidRDefault="009543F5" w:rsidP="009543F5">
            <w:pPr>
              <w:widowControl/>
              <w:suppressAutoHyphens w:val="0"/>
              <w:jc w:val="both"/>
              <w:rPr>
                <w:rFonts w:eastAsia="Times New Roman"/>
                <w:bCs/>
                <w:color w:val="auto"/>
                <w:kern w:val="0"/>
                <w:sz w:val="22"/>
                <w:szCs w:val="22"/>
                <w:lang w:eastAsia="en-US"/>
              </w:rPr>
            </w:pPr>
            <w:r w:rsidRPr="00440695">
              <w:rPr>
                <w:rFonts w:eastAsia="Times New Roman"/>
                <w:bCs/>
                <w:color w:val="auto"/>
                <w:kern w:val="0"/>
                <w:sz w:val="22"/>
                <w:szCs w:val="22"/>
                <w:lang w:eastAsia="en-US"/>
              </w:rPr>
              <w:t xml:space="preserve">Тема 6. </w:t>
            </w:r>
            <w:r w:rsidRPr="00440695">
              <w:rPr>
                <w:rFonts w:eastAsia="Times New Roman"/>
                <w:bCs/>
                <w:color w:val="000000"/>
                <w:kern w:val="0"/>
                <w:sz w:val="22"/>
                <w:szCs w:val="22"/>
                <w:lang w:eastAsia="ru-RU" w:bidi="ru-RU"/>
              </w:rPr>
              <w:t>Мировая  история в пер</w:t>
            </w:r>
            <w:r w:rsidRPr="00440695">
              <w:rPr>
                <w:rFonts w:eastAsia="Times New Roman"/>
                <w:bCs/>
                <w:color w:val="000000"/>
                <w:kern w:val="0"/>
                <w:sz w:val="22"/>
                <w:szCs w:val="22"/>
                <w:lang w:eastAsia="ru-RU" w:bidi="ru-RU"/>
              </w:rPr>
              <w:softHyphen/>
              <w:t xml:space="preserve">вой половине </w:t>
            </w:r>
            <w:r w:rsidRPr="00440695">
              <w:rPr>
                <w:rFonts w:eastAsia="Times New Roman"/>
                <w:bCs/>
                <w:color w:val="000000"/>
                <w:kern w:val="0"/>
                <w:sz w:val="22"/>
                <w:szCs w:val="22"/>
                <w:lang w:val="en-US" w:eastAsia="en-US" w:bidi="en-US"/>
              </w:rPr>
              <w:t>XX</w:t>
            </w:r>
            <w:r w:rsidRPr="00440695">
              <w:rPr>
                <w:rFonts w:eastAsia="Times New Roman"/>
                <w:bCs/>
                <w:color w:val="000000"/>
                <w:kern w:val="0"/>
                <w:sz w:val="22"/>
                <w:szCs w:val="22"/>
                <w:lang w:eastAsia="en-US" w:bidi="en-US"/>
              </w:rPr>
              <w:t xml:space="preserve"> </w:t>
            </w:r>
            <w:r w:rsidRPr="00440695">
              <w:rPr>
                <w:rFonts w:eastAsia="Times New Roman"/>
                <w:bCs/>
                <w:color w:val="000000"/>
                <w:kern w:val="0"/>
                <w:sz w:val="22"/>
                <w:szCs w:val="22"/>
                <w:lang w:eastAsia="ru-RU" w:bidi="ru-RU"/>
              </w:rPr>
              <w:t>в.</w:t>
            </w:r>
            <w:r w:rsidRPr="00440695">
              <w:rPr>
                <w:rFonts w:eastAsia="Times New Roman"/>
                <w:bCs/>
                <w:color w:val="auto"/>
                <w:kern w:val="0"/>
                <w:sz w:val="22"/>
                <w:szCs w:val="22"/>
                <w:lang w:eastAsia="en-US"/>
              </w:rPr>
              <w:t xml:space="preserve"> </w:t>
            </w:r>
          </w:p>
          <w:p w14:paraId="63001555" w14:textId="77777777" w:rsidR="00F02F5D" w:rsidRPr="00440695" w:rsidRDefault="00F02F5D"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153F3972" w14:textId="77777777" w:rsidR="00F02F5D"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358B7C8B" w14:textId="77777777" w:rsidR="00F02F5D" w:rsidRPr="00440695" w:rsidRDefault="00F200F0" w:rsidP="00390713">
            <w:pPr>
              <w:jc w:val="center"/>
              <w:rPr>
                <w:sz w:val="22"/>
                <w:szCs w:val="22"/>
              </w:rPr>
            </w:pPr>
            <w:r w:rsidRPr="00440695">
              <w:rPr>
                <w:sz w:val="22"/>
                <w:szCs w:val="22"/>
              </w:rPr>
              <w:t>5</w:t>
            </w:r>
          </w:p>
        </w:tc>
        <w:tc>
          <w:tcPr>
            <w:tcW w:w="849" w:type="dxa"/>
            <w:tcBorders>
              <w:left w:val="single" w:sz="4" w:space="0" w:color="000000"/>
              <w:bottom w:val="single" w:sz="4" w:space="0" w:color="000000"/>
            </w:tcBorders>
            <w:shd w:val="clear" w:color="auto" w:fill="auto"/>
            <w:vAlign w:val="center"/>
          </w:tcPr>
          <w:p w14:paraId="4335A7D4" w14:textId="77777777" w:rsidR="00F02F5D" w:rsidRPr="00440695" w:rsidRDefault="00F02F5D" w:rsidP="00390713">
            <w:pPr>
              <w:snapToGrid w:val="0"/>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7C7446DB" w14:textId="77777777" w:rsidR="00F02F5D" w:rsidRPr="0044069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13CF2D68" w14:textId="77777777" w:rsidR="00F02F5D" w:rsidRPr="00440695" w:rsidRDefault="00F02F5D" w:rsidP="00390713">
            <w:pPr>
              <w:snapToGrid w:val="0"/>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0E0DAD5A" w14:textId="77777777" w:rsidR="00F02F5D" w:rsidRPr="00440695" w:rsidRDefault="009543F5" w:rsidP="00390713">
            <w:pPr>
              <w:jc w:val="center"/>
              <w:rPr>
                <w:sz w:val="22"/>
                <w:szCs w:val="22"/>
              </w:rPr>
            </w:pPr>
            <w:r w:rsidRPr="00440695">
              <w:rPr>
                <w:sz w:val="22"/>
                <w:szCs w:val="22"/>
              </w:rPr>
              <w:t>2</w:t>
            </w:r>
          </w:p>
        </w:tc>
        <w:tc>
          <w:tcPr>
            <w:tcW w:w="567" w:type="dxa"/>
            <w:tcBorders>
              <w:left w:val="single" w:sz="4" w:space="0" w:color="000000"/>
              <w:bottom w:val="single" w:sz="4" w:space="0" w:color="000000"/>
            </w:tcBorders>
            <w:shd w:val="clear" w:color="auto" w:fill="auto"/>
            <w:vAlign w:val="center"/>
          </w:tcPr>
          <w:p w14:paraId="3DBFFC82" w14:textId="77777777" w:rsidR="00F02F5D" w:rsidRPr="0044069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0946E484" w14:textId="77777777" w:rsidR="00F02F5D" w:rsidRPr="0044069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FB954E5"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опрос</w:t>
            </w:r>
          </w:p>
          <w:p w14:paraId="03FAD732"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доклад</w:t>
            </w:r>
          </w:p>
        </w:tc>
      </w:tr>
      <w:tr w:rsidR="00F02F5D" w:rsidRPr="00440695" w14:paraId="75B7C6E3" w14:textId="77777777" w:rsidTr="00F02F5D">
        <w:tc>
          <w:tcPr>
            <w:tcW w:w="583" w:type="dxa"/>
            <w:tcBorders>
              <w:left w:val="single" w:sz="4" w:space="0" w:color="000000"/>
              <w:bottom w:val="single" w:sz="4" w:space="0" w:color="000000"/>
            </w:tcBorders>
            <w:shd w:val="clear" w:color="auto" w:fill="auto"/>
            <w:vAlign w:val="center"/>
          </w:tcPr>
          <w:p w14:paraId="2B49776C" w14:textId="77777777" w:rsidR="00F02F5D" w:rsidRPr="00440695" w:rsidRDefault="00F02F5D" w:rsidP="00390713">
            <w:pPr>
              <w:tabs>
                <w:tab w:val="left" w:pos="643"/>
              </w:tabs>
              <w:suppressAutoHyphens w:val="0"/>
              <w:snapToGrid w:val="0"/>
              <w:spacing w:after="160" w:line="240" w:lineRule="exact"/>
              <w:jc w:val="center"/>
              <w:rPr>
                <w:rStyle w:val="afc"/>
                <w:b w:val="0"/>
                <w:bCs w:val="0"/>
                <w:sz w:val="22"/>
                <w:szCs w:val="22"/>
              </w:rPr>
            </w:pPr>
            <w:r w:rsidRPr="00440695">
              <w:rPr>
                <w:sz w:val="22"/>
                <w:szCs w:val="22"/>
                <w:lang w:eastAsia="ru-RU"/>
              </w:rPr>
              <w:t>7</w:t>
            </w:r>
          </w:p>
        </w:tc>
        <w:tc>
          <w:tcPr>
            <w:tcW w:w="2634" w:type="dxa"/>
            <w:tcBorders>
              <w:left w:val="single" w:sz="4" w:space="0" w:color="000000"/>
              <w:bottom w:val="single" w:sz="4" w:space="0" w:color="000000"/>
            </w:tcBorders>
            <w:shd w:val="clear" w:color="auto" w:fill="auto"/>
            <w:vAlign w:val="center"/>
          </w:tcPr>
          <w:p w14:paraId="3C773D55" w14:textId="77777777" w:rsidR="009543F5" w:rsidRPr="00440695" w:rsidRDefault="009543F5" w:rsidP="009543F5">
            <w:pPr>
              <w:widowControl/>
              <w:suppressAutoHyphens w:val="0"/>
              <w:jc w:val="both"/>
              <w:rPr>
                <w:rFonts w:eastAsia="Times New Roman"/>
                <w:color w:val="auto"/>
                <w:kern w:val="0"/>
                <w:sz w:val="22"/>
                <w:szCs w:val="22"/>
                <w:lang w:eastAsia="en-US"/>
              </w:rPr>
            </w:pPr>
            <w:r w:rsidRPr="00440695">
              <w:rPr>
                <w:rFonts w:eastAsia="Times New Roman"/>
                <w:bCs/>
                <w:color w:val="auto"/>
                <w:kern w:val="0"/>
                <w:sz w:val="22"/>
                <w:szCs w:val="22"/>
                <w:lang w:eastAsia="en-US"/>
              </w:rPr>
              <w:t>Тема 7.</w:t>
            </w:r>
            <w:r w:rsidRPr="00440695">
              <w:rPr>
                <w:rFonts w:eastAsia="Times New Roman"/>
                <w:bCs/>
                <w:color w:val="000000"/>
                <w:kern w:val="0"/>
                <w:sz w:val="22"/>
                <w:szCs w:val="22"/>
                <w:lang w:eastAsia="ru-RU" w:bidi="ru-RU"/>
              </w:rPr>
              <w:t xml:space="preserve"> Мировая  история во второй половине ХХв.</w:t>
            </w:r>
            <w:r w:rsidRPr="00440695">
              <w:rPr>
                <w:rFonts w:eastAsia="Times New Roman"/>
                <w:color w:val="auto"/>
                <w:kern w:val="0"/>
                <w:sz w:val="22"/>
                <w:szCs w:val="22"/>
                <w:lang w:eastAsia="en-US"/>
              </w:rPr>
              <w:t xml:space="preserve"> </w:t>
            </w:r>
          </w:p>
          <w:p w14:paraId="4578AA37" w14:textId="77777777" w:rsidR="00F02F5D" w:rsidRPr="00440695" w:rsidRDefault="00F02F5D" w:rsidP="00390713">
            <w:pPr>
              <w:rPr>
                <w:sz w:val="22"/>
                <w:szCs w:val="22"/>
              </w:rPr>
            </w:pPr>
          </w:p>
        </w:tc>
        <w:tc>
          <w:tcPr>
            <w:tcW w:w="500" w:type="dxa"/>
            <w:tcBorders>
              <w:left w:val="single" w:sz="4" w:space="0" w:color="000000"/>
              <w:bottom w:val="single" w:sz="4" w:space="0" w:color="000000"/>
            </w:tcBorders>
            <w:shd w:val="clear" w:color="auto" w:fill="auto"/>
          </w:tcPr>
          <w:p w14:paraId="4126CCA2" w14:textId="77777777" w:rsidR="00F02F5D"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088535BA" w14:textId="77777777" w:rsidR="00F02F5D" w:rsidRPr="00440695" w:rsidRDefault="00F200F0" w:rsidP="00390713">
            <w:pPr>
              <w:jc w:val="center"/>
              <w:rPr>
                <w:sz w:val="22"/>
                <w:szCs w:val="22"/>
              </w:rPr>
            </w:pPr>
            <w:r w:rsidRPr="00440695">
              <w:rPr>
                <w:sz w:val="22"/>
                <w:szCs w:val="22"/>
              </w:rPr>
              <w:t>5</w:t>
            </w:r>
          </w:p>
        </w:tc>
        <w:tc>
          <w:tcPr>
            <w:tcW w:w="849" w:type="dxa"/>
            <w:tcBorders>
              <w:left w:val="single" w:sz="4" w:space="0" w:color="000000"/>
              <w:bottom w:val="single" w:sz="4" w:space="0" w:color="000000"/>
            </w:tcBorders>
            <w:shd w:val="clear" w:color="auto" w:fill="auto"/>
            <w:vAlign w:val="center"/>
          </w:tcPr>
          <w:p w14:paraId="796ACFFF" w14:textId="77777777" w:rsidR="00F02F5D" w:rsidRPr="00440695" w:rsidRDefault="00F02F5D" w:rsidP="00390713">
            <w:pPr>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11BA6905" w14:textId="77777777" w:rsidR="00F02F5D" w:rsidRPr="0044069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75B9033" w14:textId="77777777" w:rsidR="00F02F5D" w:rsidRPr="00440695" w:rsidRDefault="00F02F5D"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4EB7D4E2" w14:textId="77777777" w:rsidR="00F02F5D" w:rsidRPr="00440695" w:rsidRDefault="009543F5" w:rsidP="00390713">
            <w:pPr>
              <w:jc w:val="center"/>
              <w:rPr>
                <w:sz w:val="22"/>
                <w:szCs w:val="22"/>
              </w:rPr>
            </w:pPr>
            <w:r w:rsidRPr="00440695">
              <w:rPr>
                <w:sz w:val="22"/>
                <w:szCs w:val="22"/>
              </w:rPr>
              <w:t>2</w:t>
            </w:r>
          </w:p>
        </w:tc>
        <w:tc>
          <w:tcPr>
            <w:tcW w:w="567" w:type="dxa"/>
            <w:tcBorders>
              <w:left w:val="single" w:sz="4" w:space="0" w:color="000000"/>
              <w:bottom w:val="single" w:sz="4" w:space="0" w:color="000000"/>
            </w:tcBorders>
            <w:shd w:val="clear" w:color="auto" w:fill="auto"/>
            <w:vAlign w:val="center"/>
          </w:tcPr>
          <w:p w14:paraId="7D6ED291" w14:textId="77777777" w:rsidR="00F02F5D" w:rsidRPr="0044069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1F90F72B" w14:textId="77777777" w:rsidR="00F02F5D" w:rsidRPr="0044069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766F514"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опрос</w:t>
            </w:r>
          </w:p>
          <w:p w14:paraId="63D4CC8A"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доклад</w:t>
            </w:r>
          </w:p>
        </w:tc>
      </w:tr>
      <w:tr w:rsidR="00F02F5D" w:rsidRPr="00440695" w14:paraId="597D11C5" w14:textId="77777777" w:rsidTr="00F02F5D">
        <w:tc>
          <w:tcPr>
            <w:tcW w:w="583" w:type="dxa"/>
            <w:tcBorders>
              <w:left w:val="single" w:sz="4" w:space="0" w:color="000000"/>
              <w:bottom w:val="single" w:sz="4" w:space="0" w:color="000000"/>
            </w:tcBorders>
            <w:shd w:val="clear" w:color="auto" w:fill="auto"/>
            <w:vAlign w:val="center"/>
          </w:tcPr>
          <w:p w14:paraId="2655DCDD" w14:textId="77777777" w:rsidR="00F02F5D" w:rsidRPr="00440695" w:rsidRDefault="00F02F5D" w:rsidP="00390713">
            <w:pPr>
              <w:tabs>
                <w:tab w:val="left" w:pos="643"/>
              </w:tabs>
              <w:suppressAutoHyphens w:val="0"/>
              <w:snapToGrid w:val="0"/>
              <w:spacing w:after="160" w:line="240" w:lineRule="exact"/>
              <w:jc w:val="center"/>
              <w:rPr>
                <w:rStyle w:val="afc"/>
                <w:b w:val="0"/>
                <w:bCs w:val="0"/>
                <w:sz w:val="22"/>
                <w:szCs w:val="22"/>
              </w:rPr>
            </w:pPr>
            <w:r w:rsidRPr="00440695">
              <w:rPr>
                <w:sz w:val="22"/>
                <w:szCs w:val="22"/>
                <w:lang w:eastAsia="ru-RU"/>
              </w:rPr>
              <w:t>8</w:t>
            </w:r>
          </w:p>
        </w:tc>
        <w:tc>
          <w:tcPr>
            <w:tcW w:w="2634" w:type="dxa"/>
            <w:tcBorders>
              <w:left w:val="single" w:sz="4" w:space="0" w:color="000000"/>
              <w:bottom w:val="single" w:sz="4" w:space="0" w:color="000000"/>
            </w:tcBorders>
            <w:shd w:val="clear" w:color="auto" w:fill="auto"/>
            <w:vAlign w:val="center"/>
          </w:tcPr>
          <w:p w14:paraId="4706E16D" w14:textId="77777777" w:rsidR="009543F5" w:rsidRPr="00440695" w:rsidRDefault="009543F5" w:rsidP="009543F5">
            <w:pPr>
              <w:widowControl/>
              <w:suppressAutoHyphens w:val="0"/>
              <w:jc w:val="both"/>
              <w:rPr>
                <w:rFonts w:eastAsia="Times New Roman"/>
                <w:color w:val="auto"/>
                <w:kern w:val="0"/>
                <w:sz w:val="22"/>
                <w:szCs w:val="22"/>
                <w:lang w:eastAsia="en-US"/>
              </w:rPr>
            </w:pPr>
            <w:r w:rsidRPr="00440695">
              <w:rPr>
                <w:rFonts w:eastAsia="Times New Roman"/>
                <w:bCs/>
                <w:color w:val="auto"/>
                <w:kern w:val="0"/>
                <w:sz w:val="22"/>
                <w:szCs w:val="22"/>
                <w:lang w:eastAsia="en-US"/>
              </w:rPr>
              <w:t xml:space="preserve">Тема 8. </w:t>
            </w:r>
            <w:r w:rsidRPr="00440695">
              <w:rPr>
                <w:rFonts w:eastAsia="Times New Roman"/>
                <w:color w:val="auto"/>
                <w:kern w:val="0"/>
                <w:sz w:val="22"/>
                <w:szCs w:val="22"/>
                <w:lang w:eastAsia="en-US"/>
              </w:rPr>
              <w:t xml:space="preserve"> </w:t>
            </w:r>
            <w:r w:rsidRPr="00440695">
              <w:rPr>
                <w:rFonts w:eastAsia="Times New Roman"/>
                <w:bCs/>
                <w:color w:val="000000"/>
                <w:kern w:val="0"/>
                <w:sz w:val="22"/>
                <w:szCs w:val="22"/>
                <w:lang w:eastAsia="ru-RU" w:bidi="ru-RU"/>
              </w:rPr>
              <w:t>Мир в на</w:t>
            </w:r>
            <w:r w:rsidRPr="00440695">
              <w:rPr>
                <w:rFonts w:eastAsia="Times New Roman"/>
                <w:bCs/>
                <w:color w:val="000000"/>
                <w:kern w:val="0"/>
                <w:sz w:val="22"/>
                <w:szCs w:val="22"/>
                <w:lang w:eastAsia="ru-RU" w:bidi="ru-RU"/>
              </w:rPr>
              <w:softHyphen/>
              <w:t>чале XXI в.</w:t>
            </w:r>
          </w:p>
          <w:p w14:paraId="6E02F5F3" w14:textId="77777777" w:rsidR="00F02F5D" w:rsidRPr="00440695" w:rsidRDefault="00F02F5D"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02A265F0" w14:textId="77777777" w:rsidR="00F02F5D"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2B2D6901" w14:textId="77777777" w:rsidR="00F02F5D" w:rsidRPr="00440695" w:rsidRDefault="00F200F0" w:rsidP="00390713">
            <w:pPr>
              <w:jc w:val="center"/>
              <w:rPr>
                <w:sz w:val="22"/>
                <w:szCs w:val="22"/>
              </w:rPr>
            </w:pPr>
            <w:r w:rsidRPr="00440695">
              <w:rPr>
                <w:sz w:val="22"/>
                <w:szCs w:val="22"/>
              </w:rPr>
              <w:t>5</w:t>
            </w:r>
          </w:p>
        </w:tc>
        <w:tc>
          <w:tcPr>
            <w:tcW w:w="849" w:type="dxa"/>
            <w:tcBorders>
              <w:left w:val="single" w:sz="4" w:space="0" w:color="000000"/>
              <w:bottom w:val="single" w:sz="4" w:space="0" w:color="000000"/>
            </w:tcBorders>
            <w:shd w:val="clear" w:color="auto" w:fill="auto"/>
            <w:vAlign w:val="center"/>
          </w:tcPr>
          <w:p w14:paraId="0822036A" w14:textId="77777777" w:rsidR="00F02F5D" w:rsidRPr="00440695" w:rsidRDefault="00F02F5D" w:rsidP="00390713">
            <w:pPr>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1BE9BEE5" w14:textId="77777777" w:rsidR="00F02F5D" w:rsidRPr="00440695" w:rsidRDefault="00F02F5D" w:rsidP="00390713">
            <w:pPr>
              <w:jc w:val="center"/>
              <w:rPr>
                <w:sz w:val="22"/>
                <w:szCs w:val="22"/>
              </w:rPr>
            </w:pPr>
            <w:r w:rsidRPr="00440695">
              <w:rPr>
                <w:sz w:val="22"/>
                <w:szCs w:val="22"/>
              </w:rPr>
              <w:t xml:space="preserve">   </w:t>
            </w:r>
          </w:p>
        </w:tc>
        <w:tc>
          <w:tcPr>
            <w:tcW w:w="909" w:type="dxa"/>
            <w:tcBorders>
              <w:left w:val="single" w:sz="4" w:space="0" w:color="000000"/>
              <w:bottom w:val="single" w:sz="4" w:space="0" w:color="000000"/>
            </w:tcBorders>
            <w:shd w:val="clear" w:color="auto" w:fill="auto"/>
            <w:vAlign w:val="center"/>
          </w:tcPr>
          <w:p w14:paraId="714D124F" w14:textId="77777777" w:rsidR="00F02F5D" w:rsidRPr="00440695" w:rsidRDefault="00F02F5D"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34C4469A" w14:textId="77777777" w:rsidR="00F02F5D" w:rsidRPr="00440695" w:rsidRDefault="009543F5" w:rsidP="00390713">
            <w:pPr>
              <w:jc w:val="center"/>
              <w:rPr>
                <w:sz w:val="22"/>
                <w:szCs w:val="22"/>
              </w:rPr>
            </w:pPr>
            <w:r w:rsidRPr="00440695">
              <w:rPr>
                <w:sz w:val="22"/>
                <w:szCs w:val="22"/>
              </w:rPr>
              <w:t>2</w:t>
            </w:r>
          </w:p>
        </w:tc>
        <w:tc>
          <w:tcPr>
            <w:tcW w:w="567" w:type="dxa"/>
            <w:tcBorders>
              <w:left w:val="single" w:sz="4" w:space="0" w:color="000000"/>
              <w:bottom w:val="single" w:sz="4" w:space="0" w:color="000000"/>
            </w:tcBorders>
            <w:shd w:val="clear" w:color="auto" w:fill="auto"/>
            <w:vAlign w:val="center"/>
          </w:tcPr>
          <w:p w14:paraId="68D55CFB" w14:textId="77777777" w:rsidR="00F02F5D" w:rsidRPr="0044069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5C5CFD9F" w14:textId="77777777" w:rsidR="00F02F5D" w:rsidRPr="0044069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67AA0F0"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опрос</w:t>
            </w:r>
          </w:p>
        </w:tc>
      </w:tr>
      <w:tr w:rsidR="00F02F5D" w:rsidRPr="00440695" w14:paraId="11B8C4C7" w14:textId="77777777" w:rsidTr="00F02F5D">
        <w:tc>
          <w:tcPr>
            <w:tcW w:w="583" w:type="dxa"/>
            <w:tcBorders>
              <w:left w:val="single" w:sz="4" w:space="0" w:color="000000"/>
              <w:bottom w:val="single" w:sz="4" w:space="0" w:color="000000"/>
            </w:tcBorders>
            <w:shd w:val="clear" w:color="auto" w:fill="auto"/>
            <w:vAlign w:val="center"/>
          </w:tcPr>
          <w:p w14:paraId="2E1F92B3" w14:textId="77777777" w:rsidR="00F02F5D" w:rsidRPr="00440695" w:rsidRDefault="009543F5" w:rsidP="00390713">
            <w:pPr>
              <w:tabs>
                <w:tab w:val="left" w:pos="643"/>
              </w:tabs>
              <w:suppressAutoHyphens w:val="0"/>
              <w:snapToGrid w:val="0"/>
              <w:spacing w:after="160" w:line="240" w:lineRule="exact"/>
              <w:jc w:val="center"/>
              <w:rPr>
                <w:sz w:val="22"/>
                <w:szCs w:val="22"/>
                <w:lang w:eastAsia="ru-RU"/>
              </w:rPr>
            </w:pPr>
            <w:r w:rsidRPr="00440695">
              <w:rPr>
                <w:sz w:val="22"/>
                <w:szCs w:val="22"/>
                <w:lang w:eastAsia="ru-RU"/>
              </w:rPr>
              <w:t>9.</w:t>
            </w:r>
          </w:p>
        </w:tc>
        <w:tc>
          <w:tcPr>
            <w:tcW w:w="2634" w:type="dxa"/>
            <w:tcBorders>
              <w:left w:val="single" w:sz="4" w:space="0" w:color="000000"/>
              <w:bottom w:val="single" w:sz="4" w:space="0" w:color="000000"/>
            </w:tcBorders>
            <w:shd w:val="clear" w:color="auto" w:fill="auto"/>
            <w:vAlign w:val="center"/>
          </w:tcPr>
          <w:p w14:paraId="0C4BB898" w14:textId="77777777" w:rsidR="00F02F5D" w:rsidRPr="00440695" w:rsidRDefault="00F02F5D" w:rsidP="00390713">
            <w:pPr>
              <w:rPr>
                <w:rStyle w:val="afc"/>
                <w:b w:val="0"/>
                <w:sz w:val="22"/>
                <w:szCs w:val="22"/>
              </w:rPr>
            </w:pPr>
            <w:r w:rsidRPr="00440695">
              <w:rPr>
                <w:rStyle w:val="afc"/>
                <w:b w:val="0"/>
                <w:sz w:val="22"/>
                <w:szCs w:val="22"/>
              </w:rPr>
              <w:t>Экзамен</w:t>
            </w:r>
          </w:p>
        </w:tc>
        <w:tc>
          <w:tcPr>
            <w:tcW w:w="500" w:type="dxa"/>
            <w:tcBorders>
              <w:left w:val="single" w:sz="4" w:space="0" w:color="000000"/>
              <w:bottom w:val="single" w:sz="4" w:space="0" w:color="000000"/>
            </w:tcBorders>
            <w:shd w:val="clear" w:color="auto" w:fill="auto"/>
          </w:tcPr>
          <w:p w14:paraId="4FF55158" w14:textId="77777777" w:rsidR="00F02F5D"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113E8AAB" w14:textId="77777777" w:rsidR="00F02F5D" w:rsidRPr="00440695" w:rsidRDefault="00F02F5D" w:rsidP="00390713">
            <w:pPr>
              <w:jc w:val="center"/>
              <w:rPr>
                <w:sz w:val="22"/>
                <w:szCs w:val="22"/>
              </w:rPr>
            </w:pPr>
            <w:r w:rsidRPr="00440695">
              <w:rPr>
                <w:sz w:val="22"/>
                <w:szCs w:val="22"/>
              </w:rPr>
              <w:t>27</w:t>
            </w:r>
          </w:p>
        </w:tc>
        <w:tc>
          <w:tcPr>
            <w:tcW w:w="849" w:type="dxa"/>
            <w:tcBorders>
              <w:left w:val="single" w:sz="4" w:space="0" w:color="000000"/>
              <w:bottom w:val="single" w:sz="4" w:space="0" w:color="000000"/>
            </w:tcBorders>
            <w:shd w:val="clear" w:color="auto" w:fill="auto"/>
            <w:vAlign w:val="center"/>
          </w:tcPr>
          <w:p w14:paraId="275A729A" w14:textId="77777777" w:rsidR="00F02F5D" w:rsidRPr="00440695" w:rsidRDefault="00F02F5D"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53EB456D" w14:textId="77777777" w:rsidR="00F02F5D" w:rsidRPr="00440695"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03D34B61" w14:textId="77777777" w:rsidR="00F02F5D" w:rsidRPr="00440695" w:rsidRDefault="00F02F5D"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5BFF877A" w14:textId="77777777" w:rsidR="00F02F5D" w:rsidRPr="00440695" w:rsidRDefault="00F02F5D"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74FD38D8" w14:textId="77777777" w:rsidR="00F02F5D" w:rsidRPr="00440695"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317ABB65" w14:textId="77777777" w:rsidR="00F02F5D" w:rsidRPr="00440695"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4C73CE28" w14:textId="77777777" w:rsidR="00F02F5D" w:rsidRPr="00440695" w:rsidRDefault="00F02F5D" w:rsidP="00390713">
            <w:pPr>
              <w:tabs>
                <w:tab w:val="left" w:pos="643"/>
              </w:tabs>
              <w:suppressAutoHyphens w:val="0"/>
              <w:snapToGrid w:val="0"/>
              <w:jc w:val="center"/>
              <w:rPr>
                <w:sz w:val="22"/>
                <w:szCs w:val="22"/>
              </w:rPr>
            </w:pPr>
            <w:r w:rsidRPr="00440695">
              <w:rPr>
                <w:sz w:val="22"/>
                <w:szCs w:val="22"/>
              </w:rPr>
              <w:t>Список вопросов</w:t>
            </w:r>
          </w:p>
        </w:tc>
      </w:tr>
      <w:tr w:rsidR="00F02F5D" w:rsidRPr="00440695" w14:paraId="05EEC7C3"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7861BD83" w14:textId="77777777" w:rsidR="00F02F5D" w:rsidRPr="00440695" w:rsidRDefault="00F02F5D" w:rsidP="00390713">
            <w:pPr>
              <w:tabs>
                <w:tab w:val="left" w:pos="643"/>
              </w:tabs>
              <w:suppressAutoHyphens w:val="0"/>
              <w:snapToGrid w:val="0"/>
              <w:spacing w:after="160" w:line="240" w:lineRule="exact"/>
              <w:jc w:val="both"/>
              <w:rPr>
                <w:sz w:val="22"/>
                <w:szCs w:val="22"/>
                <w:lang w:eastAsia="ru-RU"/>
              </w:rPr>
            </w:pPr>
          </w:p>
        </w:tc>
        <w:tc>
          <w:tcPr>
            <w:tcW w:w="2634" w:type="dxa"/>
            <w:tcBorders>
              <w:top w:val="single" w:sz="4" w:space="0" w:color="000000"/>
              <w:left w:val="single" w:sz="4" w:space="0" w:color="000000"/>
              <w:bottom w:val="single" w:sz="4" w:space="0" w:color="000000"/>
            </w:tcBorders>
            <w:shd w:val="clear" w:color="auto" w:fill="auto"/>
            <w:vAlign w:val="center"/>
          </w:tcPr>
          <w:p w14:paraId="58B045C5" w14:textId="77777777" w:rsidR="00F02F5D" w:rsidRPr="00440695" w:rsidRDefault="00F02F5D" w:rsidP="00390713">
            <w:pPr>
              <w:tabs>
                <w:tab w:val="left" w:pos="643"/>
              </w:tabs>
              <w:suppressAutoHyphens w:val="0"/>
              <w:snapToGrid w:val="0"/>
              <w:spacing w:after="160" w:line="240" w:lineRule="exact"/>
              <w:jc w:val="both"/>
              <w:rPr>
                <w:b/>
                <w:sz w:val="22"/>
                <w:szCs w:val="22"/>
              </w:rPr>
            </w:pPr>
            <w:r w:rsidRPr="00440695">
              <w:rPr>
                <w:b/>
                <w:bCs/>
                <w:sz w:val="22"/>
                <w:szCs w:val="22"/>
                <w:lang w:eastAsia="ru-RU"/>
              </w:rPr>
              <w:t>ИТОГО</w:t>
            </w:r>
          </w:p>
        </w:tc>
        <w:tc>
          <w:tcPr>
            <w:tcW w:w="500" w:type="dxa"/>
            <w:tcBorders>
              <w:top w:val="single" w:sz="4" w:space="0" w:color="000000"/>
              <w:left w:val="single" w:sz="4" w:space="0" w:color="000000"/>
              <w:bottom w:val="single" w:sz="4" w:space="0" w:color="000000"/>
            </w:tcBorders>
            <w:shd w:val="clear" w:color="auto" w:fill="auto"/>
          </w:tcPr>
          <w:p w14:paraId="7D718814" w14:textId="77777777" w:rsidR="00F02F5D" w:rsidRPr="00440695" w:rsidRDefault="00F02F5D" w:rsidP="00390713">
            <w:pPr>
              <w:snapToGrid w:val="0"/>
              <w:jc w:val="center"/>
              <w:rPr>
                <w:b/>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077E6E97" w14:textId="77777777" w:rsidR="00F02F5D" w:rsidRPr="00440695" w:rsidRDefault="009543F5" w:rsidP="00390713">
            <w:pPr>
              <w:jc w:val="center"/>
              <w:rPr>
                <w:b/>
                <w:sz w:val="22"/>
                <w:szCs w:val="22"/>
              </w:rPr>
            </w:pPr>
            <w:r w:rsidRPr="00440695">
              <w:rPr>
                <w:b/>
                <w:sz w:val="22"/>
                <w:szCs w:val="22"/>
              </w:rPr>
              <w:t>72</w:t>
            </w:r>
          </w:p>
        </w:tc>
        <w:tc>
          <w:tcPr>
            <w:tcW w:w="849" w:type="dxa"/>
            <w:tcBorders>
              <w:top w:val="single" w:sz="4" w:space="0" w:color="000000"/>
              <w:left w:val="single" w:sz="4" w:space="0" w:color="000000"/>
              <w:bottom w:val="single" w:sz="4" w:space="0" w:color="000000"/>
            </w:tcBorders>
            <w:shd w:val="clear" w:color="auto" w:fill="auto"/>
            <w:vAlign w:val="center"/>
          </w:tcPr>
          <w:p w14:paraId="18654C22" w14:textId="77777777" w:rsidR="00F02F5D" w:rsidRPr="00440695" w:rsidRDefault="009543F5" w:rsidP="00390713">
            <w:pPr>
              <w:jc w:val="center"/>
              <w:rPr>
                <w:b/>
                <w:sz w:val="22"/>
                <w:szCs w:val="22"/>
              </w:rPr>
            </w:pPr>
            <w:r w:rsidRPr="00440695">
              <w:rPr>
                <w:b/>
                <w:sz w:val="22"/>
                <w:szCs w:val="22"/>
              </w:rPr>
              <w:t>8</w:t>
            </w:r>
          </w:p>
        </w:tc>
        <w:tc>
          <w:tcPr>
            <w:tcW w:w="992" w:type="dxa"/>
            <w:tcBorders>
              <w:top w:val="single" w:sz="4" w:space="0" w:color="000000"/>
              <w:left w:val="single" w:sz="4" w:space="0" w:color="000000"/>
              <w:bottom w:val="single" w:sz="4" w:space="0" w:color="000000"/>
            </w:tcBorders>
            <w:shd w:val="clear" w:color="auto" w:fill="auto"/>
            <w:vAlign w:val="center"/>
          </w:tcPr>
          <w:p w14:paraId="01266D73" w14:textId="77777777" w:rsidR="00F02F5D" w:rsidRPr="00440695" w:rsidRDefault="00F02F5D" w:rsidP="00390713">
            <w:pPr>
              <w:jc w:val="center"/>
              <w:rPr>
                <w:b/>
                <w:sz w:val="22"/>
                <w:szCs w:val="22"/>
              </w:rPr>
            </w:pPr>
            <w:r w:rsidRPr="00440695">
              <w:rPr>
                <w:b/>
                <w:sz w:val="22"/>
                <w:szCs w:val="22"/>
              </w:rPr>
              <w:t xml:space="preserve"> </w:t>
            </w:r>
          </w:p>
        </w:tc>
        <w:tc>
          <w:tcPr>
            <w:tcW w:w="909" w:type="dxa"/>
            <w:tcBorders>
              <w:top w:val="single" w:sz="4" w:space="0" w:color="000000"/>
              <w:left w:val="single" w:sz="4" w:space="0" w:color="000000"/>
              <w:bottom w:val="single" w:sz="4" w:space="0" w:color="000000"/>
            </w:tcBorders>
            <w:shd w:val="clear" w:color="auto" w:fill="auto"/>
            <w:vAlign w:val="center"/>
          </w:tcPr>
          <w:p w14:paraId="3A4197FD" w14:textId="77777777" w:rsidR="00F02F5D" w:rsidRPr="00440695" w:rsidRDefault="009543F5" w:rsidP="00390713">
            <w:pPr>
              <w:jc w:val="center"/>
              <w:rPr>
                <w:b/>
                <w:sz w:val="22"/>
                <w:szCs w:val="22"/>
              </w:rPr>
            </w:pPr>
            <w:r w:rsidRPr="00440695">
              <w:rPr>
                <w:b/>
                <w:sz w:val="22"/>
                <w:szCs w:val="22"/>
              </w:rPr>
              <w:t>16</w:t>
            </w:r>
          </w:p>
          <w:p w14:paraId="01709C22" w14:textId="77777777" w:rsidR="00F02F5D" w:rsidRPr="00440695" w:rsidRDefault="00F02F5D" w:rsidP="00390713">
            <w:pPr>
              <w:jc w:val="center"/>
              <w:rPr>
                <w:b/>
                <w:sz w:val="22"/>
                <w:szCs w:val="22"/>
              </w:rPr>
            </w:pPr>
            <w:r w:rsidRPr="00440695">
              <w:rPr>
                <w:b/>
                <w:sz w:val="22"/>
                <w:szCs w:val="22"/>
              </w:rPr>
              <w:t xml:space="preserve"> </w:t>
            </w:r>
          </w:p>
        </w:tc>
        <w:tc>
          <w:tcPr>
            <w:tcW w:w="683" w:type="dxa"/>
            <w:tcBorders>
              <w:top w:val="single" w:sz="4" w:space="0" w:color="000000"/>
              <w:left w:val="single" w:sz="4" w:space="0" w:color="000000"/>
              <w:bottom w:val="single" w:sz="4" w:space="0" w:color="000000"/>
            </w:tcBorders>
            <w:shd w:val="clear" w:color="auto" w:fill="auto"/>
            <w:vAlign w:val="center"/>
          </w:tcPr>
          <w:p w14:paraId="58226D69" w14:textId="77777777" w:rsidR="00F02F5D" w:rsidRPr="00440695" w:rsidRDefault="009543F5" w:rsidP="00390713">
            <w:pPr>
              <w:jc w:val="center"/>
              <w:rPr>
                <w:b/>
                <w:sz w:val="22"/>
                <w:szCs w:val="22"/>
                <w:lang w:val="en-US"/>
              </w:rPr>
            </w:pPr>
            <w:r w:rsidRPr="00440695">
              <w:rPr>
                <w:b/>
                <w:sz w:val="22"/>
                <w:szCs w:val="22"/>
              </w:rPr>
              <w:t>21</w:t>
            </w:r>
          </w:p>
        </w:tc>
        <w:tc>
          <w:tcPr>
            <w:tcW w:w="567" w:type="dxa"/>
            <w:tcBorders>
              <w:top w:val="single" w:sz="4" w:space="0" w:color="000000"/>
              <w:left w:val="single" w:sz="4" w:space="0" w:color="000000"/>
              <w:bottom w:val="single" w:sz="4" w:space="0" w:color="000000"/>
            </w:tcBorders>
            <w:shd w:val="clear" w:color="auto" w:fill="auto"/>
            <w:vAlign w:val="center"/>
          </w:tcPr>
          <w:p w14:paraId="3BCC43AA" w14:textId="77777777" w:rsidR="00F02F5D" w:rsidRPr="00440695" w:rsidRDefault="00F02F5D" w:rsidP="00390713">
            <w:pPr>
              <w:jc w:val="center"/>
              <w:rPr>
                <w:b/>
                <w:sz w:val="22"/>
                <w:szCs w:val="22"/>
              </w:rPr>
            </w:pPr>
            <w:r w:rsidRPr="00440695">
              <w:rPr>
                <w:b/>
                <w:sz w:val="22"/>
                <w:szCs w:val="22"/>
              </w:rPr>
              <w:t xml:space="preserve"> </w:t>
            </w:r>
          </w:p>
        </w:tc>
        <w:tc>
          <w:tcPr>
            <w:tcW w:w="500" w:type="dxa"/>
            <w:tcBorders>
              <w:top w:val="single" w:sz="4" w:space="0" w:color="000000"/>
              <w:left w:val="single" w:sz="4" w:space="0" w:color="000000"/>
              <w:bottom w:val="single" w:sz="4" w:space="0" w:color="000000"/>
            </w:tcBorders>
            <w:shd w:val="clear" w:color="auto" w:fill="auto"/>
            <w:vAlign w:val="center"/>
          </w:tcPr>
          <w:p w14:paraId="264CB2FE" w14:textId="77777777" w:rsidR="00F02F5D" w:rsidRPr="00440695" w:rsidRDefault="00F02F5D" w:rsidP="00390713">
            <w:pPr>
              <w:snapToGrid w:val="0"/>
              <w:jc w:val="center"/>
              <w:rPr>
                <w:b/>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B72C4" w14:textId="77777777" w:rsidR="00F02F5D" w:rsidRPr="00440695" w:rsidRDefault="00F02F5D" w:rsidP="00390713">
            <w:pPr>
              <w:jc w:val="center"/>
              <w:rPr>
                <w:sz w:val="22"/>
                <w:szCs w:val="22"/>
              </w:rPr>
            </w:pPr>
            <w:r w:rsidRPr="00440695">
              <w:rPr>
                <w:b/>
                <w:sz w:val="22"/>
                <w:szCs w:val="22"/>
              </w:rPr>
              <w:t>27 (экзамен)</w:t>
            </w:r>
          </w:p>
        </w:tc>
      </w:tr>
    </w:tbl>
    <w:p w14:paraId="34722F4D" w14:textId="77777777" w:rsidR="00F02F5D" w:rsidRPr="00440695" w:rsidRDefault="00F02F5D" w:rsidP="00F02F5D">
      <w:pPr>
        <w:ind w:right="106" w:firstLine="567"/>
        <w:jc w:val="both"/>
      </w:pPr>
    </w:p>
    <w:p w14:paraId="1B8D5DF0" w14:textId="77777777" w:rsidR="00F02F5D" w:rsidRPr="00440695" w:rsidRDefault="00F02F5D" w:rsidP="00F02F5D">
      <w:pPr>
        <w:autoSpaceDE w:val="0"/>
        <w:ind w:firstLine="567"/>
        <w:jc w:val="both"/>
        <w:rPr>
          <w:b/>
          <w:kern w:val="0"/>
        </w:rPr>
      </w:pPr>
      <w:r w:rsidRPr="00440695">
        <w:rPr>
          <w:b/>
          <w:kern w:val="0"/>
        </w:rPr>
        <w:t>для очно-заочной формы обучения</w:t>
      </w:r>
    </w:p>
    <w:p w14:paraId="1959862C" w14:textId="77777777" w:rsidR="00F200F0" w:rsidRPr="00440695" w:rsidRDefault="00F200F0" w:rsidP="00F02F5D">
      <w:pPr>
        <w:autoSpaceDE w:val="0"/>
        <w:ind w:firstLine="567"/>
        <w:jc w:val="both"/>
        <w:rPr>
          <w:b/>
          <w:kern w:val="0"/>
        </w:rPr>
      </w:pPr>
    </w:p>
    <w:tbl>
      <w:tblPr>
        <w:tblW w:w="10979" w:type="dxa"/>
        <w:tblInd w:w="-1030" w:type="dxa"/>
        <w:tblLayout w:type="fixed"/>
        <w:tblLook w:val="0000" w:firstRow="0" w:lastRow="0" w:firstColumn="0" w:lastColumn="0" w:noHBand="0" w:noVBand="0"/>
      </w:tblPr>
      <w:tblGrid>
        <w:gridCol w:w="583"/>
        <w:gridCol w:w="2634"/>
        <w:gridCol w:w="500"/>
        <w:gridCol w:w="683"/>
        <w:gridCol w:w="849"/>
        <w:gridCol w:w="992"/>
        <w:gridCol w:w="909"/>
        <w:gridCol w:w="683"/>
        <w:gridCol w:w="567"/>
        <w:gridCol w:w="500"/>
        <w:gridCol w:w="2079"/>
      </w:tblGrid>
      <w:tr w:rsidR="00F200F0" w:rsidRPr="00440695" w14:paraId="59A55850" w14:textId="77777777" w:rsidTr="00390713">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14:paraId="1A7D127D" w14:textId="77777777" w:rsidR="00F200F0" w:rsidRPr="00440695" w:rsidRDefault="00F200F0" w:rsidP="00390713">
            <w:pPr>
              <w:tabs>
                <w:tab w:val="left" w:pos="643"/>
              </w:tabs>
              <w:suppressAutoHyphens w:val="0"/>
              <w:snapToGrid w:val="0"/>
              <w:jc w:val="center"/>
              <w:rPr>
                <w:b/>
                <w:sz w:val="22"/>
                <w:szCs w:val="22"/>
                <w:lang w:eastAsia="ru-RU"/>
              </w:rPr>
            </w:pPr>
            <w:r w:rsidRPr="00440695">
              <w:rPr>
                <w:b/>
                <w:sz w:val="22"/>
                <w:szCs w:val="22"/>
                <w:lang w:eastAsia="ru-RU"/>
              </w:rPr>
              <w:t>№</w:t>
            </w:r>
          </w:p>
          <w:p w14:paraId="4B3B0A58" w14:textId="77777777" w:rsidR="00F200F0" w:rsidRPr="00440695" w:rsidRDefault="00F200F0" w:rsidP="00390713">
            <w:pPr>
              <w:tabs>
                <w:tab w:val="left" w:pos="643"/>
              </w:tabs>
              <w:suppressAutoHyphens w:val="0"/>
              <w:jc w:val="center"/>
              <w:rPr>
                <w:b/>
                <w:sz w:val="22"/>
                <w:szCs w:val="22"/>
                <w:lang w:eastAsia="ru-RU"/>
              </w:rPr>
            </w:pPr>
            <w:r w:rsidRPr="00440695">
              <w:rPr>
                <w:b/>
                <w:sz w:val="22"/>
                <w:szCs w:val="22"/>
                <w:lang w:eastAsia="ru-RU"/>
              </w:rPr>
              <w:t>п/п</w:t>
            </w:r>
          </w:p>
        </w:tc>
        <w:tc>
          <w:tcPr>
            <w:tcW w:w="2634" w:type="dxa"/>
            <w:vMerge w:val="restart"/>
            <w:tcBorders>
              <w:top w:val="single" w:sz="4" w:space="0" w:color="000000"/>
              <w:left w:val="single" w:sz="4" w:space="0" w:color="000000"/>
              <w:bottom w:val="single" w:sz="4" w:space="0" w:color="000000"/>
            </w:tcBorders>
            <w:shd w:val="clear" w:color="auto" w:fill="auto"/>
            <w:vAlign w:val="center"/>
          </w:tcPr>
          <w:p w14:paraId="3308B001" w14:textId="77777777" w:rsidR="00F200F0" w:rsidRPr="00440695" w:rsidRDefault="00F200F0" w:rsidP="00390713">
            <w:pPr>
              <w:tabs>
                <w:tab w:val="left" w:pos="643"/>
              </w:tabs>
              <w:suppressAutoHyphens w:val="0"/>
              <w:snapToGrid w:val="0"/>
              <w:jc w:val="center"/>
              <w:rPr>
                <w:b/>
                <w:sz w:val="22"/>
                <w:szCs w:val="22"/>
                <w:lang w:eastAsia="ru-RU"/>
              </w:rPr>
            </w:pPr>
            <w:r w:rsidRPr="00440695">
              <w:rPr>
                <w:b/>
                <w:sz w:val="22"/>
                <w:szCs w:val="22"/>
                <w:lang w:eastAsia="ru-RU"/>
              </w:rPr>
              <w:t>Разделы и темы</w:t>
            </w:r>
          </w:p>
          <w:p w14:paraId="6F54EEA0" w14:textId="77777777" w:rsidR="00F200F0" w:rsidRPr="00440695" w:rsidRDefault="00F200F0" w:rsidP="00390713">
            <w:pPr>
              <w:tabs>
                <w:tab w:val="left" w:pos="643"/>
              </w:tabs>
              <w:suppressAutoHyphens w:val="0"/>
              <w:jc w:val="center"/>
              <w:rPr>
                <w:b/>
                <w:sz w:val="22"/>
                <w:szCs w:val="22"/>
                <w:lang w:eastAsia="ru-RU"/>
              </w:rPr>
            </w:pPr>
            <w:r w:rsidRPr="00440695">
              <w:rPr>
                <w:b/>
                <w:sz w:val="22"/>
                <w:szCs w:val="22"/>
                <w:lang w:eastAsia="ru-RU"/>
              </w:rPr>
              <w:t>дисциплины</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8536F48" w14:textId="77777777" w:rsidR="00F200F0" w:rsidRPr="00440695" w:rsidRDefault="00F200F0" w:rsidP="00390713">
            <w:pPr>
              <w:tabs>
                <w:tab w:val="left" w:pos="643"/>
              </w:tabs>
              <w:suppressAutoHyphens w:val="0"/>
              <w:snapToGrid w:val="0"/>
              <w:ind w:left="113" w:right="113"/>
              <w:jc w:val="center"/>
              <w:rPr>
                <w:b/>
                <w:sz w:val="22"/>
                <w:szCs w:val="22"/>
                <w:lang w:eastAsia="ru-RU"/>
              </w:rPr>
            </w:pPr>
            <w:r w:rsidRPr="00440695">
              <w:rPr>
                <w:b/>
                <w:sz w:val="22"/>
                <w:szCs w:val="22"/>
                <w:lang w:eastAsia="ru-RU"/>
              </w:rPr>
              <w:t>Семестр</w:t>
            </w:r>
          </w:p>
        </w:tc>
        <w:tc>
          <w:tcPr>
            <w:tcW w:w="5183" w:type="dxa"/>
            <w:gridSpan w:val="7"/>
            <w:tcBorders>
              <w:top w:val="single" w:sz="4" w:space="0" w:color="000000"/>
              <w:left w:val="single" w:sz="4" w:space="0" w:color="000000"/>
              <w:bottom w:val="single" w:sz="4" w:space="0" w:color="000000"/>
            </w:tcBorders>
            <w:shd w:val="clear" w:color="auto" w:fill="auto"/>
            <w:vAlign w:val="center"/>
          </w:tcPr>
          <w:p w14:paraId="23E0DA13" w14:textId="77777777" w:rsidR="00F200F0" w:rsidRPr="00440695" w:rsidRDefault="00F200F0" w:rsidP="00390713">
            <w:pPr>
              <w:tabs>
                <w:tab w:val="left" w:pos="643"/>
              </w:tabs>
              <w:suppressAutoHyphens w:val="0"/>
              <w:snapToGrid w:val="0"/>
              <w:jc w:val="center"/>
              <w:rPr>
                <w:b/>
                <w:sz w:val="22"/>
                <w:szCs w:val="22"/>
                <w:lang w:eastAsia="ru-RU"/>
              </w:rPr>
            </w:pPr>
            <w:r w:rsidRPr="00440695">
              <w:rPr>
                <w:b/>
                <w:sz w:val="22"/>
                <w:szCs w:val="22"/>
                <w:lang w:eastAsia="ru-RU"/>
              </w:rPr>
              <w:t>Виды учебной работы, включая самостоятельную работу студентов и трудоемкость (в часах)</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1AD83B" w14:textId="77777777" w:rsidR="00F200F0" w:rsidRPr="00440695" w:rsidRDefault="00F200F0" w:rsidP="00390713">
            <w:pPr>
              <w:tabs>
                <w:tab w:val="left" w:pos="643"/>
              </w:tabs>
              <w:suppressAutoHyphens w:val="0"/>
              <w:snapToGrid w:val="0"/>
              <w:jc w:val="center"/>
              <w:rPr>
                <w:b/>
                <w:sz w:val="22"/>
                <w:szCs w:val="22"/>
                <w:lang w:eastAsia="ru-RU"/>
              </w:rPr>
            </w:pPr>
            <w:r w:rsidRPr="00440695">
              <w:rPr>
                <w:b/>
                <w:sz w:val="22"/>
                <w:szCs w:val="22"/>
                <w:lang w:eastAsia="ru-RU"/>
              </w:rPr>
              <w:t xml:space="preserve">Вид оценочного средства текущего контроля успеваемости, промежуточной </w:t>
            </w:r>
            <w:r w:rsidRPr="00440695">
              <w:rPr>
                <w:b/>
                <w:sz w:val="22"/>
                <w:szCs w:val="22"/>
                <w:lang w:eastAsia="ru-RU"/>
              </w:rPr>
              <w:lastRenderedPageBreak/>
              <w:t xml:space="preserve">аттестации </w:t>
            </w:r>
          </w:p>
          <w:p w14:paraId="14E6144C" w14:textId="77777777" w:rsidR="00F200F0" w:rsidRPr="00440695" w:rsidRDefault="00F200F0" w:rsidP="00390713">
            <w:pPr>
              <w:tabs>
                <w:tab w:val="left" w:pos="643"/>
              </w:tabs>
              <w:suppressAutoHyphens w:val="0"/>
              <w:jc w:val="center"/>
              <w:rPr>
                <w:sz w:val="22"/>
                <w:szCs w:val="22"/>
              </w:rPr>
            </w:pPr>
            <w:r w:rsidRPr="00440695">
              <w:rPr>
                <w:b/>
                <w:sz w:val="22"/>
                <w:szCs w:val="22"/>
                <w:lang w:eastAsia="ru-RU"/>
              </w:rPr>
              <w:t>(по семестрам)</w:t>
            </w:r>
            <w:r w:rsidRPr="00440695">
              <w:rPr>
                <w:i/>
                <w:sz w:val="22"/>
                <w:szCs w:val="22"/>
                <w:lang w:eastAsia="ru-RU"/>
              </w:rPr>
              <w:t>)</w:t>
            </w:r>
          </w:p>
        </w:tc>
      </w:tr>
      <w:tr w:rsidR="00F200F0" w:rsidRPr="00440695" w14:paraId="3B956B60" w14:textId="77777777" w:rsidTr="00390713">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14:paraId="3739D173" w14:textId="77777777" w:rsidR="00F200F0" w:rsidRPr="00440695" w:rsidRDefault="00F200F0" w:rsidP="00390713">
            <w:pPr>
              <w:tabs>
                <w:tab w:val="left" w:pos="643"/>
              </w:tabs>
              <w:suppressAutoHyphens w:val="0"/>
              <w:snapToGrid w:val="0"/>
              <w:jc w:val="center"/>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40250131" w14:textId="77777777" w:rsidR="00F200F0" w:rsidRPr="00440695" w:rsidRDefault="00F200F0" w:rsidP="00390713">
            <w:pPr>
              <w:tabs>
                <w:tab w:val="left" w:pos="643"/>
              </w:tabs>
              <w:suppressAutoHyphens w:val="0"/>
              <w:snapToGrid w:val="0"/>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66AB9B87" w14:textId="77777777" w:rsidR="00F200F0" w:rsidRPr="00440695" w:rsidRDefault="00F200F0" w:rsidP="00390713">
            <w:pPr>
              <w:tabs>
                <w:tab w:val="left" w:pos="643"/>
              </w:tabs>
              <w:suppressAutoHyphens w:val="0"/>
              <w:snapToGrid w:val="0"/>
              <w:jc w:val="both"/>
              <w:rPr>
                <w:sz w:val="22"/>
                <w:szCs w:val="22"/>
                <w:lang w:eastAsia="ru-RU"/>
              </w:rPr>
            </w:pP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07A6501" w14:textId="77777777" w:rsidR="00F200F0" w:rsidRPr="00440695" w:rsidRDefault="00F200F0" w:rsidP="00390713">
            <w:pPr>
              <w:tabs>
                <w:tab w:val="left" w:pos="643"/>
              </w:tabs>
              <w:snapToGrid w:val="0"/>
              <w:ind w:left="113" w:right="113"/>
              <w:jc w:val="center"/>
              <w:rPr>
                <w:b/>
                <w:sz w:val="22"/>
                <w:szCs w:val="22"/>
                <w:lang w:eastAsia="ru-RU"/>
              </w:rPr>
            </w:pPr>
            <w:r w:rsidRPr="00440695">
              <w:rPr>
                <w:b/>
                <w:sz w:val="22"/>
                <w:szCs w:val="22"/>
                <w:lang w:eastAsia="ru-RU"/>
              </w:rPr>
              <w:t>ВСЕГО</w:t>
            </w:r>
          </w:p>
        </w:tc>
        <w:tc>
          <w:tcPr>
            <w:tcW w:w="2750" w:type="dxa"/>
            <w:gridSpan w:val="3"/>
            <w:tcBorders>
              <w:top w:val="single" w:sz="4" w:space="0" w:color="000000"/>
              <w:left w:val="single" w:sz="4" w:space="0" w:color="000000"/>
              <w:bottom w:val="single" w:sz="4" w:space="0" w:color="000000"/>
            </w:tcBorders>
            <w:shd w:val="clear" w:color="auto" w:fill="auto"/>
            <w:vAlign w:val="center"/>
          </w:tcPr>
          <w:p w14:paraId="5281C4D5" w14:textId="77777777" w:rsidR="00F200F0" w:rsidRPr="00440695" w:rsidRDefault="00F200F0" w:rsidP="00390713">
            <w:pPr>
              <w:tabs>
                <w:tab w:val="left" w:pos="643"/>
              </w:tabs>
              <w:suppressAutoHyphens w:val="0"/>
              <w:snapToGrid w:val="0"/>
              <w:jc w:val="center"/>
              <w:rPr>
                <w:b/>
                <w:sz w:val="22"/>
                <w:szCs w:val="22"/>
                <w:lang w:eastAsia="ru-RU"/>
              </w:rPr>
            </w:pPr>
            <w:r w:rsidRPr="00440695">
              <w:rPr>
                <w:b/>
                <w:sz w:val="22"/>
                <w:szCs w:val="22"/>
                <w:lang w:eastAsia="ru-RU"/>
              </w:rPr>
              <w:t>Из них аудиторные занятия</w:t>
            </w: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76907AE" w14:textId="77777777" w:rsidR="00F200F0" w:rsidRPr="00440695" w:rsidRDefault="00F200F0" w:rsidP="00390713">
            <w:pPr>
              <w:tabs>
                <w:tab w:val="left" w:pos="643"/>
              </w:tabs>
              <w:snapToGrid w:val="0"/>
              <w:ind w:left="113" w:right="113"/>
              <w:jc w:val="center"/>
              <w:rPr>
                <w:b/>
                <w:sz w:val="22"/>
                <w:szCs w:val="22"/>
                <w:lang w:eastAsia="ru-RU"/>
              </w:rPr>
            </w:pPr>
            <w:r w:rsidRPr="00440695">
              <w:rPr>
                <w:b/>
                <w:sz w:val="22"/>
                <w:szCs w:val="22"/>
                <w:lang w:eastAsia="ru-RU"/>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358720E" w14:textId="77777777" w:rsidR="00F200F0" w:rsidRPr="00440695" w:rsidRDefault="00F200F0" w:rsidP="00390713">
            <w:pPr>
              <w:tabs>
                <w:tab w:val="left" w:pos="643"/>
              </w:tabs>
              <w:snapToGrid w:val="0"/>
              <w:ind w:left="113" w:right="113"/>
              <w:jc w:val="center"/>
              <w:rPr>
                <w:b/>
                <w:sz w:val="22"/>
                <w:szCs w:val="22"/>
                <w:lang w:eastAsia="ru-RU"/>
              </w:rPr>
            </w:pPr>
            <w:r w:rsidRPr="00440695">
              <w:rPr>
                <w:b/>
                <w:sz w:val="22"/>
                <w:szCs w:val="22"/>
                <w:lang w:eastAsia="ru-RU"/>
              </w:rPr>
              <w:t>Контрольная работа</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31C66BE" w14:textId="77777777" w:rsidR="00F200F0" w:rsidRPr="00440695" w:rsidRDefault="00F200F0" w:rsidP="00390713">
            <w:pPr>
              <w:tabs>
                <w:tab w:val="left" w:pos="643"/>
              </w:tabs>
              <w:snapToGrid w:val="0"/>
              <w:ind w:left="113" w:right="113"/>
              <w:jc w:val="center"/>
              <w:rPr>
                <w:sz w:val="22"/>
                <w:szCs w:val="22"/>
                <w:lang w:eastAsia="ru-RU"/>
              </w:rPr>
            </w:pPr>
            <w:r w:rsidRPr="00440695">
              <w:rPr>
                <w:b/>
                <w:sz w:val="22"/>
                <w:szCs w:val="22"/>
                <w:lang w:eastAsia="ru-RU"/>
              </w:rPr>
              <w:t>Курсовая работа</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9E50FB" w14:textId="77777777" w:rsidR="00F200F0" w:rsidRPr="00440695" w:rsidRDefault="00F200F0" w:rsidP="00390713">
            <w:pPr>
              <w:tabs>
                <w:tab w:val="left" w:pos="643"/>
              </w:tabs>
              <w:suppressAutoHyphens w:val="0"/>
              <w:snapToGrid w:val="0"/>
              <w:jc w:val="both"/>
              <w:rPr>
                <w:sz w:val="22"/>
                <w:szCs w:val="22"/>
                <w:lang w:eastAsia="ru-RU"/>
              </w:rPr>
            </w:pPr>
          </w:p>
        </w:tc>
      </w:tr>
      <w:tr w:rsidR="00F200F0" w:rsidRPr="00440695" w14:paraId="693A0DB6" w14:textId="77777777" w:rsidTr="00390713">
        <w:trPr>
          <w:cantSplit/>
          <w:trHeight w:val="2783"/>
        </w:trPr>
        <w:tc>
          <w:tcPr>
            <w:tcW w:w="583" w:type="dxa"/>
            <w:vMerge/>
            <w:tcBorders>
              <w:top w:val="single" w:sz="4" w:space="0" w:color="000000"/>
              <w:left w:val="single" w:sz="4" w:space="0" w:color="000000"/>
              <w:bottom w:val="single" w:sz="4" w:space="0" w:color="000000"/>
            </w:tcBorders>
            <w:shd w:val="clear" w:color="auto" w:fill="auto"/>
            <w:vAlign w:val="center"/>
          </w:tcPr>
          <w:p w14:paraId="6E451292" w14:textId="77777777" w:rsidR="00F200F0" w:rsidRPr="00440695" w:rsidRDefault="00F200F0" w:rsidP="00390713">
            <w:pPr>
              <w:tabs>
                <w:tab w:val="left" w:pos="643"/>
              </w:tabs>
              <w:suppressAutoHyphens w:val="0"/>
              <w:snapToGrid w:val="0"/>
              <w:spacing w:after="160" w:line="240" w:lineRule="exact"/>
              <w:jc w:val="both"/>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6AE65CEE" w14:textId="77777777" w:rsidR="00F200F0" w:rsidRPr="00440695" w:rsidRDefault="00F200F0" w:rsidP="00390713">
            <w:pPr>
              <w:tabs>
                <w:tab w:val="left" w:pos="643"/>
              </w:tabs>
              <w:suppressAutoHyphens w:val="0"/>
              <w:snapToGrid w:val="0"/>
              <w:spacing w:after="160" w:line="240" w:lineRule="exact"/>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2287F3E6" w14:textId="77777777" w:rsidR="00F200F0" w:rsidRPr="00440695" w:rsidRDefault="00F200F0" w:rsidP="00390713">
            <w:pPr>
              <w:tabs>
                <w:tab w:val="left" w:pos="643"/>
              </w:tabs>
              <w:suppressAutoHyphens w:val="0"/>
              <w:snapToGrid w:val="0"/>
              <w:spacing w:after="160" w:line="240" w:lineRule="exact"/>
              <w:jc w:val="both"/>
              <w:rPr>
                <w:sz w:val="22"/>
                <w:szCs w:val="22"/>
                <w:lang w:eastAsia="ru-RU"/>
              </w:rPr>
            </w:pPr>
          </w:p>
        </w:tc>
        <w:tc>
          <w:tcPr>
            <w:tcW w:w="683" w:type="dxa"/>
            <w:vMerge/>
            <w:tcBorders>
              <w:top w:val="single" w:sz="4" w:space="0" w:color="000000"/>
              <w:left w:val="single" w:sz="4" w:space="0" w:color="000000"/>
              <w:bottom w:val="single" w:sz="4" w:space="0" w:color="000000"/>
            </w:tcBorders>
            <w:shd w:val="clear" w:color="auto" w:fill="auto"/>
            <w:textDirection w:val="tbRlV"/>
            <w:vAlign w:val="center"/>
          </w:tcPr>
          <w:p w14:paraId="54A48583" w14:textId="77777777" w:rsidR="00F200F0" w:rsidRPr="00440695" w:rsidRDefault="00F200F0" w:rsidP="00390713">
            <w:pPr>
              <w:tabs>
                <w:tab w:val="left" w:pos="643"/>
              </w:tabs>
              <w:suppressAutoHyphens w:val="0"/>
              <w:snapToGrid w:val="0"/>
              <w:ind w:left="113" w:right="113"/>
              <w:jc w:val="center"/>
              <w:rPr>
                <w:sz w:val="22"/>
                <w:szCs w:val="22"/>
                <w:lang w:eastAsia="ru-RU"/>
              </w:rPr>
            </w:pP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14:paraId="46A2CCF4" w14:textId="77777777" w:rsidR="00F200F0" w:rsidRPr="00440695" w:rsidRDefault="00F200F0" w:rsidP="00390713">
            <w:pPr>
              <w:tabs>
                <w:tab w:val="left" w:pos="643"/>
              </w:tabs>
              <w:suppressAutoHyphens w:val="0"/>
              <w:snapToGrid w:val="0"/>
              <w:ind w:left="113" w:right="113"/>
              <w:jc w:val="center"/>
              <w:rPr>
                <w:b/>
                <w:sz w:val="22"/>
                <w:szCs w:val="22"/>
                <w:lang w:eastAsia="ru-RU"/>
              </w:rPr>
            </w:pPr>
            <w:r w:rsidRPr="00440695">
              <w:rPr>
                <w:b/>
                <w:sz w:val="22"/>
                <w:szCs w:val="22"/>
                <w:lang w:eastAsia="ru-RU"/>
              </w:rPr>
              <w:t xml:space="preserve">Лекции </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6E9D88BA" w14:textId="77777777" w:rsidR="00F200F0" w:rsidRPr="00440695" w:rsidRDefault="00F200F0" w:rsidP="00390713">
            <w:pPr>
              <w:tabs>
                <w:tab w:val="left" w:pos="643"/>
              </w:tabs>
              <w:suppressAutoHyphens w:val="0"/>
              <w:ind w:left="113" w:right="113"/>
              <w:jc w:val="center"/>
              <w:rPr>
                <w:b/>
                <w:sz w:val="22"/>
                <w:szCs w:val="22"/>
                <w:lang w:eastAsia="ru-RU"/>
              </w:rPr>
            </w:pPr>
            <w:r w:rsidRPr="00440695">
              <w:rPr>
                <w:b/>
                <w:sz w:val="22"/>
                <w:szCs w:val="22"/>
                <w:lang w:eastAsia="ru-RU"/>
              </w:rPr>
              <w:t>Практикум</w:t>
            </w:r>
          </w:p>
          <w:p w14:paraId="2C932A7A" w14:textId="77777777" w:rsidR="00F200F0" w:rsidRPr="00440695" w:rsidRDefault="00F200F0" w:rsidP="00390713">
            <w:pPr>
              <w:tabs>
                <w:tab w:val="left" w:pos="643"/>
              </w:tabs>
              <w:suppressAutoHyphens w:val="0"/>
              <w:snapToGrid w:val="0"/>
              <w:ind w:left="113" w:right="113"/>
              <w:jc w:val="center"/>
              <w:rPr>
                <w:b/>
                <w:sz w:val="22"/>
                <w:szCs w:val="22"/>
                <w:lang w:eastAsia="ru-RU"/>
              </w:rPr>
            </w:pPr>
            <w:r w:rsidRPr="00440695">
              <w:rPr>
                <w:b/>
                <w:sz w:val="22"/>
                <w:szCs w:val="22"/>
                <w:lang w:eastAsia="ru-RU"/>
              </w:rPr>
              <w:t>Лаборатор</w:t>
            </w:r>
          </w:p>
        </w:tc>
        <w:tc>
          <w:tcPr>
            <w:tcW w:w="909" w:type="dxa"/>
            <w:tcBorders>
              <w:top w:val="single" w:sz="4" w:space="0" w:color="000000"/>
              <w:left w:val="single" w:sz="4" w:space="0" w:color="000000"/>
              <w:bottom w:val="single" w:sz="4" w:space="0" w:color="000000"/>
            </w:tcBorders>
            <w:shd w:val="clear" w:color="auto" w:fill="auto"/>
            <w:textDirection w:val="btLr"/>
            <w:vAlign w:val="center"/>
          </w:tcPr>
          <w:p w14:paraId="24D15B2C" w14:textId="77777777" w:rsidR="00F200F0" w:rsidRPr="00440695" w:rsidRDefault="00F200F0" w:rsidP="00390713">
            <w:pPr>
              <w:tabs>
                <w:tab w:val="left" w:pos="643"/>
              </w:tabs>
              <w:suppressAutoHyphens w:val="0"/>
              <w:snapToGrid w:val="0"/>
              <w:ind w:left="113" w:right="113"/>
              <w:jc w:val="center"/>
              <w:rPr>
                <w:b/>
                <w:sz w:val="22"/>
                <w:szCs w:val="22"/>
                <w:lang w:eastAsia="ru-RU"/>
              </w:rPr>
            </w:pPr>
            <w:r w:rsidRPr="00440695">
              <w:rPr>
                <w:b/>
                <w:sz w:val="22"/>
                <w:szCs w:val="22"/>
                <w:lang w:eastAsia="ru-RU"/>
              </w:rPr>
              <w:t xml:space="preserve">Практическ.занятия /семинары </w:t>
            </w:r>
          </w:p>
          <w:p w14:paraId="0EA35A17" w14:textId="77777777" w:rsidR="00F200F0" w:rsidRPr="00440695" w:rsidRDefault="00F200F0" w:rsidP="00390713">
            <w:pPr>
              <w:tabs>
                <w:tab w:val="left" w:pos="643"/>
              </w:tabs>
              <w:suppressAutoHyphens w:val="0"/>
              <w:snapToGrid w:val="0"/>
              <w:ind w:left="113" w:right="113"/>
              <w:jc w:val="center"/>
              <w:rPr>
                <w:b/>
                <w:sz w:val="22"/>
                <w:szCs w:val="22"/>
                <w:lang w:eastAsia="ru-RU"/>
              </w:rPr>
            </w:pPr>
            <w:r w:rsidRPr="00440695">
              <w:rPr>
                <w:b/>
                <w:sz w:val="22"/>
                <w:szCs w:val="22"/>
                <w:lang w:eastAsia="ru-RU"/>
              </w:rPr>
              <w:t xml:space="preserve">  </w:t>
            </w:r>
          </w:p>
        </w:tc>
        <w:tc>
          <w:tcPr>
            <w:tcW w:w="683" w:type="dxa"/>
            <w:vMerge/>
            <w:tcBorders>
              <w:top w:val="single" w:sz="4" w:space="0" w:color="000000"/>
              <w:left w:val="single" w:sz="4" w:space="0" w:color="000000"/>
              <w:bottom w:val="single" w:sz="4" w:space="0" w:color="000000"/>
            </w:tcBorders>
            <w:shd w:val="clear" w:color="auto" w:fill="auto"/>
            <w:vAlign w:val="center"/>
          </w:tcPr>
          <w:p w14:paraId="2BC3D330" w14:textId="77777777" w:rsidR="00F200F0" w:rsidRPr="00440695" w:rsidRDefault="00F200F0" w:rsidP="00390713">
            <w:pPr>
              <w:tabs>
                <w:tab w:val="left" w:pos="643"/>
              </w:tabs>
              <w:suppressAutoHyphens w:val="0"/>
              <w:snapToGrid w:val="0"/>
              <w:ind w:left="113" w:right="113"/>
              <w:jc w:val="center"/>
              <w:rPr>
                <w:b/>
                <w:sz w:val="22"/>
                <w:szCs w:val="22"/>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1289A012" w14:textId="77777777" w:rsidR="00F200F0" w:rsidRPr="00440695" w:rsidRDefault="00F200F0" w:rsidP="00390713">
            <w:pPr>
              <w:tabs>
                <w:tab w:val="left" w:pos="643"/>
              </w:tabs>
              <w:suppressAutoHyphens w:val="0"/>
              <w:snapToGrid w:val="0"/>
              <w:ind w:left="113" w:right="113"/>
              <w:jc w:val="center"/>
              <w:rPr>
                <w:b/>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44CE9EE4" w14:textId="77777777" w:rsidR="00F200F0" w:rsidRPr="00440695" w:rsidRDefault="00F200F0" w:rsidP="00390713">
            <w:pPr>
              <w:tabs>
                <w:tab w:val="left" w:pos="643"/>
              </w:tabs>
              <w:suppressAutoHyphens w:val="0"/>
              <w:snapToGrid w:val="0"/>
              <w:ind w:left="113" w:right="113"/>
              <w:jc w:val="center"/>
              <w:rPr>
                <w:b/>
                <w:sz w:val="22"/>
                <w:szCs w:val="22"/>
                <w:lang w:eastAsia="ru-RU"/>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B26E30" w14:textId="77777777" w:rsidR="00F200F0" w:rsidRPr="00440695" w:rsidRDefault="00F200F0" w:rsidP="00390713">
            <w:pPr>
              <w:tabs>
                <w:tab w:val="left" w:pos="643"/>
              </w:tabs>
              <w:suppressAutoHyphens w:val="0"/>
              <w:snapToGrid w:val="0"/>
              <w:spacing w:after="160" w:line="240" w:lineRule="exact"/>
              <w:jc w:val="both"/>
              <w:rPr>
                <w:sz w:val="22"/>
                <w:szCs w:val="22"/>
                <w:lang w:eastAsia="ru-RU"/>
              </w:rPr>
            </w:pPr>
          </w:p>
        </w:tc>
      </w:tr>
      <w:tr w:rsidR="00F200F0" w:rsidRPr="00440695" w14:paraId="0AA5A160"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732CFCFE" w14:textId="77777777" w:rsidR="00F200F0" w:rsidRPr="00440695" w:rsidRDefault="00F200F0" w:rsidP="00390713">
            <w:pPr>
              <w:tabs>
                <w:tab w:val="left" w:pos="643"/>
              </w:tabs>
              <w:suppressAutoHyphens w:val="0"/>
              <w:snapToGrid w:val="0"/>
              <w:spacing w:after="160" w:line="240" w:lineRule="exact"/>
              <w:jc w:val="center"/>
              <w:rPr>
                <w:rStyle w:val="afc"/>
                <w:b w:val="0"/>
                <w:sz w:val="22"/>
                <w:szCs w:val="22"/>
              </w:rPr>
            </w:pPr>
            <w:r w:rsidRPr="00440695">
              <w:rPr>
                <w:sz w:val="22"/>
                <w:szCs w:val="22"/>
                <w:lang w:eastAsia="ru-RU"/>
              </w:rPr>
              <w:lastRenderedPageBreak/>
              <w:t>1</w:t>
            </w:r>
          </w:p>
        </w:tc>
        <w:tc>
          <w:tcPr>
            <w:tcW w:w="2634" w:type="dxa"/>
            <w:tcBorders>
              <w:top w:val="single" w:sz="4" w:space="0" w:color="000000"/>
              <w:left w:val="single" w:sz="4" w:space="0" w:color="000000"/>
              <w:bottom w:val="single" w:sz="4" w:space="0" w:color="000000"/>
            </w:tcBorders>
            <w:shd w:val="clear" w:color="auto" w:fill="auto"/>
            <w:vAlign w:val="center"/>
          </w:tcPr>
          <w:p w14:paraId="1FF2A279" w14:textId="77777777" w:rsidR="00F200F0" w:rsidRPr="00440695" w:rsidRDefault="00F200F0" w:rsidP="00390713">
            <w:pPr>
              <w:widowControl/>
              <w:suppressAutoHyphens w:val="0"/>
              <w:jc w:val="both"/>
              <w:rPr>
                <w:rFonts w:eastAsia="Times New Roman"/>
                <w:bCs/>
                <w:color w:val="000000"/>
                <w:kern w:val="0"/>
                <w:sz w:val="22"/>
                <w:szCs w:val="22"/>
                <w:lang w:eastAsia="ru-RU" w:bidi="ru-RU"/>
              </w:rPr>
            </w:pPr>
            <w:r w:rsidRPr="00440695">
              <w:rPr>
                <w:rFonts w:eastAsia="Times New Roman"/>
                <w:bCs/>
                <w:color w:val="000000"/>
                <w:kern w:val="0"/>
                <w:sz w:val="22"/>
                <w:szCs w:val="22"/>
                <w:lang w:eastAsia="ru-RU" w:bidi="ru-RU"/>
              </w:rPr>
              <w:t xml:space="preserve">Тема1. История как наука. Россия в мировом историческом процессе. </w:t>
            </w:r>
          </w:p>
          <w:p w14:paraId="3A4FBBB9" w14:textId="77777777" w:rsidR="00F200F0" w:rsidRPr="00440695" w:rsidRDefault="00F200F0" w:rsidP="00390713">
            <w:pP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1FE171CA" w14:textId="77777777" w:rsidR="00F200F0" w:rsidRPr="00440695" w:rsidRDefault="00B76865"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26D71419" w14:textId="77777777" w:rsidR="00F200F0" w:rsidRPr="00440695" w:rsidRDefault="00A22463" w:rsidP="00390713">
            <w:pPr>
              <w:jc w:val="center"/>
              <w:rPr>
                <w:sz w:val="22"/>
                <w:szCs w:val="22"/>
              </w:rPr>
            </w:pPr>
            <w:r w:rsidRPr="00440695">
              <w:rPr>
                <w:sz w:val="22"/>
                <w:szCs w:val="22"/>
              </w:rPr>
              <w:t>3</w:t>
            </w:r>
          </w:p>
        </w:tc>
        <w:tc>
          <w:tcPr>
            <w:tcW w:w="849" w:type="dxa"/>
            <w:tcBorders>
              <w:top w:val="single" w:sz="4" w:space="0" w:color="000000"/>
              <w:left w:val="single" w:sz="4" w:space="0" w:color="000000"/>
              <w:bottom w:val="single" w:sz="4" w:space="0" w:color="000000"/>
            </w:tcBorders>
            <w:shd w:val="clear" w:color="auto" w:fill="auto"/>
            <w:vAlign w:val="center"/>
          </w:tcPr>
          <w:p w14:paraId="242AC206" w14:textId="77777777" w:rsidR="00F200F0" w:rsidRPr="00440695" w:rsidRDefault="00F200F0" w:rsidP="00390713">
            <w:pPr>
              <w:jc w:val="center"/>
              <w:rPr>
                <w:sz w:val="22"/>
                <w:szCs w:val="22"/>
              </w:rPr>
            </w:pPr>
            <w:r w:rsidRPr="0044069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176229D6" w14:textId="77777777" w:rsidR="00F200F0" w:rsidRPr="00440695" w:rsidRDefault="00F200F0"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2BEBBF6D" w14:textId="77777777" w:rsidR="00F200F0" w:rsidRPr="00440695" w:rsidRDefault="00F200F0" w:rsidP="00390713">
            <w:pPr>
              <w:jc w:val="center"/>
              <w:rPr>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0E1B736B" w14:textId="77777777" w:rsidR="00F200F0" w:rsidRPr="00440695" w:rsidRDefault="00A22463" w:rsidP="00390713">
            <w:pPr>
              <w:jc w:val="center"/>
              <w:rPr>
                <w:sz w:val="22"/>
                <w:szCs w:val="22"/>
              </w:rPr>
            </w:pPr>
            <w:r w:rsidRPr="00440695">
              <w:rPr>
                <w:sz w:val="22"/>
                <w:szCs w:val="22"/>
              </w:rPr>
              <w:t>2</w:t>
            </w:r>
          </w:p>
        </w:tc>
        <w:tc>
          <w:tcPr>
            <w:tcW w:w="567" w:type="dxa"/>
            <w:tcBorders>
              <w:top w:val="single" w:sz="4" w:space="0" w:color="000000"/>
              <w:left w:val="single" w:sz="4" w:space="0" w:color="000000"/>
              <w:bottom w:val="single" w:sz="4" w:space="0" w:color="000000"/>
            </w:tcBorders>
            <w:shd w:val="clear" w:color="auto" w:fill="auto"/>
            <w:vAlign w:val="center"/>
          </w:tcPr>
          <w:p w14:paraId="4E2799E6" w14:textId="77777777" w:rsidR="00F200F0" w:rsidRPr="00440695" w:rsidRDefault="00F200F0"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6047F813" w14:textId="77777777" w:rsidR="00F200F0" w:rsidRPr="00440695" w:rsidRDefault="00F200F0"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E3D8"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опрос</w:t>
            </w:r>
          </w:p>
        </w:tc>
      </w:tr>
      <w:tr w:rsidR="00F200F0" w:rsidRPr="00440695" w14:paraId="19034BA6"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0F2C936E" w14:textId="77777777" w:rsidR="00F200F0" w:rsidRPr="00440695" w:rsidRDefault="00F200F0" w:rsidP="00390713">
            <w:pPr>
              <w:tabs>
                <w:tab w:val="left" w:pos="643"/>
              </w:tabs>
              <w:suppressAutoHyphens w:val="0"/>
              <w:snapToGrid w:val="0"/>
              <w:spacing w:after="160" w:line="240" w:lineRule="exact"/>
              <w:jc w:val="center"/>
              <w:rPr>
                <w:rStyle w:val="afc"/>
                <w:b w:val="0"/>
                <w:sz w:val="22"/>
                <w:szCs w:val="22"/>
              </w:rPr>
            </w:pPr>
            <w:r w:rsidRPr="00440695">
              <w:rPr>
                <w:sz w:val="22"/>
                <w:szCs w:val="22"/>
                <w:lang w:eastAsia="ru-RU"/>
              </w:rPr>
              <w:t>2</w:t>
            </w:r>
          </w:p>
        </w:tc>
        <w:tc>
          <w:tcPr>
            <w:tcW w:w="2634" w:type="dxa"/>
            <w:tcBorders>
              <w:top w:val="single" w:sz="4" w:space="0" w:color="000000"/>
              <w:left w:val="single" w:sz="4" w:space="0" w:color="000000"/>
              <w:bottom w:val="single" w:sz="4" w:space="0" w:color="000000"/>
            </w:tcBorders>
            <w:shd w:val="clear" w:color="auto" w:fill="auto"/>
            <w:vAlign w:val="center"/>
          </w:tcPr>
          <w:p w14:paraId="3C20953D" w14:textId="77777777" w:rsidR="00F200F0" w:rsidRPr="00440695" w:rsidRDefault="00F200F0" w:rsidP="00390713">
            <w:pPr>
              <w:widowControl/>
              <w:suppressAutoHyphens w:val="0"/>
              <w:rPr>
                <w:rFonts w:eastAsia="Times New Roman"/>
                <w:bCs/>
                <w:color w:val="auto"/>
                <w:kern w:val="0"/>
                <w:sz w:val="22"/>
                <w:szCs w:val="22"/>
                <w:lang w:eastAsia="en-US"/>
              </w:rPr>
            </w:pPr>
            <w:r w:rsidRPr="00440695">
              <w:rPr>
                <w:rFonts w:eastAsia="Times New Roman"/>
                <w:bCs/>
                <w:color w:val="auto"/>
                <w:kern w:val="0"/>
                <w:sz w:val="22"/>
                <w:szCs w:val="22"/>
                <w:lang w:eastAsia="en-US"/>
              </w:rPr>
              <w:t>Тема 2. Древний мир.</w:t>
            </w:r>
          </w:p>
          <w:p w14:paraId="490A1A6E" w14:textId="77777777" w:rsidR="00F200F0" w:rsidRPr="00440695" w:rsidRDefault="00F200F0" w:rsidP="00390713">
            <w:pPr>
              <w:pStyle w:val="af9"/>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23A4BC90" w14:textId="77777777" w:rsidR="00F200F0" w:rsidRPr="00440695" w:rsidRDefault="00B76865"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01E2A88C" w14:textId="77777777" w:rsidR="00F200F0" w:rsidRPr="00440695" w:rsidRDefault="00A22463" w:rsidP="00390713">
            <w:pPr>
              <w:jc w:val="center"/>
              <w:rPr>
                <w:sz w:val="22"/>
                <w:szCs w:val="22"/>
              </w:rPr>
            </w:pPr>
            <w:r w:rsidRPr="00440695">
              <w:rPr>
                <w:sz w:val="22"/>
                <w:szCs w:val="22"/>
              </w:rPr>
              <w:t>5</w:t>
            </w:r>
          </w:p>
        </w:tc>
        <w:tc>
          <w:tcPr>
            <w:tcW w:w="849" w:type="dxa"/>
            <w:tcBorders>
              <w:top w:val="single" w:sz="4" w:space="0" w:color="000000"/>
              <w:left w:val="single" w:sz="4" w:space="0" w:color="000000"/>
              <w:bottom w:val="single" w:sz="4" w:space="0" w:color="000000"/>
            </w:tcBorders>
            <w:shd w:val="clear" w:color="auto" w:fill="auto"/>
            <w:vAlign w:val="center"/>
          </w:tcPr>
          <w:p w14:paraId="6F68BA3B" w14:textId="77777777" w:rsidR="00F200F0" w:rsidRPr="00440695" w:rsidRDefault="00F200F0" w:rsidP="00390713">
            <w:pPr>
              <w:jc w:val="center"/>
              <w:rPr>
                <w:sz w:val="22"/>
                <w:szCs w:val="22"/>
              </w:rPr>
            </w:pPr>
            <w:r w:rsidRPr="0044069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1FBD4C32" w14:textId="77777777" w:rsidR="00F200F0" w:rsidRPr="00440695" w:rsidRDefault="00F200F0"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3C20CDCA" w14:textId="77777777" w:rsidR="00F200F0" w:rsidRPr="00440695" w:rsidRDefault="00F200F0"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51839DFE" w14:textId="77777777" w:rsidR="00F200F0" w:rsidRPr="00440695" w:rsidRDefault="00A22463" w:rsidP="00390713">
            <w:pPr>
              <w:jc w:val="center"/>
              <w:rPr>
                <w:sz w:val="22"/>
                <w:szCs w:val="22"/>
              </w:rPr>
            </w:pPr>
            <w:r w:rsidRPr="00440695">
              <w:rPr>
                <w:sz w:val="22"/>
                <w:szCs w:val="22"/>
              </w:rPr>
              <w:t>2</w:t>
            </w:r>
          </w:p>
        </w:tc>
        <w:tc>
          <w:tcPr>
            <w:tcW w:w="567" w:type="dxa"/>
            <w:tcBorders>
              <w:top w:val="single" w:sz="4" w:space="0" w:color="000000"/>
              <w:left w:val="single" w:sz="4" w:space="0" w:color="000000"/>
              <w:bottom w:val="single" w:sz="4" w:space="0" w:color="000000"/>
            </w:tcBorders>
            <w:shd w:val="clear" w:color="auto" w:fill="auto"/>
            <w:vAlign w:val="center"/>
          </w:tcPr>
          <w:p w14:paraId="4150EA6C" w14:textId="77777777" w:rsidR="00F200F0" w:rsidRPr="00440695" w:rsidRDefault="00F200F0"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583E0035" w14:textId="77777777" w:rsidR="00F200F0" w:rsidRPr="00440695" w:rsidRDefault="00F200F0"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ADC53"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опрос</w:t>
            </w:r>
          </w:p>
        </w:tc>
      </w:tr>
      <w:tr w:rsidR="00F200F0" w:rsidRPr="00440695" w14:paraId="60AD8FAB"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2E79DD92" w14:textId="77777777" w:rsidR="00F200F0" w:rsidRPr="00440695" w:rsidRDefault="00F200F0" w:rsidP="00390713">
            <w:pPr>
              <w:tabs>
                <w:tab w:val="left" w:pos="643"/>
              </w:tabs>
              <w:suppressAutoHyphens w:val="0"/>
              <w:snapToGrid w:val="0"/>
              <w:spacing w:after="160" w:line="240" w:lineRule="exact"/>
              <w:jc w:val="center"/>
              <w:rPr>
                <w:rStyle w:val="afc"/>
                <w:b w:val="0"/>
                <w:sz w:val="22"/>
                <w:szCs w:val="22"/>
              </w:rPr>
            </w:pPr>
            <w:r w:rsidRPr="00440695">
              <w:rPr>
                <w:sz w:val="22"/>
                <w:szCs w:val="22"/>
                <w:lang w:eastAsia="ru-RU"/>
              </w:rPr>
              <w:t>3</w:t>
            </w:r>
          </w:p>
        </w:tc>
        <w:tc>
          <w:tcPr>
            <w:tcW w:w="2634" w:type="dxa"/>
            <w:tcBorders>
              <w:top w:val="single" w:sz="4" w:space="0" w:color="000000"/>
              <w:left w:val="single" w:sz="4" w:space="0" w:color="000000"/>
              <w:bottom w:val="single" w:sz="4" w:space="0" w:color="000000"/>
            </w:tcBorders>
            <w:shd w:val="clear" w:color="auto" w:fill="auto"/>
            <w:vAlign w:val="center"/>
          </w:tcPr>
          <w:p w14:paraId="143601B5" w14:textId="77777777" w:rsidR="00F200F0" w:rsidRPr="00440695" w:rsidRDefault="00F200F0" w:rsidP="00390713">
            <w:pPr>
              <w:widowControl/>
              <w:suppressAutoHyphens w:val="0"/>
              <w:jc w:val="both"/>
              <w:rPr>
                <w:rFonts w:eastAsia="Times New Roman"/>
                <w:bCs/>
                <w:color w:val="000000"/>
                <w:kern w:val="0"/>
                <w:sz w:val="22"/>
                <w:szCs w:val="22"/>
                <w:lang w:eastAsia="ru-RU" w:bidi="ru-RU"/>
              </w:rPr>
            </w:pPr>
            <w:r w:rsidRPr="00440695">
              <w:rPr>
                <w:rFonts w:eastAsia="Times New Roman"/>
                <w:bCs/>
                <w:color w:val="auto"/>
                <w:kern w:val="0"/>
                <w:sz w:val="22"/>
                <w:szCs w:val="22"/>
                <w:lang w:eastAsia="en-US"/>
              </w:rPr>
              <w:t xml:space="preserve">Тема 3. </w:t>
            </w:r>
            <w:r w:rsidRPr="00440695">
              <w:rPr>
                <w:rFonts w:eastAsia="Times New Roman"/>
                <w:bCs/>
                <w:color w:val="000000"/>
                <w:kern w:val="0"/>
                <w:sz w:val="22"/>
                <w:szCs w:val="22"/>
                <w:lang w:eastAsia="ru-RU" w:bidi="ru-RU"/>
              </w:rPr>
              <w:t>Средневековье.</w:t>
            </w:r>
          </w:p>
          <w:p w14:paraId="76EC4428" w14:textId="77777777" w:rsidR="00F200F0" w:rsidRPr="00440695" w:rsidRDefault="00F200F0" w:rsidP="00390713">
            <w:pPr>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60FFB6B4" w14:textId="77777777" w:rsidR="00F200F0" w:rsidRPr="00440695" w:rsidRDefault="00B76865"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4D11011D" w14:textId="77777777" w:rsidR="00F200F0" w:rsidRPr="00440695" w:rsidRDefault="00A22463" w:rsidP="00390713">
            <w:pPr>
              <w:jc w:val="center"/>
              <w:rPr>
                <w:sz w:val="22"/>
                <w:szCs w:val="22"/>
                <w:lang w:val="en-US"/>
              </w:rPr>
            </w:pPr>
            <w:r w:rsidRPr="00440695">
              <w:rPr>
                <w:sz w:val="22"/>
                <w:szCs w:val="22"/>
              </w:rPr>
              <w:t>5</w:t>
            </w:r>
          </w:p>
        </w:tc>
        <w:tc>
          <w:tcPr>
            <w:tcW w:w="849" w:type="dxa"/>
            <w:tcBorders>
              <w:top w:val="single" w:sz="4" w:space="0" w:color="000000"/>
              <w:left w:val="single" w:sz="4" w:space="0" w:color="000000"/>
              <w:bottom w:val="single" w:sz="4" w:space="0" w:color="000000"/>
            </w:tcBorders>
            <w:shd w:val="clear" w:color="auto" w:fill="auto"/>
            <w:vAlign w:val="center"/>
          </w:tcPr>
          <w:p w14:paraId="20649AB1" w14:textId="77777777" w:rsidR="00F200F0" w:rsidRPr="00440695" w:rsidRDefault="00F200F0" w:rsidP="00390713">
            <w:pPr>
              <w:snapToGrid w:val="0"/>
              <w:jc w:val="center"/>
              <w:rPr>
                <w:sz w:val="22"/>
                <w:szCs w:val="22"/>
              </w:rPr>
            </w:pPr>
            <w:r w:rsidRPr="0044069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4E8F3405" w14:textId="77777777" w:rsidR="00F200F0" w:rsidRPr="00440695" w:rsidRDefault="00F200F0"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66CB74BD" w14:textId="77777777" w:rsidR="00F200F0" w:rsidRPr="00440695" w:rsidRDefault="00F200F0" w:rsidP="00390713">
            <w:pPr>
              <w:snapToGrid w:val="0"/>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264A5718" w14:textId="77777777" w:rsidR="00F200F0" w:rsidRPr="00440695" w:rsidRDefault="00A22463" w:rsidP="00390713">
            <w:pPr>
              <w:jc w:val="center"/>
              <w:rPr>
                <w:i/>
                <w:sz w:val="22"/>
                <w:szCs w:val="22"/>
              </w:rPr>
            </w:pPr>
            <w:r w:rsidRPr="00440695">
              <w:rPr>
                <w:sz w:val="22"/>
                <w:szCs w:val="22"/>
              </w:rPr>
              <w:t>2</w:t>
            </w:r>
          </w:p>
        </w:tc>
        <w:tc>
          <w:tcPr>
            <w:tcW w:w="567" w:type="dxa"/>
            <w:tcBorders>
              <w:top w:val="single" w:sz="4" w:space="0" w:color="000000"/>
              <w:left w:val="single" w:sz="4" w:space="0" w:color="000000"/>
              <w:bottom w:val="single" w:sz="4" w:space="0" w:color="000000"/>
            </w:tcBorders>
            <w:shd w:val="clear" w:color="auto" w:fill="auto"/>
            <w:vAlign w:val="center"/>
          </w:tcPr>
          <w:p w14:paraId="0CFC04CB" w14:textId="77777777" w:rsidR="00F200F0" w:rsidRPr="00440695" w:rsidRDefault="00F200F0" w:rsidP="00390713">
            <w:pPr>
              <w:snapToGrid w:val="0"/>
              <w:jc w:val="center"/>
              <w:rPr>
                <w:i/>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3B50A7C1" w14:textId="77777777" w:rsidR="00F200F0" w:rsidRPr="00440695" w:rsidRDefault="00F200F0" w:rsidP="00390713">
            <w:pPr>
              <w:snapToGrid w:val="0"/>
              <w:jc w:val="center"/>
              <w:rPr>
                <w:i/>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05FF2"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опрос</w:t>
            </w:r>
          </w:p>
        </w:tc>
      </w:tr>
      <w:tr w:rsidR="00F200F0" w:rsidRPr="00440695" w14:paraId="1553BCA7" w14:textId="77777777" w:rsidTr="00390713">
        <w:tc>
          <w:tcPr>
            <w:tcW w:w="583" w:type="dxa"/>
            <w:tcBorders>
              <w:left w:val="single" w:sz="4" w:space="0" w:color="000000"/>
              <w:bottom w:val="single" w:sz="4" w:space="0" w:color="000000"/>
            </w:tcBorders>
            <w:shd w:val="clear" w:color="auto" w:fill="auto"/>
            <w:vAlign w:val="center"/>
          </w:tcPr>
          <w:p w14:paraId="7D6D7B45" w14:textId="77777777" w:rsidR="00F200F0" w:rsidRPr="00440695" w:rsidRDefault="00F200F0" w:rsidP="00390713">
            <w:pPr>
              <w:tabs>
                <w:tab w:val="left" w:pos="643"/>
              </w:tabs>
              <w:suppressAutoHyphens w:val="0"/>
              <w:snapToGrid w:val="0"/>
              <w:spacing w:after="160" w:line="240" w:lineRule="exact"/>
              <w:jc w:val="center"/>
              <w:rPr>
                <w:rStyle w:val="afc"/>
                <w:b w:val="0"/>
                <w:sz w:val="22"/>
                <w:szCs w:val="22"/>
              </w:rPr>
            </w:pPr>
            <w:r w:rsidRPr="00440695">
              <w:rPr>
                <w:sz w:val="22"/>
                <w:szCs w:val="22"/>
                <w:lang w:eastAsia="ru-RU"/>
              </w:rPr>
              <w:t>4</w:t>
            </w:r>
          </w:p>
        </w:tc>
        <w:tc>
          <w:tcPr>
            <w:tcW w:w="2634" w:type="dxa"/>
            <w:tcBorders>
              <w:left w:val="single" w:sz="4" w:space="0" w:color="000000"/>
              <w:bottom w:val="single" w:sz="4" w:space="0" w:color="000000"/>
            </w:tcBorders>
            <w:shd w:val="clear" w:color="auto" w:fill="auto"/>
            <w:vAlign w:val="center"/>
          </w:tcPr>
          <w:p w14:paraId="6C1EF256" w14:textId="77777777" w:rsidR="00F200F0" w:rsidRPr="00440695" w:rsidRDefault="00F200F0" w:rsidP="00390713">
            <w:pPr>
              <w:widowControl/>
              <w:suppressAutoHyphens w:val="0"/>
              <w:rPr>
                <w:rFonts w:eastAsia="Times New Roman"/>
                <w:color w:val="auto"/>
                <w:kern w:val="0"/>
                <w:sz w:val="22"/>
                <w:szCs w:val="22"/>
                <w:lang w:eastAsia="en-US"/>
              </w:rPr>
            </w:pPr>
            <w:r w:rsidRPr="00440695">
              <w:rPr>
                <w:rFonts w:eastAsia="Times New Roman"/>
                <w:bCs/>
                <w:color w:val="auto"/>
                <w:kern w:val="0"/>
                <w:sz w:val="22"/>
                <w:szCs w:val="22"/>
                <w:lang w:eastAsia="en-US"/>
              </w:rPr>
              <w:t>Тема 4.</w:t>
            </w:r>
            <w:r w:rsidRPr="00440695">
              <w:rPr>
                <w:rFonts w:eastAsia="Times New Roman"/>
                <w:color w:val="auto"/>
                <w:kern w:val="0"/>
                <w:sz w:val="22"/>
                <w:szCs w:val="22"/>
                <w:lang w:eastAsia="en-US"/>
              </w:rPr>
              <w:t xml:space="preserve"> </w:t>
            </w:r>
            <w:r w:rsidRPr="00440695">
              <w:rPr>
                <w:rFonts w:eastAsia="Times New Roman"/>
                <w:bCs/>
                <w:color w:val="000000"/>
                <w:kern w:val="0"/>
                <w:sz w:val="22"/>
                <w:szCs w:val="22"/>
                <w:lang w:eastAsia="ru-RU" w:bidi="ru-RU"/>
              </w:rPr>
              <w:t>Раннее Новое Время в мировой истории (в XVI- XVII вв.)</w:t>
            </w:r>
          </w:p>
          <w:p w14:paraId="7A43B936" w14:textId="77777777" w:rsidR="00F200F0" w:rsidRPr="00440695" w:rsidRDefault="00F200F0" w:rsidP="00390713">
            <w:pPr>
              <w:pStyle w:val="af9"/>
              <w:rPr>
                <w:sz w:val="22"/>
                <w:szCs w:val="22"/>
              </w:rPr>
            </w:pPr>
          </w:p>
        </w:tc>
        <w:tc>
          <w:tcPr>
            <w:tcW w:w="500" w:type="dxa"/>
            <w:tcBorders>
              <w:left w:val="single" w:sz="4" w:space="0" w:color="000000"/>
              <w:bottom w:val="single" w:sz="4" w:space="0" w:color="000000"/>
            </w:tcBorders>
            <w:shd w:val="clear" w:color="auto" w:fill="auto"/>
          </w:tcPr>
          <w:p w14:paraId="13254315" w14:textId="77777777" w:rsidR="00F200F0" w:rsidRPr="00440695" w:rsidRDefault="00B7686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178B36DA" w14:textId="77777777" w:rsidR="00F200F0" w:rsidRPr="00440695" w:rsidRDefault="00A22463" w:rsidP="00390713">
            <w:pPr>
              <w:jc w:val="center"/>
              <w:rPr>
                <w:sz w:val="22"/>
                <w:szCs w:val="22"/>
                <w:lang w:val="en-US"/>
              </w:rPr>
            </w:pPr>
            <w:r w:rsidRPr="00440695">
              <w:rPr>
                <w:sz w:val="22"/>
                <w:szCs w:val="22"/>
              </w:rPr>
              <w:t>5</w:t>
            </w:r>
          </w:p>
        </w:tc>
        <w:tc>
          <w:tcPr>
            <w:tcW w:w="849" w:type="dxa"/>
            <w:tcBorders>
              <w:left w:val="single" w:sz="4" w:space="0" w:color="000000"/>
              <w:bottom w:val="single" w:sz="4" w:space="0" w:color="000000"/>
            </w:tcBorders>
            <w:shd w:val="clear" w:color="auto" w:fill="auto"/>
            <w:vAlign w:val="center"/>
          </w:tcPr>
          <w:p w14:paraId="52C401D7" w14:textId="77777777" w:rsidR="00F200F0" w:rsidRPr="00440695" w:rsidRDefault="00F200F0" w:rsidP="00390713">
            <w:pPr>
              <w:snapToGrid w:val="0"/>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44877B3C" w14:textId="77777777" w:rsidR="00F200F0" w:rsidRPr="0044069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1C8F7661" w14:textId="77777777" w:rsidR="00F200F0" w:rsidRPr="00440695" w:rsidRDefault="00F200F0"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46BD28F3" w14:textId="77777777" w:rsidR="00F200F0" w:rsidRPr="00440695" w:rsidRDefault="00A22463" w:rsidP="00390713">
            <w:pPr>
              <w:jc w:val="center"/>
              <w:rPr>
                <w:sz w:val="22"/>
                <w:szCs w:val="22"/>
              </w:rPr>
            </w:pPr>
            <w:r w:rsidRPr="00440695">
              <w:rPr>
                <w:sz w:val="22"/>
                <w:szCs w:val="22"/>
              </w:rPr>
              <w:t>2</w:t>
            </w:r>
          </w:p>
        </w:tc>
        <w:tc>
          <w:tcPr>
            <w:tcW w:w="567" w:type="dxa"/>
            <w:tcBorders>
              <w:left w:val="single" w:sz="4" w:space="0" w:color="000000"/>
              <w:bottom w:val="single" w:sz="4" w:space="0" w:color="000000"/>
            </w:tcBorders>
            <w:shd w:val="clear" w:color="auto" w:fill="auto"/>
            <w:vAlign w:val="center"/>
          </w:tcPr>
          <w:p w14:paraId="61D8D794" w14:textId="77777777" w:rsidR="00F200F0" w:rsidRPr="0044069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56D338C8" w14:textId="77777777" w:rsidR="00F200F0" w:rsidRPr="0044069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00363FB4"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опрос</w:t>
            </w:r>
          </w:p>
          <w:p w14:paraId="3C369736"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доклад</w:t>
            </w:r>
          </w:p>
        </w:tc>
      </w:tr>
      <w:tr w:rsidR="00F200F0" w:rsidRPr="00440695" w14:paraId="7283EF58" w14:textId="77777777" w:rsidTr="00390713">
        <w:tc>
          <w:tcPr>
            <w:tcW w:w="583" w:type="dxa"/>
            <w:tcBorders>
              <w:left w:val="single" w:sz="4" w:space="0" w:color="000000"/>
              <w:bottom w:val="single" w:sz="4" w:space="0" w:color="000000"/>
            </w:tcBorders>
            <w:shd w:val="clear" w:color="auto" w:fill="auto"/>
            <w:vAlign w:val="center"/>
          </w:tcPr>
          <w:p w14:paraId="4878FFD9" w14:textId="77777777" w:rsidR="00F200F0" w:rsidRPr="00440695" w:rsidRDefault="00F200F0" w:rsidP="00390713">
            <w:pPr>
              <w:tabs>
                <w:tab w:val="left" w:pos="643"/>
              </w:tabs>
              <w:suppressAutoHyphens w:val="0"/>
              <w:snapToGrid w:val="0"/>
              <w:spacing w:after="160" w:line="240" w:lineRule="exact"/>
              <w:jc w:val="center"/>
              <w:rPr>
                <w:sz w:val="22"/>
                <w:szCs w:val="22"/>
                <w:lang w:eastAsia="ru-RU"/>
              </w:rPr>
            </w:pPr>
          </w:p>
        </w:tc>
        <w:tc>
          <w:tcPr>
            <w:tcW w:w="2634" w:type="dxa"/>
            <w:tcBorders>
              <w:left w:val="single" w:sz="4" w:space="0" w:color="000000"/>
              <w:bottom w:val="single" w:sz="4" w:space="0" w:color="000000"/>
            </w:tcBorders>
            <w:shd w:val="clear" w:color="auto" w:fill="auto"/>
            <w:vAlign w:val="center"/>
          </w:tcPr>
          <w:p w14:paraId="64FC15FA" w14:textId="77777777" w:rsidR="00F200F0" w:rsidRPr="00440695" w:rsidRDefault="00F200F0" w:rsidP="00390713">
            <w:pPr>
              <w:rPr>
                <w:rStyle w:val="afc"/>
                <w:b w:val="0"/>
                <w:bCs w:val="0"/>
                <w:sz w:val="22"/>
                <w:szCs w:val="22"/>
              </w:rPr>
            </w:pPr>
            <w:r w:rsidRPr="00440695">
              <w:rPr>
                <w:b/>
                <w:sz w:val="22"/>
                <w:szCs w:val="22"/>
                <w:lang w:eastAsia="en-US"/>
              </w:rPr>
              <w:t>Текущий контроль (контрольный срез)</w:t>
            </w:r>
          </w:p>
        </w:tc>
        <w:tc>
          <w:tcPr>
            <w:tcW w:w="500" w:type="dxa"/>
            <w:tcBorders>
              <w:left w:val="single" w:sz="4" w:space="0" w:color="000000"/>
              <w:bottom w:val="single" w:sz="4" w:space="0" w:color="000000"/>
            </w:tcBorders>
            <w:shd w:val="clear" w:color="auto" w:fill="auto"/>
          </w:tcPr>
          <w:p w14:paraId="35E3F21C" w14:textId="77777777" w:rsidR="00F200F0" w:rsidRPr="00440695" w:rsidRDefault="00B7686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04CBF14B" w14:textId="77777777" w:rsidR="00F200F0" w:rsidRPr="00440695" w:rsidRDefault="00F200F0" w:rsidP="00390713">
            <w:pPr>
              <w:jc w:val="center"/>
              <w:rPr>
                <w:sz w:val="22"/>
                <w:szCs w:val="22"/>
              </w:rPr>
            </w:pPr>
          </w:p>
        </w:tc>
        <w:tc>
          <w:tcPr>
            <w:tcW w:w="849" w:type="dxa"/>
            <w:tcBorders>
              <w:left w:val="single" w:sz="4" w:space="0" w:color="000000"/>
              <w:bottom w:val="single" w:sz="4" w:space="0" w:color="000000"/>
            </w:tcBorders>
            <w:shd w:val="clear" w:color="auto" w:fill="auto"/>
            <w:vAlign w:val="center"/>
          </w:tcPr>
          <w:p w14:paraId="1EF48AE9" w14:textId="77777777" w:rsidR="00F200F0" w:rsidRPr="00440695" w:rsidRDefault="00F200F0"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2681DD1F" w14:textId="77777777" w:rsidR="00F200F0" w:rsidRPr="0044069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5F0CA4E2" w14:textId="77777777" w:rsidR="00F200F0" w:rsidRPr="00440695" w:rsidRDefault="00F200F0"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031E5BE8" w14:textId="77777777" w:rsidR="00F200F0" w:rsidRPr="00440695" w:rsidRDefault="00F200F0"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3EB872AD" w14:textId="77777777" w:rsidR="00F200F0" w:rsidRPr="0044069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451434CF" w14:textId="77777777" w:rsidR="00F200F0" w:rsidRPr="0044069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333AD180" w14:textId="77777777" w:rsidR="00F200F0" w:rsidRPr="00440695" w:rsidRDefault="00F200F0" w:rsidP="00390713">
            <w:pPr>
              <w:tabs>
                <w:tab w:val="left" w:pos="643"/>
              </w:tabs>
              <w:suppressAutoHyphens w:val="0"/>
              <w:snapToGrid w:val="0"/>
              <w:jc w:val="center"/>
              <w:rPr>
                <w:sz w:val="22"/>
                <w:szCs w:val="22"/>
              </w:rPr>
            </w:pPr>
            <w:r w:rsidRPr="00440695">
              <w:rPr>
                <w:b/>
                <w:sz w:val="22"/>
                <w:szCs w:val="22"/>
                <w:lang w:eastAsia="en-US"/>
              </w:rPr>
              <w:t>контрольная работа</w:t>
            </w:r>
          </w:p>
        </w:tc>
      </w:tr>
      <w:tr w:rsidR="00F200F0" w:rsidRPr="00440695" w14:paraId="4CEE27C7" w14:textId="77777777" w:rsidTr="00390713">
        <w:tc>
          <w:tcPr>
            <w:tcW w:w="583" w:type="dxa"/>
            <w:tcBorders>
              <w:left w:val="single" w:sz="4" w:space="0" w:color="000000"/>
              <w:bottom w:val="single" w:sz="4" w:space="0" w:color="000000"/>
            </w:tcBorders>
            <w:shd w:val="clear" w:color="auto" w:fill="auto"/>
            <w:vAlign w:val="center"/>
          </w:tcPr>
          <w:p w14:paraId="4A81E6A0" w14:textId="77777777" w:rsidR="00F200F0" w:rsidRPr="00440695" w:rsidRDefault="00F200F0" w:rsidP="00390713">
            <w:pPr>
              <w:tabs>
                <w:tab w:val="left" w:pos="643"/>
              </w:tabs>
              <w:suppressAutoHyphens w:val="0"/>
              <w:snapToGrid w:val="0"/>
              <w:spacing w:after="160" w:line="240" w:lineRule="exact"/>
              <w:jc w:val="center"/>
              <w:rPr>
                <w:rStyle w:val="afc"/>
                <w:b w:val="0"/>
                <w:sz w:val="22"/>
                <w:szCs w:val="22"/>
              </w:rPr>
            </w:pPr>
            <w:r w:rsidRPr="00440695">
              <w:rPr>
                <w:sz w:val="22"/>
                <w:szCs w:val="22"/>
                <w:lang w:eastAsia="ru-RU"/>
              </w:rPr>
              <w:t>5</w:t>
            </w:r>
          </w:p>
        </w:tc>
        <w:tc>
          <w:tcPr>
            <w:tcW w:w="2634" w:type="dxa"/>
            <w:tcBorders>
              <w:left w:val="single" w:sz="4" w:space="0" w:color="000000"/>
              <w:bottom w:val="single" w:sz="4" w:space="0" w:color="000000"/>
            </w:tcBorders>
            <w:shd w:val="clear" w:color="auto" w:fill="auto"/>
            <w:vAlign w:val="center"/>
          </w:tcPr>
          <w:p w14:paraId="74795214" w14:textId="77777777" w:rsidR="00F200F0" w:rsidRPr="00440695" w:rsidRDefault="00F200F0" w:rsidP="00390713">
            <w:pPr>
              <w:widowControl/>
              <w:suppressAutoHyphens w:val="0"/>
              <w:jc w:val="both"/>
              <w:rPr>
                <w:rFonts w:eastAsia="Times New Roman"/>
                <w:bCs/>
                <w:color w:val="000000"/>
                <w:kern w:val="0"/>
                <w:sz w:val="22"/>
                <w:szCs w:val="22"/>
                <w:lang w:eastAsia="ru-RU" w:bidi="ru-RU"/>
              </w:rPr>
            </w:pPr>
            <w:r w:rsidRPr="00440695">
              <w:rPr>
                <w:rFonts w:eastAsia="Times New Roman"/>
                <w:bCs/>
                <w:color w:val="auto"/>
                <w:kern w:val="0"/>
                <w:sz w:val="22"/>
                <w:szCs w:val="22"/>
                <w:lang w:eastAsia="en-US"/>
              </w:rPr>
              <w:t xml:space="preserve">Тема 5. </w:t>
            </w:r>
            <w:r w:rsidRPr="00440695">
              <w:rPr>
                <w:rFonts w:eastAsia="Times New Roman"/>
                <w:bCs/>
                <w:color w:val="000000"/>
                <w:kern w:val="0"/>
                <w:sz w:val="22"/>
                <w:szCs w:val="22"/>
                <w:lang w:eastAsia="ru-RU" w:bidi="ru-RU"/>
              </w:rPr>
              <w:t>Особенности мирового исторического процесса в Новое время  (в XVIII- XIX столетиях.)</w:t>
            </w:r>
          </w:p>
          <w:p w14:paraId="6D4EADD1" w14:textId="77777777" w:rsidR="00F200F0" w:rsidRPr="00440695" w:rsidRDefault="00F200F0" w:rsidP="00390713">
            <w:pPr>
              <w:rPr>
                <w:sz w:val="22"/>
                <w:szCs w:val="22"/>
              </w:rPr>
            </w:pPr>
          </w:p>
        </w:tc>
        <w:tc>
          <w:tcPr>
            <w:tcW w:w="500" w:type="dxa"/>
            <w:tcBorders>
              <w:left w:val="single" w:sz="4" w:space="0" w:color="000000"/>
              <w:bottom w:val="single" w:sz="4" w:space="0" w:color="000000"/>
            </w:tcBorders>
            <w:shd w:val="clear" w:color="auto" w:fill="auto"/>
          </w:tcPr>
          <w:p w14:paraId="7E6F2222" w14:textId="77777777" w:rsidR="00F200F0" w:rsidRPr="00440695" w:rsidRDefault="00B7686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087D7242" w14:textId="77777777" w:rsidR="00F200F0" w:rsidRPr="00440695" w:rsidRDefault="00A22463" w:rsidP="00390713">
            <w:pPr>
              <w:jc w:val="center"/>
              <w:rPr>
                <w:sz w:val="22"/>
                <w:szCs w:val="22"/>
              </w:rPr>
            </w:pPr>
            <w:r w:rsidRPr="00440695">
              <w:rPr>
                <w:sz w:val="22"/>
                <w:szCs w:val="22"/>
              </w:rPr>
              <w:t>3</w:t>
            </w:r>
          </w:p>
        </w:tc>
        <w:tc>
          <w:tcPr>
            <w:tcW w:w="849" w:type="dxa"/>
            <w:tcBorders>
              <w:left w:val="single" w:sz="4" w:space="0" w:color="000000"/>
              <w:bottom w:val="single" w:sz="4" w:space="0" w:color="000000"/>
            </w:tcBorders>
            <w:shd w:val="clear" w:color="auto" w:fill="auto"/>
            <w:vAlign w:val="center"/>
          </w:tcPr>
          <w:p w14:paraId="4F9503D9" w14:textId="77777777" w:rsidR="00F200F0" w:rsidRPr="00440695" w:rsidRDefault="00F200F0" w:rsidP="00390713">
            <w:pPr>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22C18CAD" w14:textId="77777777" w:rsidR="00F200F0" w:rsidRPr="0044069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763E9173" w14:textId="77777777" w:rsidR="00F200F0" w:rsidRPr="00440695" w:rsidRDefault="00F200F0" w:rsidP="00390713">
            <w:pPr>
              <w:snapToGrid w:val="0"/>
              <w:jc w:val="center"/>
              <w:rPr>
                <w:sz w:val="22"/>
                <w:szCs w:val="22"/>
                <w:lang w:val="en-US"/>
              </w:rPr>
            </w:pPr>
          </w:p>
        </w:tc>
        <w:tc>
          <w:tcPr>
            <w:tcW w:w="683" w:type="dxa"/>
            <w:tcBorders>
              <w:left w:val="single" w:sz="4" w:space="0" w:color="000000"/>
              <w:bottom w:val="single" w:sz="4" w:space="0" w:color="000000"/>
            </w:tcBorders>
            <w:shd w:val="clear" w:color="auto" w:fill="auto"/>
            <w:vAlign w:val="center"/>
          </w:tcPr>
          <w:p w14:paraId="595EE95A" w14:textId="77777777" w:rsidR="00F200F0" w:rsidRPr="00440695" w:rsidRDefault="00A22463" w:rsidP="00390713">
            <w:pPr>
              <w:jc w:val="center"/>
              <w:rPr>
                <w:sz w:val="22"/>
                <w:szCs w:val="22"/>
              </w:rPr>
            </w:pPr>
            <w:r w:rsidRPr="00440695">
              <w:rPr>
                <w:sz w:val="22"/>
                <w:szCs w:val="22"/>
              </w:rPr>
              <w:t>2</w:t>
            </w:r>
          </w:p>
        </w:tc>
        <w:tc>
          <w:tcPr>
            <w:tcW w:w="567" w:type="dxa"/>
            <w:tcBorders>
              <w:left w:val="single" w:sz="4" w:space="0" w:color="000000"/>
              <w:bottom w:val="single" w:sz="4" w:space="0" w:color="000000"/>
            </w:tcBorders>
            <w:shd w:val="clear" w:color="auto" w:fill="auto"/>
            <w:vAlign w:val="center"/>
          </w:tcPr>
          <w:p w14:paraId="292B1636" w14:textId="77777777" w:rsidR="00F200F0" w:rsidRPr="0044069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74FFDA66" w14:textId="77777777" w:rsidR="00F200F0" w:rsidRPr="0044069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66A7185"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опрос</w:t>
            </w:r>
          </w:p>
          <w:p w14:paraId="0C91B58A"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доклад</w:t>
            </w:r>
          </w:p>
        </w:tc>
      </w:tr>
      <w:tr w:rsidR="00F200F0" w:rsidRPr="00440695" w14:paraId="0AA84A01" w14:textId="77777777" w:rsidTr="00390713">
        <w:tc>
          <w:tcPr>
            <w:tcW w:w="583" w:type="dxa"/>
            <w:tcBorders>
              <w:left w:val="single" w:sz="4" w:space="0" w:color="000000"/>
              <w:bottom w:val="single" w:sz="4" w:space="0" w:color="000000"/>
            </w:tcBorders>
            <w:shd w:val="clear" w:color="auto" w:fill="auto"/>
            <w:vAlign w:val="center"/>
          </w:tcPr>
          <w:p w14:paraId="6778E36B" w14:textId="77777777" w:rsidR="00F200F0" w:rsidRPr="00440695" w:rsidRDefault="00F200F0" w:rsidP="00390713">
            <w:pPr>
              <w:tabs>
                <w:tab w:val="left" w:pos="643"/>
              </w:tabs>
              <w:suppressAutoHyphens w:val="0"/>
              <w:snapToGrid w:val="0"/>
              <w:spacing w:after="160" w:line="240" w:lineRule="exact"/>
              <w:jc w:val="center"/>
              <w:rPr>
                <w:rStyle w:val="afc"/>
                <w:b w:val="0"/>
                <w:bCs w:val="0"/>
                <w:sz w:val="22"/>
                <w:szCs w:val="22"/>
              </w:rPr>
            </w:pPr>
            <w:r w:rsidRPr="00440695">
              <w:rPr>
                <w:sz w:val="22"/>
                <w:szCs w:val="22"/>
                <w:lang w:eastAsia="ru-RU"/>
              </w:rPr>
              <w:t>6</w:t>
            </w:r>
          </w:p>
        </w:tc>
        <w:tc>
          <w:tcPr>
            <w:tcW w:w="2634" w:type="dxa"/>
            <w:tcBorders>
              <w:left w:val="single" w:sz="4" w:space="0" w:color="000000"/>
              <w:bottom w:val="single" w:sz="4" w:space="0" w:color="000000"/>
            </w:tcBorders>
            <w:shd w:val="clear" w:color="auto" w:fill="auto"/>
            <w:vAlign w:val="center"/>
          </w:tcPr>
          <w:p w14:paraId="23B96FD1" w14:textId="77777777" w:rsidR="00F200F0" w:rsidRPr="00440695" w:rsidRDefault="00F200F0" w:rsidP="00390713">
            <w:pPr>
              <w:widowControl/>
              <w:suppressAutoHyphens w:val="0"/>
              <w:jc w:val="both"/>
              <w:rPr>
                <w:rFonts w:eastAsia="Times New Roman"/>
                <w:bCs/>
                <w:color w:val="auto"/>
                <w:kern w:val="0"/>
                <w:sz w:val="22"/>
                <w:szCs w:val="22"/>
                <w:lang w:eastAsia="en-US"/>
              </w:rPr>
            </w:pPr>
            <w:r w:rsidRPr="00440695">
              <w:rPr>
                <w:rFonts w:eastAsia="Times New Roman"/>
                <w:bCs/>
                <w:color w:val="auto"/>
                <w:kern w:val="0"/>
                <w:sz w:val="22"/>
                <w:szCs w:val="22"/>
                <w:lang w:eastAsia="en-US"/>
              </w:rPr>
              <w:t xml:space="preserve">Тема 6. </w:t>
            </w:r>
            <w:r w:rsidRPr="00440695">
              <w:rPr>
                <w:rFonts w:eastAsia="Times New Roman"/>
                <w:bCs/>
                <w:color w:val="000000"/>
                <w:kern w:val="0"/>
                <w:sz w:val="22"/>
                <w:szCs w:val="22"/>
                <w:lang w:eastAsia="ru-RU" w:bidi="ru-RU"/>
              </w:rPr>
              <w:t>Мировая  история в пер</w:t>
            </w:r>
            <w:r w:rsidRPr="00440695">
              <w:rPr>
                <w:rFonts w:eastAsia="Times New Roman"/>
                <w:bCs/>
                <w:color w:val="000000"/>
                <w:kern w:val="0"/>
                <w:sz w:val="22"/>
                <w:szCs w:val="22"/>
                <w:lang w:eastAsia="ru-RU" w:bidi="ru-RU"/>
              </w:rPr>
              <w:softHyphen/>
              <w:t xml:space="preserve">вой половине </w:t>
            </w:r>
            <w:r w:rsidRPr="00440695">
              <w:rPr>
                <w:rFonts w:eastAsia="Times New Roman"/>
                <w:bCs/>
                <w:color w:val="000000"/>
                <w:kern w:val="0"/>
                <w:sz w:val="22"/>
                <w:szCs w:val="22"/>
                <w:lang w:val="en-US" w:eastAsia="en-US" w:bidi="en-US"/>
              </w:rPr>
              <w:t>XX</w:t>
            </w:r>
            <w:r w:rsidRPr="00440695">
              <w:rPr>
                <w:rFonts w:eastAsia="Times New Roman"/>
                <w:bCs/>
                <w:color w:val="000000"/>
                <w:kern w:val="0"/>
                <w:sz w:val="22"/>
                <w:szCs w:val="22"/>
                <w:lang w:eastAsia="en-US" w:bidi="en-US"/>
              </w:rPr>
              <w:t xml:space="preserve"> </w:t>
            </w:r>
            <w:r w:rsidRPr="00440695">
              <w:rPr>
                <w:rFonts w:eastAsia="Times New Roman"/>
                <w:bCs/>
                <w:color w:val="000000"/>
                <w:kern w:val="0"/>
                <w:sz w:val="22"/>
                <w:szCs w:val="22"/>
                <w:lang w:eastAsia="ru-RU" w:bidi="ru-RU"/>
              </w:rPr>
              <w:t>в.</w:t>
            </w:r>
            <w:r w:rsidRPr="00440695">
              <w:rPr>
                <w:rFonts w:eastAsia="Times New Roman"/>
                <w:bCs/>
                <w:color w:val="auto"/>
                <w:kern w:val="0"/>
                <w:sz w:val="22"/>
                <w:szCs w:val="22"/>
                <w:lang w:eastAsia="en-US"/>
              </w:rPr>
              <w:t xml:space="preserve"> </w:t>
            </w:r>
          </w:p>
          <w:p w14:paraId="1C0366A4" w14:textId="77777777" w:rsidR="00F200F0" w:rsidRPr="00440695" w:rsidRDefault="00F200F0"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49856085" w14:textId="77777777" w:rsidR="00F200F0" w:rsidRPr="00440695" w:rsidRDefault="00B7686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1CD497F9" w14:textId="77777777" w:rsidR="00F200F0" w:rsidRPr="00440695" w:rsidRDefault="00F200F0" w:rsidP="00390713">
            <w:pPr>
              <w:jc w:val="center"/>
              <w:rPr>
                <w:sz w:val="22"/>
                <w:szCs w:val="22"/>
              </w:rPr>
            </w:pPr>
            <w:r w:rsidRPr="00440695">
              <w:rPr>
                <w:sz w:val="22"/>
                <w:szCs w:val="22"/>
              </w:rPr>
              <w:t>5</w:t>
            </w:r>
          </w:p>
        </w:tc>
        <w:tc>
          <w:tcPr>
            <w:tcW w:w="849" w:type="dxa"/>
            <w:tcBorders>
              <w:left w:val="single" w:sz="4" w:space="0" w:color="000000"/>
              <w:bottom w:val="single" w:sz="4" w:space="0" w:color="000000"/>
            </w:tcBorders>
            <w:shd w:val="clear" w:color="auto" w:fill="auto"/>
            <w:vAlign w:val="center"/>
          </w:tcPr>
          <w:p w14:paraId="22D6F424" w14:textId="77777777" w:rsidR="00F200F0" w:rsidRPr="00440695" w:rsidRDefault="00F200F0" w:rsidP="00390713">
            <w:pPr>
              <w:snapToGrid w:val="0"/>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2B60C3E6" w14:textId="77777777" w:rsidR="00F200F0" w:rsidRPr="0044069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A481896" w14:textId="77777777" w:rsidR="00F200F0" w:rsidRPr="00440695" w:rsidRDefault="00F200F0" w:rsidP="00390713">
            <w:pPr>
              <w:snapToGrid w:val="0"/>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7AE3F7A6" w14:textId="77777777" w:rsidR="00F200F0" w:rsidRPr="00440695" w:rsidRDefault="00F200F0" w:rsidP="00390713">
            <w:pPr>
              <w:jc w:val="center"/>
              <w:rPr>
                <w:sz w:val="22"/>
                <w:szCs w:val="22"/>
              </w:rPr>
            </w:pPr>
            <w:r w:rsidRPr="00440695">
              <w:rPr>
                <w:sz w:val="22"/>
                <w:szCs w:val="22"/>
              </w:rPr>
              <w:t>2</w:t>
            </w:r>
          </w:p>
        </w:tc>
        <w:tc>
          <w:tcPr>
            <w:tcW w:w="567" w:type="dxa"/>
            <w:tcBorders>
              <w:left w:val="single" w:sz="4" w:space="0" w:color="000000"/>
              <w:bottom w:val="single" w:sz="4" w:space="0" w:color="000000"/>
            </w:tcBorders>
            <w:shd w:val="clear" w:color="auto" w:fill="auto"/>
            <w:vAlign w:val="center"/>
          </w:tcPr>
          <w:p w14:paraId="16A08E3F" w14:textId="77777777" w:rsidR="00F200F0" w:rsidRPr="0044069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287DD2F1" w14:textId="77777777" w:rsidR="00F200F0" w:rsidRPr="0044069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E122909"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опрос</w:t>
            </w:r>
          </w:p>
          <w:p w14:paraId="19BD3509"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доклад</w:t>
            </w:r>
          </w:p>
        </w:tc>
      </w:tr>
      <w:tr w:rsidR="00F200F0" w:rsidRPr="00440695" w14:paraId="01AEBFEC" w14:textId="77777777" w:rsidTr="00390713">
        <w:tc>
          <w:tcPr>
            <w:tcW w:w="583" w:type="dxa"/>
            <w:tcBorders>
              <w:left w:val="single" w:sz="4" w:space="0" w:color="000000"/>
              <w:bottom w:val="single" w:sz="4" w:space="0" w:color="000000"/>
            </w:tcBorders>
            <w:shd w:val="clear" w:color="auto" w:fill="auto"/>
            <w:vAlign w:val="center"/>
          </w:tcPr>
          <w:p w14:paraId="752BB086" w14:textId="77777777" w:rsidR="00F200F0" w:rsidRPr="00440695" w:rsidRDefault="00F200F0" w:rsidP="00390713">
            <w:pPr>
              <w:tabs>
                <w:tab w:val="left" w:pos="643"/>
              </w:tabs>
              <w:suppressAutoHyphens w:val="0"/>
              <w:snapToGrid w:val="0"/>
              <w:spacing w:after="160" w:line="240" w:lineRule="exact"/>
              <w:jc w:val="center"/>
              <w:rPr>
                <w:rStyle w:val="afc"/>
                <w:b w:val="0"/>
                <w:bCs w:val="0"/>
                <w:sz w:val="22"/>
                <w:szCs w:val="22"/>
              </w:rPr>
            </w:pPr>
            <w:r w:rsidRPr="00440695">
              <w:rPr>
                <w:sz w:val="22"/>
                <w:szCs w:val="22"/>
                <w:lang w:eastAsia="ru-RU"/>
              </w:rPr>
              <w:t>7</w:t>
            </w:r>
          </w:p>
        </w:tc>
        <w:tc>
          <w:tcPr>
            <w:tcW w:w="2634" w:type="dxa"/>
            <w:tcBorders>
              <w:left w:val="single" w:sz="4" w:space="0" w:color="000000"/>
              <w:bottom w:val="single" w:sz="4" w:space="0" w:color="000000"/>
            </w:tcBorders>
            <w:shd w:val="clear" w:color="auto" w:fill="auto"/>
            <w:vAlign w:val="center"/>
          </w:tcPr>
          <w:p w14:paraId="281FEC4F" w14:textId="77777777" w:rsidR="00F200F0" w:rsidRPr="00440695" w:rsidRDefault="00F200F0" w:rsidP="00390713">
            <w:pPr>
              <w:widowControl/>
              <w:suppressAutoHyphens w:val="0"/>
              <w:jc w:val="both"/>
              <w:rPr>
                <w:rFonts w:eastAsia="Times New Roman"/>
                <w:color w:val="auto"/>
                <w:kern w:val="0"/>
                <w:sz w:val="22"/>
                <w:szCs w:val="22"/>
                <w:lang w:eastAsia="en-US"/>
              </w:rPr>
            </w:pPr>
            <w:r w:rsidRPr="00440695">
              <w:rPr>
                <w:rFonts w:eastAsia="Times New Roman"/>
                <w:bCs/>
                <w:color w:val="auto"/>
                <w:kern w:val="0"/>
                <w:sz w:val="22"/>
                <w:szCs w:val="22"/>
                <w:lang w:eastAsia="en-US"/>
              </w:rPr>
              <w:t>Тема 7.</w:t>
            </w:r>
            <w:r w:rsidRPr="00440695">
              <w:rPr>
                <w:rFonts w:eastAsia="Times New Roman"/>
                <w:bCs/>
                <w:color w:val="000000"/>
                <w:kern w:val="0"/>
                <w:sz w:val="22"/>
                <w:szCs w:val="22"/>
                <w:lang w:eastAsia="ru-RU" w:bidi="ru-RU"/>
              </w:rPr>
              <w:t xml:space="preserve"> Мировая  история во второй половине ХХв.</w:t>
            </w:r>
            <w:r w:rsidRPr="00440695">
              <w:rPr>
                <w:rFonts w:eastAsia="Times New Roman"/>
                <w:color w:val="auto"/>
                <w:kern w:val="0"/>
                <w:sz w:val="22"/>
                <w:szCs w:val="22"/>
                <w:lang w:eastAsia="en-US"/>
              </w:rPr>
              <w:t xml:space="preserve"> </w:t>
            </w:r>
          </w:p>
          <w:p w14:paraId="6BB94E44" w14:textId="77777777" w:rsidR="00F200F0" w:rsidRPr="00440695" w:rsidRDefault="00F200F0" w:rsidP="00390713">
            <w:pPr>
              <w:rPr>
                <w:sz w:val="22"/>
                <w:szCs w:val="22"/>
              </w:rPr>
            </w:pPr>
          </w:p>
        </w:tc>
        <w:tc>
          <w:tcPr>
            <w:tcW w:w="500" w:type="dxa"/>
            <w:tcBorders>
              <w:left w:val="single" w:sz="4" w:space="0" w:color="000000"/>
              <w:bottom w:val="single" w:sz="4" w:space="0" w:color="000000"/>
            </w:tcBorders>
            <w:shd w:val="clear" w:color="auto" w:fill="auto"/>
          </w:tcPr>
          <w:p w14:paraId="3EFC700D" w14:textId="77777777" w:rsidR="00F200F0" w:rsidRPr="00440695" w:rsidRDefault="00B7686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75638B8B" w14:textId="77777777" w:rsidR="00F200F0" w:rsidRPr="00440695" w:rsidRDefault="00F200F0" w:rsidP="00390713">
            <w:pPr>
              <w:jc w:val="center"/>
              <w:rPr>
                <w:sz w:val="22"/>
                <w:szCs w:val="22"/>
              </w:rPr>
            </w:pPr>
            <w:r w:rsidRPr="00440695">
              <w:rPr>
                <w:sz w:val="22"/>
                <w:szCs w:val="22"/>
              </w:rPr>
              <w:t>5</w:t>
            </w:r>
          </w:p>
        </w:tc>
        <w:tc>
          <w:tcPr>
            <w:tcW w:w="849" w:type="dxa"/>
            <w:tcBorders>
              <w:left w:val="single" w:sz="4" w:space="0" w:color="000000"/>
              <w:bottom w:val="single" w:sz="4" w:space="0" w:color="000000"/>
            </w:tcBorders>
            <w:shd w:val="clear" w:color="auto" w:fill="auto"/>
            <w:vAlign w:val="center"/>
          </w:tcPr>
          <w:p w14:paraId="06ED581F" w14:textId="77777777" w:rsidR="00F200F0" w:rsidRPr="00440695" w:rsidRDefault="00F200F0" w:rsidP="00390713">
            <w:pPr>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5A5A6438" w14:textId="77777777" w:rsidR="00F200F0" w:rsidRPr="0044069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58C392B5" w14:textId="77777777" w:rsidR="00F200F0" w:rsidRPr="00440695" w:rsidRDefault="00F200F0"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61E005D7" w14:textId="77777777" w:rsidR="00F200F0" w:rsidRPr="00440695" w:rsidRDefault="00F200F0" w:rsidP="00390713">
            <w:pPr>
              <w:jc w:val="center"/>
              <w:rPr>
                <w:sz w:val="22"/>
                <w:szCs w:val="22"/>
              </w:rPr>
            </w:pPr>
            <w:r w:rsidRPr="00440695">
              <w:rPr>
                <w:sz w:val="22"/>
                <w:szCs w:val="22"/>
              </w:rPr>
              <w:t>2</w:t>
            </w:r>
          </w:p>
        </w:tc>
        <w:tc>
          <w:tcPr>
            <w:tcW w:w="567" w:type="dxa"/>
            <w:tcBorders>
              <w:left w:val="single" w:sz="4" w:space="0" w:color="000000"/>
              <w:bottom w:val="single" w:sz="4" w:space="0" w:color="000000"/>
            </w:tcBorders>
            <w:shd w:val="clear" w:color="auto" w:fill="auto"/>
            <w:vAlign w:val="center"/>
          </w:tcPr>
          <w:p w14:paraId="6A4CEC02" w14:textId="77777777" w:rsidR="00F200F0" w:rsidRPr="0044069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2406FFF1" w14:textId="77777777" w:rsidR="00F200F0" w:rsidRPr="0044069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3B9573A7"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опрос</w:t>
            </w:r>
          </w:p>
          <w:p w14:paraId="6F82A2DC"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доклад</w:t>
            </w:r>
          </w:p>
        </w:tc>
      </w:tr>
      <w:tr w:rsidR="00F200F0" w:rsidRPr="00440695" w14:paraId="20650847" w14:textId="77777777" w:rsidTr="00390713">
        <w:tc>
          <w:tcPr>
            <w:tcW w:w="583" w:type="dxa"/>
            <w:tcBorders>
              <w:left w:val="single" w:sz="4" w:space="0" w:color="000000"/>
              <w:bottom w:val="single" w:sz="4" w:space="0" w:color="000000"/>
            </w:tcBorders>
            <w:shd w:val="clear" w:color="auto" w:fill="auto"/>
            <w:vAlign w:val="center"/>
          </w:tcPr>
          <w:p w14:paraId="280566BA" w14:textId="77777777" w:rsidR="00F200F0" w:rsidRPr="00440695" w:rsidRDefault="00F200F0" w:rsidP="00390713">
            <w:pPr>
              <w:tabs>
                <w:tab w:val="left" w:pos="643"/>
              </w:tabs>
              <w:suppressAutoHyphens w:val="0"/>
              <w:snapToGrid w:val="0"/>
              <w:spacing w:after="160" w:line="240" w:lineRule="exact"/>
              <w:jc w:val="center"/>
              <w:rPr>
                <w:rStyle w:val="afc"/>
                <w:b w:val="0"/>
                <w:bCs w:val="0"/>
                <w:sz w:val="22"/>
                <w:szCs w:val="22"/>
              </w:rPr>
            </w:pPr>
            <w:r w:rsidRPr="00440695">
              <w:rPr>
                <w:sz w:val="22"/>
                <w:szCs w:val="22"/>
                <w:lang w:eastAsia="ru-RU"/>
              </w:rPr>
              <w:t>8</w:t>
            </w:r>
          </w:p>
        </w:tc>
        <w:tc>
          <w:tcPr>
            <w:tcW w:w="2634" w:type="dxa"/>
            <w:tcBorders>
              <w:left w:val="single" w:sz="4" w:space="0" w:color="000000"/>
              <w:bottom w:val="single" w:sz="4" w:space="0" w:color="000000"/>
            </w:tcBorders>
            <w:shd w:val="clear" w:color="auto" w:fill="auto"/>
            <w:vAlign w:val="center"/>
          </w:tcPr>
          <w:p w14:paraId="7242A491" w14:textId="77777777" w:rsidR="00F200F0" w:rsidRPr="00440695" w:rsidRDefault="00F200F0" w:rsidP="00390713">
            <w:pPr>
              <w:widowControl/>
              <w:suppressAutoHyphens w:val="0"/>
              <w:jc w:val="both"/>
              <w:rPr>
                <w:rFonts w:eastAsia="Times New Roman"/>
                <w:color w:val="auto"/>
                <w:kern w:val="0"/>
                <w:sz w:val="22"/>
                <w:szCs w:val="22"/>
                <w:lang w:eastAsia="en-US"/>
              </w:rPr>
            </w:pPr>
            <w:r w:rsidRPr="00440695">
              <w:rPr>
                <w:rFonts w:eastAsia="Times New Roman"/>
                <w:bCs/>
                <w:color w:val="auto"/>
                <w:kern w:val="0"/>
                <w:sz w:val="22"/>
                <w:szCs w:val="22"/>
                <w:lang w:eastAsia="en-US"/>
              </w:rPr>
              <w:t xml:space="preserve">Тема 8. </w:t>
            </w:r>
            <w:r w:rsidRPr="00440695">
              <w:rPr>
                <w:rFonts w:eastAsia="Times New Roman"/>
                <w:color w:val="auto"/>
                <w:kern w:val="0"/>
                <w:sz w:val="22"/>
                <w:szCs w:val="22"/>
                <w:lang w:eastAsia="en-US"/>
              </w:rPr>
              <w:t xml:space="preserve"> </w:t>
            </w:r>
            <w:r w:rsidRPr="00440695">
              <w:rPr>
                <w:rFonts w:eastAsia="Times New Roman"/>
                <w:bCs/>
                <w:color w:val="000000"/>
                <w:kern w:val="0"/>
                <w:sz w:val="22"/>
                <w:szCs w:val="22"/>
                <w:lang w:eastAsia="ru-RU" w:bidi="ru-RU"/>
              </w:rPr>
              <w:t>Мир в на</w:t>
            </w:r>
            <w:r w:rsidRPr="00440695">
              <w:rPr>
                <w:rFonts w:eastAsia="Times New Roman"/>
                <w:bCs/>
                <w:color w:val="000000"/>
                <w:kern w:val="0"/>
                <w:sz w:val="22"/>
                <w:szCs w:val="22"/>
                <w:lang w:eastAsia="ru-RU" w:bidi="ru-RU"/>
              </w:rPr>
              <w:softHyphen/>
              <w:t>чале XXI в.</w:t>
            </w:r>
          </w:p>
          <w:p w14:paraId="01B04BF6" w14:textId="77777777" w:rsidR="00F200F0" w:rsidRPr="00440695" w:rsidRDefault="00F200F0"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635EC474" w14:textId="77777777" w:rsidR="00F200F0" w:rsidRPr="00440695" w:rsidRDefault="00B7686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45A376CD" w14:textId="77777777" w:rsidR="00F200F0" w:rsidRPr="00440695" w:rsidRDefault="00F200F0" w:rsidP="00390713">
            <w:pPr>
              <w:jc w:val="center"/>
              <w:rPr>
                <w:sz w:val="22"/>
                <w:szCs w:val="22"/>
              </w:rPr>
            </w:pPr>
            <w:r w:rsidRPr="00440695">
              <w:rPr>
                <w:sz w:val="22"/>
                <w:szCs w:val="22"/>
              </w:rPr>
              <w:t>5</w:t>
            </w:r>
          </w:p>
        </w:tc>
        <w:tc>
          <w:tcPr>
            <w:tcW w:w="849" w:type="dxa"/>
            <w:tcBorders>
              <w:left w:val="single" w:sz="4" w:space="0" w:color="000000"/>
              <w:bottom w:val="single" w:sz="4" w:space="0" w:color="000000"/>
            </w:tcBorders>
            <w:shd w:val="clear" w:color="auto" w:fill="auto"/>
            <w:vAlign w:val="center"/>
          </w:tcPr>
          <w:p w14:paraId="2B116D17" w14:textId="77777777" w:rsidR="00F200F0" w:rsidRPr="00440695" w:rsidRDefault="00F200F0" w:rsidP="00390713">
            <w:pPr>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5692E44B" w14:textId="77777777" w:rsidR="00F200F0" w:rsidRPr="00440695" w:rsidRDefault="00F200F0" w:rsidP="00390713">
            <w:pPr>
              <w:jc w:val="center"/>
              <w:rPr>
                <w:sz w:val="22"/>
                <w:szCs w:val="22"/>
              </w:rPr>
            </w:pPr>
            <w:r w:rsidRPr="00440695">
              <w:rPr>
                <w:sz w:val="22"/>
                <w:szCs w:val="22"/>
              </w:rPr>
              <w:t xml:space="preserve">   </w:t>
            </w:r>
          </w:p>
        </w:tc>
        <w:tc>
          <w:tcPr>
            <w:tcW w:w="909" w:type="dxa"/>
            <w:tcBorders>
              <w:left w:val="single" w:sz="4" w:space="0" w:color="000000"/>
              <w:bottom w:val="single" w:sz="4" w:space="0" w:color="000000"/>
            </w:tcBorders>
            <w:shd w:val="clear" w:color="auto" w:fill="auto"/>
            <w:vAlign w:val="center"/>
          </w:tcPr>
          <w:p w14:paraId="5C4D0263" w14:textId="77777777" w:rsidR="00F200F0" w:rsidRPr="00440695" w:rsidRDefault="00F200F0"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11617472" w14:textId="77777777" w:rsidR="00F200F0" w:rsidRPr="00440695" w:rsidRDefault="00F200F0" w:rsidP="00390713">
            <w:pPr>
              <w:jc w:val="center"/>
              <w:rPr>
                <w:sz w:val="22"/>
                <w:szCs w:val="22"/>
              </w:rPr>
            </w:pPr>
            <w:r w:rsidRPr="00440695">
              <w:rPr>
                <w:sz w:val="22"/>
                <w:szCs w:val="22"/>
              </w:rPr>
              <w:t>2</w:t>
            </w:r>
          </w:p>
        </w:tc>
        <w:tc>
          <w:tcPr>
            <w:tcW w:w="567" w:type="dxa"/>
            <w:tcBorders>
              <w:left w:val="single" w:sz="4" w:space="0" w:color="000000"/>
              <w:bottom w:val="single" w:sz="4" w:space="0" w:color="000000"/>
            </w:tcBorders>
            <w:shd w:val="clear" w:color="auto" w:fill="auto"/>
            <w:vAlign w:val="center"/>
          </w:tcPr>
          <w:p w14:paraId="62BD0324" w14:textId="77777777" w:rsidR="00F200F0" w:rsidRPr="0044069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082E7218" w14:textId="77777777" w:rsidR="00F200F0" w:rsidRPr="0044069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8DBB96A"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опрос</w:t>
            </w:r>
          </w:p>
        </w:tc>
      </w:tr>
      <w:tr w:rsidR="00F200F0" w:rsidRPr="00440695" w14:paraId="13F4A19B" w14:textId="77777777" w:rsidTr="00390713">
        <w:tc>
          <w:tcPr>
            <w:tcW w:w="583" w:type="dxa"/>
            <w:tcBorders>
              <w:left w:val="single" w:sz="4" w:space="0" w:color="000000"/>
              <w:bottom w:val="single" w:sz="4" w:space="0" w:color="000000"/>
            </w:tcBorders>
            <w:shd w:val="clear" w:color="auto" w:fill="auto"/>
            <w:vAlign w:val="center"/>
          </w:tcPr>
          <w:p w14:paraId="5EFB4D81" w14:textId="77777777" w:rsidR="00F200F0" w:rsidRPr="00440695" w:rsidRDefault="00F200F0" w:rsidP="00390713">
            <w:pPr>
              <w:tabs>
                <w:tab w:val="left" w:pos="643"/>
              </w:tabs>
              <w:suppressAutoHyphens w:val="0"/>
              <w:snapToGrid w:val="0"/>
              <w:spacing w:after="160" w:line="240" w:lineRule="exact"/>
              <w:jc w:val="center"/>
              <w:rPr>
                <w:sz w:val="22"/>
                <w:szCs w:val="22"/>
                <w:lang w:eastAsia="ru-RU"/>
              </w:rPr>
            </w:pPr>
            <w:r w:rsidRPr="00440695">
              <w:rPr>
                <w:sz w:val="22"/>
                <w:szCs w:val="22"/>
                <w:lang w:eastAsia="ru-RU"/>
              </w:rPr>
              <w:t>9.</w:t>
            </w:r>
          </w:p>
        </w:tc>
        <w:tc>
          <w:tcPr>
            <w:tcW w:w="2634" w:type="dxa"/>
            <w:tcBorders>
              <w:left w:val="single" w:sz="4" w:space="0" w:color="000000"/>
              <w:bottom w:val="single" w:sz="4" w:space="0" w:color="000000"/>
            </w:tcBorders>
            <w:shd w:val="clear" w:color="auto" w:fill="auto"/>
            <w:vAlign w:val="center"/>
          </w:tcPr>
          <w:p w14:paraId="69D9332A" w14:textId="77777777" w:rsidR="00F200F0" w:rsidRPr="00440695" w:rsidRDefault="00F200F0" w:rsidP="00390713">
            <w:pPr>
              <w:rPr>
                <w:rStyle w:val="afc"/>
                <w:b w:val="0"/>
                <w:sz w:val="22"/>
                <w:szCs w:val="22"/>
              </w:rPr>
            </w:pPr>
            <w:r w:rsidRPr="00440695">
              <w:rPr>
                <w:rStyle w:val="afc"/>
                <w:b w:val="0"/>
                <w:sz w:val="22"/>
                <w:szCs w:val="22"/>
              </w:rPr>
              <w:t>Экзамен</w:t>
            </w:r>
          </w:p>
        </w:tc>
        <w:tc>
          <w:tcPr>
            <w:tcW w:w="500" w:type="dxa"/>
            <w:tcBorders>
              <w:left w:val="single" w:sz="4" w:space="0" w:color="000000"/>
              <w:bottom w:val="single" w:sz="4" w:space="0" w:color="000000"/>
            </w:tcBorders>
            <w:shd w:val="clear" w:color="auto" w:fill="auto"/>
          </w:tcPr>
          <w:p w14:paraId="4C8CC246" w14:textId="77777777" w:rsidR="00F200F0" w:rsidRPr="00440695" w:rsidRDefault="00F200F0"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4F05E679" w14:textId="77777777" w:rsidR="00F200F0" w:rsidRPr="00440695" w:rsidRDefault="00A22463" w:rsidP="00390713">
            <w:pPr>
              <w:jc w:val="center"/>
              <w:rPr>
                <w:sz w:val="22"/>
                <w:szCs w:val="22"/>
              </w:rPr>
            </w:pPr>
            <w:r w:rsidRPr="00440695">
              <w:rPr>
                <w:sz w:val="22"/>
                <w:szCs w:val="22"/>
              </w:rPr>
              <w:t>36</w:t>
            </w:r>
          </w:p>
        </w:tc>
        <w:tc>
          <w:tcPr>
            <w:tcW w:w="849" w:type="dxa"/>
            <w:tcBorders>
              <w:left w:val="single" w:sz="4" w:space="0" w:color="000000"/>
              <w:bottom w:val="single" w:sz="4" w:space="0" w:color="000000"/>
            </w:tcBorders>
            <w:shd w:val="clear" w:color="auto" w:fill="auto"/>
            <w:vAlign w:val="center"/>
          </w:tcPr>
          <w:p w14:paraId="30679124" w14:textId="77777777" w:rsidR="00F200F0" w:rsidRPr="00440695" w:rsidRDefault="00F200F0"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1037DC1C" w14:textId="77777777" w:rsidR="00F200F0" w:rsidRPr="00440695"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4A03E355" w14:textId="77777777" w:rsidR="00F200F0" w:rsidRPr="00440695" w:rsidRDefault="00F200F0"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12350075" w14:textId="77777777" w:rsidR="00F200F0" w:rsidRPr="00440695" w:rsidRDefault="00F200F0"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165F5469" w14:textId="77777777" w:rsidR="00F200F0" w:rsidRPr="00440695"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6235F3B2" w14:textId="77777777" w:rsidR="00F200F0" w:rsidRPr="00440695"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4AD2CC4E" w14:textId="77777777" w:rsidR="00F200F0" w:rsidRPr="00440695" w:rsidRDefault="00F200F0" w:rsidP="00390713">
            <w:pPr>
              <w:tabs>
                <w:tab w:val="left" w:pos="643"/>
              </w:tabs>
              <w:suppressAutoHyphens w:val="0"/>
              <w:snapToGrid w:val="0"/>
              <w:jc w:val="center"/>
              <w:rPr>
                <w:sz w:val="22"/>
                <w:szCs w:val="22"/>
              </w:rPr>
            </w:pPr>
            <w:r w:rsidRPr="00440695">
              <w:rPr>
                <w:sz w:val="22"/>
                <w:szCs w:val="22"/>
              </w:rPr>
              <w:t>Список вопросов</w:t>
            </w:r>
          </w:p>
        </w:tc>
      </w:tr>
      <w:tr w:rsidR="00F200F0" w:rsidRPr="00440695" w14:paraId="024FFCB8"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2AE885E9" w14:textId="77777777" w:rsidR="00F200F0" w:rsidRPr="00440695" w:rsidRDefault="00F200F0" w:rsidP="00390713">
            <w:pPr>
              <w:tabs>
                <w:tab w:val="left" w:pos="643"/>
              </w:tabs>
              <w:suppressAutoHyphens w:val="0"/>
              <w:snapToGrid w:val="0"/>
              <w:spacing w:after="160" w:line="240" w:lineRule="exact"/>
              <w:jc w:val="both"/>
              <w:rPr>
                <w:lang w:eastAsia="ru-RU"/>
              </w:rPr>
            </w:pPr>
          </w:p>
        </w:tc>
        <w:tc>
          <w:tcPr>
            <w:tcW w:w="2634" w:type="dxa"/>
            <w:tcBorders>
              <w:top w:val="single" w:sz="4" w:space="0" w:color="000000"/>
              <w:left w:val="single" w:sz="4" w:space="0" w:color="000000"/>
              <w:bottom w:val="single" w:sz="4" w:space="0" w:color="000000"/>
            </w:tcBorders>
            <w:shd w:val="clear" w:color="auto" w:fill="auto"/>
            <w:vAlign w:val="center"/>
          </w:tcPr>
          <w:p w14:paraId="356603E0" w14:textId="77777777" w:rsidR="00F200F0" w:rsidRPr="00440695" w:rsidRDefault="00F200F0" w:rsidP="00390713">
            <w:pPr>
              <w:tabs>
                <w:tab w:val="left" w:pos="643"/>
              </w:tabs>
              <w:suppressAutoHyphens w:val="0"/>
              <w:snapToGrid w:val="0"/>
              <w:spacing w:after="160" w:line="240" w:lineRule="exact"/>
              <w:jc w:val="both"/>
              <w:rPr>
                <w:b/>
                <w:sz w:val="22"/>
                <w:szCs w:val="22"/>
              </w:rPr>
            </w:pPr>
            <w:r w:rsidRPr="00440695">
              <w:rPr>
                <w:b/>
                <w:bCs/>
                <w:lang w:eastAsia="ru-RU"/>
              </w:rPr>
              <w:t>ИТОГО</w:t>
            </w:r>
          </w:p>
        </w:tc>
        <w:tc>
          <w:tcPr>
            <w:tcW w:w="500" w:type="dxa"/>
            <w:tcBorders>
              <w:top w:val="single" w:sz="4" w:space="0" w:color="000000"/>
              <w:left w:val="single" w:sz="4" w:space="0" w:color="000000"/>
              <w:bottom w:val="single" w:sz="4" w:space="0" w:color="000000"/>
            </w:tcBorders>
            <w:shd w:val="clear" w:color="auto" w:fill="auto"/>
          </w:tcPr>
          <w:p w14:paraId="25AF861D" w14:textId="77777777" w:rsidR="00F200F0" w:rsidRPr="00440695" w:rsidRDefault="00F200F0" w:rsidP="00390713">
            <w:pPr>
              <w:snapToGrid w:val="0"/>
              <w:jc w:val="center"/>
              <w:rPr>
                <w:b/>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59B8C2ED" w14:textId="77777777" w:rsidR="00F200F0" w:rsidRPr="00440695" w:rsidRDefault="00F200F0" w:rsidP="00390713">
            <w:pPr>
              <w:jc w:val="center"/>
              <w:rPr>
                <w:b/>
                <w:sz w:val="22"/>
                <w:szCs w:val="22"/>
              </w:rPr>
            </w:pPr>
            <w:r w:rsidRPr="00440695">
              <w:rPr>
                <w:b/>
                <w:sz w:val="22"/>
                <w:szCs w:val="22"/>
              </w:rPr>
              <w:t>72</w:t>
            </w:r>
          </w:p>
        </w:tc>
        <w:tc>
          <w:tcPr>
            <w:tcW w:w="849" w:type="dxa"/>
            <w:tcBorders>
              <w:top w:val="single" w:sz="4" w:space="0" w:color="000000"/>
              <w:left w:val="single" w:sz="4" w:space="0" w:color="000000"/>
              <w:bottom w:val="single" w:sz="4" w:space="0" w:color="000000"/>
            </w:tcBorders>
            <w:shd w:val="clear" w:color="auto" w:fill="auto"/>
            <w:vAlign w:val="center"/>
          </w:tcPr>
          <w:p w14:paraId="201AE760" w14:textId="77777777" w:rsidR="00F200F0" w:rsidRPr="00440695" w:rsidRDefault="00F200F0" w:rsidP="00390713">
            <w:pPr>
              <w:jc w:val="center"/>
              <w:rPr>
                <w:b/>
                <w:sz w:val="22"/>
                <w:szCs w:val="22"/>
              </w:rPr>
            </w:pPr>
            <w:r w:rsidRPr="00440695">
              <w:rPr>
                <w:b/>
                <w:sz w:val="22"/>
                <w:szCs w:val="22"/>
              </w:rPr>
              <w:t>8</w:t>
            </w:r>
          </w:p>
        </w:tc>
        <w:tc>
          <w:tcPr>
            <w:tcW w:w="992" w:type="dxa"/>
            <w:tcBorders>
              <w:top w:val="single" w:sz="4" w:space="0" w:color="000000"/>
              <w:left w:val="single" w:sz="4" w:space="0" w:color="000000"/>
              <w:bottom w:val="single" w:sz="4" w:space="0" w:color="000000"/>
            </w:tcBorders>
            <w:shd w:val="clear" w:color="auto" w:fill="auto"/>
            <w:vAlign w:val="center"/>
          </w:tcPr>
          <w:p w14:paraId="432B0938" w14:textId="77777777" w:rsidR="00F200F0" w:rsidRPr="00440695" w:rsidRDefault="00F200F0" w:rsidP="00390713">
            <w:pPr>
              <w:jc w:val="center"/>
              <w:rPr>
                <w:b/>
                <w:sz w:val="22"/>
                <w:szCs w:val="22"/>
              </w:rPr>
            </w:pPr>
            <w:r w:rsidRPr="00440695">
              <w:rPr>
                <w:b/>
                <w:sz w:val="22"/>
                <w:szCs w:val="22"/>
              </w:rPr>
              <w:t xml:space="preserve"> </w:t>
            </w:r>
          </w:p>
        </w:tc>
        <w:tc>
          <w:tcPr>
            <w:tcW w:w="909" w:type="dxa"/>
            <w:tcBorders>
              <w:top w:val="single" w:sz="4" w:space="0" w:color="000000"/>
              <w:left w:val="single" w:sz="4" w:space="0" w:color="000000"/>
              <w:bottom w:val="single" w:sz="4" w:space="0" w:color="000000"/>
            </w:tcBorders>
            <w:shd w:val="clear" w:color="auto" w:fill="auto"/>
            <w:vAlign w:val="center"/>
          </w:tcPr>
          <w:p w14:paraId="650D7DC9" w14:textId="77777777" w:rsidR="00F200F0" w:rsidRPr="00440695" w:rsidRDefault="00F200F0" w:rsidP="00390713">
            <w:pPr>
              <w:jc w:val="center"/>
              <w:rPr>
                <w:b/>
                <w:sz w:val="22"/>
                <w:szCs w:val="22"/>
              </w:rPr>
            </w:pPr>
            <w:r w:rsidRPr="00440695">
              <w:rPr>
                <w:b/>
                <w:sz w:val="22"/>
                <w:szCs w:val="22"/>
              </w:rPr>
              <w:t>12</w:t>
            </w:r>
          </w:p>
          <w:p w14:paraId="519F7D0F" w14:textId="77777777" w:rsidR="00F200F0" w:rsidRPr="00440695" w:rsidRDefault="00F200F0" w:rsidP="00390713">
            <w:pPr>
              <w:jc w:val="center"/>
              <w:rPr>
                <w:b/>
                <w:sz w:val="22"/>
                <w:szCs w:val="22"/>
              </w:rPr>
            </w:pPr>
            <w:r w:rsidRPr="00440695">
              <w:rPr>
                <w:b/>
                <w:sz w:val="22"/>
                <w:szCs w:val="22"/>
              </w:rPr>
              <w:t xml:space="preserve"> </w:t>
            </w:r>
          </w:p>
        </w:tc>
        <w:tc>
          <w:tcPr>
            <w:tcW w:w="683" w:type="dxa"/>
            <w:tcBorders>
              <w:top w:val="single" w:sz="4" w:space="0" w:color="000000"/>
              <w:left w:val="single" w:sz="4" w:space="0" w:color="000000"/>
              <w:bottom w:val="single" w:sz="4" w:space="0" w:color="000000"/>
            </w:tcBorders>
            <w:shd w:val="clear" w:color="auto" w:fill="auto"/>
            <w:vAlign w:val="center"/>
          </w:tcPr>
          <w:p w14:paraId="6E8D77A5" w14:textId="77777777" w:rsidR="00F200F0" w:rsidRPr="00440695" w:rsidRDefault="00A22463" w:rsidP="00390713">
            <w:pPr>
              <w:jc w:val="center"/>
              <w:rPr>
                <w:rFonts w:ascii="Sylfaen" w:hAnsi="Sylfaen" w:cs="Sylfaen"/>
                <w:b/>
                <w:sz w:val="22"/>
                <w:szCs w:val="22"/>
                <w:lang w:val="en-US"/>
              </w:rPr>
            </w:pPr>
            <w:r w:rsidRPr="00440695">
              <w:rPr>
                <w:b/>
                <w:sz w:val="22"/>
                <w:szCs w:val="22"/>
              </w:rPr>
              <w:t>16</w:t>
            </w:r>
          </w:p>
        </w:tc>
        <w:tc>
          <w:tcPr>
            <w:tcW w:w="567" w:type="dxa"/>
            <w:tcBorders>
              <w:top w:val="single" w:sz="4" w:space="0" w:color="000000"/>
              <w:left w:val="single" w:sz="4" w:space="0" w:color="000000"/>
              <w:bottom w:val="single" w:sz="4" w:space="0" w:color="000000"/>
            </w:tcBorders>
            <w:shd w:val="clear" w:color="auto" w:fill="auto"/>
            <w:vAlign w:val="center"/>
          </w:tcPr>
          <w:p w14:paraId="4433F4EB" w14:textId="77777777" w:rsidR="00F200F0" w:rsidRPr="00440695" w:rsidRDefault="00F200F0" w:rsidP="00390713">
            <w:pPr>
              <w:jc w:val="center"/>
              <w:rPr>
                <w:b/>
                <w:sz w:val="22"/>
                <w:szCs w:val="22"/>
              </w:rPr>
            </w:pPr>
            <w:r w:rsidRPr="00440695">
              <w:rPr>
                <w:rFonts w:ascii="Sylfaen" w:hAnsi="Sylfaen" w:cs="Sylfaen"/>
                <w:b/>
                <w:sz w:val="22"/>
                <w:szCs w:val="22"/>
              </w:rPr>
              <w:t xml:space="preserve"> </w:t>
            </w:r>
          </w:p>
        </w:tc>
        <w:tc>
          <w:tcPr>
            <w:tcW w:w="500" w:type="dxa"/>
            <w:tcBorders>
              <w:top w:val="single" w:sz="4" w:space="0" w:color="000000"/>
              <w:left w:val="single" w:sz="4" w:space="0" w:color="000000"/>
              <w:bottom w:val="single" w:sz="4" w:space="0" w:color="000000"/>
            </w:tcBorders>
            <w:shd w:val="clear" w:color="auto" w:fill="auto"/>
            <w:vAlign w:val="center"/>
          </w:tcPr>
          <w:p w14:paraId="1847BE81" w14:textId="77777777" w:rsidR="00F200F0" w:rsidRPr="00440695" w:rsidRDefault="00F200F0" w:rsidP="00390713">
            <w:pPr>
              <w:snapToGrid w:val="0"/>
              <w:jc w:val="center"/>
              <w:rPr>
                <w:b/>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1A41" w14:textId="77777777" w:rsidR="00F200F0" w:rsidRPr="00440695" w:rsidRDefault="00A22463" w:rsidP="00390713">
            <w:pPr>
              <w:jc w:val="center"/>
            </w:pPr>
            <w:r w:rsidRPr="00440695">
              <w:rPr>
                <w:b/>
                <w:sz w:val="22"/>
                <w:szCs w:val="22"/>
              </w:rPr>
              <w:t>36</w:t>
            </w:r>
            <w:r w:rsidR="00F200F0" w:rsidRPr="00440695">
              <w:rPr>
                <w:b/>
                <w:sz w:val="22"/>
                <w:szCs w:val="22"/>
              </w:rPr>
              <w:t xml:space="preserve"> (экзамен)</w:t>
            </w:r>
          </w:p>
        </w:tc>
      </w:tr>
    </w:tbl>
    <w:p w14:paraId="519ECECC" w14:textId="77777777" w:rsidR="006A52CA" w:rsidRPr="00440695" w:rsidRDefault="006A52CA" w:rsidP="006A52CA">
      <w:pPr>
        <w:autoSpaceDE w:val="0"/>
        <w:ind w:firstLine="567"/>
        <w:jc w:val="both"/>
        <w:rPr>
          <w:b/>
          <w:kern w:val="0"/>
        </w:rPr>
      </w:pPr>
    </w:p>
    <w:p w14:paraId="54704B8A" w14:textId="77777777" w:rsidR="006A52CA" w:rsidRPr="00440695" w:rsidRDefault="006A52CA" w:rsidP="006A52CA">
      <w:pPr>
        <w:autoSpaceDE w:val="0"/>
        <w:ind w:firstLine="567"/>
        <w:jc w:val="both"/>
        <w:rPr>
          <w:b/>
          <w:kern w:val="0"/>
        </w:rPr>
      </w:pPr>
    </w:p>
    <w:p w14:paraId="730EDF65" w14:textId="77777777" w:rsidR="006A52CA" w:rsidRPr="00440695" w:rsidRDefault="006A52CA" w:rsidP="006A52CA">
      <w:pPr>
        <w:autoSpaceDE w:val="0"/>
        <w:ind w:firstLine="567"/>
        <w:jc w:val="both"/>
        <w:rPr>
          <w:b/>
          <w:kern w:val="0"/>
        </w:rPr>
      </w:pPr>
      <w:r w:rsidRPr="00440695">
        <w:rPr>
          <w:b/>
          <w:kern w:val="0"/>
        </w:rPr>
        <w:t>для заочной формы обучения</w:t>
      </w:r>
    </w:p>
    <w:p w14:paraId="1C9D25F9" w14:textId="77777777" w:rsidR="006A52CA" w:rsidRPr="00440695" w:rsidRDefault="006A52CA" w:rsidP="006A52CA">
      <w:pPr>
        <w:autoSpaceDE w:val="0"/>
        <w:ind w:firstLine="567"/>
        <w:jc w:val="both"/>
        <w:rPr>
          <w:b/>
          <w:kern w:val="0"/>
        </w:rPr>
      </w:pPr>
    </w:p>
    <w:p w14:paraId="53C673BC" w14:textId="77777777" w:rsidR="006A52CA" w:rsidRPr="00440695" w:rsidRDefault="006A52CA" w:rsidP="006A52CA">
      <w:pPr>
        <w:autoSpaceDE w:val="0"/>
        <w:ind w:firstLine="567"/>
        <w:jc w:val="both"/>
        <w:rPr>
          <w:b/>
          <w:kern w:val="0"/>
        </w:rPr>
      </w:pPr>
    </w:p>
    <w:tbl>
      <w:tblPr>
        <w:tblW w:w="10979" w:type="dxa"/>
        <w:tblInd w:w="-1030" w:type="dxa"/>
        <w:tblLayout w:type="fixed"/>
        <w:tblLook w:val="0000" w:firstRow="0" w:lastRow="0" w:firstColumn="0" w:lastColumn="0" w:noHBand="0" w:noVBand="0"/>
      </w:tblPr>
      <w:tblGrid>
        <w:gridCol w:w="583"/>
        <w:gridCol w:w="2634"/>
        <w:gridCol w:w="500"/>
        <w:gridCol w:w="683"/>
        <w:gridCol w:w="849"/>
        <w:gridCol w:w="992"/>
        <w:gridCol w:w="909"/>
        <w:gridCol w:w="683"/>
        <w:gridCol w:w="567"/>
        <w:gridCol w:w="500"/>
        <w:gridCol w:w="2079"/>
      </w:tblGrid>
      <w:tr w:rsidR="006A52CA" w:rsidRPr="00440695" w14:paraId="1C9C9E21" w14:textId="77777777" w:rsidTr="00390713">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14:paraId="7F52C890" w14:textId="77777777" w:rsidR="006A52CA" w:rsidRPr="00440695" w:rsidRDefault="006A52CA" w:rsidP="00390713">
            <w:pPr>
              <w:tabs>
                <w:tab w:val="left" w:pos="643"/>
              </w:tabs>
              <w:suppressAutoHyphens w:val="0"/>
              <w:snapToGrid w:val="0"/>
              <w:jc w:val="center"/>
              <w:rPr>
                <w:b/>
                <w:sz w:val="22"/>
                <w:szCs w:val="22"/>
                <w:lang w:eastAsia="ru-RU"/>
              </w:rPr>
            </w:pPr>
            <w:r w:rsidRPr="00440695">
              <w:rPr>
                <w:b/>
                <w:sz w:val="22"/>
                <w:szCs w:val="22"/>
                <w:lang w:eastAsia="ru-RU"/>
              </w:rPr>
              <w:t>№</w:t>
            </w:r>
          </w:p>
          <w:p w14:paraId="25E53147" w14:textId="77777777" w:rsidR="006A52CA" w:rsidRPr="00440695" w:rsidRDefault="006A52CA" w:rsidP="00390713">
            <w:pPr>
              <w:tabs>
                <w:tab w:val="left" w:pos="643"/>
              </w:tabs>
              <w:suppressAutoHyphens w:val="0"/>
              <w:jc w:val="center"/>
              <w:rPr>
                <w:b/>
                <w:sz w:val="22"/>
                <w:szCs w:val="22"/>
                <w:lang w:eastAsia="ru-RU"/>
              </w:rPr>
            </w:pPr>
            <w:r w:rsidRPr="00440695">
              <w:rPr>
                <w:b/>
                <w:sz w:val="22"/>
                <w:szCs w:val="22"/>
                <w:lang w:eastAsia="ru-RU"/>
              </w:rPr>
              <w:t>п/п</w:t>
            </w:r>
          </w:p>
        </w:tc>
        <w:tc>
          <w:tcPr>
            <w:tcW w:w="2634" w:type="dxa"/>
            <w:vMerge w:val="restart"/>
            <w:tcBorders>
              <w:top w:val="single" w:sz="4" w:space="0" w:color="000000"/>
              <w:left w:val="single" w:sz="4" w:space="0" w:color="000000"/>
              <w:bottom w:val="single" w:sz="4" w:space="0" w:color="000000"/>
            </w:tcBorders>
            <w:shd w:val="clear" w:color="auto" w:fill="auto"/>
            <w:vAlign w:val="center"/>
          </w:tcPr>
          <w:p w14:paraId="64A03919" w14:textId="77777777" w:rsidR="006A52CA" w:rsidRPr="00440695" w:rsidRDefault="006A52CA" w:rsidP="00390713">
            <w:pPr>
              <w:tabs>
                <w:tab w:val="left" w:pos="643"/>
              </w:tabs>
              <w:suppressAutoHyphens w:val="0"/>
              <w:snapToGrid w:val="0"/>
              <w:jc w:val="center"/>
              <w:rPr>
                <w:b/>
                <w:sz w:val="22"/>
                <w:szCs w:val="22"/>
                <w:lang w:eastAsia="ru-RU"/>
              </w:rPr>
            </w:pPr>
            <w:r w:rsidRPr="00440695">
              <w:rPr>
                <w:b/>
                <w:sz w:val="22"/>
                <w:szCs w:val="22"/>
                <w:lang w:eastAsia="ru-RU"/>
              </w:rPr>
              <w:t>Разделы и темы</w:t>
            </w:r>
          </w:p>
          <w:p w14:paraId="71BB58C8" w14:textId="77777777" w:rsidR="006A52CA" w:rsidRPr="00440695" w:rsidRDefault="006A52CA" w:rsidP="00390713">
            <w:pPr>
              <w:tabs>
                <w:tab w:val="left" w:pos="643"/>
              </w:tabs>
              <w:suppressAutoHyphens w:val="0"/>
              <w:jc w:val="center"/>
              <w:rPr>
                <w:b/>
                <w:sz w:val="22"/>
                <w:szCs w:val="22"/>
                <w:lang w:eastAsia="ru-RU"/>
              </w:rPr>
            </w:pPr>
            <w:r w:rsidRPr="00440695">
              <w:rPr>
                <w:b/>
                <w:sz w:val="22"/>
                <w:szCs w:val="22"/>
                <w:lang w:eastAsia="ru-RU"/>
              </w:rPr>
              <w:t>дисциплины</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B49F5A8" w14:textId="77777777" w:rsidR="006A52CA" w:rsidRPr="00440695" w:rsidRDefault="006A52CA" w:rsidP="00390713">
            <w:pPr>
              <w:tabs>
                <w:tab w:val="left" w:pos="643"/>
              </w:tabs>
              <w:suppressAutoHyphens w:val="0"/>
              <w:snapToGrid w:val="0"/>
              <w:ind w:left="113" w:right="113"/>
              <w:jc w:val="center"/>
              <w:rPr>
                <w:b/>
                <w:sz w:val="22"/>
                <w:szCs w:val="22"/>
                <w:lang w:eastAsia="ru-RU"/>
              </w:rPr>
            </w:pPr>
            <w:r w:rsidRPr="00440695">
              <w:rPr>
                <w:b/>
                <w:sz w:val="22"/>
                <w:szCs w:val="22"/>
                <w:lang w:eastAsia="ru-RU"/>
              </w:rPr>
              <w:t>Семестр</w:t>
            </w:r>
          </w:p>
        </w:tc>
        <w:tc>
          <w:tcPr>
            <w:tcW w:w="5183" w:type="dxa"/>
            <w:gridSpan w:val="7"/>
            <w:tcBorders>
              <w:top w:val="single" w:sz="4" w:space="0" w:color="000000"/>
              <w:left w:val="single" w:sz="4" w:space="0" w:color="000000"/>
              <w:bottom w:val="single" w:sz="4" w:space="0" w:color="000000"/>
            </w:tcBorders>
            <w:shd w:val="clear" w:color="auto" w:fill="auto"/>
            <w:vAlign w:val="center"/>
          </w:tcPr>
          <w:p w14:paraId="1F61F165" w14:textId="77777777" w:rsidR="006A52CA" w:rsidRPr="00440695" w:rsidRDefault="006A52CA" w:rsidP="00390713">
            <w:pPr>
              <w:tabs>
                <w:tab w:val="left" w:pos="643"/>
              </w:tabs>
              <w:suppressAutoHyphens w:val="0"/>
              <w:snapToGrid w:val="0"/>
              <w:jc w:val="center"/>
              <w:rPr>
                <w:b/>
                <w:sz w:val="22"/>
                <w:szCs w:val="22"/>
                <w:lang w:eastAsia="ru-RU"/>
              </w:rPr>
            </w:pPr>
            <w:r w:rsidRPr="00440695">
              <w:rPr>
                <w:b/>
                <w:sz w:val="22"/>
                <w:szCs w:val="22"/>
                <w:lang w:eastAsia="ru-RU"/>
              </w:rPr>
              <w:t>Виды учебной работы, включая самостоятельную работу студентов и трудоемкость (в часах)</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766E7C" w14:textId="77777777" w:rsidR="006A52CA" w:rsidRPr="00440695" w:rsidRDefault="006A52CA" w:rsidP="00390713">
            <w:pPr>
              <w:tabs>
                <w:tab w:val="left" w:pos="643"/>
              </w:tabs>
              <w:suppressAutoHyphens w:val="0"/>
              <w:snapToGrid w:val="0"/>
              <w:jc w:val="center"/>
              <w:rPr>
                <w:b/>
                <w:sz w:val="22"/>
                <w:szCs w:val="22"/>
                <w:lang w:eastAsia="ru-RU"/>
              </w:rPr>
            </w:pPr>
            <w:r w:rsidRPr="00440695">
              <w:rPr>
                <w:b/>
                <w:sz w:val="22"/>
                <w:szCs w:val="22"/>
                <w:lang w:eastAsia="ru-RU"/>
              </w:rPr>
              <w:t xml:space="preserve">Вид оценочного средства текущего контроля успеваемости, </w:t>
            </w:r>
            <w:r w:rsidRPr="00440695">
              <w:rPr>
                <w:b/>
                <w:sz w:val="22"/>
                <w:szCs w:val="22"/>
                <w:lang w:eastAsia="ru-RU"/>
              </w:rPr>
              <w:lastRenderedPageBreak/>
              <w:t xml:space="preserve">промежуточной аттестации </w:t>
            </w:r>
          </w:p>
          <w:p w14:paraId="597946C3" w14:textId="77777777" w:rsidR="006A52CA" w:rsidRPr="00440695" w:rsidRDefault="006A52CA" w:rsidP="00390713">
            <w:pPr>
              <w:tabs>
                <w:tab w:val="left" w:pos="643"/>
              </w:tabs>
              <w:suppressAutoHyphens w:val="0"/>
              <w:jc w:val="center"/>
            </w:pPr>
            <w:r w:rsidRPr="00440695">
              <w:rPr>
                <w:b/>
                <w:sz w:val="22"/>
                <w:szCs w:val="22"/>
                <w:lang w:eastAsia="ru-RU"/>
              </w:rPr>
              <w:t>(по семестрам)</w:t>
            </w:r>
            <w:r w:rsidRPr="00440695">
              <w:rPr>
                <w:i/>
                <w:sz w:val="22"/>
                <w:szCs w:val="22"/>
                <w:lang w:eastAsia="ru-RU"/>
              </w:rPr>
              <w:t>)</w:t>
            </w:r>
          </w:p>
        </w:tc>
      </w:tr>
      <w:tr w:rsidR="006A52CA" w:rsidRPr="00440695" w14:paraId="1E1CDF9F" w14:textId="77777777" w:rsidTr="00390713">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14:paraId="3F6B120F" w14:textId="77777777" w:rsidR="006A52CA" w:rsidRPr="00440695" w:rsidRDefault="006A52CA" w:rsidP="00390713">
            <w:pPr>
              <w:tabs>
                <w:tab w:val="left" w:pos="643"/>
              </w:tabs>
              <w:suppressAutoHyphens w:val="0"/>
              <w:snapToGrid w:val="0"/>
              <w:jc w:val="center"/>
              <w:rPr>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09A09A86" w14:textId="77777777" w:rsidR="006A52CA" w:rsidRPr="00440695" w:rsidRDefault="006A52CA" w:rsidP="00390713">
            <w:pPr>
              <w:tabs>
                <w:tab w:val="left" w:pos="643"/>
              </w:tabs>
              <w:suppressAutoHyphens w:val="0"/>
              <w:snapToGrid w:val="0"/>
              <w:jc w:val="both"/>
              <w:rPr>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7154CEAF" w14:textId="77777777" w:rsidR="006A52CA" w:rsidRPr="00440695" w:rsidRDefault="006A52CA" w:rsidP="00390713">
            <w:pPr>
              <w:tabs>
                <w:tab w:val="left" w:pos="643"/>
              </w:tabs>
              <w:suppressAutoHyphens w:val="0"/>
              <w:snapToGrid w:val="0"/>
              <w:jc w:val="both"/>
              <w:rPr>
                <w:lang w:eastAsia="ru-RU"/>
              </w:rPr>
            </w:pP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D89FEC4" w14:textId="77777777" w:rsidR="006A52CA" w:rsidRPr="00440695" w:rsidRDefault="006A52CA" w:rsidP="00390713">
            <w:pPr>
              <w:tabs>
                <w:tab w:val="left" w:pos="643"/>
              </w:tabs>
              <w:snapToGrid w:val="0"/>
              <w:ind w:left="113" w:right="113"/>
              <w:jc w:val="center"/>
              <w:rPr>
                <w:b/>
                <w:sz w:val="18"/>
                <w:szCs w:val="18"/>
                <w:lang w:eastAsia="ru-RU"/>
              </w:rPr>
            </w:pPr>
            <w:r w:rsidRPr="00440695">
              <w:rPr>
                <w:b/>
                <w:sz w:val="18"/>
                <w:szCs w:val="18"/>
                <w:lang w:eastAsia="ru-RU"/>
              </w:rPr>
              <w:t>ВСЕГО</w:t>
            </w:r>
          </w:p>
        </w:tc>
        <w:tc>
          <w:tcPr>
            <w:tcW w:w="2750" w:type="dxa"/>
            <w:gridSpan w:val="3"/>
            <w:tcBorders>
              <w:top w:val="single" w:sz="4" w:space="0" w:color="000000"/>
              <w:left w:val="single" w:sz="4" w:space="0" w:color="000000"/>
              <w:bottom w:val="single" w:sz="4" w:space="0" w:color="000000"/>
            </w:tcBorders>
            <w:shd w:val="clear" w:color="auto" w:fill="auto"/>
            <w:vAlign w:val="center"/>
          </w:tcPr>
          <w:p w14:paraId="11FF9453" w14:textId="77777777" w:rsidR="006A52CA" w:rsidRPr="00440695" w:rsidRDefault="006A52CA" w:rsidP="00390713">
            <w:pPr>
              <w:tabs>
                <w:tab w:val="left" w:pos="643"/>
              </w:tabs>
              <w:suppressAutoHyphens w:val="0"/>
              <w:snapToGrid w:val="0"/>
              <w:jc w:val="center"/>
              <w:rPr>
                <w:b/>
                <w:sz w:val="18"/>
                <w:szCs w:val="18"/>
                <w:lang w:eastAsia="ru-RU"/>
              </w:rPr>
            </w:pPr>
            <w:r w:rsidRPr="00440695">
              <w:rPr>
                <w:b/>
                <w:sz w:val="18"/>
                <w:szCs w:val="18"/>
                <w:lang w:eastAsia="ru-RU"/>
              </w:rPr>
              <w:t>Из них аудиторные занятия</w:t>
            </w: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4E9F5F1" w14:textId="77777777" w:rsidR="006A52CA" w:rsidRPr="00440695" w:rsidRDefault="006A52CA" w:rsidP="00390713">
            <w:pPr>
              <w:tabs>
                <w:tab w:val="left" w:pos="643"/>
              </w:tabs>
              <w:snapToGrid w:val="0"/>
              <w:ind w:left="113" w:right="113"/>
              <w:jc w:val="center"/>
              <w:rPr>
                <w:b/>
                <w:sz w:val="18"/>
                <w:szCs w:val="18"/>
                <w:lang w:eastAsia="ru-RU"/>
              </w:rPr>
            </w:pPr>
            <w:r w:rsidRPr="00440695">
              <w:rPr>
                <w:b/>
                <w:sz w:val="18"/>
                <w:szCs w:val="18"/>
                <w:lang w:eastAsia="ru-RU"/>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E8CE475" w14:textId="77777777" w:rsidR="006A52CA" w:rsidRPr="00440695" w:rsidRDefault="006A52CA" w:rsidP="00390713">
            <w:pPr>
              <w:tabs>
                <w:tab w:val="left" w:pos="643"/>
              </w:tabs>
              <w:snapToGrid w:val="0"/>
              <w:ind w:left="113" w:right="113"/>
              <w:jc w:val="center"/>
              <w:rPr>
                <w:b/>
                <w:sz w:val="18"/>
                <w:szCs w:val="18"/>
                <w:lang w:eastAsia="ru-RU"/>
              </w:rPr>
            </w:pPr>
            <w:r w:rsidRPr="00440695">
              <w:rPr>
                <w:b/>
                <w:sz w:val="18"/>
                <w:szCs w:val="18"/>
                <w:lang w:eastAsia="ru-RU"/>
              </w:rPr>
              <w:t>Контрольная работа</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E254867" w14:textId="77777777" w:rsidR="006A52CA" w:rsidRPr="00440695" w:rsidRDefault="006A52CA" w:rsidP="00390713">
            <w:pPr>
              <w:tabs>
                <w:tab w:val="left" w:pos="643"/>
              </w:tabs>
              <w:snapToGrid w:val="0"/>
              <w:ind w:left="113" w:right="113"/>
              <w:jc w:val="center"/>
              <w:rPr>
                <w:lang w:eastAsia="ru-RU"/>
              </w:rPr>
            </w:pPr>
            <w:r w:rsidRPr="00440695">
              <w:rPr>
                <w:b/>
                <w:sz w:val="18"/>
                <w:szCs w:val="18"/>
                <w:lang w:eastAsia="ru-RU"/>
              </w:rPr>
              <w:t>Курсовая работа</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576079" w14:textId="77777777" w:rsidR="006A52CA" w:rsidRPr="00440695" w:rsidRDefault="006A52CA" w:rsidP="00390713">
            <w:pPr>
              <w:tabs>
                <w:tab w:val="left" w:pos="643"/>
              </w:tabs>
              <w:suppressAutoHyphens w:val="0"/>
              <w:snapToGrid w:val="0"/>
              <w:jc w:val="both"/>
              <w:rPr>
                <w:lang w:eastAsia="ru-RU"/>
              </w:rPr>
            </w:pPr>
          </w:p>
        </w:tc>
      </w:tr>
      <w:tr w:rsidR="006A52CA" w:rsidRPr="00440695" w14:paraId="105D5120" w14:textId="77777777" w:rsidTr="00390713">
        <w:trPr>
          <w:cantSplit/>
          <w:trHeight w:val="2783"/>
        </w:trPr>
        <w:tc>
          <w:tcPr>
            <w:tcW w:w="583" w:type="dxa"/>
            <w:vMerge/>
            <w:tcBorders>
              <w:top w:val="single" w:sz="4" w:space="0" w:color="000000"/>
              <w:left w:val="single" w:sz="4" w:space="0" w:color="000000"/>
              <w:bottom w:val="single" w:sz="4" w:space="0" w:color="000000"/>
            </w:tcBorders>
            <w:shd w:val="clear" w:color="auto" w:fill="auto"/>
            <w:vAlign w:val="center"/>
          </w:tcPr>
          <w:p w14:paraId="54BB8C2F" w14:textId="77777777" w:rsidR="006A52CA" w:rsidRPr="00440695" w:rsidRDefault="006A52CA" w:rsidP="00390713">
            <w:pPr>
              <w:tabs>
                <w:tab w:val="left" w:pos="643"/>
              </w:tabs>
              <w:suppressAutoHyphens w:val="0"/>
              <w:snapToGrid w:val="0"/>
              <w:spacing w:after="160" w:line="240" w:lineRule="exact"/>
              <w:jc w:val="both"/>
              <w:rPr>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39FDD478" w14:textId="77777777" w:rsidR="006A52CA" w:rsidRPr="00440695" w:rsidRDefault="006A52CA" w:rsidP="00390713">
            <w:pPr>
              <w:tabs>
                <w:tab w:val="left" w:pos="643"/>
              </w:tabs>
              <w:suppressAutoHyphens w:val="0"/>
              <w:snapToGrid w:val="0"/>
              <w:spacing w:after="160" w:line="240" w:lineRule="exact"/>
              <w:jc w:val="both"/>
              <w:rPr>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59CCE0ED" w14:textId="77777777" w:rsidR="006A52CA" w:rsidRPr="00440695" w:rsidRDefault="006A52CA" w:rsidP="00390713">
            <w:pPr>
              <w:tabs>
                <w:tab w:val="left" w:pos="643"/>
              </w:tabs>
              <w:suppressAutoHyphens w:val="0"/>
              <w:snapToGrid w:val="0"/>
              <w:spacing w:after="160" w:line="240" w:lineRule="exact"/>
              <w:jc w:val="both"/>
              <w:rPr>
                <w:lang w:eastAsia="ru-RU"/>
              </w:rPr>
            </w:pPr>
          </w:p>
        </w:tc>
        <w:tc>
          <w:tcPr>
            <w:tcW w:w="683" w:type="dxa"/>
            <w:vMerge/>
            <w:tcBorders>
              <w:top w:val="single" w:sz="4" w:space="0" w:color="000000"/>
              <w:left w:val="single" w:sz="4" w:space="0" w:color="000000"/>
              <w:bottom w:val="single" w:sz="4" w:space="0" w:color="000000"/>
            </w:tcBorders>
            <w:shd w:val="clear" w:color="auto" w:fill="auto"/>
            <w:textDirection w:val="tbRlV"/>
            <w:vAlign w:val="center"/>
          </w:tcPr>
          <w:p w14:paraId="23DDBC11" w14:textId="77777777" w:rsidR="006A52CA" w:rsidRPr="00440695" w:rsidRDefault="006A52CA" w:rsidP="00390713">
            <w:pPr>
              <w:tabs>
                <w:tab w:val="left" w:pos="643"/>
              </w:tabs>
              <w:suppressAutoHyphens w:val="0"/>
              <w:snapToGrid w:val="0"/>
              <w:ind w:left="113" w:right="113"/>
              <w:jc w:val="center"/>
              <w:rPr>
                <w:sz w:val="18"/>
                <w:szCs w:val="18"/>
                <w:lang w:eastAsia="ru-RU"/>
              </w:rPr>
            </w:pP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14:paraId="0C849519" w14:textId="77777777" w:rsidR="006A52CA" w:rsidRPr="00440695" w:rsidRDefault="006A52CA" w:rsidP="00390713">
            <w:pPr>
              <w:tabs>
                <w:tab w:val="left" w:pos="643"/>
              </w:tabs>
              <w:suppressAutoHyphens w:val="0"/>
              <w:snapToGrid w:val="0"/>
              <w:ind w:left="113" w:right="113"/>
              <w:jc w:val="center"/>
              <w:rPr>
                <w:b/>
                <w:sz w:val="18"/>
                <w:szCs w:val="18"/>
                <w:lang w:eastAsia="ru-RU"/>
              </w:rPr>
            </w:pPr>
            <w:r w:rsidRPr="00440695">
              <w:rPr>
                <w:b/>
                <w:sz w:val="18"/>
                <w:szCs w:val="18"/>
                <w:lang w:eastAsia="ru-RU"/>
              </w:rPr>
              <w:t xml:space="preserve">Лекции </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5558870B" w14:textId="77777777" w:rsidR="006A52CA" w:rsidRPr="00440695" w:rsidRDefault="006A52CA" w:rsidP="00390713">
            <w:pPr>
              <w:tabs>
                <w:tab w:val="left" w:pos="643"/>
              </w:tabs>
              <w:suppressAutoHyphens w:val="0"/>
              <w:ind w:left="113" w:right="113"/>
              <w:jc w:val="center"/>
              <w:rPr>
                <w:b/>
                <w:sz w:val="18"/>
                <w:szCs w:val="18"/>
                <w:lang w:eastAsia="ru-RU"/>
              </w:rPr>
            </w:pPr>
            <w:r w:rsidRPr="00440695">
              <w:rPr>
                <w:b/>
                <w:sz w:val="18"/>
                <w:szCs w:val="18"/>
                <w:lang w:eastAsia="ru-RU"/>
              </w:rPr>
              <w:t>Практикум</w:t>
            </w:r>
          </w:p>
          <w:p w14:paraId="40419C38" w14:textId="77777777" w:rsidR="006A52CA" w:rsidRPr="00440695" w:rsidRDefault="006A52CA" w:rsidP="00390713">
            <w:pPr>
              <w:tabs>
                <w:tab w:val="left" w:pos="643"/>
              </w:tabs>
              <w:suppressAutoHyphens w:val="0"/>
              <w:snapToGrid w:val="0"/>
              <w:ind w:left="113" w:right="113"/>
              <w:jc w:val="center"/>
              <w:rPr>
                <w:b/>
                <w:sz w:val="18"/>
                <w:szCs w:val="18"/>
                <w:lang w:eastAsia="ru-RU"/>
              </w:rPr>
            </w:pPr>
            <w:r w:rsidRPr="00440695">
              <w:rPr>
                <w:b/>
                <w:sz w:val="18"/>
                <w:szCs w:val="18"/>
                <w:lang w:eastAsia="ru-RU"/>
              </w:rPr>
              <w:t>Лаборатор</w:t>
            </w:r>
          </w:p>
        </w:tc>
        <w:tc>
          <w:tcPr>
            <w:tcW w:w="909" w:type="dxa"/>
            <w:tcBorders>
              <w:top w:val="single" w:sz="4" w:space="0" w:color="000000"/>
              <w:left w:val="single" w:sz="4" w:space="0" w:color="000000"/>
              <w:bottom w:val="single" w:sz="4" w:space="0" w:color="000000"/>
            </w:tcBorders>
            <w:shd w:val="clear" w:color="auto" w:fill="auto"/>
            <w:textDirection w:val="btLr"/>
            <w:vAlign w:val="center"/>
          </w:tcPr>
          <w:p w14:paraId="3012E769" w14:textId="77777777" w:rsidR="006A52CA" w:rsidRPr="00440695" w:rsidRDefault="006A52CA" w:rsidP="00390713">
            <w:pPr>
              <w:tabs>
                <w:tab w:val="left" w:pos="643"/>
              </w:tabs>
              <w:suppressAutoHyphens w:val="0"/>
              <w:snapToGrid w:val="0"/>
              <w:ind w:left="113" w:right="113"/>
              <w:jc w:val="center"/>
              <w:rPr>
                <w:b/>
                <w:sz w:val="18"/>
                <w:szCs w:val="18"/>
                <w:lang w:eastAsia="ru-RU"/>
              </w:rPr>
            </w:pPr>
            <w:r w:rsidRPr="00440695">
              <w:rPr>
                <w:b/>
                <w:sz w:val="18"/>
                <w:szCs w:val="18"/>
                <w:lang w:eastAsia="ru-RU"/>
              </w:rPr>
              <w:t xml:space="preserve">Практическ.занятия /семинары </w:t>
            </w:r>
          </w:p>
          <w:p w14:paraId="60448388" w14:textId="77777777" w:rsidR="006A52CA" w:rsidRPr="00440695" w:rsidRDefault="006A52CA" w:rsidP="00390713">
            <w:pPr>
              <w:tabs>
                <w:tab w:val="left" w:pos="643"/>
              </w:tabs>
              <w:suppressAutoHyphens w:val="0"/>
              <w:snapToGrid w:val="0"/>
              <w:ind w:left="113" w:right="113"/>
              <w:jc w:val="center"/>
              <w:rPr>
                <w:b/>
                <w:sz w:val="18"/>
                <w:szCs w:val="18"/>
                <w:lang w:eastAsia="ru-RU"/>
              </w:rPr>
            </w:pPr>
            <w:r w:rsidRPr="00440695">
              <w:rPr>
                <w:b/>
                <w:sz w:val="18"/>
                <w:szCs w:val="18"/>
                <w:lang w:eastAsia="ru-RU"/>
              </w:rPr>
              <w:t xml:space="preserve">  </w:t>
            </w:r>
          </w:p>
        </w:tc>
        <w:tc>
          <w:tcPr>
            <w:tcW w:w="683" w:type="dxa"/>
            <w:vMerge/>
            <w:tcBorders>
              <w:top w:val="single" w:sz="4" w:space="0" w:color="000000"/>
              <w:left w:val="single" w:sz="4" w:space="0" w:color="000000"/>
              <w:bottom w:val="single" w:sz="4" w:space="0" w:color="000000"/>
            </w:tcBorders>
            <w:shd w:val="clear" w:color="auto" w:fill="auto"/>
            <w:vAlign w:val="center"/>
          </w:tcPr>
          <w:p w14:paraId="3F76D0D2" w14:textId="77777777" w:rsidR="006A52CA" w:rsidRPr="00440695" w:rsidRDefault="006A52CA" w:rsidP="00390713">
            <w:pPr>
              <w:tabs>
                <w:tab w:val="left" w:pos="643"/>
              </w:tabs>
              <w:suppressAutoHyphens w:val="0"/>
              <w:snapToGrid w:val="0"/>
              <w:ind w:left="113" w:right="113"/>
              <w:jc w:val="center"/>
              <w:rPr>
                <w:b/>
                <w:sz w:val="18"/>
                <w:szCs w:val="18"/>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4C35EF04" w14:textId="77777777" w:rsidR="006A52CA" w:rsidRPr="00440695" w:rsidRDefault="006A52CA" w:rsidP="00390713">
            <w:pPr>
              <w:tabs>
                <w:tab w:val="left" w:pos="643"/>
              </w:tabs>
              <w:suppressAutoHyphens w:val="0"/>
              <w:snapToGrid w:val="0"/>
              <w:ind w:left="113" w:right="113"/>
              <w:jc w:val="center"/>
              <w:rPr>
                <w:b/>
                <w:sz w:val="18"/>
                <w:szCs w:val="18"/>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4C1F476A" w14:textId="77777777" w:rsidR="006A52CA" w:rsidRPr="00440695" w:rsidRDefault="006A52CA" w:rsidP="00390713">
            <w:pPr>
              <w:tabs>
                <w:tab w:val="left" w:pos="643"/>
              </w:tabs>
              <w:suppressAutoHyphens w:val="0"/>
              <w:snapToGrid w:val="0"/>
              <w:ind w:left="113" w:right="113"/>
              <w:jc w:val="center"/>
              <w:rPr>
                <w:b/>
                <w:sz w:val="18"/>
                <w:szCs w:val="18"/>
                <w:lang w:eastAsia="ru-RU"/>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039AFA" w14:textId="77777777" w:rsidR="006A52CA" w:rsidRPr="00440695" w:rsidRDefault="006A52CA" w:rsidP="00390713">
            <w:pPr>
              <w:tabs>
                <w:tab w:val="left" w:pos="643"/>
              </w:tabs>
              <w:suppressAutoHyphens w:val="0"/>
              <w:snapToGrid w:val="0"/>
              <w:spacing w:after="160" w:line="240" w:lineRule="exact"/>
              <w:jc w:val="both"/>
              <w:rPr>
                <w:lang w:eastAsia="ru-RU"/>
              </w:rPr>
            </w:pPr>
          </w:p>
        </w:tc>
      </w:tr>
      <w:tr w:rsidR="006A52CA" w:rsidRPr="00440695" w14:paraId="43DE2FA3"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66FDE61B" w14:textId="77777777" w:rsidR="006A52CA" w:rsidRPr="00440695" w:rsidRDefault="006A52CA" w:rsidP="00390713">
            <w:pPr>
              <w:tabs>
                <w:tab w:val="left" w:pos="643"/>
              </w:tabs>
              <w:suppressAutoHyphens w:val="0"/>
              <w:snapToGrid w:val="0"/>
              <w:spacing w:after="160" w:line="240" w:lineRule="exact"/>
              <w:jc w:val="center"/>
              <w:rPr>
                <w:rStyle w:val="afc"/>
                <w:b w:val="0"/>
                <w:sz w:val="22"/>
                <w:szCs w:val="22"/>
              </w:rPr>
            </w:pPr>
            <w:r w:rsidRPr="00440695">
              <w:rPr>
                <w:lang w:eastAsia="ru-RU"/>
              </w:rPr>
              <w:lastRenderedPageBreak/>
              <w:t>1</w:t>
            </w:r>
          </w:p>
        </w:tc>
        <w:tc>
          <w:tcPr>
            <w:tcW w:w="2634" w:type="dxa"/>
            <w:tcBorders>
              <w:top w:val="single" w:sz="4" w:space="0" w:color="000000"/>
              <w:left w:val="single" w:sz="4" w:space="0" w:color="000000"/>
              <w:bottom w:val="single" w:sz="4" w:space="0" w:color="000000"/>
            </w:tcBorders>
            <w:shd w:val="clear" w:color="auto" w:fill="auto"/>
            <w:vAlign w:val="center"/>
          </w:tcPr>
          <w:p w14:paraId="35717D77" w14:textId="77777777" w:rsidR="006A52CA" w:rsidRPr="00440695" w:rsidRDefault="006A52CA" w:rsidP="00390713">
            <w:pPr>
              <w:widowControl/>
              <w:suppressAutoHyphens w:val="0"/>
              <w:jc w:val="both"/>
              <w:rPr>
                <w:rFonts w:eastAsia="Times New Roman"/>
                <w:bCs/>
                <w:color w:val="000000"/>
                <w:kern w:val="0"/>
                <w:lang w:eastAsia="ru-RU" w:bidi="ru-RU"/>
              </w:rPr>
            </w:pPr>
            <w:r w:rsidRPr="00440695">
              <w:rPr>
                <w:rFonts w:eastAsia="Times New Roman"/>
                <w:bCs/>
                <w:color w:val="000000"/>
                <w:kern w:val="0"/>
                <w:lang w:eastAsia="ru-RU" w:bidi="ru-RU"/>
              </w:rPr>
              <w:t xml:space="preserve">Тема1. История как наука. Россия в мировом историческом процессе. </w:t>
            </w:r>
          </w:p>
          <w:p w14:paraId="5DE70809" w14:textId="77777777" w:rsidR="006A52CA" w:rsidRPr="00440695" w:rsidRDefault="006A52CA" w:rsidP="00390713">
            <w:pP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032C17E4" w14:textId="77777777" w:rsidR="006A52CA" w:rsidRPr="00440695" w:rsidRDefault="00B705C5"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4D9D3867" w14:textId="77777777" w:rsidR="006A52CA" w:rsidRPr="00440695" w:rsidRDefault="006A52CA" w:rsidP="00390713">
            <w:pPr>
              <w:jc w:val="center"/>
              <w:rPr>
                <w:sz w:val="22"/>
                <w:szCs w:val="22"/>
              </w:rPr>
            </w:pPr>
            <w:r w:rsidRPr="00440695">
              <w:rPr>
                <w:sz w:val="22"/>
                <w:szCs w:val="22"/>
              </w:rPr>
              <w:t>3</w:t>
            </w:r>
          </w:p>
        </w:tc>
        <w:tc>
          <w:tcPr>
            <w:tcW w:w="849" w:type="dxa"/>
            <w:tcBorders>
              <w:top w:val="single" w:sz="4" w:space="0" w:color="000000"/>
              <w:left w:val="single" w:sz="4" w:space="0" w:color="000000"/>
              <w:bottom w:val="single" w:sz="4" w:space="0" w:color="000000"/>
            </w:tcBorders>
            <w:shd w:val="clear" w:color="auto" w:fill="auto"/>
            <w:vAlign w:val="center"/>
          </w:tcPr>
          <w:p w14:paraId="2389B890" w14:textId="77777777" w:rsidR="006A52CA" w:rsidRPr="00440695" w:rsidRDefault="006A52CA" w:rsidP="00390713">
            <w:pPr>
              <w:jc w:val="center"/>
              <w:rPr>
                <w:sz w:val="22"/>
                <w:szCs w:val="22"/>
              </w:rPr>
            </w:pPr>
            <w:r w:rsidRPr="0044069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757A416E" w14:textId="77777777" w:rsidR="006A52CA" w:rsidRPr="00440695" w:rsidRDefault="006A52CA"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6E2CFFFC" w14:textId="77777777" w:rsidR="006A52CA" w:rsidRPr="00440695" w:rsidRDefault="006A52CA" w:rsidP="00390713">
            <w:pPr>
              <w:jc w:val="center"/>
              <w:rPr>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4F655D75" w14:textId="77777777" w:rsidR="006A52CA" w:rsidRPr="00440695" w:rsidRDefault="006A52CA" w:rsidP="00390713">
            <w:pPr>
              <w:jc w:val="center"/>
              <w:rPr>
                <w:sz w:val="22"/>
                <w:szCs w:val="22"/>
              </w:rPr>
            </w:pPr>
            <w:r w:rsidRPr="00440695">
              <w:rPr>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14:paraId="7EBF3588" w14:textId="77777777" w:rsidR="006A52CA" w:rsidRPr="00440695" w:rsidRDefault="006A52CA"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08758F0E" w14:textId="77777777" w:rsidR="006A52CA" w:rsidRPr="00440695" w:rsidRDefault="006A52CA"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CE40" w14:textId="77777777" w:rsidR="006A52CA" w:rsidRPr="00440695" w:rsidRDefault="006A52CA" w:rsidP="00390713">
            <w:pPr>
              <w:tabs>
                <w:tab w:val="left" w:pos="643"/>
              </w:tabs>
              <w:suppressAutoHyphens w:val="0"/>
              <w:snapToGrid w:val="0"/>
              <w:jc w:val="center"/>
            </w:pPr>
            <w:r w:rsidRPr="00440695">
              <w:rPr>
                <w:rFonts w:cs="Verdana"/>
              </w:rPr>
              <w:t>опрос</w:t>
            </w:r>
          </w:p>
        </w:tc>
      </w:tr>
      <w:tr w:rsidR="006A52CA" w:rsidRPr="00440695" w14:paraId="03A279FC"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3DD65782" w14:textId="77777777" w:rsidR="006A52CA" w:rsidRPr="00440695" w:rsidRDefault="006A52CA" w:rsidP="00390713">
            <w:pPr>
              <w:tabs>
                <w:tab w:val="left" w:pos="643"/>
              </w:tabs>
              <w:suppressAutoHyphens w:val="0"/>
              <w:snapToGrid w:val="0"/>
              <w:spacing w:after="160" w:line="240" w:lineRule="exact"/>
              <w:jc w:val="center"/>
              <w:rPr>
                <w:rStyle w:val="afc"/>
                <w:b w:val="0"/>
                <w:sz w:val="22"/>
                <w:szCs w:val="22"/>
              </w:rPr>
            </w:pPr>
            <w:r w:rsidRPr="00440695">
              <w:rPr>
                <w:lang w:eastAsia="ru-RU"/>
              </w:rPr>
              <w:t>2</w:t>
            </w:r>
          </w:p>
        </w:tc>
        <w:tc>
          <w:tcPr>
            <w:tcW w:w="2634" w:type="dxa"/>
            <w:tcBorders>
              <w:top w:val="single" w:sz="4" w:space="0" w:color="000000"/>
              <w:left w:val="single" w:sz="4" w:space="0" w:color="000000"/>
              <w:bottom w:val="single" w:sz="4" w:space="0" w:color="000000"/>
            </w:tcBorders>
            <w:shd w:val="clear" w:color="auto" w:fill="auto"/>
            <w:vAlign w:val="center"/>
          </w:tcPr>
          <w:p w14:paraId="62E7E127" w14:textId="77777777" w:rsidR="006A52CA" w:rsidRPr="00440695" w:rsidRDefault="006A52CA" w:rsidP="00390713">
            <w:pPr>
              <w:widowControl/>
              <w:suppressAutoHyphens w:val="0"/>
              <w:rPr>
                <w:rFonts w:eastAsia="Times New Roman"/>
                <w:bCs/>
                <w:color w:val="auto"/>
                <w:kern w:val="0"/>
                <w:lang w:eastAsia="en-US"/>
              </w:rPr>
            </w:pPr>
            <w:r w:rsidRPr="00440695">
              <w:rPr>
                <w:rFonts w:eastAsia="Times New Roman"/>
                <w:bCs/>
                <w:color w:val="auto"/>
                <w:kern w:val="0"/>
                <w:lang w:eastAsia="en-US"/>
              </w:rPr>
              <w:t>Тема 2. Древний мир.</w:t>
            </w:r>
          </w:p>
          <w:p w14:paraId="74B58795" w14:textId="77777777" w:rsidR="006A52CA" w:rsidRPr="00440695" w:rsidRDefault="006A52CA" w:rsidP="00390713">
            <w:pPr>
              <w:pStyle w:val="af9"/>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731F46FA" w14:textId="77777777" w:rsidR="006A52CA" w:rsidRPr="00440695" w:rsidRDefault="00B705C5"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11F2DBBC" w14:textId="77777777" w:rsidR="006A52CA" w:rsidRPr="00440695" w:rsidRDefault="006A52CA" w:rsidP="00390713">
            <w:pPr>
              <w:jc w:val="center"/>
              <w:rPr>
                <w:sz w:val="22"/>
                <w:szCs w:val="22"/>
              </w:rPr>
            </w:pPr>
            <w:r w:rsidRPr="00440695">
              <w:rPr>
                <w:sz w:val="22"/>
                <w:szCs w:val="22"/>
              </w:rPr>
              <w:t>5</w:t>
            </w:r>
          </w:p>
        </w:tc>
        <w:tc>
          <w:tcPr>
            <w:tcW w:w="849" w:type="dxa"/>
            <w:tcBorders>
              <w:top w:val="single" w:sz="4" w:space="0" w:color="000000"/>
              <w:left w:val="single" w:sz="4" w:space="0" w:color="000000"/>
              <w:bottom w:val="single" w:sz="4" w:space="0" w:color="000000"/>
            </w:tcBorders>
            <w:shd w:val="clear" w:color="auto" w:fill="auto"/>
            <w:vAlign w:val="center"/>
          </w:tcPr>
          <w:p w14:paraId="2CE478F7" w14:textId="77777777" w:rsidR="006A52CA" w:rsidRPr="00440695" w:rsidRDefault="006A52CA" w:rsidP="00390713">
            <w:pPr>
              <w:jc w:val="center"/>
              <w:rPr>
                <w:sz w:val="22"/>
                <w:szCs w:val="22"/>
              </w:rPr>
            </w:pPr>
            <w:r w:rsidRPr="0044069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54016203" w14:textId="77777777" w:rsidR="006A52CA" w:rsidRPr="00440695" w:rsidRDefault="006A52CA"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5419F577" w14:textId="77777777" w:rsidR="006A52CA" w:rsidRPr="00440695" w:rsidRDefault="006A52CA" w:rsidP="00390713">
            <w:pPr>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02EAB10C" w14:textId="77777777" w:rsidR="006A52CA" w:rsidRPr="00440695" w:rsidRDefault="006A52CA" w:rsidP="00390713">
            <w:pPr>
              <w:jc w:val="center"/>
              <w:rPr>
                <w:sz w:val="22"/>
                <w:szCs w:val="22"/>
              </w:rPr>
            </w:pPr>
            <w:r w:rsidRPr="00440695">
              <w:rPr>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14:paraId="0096D289" w14:textId="77777777" w:rsidR="006A52CA" w:rsidRPr="00440695" w:rsidRDefault="006A52CA"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35177597" w14:textId="77777777" w:rsidR="006A52CA" w:rsidRPr="00440695" w:rsidRDefault="006A52CA"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6E595" w14:textId="77777777" w:rsidR="006A52CA" w:rsidRPr="00440695" w:rsidRDefault="006A52CA" w:rsidP="00390713">
            <w:pPr>
              <w:tabs>
                <w:tab w:val="left" w:pos="643"/>
              </w:tabs>
              <w:suppressAutoHyphens w:val="0"/>
              <w:snapToGrid w:val="0"/>
              <w:jc w:val="center"/>
            </w:pPr>
            <w:r w:rsidRPr="00440695">
              <w:rPr>
                <w:rFonts w:cs="Verdana"/>
              </w:rPr>
              <w:t>опрос</w:t>
            </w:r>
          </w:p>
        </w:tc>
      </w:tr>
      <w:tr w:rsidR="006A52CA" w:rsidRPr="00440695" w14:paraId="44675D6B"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0B2E631C" w14:textId="77777777" w:rsidR="006A52CA" w:rsidRPr="00440695" w:rsidRDefault="006A52CA" w:rsidP="00390713">
            <w:pPr>
              <w:tabs>
                <w:tab w:val="left" w:pos="643"/>
              </w:tabs>
              <w:suppressAutoHyphens w:val="0"/>
              <w:snapToGrid w:val="0"/>
              <w:spacing w:after="160" w:line="240" w:lineRule="exact"/>
              <w:jc w:val="center"/>
              <w:rPr>
                <w:rStyle w:val="afc"/>
                <w:b w:val="0"/>
                <w:sz w:val="22"/>
                <w:szCs w:val="22"/>
              </w:rPr>
            </w:pPr>
            <w:r w:rsidRPr="00440695">
              <w:rPr>
                <w:lang w:eastAsia="ru-RU"/>
              </w:rPr>
              <w:t>3</w:t>
            </w:r>
          </w:p>
        </w:tc>
        <w:tc>
          <w:tcPr>
            <w:tcW w:w="2634" w:type="dxa"/>
            <w:tcBorders>
              <w:top w:val="single" w:sz="4" w:space="0" w:color="000000"/>
              <w:left w:val="single" w:sz="4" w:space="0" w:color="000000"/>
              <w:bottom w:val="single" w:sz="4" w:space="0" w:color="000000"/>
            </w:tcBorders>
            <w:shd w:val="clear" w:color="auto" w:fill="auto"/>
            <w:vAlign w:val="center"/>
          </w:tcPr>
          <w:p w14:paraId="0D9CE33F" w14:textId="77777777" w:rsidR="006A52CA" w:rsidRPr="00440695" w:rsidRDefault="006A52CA" w:rsidP="00390713">
            <w:pPr>
              <w:widowControl/>
              <w:suppressAutoHyphens w:val="0"/>
              <w:jc w:val="both"/>
              <w:rPr>
                <w:rFonts w:eastAsia="Times New Roman"/>
                <w:bCs/>
                <w:color w:val="000000"/>
                <w:kern w:val="0"/>
                <w:lang w:eastAsia="ru-RU" w:bidi="ru-RU"/>
              </w:rPr>
            </w:pPr>
            <w:r w:rsidRPr="00440695">
              <w:rPr>
                <w:rFonts w:eastAsia="Times New Roman"/>
                <w:bCs/>
                <w:color w:val="auto"/>
                <w:kern w:val="0"/>
                <w:lang w:eastAsia="en-US"/>
              </w:rPr>
              <w:t xml:space="preserve">Тема 3. </w:t>
            </w:r>
            <w:r w:rsidRPr="00440695">
              <w:rPr>
                <w:rFonts w:eastAsia="Times New Roman"/>
                <w:bCs/>
                <w:color w:val="000000"/>
                <w:kern w:val="0"/>
                <w:lang w:eastAsia="ru-RU" w:bidi="ru-RU"/>
              </w:rPr>
              <w:t>Средневековье.</w:t>
            </w:r>
          </w:p>
          <w:p w14:paraId="56C69298" w14:textId="77777777" w:rsidR="006A52CA" w:rsidRPr="00440695" w:rsidRDefault="006A52CA" w:rsidP="00390713">
            <w:pPr>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1AF2BF97" w14:textId="77777777" w:rsidR="006A52CA" w:rsidRPr="00440695" w:rsidRDefault="006A52CA" w:rsidP="00390713">
            <w:pPr>
              <w:jc w:val="center"/>
              <w:rPr>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6DACCCAF" w14:textId="77777777" w:rsidR="006A52CA" w:rsidRPr="00440695" w:rsidRDefault="006A52CA" w:rsidP="00390713">
            <w:pPr>
              <w:jc w:val="center"/>
              <w:rPr>
                <w:sz w:val="22"/>
                <w:szCs w:val="22"/>
                <w:lang w:val="en-US"/>
              </w:rPr>
            </w:pPr>
            <w:r w:rsidRPr="00440695">
              <w:rPr>
                <w:sz w:val="22"/>
                <w:szCs w:val="22"/>
              </w:rPr>
              <w:t>5</w:t>
            </w:r>
          </w:p>
        </w:tc>
        <w:tc>
          <w:tcPr>
            <w:tcW w:w="849" w:type="dxa"/>
            <w:tcBorders>
              <w:top w:val="single" w:sz="4" w:space="0" w:color="000000"/>
              <w:left w:val="single" w:sz="4" w:space="0" w:color="000000"/>
              <w:bottom w:val="single" w:sz="4" w:space="0" w:color="000000"/>
            </w:tcBorders>
            <w:shd w:val="clear" w:color="auto" w:fill="auto"/>
            <w:vAlign w:val="center"/>
          </w:tcPr>
          <w:p w14:paraId="193544B2" w14:textId="77777777" w:rsidR="006A52CA" w:rsidRPr="00440695" w:rsidRDefault="006A52CA" w:rsidP="00390713">
            <w:pPr>
              <w:snapToGrid w:val="0"/>
              <w:jc w:val="center"/>
              <w:rPr>
                <w:sz w:val="22"/>
                <w:szCs w:val="22"/>
              </w:rPr>
            </w:pPr>
            <w:r w:rsidRPr="00440695">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2B992287" w14:textId="77777777" w:rsidR="006A52CA" w:rsidRPr="00440695" w:rsidRDefault="006A52CA"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2CCE61EC" w14:textId="77777777" w:rsidR="006A52CA" w:rsidRPr="00440695" w:rsidRDefault="006A52CA" w:rsidP="00390713">
            <w:pPr>
              <w:snapToGrid w:val="0"/>
              <w:jc w:val="center"/>
              <w:rPr>
                <w:sz w:val="22"/>
                <w:szCs w:val="22"/>
              </w:rPr>
            </w:pPr>
            <w:r w:rsidRPr="00440695">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048F5C27" w14:textId="77777777" w:rsidR="006A52CA" w:rsidRPr="00440695" w:rsidRDefault="006A52CA" w:rsidP="00390713">
            <w:pPr>
              <w:jc w:val="center"/>
              <w:rPr>
                <w:i/>
                <w:sz w:val="22"/>
                <w:szCs w:val="22"/>
              </w:rPr>
            </w:pPr>
            <w:r w:rsidRPr="00440695">
              <w:rPr>
                <w:sz w:val="22"/>
                <w:szCs w:val="22"/>
              </w:rPr>
              <w:t>7</w:t>
            </w:r>
          </w:p>
        </w:tc>
        <w:tc>
          <w:tcPr>
            <w:tcW w:w="567" w:type="dxa"/>
            <w:tcBorders>
              <w:top w:val="single" w:sz="4" w:space="0" w:color="000000"/>
              <w:left w:val="single" w:sz="4" w:space="0" w:color="000000"/>
              <w:bottom w:val="single" w:sz="4" w:space="0" w:color="000000"/>
            </w:tcBorders>
            <w:shd w:val="clear" w:color="auto" w:fill="auto"/>
            <w:vAlign w:val="center"/>
          </w:tcPr>
          <w:p w14:paraId="0ACEE73D" w14:textId="77777777" w:rsidR="006A52CA" w:rsidRPr="00440695" w:rsidRDefault="006A52CA" w:rsidP="00390713">
            <w:pPr>
              <w:snapToGrid w:val="0"/>
              <w:jc w:val="center"/>
              <w:rPr>
                <w:i/>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3E89C2F0" w14:textId="77777777" w:rsidR="006A52CA" w:rsidRPr="00440695" w:rsidRDefault="006A52CA" w:rsidP="00390713">
            <w:pPr>
              <w:snapToGrid w:val="0"/>
              <w:jc w:val="center"/>
              <w:rPr>
                <w:i/>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8385F" w14:textId="77777777" w:rsidR="006A52CA" w:rsidRPr="00440695" w:rsidRDefault="006A52CA" w:rsidP="00390713">
            <w:pPr>
              <w:tabs>
                <w:tab w:val="left" w:pos="643"/>
              </w:tabs>
              <w:suppressAutoHyphens w:val="0"/>
              <w:snapToGrid w:val="0"/>
              <w:jc w:val="center"/>
            </w:pPr>
            <w:r w:rsidRPr="00440695">
              <w:rPr>
                <w:rFonts w:cs="Verdana"/>
              </w:rPr>
              <w:t>опрос</w:t>
            </w:r>
          </w:p>
        </w:tc>
      </w:tr>
      <w:tr w:rsidR="006A52CA" w:rsidRPr="00440695" w14:paraId="2E95F0DF" w14:textId="77777777" w:rsidTr="00390713">
        <w:tc>
          <w:tcPr>
            <w:tcW w:w="583" w:type="dxa"/>
            <w:tcBorders>
              <w:left w:val="single" w:sz="4" w:space="0" w:color="000000"/>
              <w:bottom w:val="single" w:sz="4" w:space="0" w:color="000000"/>
            </w:tcBorders>
            <w:shd w:val="clear" w:color="auto" w:fill="auto"/>
            <w:vAlign w:val="center"/>
          </w:tcPr>
          <w:p w14:paraId="4C77A198" w14:textId="77777777" w:rsidR="006A52CA" w:rsidRPr="00440695" w:rsidRDefault="006A52CA" w:rsidP="00390713">
            <w:pPr>
              <w:tabs>
                <w:tab w:val="left" w:pos="643"/>
              </w:tabs>
              <w:suppressAutoHyphens w:val="0"/>
              <w:snapToGrid w:val="0"/>
              <w:spacing w:after="160" w:line="240" w:lineRule="exact"/>
              <w:jc w:val="center"/>
              <w:rPr>
                <w:rStyle w:val="afc"/>
                <w:b w:val="0"/>
                <w:sz w:val="22"/>
                <w:szCs w:val="22"/>
              </w:rPr>
            </w:pPr>
            <w:r w:rsidRPr="00440695">
              <w:rPr>
                <w:lang w:eastAsia="ru-RU"/>
              </w:rPr>
              <w:t>4</w:t>
            </w:r>
          </w:p>
        </w:tc>
        <w:tc>
          <w:tcPr>
            <w:tcW w:w="2634" w:type="dxa"/>
            <w:tcBorders>
              <w:left w:val="single" w:sz="4" w:space="0" w:color="000000"/>
              <w:bottom w:val="single" w:sz="4" w:space="0" w:color="000000"/>
            </w:tcBorders>
            <w:shd w:val="clear" w:color="auto" w:fill="auto"/>
            <w:vAlign w:val="center"/>
          </w:tcPr>
          <w:p w14:paraId="247F2840" w14:textId="77777777" w:rsidR="006A52CA" w:rsidRPr="00440695" w:rsidRDefault="006A52CA" w:rsidP="00390713">
            <w:pPr>
              <w:widowControl/>
              <w:suppressAutoHyphens w:val="0"/>
              <w:rPr>
                <w:rFonts w:eastAsia="Times New Roman"/>
                <w:color w:val="auto"/>
                <w:kern w:val="0"/>
                <w:lang w:eastAsia="en-US"/>
              </w:rPr>
            </w:pPr>
            <w:r w:rsidRPr="00440695">
              <w:rPr>
                <w:rFonts w:eastAsia="Times New Roman"/>
                <w:bCs/>
                <w:color w:val="auto"/>
                <w:kern w:val="0"/>
                <w:lang w:eastAsia="en-US"/>
              </w:rPr>
              <w:t>Тема 4.</w:t>
            </w:r>
            <w:r w:rsidRPr="00440695">
              <w:rPr>
                <w:rFonts w:eastAsia="Times New Roman"/>
                <w:color w:val="auto"/>
                <w:kern w:val="0"/>
                <w:lang w:eastAsia="en-US"/>
              </w:rPr>
              <w:t xml:space="preserve"> </w:t>
            </w:r>
            <w:r w:rsidRPr="00440695">
              <w:rPr>
                <w:rFonts w:eastAsia="Times New Roman"/>
                <w:bCs/>
                <w:color w:val="000000"/>
                <w:kern w:val="0"/>
                <w:lang w:eastAsia="ru-RU" w:bidi="ru-RU"/>
              </w:rPr>
              <w:t>Раннее Новое Время в мировой истории (в XVI- XVII вв.)</w:t>
            </w:r>
          </w:p>
          <w:p w14:paraId="3D37E589" w14:textId="77777777" w:rsidR="006A52CA" w:rsidRPr="00440695" w:rsidRDefault="006A52CA" w:rsidP="00390713">
            <w:pPr>
              <w:pStyle w:val="af9"/>
              <w:rPr>
                <w:sz w:val="22"/>
                <w:szCs w:val="22"/>
              </w:rPr>
            </w:pPr>
          </w:p>
        </w:tc>
        <w:tc>
          <w:tcPr>
            <w:tcW w:w="500" w:type="dxa"/>
            <w:tcBorders>
              <w:left w:val="single" w:sz="4" w:space="0" w:color="000000"/>
              <w:bottom w:val="single" w:sz="4" w:space="0" w:color="000000"/>
            </w:tcBorders>
            <w:shd w:val="clear" w:color="auto" w:fill="auto"/>
          </w:tcPr>
          <w:p w14:paraId="246D7AC9" w14:textId="77777777" w:rsidR="006A52CA"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170C2579" w14:textId="77777777" w:rsidR="006A52CA" w:rsidRPr="00440695" w:rsidRDefault="006A52CA" w:rsidP="00390713">
            <w:pPr>
              <w:jc w:val="center"/>
              <w:rPr>
                <w:sz w:val="22"/>
                <w:szCs w:val="22"/>
                <w:lang w:val="en-US"/>
              </w:rPr>
            </w:pPr>
            <w:r w:rsidRPr="00440695">
              <w:rPr>
                <w:sz w:val="22"/>
                <w:szCs w:val="22"/>
              </w:rPr>
              <w:t>5</w:t>
            </w:r>
          </w:p>
        </w:tc>
        <w:tc>
          <w:tcPr>
            <w:tcW w:w="849" w:type="dxa"/>
            <w:tcBorders>
              <w:left w:val="single" w:sz="4" w:space="0" w:color="000000"/>
              <w:bottom w:val="single" w:sz="4" w:space="0" w:color="000000"/>
            </w:tcBorders>
            <w:shd w:val="clear" w:color="auto" w:fill="auto"/>
            <w:vAlign w:val="center"/>
          </w:tcPr>
          <w:p w14:paraId="48064C21" w14:textId="77777777" w:rsidR="006A52CA" w:rsidRPr="00440695" w:rsidRDefault="006A52CA" w:rsidP="00390713">
            <w:pPr>
              <w:snapToGrid w:val="0"/>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34A3582B" w14:textId="77777777" w:rsidR="006A52CA" w:rsidRPr="00440695" w:rsidRDefault="006A52CA"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797A3CB7" w14:textId="77777777" w:rsidR="006A52CA" w:rsidRPr="00440695" w:rsidRDefault="006A52CA"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6178232D" w14:textId="77777777" w:rsidR="006A52CA" w:rsidRPr="00440695" w:rsidRDefault="006A52CA" w:rsidP="00390713">
            <w:pPr>
              <w:jc w:val="center"/>
              <w:rPr>
                <w:sz w:val="22"/>
                <w:szCs w:val="22"/>
              </w:rPr>
            </w:pPr>
            <w:r w:rsidRPr="00440695">
              <w:rPr>
                <w:sz w:val="22"/>
                <w:szCs w:val="22"/>
              </w:rPr>
              <w:t>7</w:t>
            </w:r>
          </w:p>
        </w:tc>
        <w:tc>
          <w:tcPr>
            <w:tcW w:w="567" w:type="dxa"/>
            <w:tcBorders>
              <w:left w:val="single" w:sz="4" w:space="0" w:color="000000"/>
              <w:bottom w:val="single" w:sz="4" w:space="0" w:color="000000"/>
            </w:tcBorders>
            <w:shd w:val="clear" w:color="auto" w:fill="auto"/>
            <w:vAlign w:val="center"/>
          </w:tcPr>
          <w:p w14:paraId="58EA685D" w14:textId="77777777" w:rsidR="006A52CA" w:rsidRPr="00440695" w:rsidRDefault="006A52CA"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33B28AA8" w14:textId="77777777" w:rsidR="006A52CA" w:rsidRPr="00440695" w:rsidRDefault="006A52CA"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637E24D3" w14:textId="77777777" w:rsidR="006A52CA" w:rsidRPr="00440695" w:rsidRDefault="006A52CA" w:rsidP="00390713">
            <w:pPr>
              <w:tabs>
                <w:tab w:val="left" w:pos="643"/>
              </w:tabs>
              <w:suppressAutoHyphens w:val="0"/>
              <w:snapToGrid w:val="0"/>
              <w:jc w:val="center"/>
              <w:rPr>
                <w:rFonts w:cs="Verdana"/>
              </w:rPr>
            </w:pPr>
            <w:r w:rsidRPr="00440695">
              <w:rPr>
                <w:rFonts w:cs="Verdana"/>
              </w:rPr>
              <w:t>опрос</w:t>
            </w:r>
          </w:p>
          <w:p w14:paraId="79578BAA" w14:textId="77777777" w:rsidR="006A52CA" w:rsidRPr="00440695" w:rsidRDefault="006A52CA" w:rsidP="00390713">
            <w:pPr>
              <w:tabs>
                <w:tab w:val="left" w:pos="643"/>
              </w:tabs>
              <w:suppressAutoHyphens w:val="0"/>
              <w:snapToGrid w:val="0"/>
              <w:jc w:val="center"/>
            </w:pPr>
            <w:r w:rsidRPr="00440695">
              <w:rPr>
                <w:rFonts w:cs="Verdana"/>
              </w:rPr>
              <w:t>доклад</w:t>
            </w:r>
          </w:p>
        </w:tc>
      </w:tr>
      <w:tr w:rsidR="006A52CA" w:rsidRPr="00440695" w14:paraId="36A39656" w14:textId="77777777" w:rsidTr="00390713">
        <w:tc>
          <w:tcPr>
            <w:tcW w:w="583" w:type="dxa"/>
            <w:tcBorders>
              <w:left w:val="single" w:sz="4" w:space="0" w:color="000000"/>
              <w:bottom w:val="single" w:sz="4" w:space="0" w:color="000000"/>
            </w:tcBorders>
            <w:shd w:val="clear" w:color="auto" w:fill="auto"/>
            <w:vAlign w:val="center"/>
          </w:tcPr>
          <w:p w14:paraId="49465515" w14:textId="77777777" w:rsidR="006A52CA" w:rsidRPr="00440695" w:rsidRDefault="006A52CA" w:rsidP="00390713">
            <w:pPr>
              <w:tabs>
                <w:tab w:val="left" w:pos="643"/>
              </w:tabs>
              <w:suppressAutoHyphens w:val="0"/>
              <w:snapToGrid w:val="0"/>
              <w:spacing w:after="160" w:line="240" w:lineRule="exact"/>
              <w:jc w:val="center"/>
              <w:rPr>
                <w:lang w:eastAsia="ru-RU"/>
              </w:rPr>
            </w:pPr>
          </w:p>
        </w:tc>
        <w:tc>
          <w:tcPr>
            <w:tcW w:w="2634" w:type="dxa"/>
            <w:tcBorders>
              <w:left w:val="single" w:sz="4" w:space="0" w:color="000000"/>
              <w:bottom w:val="single" w:sz="4" w:space="0" w:color="000000"/>
            </w:tcBorders>
            <w:shd w:val="clear" w:color="auto" w:fill="auto"/>
            <w:vAlign w:val="center"/>
          </w:tcPr>
          <w:p w14:paraId="2A3AD7B4" w14:textId="77777777" w:rsidR="006A52CA" w:rsidRPr="00440695" w:rsidRDefault="006A52CA" w:rsidP="00390713">
            <w:pPr>
              <w:rPr>
                <w:rStyle w:val="afc"/>
                <w:b w:val="0"/>
                <w:bCs w:val="0"/>
                <w:sz w:val="22"/>
                <w:szCs w:val="22"/>
              </w:rPr>
            </w:pPr>
            <w:r w:rsidRPr="00440695">
              <w:rPr>
                <w:b/>
                <w:sz w:val="22"/>
                <w:szCs w:val="22"/>
                <w:lang w:eastAsia="en-US"/>
              </w:rPr>
              <w:t>Текущий контроль (контрольный срез)</w:t>
            </w:r>
          </w:p>
        </w:tc>
        <w:tc>
          <w:tcPr>
            <w:tcW w:w="500" w:type="dxa"/>
            <w:tcBorders>
              <w:left w:val="single" w:sz="4" w:space="0" w:color="000000"/>
              <w:bottom w:val="single" w:sz="4" w:space="0" w:color="000000"/>
            </w:tcBorders>
            <w:shd w:val="clear" w:color="auto" w:fill="auto"/>
          </w:tcPr>
          <w:p w14:paraId="2E71DC66" w14:textId="77777777" w:rsidR="006A52CA"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6120FDE2" w14:textId="77777777" w:rsidR="006A52CA" w:rsidRPr="00440695" w:rsidRDefault="006A52CA" w:rsidP="00390713">
            <w:pPr>
              <w:jc w:val="center"/>
              <w:rPr>
                <w:sz w:val="22"/>
                <w:szCs w:val="22"/>
              </w:rPr>
            </w:pPr>
          </w:p>
        </w:tc>
        <w:tc>
          <w:tcPr>
            <w:tcW w:w="849" w:type="dxa"/>
            <w:tcBorders>
              <w:left w:val="single" w:sz="4" w:space="0" w:color="000000"/>
              <w:bottom w:val="single" w:sz="4" w:space="0" w:color="000000"/>
            </w:tcBorders>
            <w:shd w:val="clear" w:color="auto" w:fill="auto"/>
            <w:vAlign w:val="center"/>
          </w:tcPr>
          <w:p w14:paraId="49B8B638" w14:textId="77777777" w:rsidR="006A52CA" w:rsidRPr="00440695" w:rsidRDefault="006A52CA"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4E336A7E" w14:textId="77777777" w:rsidR="006A52CA" w:rsidRPr="00440695" w:rsidRDefault="006A52CA"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2589500C" w14:textId="77777777" w:rsidR="006A52CA" w:rsidRPr="00440695" w:rsidRDefault="006A52CA"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1FD0A1E5" w14:textId="77777777" w:rsidR="006A52CA" w:rsidRPr="00440695" w:rsidRDefault="006A52CA" w:rsidP="00390713">
            <w:pPr>
              <w:jc w:val="center"/>
            </w:pPr>
          </w:p>
        </w:tc>
        <w:tc>
          <w:tcPr>
            <w:tcW w:w="567" w:type="dxa"/>
            <w:tcBorders>
              <w:left w:val="single" w:sz="4" w:space="0" w:color="000000"/>
              <w:bottom w:val="single" w:sz="4" w:space="0" w:color="000000"/>
            </w:tcBorders>
            <w:shd w:val="clear" w:color="auto" w:fill="auto"/>
            <w:vAlign w:val="center"/>
          </w:tcPr>
          <w:p w14:paraId="21DF9740" w14:textId="77777777" w:rsidR="006A52CA" w:rsidRPr="00440695" w:rsidRDefault="006A52CA"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19BA298D" w14:textId="77777777" w:rsidR="006A52CA" w:rsidRPr="00440695" w:rsidRDefault="006A52CA"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5D8BBA6" w14:textId="77777777" w:rsidR="006A52CA" w:rsidRPr="00440695" w:rsidRDefault="006A52CA" w:rsidP="00390713">
            <w:pPr>
              <w:tabs>
                <w:tab w:val="left" w:pos="643"/>
              </w:tabs>
              <w:suppressAutoHyphens w:val="0"/>
              <w:snapToGrid w:val="0"/>
              <w:jc w:val="center"/>
              <w:rPr>
                <w:rFonts w:cs="Verdana"/>
              </w:rPr>
            </w:pPr>
            <w:r w:rsidRPr="00440695">
              <w:rPr>
                <w:b/>
                <w:sz w:val="22"/>
                <w:szCs w:val="22"/>
                <w:lang w:eastAsia="en-US"/>
              </w:rPr>
              <w:t>контрольная работа</w:t>
            </w:r>
          </w:p>
        </w:tc>
      </w:tr>
      <w:tr w:rsidR="006A52CA" w:rsidRPr="00440695" w14:paraId="2EB03850" w14:textId="77777777" w:rsidTr="00390713">
        <w:tc>
          <w:tcPr>
            <w:tcW w:w="583" w:type="dxa"/>
            <w:tcBorders>
              <w:left w:val="single" w:sz="4" w:space="0" w:color="000000"/>
              <w:bottom w:val="single" w:sz="4" w:space="0" w:color="000000"/>
            </w:tcBorders>
            <w:shd w:val="clear" w:color="auto" w:fill="auto"/>
            <w:vAlign w:val="center"/>
          </w:tcPr>
          <w:p w14:paraId="3CCB4293" w14:textId="77777777" w:rsidR="006A52CA" w:rsidRPr="00440695" w:rsidRDefault="006A52CA" w:rsidP="00390713">
            <w:pPr>
              <w:tabs>
                <w:tab w:val="left" w:pos="643"/>
              </w:tabs>
              <w:suppressAutoHyphens w:val="0"/>
              <w:snapToGrid w:val="0"/>
              <w:spacing w:after="160" w:line="240" w:lineRule="exact"/>
              <w:jc w:val="center"/>
              <w:rPr>
                <w:rStyle w:val="afc"/>
                <w:b w:val="0"/>
                <w:sz w:val="22"/>
                <w:szCs w:val="22"/>
              </w:rPr>
            </w:pPr>
            <w:r w:rsidRPr="00440695">
              <w:rPr>
                <w:lang w:eastAsia="ru-RU"/>
              </w:rPr>
              <w:t>5</w:t>
            </w:r>
          </w:p>
        </w:tc>
        <w:tc>
          <w:tcPr>
            <w:tcW w:w="2634" w:type="dxa"/>
            <w:tcBorders>
              <w:left w:val="single" w:sz="4" w:space="0" w:color="000000"/>
              <w:bottom w:val="single" w:sz="4" w:space="0" w:color="000000"/>
            </w:tcBorders>
            <w:shd w:val="clear" w:color="auto" w:fill="auto"/>
            <w:vAlign w:val="center"/>
          </w:tcPr>
          <w:p w14:paraId="5CC5D95E" w14:textId="77777777" w:rsidR="006A52CA" w:rsidRPr="00440695" w:rsidRDefault="006A52CA" w:rsidP="00390713">
            <w:pPr>
              <w:widowControl/>
              <w:suppressAutoHyphens w:val="0"/>
              <w:jc w:val="both"/>
              <w:rPr>
                <w:rFonts w:eastAsia="Times New Roman"/>
                <w:bCs/>
                <w:color w:val="000000"/>
                <w:kern w:val="0"/>
                <w:lang w:eastAsia="ru-RU" w:bidi="ru-RU"/>
              </w:rPr>
            </w:pPr>
            <w:r w:rsidRPr="00440695">
              <w:rPr>
                <w:rFonts w:eastAsia="Times New Roman"/>
                <w:bCs/>
                <w:color w:val="auto"/>
                <w:kern w:val="0"/>
                <w:lang w:eastAsia="en-US"/>
              </w:rPr>
              <w:t xml:space="preserve">Тема 5. </w:t>
            </w:r>
            <w:r w:rsidRPr="00440695">
              <w:rPr>
                <w:rFonts w:eastAsia="Times New Roman"/>
                <w:bCs/>
                <w:color w:val="000000"/>
                <w:kern w:val="0"/>
                <w:lang w:eastAsia="ru-RU" w:bidi="ru-RU"/>
              </w:rPr>
              <w:t>Особенности мирового исторического процесса в Новое время  (в XVIII- XIX столетиях.)</w:t>
            </w:r>
          </w:p>
          <w:p w14:paraId="2D30CE6E" w14:textId="77777777" w:rsidR="006A52CA" w:rsidRPr="00440695" w:rsidRDefault="006A52CA" w:rsidP="00390713">
            <w:pPr>
              <w:rPr>
                <w:sz w:val="22"/>
                <w:szCs w:val="22"/>
              </w:rPr>
            </w:pPr>
          </w:p>
        </w:tc>
        <w:tc>
          <w:tcPr>
            <w:tcW w:w="500" w:type="dxa"/>
            <w:tcBorders>
              <w:left w:val="single" w:sz="4" w:space="0" w:color="000000"/>
              <w:bottom w:val="single" w:sz="4" w:space="0" w:color="000000"/>
            </w:tcBorders>
            <w:shd w:val="clear" w:color="auto" w:fill="auto"/>
          </w:tcPr>
          <w:p w14:paraId="446C1F49" w14:textId="77777777" w:rsidR="006A52CA"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02F91EBF" w14:textId="77777777" w:rsidR="006A52CA" w:rsidRPr="00440695" w:rsidRDefault="006A52CA" w:rsidP="00390713">
            <w:pPr>
              <w:jc w:val="center"/>
              <w:rPr>
                <w:sz w:val="22"/>
                <w:szCs w:val="22"/>
              </w:rPr>
            </w:pPr>
            <w:r w:rsidRPr="00440695">
              <w:rPr>
                <w:sz w:val="22"/>
                <w:szCs w:val="22"/>
              </w:rPr>
              <w:t>3</w:t>
            </w:r>
          </w:p>
        </w:tc>
        <w:tc>
          <w:tcPr>
            <w:tcW w:w="849" w:type="dxa"/>
            <w:tcBorders>
              <w:left w:val="single" w:sz="4" w:space="0" w:color="000000"/>
              <w:bottom w:val="single" w:sz="4" w:space="0" w:color="000000"/>
            </w:tcBorders>
            <w:shd w:val="clear" w:color="auto" w:fill="auto"/>
            <w:vAlign w:val="center"/>
          </w:tcPr>
          <w:p w14:paraId="2A1D3617" w14:textId="77777777" w:rsidR="006A52CA" w:rsidRPr="00440695" w:rsidRDefault="006A52CA" w:rsidP="00390713">
            <w:pPr>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3DB0ECBF" w14:textId="77777777" w:rsidR="006A52CA" w:rsidRPr="00440695" w:rsidRDefault="006A52CA"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47772471" w14:textId="77777777" w:rsidR="006A52CA" w:rsidRPr="00440695" w:rsidRDefault="006A52CA" w:rsidP="00390713">
            <w:pPr>
              <w:snapToGrid w:val="0"/>
              <w:jc w:val="center"/>
              <w:rPr>
                <w:sz w:val="22"/>
                <w:szCs w:val="22"/>
                <w:lang w:val="en-US"/>
              </w:rPr>
            </w:pPr>
          </w:p>
        </w:tc>
        <w:tc>
          <w:tcPr>
            <w:tcW w:w="683" w:type="dxa"/>
            <w:tcBorders>
              <w:left w:val="single" w:sz="4" w:space="0" w:color="000000"/>
              <w:bottom w:val="single" w:sz="4" w:space="0" w:color="000000"/>
            </w:tcBorders>
            <w:shd w:val="clear" w:color="auto" w:fill="auto"/>
            <w:vAlign w:val="center"/>
          </w:tcPr>
          <w:p w14:paraId="40BDE0B6" w14:textId="77777777" w:rsidR="006A52CA" w:rsidRPr="00440695" w:rsidRDefault="006A52CA" w:rsidP="00390713">
            <w:pPr>
              <w:jc w:val="center"/>
              <w:rPr>
                <w:sz w:val="22"/>
                <w:szCs w:val="22"/>
              </w:rPr>
            </w:pPr>
            <w:r w:rsidRPr="00440695">
              <w:t>7</w:t>
            </w:r>
          </w:p>
        </w:tc>
        <w:tc>
          <w:tcPr>
            <w:tcW w:w="567" w:type="dxa"/>
            <w:tcBorders>
              <w:left w:val="single" w:sz="4" w:space="0" w:color="000000"/>
              <w:bottom w:val="single" w:sz="4" w:space="0" w:color="000000"/>
            </w:tcBorders>
            <w:shd w:val="clear" w:color="auto" w:fill="auto"/>
            <w:vAlign w:val="center"/>
          </w:tcPr>
          <w:p w14:paraId="4F6281E7" w14:textId="77777777" w:rsidR="006A52CA" w:rsidRPr="00440695" w:rsidRDefault="006A52CA"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111E6851" w14:textId="77777777" w:rsidR="006A52CA" w:rsidRPr="00440695" w:rsidRDefault="006A52CA"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5694A665" w14:textId="77777777" w:rsidR="006A52CA" w:rsidRPr="00440695" w:rsidRDefault="006A52CA" w:rsidP="00390713">
            <w:pPr>
              <w:tabs>
                <w:tab w:val="left" w:pos="643"/>
              </w:tabs>
              <w:suppressAutoHyphens w:val="0"/>
              <w:snapToGrid w:val="0"/>
              <w:jc w:val="center"/>
              <w:rPr>
                <w:rFonts w:cs="Verdana"/>
              </w:rPr>
            </w:pPr>
            <w:r w:rsidRPr="00440695">
              <w:rPr>
                <w:rFonts w:cs="Verdana"/>
              </w:rPr>
              <w:t>опрос</w:t>
            </w:r>
          </w:p>
          <w:p w14:paraId="1FC048A9" w14:textId="77777777" w:rsidR="006A52CA" w:rsidRPr="00440695" w:rsidRDefault="006A52CA" w:rsidP="00390713">
            <w:pPr>
              <w:tabs>
                <w:tab w:val="left" w:pos="643"/>
              </w:tabs>
              <w:suppressAutoHyphens w:val="0"/>
              <w:snapToGrid w:val="0"/>
              <w:jc w:val="center"/>
            </w:pPr>
            <w:r w:rsidRPr="00440695">
              <w:rPr>
                <w:rFonts w:cs="Verdana"/>
              </w:rPr>
              <w:t>доклад</w:t>
            </w:r>
          </w:p>
        </w:tc>
      </w:tr>
      <w:tr w:rsidR="006A52CA" w:rsidRPr="00440695" w14:paraId="731B7026" w14:textId="77777777" w:rsidTr="00390713">
        <w:tc>
          <w:tcPr>
            <w:tcW w:w="583" w:type="dxa"/>
            <w:tcBorders>
              <w:left w:val="single" w:sz="4" w:space="0" w:color="000000"/>
              <w:bottom w:val="single" w:sz="4" w:space="0" w:color="000000"/>
            </w:tcBorders>
            <w:shd w:val="clear" w:color="auto" w:fill="auto"/>
            <w:vAlign w:val="center"/>
          </w:tcPr>
          <w:p w14:paraId="396D2264" w14:textId="77777777" w:rsidR="006A52CA" w:rsidRPr="00440695" w:rsidRDefault="006A52CA" w:rsidP="00390713">
            <w:pPr>
              <w:tabs>
                <w:tab w:val="left" w:pos="643"/>
              </w:tabs>
              <w:suppressAutoHyphens w:val="0"/>
              <w:snapToGrid w:val="0"/>
              <w:spacing w:after="160" w:line="240" w:lineRule="exact"/>
              <w:jc w:val="center"/>
              <w:rPr>
                <w:rStyle w:val="afc"/>
                <w:b w:val="0"/>
                <w:bCs w:val="0"/>
                <w:sz w:val="22"/>
                <w:szCs w:val="22"/>
              </w:rPr>
            </w:pPr>
            <w:r w:rsidRPr="00440695">
              <w:rPr>
                <w:lang w:eastAsia="ru-RU"/>
              </w:rPr>
              <w:t>6</w:t>
            </w:r>
          </w:p>
        </w:tc>
        <w:tc>
          <w:tcPr>
            <w:tcW w:w="2634" w:type="dxa"/>
            <w:tcBorders>
              <w:left w:val="single" w:sz="4" w:space="0" w:color="000000"/>
              <w:bottom w:val="single" w:sz="4" w:space="0" w:color="000000"/>
            </w:tcBorders>
            <w:shd w:val="clear" w:color="auto" w:fill="auto"/>
            <w:vAlign w:val="center"/>
          </w:tcPr>
          <w:p w14:paraId="2ACD1B30" w14:textId="77777777" w:rsidR="006A52CA" w:rsidRPr="00440695" w:rsidRDefault="006A52CA" w:rsidP="00390713">
            <w:pPr>
              <w:widowControl/>
              <w:suppressAutoHyphens w:val="0"/>
              <w:jc w:val="both"/>
              <w:rPr>
                <w:rFonts w:eastAsia="Times New Roman"/>
                <w:bCs/>
                <w:color w:val="auto"/>
                <w:kern w:val="0"/>
                <w:lang w:eastAsia="en-US"/>
              </w:rPr>
            </w:pPr>
            <w:r w:rsidRPr="00440695">
              <w:rPr>
                <w:rFonts w:eastAsia="Times New Roman"/>
                <w:bCs/>
                <w:color w:val="auto"/>
                <w:kern w:val="0"/>
                <w:lang w:eastAsia="en-US"/>
              </w:rPr>
              <w:t xml:space="preserve">Тема 6. </w:t>
            </w:r>
            <w:r w:rsidRPr="00440695">
              <w:rPr>
                <w:rFonts w:eastAsia="Times New Roman"/>
                <w:bCs/>
                <w:color w:val="000000"/>
                <w:kern w:val="0"/>
                <w:lang w:eastAsia="ru-RU" w:bidi="ru-RU"/>
              </w:rPr>
              <w:t>Мировая  история в пер</w:t>
            </w:r>
            <w:r w:rsidRPr="00440695">
              <w:rPr>
                <w:rFonts w:eastAsia="Times New Roman"/>
                <w:bCs/>
                <w:color w:val="000000"/>
                <w:kern w:val="0"/>
                <w:lang w:eastAsia="ru-RU" w:bidi="ru-RU"/>
              </w:rPr>
              <w:softHyphen/>
              <w:t xml:space="preserve">вой половине </w:t>
            </w:r>
            <w:r w:rsidRPr="00440695">
              <w:rPr>
                <w:rFonts w:eastAsia="Times New Roman"/>
                <w:bCs/>
                <w:color w:val="000000"/>
                <w:kern w:val="0"/>
                <w:lang w:val="en-US" w:eastAsia="en-US" w:bidi="en-US"/>
              </w:rPr>
              <w:t>XX</w:t>
            </w:r>
            <w:r w:rsidRPr="00440695">
              <w:rPr>
                <w:rFonts w:eastAsia="Times New Roman"/>
                <w:bCs/>
                <w:color w:val="000000"/>
                <w:kern w:val="0"/>
                <w:lang w:eastAsia="en-US" w:bidi="en-US"/>
              </w:rPr>
              <w:t xml:space="preserve"> </w:t>
            </w:r>
            <w:r w:rsidRPr="00440695">
              <w:rPr>
                <w:rFonts w:eastAsia="Times New Roman"/>
                <w:bCs/>
                <w:color w:val="000000"/>
                <w:kern w:val="0"/>
                <w:lang w:eastAsia="ru-RU" w:bidi="ru-RU"/>
              </w:rPr>
              <w:t>в.</w:t>
            </w:r>
            <w:r w:rsidRPr="00440695">
              <w:rPr>
                <w:rFonts w:eastAsia="Times New Roman"/>
                <w:bCs/>
                <w:color w:val="auto"/>
                <w:kern w:val="0"/>
                <w:lang w:eastAsia="en-US"/>
              </w:rPr>
              <w:t xml:space="preserve"> </w:t>
            </w:r>
          </w:p>
          <w:p w14:paraId="1998D782" w14:textId="77777777" w:rsidR="006A52CA" w:rsidRPr="00440695" w:rsidRDefault="006A52CA" w:rsidP="00390713">
            <w:pPr>
              <w:pStyle w:val="1"/>
              <w:tabs>
                <w:tab w:val="clear" w:pos="0"/>
              </w:tabs>
              <w:spacing w:before="0" w:after="0"/>
              <w:ind w:left="0" w:firstLine="0"/>
              <w:rPr>
                <w:sz w:val="22"/>
                <w:szCs w:val="22"/>
              </w:rPr>
            </w:pPr>
          </w:p>
        </w:tc>
        <w:tc>
          <w:tcPr>
            <w:tcW w:w="500" w:type="dxa"/>
            <w:tcBorders>
              <w:left w:val="single" w:sz="4" w:space="0" w:color="000000"/>
              <w:bottom w:val="single" w:sz="4" w:space="0" w:color="000000"/>
            </w:tcBorders>
            <w:shd w:val="clear" w:color="auto" w:fill="auto"/>
          </w:tcPr>
          <w:p w14:paraId="17904C41" w14:textId="77777777" w:rsidR="006A52CA"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15CA0BAB" w14:textId="77777777" w:rsidR="006A52CA" w:rsidRPr="00440695" w:rsidRDefault="006A52CA" w:rsidP="00390713">
            <w:pPr>
              <w:jc w:val="center"/>
              <w:rPr>
                <w:sz w:val="22"/>
                <w:szCs w:val="22"/>
              </w:rPr>
            </w:pPr>
            <w:r w:rsidRPr="00440695">
              <w:rPr>
                <w:sz w:val="22"/>
                <w:szCs w:val="22"/>
              </w:rPr>
              <w:t>5</w:t>
            </w:r>
          </w:p>
        </w:tc>
        <w:tc>
          <w:tcPr>
            <w:tcW w:w="849" w:type="dxa"/>
            <w:tcBorders>
              <w:left w:val="single" w:sz="4" w:space="0" w:color="000000"/>
              <w:bottom w:val="single" w:sz="4" w:space="0" w:color="000000"/>
            </w:tcBorders>
            <w:shd w:val="clear" w:color="auto" w:fill="auto"/>
            <w:vAlign w:val="center"/>
          </w:tcPr>
          <w:p w14:paraId="032E5F7D" w14:textId="77777777" w:rsidR="006A52CA" w:rsidRPr="00440695" w:rsidRDefault="006A52CA" w:rsidP="00390713">
            <w:pPr>
              <w:snapToGrid w:val="0"/>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2511F303" w14:textId="77777777" w:rsidR="006A52CA" w:rsidRPr="00440695" w:rsidRDefault="006A52CA"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CA48133" w14:textId="77777777" w:rsidR="006A52CA" w:rsidRPr="00440695" w:rsidRDefault="006A52CA" w:rsidP="00390713">
            <w:pPr>
              <w:snapToGrid w:val="0"/>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0DFD5A78" w14:textId="77777777" w:rsidR="006A52CA" w:rsidRPr="00440695" w:rsidRDefault="006A52CA" w:rsidP="00390713">
            <w:pPr>
              <w:jc w:val="center"/>
              <w:rPr>
                <w:sz w:val="22"/>
                <w:szCs w:val="22"/>
              </w:rPr>
            </w:pPr>
            <w:r w:rsidRPr="00440695">
              <w:t>8</w:t>
            </w:r>
          </w:p>
        </w:tc>
        <w:tc>
          <w:tcPr>
            <w:tcW w:w="567" w:type="dxa"/>
            <w:tcBorders>
              <w:left w:val="single" w:sz="4" w:space="0" w:color="000000"/>
              <w:bottom w:val="single" w:sz="4" w:space="0" w:color="000000"/>
            </w:tcBorders>
            <w:shd w:val="clear" w:color="auto" w:fill="auto"/>
            <w:vAlign w:val="center"/>
          </w:tcPr>
          <w:p w14:paraId="4B84785F" w14:textId="77777777" w:rsidR="006A52CA" w:rsidRPr="00440695" w:rsidRDefault="006A52CA"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340AB8FE" w14:textId="77777777" w:rsidR="006A52CA" w:rsidRPr="00440695" w:rsidRDefault="006A52CA"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A67B201" w14:textId="77777777" w:rsidR="006A52CA" w:rsidRPr="00440695" w:rsidRDefault="006A52CA" w:rsidP="00390713">
            <w:pPr>
              <w:tabs>
                <w:tab w:val="left" w:pos="643"/>
              </w:tabs>
              <w:suppressAutoHyphens w:val="0"/>
              <w:snapToGrid w:val="0"/>
              <w:jc w:val="center"/>
              <w:rPr>
                <w:rFonts w:cs="Verdana"/>
              </w:rPr>
            </w:pPr>
            <w:r w:rsidRPr="00440695">
              <w:rPr>
                <w:rFonts w:cs="Verdana"/>
              </w:rPr>
              <w:t>опрос</w:t>
            </w:r>
          </w:p>
          <w:p w14:paraId="1724A004" w14:textId="77777777" w:rsidR="006A52CA" w:rsidRPr="00440695" w:rsidRDefault="006A52CA" w:rsidP="00390713">
            <w:pPr>
              <w:tabs>
                <w:tab w:val="left" w:pos="643"/>
              </w:tabs>
              <w:suppressAutoHyphens w:val="0"/>
              <w:snapToGrid w:val="0"/>
              <w:jc w:val="center"/>
            </w:pPr>
            <w:r w:rsidRPr="00440695">
              <w:rPr>
                <w:rFonts w:cs="Verdana"/>
              </w:rPr>
              <w:t>доклад</w:t>
            </w:r>
          </w:p>
        </w:tc>
      </w:tr>
      <w:tr w:rsidR="006A52CA" w:rsidRPr="00440695" w14:paraId="42AD3199" w14:textId="77777777" w:rsidTr="00390713">
        <w:tc>
          <w:tcPr>
            <w:tcW w:w="583" w:type="dxa"/>
            <w:tcBorders>
              <w:left w:val="single" w:sz="4" w:space="0" w:color="000000"/>
              <w:bottom w:val="single" w:sz="4" w:space="0" w:color="000000"/>
            </w:tcBorders>
            <w:shd w:val="clear" w:color="auto" w:fill="auto"/>
            <w:vAlign w:val="center"/>
          </w:tcPr>
          <w:p w14:paraId="7EAA5291" w14:textId="77777777" w:rsidR="006A52CA" w:rsidRPr="00440695" w:rsidRDefault="006A52CA" w:rsidP="00390713">
            <w:pPr>
              <w:tabs>
                <w:tab w:val="left" w:pos="643"/>
              </w:tabs>
              <w:suppressAutoHyphens w:val="0"/>
              <w:snapToGrid w:val="0"/>
              <w:spacing w:after="160" w:line="240" w:lineRule="exact"/>
              <w:jc w:val="center"/>
              <w:rPr>
                <w:rStyle w:val="afc"/>
                <w:b w:val="0"/>
                <w:bCs w:val="0"/>
                <w:sz w:val="22"/>
                <w:szCs w:val="22"/>
              </w:rPr>
            </w:pPr>
            <w:r w:rsidRPr="00440695">
              <w:rPr>
                <w:lang w:eastAsia="ru-RU"/>
              </w:rPr>
              <w:t>7</w:t>
            </w:r>
          </w:p>
        </w:tc>
        <w:tc>
          <w:tcPr>
            <w:tcW w:w="2634" w:type="dxa"/>
            <w:tcBorders>
              <w:left w:val="single" w:sz="4" w:space="0" w:color="000000"/>
              <w:bottom w:val="single" w:sz="4" w:space="0" w:color="000000"/>
            </w:tcBorders>
            <w:shd w:val="clear" w:color="auto" w:fill="auto"/>
            <w:vAlign w:val="center"/>
          </w:tcPr>
          <w:p w14:paraId="672E931D" w14:textId="77777777" w:rsidR="006A52CA" w:rsidRPr="00440695" w:rsidRDefault="006A52CA" w:rsidP="00390713">
            <w:pPr>
              <w:widowControl/>
              <w:suppressAutoHyphens w:val="0"/>
              <w:jc w:val="both"/>
              <w:rPr>
                <w:rFonts w:ascii="Calibri" w:eastAsia="Times New Roman" w:hAnsi="Calibri"/>
                <w:color w:val="auto"/>
                <w:kern w:val="0"/>
                <w:sz w:val="22"/>
                <w:szCs w:val="22"/>
                <w:lang w:eastAsia="en-US"/>
              </w:rPr>
            </w:pPr>
            <w:r w:rsidRPr="00440695">
              <w:rPr>
                <w:rFonts w:eastAsia="Times New Roman"/>
                <w:bCs/>
                <w:color w:val="auto"/>
                <w:kern w:val="0"/>
                <w:lang w:eastAsia="en-US"/>
              </w:rPr>
              <w:t>Тема 7.</w:t>
            </w:r>
            <w:r w:rsidRPr="00440695">
              <w:rPr>
                <w:rFonts w:eastAsia="Times New Roman"/>
                <w:bCs/>
                <w:color w:val="000000"/>
                <w:kern w:val="0"/>
                <w:sz w:val="18"/>
                <w:szCs w:val="18"/>
                <w:lang w:eastAsia="ru-RU" w:bidi="ru-RU"/>
              </w:rPr>
              <w:t xml:space="preserve"> </w:t>
            </w:r>
            <w:r w:rsidRPr="00440695">
              <w:rPr>
                <w:rFonts w:eastAsia="Times New Roman"/>
                <w:bCs/>
                <w:color w:val="000000"/>
                <w:kern w:val="0"/>
                <w:lang w:eastAsia="ru-RU" w:bidi="ru-RU"/>
              </w:rPr>
              <w:t>Мировая  история во второй половине ХХв.</w:t>
            </w:r>
            <w:r w:rsidRPr="00440695">
              <w:rPr>
                <w:rFonts w:ascii="Calibri" w:eastAsia="Times New Roman" w:hAnsi="Calibri"/>
                <w:color w:val="auto"/>
                <w:kern w:val="0"/>
                <w:sz w:val="22"/>
                <w:szCs w:val="22"/>
                <w:lang w:eastAsia="en-US"/>
              </w:rPr>
              <w:t xml:space="preserve"> </w:t>
            </w:r>
          </w:p>
          <w:p w14:paraId="00CEA4EB" w14:textId="77777777" w:rsidR="006A52CA" w:rsidRPr="00440695" w:rsidRDefault="006A52CA" w:rsidP="00390713">
            <w:pPr>
              <w:rPr>
                <w:sz w:val="22"/>
                <w:szCs w:val="22"/>
              </w:rPr>
            </w:pPr>
          </w:p>
        </w:tc>
        <w:tc>
          <w:tcPr>
            <w:tcW w:w="500" w:type="dxa"/>
            <w:tcBorders>
              <w:left w:val="single" w:sz="4" w:space="0" w:color="000000"/>
              <w:bottom w:val="single" w:sz="4" w:space="0" w:color="000000"/>
            </w:tcBorders>
            <w:shd w:val="clear" w:color="auto" w:fill="auto"/>
          </w:tcPr>
          <w:p w14:paraId="129975A2" w14:textId="77777777" w:rsidR="006A52CA"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24428C6A" w14:textId="77777777" w:rsidR="006A52CA" w:rsidRPr="00440695" w:rsidRDefault="006A52CA" w:rsidP="00390713">
            <w:pPr>
              <w:jc w:val="center"/>
              <w:rPr>
                <w:sz w:val="22"/>
                <w:szCs w:val="22"/>
              </w:rPr>
            </w:pPr>
            <w:r w:rsidRPr="00440695">
              <w:rPr>
                <w:sz w:val="22"/>
                <w:szCs w:val="22"/>
              </w:rPr>
              <w:t>5</w:t>
            </w:r>
          </w:p>
        </w:tc>
        <w:tc>
          <w:tcPr>
            <w:tcW w:w="849" w:type="dxa"/>
            <w:tcBorders>
              <w:left w:val="single" w:sz="4" w:space="0" w:color="000000"/>
              <w:bottom w:val="single" w:sz="4" w:space="0" w:color="000000"/>
            </w:tcBorders>
            <w:shd w:val="clear" w:color="auto" w:fill="auto"/>
            <w:vAlign w:val="center"/>
          </w:tcPr>
          <w:p w14:paraId="28118534" w14:textId="77777777" w:rsidR="006A52CA" w:rsidRPr="00440695" w:rsidRDefault="006A52CA" w:rsidP="00390713">
            <w:pPr>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432FF10C" w14:textId="77777777" w:rsidR="006A52CA" w:rsidRPr="00440695" w:rsidRDefault="006A52CA"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213F30B1" w14:textId="77777777" w:rsidR="006A52CA" w:rsidRPr="00440695" w:rsidRDefault="006A52CA" w:rsidP="00390713">
            <w:pPr>
              <w:jc w:val="cente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103BB17F" w14:textId="77777777" w:rsidR="006A52CA" w:rsidRPr="00440695" w:rsidRDefault="006A52CA" w:rsidP="00390713">
            <w:pPr>
              <w:jc w:val="center"/>
              <w:rPr>
                <w:sz w:val="22"/>
                <w:szCs w:val="22"/>
              </w:rPr>
            </w:pPr>
            <w:r w:rsidRPr="00440695">
              <w:t>8</w:t>
            </w:r>
          </w:p>
        </w:tc>
        <w:tc>
          <w:tcPr>
            <w:tcW w:w="567" w:type="dxa"/>
            <w:tcBorders>
              <w:left w:val="single" w:sz="4" w:space="0" w:color="000000"/>
              <w:bottom w:val="single" w:sz="4" w:space="0" w:color="000000"/>
            </w:tcBorders>
            <w:shd w:val="clear" w:color="auto" w:fill="auto"/>
            <w:vAlign w:val="center"/>
          </w:tcPr>
          <w:p w14:paraId="5D151BA5" w14:textId="77777777" w:rsidR="006A52CA" w:rsidRPr="00440695" w:rsidRDefault="006A52CA"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0DD25FDD" w14:textId="77777777" w:rsidR="006A52CA" w:rsidRPr="00440695" w:rsidRDefault="006A52CA"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5AB4495F" w14:textId="77777777" w:rsidR="006A52CA" w:rsidRPr="00440695" w:rsidRDefault="006A52CA" w:rsidP="00390713">
            <w:pPr>
              <w:tabs>
                <w:tab w:val="left" w:pos="643"/>
              </w:tabs>
              <w:suppressAutoHyphens w:val="0"/>
              <w:snapToGrid w:val="0"/>
              <w:jc w:val="center"/>
              <w:rPr>
                <w:rFonts w:cs="Verdana"/>
              </w:rPr>
            </w:pPr>
            <w:r w:rsidRPr="00440695">
              <w:rPr>
                <w:rFonts w:cs="Verdana"/>
              </w:rPr>
              <w:t>опрос</w:t>
            </w:r>
          </w:p>
          <w:p w14:paraId="516FA22B" w14:textId="77777777" w:rsidR="006A52CA" w:rsidRPr="00440695" w:rsidRDefault="006A52CA" w:rsidP="00390713">
            <w:pPr>
              <w:tabs>
                <w:tab w:val="left" w:pos="643"/>
              </w:tabs>
              <w:suppressAutoHyphens w:val="0"/>
              <w:snapToGrid w:val="0"/>
              <w:jc w:val="center"/>
            </w:pPr>
            <w:r w:rsidRPr="00440695">
              <w:rPr>
                <w:rFonts w:cs="Verdana"/>
              </w:rPr>
              <w:t>доклад</w:t>
            </w:r>
          </w:p>
        </w:tc>
      </w:tr>
      <w:tr w:rsidR="006A52CA" w:rsidRPr="00440695" w14:paraId="067BC9D8" w14:textId="77777777" w:rsidTr="00390713">
        <w:tc>
          <w:tcPr>
            <w:tcW w:w="583" w:type="dxa"/>
            <w:tcBorders>
              <w:left w:val="single" w:sz="4" w:space="0" w:color="000000"/>
              <w:bottom w:val="single" w:sz="4" w:space="0" w:color="000000"/>
            </w:tcBorders>
            <w:shd w:val="clear" w:color="auto" w:fill="auto"/>
            <w:vAlign w:val="center"/>
          </w:tcPr>
          <w:p w14:paraId="09549C98" w14:textId="77777777" w:rsidR="006A52CA" w:rsidRPr="00440695" w:rsidRDefault="006A52CA" w:rsidP="00390713">
            <w:pPr>
              <w:tabs>
                <w:tab w:val="left" w:pos="643"/>
              </w:tabs>
              <w:suppressAutoHyphens w:val="0"/>
              <w:snapToGrid w:val="0"/>
              <w:spacing w:after="160" w:line="240" w:lineRule="exact"/>
              <w:jc w:val="center"/>
              <w:rPr>
                <w:rStyle w:val="afc"/>
                <w:b w:val="0"/>
                <w:bCs w:val="0"/>
                <w:sz w:val="22"/>
                <w:szCs w:val="22"/>
              </w:rPr>
            </w:pPr>
            <w:r w:rsidRPr="00440695">
              <w:rPr>
                <w:lang w:eastAsia="ru-RU"/>
              </w:rPr>
              <w:t>8</w:t>
            </w:r>
          </w:p>
        </w:tc>
        <w:tc>
          <w:tcPr>
            <w:tcW w:w="2634" w:type="dxa"/>
            <w:tcBorders>
              <w:left w:val="single" w:sz="4" w:space="0" w:color="000000"/>
              <w:bottom w:val="single" w:sz="4" w:space="0" w:color="000000"/>
            </w:tcBorders>
            <w:shd w:val="clear" w:color="auto" w:fill="auto"/>
            <w:vAlign w:val="center"/>
          </w:tcPr>
          <w:p w14:paraId="0E0816D0" w14:textId="77777777" w:rsidR="006A52CA" w:rsidRPr="00440695" w:rsidRDefault="006A52CA" w:rsidP="00390713">
            <w:pPr>
              <w:widowControl/>
              <w:suppressAutoHyphens w:val="0"/>
              <w:jc w:val="both"/>
              <w:rPr>
                <w:rFonts w:eastAsia="Times New Roman"/>
                <w:color w:val="auto"/>
                <w:kern w:val="0"/>
                <w:lang w:eastAsia="en-US"/>
              </w:rPr>
            </w:pPr>
            <w:r w:rsidRPr="00440695">
              <w:rPr>
                <w:rFonts w:eastAsia="Times New Roman"/>
                <w:bCs/>
                <w:color w:val="auto"/>
                <w:kern w:val="0"/>
                <w:lang w:eastAsia="en-US"/>
              </w:rPr>
              <w:t xml:space="preserve">Тема 8. </w:t>
            </w:r>
            <w:r w:rsidRPr="00440695">
              <w:rPr>
                <w:rFonts w:eastAsia="Times New Roman"/>
                <w:color w:val="auto"/>
                <w:kern w:val="0"/>
                <w:lang w:eastAsia="en-US"/>
              </w:rPr>
              <w:t xml:space="preserve"> </w:t>
            </w:r>
            <w:r w:rsidRPr="00440695">
              <w:rPr>
                <w:rFonts w:eastAsia="Times New Roman"/>
                <w:bCs/>
                <w:color w:val="000000"/>
                <w:kern w:val="0"/>
                <w:lang w:eastAsia="ru-RU" w:bidi="ru-RU"/>
              </w:rPr>
              <w:t>Мир в на</w:t>
            </w:r>
            <w:r w:rsidRPr="00440695">
              <w:rPr>
                <w:rFonts w:eastAsia="Times New Roman"/>
                <w:bCs/>
                <w:color w:val="000000"/>
                <w:kern w:val="0"/>
                <w:lang w:eastAsia="ru-RU" w:bidi="ru-RU"/>
              </w:rPr>
              <w:softHyphen/>
              <w:t>чале XXI в.</w:t>
            </w:r>
          </w:p>
          <w:p w14:paraId="675FE7C0" w14:textId="77777777" w:rsidR="006A52CA" w:rsidRPr="00440695" w:rsidRDefault="006A52CA" w:rsidP="00390713">
            <w:pPr>
              <w:pStyle w:val="1"/>
              <w:tabs>
                <w:tab w:val="clear" w:pos="0"/>
              </w:tabs>
              <w:spacing w:before="0" w:after="0"/>
              <w:ind w:left="0" w:firstLine="0"/>
              <w:rPr>
                <w:sz w:val="22"/>
                <w:szCs w:val="22"/>
              </w:rPr>
            </w:pPr>
          </w:p>
        </w:tc>
        <w:tc>
          <w:tcPr>
            <w:tcW w:w="500" w:type="dxa"/>
            <w:tcBorders>
              <w:left w:val="single" w:sz="4" w:space="0" w:color="000000"/>
              <w:bottom w:val="single" w:sz="4" w:space="0" w:color="000000"/>
            </w:tcBorders>
            <w:shd w:val="clear" w:color="auto" w:fill="auto"/>
          </w:tcPr>
          <w:p w14:paraId="654AA7CF" w14:textId="77777777" w:rsidR="006A52CA" w:rsidRPr="00440695" w:rsidRDefault="00B705C5" w:rsidP="00390713">
            <w:pPr>
              <w:jc w:val="center"/>
            </w:pPr>
            <w:r w:rsidRPr="00440695">
              <w:t>2</w:t>
            </w:r>
          </w:p>
        </w:tc>
        <w:tc>
          <w:tcPr>
            <w:tcW w:w="683" w:type="dxa"/>
            <w:tcBorders>
              <w:left w:val="single" w:sz="4" w:space="0" w:color="000000"/>
              <w:bottom w:val="single" w:sz="4" w:space="0" w:color="000000"/>
            </w:tcBorders>
            <w:shd w:val="clear" w:color="auto" w:fill="auto"/>
            <w:vAlign w:val="center"/>
          </w:tcPr>
          <w:p w14:paraId="7C14A216" w14:textId="77777777" w:rsidR="006A52CA" w:rsidRPr="00440695" w:rsidRDefault="006A52CA" w:rsidP="00390713">
            <w:pPr>
              <w:jc w:val="center"/>
              <w:rPr>
                <w:sz w:val="22"/>
                <w:szCs w:val="22"/>
              </w:rPr>
            </w:pPr>
            <w:r w:rsidRPr="00440695">
              <w:t>5</w:t>
            </w:r>
          </w:p>
        </w:tc>
        <w:tc>
          <w:tcPr>
            <w:tcW w:w="849" w:type="dxa"/>
            <w:tcBorders>
              <w:left w:val="single" w:sz="4" w:space="0" w:color="000000"/>
              <w:bottom w:val="single" w:sz="4" w:space="0" w:color="000000"/>
            </w:tcBorders>
            <w:shd w:val="clear" w:color="auto" w:fill="auto"/>
            <w:vAlign w:val="center"/>
          </w:tcPr>
          <w:p w14:paraId="3E9B29CB" w14:textId="77777777" w:rsidR="006A52CA" w:rsidRPr="00440695" w:rsidRDefault="006A52CA" w:rsidP="00390713">
            <w:pPr>
              <w:jc w:val="center"/>
              <w:rPr>
                <w:sz w:val="22"/>
                <w:szCs w:val="22"/>
              </w:rPr>
            </w:pPr>
            <w:r w:rsidRPr="00440695">
              <w:rPr>
                <w:sz w:val="22"/>
                <w:szCs w:val="22"/>
              </w:rPr>
              <w:t>1</w:t>
            </w:r>
          </w:p>
        </w:tc>
        <w:tc>
          <w:tcPr>
            <w:tcW w:w="992" w:type="dxa"/>
            <w:tcBorders>
              <w:left w:val="single" w:sz="4" w:space="0" w:color="000000"/>
              <w:bottom w:val="single" w:sz="4" w:space="0" w:color="000000"/>
            </w:tcBorders>
            <w:shd w:val="clear" w:color="auto" w:fill="auto"/>
            <w:vAlign w:val="center"/>
          </w:tcPr>
          <w:p w14:paraId="619F17B4" w14:textId="77777777" w:rsidR="006A52CA" w:rsidRPr="00440695" w:rsidRDefault="006A52CA" w:rsidP="00390713">
            <w:pPr>
              <w:jc w:val="center"/>
              <w:rPr>
                <w:sz w:val="22"/>
                <w:szCs w:val="22"/>
              </w:rPr>
            </w:pPr>
            <w:r w:rsidRPr="00440695">
              <w:rPr>
                <w:sz w:val="22"/>
                <w:szCs w:val="22"/>
              </w:rPr>
              <w:t xml:space="preserve">   </w:t>
            </w:r>
          </w:p>
        </w:tc>
        <w:tc>
          <w:tcPr>
            <w:tcW w:w="909" w:type="dxa"/>
            <w:tcBorders>
              <w:left w:val="single" w:sz="4" w:space="0" w:color="000000"/>
              <w:bottom w:val="single" w:sz="4" w:space="0" w:color="000000"/>
            </w:tcBorders>
            <w:shd w:val="clear" w:color="auto" w:fill="auto"/>
            <w:vAlign w:val="center"/>
          </w:tcPr>
          <w:p w14:paraId="2F5D2EC1" w14:textId="77777777" w:rsidR="006A52CA" w:rsidRPr="00440695" w:rsidRDefault="006A52CA" w:rsidP="00390713">
            <w:pPr>
              <w:jc w:val="cente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24D77E34" w14:textId="77777777" w:rsidR="006A52CA" w:rsidRPr="00440695" w:rsidRDefault="006A52CA" w:rsidP="00390713">
            <w:pPr>
              <w:jc w:val="center"/>
              <w:rPr>
                <w:sz w:val="22"/>
                <w:szCs w:val="22"/>
              </w:rPr>
            </w:pPr>
            <w:r w:rsidRPr="00440695">
              <w:t>8</w:t>
            </w:r>
          </w:p>
        </w:tc>
        <w:tc>
          <w:tcPr>
            <w:tcW w:w="567" w:type="dxa"/>
            <w:tcBorders>
              <w:left w:val="single" w:sz="4" w:space="0" w:color="000000"/>
              <w:bottom w:val="single" w:sz="4" w:space="0" w:color="000000"/>
            </w:tcBorders>
            <w:shd w:val="clear" w:color="auto" w:fill="auto"/>
            <w:vAlign w:val="center"/>
          </w:tcPr>
          <w:p w14:paraId="7A114D6E" w14:textId="77777777" w:rsidR="006A52CA" w:rsidRPr="00440695" w:rsidRDefault="006A52CA"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04D46C2D" w14:textId="77777777" w:rsidR="006A52CA" w:rsidRPr="00440695" w:rsidRDefault="006A52CA"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6446AD86" w14:textId="77777777" w:rsidR="006A52CA" w:rsidRPr="00440695" w:rsidRDefault="006A52CA" w:rsidP="00390713">
            <w:pPr>
              <w:tabs>
                <w:tab w:val="left" w:pos="643"/>
              </w:tabs>
              <w:suppressAutoHyphens w:val="0"/>
              <w:snapToGrid w:val="0"/>
              <w:jc w:val="center"/>
            </w:pPr>
            <w:r w:rsidRPr="00440695">
              <w:rPr>
                <w:rFonts w:cs="Verdana"/>
              </w:rPr>
              <w:t>опрос</w:t>
            </w:r>
          </w:p>
        </w:tc>
      </w:tr>
      <w:tr w:rsidR="006A52CA" w:rsidRPr="00440695" w14:paraId="66266298" w14:textId="77777777" w:rsidTr="00390713">
        <w:tc>
          <w:tcPr>
            <w:tcW w:w="583" w:type="dxa"/>
            <w:tcBorders>
              <w:left w:val="single" w:sz="4" w:space="0" w:color="000000"/>
              <w:bottom w:val="single" w:sz="4" w:space="0" w:color="000000"/>
            </w:tcBorders>
            <w:shd w:val="clear" w:color="auto" w:fill="auto"/>
            <w:vAlign w:val="center"/>
          </w:tcPr>
          <w:p w14:paraId="55FB26FA" w14:textId="77777777" w:rsidR="006A52CA" w:rsidRPr="00440695" w:rsidRDefault="006A52CA" w:rsidP="00390713">
            <w:pPr>
              <w:tabs>
                <w:tab w:val="left" w:pos="643"/>
              </w:tabs>
              <w:suppressAutoHyphens w:val="0"/>
              <w:snapToGrid w:val="0"/>
              <w:spacing w:after="160" w:line="240" w:lineRule="exact"/>
              <w:jc w:val="center"/>
              <w:rPr>
                <w:lang w:eastAsia="ru-RU"/>
              </w:rPr>
            </w:pPr>
            <w:r w:rsidRPr="00440695">
              <w:rPr>
                <w:lang w:eastAsia="ru-RU"/>
              </w:rPr>
              <w:t>9.</w:t>
            </w:r>
          </w:p>
        </w:tc>
        <w:tc>
          <w:tcPr>
            <w:tcW w:w="2634" w:type="dxa"/>
            <w:tcBorders>
              <w:left w:val="single" w:sz="4" w:space="0" w:color="000000"/>
              <w:bottom w:val="single" w:sz="4" w:space="0" w:color="000000"/>
            </w:tcBorders>
            <w:shd w:val="clear" w:color="auto" w:fill="auto"/>
            <w:vAlign w:val="center"/>
          </w:tcPr>
          <w:p w14:paraId="1F1337EA" w14:textId="77777777" w:rsidR="006A52CA" w:rsidRPr="00440695" w:rsidRDefault="006A52CA" w:rsidP="00390713">
            <w:pPr>
              <w:rPr>
                <w:rStyle w:val="afc"/>
                <w:b w:val="0"/>
                <w:sz w:val="22"/>
                <w:szCs w:val="22"/>
              </w:rPr>
            </w:pPr>
            <w:r w:rsidRPr="00440695">
              <w:rPr>
                <w:rStyle w:val="afc"/>
                <w:b w:val="0"/>
                <w:sz w:val="22"/>
                <w:szCs w:val="22"/>
              </w:rPr>
              <w:t>Экзамен</w:t>
            </w:r>
          </w:p>
        </w:tc>
        <w:tc>
          <w:tcPr>
            <w:tcW w:w="500" w:type="dxa"/>
            <w:tcBorders>
              <w:left w:val="single" w:sz="4" w:space="0" w:color="000000"/>
              <w:bottom w:val="single" w:sz="4" w:space="0" w:color="000000"/>
            </w:tcBorders>
            <w:shd w:val="clear" w:color="auto" w:fill="auto"/>
          </w:tcPr>
          <w:p w14:paraId="3F54BF7C" w14:textId="77777777" w:rsidR="006A52CA" w:rsidRPr="00440695" w:rsidRDefault="00B705C5" w:rsidP="00390713">
            <w:pPr>
              <w:jc w:val="center"/>
              <w:rPr>
                <w:sz w:val="22"/>
                <w:szCs w:val="22"/>
              </w:rPr>
            </w:pPr>
            <w:r w:rsidRPr="00440695">
              <w:rPr>
                <w:sz w:val="22"/>
                <w:szCs w:val="22"/>
              </w:rPr>
              <w:t>2</w:t>
            </w:r>
          </w:p>
        </w:tc>
        <w:tc>
          <w:tcPr>
            <w:tcW w:w="683" w:type="dxa"/>
            <w:tcBorders>
              <w:left w:val="single" w:sz="4" w:space="0" w:color="000000"/>
              <w:bottom w:val="single" w:sz="4" w:space="0" w:color="000000"/>
            </w:tcBorders>
            <w:shd w:val="clear" w:color="auto" w:fill="auto"/>
            <w:vAlign w:val="center"/>
          </w:tcPr>
          <w:p w14:paraId="3142C9B8" w14:textId="77777777" w:rsidR="006A52CA" w:rsidRPr="00440695" w:rsidRDefault="00B76865" w:rsidP="00390713">
            <w:pPr>
              <w:jc w:val="center"/>
              <w:rPr>
                <w:sz w:val="22"/>
                <w:szCs w:val="22"/>
              </w:rPr>
            </w:pPr>
            <w:r w:rsidRPr="00440695">
              <w:rPr>
                <w:sz w:val="22"/>
                <w:szCs w:val="22"/>
              </w:rPr>
              <w:t>9</w:t>
            </w:r>
          </w:p>
        </w:tc>
        <w:tc>
          <w:tcPr>
            <w:tcW w:w="849" w:type="dxa"/>
            <w:tcBorders>
              <w:left w:val="single" w:sz="4" w:space="0" w:color="000000"/>
              <w:bottom w:val="single" w:sz="4" w:space="0" w:color="000000"/>
            </w:tcBorders>
            <w:shd w:val="clear" w:color="auto" w:fill="auto"/>
            <w:vAlign w:val="center"/>
          </w:tcPr>
          <w:p w14:paraId="6A41713B" w14:textId="77777777" w:rsidR="006A52CA" w:rsidRPr="00440695" w:rsidRDefault="006A52CA"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6BA1D905" w14:textId="77777777" w:rsidR="006A52CA" w:rsidRPr="00440695" w:rsidRDefault="006A52CA"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B0F86EF" w14:textId="77777777" w:rsidR="006A52CA" w:rsidRPr="00440695" w:rsidRDefault="006A52CA"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5DB84AE0" w14:textId="77777777" w:rsidR="006A52CA" w:rsidRPr="00440695" w:rsidRDefault="006A52CA"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021D5B3B" w14:textId="77777777" w:rsidR="006A52CA" w:rsidRPr="00440695" w:rsidRDefault="006A52CA"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3B419078" w14:textId="77777777" w:rsidR="006A52CA" w:rsidRPr="00440695" w:rsidRDefault="006A52CA"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5D50219D" w14:textId="77777777" w:rsidR="006A52CA" w:rsidRPr="00440695" w:rsidRDefault="006A52CA" w:rsidP="00390713">
            <w:pPr>
              <w:tabs>
                <w:tab w:val="left" w:pos="643"/>
              </w:tabs>
              <w:suppressAutoHyphens w:val="0"/>
              <w:snapToGrid w:val="0"/>
              <w:jc w:val="center"/>
            </w:pPr>
            <w:r w:rsidRPr="00440695">
              <w:t>Список вопросов</w:t>
            </w:r>
          </w:p>
        </w:tc>
      </w:tr>
      <w:tr w:rsidR="006A52CA" w:rsidRPr="00440695" w14:paraId="129B4966"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69A143E6" w14:textId="77777777" w:rsidR="006A52CA" w:rsidRPr="00440695" w:rsidRDefault="006A52CA" w:rsidP="00390713">
            <w:pPr>
              <w:tabs>
                <w:tab w:val="left" w:pos="643"/>
              </w:tabs>
              <w:suppressAutoHyphens w:val="0"/>
              <w:snapToGrid w:val="0"/>
              <w:spacing w:after="160" w:line="240" w:lineRule="exact"/>
              <w:jc w:val="both"/>
              <w:rPr>
                <w:lang w:eastAsia="ru-RU"/>
              </w:rPr>
            </w:pPr>
          </w:p>
        </w:tc>
        <w:tc>
          <w:tcPr>
            <w:tcW w:w="2634" w:type="dxa"/>
            <w:tcBorders>
              <w:top w:val="single" w:sz="4" w:space="0" w:color="000000"/>
              <w:left w:val="single" w:sz="4" w:space="0" w:color="000000"/>
              <w:bottom w:val="single" w:sz="4" w:space="0" w:color="000000"/>
            </w:tcBorders>
            <w:shd w:val="clear" w:color="auto" w:fill="auto"/>
            <w:vAlign w:val="center"/>
          </w:tcPr>
          <w:p w14:paraId="6AB6B0DC" w14:textId="77777777" w:rsidR="006A52CA" w:rsidRPr="00440695" w:rsidRDefault="006A52CA" w:rsidP="00390713">
            <w:pPr>
              <w:tabs>
                <w:tab w:val="left" w:pos="643"/>
              </w:tabs>
              <w:suppressAutoHyphens w:val="0"/>
              <w:snapToGrid w:val="0"/>
              <w:spacing w:after="160" w:line="240" w:lineRule="exact"/>
              <w:jc w:val="both"/>
              <w:rPr>
                <w:b/>
                <w:sz w:val="22"/>
                <w:szCs w:val="22"/>
              </w:rPr>
            </w:pPr>
            <w:r w:rsidRPr="00440695">
              <w:rPr>
                <w:b/>
                <w:bCs/>
                <w:lang w:eastAsia="ru-RU"/>
              </w:rPr>
              <w:t>ИТОГО</w:t>
            </w:r>
          </w:p>
        </w:tc>
        <w:tc>
          <w:tcPr>
            <w:tcW w:w="500" w:type="dxa"/>
            <w:tcBorders>
              <w:top w:val="single" w:sz="4" w:space="0" w:color="000000"/>
              <w:left w:val="single" w:sz="4" w:space="0" w:color="000000"/>
              <w:bottom w:val="single" w:sz="4" w:space="0" w:color="000000"/>
            </w:tcBorders>
            <w:shd w:val="clear" w:color="auto" w:fill="auto"/>
          </w:tcPr>
          <w:p w14:paraId="7DABCDBF" w14:textId="77777777" w:rsidR="006A52CA" w:rsidRPr="00440695" w:rsidRDefault="006A52CA" w:rsidP="00390713">
            <w:pPr>
              <w:snapToGrid w:val="0"/>
              <w:jc w:val="center"/>
              <w:rPr>
                <w:b/>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430112D2" w14:textId="77777777" w:rsidR="006A52CA" w:rsidRPr="00440695" w:rsidRDefault="006A52CA" w:rsidP="00390713">
            <w:pPr>
              <w:jc w:val="center"/>
              <w:rPr>
                <w:b/>
                <w:sz w:val="22"/>
                <w:szCs w:val="22"/>
              </w:rPr>
            </w:pPr>
            <w:r w:rsidRPr="00440695">
              <w:rPr>
                <w:b/>
                <w:sz w:val="22"/>
                <w:szCs w:val="22"/>
              </w:rPr>
              <w:t>72</w:t>
            </w:r>
          </w:p>
        </w:tc>
        <w:tc>
          <w:tcPr>
            <w:tcW w:w="849" w:type="dxa"/>
            <w:tcBorders>
              <w:top w:val="single" w:sz="4" w:space="0" w:color="000000"/>
              <w:left w:val="single" w:sz="4" w:space="0" w:color="000000"/>
              <w:bottom w:val="single" w:sz="4" w:space="0" w:color="000000"/>
            </w:tcBorders>
            <w:shd w:val="clear" w:color="auto" w:fill="auto"/>
            <w:vAlign w:val="center"/>
          </w:tcPr>
          <w:p w14:paraId="1B3BD4A3" w14:textId="77777777" w:rsidR="006A52CA" w:rsidRPr="00440695" w:rsidRDefault="00B76865" w:rsidP="00390713">
            <w:pPr>
              <w:jc w:val="center"/>
              <w:rPr>
                <w:b/>
                <w:sz w:val="22"/>
                <w:szCs w:val="22"/>
              </w:rPr>
            </w:pPr>
            <w:r w:rsidRPr="00440695">
              <w:rPr>
                <w:b/>
                <w:sz w:val="22"/>
                <w:szCs w:val="22"/>
              </w:rPr>
              <w:t>2</w:t>
            </w:r>
          </w:p>
        </w:tc>
        <w:tc>
          <w:tcPr>
            <w:tcW w:w="992" w:type="dxa"/>
            <w:tcBorders>
              <w:top w:val="single" w:sz="4" w:space="0" w:color="000000"/>
              <w:left w:val="single" w:sz="4" w:space="0" w:color="000000"/>
              <w:bottom w:val="single" w:sz="4" w:space="0" w:color="000000"/>
            </w:tcBorders>
            <w:shd w:val="clear" w:color="auto" w:fill="auto"/>
            <w:vAlign w:val="center"/>
          </w:tcPr>
          <w:p w14:paraId="61593C97" w14:textId="77777777" w:rsidR="006A52CA" w:rsidRPr="00440695" w:rsidRDefault="006A52CA" w:rsidP="00390713">
            <w:pPr>
              <w:jc w:val="center"/>
              <w:rPr>
                <w:b/>
                <w:sz w:val="22"/>
                <w:szCs w:val="22"/>
              </w:rPr>
            </w:pPr>
            <w:r w:rsidRPr="00440695">
              <w:rPr>
                <w:b/>
                <w:sz w:val="22"/>
                <w:szCs w:val="22"/>
              </w:rPr>
              <w:t xml:space="preserve"> </w:t>
            </w:r>
          </w:p>
        </w:tc>
        <w:tc>
          <w:tcPr>
            <w:tcW w:w="909" w:type="dxa"/>
            <w:tcBorders>
              <w:top w:val="single" w:sz="4" w:space="0" w:color="000000"/>
              <w:left w:val="single" w:sz="4" w:space="0" w:color="000000"/>
              <w:bottom w:val="single" w:sz="4" w:space="0" w:color="000000"/>
            </w:tcBorders>
            <w:shd w:val="clear" w:color="auto" w:fill="auto"/>
            <w:vAlign w:val="center"/>
          </w:tcPr>
          <w:p w14:paraId="377662B8" w14:textId="77777777" w:rsidR="006A52CA" w:rsidRPr="00440695" w:rsidRDefault="006A52CA" w:rsidP="00390713">
            <w:pPr>
              <w:jc w:val="center"/>
              <w:rPr>
                <w:b/>
                <w:sz w:val="22"/>
                <w:szCs w:val="22"/>
              </w:rPr>
            </w:pPr>
            <w:r w:rsidRPr="00440695">
              <w:rPr>
                <w:b/>
                <w:sz w:val="22"/>
                <w:szCs w:val="22"/>
              </w:rPr>
              <w:t>2</w:t>
            </w:r>
          </w:p>
          <w:p w14:paraId="53B5FBF8" w14:textId="77777777" w:rsidR="006A52CA" w:rsidRPr="00440695" w:rsidRDefault="006A52CA" w:rsidP="00390713">
            <w:pPr>
              <w:jc w:val="center"/>
              <w:rPr>
                <w:b/>
                <w:sz w:val="22"/>
                <w:szCs w:val="22"/>
              </w:rPr>
            </w:pPr>
            <w:r w:rsidRPr="00440695">
              <w:rPr>
                <w:b/>
                <w:sz w:val="22"/>
                <w:szCs w:val="22"/>
              </w:rPr>
              <w:t xml:space="preserve"> </w:t>
            </w:r>
          </w:p>
        </w:tc>
        <w:tc>
          <w:tcPr>
            <w:tcW w:w="683" w:type="dxa"/>
            <w:tcBorders>
              <w:top w:val="single" w:sz="4" w:space="0" w:color="000000"/>
              <w:left w:val="single" w:sz="4" w:space="0" w:color="000000"/>
              <w:bottom w:val="single" w:sz="4" w:space="0" w:color="000000"/>
            </w:tcBorders>
            <w:shd w:val="clear" w:color="auto" w:fill="auto"/>
            <w:vAlign w:val="center"/>
          </w:tcPr>
          <w:p w14:paraId="07902BBE" w14:textId="77777777" w:rsidR="006A52CA" w:rsidRPr="00440695" w:rsidRDefault="006A52CA" w:rsidP="00390713">
            <w:pPr>
              <w:jc w:val="center"/>
              <w:rPr>
                <w:rFonts w:ascii="Sylfaen" w:hAnsi="Sylfaen" w:cs="Sylfaen"/>
                <w:b/>
                <w:sz w:val="22"/>
                <w:szCs w:val="22"/>
                <w:lang w:val="en-US"/>
              </w:rPr>
            </w:pPr>
            <w:r w:rsidRPr="00440695">
              <w:rPr>
                <w:b/>
                <w:sz w:val="22"/>
                <w:szCs w:val="22"/>
              </w:rPr>
              <w:t>59</w:t>
            </w:r>
          </w:p>
        </w:tc>
        <w:tc>
          <w:tcPr>
            <w:tcW w:w="567" w:type="dxa"/>
            <w:tcBorders>
              <w:top w:val="single" w:sz="4" w:space="0" w:color="000000"/>
              <w:left w:val="single" w:sz="4" w:space="0" w:color="000000"/>
              <w:bottom w:val="single" w:sz="4" w:space="0" w:color="000000"/>
            </w:tcBorders>
            <w:shd w:val="clear" w:color="auto" w:fill="auto"/>
            <w:vAlign w:val="center"/>
          </w:tcPr>
          <w:p w14:paraId="40EAD8E9" w14:textId="77777777" w:rsidR="006A52CA" w:rsidRPr="00440695" w:rsidRDefault="006A52CA" w:rsidP="00390713">
            <w:pPr>
              <w:jc w:val="center"/>
              <w:rPr>
                <w:b/>
                <w:sz w:val="22"/>
                <w:szCs w:val="22"/>
              </w:rPr>
            </w:pPr>
            <w:r w:rsidRPr="00440695">
              <w:rPr>
                <w:rFonts w:ascii="Sylfaen" w:hAnsi="Sylfaen" w:cs="Sylfaen"/>
                <w:b/>
                <w:sz w:val="22"/>
                <w:szCs w:val="22"/>
              </w:rPr>
              <w:t xml:space="preserve"> </w:t>
            </w:r>
          </w:p>
        </w:tc>
        <w:tc>
          <w:tcPr>
            <w:tcW w:w="500" w:type="dxa"/>
            <w:tcBorders>
              <w:top w:val="single" w:sz="4" w:space="0" w:color="000000"/>
              <w:left w:val="single" w:sz="4" w:space="0" w:color="000000"/>
              <w:bottom w:val="single" w:sz="4" w:space="0" w:color="000000"/>
            </w:tcBorders>
            <w:shd w:val="clear" w:color="auto" w:fill="auto"/>
            <w:vAlign w:val="center"/>
          </w:tcPr>
          <w:p w14:paraId="0C904807" w14:textId="77777777" w:rsidR="006A52CA" w:rsidRPr="00440695" w:rsidRDefault="006A52CA" w:rsidP="00390713">
            <w:pPr>
              <w:snapToGrid w:val="0"/>
              <w:jc w:val="center"/>
              <w:rPr>
                <w:b/>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7DECE" w14:textId="77777777" w:rsidR="006A52CA" w:rsidRPr="00440695" w:rsidRDefault="006A52CA" w:rsidP="00390713">
            <w:pPr>
              <w:jc w:val="center"/>
            </w:pPr>
            <w:r w:rsidRPr="00440695">
              <w:rPr>
                <w:b/>
                <w:sz w:val="22"/>
                <w:szCs w:val="22"/>
              </w:rPr>
              <w:t>9 (экзамен)</w:t>
            </w:r>
          </w:p>
        </w:tc>
      </w:tr>
    </w:tbl>
    <w:p w14:paraId="6A5B893F" w14:textId="77777777" w:rsidR="00F02F5D" w:rsidRPr="00440695" w:rsidRDefault="00F02F5D" w:rsidP="00F02F5D">
      <w:pPr>
        <w:autoSpaceDE w:val="0"/>
        <w:ind w:firstLine="567"/>
        <w:jc w:val="both"/>
        <w:rPr>
          <w:b/>
          <w:kern w:val="0"/>
        </w:rPr>
      </w:pPr>
    </w:p>
    <w:p w14:paraId="54AD22C2" w14:textId="77777777" w:rsidR="00390713" w:rsidRPr="00440695" w:rsidRDefault="00390713" w:rsidP="00390713">
      <w:pPr>
        <w:widowControl/>
        <w:numPr>
          <w:ilvl w:val="1"/>
          <w:numId w:val="18"/>
        </w:numPr>
        <w:tabs>
          <w:tab w:val="left" w:pos="709"/>
        </w:tabs>
        <w:ind w:left="0" w:right="106" w:firstLine="567"/>
        <w:jc w:val="both"/>
        <w:rPr>
          <w:b/>
          <w:iCs/>
        </w:rPr>
      </w:pPr>
      <w:bookmarkStart w:id="11" w:name="_Toc459975982"/>
      <w:bookmarkStart w:id="12" w:name="_Toc467325171"/>
      <w:r w:rsidRPr="00440695">
        <w:rPr>
          <w:b/>
          <w:iCs/>
        </w:rPr>
        <w:t xml:space="preserve">Содержание дисциплины, структурированное по </w:t>
      </w:r>
      <w:bookmarkEnd w:id="11"/>
      <w:bookmarkEnd w:id="12"/>
      <w:r w:rsidRPr="00440695">
        <w:rPr>
          <w:b/>
          <w:iCs/>
        </w:rPr>
        <w:t>разделам</w:t>
      </w:r>
    </w:p>
    <w:p w14:paraId="111B4366" w14:textId="77777777" w:rsidR="000A44FB" w:rsidRPr="00440695" w:rsidRDefault="000A44FB" w:rsidP="000A44FB">
      <w:pPr>
        <w:pStyle w:val="af8"/>
        <w:ind w:left="375"/>
        <w:jc w:val="both"/>
        <w:rPr>
          <w:rFonts w:ascii="Times New Roman" w:eastAsia="Times New Roman" w:hAnsi="Times New Roman" w:cs="Times New Roman"/>
          <w:bCs/>
          <w:color w:val="000000"/>
          <w:kern w:val="0"/>
          <w:sz w:val="24"/>
          <w:szCs w:val="24"/>
          <w:lang w:eastAsia="ru-RU" w:bidi="ru-RU"/>
        </w:rPr>
      </w:pPr>
      <w:r w:rsidRPr="00440695">
        <w:rPr>
          <w:rFonts w:ascii="Times New Roman" w:eastAsia="Times New Roman" w:hAnsi="Times New Roman" w:cs="Times New Roman"/>
          <w:b/>
          <w:bCs/>
          <w:color w:val="000000"/>
          <w:kern w:val="0"/>
          <w:sz w:val="24"/>
          <w:szCs w:val="24"/>
          <w:lang w:eastAsia="ru-RU" w:bidi="ru-RU"/>
        </w:rPr>
        <w:t xml:space="preserve">   Тема1. История как наука. Россия в мировом историческом процессе</w:t>
      </w:r>
      <w:r w:rsidRPr="00440695">
        <w:rPr>
          <w:rFonts w:ascii="Times New Roman" w:eastAsia="Times New Roman" w:hAnsi="Times New Roman" w:cs="Times New Roman"/>
          <w:bCs/>
          <w:color w:val="000000"/>
          <w:kern w:val="0"/>
          <w:sz w:val="24"/>
          <w:szCs w:val="24"/>
          <w:lang w:eastAsia="ru-RU" w:bidi="ru-RU"/>
        </w:rPr>
        <w:t xml:space="preserve">. </w:t>
      </w:r>
    </w:p>
    <w:p w14:paraId="5DF54824" w14:textId="77777777" w:rsidR="000A44FB" w:rsidRPr="00440695" w:rsidRDefault="000A44FB" w:rsidP="000A44FB">
      <w:pPr>
        <w:autoSpaceDE w:val="0"/>
        <w:ind w:right="106" w:firstLine="567"/>
        <w:jc w:val="both"/>
        <w:rPr>
          <w:i/>
        </w:rPr>
      </w:pPr>
      <w:bookmarkStart w:id="13" w:name="_Hlk61558259"/>
      <w:r w:rsidRPr="00440695">
        <w:rPr>
          <w:i/>
        </w:rPr>
        <w:t>Содержание лекционного курса</w:t>
      </w:r>
    </w:p>
    <w:bookmarkEnd w:id="13"/>
    <w:p w14:paraId="25DD6DBD" w14:textId="77777777" w:rsidR="000A44FB" w:rsidRPr="00440695" w:rsidRDefault="000A44FB" w:rsidP="000A44FB">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lastRenderedPageBreak/>
        <w:t>Основные подходы к изучению мировой истории (стадиальный, формационный, цивилизационный), их соотношение, достоинства и недостатки.</w:t>
      </w:r>
    </w:p>
    <w:p w14:paraId="3AC7AB46" w14:textId="77777777" w:rsidR="000A44FB" w:rsidRPr="00440695" w:rsidRDefault="000A44FB" w:rsidP="000A44FB">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Проблема источников в изучении мировой истории. Основные виды источников, их познавательный и исследовательский потенциал.</w:t>
      </w:r>
    </w:p>
    <w:p w14:paraId="19027E70" w14:textId="77777777" w:rsidR="000A44FB" w:rsidRPr="00440695" w:rsidRDefault="000A44FB" w:rsidP="000A44FB">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Проблема периодизации мировой истории. Абсолютная хронология. Основные принципы периодизации мировой истории. Формирование универсальной периодизации. Основные методы, применяемы в периодизации мировой истории. Периодизация курса.</w:t>
      </w:r>
    </w:p>
    <w:p w14:paraId="0FB958A5" w14:textId="77777777" w:rsidR="000A44FB" w:rsidRPr="00440695" w:rsidRDefault="000A44FB" w:rsidP="000A44FB">
      <w:pPr>
        <w:pStyle w:val="af9"/>
        <w:ind w:right="106" w:firstLine="567"/>
        <w:jc w:val="both"/>
      </w:pPr>
    </w:p>
    <w:p w14:paraId="548A7022" w14:textId="77777777" w:rsidR="000A44FB" w:rsidRPr="00440695" w:rsidRDefault="000A44FB" w:rsidP="000A44FB">
      <w:pPr>
        <w:pStyle w:val="af9"/>
        <w:ind w:firstLine="567"/>
        <w:jc w:val="both"/>
        <w:rPr>
          <w:i/>
        </w:rPr>
      </w:pPr>
      <w:r w:rsidRPr="00440695">
        <w:rPr>
          <w:i/>
        </w:rPr>
        <w:t>Содержание практических занятий</w:t>
      </w:r>
    </w:p>
    <w:p w14:paraId="5DFC990C" w14:textId="77777777" w:rsidR="000A44FB" w:rsidRPr="00440695" w:rsidRDefault="000A44FB" w:rsidP="000A44FB">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 xml:space="preserve">1. История как наука. Функции истории как науки. </w:t>
      </w:r>
    </w:p>
    <w:p w14:paraId="3E885340" w14:textId="77777777" w:rsidR="000A44FB" w:rsidRPr="00440695" w:rsidRDefault="000A44FB" w:rsidP="000A44FB">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 xml:space="preserve">2. Специальные исторические дисциплины. Методы изучения истории. Принципы получения исторических знаний. Методология истории. </w:t>
      </w:r>
    </w:p>
    <w:p w14:paraId="0EEE9BB0" w14:textId="77777777" w:rsidR="000A44FB" w:rsidRPr="00440695" w:rsidRDefault="000A44FB" w:rsidP="000A44FB">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 xml:space="preserve">3. Мировой исторический процесс: закономерности и этапы. Место России в мировом историческом процессе. </w:t>
      </w:r>
    </w:p>
    <w:p w14:paraId="72D775D1" w14:textId="77777777" w:rsidR="000A44FB" w:rsidRPr="00440695" w:rsidRDefault="000A44FB" w:rsidP="000A44FB">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 xml:space="preserve">4. История России - неотъемлемая часть всемирной истории. </w:t>
      </w:r>
    </w:p>
    <w:p w14:paraId="4ECFCCAF" w14:textId="77777777" w:rsidR="000A44FB" w:rsidRPr="00440695" w:rsidRDefault="000A44FB" w:rsidP="000A44FB">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 xml:space="preserve">5.Классическая и современная российская историческая наука. </w:t>
      </w:r>
    </w:p>
    <w:p w14:paraId="14EC35DC" w14:textId="77777777" w:rsidR="00390713" w:rsidRPr="00440695" w:rsidRDefault="000A44FB" w:rsidP="000A44FB">
      <w:pPr>
        <w:ind w:firstLine="567"/>
        <w:jc w:val="both"/>
      </w:pPr>
      <w:r w:rsidRPr="00440695">
        <w:rPr>
          <w:rFonts w:eastAsia="Times New Roman"/>
          <w:bCs/>
          <w:color w:val="000000"/>
          <w:kern w:val="0"/>
          <w:lang w:eastAsia="ru-RU" w:bidi="ru-RU"/>
        </w:rPr>
        <w:t xml:space="preserve">  6. Современные дискуссии о месте России в мировом историческом процессе. Факторы самобытности русской истории.</w:t>
      </w:r>
    </w:p>
    <w:p w14:paraId="44DAFC0F" w14:textId="77777777" w:rsidR="002C3841" w:rsidRPr="00440695" w:rsidRDefault="002C3841" w:rsidP="002C3841">
      <w:pPr>
        <w:widowControl/>
        <w:suppressAutoHyphens w:val="0"/>
        <w:ind w:firstLine="709"/>
        <w:rPr>
          <w:rFonts w:eastAsia="Times New Roman"/>
          <w:b/>
          <w:bCs/>
          <w:color w:val="auto"/>
          <w:kern w:val="0"/>
          <w:lang w:eastAsia="en-US"/>
        </w:rPr>
      </w:pPr>
      <w:r w:rsidRPr="00440695">
        <w:rPr>
          <w:rFonts w:eastAsia="Times New Roman"/>
          <w:b/>
          <w:bCs/>
          <w:color w:val="auto"/>
          <w:kern w:val="0"/>
          <w:lang w:eastAsia="en-US"/>
        </w:rPr>
        <w:t>Тема 2. Древний мир.</w:t>
      </w:r>
    </w:p>
    <w:p w14:paraId="20049BB3" w14:textId="77777777" w:rsidR="002C3841" w:rsidRPr="00440695" w:rsidRDefault="002C3841" w:rsidP="002C3841">
      <w:pPr>
        <w:autoSpaceDE w:val="0"/>
        <w:ind w:right="106" w:firstLine="567"/>
        <w:jc w:val="both"/>
        <w:rPr>
          <w:i/>
        </w:rPr>
      </w:pPr>
      <w:r w:rsidRPr="00440695">
        <w:rPr>
          <w:i/>
        </w:rPr>
        <w:t>Содержание лекционного курса</w:t>
      </w:r>
    </w:p>
    <w:p w14:paraId="6BD5EA1B" w14:textId="77777777" w:rsidR="002C3841" w:rsidRPr="00440695" w:rsidRDefault="002C3841" w:rsidP="002C3841">
      <w:pPr>
        <w:autoSpaceDE w:val="0"/>
        <w:ind w:right="106" w:firstLine="567"/>
        <w:jc w:val="both"/>
        <w:rPr>
          <w:i/>
        </w:rPr>
      </w:pPr>
    </w:p>
    <w:p w14:paraId="088303F9" w14:textId="77777777" w:rsidR="002C3841" w:rsidRPr="00440695" w:rsidRDefault="002C3841" w:rsidP="002C3841">
      <w:pPr>
        <w:widowControl/>
        <w:suppressAutoHyphens w:val="0"/>
        <w:ind w:firstLine="709"/>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Предмет и периодизация первобытной истории. Определение границ первобытной истории. Основные подходы к периодизации первобытной истории.</w:t>
      </w:r>
    </w:p>
    <w:p w14:paraId="253C2C2B" w14:textId="77777777" w:rsidR="002C3841" w:rsidRPr="00440695" w:rsidRDefault="002C3841" w:rsidP="002C3841">
      <w:pPr>
        <w:widowControl/>
        <w:suppressAutoHyphens w:val="0"/>
        <w:ind w:firstLine="709"/>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Проблема происхождения человека. Критерии человека. Определение места человека в природе. Систематика гоминид.</w:t>
      </w:r>
    </w:p>
    <w:p w14:paraId="107736C1" w14:textId="77777777" w:rsidR="002C3841" w:rsidRPr="00440695" w:rsidRDefault="002C3841" w:rsidP="002C3841">
      <w:pPr>
        <w:widowControl/>
        <w:suppressAutoHyphens w:val="0"/>
        <w:ind w:firstLine="709"/>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Основные этапы первобытной истории, их характеристика. Основные понятия первобытной истории (антропогенез, социогенез, культурогенез). Палеолит. Мезолит. Неолит. Энеолит. Неолитическая революция, определение сущности понятия и процесса, ее значение и последствия.</w:t>
      </w:r>
    </w:p>
    <w:p w14:paraId="487C4861" w14:textId="77777777" w:rsidR="002C3841" w:rsidRPr="00440695" w:rsidRDefault="002C3841" w:rsidP="002C3841">
      <w:pPr>
        <w:widowControl/>
        <w:suppressAutoHyphens w:val="0"/>
        <w:ind w:firstLine="709"/>
        <w:jc w:val="both"/>
        <w:textAlignment w:val="baseline"/>
        <w:rPr>
          <w:bCs/>
          <w:color w:val="000000"/>
          <w:shd w:val="clear" w:color="auto" w:fill="FFFFFF"/>
        </w:rPr>
      </w:pPr>
      <w:r w:rsidRPr="00440695">
        <w:rPr>
          <w:bCs/>
          <w:color w:val="000000"/>
          <w:shd w:val="clear" w:color="auto" w:fill="FFFFFF"/>
        </w:rPr>
        <w:t>Истоки древнейших цивилизаций. Ранние города. Основные регионы формирования древнейших цивилизаций (Ближний Восток, Юго-Восточная Азия, Северная Африка, Месоамерика). Характеристика древнейших цивилизаций: общее и особенное в социально-экономическом, политическом и идеологическом отношениях.</w:t>
      </w:r>
    </w:p>
    <w:p w14:paraId="62F188E7" w14:textId="77777777" w:rsidR="002C3841" w:rsidRPr="00440695" w:rsidRDefault="002C3841" w:rsidP="002C3841">
      <w:pPr>
        <w:pStyle w:val="af9"/>
        <w:ind w:firstLine="709"/>
        <w:jc w:val="both"/>
        <w:textAlignment w:val="baseline"/>
        <w:rPr>
          <w:bCs/>
          <w:color w:val="000000"/>
          <w:bdr w:val="none" w:sz="0" w:space="0" w:color="auto" w:frame="1"/>
          <w:shd w:val="clear" w:color="auto" w:fill="FFFFFF"/>
        </w:rPr>
      </w:pPr>
      <w:r w:rsidRPr="00440695">
        <w:rPr>
          <w:bCs/>
          <w:color w:val="000000"/>
          <w:u w:val="single"/>
          <w:bdr w:val="none" w:sz="0" w:space="0" w:color="auto" w:frame="1"/>
        </w:rPr>
        <w:t>Понятие «античности».</w:t>
      </w:r>
    </w:p>
    <w:p w14:paraId="671DF3B0" w14:textId="77777777" w:rsidR="002C3841" w:rsidRPr="00440695" w:rsidRDefault="002C3841" w:rsidP="002C3841">
      <w:pPr>
        <w:pStyle w:val="af9"/>
        <w:ind w:firstLine="709"/>
        <w:jc w:val="both"/>
        <w:textAlignment w:val="baseline"/>
        <w:rPr>
          <w:bCs/>
          <w:color w:val="000000"/>
          <w:bdr w:val="none" w:sz="0" w:space="0" w:color="auto" w:frame="1"/>
          <w:shd w:val="clear" w:color="auto" w:fill="FFFFFF"/>
        </w:rPr>
      </w:pPr>
      <w:r w:rsidRPr="00440695">
        <w:rPr>
          <w:bCs/>
          <w:color w:val="000000"/>
          <w:u w:val="single"/>
          <w:bdr w:val="none" w:sz="0" w:space="0" w:color="auto" w:frame="1"/>
        </w:rPr>
        <w:t>Древняя Греция.</w:t>
      </w:r>
      <w:r w:rsidRPr="00440695">
        <w:rPr>
          <w:bCs/>
          <w:color w:val="000000"/>
          <w:bdr w:val="none" w:sz="0" w:space="0" w:color="auto" w:frame="1"/>
          <w:shd w:val="clear" w:color="auto" w:fill="FFFFFF"/>
        </w:rPr>
        <w:t> Хронологические и географические границы древнегреческой истории. Специфика социального, государственного и экономического развития.</w:t>
      </w:r>
    </w:p>
    <w:p w14:paraId="031A84C0" w14:textId="77777777" w:rsidR="002C3841" w:rsidRPr="00440695" w:rsidRDefault="002C3841" w:rsidP="002C3841">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Крито-Микенская цивилизация, ее специфика и влияние на становление </w:t>
      </w:r>
      <w:hyperlink r:id="rId9" w:tooltip="Культура Древней Греции" w:history="1">
        <w:r w:rsidRPr="00440695">
          <w:rPr>
            <w:rStyle w:val="ab"/>
            <w:bCs/>
            <w:color w:val="000000" w:themeColor="text1"/>
            <w:bdr w:val="none" w:sz="0" w:space="0" w:color="auto" w:frame="1"/>
          </w:rPr>
          <w:t>древнегреческой цивилизации</w:t>
        </w:r>
      </w:hyperlink>
      <w:r w:rsidRPr="00440695">
        <w:rPr>
          <w:bCs/>
          <w:color w:val="000000" w:themeColor="text1"/>
          <w:bdr w:val="none" w:sz="0" w:space="0" w:color="auto" w:frame="1"/>
          <w:shd w:val="clear" w:color="auto" w:fill="FFFFFF"/>
        </w:rPr>
        <w:t>.</w:t>
      </w:r>
    </w:p>
    <w:p w14:paraId="2B637D1D" w14:textId="77777777" w:rsidR="002C3841" w:rsidRPr="00440695" w:rsidRDefault="002C3841" w:rsidP="002C3841">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Гомеровский период (складывание основ древнегреческой государственности).</w:t>
      </w:r>
    </w:p>
    <w:p w14:paraId="22C38054" w14:textId="77777777" w:rsidR="002C3841" w:rsidRPr="00440695" w:rsidRDefault="002C3841" w:rsidP="002C3841">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Архаический период и великая греческая колонизация. Классический период: расцвет и начала кризисных явлений в греческих полисах. Греко-персидские и Пелопонесская войны. Македония и империя Александра Македонского.</w:t>
      </w:r>
    </w:p>
    <w:p w14:paraId="411EE93D" w14:textId="77777777" w:rsidR="002C3841" w:rsidRPr="00440695" w:rsidRDefault="002C3841" w:rsidP="002C3841">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Эллинистический период: изменения в социальной и политической структуре Древней Греции. Эллинистические государства.</w:t>
      </w:r>
    </w:p>
    <w:p w14:paraId="59E69104" w14:textId="77777777" w:rsidR="002C3841" w:rsidRPr="00440695" w:rsidRDefault="002C3841" w:rsidP="002C3841">
      <w:pPr>
        <w:pStyle w:val="af9"/>
        <w:ind w:firstLine="709"/>
        <w:jc w:val="both"/>
        <w:textAlignment w:val="baseline"/>
        <w:rPr>
          <w:bCs/>
          <w:color w:val="000000"/>
          <w:bdr w:val="none" w:sz="0" w:space="0" w:color="auto" w:frame="1"/>
          <w:shd w:val="clear" w:color="auto" w:fill="FFFFFF"/>
        </w:rPr>
      </w:pPr>
      <w:r w:rsidRPr="00440695">
        <w:rPr>
          <w:bCs/>
          <w:color w:val="000000"/>
          <w:u w:val="single"/>
          <w:bdr w:val="none" w:sz="0" w:space="0" w:color="auto" w:frame="1"/>
        </w:rPr>
        <w:t>Древний Рим.</w:t>
      </w:r>
      <w:r w:rsidRPr="00440695">
        <w:rPr>
          <w:bCs/>
          <w:color w:val="000000"/>
          <w:bdr w:val="none" w:sz="0" w:space="0" w:color="auto" w:frame="1"/>
          <w:shd w:val="clear" w:color="auto" w:fill="FFFFFF"/>
        </w:rPr>
        <w:t> Специфика римской цивилизации (особые социальные, экономические, политические и правовые отношения, феномен военной машины Рима).</w:t>
      </w:r>
    </w:p>
    <w:p w14:paraId="7D5627B5" w14:textId="77777777" w:rsidR="002C3841" w:rsidRPr="00440695" w:rsidRDefault="002C3841" w:rsidP="002C3841">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Архаический (царский) период. Проблема этрусков. Реформы римского общества. Складывание республиканских принципов правления.</w:t>
      </w:r>
    </w:p>
    <w:p w14:paraId="6D3E421D" w14:textId="77777777" w:rsidR="002C3841" w:rsidRPr="00440695" w:rsidRDefault="002C3841" w:rsidP="002C3841">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Республиканский период. Ранняя республика, расцвет </w:t>
      </w:r>
      <w:hyperlink r:id="rId10" w:tooltip="Культура Древнего Рима" w:history="1">
        <w:r w:rsidRPr="00440695">
          <w:rPr>
            <w:rStyle w:val="ab"/>
            <w:bCs/>
            <w:color w:val="000000" w:themeColor="text1"/>
            <w:u w:val="none"/>
            <w:bdr w:val="none" w:sz="0" w:space="0" w:color="auto" w:frame="1"/>
          </w:rPr>
          <w:t>древнеримского</w:t>
        </w:r>
      </w:hyperlink>
      <w:r w:rsidRPr="00440695">
        <w:rPr>
          <w:bCs/>
          <w:color w:val="000000" w:themeColor="text1"/>
          <w:bdr w:val="none" w:sz="0" w:space="0" w:color="auto" w:frame="1"/>
          <w:shd w:val="clear" w:color="auto" w:fill="FFFFFF"/>
        </w:rPr>
        <w:t> </w:t>
      </w:r>
      <w:r w:rsidRPr="00440695">
        <w:rPr>
          <w:bCs/>
          <w:color w:val="000000"/>
          <w:bdr w:val="none" w:sz="0" w:space="0" w:color="auto" w:frame="1"/>
          <w:shd w:val="clear" w:color="auto" w:fill="FFFFFF"/>
        </w:rPr>
        <w:t>государства, начало активной внешней политики. Последствия внешнеполитической активности Рима. Поздняя республика. Раскол римского общества. Гражданские войны. Складывание основ имперского правления (феномен диктатуры и триумвирата, правление ).</w:t>
      </w:r>
    </w:p>
    <w:p w14:paraId="087B3A04" w14:textId="77777777" w:rsidR="002C3841" w:rsidRPr="00440695" w:rsidRDefault="002C3841" w:rsidP="002C3841">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lastRenderedPageBreak/>
        <w:t>Имперский период. Укрепление внутренней структуры римского государства. Принцип административного деления Рима. Кризисные явления в империи. Особое значение армии в период поздней империи. Римская империя и варвары.</w:t>
      </w:r>
    </w:p>
    <w:p w14:paraId="7A6D5915" w14:textId="77777777" w:rsidR="002C3841" w:rsidRPr="00440695" w:rsidRDefault="002C3841" w:rsidP="002C3841">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Проблема падения Римской империи.</w:t>
      </w:r>
    </w:p>
    <w:p w14:paraId="4FFF6C38" w14:textId="77777777" w:rsidR="002C3841" w:rsidRPr="00440695" w:rsidRDefault="002C3841" w:rsidP="002C3841">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p>
    <w:p w14:paraId="14E78846" w14:textId="77777777" w:rsidR="002C3841" w:rsidRPr="00440695" w:rsidRDefault="002C3841" w:rsidP="002C3841">
      <w:pPr>
        <w:pStyle w:val="af9"/>
        <w:ind w:firstLine="567"/>
        <w:jc w:val="both"/>
        <w:rPr>
          <w:i/>
        </w:rPr>
      </w:pPr>
      <w:r w:rsidRPr="00440695">
        <w:rPr>
          <w:i/>
        </w:rPr>
        <w:t>Содержание практических занятий</w:t>
      </w:r>
    </w:p>
    <w:p w14:paraId="11639670" w14:textId="77777777" w:rsidR="002C3841" w:rsidRPr="00440695" w:rsidRDefault="002C3841" w:rsidP="002C3841">
      <w:pPr>
        <w:widowControl/>
        <w:suppressAutoHyphens w:val="0"/>
        <w:ind w:firstLine="709"/>
        <w:rPr>
          <w:rFonts w:eastAsia="Times New Roman"/>
          <w:b/>
          <w:bCs/>
          <w:color w:val="auto"/>
          <w:kern w:val="0"/>
          <w:lang w:eastAsia="en-US"/>
        </w:rPr>
      </w:pPr>
    </w:p>
    <w:p w14:paraId="348EF239" w14:textId="77777777" w:rsidR="002C3841" w:rsidRPr="00440695" w:rsidRDefault="002C3841" w:rsidP="002C3841">
      <w:pPr>
        <w:widowControl/>
        <w:tabs>
          <w:tab w:val="left" w:pos="149"/>
        </w:tabs>
        <w:suppressAutoHyphens w:val="0"/>
        <w:ind w:left="709"/>
        <w:rPr>
          <w:rFonts w:eastAsia="Times New Roman"/>
          <w:color w:val="000000"/>
          <w:kern w:val="0"/>
          <w:lang w:eastAsia="ru-RU" w:bidi="ru-RU"/>
        </w:rPr>
      </w:pPr>
      <w:r w:rsidRPr="00440695">
        <w:rPr>
          <w:rFonts w:eastAsia="Times New Roman"/>
          <w:bCs/>
          <w:color w:val="000000"/>
          <w:kern w:val="0"/>
          <w:lang w:eastAsia="ru-RU" w:bidi="ru-RU"/>
        </w:rPr>
        <w:t>1.Первобытность: от охоты и собирательства к земледелию и скотоводству.</w:t>
      </w:r>
      <w:r w:rsidRPr="00440695">
        <w:rPr>
          <w:rFonts w:eastAsia="Times New Roman"/>
          <w:color w:val="000000"/>
          <w:kern w:val="0"/>
          <w:lang w:eastAsia="ru-RU" w:bidi="ru-RU"/>
        </w:rPr>
        <w:t xml:space="preserve">  </w:t>
      </w:r>
    </w:p>
    <w:p w14:paraId="6AEF3CA3" w14:textId="77777777" w:rsidR="002C3841" w:rsidRPr="00440695" w:rsidRDefault="002C3841" w:rsidP="002C3841">
      <w:pPr>
        <w:widowControl/>
        <w:tabs>
          <w:tab w:val="left" w:pos="149"/>
        </w:tabs>
        <w:suppressAutoHyphens w:val="0"/>
        <w:ind w:left="709"/>
        <w:rPr>
          <w:rFonts w:eastAsia="Times New Roman"/>
          <w:color w:val="000000"/>
          <w:kern w:val="0"/>
          <w:lang w:eastAsia="ru-RU" w:bidi="ru-RU"/>
        </w:rPr>
      </w:pPr>
      <w:r w:rsidRPr="00440695">
        <w:rPr>
          <w:rFonts w:eastAsia="Times New Roman"/>
          <w:bCs/>
          <w:color w:val="000000"/>
          <w:kern w:val="0"/>
          <w:lang w:eastAsia="ru-RU" w:bidi="ru-RU"/>
        </w:rPr>
        <w:t>2.Древний Восток: политические, экономические, социальные и духовные особенности развития.</w:t>
      </w:r>
    </w:p>
    <w:p w14:paraId="76F62170" w14:textId="77777777" w:rsidR="002C3841" w:rsidRPr="00440695" w:rsidRDefault="002C3841" w:rsidP="002C3841">
      <w:pPr>
        <w:widowControl/>
        <w:tabs>
          <w:tab w:val="left" w:pos="216"/>
        </w:tabs>
        <w:suppressAutoHyphens w:val="0"/>
        <w:ind w:left="709"/>
        <w:rPr>
          <w:rFonts w:eastAsia="Times New Roman"/>
          <w:color w:val="000000"/>
          <w:kern w:val="0"/>
          <w:lang w:eastAsia="ru-RU" w:bidi="ru-RU"/>
        </w:rPr>
      </w:pPr>
      <w:r w:rsidRPr="00440695">
        <w:rPr>
          <w:rFonts w:eastAsia="Times New Roman"/>
          <w:bCs/>
          <w:color w:val="000000"/>
          <w:kern w:val="0"/>
          <w:lang w:eastAsia="ru-RU" w:bidi="ru-RU"/>
        </w:rPr>
        <w:t>3.Древняя Греция и Древней Рим: политические, экономические, социальные и духовные особенности развития.</w:t>
      </w:r>
    </w:p>
    <w:p w14:paraId="5B6DB900" w14:textId="77777777" w:rsidR="002C3841" w:rsidRPr="00440695" w:rsidRDefault="002C3841" w:rsidP="002C3841">
      <w:pPr>
        <w:widowControl/>
        <w:suppressAutoHyphens w:val="0"/>
        <w:ind w:firstLine="709"/>
        <w:rPr>
          <w:rFonts w:eastAsia="Times New Roman"/>
          <w:bCs/>
          <w:iCs/>
          <w:color w:val="auto"/>
          <w:kern w:val="0"/>
          <w:lang w:eastAsia="en-US"/>
        </w:rPr>
      </w:pPr>
      <w:r w:rsidRPr="00440695">
        <w:rPr>
          <w:rFonts w:eastAsia="Times New Roman"/>
          <w:bCs/>
          <w:color w:val="000000"/>
          <w:kern w:val="0"/>
          <w:lang w:eastAsia="ru-RU" w:bidi="ru-RU"/>
        </w:rPr>
        <w:t>4.Значение античной культуры.</w:t>
      </w:r>
    </w:p>
    <w:p w14:paraId="1B5F23D2" w14:textId="77777777" w:rsidR="00390713" w:rsidRPr="00440695" w:rsidRDefault="002C3841" w:rsidP="00D001DC">
      <w:pPr>
        <w:widowControl/>
        <w:tabs>
          <w:tab w:val="left" w:pos="426"/>
          <w:tab w:val="right" w:leader="underscore" w:pos="8505"/>
        </w:tabs>
        <w:suppressAutoHyphens w:val="0"/>
        <w:spacing w:line="360" w:lineRule="auto"/>
        <w:jc w:val="both"/>
        <w:rPr>
          <w:rFonts w:eastAsia="Times New Roman"/>
          <w:b/>
          <w:color w:val="auto"/>
          <w:kern w:val="0"/>
          <w:lang w:eastAsia="en-US"/>
        </w:rPr>
      </w:pPr>
      <w:r w:rsidRPr="00440695">
        <w:rPr>
          <w:rFonts w:eastAsia="Times New Roman"/>
          <w:b/>
          <w:bCs/>
          <w:color w:val="auto"/>
          <w:kern w:val="0"/>
          <w:lang w:eastAsia="en-US"/>
        </w:rPr>
        <w:t xml:space="preserve">           Тема3. </w:t>
      </w:r>
      <w:r w:rsidRPr="00440695">
        <w:rPr>
          <w:rFonts w:eastAsia="Times New Roman"/>
          <w:b/>
          <w:color w:val="auto"/>
          <w:kern w:val="0"/>
          <w:lang w:eastAsia="en-US"/>
        </w:rPr>
        <w:t>Средневековье.</w:t>
      </w:r>
    </w:p>
    <w:p w14:paraId="2BEDFB91" w14:textId="77777777" w:rsidR="002C3841" w:rsidRPr="00440695" w:rsidRDefault="002C3841" w:rsidP="002C3841">
      <w:pPr>
        <w:autoSpaceDE w:val="0"/>
        <w:ind w:right="106" w:firstLine="567"/>
        <w:jc w:val="both"/>
        <w:rPr>
          <w:i/>
        </w:rPr>
      </w:pPr>
      <w:r w:rsidRPr="00440695">
        <w:rPr>
          <w:i/>
        </w:rPr>
        <w:t>Содержание лекционного курса</w:t>
      </w:r>
    </w:p>
    <w:p w14:paraId="63D8C011" w14:textId="77777777" w:rsidR="00C12E57" w:rsidRPr="00440695" w:rsidRDefault="00C12E57" w:rsidP="00C12E57">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Проблемы периодизации средневековой истории.</w:t>
      </w:r>
    </w:p>
    <w:p w14:paraId="0D4D3694" w14:textId="77777777" w:rsidR="00C12E57" w:rsidRPr="00440695" w:rsidRDefault="00C12E57" w:rsidP="00C12E57">
      <w:pPr>
        <w:pStyle w:val="af9"/>
        <w:ind w:firstLine="709"/>
        <w:jc w:val="both"/>
        <w:textAlignment w:val="baseline"/>
        <w:rPr>
          <w:bCs/>
          <w:color w:val="000000"/>
          <w:bdr w:val="none" w:sz="0" w:space="0" w:color="auto" w:frame="1"/>
          <w:shd w:val="clear" w:color="auto" w:fill="FFFFFF"/>
        </w:rPr>
      </w:pPr>
      <w:r w:rsidRPr="00440695">
        <w:rPr>
          <w:bCs/>
          <w:color w:val="000000"/>
          <w:u w:val="single"/>
          <w:bdr w:val="none" w:sz="0" w:space="0" w:color="auto" w:frame="1"/>
        </w:rPr>
        <w:t>Средневековая Европа.</w:t>
      </w:r>
      <w:r w:rsidRPr="00440695">
        <w:rPr>
          <w:bCs/>
          <w:color w:val="000000"/>
          <w:bdr w:val="none" w:sz="0" w:space="0" w:color="auto" w:frame="1"/>
          <w:shd w:val="clear" w:color="auto" w:fill="FFFFFF"/>
        </w:rPr>
        <w:t> Великое переселение народов: хронологические и географические границы. Значение ВПН в становлении европейского средневековья. Варвары и варварские королевства.</w:t>
      </w:r>
    </w:p>
    <w:p w14:paraId="66337C8B" w14:textId="77777777" w:rsidR="00C12E57" w:rsidRPr="00440695" w:rsidRDefault="00C12E57" w:rsidP="00C12E57">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Византийская империя и ее особое значение в средневековой Европе.</w:t>
      </w:r>
    </w:p>
    <w:p w14:paraId="603DC3D9" w14:textId="77777777" w:rsidR="00C12E57" w:rsidRPr="00440695" w:rsidRDefault="00C12E57" w:rsidP="00C12E57">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Средневековое государство: специфика социальной структуры, власти и экономики. Средневековый город: основные типы, функции и значение в трансформации средневековой цивилизации Западной Европы.</w:t>
      </w:r>
    </w:p>
    <w:p w14:paraId="3C8F567D" w14:textId="77777777" w:rsidR="00C12E57" w:rsidRPr="00440695" w:rsidRDefault="00C12E57" w:rsidP="00C12E57">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Христианская церковь в Средние века.</w:t>
      </w:r>
    </w:p>
    <w:p w14:paraId="61F5E082" w14:textId="77777777" w:rsidR="00C12E57" w:rsidRPr="00440695" w:rsidRDefault="00C12E57" w:rsidP="00C12E57">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Война в средневековом мире: характер и специфика. Феномен крестовых походов. Феномен </w:t>
      </w:r>
      <w:hyperlink r:id="rId11" w:tooltip="Викинг" w:history="1">
        <w:r w:rsidRPr="00440695">
          <w:rPr>
            <w:rStyle w:val="ab"/>
            <w:bCs/>
            <w:color w:val="000000" w:themeColor="text1"/>
            <w:bdr w:val="none" w:sz="0" w:space="0" w:color="auto" w:frame="1"/>
          </w:rPr>
          <w:t>викингов</w:t>
        </w:r>
      </w:hyperlink>
      <w:r w:rsidRPr="00440695">
        <w:rPr>
          <w:bCs/>
          <w:color w:val="000000" w:themeColor="text1"/>
          <w:bdr w:val="none" w:sz="0" w:space="0" w:color="auto" w:frame="1"/>
          <w:shd w:val="clear" w:color="auto" w:fill="FFFFFF"/>
        </w:rPr>
        <w:t>.</w:t>
      </w:r>
    </w:p>
    <w:p w14:paraId="30B2D908" w14:textId="77777777" w:rsidR="00C12E57" w:rsidRPr="00440695" w:rsidRDefault="00C12E57" w:rsidP="00C12E57">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Образование национальных государств и складывание основ цивилизации Нового времени в Европе. Процессы и события, которые привели к образованию национальных государств и определили облик новый Европы. Столетняя война и ее последствия для Франции, Англии и Европы в целом. Возрождение. Великие географические открытия. Реформация (основные течения и региональная специфика). Изменение мировоззрения. Начало складывания общеевропейского пространства и колониальной системы.</w:t>
      </w:r>
    </w:p>
    <w:p w14:paraId="583CE0C5" w14:textId="77777777" w:rsidR="00C12E57" w:rsidRPr="00440695" w:rsidRDefault="00C12E57" w:rsidP="00C12E57">
      <w:pPr>
        <w:pStyle w:val="af9"/>
        <w:ind w:firstLine="709"/>
        <w:jc w:val="both"/>
        <w:textAlignment w:val="baseline"/>
        <w:rPr>
          <w:bCs/>
          <w:color w:val="000000"/>
          <w:bdr w:val="none" w:sz="0" w:space="0" w:color="auto" w:frame="1"/>
          <w:shd w:val="clear" w:color="auto" w:fill="FFFFFF"/>
        </w:rPr>
      </w:pPr>
      <w:r w:rsidRPr="00440695">
        <w:rPr>
          <w:bCs/>
          <w:color w:val="000000"/>
          <w:bdr w:val="none" w:sz="0" w:space="0" w:color="auto" w:frame="1"/>
        </w:rPr>
        <w:t>Средневековый Восток.</w:t>
      </w:r>
      <w:r w:rsidRPr="00440695">
        <w:rPr>
          <w:bCs/>
          <w:color w:val="000000"/>
          <w:bdr w:val="none" w:sz="0" w:space="0" w:color="auto" w:frame="1"/>
          <w:shd w:val="clear" w:color="auto" w:fill="FFFFFF"/>
        </w:rPr>
        <w:t> Специфика понятия «средние века» для восточного региона. Арабо-мусульманский мир. Османская империя. Юго-Восточная Азия в эпоху средневековья: специфика </w:t>
      </w:r>
      <w:hyperlink r:id="rId12" w:tooltip="Государственный аппарат" w:history="1">
        <w:r w:rsidRPr="00440695">
          <w:rPr>
            <w:rStyle w:val="ab"/>
            <w:bCs/>
            <w:color w:val="000000" w:themeColor="text1"/>
            <w:u w:val="none"/>
            <w:bdr w:val="none" w:sz="0" w:space="0" w:color="auto" w:frame="1"/>
          </w:rPr>
          <w:t>государственного аппарата</w:t>
        </w:r>
      </w:hyperlink>
      <w:r w:rsidRPr="00440695">
        <w:rPr>
          <w:bCs/>
          <w:color w:val="000000" w:themeColor="text1"/>
          <w:bdr w:val="none" w:sz="0" w:space="0" w:color="auto" w:frame="1"/>
          <w:shd w:val="clear" w:color="auto" w:fill="FFFFFF"/>
        </w:rPr>
        <w:t>,</w:t>
      </w:r>
      <w:r w:rsidRPr="00440695">
        <w:rPr>
          <w:bCs/>
          <w:color w:val="000000"/>
          <w:bdr w:val="none" w:sz="0" w:space="0" w:color="auto" w:frame="1"/>
          <w:shd w:val="clear" w:color="auto" w:fill="FFFFFF"/>
        </w:rPr>
        <w:t xml:space="preserve"> социальной структуры и экономики Китая, Японии, Кореи, Индии.</w:t>
      </w:r>
    </w:p>
    <w:p w14:paraId="3287CFBE" w14:textId="77777777" w:rsidR="00C12E57" w:rsidRPr="00440695" w:rsidRDefault="00C12E57" w:rsidP="00C12E57">
      <w:pPr>
        <w:pStyle w:val="af9"/>
        <w:ind w:firstLine="567"/>
        <w:jc w:val="both"/>
        <w:rPr>
          <w:i/>
        </w:rPr>
      </w:pPr>
      <w:r w:rsidRPr="00440695">
        <w:rPr>
          <w:i/>
        </w:rPr>
        <w:t>Содержание практических занятий</w:t>
      </w:r>
    </w:p>
    <w:p w14:paraId="1F396E43" w14:textId="77777777" w:rsidR="00C12E57" w:rsidRPr="00440695" w:rsidRDefault="00C12E57" w:rsidP="00C12E57">
      <w:pPr>
        <w:suppressAutoHyphens w:val="0"/>
        <w:ind w:firstLine="709"/>
        <w:jc w:val="both"/>
        <w:rPr>
          <w:rFonts w:eastAsia="Times New Roman"/>
          <w:color w:val="000000"/>
          <w:kern w:val="0"/>
          <w:lang w:eastAsia="ru-RU" w:bidi="ru-RU"/>
        </w:rPr>
      </w:pPr>
      <w:r w:rsidRPr="00440695">
        <w:rPr>
          <w:rFonts w:eastAsia="Times New Roman"/>
          <w:bCs/>
          <w:color w:val="000000"/>
          <w:kern w:val="0"/>
          <w:lang w:eastAsia="ru-RU" w:bidi="ru-RU"/>
        </w:rPr>
        <w:t>1.Особенности развития Европы в эпоху сред</w:t>
      </w:r>
      <w:r w:rsidRPr="00440695">
        <w:rPr>
          <w:rFonts w:eastAsia="Times New Roman"/>
          <w:bCs/>
          <w:color w:val="000000"/>
          <w:kern w:val="0"/>
          <w:lang w:eastAsia="ru-RU" w:bidi="ru-RU"/>
        </w:rPr>
        <w:softHyphen/>
        <w:t>них веков (ранние средние века, классическое средневековье, поздние средние века): политические, экономические, социальные и духовные.</w:t>
      </w:r>
    </w:p>
    <w:p w14:paraId="7947C9B1" w14:textId="77777777" w:rsidR="00C12E57" w:rsidRPr="00440695" w:rsidRDefault="00C12E57" w:rsidP="00C12E57">
      <w:pPr>
        <w:widowControl/>
        <w:tabs>
          <w:tab w:val="left" w:pos="211"/>
        </w:tabs>
        <w:suppressAutoHyphens w:val="0"/>
        <w:ind w:left="709"/>
        <w:jc w:val="both"/>
        <w:rPr>
          <w:rFonts w:eastAsia="Times New Roman"/>
          <w:color w:val="000000"/>
          <w:kern w:val="0"/>
          <w:lang w:eastAsia="ru-RU" w:bidi="ru-RU"/>
        </w:rPr>
      </w:pPr>
      <w:r w:rsidRPr="00440695">
        <w:rPr>
          <w:rFonts w:eastAsia="Times New Roman"/>
          <w:bCs/>
          <w:color w:val="000000"/>
          <w:kern w:val="0"/>
          <w:lang w:eastAsia="ru-RU" w:bidi="ru-RU"/>
        </w:rPr>
        <w:t>2.Католическая церковь и её роль в средневековом обществе.</w:t>
      </w:r>
    </w:p>
    <w:p w14:paraId="521184D5" w14:textId="77777777" w:rsidR="00C12E57" w:rsidRPr="00440695" w:rsidRDefault="00C12E57" w:rsidP="00C12E57">
      <w:pPr>
        <w:widowControl/>
        <w:tabs>
          <w:tab w:val="left" w:pos="202"/>
        </w:tabs>
        <w:suppressAutoHyphens w:val="0"/>
        <w:ind w:left="709"/>
        <w:jc w:val="both"/>
        <w:rPr>
          <w:rFonts w:eastAsia="Times New Roman"/>
          <w:color w:val="000000"/>
          <w:kern w:val="0"/>
          <w:lang w:eastAsia="ru-RU" w:bidi="ru-RU"/>
        </w:rPr>
      </w:pPr>
      <w:r w:rsidRPr="00440695">
        <w:rPr>
          <w:rFonts w:eastAsia="Times New Roman"/>
          <w:bCs/>
          <w:color w:val="000000"/>
          <w:kern w:val="0"/>
          <w:lang w:eastAsia="ru-RU" w:bidi="ru-RU"/>
        </w:rPr>
        <w:t>3.Романский и готический стиль.</w:t>
      </w:r>
    </w:p>
    <w:p w14:paraId="0521D133" w14:textId="77777777" w:rsidR="00C12E57" w:rsidRPr="00440695" w:rsidRDefault="00C12E57" w:rsidP="00C12E57">
      <w:pPr>
        <w:widowControl/>
        <w:tabs>
          <w:tab w:val="left" w:pos="197"/>
        </w:tabs>
        <w:suppressAutoHyphens w:val="0"/>
        <w:ind w:left="709"/>
        <w:jc w:val="both"/>
        <w:rPr>
          <w:rFonts w:eastAsia="Times New Roman"/>
          <w:color w:val="000000"/>
          <w:kern w:val="0"/>
          <w:lang w:eastAsia="ru-RU" w:bidi="ru-RU"/>
        </w:rPr>
      </w:pPr>
      <w:r w:rsidRPr="00440695">
        <w:rPr>
          <w:rFonts w:eastAsia="Times New Roman"/>
          <w:bCs/>
          <w:color w:val="000000"/>
          <w:kern w:val="0"/>
          <w:lang w:eastAsia="ru-RU" w:bidi="ru-RU"/>
        </w:rPr>
        <w:t>4.Великие географические открытия.</w:t>
      </w:r>
    </w:p>
    <w:p w14:paraId="7D6341A1" w14:textId="77777777" w:rsidR="00C12E57" w:rsidRPr="00440695" w:rsidRDefault="00C12E57" w:rsidP="00C12E57">
      <w:pPr>
        <w:widowControl/>
        <w:tabs>
          <w:tab w:val="left" w:pos="216"/>
        </w:tabs>
        <w:suppressAutoHyphens w:val="0"/>
        <w:ind w:left="709"/>
        <w:jc w:val="both"/>
        <w:rPr>
          <w:rFonts w:eastAsia="Times New Roman"/>
          <w:color w:val="000000"/>
          <w:kern w:val="0"/>
          <w:lang w:eastAsia="ru-RU" w:bidi="ru-RU"/>
        </w:rPr>
      </w:pPr>
      <w:r w:rsidRPr="00440695">
        <w:rPr>
          <w:rFonts w:eastAsia="Times New Roman"/>
          <w:bCs/>
          <w:color w:val="000000"/>
          <w:kern w:val="0"/>
          <w:lang w:eastAsia="ru-RU" w:bidi="ru-RU"/>
        </w:rPr>
        <w:t>5.Европа на пороге Нового времени: измене</w:t>
      </w:r>
      <w:r w:rsidRPr="00440695">
        <w:rPr>
          <w:rFonts w:eastAsia="Times New Roman"/>
          <w:bCs/>
          <w:color w:val="000000"/>
          <w:kern w:val="0"/>
          <w:lang w:eastAsia="ru-RU" w:bidi="ru-RU"/>
        </w:rPr>
        <w:softHyphen/>
        <w:t>ния общественного сознания.</w:t>
      </w:r>
    </w:p>
    <w:p w14:paraId="63D9AEDA" w14:textId="77777777" w:rsidR="00C12E57" w:rsidRPr="00440695" w:rsidRDefault="00C12E57" w:rsidP="00C12E57">
      <w:pPr>
        <w:widowControl/>
        <w:tabs>
          <w:tab w:val="left" w:pos="230"/>
        </w:tabs>
        <w:suppressAutoHyphens w:val="0"/>
        <w:ind w:left="709"/>
        <w:jc w:val="both"/>
        <w:rPr>
          <w:rFonts w:eastAsia="Times New Roman"/>
          <w:bCs/>
          <w:color w:val="000000"/>
          <w:kern w:val="0"/>
          <w:lang w:eastAsia="ru-RU" w:bidi="ru-RU"/>
        </w:rPr>
      </w:pPr>
      <w:r w:rsidRPr="00440695">
        <w:rPr>
          <w:rFonts w:eastAsia="Times New Roman"/>
          <w:bCs/>
          <w:color w:val="000000"/>
          <w:kern w:val="0"/>
          <w:lang w:eastAsia="ru-RU" w:bidi="ru-RU"/>
        </w:rPr>
        <w:t>6.Особенности Средневекового Востока: кочевники, ислам, мусульманская государственность, транзитная торговля.</w:t>
      </w:r>
    </w:p>
    <w:p w14:paraId="3115DAA8" w14:textId="77777777" w:rsidR="00C12E57" w:rsidRPr="00440695" w:rsidRDefault="00C12E57" w:rsidP="00C12E57">
      <w:pPr>
        <w:widowControl/>
        <w:tabs>
          <w:tab w:val="left" w:pos="230"/>
        </w:tabs>
        <w:suppressAutoHyphens w:val="0"/>
        <w:ind w:left="709"/>
        <w:jc w:val="both"/>
        <w:rPr>
          <w:rFonts w:eastAsia="Times New Roman"/>
          <w:color w:val="000000"/>
          <w:kern w:val="0"/>
          <w:lang w:eastAsia="ru-RU" w:bidi="ru-RU"/>
        </w:rPr>
      </w:pPr>
    </w:p>
    <w:p w14:paraId="2E72235E" w14:textId="77777777" w:rsidR="00C12E57" w:rsidRPr="00440695" w:rsidRDefault="00C12E57" w:rsidP="00C12E57">
      <w:pPr>
        <w:widowControl/>
        <w:suppressAutoHyphens w:val="0"/>
        <w:ind w:firstLine="709"/>
        <w:rPr>
          <w:rFonts w:eastAsia="Times New Roman"/>
          <w:b/>
          <w:color w:val="auto"/>
          <w:kern w:val="0"/>
          <w:lang w:eastAsia="en-US"/>
        </w:rPr>
      </w:pPr>
      <w:r w:rsidRPr="00440695">
        <w:rPr>
          <w:rFonts w:eastAsia="Times New Roman"/>
          <w:b/>
          <w:bCs/>
          <w:color w:val="auto"/>
          <w:kern w:val="0"/>
          <w:lang w:eastAsia="en-US"/>
        </w:rPr>
        <w:t>Тема 4.</w:t>
      </w:r>
      <w:r w:rsidRPr="00440695">
        <w:rPr>
          <w:rFonts w:eastAsia="Times New Roman"/>
          <w:b/>
          <w:color w:val="auto"/>
          <w:kern w:val="0"/>
          <w:lang w:eastAsia="en-US"/>
        </w:rPr>
        <w:t xml:space="preserve"> </w:t>
      </w:r>
      <w:r w:rsidRPr="00440695">
        <w:rPr>
          <w:rFonts w:eastAsia="Times New Roman"/>
          <w:b/>
          <w:bCs/>
          <w:color w:val="000000"/>
          <w:kern w:val="0"/>
          <w:lang w:eastAsia="ru-RU" w:bidi="ru-RU"/>
        </w:rPr>
        <w:t>Раннее Новое Время в мировой истории (в XVI- XVII вв.)</w:t>
      </w:r>
    </w:p>
    <w:p w14:paraId="6BC399CC" w14:textId="77777777" w:rsidR="00C12E57" w:rsidRPr="00440695" w:rsidRDefault="00C12E57" w:rsidP="00C12E57">
      <w:pPr>
        <w:autoSpaceDE w:val="0"/>
        <w:ind w:right="106" w:firstLine="567"/>
        <w:jc w:val="both"/>
        <w:rPr>
          <w:i/>
        </w:rPr>
      </w:pPr>
      <w:r w:rsidRPr="00440695">
        <w:rPr>
          <w:rFonts w:eastAsia="Times New Roman"/>
          <w:bCs/>
          <w:color w:val="auto"/>
          <w:kern w:val="0"/>
          <w:lang w:eastAsia="en-US"/>
        </w:rPr>
        <w:t xml:space="preserve"> </w:t>
      </w:r>
      <w:r w:rsidRPr="00440695">
        <w:rPr>
          <w:i/>
        </w:rPr>
        <w:t>Содержание лекционного курса</w:t>
      </w:r>
    </w:p>
    <w:p w14:paraId="49F02058" w14:textId="77777777" w:rsidR="00C12E57" w:rsidRPr="0044069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Предпосылки складывания основных черт эпохи Нового времени в европейском и восточном регионах.</w:t>
      </w:r>
    </w:p>
    <w:p w14:paraId="1C15A5EA" w14:textId="77777777" w:rsidR="00C12E57" w:rsidRPr="0044069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lastRenderedPageBreak/>
        <w:t>Процессы, способствовавшие утверждению новых черт в социально-экономической, политической и идеологической сферах в Европе. Последствия ВГО и реформации.</w:t>
      </w:r>
    </w:p>
    <w:p w14:paraId="058AC29A" w14:textId="77777777" w:rsidR="00C12E57" w:rsidRPr="0044069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Религиозные войны во Франции.</w:t>
      </w:r>
    </w:p>
    <w:p w14:paraId="37583116" w14:textId="77777777" w:rsidR="00C12E57" w:rsidRPr="0044069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Ранние буржуазные революции (Нидерланды).</w:t>
      </w:r>
    </w:p>
    <w:p w14:paraId="4D5FFA19" w14:textId="77777777" w:rsidR="00C12E57" w:rsidRPr="0044069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Тридцатилетняя война, ее последствия и значение Вестфальского мира для Европы.</w:t>
      </w:r>
    </w:p>
    <w:p w14:paraId="760A7A81" w14:textId="77777777" w:rsidR="00C12E57" w:rsidRPr="00440695"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Английская буржуазная революция. Отражение кризиса средневековой социально-экономической и политической систем. Последствия и значение английской буржуазной революции.</w:t>
      </w:r>
    </w:p>
    <w:p w14:paraId="0B0A9683" w14:textId="77777777" w:rsidR="00C12E57" w:rsidRPr="00440695" w:rsidRDefault="00C12E57" w:rsidP="00C12E57">
      <w:pPr>
        <w:pStyle w:val="af9"/>
        <w:shd w:val="clear" w:color="auto" w:fill="FFFFFF"/>
        <w:ind w:firstLine="709"/>
        <w:jc w:val="both"/>
        <w:textAlignment w:val="baseline"/>
        <w:rPr>
          <w:color w:val="000000"/>
          <w:kern w:val="0"/>
          <w:lang w:eastAsia="ru-RU"/>
        </w:rPr>
      </w:pPr>
      <w:r w:rsidRPr="00440695">
        <w:rPr>
          <w:color w:val="000000"/>
          <w:kern w:val="0"/>
          <w:lang w:eastAsia="ru-RU"/>
        </w:rPr>
        <w:t>Новые экономические, социальные и политические процессы в Европе. Становление капитализма (новый спос</w:t>
      </w:r>
      <w:r w:rsidRPr="00440695">
        <w:rPr>
          <w:color w:val="000000"/>
        </w:rPr>
        <w:t xml:space="preserve"> </w:t>
      </w:r>
      <w:r w:rsidRPr="00440695">
        <w:rPr>
          <w:color w:val="000000"/>
          <w:kern w:val="0"/>
          <w:lang w:eastAsia="ru-RU"/>
        </w:rPr>
        <w:t>Развитие науки, складывание основ идеологии Просвещения.</w:t>
      </w:r>
    </w:p>
    <w:p w14:paraId="303CC594" w14:textId="77777777" w:rsidR="00C12E57" w:rsidRPr="00440695" w:rsidRDefault="00C12E57" w:rsidP="00C12E57">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Вовлечение в общеевропейские процессы стран и территорий Юго-Восточной Азии, Нового Света, Африки на уровне колониального освоения.</w:t>
      </w:r>
    </w:p>
    <w:p w14:paraId="26749C21" w14:textId="77777777" w:rsidR="00C12E57" w:rsidRPr="00440695" w:rsidRDefault="00C12E57" w:rsidP="00C12E57">
      <w:pPr>
        <w:autoSpaceDE w:val="0"/>
        <w:ind w:right="106" w:firstLine="567"/>
        <w:jc w:val="both"/>
        <w:rPr>
          <w:i/>
        </w:rPr>
      </w:pPr>
    </w:p>
    <w:p w14:paraId="62965DE6" w14:textId="77777777" w:rsidR="00C12E57" w:rsidRPr="00440695" w:rsidRDefault="00C12E57" w:rsidP="00C12E57">
      <w:pPr>
        <w:pStyle w:val="af9"/>
        <w:ind w:firstLine="567"/>
        <w:jc w:val="both"/>
        <w:rPr>
          <w:i/>
        </w:rPr>
      </w:pPr>
      <w:r w:rsidRPr="00440695">
        <w:rPr>
          <w:i/>
        </w:rPr>
        <w:t>Содержание практических занятий</w:t>
      </w:r>
    </w:p>
    <w:p w14:paraId="3D9D3E6F" w14:textId="77777777" w:rsidR="00C12E57" w:rsidRPr="00440695" w:rsidRDefault="00C12E57" w:rsidP="00C12E57">
      <w:pPr>
        <w:tabs>
          <w:tab w:val="left" w:pos="245"/>
        </w:tabs>
        <w:suppressAutoHyphens w:val="0"/>
        <w:ind w:firstLine="709"/>
        <w:jc w:val="both"/>
        <w:rPr>
          <w:rFonts w:eastAsia="Times New Roman"/>
          <w:bCs/>
          <w:color w:val="auto"/>
          <w:kern w:val="0"/>
          <w:lang w:eastAsia="en-US"/>
        </w:rPr>
      </w:pPr>
    </w:p>
    <w:p w14:paraId="54710828" w14:textId="77777777" w:rsidR="00C12E57" w:rsidRPr="00440695" w:rsidRDefault="00C12E57" w:rsidP="00C12E57">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 xml:space="preserve"> 1.Особенности развития европейских государств в раннее Новое время: политические, экономические, духовные, социальные.</w:t>
      </w:r>
    </w:p>
    <w:p w14:paraId="0F52CC96" w14:textId="77777777" w:rsidR="00C12E57" w:rsidRPr="00440695" w:rsidRDefault="00C12E57" w:rsidP="00C12E57">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2.Создание европейских колониальных владений в Америке и Азии.</w:t>
      </w:r>
    </w:p>
    <w:p w14:paraId="767F591A" w14:textId="77777777" w:rsidR="00C12E57" w:rsidRPr="00440695" w:rsidRDefault="00C12E57" w:rsidP="00C12E57">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3.Понятие и проблематика модернизации в истории. Духовная революция - Возрождение и Реформация, особенности и значение.</w:t>
      </w:r>
    </w:p>
    <w:p w14:paraId="0E8A26A5" w14:textId="77777777" w:rsidR="00C12E57" w:rsidRPr="00440695" w:rsidRDefault="00C12E57" w:rsidP="00C12E57">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4.Буржуазные революции в Нидерландах и Англии и их значение.</w:t>
      </w:r>
    </w:p>
    <w:p w14:paraId="64F94681" w14:textId="77777777" w:rsidR="00C12E57" w:rsidRPr="00440695" w:rsidRDefault="00C12E57" w:rsidP="00C12E57">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5.Развитие капиталистических отношений в экономике.</w:t>
      </w:r>
    </w:p>
    <w:p w14:paraId="4A12B667" w14:textId="77777777" w:rsidR="00C12E57" w:rsidRPr="00440695" w:rsidRDefault="00C12E57" w:rsidP="00C12E57">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6.Особенности развития Востока, Америки и Африки в эпоху проникновения европейцев: от обмена к завоеванию, зависимости, к закрытию страны (Индия, Китай, Япония, Юго-Восточная Азия).</w:t>
      </w:r>
    </w:p>
    <w:p w14:paraId="4AEC6AB4" w14:textId="77777777" w:rsidR="00C12E57" w:rsidRPr="00440695" w:rsidRDefault="00C12E57" w:rsidP="00C12E57">
      <w:pPr>
        <w:widowControl/>
        <w:suppressAutoHyphens w:val="0"/>
        <w:jc w:val="both"/>
        <w:rPr>
          <w:rFonts w:eastAsia="Times New Roman"/>
          <w:b/>
          <w:bCs/>
          <w:color w:val="000000"/>
          <w:kern w:val="0"/>
          <w:lang w:eastAsia="ru-RU" w:bidi="ru-RU"/>
        </w:rPr>
      </w:pPr>
      <w:r w:rsidRPr="00440695">
        <w:rPr>
          <w:rFonts w:eastAsia="Times New Roman"/>
          <w:b/>
          <w:bCs/>
          <w:color w:val="auto"/>
          <w:kern w:val="0"/>
          <w:lang w:eastAsia="en-US"/>
        </w:rPr>
        <w:t>Тема 5.</w:t>
      </w:r>
      <w:r w:rsidRPr="00440695">
        <w:rPr>
          <w:rFonts w:eastAsia="Times New Roman"/>
          <w:bCs/>
          <w:color w:val="auto"/>
          <w:kern w:val="0"/>
          <w:lang w:eastAsia="en-US"/>
        </w:rPr>
        <w:t xml:space="preserve"> </w:t>
      </w:r>
      <w:r w:rsidRPr="00440695">
        <w:rPr>
          <w:rFonts w:eastAsia="Times New Roman"/>
          <w:b/>
          <w:bCs/>
          <w:color w:val="000000"/>
          <w:kern w:val="0"/>
          <w:lang w:eastAsia="ru-RU" w:bidi="ru-RU"/>
        </w:rPr>
        <w:t>Особенности мирового исторического процесса в Новое время  (в XVIII- XIX столетиях.)</w:t>
      </w:r>
    </w:p>
    <w:p w14:paraId="6AC65AB2" w14:textId="77777777" w:rsidR="00251F09" w:rsidRPr="00440695" w:rsidRDefault="00251F09" w:rsidP="00C12E57">
      <w:pPr>
        <w:widowControl/>
        <w:suppressAutoHyphens w:val="0"/>
        <w:jc w:val="both"/>
        <w:rPr>
          <w:i/>
        </w:rPr>
      </w:pPr>
      <w:r w:rsidRPr="00440695">
        <w:rPr>
          <w:i/>
        </w:rPr>
        <w:t xml:space="preserve">         Содержание лекционного курса</w:t>
      </w:r>
    </w:p>
    <w:p w14:paraId="569260AA" w14:textId="77777777" w:rsidR="00251F09" w:rsidRPr="0044069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Особое значение XVIII века. Складывание новой идеологии. Начало промышленной революции. Формирование Восточного вопроса. Продолжение процесса становления национальных государств, рост национального самосознания.</w:t>
      </w:r>
    </w:p>
    <w:p w14:paraId="4893394B" w14:textId="77777777" w:rsidR="00251F09" w:rsidRPr="0044069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XVIII век – век военных конфликтов общеевропейского и общемирового характера. Война за Испанское наследство, война за Австрийское наследство, Северная война, Семилетняя война.</w:t>
      </w:r>
    </w:p>
    <w:p w14:paraId="5309BC6D" w14:textId="77777777" w:rsidR="00251F09" w:rsidRPr="0044069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Война за независимость в Северной Америке (причины, последствия, значение).</w:t>
      </w:r>
    </w:p>
    <w:p w14:paraId="378E74B2" w14:textId="77777777" w:rsidR="00251F09" w:rsidRPr="0044069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Складывание новой геополитической системы.</w:t>
      </w:r>
    </w:p>
    <w:p w14:paraId="6F1F94FF" w14:textId="77777777" w:rsidR="00251F09" w:rsidRPr="0044069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Феномен Просвещения. Определение границ и содержания феномена. Региональная специфика. Отдельные представители. Значение и последствия.</w:t>
      </w:r>
    </w:p>
    <w:p w14:paraId="29A3EDA7" w14:textId="77777777" w:rsidR="00251F09" w:rsidRPr="0044069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Идеологическая основа и причины революции. Основные события. Якобинская диктатура. Борьба с внешней и внутренней контрреволюцией. Политическая борьба. Усиление роли и влияния армии.</w:t>
      </w:r>
    </w:p>
    <w:p w14:paraId="10E0F29E" w14:textId="77777777" w:rsidR="00251F09" w:rsidRPr="0044069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Начало внешней агрессии Франции. Наполеон Бонапарт.</w:t>
      </w:r>
    </w:p>
    <w:p w14:paraId="20C84DCC" w14:textId="77777777" w:rsidR="00251F09" w:rsidRPr="00440695" w:rsidRDefault="00251F09" w:rsidP="00251F09">
      <w:pPr>
        <w:pStyle w:val="af9"/>
        <w:shd w:val="clear" w:color="auto" w:fill="FFFFFF"/>
        <w:ind w:firstLine="709"/>
        <w:jc w:val="both"/>
        <w:textAlignment w:val="baseline"/>
        <w:rPr>
          <w:color w:val="000000"/>
        </w:rPr>
      </w:pPr>
      <w:r w:rsidRPr="00440695">
        <w:rPr>
          <w:color w:val="000000"/>
        </w:rPr>
        <w:t>Итоги, последствия и значение революции.</w:t>
      </w:r>
    </w:p>
    <w:p w14:paraId="3F5D6001" w14:textId="77777777" w:rsidR="00251F09" w:rsidRPr="00440695" w:rsidRDefault="00251F09" w:rsidP="00251F09">
      <w:pPr>
        <w:pStyle w:val="af9"/>
        <w:shd w:val="clear" w:color="auto" w:fill="FFFFFF"/>
        <w:ind w:firstLine="709"/>
        <w:jc w:val="both"/>
        <w:textAlignment w:val="baseline"/>
        <w:rPr>
          <w:color w:val="000000"/>
        </w:rPr>
      </w:pPr>
      <w:r w:rsidRPr="00440695">
        <w:rPr>
          <w:color w:val="000000"/>
          <w:u w:val="single"/>
          <w:bdr w:val="none" w:sz="0" w:space="0" w:color="auto" w:frame="1"/>
        </w:rPr>
        <w:t>Наполеоновские войны.</w:t>
      </w:r>
      <w:r w:rsidRPr="00440695">
        <w:rPr>
          <w:color w:val="000000"/>
        </w:rPr>
        <w:t> Причины внутреннего и внешнего характера. Антифранцузские коалиции. Сто дней.</w:t>
      </w:r>
    </w:p>
    <w:p w14:paraId="7C38D87B" w14:textId="77777777" w:rsidR="00251F09" w:rsidRPr="00440695" w:rsidRDefault="00251F09" w:rsidP="00251F09">
      <w:pPr>
        <w:pStyle w:val="af9"/>
        <w:shd w:val="clear" w:color="auto" w:fill="FFFFFF"/>
        <w:ind w:firstLine="709"/>
        <w:jc w:val="both"/>
        <w:textAlignment w:val="baseline"/>
        <w:rPr>
          <w:color w:val="000000"/>
          <w:u w:val="single"/>
          <w:bdr w:val="none" w:sz="0" w:space="0" w:color="auto" w:frame="1"/>
        </w:rPr>
      </w:pPr>
      <w:r w:rsidRPr="00440695">
        <w:rPr>
          <w:color w:val="000000"/>
        </w:rPr>
        <w:t>Венский конгресс и создание новой системы </w:t>
      </w:r>
      <w:hyperlink r:id="rId13" w:tooltip="Международные отношения" w:history="1">
        <w:r w:rsidRPr="00440695">
          <w:rPr>
            <w:rStyle w:val="ab"/>
            <w:color w:val="000000" w:themeColor="text1"/>
            <w:u w:val="none"/>
            <w:bdr w:val="none" w:sz="0" w:space="0" w:color="auto" w:frame="1"/>
          </w:rPr>
          <w:t>международных отношений</w:t>
        </w:r>
      </w:hyperlink>
      <w:r w:rsidRPr="00440695">
        <w:rPr>
          <w:color w:val="000000" w:themeColor="text1"/>
        </w:rPr>
        <w:t>.</w:t>
      </w:r>
      <w:r w:rsidRPr="00440695">
        <w:rPr>
          <w:color w:val="000000"/>
          <w:u w:val="single"/>
          <w:bdr w:val="none" w:sz="0" w:space="0" w:color="auto" w:frame="1"/>
        </w:rPr>
        <w:t xml:space="preserve"> </w:t>
      </w:r>
    </w:p>
    <w:p w14:paraId="2BD5E9E2" w14:textId="77777777" w:rsidR="00251F09" w:rsidRPr="00440695" w:rsidRDefault="00251F09" w:rsidP="00251F09">
      <w:pPr>
        <w:pStyle w:val="af9"/>
        <w:shd w:val="clear" w:color="auto" w:fill="FFFFFF"/>
        <w:ind w:firstLine="709"/>
        <w:jc w:val="both"/>
        <w:textAlignment w:val="baseline"/>
        <w:rPr>
          <w:color w:val="000000"/>
          <w:kern w:val="0"/>
          <w:lang w:eastAsia="ru-RU"/>
        </w:rPr>
      </w:pPr>
      <w:r w:rsidRPr="00440695">
        <w:rPr>
          <w:color w:val="000000"/>
          <w:kern w:val="0"/>
          <w:u w:val="single"/>
          <w:bdr w:val="none" w:sz="0" w:space="0" w:color="auto" w:frame="1"/>
          <w:lang w:eastAsia="ru-RU"/>
        </w:rPr>
        <w:t>Эпоха социальных революций.</w:t>
      </w:r>
      <w:r w:rsidRPr="00440695">
        <w:rPr>
          <w:color w:val="000000"/>
          <w:kern w:val="0"/>
          <w:lang w:eastAsia="ru-RU"/>
        </w:rPr>
        <w:t> Связь с XVIII веком. Региональная специфика революционной борьбы. Революционные события во Франции. Специфика испанской социально-политической борьбы. Италия и Германия – проблемы создания единого национального государства. Гражданская война в США.</w:t>
      </w:r>
    </w:p>
    <w:p w14:paraId="487A5F0A" w14:textId="77777777" w:rsidR="00251F09" w:rsidRPr="0044069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lastRenderedPageBreak/>
        <w:t>Общеевропейские революции и войны. Революции гг. Франко-Прусская война.</w:t>
      </w:r>
    </w:p>
    <w:p w14:paraId="199CD79B" w14:textId="77777777" w:rsidR="00251F09" w:rsidRPr="0044069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bdr w:val="none" w:sz="0" w:space="0" w:color="auto" w:frame="1"/>
          <w:lang w:eastAsia="ru-RU"/>
        </w:rPr>
        <w:t>Промышленный переворот.</w:t>
      </w:r>
      <w:r w:rsidRPr="00440695">
        <w:rPr>
          <w:rFonts w:eastAsia="Times New Roman"/>
          <w:color w:val="000000"/>
          <w:kern w:val="0"/>
          <w:lang w:eastAsia="ru-RU"/>
        </w:rPr>
        <w:t> Содержание и значение процесса, его последствия в европейском и мировом масштабах.</w:t>
      </w:r>
    </w:p>
    <w:p w14:paraId="31080809" w14:textId="77777777" w:rsidR="00251F09" w:rsidRPr="0044069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bdr w:val="none" w:sz="0" w:space="0" w:color="auto" w:frame="1"/>
          <w:lang w:eastAsia="ru-RU"/>
        </w:rPr>
        <w:t>Проблемы международных отношений.</w:t>
      </w:r>
      <w:r w:rsidRPr="00440695">
        <w:rPr>
          <w:rFonts w:eastAsia="Times New Roman"/>
          <w:color w:val="000000"/>
          <w:kern w:val="0"/>
          <w:lang w:eastAsia="ru-RU"/>
        </w:rPr>
        <w:t> Оформление колониальной системы. Передел мира. Колониальные войны и войны за независимость.</w:t>
      </w:r>
    </w:p>
    <w:p w14:paraId="1C2919FD" w14:textId="77777777" w:rsidR="00251F09" w:rsidRPr="00440695"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Формирование основных узлов противоречий, определивших напряженность в международных отношениях конца XIX – начала XX вв.</w:t>
      </w:r>
    </w:p>
    <w:p w14:paraId="6FD6B4C8" w14:textId="77777777" w:rsidR="00251F09" w:rsidRPr="00440695" w:rsidRDefault="00251F09" w:rsidP="00251F09">
      <w:pPr>
        <w:pStyle w:val="af9"/>
        <w:shd w:val="clear" w:color="auto" w:fill="FFFFFF"/>
        <w:ind w:firstLine="709"/>
        <w:jc w:val="both"/>
        <w:textAlignment w:val="baseline"/>
        <w:rPr>
          <w:color w:val="000000"/>
        </w:rPr>
      </w:pPr>
    </w:p>
    <w:p w14:paraId="1AE24D80" w14:textId="77777777" w:rsidR="00251F09" w:rsidRPr="00440695" w:rsidRDefault="00251F09" w:rsidP="00251F09">
      <w:pPr>
        <w:pStyle w:val="af9"/>
        <w:ind w:firstLine="567"/>
        <w:jc w:val="both"/>
        <w:rPr>
          <w:i/>
        </w:rPr>
      </w:pPr>
      <w:r w:rsidRPr="00440695">
        <w:rPr>
          <w:i/>
        </w:rPr>
        <w:t>Содержание практических занятий</w:t>
      </w:r>
    </w:p>
    <w:p w14:paraId="76C3F041" w14:textId="77777777" w:rsidR="00C12E57" w:rsidRPr="00440695" w:rsidRDefault="00C12E57" w:rsidP="00251F09">
      <w:pPr>
        <w:widowControl/>
        <w:suppressAutoHyphens w:val="0"/>
        <w:ind w:firstLine="709"/>
        <w:rPr>
          <w:rFonts w:eastAsia="Times New Roman"/>
          <w:b/>
          <w:bCs/>
          <w:color w:val="000000"/>
          <w:kern w:val="0"/>
          <w:lang w:eastAsia="ru-RU" w:bidi="ru-RU"/>
        </w:rPr>
      </w:pPr>
    </w:p>
    <w:p w14:paraId="55E4D5C3" w14:textId="77777777" w:rsidR="00C12E57" w:rsidRPr="00440695" w:rsidRDefault="00C12E57" w:rsidP="00251F09">
      <w:pPr>
        <w:widowControl/>
        <w:suppressAutoHyphens w:val="0"/>
        <w:ind w:firstLine="709"/>
        <w:jc w:val="both"/>
        <w:rPr>
          <w:rFonts w:eastAsia="Times New Roman"/>
          <w:bCs/>
          <w:color w:val="auto"/>
          <w:kern w:val="0"/>
          <w:lang w:eastAsia="en-US"/>
        </w:rPr>
      </w:pPr>
      <w:r w:rsidRPr="00440695">
        <w:rPr>
          <w:rFonts w:eastAsia="Times New Roman"/>
          <w:bCs/>
          <w:color w:val="auto"/>
          <w:kern w:val="0"/>
          <w:lang w:eastAsia="en-US"/>
        </w:rPr>
        <w:t>1.Особенности развития стран Европы в XVIII веке: политические, экономические, социальные, духовные.</w:t>
      </w:r>
    </w:p>
    <w:p w14:paraId="46E98643" w14:textId="77777777" w:rsidR="00C12E57" w:rsidRPr="00440695" w:rsidRDefault="00C12E57" w:rsidP="00251F09">
      <w:pPr>
        <w:widowControl/>
        <w:suppressAutoHyphens w:val="0"/>
        <w:ind w:firstLine="709"/>
        <w:jc w:val="both"/>
        <w:rPr>
          <w:rFonts w:eastAsia="Times New Roman"/>
          <w:bCs/>
          <w:color w:val="auto"/>
          <w:kern w:val="0"/>
          <w:lang w:eastAsia="en-US"/>
        </w:rPr>
      </w:pPr>
      <w:r w:rsidRPr="00440695">
        <w:rPr>
          <w:rFonts w:eastAsia="Times New Roman"/>
          <w:bCs/>
          <w:color w:val="auto"/>
          <w:kern w:val="0"/>
          <w:lang w:eastAsia="en-US"/>
        </w:rPr>
        <w:t>2.Идеология Просвещения. Великая французская буржуазная революция и её значение.</w:t>
      </w:r>
    </w:p>
    <w:p w14:paraId="07D08BD0" w14:textId="77777777" w:rsidR="00C12E57" w:rsidRPr="00440695" w:rsidRDefault="00C12E57" w:rsidP="00251F09">
      <w:pPr>
        <w:widowControl/>
        <w:suppressAutoHyphens w:val="0"/>
        <w:ind w:firstLine="709"/>
        <w:jc w:val="both"/>
        <w:rPr>
          <w:rFonts w:eastAsia="Times New Roman"/>
          <w:bCs/>
          <w:color w:val="auto"/>
          <w:kern w:val="0"/>
          <w:lang w:eastAsia="en-US"/>
        </w:rPr>
      </w:pPr>
      <w:r w:rsidRPr="00440695">
        <w:rPr>
          <w:rFonts w:eastAsia="Times New Roman"/>
          <w:bCs/>
          <w:color w:val="auto"/>
          <w:kern w:val="0"/>
          <w:lang w:eastAsia="en-US"/>
        </w:rPr>
        <w:t>3.Особенности развития стран Европы в XIX веке: политические, экономические, социальные, духовные.</w:t>
      </w:r>
    </w:p>
    <w:p w14:paraId="66906B60" w14:textId="77777777" w:rsidR="00C12E57" w:rsidRPr="00440695" w:rsidRDefault="00C12E57" w:rsidP="00251F09">
      <w:pPr>
        <w:widowControl/>
        <w:suppressAutoHyphens w:val="0"/>
        <w:ind w:firstLine="709"/>
        <w:jc w:val="both"/>
        <w:rPr>
          <w:rFonts w:eastAsia="Times New Roman"/>
          <w:bCs/>
          <w:color w:val="auto"/>
          <w:kern w:val="0"/>
          <w:lang w:eastAsia="en-US"/>
        </w:rPr>
      </w:pPr>
      <w:r w:rsidRPr="00440695">
        <w:rPr>
          <w:rFonts w:eastAsia="Times New Roman"/>
          <w:bCs/>
          <w:color w:val="auto"/>
          <w:kern w:val="0"/>
          <w:lang w:eastAsia="en-US"/>
        </w:rPr>
        <w:t>4.Особенности капиталистического производства в условиях промышленного переворота, развития капитализма на новых территориях, складывания мирового капиталистического хозяйства и образования монополий.</w:t>
      </w:r>
    </w:p>
    <w:p w14:paraId="4D742049" w14:textId="77777777" w:rsidR="00C12E57" w:rsidRPr="00440695" w:rsidRDefault="00C12E57" w:rsidP="00251F09">
      <w:pPr>
        <w:widowControl/>
        <w:suppressAutoHyphens w:val="0"/>
        <w:ind w:firstLine="709"/>
        <w:jc w:val="both"/>
        <w:rPr>
          <w:rFonts w:eastAsia="Times New Roman"/>
          <w:bCs/>
          <w:color w:val="auto"/>
          <w:kern w:val="0"/>
          <w:lang w:eastAsia="en-US"/>
        </w:rPr>
      </w:pPr>
      <w:r w:rsidRPr="00440695">
        <w:rPr>
          <w:rFonts w:eastAsia="Times New Roman"/>
          <w:bCs/>
          <w:color w:val="auto"/>
          <w:kern w:val="0"/>
          <w:lang w:eastAsia="en-US"/>
        </w:rPr>
        <w:t>5.Общественная мысль: либерализм, консерватизм, социализм.</w:t>
      </w:r>
    </w:p>
    <w:p w14:paraId="7B076543" w14:textId="77777777" w:rsidR="00C12E57" w:rsidRPr="00440695" w:rsidRDefault="00C12E57" w:rsidP="00C12E57">
      <w:pPr>
        <w:widowControl/>
        <w:suppressAutoHyphens w:val="0"/>
        <w:ind w:firstLine="709"/>
        <w:jc w:val="both"/>
        <w:rPr>
          <w:rFonts w:eastAsia="Times New Roman"/>
          <w:b/>
          <w:bCs/>
          <w:color w:val="auto"/>
          <w:kern w:val="0"/>
          <w:lang w:eastAsia="en-US"/>
        </w:rPr>
      </w:pPr>
      <w:r w:rsidRPr="00440695">
        <w:rPr>
          <w:rFonts w:eastAsia="Times New Roman"/>
          <w:b/>
          <w:bCs/>
          <w:color w:val="auto"/>
          <w:kern w:val="0"/>
          <w:lang w:eastAsia="en-US"/>
        </w:rPr>
        <w:t xml:space="preserve">Тема 6. </w:t>
      </w:r>
      <w:r w:rsidRPr="00440695">
        <w:rPr>
          <w:rFonts w:eastAsia="Times New Roman"/>
          <w:b/>
          <w:bCs/>
          <w:color w:val="000000"/>
          <w:kern w:val="0"/>
          <w:lang w:eastAsia="ru-RU" w:bidi="ru-RU"/>
        </w:rPr>
        <w:t>Мировая  история в пер</w:t>
      </w:r>
      <w:r w:rsidRPr="00440695">
        <w:rPr>
          <w:rFonts w:eastAsia="Times New Roman"/>
          <w:b/>
          <w:bCs/>
          <w:color w:val="000000"/>
          <w:kern w:val="0"/>
          <w:lang w:eastAsia="ru-RU" w:bidi="ru-RU"/>
        </w:rPr>
        <w:softHyphen/>
        <w:t xml:space="preserve">вой половине </w:t>
      </w:r>
      <w:r w:rsidRPr="00440695">
        <w:rPr>
          <w:rFonts w:eastAsia="Times New Roman"/>
          <w:b/>
          <w:bCs/>
          <w:color w:val="000000"/>
          <w:kern w:val="0"/>
          <w:lang w:val="en-US" w:eastAsia="en-US" w:bidi="en-US"/>
        </w:rPr>
        <w:t>XX</w:t>
      </w:r>
      <w:r w:rsidRPr="00440695">
        <w:rPr>
          <w:rFonts w:eastAsia="Times New Roman"/>
          <w:b/>
          <w:bCs/>
          <w:color w:val="000000"/>
          <w:kern w:val="0"/>
          <w:lang w:eastAsia="en-US" w:bidi="en-US"/>
        </w:rPr>
        <w:t xml:space="preserve"> </w:t>
      </w:r>
      <w:r w:rsidRPr="00440695">
        <w:rPr>
          <w:rFonts w:eastAsia="Times New Roman"/>
          <w:b/>
          <w:bCs/>
          <w:color w:val="000000"/>
          <w:kern w:val="0"/>
          <w:lang w:eastAsia="ru-RU" w:bidi="ru-RU"/>
        </w:rPr>
        <w:t>в.</w:t>
      </w:r>
      <w:r w:rsidRPr="00440695">
        <w:rPr>
          <w:rFonts w:eastAsia="Times New Roman"/>
          <w:b/>
          <w:bCs/>
          <w:color w:val="auto"/>
          <w:kern w:val="0"/>
          <w:lang w:eastAsia="en-US"/>
        </w:rPr>
        <w:t xml:space="preserve"> </w:t>
      </w:r>
    </w:p>
    <w:p w14:paraId="65C4A5E3" w14:textId="77777777" w:rsidR="00251F09" w:rsidRPr="00440695" w:rsidRDefault="00251F09" w:rsidP="00C12E57">
      <w:pPr>
        <w:widowControl/>
        <w:suppressAutoHyphens w:val="0"/>
        <w:ind w:firstLine="709"/>
        <w:jc w:val="both"/>
        <w:rPr>
          <w:rFonts w:eastAsia="Times New Roman"/>
          <w:b/>
          <w:bCs/>
          <w:color w:val="auto"/>
          <w:kern w:val="0"/>
          <w:lang w:eastAsia="en-US"/>
        </w:rPr>
      </w:pPr>
      <w:r w:rsidRPr="00440695">
        <w:rPr>
          <w:i/>
        </w:rPr>
        <w:t>Содержание лекционного курса</w:t>
      </w:r>
    </w:p>
    <w:p w14:paraId="441CDAB1" w14:textId="77777777" w:rsidR="002F2CBF" w:rsidRPr="0044069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Мир накануне I Мировой войны. Балканские войны. Антанта и Тройственный союз. Дипломатическая борьба накануне войны. Характер войны. Цели и планы сторон.</w:t>
      </w:r>
    </w:p>
    <w:p w14:paraId="21FEA15A" w14:textId="77777777" w:rsidR="002F2CBF" w:rsidRPr="0044069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Ход войны. Основные компании и сражения.</w:t>
      </w:r>
    </w:p>
    <w:p w14:paraId="4080C67F" w14:textId="77777777" w:rsidR="002F2CBF" w:rsidRPr="0044069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Дипломатическая борьба в ходе войны. Основные вопросы и противоречия.</w:t>
      </w:r>
    </w:p>
    <w:p w14:paraId="274BD6F2" w14:textId="77777777" w:rsidR="002F2CBF" w:rsidRPr="0044069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Компьенское перемирие и Парижская мирная конференция. Изменения политической карты мира, появление новых международных организаций.</w:t>
      </w:r>
    </w:p>
    <w:p w14:paraId="2381CF78" w14:textId="77777777" w:rsidR="002F2CBF" w:rsidRPr="0044069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Итоги, последствия и значение I Мировой войны.</w:t>
      </w:r>
    </w:p>
    <w:p w14:paraId="4600E1FF" w14:textId="77777777" w:rsidR="002F2CBF" w:rsidRPr="0044069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Раскол мира на враждующие лагеря по идеологическому, политическому принципам и экономическим интересам.</w:t>
      </w:r>
    </w:p>
    <w:p w14:paraId="2AEABE58" w14:textId="77777777" w:rsidR="002F2CBF" w:rsidRPr="0044069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Проблема мира. Конференции по ограничению вооружений и мирные инициативы держав.</w:t>
      </w:r>
    </w:p>
    <w:p w14:paraId="0A94ED1F" w14:textId="77777777" w:rsidR="002F2CBF" w:rsidRPr="0044069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Экономическое развитие. Преодоление последствий I Мировой войны. Великая депрессия.</w:t>
      </w:r>
    </w:p>
    <w:p w14:paraId="0E5965C1" w14:textId="77777777" w:rsidR="002F2CBF" w:rsidRPr="0044069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Рост милитаристских настроений. Формирование тоталитарных режимов, нацистской и фашистской идеологий. Германия, Италия, Испания, Португалия, Румыния, Венгрия, Япония.</w:t>
      </w:r>
    </w:p>
    <w:p w14:paraId="16A14607" w14:textId="77777777" w:rsidR="002F2CBF" w:rsidRPr="00440695"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Военные конфликты и столкновения накануне II Мировой войны. Активность Японии на Дальнем Востоке. Военные действия Италии в Африке. Гражданская война в Испании.</w:t>
      </w:r>
    </w:p>
    <w:p w14:paraId="440834C3" w14:textId="77777777" w:rsidR="00251F09" w:rsidRPr="00440695" w:rsidRDefault="002F2CBF" w:rsidP="002F2CBF">
      <w:pPr>
        <w:widowControl/>
        <w:suppressAutoHyphens w:val="0"/>
        <w:ind w:firstLine="709"/>
        <w:jc w:val="both"/>
        <w:rPr>
          <w:rFonts w:eastAsia="Times New Roman"/>
          <w:b/>
          <w:bCs/>
          <w:color w:val="auto"/>
          <w:kern w:val="0"/>
          <w:lang w:eastAsia="en-US"/>
        </w:rPr>
      </w:pPr>
      <w:r w:rsidRPr="00440695">
        <w:rPr>
          <w:color w:val="000000"/>
          <w:shd w:val="clear" w:color="auto" w:fill="FFFFFF"/>
        </w:rPr>
        <w:t>Передел мира накануне II Мировой войны. Аншлюс Австрии, </w:t>
      </w:r>
      <w:hyperlink r:id="rId14" w:tooltip="Мюнхен" w:history="1">
        <w:r w:rsidRPr="00440695">
          <w:rPr>
            <w:rStyle w:val="ab"/>
            <w:color w:val="000000" w:themeColor="text1"/>
            <w:bdr w:val="none" w:sz="0" w:space="0" w:color="auto" w:frame="1"/>
            <w:shd w:val="clear" w:color="auto" w:fill="FFFFFF"/>
          </w:rPr>
          <w:t>Мюнхенское</w:t>
        </w:r>
      </w:hyperlink>
      <w:r w:rsidRPr="00440695">
        <w:rPr>
          <w:color w:val="000000" w:themeColor="text1"/>
          <w:shd w:val="clear" w:color="auto" w:fill="FFFFFF"/>
        </w:rPr>
        <w:t> </w:t>
      </w:r>
      <w:r w:rsidRPr="00440695">
        <w:rPr>
          <w:color w:val="000000"/>
          <w:shd w:val="clear" w:color="auto" w:fill="FFFFFF"/>
        </w:rPr>
        <w:t>соглашение.</w:t>
      </w:r>
    </w:p>
    <w:p w14:paraId="09DCFBDA" w14:textId="77777777" w:rsidR="00251F09" w:rsidRPr="00440695" w:rsidRDefault="00251F09" w:rsidP="00251F09">
      <w:pPr>
        <w:pStyle w:val="af9"/>
        <w:ind w:firstLine="567"/>
        <w:jc w:val="both"/>
        <w:rPr>
          <w:i/>
        </w:rPr>
      </w:pPr>
      <w:r w:rsidRPr="00440695">
        <w:rPr>
          <w:i/>
        </w:rPr>
        <w:t>Содержание практических занятий</w:t>
      </w:r>
    </w:p>
    <w:p w14:paraId="7DB699F5" w14:textId="77777777" w:rsidR="00251F09" w:rsidRPr="00440695" w:rsidRDefault="00251F09" w:rsidP="00C12E57">
      <w:pPr>
        <w:widowControl/>
        <w:suppressAutoHyphens w:val="0"/>
        <w:ind w:firstLine="709"/>
        <w:jc w:val="both"/>
        <w:rPr>
          <w:rFonts w:eastAsia="Times New Roman"/>
          <w:b/>
          <w:bCs/>
          <w:color w:val="auto"/>
          <w:kern w:val="0"/>
          <w:lang w:eastAsia="en-US"/>
        </w:rPr>
      </w:pPr>
    </w:p>
    <w:p w14:paraId="613D3BF2" w14:textId="77777777" w:rsidR="00C12E57" w:rsidRPr="00440695" w:rsidRDefault="00C12E57" w:rsidP="00FE6410">
      <w:pPr>
        <w:tabs>
          <w:tab w:val="left" w:pos="221"/>
        </w:tabs>
        <w:suppressAutoHyphens w:val="0"/>
        <w:ind w:firstLine="709"/>
        <w:jc w:val="both"/>
        <w:rPr>
          <w:rFonts w:eastAsia="Times New Roman"/>
          <w:color w:val="000000"/>
          <w:kern w:val="0"/>
          <w:lang w:eastAsia="ru-RU" w:bidi="ru-RU"/>
        </w:rPr>
      </w:pPr>
      <w:r w:rsidRPr="00440695">
        <w:rPr>
          <w:rFonts w:eastAsia="Times New Roman"/>
          <w:bCs/>
          <w:color w:val="000000"/>
          <w:kern w:val="0"/>
          <w:lang w:eastAsia="ru-RU" w:bidi="ru-RU"/>
        </w:rPr>
        <w:t xml:space="preserve">1.Страны Европы </w:t>
      </w:r>
      <w:r w:rsidRPr="00440695">
        <w:rPr>
          <w:rFonts w:eastAsia="Times New Roman"/>
          <w:i/>
          <w:iCs/>
          <w:color w:val="000000"/>
          <w:kern w:val="0"/>
          <w:lang w:eastAsia="ru-RU" w:bidi="ru-RU"/>
        </w:rPr>
        <w:t>и</w:t>
      </w:r>
      <w:r w:rsidRPr="00440695">
        <w:rPr>
          <w:rFonts w:eastAsia="Times New Roman"/>
          <w:color w:val="000000"/>
          <w:kern w:val="0"/>
          <w:lang w:eastAsia="ru-RU" w:bidi="ru-RU"/>
        </w:rPr>
        <w:t xml:space="preserve"> </w:t>
      </w:r>
      <w:r w:rsidR="002F2CBF" w:rsidRPr="00440695">
        <w:rPr>
          <w:rFonts w:eastAsia="Times New Roman"/>
          <w:bCs/>
          <w:color w:val="000000"/>
          <w:kern w:val="0"/>
          <w:lang w:eastAsia="ru-RU" w:bidi="ru-RU"/>
        </w:rPr>
        <w:t>США в первой половине XX</w:t>
      </w:r>
      <w:r w:rsidRPr="00440695">
        <w:rPr>
          <w:rFonts w:eastAsia="Times New Roman"/>
          <w:bCs/>
          <w:color w:val="000000"/>
          <w:kern w:val="0"/>
          <w:lang w:eastAsia="ru-RU" w:bidi="ru-RU"/>
        </w:rPr>
        <w:t xml:space="preserve"> века: особенности политического, экономи</w:t>
      </w:r>
      <w:r w:rsidRPr="00440695">
        <w:rPr>
          <w:rFonts w:eastAsia="Times New Roman"/>
          <w:bCs/>
          <w:color w:val="000000"/>
          <w:kern w:val="0"/>
          <w:lang w:eastAsia="ru-RU" w:bidi="ru-RU"/>
        </w:rPr>
        <w:softHyphen/>
        <w:t>ческого, социального и духовного</w:t>
      </w:r>
    </w:p>
    <w:p w14:paraId="05319B25" w14:textId="77777777" w:rsidR="00C12E57" w:rsidRPr="00440695" w:rsidRDefault="00C12E57" w:rsidP="00FE6410">
      <w:pPr>
        <w:suppressAutoHyphens w:val="0"/>
        <w:ind w:firstLine="709"/>
        <w:jc w:val="both"/>
        <w:rPr>
          <w:rFonts w:eastAsia="Times New Roman"/>
          <w:color w:val="000000"/>
          <w:kern w:val="0"/>
          <w:lang w:eastAsia="ru-RU" w:bidi="ru-RU"/>
        </w:rPr>
      </w:pPr>
      <w:r w:rsidRPr="00440695">
        <w:rPr>
          <w:rFonts w:eastAsia="Times New Roman"/>
          <w:bCs/>
          <w:color w:val="000000"/>
          <w:kern w:val="0"/>
          <w:lang w:eastAsia="ru-RU" w:bidi="ru-RU"/>
        </w:rPr>
        <w:t>развития.</w:t>
      </w:r>
    </w:p>
    <w:p w14:paraId="5B1980F4" w14:textId="77777777" w:rsidR="00C12E57" w:rsidRPr="00440695" w:rsidRDefault="00C12E57" w:rsidP="00FE6410">
      <w:pPr>
        <w:tabs>
          <w:tab w:val="left" w:pos="197"/>
        </w:tabs>
        <w:suppressAutoHyphens w:val="0"/>
        <w:ind w:firstLine="709"/>
        <w:jc w:val="both"/>
        <w:rPr>
          <w:rFonts w:eastAsia="Times New Roman"/>
          <w:color w:val="000000"/>
          <w:kern w:val="0"/>
          <w:lang w:eastAsia="ru-RU" w:bidi="ru-RU"/>
        </w:rPr>
      </w:pPr>
      <w:r w:rsidRPr="00440695">
        <w:rPr>
          <w:rFonts w:eastAsia="Times New Roman"/>
          <w:bCs/>
          <w:color w:val="000000"/>
          <w:kern w:val="0"/>
          <w:lang w:eastAsia="ru-RU" w:bidi="ru-RU"/>
        </w:rPr>
        <w:t>2.Версальско-Вашингтонская система.</w:t>
      </w:r>
    </w:p>
    <w:p w14:paraId="7C74F86A" w14:textId="6322F9C5" w:rsidR="00C12E57" w:rsidRPr="00440695" w:rsidRDefault="00C12E57" w:rsidP="00FE6410">
      <w:pPr>
        <w:tabs>
          <w:tab w:val="left" w:pos="317"/>
        </w:tabs>
        <w:suppressAutoHyphens w:val="0"/>
        <w:ind w:firstLine="709"/>
        <w:jc w:val="both"/>
        <w:rPr>
          <w:rFonts w:eastAsia="Times New Roman"/>
          <w:color w:val="000000"/>
          <w:kern w:val="0"/>
          <w:lang w:eastAsia="ru-RU" w:bidi="ru-RU"/>
        </w:rPr>
      </w:pPr>
      <w:r w:rsidRPr="00440695">
        <w:rPr>
          <w:rFonts w:eastAsia="Times New Roman"/>
          <w:bCs/>
          <w:color w:val="000000"/>
          <w:kern w:val="0"/>
          <w:lang w:eastAsia="ru-RU" w:bidi="ru-RU"/>
        </w:rPr>
        <w:t>3.Мировой экономический кризис 1929-1932 гг., его причины, особенности, последствия и пути выхода.</w:t>
      </w:r>
    </w:p>
    <w:p w14:paraId="2E6AEA4D" w14:textId="77777777" w:rsidR="00C12E57" w:rsidRPr="00440695" w:rsidRDefault="0081665D" w:rsidP="0081665D">
      <w:pPr>
        <w:tabs>
          <w:tab w:val="left" w:pos="235"/>
        </w:tabs>
        <w:suppressAutoHyphens w:val="0"/>
        <w:jc w:val="both"/>
        <w:rPr>
          <w:rFonts w:eastAsia="Times New Roman"/>
          <w:color w:val="000000"/>
          <w:kern w:val="0"/>
          <w:lang w:eastAsia="ru-RU" w:bidi="ru-RU"/>
        </w:rPr>
      </w:pPr>
      <w:r w:rsidRPr="00440695">
        <w:rPr>
          <w:rFonts w:eastAsia="Times New Roman"/>
          <w:bCs/>
          <w:color w:val="000000"/>
          <w:kern w:val="0"/>
          <w:lang w:eastAsia="ru-RU" w:bidi="ru-RU"/>
        </w:rPr>
        <w:t xml:space="preserve">           </w:t>
      </w:r>
      <w:r w:rsidR="002F2CBF" w:rsidRPr="00440695">
        <w:rPr>
          <w:rFonts w:eastAsia="Times New Roman"/>
          <w:bCs/>
          <w:color w:val="000000"/>
          <w:kern w:val="0"/>
          <w:lang w:eastAsia="ru-RU" w:bidi="ru-RU"/>
        </w:rPr>
        <w:t xml:space="preserve"> </w:t>
      </w:r>
      <w:r w:rsidR="00C12E57" w:rsidRPr="00440695">
        <w:rPr>
          <w:rFonts w:eastAsia="Times New Roman"/>
          <w:bCs/>
          <w:color w:val="000000"/>
          <w:kern w:val="0"/>
          <w:lang w:eastAsia="ru-RU" w:bidi="ru-RU"/>
        </w:rPr>
        <w:t xml:space="preserve">4.Геополитические и социальные особенности Российской империи начала </w:t>
      </w:r>
      <w:r w:rsidR="00C12E57" w:rsidRPr="00440695">
        <w:rPr>
          <w:rFonts w:eastAsia="Times New Roman"/>
          <w:bCs/>
          <w:color w:val="000000"/>
          <w:kern w:val="0"/>
          <w:lang w:val="en-US" w:eastAsia="en-US" w:bidi="en-US"/>
        </w:rPr>
        <w:t>XX</w:t>
      </w:r>
      <w:r w:rsidR="00C12E57" w:rsidRPr="00440695">
        <w:rPr>
          <w:rFonts w:eastAsia="Times New Roman"/>
          <w:bCs/>
          <w:color w:val="000000"/>
          <w:kern w:val="0"/>
          <w:lang w:eastAsia="en-US" w:bidi="en-US"/>
        </w:rPr>
        <w:t xml:space="preserve"> </w:t>
      </w:r>
      <w:r w:rsidR="00C12E57" w:rsidRPr="00440695">
        <w:rPr>
          <w:rFonts w:eastAsia="Times New Roman"/>
          <w:bCs/>
          <w:color w:val="000000"/>
          <w:kern w:val="0"/>
          <w:lang w:eastAsia="ru-RU" w:bidi="ru-RU"/>
        </w:rPr>
        <w:t>в.</w:t>
      </w:r>
    </w:p>
    <w:p w14:paraId="56AB661C" w14:textId="77777777" w:rsidR="00C12E57" w:rsidRPr="00440695" w:rsidRDefault="00C12E57" w:rsidP="00C12E57">
      <w:pPr>
        <w:tabs>
          <w:tab w:val="left" w:pos="245"/>
        </w:tabs>
        <w:suppressAutoHyphens w:val="0"/>
        <w:ind w:firstLine="709"/>
        <w:jc w:val="both"/>
        <w:rPr>
          <w:rFonts w:eastAsia="Times New Roman"/>
          <w:bCs/>
          <w:color w:val="auto"/>
          <w:kern w:val="0"/>
          <w:lang w:eastAsia="en-US"/>
        </w:rPr>
      </w:pPr>
    </w:p>
    <w:p w14:paraId="08792DB9" w14:textId="4FD4D681" w:rsidR="00251F09" w:rsidRPr="00440695" w:rsidRDefault="00251F09" w:rsidP="00251F09">
      <w:pPr>
        <w:widowControl/>
        <w:suppressAutoHyphens w:val="0"/>
        <w:ind w:firstLine="709"/>
        <w:jc w:val="both"/>
        <w:rPr>
          <w:rFonts w:ascii="Calibri" w:eastAsia="Times New Roman" w:hAnsi="Calibri"/>
          <w:color w:val="auto"/>
          <w:kern w:val="0"/>
          <w:sz w:val="22"/>
          <w:szCs w:val="22"/>
          <w:lang w:eastAsia="en-US"/>
        </w:rPr>
      </w:pPr>
      <w:r w:rsidRPr="00440695">
        <w:rPr>
          <w:rFonts w:eastAsia="Times New Roman"/>
          <w:b/>
          <w:bCs/>
          <w:color w:val="auto"/>
          <w:kern w:val="0"/>
          <w:lang w:eastAsia="en-US"/>
        </w:rPr>
        <w:t>Тема 7.</w:t>
      </w:r>
      <w:r w:rsidRPr="00440695">
        <w:rPr>
          <w:rFonts w:eastAsia="Times New Roman"/>
          <w:b/>
          <w:bCs/>
          <w:color w:val="000000"/>
          <w:kern w:val="0"/>
          <w:sz w:val="18"/>
          <w:szCs w:val="18"/>
          <w:lang w:eastAsia="ru-RU" w:bidi="ru-RU"/>
        </w:rPr>
        <w:t xml:space="preserve"> </w:t>
      </w:r>
      <w:r w:rsidRPr="00440695">
        <w:rPr>
          <w:rFonts w:eastAsia="Times New Roman"/>
          <w:b/>
          <w:bCs/>
          <w:color w:val="000000"/>
          <w:kern w:val="0"/>
          <w:lang w:eastAsia="ru-RU" w:bidi="ru-RU"/>
        </w:rPr>
        <w:t>Мировая  история во второй половине ХХ</w:t>
      </w:r>
      <w:r w:rsidR="0089162C" w:rsidRPr="00440695">
        <w:rPr>
          <w:rFonts w:eastAsia="Times New Roman"/>
          <w:b/>
          <w:bCs/>
          <w:color w:val="000000"/>
          <w:kern w:val="0"/>
          <w:lang w:eastAsia="ru-RU" w:bidi="ru-RU"/>
        </w:rPr>
        <w:t xml:space="preserve"> </w:t>
      </w:r>
      <w:r w:rsidRPr="00440695">
        <w:rPr>
          <w:rFonts w:eastAsia="Times New Roman"/>
          <w:b/>
          <w:bCs/>
          <w:color w:val="000000"/>
          <w:kern w:val="0"/>
          <w:lang w:eastAsia="ru-RU" w:bidi="ru-RU"/>
        </w:rPr>
        <w:t>в.</w:t>
      </w:r>
      <w:r w:rsidRPr="00440695">
        <w:rPr>
          <w:rFonts w:ascii="Calibri" w:eastAsia="Times New Roman" w:hAnsi="Calibri"/>
          <w:color w:val="auto"/>
          <w:kern w:val="0"/>
          <w:sz w:val="22"/>
          <w:szCs w:val="22"/>
          <w:lang w:eastAsia="en-US"/>
        </w:rPr>
        <w:t xml:space="preserve"> </w:t>
      </w:r>
    </w:p>
    <w:p w14:paraId="2BDBB4C0" w14:textId="77777777" w:rsidR="002F2CBF" w:rsidRPr="00440695" w:rsidRDefault="002F2CBF" w:rsidP="002F2CBF">
      <w:pPr>
        <w:widowControl/>
        <w:suppressAutoHyphens w:val="0"/>
        <w:ind w:firstLine="709"/>
        <w:jc w:val="both"/>
        <w:rPr>
          <w:rFonts w:eastAsia="Times New Roman"/>
          <w:b/>
          <w:bCs/>
          <w:color w:val="auto"/>
          <w:kern w:val="0"/>
          <w:lang w:eastAsia="en-US"/>
        </w:rPr>
      </w:pPr>
      <w:r w:rsidRPr="00440695">
        <w:rPr>
          <w:i/>
        </w:rPr>
        <w:t>Содержание лекционного курса</w:t>
      </w:r>
    </w:p>
    <w:p w14:paraId="26B1F97A" w14:textId="77777777" w:rsidR="002F2CBF" w:rsidRPr="00440695" w:rsidRDefault="002F2CBF" w:rsidP="002F2CBF">
      <w:pPr>
        <w:pStyle w:val="af9"/>
        <w:shd w:val="clear" w:color="auto" w:fill="FFFFFF"/>
        <w:ind w:firstLine="709"/>
        <w:textAlignment w:val="baseline"/>
        <w:rPr>
          <w:color w:val="000000"/>
        </w:rPr>
      </w:pPr>
      <w:r w:rsidRPr="00440695">
        <w:rPr>
          <w:color w:val="000000"/>
        </w:rPr>
        <w:t>Причины войны. Очаги II Мировой войны. Интересы и планы сторон. Масштабы войны.</w:t>
      </w:r>
    </w:p>
    <w:p w14:paraId="14BC7AFD" w14:textId="77777777" w:rsidR="002F2CBF" w:rsidRPr="00440695" w:rsidRDefault="002F2CBF" w:rsidP="002F2CBF">
      <w:pPr>
        <w:pStyle w:val="af9"/>
        <w:shd w:val="clear" w:color="auto" w:fill="FFFFFF"/>
        <w:ind w:firstLine="709"/>
        <w:textAlignment w:val="baseline"/>
        <w:rPr>
          <w:color w:val="000000"/>
        </w:rPr>
      </w:pPr>
      <w:r w:rsidRPr="00440695">
        <w:rPr>
          <w:color w:val="000000"/>
        </w:rPr>
        <w:t>Военные действия 1939, 1940 и 1941 гг.</w:t>
      </w:r>
    </w:p>
    <w:p w14:paraId="1DC70232" w14:textId="77777777" w:rsidR="002F2CBF" w:rsidRPr="00440695" w:rsidRDefault="002F2CBF" w:rsidP="002F2CBF">
      <w:pPr>
        <w:pStyle w:val="af9"/>
        <w:shd w:val="clear" w:color="auto" w:fill="FFFFFF"/>
        <w:ind w:firstLine="709"/>
        <w:textAlignment w:val="baseline"/>
        <w:rPr>
          <w:color w:val="000000"/>
        </w:rPr>
      </w:pPr>
      <w:r w:rsidRPr="00440695">
        <w:rPr>
          <w:color w:val="000000"/>
        </w:rPr>
        <w:t>Основные театры военных действий. Действия союзников. Проблема второго фронта. Движение сопротивления.</w:t>
      </w:r>
    </w:p>
    <w:p w14:paraId="76ABFA2C" w14:textId="77777777" w:rsidR="002F2CBF" w:rsidRPr="00440695" w:rsidRDefault="002F2CBF" w:rsidP="002F2CBF">
      <w:pPr>
        <w:pStyle w:val="af9"/>
        <w:shd w:val="clear" w:color="auto" w:fill="FFFFFF"/>
        <w:ind w:firstLine="709"/>
        <w:textAlignment w:val="baseline"/>
        <w:rPr>
          <w:color w:val="000000"/>
        </w:rPr>
      </w:pPr>
      <w:r w:rsidRPr="00440695">
        <w:rPr>
          <w:color w:val="000000"/>
        </w:rPr>
        <w:t>Дипломатическая борьба в годы II мировой войны. Конференции союзников. Вопросы послевоенного устройства мира (Тегеран, Ялта, </w:t>
      </w:r>
      <w:hyperlink r:id="rId15" w:tooltip="Потсдам" w:history="1">
        <w:r w:rsidRPr="00440695">
          <w:rPr>
            <w:rStyle w:val="ab"/>
            <w:color w:val="auto"/>
            <w:u w:val="none"/>
            <w:bdr w:val="none" w:sz="0" w:space="0" w:color="auto" w:frame="1"/>
          </w:rPr>
          <w:t>Потсдам</w:t>
        </w:r>
      </w:hyperlink>
      <w:r w:rsidRPr="00440695">
        <w:rPr>
          <w:color w:val="000000"/>
        </w:rPr>
        <w:t>).</w:t>
      </w:r>
    </w:p>
    <w:p w14:paraId="3EA96B29" w14:textId="77777777" w:rsidR="002F2CBF" w:rsidRPr="00440695" w:rsidRDefault="002F2CBF" w:rsidP="002F2CBF">
      <w:pPr>
        <w:pStyle w:val="af9"/>
        <w:shd w:val="clear" w:color="auto" w:fill="FFFFFF"/>
        <w:ind w:firstLine="709"/>
        <w:textAlignment w:val="baseline"/>
        <w:rPr>
          <w:color w:val="000000"/>
          <w:kern w:val="0"/>
          <w:lang w:eastAsia="ru-RU"/>
        </w:rPr>
      </w:pPr>
      <w:r w:rsidRPr="00440695">
        <w:rPr>
          <w:color w:val="000000"/>
        </w:rPr>
        <w:t xml:space="preserve">Итоги </w:t>
      </w:r>
      <w:r w:rsidRPr="00440695">
        <w:rPr>
          <w:color w:val="000000"/>
          <w:kern w:val="0"/>
          <w:lang w:eastAsia="ru-RU"/>
        </w:rPr>
        <w:t>Нюрнбергский процесс.</w:t>
      </w:r>
    </w:p>
    <w:p w14:paraId="0480E36F" w14:textId="77777777" w:rsidR="002F2CBF" w:rsidRPr="00440695" w:rsidRDefault="002F2CBF" w:rsidP="002F2CBF">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«Холодная война»: истоки, причины, основные события. НАТО и Варшавский договор.</w:t>
      </w:r>
    </w:p>
    <w:p w14:paraId="5FA1BD23" w14:textId="77777777" w:rsidR="002F2CBF" w:rsidRPr="00440695" w:rsidRDefault="002F2CBF" w:rsidP="002F2CBF">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Проблема стран третьего мира.</w:t>
      </w:r>
    </w:p>
    <w:p w14:paraId="5AE1E12C" w14:textId="77777777" w:rsidR="002F2CBF" w:rsidRPr="00440695" w:rsidRDefault="002F2CBF" w:rsidP="002F2CBF">
      <w:pPr>
        <w:pStyle w:val="af9"/>
        <w:shd w:val="clear" w:color="auto" w:fill="FFFFFF"/>
        <w:ind w:firstLine="709"/>
        <w:textAlignment w:val="baseline"/>
        <w:rPr>
          <w:color w:val="000000"/>
        </w:rPr>
      </w:pPr>
      <w:r w:rsidRPr="00440695">
        <w:rPr>
          <w:color w:val="000000"/>
        </w:rPr>
        <w:t xml:space="preserve"> II Мировой войны.</w:t>
      </w:r>
    </w:p>
    <w:p w14:paraId="26883FAF" w14:textId="77777777" w:rsidR="002F2CBF" w:rsidRPr="00440695" w:rsidRDefault="002F2CBF" w:rsidP="00251F09">
      <w:pPr>
        <w:widowControl/>
        <w:suppressAutoHyphens w:val="0"/>
        <w:ind w:firstLine="709"/>
        <w:jc w:val="both"/>
        <w:rPr>
          <w:rFonts w:ascii="Calibri" w:eastAsia="Times New Roman" w:hAnsi="Calibri"/>
          <w:color w:val="auto"/>
          <w:kern w:val="0"/>
          <w:sz w:val="22"/>
          <w:szCs w:val="22"/>
          <w:lang w:eastAsia="en-US"/>
        </w:rPr>
      </w:pPr>
    </w:p>
    <w:p w14:paraId="53FFE93A" w14:textId="77777777" w:rsidR="002F2CBF" w:rsidRPr="00440695" w:rsidRDefault="002F2CBF" w:rsidP="002F2CBF">
      <w:pPr>
        <w:pStyle w:val="af9"/>
        <w:ind w:firstLine="567"/>
        <w:jc w:val="both"/>
        <w:rPr>
          <w:i/>
        </w:rPr>
      </w:pPr>
      <w:r w:rsidRPr="00440695">
        <w:rPr>
          <w:i/>
        </w:rPr>
        <w:t xml:space="preserve">   Содержание практических занятий</w:t>
      </w:r>
    </w:p>
    <w:p w14:paraId="1BA328F2" w14:textId="77777777" w:rsidR="002F2CBF" w:rsidRPr="00440695" w:rsidRDefault="002F2CBF" w:rsidP="002F2CBF">
      <w:pPr>
        <w:widowControl/>
        <w:suppressAutoHyphens w:val="0"/>
        <w:ind w:firstLine="709"/>
        <w:jc w:val="both"/>
        <w:rPr>
          <w:rFonts w:ascii="Calibri" w:eastAsia="Times New Roman" w:hAnsi="Calibri"/>
          <w:color w:val="auto"/>
          <w:kern w:val="0"/>
          <w:sz w:val="22"/>
          <w:szCs w:val="22"/>
          <w:lang w:eastAsia="en-US"/>
        </w:rPr>
      </w:pPr>
    </w:p>
    <w:p w14:paraId="5D667B58" w14:textId="29231DF0" w:rsidR="00251F09" w:rsidRPr="00440695" w:rsidRDefault="00251F09" w:rsidP="002F2CBF">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1.</w:t>
      </w:r>
      <w:r w:rsidR="0089162C" w:rsidRPr="00440695">
        <w:rPr>
          <w:rFonts w:eastAsia="Times New Roman"/>
          <w:bCs/>
          <w:color w:val="000000"/>
          <w:kern w:val="0"/>
          <w:lang w:eastAsia="ru-RU" w:bidi="ru-RU"/>
        </w:rPr>
        <w:t>Европа во</w:t>
      </w:r>
      <w:r w:rsidRPr="00440695">
        <w:rPr>
          <w:rFonts w:eastAsia="Times New Roman"/>
          <w:bCs/>
          <w:color w:val="000000"/>
          <w:kern w:val="0"/>
          <w:lang w:eastAsia="ru-RU" w:bidi="ru-RU"/>
        </w:rPr>
        <w:t xml:space="preserve"> второй половине XX века: особенности политического, экономического, социального и духовного развития.</w:t>
      </w:r>
    </w:p>
    <w:p w14:paraId="3F96B7FC" w14:textId="77777777" w:rsidR="00251F09" w:rsidRPr="00440695" w:rsidRDefault="00251F09" w:rsidP="002F2CBF">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2. США во второй половине XX века: особенности политического, экономического, социального и духовного развития.</w:t>
      </w:r>
    </w:p>
    <w:p w14:paraId="141D104C" w14:textId="28512093" w:rsidR="00251F09" w:rsidRPr="00440695" w:rsidRDefault="0089162C" w:rsidP="002F2CBF">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3. Особенности</w:t>
      </w:r>
      <w:r w:rsidR="00251F09" w:rsidRPr="00440695">
        <w:rPr>
          <w:rFonts w:eastAsia="Times New Roman"/>
          <w:bCs/>
          <w:color w:val="000000"/>
          <w:kern w:val="0"/>
          <w:lang w:eastAsia="ru-RU" w:bidi="ru-RU"/>
        </w:rPr>
        <w:t xml:space="preserve"> развития стран Востока во второй половине XX века.</w:t>
      </w:r>
    </w:p>
    <w:p w14:paraId="3A06ED9B" w14:textId="77777777" w:rsidR="00251F09" w:rsidRPr="00440695" w:rsidRDefault="00251F09" w:rsidP="002F2CBF">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4.Особенности духовного развития стран мира во второй половине XX века и в начале XXI столетия.</w:t>
      </w:r>
    </w:p>
    <w:p w14:paraId="36D61D6A" w14:textId="77777777" w:rsidR="002F2CBF" w:rsidRPr="00440695" w:rsidRDefault="002F2CBF" w:rsidP="002F2CBF">
      <w:pPr>
        <w:widowControl/>
        <w:suppressAutoHyphens w:val="0"/>
        <w:ind w:firstLine="709"/>
        <w:jc w:val="both"/>
        <w:rPr>
          <w:rFonts w:eastAsia="Times New Roman"/>
          <w:bCs/>
          <w:color w:val="000000"/>
          <w:kern w:val="0"/>
          <w:lang w:eastAsia="ru-RU" w:bidi="ru-RU"/>
        </w:rPr>
      </w:pPr>
    </w:p>
    <w:p w14:paraId="4F3337A2" w14:textId="77777777" w:rsidR="00251F09" w:rsidRPr="00440695" w:rsidRDefault="002F2CBF" w:rsidP="00251F09">
      <w:pPr>
        <w:widowControl/>
        <w:suppressAutoHyphens w:val="0"/>
        <w:jc w:val="both"/>
        <w:rPr>
          <w:rFonts w:eastAsia="Times New Roman"/>
          <w:b/>
          <w:bCs/>
          <w:color w:val="000000"/>
          <w:kern w:val="0"/>
          <w:lang w:eastAsia="ru-RU" w:bidi="ru-RU"/>
        </w:rPr>
      </w:pPr>
      <w:r w:rsidRPr="00440695">
        <w:rPr>
          <w:rFonts w:eastAsia="Times New Roman"/>
          <w:b/>
          <w:bCs/>
          <w:color w:val="auto"/>
          <w:kern w:val="0"/>
          <w:lang w:eastAsia="en-US"/>
        </w:rPr>
        <w:t xml:space="preserve">            </w:t>
      </w:r>
      <w:r w:rsidR="00251F09" w:rsidRPr="00440695">
        <w:rPr>
          <w:rFonts w:eastAsia="Times New Roman"/>
          <w:b/>
          <w:bCs/>
          <w:color w:val="auto"/>
          <w:kern w:val="0"/>
          <w:lang w:eastAsia="en-US"/>
        </w:rPr>
        <w:t xml:space="preserve">Тема 8. </w:t>
      </w:r>
      <w:r w:rsidR="00251F09" w:rsidRPr="00440695">
        <w:rPr>
          <w:rFonts w:eastAsia="Times New Roman"/>
          <w:color w:val="auto"/>
          <w:kern w:val="0"/>
          <w:lang w:eastAsia="en-US"/>
        </w:rPr>
        <w:t xml:space="preserve"> </w:t>
      </w:r>
      <w:r w:rsidR="00251F09" w:rsidRPr="00440695">
        <w:rPr>
          <w:rFonts w:eastAsia="Times New Roman"/>
          <w:b/>
          <w:bCs/>
          <w:color w:val="000000"/>
          <w:kern w:val="0"/>
          <w:lang w:eastAsia="ru-RU" w:bidi="ru-RU"/>
        </w:rPr>
        <w:t>Мир в на</w:t>
      </w:r>
      <w:r w:rsidR="00251F09" w:rsidRPr="00440695">
        <w:rPr>
          <w:rFonts w:eastAsia="Times New Roman"/>
          <w:b/>
          <w:bCs/>
          <w:color w:val="000000"/>
          <w:kern w:val="0"/>
          <w:lang w:eastAsia="ru-RU" w:bidi="ru-RU"/>
        </w:rPr>
        <w:softHyphen/>
        <w:t>чале XXI в.</w:t>
      </w:r>
    </w:p>
    <w:p w14:paraId="7AEA30AB" w14:textId="77777777" w:rsidR="002F2CBF" w:rsidRPr="00440695" w:rsidRDefault="002F2CBF" w:rsidP="00251F09">
      <w:pPr>
        <w:widowControl/>
        <w:suppressAutoHyphens w:val="0"/>
        <w:jc w:val="both"/>
        <w:rPr>
          <w:rFonts w:eastAsia="Times New Roman"/>
          <w:b/>
          <w:bCs/>
          <w:color w:val="000000"/>
          <w:kern w:val="0"/>
          <w:lang w:eastAsia="ru-RU" w:bidi="ru-RU"/>
        </w:rPr>
      </w:pPr>
    </w:p>
    <w:p w14:paraId="055A02C4" w14:textId="77777777" w:rsidR="002F2CBF" w:rsidRPr="00440695" w:rsidRDefault="002F2CBF" w:rsidP="002F2CBF">
      <w:pPr>
        <w:widowControl/>
        <w:suppressAutoHyphens w:val="0"/>
        <w:ind w:firstLine="709"/>
        <w:jc w:val="both"/>
        <w:rPr>
          <w:rFonts w:eastAsia="Times New Roman"/>
          <w:b/>
          <w:bCs/>
          <w:color w:val="auto"/>
          <w:kern w:val="0"/>
          <w:lang w:eastAsia="en-US"/>
        </w:rPr>
      </w:pPr>
      <w:r w:rsidRPr="00440695">
        <w:rPr>
          <w:i/>
        </w:rPr>
        <w:t>Содержание лекционного курса</w:t>
      </w:r>
    </w:p>
    <w:p w14:paraId="6928C961" w14:textId="360BAF78" w:rsidR="002F2CBF" w:rsidRPr="00440695" w:rsidRDefault="002F2CBF" w:rsidP="00E1684F">
      <w:pPr>
        <w:widowControl/>
        <w:suppressAutoHyphens w:val="0"/>
        <w:ind w:firstLine="709"/>
        <w:jc w:val="both"/>
        <w:rPr>
          <w:color w:val="000000"/>
          <w:shd w:val="clear" w:color="auto" w:fill="FFFFFF"/>
        </w:rPr>
      </w:pPr>
      <w:r w:rsidRPr="00440695">
        <w:rPr>
          <w:color w:val="000000"/>
          <w:shd w:val="clear" w:color="auto" w:fill="FFFFFF"/>
        </w:rPr>
        <w:t>Основные проблемы развития международного сообщества. Международные организации, их роль и значение в решении глобальных проблем (ООН, НАТО</w:t>
      </w:r>
      <w:r w:rsidR="0089162C" w:rsidRPr="00440695">
        <w:rPr>
          <w:color w:val="000000"/>
          <w:shd w:val="clear" w:color="auto" w:fill="FFFFFF"/>
        </w:rPr>
        <w:t>).</w:t>
      </w:r>
    </w:p>
    <w:p w14:paraId="5CC28692" w14:textId="77777777" w:rsidR="00E1684F" w:rsidRPr="00440695" w:rsidRDefault="00E1684F" w:rsidP="00E1684F">
      <w:pPr>
        <w:pStyle w:val="af9"/>
        <w:shd w:val="clear" w:color="auto" w:fill="FFFFFF"/>
        <w:ind w:firstLine="709"/>
        <w:textAlignment w:val="baseline"/>
        <w:rPr>
          <w:color w:val="000000"/>
          <w:kern w:val="0"/>
          <w:lang w:eastAsia="ru-RU"/>
        </w:rPr>
      </w:pPr>
      <w:r w:rsidRPr="00440695">
        <w:rPr>
          <w:color w:val="000000"/>
          <w:shd w:val="clear" w:color="auto" w:fill="FFFFFF"/>
        </w:rPr>
        <w:t xml:space="preserve">  </w:t>
      </w:r>
      <w:r w:rsidRPr="00440695">
        <w:rPr>
          <w:color w:val="000000"/>
          <w:kern w:val="0"/>
          <w:lang w:eastAsia="ru-RU"/>
        </w:rPr>
        <w:t>Единая Европа: проблемы и перспективы развития.</w:t>
      </w:r>
    </w:p>
    <w:p w14:paraId="2DB1844E" w14:textId="77777777" w:rsidR="00E1684F" w:rsidRPr="00440695" w:rsidRDefault="00E1684F" w:rsidP="00E1684F">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Россия в современном мировом сообществе.</w:t>
      </w:r>
    </w:p>
    <w:p w14:paraId="0E2D6215" w14:textId="77777777" w:rsidR="00E1684F" w:rsidRPr="00440695" w:rsidRDefault="00E1684F" w:rsidP="00251F09">
      <w:pPr>
        <w:widowControl/>
        <w:suppressAutoHyphens w:val="0"/>
        <w:jc w:val="both"/>
        <w:rPr>
          <w:rFonts w:asciiTheme="minorHAnsi" w:eastAsia="Times New Roman" w:hAnsiTheme="minorHAnsi"/>
          <w:b/>
          <w:bCs/>
          <w:color w:val="000000"/>
          <w:kern w:val="0"/>
          <w:lang w:eastAsia="ru-RU" w:bidi="ru-RU"/>
        </w:rPr>
      </w:pPr>
    </w:p>
    <w:p w14:paraId="7E186683" w14:textId="77777777" w:rsidR="002F2CBF" w:rsidRPr="00440695" w:rsidRDefault="002F2CBF" w:rsidP="002F2CBF">
      <w:pPr>
        <w:widowControl/>
        <w:suppressAutoHyphens w:val="0"/>
        <w:ind w:firstLine="709"/>
        <w:jc w:val="both"/>
        <w:rPr>
          <w:rFonts w:eastAsia="Times New Roman"/>
          <w:color w:val="auto"/>
          <w:kern w:val="0"/>
          <w:lang w:eastAsia="en-US"/>
        </w:rPr>
      </w:pPr>
      <w:r w:rsidRPr="00440695">
        <w:rPr>
          <w:i/>
        </w:rPr>
        <w:t>Содержание практических занятий</w:t>
      </w:r>
    </w:p>
    <w:p w14:paraId="0921BA36" w14:textId="77777777" w:rsidR="00251F09" w:rsidRPr="00440695" w:rsidRDefault="00251F09" w:rsidP="002F2CBF">
      <w:pPr>
        <w:widowControl/>
        <w:suppressAutoHyphens w:val="0"/>
        <w:ind w:firstLine="709"/>
        <w:jc w:val="both"/>
        <w:rPr>
          <w:rFonts w:eastAsia="Times New Roman"/>
          <w:color w:val="auto"/>
          <w:kern w:val="0"/>
          <w:lang w:eastAsia="en-US"/>
        </w:rPr>
      </w:pPr>
      <w:r w:rsidRPr="00440695">
        <w:rPr>
          <w:rFonts w:eastAsia="Times New Roman"/>
          <w:color w:val="auto"/>
          <w:kern w:val="0"/>
          <w:lang w:eastAsia="en-US"/>
        </w:rPr>
        <w:t>1.Мир в начале XXI в.: особенности политического, экономического, социального и духовного развития.</w:t>
      </w:r>
    </w:p>
    <w:p w14:paraId="6DF15E97" w14:textId="77777777" w:rsidR="00251F09" w:rsidRPr="00440695" w:rsidRDefault="00251F09" w:rsidP="002F2CBF">
      <w:pPr>
        <w:widowControl/>
        <w:suppressAutoHyphens w:val="0"/>
        <w:ind w:firstLine="709"/>
        <w:jc w:val="both"/>
        <w:rPr>
          <w:rFonts w:eastAsia="Times New Roman"/>
          <w:color w:val="auto"/>
          <w:kern w:val="0"/>
          <w:lang w:eastAsia="en-US"/>
        </w:rPr>
      </w:pPr>
      <w:r w:rsidRPr="00440695">
        <w:rPr>
          <w:rFonts w:eastAsia="Times New Roman"/>
          <w:color w:val="auto"/>
          <w:kern w:val="0"/>
          <w:lang w:eastAsia="en-US"/>
        </w:rPr>
        <w:t>2.Единая Европа.</w:t>
      </w:r>
    </w:p>
    <w:p w14:paraId="5FC6B0CD" w14:textId="77777777" w:rsidR="00251F09" w:rsidRPr="00440695" w:rsidRDefault="00251F09" w:rsidP="002F2CBF">
      <w:pPr>
        <w:widowControl/>
        <w:suppressAutoHyphens w:val="0"/>
        <w:ind w:firstLine="709"/>
        <w:jc w:val="both"/>
        <w:rPr>
          <w:rFonts w:eastAsia="Times New Roman"/>
          <w:color w:val="auto"/>
          <w:kern w:val="0"/>
          <w:lang w:eastAsia="en-US"/>
        </w:rPr>
      </w:pPr>
      <w:r w:rsidRPr="00440695">
        <w:rPr>
          <w:rFonts w:eastAsia="Times New Roman"/>
          <w:color w:val="auto"/>
          <w:kern w:val="0"/>
          <w:lang w:eastAsia="en-US"/>
        </w:rPr>
        <w:t>3.Восток - поиск новых моделей развития.</w:t>
      </w:r>
    </w:p>
    <w:p w14:paraId="6479A2AE" w14:textId="77777777" w:rsidR="00C12E57" w:rsidRPr="00440695" w:rsidRDefault="00251F09" w:rsidP="002F2CBF">
      <w:pPr>
        <w:widowControl/>
        <w:tabs>
          <w:tab w:val="left" w:pos="426"/>
          <w:tab w:val="right" w:leader="underscore" w:pos="8505"/>
        </w:tabs>
        <w:suppressAutoHyphens w:val="0"/>
        <w:ind w:firstLine="709"/>
        <w:jc w:val="both"/>
        <w:rPr>
          <w:rFonts w:eastAsia="Times New Roman"/>
          <w:color w:val="auto"/>
          <w:kern w:val="0"/>
          <w:lang w:eastAsia="en-US"/>
        </w:rPr>
      </w:pPr>
      <w:r w:rsidRPr="00440695">
        <w:rPr>
          <w:rFonts w:eastAsia="Times New Roman"/>
          <w:color w:val="auto"/>
          <w:kern w:val="0"/>
          <w:lang w:eastAsia="en-US"/>
        </w:rPr>
        <w:t>4.Глобальные проблемы современности и пути их преодоления.</w:t>
      </w:r>
    </w:p>
    <w:p w14:paraId="2962D0DE" w14:textId="77777777" w:rsidR="00E1684F" w:rsidRPr="00440695" w:rsidRDefault="00E1684F" w:rsidP="002F2CBF">
      <w:pPr>
        <w:widowControl/>
        <w:tabs>
          <w:tab w:val="left" w:pos="426"/>
          <w:tab w:val="right" w:leader="underscore" w:pos="8505"/>
        </w:tabs>
        <w:suppressAutoHyphens w:val="0"/>
        <w:ind w:firstLine="709"/>
        <w:jc w:val="both"/>
        <w:rPr>
          <w:rFonts w:eastAsia="Times New Roman"/>
          <w:color w:val="auto"/>
          <w:kern w:val="0"/>
          <w:lang w:eastAsia="en-US"/>
        </w:rPr>
      </w:pPr>
    </w:p>
    <w:p w14:paraId="4EF39E74" w14:textId="77777777" w:rsidR="00E1684F" w:rsidRPr="00440695" w:rsidRDefault="00E1684F" w:rsidP="00E1684F">
      <w:pPr>
        <w:autoSpaceDE w:val="0"/>
        <w:ind w:firstLine="567"/>
        <w:jc w:val="both"/>
        <w:rPr>
          <w:b/>
          <w:kern w:val="0"/>
        </w:rPr>
      </w:pPr>
      <w:r w:rsidRPr="00440695">
        <w:rPr>
          <w:b/>
          <w:kern w:val="0"/>
        </w:rPr>
        <w:t>5. Перечень учебно-методического обеспечения для самостоятельной работы обучающихся по дисциплине</w:t>
      </w:r>
      <w:r w:rsidRPr="00440695">
        <w:rPr>
          <w:b/>
          <w:spacing w:val="-12"/>
          <w:kern w:val="0"/>
        </w:rPr>
        <w:t xml:space="preserve"> </w:t>
      </w:r>
    </w:p>
    <w:p w14:paraId="73129EC1" w14:textId="77777777" w:rsidR="00E1684F" w:rsidRPr="00440695" w:rsidRDefault="00E1684F" w:rsidP="00E1684F">
      <w:pPr>
        <w:autoSpaceDE w:val="0"/>
        <w:ind w:firstLine="709"/>
        <w:jc w:val="both"/>
        <w:rPr>
          <w:kern w:val="0"/>
        </w:rPr>
      </w:pPr>
    </w:p>
    <w:p w14:paraId="2C61516B" w14:textId="77777777" w:rsidR="00E1684F" w:rsidRPr="00440695" w:rsidRDefault="00E1684F" w:rsidP="00E1684F">
      <w:pPr>
        <w:autoSpaceDE w:val="0"/>
        <w:ind w:firstLine="709"/>
        <w:jc w:val="both"/>
        <w:rPr>
          <w:kern w:val="0"/>
        </w:rPr>
      </w:pPr>
      <w:r w:rsidRPr="00440695">
        <w:rPr>
          <w:kern w:val="0"/>
        </w:rPr>
        <w:t>Самостоятельная работа обучающихся при изучении курса «</w:t>
      </w:r>
      <w:r w:rsidRPr="00440695">
        <w:rPr>
          <w:rFonts w:eastAsia="Calibri"/>
          <w:kern w:val="0"/>
        </w:rPr>
        <w:t>Всеобщая история</w:t>
      </w:r>
      <w:r w:rsidRPr="00440695">
        <w:rPr>
          <w:kern w:val="0"/>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2C7D40BA" w14:textId="77777777" w:rsidR="00E1684F" w:rsidRPr="00440695" w:rsidRDefault="00E1684F" w:rsidP="00E1684F">
      <w:pPr>
        <w:autoSpaceDE w:val="0"/>
        <w:ind w:firstLine="709"/>
        <w:jc w:val="both"/>
        <w:rPr>
          <w:kern w:val="0"/>
        </w:rPr>
      </w:pPr>
      <w:r w:rsidRPr="00440695">
        <w:rPr>
          <w:kern w:val="0"/>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5C28E4A7" w14:textId="77777777" w:rsidR="00E1684F" w:rsidRPr="00440695" w:rsidRDefault="00E1684F" w:rsidP="00E1684F">
      <w:pPr>
        <w:autoSpaceDE w:val="0"/>
        <w:ind w:firstLine="709"/>
        <w:jc w:val="both"/>
        <w:rPr>
          <w:kern w:val="0"/>
        </w:rPr>
      </w:pPr>
      <w:r w:rsidRPr="00440695">
        <w:rPr>
          <w:kern w:val="0"/>
        </w:rPr>
        <w:lastRenderedPageBreak/>
        <w:t>Самостоятельную работу над дисциплиной следует начинать с изучения рабочей программы дисциплины «</w:t>
      </w:r>
      <w:r w:rsidRPr="00440695">
        <w:rPr>
          <w:rFonts w:eastAsia="Calibri"/>
          <w:kern w:val="0"/>
        </w:rPr>
        <w:t>Всеобщая история</w:t>
      </w:r>
      <w:r w:rsidRPr="00440695">
        <w:rPr>
          <w:kern w:val="0"/>
        </w:rPr>
        <w:t xml:space="preserve">»,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 </w:t>
      </w:r>
    </w:p>
    <w:p w14:paraId="27D8C6A4" w14:textId="77777777" w:rsidR="00E1684F" w:rsidRPr="00440695" w:rsidRDefault="00E1684F" w:rsidP="00E1684F">
      <w:pPr>
        <w:autoSpaceDE w:val="0"/>
        <w:ind w:firstLine="709"/>
        <w:jc w:val="both"/>
        <w:rPr>
          <w:kern w:val="0"/>
        </w:rPr>
      </w:pPr>
      <w:r w:rsidRPr="00440695">
        <w:rPr>
          <w:kern w:val="0"/>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4249519A" w14:textId="77777777" w:rsidR="00E1684F" w:rsidRPr="00440695" w:rsidRDefault="00E1684F" w:rsidP="002F2CBF">
      <w:pPr>
        <w:widowControl/>
        <w:tabs>
          <w:tab w:val="left" w:pos="426"/>
          <w:tab w:val="right" w:leader="underscore" w:pos="8505"/>
        </w:tabs>
        <w:suppressAutoHyphens w:val="0"/>
        <w:ind w:firstLine="709"/>
        <w:jc w:val="both"/>
        <w:rPr>
          <w:rFonts w:eastAsia="Times New Roman"/>
          <w:color w:val="auto"/>
          <w:kern w:val="0"/>
          <w:lang w:eastAsia="en-US"/>
        </w:rPr>
      </w:pPr>
    </w:p>
    <w:p w14:paraId="11CC5A7D" w14:textId="77777777" w:rsidR="00E1684F" w:rsidRPr="00440695" w:rsidRDefault="00E1684F" w:rsidP="00E1684F">
      <w:pPr>
        <w:suppressAutoHyphens w:val="0"/>
        <w:ind w:right="106" w:firstLine="567"/>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3813"/>
        <w:gridCol w:w="1702"/>
        <w:gridCol w:w="1446"/>
        <w:gridCol w:w="937"/>
      </w:tblGrid>
      <w:tr w:rsidR="00E1684F" w:rsidRPr="00440695" w14:paraId="5CA53541" w14:textId="77777777" w:rsidTr="00A91256">
        <w:tc>
          <w:tcPr>
            <w:tcW w:w="1668" w:type="dxa"/>
          </w:tcPr>
          <w:p w14:paraId="67B82335" w14:textId="77777777" w:rsidR="00E1684F" w:rsidRPr="00440695" w:rsidRDefault="00E1684F" w:rsidP="001B366A">
            <w:pPr>
              <w:keepNext/>
              <w:autoSpaceDE w:val="0"/>
              <w:ind w:left="-113" w:right="-113"/>
              <w:jc w:val="center"/>
              <w:rPr>
                <w:b/>
                <w:color w:val="000000"/>
                <w:kern w:val="0"/>
                <w:sz w:val="22"/>
                <w:szCs w:val="22"/>
              </w:rPr>
            </w:pPr>
            <w:r w:rsidRPr="00440695">
              <w:rPr>
                <w:b/>
                <w:bCs/>
                <w:color w:val="000000"/>
                <w:kern w:val="0"/>
                <w:sz w:val="22"/>
                <w:szCs w:val="22"/>
              </w:rPr>
              <w:t>Наименование темы</w:t>
            </w:r>
          </w:p>
        </w:tc>
        <w:tc>
          <w:tcPr>
            <w:tcW w:w="3827" w:type="dxa"/>
          </w:tcPr>
          <w:p w14:paraId="1E2B9221" w14:textId="77777777" w:rsidR="00E1684F" w:rsidRPr="00440695" w:rsidRDefault="00E1684F" w:rsidP="001B366A">
            <w:pPr>
              <w:keepNext/>
              <w:autoSpaceDE w:val="0"/>
              <w:ind w:left="-113" w:right="-113"/>
              <w:jc w:val="center"/>
              <w:rPr>
                <w:b/>
                <w:color w:val="000000"/>
                <w:kern w:val="0"/>
                <w:sz w:val="22"/>
                <w:szCs w:val="22"/>
              </w:rPr>
            </w:pPr>
            <w:r w:rsidRPr="00440695">
              <w:rPr>
                <w:b/>
                <w:color w:val="000000"/>
                <w:kern w:val="0"/>
                <w:sz w:val="22"/>
                <w:szCs w:val="22"/>
              </w:rPr>
              <w:t>Вопросы, вынесенные на самостоятельное изучение</w:t>
            </w:r>
          </w:p>
        </w:tc>
        <w:tc>
          <w:tcPr>
            <w:tcW w:w="1698" w:type="dxa"/>
          </w:tcPr>
          <w:p w14:paraId="0891C8B8" w14:textId="77777777" w:rsidR="00E1684F" w:rsidRPr="00440695" w:rsidRDefault="00E1684F" w:rsidP="001B366A">
            <w:pPr>
              <w:keepNext/>
              <w:autoSpaceDE w:val="0"/>
              <w:ind w:left="-113" w:right="-113"/>
              <w:jc w:val="center"/>
              <w:rPr>
                <w:b/>
                <w:color w:val="000000"/>
                <w:kern w:val="0"/>
                <w:sz w:val="22"/>
                <w:szCs w:val="22"/>
              </w:rPr>
            </w:pPr>
            <w:r w:rsidRPr="00440695">
              <w:rPr>
                <w:b/>
                <w:color w:val="000000"/>
                <w:kern w:val="0"/>
                <w:sz w:val="22"/>
                <w:szCs w:val="22"/>
              </w:rPr>
              <w:t>Формы самостоятельной работы</w:t>
            </w:r>
          </w:p>
        </w:tc>
        <w:tc>
          <w:tcPr>
            <w:tcW w:w="1443" w:type="dxa"/>
          </w:tcPr>
          <w:p w14:paraId="5BCDEE51" w14:textId="77777777" w:rsidR="00E1684F" w:rsidRPr="00440695" w:rsidRDefault="00E1684F" w:rsidP="001B366A">
            <w:pPr>
              <w:keepNext/>
              <w:autoSpaceDE w:val="0"/>
              <w:ind w:left="-113" w:right="-113"/>
              <w:jc w:val="center"/>
              <w:rPr>
                <w:b/>
                <w:color w:val="000000"/>
                <w:kern w:val="0"/>
                <w:sz w:val="22"/>
                <w:szCs w:val="22"/>
              </w:rPr>
            </w:pPr>
            <w:r w:rsidRPr="00440695">
              <w:rPr>
                <w:b/>
                <w:color w:val="000000"/>
                <w:kern w:val="0"/>
                <w:sz w:val="22"/>
                <w:szCs w:val="22"/>
              </w:rPr>
              <w:t>Учебно-методическое обеспечение</w:t>
            </w:r>
          </w:p>
        </w:tc>
        <w:tc>
          <w:tcPr>
            <w:tcW w:w="935" w:type="dxa"/>
          </w:tcPr>
          <w:p w14:paraId="063C9177" w14:textId="77777777" w:rsidR="00E1684F" w:rsidRPr="00440695" w:rsidRDefault="00E1684F" w:rsidP="001B366A">
            <w:pPr>
              <w:keepNext/>
              <w:autoSpaceDE w:val="0"/>
              <w:ind w:left="-113" w:right="-113"/>
              <w:jc w:val="center"/>
              <w:rPr>
                <w:b/>
                <w:color w:val="000000"/>
                <w:kern w:val="0"/>
                <w:sz w:val="22"/>
                <w:szCs w:val="22"/>
              </w:rPr>
            </w:pPr>
            <w:r w:rsidRPr="00440695">
              <w:rPr>
                <w:b/>
                <w:color w:val="000000"/>
                <w:kern w:val="0"/>
                <w:sz w:val="22"/>
                <w:szCs w:val="22"/>
              </w:rPr>
              <w:t>Форма контроля</w:t>
            </w:r>
          </w:p>
        </w:tc>
      </w:tr>
      <w:tr w:rsidR="00E1684F" w:rsidRPr="00440695" w14:paraId="1C01E079" w14:textId="77777777" w:rsidTr="00A91256">
        <w:tc>
          <w:tcPr>
            <w:tcW w:w="1668" w:type="dxa"/>
            <w:vAlign w:val="center"/>
          </w:tcPr>
          <w:p w14:paraId="48F8F334" w14:textId="77777777" w:rsidR="00E1684F" w:rsidRPr="00440695" w:rsidRDefault="00E1684F" w:rsidP="001B366A">
            <w:pPr>
              <w:widowControl/>
              <w:suppressAutoHyphens w:val="0"/>
              <w:jc w:val="both"/>
              <w:rPr>
                <w:rFonts w:eastAsia="Times New Roman"/>
                <w:bCs/>
                <w:color w:val="000000"/>
                <w:kern w:val="0"/>
                <w:sz w:val="22"/>
                <w:szCs w:val="22"/>
                <w:lang w:eastAsia="ru-RU" w:bidi="ru-RU"/>
              </w:rPr>
            </w:pPr>
            <w:r w:rsidRPr="00440695">
              <w:rPr>
                <w:rFonts w:eastAsia="Times New Roman"/>
                <w:bCs/>
                <w:color w:val="000000"/>
                <w:kern w:val="0"/>
                <w:sz w:val="22"/>
                <w:szCs w:val="22"/>
                <w:lang w:eastAsia="ru-RU" w:bidi="ru-RU"/>
              </w:rPr>
              <w:t xml:space="preserve">Тема1. История как наука. Россия в мировом историческом процессе. </w:t>
            </w:r>
          </w:p>
          <w:p w14:paraId="1196DDA5" w14:textId="77777777" w:rsidR="00E1684F" w:rsidRPr="00440695" w:rsidRDefault="00E1684F" w:rsidP="001B366A">
            <w:pPr>
              <w:rPr>
                <w:sz w:val="22"/>
                <w:szCs w:val="22"/>
              </w:rPr>
            </w:pPr>
          </w:p>
        </w:tc>
        <w:tc>
          <w:tcPr>
            <w:tcW w:w="3827" w:type="dxa"/>
          </w:tcPr>
          <w:p w14:paraId="63C1CEEB" w14:textId="77777777" w:rsidR="00E1684F" w:rsidRPr="00440695" w:rsidRDefault="00E1684F" w:rsidP="00E1684F">
            <w:pPr>
              <w:widowControl/>
              <w:suppressAutoHyphens w:val="0"/>
              <w:jc w:val="both"/>
              <w:textAlignment w:val="baseline"/>
              <w:rPr>
                <w:rFonts w:eastAsia="Times New Roman"/>
                <w:bCs/>
                <w:color w:val="000000"/>
                <w:kern w:val="0"/>
                <w:sz w:val="22"/>
                <w:szCs w:val="22"/>
                <w:bdr w:val="none" w:sz="0" w:space="0" w:color="auto" w:frame="1"/>
                <w:shd w:val="clear" w:color="auto" w:fill="FFFFFF"/>
                <w:lang w:eastAsia="ru-RU"/>
              </w:rPr>
            </w:pPr>
            <w:r w:rsidRPr="00440695">
              <w:rPr>
                <w:rFonts w:eastAsia="Times New Roman"/>
                <w:bCs/>
                <w:color w:val="000000"/>
                <w:kern w:val="0"/>
                <w:sz w:val="22"/>
                <w:szCs w:val="22"/>
                <w:bdr w:val="none" w:sz="0" w:space="0" w:color="auto" w:frame="1"/>
                <w:shd w:val="clear" w:color="auto" w:fill="FFFFFF"/>
                <w:lang w:eastAsia="ru-RU"/>
              </w:rPr>
              <w:t>Проблема периодизации мировой истории. Абсолютная хронология. Основные принципы периодизации мировой истории. Формирование универсальной периодизации. Основные методы, применяемы в периодизации мировой истории. Периодизация курса.</w:t>
            </w:r>
          </w:p>
          <w:p w14:paraId="1D2BEE41" w14:textId="77777777" w:rsidR="00E1684F" w:rsidRPr="00440695" w:rsidRDefault="00E1684F" w:rsidP="001B366A">
            <w:pPr>
              <w:keepNext/>
              <w:tabs>
                <w:tab w:val="left" w:pos="161"/>
              </w:tabs>
              <w:autoSpaceDE w:val="0"/>
              <w:rPr>
                <w:kern w:val="0"/>
                <w:sz w:val="22"/>
                <w:szCs w:val="22"/>
              </w:rPr>
            </w:pPr>
          </w:p>
        </w:tc>
        <w:tc>
          <w:tcPr>
            <w:tcW w:w="1698" w:type="dxa"/>
          </w:tcPr>
          <w:p w14:paraId="39600822" w14:textId="77777777" w:rsidR="00E1684F" w:rsidRPr="00440695" w:rsidRDefault="00E1684F" w:rsidP="001B366A">
            <w:pPr>
              <w:keepNext/>
              <w:autoSpaceDE w:val="0"/>
              <w:rPr>
                <w:kern w:val="0"/>
                <w:sz w:val="22"/>
                <w:szCs w:val="22"/>
              </w:rPr>
            </w:pPr>
            <w:r w:rsidRPr="00440695">
              <w:rPr>
                <w:kern w:val="0"/>
                <w:sz w:val="22"/>
                <w:szCs w:val="22"/>
              </w:rPr>
              <w:t>Работа в библиотеке, включая ЭБС. Подготовка доклада- презентации.</w:t>
            </w:r>
          </w:p>
        </w:tc>
        <w:tc>
          <w:tcPr>
            <w:tcW w:w="1443" w:type="dxa"/>
          </w:tcPr>
          <w:p w14:paraId="3424D5FF" w14:textId="77777777" w:rsidR="00E1684F" w:rsidRPr="00440695" w:rsidRDefault="00E1684F" w:rsidP="001B366A">
            <w:pPr>
              <w:keepNext/>
              <w:autoSpaceDE w:val="0"/>
              <w:rPr>
                <w:kern w:val="0"/>
                <w:sz w:val="22"/>
                <w:szCs w:val="22"/>
                <w:u w:val="single"/>
              </w:rPr>
            </w:pPr>
            <w:r w:rsidRPr="00440695">
              <w:rPr>
                <w:kern w:val="0"/>
                <w:sz w:val="22"/>
                <w:szCs w:val="22"/>
              </w:rPr>
              <w:t>Литература к теме, работа с интернет источниками</w:t>
            </w:r>
          </w:p>
        </w:tc>
        <w:tc>
          <w:tcPr>
            <w:tcW w:w="935" w:type="dxa"/>
          </w:tcPr>
          <w:p w14:paraId="043262B8" w14:textId="77777777" w:rsidR="00E1684F" w:rsidRPr="00440695" w:rsidRDefault="00E1684F" w:rsidP="001B366A">
            <w:pPr>
              <w:keepNext/>
              <w:autoSpaceDE w:val="0"/>
              <w:rPr>
                <w:kern w:val="0"/>
                <w:sz w:val="22"/>
                <w:szCs w:val="22"/>
              </w:rPr>
            </w:pPr>
            <w:r w:rsidRPr="00440695">
              <w:rPr>
                <w:kern w:val="0"/>
                <w:sz w:val="22"/>
                <w:szCs w:val="22"/>
              </w:rPr>
              <w:t xml:space="preserve">Опрос, доклад </w:t>
            </w:r>
          </w:p>
        </w:tc>
      </w:tr>
      <w:tr w:rsidR="00E1684F" w:rsidRPr="00440695" w14:paraId="3BB9D397" w14:textId="77777777" w:rsidTr="00A91256">
        <w:tc>
          <w:tcPr>
            <w:tcW w:w="1668" w:type="dxa"/>
            <w:vAlign w:val="center"/>
          </w:tcPr>
          <w:p w14:paraId="0F0D3B35" w14:textId="77777777" w:rsidR="00E1684F" w:rsidRPr="00440695" w:rsidRDefault="00E1684F" w:rsidP="001B366A">
            <w:pPr>
              <w:widowControl/>
              <w:suppressAutoHyphens w:val="0"/>
              <w:rPr>
                <w:rFonts w:eastAsia="Times New Roman"/>
                <w:bCs/>
                <w:color w:val="auto"/>
                <w:kern w:val="0"/>
                <w:sz w:val="22"/>
                <w:szCs w:val="22"/>
                <w:lang w:eastAsia="en-US"/>
              </w:rPr>
            </w:pPr>
            <w:r w:rsidRPr="00440695">
              <w:rPr>
                <w:rFonts w:eastAsia="Times New Roman"/>
                <w:bCs/>
                <w:color w:val="auto"/>
                <w:kern w:val="0"/>
                <w:sz w:val="22"/>
                <w:szCs w:val="22"/>
                <w:lang w:eastAsia="en-US"/>
              </w:rPr>
              <w:t>Тема 2. Древний мир.</w:t>
            </w:r>
          </w:p>
          <w:p w14:paraId="09A50B0B" w14:textId="77777777" w:rsidR="00E1684F" w:rsidRPr="00440695" w:rsidRDefault="00E1684F" w:rsidP="001B366A">
            <w:pPr>
              <w:pStyle w:val="af9"/>
              <w:rPr>
                <w:sz w:val="22"/>
                <w:szCs w:val="22"/>
              </w:rPr>
            </w:pPr>
          </w:p>
        </w:tc>
        <w:tc>
          <w:tcPr>
            <w:tcW w:w="3827" w:type="dxa"/>
          </w:tcPr>
          <w:p w14:paraId="1BA54D9C" w14:textId="77777777" w:rsidR="00E1684F" w:rsidRPr="00440695" w:rsidRDefault="00E1684F" w:rsidP="00E1684F">
            <w:pPr>
              <w:widowControl/>
              <w:suppressAutoHyphens w:val="0"/>
              <w:jc w:val="both"/>
              <w:textAlignment w:val="baseline"/>
              <w:rPr>
                <w:bCs/>
                <w:color w:val="000000"/>
                <w:shd w:val="clear" w:color="auto" w:fill="FFFFFF"/>
              </w:rPr>
            </w:pPr>
            <w:r w:rsidRPr="00440695">
              <w:rPr>
                <w:bCs/>
                <w:color w:val="000000"/>
                <w:shd w:val="clear" w:color="auto" w:fill="FFFFFF"/>
              </w:rPr>
              <w:t>Истоки древнейших цивилизаций. Ранние города. Основные регионы формирования древнейших цивилизаций (Ближний Восток, Юго-Восточная Азия, Северная Африка, Месоамерика). Характеристика древнейших цивилизаций: общее и особенное в социально-экономическом, политическом и идеологическом отношениях.</w:t>
            </w:r>
          </w:p>
          <w:p w14:paraId="2F9F1E62" w14:textId="77777777" w:rsidR="00E1684F" w:rsidRPr="00440695" w:rsidRDefault="00E1684F" w:rsidP="001B366A">
            <w:pPr>
              <w:keepNext/>
              <w:tabs>
                <w:tab w:val="left" w:pos="161"/>
                <w:tab w:val="left" w:pos="191"/>
              </w:tabs>
              <w:autoSpaceDE w:val="0"/>
              <w:rPr>
                <w:bCs/>
                <w:iCs/>
                <w:kern w:val="0"/>
                <w:sz w:val="22"/>
                <w:szCs w:val="22"/>
              </w:rPr>
            </w:pPr>
          </w:p>
        </w:tc>
        <w:tc>
          <w:tcPr>
            <w:tcW w:w="1698" w:type="dxa"/>
          </w:tcPr>
          <w:p w14:paraId="065D5EBC" w14:textId="77777777" w:rsidR="00E1684F" w:rsidRPr="00440695" w:rsidRDefault="00E1684F" w:rsidP="001B366A">
            <w:pPr>
              <w:keepNext/>
              <w:autoSpaceDE w:val="0"/>
              <w:rPr>
                <w:kern w:val="0"/>
                <w:sz w:val="22"/>
                <w:szCs w:val="22"/>
              </w:rPr>
            </w:pPr>
            <w:r w:rsidRPr="00440695">
              <w:rPr>
                <w:kern w:val="0"/>
                <w:sz w:val="22"/>
                <w:szCs w:val="22"/>
              </w:rPr>
              <w:t>Работа в библиотеке, включая ЭБС. Подготовка доклада- презентации</w:t>
            </w:r>
          </w:p>
        </w:tc>
        <w:tc>
          <w:tcPr>
            <w:tcW w:w="1443" w:type="dxa"/>
          </w:tcPr>
          <w:p w14:paraId="47081090" w14:textId="77777777" w:rsidR="00E1684F" w:rsidRPr="00440695" w:rsidRDefault="00E1684F" w:rsidP="001B366A">
            <w:pPr>
              <w:keepNext/>
              <w:autoSpaceDE w:val="0"/>
              <w:rPr>
                <w:kern w:val="0"/>
                <w:sz w:val="22"/>
                <w:szCs w:val="22"/>
                <w:u w:val="single"/>
              </w:rPr>
            </w:pPr>
            <w:r w:rsidRPr="00440695">
              <w:rPr>
                <w:kern w:val="0"/>
                <w:sz w:val="22"/>
                <w:szCs w:val="22"/>
              </w:rPr>
              <w:t>Литература к теме, работа с интернет источниками</w:t>
            </w:r>
          </w:p>
        </w:tc>
        <w:tc>
          <w:tcPr>
            <w:tcW w:w="935" w:type="dxa"/>
          </w:tcPr>
          <w:p w14:paraId="1B703BFB" w14:textId="77777777" w:rsidR="00E1684F" w:rsidRPr="00440695" w:rsidRDefault="00E1684F" w:rsidP="001B366A">
            <w:pPr>
              <w:keepNext/>
              <w:autoSpaceDE w:val="0"/>
              <w:rPr>
                <w:kern w:val="0"/>
                <w:sz w:val="22"/>
                <w:szCs w:val="22"/>
              </w:rPr>
            </w:pPr>
            <w:r w:rsidRPr="00440695">
              <w:rPr>
                <w:kern w:val="0"/>
                <w:sz w:val="22"/>
                <w:szCs w:val="22"/>
              </w:rPr>
              <w:t>Опрос, доклад</w:t>
            </w:r>
          </w:p>
        </w:tc>
      </w:tr>
      <w:tr w:rsidR="00E1684F" w:rsidRPr="00440695" w14:paraId="4BD910B1" w14:textId="77777777" w:rsidTr="00A91256">
        <w:tc>
          <w:tcPr>
            <w:tcW w:w="1668" w:type="dxa"/>
            <w:vAlign w:val="center"/>
          </w:tcPr>
          <w:p w14:paraId="62F725AA" w14:textId="77777777" w:rsidR="00E1684F" w:rsidRPr="00440695" w:rsidRDefault="00A904D2" w:rsidP="00A904D2">
            <w:pPr>
              <w:widowControl/>
              <w:suppressAutoHyphens w:val="0"/>
              <w:rPr>
                <w:rFonts w:eastAsia="Times New Roman"/>
                <w:bCs/>
                <w:color w:val="000000"/>
                <w:kern w:val="0"/>
                <w:sz w:val="22"/>
                <w:szCs w:val="22"/>
                <w:lang w:eastAsia="ru-RU" w:bidi="ru-RU"/>
              </w:rPr>
            </w:pPr>
            <w:r w:rsidRPr="00440695">
              <w:rPr>
                <w:rFonts w:eastAsia="Times New Roman"/>
                <w:bCs/>
                <w:color w:val="auto"/>
                <w:kern w:val="0"/>
                <w:sz w:val="22"/>
                <w:szCs w:val="22"/>
                <w:lang w:eastAsia="en-US"/>
              </w:rPr>
              <w:t xml:space="preserve">Тема </w:t>
            </w:r>
            <w:r w:rsidR="00E1684F" w:rsidRPr="00440695">
              <w:rPr>
                <w:rFonts w:eastAsia="Times New Roman"/>
                <w:bCs/>
                <w:color w:val="auto"/>
                <w:kern w:val="0"/>
                <w:sz w:val="22"/>
                <w:szCs w:val="22"/>
                <w:lang w:eastAsia="en-US"/>
              </w:rPr>
              <w:t xml:space="preserve">3. </w:t>
            </w:r>
            <w:r w:rsidR="00E1684F" w:rsidRPr="00440695">
              <w:rPr>
                <w:rFonts w:eastAsia="Times New Roman"/>
                <w:bCs/>
                <w:color w:val="000000"/>
                <w:kern w:val="0"/>
                <w:sz w:val="22"/>
                <w:szCs w:val="22"/>
                <w:lang w:eastAsia="ru-RU" w:bidi="ru-RU"/>
              </w:rPr>
              <w:t>Средневековье.</w:t>
            </w:r>
          </w:p>
          <w:p w14:paraId="3E6CD47B" w14:textId="77777777" w:rsidR="00E1684F" w:rsidRPr="00440695" w:rsidRDefault="00E1684F" w:rsidP="001B366A">
            <w:pPr>
              <w:rPr>
                <w:sz w:val="22"/>
                <w:szCs w:val="22"/>
              </w:rPr>
            </w:pPr>
          </w:p>
        </w:tc>
        <w:tc>
          <w:tcPr>
            <w:tcW w:w="3827" w:type="dxa"/>
          </w:tcPr>
          <w:p w14:paraId="702057D6" w14:textId="77777777" w:rsidR="00A904D2" w:rsidRPr="00440695" w:rsidRDefault="00A904D2" w:rsidP="00A904D2">
            <w:pPr>
              <w:pStyle w:val="af9"/>
              <w:ind w:firstLine="0"/>
              <w:textAlignment w:val="baseline"/>
              <w:rPr>
                <w:bCs/>
                <w:color w:val="000000"/>
                <w:sz w:val="22"/>
                <w:szCs w:val="22"/>
                <w:bdr w:val="none" w:sz="0" w:space="0" w:color="auto" w:frame="1"/>
                <w:shd w:val="clear" w:color="auto" w:fill="FFFFFF"/>
              </w:rPr>
            </w:pPr>
            <w:r w:rsidRPr="00440695">
              <w:rPr>
                <w:bCs/>
                <w:color w:val="000000"/>
                <w:sz w:val="22"/>
                <w:szCs w:val="22"/>
                <w:bdr w:val="none" w:sz="0" w:space="0" w:color="auto" w:frame="1"/>
                <w:shd w:val="clear" w:color="auto" w:fill="FFFFFF"/>
              </w:rPr>
              <w:t>Средневековое государство: специфика социальной структуры, власти и экономики. Средневековый город: основные типы, функции и значение в трансформации средневековой цивилизации Западной Европы.</w:t>
            </w:r>
          </w:p>
          <w:p w14:paraId="23D68ED3" w14:textId="77777777" w:rsidR="00A904D2" w:rsidRPr="00440695" w:rsidRDefault="00A904D2" w:rsidP="00A904D2">
            <w:pPr>
              <w:pStyle w:val="af9"/>
              <w:ind w:firstLine="0"/>
              <w:textAlignment w:val="baseline"/>
              <w:rPr>
                <w:bCs/>
                <w:color w:val="000000"/>
                <w:sz w:val="22"/>
                <w:szCs w:val="22"/>
                <w:bdr w:val="none" w:sz="0" w:space="0" w:color="auto" w:frame="1"/>
                <w:shd w:val="clear" w:color="auto" w:fill="FFFFFF"/>
              </w:rPr>
            </w:pPr>
            <w:r w:rsidRPr="00440695">
              <w:rPr>
                <w:bCs/>
                <w:color w:val="000000"/>
                <w:sz w:val="22"/>
                <w:szCs w:val="22"/>
                <w:bdr w:val="none" w:sz="0" w:space="0" w:color="auto" w:frame="1"/>
                <w:shd w:val="clear" w:color="auto" w:fill="FFFFFF"/>
              </w:rPr>
              <w:t>Христианская церковь в Средние века.</w:t>
            </w:r>
          </w:p>
          <w:p w14:paraId="793205A6" w14:textId="77777777" w:rsidR="00A904D2" w:rsidRPr="00440695" w:rsidRDefault="00A904D2" w:rsidP="00A904D2">
            <w:pPr>
              <w:pStyle w:val="af9"/>
              <w:ind w:firstLine="0"/>
              <w:textAlignment w:val="baseline"/>
              <w:rPr>
                <w:bCs/>
                <w:color w:val="000000"/>
                <w:sz w:val="22"/>
                <w:szCs w:val="22"/>
                <w:bdr w:val="none" w:sz="0" w:space="0" w:color="auto" w:frame="1"/>
                <w:shd w:val="clear" w:color="auto" w:fill="FFFFFF"/>
              </w:rPr>
            </w:pPr>
            <w:r w:rsidRPr="00440695">
              <w:rPr>
                <w:bCs/>
                <w:color w:val="000000"/>
                <w:sz w:val="22"/>
                <w:szCs w:val="22"/>
                <w:bdr w:val="none" w:sz="0" w:space="0" w:color="auto" w:frame="1"/>
                <w:shd w:val="clear" w:color="auto" w:fill="FFFFFF"/>
              </w:rPr>
              <w:t>Война в средневековом мире: характер и специфика. Феномен крестовых походов. Феномен </w:t>
            </w:r>
            <w:hyperlink r:id="rId16" w:tooltip="Викинг" w:history="1">
              <w:r w:rsidRPr="00440695">
                <w:rPr>
                  <w:rStyle w:val="ab"/>
                  <w:bCs/>
                  <w:color w:val="000000" w:themeColor="text1"/>
                  <w:sz w:val="22"/>
                  <w:szCs w:val="22"/>
                  <w:bdr w:val="none" w:sz="0" w:space="0" w:color="auto" w:frame="1"/>
                </w:rPr>
                <w:t>викингов</w:t>
              </w:r>
            </w:hyperlink>
            <w:r w:rsidRPr="00440695">
              <w:rPr>
                <w:bCs/>
                <w:color w:val="000000" w:themeColor="text1"/>
                <w:sz w:val="22"/>
                <w:szCs w:val="22"/>
                <w:bdr w:val="none" w:sz="0" w:space="0" w:color="auto" w:frame="1"/>
                <w:shd w:val="clear" w:color="auto" w:fill="FFFFFF"/>
              </w:rPr>
              <w:t>.</w:t>
            </w:r>
          </w:p>
          <w:p w14:paraId="0F0F98B6" w14:textId="77777777" w:rsidR="00E1684F" w:rsidRPr="00440695" w:rsidRDefault="00E1684F" w:rsidP="001B366A">
            <w:pPr>
              <w:keepNext/>
              <w:tabs>
                <w:tab w:val="left" w:pos="161"/>
                <w:tab w:val="left" w:pos="191"/>
              </w:tabs>
              <w:autoSpaceDE w:val="0"/>
              <w:rPr>
                <w:bCs/>
                <w:iCs/>
                <w:kern w:val="0"/>
                <w:sz w:val="22"/>
                <w:szCs w:val="22"/>
              </w:rPr>
            </w:pPr>
          </w:p>
        </w:tc>
        <w:tc>
          <w:tcPr>
            <w:tcW w:w="1698" w:type="dxa"/>
          </w:tcPr>
          <w:p w14:paraId="646224B4" w14:textId="77777777" w:rsidR="00E1684F" w:rsidRPr="00440695" w:rsidRDefault="00E1684F" w:rsidP="001B366A">
            <w:pPr>
              <w:keepNext/>
              <w:autoSpaceDE w:val="0"/>
              <w:rPr>
                <w:kern w:val="0"/>
                <w:sz w:val="22"/>
                <w:szCs w:val="22"/>
              </w:rPr>
            </w:pPr>
            <w:r w:rsidRPr="00440695">
              <w:rPr>
                <w:kern w:val="0"/>
                <w:sz w:val="22"/>
                <w:szCs w:val="22"/>
              </w:rPr>
              <w:t>Работа в библиотеке, включая ЭБС. Подготовка доклада- презентации.</w:t>
            </w:r>
          </w:p>
        </w:tc>
        <w:tc>
          <w:tcPr>
            <w:tcW w:w="1443" w:type="dxa"/>
          </w:tcPr>
          <w:p w14:paraId="2426FC23" w14:textId="77777777" w:rsidR="00E1684F" w:rsidRPr="00440695" w:rsidRDefault="00E1684F" w:rsidP="001B366A">
            <w:pPr>
              <w:keepNext/>
              <w:autoSpaceDE w:val="0"/>
              <w:rPr>
                <w:kern w:val="0"/>
                <w:sz w:val="22"/>
                <w:szCs w:val="22"/>
                <w:u w:val="single"/>
              </w:rPr>
            </w:pPr>
            <w:r w:rsidRPr="00440695">
              <w:rPr>
                <w:kern w:val="0"/>
                <w:sz w:val="22"/>
                <w:szCs w:val="22"/>
              </w:rPr>
              <w:t>Литература к теме, работа с интернет источниками</w:t>
            </w:r>
          </w:p>
        </w:tc>
        <w:tc>
          <w:tcPr>
            <w:tcW w:w="935" w:type="dxa"/>
          </w:tcPr>
          <w:p w14:paraId="06A39007" w14:textId="77777777" w:rsidR="00E1684F" w:rsidRPr="00440695" w:rsidRDefault="00E1684F" w:rsidP="001B366A">
            <w:pPr>
              <w:keepNext/>
              <w:autoSpaceDE w:val="0"/>
              <w:rPr>
                <w:kern w:val="0"/>
                <w:sz w:val="22"/>
                <w:szCs w:val="22"/>
              </w:rPr>
            </w:pPr>
            <w:r w:rsidRPr="00440695">
              <w:rPr>
                <w:kern w:val="0"/>
                <w:sz w:val="22"/>
                <w:szCs w:val="22"/>
              </w:rPr>
              <w:t>Опрос</w:t>
            </w:r>
            <w:r w:rsidR="00A904D2" w:rsidRPr="00440695">
              <w:rPr>
                <w:kern w:val="0"/>
                <w:sz w:val="22"/>
                <w:szCs w:val="22"/>
              </w:rPr>
              <w:t>, доклад</w:t>
            </w:r>
          </w:p>
        </w:tc>
      </w:tr>
      <w:tr w:rsidR="00E1684F" w:rsidRPr="00440695" w14:paraId="23A7CD85" w14:textId="77777777" w:rsidTr="00A91256">
        <w:tc>
          <w:tcPr>
            <w:tcW w:w="1668" w:type="dxa"/>
            <w:vAlign w:val="center"/>
          </w:tcPr>
          <w:p w14:paraId="61624053" w14:textId="77777777" w:rsidR="00E1684F" w:rsidRPr="00440695" w:rsidRDefault="00E1684F" w:rsidP="001B366A">
            <w:pPr>
              <w:widowControl/>
              <w:suppressAutoHyphens w:val="0"/>
              <w:rPr>
                <w:rFonts w:eastAsia="Times New Roman"/>
                <w:color w:val="auto"/>
                <w:kern w:val="0"/>
                <w:sz w:val="22"/>
                <w:szCs w:val="22"/>
                <w:lang w:eastAsia="en-US"/>
              </w:rPr>
            </w:pPr>
            <w:r w:rsidRPr="00440695">
              <w:rPr>
                <w:rFonts w:eastAsia="Times New Roman"/>
                <w:bCs/>
                <w:color w:val="auto"/>
                <w:kern w:val="0"/>
                <w:sz w:val="22"/>
                <w:szCs w:val="22"/>
                <w:lang w:eastAsia="en-US"/>
              </w:rPr>
              <w:t>Тема 4.</w:t>
            </w:r>
            <w:r w:rsidRPr="00440695">
              <w:rPr>
                <w:rFonts w:eastAsia="Times New Roman"/>
                <w:color w:val="auto"/>
                <w:kern w:val="0"/>
                <w:sz w:val="22"/>
                <w:szCs w:val="22"/>
                <w:lang w:eastAsia="en-US"/>
              </w:rPr>
              <w:t xml:space="preserve"> </w:t>
            </w:r>
            <w:r w:rsidRPr="00440695">
              <w:rPr>
                <w:rFonts w:eastAsia="Times New Roman"/>
                <w:bCs/>
                <w:color w:val="000000"/>
                <w:kern w:val="0"/>
                <w:sz w:val="22"/>
                <w:szCs w:val="22"/>
                <w:lang w:eastAsia="ru-RU" w:bidi="ru-RU"/>
              </w:rPr>
              <w:t xml:space="preserve">Раннее Новое Время в </w:t>
            </w:r>
            <w:r w:rsidRPr="00440695">
              <w:rPr>
                <w:rFonts w:eastAsia="Times New Roman"/>
                <w:bCs/>
                <w:color w:val="000000"/>
                <w:kern w:val="0"/>
                <w:sz w:val="22"/>
                <w:szCs w:val="22"/>
                <w:lang w:eastAsia="ru-RU" w:bidi="ru-RU"/>
              </w:rPr>
              <w:lastRenderedPageBreak/>
              <w:t>мировой истории (в XVI- XVII вв.)</w:t>
            </w:r>
          </w:p>
          <w:p w14:paraId="114A8AD2" w14:textId="77777777" w:rsidR="00E1684F" w:rsidRPr="00440695" w:rsidRDefault="00E1684F" w:rsidP="001B366A">
            <w:pPr>
              <w:pStyle w:val="af9"/>
              <w:rPr>
                <w:sz w:val="22"/>
                <w:szCs w:val="22"/>
              </w:rPr>
            </w:pPr>
          </w:p>
        </w:tc>
        <w:tc>
          <w:tcPr>
            <w:tcW w:w="3827" w:type="dxa"/>
          </w:tcPr>
          <w:p w14:paraId="73BC4585" w14:textId="77777777" w:rsidR="00A904D2" w:rsidRPr="00440695"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lastRenderedPageBreak/>
              <w:t>Религиозные войны во Франции.</w:t>
            </w:r>
          </w:p>
          <w:p w14:paraId="18C3F81B" w14:textId="77777777" w:rsidR="00A904D2" w:rsidRPr="00440695"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 xml:space="preserve">Ранние буржуазные революции </w:t>
            </w:r>
            <w:r w:rsidRPr="00440695">
              <w:rPr>
                <w:rFonts w:eastAsia="Times New Roman"/>
                <w:bCs/>
                <w:color w:val="000000"/>
                <w:kern w:val="0"/>
                <w:bdr w:val="none" w:sz="0" w:space="0" w:color="auto" w:frame="1"/>
                <w:shd w:val="clear" w:color="auto" w:fill="FFFFFF"/>
                <w:lang w:eastAsia="ru-RU"/>
              </w:rPr>
              <w:lastRenderedPageBreak/>
              <w:t>(Нидерланды).</w:t>
            </w:r>
          </w:p>
          <w:p w14:paraId="3111CFCB" w14:textId="77777777" w:rsidR="00A904D2" w:rsidRPr="00440695"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Тридцатилетняя война, ее последствия и значение Вестфальского мира для Европы.</w:t>
            </w:r>
          </w:p>
          <w:p w14:paraId="135D6A21" w14:textId="77777777" w:rsidR="00A904D2" w:rsidRPr="00440695"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Английская буржуазная революция. Отражение кризиса средневековой социально-экономической и политической систем. Последствия и значение английской буржуазной революции.</w:t>
            </w:r>
          </w:p>
          <w:p w14:paraId="01BD1D21" w14:textId="77777777" w:rsidR="00A904D2" w:rsidRPr="00440695" w:rsidRDefault="00A904D2" w:rsidP="00A904D2">
            <w:pPr>
              <w:pStyle w:val="af9"/>
              <w:shd w:val="clear" w:color="auto" w:fill="FFFFFF"/>
              <w:ind w:firstLine="0"/>
              <w:jc w:val="both"/>
              <w:textAlignment w:val="baseline"/>
              <w:rPr>
                <w:color w:val="000000"/>
                <w:kern w:val="0"/>
                <w:lang w:eastAsia="ru-RU"/>
              </w:rPr>
            </w:pPr>
            <w:r w:rsidRPr="00440695">
              <w:rPr>
                <w:color w:val="000000"/>
                <w:kern w:val="0"/>
                <w:lang w:eastAsia="ru-RU"/>
              </w:rPr>
              <w:t>Новые экономические, социальные и политические процессы в Европе. Становление капитализма (новый спос</w:t>
            </w:r>
            <w:r w:rsidRPr="00440695">
              <w:rPr>
                <w:color w:val="000000"/>
              </w:rPr>
              <w:t xml:space="preserve"> </w:t>
            </w:r>
            <w:r w:rsidRPr="00440695">
              <w:rPr>
                <w:color w:val="000000"/>
                <w:kern w:val="0"/>
                <w:lang w:eastAsia="ru-RU"/>
              </w:rPr>
              <w:t>Развитие науки, складывание основ идеологии Просвещения.</w:t>
            </w:r>
          </w:p>
          <w:p w14:paraId="4F1323C0" w14:textId="77777777" w:rsidR="00E1684F" w:rsidRPr="00440695" w:rsidRDefault="00E1684F" w:rsidP="001B366A">
            <w:pPr>
              <w:keepNext/>
              <w:tabs>
                <w:tab w:val="left" w:pos="161"/>
                <w:tab w:val="left" w:pos="191"/>
              </w:tabs>
              <w:autoSpaceDE w:val="0"/>
              <w:rPr>
                <w:bCs/>
                <w:iCs/>
                <w:kern w:val="0"/>
                <w:sz w:val="22"/>
                <w:szCs w:val="22"/>
              </w:rPr>
            </w:pPr>
          </w:p>
        </w:tc>
        <w:tc>
          <w:tcPr>
            <w:tcW w:w="1698" w:type="dxa"/>
          </w:tcPr>
          <w:p w14:paraId="2C4F4F66" w14:textId="77777777" w:rsidR="00E1684F" w:rsidRPr="00440695" w:rsidRDefault="00E1684F" w:rsidP="001B366A">
            <w:pPr>
              <w:keepNext/>
              <w:autoSpaceDE w:val="0"/>
              <w:rPr>
                <w:kern w:val="0"/>
                <w:sz w:val="22"/>
                <w:szCs w:val="22"/>
              </w:rPr>
            </w:pPr>
            <w:r w:rsidRPr="00440695">
              <w:rPr>
                <w:kern w:val="0"/>
                <w:sz w:val="22"/>
                <w:szCs w:val="22"/>
              </w:rPr>
              <w:lastRenderedPageBreak/>
              <w:t xml:space="preserve">Работа в библиотеке, </w:t>
            </w:r>
            <w:r w:rsidRPr="00440695">
              <w:rPr>
                <w:kern w:val="0"/>
                <w:sz w:val="22"/>
                <w:szCs w:val="22"/>
              </w:rPr>
              <w:lastRenderedPageBreak/>
              <w:t>включая ЭБС. Подготовка доклада- презентации.</w:t>
            </w:r>
          </w:p>
        </w:tc>
        <w:tc>
          <w:tcPr>
            <w:tcW w:w="1443" w:type="dxa"/>
          </w:tcPr>
          <w:p w14:paraId="79A5D3F1" w14:textId="77777777" w:rsidR="00E1684F" w:rsidRPr="00440695" w:rsidRDefault="00E1684F" w:rsidP="001B366A">
            <w:pPr>
              <w:keepNext/>
              <w:autoSpaceDE w:val="0"/>
              <w:rPr>
                <w:kern w:val="0"/>
                <w:sz w:val="22"/>
                <w:szCs w:val="22"/>
                <w:u w:val="single"/>
              </w:rPr>
            </w:pPr>
            <w:r w:rsidRPr="00440695">
              <w:rPr>
                <w:kern w:val="0"/>
                <w:sz w:val="22"/>
                <w:szCs w:val="22"/>
              </w:rPr>
              <w:lastRenderedPageBreak/>
              <w:t xml:space="preserve">Литература к теме, </w:t>
            </w:r>
            <w:r w:rsidRPr="00440695">
              <w:rPr>
                <w:kern w:val="0"/>
                <w:sz w:val="22"/>
                <w:szCs w:val="22"/>
              </w:rPr>
              <w:lastRenderedPageBreak/>
              <w:t>работа с интернет источниками</w:t>
            </w:r>
          </w:p>
        </w:tc>
        <w:tc>
          <w:tcPr>
            <w:tcW w:w="935" w:type="dxa"/>
          </w:tcPr>
          <w:p w14:paraId="69C0C739" w14:textId="77777777" w:rsidR="00E1684F" w:rsidRPr="00440695" w:rsidRDefault="00E1684F" w:rsidP="001B366A">
            <w:pPr>
              <w:keepNext/>
              <w:autoSpaceDE w:val="0"/>
              <w:rPr>
                <w:kern w:val="0"/>
                <w:sz w:val="22"/>
                <w:szCs w:val="22"/>
              </w:rPr>
            </w:pPr>
            <w:r w:rsidRPr="00440695">
              <w:rPr>
                <w:kern w:val="0"/>
                <w:sz w:val="22"/>
                <w:szCs w:val="22"/>
              </w:rPr>
              <w:lastRenderedPageBreak/>
              <w:t>Опрос, доклад</w:t>
            </w:r>
          </w:p>
        </w:tc>
      </w:tr>
      <w:tr w:rsidR="00E1684F" w:rsidRPr="00440695" w14:paraId="383BCA3B" w14:textId="77777777" w:rsidTr="00A91256">
        <w:tc>
          <w:tcPr>
            <w:tcW w:w="1668" w:type="dxa"/>
            <w:vAlign w:val="center"/>
          </w:tcPr>
          <w:p w14:paraId="77842BCC" w14:textId="77777777" w:rsidR="00E1684F" w:rsidRPr="00440695" w:rsidRDefault="00A904D2" w:rsidP="00A904D2">
            <w:pPr>
              <w:widowControl/>
              <w:suppressAutoHyphens w:val="0"/>
              <w:rPr>
                <w:rFonts w:eastAsia="Times New Roman"/>
                <w:bCs/>
                <w:color w:val="000000"/>
                <w:kern w:val="0"/>
                <w:sz w:val="22"/>
                <w:szCs w:val="22"/>
                <w:lang w:eastAsia="ru-RU" w:bidi="ru-RU"/>
              </w:rPr>
            </w:pPr>
            <w:r w:rsidRPr="00440695">
              <w:rPr>
                <w:rFonts w:eastAsia="Times New Roman"/>
                <w:bCs/>
                <w:color w:val="auto"/>
                <w:kern w:val="0"/>
                <w:sz w:val="22"/>
                <w:szCs w:val="22"/>
                <w:lang w:eastAsia="en-US"/>
              </w:rPr>
              <w:lastRenderedPageBreak/>
              <w:t xml:space="preserve">Тема </w:t>
            </w:r>
            <w:r w:rsidR="00E1684F" w:rsidRPr="00440695">
              <w:rPr>
                <w:rFonts w:eastAsia="Times New Roman"/>
                <w:bCs/>
                <w:color w:val="auto"/>
                <w:kern w:val="0"/>
                <w:sz w:val="22"/>
                <w:szCs w:val="22"/>
                <w:lang w:eastAsia="en-US"/>
              </w:rPr>
              <w:t xml:space="preserve">5. </w:t>
            </w:r>
            <w:r w:rsidR="00E1684F" w:rsidRPr="00440695">
              <w:rPr>
                <w:rFonts w:eastAsia="Times New Roman"/>
                <w:bCs/>
                <w:color w:val="000000"/>
                <w:kern w:val="0"/>
                <w:sz w:val="22"/>
                <w:szCs w:val="22"/>
                <w:lang w:eastAsia="ru-RU" w:bidi="ru-RU"/>
              </w:rPr>
              <w:t>Особенности мирового исторического процесса в Новое время  (в XVIII- XIX столетиях.)</w:t>
            </w:r>
          </w:p>
          <w:p w14:paraId="24913210" w14:textId="77777777" w:rsidR="00E1684F" w:rsidRPr="00440695" w:rsidRDefault="00E1684F" w:rsidP="001B366A">
            <w:pPr>
              <w:rPr>
                <w:sz w:val="22"/>
                <w:szCs w:val="22"/>
              </w:rPr>
            </w:pPr>
          </w:p>
        </w:tc>
        <w:tc>
          <w:tcPr>
            <w:tcW w:w="3827" w:type="dxa"/>
          </w:tcPr>
          <w:p w14:paraId="713A5A83" w14:textId="77777777" w:rsidR="00A904D2" w:rsidRPr="00440695" w:rsidRDefault="00A904D2" w:rsidP="00A904D2">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Общеевропейские революции и войны. Революции гг. Франко-Прусская война.</w:t>
            </w:r>
          </w:p>
          <w:p w14:paraId="66AF5776" w14:textId="77777777" w:rsidR="00A904D2" w:rsidRPr="00440695" w:rsidRDefault="00A904D2" w:rsidP="00A904D2">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bdr w:val="none" w:sz="0" w:space="0" w:color="auto" w:frame="1"/>
                <w:lang w:eastAsia="ru-RU"/>
              </w:rPr>
              <w:t>Промышленный переворот.</w:t>
            </w:r>
            <w:r w:rsidRPr="00440695">
              <w:rPr>
                <w:rFonts w:eastAsia="Times New Roman"/>
                <w:color w:val="000000"/>
                <w:kern w:val="0"/>
                <w:lang w:eastAsia="ru-RU"/>
              </w:rPr>
              <w:t> Содержание и значение процесса, его последствия в европейском и мировом масштабах.</w:t>
            </w:r>
          </w:p>
          <w:p w14:paraId="6FBB3E14" w14:textId="77777777" w:rsidR="00A904D2" w:rsidRPr="00440695" w:rsidRDefault="00A904D2" w:rsidP="00A904D2">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bdr w:val="none" w:sz="0" w:space="0" w:color="auto" w:frame="1"/>
                <w:lang w:eastAsia="ru-RU"/>
              </w:rPr>
              <w:t>Проблемы международных отношений.</w:t>
            </w:r>
            <w:r w:rsidRPr="00440695">
              <w:rPr>
                <w:rFonts w:eastAsia="Times New Roman"/>
                <w:color w:val="000000"/>
                <w:kern w:val="0"/>
                <w:lang w:eastAsia="ru-RU"/>
              </w:rPr>
              <w:t> Оформление колониальной системы. Передел мира. Колониальные войны и войны за независимость.</w:t>
            </w:r>
          </w:p>
          <w:p w14:paraId="7D497AE6" w14:textId="77777777" w:rsidR="00A904D2" w:rsidRPr="00440695" w:rsidRDefault="00A904D2" w:rsidP="00A904D2">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Формирование основных узлов противоречий, определивших напряженность в международных отношениях конца XIX – начала XX вв.</w:t>
            </w:r>
          </w:p>
          <w:p w14:paraId="06FCD0A7" w14:textId="77777777" w:rsidR="00E1684F" w:rsidRPr="00440695" w:rsidRDefault="00E1684F" w:rsidP="001B366A">
            <w:pPr>
              <w:keepNext/>
              <w:tabs>
                <w:tab w:val="left" w:pos="161"/>
                <w:tab w:val="left" w:pos="191"/>
              </w:tabs>
              <w:autoSpaceDE w:val="0"/>
              <w:rPr>
                <w:bCs/>
                <w:iCs/>
                <w:kern w:val="0"/>
                <w:sz w:val="22"/>
                <w:szCs w:val="22"/>
              </w:rPr>
            </w:pPr>
          </w:p>
        </w:tc>
        <w:tc>
          <w:tcPr>
            <w:tcW w:w="1698" w:type="dxa"/>
          </w:tcPr>
          <w:p w14:paraId="2BDD5D54" w14:textId="77777777" w:rsidR="00E1684F" w:rsidRPr="00440695" w:rsidRDefault="00E1684F" w:rsidP="001B366A">
            <w:pPr>
              <w:keepNext/>
              <w:autoSpaceDE w:val="0"/>
              <w:rPr>
                <w:kern w:val="0"/>
                <w:sz w:val="22"/>
                <w:szCs w:val="22"/>
              </w:rPr>
            </w:pPr>
            <w:r w:rsidRPr="00440695">
              <w:rPr>
                <w:kern w:val="0"/>
                <w:sz w:val="22"/>
                <w:szCs w:val="22"/>
              </w:rPr>
              <w:t>Работа в библиотеке, включая ЭБС. Подготовка доклада- презентации.</w:t>
            </w:r>
          </w:p>
        </w:tc>
        <w:tc>
          <w:tcPr>
            <w:tcW w:w="1443" w:type="dxa"/>
          </w:tcPr>
          <w:p w14:paraId="66521E01" w14:textId="77777777" w:rsidR="00E1684F" w:rsidRPr="00440695" w:rsidRDefault="00E1684F" w:rsidP="001B366A">
            <w:pPr>
              <w:keepNext/>
              <w:autoSpaceDE w:val="0"/>
              <w:rPr>
                <w:kern w:val="0"/>
                <w:sz w:val="22"/>
                <w:szCs w:val="22"/>
                <w:u w:val="single"/>
              </w:rPr>
            </w:pPr>
            <w:r w:rsidRPr="00440695">
              <w:rPr>
                <w:kern w:val="0"/>
                <w:sz w:val="22"/>
                <w:szCs w:val="22"/>
              </w:rPr>
              <w:t>Литература к теме, работа с интернет источниками</w:t>
            </w:r>
          </w:p>
        </w:tc>
        <w:tc>
          <w:tcPr>
            <w:tcW w:w="935" w:type="dxa"/>
          </w:tcPr>
          <w:p w14:paraId="7755F8EE" w14:textId="77777777" w:rsidR="00E1684F" w:rsidRPr="00440695" w:rsidRDefault="00E1684F" w:rsidP="001B366A">
            <w:pPr>
              <w:keepNext/>
              <w:autoSpaceDE w:val="0"/>
              <w:rPr>
                <w:kern w:val="0"/>
                <w:sz w:val="22"/>
                <w:szCs w:val="22"/>
              </w:rPr>
            </w:pPr>
            <w:r w:rsidRPr="00440695">
              <w:rPr>
                <w:kern w:val="0"/>
                <w:sz w:val="22"/>
                <w:szCs w:val="22"/>
              </w:rPr>
              <w:t>Опрос, доклад</w:t>
            </w:r>
          </w:p>
        </w:tc>
      </w:tr>
      <w:tr w:rsidR="00E1684F" w:rsidRPr="00440695" w14:paraId="391F9E2F" w14:textId="77777777" w:rsidTr="00A91256">
        <w:tc>
          <w:tcPr>
            <w:tcW w:w="1668" w:type="dxa"/>
            <w:vAlign w:val="center"/>
          </w:tcPr>
          <w:p w14:paraId="68CA185E" w14:textId="77777777" w:rsidR="00E1684F" w:rsidRPr="00440695" w:rsidRDefault="00E1684F" w:rsidP="001B366A">
            <w:pPr>
              <w:widowControl/>
              <w:suppressAutoHyphens w:val="0"/>
              <w:jc w:val="both"/>
              <w:rPr>
                <w:rFonts w:eastAsia="Times New Roman"/>
                <w:bCs/>
                <w:color w:val="auto"/>
                <w:kern w:val="0"/>
                <w:sz w:val="22"/>
                <w:szCs w:val="22"/>
                <w:lang w:eastAsia="en-US"/>
              </w:rPr>
            </w:pPr>
            <w:r w:rsidRPr="00440695">
              <w:rPr>
                <w:rFonts w:eastAsia="Times New Roman"/>
                <w:bCs/>
                <w:color w:val="auto"/>
                <w:kern w:val="0"/>
                <w:sz w:val="22"/>
                <w:szCs w:val="22"/>
                <w:lang w:eastAsia="en-US"/>
              </w:rPr>
              <w:t xml:space="preserve">Тема 6. </w:t>
            </w:r>
            <w:r w:rsidRPr="00440695">
              <w:rPr>
                <w:rFonts w:eastAsia="Times New Roman"/>
                <w:bCs/>
                <w:color w:val="000000"/>
                <w:kern w:val="0"/>
                <w:sz w:val="22"/>
                <w:szCs w:val="22"/>
                <w:lang w:eastAsia="ru-RU" w:bidi="ru-RU"/>
              </w:rPr>
              <w:t>Мировая  история в пер</w:t>
            </w:r>
            <w:r w:rsidRPr="00440695">
              <w:rPr>
                <w:rFonts w:eastAsia="Times New Roman"/>
                <w:bCs/>
                <w:color w:val="000000"/>
                <w:kern w:val="0"/>
                <w:sz w:val="22"/>
                <w:szCs w:val="22"/>
                <w:lang w:eastAsia="ru-RU" w:bidi="ru-RU"/>
              </w:rPr>
              <w:softHyphen/>
              <w:t xml:space="preserve">вой половине </w:t>
            </w:r>
            <w:r w:rsidRPr="00440695">
              <w:rPr>
                <w:rFonts w:eastAsia="Times New Roman"/>
                <w:bCs/>
                <w:color w:val="000000"/>
                <w:kern w:val="0"/>
                <w:sz w:val="22"/>
                <w:szCs w:val="22"/>
                <w:lang w:val="en-US" w:eastAsia="en-US" w:bidi="en-US"/>
              </w:rPr>
              <w:t>XX</w:t>
            </w:r>
            <w:r w:rsidRPr="00440695">
              <w:rPr>
                <w:rFonts w:eastAsia="Times New Roman"/>
                <w:bCs/>
                <w:color w:val="000000"/>
                <w:kern w:val="0"/>
                <w:sz w:val="22"/>
                <w:szCs w:val="22"/>
                <w:lang w:eastAsia="en-US" w:bidi="en-US"/>
              </w:rPr>
              <w:t xml:space="preserve"> </w:t>
            </w:r>
            <w:r w:rsidRPr="00440695">
              <w:rPr>
                <w:rFonts w:eastAsia="Times New Roman"/>
                <w:bCs/>
                <w:color w:val="000000"/>
                <w:kern w:val="0"/>
                <w:sz w:val="22"/>
                <w:szCs w:val="22"/>
                <w:lang w:eastAsia="ru-RU" w:bidi="ru-RU"/>
              </w:rPr>
              <w:t>в.</w:t>
            </w:r>
            <w:r w:rsidRPr="00440695">
              <w:rPr>
                <w:rFonts w:eastAsia="Times New Roman"/>
                <w:bCs/>
                <w:color w:val="auto"/>
                <w:kern w:val="0"/>
                <w:sz w:val="22"/>
                <w:szCs w:val="22"/>
                <w:lang w:eastAsia="en-US"/>
              </w:rPr>
              <w:t xml:space="preserve"> </w:t>
            </w:r>
          </w:p>
          <w:p w14:paraId="2C15AD4F" w14:textId="77777777" w:rsidR="00E1684F" w:rsidRPr="00440695" w:rsidRDefault="00E1684F" w:rsidP="001B366A">
            <w:pPr>
              <w:pStyle w:val="1"/>
              <w:tabs>
                <w:tab w:val="clear" w:pos="0"/>
              </w:tabs>
              <w:spacing w:before="0" w:after="0"/>
              <w:ind w:left="0" w:firstLine="0"/>
              <w:rPr>
                <w:rFonts w:ascii="Times New Roman" w:hAnsi="Times New Roman" w:cs="Times New Roman"/>
                <w:sz w:val="22"/>
                <w:szCs w:val="22"/>
              </w:rPr>
            </w:pPr>
          </w:p>
        </w:tc>
        <w:tc>
          <w:tcPr>
            <w:tcW w:w="3827" w:type="dxa"/>
          </w:tcPr>
          <w:p w14:paraId="56A67D66" w14:textId="77777777" w:rsidR="00A904D2" w:rsidRPr="00440695" w:rsidRDefault="00A904D2" w:rsidP="00A904D2">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Рост милитаристских настроений. Формирование тоталитарных режимов, нацистской и фашистской идеологий. Германия, Италия, Испания, Португалия, Румыния, Венгрия, Япония.</w:t>
            </w:r>
          </w:p>
          <w:p w14:paraId="4C2599C1" w14:textId="77777777" w:rsidR="00A904D2" w:rsidRPr="00440695" w:rsidRDefault="00A904D2" w:rsidP="00A904D2">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Военные конфликты и столкновения накануне II Мировой войны. Активность Японии на Дальнем Востоке. Военные действия Италии в Африке. Гражданская война в Испании.</w:t>
            </w:r>
          </w:p>
          <w:p w14:paraId="598869F0" w14:textId="3FB9EF74" w:rsidR="00A904D2" w:rsidRPr="00440695" w:rsidRDefault="00A904D2" w:rsidP="00A904D2">
            <w:pPr>
              <w:widowControl/>
              <w:suppressAutoHyphens w:val="0"/>
              <w:jc w:val="both"/>
              <w:rPr>
                <w:rFonts w:eastAsia="Times New Roman"/>
                <w:b/>
                <w:bCs/>
                <w:color w:val="auto"/>
                <w:kern w:val="0"/>
                <w:lang w:eastAsia="en-US"/>
              </w:rPr>
            </w:pPr>
            <w:r w:rsidRPr="00440695">
              <w:rPr>
                <w:color w:val="000000"/>
                <w:shd w:val="clear" w:color="auto" w:fill="FFFFFF"/>
              </w:rPr>
              <w:t xml:space="preserve">Передел мира накануне II Мировой войны. Аншлюс </w:t>
            </w:r>
            <w:r w:rsidRPr="00440695">
              <w:rPr>
                <w:color w:val="000000"/>
                <w:shd w:val="clear" w:color="auto" w:fill="FFFFFF"/>
              </w:rPr>
              <w:lastRenderedPageBreak/>
              <w:t>Австрии, </w:t>
            </w:r>
            <w:hyperlink r:id="rId17" w:tooltip="Мюнхен" w:history="1">
              <w:r w:rsidRPr="00440695">
                <w:rPr>
                  <w:rStyle w:val="ab"/>
                  <w:color w:val="000000" w:themeColor="text1"/>
                  <w:bdr w:val="none" w:sz="0" w:space="0" w:color="auto" w:frame="1"/>
                  <w:shd w:val="clear" w:color="auto" w:fill="FFFFFF"/>
                </w:rPr>
                <w:t>Мюнхенское</w:t>
              </w:r>
            </w:hyperlink>
            <w:r w:rsidRPr="00440695">
              <w:rPr>
                <w:color w:val="000000" w:themeColor="text1"/>
                <w:shd w:val="clear" w:color="auto" w:fill="FFFFFF"/>
              </w:rPr>
              <w:t> </w:t>
            </w:r>
            <w:r w:rsidRPr="00440695">
              <w:rPr>
                <w:color w:val="000000"/>
                <w:shd w:val="clear" w:color="auto" w:fill="FFFFFF"/>
              </w:rPr>
              <w:t>соглашение</w:t>
            </w:r>
          </w:p>
          <w:p w14:paraId="6154FA72" w14:textId="77777777" w:rsidR="00E1684F" w:rsidRPr="00440695" w:rsidRDefault="00E1684F" w:rsidP="001B366A">
            <w:pPr>
              <w:keepNext/>
              <w:tabs>
                <w:tab w:val="left" w:pos="161"/>
                <w:tab w:val="left" w:pos="191"/>
              </w:tabs>
              <w:autoSpaceDE w:val="0"/>
              <w:rPr>
                <w:bCs/>
                <w:iCs/>
                <w:kern w:val="0"/>
                <w:sz w:val="22"/>
                <w:szCs w:val="22"/>
              </w:rPr>
            </w:pPr>
          </w:p>
        </w:tc>
        <w:tc>
          <w:tcPr>
            <w:tcW w:w="1698" w:type="dxa"/>
          </w:tcPr>
          <w:p w14:paraId="1418D496" w14:textId="77777777" w:rsidR="00E1684F" w:rsidRPr="00440695" w:rsidRDefault="00E1684F" w:rsidP="001B366A">
            <w:pPr>
              <w:keepNext/>
              <w:autoSpaceDE w:val="0"/>
              <w:rPr>
                <w:kern w:val="0"/>
                <w:sz w:val="22"/>
                <w:szCs w:val="22"/>
              </w:rPr>
            </w:pPr>
            <w:r w:rsidRPr="00440695">
              <w:rPr>
                <w:kern w:val="0"/>
                <w:sz w:val="22"/>
                <w:szCs w:val="22"/>
              </w:rPr>
              <w:lastRenderedPageBreak/>
              <w:t>Работа в библиотеке, включая ЭБС. Подготовка доклада- презентации.</w:t>
            </w:r>
          </w:p>
        </w:tc>
        <w:tc>
          <w:tcPr>
            <w:tcW w:w="1443" w:type="dxa"/>
          </w:tcPr>
          <w:p w14:paraId="17A04AEC" w14:textId="77777777" w:rsidR="00E1684F" w:rsidRPr="00440695" w:rsidRDefault="00E1684F" w:rsidP="001B366A">
            <w:pPr>
              <w:keepNext/>
              <w:autoSpaceDE w:val="0"/>
              <w:rPr>
                <w:kern w:val="0"/>
                <w:sz w:val="22"/>
                <w:szCs w:val="22"/>
                <w:u w:val="single"/>
              </w:rPr>
            </w:pPr>
            <w:r w:rsidRPr="00440695">
              <w:rPr>
                <w:kern w:val="0"/>
                <w:sz w:val="22"/>
                <w:szCs w:val="22"/>
              </w:rPr>
              <w:t>Литература к теме, работа с интернет источниками</w:t>
            </w:r>
          </w:p>
        </w:tc>
        <w:tc>
          <w:tcPr>
            <w:tcW w:w="935" w:type="dxa"/>
          </w:tcPr>
          <w:p w14:paraId="7B66FDB2" w14:textId="77777777" w:rsidR="00E1684F" w:rsidRPr="00440695" w:rsidRDefault="00E1684F" w:rsidP="001B366A">
            <w:pPr>
              <w:keepNext/>
              <w:autoSpaceDE w:val="0"/>
              <w:rPr>
                <w:kern w:val="0"/>
                <w:sz w:val="22"/>
                <w:szCs w:val="22"/>
              </w:rPr>
            </w:pPr>
            <w:r w:rsidRPr="00440695">
              <w:rPr>
                <w:kern w:val="0"/>
                <w:sz w:val="22"/>
                <w:szCs w:val="22"/>
              </w:rPr>
              <w:t>Опрос, доклад</w:t>
            </w:r>
          </w:p>
        </w:tc>
      </w:tr>
      <w:tr w:rsidR="00E1684F" w:rsidRPr="00440695" w14:paraId="2445AB5B" w14:textId="77777777" w:rsidTr="00A91256">
        <w:tc>
          <w:tcPr>
            <w:tcW w:w="1668" w:type="dxa"/>
            <w:vAlign w:val="center"/>
          </w:tcPr>
          <w:p w14:paraId="0D04491E" w14:textId="77777777" w:rsidR="00E1684F" w:rsidRPr="00440695" w:rsidRDefault="00E1684F" w:rsidP="001B366A">
            <w:pPr>
              <w:widowControl/>
              <w:suppressAutoHyphens w:val="0"/>
              <w:jc w:val="both"/>
              <w:rPr>
                <w:rFonts w:eastAsia="Times New Roman"/>
                <w:color w:val="auto"/>
                <w:kern w:val="0"/>
                <w:sz w:val="22"/>
                <w:szCs w:val="22"/>
                <w:lang w:eastAsia="en-US"/>
              </w:rPr>
            </w:pPr>
            <w:r w:rsidRPr="00440695">
              <w:rPr>
                <w:rFonts w:eastAsia="Times New Roman"/>
                <w:bCs/>
                <w:color w:val="auto"/>
                <w:kern w:val="0"/>
                <w:sz w:val="22"/>
                <w:szCs w:val="22"/>
                <w:lang w:eastAsia="en-US"/>
              </w:rPr>
              <w:lastRenderedPageBreak/>
              <w:t>Тема 7.</w:t>
            </w:r>
            <w:r w:rsidRPr="00440695">
              <w:rPr>
                <w:rFonts w:eastAsia="Times New Roman"/>
                <w:bCs/>
                <w:color w:val="000000"/>
                <w:kern w:val="0"/>
                <w:sz w:val="22"/>
                <w:szCs w:val="22"/>
                <w:lang w:eastAsia="ru-RU" w:bidi="ru-RU"/>
              </w:rPr>
              <w:t xml:space="preserve"> Мировая  история во второй половине ХХв.</w:t>
            </w:r>
            <w:r w:rsidRPr="00440695">
              <w:rPr>
                <w:rFonts w:eastAsia="Times New Roman"/>
                <w:color w:val="auto"/>
                <w:kern w:val="0"/>
                <w:sz w:val="22"/>
                <w:szCs w:val="22"/>
                <w:lang w:eastAsia="en-US"/>
              </w:rPr>
              <w:t xml:space="preserve"> </w:t>
            </w:r>
          </w:p>
          <w:p w14:paraId="7875C7C8" w14:textId="77777777" w:rsidR="00E1684F" w:rsidRPr="00440695" w:rsidRDefault="00E1684F" w:rsidP="001B366A">
            <w:pPr>
              <w:rPr>
                <w:sz w:val="22"/>
                <w:szCs w:val="22"/>
              </w:rPr>
            </w:pPr>
          </w:p>
        </w:tc>
        <w:tc>
          <w:tcPr>
            <w:tcW w:w="3827" w:type="dxa"/>
          </w:tcPr>
          <w:p w14:paraId="597E3339" w14:textId="77777777" w:rsidR="00A904D2" w:rsidRPr="00440695" w:rsidRDefault="00A904D2" w:rsidP="00A904D2">
            <w:pPr>
              <w:pStyle w:val="af9"/>
              <w:shd w:val="clear" w:color="auto" w:fill="FFFFFF"/>
              <w:ind w:firstLine="0"/>
              <w:textAlignment w:val="baseline"/>
              <w:rPr>
                <w:color w:val="000000"/>
              </w:rPr>
            </w:pPr>
            <w:r w:rsidRPr="00440695">
              <w:rPr>
                <w:color w:val="000000"/>
              </w:rPr>
              <w:t>Дипломатическая борьба в годы II мировой войны. Конференции союзников. Вопросы послевоенного устройства мира (Тегеран, Ялта, </w:t>
            </w:r>
            <w:hyperlink r:id="rId18" w:tooltip="Потсдам" w:history="1">
              <w:r w:rsidRPr="00440695">
                <w:rPr>
                  <w:rStyle w:val="ab"/>
                  <w:color w:val="000000" w:themeColor="text1"/>
                  <w:bdr w:val="none" w:sz="0" w:space="0" w:color="auto" w:frame="1"/>
                </w:rPr>
                <w:t>Потсдам</w:t>
              </w:r>
            </w:hyperlink>
            <w:r w:rsidRPr="00440695">
              <w:rPr>
                <w:color w:val="000000"/>
              </w:rPr>
              <w:t>).</w:t>
            </w:r>
          </w:p>
          <w:p w14:paraId="597FFD61" w14:textId="77777777" w:rsidR="00A904D2" w:rsidRPr="00440695" w:rsidRDefault="00A904D2" w:rsidP="00A904D2">
            <w:pPr>
              <w:pStyle w:val="af9"/>
              <w:shd w:val="clear" w:color="auto" w:fill="FFFFFF"/>
              <w:ind w:firstLine="0"/>
              <w:textAlignment w:val="baseline"/>
              <w:rPr>
                <w:color w:val="000000"/>
                <w:kern w:val="0"/>
                <w:lang w:eastAsia="ru-RU"/>
              </w:rPr>
            </w:pPr>
            <w:r w:rsidRPr="00440695">
              <w:rPr>
                <w:color w:val="000000"/>
              </w:rPr>
              <w:t xml:space="preserve">Итоги </w:t>
            </w:r>
            <w:r w:rsidRPr="00440695">
              <w:rPr>
                <w:color w:val="000000"/>
                <w:kern w:val="0"/>
                <w:lang w:eastAsia="ru-RU"/>
              </w:rPr>
              <w:t>Нюрнбергский процесс.</w:t>
            </w:r>
          </w:p>
          <w:p w14:paraId="1E284CC1" w14:textId="77777777" w:rsidR="00A904D2" w:rsidRPr="00440695" w:rsidRDefault="00A904D2" w:rsidP="00A904D2">
            <w:pPr>
              <w:widowControl/>
              <w:shd w:val="clear" w:color="auto" w:fill="FFFFFF"/>
              <w:suppressAutoHyphens w:val="0"/>
              <w:textAlignment w:val="baseline"/>
              <w:rPr>
                <w:rFonts w:eastAsia="Times New Roman"/>
                <w:color w:val="000000"/>
                <w:kern w:val="0"/>
                <w:lang w:eastAsia="ru-RU"/>
              </w:rPr>
            </w:pPr>
            <w:r w:rsidRPr="00440695">
              <w:rPr>
                <w:rFonts w:eastAsia="Times New Roman"/>
                <w:color w:val="000000"/>
                <w:kern w:val="0"/>
                <w:lang w:eastAsia="ru-RU"/>
              </w:rPr>
              <w:t>«Холодная война»: истоки, причины, основные события. НАТО и Варшавский договор.</w:t>
            </w:r>
          </w:p>
          <w:p w14:paraId="0B154BC7" w14:textId="77777777" w:rsidR="00A904D2" w:rsidRPr="00440695" w:rsidRDefault="00A904D2" w:rsidP="00A904D2">
            <w:pPr>
              <w:widowControl/>
              <w:shd w:val="clear" w:color="auto" w:fill="FFFFFF"/>
              <w:suppressAutoHyphens w:val="0"/>
              <w:textAlignment w:val="baseline"/>
              <w:rPr>
                <w:rFonts w:eastAsia="Times New Roman"/>
                <w:color w:val="000000"/>
                <w:kern w:val="0"/>
                <w:lang w:eastAsia="ru-RU"/>
              </w:rPr>
            </w:pPr>
            <w:r w:rsidRPr="00440695">
              <w:rPr>
                <w:rFonts w:eastAsia="Times New Roman"/>
                <w:color w:val="000000"/>
                <w:kern w:val="0"/>
                <w:lang w:eastAsia="ru-RU"/>
              </w:rPr>
              <w:t>Проблема стран третьего мира.</w:t>
            </w:r>
          </w:p>
          <w:p w14:paraId="4B08C598" w14:textId="77777777" w:rsidR="00A904D2" w:rsidRPr="00440695" w:rsidRDefault="00A904D2" w:rsidP="00A904D2">
            <w:pPr>
              <w:pStyle w:val="af9"/>
              <w:shd w:val="clear" w:color="auto" w:fill="FFFFFF"/>
              <w:ind w:firstLine="0"/>
              <w:textAlignment w:val="baseline"/>
              <w:rPr>
                <w:color w:val="000000"/>
              </w:rPr>
            </w:pPr>
            <w:r w:rsidRPr="00440695">
              <w:rPr>
                <w:color w:val="000000"/>
              </w:rPr>
              <w:t>II Мировой войны.</w:t>
            </w:r>
          </w:p>
          <w:p w14:paraId="2A9129D1" w14:textId="77777777" w:rsidR="00E1684F" w:rsidRPr="00440695" w:rsidRDefault="00E1684F" w:rsidP="001B366A">
            <w:pPr>
              <w:keepNext/>
              <w:tabs>
                <w:tab w:val="left" w:pos="161"/>
                <w:tab w:val="left" w:pos="191"/>
              </w:tabs>
              <w:autoSpaceDE w:val="0"/>
              <w:rPr>
                <w:bCs/>
                <w:iCs/>
                <w:kern w:val="0"/>
                <w:sz w:val="22"/>
                <w:szCs w:val="22"/>
              </w:rPr>
            </w:pPr>
          </w:p>
        </w:tc>
        <w:tc>
          <w:tcPr>
            <w:tcW w:w="1698" w:type="dxa"/>
          </w:tcPr>
          <w:p w14:paraId="1DFE0959" w14:textId="77777777" w:rsidR="00E1684F" w:rsidRPr="00440695" w:rsidRDefault="00E1684F" w:rsidP="001B366A">
            <w:pPr>
              <w:keepNext/>
              <w:autoSpaceDE w:val="0"/>
              <w:rPr>
                <w:kern w:val="0"/>
                <w:sz w:val="22"/>
                <w:szCs w:val="22"/>
              </w:rPr>
            </w:pPr>
            <w:r w:rsidRPr="00440695">
              <w:rPr>
                <w:kern w:val="0"/>
                <w:sz w:val="22"/>
                <w:szCs w:val="22"/>
              </w:rPr>
              <w:t>Работа в библиотеке, включая ЭБС. Подготовка доклада- презентации.</w:t>
            </w:r>
          </w:p>
        </w:tc>
        <w:tc>
          <w:tcPr>
            <w:tcW w:w="1443" w:type="dxa"/>
          </w:tcPr>
          <w:p w14:paraId="35B96DAE" w14:textId="77777777" w:rsidR="00E1684F" w:rsidRPr="00440695" w:rsidRDefault="00E1684F" w:rsidP="001B366A">
            <w:pPr>
              <w:keepNext/>
              <w:autoSpaceDE w:val="0"/>
              <w:rPr>
                <w:kern w:val="0"/>
                <w:sz w:val="22"/>
                <w:szCs w:val="22"/>
                <w:u w:val="single"/>
              </w:rPr>
            </w:pPr>
            <w:r w:rsidRPr="00440695">
              <w:rPr>
                <w:kern w:val="0"/>
                <w:sz w:val="22"/>
                <w:szCs w:val="22"/>
              </w:rPr>
              <w:t>Литература к теме, работа с интернет источниками</w:t>
            </w:r>
          </w:p>
        </w:tc>
        <w:tc>
          <w:tcPr>
            <w:tcW w:w="935" w:type="dxa"/>
          </w:tcPr>
          <w:p w14:paraId="25B17797" w14:textId="77777777" w:rsidR="00E1684F" w:rsidRPr="00440695" w:rsidRDefault="00E1684F" w:rsidP="001B366A">
            <w:pPr>
              <w:keepNext/>
              <w:autoSpaceDE w:val="0"/>
              <w:rPr>
                <w:kern w:val="0"/>
                <w:sz w:val="22"/>
                <w:szCs w:val="22"/>
              </w:rPr>
            </w:pPr>
            <w:r w:rsidRPr="00440695">
              <w:rPr>
                <w:kern w:val="0"/>
                <w:sz w:val="22"/>
                <w:szCs w:val="22"/>
              </w:rPr>
              <w:t>Опрос, доклад</w:t>
            </w:r>
          </w:p>
        </w:tc>
      </w:tr>
      <w:tr w:rsidR="00E1684F" w:rsidRPr="00440695" w14:paraId="3B46CB9F" w14:textId="77777777" w:rsidTr="00A91256">
        <w:tc>
          <w:tcPr>
            <w:tcW w:w="1668" w:type="dxa"/>
            <w:vAlign w:val="center"/>
          </w:tcPr>
          <w:p w14:paraId="1FCB912F" w14:textId="77777777" w:rsidR="00E1684F" w:rsidRPr="00440695" w:rsidRDefault="00E1684F" w:rsidP="001B366A">
            <w:pPr>
              <w:widowControl/>
              <w:suppressAutoHyphens w:val="0"/>
              <w:jc w:val="both"/>
              <w:rPr>
                <w:rFonts w:eastAsia="Times New Roman"/>
                <w:color w:val="auto"/>
                <w:kern w:val="0"/>
                <w:sz w:val="22"/>
                <w:szCs w:val="22"/>
                <w:lang w:eastAsia="en-US"/>
              </w:rPr>
            </w:pPr>
            <w:r w:rsidRPr="00440695">
              <w:rPr>
                <w:rFonts w:eastAsia="Times New Roman"/>
                <w:bCs/>
                <w:color w:val="auto"/>
                <w:kern w:val="0"/>
                <w:sz w:val="22"/>
                <w:szCs w:val="22"/>
                <w:lang w:eastAsia="en-US"/>
              </w:rPr>
              <w:t xml:space="preserve">Тема 8. </w:t>
            </w:r>
            <w:r w:rsidRPr="00440695">
              <w:rPr>
                <w:rFonts w:eastAsia="Times New Roman"/>
                <w:color w:val="auto"/>
                <w:kern w:val="0"/>
                <w:sz w:val="22"/>
                <w:szCs w:val="22"/>
                <w:lang w:eastAsia="en-US"/>
              </w:rPr>
              <w:t xml:space="preserve"> </w:t>
            </w:r>
            <w:r w:rsidRPr="00440695">
              <w:rPr>
                <w:rFonts w:eastAsia="Times New Roman"/>
                <w:bCs/>
                <w:color w:val="000000"/>
                <w:kern w:val="0"/>
                <w:sz w:val="22"/>
                <w:szCs w:val="22"/>
                <w:lang w:eastAsia="ru-RU" w:bidi="ru-RU"/>
              </w:rPr>
              <w:t>Мир в на</w:t>
            </w:r>
            <w:r w:rsidRPr="00440695">
              <w:rPr>
                <w:rFonts w:eastAsia="Times New Roman"/>
                <w:bCs/>
                <w:color w:val="000000"/>
                <w:kern w:val="0"/>
                <w:sz w:val="22"/>
                <w:szCs w:val="22"/>
                <w:lang w:eastAsia="ru-RU" w:bidi="ru-RU"/>
              </w:rPr>
              <w:softHyphen/>
              <w:t>чале XXI в.</w:t>
            </w:r>
          </w:p>
          <w:p w14:paraId="5F8D8AB8" w14:textId="77777777" w:rsidR="00E1684F" w:rsidRPr="00440695" w:rsidRDefault="00E1684F" w:rsidP="001B366A">
            <w:pPr>
              <w:pStyle w:val="1"/>
              <w:tabs>
                <w:tab w:val="clear" w:pos="0"/>
              </w:tabs>
              <w:spacing w:before="0" w:after="0"/>
              <w:ind w:left="0" w:firstLine="0"/>
              <w:rPr>
                <w:rFonts w:ascii="Times New Roman" w:hAnsi="Times New Roman" w:cs="Times New Roman"/>
                <w:sz w:val="22"/>
                <w:szCs w:val="22"/>
              </w:rPr>
            </w:pPr>
          </w:p>
        </w:tc>
        <w:tc>
          <w:tcPr>
            <w:tcW w:w="3827" w:type="dxa"/>
          </w:tcPr>
          <w:p w14:paraId="540F9C18" w14:textId="77777777" w:rsidR="00E1684F" w:rsidRPr="00440695" w:rsidRDefault="00A91256" w:rsidP="001B366A">
            <w:pPr>
              <w:autoSpaceDE w:val="0"/>
              <w:jc w:val="both"/>
              <w:rPr>
                <w:bCs/>
                <w:iCs/>
                <w:kern w:val="0"/>
                <w:sz w:val="22"/>
                <w:szCs w:val="22"/>
              </w:rPr>
            </w:pPr>
            <w:r w:rsidRPr="00440695">
              <w:rPr>
                <w:color w:val="000000"/>
                <w:shd w:val="clear" w:color="auto" w:fill="FFFFFF"/>
              </w:rPr>
              <w:t>Международные организации, их роль и значение в решении глобальных проблем (ООН, НАТО)..</w:t>
            </w:r>
          </w:p>
        </w:tc>
        <w:tc>
          <w:tcPr>
            <w:tcW w:w="1698" w:type="dxa"/>
          </w:tcPr>
          <w:p w14:paraId="75E42A18" w14:textId="77777777" w:rsidR="00E1684F" w:rsidRPr="00440695" w:rsidRDefault="00E1684F" w:rsidP="001B366A">
            <w:pPr>
              <w:keepNext/>
              <w:autoSpaceDE w:val="0"/>
              <w:rPr>
                <w:kern w:val="0"/>
                <w:sz w:val="22"/>
                <w:szCs w:val="22"/>
              </w:rPr>
            </w:pPr>
            <w:r w:rsidRPr="00440695">
              <w:rPr>
                <w:kern w:val="0"/>
                <w:sz w:val="22"/>
                <w:szCs w:val="22"/>
              </w:rPr>
              <w:t>Работа в библиотеке, включая ЭБС. Подготовка доклада- презентации.</w:t>
            </w:r>
          </w:p>
        </w:tc>
        <w:tc>
          <w:tcPr>
            <w:tcW w:w="1443" w:type="dxa"/>
          </w:tcPr>
          <w:p w14:paraId="4D2FD1B4" w14:textId="77777777" w:rsidR="00E1684F" w:rsidRPr="00440695" w:rsidRDefault="00E1684F" w:rsidP="001B366A">
            <w:pPr>
              <w:keepNext/>
              <w:autoSpaceDE w:val="0"/>
              <w:rPr>
                <w:kern w:val="0"/>
                <w:sz w:val="22"/>
                <w:szCs w:val="22"/>
                <w:u w:val="single"/>
              </w:rPr>
            </w:pPr>
            <w:r w:rsidRPr="00440695">
              <w:rPr>
                <w:kern w:val="0"/>
                <w:sz w:val="22"/>
                <w:szCs w:val="22"/>
              </w:rPr>
              <w:t>Литература к теме, работа с интернет источниками</w:t>
            </w:r>
          </w:p>
        </w:tc>
        <w:tc>
          <w:tcPr>
            <w:tcW w:w="935" w:type="dxa"/>
          </w:tcPr>
          <w:p w14:paraId="3E8CD150" w14:textId="77777777" w:rsidR="00E1684F" w:rsidRPr="00440695" w:rsidRDefault="00E1684F" w:rsidP="001B366A">
            <w:pPr>
              <w:keepNext/>
              <w:autoSpaceDE w:val="0"/>
              <w:rPr>
                <w:kern w:val="0"/>
                <w:sz w:val="22"/>
                <w:szCs w:val="22"/>
              </w:rPr>
            </w:pPr>
            <w:r w:rsidRPr="00440695">
              <w:rPr>
                <w:kern w:val="0"/>
                <w:sz w:val="22"/>
                <w:szCs w:val="22"/>
              </w:rPr>
              <w:t>Опрос</w:t>
            </w:r>
          </w:p>
        </w:tc>
      </w:tr>
    </w:tbl>
    <w:p w14:paraId="13B849D4" w14:textId="77777777" w:rsidR="00E01964" w:rsidRPr="00440695" w:rsidRDefault="00E01964" w:rsidP="00A91256">
      <w:pPr>
        <w:autoSpaceDE w:val="0"/>
        <w:ind w:firstLine="567"/>
        <w:jc w:val="both"/>
        <w:rPr>
          <w:b/>
          <w:kern w:val="0"/>
        </w:rPr>
      </w:pPr>
    </w:p>
    <w:p w14:paraId="25FE5945" w14:textId="5B241EA3" w:rsidR="00A91256" w:rsidRPr="00440695" w:rsidRDefault="00A91256" w:rsidP="00A91256">
      <w:pPr>
        <w:autoSpaceDE w:val="0"/>
        <w:ind w:firstLine="567"/>
        <w:jc w:val="both"/>
        <w:rPr>
          <w:b/>
          <w:kern w:val="0"/>
          <w:lang w:eastAsia="ar-SA"/>
        </w:rPr>
      </w:pPr>
      <w:r w:rsidRPr="00440695">
        <w:rPr>
          <w:b/>
          <w:kern w:val="0"/>
        </w:rPr>
        <w:t xml:space="preserve">6. </w:t>
      </w:r>
      <w:r w:rsidRPr="00440695">
        <w:rPr>
          <w:b/>
          <w:kern w:val="0"/>
          <w:lang w:eastAsia="ar-SA"/>
        </w:rPr>
        <w:t>Оценочные материалы для проведения промежуточной аттестации обучающихся по дисциплине «Всеобщая история»</w:t>
      </w:r>
    </w:p>
    <w:p w14:paraId="29B382FC" w14:textId="77777777" w:rsidR="00A91256" w:rsidRPr="00440695" w:rsidRDefault="00A91256" w:rsidP="00A91256">
      <w:pPr>
        <w:numPr>
          <w:ilvl w:val="0"/>
          <w:numId w:val="1"/>
        </w:numPr>
        <w:tabs>
          <w:tab w:val="left" w:pos="1134"/>
        </w:tabs>
        <w:autoSpaceDE w:val="0"/>
        <w:ind w:left="0" w:firstLine="567"/>
        <w:jc w:val="both"/>
        <w:outlineLvl w:val="0"/>
        <w:rPr>
          <w:b/>
          <w:bCs/>
        </w:rPr>
      </w:pPr>
    </w:p>
    <w:p w14:paraId="66B4CBFF" w14:textId="77777777" w:rsidR="008C04E7" w:rsidRPr="00440695" w:rsidRDefault="00A91256" w:rsidP="00A91256">
      <w:pPr>
        <w:numPr>
          <w:ilvl w:val="0"/>
          <w:numId w:val="1"/>
        </w:numPr>
        <w:tabs>
          <w:tab w:val="left" w:pos="1134"/>
        </w:tabs>
        <w:autoSpaceDE w:val="0"/>
        <w:ind w:left="0" w:firstLine="567"/>
        <w:jc w:val="both"/>
        <w:outlineLvl w:val="0"/>
        <w:rPr>
          <w:b/>
          <w:bCs/>
        </w:rPr>
      </w:pPr>
      <w:r w:rsidRPr="00440695">
        <w:rPr>
          <w:b/>
          <w:bCs/>
        </w:rPr>
        <w:t>6.1. Описание показателей и критериев оценивания компетенций, описание шкал оценивания</w:t>
      </w:r>
    </w:p>
    <w:p w14:paraId="4102D64B" w14:textId="77777777" w:rsidR="008C04E7" w:rsidRPr="00440695" w:rsidRDefault="008C04E7" w:rsidP="008C04E7"/>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588"/>
        <w:gridCol w:w="2768"/>
        <w:gridCol w:w="3099"/>
        <w:gridCol w:w="1458"/>
      </w:tblGrid>
      <w:tr w:rsidR="00A91256" w:rsidRPr="00440695" w14:paraId="106EB938" w14:textId="77777777" w:rsidTr="009379B0">
        <w:tc>
          <w:tcPr>
            <w:tcW w:w="834" w:type="dxa"/>
          </w:tcPr>
          <w:p w14:paraId="24E3E13A" w14:textId="77777777" w:rsidR="00A91256" w:rsidRPr="00440695" w:rsidRDefault="008C04E7" w:rsidP="001B366A">
            <w:pPr>
              <w:keepNext/>
              <w:autoSpaceDE w:val="0"/>
              <w:autoSpaceDN w:val="0"/>
              <w:adjustRightInd w:val="0"/>
              <w:ind w:left="-142" w:right="-149"/>
              <w:jc w:val="center"/>
              <w:rPr>
                <w:bCs/>
                <w:color w:val="000000"/>
                <w:kern w:val="0"/>
                <w:sz w:val="20"/>
                <w:szCs w:val="20"/>
              </w:rPr>
            </w:pPr>
            <w:r w:rsidRPr="00440695">
              <w:lastRenderedPageBreak/>
              <w:tab/>
            </w:r>
            <w:r w:rsidR="00A91256" w:rsidRPr="00440695">
              <w:rPr>
                <w:b/>
                <w:bCs/>
                <w:color w:val="000000"/>
                <w:kern w:val="0"/>
                <w:sz w:val="20"/>
                <w:szCs w:val="20"/>
              </w:rPr>
              <w:t>№ п/п</w:t>
            </w:r>
          </w:p>
        </w:tc>
        <w:tc>
          <w:tcPr>
            <w:tcW w:w="1588" w:type="dxa"/>
          </w:tcPr>
          <w:p w14:paraId="554429B6" w14:textId="77777777" w:rsidR="00A91256" w:rsidRPr="00440695" w:rsidRDefault="00A91256" w:rsidP="001B366A">
            <w:pPr>
              <w:keepNext/>
              <w:autoSpaceDE w:val="0"/>
              <w:autoSpaceDN w:val="0"/>
              <w:adjustRightInd w:val="0"/>
              <w:ind w:left="-142" w:right="-149"/>
              <w:jc w:val="center"/>
              <w:rPr>
                <w:b/>
                <w:bCs/>
                <w:color w:val="000000"/>
                <w:kern w:val="0"/>
                <w:sz w:val="20"/>
                <w:szCs w:val="20"/>
              </w:rPr>
            </w:pPr>
            <w:r w:rsidRPr="00440695">
              <w:rPr>
                <w:b/>
                <w:bCs/>
                <w:color w:val="000000"/>
                <w:kern w:val="0"/>
                <w:sz w:val="20"/>
                <w:szCs w:val="20"/>
              </w:rPr>
              <w:t>Наименование оценочного средства</w:t>
            </w:r>
          </w:p>
        </w:tc>
        <w:tc>
          <w:tcPr>
            <w:tcW w:w="2768" w:type="dxa"/>
          </w:tcPr>
          <w:p w14:paraId="33011B70" w14:textId="77777777" w:rsidR="00A91256" w:rsidRPr="00440695" w:rsidRDefault="00A91256" w:rsidP="001B366A">
            <w:pPr>
              <w:keepNext/>
              <w:autoSpaceDE w:val="0"/>
              <w:autoSpaceDN w:val="0"/>
              <w:adjustRightInd w:val="0"/>
              <w:ind w:left="-142"/>
              <w:jc w:val="center"/>
              <w:rPr>
                <w:b/>
                <w:bCs/>
                <w:color w:val="000000"/>
                <w:kern w:val="0"/>
                <w:sz w:val="20"/>
                <w:szCs w:val="20"/>
              </w:rPr>
            </w:pPr>
            <w:r w:rsidRPr="00440695">
              <w:rPr>
                <w:b/>
                <w:bCs/>
                <w:color w:val="000000"/>
                <w:kern w:val="0"/>
                <w:sz w:val="20"/>
                <w:szCs w:val="20"/>
              </w:rPr>
              <w:t>Краткая характеристика оценочного средства</w:t>
            </w:r>
          </w:p>
        </w:tc>
        <w:tc>
          <w:tcPr>
            <w:tcW w:w="3099" w:type="dxa"/>
          </w:tcPr>
          <w:p w14:paraId="4C8655E1" w14:textId="77777777" w:rsidR="00A91256" w:rsidRPr="00440695" w:rsidRDefault="00A91256" w:rsidP="001B366A">
            <w:pPr>
              <w:keepNext/>
              <w:autoSpaceDE w:val="0"/>
              <w:autoSpaceDN w:val="0"/>
              <w:adjustRightInd w:val="0"/>
              <w:ind w:left="-142" w:right="-149"/>
              <w:jc w:val="center"/>
              <w:rPr>
                <w:b/>
                <w:bCs/>
                <w:color w:val="000000"/>
                <w:kern w:val="0"/>
                <w:sz w:val="20"/>
                <w:szCs w:val="20"/>
              </w:rPr>
            </w:pPr>
            <w:r w:rsidRPr="00440695">
              <w:rPr>
                <w:b/>
                <w:bCs/>
                <w:color w:val="000000"/>
                <w:kern w:val="0"/>
                <w:sz w:val="20"/>
                <w:szCs w:val="20"/>
              </w:rPr>
              <w:t>Шкала и критерии оценки, балл</w:t>
            </w:r>
          </w:p>
        </w:tc>
        <w:tc>
          <w:tcPr>
            <w:tcW w:w="1458" w:type="dxa"/>
          </w:tcPr>
          <w:p w14:paraId="5899696F" w14:textId="77777777" w:rsidR="00A91256" w:rsidRPr="00440695" w:rsidRDefault="00A91256" w:rsidP="001B366A">
            <w:pPr>
              <w:keepNext/>
              <w:autoSpaceDE w:val="0"/>
              <w:autoSpaceDN w:val="0"/>
              <w:adjustRightInd w:val="0"/>
              <w:ind w:left="-142" w:right="-149"/>
              <w:jc w:val="center"/>
              <w:rPr>
                <w:b/>
                <w:bCs/>
                <w:color w:val="000000"/>
                <w:kern w:val="0"/>
                <w:sz w:val="20"/>
                <w:szCs w:val="20"/>
              </w:rPr>
            </w:pPr>
            <w:r w:rsidRPr="00440695">
              <w:rPr>
                <w:b/>
                <w:bCs/>
                <w:color w:val="000000"/>
                <w:kern w:val="0"/>
                <w:sz w:val="20"/>
                <w:szCs w:val="20"/>
              </w:rPr>
              <w:t>Критерии оценивания компетенции</w:t>
            </w:r>
          </w:p>
        </w:tc>
      </w:tr>
      <w:tr w:rsidR="00A91256" w:rsidRPr="00440695" w14:paraId="38EB5E6B" w14:textId="77777777" w:rsidTr="009379B0">
        <w:trPr>
          <w:trHeight w:val="4742"/>
        </w:trPr>
        <w:tc>
          <w:tcPr>
            <w:tcW w:w="834" w:type="dxa"/>
          </w:tcPr>
          <w:p w14:paraId="02C4506C" w14:textId="77777777" w:rsidR="00A91256" w:rsidRPr="00440695" w:rsidRDefault="00A91256" w:rsidP="001B366A">
            <w:pPr>
              <w:keepNext/>
              <w:autoSpaceDE w:val="0"/>
              <w:autoSpaceDN w:val="0"/>
              <w:adjustRightInd w:val="0"/>
              <w:ind w:left="-142" w:right="-149"/>
              <w:jc w:val="center"/>
              <w:rPr>
                <w:bCs/>
                <w:color w:val="000000"/>
                <w:kern w:val="0"/>
                <w:sz w:val="20"/>
                <w:szCs w:val="20"/>
              </w:rPr>
            </w:pPr>
            <w:r w:rsidRPr="00440695">
              <w:rPr>
                <w:bCs/>
                <w:color w:val="000000"/>
                <w:kern w:val="0"/>
                <w:sz w:val="20"/>
                <w:szCs w:val="20"/>
              </w:rPr>
              <w:t>1.</w:t>
            </w:r>
          </w:p>
        </w:tc>
        <w:tc>
          <w:tcPr>
            <w:tcW w:w="1588" w:type="dxa"/>
          </w:tcPr>
          <w:p w14:paraId="404DDFC1" w14:textId="77777777" w:rsidR="00A91256" w:rsidRPr="00440695" w:rsidRDefault="00A91256" w:rsidP="001B366A">
            <w:pPr>
              <w:keepNext/>
              <w:autoSpaceDE w:val="0"/>
              <w:autoSpaceDN w:val="0"/>
              <w:adjustRightInd w:val="0"/>
              <w:ind w:left="5" w:right="-6"/>
              <w:rPr>
                <w:bCs/>
                <w:color w:val="000000"/>
                <w:kern w:val="0"/>
                <w:sz w:val="20"/>
                <w:szCs w:val="20"/>
              </w:rPr>
            </w:pPr>
            <w:r w:rsidRPr="00440695">
              <w:rPr>
                <w:bCs/>
                <w:color w:val="000000"/>
                <w:kern w:val="0"/>
                <w:sz w:val="20"/>
                <w:szCs w:val="20"/>
              </w:rPr>
              <w:t>Опрос</w:t>
            </w:r>
          </w:p>
        </w:tc>
        <w:tc>
          <w:tcPr>
            <w:tcW w:w="2768" w:type="dxa"/>
          </w:tcPr>
          <w:p w14:paraId="068DC284" w14:textId="77777777" w:rsidR="00A91256" w:rsidRPr="00440695" w:rsidRDefault="00A91256" w:rsidP="001B366A">
            <w:pPr>
              <w:keepNext/>
              <w:autoSpaceDE w:val="0"/>
              <w:autoSpaceDN w:val="0"/>
              <w:adjustRightInd w:val="0"/>
              <w:ind w:left="4"/>
              <w:rPr>
                <w:bCs/>
                <w:color w:val="000000"/>
                <w:kern w:val="0"/>
                <w:sz w:val="20"/>
                <w:szCs w:val="20"/>
              </w:rPr>
            </w:pPr>
            <w:r w:rsidRPr="00440695">
              <w:rPr>
                <w:bCs/>
                <w:color w:val="000000"/>
                <w:kern w:val="0"/>
                <w:sz w:val="20"/>
                <w:szCs w:val="20"/>
              </w:rPr>
              <w:t>Сбор первичной информации по выяснению уровня усвоения пройденного материала</w:t>
            </w:r>
          </w:p>
        </w:tc>
        <w:tc>
          <w:tcPr>
            <w:tcW w:w="3099" w:type="dxa"/>
          </w:tcPr>
          <w:p w14:paraId="076BEC71" w14:textId="77777777" w:rsidR="00A91256" w:rsidRPr="00440695" w:rsidRDefault="00A91256" w:rsidP="001B366A">
            <w:pPr>
              <w:keepNext/>
              <w:autoSpaceDE w:val="0"/>
              <w:autoSpaceDN w:val="0"/>
              <w:adjustRightInd w:val="0"/>
              <w:ind w:left="4" w:right="-1"/>
              <w:rPr>
                <w:bCs/>
                <w:color w:val="000000"/>
                <w:kern w:val="0"/>
                <w:sz w:val="20"/>
                <w:szCs w:val="20"/>
              </w:rPr>
            </w:pPr>
            <w:r w:rsidRPr="00440695">
              <w:rPr>
                <w:bCs/>
                <w:color w:val="000000"/>
                <w:kern w:val="0"/>
                <w:sz w:val="20"/>
                <w:szCs w:val="2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25A5E27" w14:textId="77777777" w:rsidR="00A91256" w:rsidRPr="00440695" w:rsidRDefault="00A91256" w:rsidP="001B366A">
            <w:pPr>
              <w:keepNext/>
              <w:autoSpaceDE w:val="0"/>
              <w:autoSpaceDN w:val="0"/>
              <w:adjustRightInd w:val="0"/>
              <w:ind w:left="4" w:right="-1"/>
              <w:rPr>
                <w:kern w:val="0"/>
                <w:szCs w:val="20"/>
                <w:lang w:eastAsia="ru-RU"/>
              </w:rPr>
            </w:pPr>
            <w:r w:rsidRPr="00440695">
              <w:rPr>
                <w:bCs/>
                <w:color w:val="000000"/>
                <w:kern w:val="0"/>
                <w:sz w:val="20"/>
                <w:szCs w:val="2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58" w:type="dxa"/>
          </w:tcPr>
          <w:p w14:paraId="172069E1" w14:textId="77777777" w:rsidR="00C828C6" w:rsidRPr="00440695" w:rsidRDefault="00C828C6" w:rsidP="00C828C6">
            <w:pPr>
              <w:keepNext/>
              <w:autoSpaceDE w:val="0"/>
              <w:autoSpaceDN w:val="0"/>
              <w:adjustRightInd w:val="0"/>
              <w:ind w:left="4" w:right="-1"/>
              <w:rPr>
                <w:bCs/>
                <w:color w:val="000000"/>
                <w:kern w:val="0"/>
                <w:sz w:val="22"/>
                <w:szCs w:val="22"/>
              </w:rPr>
            </w:pPr>
            <w:r w:rsidRPr="00440695">
              <w:rPr>
                <w:bCs/>
                <w:color w:val="000000"/>
                <w:kern w:val="0"/>
                <w:sz w:val="22"/>
                <w:szCs w:val="22"/>
              </w:rPr>
              <w:t xml:space="preserve">УК-5.1, </w:t>
            </w:r>
          </w:p>
          <w:p w14:paraId="518A9FA6" w14:textId="77777777" w:rsidR="00C828C6" w:rsidRPr="00440695" w:rsidRDefault="00C828C6" w:rsidP="00C828C6">
            <w:pPr>
              <w:keepNext/>
              <w:autoSpaceDE w:val="0"/>
              <w:autoSpaceDN w:val="0"/>
              <w:adjustRightInd w:val="0"/>
              <w:ind w:left="4" w:right="-1"/>
              <w:rPr>
                <w:bCs/>
                <w:color w:val="000000"/>
                <w:kern w:val="0"/>
                <w:sz w:val="22"/>
                <w:szCs w:val="22"/>
              </w:rPr>
            </w:pPr>
            <w:r w:rsidRPr="00440695">
              <w:rPr>
                <w:bCs/>
                <w:color w:val="000000"/>
                <w:kern w:val="0"/>
                <w:sz w:val="22"/>
                <w:szCs w:val="22"/>
              </w:rPr>
              <w:t xml:space="preserve">УК-5.2, </w:t>
            </w:r>
          </w:p>
          <w:p w14:paraId="4E1B8503" w14:textId="77777777" w:rsidR="00C828C6" w:rsidRPr="00440695" w:rsidRDefault="00C828C6" w:rsidP="00C828C6">
            <w:pPr>
              <w:keepNext/>
              <w:autoSpaceDE w:val="0"/>
              <w:autoSpaceDN w:val="0"/>
              <w:adjustRightInd w:val="0"/>
              <w:ind w:left="4" w:right="-1"/>
              <w:rPr>
                <w:bCs/>
                <w:color w:val="000000"/>
                <w:kern w:val="0"/>
                <w:sz w:val="22"/>
                <w:szCs w:val="22"/>
              </w:rPr>
            </w:pPr>
            <w:r w:rsidRPr="00440695">
              <w:rPr>
                <w:bCs/>
                <w:color w:val="000000"/>
                <w:kern w:val="0"/>
                <w:sz w:val="22"/>
                <w:szCs w:val="22"/>
              </w:rPr>
              <w:t xml:space="preserve">УК-5.3, </w:t>
            </w:r>
          </w:p>
          <w:p w14:paraId="10CA988A" w14:textId="77777777" w:rsidR="00C828C6" w:rsidRPr="00440695" w:rsidRDefault="00C828C6" w:rsidP="00C828C6">
            <w:pPr>
              <w:keepNext/>
              <w:autoSpaceDE w:val="0"/>
              <w:autoSpaceDN w:val="0"/>
              <w:adjustRightInd w:val="0"/>
              <w:ind w:left="4" w:right="-1"/>
              <w:rPr>
                <w:bCs/>
                <w:color w:val="000000"/>
                <w:kern w:val="0"/>
                <w:sz w:val="22"/>
                <w:szCs w:val="22"/>
              </w:rPr>
            </w:pPr>
            <w:r w:rsidRPr="00440695">
              <w:rPr>
                <w:bCs/>
                <w:color w:val="000000"/>
                <w:kern w:val="0"/>
                <w:sz w:val="22"/>
                <w:szCs w:val="22"/>
              </w:rPr>
              <w:t xml:space="preserve">УК-5.4, </w:t>
            </w:r>
          </w:p>
          <w:p w14:paraId="6FDAD35C" w14:textId="474A8E72" w:rsidR="00A91256" w:rsidRPr="00440695" w:rsidRDefault="00C828C6" w:rsidP="00C828C6">
            <w:pPr>
              <w:keepNext/>
              <w:autoSpaceDE w:val="0"/>
              <w:autoSpaceDN w:val="0"/>
              <w:adjustRightInd w:val="0"/>
              <w:ind w:left="4" w:right="-1"/>
              <w:rPr>
                <w:bCs/>
                <w:color w:val="000000"/>
                <w:kern w:val="0"/>
                <w:sz w:val="20"/>
                <w:szCs w:val="20"/>
              </w:rPr>
            </w:pPr>
            <w:r w:rsidRPr="00440695">
              <w:rPr>
                <w:bCs/>
                <w:color w:val="000000"/>
                <w:kern w:val="0"/>
                <w:sz w:val="22"/>
                <w:szCs w:val="22"/>
              </w:rPr>
              <w:t>УК-5.5</w:t>
            </w:r>
          </w:p>
        </w:tc>
      </w:tr>
      <w:tr w:rsidR="009379B0" w:rsidRPr="00440695" w14:paraId="2C7C8B7B" w14:textId="77777777" w:rsidTr="009379B0">
        <w:tc>
          <w:tcPr>
            <w:tcW w:w="834" w:type="dxa"/>
          </w:tcPr>
          <w:p w14:paraId="3891FB39" w14:textId="77777777" w:rsidR="009379B0" w:rsidRPr="00440695" w:rsidRDefault="009379B0" w:rsidP="009379B0">
            <w:pPr>
              <w:keepNext/>
              <w:autoSpaceDE w:val="0"/>
              <w:autoSpaceDN w:val="0"/>
              <w:adjustRightInd w:val="0"/>
              <w:ind w:left="-142" w:right="-149"/>
              <w:jc w:val="center"/>
              <w:rPr>
                <w:bCs/>
                <w:color w:val="000000"/>
                <w:kern w:val="0"/>
                <w:sz w:val="20"/>
                <w:szCs w:val="20"/>
              </w:rPr>
            </w:pPr>
            <w:r w:rsidRPr="00440695">
              <w:rPr>
                <w:bCs/>
                <w:color w:val="000000"/>
                <w:kern w:val="0"/>
                <w:sz w:val="20"/>
                <w:szCs w:val="20"/>
              </w:rPr>
              <w:t>2</w:t>
            </w:r>
          </w:p>
        </w:tc>
        <w:tc>
          <w:tcPr>
            <w:tcW w:w="1588" w:type="dxa"/>
          </w:tcPr>
          <w:p w14:paraId="535F9711" w14:textId="366E2C98" w:rsidR="009379B0" w:rsidRPr="00440695" w:rsidRDefault="009379B0" w:rsidP="009379B0">
            <w:pPr>
              <w:keepNext/>
              <w:autoSpaceDE w:val="0"/>
              <w:autoSpaceDN w:val="0"/>
              <w:adjustRightInd w:val="0"/>
              <w:ind w:left="5" w:right="-6"/>
              <w:rPr>
                <w:bCs/>
                <w:color w:val="000000"/>
                <w:kern w:val="0"/>
                <w:sz w:val="20"/>
                <w:szCs w:val="20"/>
              </w:rPr>
            </w:pPr>
            <w:r w:rsidRPr="00440695">
              <w:rPr>
                <w:bCs/>
                <w:color w:val="000000"/>
                <w:kern w:val="0"/>
                <w:sz w:val="20"/>
                <w:szCs w:val="20"/>
              </w:rPr>
              <w:t>Доклад</w:t>
            </w:r>
          </w:p>
        </w:tc>
        <w:tc>
          <w:tcPr>
            <w:tcW w:w="2768" w:type="dxa"/>
          </w:tcPr>
          <w:p w14:paraId="25A1541E" w14:textId="77777777" w:rsidR="009379B0" w:rsidRPr="00440695" w:rsidRDefault="009379B0" w:rsidP="009379B0">
            <w:pPr>
              <w:autoSpaceDE w:val="0"/>
              <w:ind w:left="-52" w:right="-42"/>
              <w:jc w:val="both"/>
              <w:rPr>
                <w:sz w:val="22"/>
                <w:szCs w:val="22"/>
              </w:rPr>
            </w:pPr>
            <w:r w:rsidRPr="00440695">
              <w:rPr>
                <w:sz w:val="22"/>
                <w:szCs w:val="22"/>
              </w:rPr>
              <w:t>Доклад - это результат самостоятельной  работы обучающегося, представляющий собою публичное выступление.</w:t>
            </w:r>
          </w:p>
          <w:p w14:paraId="15334D75" w14:textId="3BB18DFF" w:rsidR="009379B0" w:rsidRPr="00440695" w:rsidRDefault="009379B0" w:rsidP="009379B0">
            <w:pPr>
              <w:keepNext/>
              <w:autoSpaceDE w:val="0"/>
              <w:autoSpaceDN w:val="0"/>
              <w:adjustRightInd w:val="0"/>
              <w:ind w:left="4"/>
              <w:rPr>
                <w:spacing w:val="-2"/>
                <w:kern w:val="0"/>
                <w:sz w:val="20"/>
                <w:szCs w:val="20"/>
              </w:rPr>
            </w:pPr>
          </w:p>
        </w:tc>
        <w:tc>
          <w:tcPr>
            <w:tcW w:w="3099" w:type="dxa"/>
          </w:tcPr>
          <w:p w14:paraId="53CB0C23" w14:textId="77777777" w:rsidR="009379B0" w:rsidRPr="00440695" w:rsidRDefault="009379B0" w:rsidP="009379B0">
            <w:pPr>
              <w:keepNext/>
              <w:tabs>
                <w:tab w:val="left" w:pos="373"/>
              </w:tabs>
              <w:autoSpaceDE w:val="0"/>
              <w:autoSpaceDN w:val="0"/>
              <w:adjustRightInd w:val="0"/>
              <w:ind w:left="-33"/>
              <w:rPr>
                <w:bCs/>
                <w:color w:val="000000"/>
                <w:kern w:val="0"/>
                <w:sz w:val="22"/>
                <w:szCs w:val="22"/>
              </w:rPr>
            </w:pPr>
            <w:r w:rsidRPr="00440695">
              <w:rPr>
                <w:bCs/>
                <w:color w:val="000000"/>
                <w:kern w:val="0"/>
                <w:sz w:val="22"/>
                <w:szCs w:val="22"/>
              </w:rPr>
              <w:t>«5» – доклад выполнен в соответствии с заявленной темой,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2F9D77C7" w14:textId="77777777" w:rsidR="009379B0" w:rsidRPr="00440695" w:rsidRDefault="009379B0" w:rsidP="009379B0">
            <w:pPr>
              <w:keepNext/>
              <w:tabs>
                <w:tab w:val="left" w:pos="373"/>
              </w:tabs>
              <w:autoSpaceDE w:val="0"/>
              <w:autoSpaceDN w:val="0"/>
              <w:adjustRightInd w:val="0"/>
              <w:rPr>
                <w:bCs/>
                <w:color w:val="000000"/>
                <w:kern w:val="0"/>
                <w:sz w:val="22"/>
                <w:szCs w:val="22"/>
              </w:rPr>
            </w:pPr>
            <w:r w:rsidRPr="00440695">
              <w:rPr>
                <w:bCs/>
                <w:color w:val="000000"/>
                <w:kern w:val="0"/>
                <w:sz w:val="22"/>
                <w:szCs w:val="22"/>
              </w:rPr>
              <w:t>«4»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4708D7B2" w14:textId="77777777" w:rsidR="009379B0" w:rsidRPr="00440695" w:rsidRDefault="009379B0" w:rsidP="009379B0">
            <w:pPr>
              <w:keepNext/>
              <w:tabs>
                <w:tab w:val="left" w:pos="373"/>
              </w:tabs>
              <w:autoSpaceDE w:val="0"/>
              <w:autoSpaceDN w:val="0"/>
              <w:adjustRightInd w:val="0"/>
              <w:rPr>
                <w:bCs/>
                <w:color w:val="000000"/>
                <w:kern w:val="0"/>
                <w:sz w:val="22"/>
                <w:szCs w:val="22"/>
              </w:rPr>
            </w:pPr>
            <w:r w:rsidRPr="00440695">
              <w:rPr>
                <w:bCs/>
                <w:color w:val="000000"/>
                <w:kern w:val="0"/>
                <w:sz w:val="22"/>
                <w:szCs w:val="22"/>
              </w:rPr>
              <w:t>«3» –докладчик испытывал затруднения при выступлении и ответе на вопросы в ходе дискуссии;</w:t>
            </w:r>
          </w:p>
          <w:p w14:paraId="5D238616" w14:textId="3947AFAA" w:rsidR="009379B0" w:rsidRPr="00440695" w:rsidRDefault="009379B0" w:rsidP="009379B0">
            <w:pPr>
              <w:keepNext/>
              <w:tabs>
                <w:tab w:val="left" w:pos="373"/>
              </w:tabs>
              <w:autoSpaceDE w:val="0"/>
              <w:autoSpaceDN w:val="0"/>
              <w:adjustRightInd w:val="0"/>
              <w:ind w:left="90" w:hanging="142"/>
              <w:rPr>
                <w:bCs/>
                <w:color w:val="000000"/>
                <w:kern w:val="0"/>
                <w:sz w:val="20"/>
                <w:szCs w:val="20"/>
              </w:rPr>
            </w:pPr>
            <w:r w:rsidRPr="00440695">
              <w:rPr>
                <w:bCs/>
                <w:color w:val="000000"/>
                <w:kern w:val="0"/>
                <w:sz w:val="22"/>
                <w:szCs w:val="22"/>
              </w:rPr>
              <w:t>«2» - докладчик не раскрыл тему.</w:t>
            </w:r>
          </w:p>
        </w:tc>
        <w:tc>
          <w:tcPr>
            <w:tcW w:w="1458" w:type="dxa"/>
          </w:tcPr>
          <w:p w14:paraId="1DEC2114" w14:textId="77777777" w:rsidR="009379B0" w:rsidRPr="00440695" w:rsidRDefault="009379B0" w:rsidP="009379B0">
            <w:pPr>
              <w:keepNext/>
              <w:autoSpaceDE w:val="0"/>
              <w:autoSpaceDN w:val="0"/>
              <w:adjustRightInd w:val="0"/>
              <w:ind w:left="4" w:right="-1"/>
              <w:rPr>
                <w:bCs/>
                <w:color w:val="000000"/>
                <w:kern w:val="0"/>
                <w:sz w:val="22"/>
                <w:szCs w:val="22"/>
              </w:rPr>
            </w:pPr>
            <w:r w:rsidRPr="00440695">
              <w:rPr>
                <w:bCs/>
                <w:color w:val="000000"/>
                <w:kern w:val="0"/>
                <w:sz w:val="22"/>
                <w:szCs w:val="22"/>
              </w:rPr>
              <w:t xml:space="preserve">УК-5.1, </w:t>
            </w:r>
          </w:p>
          <w:p w14:paraId="06BDC95F" w14:textId="77777777" w:rsidR="009379B0" w:rsidRPr="00440695" w:rsidRDefault="009379B0" w:rsidP="009379B0">
            <w:pPr>
              <w:keepNext/>
              <w:autoSpaceDE w:val="0"/>
              <w:autoSpaceDN w:val="0"/>
              <w:adjustRightInd w:val="0"/>
              <w:ind w:left="4" w:right="-1"/>
              <w:rPr>
                <w:bCs/>
                <w:color w:val="000000"/>
                <w:kern w:val="0"/>
                <w:sz w:val="22"/>
                <w:szCs w:val="22"/>
              </w:rPr>
            </w:pPr>
            <w:r w:rsidRPr="00440695">
              <w:rPr>
                <w:bCs/>
                <w:color w:val="000000"/>
                <w:kern w:val="0"/>
                <w:sz w:val="22"/>
                <w:szCs w:val="22"/>
              </w:rPr>
              <w:t xml:space="preserve">УК-5.2, </w:t>
            </w:r>
          </w:p>
          <w:p w14:paraId="39E30878" w14:textId="77777777" w:rsidR="009379B0" w:rsidRPr="00440695" w:rsidRDefault="009379B0" w:rsidP="009379B0">
            <w:pPr>
              <w:keepNext/>
              <w:autoSpaceDE w:val="0"/>
              <w:autoSpaceDN w:val="0"/>
              <w:adjustRightInd w:val="0"/>
              <w:ind w:left="4" w:right="-1"/>
              <w:rPr>
                <w:bCs/>
                <w:color w:val="000000"/>
                <w:kern w:val="0"/>
                <w:sz w:val="22"/>
                <w:szCs w:val="22"/>
              </w:rPr>
            </w:pPr>
            <w:r w:rsidRPr="00440695">
              <w:rPr>
                <w:bCs/>
                <w:color w:val="000000"/>
                <w:kern w:val="0"/>
                <w:sz w:val="22"/>
                <w:szCs w:val="22"/>
              </w:rPr>
              <w:t xml:space="preserve">УК-5.3, </w:t>
            </w:r>
          </w:p>
          <w:p w14:paraId="55C8BDF5" w14:textId="77777777" w:rsidR="009379B0" w:rsidRPr="00440695" w:rsidRDefault="009379B0" w:rsidP="009379B0">
            <w:pPr>
              <w:keepNext/>
              <w:autoSpaceDE w:val="0"/>
              <w:autoSpaceDN w:val="0"/>
              <w:adjustRightInd w:val="0"/>
              <w:ind w:left="4" w:right="-1"/>
              <w:rPr>
                <w:bCs/>
                <w:color w:val="000000"/>
                <w:kern w:val="0"/>
                <w:sz w:val="22"/>
                <w:szCs w:val="22"/>
              </w:rPr>
            </w:pPr>
            <w:r w:rsidRPr="00440695">
              <w:rPr>
                <w:bCs/>
                <w:color w:val="000000"/>
                <w:kern w:val="0"/>
                <w:sz w:val="22"/>
                <w:szCs w:val="22"/>
              </w:rPr>
              <w:t xml:space="preserve">УК-5.4, </w:t>
            </w:r>
          </w:p>
          <w:p w14:paraId="36DBE212" w14:textId="112C3C18" w:rsidR="009379B0" w:rsidRPr="00440695" w:rsidRDefault="009379B0" w:rsidP="009379B0">
            <w:pPr>
              <w:keepNext/>
              <w:autoSpaceDE w:val="0"/>
              <w:autoSpaceDN w:val="0"/>
              <w:adjustRightInd w:val="0"/>
              <w:ind w:left="4" w:right="-1"/>
              <w:rPr>
                <w:bCs/>
                <w:color w:val="000000"/>
                <w:kern w:val="0"/>
                <w:sz w:val="20"/>
                <w:szCs w:val="20"/>
              </w:rPr>
            </w:pPr>
            <w:r w:rsidRPr="00440695">
              <w:rPr>
                <w:bCs/>
                <w:color w:val="000000"/>
                <w:kern w:val="0"/>
                <w:sz w:val="22"/>
                <w:szCs w:val="22"/>
              </w:rPr>
              <w:t>УК-5.5</w:t>
            </w:r>
          </w:p>
        </w:tc>
      </w:tr>
    </w:tbl>
    <w:p w14:paraId="40FFB757" w14:textId="77777777" w:rsidR="00FE6410" w:rsidRPr="00440695" w:rsidRDefault="00FE6410" w:rsidP="00A91256">
      <w:pPr>
        <w:keepNext/>
        <w:autoSpaceDE w:val="0"/>
        <w:autoSpaceDN w:val="0"/>
        <w:adjustRightInd w:val="0"/>
        <w:ind w:firstLine="567"/>
        <w:jc w:val="both"/>
        <w:rPr>
          <w:kern w:val="0"/>
        </w:rPr>
      </w:pPr>
    </w:p>
    <w:p w14:paraId="2D294D4A" w14:textId="77777777" w:rsidR="00FE6410" w:rsidRPr="00440695" w:rsidRDefault="00FE6410" w:rsidP="00A91256">
      <w:pPr>
        <w:keepNext/>
        <w:autoSpaceDE w:val="0"/>
        <w:autoSpaceDN w:val="0"/>
        <w:adjustRightInd w:val="0"/>
        <w:ind w:firstLine="567"/>
        <w:jc w:val="both"/>
        <w:rPr>
          <w:kern w:val="0"/>
        </w:rPr>
      </w:pPr>
    </w:p>
    <w:p w14:paraId="2486CAB4" w14:textId="77777777" w:rsidR="00FE6410" w:rsidRPr="00440695" w:rsidRDefault="00FE6410" w:rsidP="00A91256">
      <w:pPr>
        <w:keepNext/>
        <w:autoSpaceDE w:val="0"/>
        <w:autoSpaceDN w:val="0"/>
        <w:adjustRightInd w:val="0"/>
        <w:ind w:firstLine="567"/>
        <w:jc w:val="both"/>
        <w:rPr>
          <w:kern w:val="0"/>
        </w:rPr>
      </w:pPr>
    </w:p>
    <w:p w14:paraId="621B256B" w14:textId="77777777" w:rsidR="00FE6410" w:rsidRPr="00440695" w:rsidRDefault="00FE6410" w:rsidP="00A91256">
      <w:pPr>
        <w:keepNext/>
        <w:autoSpaceDE w:val="0"/>
        <w:autoSpaceDN w:val="0"/>
        <w:adjustRightInd w:val="0"/>
        <w:ind w:firstLine="567"/>
        <w:jc w:val="both"/>
        <w:rPr>
          <w:kern w:val="0"/>
        </w:rPr>
      </w:pPr>
    </w:p>
    <w:p w14:paraId="46776565" w14:textId="77777777" w:rsidR="00FE6410" w:rsidRPr="00440695" w:rsidRDefault="00FE6410" w:rsidP="00A91256">
      <w:pPr>
        <w:keepNext/>
        <w:autoSpaceDE w:val="0"/>
        <w:autoSpaceDN w:val="0"/>
        <w:adjustRightInd w:val="0"/>
        <w:ind w:firstLine="567"/>
        <w:jc w:val="both"/>
        <w:rPr>
          <w:b/>
          <w:kern w:val="0"/>
        </w:rPr>
      </w:pPr>
    </w:p>
    <w:p w14:paraId="6D79A044" w14:textId="77777777" w:rsidR="00A91256" w:rsidRPr="00440695" w:rsidRDefault="00A91256" w:rsidP="00A91256">
      <w:pPr>
        <w:keepNext/>
        <w:autoSpaceDE w:val="0"/>
        <w:autoSpaceDN w:val="0"/>
        <w:adjustRightInd w:val="0"/>
        <w:ind w:firstLine="567"/>
        <w:jc w:val="both"/>
        <w:rPr>
          <w:b/>
          <w:kern w:val="0"/>
        </w:rPr>
      </w:pPr>
      <w:r w:rsidRPr="00440695">
        <w:rPr>
          <w:b/>
          <w:kern w:val="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6E0642F7" w14:textId="77777777" w:rsidR="00A91256" w:rsidRPr="00440695" w:rsidRDefault="00A91256" w:rsidP="00E1684F">
      <w:pPr>
        <w:autoSpaceDE w:val="0"/>
        <w:spacing w:line="276" w:lineRule="auto"/>
        <w:ind w:firstLine="567"/>
        <w:jc w:val="both"/>
        <w:rPr>
          <w:kern w:val="0"/>
        </w:rPr>
      </w:pPr>
    </w:p>
    <w:p w14:paraId="0143FE16" w14:textId="77777777" w:rsidR="00FE6410" w:rsidRPr="00440695" w:rsidRDefault="00FE6410" w:rsidP="00E1684F">
      <w:pPr>
        <w:autoSpaceDE w:val="0"/>
        <w:spacing w:line="276" w:lineRule="auto"/>
        <w:ind w:firstLine="567"/>
        <w:jc w:val="both"/>
        <w:rPr>
          <w:kern w:val="0"/>
        </w:rPr>
      </w:pPr>
    </w:p>
    <w:p w14:paraId="28774B50" w14:textId="77777777" w:rsidR="00FE6410" w:rsidRPr="00440695" w:rsidRDefault="00FE6410" w:rsidP="00E1684F">
      <w:pPr>
        <w:autoSpaceDE w:val="0"/>
        <w:spacing w:line="276" w:lineRule="auto"/>
        <w:ind w:firstLine="567"/>
        <w:jc w:val="both"/>
        <w:rPr>
          <w:kern w:val="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752"/>
        <w:gridCol w:w="2337"/>
        <w:gridCol w:w="4844"/>
      </w:tblGrid>
      <w:tr w:rsidR="00A91256" w:rsidRPr="00440695" w14:paraId="63C74EDC" w14:textId="77777777" w:rsidTr="00A91256">
        <w:trPr>
          <w:trHeight w:val="982"/>
        </w:trPr>
        <w:tc>
          <w:tcPr>
            <w:tcW w:w="673" w:type="dxa"/>
          </w:tcPr>
          <w:p w14:paraId="0391142F" w14:textId="77777777" w:rsidR="00A91256" w:rsidRPr="00440695" w:rsidRDefault="00A91256" w:rsidP="001B366A">
            <w:pPr>
              <w:keepNext/>
              <w:autoSpaceDE w:val="0"/>
              <w:autoSpaceDN w:val="0"/>
              <w:adjustRightInd w:val="0"/>
              <w:jc w:val="both"/>
              <w:rPr>
                <w:bCs/>
                <w:color w:val="000000"/>
                <w:kern w:val="0"/>
                <w:sz w:val="22"/>
                <w:szCs w:val="22"/>
              </w:rPr>
            </w:pPr>
            <w:r w:rsidRPr="00440695">
              <w:rPr>
                <w:bCs/>
                <w:color w:val="000000"/>
                <w:kern w:val="0"/>
                <w:sz w:val="22"/>
                <w:szCs w:val="22"/>
              </w:rPr>
              <w:lastRenderedPageBreak/>
              <w:t>№</w:t>
            </w:r>
          </w:p>
        </w:tc>
        <w:tc>
          <w:tcPr>
            <w:tcW w:w="1752" w:type="dxa"/>
          </w:tcPr>
          <w:p w14:paraId="6FBFFF10" w14:textId="77777777" w:rsidR="00A91256" w:rsidRPr="00440695" w:rsidRDefault="00A91256" w:rsidP="001B366A">
            <w:pPr>
              <w:keepNext/>
              <w:autoSpaceDE w:val="0"/>
              <w:autoSpaceDN w:val="0"/>
              <w:adjustRightInd w:val="0"/>
              <w:jc w:val="both"/>
              <w:rPr>
                <w:b/>
                <w:bCs/>
                <w:color w:val="000000"/>
                <w:kern w:val="0"/>
                <w:sz w:val="22"/>
                <w:szCs w:val="22"/>
              </w:rPr>
            </w:pPr>
            <w:r w:rsidRPr="00440695">
              <w:rPr>
                <w:b/>
                <w:bCs/>
                <w:color w:val="000000"/>
                <w:kern w:val="0"/>
                <w:sz w:val="22"/>
                <w:szCs w:val="22"/>
              </w:rPr>
              <w:t>Форма контроля/ коды оцениваемых компетенций</w:t>
            </w:r>
          </w:p>
        </w:tc>
        <w:tc>
          <w:tcPr>
            <w:tcW w:w="2337" w:type="dxa"/>
          </w:tcPr>
          <w:p w14:paraId="33A902E9" w14:textId="77777777" w:rsidR="00A91256" w:rsidRPr="00440695" w:rsidRDefault="00A91256" w:rsidP="001B366A">
            <w:pPr>
              <w:keepNext/>
              <w:autoSpaceDE w:val="0"/>
              <w:autoSpaceDN w:val="0"/>
              <w:adjustRightInd w:val="0"/>
              <w:jc w:val="both"/>
              <w:rPr>
                <w:b/>
                <w:bCs/>
                <w:color w:val="000000"/>
                <w:kern w:val="0"/>
                <w:sz w:val="22"/>
                <w:szCs w:val="22"/>
              </w:rPr>
            </w:pPr>
            <w:r w:rsidRPr="00440695">
              <w:rPr>
                <w:b/>
                <w:bCs/>
                <w:color w:val="000000"/>
                <w:kern w:val="0"/>
                <w:sz w:val="22"/>
                <w:szCs w:val="22"/>
              </w:rPr>
              <w:t>Процедура оценивания</w:t>
            </w:r>
          </w:p>
        </w:tc>
        <w:tc>
          <w:tcPr>
            <w:tcW w:w="4844" w:type="dxa"/>
          </w:tcPr>
          <w:p w14:paraId="75E16AB3" w14:textId="77777777" w:rsidR="00A91256" w:rsidRPr="00440695" w:rsidRDefault="00A91256" w:rsidP="001B366A">
            <w:pPr>
              <w:keepNext/>
              <w:autoSpaceDE w:val="0"/>
              <w:autoSpaceDN w:val="0"/>
              <w:adjustRightInd w:val="0"/>
              <w:jc w:val="both"/>
              <w:rPr>
                <w:bCs/>
                <w:color w:val="000000"/>
                <w:kern w:val="0"/>
                <w:sz w:val="22"/>
                <w:szCs w:val="22"/>
              </w:rPr>
            </w:pPr>
            <w:r w:rsidRPr="00440695">
              <w:rPr>
                <w:b/>
                <w:bCs/>
                <w:color w:val="000000"/>
                <w:kern w:val="0"/>
                <w:sz w:val="22"/>
                <w:szCs w:val="22"/>
              </w:rPr>
              <w:t>Шкала и критерии оценки, балл</w:t>
            </w:r>
          </w:p>
        </w:tc>
      </w:tr>
      <w:tr w:rsidR="00A91256" w:rsidRPr="00440695" w14:paraId="70807A1B" w14:textId="77777777" w:rsidTr="00A91256">
        <w:trPr>
          <w:trHeight w:val="10623"/>
        </w:trPr>
        <w:tc>
          <w:tcPr>
            <w:tcW w:w="673" w:type="dxa"/>
          </w:tcPr>
          <w:p w14:paraId="7029353F" w14:textId="77777777" w:rsidR="00A91256" w:rsidRPr="00440695" w:rsidRDefault="00A91256" w:rsidP="001B366A">
            <w:pPr>
              <w:keepNext/>
              <w:autoSpaceDE w:val="0"/>
              <w:autoSpaceDN w:val="0"/>
              <w:adjustRightInd w:val="0"/>
              <w:jc w:val="both"/>
              <w:rPr>
                <w:bCs/>
                <w:color w:val="000000"/>
                <w:kern w:val="0"/>
                <w:sz w:val="22"/>
                <w:szCs w:val="22"/>
              </w:rPr>
            </w:pPr>
            <w:r w:rsidRPr="00440695">
              <w:rPr>
                <w:bCs/>
                <w:color w:val="000000"/>
                <w:kern w:val="0"/>
                <w:sz w:val="22"/>
                <w:szCs w:val="22"/>
              </w:rPr>
              <w:t>1.</w:t>
            </w:r>
          </w:p>
        </w:tc>
        <w:tc>
          <w:tcPr>
            <w:tcW w:w="1752" w:type="dxa"/>
          </w:tcPr>
          <w:p w14:paraId="68956A2C" w14:textId="77777777" w:rsidR="00C828C6" w:rsidRPr="00440695" w:rsidRDefault="00A91256" w:rsidP="00C828C6">
            <w:pPr>
              <w:keepNext/>
              <w:autoSpaceDE w:val="0"/>
              <w:autoSpaceDN w:val="0"/>
              <w:adjustRightInd w:val="0"/>
              <w:jc w:val="both"/>
              <w:rPr>
                <w:bCs/>
                <w:color w:val="000000"/>
                <w:kern w:val="0"/>
                <w:sz w:val="22"/>
                <w:szCs w:val="22"/>
              </w:rPr>
            </w:pPr>
            <w:r w:rsidRPr="00440695">
              <w:rPr>
                <w:b/>
                <w:bCs/>
                <w:color w:val="000000"/>
                <w:kern w:val="0"/>
                <w:sz w:val="22"/>
                <w:szCs w:val="22"/>
              </w:rPr>
              <w:t>Экзамен</w:t>
            </w:r>
            <w:r w:rsidRPr="00440695">
              <w:rPr>
                <w:bCs/>
                <w:color w:val="000000"/>
                <w:kern w:val="0"/>
                <w:sz w:val="22"/>
                <w:szCs w:val="22"/>
              </w:rPr>
              <w:t xml:space="preserve"> -  </w:t>
            </w:r>
          </w:p>
          <w:p w14:paraId="268C988A" w14:textId="59D4AEBC" w:rsidR="00C828C6" w:rsidRPr="00440695" w:rsidRDefault="00C828C6" w:rsidP="00C828C6">
            <w:pPr>
              <w:keepNext/>
              <w:autoSpaceDE w:val="0"/>
              <w:autoSpaceDN w:val="0"/>
              <w:adjustRightInd w:val="0"/>
              <w:jc w:val="both"/>
              <w:rPr>
                <w:bCs/>
                <w:color w:val="000000"/>
                <w:kern w:val="0"/>
                <w:sz w:val="22"/>
                <w:szCs w:val="22"/>
              </w:rPr>
            </w:pPr>
            <w:r w:rsidRPr="00440695">
              <w:rPr>
                <w:bCs/>
                <w:color w:val="000000"/>
                <w:kern w:val="0"/>
                <w:sz w:val="22"/>
                <w:szCs w:val="22"/>
              </w:rPr>
              <w:t xml:space="preserve">УК-5.1, УК-5.2, УК-5.3, УК-5.4, </w:t>
            </w:r>
          </w:p>
          <w:p w14:paraId="4B7F3073" w14:textId="0AACE9A8" w:rsidR="00A91256" w:rsidRPr="00440695" w:rsidRDefault="00C828C6" w:rsidP="00C828C6">
            <w:pPr>
              <w:keepNext/>
              <w:autoSpaceDE w:val="0"/>
              <w:autoSpaceDN w:val="0"/>
              <w:adjustRightInd w:val="0"/>
              <w:jc w:val="both"/>
              <w:rPr>
                <w:bCs/>
                <w:color w:val="000000"/>
                <w:kern w:val="0"/>
                <w:sz w:val="22"/>
                <w:szCs w:val="22"/>
              </w:rPr>
            </w:pPr>
            <w:r w:rsidRPr="00440695">
              <w:rPr>
                <w:bCs/>
                <w:color w:val="000000"/>
                <w:kern w:val="0"/>
                <w:sz w:val="22"/>
                <w:szCs w:val="22"/>
              </w:rPr>
              <w:t>УК-5.5</w:t>
            </w:r>
          </w:p>
        </w:tc>
        <w:tc>
          <w:tcPr>
            <w:tcW w:w="2337" w:type="dxa"/>
          </w:tcPr>
          <w:p w14:paraId="69727EB9" w14:textId="77777777" w:rsidR="00A91256" w:rsidRPr="00440695" w:rsidRDefault="00A91256" w:rsidP="001B366A">
            <w:pPr>
              <w:tabs>
                <w:tab w:val="left" w:pos="629"/>
              </w:tabs>
              <w:autoSpaceDE w:val="0"/>
              <w:snapToGrid w:val="0"/>
              <w:jc w:val="both"/>
              <w:rPr>
                <w:kern w:val="0"/>
                <w:sz w:val="22"/>
                <w:szCs w:val="22"/>
              </w:rPr>
            </w:pPr>
            <w:r w:rsidRPr="00440695">
              <w:rPr>
                <w:kern w:val="0"/>
                <w:sz w:val="22"/>
                <w:szCs w:val="22"/>
              </w:rPr>
              <w:t>Правильность ответов на все вопросы (верное, четкое и достаточно глубокое изложение идей, понятий, фактов и т.д.);</w:t>
            </w:r>
          </w:p>
          <w:p w14:paraId="68745BF7" w14:textId="77777777" w:rsidR="00A91256" w:rsidRPr="00440695" w:rsidRDefault="00A91256" w:rsidP="001B366A">
            <w:pPr>
              <w:tabs>
                <w:tab w:val="left" w:pos="629"/>
              </w:tabs>
              <w:autoSpaceDE w:val="0"/>
              <w:snapToGrid w:val="0"/>
              <w:jc w:val="both"/>
              <w:rPr>
                <w:kern w:val="0"/>
                <w:sz w:val="22"/>
                <w:szCs w:val="22"/>
              </w:rPr>
            </w:pPr>
            <w:r w:rsidRPr="00440695">
              <w:rPr>
                <w:kern w:val="0"/>
                <w:sz w:val="22"/>
                <w:szCs w:val="22"/>
              </w:rPr>
              <w:t>Сочетание полноты и лаконичности ответа;</w:t>
            </w:r>
          </w:p>
          <w:p w14:paraId="52F90DFD" w14:textId="77777777" w:rsidR="00A91256" w:rsidRPr="00440695" w:rsidRDefault="00A91256" w:rsidP="001B366A">
            <w:pPr>
              <w:tabs>
                <w:tab w:val="left" w:pos="629"/>
              </w:tabs>
              <w:autoSpaceDE w:val="0"/>
              <w:snapToGrid w:val="0"/>
              <w:jc w:val="both"/>
              <w:rPr>
                <w:kern w:val="0"/>
                <w:sz w:val="22"/>
                <w:szCs w:val="22"/>
              </w:rPr>
            </w:pPr>
            <w:r w:rsidRPr="00440695">
              <w:rPr>
                <w:kern w:val="0"/>
                <w:sz w:val="22"/>
                <w:szCs w:val="22"/>
              </w:rPr>
              <w:t>Наличие практических навыков по дисциплине (решение задач или заданий);</w:t>
            </w:r>
          </w:p>
          <w:p w14:paraId="379A7508" w14:textId="77777777" w:rsidR="00A91256" w:rsidRPr="00440695" w:rsidRDefault="00A91256" w:rsidP="001B366A">
            <w:pPr>
              <w:tabs>
                <w:tab w:val="left" w:pos="629"/>
              </w:tabs>
              <w:autoSpaceDE w:val="0"/>
              <w:snapToGrid w:val="0"/>
              <w:jc w:val="both"/>
              <w:rPr>
                <w:kern w:val="0"/>
                <w:sz w:val="22"/>
                <w:szCs w:val="22"/>
              </w:rPr>
            </w:pPr>
            <w:r w:rsidRPr="00440695">
              <w:rPr>
                <w:kern w:val="0"/>
                <w:sz w:val="22"/>
                <w:szCs w:val="22"/>
              </w:rPr>
              <w:t>Ориентирование в учебной, научной и специальной литературе;</w:t>
            </w:r>
          </w:p>
          <w:p w14:paraId="3B8890BE" w14:textId="77777777" w:rsidR="00A91256" w:rsidRPr="00440695" w:rsidRDefault="00A91256" w:rsidP="001B366A">
            <w:pPr>
              <w:tabs>
                <w:tab w:val="left" w:pos="629"/>
              </w:tabs>
              <w:autoSpaceDE w:val="0"/>
              <w:snapToGrid w:val="0"/>
              <w:jc w:val="both"/>
              <w:rPr>
                <w:kern w:val="0"/>
                <w:sz w:val="22"/>
                <w:szCs w:val="22"/>
              </w:rPr>
            </w:pPr>
            <w:r w:rsidRPr="00440695">
              <w:rPr>
                <w:kern w:val="0"/>
                <w:sz w:val="22"/>
                <w:szCs w:val="22"/>
              </w:rPr>
              <w:t>Логика и аргументированность изложения;</w:t>
            </w:r>
          </w:p>
          <w:p w14:paraId="0125A4E4" w14:textId="77777777" w:rsidR="00A91256" w:rsidRPr="00440695" w:rsidRDefault="00A91256" w:rsidP="001B366A">
            <w:pPr>
              <w:tabs>
                <w:tab w:val="left" w:pos="629"/>
              </w:tabs>
              <w:autoSpaceDE w:val="0"/>
              <w:snapToGrid w:val="0"/>
              <w:jc w:val="both"/>
              <w:rPr>
                <w:kern w:val="0"/>
                <w:sz w:val="22"/>
                <w:szCs w:val="22"/>
              </w:rPr>
            </w:pPr>
            <w:r w:rsidRPr="00440695">
              <w:rPr>
                <w:kern w:val="0"/>
                <w:sz w:val="22"/>
                <w:szCs w:val="22"/>
              </w:rPr>
              <w:t>Грамотное комментирование, приведение примеров, аналогий;</w:t>
            </w:r>
          </w:p>
          <w:p w14:paraId="1C336678" w14:textId="77777777" w:rsidR="00A91256" w:rsidRPr="00440695" w:rsidRDefault="00A91256" w:rsidP="001B366A">
            <w:pPr>
              <w:tabs>
                <w:tab w:val="left" w:pos="629"/>
              </w:tabs>
              <w:autoSpaceDE w:val="0"/>
              <w:snapToGrid w:val="0"/>
              <w:jc w:val="both"/>
              <w:rPr>
                <w:kern w:val="0"/>
                <w:sz w:val="22"/>
                <w:szCs w:val="22"/>
              </w:rPr>
            </w:pPr>
            <w:r w:rsidRPr="00440695">
              <w:rPr>
                <w:kern w:val="0"/>
                <w:sz w:val="22"/>
                <w:szCs w:val="22"/>
              </w:rPr>
              <w:t>Культура ответа.</w:t>
            </w:r>
          </w:p>
        </w:tc>
        <w:tc>
          <w:tcPr>
            <w:tcW w:w="4844" w:type="dxa"/>
          </w:tcPr>
          <w:p w14:paraId="7AEEC070" w14:textId="77777777" w:rsidR="00A91256" w:rsidRPr="00440695" w:rsidRDefault="00A91256" w:rsidP="00A91256">
            <w:pPr>
              <w:numPr>
                <w:ilvl w:val="0"/>
                <w:numId w:val="20"/>
              </w:numPr>
              <w:tabs>
                <w:tab w:val="num" w:pos="927"/>
              </w:tabs>
              <w:overflowPunct w:val="0"/>
              <w:autoSpaceDE w:val="0"/>
              <w:ind w:left="0" w:right="-79" w:firstLine="0"/>
              <w:jc w:val="both"/>
              <w:rPr>
                <w:kern w:val="0"/>
                <w:sz w:val="22"/>
                <w:szCs w:val="22"/>
              </w:rPr>
            </w:pPr>
            <w:r w:rsidRPr="00440695">
              <w:rPr>
                <w:b/>
                <w:color w:val="000000" w:themeColor="text1"/>
                <w:kern w:val="0"/>
                <w:sz w:val="22"/>
                <w:szCs w:val="22"/>
              </w:rPr>
              <w:t>оценка «отлично</w:t>
            </w:r>
            <w:r w:rsidRPr="00440695">
              <w:rPr>
                <w:kern w:val="0"/>
                <w:sz w:val="22"/>
                <w:szCs w:val="22"/>
              </w:rPr>
              <w:t>»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345992E5" w14:textId="77777777" w:rsidR="00A91256" w:rsidRPr="00440695" w:rsidRDefault="00A91256" w:rsidP="00A91256">
            <w:pPr>
              <w:numPr>
                <w:ilvl w:val="0"/>
                <w:numId w:val="20"/>
              </w:numPr>
              <w:tabs>
                <w:tab w:val="num" w:pos="927"/>
              </w:tabs>
              <w:overflowPunct w:val="0"/>
              <w:autoSpaceDE w:val="0"/>
              <w:ind w:left="0" w:right="-79" w:firstLine="0"/>
              <w:jc w:val="both"/>
              <w:rPr>
                <w:kern w:val="0"/>
                <w:sz w:val="22"/>
                <w:szCs w:val="22"/>
              </w:rPr>
            </w:pPr>
            <w:r w:rsidRPr="00440695">
              <w:rPr>
                <w:b/>
                <w:color w:val="000000" w:themeColor="text1"/>
                <w:kern w:val="0"/>
                <w:sz w:val="22"/>
                <w:szCs w:val="22"/>
              </w:rPr>
              <w:t>оценка «хорошо»</w:t>
            </w:r>
            <w:r w:rsidRPr="00440695">
              <w:rPr>
                <w:kern w:val="0"/>
                <w:sz w:val="22"/>
                <w:szCs w:val="22"/>
              </w:rPr>
              <w:t xml:space="preserve">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6B652358" w14:textId="77777777" w:rsidR="00A91256" w:rsidRPr="00440695" w:rsidRDefault="00A91256" w:rsidP="00A91256">
            <w:pPr>
              <w:numPr>
                <w:ilvl w:val="0"/>
                <w:numId w:val="20"/>
              </w:numPr>
              <w:tabs>
                <w:tab w:val="num" w:pos="927"/>
              </w:tabs>
              <w:overflowPunct w:val="0"/>
              <w:autoSpaceDE w:val="0"/>
              <w:ind w:left="0" w:right="-79" w:firstLine="0"/>
              <w:jc w:val="both"/>
              <w:rPr>
                <w:kern w:val="0"/>
                <w:sz w:val="22"/>
                <w:szCs w:val="22"/>
              </w:rPr>
            </w:pPr>
            <w:r w:rsidRPr="00440695">
              <w:rPr>
                <w:b/>
                <w:kern w:val="0"/>
                <w:sz w:val="22"/>
                <w:szCs w:val="22"/>
              </w:rPr>
              <w:t>оценка «удовлетворительно»</w:t>
            </w:r>
            <w:r w:rsidRPr="00440695">
              <w:rPr>
                <w:kern w:val="0"/>
                <w:sz w:val="22"/>
                <w:szCs w:val="22"/>
              </w:rPr>
              <w:t xml:space="preserve">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рисками», знать основные категории предмета. Оценка «удовлетворительно» предполагает, что материал в основном изложен грамотным языком;</w:t>
            </w:r>
          </w:p>
          <w:p w14:paraId="2209E41A" w14:textId="77777777" w:rsidR="00A91256" w:rsidRPr="00440695" w:rsidRDefault="00A91256" w:rsidP="00A91256">
            <w:pPr>
              <w:numPr>
                <w:ilvl w:val="0"/>
                <w:numId w:val="20"/>
              </w:numPr>
              <w:tabs>
                <w:tab w:val="num" w:pos="927"/>
              </w:tabs>
              <w:autoSpaceDE w:val="0"/>
              <w:ind w:left="0" w:right="-79" w:firstLine="0"/>
              <w:jc w:val="both"/>
              <w:rPr>
                <w:kern w:val="0"/>
                <w:sz w:val="22"/>
                <w:szCs w:val="22"/>
              </w:rPr>
            </w:pPr>
            <w:r w:rsidRPr="00440695">
              <w:rPr>
                <w:b/>
                <w:kern w:val="0"/>
                <w:sz w:val="22"/>
                <w:szCs w:val="22"/>
              </w:rPr>
              <w:t>оценка «неудовлетворительно»</w:t>
            </w:r>
            <w:r w:rsidRPr="00440695">
              <w:rPr>
                <w:kern w:val="0"/>
                <w:sz w:val="22"/>
                <w:szCs w:val="22"/>
              </w:rPr>
              <w:t xml:space="preserve">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bl>
    <w:p w14:paraId="0BD954A6" w14:textId="77777777" w:rsidR="00E1684F" w:rsidRPr="00440695" w:rsidRDefault="00E1684F" w:rsidP="002F2CBF">
      <w:pPr>
        <w:widowControl/>
        <w:tabs>
          <w:tab w:val="left" w:pos="426"/>
          <w:tab w:val="right" w:leader="underscore" w:pos="8505"/>
        </w:tabs>
        <w:suppressAutoHyphens w:val="0"/>
        <w:ind w:firstLine="709"/>
        <w:jc w:val="both"/>
        <w:rPr>
          <w:rFonts w:eastAsia="Times New Roman"/>
          <w:color w:val="auto"/>
          <w:kern w:val="0"/>
          <w:lang w:eastAsia="en-US"/>
        </w:rPr>
      </w:pPr>
    </w:p>
    <w:p w14:paraId="2B911B14" w14:textId="77777777" w:rsidR="00FE6410" w:rsidRPr="00440695" w:rsidRDefault="00FE6410" w:rsidP="00FE6410">
      <w:pPr>
        <w:keepNext/>
        <w:autoSpaceDE w:val="0"/>
        <w:autoSpaceDN w:val="0"/>
        <w:adjustRightInd w:val="0"/>
        <w:ind w:firstLine="567"/>
        <w:jc w:val="both"/>
        <w:rPr>
          <w:b/>
          <w:kern w:val="0"/>
        </w:rPr>
      </w:pPr>
      <w:r w:rsidRPr="00440695">
        <w:rPr>
          <w:b/>
          <w:kern w:val="0"/>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78C89FA2" w14:textId="77777777" w:rsidR="00FE6410" w:rsidRPr="00440695" w:rsidRDefault="00FE6410" w:rsidP="00FE6410">
      <w:pPr>
        <w:keepNext/>
        <w:autoSpaceDE w:val="0"/>
        <w:autoSpaceDN w:val="0"/>
        <w:adjustRightInd w:val="0"/>
        <w:ind w:firstLine="567"/>
        <w:jc w:val="both"/>
        <w:rPr>
          <w:b/>
          <w:kern w:val="0"/>
        </w:rPr>
      </w:pPr>
    </w:p>
    <w:p w14:paraId="43A11418" w14:textId="77777777" w:rsidR="00FE6410" w:rsidRPr="00440695" w:rsidRDefault="00FE6410" w:rsidP="00FE6410">
      <w:pPr>
        <w:keepNext/>
        <w:autoSpaceDE w:val="0"/>
        <w:autoSpaceDN w:val="0"/>
        <w:adjustRightInd w:val="0"/>
        <w:ind w:firstLine="567"/>
        <w:jc w:val="both"/>
        <w:rPr>
          <w:b/>
          <w:kern w:val="0"/>
        </w:rPr>
      </w:pPr>
      <w:bookmarkStart w:id="14" w:name="_Hlk62239376"/>
      <w:r w:rsidRPr="00440695">
        <w:rPr>
          <w:b/>
          <w:kern w:val="0"/>
        </w:rPr>
        <w:t>6.3.1. Типовые задания для проведения текущего контроля обучающихся</w:t>
      </w:r>
    </w:p>
    <w:bookmarkEnd w:id="14"/>
    <w:p w14:paraId="158CBB82" w14:textId="77777777" w:rsidR="00FE6410" w:rsidRPr="00440695" w:rsidRDefault="00FE6410" w:rsidP="00FE6410">
      <w:pPr>
        <w:autoSpaceDE w:val="0"/>
        <w:spacing w:before="10"/>
        <w:ind w:firstLine="567"/>
        <w:jc w:val="both"/>
        <w:rPr>
          <w:kern w:val="0"/>
        </w:rPr>
      </w:pPr>
    </w:p>
    <w:p w14:paraId="53021516" w14:textId="77777777" w:rsidR="00FE6410" w:rsidRPr="00440695" w:rsidRDefault="00FE6410" w:rsidP="00FE6410">
      <w:pPr>
        <w:ind w:firstLine="567"/>
        <w:rPr>
          <w:b/>
          <w:kern w:val="0"/>
        </w:rPr>
      </w:pPr>
      <w:bookmarkStart w:id="15" w:name="_Hlk62240014"/>
      <w:r w:rsidRPr="00440695">
        <w:rPr>
          <w:b/>
          <w:kern w:val="0"/>
        </w:rPr>
        <w:t>6.3.1.1. Задания для устного опроса на семинарских, практических занятиях</w:t>
      </w:r>
    </w:p>
    <w:p w14:paraId="11EFC2F0" w14:textId="77777777" w:rsidR="00FE6410" w:rsidRPr="00440695" w:rsidRDefault="00FE6410" w:rsidP="00FE6410">
      <w:pPr>
        <w:pStyle w:val="af8"/>
        <w:ind w:left="375"/>
        <w:jc w:val="both"/>
        <w:rPr>
          <w:rFonts w:ascii="Times New Roman" w:eastAsia="Times New Roman" w:hAnsi="Times New Roman" w:cs="Times New Roman"/>
          <w:bCs/>
          <w:color w:val="000000"/>
          <w:kern w:val="0"/>
          <w:sz w:val="24"/>
          <w:szCs w:val="24"/>
          <w:lang w:eastAsia="ru-RU" w:bidi="ru-RU"/>
        </w:rPr>
      </w:pPr>
      <w:r w:rsidRPr="00440695">
        <w:rPr>
          <w:rFonts w:ascii="Times New Roman" w:eastAsia="Times New Roman" w:hAnsi="Times New Roman" w:cs="Times New Roman"/>
          <w:b/>
          <w:bCs/>
          <w:color w:val="000000"/>
          <w:kern w:val="0"/>
          <w:sz w:val="24"/>
          <w:szCs w:val="24"/>
          <w:lang w:eastAsia="ru-RU" w:bidi="ru-RU"/>
        </w:rPr>
        <w:lastRenderedPageBreak/>
        <w:t>Тема 1. История как наука. Россия в мировом историческом процессе</w:t>
      </w:r>
      <w:r w:rsidRPr="00440695">
        <w:rPr>
          <w:rFonts w:ascii="Times New Roman" w:eastAsia="Times New Roman" w:hAnsi="Times New Roman" w:cs="Times New Roman"/>
          <w:bCs/>
          <w:color w:val="000000"/>
          <w:kern w:val="0"/>
          <w:sz w:val="24"/>
          <w:szCs w:val="24"/>
          <w:lang w:eastAsia="ru-RU" w:bidi="ru-RU"/>
        </w:rPr>
        <w:t xml:space="preserve">. </w:t>
      </w:r>
    </w:p>
    <w:p w14:paraId="361631C7" w14:textId="77777777" w:rsidR="00FE6410" w:rsidRPr="00440695" w:rsidRDefault="00FE6410" w:rsidP="00FE6410">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 xml:space="preserve">1. История как наука. Функции истории как науки. </w:t>
      </w:r>
    </w:p>
    <w:p w14:paraId="0C8068CD" w14:textId="77777777" w:rsidR="00FE6410" w:rsidRPr="00440695" w:rsidRDefault="00FE6410" w:rsidP="00FE6410">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 xml:space="preserve">2. Специальные исторические дисциплины. Методы изучения истории. Принципы получения исторических знаний. Методология истории. </w:t>
      </w:r>
    </w:p>
    <w:p w14:paraId="35413B38" w14:textId="77777777" w:rsidR="00FE6410" w:rsidRPr="00440695" w:rsidRDefault="00FE6410" w:rsidP="00FE6410">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 xml:space="preserve">3. Мировой исторический процесс: закономерности и этапы. Место России в мировом историческом процессе. </w:t>
      </w:r>
    </w:p>
    <w:p w14:paraId="22899668" w14:textId="77777777" w:rsidR="00FE6410" w:rsidRPr="00440695" w:rsidRDefault="00FE6410" w:rsidP="00FE6410">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 xml:space="preserve">4. История России - неотъемлемая часть всемирной истории. </w:t>
      </w:r>
    </w:p>
    <w:p w14:paraId="135BDD10" w14:textId="77777777" w:rsidR="00FE6410" w:rsidRPr="00440695" w:rsidRDefault="00FE6410" w:rsidP="00FE6410">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 xml:space="preserve">5.Классическая и современная российская историческая наука. </w:t>
      </w:r>
    </w:p>
    <w:p w14:paraId="463C7B04" w14:textId="77777777" w:rsidR="00FE6410" w:rsidRPr="00440695" w:rsidRDefault="00FE6410" w:rsidP="00FE6410">
      <w:pPr>
        <w:ind w:firstLine="567"/>
        <w:jc w:val="both"/>
        <w:rPr>
          <w:rFonts w:eastAsia="Times New Roman"/>
          <w:bCs/>
          <w:color w:val="000000"/>
          <w:kern w:val="0"/>
          <w:lang w:eastAsia="ru-RU" w:bidi="ru-RU"/>
        </w:rPr>
      </w:pPr>
      <w:r w:rsidRPr="00440695">
        <w:rPr>
          <w:rFonts w:eastAsia="Times New Roman"/>
          <w:bCs/>
          <w:color w:val="000000"/>
          <w:kern w:val="0"/>
          <w:lang w:eastAsia="ru-RU" w:bidi="ru-RU"/>
        </w:rPr>
        <w:t xml:space="preserve">  6. Современные дискуссии о месте России в мировом историческом процессе. Факторы самобытности русской истории.</w:t>
      </w:r>
    </w:p>
    <w:p w14:paraId="194817E1" w14:textId="77777777" w:rsidR="00FE6410" w:rsidRPr="00440695" w:rsidRDefault="00FE6410" w:rsidP="00FE6410">
      <w:pPr>
        <w:ind w:firstLine="567"/>
        <w:jc w:val="both"/>
      </w:pPr>
    </w:p>
    <w:p w14:paraId="7DC8DAE4" w14:textId="77777777" w:rsidR="00FE6410" w:rsidRPr="00440695" w:rsidRDefault="00FE6410" w:rsidP="00FE6410">
      <w:pPr>
        <w:ind w:firstLine="567"/>
        <w:rPr>
          <w:b/>
          <w:kern w:val="0"/>
        </w:rPr>
      </w:pPr>
      <w:r w:rsidRPr="00440695">
        <w:rPr>
          <w:rFonts w:eastAsia="Times New Roman"/>
          <w:b/>
          <w:bCs/>
          <w:color w:val="auto"/>
          <w:kern w:val="0"/>
          <w:lang w:eastAsia="en-US"/>
        </w:rPr>
        <w:t>Тема 2. Древний мир.</w:t>
      </w:r>
    </w:p>
    <w:bookmarkEnd w:id="15"/>
    <w:p w14:paraId="1D8259F6" w14:textId="77777777" w:rsidR="00FE6410" w:rsidRPr="00440695" w:rsidRDefault="00FE6410" w:rsidP="00FE6410">
      <w:pPr>
        <w:widowControl/>
        <w:tabs>
          <w:tab w:val="left" w:pos="149"/>
        </w:tabs>
        <w:suppressAutoHyphens w:val="0"/>
        <w:ind w:left="709"/>
        <w:rPr>
          <w:rFonts w:eastAsia="Times New Roman"/>
          <w:color w:val="000000"/>
          <w:kern w:val="0"/>
          <w:lang w:eastAsia="ru-RU" w:bidi="ru-RU"/>
        </w:rPr>
      </w:pPr>
      <w:r w:rsidRPr="00440695">
        <w:rPr>
          <w:rFonts w:eastAsia="Times New Roman"/>
          <w:bCs/>
          <w:color w:val="000000"/>
          <w:kern w:val="0"/>
          <w:lang w:eastAsia="ru-RU" w:bidi="ru-RU"/>
        </w:rPr>
        <w:t>1.Первобытность: от охоты и собирательства к земледелию и скотоводству.</w:t>
      </w:r>
      <w:r w:rsidRPr="00440695">
        <w:rPr>
          <w:rFonts w:eastAsia="Times New Roman"/>
          <w:color w:val="000000"/>
          <w:kern w:val="0"/>
          <w:lang w:eastAsia="ru-RU" w:bidi="ru-RU"/>
        </w:rPr>
        <w:t xml:space="preserve">  </w:t>
      </w:r>
    </w:p>
    <w:p w14:paraId="2CC1F308" w14:textId="77777777" w:rsidR="00FE6410" w:rsidRPr="00440695" w:rsidRDefault="00FE6410" w:rsidP="00FE6410">
      <w:pPr>
        <w:widowControl/>
        <w:tabs>
          <w:tab w:val="left" w:pos="149"/>
        </w:tabs>
        <w:suppressAutoHyphens w:val="0"/>
        <w:ind w:left="709"/>
        <w:rPr>
          <w:rFonts w:eastAsia="Times New Roman"/>
          <w:color w:val="000000"/>
          <w:kern w:val="0"/>
          <w:lang w:eastAsia="ru-RU" w:bidi="ru-RU"/>
        </w:rPr>
      </w:pPr>
      <w:r w:rsidRPr="00440695">
        <w:rPr>
          <w:rFonts w:eastAsia="Times New Roman"/>
          <w:bCs/>
          <w:color w:val="000000"/>
          <w:kern w:val="0"/>
          <w:lang w:eastAsia="ru-RU" w:bidi="ru-RU"/>
        </w:rPr>
        <w:t>2.Древний Восток: политические, экономические, социальные и духовные особенности развития.</w:t>
      </w:r>
    </w:p>
    <w:p w14:paraId="27954A62" w14:textId="77777777" w:rsidR="00FE6410" w:rsidRPr="00440695" w:rsidRDefault="00FE6410" w:rsidP="00FE6410">
      <w:pPr>
        <w:widowControl/>
        <w:tabs>
          <w:tab w:val="left" w:pos="216"/>
        </w:tabs>
        <w:suppressAutoHyphens w:val="0"/>
        <w:ind w:left="709"/>
        <w:rPr>
          <w:rFonts w:eastAsia="Times New Roman"/>
          <w:color w:val="000000"/>
          <w:kern w:val="0"/>
          <w:lang w:eastAsia="ru-RU" w:bidi="ru-RU"/>
        </w:rPr>
      </w:pPr>
      <w:r w:rsidRPr="00440695">
        <w:rPr>
          <w:rFonts w:eastAsia="Times New Roman"/>
          <w:bCs/>
          <w:color w:val="000000"/>
          <w:kern w:val="0"/>
          <w:lang w:eastAsia="ru-RU" w:bidi="ru-RU"/>
        </w:rPr>
        <w:t>3.Древняя Греция и Древней Рим: политические, экономические, социальные и духовные особенности развития.</w:t>
      </w:r>
    </w:p>
    <w:p w14:paraId="2553483A" w14:textId="77777777" w:rsidR="00FE6410" w:rsidRPr="00440695" w:rsidRDefault="00FE6410" w:rsidP="00FE6410">
      <w:pPr>
        <w:widowControl/>
        <w:suppressAutoHyphens w:val="0"/>
        <w:ind w:firstLine="709"/>
        <w:rPr>
          <w:rFonts w:eastAsia="Times New Roman"/>
          <w:bCs/>
          <w:color w:val="000000"/>
          <w:kern w:val="0"/>
          <w:lang w:eastAsia="ru-RU" w:bidi="ru-RU"/>
        </w:rPr>
      </w:pPr>
      <w:r w:rsidRPr="00440695">
        <w:rPr>
          <w:rFonts w:eastAsia="Times New Roman"/>
          <w:bCs/>
          <w:color w:val="000000"/>
          <w:kern w:val="0"/>
          <w:lang w:eastAsia="ru-RU" w:bidi="ru-RU"/>
        </w:rPr>
        <w:t>4.Значение античной культуры.</w:t>
      </w:r>
    </w:p>
    <w:p w14:paraId="07069C82" w14:textId="77777777" w:rsidR="00FE6410" w:rsidRPr="00440695" w:rsidRDefault="00FE6410" w:rsidP="00FE6410">
      <w:pPr>
        <w:widowControl/>
        <w:suppressAutoHyphens w:val="0"/>
        <w:ind w:firstLine="709"/>
        <w:rPr>
          <w:rFonts w:eastAsia="Times New Roman"/>
          <w:bCs/>
          <w:iCs/>
          <w:color w:val="auto"/>
          <w:kern w:val="0"/>
          <w:lang w:eastAsia="en-US"/>
        </w:rPr>
      </w:pPr>
    </w:p>
    <w:p w14:paraId="23AEECFD" w14:textId="77777777" w:rsidR="00E1684F" w:rsidRPr="0044069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r w:rsidRPr="00440695">
        <w:rPr>
          <w:rFonts w:eastAsia="Times New Roman"/>
          <w:b/>
          <w:bCs/>
          <w:color w:val="auto"/>
          <w:kern w:val="0"/>
          <w:lang w:eastAsia="en-US"/>
        </w:rPr>
        <w:t xml:space="preserve">Тема3. </w:t>
      </w:r>
      <w:r w:rsidRPr="00440695">
        <w:rPr>
          <w:rFonts w:eastAsia="Times New Roman"/>
          <w:b/>
          <w:color w:val="auto"/>
          <w:kern w:val="0"/>
          <w:lang w:eastAsia="en-US"/>
        </w:rPr>
        <w:t>Средневековье.</w:t>
      </w:r>
    </w:p>
    <w:p w14:paraId="08C65D83" w14:textId="77777777" w:rsidR="00FE6410" w:rsidRPr="00440695" w:rsidRDefault="00FE6410" w:rsidP="00FE6410">
      <w:pPr>
        <w:suppressAutoHyphens w:val="0"/>
        <w:ind w:firstLine="709"/>
        <w:jc w:val="both"/>
        <w:rPr>
          <w:rFonts w:eastAsia="Times New Roman"/>
          <w:color w:val="000000"/>
          <w:kern w:val="0"/>
          <w:lang w:eastAsia="ru-RU" w:bidi="ru-RU"/>
        </w:rPr>
      </w:pPr>
      <w:r w:rsidRPr="00440695">
        <w:rPr>
          <w:rFonts w:eastAsia="Times New Roman"/>
          <w:bCs/>
          <w:color w:val="000000"/>
          <w:kern w:val="0"/>
          <w:lang w:eastAsia="ru-RU" w:bidi="ru-RU"/>
        </w:rPr>
        <w:t>1.Особенности развития Европы в эпоху сред</w:t>
      </w:r>
      <w:r w:rsidRPr="00440695">
        <w:rPr>
          <w:rFonts w:eastAsia="Times New Roman"/>
          <w:bCs/>
          <w:color w:val="000000"/>
          <w:kern w:val="0"/>
          <w:lang w:eastAsia="ru-RU" w:bidi="ru-RU"/>
        </w:rPr>
        <w:softHyphen/>
        <w:t>них веков (ранние средние века, классическое средневековье, поздние средние века): политические, экономические, социальные и духовные.</w:t>
      </w:r>
    </w:p>
    <w:p w14:paraId="3CFE1586" w14:textId="77777777" w:rsidR="00FE6410" w:rsidRPr="00440695" w:rsidRDefault="00FE6410" w:rsidP="00FE6410">
      <w:pPr>
        <w:widowControl/>
        <w:tabs>
          <w:tab w:val="left" w:pos="211"/>
        </w:tabs>
        <w:suppressAutoHyphens w:val="0"/>
        <w:ind w:left="709"/>
        <w:jc w:val="both"/>
        <w:rPr>
          <w:rFonts w:eastAsia="Times New Roman"/>
          <w:color w:val="000000"/>
          <w:kern w:val="0"/>
          <w:lang w:eastAsia="ru-RU" w:bidi="ru-RU"/>
        </w:rPr>
      </w:pPr>
      <w:r w:rsidRPr="00440695">
        <w:rPr>
          <w:rFonts w:eastAsia="Times New Roman"/>
          <w:bCs/>
          <w:color w:val="000000"/>
          <w:kern w:val="0"/>
          <w:lang w:eastAsia="ru-RU" w:bidi="ru-RU"/>
        </w:rPr>
        <w:t>2.Католическая церковь и её роль в средневековом обществе.</w:t>
      </w:r>
    </w:p>
    <w:p w14:paraId="7A8C9296" w14:textId="77777777" w:rsidR="00FE6410" w:rsidRPr="00440695" w:rsidRDefault="00FE6410" w:rsidP="00FE6410">
      <w:pPr>
        <w:widowControl/>
        <w:tabs>
          <w:tab w:val="left" w:pos="202"/>
        </w:tabs>
        <w:suppressAutoHyphens w:val="0"/>
        <w:ind w:left="709"/>
        <w:jc w:val="both"/>
        <w:rPr>
          <w:rFonts w:eastAsia="Times New Roman"/>
          <w:color w:val="000000"/>
          <w:kern w:val="0"/>
          <w:lang w:eastAsia="ru-RU" w:bidi="ru-RU"/>
        </w:rPr>
      </w:pPr>
      <w:r w:rsidRPr="00440695">
        <w:rPr>
          <w:rFonts w:eastAsia="Times New Roman"/>
          <w:bCs/>
          <w:color w:val="000000"/>
          <w:kern w:val="0"/>
          <w:lang w:eastAsia="ru-RU" w:bidi="ru-RU"/>
        </w:rPr>
        <w:t>3.Романский и готический стиль.</w:t>
      </w:r>
    </w:p>
    <w:p w14:paraId="7DE08DAF" w14:textId="77777777" w:rsidR="00FE6410" w:rsidRPr="00440695" w:rsidRDefault="00FE6410" w:rsidP="00FE6410">
      <w:pPr>
        <w:widowControl/>
        <w:tabs>
          <w:tab w:val="left" w:pos="197"/>
        </w:tabs>
        <w:suppressAutoHyphens w:val="0"/>
        <w:ind w:left="709"/>
        <w:jc w:val="both"/>
        <w:rPr>
          <w:rFonts w:eastAsia="Times New Roman"/>
          <w:color w:val="000000"/>
          <w:kern w:val="0"/>
          <w:lang w:eastAsia="ru-RU" w:bidi="ru-RU"/>
        </w:rPr>
      </w:pPr>
      <w:r w:rsidRPr="00440695">
        <w:rPr>
          <w:rFonts w:eastAsia="Times New Roman"/>
          <w:bCs/>
          <w:color w:val="000000"/>
          <w:kern w:val="0"/>
          <w:lang w:eastAsia="ru-RU" w:bidi="ru-RU"/>
        </w:rPr>
        <w:t>4.Великие географические открытия.</w:t>
      </w:r>
    </w:p>
    <w:p w14:paraId="2AA862E5" w14:textId="77777777" w:rsidR="00FE6410" w:rsidRPr="00440695" w:rsidRDefault="00FE6410" w:rsidP="00FE6410">
      <w:pPr>
        <w:widowControl/>
        <w:tabs>
          <w:tab w:val="left" w:pos="216"/>
        </w:tabs>
        <w:suppressAutoHyphens w:val="0"/>
        <w:ind w:left="709"/>
        <w:jc w:val="both"/>
        <w:rPr>
          <w:rFonts w:eastAsia="Times New Roman"/>
          <w:color w:val="000000"/>
          <w:kern w:val="0"/>
          <w:lang w:eastAsia="ru-RU" w:bidi="ru-RU"/>
        </w:rPr>
      </w:pPr>
      <w:r w:rsidRPr="00440695">
        <w:rPr>
          <w:rFonts w:eastAsia="Times New Roman"/>
          <w:bCs/>
          <w:color w:val="000000"/>
          <w:kern w:val="0"/>
          <w:lang w:eastAsia="ru-RU" w:bidi="ru-RU"/>
        </w:rPr>
        <w:t>5.Европа на пороге Нового времени: измене</w:t>
      </w:r>
      <w:r w:rsidRPr="00440695">
        <w:rPr>
          <w:rFonts w:eastAsia="Times New Roman"/>
          <w:bCs/>
          <w:color w:val="000000"/>
          <w:kern w:val="0"/>
          <w:lang w:eastAsia="ru-RU" w:bidi="ru-RU"/>
        </w:rPr>
        <w:softHyphen/>
        <w:t>ния общественного сознания.</w:t>
      </w:r>
    </w:p>
    <w:p w14:paraId="18E6A976" w14:textId="77777777" w:rsidR="00FE6410" w:rsidRPr="00440695" w:rsidRDefault="00FE6410" w:rsidP="00FE6410">
      <w:pPr>
        <w:widowControl/>
        <w:tabs>
          <w:tab w:val="left" w:pos="230"/>
        </w:tabs>
        <w:suppressAutoHyphens w:val="0"/>
        <w:ind w:left="709"/>
        <w:jc w:val="both"/>
        <w:rPr>
          <w:rFonts w:eastAsia="Times New Roman"/>
          <w:bCs/>
          <w:color w:val="000000"/>
          <w:kern w:val="0"/>
          <w:lang w:eastAsia="ru-RU" w:bidi="ru-RU"/>
        </w:rPr>
      </w:pPr>
      <w:r w:rsidRPr="00440695">
        <w:rPr>
          <w:rFonts w:eastAsia="Times New Roman"/>
          <w:bCs/>
          <w:color w:val="000000"/>
          <w:kern w:val="0"/>
          <w:lang w:eastAsia="ru-RU" w:bidi="ru-RU"/>
        </w:rPr>
        <w:t>6.Особенности Средневекового Востока: кочевники, ислам, мусульманская государственность, транзитная торговля.</w:t>
      </w:r>
    </w:p>
    <w:p w14:paraId="63FFC52B" w14:textId="77777777" w:rsidR="00FE6410" w:rsidRPr="0044069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663BF064" w14:textId="77777777" w:rsidR="00FE6410" w:rsidRPr="00440695" w:rsidRDefault="00FE6410" w:rsidP="00FE6410">
      <w:pPr>
        <w:widowControl/>
        <w:suppressAutoHyphens w:val="0"/>
        <w:ind w:firstLine="709"/>
        <w:rPr>
          <w:rFonts w:eastAsia="Times New Roman"/>
          <w:b/>
          <w:color w:val="auto"/>
          <w:kern w:val="0"/>
          <w:lang w:eastAsia="en-US"/>
        </w:rPr>
      </w:pPr>
      <w:r w:rsidRPr="00440695">
        <w:rPr>
          <w:rFonts w:eastAsia="Times New Roman"/>
          <w:b/>
          <w:bCs/>
          <w:color w:val="auto"/>
          <w:kern w:val="0"/>
          <w:lang w:eastAsia="en-US"/>
        </w:rPr>
        <w:t>Тема 4.</w:t>
      </w:r>
      <w:r w:rsidRPr="00440695">
        <w:rPr>
          <w:rFonts w:eastAsia="Times New Roman"/>
          <w:b/>
          <w:color w:val="auto"/>
          <w:kern w:val="0"/>
          <w:lang w:eastAsia="en-US"/>
        </w:rPr>
        <w:t xml:space="preserve"> </w:t>
      </w:r>
      <w:r w:rsidRPr="00440695">
        <w:rPr>
          <w:rFonts w:eastAsia="Times New Roman"/>
          <w:b/>
          <w:bCs/>
          <w:color w:val="000000"/>
          <w:kern w:val="0"/>
          <w:lang w:eastAsia="ru-RU" w:bidi="ru-RU"/>
        </w:rPr>
        <w:t>Раннее Новое Время в мировой истории (в XVI- XVII вв.)</w:t>
      </w:r>
    </w:p>
    <w:p w14:paraId="24820A24" w14:textId="77777777" w:rsidR="00FE6410" w:rsidRPr="0044069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2BCBCA71" w14:textId="77777777" w:rsidR="00FE6410" w:rsidRPr="00440695" w:rsidRDefault="00FE6410" w:rsidP="00FE6410">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1.Особенности развития европейских государств в раннее Новое время: политические, экономические, духовные, социальные.</w:t>
      </w:r>
    </w:p>
    <w:p w14:paraId="44220FD7" w14:textId="77777777" w:rsidR="00FE6410" w:rsidRPr="00440695" w:rsidRDefault="00FE6410" w:rsidP="00FE6410">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2.Создание европейских колониальных владений в Америке и Азии.</w:t>
      </w:r>
    </w:p>
    <w:p w14:paraId="69C68D2F" w14:textId="77777777" w:rsidR="00FE6410" w:rsidRPr="00440695" w:rsidRDefault="00FE6410" w:rsidP="00FE6410">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3.Понятие и проблематика модернизации в истории. Духовная революция - Возрождение и Реформация, особенности и значение.</w:t>
      </w:r>
    </w:p>
    <w:p w14:paraId="01233B5D" w14:textId="77777777" w:rsidR="00FE6410" w:rsidRPr="00440695" w:rsidRDefault="00FE6410" w:rsidP="00FE6410">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4.Буржуазные революции в Нидерландах и Англии и их значение.</w:t>
      </w:r>
    </w:p>
    <w:p w14:paraId="3FA918DB" w14:textId="77777777" w:rsidR="00FE6410" w:rsidRPr="00440695" w:rsidRDefault="00FE6410" w:rsidP="00FE6410">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5.Развитие капиталистических отношений в экономике.</w:t>
      </w:r>
    </w:p>
    <w:p w14:paraId="552B5AA2" w14:textId="77777777" w:rsidR="00FE6410" w:rsidRPr="00440695" w:rsidRDefault="00FE6410" w:rsidP="00FE6410">
      <w:pPr>
        <w:tabs>
          <w:tab w:val="left" w:pos="245"/>
        </w:tabs>
        <w:suppressAutoHyphens w:val="0"/>
        <w:ind w:firstLine="709"/>
        <w:jc w:val="both"/>
        <w:rPr>
          <w:rFonts w:eastAsia="Times New Roman"/>
          <w:bCs/>
          <w:color w:val="auto"/>
          <w:kern w:val="0"/>
          <w:lang w:eastAsia="en-US"/>
        </w:rPr>
      </w:pPr>
      <w:r w:rsidRPr="00440695">
        <w:rPr>
          <w:rFonts w:eastAsia="Times New Roman"/>
          <w:bCs/>
          <w:color w:val="auto"/>
          <w:kern w:val="0"/>
          <w:lang w:eastAsia="en-US"/>
        </w:rPr>
        <w:t>6.Особенности развития Востока, Америки и Африки в эпоху проникновения европейцев: от обмена к завоеванию, зависимости, к закрытию страны (Индия, Китай, Япония, Юго-Восточная Азия).</w:t>
      </w:r>
    </w:p>
    <w:p w14:paraId="7B40CC52" w14:textId="77777777" w:rsidR="00FE6410" w:rsidRPr="0044069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7FEB4CF6" w14:textId="77777777" w:rsidR="00FE6410" w:rsidRPr="00440695" w:rsidRDefault="00FE6410" w:rsidP="00FE6410">
      <w:pPr>
        <w:widowControl/>
        <w:suppressAutoHyphens w:val="0"/>
        <w:jc w:val="both"/>
        <w:rPr>
          <w:rFonts w:eastAsia="Times New Roman"/>
          <w:b/>
          <w:bCs/>
          <w:color w:val="000000"/>
          <w:kern w:val="0"/>
          <w:lang w:eastAsia="ru-RU" w:bidi="ru-RU"/>
        </w:rPr>
      </w:pPr>
      <w:r w:rsidRPr="00440695">
        <w:rPr>
          <w:rFonts w:eastAsia="Times New Roman"/>
          <w:b/>
          <w:bCs/>
          <w:color w:val="auto"/>
          <w:kern w:val="0"/>
          <w:lang w:eastAsia="en-US"/>
        </w:rPr>
        <w:t>Тема 5.</w:t>
      </w:r>
      <w:r w:rsidRPr="00440695">
        <w:rPr>
          <w:rFonts w:eastAsia="Times New Roman"/>
          <w:bCs/>
          <w:color w:val="auto"/>
          <w:kern w:val="0"/>
          <w:lang w:eastAsia="en-US"/>
        </w:rPr>
        <w:t xml:space="preserve"> </w:t>
      </w:r>
      <w:r w:rsidRPr="00440695">
        <w:rPr>
          <w:rFonts w:eastAsia="Times New Roman"/>
          <w:b/>
          <w:bCs/>
          <w:color w:val="000000"/>
          <w:kern w:val="0"/>
          <w:lang w:eastAsia="ru-RU" w:bidi="ru-RU"/>
        </w:rPr>
        <w:t>Особенности мирового исторического процесса в Новое время  (в XVIII- XIX столетиях.)</w:t>
      </w:r>
    </w:p>
    <w:p w14:paraId="00F47E38" w14:textId="77777777" w:rsidR="00FE6410" w:rsidRPr="0044069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3E9ADFC5" w14:textId="77777777" w:rsidR="00FE6410" w:rsidRPr="00440695" w:rsidRDefault="00FE6410" w:rsidP="00FE6410">
      <w:pPr>
        <w:widowControl/>
        <w:suppressAutoHyphens w:val="0"/>
        <w:ind w:firstLine="709"/>
        <w:jc w:val="both"/>
        <w:rPr>
          <w:rFonts w:eastAsia="Times New Roman"/>
          <w:bCs/>
          <w:color w:val="auto"/>
          <w:kern w:val="0"/>
          <w:lang w:eastAsia="en-US"/>
        </w:rPr>
      </w:pPr>
      <w:r w:rsidRPr="00440695">
        <w:rPr>
          <w:rFonts w:eastAsia="Times New Roman"/>
          <w:bCs/>
          <w:color w:val="auto"/>
          <w:kern w:val="0"/>
          <w:lang w:eastAsia="en-US"/>
        </w:rPr>
        <w:t>1.Особенности развития стран Европы в XVIII веке: политические, экономические, социальные, духовные.</w:t>
      </w:r>
    </w:p>
    <w:p w14:paraId="56874F99" w14:textId="77777777" w:rsidR="00FE6410" w:rsidRPr="00440695" w:rsidRDefault="00FE6410" w:rsidP="00FE6410">
      <w:pPr>
        <w:widowControl/>
        <w:suppressAutoHyphens w:val="0"/>
        <w:ind w:firstLine="709"/>
        <w:jc w:val="both"/>
        <w:rPr>
          <w:rFonts w:eastAsia="Times New Roman"/>
          <w:bCs/>
          <w:color w:val="auto"/>
          <w:kern w:val="0"/>
          <w:lang w:eastAsia="en-US"/>
        </w:rPr>
      </w:pPr>
      <w:r w:rsidRPr="00440695">
        <w:rPr>
          <w:rFonts w:eastAsia="Times New Roman"/>
          <w:bCs/>
          <w:color w:val="auto"/>
          <w:kern w:val="0"/>
          <w:lang w:eastAsia="en-US"/>
        </w:rPr>
        <w:t>2.Идеология Просвещения. Великая французская буржуазная революция и её значение.</w:t>
      </w:r>
    </w:p>
    <w:p w14:paraId="20058D61" w14:textId="77777777" w:rsidR="00FE6410" w:rsidRPr="00440695" w:rsidRDefault="00FE6410" w:rsidP="00FE6410">
      <w:pPr>
        <w:widowControl/>
        <w:suppressAutoHyphens w:val="0"/>
        <w:ind w:firstLine="709"/>
        <w:jc w:val="both"/>
        <w:rPr>
          <w:rFonts w:eastAsia="Times New Roman"/>
          <w:bCs/>
          <w:color w:val="auto"/>
          <w:kern w:val="0"/>
          <w:lang w:eastAsia="en-US"/>
        </w:rPr>
      </w:pPr>
      <w:r w:rsidRPr="00440695">
        <w:rPr>
          <w:rFonts w:eastAsia="Times New Roman"/>
          <w:bCs/>
          <w:color w:val="auto"/>
          <w:kern w:val="0"/>
          <w:lang w:eastAsia="en-US"/>
        </w:rPr>
        <w:lastRenderedPageBreak/>
        <w:t>3.Особенности развития стран Европы в XIX веке: политические, экономические, социальные, духовные.</w:t>
      </w:r>
    </w:p>
    <w:p w14:paraId="100D9231" w14:textId="77777777" w:rsidR="00FE6410" w:rsidRPr="00440695" w:rsidRDefault="00FE6410" w:rsidP="00FE6410">
      <w:pPr>
        <w:widowControl/>
        <w:suppressAutoHyphens w:val="0"/>
        <w:ind w:firstLine="709"/>
        <w:jc w:val="both"/>
        <w:rPr>
          <w:rFonts w:eastAsia="Times New Roman"/>
          <w:bCs/>
          <w:color w:val="auto"/>
          <w:kern w:val="0"/>
          <w:lang w:eastAsia="en-US"/>
        </w:rPr>
      </w:pPr>
      <w:r w:rsidRPr="00440695">
        <w:rPr>
          <w:rFonts w:eastAsia="Times New Roman"/>
          <w:bCs/>
          <w:color w:val="auto"/>
          <w:kern w:val="0"/>
          <w:lang w:eastAsia="en-US"/>
        </w:rPr>
        <w:t>4.Особенности капиталистического производства в условиях промышленного переворота, развития капитализма на новых территориях, складывания мирового капиталистического хозяйства и образования монополий.</w:t>
      </w:r>
    </w:p>
    <w:p w14:paraId="73AE0E01" w14:textId="77777777" w:rsidR="00FE6410" w:rsidRPr="00440695" w:rsidRDefault="00FE6410" w:rsidP="00FE6410">
      <w:pPr>
        <w:widowControl/>
        <w:suppressAutoHyphens w:val="0"/>
        <w:ind w:firstLine="709"/>
        <w:jc w:val="both"/>
        <w:rPr>
          <w:rFonts w:eastAsia="Times New Roman"/>
          <w:bCs/>
          <w:color w:val="auto"/>
          <w:kern w:val="0"/>
          <w:lang w:eastAsia="en-US"/>
        </w:rPr>
      </w:pPr>
      <w:r w:rsidRPr="00440695">
        <w:rPr>
          <w:rFonts w:eastAsia="Times New Roman"/>
          <w:bCs/>
          <w:color w:val="auto"/>
          <w:kern w:val="0"/>
          <w:lang w:eastAsia="en-US"/>
        </w:rPr>
        <w:t>5.Общественная мысль: либерализм, консерватизм, социализм.</w:t>
      </w:r>
    </w:p>
    <w:p w14:paraId="775C4302" w14:textId="77777777" w:rsidR="00FE6410" w:rsidRPr="0044069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29838D4D" w14:textId="77777777" w:rsidR="00FE6410" w:rsidRPr="00440695" w:rsidRDefault="00FE6410" w:rsidP="00FE6410">
      <w:pPr>
        <w:widowControl/>
        <w:suppressAutoHyphens w:val="0"/>
        <w:ind w:firstLine="709"/>
        <w:jc w:val="both"/>
        <w:rPr>
          <w:rFonts w:eastAsia="Times New Roman"/>
          <w:b/>
          <w:bCs/>
          <w:color w:val="auto"/>
          <w:kern w:val="0"/>
          <w:lang w:eastAsia="en-US"/>
        </w:rPr>
      </w:pPr>
      <w:r w:rsidRPr="00440695">
        <w:rPr>
          <w:rFonts w:eastAsia="Times New Roman"/>
          <w:b/>
          <w:bCs/>
          <w:color w:val="auto"/>
          <w:kern w:val="0"/>
          <w:lang w:eastAsia="en-US"/>
        </w:rPr>
        <w:t xml:space="preserve">Тема 6. </w:t>
      </w:r>
      <w:r w:rsidRPr="00440695">
        <w:rPr>
          <w:rFonts w:eastAsia="Times New Roman"/>
          <w:b/>
          <w:bCs/>
          <w:color w:val="000000"/>
          <w:kern w:val="0"/>
          <w:lang w:eastAsia="ru-RU" w:bidi="ru-RU"/>
        </w:rPr>
        <w:t>Мировая  история в пер</w:t>
      </w:r>
      <w:r w:rsidRPr="00440695">
        <w:rPr>
          <w:rFonts w:eastAsia="Times New Roman"/>
          <w:b/>
          <w:bCs/>
          <w:color w:val="000000"/>
          <w:kern w:val="0"/>
          <w:lang w:eastAsia="ru-RU" w:bidi="ru-RU"/>
        </w:rPr>
        <w:softHyphen/>
        <w:t xml:space="preserve">вой половине </w:t>
      </w:r>
      <w:r w:rsidRPr="00440695">
        <w:rPr>
          <w:rFonts w:eastAsia="Times New Roman"/>
          <w:b/>
          <w:bCs/>
          <w:color w:val="000000"/>
          <w:kern w:val="0"/>
          <w:lang w:val="en-US" w:eastAsia="en-US" w:bidi="en-US"/>
        </w:rPr>
        <w:t>XX</w:t>
      </w:r>
      <w:r w:rsidRPr="00440695">
        <w:rPr>
          <w:rFonts w:eastAsia="Times New Roman"/>
          <w:b/>
          <w:bCs/>
          <w:color w:val="000000"/>
          <w:kern w:val="0"/>
          <w:lang w:eastAsia="en-US" w:bidi="en-US"/>
        </w:rPr>
        <w:t xml:space="preserve"> </w:t>
      </w:r>
      <w:r w:rsidRPr="00440695">
        <w:rPr>
          <w:rFonts w:eastAsia="Times New Roman"/>
          <w:b/>
          <w:bCs/>
          <w:color w:val="000000"/>
          <w:kern w:val="0"/>
          <w:lang w:eastAsia="ru-RU" w:bidi="ru-RU"/>
        </w:rPr>
        <w:t>в.</w:t>
      </w:r>
      <w:r w:rsidRPr="00440695">
        <w:rPr>
          <w:rFonts w:eastAsia="Times New Roman"/>
          <w:b/>
          <w:bCs/>
          <w:color w:val="auto"/>
          <w:kern w:val="0"/>
          <w:lang w:eastAsia="en-US"/>
        </w:rPr>
        <w:t xml:space="preserve"> </w:t>
      </w:r>
    </w:p>
    <w:p w14:paraId="36D09A44" w14:textId="77777777" w:rsidR="00FE6410" w:rsidRPr="0044069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7BBAEDA1" w14:textId="77777777" w:rsidR="0081665D" w:rsidRPr="00440695" w:rsidRDefault="0081665D" w:rsidP="0081665D">
      <w:pPr>
        <w:tabs>
          <w:tab w:val="left" w:pos="221"/>
        </w:tabs>
        <w:suppressAutoHyphens w:val="0"/>
        <w:ind w:firstLine="709"/>
        <w:jc w:val="both"/>
        <w:rPr>
          <w:rFonts w:eastAsia="Times New Roman"/>
          <w:color w:val="000000"/>
          <w:kern w:val="0"/>
          <w:lang w:eastAsia="ru-RU" w:bidi="ru-RU"/>
        </w:rPr>
      </w:pPr>
      <w:r w:rsidRPr="00440695">
        <w:rPr>
          <w:rFonts w:eastAsia="Times New Roman"/>
          <w:bCs/>
          <w:color w:val="000000"/>
          <w:kern w:val="0"/>
          <w:lang w:eastAsia="ru-RU" w:bidi="ru-RU"/>
        </w:rPr>
        <w:t xml:space="preserve">1.Страны Европы </w:t>
      </w:r>
      <w:r w:rsidRPr="00440695">
        <w:rPr>
          <w:rFonts w:eastAsia="Times New Roman"/>
          <w:i/>
          <w:iCs/>
          <w:color w:val="000000"/>
          <w:kern w:val="0"/>
          <w:lang w:eastAsia="ru-RU" w:bidi="ru-RU"/>
        </w:rPr>
        <w:t>и</w:t>
      </w:r>
      <w:r w:rsidRPr="00440695">
        <w:rPr>
          <w:rFonts w:eastAsia="Times New Roman"/>
          <w:color w:val="000000"/>
          <w:kern w:val="0"/>
          <w:lang w:eastAsia="ru-RU" w:bidi="ru-RU"/>
        </w:rPr>
        <w:t xml:space="preserve"> </w:t>
      </w:r>
      <w:r w:rsidRPr="00440695">
        <w:rPr>
          <w:rFonts w:eastAsia="Times New Roman"/>
          <w:bCs/>
          <w:color w:val="000000"/>
          <w:kern w:val="0"/>
          <w:lang w:eastAsia="ru-RU" w:bidi="ru-RU"/>
        </w:rPr>
        <w:t>США в первой половине XX века: особенности политического, экономи</w:t>
      </w:r>
      <w:r w:rsidRPr="00440695">
        <w:rPr>
          <w:rFonts w:eastAsia="Times New Roman"/>
          <w:bCs/>
          <w:color w:val="000000"/>
          <w:kern w:val="0"/>
          <w:lang w:eastAsia="ru-RU" w:bidi="ru-RU"/>
        </w:rPr>
        <w:softHyphen/>
        <w:t>ческого, социального и духовного</w:t>
      </w:r>
    </w:p>
    <w:p w14:paraId="4D3B2BE7" w14:textId="77777777" w:rsidR="0081665D" w:rsidRPr="00440695" w:rsidRDefault="0081665D" w:rsidP="0081665D">
      <w:pPr>
        <w:suppressAutoHyphens w:val="0"/>
        <w:ind w:firstLine="709"/>
        <w:jc w:val="both"/>
        <w:rPr>
          <w:rFonts w:eastAsia="Times New Roman"/>
          <w:color w:val="000000"/>
          <w:kern w:val="0"/>
          <w:lang w:eastAsia="ru-RU" w:bidi="ru-RU"/>
        </w:rPr>
      </w:pPr>
      <w:r w:rsidRPr="00440695">
        <w:rPr>
          <w:rFonts w:eastAsia="Times New Roman"/>
          <w:bCs/>
          <w:color w:val="000000"/>
          <w:kern w:val="0"/>
          <w:lang w:eastAsia="ru-RU" w:bidi="ru-RU"/>
        </w:rPr>
        <w:t>развития.</w:t>
      </w:r>
    </w:p>
    <w:p w14:paraId="721024D7" w14:textId="77777777" w:rsidR="0081665D" w:rsidRPr="00440695" w:rsidRDefault="0081665D" w:rsidP="0081665D">
      <w:pPr>
        <w:tabs>
          <w:tab w:val="left" w:pos="197"/>
        </w:tabs>
        <w:suppressAutoHyphens w:val="0"/>
        <w:ind w:firstLine="709"/>
        <w:jc w:val="both"/>
        <w:rPr>
          <w:rFonts w:eastAsia="Times New Roman"/>
          <w:color w:val="000000"/>
          <w:kern w:val="0"/>
          <w:lang w:eastAsia="ru-RU" w:bidi="ru-RU"/>
        </w:rPr>
      </w:pPr>
      <w:r w:rsidRPr="00440695">
        <w:rPr>
          <w:rFonts w:eastAsia="Times New Roman"/>
          <w:bCs/>
          <w:color w:val="000000"/>
          <w:kern w:val="0"/>
          <w:lang w:eastAsia="ru-RU" w:bidi="ru-RU"/>
        </w:rPr>
        <w:t>2.Версальско-Вашингтонская система.</w:t>
      </w:r>
    </w:p>
    <w:p w14:paraId="706249D5" w14:textId="77777777" w:rsidR="0081665D" w:rsidRPr="00440695" w:rsidRDefault="0081665D" w:rsidP="0081665D">
      <w:pPr>
        <w:tabs>
          <w:tab w:val="left" w:pos="317"/>
        </w:tabs>
        <w:suppressAutoHyphens w:val="0"/>
        <w:ind w:firstLine="709"/>
        <w:jc w:val="both"/>
        <w:rPr>
          <w:rFonts w:eastAsia="Times New Roman"/>
          <w:color w:val="000000"/>
          <w:kern w:val="0"/>
          <w:lang w:eastAsia="ru-RU" w:bidi="ru-RU"/>
        </w:rPr>
      </w:pPr>
      <w:r w:rsidRPr="00440695">
        <w:rPr>
          <w:rFonts w:eastAsia="Times New Roman"/>
          <w:bCs/>
          <w:color w:val="000000"/>
          <w:kern w:val="0"/>
          <w:lang w:eastAsia="ru-RU" w:bidi="ru-RU"/>
        </w:rPr>
        <w:t>3.Мировой экономический кризис 1929-1932 г.г., его причины, особенности, последствия и пути выхода.</w:t>
      </w:r>
    </w:p>
    <w:p w14:paraId="05B768CB" w14:textId="77777777" w:rsidR="0081665D" w:rsidRPr="00440695" w:rsidRDefault="0081665D" w:rsidP="0081665D">
      <w:pPr>
        <w:tabs>
          <w:tab w:val="left" w:pos="235"/>
        </w:tabs>
        <w:suppressAutoHyphens w:val="0"/>
        <w:jc w:val="both"/>
        <w:rPr>
          <w:rFonts w:eastAsia="Times New Roman"/>
          <w:color w:val="000000"/>
          <w:kern w:val="0"/>
          <w:lang w:eastAsia="ru-RU" w:bidi="ru-RU"/>
        </w:rPr>
      </w:pPr>
      <w:r w:rsidRPr="00440695">
        <w:rPr>
          <w:rFonts w:eastAsia="Times New Roman"/>
          <w:bCs/>
          <w:color w:val="000000"/>
          <w:kern w:val="0"/>
          <w:lang w:eastAsia="ru-RU" w:bidi="ru-RU"/>
        </w:rPr>
        <w:t xml:space="preserve">            4.Геополитические и социальные особенности Российской империи начала </w:t>
      </w:r>
      <w:r w:rsidRPr="00440695">
        <w:rPr>
          <w:rFonts w:eastAsia="Times New Roman"/>
          <w:bCs/>
          <w:color w:val="000000"/>
          <w:kern w:val="0"/>
          <w:lang w:val="en-US" w:eastAsia="en-US" w:bidi="en-US"/>
        </w:rPr>
        <w:t>XX</w:t>
      </w:r>
      <w:r w:rsidRPr="00440695">
        <w:rPr>
          <w:rFonts w:eastAsia="Times New Roman"/>
          <w:bCs/>
          <w:color w:val="000000"/>
          <w:kern w:val="0"/>
          <w:lang w:eastAsia="en-US" w:bidi="en-US"/>
        </w:rPr>
        <w:t xml:space="preserve"> </w:t>
      </w:r>
      <w:r w:rsidRPr="00440695">
        <w:rPr>
          <w:rFonts w:eastAsia="Times New Roman"/>
          <w:bCs/>
          <w:color w:val="000000"/>
          <w:kern w:val="0"/>
          <w:lang w:eastAsia="ru-RU" w:bidi="ru-RU"/>
        </w:rPr>
        <w:t>в.</w:t>
      </w:r>
    </w:p>
    <w:p w14:paraId="683BE353" w14:textId="77777777" w:rsidR="0081665D" w:rsidRPr="00440695" w:rsidRDefault="0081665D" w:rsidP="0081665D">
      <w:pPr>
        <w:tabs>
          <w:tab w:val="left" w:pos="245"/>
        </w:tabs>
        <w:suppressAutoHyphens w:val="0"/>
        <w:ind w:firstLine="709"/>
        <w:jc w:val="both"/>
        <w:rPr>
          <w:rFonts w:eastAsia="Times New Roman"/>
          <w:bCs/>
          <w:color w:val="auto"/>
          <w:kern w:val="0"/>
          <w:lang w:eastAsia="en-US"/>
        </w:rPr>
      </w:pPr>
    </w:p>
    <w:p w14:paraId="5C8CCE1A" w14:textId="77777777" w:rsidR="0081665D" w:rsidRPr="00440695" w:rsidRDefault="0081665D" w:rsidP="0081665D">
      <w:pPr>
        <w:widowControl/>
        <w:suppressAutoHyphens w:val="0"/>
        <w:ind w:firstLine="709"/>
        <w:jc w:val="both"/>
        <w:rPr>
          <w:rFonts w:ascii="Calibri" w:eastAsia="Times New Roman" w:hAnsi="Calibri"/>
          <w:color w:val="auto"/>
          <w:kern w:val="0"/>
          <w:sz w:val="22"/>
          <w:szCs w:val="22"/>
          <w:lang w:eastAsia="en-US"/>
        </w:rPr>
      </w:pPr>
      <w:r w:rsidRPr="00440695">
        <w:rPr>
          <w:rFonts w:eastAsia="Times New Roman"/>
          <w:b/>
          <w:bCs/>
          <w:color w:val="auto"/>
          <w:kern w:val="0"/>
          <w:lang w:eastAsia="en-US"/>
        </w:rPr>
        <w:t>Тема 7.</w:t>
      </w:r>
      <w:r w:rsidRPr="00440695">
        <w:rPr>
          <w:rFonts w:eastAsia="Times New Roman"/>
          <w:b/>
          <w:bCs/>
          <w:color w:val="000000"/>
          <w:kern w:val="0"/>
          <w:sz w:val="18"/>
          <w:szCs w:val="18"/>
          <w:lang w:eastAsia="ru-RU" w:bidi="ru-RU"/>
        </w:rPr>
        <w:t xml:space="preserve"> </w:t>
      </w:r>
      <w:r w:rsidRPr="00440695">
        <w:rPr>
          <w:rFonts w:eastAsia="Times New Roman"/>
          <w:b/>
          <w:bCs/>
          <w:color w:val="000000"/>
          <w:kern w:val="0"/>
          <w:lang w:eastAsia="ru-RU" w:bidi="ru-RU"/>
        </w:rPr>
        <w:t>Мировая  история во второй половине ХХв.</w:t>
      </w:r>
      <w:r w:rsidRPr="00440695">
        <w:rPr>
          <w:rFonts w:ascii="Calibri" w:eastAsia="Times New Roman" w:hAnsi="Calibri"/>
          <w:color w:val="auto"/>
          <w:kern w:val="0"/>
          <w:sz w:val="22"/>
          <w:szCs w:val="22"/>
          <w:lang w:eastAsia="en-US"/>
        </w:rPr>
        <w:t xml:space="preserve"> </w:t>
      </w:r>
    </w:p>
    <w:p w14:paraId="20CBAB51" w14:textId="77777777" w:rsidR="00FE6410" w:rsidRPr="0044069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4077FD2B" w14:textId="77777777" w:rsidR="0081665D" w:rsidRPr="00440695" w:rsidRDefault="0081665D" w:rsidP="0081665D">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1.Европа  во второй половине XX века: особенности политического, экономического, социального и духовного развития.</w:t>
      </w:r>
    </w:p>
    <w:p w14:paraId="5638440B" w14:textId="77777777" w:rsidR="0081665D" w:rsidRPr="00440695" w:rsidRDefault="0081665D" w:rsidP="0081665D">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2. США во второй половине XX века: особенности политического, экономического, социального и духовного развития.</w:t>
      </w:r>
    </w:p>
    <w:p w14:paraId="479749A4" w14:textId="77777777" w:rsidR="0081665D" w:rsidRPr="00440695" w:rsidRDefault="0081665D" w:rsidP="0081665D">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3..Особенности развития стран Востока во второй половине XX века.</w:t>
      </w:r>
    </w:p>
    <w:p w14:paraId="11F0E4C9" w14:textId="77777777" w:rsidR="0081665D" w:rsidRPr="00440695" w:rsidRDefault="0081665D" w:rsidP="0081665D">
      <w:pPr>
        <w:widowControl/>
        <w:suppressAutoHyphens w:val="0"/>
        <w:ind w:firstLine="709"/>
        <w:jc w:val="both"/>
        <w:rPr>
          <w:rFonts w:eastAsia="Times New Roman"/>
          <w:bCs/>
          <w:color w:val="000000"/>
          <w:kern w:val="0"/>
          <w:lang w:eastAsia="ru-RU" w:bidi="ru-RU"/>
        </w:rPr>
      </w:pPr>
      <w:r w:rsidRPr="00440695">
        <w:rPr>
          <w:rFonts w:eastAsia="Times New Roman"/>
          <w:bCs/>
          <w:color w:val="000000"/>
          <w:kern w:val="0"/>
          <w:lang w:eastAsia="ru-RU" w:bidi="ru-RU"/>
        </w:rPr>
        <w:t>4.Особенности духовного развития стран мира во второй половине XX века и в начале XXI столетия.</w:t>
      </w:r>
    </w:p>
    <w:p w14:paraId="61859C14" w14:textId="77777777" w:rsidR="0081665D" w:rsidRPr="00440695" w:rsidRDefault="0081665D" w:rsidP="0081665D">
      <w:pPr>
        <w:widowControl/>
        <w:suppressAutoHyphens w:val="0"/>
        <w:ind w:firstLine="709"/>
        <w:jc w:val="both"/>
        <w:rPr>
          <w:rFonts w:eastAsia="Times New Roman"/>
          <w:bCs/>
          <w:color w:val="000000"/>
          <w:kern w:val="0"/>
          <w:lang w:eastAsia="ru-RU" w:bidi="ru-RU"/>
        </w:rPr>
      </w:pPr>
    </w:p>
    <w:p w14:paraId="5DC199C9" w14:textId="77777777" w:rsidR="0081665D" w:rsidRPr="00440695" w:rsidRDefault="0081665D" w:rsidP="0081665D">
      <w:pPr>
        <w:widowControl/>
        <w:suppressAutoHyphens w:val="0"/>
        <w:jc w:val="both"/>
        <w:rPr>
          <w:rFonts w:eastAsia="Times New Roman"/>
          <w:b/>
          <w:bCs/>
          <w:color w:val="000000"/>
          <w:kern w:val="0"/>
          <w:lang w:eastAsia="ru-RU" w:bidi="ru-RU"/>
        </w:rPr>
      </w:pPr>
      <w:r w:rsidRPr="00440695">
        <w:rPr>
          <w:rFonts w:eastAsia="Times New Roman"/>
          <w:b/>
          <w:bCs/>
          <w:color w:val="auto"/>
          <w:kern w:val="0"/>
          <w:lang w:eastAsia="en-US"/>
        </w:rPr>
        <w:t xml:space="preserve">            Тема 8. </w:t>
      </w:r>
      <w:r w:rsidRPr="00440695">
        <w:rPr>
          <w:rFonts w:eastAsia="Times New Roman"/>
          <w:color w:val="auto"/>
          <w:kern w:val="0"/>
          <w:lang w:eastAsia="en-US"/>
        </w:rPr>
        <w:t xml:space="preserve"> </w:t>
      </w:r>
      <w:r w:rsidRPr="00440695">
        <w:rPr>
          <w:rFonts w:eastAsia="Times New Roman"/>
          <w:b/>
          <w:bCs/>
          <w:color w:val="000000"/>
          <w:kern w:val="0"/>
          <w:lang w:eastAsia="ru-RU" w:bidi="ru-RU"/>
        </w:rPr>
        <w:t>Мир в на</w:t>
      </w:r>
      <w:r w:rsidRPr="00440695">
        <w:rPr>
          <w:rFonts w:eastAsia="Times New Roman"/>
          <w:b/>
          <w:bCs/>
          <w:color w:val="000000"/>
          <w:kern w:val="0"/>
          <w:lang w:eastAsia="ru-RU" w:bidi="ru-RU"/>
        </w:rPr>
        <w:softHyphen/>
        <w:t>чале XXI в.</w:t>
      </w:r>
    </w:p>
    <w:p w14:paraId="67358AC9" w14:textId="77777777" w:rsidR="00FE6410" w:rsidRPr="0044069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0C1A27E6" w14:textId="77777777" w:rsidR="0081665D" w:rsidRPr="00440695" w:rsidRDefault="0081665D" w:rsidP="0081665D">
      <w:pPr>
        <w:widowControl/>
        <w:suppressAutoHyphens w:val="0"/>
        <w:ind w:firstLine="709"/>
        <w:jc w:val="both"/>
        <w:rPr>
          <w:rFonts w:eastAsia="Times New Roman"/>
          <w:color w:val="auto"/>
          <w:kern w:val="0"/>
          <w:lang w:eastAsia="en-US"/>
        </w:rPr>
      </w:pPr>
      <w:r w:rsidRPr="00440695">
        <w:rPr>
          <w:rFonts w:eastAsia="Times New Roman"/>
          <w:color w:val="auto"/>
          <w:kern w:val="0"/>
          <w:lang w:eastAsia="en-US"/>
        </w:rPr>
        <w:t>1.Мир в начале XXI в.: особенности политического, экономического, социального и духовного развития.</w:t>
      </w:r>
    </w:p>
    <w:p w14:paraId="62796517" w14:textId="77777777" w:rsidR="0081665D" w:rsidRPr="00440695" w:rsidRDefault="0081665D" w:rsidP="0081665D">
      <w:pPr>
        <w:widowControl/>
        <w:suppressAutoHyphens w:val="0"/>
        <w:ind w:firstLine="709"/>
        <w:jc w:val="both"/>
        <w:rPr>
          <w:rFonts w:eastAsia="Times New Roman"/>
          <w:color w:val="auto"/>
          <w:kern w:val="0"/>
          <w:lang w:eastAsia="en-US"/>
        </w:rPr>
      </w:pPr>
      <w:r w:rsidRPr="00440695">
        <w:rPr>
          <w:rFonts w:eastAsia="Times New Roman"/>
          <w:color w:val="auto"/>
          <w:kern w:val="0"/>
          <w:lang w:eastAsia="en-US"/>
        </w:rPr>
        <w:t>2.Единая Европа.</w:t>
      </w:r>
    </w:p>
    <w:p w14:paraId="66280895" w14:textId="77777777" w:rsidR="0081665D" w:rsidRPr="00440695" w:rsidRDefault="0081665D" w:rsidP="0081665D">
      <w:pPr>
        <w:widowControl/>
        <w:suppressAutoHyphens w:val="0"/>
        <w:ind w:firstLine="709"/>
        <w:jc w:val="both"/>
        <w:rPr>
          <w:rFonts w:eastAsia="Times New Roman"/>
          <w:color w:val="auto"/>
          <w:kern w:val="0"/>
          <w:lang w:eastAsia="en-US"/>
        </w:rPr>
      </w:pPr>
      <w:r w:rsidRPr="00440695">
        <w:rPr>
          <w:rFonts w:eastAsia="Times New Roman"/>
          <w:color w:val="auto"/>
          <w:kern w:val="0"/>
          <w:lang w:eastAsia="en-US"/>
        </w:rPr>
        <w:t>3.Восток - поиск новых моделей развития.</w:t>
      </w:r>
    </w:p>
    <w:p w14:paraId="28DE252E" w14:textId="77777777" w:rsidR="0081665D" w:rsidRPr="00440695" w:rsidRDefault="0081665D" w:rsidP="0081665D">
      <w:pPr>
        <w:widowControl/>
        <w:tabs>
          <w:tab w:val="left" w:pos="426"/>
          <w:tab w:val="right" w:leader="underscore" w:pos="8505"/>
        </w:tabs>
        <w:suppressAutoHyphens w:val="0"/>
        <w:ind w:firstLine="709"/>
        <w:jc w:val="both"/>
        <w:rPr>
          <w:rFonts w:eastAsia="Times New Roman"/>
          <w:color w:val="auto"/>
          <w:kern w:val="0"/>
          <w:lang w:eastAsia="en-US"/>
        </w:rPr>
      </w:pPr>
      <w:r w:rsidRPr="00440695">
        <w:rPr>
          <w:rFonts w:eastAsia="Times New Roman"/>
          <w:color w:val="auto"/>
          <w:kern w:val="0"/>
          <w:lang w:eastAsia="en-US"/>
        </w:rPr>
        <w:t>4.Глобальные проблемы современности и пути их преодоления.</w:t>
      </w:r>
    </w:p>
    <w:p w14:paraId="6D452283" w14:textId="77777777" w:rsidR="0081665D" w:rsidRPr="00440695" w:rsidRDefault="0081665D" w:rsidP="0081665D">
      <w:pPr>
        <w:widowControl/>
        <w:tabs>
          <w:tab w:val="left" w:pos="426"/>
          <w:tab w:val="right" w:leader="underscore" w:pos="8505"/>
        </w:tabs>
        <w:suppressAutoHyphens w:val="0"/>
        <w:ind w:firstLine="709"/>
        <w:jc w:val="both"/>
        <w:rPr>
          <w:rFonts w:eastAsia="Times New Roman"/>
          <w:color w:val="auto"/>
          <w:kern w:val="0"/>
          <w:lang w:eastAsia="en-US"/>
        </w:rPr>
      </w:pPr>
    </w:p>
    <w:p w14:paraId="1049DC67" w14:textId="77777777" w:rsidR="0081665D" w:rsidRPr="00440695" w:rsidRDefault="0081665D" w:rsidP="0081665D">
      <w:pPr>
        <w:autoSpaceDE w:val="0"/>
        <w:spacing w:before="10"/>
        <w:ind w:firstLine="567"/>
        <w:jc w:val="both"/>
        <w:rPr>
          <w:rFonts w:eastAsia="Calibri"/>
          <w:b/>
          <w:kern w:val="0"/>
          <w:lang w:eastAsia="ru-RU"/>
        </w:rPr>
      </w:pPr>
      <w:bookmarkStart w:id="16" w:name="_Hlk62240100"/>
      <w:r w:rsidRPr="00440695">
        <w:rPr>
          <w:rFonts w:eastAsia="Calibri"/>
          <w:b/>
          <w:kern w:val="0"/>
          <w:lang w:eastAsia="ru-RU"/>
        </w:rPr>
        <w:t>6.3.1.2. Темы для докладов</w:t>
      </w:r>
    </w:p>
    <w:bookmarkEnd w:id="16"/>
    <w:p w14:paraId="7C99029A" w14:textId="77777777" w:rsidR="00FE6410" w:rsidRPr="0044069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1505CE13" w14:textId="77777777" w:rsidR="00FE6410" w:rsidRPr="00440695"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1ABF79C2" w14:textId="77777777" w:rsidR="0081665D"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b/>
          <w:bCs/>
          <w:color w:val="000000"/>
          <w:kern w:val="0"/>
          <w:lang w:eastAsia="ru-RU" w:bidi="ru-RU"/>
        </w:rPr>
        <w:t>Тема 1. История как наука. Россия в мировом историческом процессе</w:t>
      </w:r>
    </w:p>
    <w:p w14:paraId="3EAECC90" w14:textId="77777777" w:rsidR="0081665D" w:rsidRPr="00440695" w:rsidRDefault="0081665D"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bdr w:val="none" w:sz="0" w:space="0" w:color="auto" w:frame="1"/>
          <w:lang w:eastAsia="ru-RU"/>
        </w:rPr>
        <w:t>Перечень контрольных тем и заданий для самостоятельной работы:</w:t>
      </w:r>
    </w:p>
    <w:p w14:paraId="52EA75EC" w14:textId="77777777" w:rsidR="0081665D" w:rsidRPr="00440695" w:rsidRDefault="0081665D"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1.  Стадиальный подход в изучении мировой истории (основные характеристики)</w:t>
      </w:r>
    </w:p>
    <w:p w14:paraId="07BAAEC3" w14:textId="77777777" w:rsidR="0081665D" w:rsidRPr="00440695" w:rsidRDefault="0081665D"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2.  Формационный подход в изучении мировой истории (основания для выделения формаций)</w:t>
      </w:r>
    </w:p>
    <w:p w14:paraId="1FCF2205" w14:textId="77777777" w:rsidR="0081665D" w:rsidRPr="00440695" w:rsidRDefault="0081665D"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3.  Цивилизационный подход в изучении мировой истории (плюсы и минусы)</w:t>
      </w:r>
    </w:p>
    <w:p w14:paraId="6858CF9D" w14:textId="77777777" w:rsidR="0081665D" w:rsidRPr="00440695" w:rsidRDefault="0081665D"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4.  Периодизация мировой истории (постановка и решение проблемы)</w:t>
      </w:r>
    </w:p>
    <w:p w14:paraId="3221A3E9" w14:textId="77777777" w:rsidR="0081665D" w:rsidRPr="00440695" w:rsidRDefault="0081665D"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bdr w:val="none" w:sz="0" w:space="0" w:color="auto" w:frame="1"/>
          <w:lang w:eastAsia="ru-RU"/>
        </w:rPr>
        <w:t>Индивидуальное задание:</w:t>
      </w:r>
      <w:r w:rsidRPr="00440695">
        <w:rPr>
          <w:rFonts w:eastAsia="Times New Roman"/>
          <w:color w:val="000000"/>
          <w:kern w:val="0"/>
          <w:lang w:eastAsia="ru-RU"/>
        </w:rPr>
        <w:t> составление сводной таблицы по характеристике основных периодов первобытной истории</w:t>
      </w:r>
    </w:p>
    <w:p w14:paraId="4F99EE5F" w14:textId="77777777" w:rsidR="0081665D" w:rsidRPr="00440695" w:rsidRDefault="0081665D"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5F5A8C59" w14:textId="77777777" w:rsidR="000C7914" w:rsidRPr="00440695" w:rsidRDefault="000C7914" w:rsidP="000C7914">
      <w:pPr>
        <w:ind w:firstLine="709"/>
        <w:rPr>
          <w:rFonts w:eastAsia="Times New Roman"/>
          <w:b/>
          <w:bCs/>
          <w:color w:val="auto"/>
          <w:kern w:val="0"/>
          <w:lang w:eastAsia="en-US"/>
        </w:rPr>
      </w:pPr>
      <w:r w:rsidRPr="00440695">
        <w:rPr>
          <w:rFonts w:eastAsia="Times New Roman"/>
          <w:b/>
          <w:bCs/>
          <w:color w:val="auto"/>
          <w:kern w:val="0"/>
          <w:lang w:eastAsia="en-US"/>
        </w:rPr>
        <w:t>Тема 2. Древний мир.</w:t>
      </w:r>
    </w:p>
    <w:p w14:paraId="2FC72A5E" w14:textId="77777777" w:rsidR="000C7914" w:rsidRPr="00440695" w:rsidRDefault="000C7914" w:rsidP="000C7914">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1.  Значение и последствия неолитической революции</w:t>
      </w:r>
    </w:p>
    <w:p w14:paraId="06B1318B" w14:textId="77777777" w:rsidR="000C7914" w:rsidRPr="00440695" w:rsidRDefault="000C7914" w:rsidP="000C7914">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2.  Мир ранних земледельцев и кочевников</w:t>
      </w:r>
    </w:p>
    <w:p w14:paraId="56C6495B" w14:textId="77777777" w:rsidR="000C7914" w:rsidRPr="00440695" w:rsidRDefault="000C7914" w:rsidP="000C7914">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3.  Древнейшие цивилизации великих рек: истоки формирования</w:t>
      </w:r>
    </w:p>
    <w:p w14:paraId="0FF91A2D" w14:textId="77777777" w:rsidR="000C7914" w:rsidRPr="00440695" w:rsidRDefault="000C7914" w:rsidP="000C7914">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lastRenderedPageBreak/>
        <w:t>4.  Трансформация социальной и политической структуры древнейших цивилизаций: определение путей развития</w:t>
      </w:r>
    </w:p>
    <w:p w14:paraId="626DFC53" w14:textId="77777777" w:rsidR="000C7914" w:rsidRPr="00440695" w:rsidRDefault="000C7914" w:rsidP="000C7914">
      <w:pPr>
        <w:widowControl/>
        <w:shd w:val="clear" w:color="auto" w:fill="FFFFFF"/>
        <w:suppressAutoHyphens w:val="0"/>
        <w:ind w:firstLine="709"/>
        <w:jc w:val="both"/>
        <w:textAlignment w:val="baseline"/>
        <w:rPr>
          <w:rFonts w:eastAsia="Times New Roman"/>
          <w:color w:val="000000"/>
          <w:kern w:val="0"/>
          <w:lang w:eastAsia="ru-RU"/>
        </w:rPr>
      </w:pPr>
      <w:r w:rsidRPr="00440695">
        <w:rPr>
          <w:rFonts w:eastAsia="Times New Roman"/>
          <w:color w:val="000000"/>
          <w:kern w:val="0"/>
          <w:lang w:eastAsia="ru-RU"/>
        </w:rPr>
        <w:t>5.  Идеологическая основа и практические знания древнейших цивилизаций</w:t>
      </w:r>
    </w:p>
    <w:p w14:paraId="3075DD09"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6.  Специфика социального устройства Древней Греции и Древнего Рима</w:t>
      </w:r>
    </w:p>
    <w:p w14:paraId="34AD76CA"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7.  Феномен древнегреческого полиса</w:t>
      </w:r>
    </w:p>
    <w:p w14:paraId="7DB2F906"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8.  Римская государственная машина</w:t>
      </w:r>
    </w:p>
    <w:p w14:paraId="56084C9F"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9.  Периодизация истории Древней Греции</w:t>
      </w:r>
    </w:p>
    <w:p w14:paraId="177049E7"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10.  Великая греческая колонизация</w:t>
      </w:r>
    </w:p>
    <w:p w14:paraId="49CFEA19"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11.  Греко-персидская война</w:t>
      </w:r>
    </w:p>
    <w:p w14:paraId="4854B05A" w14:textId="77777777" w:rsidR="000C7914" w:rsidRPr="00440695" w:rsidRDefault="000C7914" w:rsidP="000C7914">
      <w:pPr>
        <w:ind w:firstLine="709"/>
        <w:rPr>
          <w:b/>
          <w:kern w:val="0"/>
        </w:rPr>
      </w:pPr>
    </w:p>
    <w:p w14:paraId="73FE3C6B" w14:textId="77777777" w:rsidR="00FE6410" w:rsidRPr="00440695" w:rsidRDefault="00FE6410" w:rsidP="000C7914">
      <w:pPr>
        <w:widowControl/>
        <w:tabs>
          <w:tab w:val="left" w:pos="426"/>
          <w:tab w:val="right" w:leader="underscore" w:pos="8505"/>
        </w:tabs>
        <w:suppressAutoHyphens w:val="0"/>
        <w:ind w:firstLine="709"/>
        <w:jc w:val="both"/>
        <w:rPr>
          <w:rFonts w:eastAsia="Times New Roman"/>
          <w:b/>
          <w:color w:val="auto"/>
          <w:kern w:val="0"/>
          <w:lang w:eastAsia="en-US"/>
        </w:rPr>
      </w:pPr>
    </w:p>
    <w:p w14:paraId="7B60B8E6" w14:textId="77777777" w:rsidR="000C7914" w:rsidRPr="00440695" w:rsidRDefault="000C7914" w:rsidP="000C7914">
      <w:pPr>
        <w:widowControl/>
        <w:tabs>
          <w:tab w:val="left" w:pos="426"/>
          <w:tab w:val="right" w:leader="underscore" w:pos="8505"/>
        </w:tabs>
        <w:suppressAutoHyphens w:val="0"/>
        <w:ind w:firstLine="709"/>
        <w:jc w:val="both"/>
        <w:rPr>
          <w:rFonts w:eastAsia="Times New Roman"/>
          <w:b/>
          <w:color w:val="auto"/>
          <w:kern w:val="0"/>
          <w:lang w:eastAsia="en-US"/>
        </w:rPr>
      </w:pPr>
      <w:r w:rsidRPr="00440695">
        <w:rPr>
          <w:rFonts w:eastAsia="Times New Roman"/>
          <w:b/>
          <w:bCs/>
          <w:color w:val="auto"/>
          <w:kern w:val="0"/>
          <w:lang w:eastAsia="en-US"/>
        </w:rPr>
        <w:t xml:space="preserve">Тема 3. </w:t>
      </w:r>
      <w:r w:rsidRPr="00440695">
        <w:rPr>
          <w:rFonts w:eastAsia="Times New Roman"/>
          <w:b/>
          <w:color w:val="auto"/>
          <w:kern w:val="0"/>
          <w:lang w:eastAsia="en-US"/>
        </w:rPr>
        <w:t>Средневековье.</w:t>
      </w:r>
    </w:p>
    <w:p w14:paraId="48A23C47"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1.  Основания формирования средневековой цивилизации в Европе</w:t>
      </w:r>
    </w:p>
    <w:p w14:paraId="12EF38DA"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2.  Ранние средневековые государства (специфика социальной и властной структур)</w:t>
      </w:r>
    </w:p>
    <w:p w14:paraId="7E64BA7D"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3.  Феномен средневекового города</w:t>
      </w:r>
    </w:p>
    <w:p w14:paraId="79534F8F"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4.  Крестовые походы: причины, итоги и последствия.</w:t>
      </w:r>
    </w:p>
    <w:p w14:paraId="0C200E6C"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5.  Христианская церковь и средневековое государство: проблемы взаимодействия</w:t>
      </w:r>
    </w:p>
    <w:p w14:paraId="44D6073F"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6.  Христианская церковь и средневековое общество</w:t>
      </w:r>
    </w:p>
    <w:p w14:paraId="61E0D6B3"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7.  Юго-Восточная Азия в эпоху Средневековья</w:t>
      </w:r>
    </w:p>
    <w:p w14:paraId="09997091" w14:textId="77777777" w:rsidR="000C7914" w:rsidRPr="00440695" w:rsidRDefault="000C7914" w:rsidP="000C7914">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8.  Арабо-мусульманский мир в Средние века</w:t>
      </w:r>
    </w:p>
    <w:p w14:paraId="5E800E7D" w14:textId="77777777" w:rsidR="000C7914" w:rsidRPr="00440695" w:rsidRDefault="000C7914" w:rsidP="000C7914">
      <w:pPr>
        <w:widowControl/>
        <w:tabs>
          <w:tab w:val="left" w:pos="426"/>
          <w:tab w:val="right" w:leader="underscore" w:pos="8505"/>
        </w:tabs>
        <w:suppressAutoHyphens w:val="0"/>
        <w:ind w:firstLine="709"/>
        <w:jc w:val="both"/>
        <w:rPr>
          <w:rFonts w:eastAsia="Times New Roman"/>
          <w:b/>
          <w:color w:val="auto"/>
          <w:kern w:val="0"/>
          <w:lang w:eastAsia="en-US"/>
        </w:rPr>
      </w:pPr>
    </w:p>
    <w:p w14:paraId="71B8CADE" w14:textId="77777777" w:rsidR="000C7914" w:rsidRPr="00440695" w:rsidRDefault="000C7914" w:rsidP="000C7914">
      <w:pPr>
        <w:widowControl/>
        <w:tabs>
          <w:tab w:val="left" w:pos="426"/>
          <w:tab w:val="right" w:leader="underscore" w:pos="8505"/>
        </w:tabs>
        <w:suppressAutoHyphens w:val="0"/>
        <w:ind w:firstLine="709"/>
        <w:jc w:val="both"/>
        <w:rPr>
          <w:rFonts w:eastAsia="Times New Roman"/>
          <w:b/>
          <w:color w:val="auto"/>
          <w:kern w:val="0"/>
          <w:lang w:eastAsia="en-US"/>
        </w:rPr>
      </w:pPr>
    </w:p>
    <w:p w14:paraId="594B9158" w14:textId="77777777" w:rsidR="000C7914" w:rsidRPr="00440695" w:rsidRDefault="000C7914" w:rsidP="000C7914">
      <w:pPr>
        <w:widowControl/>
        <w:suppressAutoHyphens w:val="0"/>
        <w:ind w:firstLine="709"/>
        <w:rPr>
          <w:rFonts w:eastAsia="Times New Roman"/>
          <w:b/>
          <w:bCs/>
          <w:color w:val="000000"/>
          <w:kern w:val="0"/>
          <w:lang w:eastAsia="ru-RU" w:bidi="ru-RU"/>
        </w:rPr>
      </w:pPr>
      <w:r w:rsidRPr="00440695">
        <w:rPr>
          <w:rFonts w:eastAsia="Times New Roman"/>
          <w:b/>
          <w:bCs/>
          <w:color w:val="auto"/>
          <w:kern w:val="0"/>
          <w:lang w:eastAsia="en-US"/>
        </w:rPr>
        <w:t>Тема 4.</w:t>
      </w:r>
      <w:r w:rsidRPr="00440695">
        <w:rPr>
          <w:rFonts w:eastAsia="Times New Roman"/>
          <w:b/>
          <w:color w:val="auto"/>
          <w:kern w:val="0"/>
          <w:lang w:eastAsia="en-US"/>
        </w:rPr>
        <w:t xml:space="preserve"> </w:t>
      </w:r>
      <w:r w:rsidRPr="00440695">
        <w:rPr>
          <w:rFonts w:eastAsia="Times New Roman"/>
          <w:b/>
          <w:bCs/>
          <w:color w:val="000000"/>
          <w:kern w:val="0"/>
          <w:lang w:eastAsia="ru-RU" w:bidi="ru-RU"/>
        </w:rPr>
        <w:t>Раннее Новое Время в мировой истории (в XVI- XVII вв.)</w:t>
      </w:r>
    </w:p>
    <w:p w14:paraId="4313CFFC"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1.  Буржуазная революция в Нидерландах (причины и последствия)</w:t>
      </w:r>
    </w:p>
    <w:p w14:paraId="6A1EC96A"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2.  Английская буржуазная революция XVII века (судьбы английской государственности и политической системы)</w:t>
      </w:r>
    </w:p>
    <w:p w14:paraId="3A21E3AA"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3.  Складывание единой международной системы</w:t>
      </w:r>
    </w:p>
    <w:p w14:paraId="4127C9C6"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4.  Формирование колониальной системы</w:t>
      </w:r>
    </w:p>
    <w:p w14:paraId="2E7482AE"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5.  Развитие науки: формирование новой картины мира</w:t>
      </w:r>
    </w:p>
    <w:p w14:paraId="46C60735" w14:textId="77777777" w:rsidR="000C7914" w:rsidRPr="00440695" w:rsidRDefault="000C7914" w:rsidP="000C7914">
      <w:pPr>
        <w:widowControl/>
        <w:suppressAutoHyphens w:val="0"/>
        <w:ind w:firstLine="709"/>
        <w:rPr>
          <w:rFonts w:eastAsia="Times New Roman"/>
          <w:b/>
          <w:color w:val="auto"/>
          <w:kern w:val="0"/>
          <w:lang w:eastAsia="en-US"/>
        </w:rPr>
      </w:pPr>
    </w:p>
    <w:p w14:paraId="360F465C" w14:textId="77777777" w:rsidR="000C7914" w:rsidRPr="00440695" w:rsidRDefault="000C7914" w:rsidP="000C7914">
      <w:pPr>
        <w:widowControl/>
        <w:tabs>
          <w:tab w:val="left" w:pos="426"/>
          <w:tab w:val="right" w:leader="underscore" w:pos="8505"/>
        </w:tabs>
        <w:suppressAutoHyphens w:val="0"/>
        <w:ind w:firstLine="709"/>
        <w:jc w:val="both"/>
        <w:rPr>
          <w:rFonts w:eastAsia="Times New Roman"/>
          <w:b/>
          <w:color w:val="auto"/>
          <w:kern w:val="0"/>
          <w:lang w:eastAsia="en-US"/>
        </w:rPr>
      </w:pPr>
    </w:p>
    <w:p w14:paraId="030B038E" w14:textId="77777777" w:rsidR="000C7914" w:rsidRPr="00440695" w:rsidRDefault="000C7914" w:rsidP="000C7914">
      <w:pPr>
        <w:widowControl/>
        <w:suppressAutoHyphens w:val="0"/>
        <w:ind w:firstLine="709"/>
        <w:jc w:val="both"/>
        <w:rPr>
          <w:rFonts w:eastAsia="Times New Roman"/>
          <w:b/>
          <w:bCs/>
          <w:color w:val="000000"/>
          <w:kern w:val="0"/>
          <w:lang w:eastAsia="ru-RU" w:bidi="ru-RU"/>
        </w:rPr>
      </w:pPr>
      <w:r w:rsidRPr="00440695">
        <w:rPr>
          <w:rFonts w:eastAsia="Times New Roman"/>
          <w:b/>
          <w:bCs/>
          <w:color w:val="auto"/>
          <w:kern w:val="0"/>
          <w:lang w:eastAsia="en-US"/>
        </w:rPr>
        <w:t>Тема 5.</w:t>
      </w:r>
      <w:r w:rsidRPr="00440695">
        <w:rPr>
          <w:rFonts w:eastAsia="Times New Roman"/>
          <w:bCs/>
          <w:color w:val="auto"/>
          <w:kern w:val="0"/>
          <w:lang w:eastAsia="en-US"/>
        </w:rPr>
        <w:t xml:space="preserve"> </w:t>
      </w:r>
      <w:r w:rsidRPr="00440695">
        <w:rPr>
          <w:rFonts w:eastAsia="Times New Roman"/>
          <w:b/>
          <w:bCs/>
          <w:color w:val="000000"/>
          <w:kern w:val="0"/>
          <w:lang w:eastAsia="ru-RU" w:bidi="ru-RU"/>
        </w:rPr>
        <w:t>Особенности мирового исторического процесса в Новое время  (в XVIII- XIX столетиях.)</w:t>
      </w:r>
    </w:p>
    <w:p w14:paraId="589400AD" w14:textId="77777777" w:rsidR="00E7121A" w:rsidRPr="00440695" w:rsidRDefault="00E7121A" w:rsidP="000C7914">
      <w:pPr>
        <w:widowControl/>
        <w:suppressAutoHyphens w:val="0"/>
        <w:ind w:firstLine="709"/>
        <w:jc w:val="both"/>
        <w:rPr>
          <w:rFonts w:eastAsia="Times New Roman"/>
          <w:b/>
          <w:bCs/>
          <w:color w:val="000000"/>
          <w:kern w:val="0"/>
          <w:lang w:eastAsia="ru-RU" w:bidi="ru-RU"/>
        </w:rPr>
      </w:pPr>
    </w:p>
    <w:p w14:paraId="40EADF7E"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1.  Промышленный переворот: истоки, ход и последствия</w:t>
      </w:r>
    </w:p>
    <w:p w14:paraId="0D8CABCF"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2.  Новое понимание европейского и мирового пространства</w:t>
      </w:r>
    </w:p>
    <w:p w14:paraId="68A7DF2A"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3.  «Восточный вопрос»: постановка проблемы</w:t>
      </w:r>
    </w:p>
    <w:p w14:paraId="0B294C97"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4.  Просвещение в Англии (истоки и специфика)</w:t>
      </w:r>
    </w:p>
    <w:p w14:paraId="4A6BF9C6"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5.  Феномен французского Просвещения (разнообразие позиций и взглядов)</w:t>
      </w:r>
    </w:p>
    <w:p w14:paraId="2B59EE42"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6.  Просвещение в странах Восточной Европы (региональная специфика)</w:t>
      </w:r>
    </w:p>
    <w:p w14:paraId="34161ED6"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7.  США: реализация основных идей Просвещения.</w:t>
      </w:r>
    </w:p>
    <w:p w14:paraId="4FA9CECF"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8.  Место Великой французской буржуазной революции в мировой истории</w:t>
      </w:r>
    </w:p>
    <w:p w14:paraId="406FB796"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9.  Проблема диктатуры и террора</w:t>
      </w:r>
    </w:p>
    <w:p w14:paraId="18E2CDE9"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10.  Фигура Наполеона Бонапарта</w:t>
      </w:r>
    </w:p>
    <w:p w14:paraId="50022402"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11.  Наполеоновские войны: причины и итоги</w:t>
      </w:r>
    </w:p>
    <w:p w14:paraId="7D2C3BB0"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12.  Версальская система и «Священный союз»</w:t>
      </w:r>
    </w:p>
    <w:p w14:paraId="24FABC69"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p>
    <w:p w14:paraId="421ACA28" w14:textId="77777777" w:rsidR="000C7914" w:rsidRPr="00440695" w:rsidRDefault="000C7914" w:rsidP="000C7914">
      <w:pPr>
        <w:widowControl/>
        <w:suppressAutoHyphens w:val="0"/>
        <w:ind w:firstLine="709"/>
        <w:jc w:val="both"/>
        <w:rPr>
          <w:rFonts w:eastAsia="Times New Roman"/>
          <w:b/>
          <w:bCs/>
          <w:color w:val="000000"/>
          <w:kern w:val="0"/>
          <w:lang w:eastAsia="ru-RU" w:bidi="ru-RU"/>
        </w:rPr>
      </w:pPr>
    </w:p>
    <w:p w14:paraId="18CA3B59" w14:textId="77777777" w:rsidR="000C7914" w:rsidRPr="00440695" w:rsidRDefault="000C7914" w:rsidP="000C7914">
      <w:pPr>
        <w:widowControl/>
        <w:suppressAutoHyphens w:val="0"/>
        <w:ind w:firstLine="709"/>
        <w:jc w:val="both"/>
        <w:rPr>
          <w:rFonts w:eastAsia="Times New Roman"/>
          <w:b/>
          <w:bCs/>
          <w:color w:val="auto"/>
          <w:kern w:val="0"/>
          <w:lang w:eastAsia="en-US"/>
        </w:rPr>
      </w:pPr>
      <w:r w:rsidRPr="00440695">
        <w:rPr>
          <w:rFonts w:eastAsia="Times New Roman"/>
          <w:b/>
          <w:bCs/>
          <w:color w:val="auto"/>
          <w:kern w:val="0"/>
          <w:lang w:eastAsia="en-US"/>
        </w:rPr>
        <w:t xml:space="preserve">Тема 6. </w:t>
      </w:r>
      <w:r w:rsidRPr="00440695">
        <w:rPr>
          <w:rFonts w:eastAsia="Times New Roman"/>
          <w:b/>
          <w:bCs/>
          <w:color w:val="000000"/>
          <w:kern w:val="0"/>
          <w:lang w:eastAsia="ru-RU" w:bidi="ru-RU"/>
        </w:rPr>
        <w:t>Мировая  история в пер</w:t>
      </w:r>
      <w:r w:rsidRPr="00440695">
        <w:rPr>
          <w:rFonts w:eastAsia="Times New Roman"/>
          <w:b/>
          <w:bCs/>
          <w:color w:val="000000"/>
          <w:kern w:val="0"/>
          <w:lang w:eastAsia="ru-RU" w:bidi="ru-RU"/>
        </w:rPr>
        <w:softHyphen/>
        <w:t xml:space="preserve">вой половине </w:t>
      </w:r>
      <w:r w:rsidRPr="00440695">
        <w:rPr>
          <w:rFonts w:eastAsia="Times New Roman"/>
          <w:b/>
          <w:bCs/>
          <w:color w:val="000000"/>
          <w:kern w:val="0"/>
          <w:lang w:val="en-US" w:eastAsia="en-US" w:bidi="en-US"/>
        </w:rPr>
        <w:t>XX</w:t>
      </w:r>
      <w:r w:rsidRPr="00440695">
        <w:rPr>
          <w:rFonts w:eastAsia="Times New Roman"/>
          <w:b/>
          <w:bCs/>
          <w:color w:val="000000"/>
          <w:kern w:val="0"/>
          <w:lang w:eastAsia="en-US" w:bidi="en-US"/>
        </w:rPr>
        <w:t xml:space="preserve"> </w:t>
      </w:r>
      <w:r w:rsidRPr="00440695">
        <w:rPr>
          <w:rFonts w:eastAsia="Times New Roman"/>
          <w:b/>
          <w:bCs/>
          <w:color w:val="000000"/>
          <w:kern w:val="0"/>
          <w:lang w:eastAsia="ru-RU" w:bidi="ru-RU"/>
        </w:rPr>
        <w:t>в.</w:t>
      </w:r>
      <w:r w:rsidRPr="00440695">
        <w:rPr>
          <w:rFonts w:eastAsia="Times New Roman"/>
          <w:b/>
          <w:bCs/>
          <w:color w:val="auto"/>
          <w:kern w:val="0"/>
          <w:lang w:eastAsia="en-US"/>
        </w:rPr>
        <w:t xml:space="preserve"> </w:t>
      </w:r>
    </w:p>
    <w:p w14:paraId="21537E81"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1.  Международные отношения накануне I Мировой войны</w:t>
      </w:r>
    </w:p>
    <w:p w14:paraId="1B28E50B"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2.  Планы и интересы сторон</w:t>
      </w:r>
    </w:p>
    <w:p w14:paraId="0AE7AA18"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3.  Послевоенное устройство мира: проблемы и перспективы развития</w:t>
      </w:r>
    </w:p>
    <w:p w14:paraId="74751F0D"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lastRenderedPageBreak/>
        <w:t>4.  Военная компания 1914 года. Основные события и итоги.</w:t>
      </w:r>
    </w:p>
    <w:p w14:paraId="4C3528BD" w14:textId="77777777" w:rsidR="00E7121A" w:rsidRPr="00440695" w:rsidRDefault="00863F45" w:rsidP="00E7121A">
      <w:pPr>
        <w:pStyle w:val="af9"/>
        <w:shd w:val="clear" w:color="auto" w:fill="FFFFFF"/>
        <w:ind w:firstLine="709"/>
        <w:textAlignment w:val="baseline"/>
        <w:rPr>
          <w:color w:val="000000"/>
        </w:rPr>
      </w:pPr>
      <w:r w:rsidRPr="00440695">
        <w:rPr>
          <w:color w:val="000000"/>
        </w:rPr>
        <w:t>5</w:t>
      </w:r>
      <w:r w:rsidR="00E7121A" w:rsidRPr="00440695">
        <w:rPr>
          <w:color w:val="000000"/>
        </w:rPr>
        <w:t>.  Международные отношения накануне I Мировой войны</w:t>
      </w:r>
    </w:p>
    <w:p w14:paraId="2E68AD9B" w14:textId="77777777" w:rsidR="00E7121A" w:rsidRPr="00440695" w:rsidRDefault="00863F45" w:rsidP="00E7121A">
      <w:pPr>
        <w:pStyle w:val="af9"/>
        <w:shd w:val="clear" w:color="auto" w:fill="FFFFFF"/>
        <w:ind w:firstLine="709"/>
        <w:textAlignment w:val="baseline"/>
        <w:rPr>
          <w:color w:val="000000"/>
        </w:rPr>
      </w:pPr>
      <w:r w:rsidRPr="00440695">
        <w:rPr>
          <w:color w:val="000000"/>
        </w:rPr>
        <w:t>6</w:t>
      </w:r>
      <w:r w:rsidR="00E7121A" w:rsidRPr="00440695">
        <w:rPr>
          <w:color w:val="000000"/>
        </w:rPr>
        <w:t>.  Планы и интересы сторон</w:t>
      </w:r>
    </w:p>
    <w:p w14:paraId="00D8F013" w14:textId="77777777" w:rsidR="00E7121A" w:rsidRPr="00440695" w:rsidRDefault="00863F45" w:rsidP="00E7121A">
      <w:pPr>
        <w:pStyle w:val="af9"/>
        <w:shd w:val="clear" w:color="auto" w:fill="FFFFFF"/>
        <w:ind w:firstLine="709"/>
        <w:textAlignment w:val="baseline"/>
        <w:rPr>
          <w:color w:val="000000"/>
        </w:rPr>
      </w:pPr>
      <w:r w:rsidRPr="00440695">
        <w:rPr>
          <w:color w:val="000000"/>
        </w:rPr>
        <w:t>7</w:t>
      </w:r>
      <w:r w:rsidR="00E7121A" w:rsidRPr="00440695">
        <w:rPr>
          <w:color w:val="000000"/>
        </w:rPr>
        <w:t>.  Послевоенное устройство мира: проблемы и перспективы развития</w:t>
      </w:r>
    </w:p>
    <w:p w14:paraId="1D7EB76F" w14:textId="77777777" w:rsidR="00E7121A" w:rsidRPr="00440695" w:rsidRDefault="00863F45" w:rsidP="00E7121A">
      <w:pPr>
        <w:pStyle w:val="af9"/>
        <w:shd w:val="clear" w:color="auto" w:fill="FFFFFF"/>
        <w:ind w:firstLine="709"/>
        <w:textAlignment w:val="baseline"/>
        <w:rPr>
          <w:color w:val="000000"/>
        </w:rPr>
      </w:pPr>
      <w:r w:rsidRPr="00440695">
        <w:rPr>
          <w:color w:val="000000"/>
        </w:rPr>
        <w:t>8</w:t>
      </w:r>
      <w:r w:rsidR="00E7121A" w:rsidRPr="00440695">
        <w:rPr>
          <w:color w:val="000000"/>
        </w:rPr>
        <w:t>.  Военная компания 1914 года. Основные события и итоги</w:t>
      </w:r>
    </w:p>
    <w:p w14:paraId="214FEF73" w14:textId="77777777" w:rsidR="00E7121A" w:rsidRPr="00440695" w:rsidRDefault="00863F45" w:rsidP="00E7121A">
      <w:pPr>
        <w:pStyle w:val="af9"/>
        <w:shd w:val="clear" w:color="auto" w:fill="FFFFFF"/>
        <w:ind w:firstLine="709"/>
        <w:textAlignment w:val="baseline"/>
        <w:rPr>
          <w:color w:val="000000"/>
        </w:rPr>
      </w:pPr>
      <w:r w:rsidRPr="00440695">
        <w:rPr>
          <w:color w:val="000000"/>
        </w:rPr>
        <w:t>9</w:t>
      </w:r>
      <w:r w:rsidR="00E7121A" w:rsidRPr="00440695">
        <w:rPr>
          <w:color w:val="000000"/>
        </w:rPr>
        <w:t>.  Военная компания 1915 года. Основные события и итоги</w:t>
      </w:r>
    </w:p>
    <w:p w14:paraId="12A1D0C1" w14:textId="77777777" w:rsidR="00E7121A" w:rsidRPr="00440695" w:rsidRDefault="00863F45" w:rsidP="00E7121A">
      <w:pPr>
        <w:pStyle w:val="af9"/>
        <w:shd w:val="clear" w:color="auto" w:fill="FFFFFF"/>
        <w:ind w:firstLine="709"/>
        <w:textAlignment w:val="baseline"/>
        <w:rPr>
          <w:color w:val="000000"/>
        </w:rPr>
      </w:pPr>
      <w:r w:rsidRPr="00440695">
        <w:rPr>
          <w:color w:val="000000"/>
        </w:rPr>
        <w:t>10</w:t>
      </w:r>
      <w:r w:rsidR="00E7121A" w:rsidRPr="00440695">
        <w:rPr>
          <w:color w:val="000000"/>
        </w:rPr>
        <w:t>.  Военная компания 1916 года. Основные события и итоги</w:t>
      </w:r>
    </w:p>
    <w:p w14:paraId="64D24042" w14:textId="77777777" w:rsidR="00E7121A" w:rsidRPr="00440695" w:rsidRDefault="00863F45" w:rsidP="00E7121A">
      <w:pPr>
        <w:pStyle w:val="af9"/>
        <w:shd w:val="clear" w:color="auto" w:fill="FFFFFF"/>
        <w:ind w:firstLine="709"/>
        <w:textAlignment w:val="baseline"/>
        <w:rPr>
          <w:color w:val="000000"/>
        </w:rPr>
      </w:pPr>
      <w:r w:rsidRPr="00440695">
        <w:rPr>
          <w:color w:val="000000"/>
        </w:rPr>
        <w:t>11</w:t>
      </w:r>
      <w:r w:rsidR="00E7121A" w:rsidRPr="00440695">
        <w:rPr>
          <w:color w:val="000000"/>
        </w:rPr>
        <w:t>.  Военная компания и социально политические события 1917 года</w:t>
      </w:r>
    </w:p>
    <w:p w14:paraId="70F818C0" w14:textId="77777777" w:rsidR="00E7121A" w:rsidRPr="00440695" w:rsidRDefault="00863F45" w:rsidP="00E7121A">
      <w:pPr>
        <w:pStyle w:val="af9"/>
        <w:shd w:val="clear" w:color="auto" w:fill="FFFFFF"/>
        <w:ind w:firstLine="709"/>
        <w:textAlignment w:val="baseline"/>
        <w:rPr>
          <w:color w:val="000000"/>
        </w:rPr>
      </w:pPr>
      <w:r w:rsidRPr="00440695">
        <w:rPr>
          <w:color w:val="000000"/>
        </w:rPr>
        <w:t>12</w:t>
      </w:r>
      <w:r w:rsidR="00E7121A" w:rsidRPr="00440695">
        <w:rPr>
          <w:color w:val="000000"/>
        </w:rPr>
        <w:t>.  Военная компания и социально политические события 1918 года</w:t>
      </w:r>
    </w:p>
    <w:p w14:paraId="78DA6E24" w14:textId="77777777" w:rsidR="00E7121A" w:rsidRPr="00440695" w:rsidRDefault="00863F45" w:rsidP="00E7121A">
      <w:pPr>
        <w:pStyle w:val="af9"/>
        <w:shd w:val="clear" w:color="auto" w:fill="FFFFFF"/>
        <w:ind w:firstLine="709"/>
        <w:textAlignment w:val="baseline"/>
        <w:rPr>
          <w:color w:val="000000"/>
        </w:rPr>
      </w:pPr>
      <w:r w:rsidRPr="00440695">
        <w:rPr>
          <w:color w:val="000000"/>
        </w:rPr>
        <w:t>13</w:t>
      </w:r>
      <w:r w:rsidR="00E7121A" w:rsidRPr="00440695">
        <w:rPr>
          <w:color w:val="000000"/>
        </w:rPr>
        <w:t>.  Итоги I Мировой войны.</w:t>
      </w:r>
    </w:p>
    <w:p w14:paraId="6EC04699"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p>
    <w:p w14:paraId="61614E98" w14:textId="77777777" w:rsidR="000C7914" w:rsidRPr="00440695" w:rsidRDefault="000C7914" w:rsidP="000C7914">
      <w:pPr>
        <w:widowControl/>
        <w:suppressAutoHyphens w:val="0"/>
        <w:ind w:firstLine="709"/>
        <w:jc w:val="both"/>
        <w:rPr>
          <w:rFonts w:eastAsia="Times New Roman"/>
          <w:b/>
          <w:bCs/>
          <w:color w:val="000000"/>
          <w:kern w:val="0"/>
          <w:lang w:eastAsia="ru-RU" w:bidi="ru-RU"/>
        </w:rPr>
      </w:pPr>
    </w:p>
    <w:p w14:paraId="6D111686" w14:textId="6108A768" w:rsidR="000C7914" w:rsidRPr="00440695" w:rsidRDefault="000C7914" w:rsidP="000C7914">
      <w:pPr>
        <w:widowControl/>
        <w:suppressAutoHyphens w:val="0"/>
        <w:ind w:firstLine="709"/>
        <w:jc w:val="both"/>
        <w:rPr>
          <w:rFonts w:ascii="Calibri" w:eastAsia="Times New Roman" w:hAnsi="Calibri"/>
          <w:color w:val="auto"/>
          <w:kern w:val="0"/>
          <w:sz w:val="22"/>
          <w:szCs w:val="22"/>
          <w:lang w:eastAsia="en-US"/>
        </w:rPr>
      </w:pPr>
      <w:r w:rsidRPr="00440695">
        <w:rPr>
          <w:rFonts w:eastAsia="Times New Roman"/>
          <w:b/>
          <w:bCs/>
          <w:color w:val="auto"/>
          <w:kern w:val="0"/>
          <w:lang w:eastAsia="en-US"/>
        </w:rPr>
        <w:t>Тема 7.</w:t>
      </w:r>
      <w:r w:rsidRPr="00440695">
        <w:rPr>
          <w:rFonts w:eastAsia="Times New Roman"/>
          <w:b/>
          <w:bCs/>
          <w:color w:val="000000"/>
          <w:kern w:val="0"/>
          <w:sz w:val="18"/>
          <w:szCs w:val="18"/>
          <w:lang w:eastAsia="ru-RU" w:bidi="ru-RU"/>
        </w:rPr>
        <w:t xml:space="preserve"> </w:t>
      </w:r>
      <w:r w:rsidRPr="00440695">
        <w:rPr>
          <w:rFonts w:eastAsia="Times New Roman"/>
          <w:b/>
          <w:bCs/>
          <w:color w:val="000000"/>
          <w:kern w:val="0"/>
          <w:lang w:eastAsia="ru-RU" w:bidi="ru-RU"/>
        </w:rPr>
        <w:t>Мировая  история во второй половине ХХ</w:t>
      </w:r>
      <w:r w:rsidR="00C4015B" w:rsidRPr="00440695">
        <w:rPr>
          <w:rFonts w:eastAsia="Times New Roman"/>
          <w:b/>
          <w:bCs/>
          <w:color w:val="000000"/>
          <w:kern w:val="0"/>
          <w:lang w:eastAsia="ru-RU" w:bidi="ru-RU"/>
        </w:rPr>
        <w:t xml:space="preserve"> </w:t>
      </w:r>
      <w:r w:rsidRPr="00440695">
        <w:rPr>
          <w:rFonts w:eastAsia="Times New Roman"/>
          <w:b/>
          <w:bCs/>
          <w:color w:val="000000"/>
          <w:kern w:val="0"/>
          <w:lang w:eastAsia="ru-RU" w:bidi="ru-RU"/>
        </w:rPr>
        <w:t>в.</w:t>
      </w:r>
      <w:r w:rsidRPr="00440695">
        <w:rPr>
          <w:rFonts w:ascii="Calibri" w:eastAsia="Times New Roman" w:hAnsi="Calibri"/>
          <w:color w:val="auto"/>
          <w:kern w:val="0"/>
          <w:sz w:val="22"/>
          <w:szCs w:val="22"/>
          <w:lang w:eastAsia="en-US"/>
        </w:rPr>
        <w:t xml:space="preserve"> </w:t>
      </w:r>
    </w:p>
    <w:p w14:paraId="439A15CE" w14:textId="77777777" w:rsidR="00E7121A" w:rsidRPr="00440695" w:rsidRDefault="00E7121A" w:rsidP="00E7121A">
      <w:pPr>
        <w:pStyle w:val="af9"/>
        <w:shd w:val="clear" w:color="auto" w:fill="FFFFFF"/>
        <w:ind w:firstLine="709"/>
        <w:textAlignment w:val="baseline"/>
        <w:rPr>
          <w:color w:val="000000"/>
        </w:rPr>
      </w:pPr>
      <w:r w:rsidRPr="00440695">
        <w:rPr>
          <w:color w:val="000000"/>
        </w:rPr>
        <w:t>1.  Очаги II Мировой войны.</w:t>
      </w:r>
    </w:p>
    <w:p w14:paraId="094354E2" w14:textId="77777777" w:rsidR="00E7121A" w:rsidRPr="00440695" w:rsidRDefault="00E7121A" w:rsidP="00E7121A">
      <w:pPr>
        <w:pStyle w:val="af9"/>
        <w:shd w:val="clear" w:color="auto" w:fill="FFFFFF"/>
        <w:ind w:firstLine="709"/>
        <w:textAlignment w:val="baseline"/>
        <w:rPr>
          <w:color w:val="000000"/>
        </w:rPr>
      </w:pPr>
      <w:r w:rsidRPr="00440695">
        <w:rPr>
          <w:color w:val="000000"/>
        </w:rPr>
        <w:t>2.  Военные действия до </w:t>
      </w:r>
      <w:hyperlink r:id="rId19" w:tooltip="22 июня" w:history="1">
        <w:r w:rsidRPr="00440695">
          <w:rPr>
            <w:rStyle w:val="ab"/>
            <w:color w:val="auto"/>
            <w:u w:val="none"/>
            <w:bdr w:val="none" w:sz="0" w:space="0" w:color="auto" w:frame="1"/>
          </w:rPr>
          <w:t>22 июня</w:t>
        </w:r>
      </w:hyperlink>
      <w:r w:rsidRPr="00440695">
        <w:t> </w:t>
      </w:r>
      <w:r w:rsidRPr="00440695">
        <w:rPr>
          <w:color w:val="000000"/>
        </w:rPr>
        <w:t>1941 года.</w:t>
      </w:r>
    </w:p>
    <w:p w14:paraId="771C1BCB" w14:textId="77777777" w:rsidR="00E7121A" w:rsidRPr="00440695" w:rsidRDefault="00E7121A" w:rsidP="00E7121A">
      <w:pPr>
        <w:pStyle w:val="af9"/>
        <w:shd w:val="clear" w:color="auto" w:fill="FFFFFF"/>
        <w:ind w:firstLine="709"/>
        <w:textAlignment w:val="baseline"/>
        <w:rPr>
          <w:color w:val="000000"/>
        </w:rPr>
      </w:pPr>
      <w:r w:rsidRPr="00440695">
        <w:rPr>
          <w:color w:val="000000"/>
        </w:rPr>
        <w:t>3.  Основные театры военных действий.</w:t>
      </w:r>
    </w:p>
    <w:p w14:paraId="0C6335B5" w14:textId="77777777" w:rsidR="00E7121A" w:rsidRPr="00440695" w:rsidRDefault="00E7121A" w:rsidP="00E7121A">
      <w:pPr>
        <w:pStyle w:val="af9"/>
        <w:shd w:val="clear" w:color="auto" w:fill="FFFFFF"/>
        <w:ind w:firstLine="709"/>
        <w:textAlignment w:val="baseline"/>
        <w:rPr>
          <w:color w:val="000000"/>
        </w:rPr>
      </w:pPr>
      <w:r w:rsidRPr="00440695">
        <w:rPr>
          <w:color w:val="000000"/>
        </w:rPr>
        <w:t>4.  Движение сопротивления</w:t>
      </w:r>
    </w:p>
    <w:p w14:paraId="55101713" w14:textId="77777777" w:rsidR="00E7121A" w:rsidRPr="00440695" w:rsidRDefault="00E7121A" w:rsidP="00E7121A">
      <w:pPr>
        <w:pStyle w:val="af9"/>
        <w:shd w:val="clear" w:color="auto" w:fill="FFFFFF"/>
        <w:ind w:firstLine="709"/>
        <w:textAlignment w:val="baseline"/>
        <w:rPr>
          <w:color w:val="000000"/>
        </w:rPr>
      </w:pPr>
      <w:r w:rsidRPr="00440695">
        <w:rPr>
          <w:color w:val="000000"/>
        </w:rPr>
        <w:t>5.  Итоги II Мировой войны</w:t>
      </w:r>
    </w:p>
    <w:p w14:paraId="65522830" w14:textId="77777777" w:rsidR="00E7121A" w:rsidRPr="00440695" w:rsidRDefault="00E7121A" w:rsidP="00E7121A">
      <w:pPr>
        <w:pStyle w:val="af9"/>
        <w:shd w:val="clear" w:color="auto" w:fill="FFFFFF"/>
        <w:ind w:firstLine="709"/>
        <w:textAlignment w:val="baseline"/>
        <w:rPr>
          <w:color w:val="000000"/>
          <w:shd w:val="clear" w:color="auto" w:fill="FFFFFF"/>
        </w:rPr>
      </w:pPr>
      <w:r w:rsidRPr="00440695">
        <w:rPr>
          <w:color w:val="000000"/>
          <w:shd w:val="clear" w:color="auto" w:fill="FFFFFF"/>
        </w:rPr>
        <w:t>6.  Германия и союзники после II Мировой войны</w:t>
      </w:r>
    </w:p>
    <w:p w14:paraId="1BDCB60C"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2.  «Холодная война»: к определению содержания понятия</w:t>
      </w:r>
    </w:p>
    <w:p w14:paraId="7D40A074"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3.  Основные события «холодной войны»</w:t>
      </w:r>
    </w:p>
    <w:p w14:paraId="335887E4"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4.  «Горячие точки» «холодной войны»</w:t>
      </w:r>
    </w:p>
    <w:p w14:paraId="6661F225"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5.  Страны третьего мира: ориентиры развития</w:t>
      </w:r>
    </w:p>
    <w:p w14:paraId="569357BF" w14:textId="77777777" w:rsidR="00E7121A" w:rsidRPr="00440695" w:rsidRDefault="00E7121A" w:rsidP="00E7121A">
      <w:pPr>
        <w:widowControl/>
        <w:shd w:val="clear" w:color="auto" w:fill="FFFFFF"/>
        <w:suppressAutoHyphens w:val="0"/>
        <w:ind w:firstLine="709"/>
        <w:textAlignment w:val="baseline"/>
        <w:rPr>
          <w:rFonts w:eastAsia="Times New Roman"/>
          <w:color w:val="000000"/>
          <w:kern w:val="0"/>
          <w:lang w:eastAsia="ru-RU"/>
        </w:rPr>
      </w:pPr>
      <w:r w:rsidRPr="00440695">
        <w:rPr>
          <w:rFonts w:eastAsia="Times New Roman"/>
          <w:color w:val="000000"/>
          <w:kern w:val="0"/>
          <w:lang w:eastAsia="ru-RU"/>
        </w:rPr>
        <w:t>6.  Геополитическая ситуация в мире до 1990-х гг.</w:t>
      </w:r>
    </w:p>
    <w:p w14:paraId="6D9A2036" w14:textId="77777777" w:rsidR="000C7914" w:rsidRPr="00440695" w:rsidRDefault="000C7914" w:rsidP="000C7914">
      <w:pPr>
        <w:widowControl/>
        <w:suppressAutoHyphens w:val="0"/>
        <w:ind w:firstLine="709"/>
        <w:jc w:val="both"/>
        <w:rPr>
          <w:rFonts w:eastAsia="Times New Roman"/>
          <w:b/>
          <w:bCs/>
          <w:color w:val="000000"/>
          <w:kern w:val="0"/>
          <w:lang w:eastAsia="ru-RU" w:bidi="ru-RU"/>
        </w:rPr>
      </w:pPr>
    </w:p>
    <w:p w14:paraId="4CD2B20D" w14:textId="77777777" w:rsidR="000C7914" w:rsidRPr="00440695" w:rsidRDefault="000C7914" w:rsidP="000C7914">
      <w:pPr>
        <w:widowControl/>
        <w:suppressAutoHyphens w:val="0"/>
        <w:ind w:firstLine="709"/>
        <w:jc w:val="both"/>
        <w:rPr>
          <w:rFonts w:eastAsia="Times New Roman"/>
          <w:b/>
          <w:bCs/>
          <w:color w:val="000000"/>
          <w:kern w:val="0"/>
          <w:lang w:eastAsia="ru-RU" w:bidi="ru-RU"/>
        </w:rPr>
      </w:pPr>
      <w:r w:rsidRPr="00440695">
        <w:rPr>
          <w:rFonts w:eastAsia="Times New Roman"/>
          <w:b/>
          <w:bCs/>
          <w:color w:val="auto"/>
          <w:kern w:val="0"/>
          <w:lang w:eastAsia="en-US"/>
        </w:rPr>
        <w:t xml:space="preserve">Тема 8. </w:t>
      </w:r>
      <w:r w:rsidRPr="00440695">
        <w:rPr>
          <w:rFonts w:eastAsia="Times New Roman"/>
          <w:color w:val="auto"/>
          <w:kern w:val="0"/>
          <w:lang w:eastAsia="en-US"/>
        </w:rPr>
        <w:t xml:space="preserve"> </w:t>
      </w:r>
      <w:r w:rsidRPr="00440695">
        <w:rPr>
          <w:rFonts w:eastAsia="Times New Roman"/>
          <w:b/>
          <w:bCs/>
          <w:color w:val="000000"/>
          <w:kern w:val="0"/>
          <w:lang w:eastAsia="ru-RU" w:bidi="ru-RU"/>
        </w:rPr>
        <w:t>Мир в на</w:t>
      </w:r>
      <w:r w:rsidRPr="00440695">
        <w:rPr>
          <w:rFonts w:eastAsia="Times New Roman"/>
          <w:b/>
          <w:bCs/>
          <w:color w:val="000000"/>
          <w:kern w:val="0"/>
          <w:lang w:eastAsia="ru-RU" w:bidi="ru-RU"/>
        </w:rPr>
        <w:softHyphen/>
        <w:t>чале XXI в.</w:t>
      </w:r>
    </w:p>
    <w:p w14:paraId="4A056F12" w14:textId="77777777" w:rsidR="000C7914" w:rsidRPr="00440695" w:rsidRDefault="000C7914" w:rsidP="000C7914">
      <w:pPr>
        <w:widowControl/>
        <w:tabs>
          <w:tab w:val="left" w:pos="426"/>
          <w:tab w:val="right" w:leader="underscore" w:pos="8505"/>
        </w:tabs>
        <w:suppressAutoHyphens w:val="0"/>
        <w:ind w:firstLine="709"/>
        <w:jc w:val="both"/>
        <w:rPr>
          <w:rFonts w:eastAsia="Times New Roman"/>
          <w:b/>
          <w:color w:val="auto"/>
          <w:kern w:val="0"/>
          <w:lang w:eastAsia="en-US"/>
        </w:rPr>
      </w:pPr>
    </w:p>
    <w:p w14:paraId="4D82D0EB" w14:textId="77777777" w:rsidR="00E7121A" w:rsidRPr="00440695" w:rsidRDefault="00E7121A" w:rsidP="00E7121A">
      <w:pPr>
        <w:pStyle w:val="af9"/>
        <w:shd w:val="clear" w:color="auto" w:fill="FFFFFF"/>
        <w:ind w:firstLine="709"/>
        <w:textAlignment w:val="baseline"/>
        <w:rPr>
          <w:color w:val="000000"/>
        </w:rPr>
      </w:pPr>
      <w:r w:rsidRPr="00440695">
        <w:rPr>
          <w:color w:val="000000"/>
        </w:rPr>
        <w:t>1.  Мир после развала советского блока</w:t>
      </w:r>
    </w:p>
    <w:p w14:paraId="2E9596DF" w14:textId="77777777" w:rsidR="00E7121A" w:rsidRPr="00440695" w:rsidRDefault="00E7121A" w:rsidP="00E7121A">
      <w:pPr>
        <w:pStyle w:val="af9"/>
        <w:shd w:val="clear" w:color="auto" w:fill="FFFFFF"/>
        <w:ind w:firstLine="709"/>
        <w:textAlignment w:val="baseline"/>
        <w:rPr>
          <w:color w:val="000000"/>
        </w:rPr>
      </w:pPr>
      <w:r w:rsidRPr="00440695">
        <w:rPr>
          <w:color w:val="000000"/>
        </w:rPr>
        <w:t>2.  Россия и международные организации</w:t>
      </w:r>
    </w:p>
    <w:p w14:paraId="3BC9B823" w14:textId="77777777" w:rsidR="00E7121A" w:rsidRPr="00440695" w:rsidRDefault="00E7121A" w:rsidP="00E7121A">
      <w:pPr>
        <w:pStyle w:val="af9"/>
        <w:shd w:val="clear" w:color="auto" w:fill="FFFFFF"/>
        <w:ind w:firstLine="709"/>
        <w:textAlignment w:val="baseline"/>
        <w:rPr>
          <w:color w:val="000000"/>
        </w:rPr>
      </w:pPr>
      <w:r w:rsidRPr="00440695">
        <w:rPr>
          <w:color w:val="000000"/>
        </w:rPr>
        <w:t>3.  Россия в процессе </w:t>
      </w:r>
      <w:hyperlink r:id="rId20" w:tooltip="Глобализация" w:history="1">
        <w:r w:rsidRPr="00440695">
          <w:rPr>
            <w:rStyle w:val="ab"/>
            <w:color w:val="000000" w:themeColor="text1"/>
            <w:bdr w:val="none" w:sz="0" w:space="0" w:color="auto" w:frame="1"/>
          </w:rPr>
          <w:t>глобализации</w:t>
        </w:r>
      </w:hyperlink>
    </w:p>
    <w:p w14:paraId="44A9E95C" w14:textId="77777777" w:rsidR="00E7121A" w:rsidRPr="00440695" w:rsidRDefault="00E7121A" w:rsidP="000C7914">
      <w:pPr>
        <w:widowControl/>
        <w:tabs>
          <w:tab w:val="left" w:pos="426"/>
          <w:tab w:val="right" w:leader="underscore" w:pos="8505"/>
        </w:tabs>
        <w:suppressAutoHyphens w:val="0"/>
        <w:ind w:firstLine="709"/>
        <w:jc w:val="both"/>
        <w:rPr>
          <w:rFonts w:eastAsia="Times New Roman"/>
          <w:b/>
          <w:color w:val="auto"/>
          <w:kern w:val="0"/>
          <w:lang w:eastAsia="en-US"/>
        </w:rPr>
      </w:pPr>
    </w:p>
    <w:p w14:paraId="456A55AC" w14:textId="77777777" w:rsidR="001B366A" w:rsidRPr="00440695" w:rsidRDefault="001B366A" w:rsidP="001B366A">
      <w:pPr>
        <w:autoSpaceDE w:val="0"/>
        <w:ind w:firstLine="567"/>
        <w:jc w:val="both"/>
        <w:rPr>
          <w:b/>
          <w:kern w:val="0"/>
          <w:szCs w:val="20"/>
        </w:rPr>
      </w:pPr>
      <w:bookmarkStart w:id="17" w:name="_Hlk62240185"/>
      <w:r w:rsidRPr="00440695">
        <w:rPr>
          <w:b/>
          <w:kern w:val="0"/>
          <w:szCs w:val="20"/>
        </w:rPr>
        <w:t xml:space="preserve">6.3.1.3. Вопросы для текущего контроля </w:t>
      </w:r>
    </w:p>
    <w:bookmarkEnd w:id="17"/>
    <w:p w14:paraId="1B658CDD" w14:textId="77777777" w:rsidR="00863F45" w:rsidRPr="00440695" w:rsidRDefault="00863F45" w:rsidP="00863F45">
      <w:pPr>
        <w:widowControl/>
        <w:suppressAutoHyphens w:val="0"/>
        <w:ind w:firstLine="709"/>
        <w:jc w:val="both"/>
        <w:rPr>
          <w:rFonts w:eastAsia="Times New Roman"/>
          <w:bCs/>
          <w:color w:val="000000"/>
          <w:kern w:val="0"/>
          <w:lang w:eastAsia="ru-RU" w:bidi="ru-RU"/>
        </w:rPr>
      </w:pPr>
    </w:p>
    <w:p w14:paraId="21D9CAE9" w14:textId="77777777" w:rsidR="008E49F8" w:rsidRPr="00440695" w:rsidRDefault="008E49F8" w:rsidP="008E49F8">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1.Основные подходы к изучению мировой истории (стадиальный, формационный, цивилизационный), их соотношение, достоинства и недостатки.</w:t>
      </w:r>
    </w:p>
    <w:p w14:paraId="3B4A1134" w14:textId="77777777" w:rsidR="008E49F8" w:rsidRPr="00440695" w:rsidRDefault="008E49F8" w:rsidP="008E49F8">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2.Проблема источников в изучении мировой истории. Основные виды источников, их познавательный и исследовательский потенциал.</w:t>
      </w:r>
    </w:p>
    <w:p w14:paraId="2382D973" w14:textId="77777777" w:rsidR="00E7121A" w:rsidRPr="00440695" w:rsidRDefault="008E49F8" w:rsidP="008E49F8">
      <w:pPr>
        <w:widowControl/>
        <w:tabs>
          <w:tab w:val="left" w:pos="426"/>
          <w:tab w:val="right" w:leader="underscore" w:pos="8505"/>
        </w:tabs>
        <w:suppressAutoHyphens w:val="0"/>
        <w:jc w:val="both"/>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3.Проблема периодизации мировой истории.</w:t>
      </w:r>
    </w:p>
    <w:p w14:paraId="6DDCD748" w14:textId="77777777" w:rsidR="008E49F8" w:rsidRPr="00440695" w:rsidRDefault="008E49F8" w:rsidP="008E49F8">
      <w:pPr>
        <w:widowControl/>
        <w:suppressAutoHyphens w:val="0"/>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4. Предмет и периодизация первобытной истории. Определение границ первобытной истории. Основные подходы к периодизации первобытной истории.</w:t>
      </w:r>
    </w:p>
    <w:p w14:paraId="4C3BE270" w14:textId="77777777" w:rsidR="008E49F8" w:rsidRPr="00440695" w:rsidRDefault="00742C14" w:rsidP="00742C14">
      <w:pPr>
        <w:widowControl/>
        <w:suppressAutoHyphens w:val="0"/>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5.</w:t>
      </w:r>
      <w:r w:rsidR="008E49F8" w:rsidRPr="00440695">
        <w:rPr>
          <w:rFonts w:eastAsia="Times New Roman"/>
          <w:bCs/>
          <w:color w:val="000000"/>
          <w:kern w:val="0"/>
          <w:bdr w:val="none" w:sz="0" w:space="0" w:color="auto" w:frame="1"/>
          <w:shd w:val="clear" w:color="auto" w:fill="FFFFFF"/>
          <w:lang w:eastAsia="ru-RU"/>
        </w:rPr>
        <w:t>Проблема происхождения человека. Критерии человека. Определение места человека в природе. Систематика гоминид.</w:t>
      </w:r>
    </w:p>
    <w:p w14:paraId="306AB124" w14:textId="77777777" w:rsidR="00742C14" w:rsidRPr="00440695" w:rsidRDefault="00742C14" w:rsidP="00742C14">
      <w:pPr>
        <w:widowControl/>
        <w:suppressAutoHyphens w:val="0"/>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6.</w:t>
      </w:r>
      <w:r w:rsidR="008E49F8" w:rsidRPr="00440695">
        <w:rPr>
          <w:rFonts w:eastAsia="Times New Roman"/>
          <w:bCs/>
          <w:color w:val="000000"/>
          <w:kern w:val="0"/>
          <w:bdr w:val="none" w:sz="0" w:space="0" w:color="auto" w:frame="1"/>
          <w:shd w:val="clear" w:color="auto" w:fill="FFFFFF"/>
          <w:lang w:eastAsia="ru-RU"/>
        </w:rPr>
        <w:t xml:space="preserve">Основные этапы первобытной истории, их характеристика. </w:t>
      </w:r>
    </w:p>
    <w:p w14:paraId="081A6C60" w14:textId="77777777" w:rsidR="008E49F8" w:rsidRPr="00440695" w:rsidRDefault="00742C14" w:rsidP="00742C14">
      <w:pPr>
        <w:widowControl/>
        <w:suppressAutoHyphens w:val="0"/>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7.</w:t>
      </w:r>
      <w:r w:rsidR="008E49F8" w:rsidRPr="00440695">
        <w:rPr>
          <w:rFonts w:eastAsia="Times New Roman"/>
          <w:bCs/>
          <w:color w:val="000000"/>
          <w:kern w:val="0"/>
          <w:bdr w:val="none" w:sz="0" w:space="0" w:color="auto" w:frame="1"/>
          <w:shd w:val="clear" w:color="auto" w:fill="FFFFFF"/>
          <w:lang w:eastAsia="ru-RU"/>
        </w:rPr>
        <w:t xml:space="preserve">Основные понятия первобытной истории (антропогенез, социогенез, культурогенез). </w:t>
      </w:r>
      <w:r w:rsidRPr="00440695">
        <w:rPr>
          <w:rFonts w:eastAsia="Times New Roman"/>
          <w:bCs/>
          <w:color w:val="000000"/>
          <w:kern w:val="0"/>
          <w:bdr w:val="none" w:sz="0" w:space="0" w:color="auto" w:frame="1"/>
          <w:shd w:val="clear" w:color="auto" w:fill="FFFFFF"/>
          <w:lang w:eastAsia="ru-RU"/>
        </w:rPr>
        <w:t>8.</w:t>
      </w:r>
      <w:r w:rsidR="008E49F8" w:rsidRPr="00440695">
        <w:rPr>
          <w:rFonts w:eastAsia="Times New Roman"/>
          <w:bCs/>
          <w:color w:val="000000"/>
          <w:kern w:val="0"/>
          <w:bdr w:val="none" w:sz="0" w:space="0" w:color="auto" w:frame="1"/>
          <w:shd w:val="clear" w:color="auto" w:fill="FFFFFF"/>
          <w:lang w:eastAsia="ru-RU"/>
        </w:rPr>
        <w:t>Палеолит. Мезолит. Неолит. Энеолит. Неолитическая революция, определение сущности понятия и процесса, ее значение и последствия.</w:t>
      </w:r>
    </w:p>
    <w:p w14:paraId="78BC5E7C" w14:textId="77777777" w:rsidR="00742C14" w:rsidRPr="00440695" w:rsidRDefault="00742C14" w:rsidP="00742C14">
      <w:pPr>
        <w:pStyle w:val="af9"/>
        <w:ind w:firstLine="0"/>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9.Проблемы периодизации средневековой истории.</w:t>
      </w:r>
    </w:p>
    <w:p w14:paraId="6D81C36A" w14:textId="77777777" w:rsidR="00742C14" w:rsidRPr="00440695" w:rsidRDefault="00742C14" w:rsidP="00742C14">
      <w:pPr>
        <w:pStyle w:val="af9"/>
        <w:ind w:firstLine="0"/>
        <w:jc w:val="both"/>
        <w:textAlignment w:val="baseline"/>
        <w:rPr>
          <w:bCs/>
          <w:color w:val="000000"/>
          <w:bdr w:val="none" w:sz="0" w:space="0" w:color="auto" w:frame="1"/>
          <w:shd w:val="clear" w:color="auto" w:fill="FFFFFF"/>
        </w:rPr>
      </w:pPr>
      <w:r w:rsidRPr="00440695">
        <w:rPr>
          <w:bCs/>
          <w:color w:val="000000"/>
          <w:bdr w:val="none" w:sz="0" w:space="0" w:color="auto" w:frame="1"/>
        </w:rPr>
        <w:t>10.Средневековая Европа</w:t>
      </w:r>
      <w:r w:rsidRPr="00440695">
        <w:rPr>
          <w:bCs/>
          <w:color w:val="000000"/>
          <w:u w:val="single"/>
          <w:bdr w:val="none" w:sz="0" w:space="0" w:color="auto" w:frame="1"/>
        </w:rPr>
        <w:t>.</w:t>
      </w:r>
      <w:r w:rsidRPr="00440695">
        <w:rPr>
          <w:bCs/>
          <w:color w:val="000000"/>
          <w:bdr w:val="none" w:sz="0" w:space="0" w:color="auto" w:frame="1"/>
          <w:shd w:val="clear" w:color="auto" w:fill="FFFFFF"/>
        </w:rPr>
        <w:t> Великое переселение народов: хронологические и географические границы. Значение ВПН в становлении европейского средневековья. 11.Варвары и варварские королевства.</w:t>
      </w:r>
    </w:p>
    <w:p w14:paraId="2632A9D4" w14:textId="77777777" w:rsidR="00742C14" w:rsidRPr="00440695" w:rsidRDefault="00742C14" w:rsidP="00742C14">
      <w:pPr>
        <w:pStyle w:val="af9"/>
        <w:ind w:firstLine="0"/>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12.Византийская империя и ее особое значение в средневековой Европе.</w:t>
      </w:r>
    </w:p>
    <w:p w14:paraId="00A9E849" w14:textId="77777777" w:rsidR="00742C14" w:rsidRPr="0044069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bCs/>
          <w:color w:val="000000"/>
          <w:bdr w:val="none" w:sz="0" w:space="0" w:color="auto" w:frame="1"/>
          <w:shd w:val="clear" w:color="auto" w:fill="FFFFFF"/>
        </w:rPr>
        <w:lastRenderedPageBreak/>
        <w:t>13.</w:t>
      </w:r>
      <w:r w:rsidRPr="00440695">
        <w:rPr>
          <w:rFonts w:eastAsia="Times New Roman"/>
          <w:bCs/>
          <w:color w:val="000000"/>
          <w:kern w:val="0"/>
          <w:bdr w:val="none" w:sz="0" w:space="0" w:color="auto" w:frame="1"/>
          <w:shd w:val="clear" w:color="auto" w:fill="FFFFFF"/>
          <w:lang w:eastAsia="ru-RU"/>
        </w:rPr>
        <w:t xml:space="preserve"> Предпосылки складывания основных черт эпохи Нового времени в европейском и восточном регионах.</w:t>
      </w:r>
    </w:p>
    <w:p w14:paraId="1140E9D3" w14:textId="77777777" w:rsidR="00742C14" w:rsidRPr="0044069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 xml:space="preserve">14.Процессы, способствовавшие утверждению новых черт в социально-экономической, политической и идеологической сферах в Европе. </w:t>
      </w:r>
    </w:p>
    <w:p w14:paraId="02570B10" w14:textId="77777777" w:rsidR="00742C14" w:rsidRPr="0044069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15.Последствия ВГО и реформации.</w:t>
      </w:r>
    </w:p>
    <w:p w14:paraId="605027C2" w14:textId="77777777" w:rsidR="00742C14" w:rsidRPr="0044069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16.Религиозные войны во Франции.</w:t>
      </w:r>
    </w:p>
    <w:p w14:paraId="7E1235D9" w14:textId="77777777" w:rsidR="00742C14" w:rsidRPr="0044069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17.Ранние буржуазные революции (Нидерланды).</w:t>
      </w:r>
    </w:p>
    <w:p w14:paraId="1BA8C25E" w14:textId="77777777" w:rsidR="00742C14" w:rsidRPr="0044069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18.Тридцатилетняя война, ее последствия и значение Вестфальского мира для Европы.</w:t>
      </w:r>
    </w:p>
    <w:p w14:paraId="34353F6E" w14:textId="77777777" w:rsidR="00742C14" w:rsidRPr="0044069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 xml:space="preserve">19.Английская буржуазная революция. Отражение кризиса средневековой социально-экономической и политической систем. </w:t>
      </w:r>
    </w:p>
    <w:p w14:paraId="79CF2A09" w14:textId="77777777" w:rsidR="00742C14" w:rsidRPr="00440695"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440695">
        <w:rPr>
          <w:rFonts w:eastAsia="Times New Roman"/>
          <w:bCs/>
          <w:color w:val="000000"/>
          <w:kern w:val="0"/>
          <w:bdr w:val="none" w:sz="0" w:space="0" w:color="auto" w:frame="1"/>
          <w:shd w:val="clear" w:color="auto" w:fill="FFFFFF"/>
          <w:lang w:eastAsia="ru-RU"/>
        </w:rPr>
        <w:t>20.Последствия и значение английской буржуазной революции.</w:t>
      </w:r>
    </w:p>
    <w:p w14:paraId="1B8C9BA0" w14:textId="77777777" w:rsidR="00742C14" w:rsidRPr="00440695" w:rsidRDefault="00742C14" w:rsidP="00742C14">
      <w:pPr>
        <w:pStyle w:val="af9"/>
        <w:ind w:firstLine="0"/>
        <w:jc w:val="both"/>
        <w:textAlignment w:val="baseline"/>
        <w:rPr>
          <w:bCs/>
          <w:color w:val="000000"/>
          <w:bdr w:val="none" w:sz="0" w:space="0" w:color="auto" w:frame="1"/>
          <w:shd w:val="clear" w:color="auto" w:fill="FFFFFF"/>
        </w:rPr>
      </w:pPr>
      <w:r w:rsidRPr="00440695">
        <w:rPr>
          <w:color w:val="000000"/>
          <w:kern w:val="0"/>
          <w:lang w:eastAsia="ru-RU"/>
        </w:rPr>
        <w:t>21.Новые экономические, социальные и политические процессы в Европе.</w:t>
      </w:r>
    </w:p>
    <w:p w14:paraId="7C3B0271" w14:textId="5B6A7C04" w:rsidR="00742C14" w:rsidRPr="00440695" w:rsidRDefault="00742C14" w:rsidP="00742C14">
      <w:pPr>
        <w:pStyle w:val="af9"/>
        <w:ind w:firstLine="0"/>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22.Средневековое государство: специфика социальной структуры, власти и экономики. 23.Средневековый город: основные типы, функции и значение в трансформации средневековой цивилизации Западной Европы.</w:t>
      </w:r>
    </w:p>
    <w:p w14:paraId="7ED9A787" w14:textId="1F248789" w:rsidR="00742C14" w:rsidRPr="00440695" w:rsidRDefault="00742C14" w:rsidP="00742C14">
      <w:pPr>
        <w:pStyle w:val="af9"/>
        <w:ind w:firstLine="0"/>
        <w:jc w:val="both"/>
        <w:textAlignment w:val="baseline"/>
        <w:rPr>
          <w:bCs/>
          <w:color w:val="000000"/>
          <w:bdr w:val="none" w:sz="0" w:space="0" w:color="auto" w:frame="1"/>
          <w:shd w:val="clear" w:color="auto" w:fill="FFFFFF"/>
        </w:rPr>
      </w:pPr>
      <w:r w:rsidRPr="00440695">
        <w:rPr>
          <w:bCs/>
          <w:color w:val="000000"/>
          <w:bdr w:val="none" w:sz="0" w:space="0" w:color="auto" w:frame="1"/>
          <w:shd w:val="clear" w:color="auto" w:fill="FFFFFF"/>
        </w:rPr>
        <w:t>24.Христианская церковь в Средние века.</w:t>
      </w:r>
    </w:p>
    <w:p w14:paraId="7EFCD742"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bCs/>
          <w:color w:val="000000"/>
          <w:bdr w:val="none" w:sz="0" w:space="0" w:color="auto" w:frame="1"/>
          <w:shd w:val="clear" w:color="auto" w:fill="FFFFFF"/>
        </w:rPr>
        <w:t>25.</w:t>
      </w:r>
      <w:r w:rsidRPr="00440695">
        <w:rPr>
          <w:rFonts w:eastAsia="Times New Roman"/>
          <w:color w:val="000000"/>
          <w:kern w:val="0"/>
          <w:lang w:eastAsia="ru-RU"/>
        </w:rPr>
        <w:t xml:space="preserve"> Особое значение XVIII века. Складывание новой идеологии. Начало промышленной революции. </w:t>
      </w:r>
    </w:p>
    <w:p w14:paraId="44DAEA80"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26.Формирование Восточного вопроса. Продолжение процесса становления национальных государств, рост национального самосознания.</w:t>
      </w:r>
    </w:p>
    <w:p w14:paraId="1D62FD27"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27.XVIII век – век военных конфликтов общеевропейского и общемирового характера. Война за Испанское наследство, война за Австрийское наследство, Северная война, Семилетняя война.</w:t>
      </w:r>
    </w:p>
    <w:p w14:paraId="79969409"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28.Война за независимость в Северной Америке (причины, последствия, значение).</w:t>
      </w:r>
    </w:p>
    <w:p w14:paraId="20BA196E"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29.Складывание новой геополитической системы.</w:t>
      </w:r>
    </w:p>
    <w:p w14:paraId="1E6E43B1" w14:textId="77777777" w:rsidR="00742C14" w:rsidRPr="00440695" w:rsidRDefault="00742C14" w:rsidP="00742C14">
      <w:pPr>
        <w:pStyle w:val="af9"/>
        <w:ind w:firstLine="0"/>
        <w:jc w:val="both"/>
        <w:textAlignment w:val="baseline"/>
        <w:rPr>
          <w:color w:val="000000"/>
          <w:kern w:val="0"/>
          <w:lang w:eastAsia="ru-RU"/>
        </w:rPr>
      </w:pPr>
      <w:r w:rsidRPr="00440695">
        <w:rPr>
          <w:color w:val="000000"/>
          <w:kern w:val="0"/>
          <w:lang w:eastAsia="ru-RU"/>
        </w:rPr>
        <w:t>30.Феномен Просвещения. Определение границ и содержания феномена.</w:t>
      </w:r>
    </w:p>
    <w:p w14:paraId="07278FA8"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color w:val="000000"/>
          <w:kern w:val="0"/>
          <w:lang w:eastAsia="ru-RU"/>
        </w:rPr>
        <w:t>31.</w:t>
      </w:r>
      <w:r w:rsidRPr="00440695">
        <w:rPr>
          <w:rFonts w:eastAsia="Times New Roman"/>
          <w:color w:val="000000"/>
          <w:kern w:val="0"/>
          <w:lang w:eastAsia="ru-RU"/>
        </w:rPr>
        <w:t xml:space="preserve"> Мир накануне I Мировой войны. Балканские войны. Антанта и Тройственный союз. 32.Дипломатическая борьба накануне войны. Характер войны. Цели и планы сторон.</w:t>
      </w:r>
    </w:p>
    <w:p w14:paraId="13BED5E8"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33.Ход войны. Основные компании и сражения.</w:t>
      </w:r>
    </w:p>
    <w:p w14:paraId="1B20EFC3"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34.Дипломатическая борьба в ходе войны. Основные вопросы и противоречия.</w:t>
      </w:r>
    </w:p>
    <w:p w14:paraId="599AD472"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35.Компьенское перемирие и Парижская мирная конференция. Изменения политической карты мира, появление новых международных организаций.</w:t>
      </w:r>
    </w:p>
    <w:p w14:paraId="23D4F3A1"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36.Итоги, последствия и значение I Мировой войны.</w:t>
      </w:r>
    </w:p>
    <w:p w14:paraId="3B9335A4"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37.Раскол мира на враждующие лагеря по идеологическому, политическому принципам и экономическим интересам.</w:t>
      </w:r>
    </w:p>
    <w:p w14:paraId="197D995D"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38.Проблема мира. Конференции по ограничению вооружений и мирные инициативы держав.</w:t>
      </w:r>
    </w:p>
    <w:p w14:paraId="027154E3"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39.Экономическое развитие. Преодоление последствий I Мировой войны. Великая депрессия.</w:t>
      </w:r>
    </w:p>
    <w:p w14:paraId="50D2429C" w14:textId="77777777" w:rsidR="00742C14" w:rsidRPr="00440695" w:rsidRDefault="00742C14" w:rsidP="00742C14">
      <w:pPr>
        <w:widowControl/>
        <w:shd w:val="clear" w:color="auto" w:fill="FFFFFF"/>
        <w:suppressAutoHyphens w:val="0"/>
        <w:jc w:val="both"/>
        <w:textAlignment w:val="baseline"/>
        <w:rPr>
          <w:rFonts w:eastAsia="Times New Roman"/>
          <w:color w:val="000000"/>
          <w:kern w:val="0"/>
          <w:lang w:eastAsia="ru-RU"/>
        </w:rPr>
      </w:pPr>
      <w:r w:rsidRPr="00440695">
        <w:rPr>
          <w:rFonts w:eastAsia="Times New Roman"/>
          <w:color w:val="000000"/>
          <w:kern w:val="0"/>
          <w:lang w:eastAsia="ru-RU"/>
        </w:rPr>
        <w:t>40.Рост милитаристских настроений. Формирование тоталитарных режимов, нацистской и фашистской идеологий. Германия, Италия, Испания, Португалия, Румыния, Венгрия, Япония</w:t>
      </w:r>
      <w:r w:rsidR="005841C7" w:rsidRPr="00440695">
        <w:rPr>
          <w:rFonts w:eastAsia="Times New Roman"/>
          <w:color w:val="000000"/>
          <w:kern w:val="0"/>
          <w:lang w:eastAsia="ru-RU"/>
        </w:rPr>
        <w:t>.</w:t>
      </w:r>
    </w:p>
    <w:p w14:paraId="2D5232B7" w14:textId="77777777" w:rsidR="005841C7" w:rsidRPr="00440695" w:rsidRDefault="005841C7" w:rsidP="005841C7">
      <w:pPr>
        <w:pStyle w:val="af9"/>
        <w:shd w:val="clear" w:color="auto" w:fill="FFFFFF"/>
        <w:ind w:firstLine="0"/>
        <w:textAlignment w:val="baseline"/>
        <w:rPr>
          <w:color w:val="000000"/>
        </w:rPr>
      </w:pPr>
      <w:r w:rsidRPr="00440695">
        <w:rPr>
          <w:color w:val="000000"/>
          <w:kern w:val="0"/>
          <w:lang w:eastAsia="ru-RU"/>
        </w:rPr>
        <w:t>41.</w:t>
      </w:r>
      <w:r w:rsidRPr="00440695">
        <w:rPr>
          <w:color w:val="000000"/>
        </w:rPr>
        <w:t xml:space="preserve"> Причины войны. Очаги II Мировой войны. Интересы и планы сторон. Масштабы войны.</w:t>
      </w:r>
    </w:p>
    <w:p w14:paraId="4570715E" w14:textId="77777777" w:rsidR="005841C7" w:rsidRPr="00440695" w:rsidRDefault="005841C7" w:rsidP="005841C7">
      <w:pPr>
        <w:pStyle w:val="af9"/>
        <w:shd w:val="clear" w:color="auto" w:fill="FFFFFF"/>
        <w:ind w:firstLine="0"/>
        <w:textAlignment w:val="baseline"/>
        <w:rPr>
          <w:color w:val="000000"/>
        </w:rPr>
      </w:pPr>
      <w:r w:rsidRPr="00440695">
        <w:rPr>
          <w:color w:val="000000"/>
        </w:rPr>
        <w:t>42.Военные действия 1939, 1940 и 1941 гг.</w:t>
      </w:r>
    </w:p>
    <w:p w14:paraId="05BA09A7" w14:textId="77777777" w:rsidR="005841C7" w:rsidRPr="00440695" w:rsidRDefault="005841C7" w:rsidP="005841C7">
      <w:pPr>
        <w:pStyle w:val="af9"/>
        <w:shd w:val="clear" w:color="auto" w:fill="FFFFFF"/>
        <w:ind w:firstLine="0"/>
        <w:textAlignment w:val="baseline"/>
        <w:rPr>
          <w:color w:val="000000"/>
        </w:rPr>
      </w:pPr>
      <w:r w:rsidRPr="00440695">
        <w:rPr>
          <w:color w:val="000000"/>
        </w:rPr>
        <w:t>43.Основные театры военных действий. Действия союзников. Проблема второго фронта. Движение сопротивления.</w:t>
      </w:r>
    </w:p>
    <w:p w14:paraId="4D1111BA" w14:textId="77777777" w:rsidR="005841C7" w:rsidRPr="00440695" w:rsidRDefault="005841C7" w:rsidP="005841C7">
      <w:pPr>
        <w:pStyle w:val="af9"/>
        <w:shd w:val="clear" w:color="auto" w:fill="FFFFFF"/>
        <w:ind w:firstLine="0"/>
        <w:textAlignment w:val="baseline"/>
        <w:rPr>
          <w:color w:val="000000"/>
        </w:rPr>
      </w:pPr>
      <w:r w:rsidRPr="00440695">
        <w:rPr>
          <w:color w:val="000000"/>
        </w:rPr>
        <w:t>44.Дипломатическая борьба в годы II мировой войны. Конференции союзников. Вопросы послевоенного устройства мира (Тегеран, Ялта, </w:t>
      </w:r>
      <w:hyperlink r:id="rId21" w:tooltip="Потсдам" w:history="1">
        <w:r w:rsidRPr="00440695">
          <w:rPr>
            <w:rStyle w:val="ab"/>
            <w:color w:val="000000" w:themeColor="text1"/>
            <w:bdr w:val="none" w:sz="0" w:space="0" w:color="auto" w:frame="1"/>
          </w:rPr>
          <w:t>Потсдам</w:t>
        </w:r>
      </w:hyperlink>
      <w:r w:rsidRPr="00440695">
        <w:rPr>
          <w:color w:val="000000"/>
        </w:rPr>
        <w:t>).</w:t>
      </w:r>
    </w:p>
    <w:p w14:paraId="22E1E00B" w14:textId="77777777" w:rsidR="005841C7" w:rsidRPr="00440695" w:rsidRDefault="005841C7" w:rsidP="005841C7">
      <w:pPr>
        <w:pStyle w:val="af9"/>
        <w:shd w:val="clear" w:color="auto" w:fill="FFFFFF"/>
        <w:ind w:firstLine="0"/>
        <w:textAlignment w:val="baseline"/>
        <w:rPr>
          <w:color w:val="000000"/>
          <w:kern w:val="0"/>
          <w:lang w:eastAsia="ru-RU"/>
        </w:rPr>
      </w:pPr>
      <w:r w:rsidRPr="00440695">
        <w:rPr>
          <w:color w:val="000000"/>
        </w:rPr>
        <w:t xml:space="preserve">45.Итоги </w:t>
      </w:r>
      <w:r w:rsidRPr="00440695">
        <w:rPr>
          <w:color w:val="000000"/>
          <w:kern w:val="0"/>
          <w:lang w:eastAsia="ru-RU"/>
        </w:rPr>
        <w:t>Нюрнбергский процесс.</w:t>
      </w:r>
    </w:p>
    <w:p w14:paraId="4E5CC6CF" w14:textId="77777777" w:rsidR="005841C7" w:rsidRPr="00440695" w:rsidRDefault="005841C7" w:rsidP="005841C7">
      <w:pPr>
        <w:widowControl/>
        <w:shd w:val="clear" w:color="auto" w:fill="FFFFFF"/>
        <w:suppressAutoHyphens w:val="0"/>
        <w:textAlignment w:val="baseline"/>
        <w:rPr>
          <w:rFonts w:eastAsia="Times New Roman"/>
          <w:color w:val="000000"/>
          <w:kern w:val="0"/>
          <w:lang w:eastAsia="ru-RU"/>
        </w:rPr>
      </w:pPr>
      <w:r w:rsidRPr="00440695">
        <w:rPr>
          <w:rFonts w:eastAsia="Times New Roman"/>
          <w:color w:val="000000"/>
          <w:kern w:val="0"/>
          <w:lang w:eastAsia="ru-RU"/>
        </w:rPr>
        <w:t xml:space="preserve">46.«Холодная война»: истоки, причины, основные события. </w:t>
      </w:r>
    </w:p>
    <w:p w14:paraId="5843D19C" w14:textId="77777777" w:rsidR="005841C7" w:rsidRPr="00440695" w:rsidRDefault="005841C7" w:rsidP="005841C7">
      <w:pPr>
        <w:widowControl/>
        <w:shd w:val="clear" w:color="auto" w:fill="FFFFFF"/>
        <w:suppressAutoHyphens w:val="0"/>
        <w:textAlignment w:val="baseline"/>
        <w:rPr>
          <w:rFonts w:eastAsia="Times New Roman"/>
          <w:color w:val="000000"/>
          <w:kern w:val="0"/>
          <w:lang w:eastAsia="ru-RU"/>
        </w:rPr>
      </w:pPr>
      <w:r w:rsidRPr="00440695">
        <w:rPr>
          <w:rFonts w:eastAsia="Times New Roman"/>
          <w:color w:val="000000"/>
          <w:kern w:val="0"/>
          <w:lang w:eastAsia="ru-RU"/>
        </w:rPr>
        <w:t>47.НАТО и Варшавский договор.</w:t>
      </w:r>
    </w:p>
    <w:p w14:paraId="3CCD226B" w14:textId="77777777" w:rsidR="005841C7" w:rsidRPr="00440695" w:rsidRDefault="005841C7" w:rsidP="005841C7">
      <w:pPr>
        <w:widowControl/>
        <w:suppressAutoHyphens w:val="0"/>
        <w:jc w:val="both"/>
        <w:rPr>
          <w:color w:val="000000"/>
          <w:shd w:val="clear" w:color="auto" w:fill="FFFFFF"/>
        </w:rPr>
      </w:pPr>
      <w:r w:rsidRPr="00440695">
        <w:rPr>
          <w:color w:val="000000"/>
          <w:shd w:val="clear" w:color="auto" w:fill="FFFFFF"/>
        </w:rPr>
        <w:lastRenderedPageBreak/>
        <w:t>48.Основные проблемы развития международного сообщества. Международные организации, их роль и значение в решении глобальных проблем (ООН, НАТО)..</w:t>
      </w:r>
    </w:p>
    <w:p w14:paraId="24AE270F" w14:textId="77777777" w:rsidR="005841C7" w:rsidRPr="00440695" w:rsidRDefault="005841C7" w:rsidP="005841C7">
      <w:pPr>
        <w:pStyle w:val="af9"/>
        <w:shd w:val="clear" w:color="auto" w:fill="FFFFFF"/>
        <w:ind w:firstLine="0"/>
        <w:textAlignment w:val="baseline"/>
        <w:rPr>
          <w:color w:val="000000"/>
          <w:kern w:val="0"/>
          <w:lang w:eastAsia="ru-RU"/>
        </w:rPr>
      </w:pPr>
      <w:r w:rsidRPr="00440695">
        <w:rPr>
          <w:color w:val="000000"/>
          <w:shd w:val="clear" w:color="auto" w:fill="FFFFFF"/>
        </w:rPr>
        <w:t xml:space="preserve">49. </w:t>
      </w:r>
      <w:r w:rsidRPr="00440695">
        <w:rPr>
          <w:color w:val="000000"/>
          <w:kern w:val="0"/>
          <w:lang w:eastAsia="ru-RU"/>
        </w:rPr>
        <w:t>Единая Европа: проблемы и перспективы развития.</w:t>
      </w:r>
    </w:p>
    <w:p w14:paraId="481D292A" w14:textId="77777777" w:rsidR="005841C7" w:rsidRPr="00440695" w:rsidRDefault="005841C7" w:rsidP="005841C7">
      <w:pPr>
        <w:widowControl/>
        <w:shd w:val="clear" w:color="auto" w:fill="FFFFFF"/>
        <w:suppressAutoHyphens w:val="0"/>
        <w:textAlignment w:val="baseline"/>
        <w:rPr>
          <w:rFonts w:eastAsia="Times New Roman"/>
          <w:color w:val="000000"/>
          <w:kern w:val="0"/>
          <w:lang w:eastAsia="ru-RU"/>
        </w:rPr>
      </w:pPr>
      <w:r w:rsidRPr="00440695">
        <w:rPr>
          <w:rFonts w:eastAsia="Times New Roman"/>
          <w:color w:val="000000"/>
          <w:kern w:val="0"/>
          <w:lang w:eastAsia="ru-RU"/>
        </w:rPr>
        <w:t>50.Россия в современном мировом сообществе.</w:t>
      </w:r>
    </w:p>
    <w:p w14:paraId="21C10B5F" w14:textId="77777777" w:rsidR="005841C7" w:rsidRPr="00440695" w:rsidRDefault="005841C7" w:rsidP="005841C7">
      <w:pPr>
        <w:widowControl/>
        <w:shd w:val="clear" w:color="auto" w:fill="FFFFFF"/>
        <w:suppressAutoHyphens w:val="0"/>
        <w:ind w:firstLine="709"/>
        <w:textAlignment w:val="baseline"/>
        <w:rPr>
          <w:rFonts w:eastAsia="Times New Roman"/>
          <w:color w:val="000000"/>
          <w:kern w:val="0"/>
          <w:lang w:eastAsia="ru-RU"/>
        </w:rPr>
      </w:pPr>
    </w:p>
    <w:p w14:paraId="05DE108F" w14:textId="77777777" w:rsidR="008E49F8" w:rsidRPr="00440695" w:rsidRDefault="008E49F8" w:rsidP="008E49F8">
      <w:pPr>
        <w:keepNext/>
        <w:autoSpaceDE w:val="0"/>
        <w:jc w:val="center"/>
        <w:rPr>
          <w:b/>
          <w:kern w:val="0"/>
        </w:rPr>
      </w:pPr>
      <w:bookmarkStart w:id="18" w:name="_Hlk62240798"/>
      <w:r w:rsidRPr="00440695">
        <w:rPr>
          <w:b/>
          <w:kern w:val="0"/>
        </w:rPr>
        <w:t>6.3.2. Типовые задания для проведения промежуточной аттестации обучающихся</w:t>
      </w:r>
    </w:p>
    <w:p w14:paraId="332DF7A5" w14:textId="77777777" w:rsidR="008E49F8" w:rsidRPr="00440695" w:rsidRDefault="008E49F8" w:rsidP="008E49F8">
      <w:pPr>
        <w:keepNext/>
        <w:autoSpaceDE w:val="0"/>
        <w:jc w:val="center"/>
        <w:rPr>
          <w:b/>
          <w:kern w:val="0"/>
        </w:rPr>
      </w:pPr>
    </w:p>
    <w:p w14:paraId="0582498A" w14:textId="77777777" w:rsidR="008E49F8" w:rsidRPr="00440695" w:rsidRDefault="008E49F8" w:rsidP="008E49F8">
      <w:pPr>
        <w:keepNext/>
        <w:tabs>
          <w:tab w:val="left" w:pos="851"/>
          <w:tab w:val="left" w:pos="993"/>
          <w:tab w:val="left" w:pos="1080"/>
        </w:tabs>
        <w:autoSpaceDE w:val="0"/>
        <w:autoSpaceDN w:val="0"/>
        <w:adjustRightInd w:val="0"/>
        <w:ind w:firstLine="567"/>
        <w:jc w:val="both"/>
        <w:rPr>
          <w:bCs/>
          <w:color w:val="000000"/>
          <w:kern w:val="0"/>
        </w:rPr>
      </w:pPr>
      <w:r w:rsidRPr="00440695">
        <w:rPr>
          <w:bCs/>
          <w:color w:val="000000"/>
          <w:kern w:val="0"/>
        </w:rPr>
        <w:t>Промежуточная аттестация по дисциплине «Всеобщая история» проводится в форме экзамена.</w:t>
      </w:r>
    </w:p>
    <w:p w14:paraId="724BE961" w14:textId="77777777" w:rsidR="008E49F8" w:rsidRPr="00440695" w:rsidRDefault="008E49F8" w:rsidP="008E49F8">
      <w:pPr>
        <w:keepNext/>
        <w:tabs>
          <w:tab w:val="left" w:pos="851"/>
          <w:tab w:val="left" w:pos="993"/>
          <w:tab w:val="left" w:pos="1080"/>
        </w:tabs>
        <w:autoSpaceDE w:val="0"/>
        <w:autoSpaceDN w:val="0"/>
        <w:adjustRightInd w:val="0"/>
        <w:ind w:firstLine="567"/>
        <w:jc w:val="both"/>
        <w:rPr>
          <w:bCs/>
          <w:color w:val="000000"/>
          <w:kern w:val="0"/>
        </w:rPr>
      </w:pPr>
    </w:p>
    <w:p w14:paraId="65451B8F" w14:textId="77777777" w:rsidR="008E49F8" w:rsidRPr="00440695" w:rsidRDefault="008E49F8" w:rsidP="008E49F8">
      <w:pPr>
        <w:autoSpaceDE w:val="0"/>
        <w:ind w:firstLine="540"/>
        <w:jc w:val="both"/>
        <w:rPr>
          <w:b/>
          <w:kern w:val="0"/>
          <w:szCs w:val="20"/>
        </w:rPr>
      </w:pPr>
      <w:r w:rsidRPr="00440695">
        <w:rPr>
          <w:b/>
          <w:kern w:val="0"/>
          <w:szCs w:val="20"/>
        </w:rPr>
        <w:t>6.3.2.1. Типовые вопросы к экзамену</w:t>
      </w:r>
    </w:p>
    <w:p w14:paraId="273F1764"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 xml:space="preserve">1. История как наука. Функции истории как науки. </w:t>
      </w:r>
    </w:p>
    <w:p w14:paraId="3A711405"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 xml:space="preserve">2. Специальные исторические дисциплины. Методы изучения истории. Принципы получения исторических знаний. Методология истории. </w:t>
      </w:r>
    </w:p>
    <w:p w14:paraId="1F19E29A"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 xml:space="preserve">3. Мировой исторический процесс: закономерности и этапы. Место России в мировом историческом процессе. </w:t>
      </w:r>
    </w:p>
    <w:p w14:paraId="3F16FF2B"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 xml:space="preserve">4. История России - неотъемлемая часть всемирной истории. </w:t>
      </w:r>
    </w:p>
    <w:p w14:paraId="7047EA90"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 xml:space="preserve">5.Классическая и современная российская историческая наука. </w:t>
      </w:r>
    </w:p>
    <w:p w14:paraId="11FE7D44"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6. Современные дискуссии о месте России в мировом историческом процессе. Факторы самобытности русской истории.</w:t>
      </w:r>
      <w:r w:rsidRPr="00440695">
        <w:rPr>
          <w:rFonts w:eastAsia="Times New Roman"/>
          <w:color w:val="auto"/>
          <w:kern w:val="0"/>
          <w:lang w:eastAsia="ru-RU"/>
        </w:rPr>
        <w:tab/>
      </w:r>
      <w:r w:rsidRPr="00440695">
        <w:rPr>
          <w:rFonts w:eastAsia="Times New Roman"/>
          <w:color w:val="auto"/>
          <w:kern w:val="0"/>
          <w:lang w:eastAsia="ru-RU"/>
        </w:rPr>
        <w:tab/>
      </w:r>
    </w:p>
    <w:p w14:paraId="6B18635B"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7.</w:t>
      </w:r>
      <w:r w:rsidRPr="00440695">
        <w:rPr>
          <w:rFonts w:eastAsia="Times New Roman"/>
          <w:color w:val="auto"/>
          <w:kern w:val="0"/>
          <w:lang w:eastAsia="ru-RU"/>
        </w:rPr>
        <w:tab/>
        <w:t xml:space="preserve">Первобытность: от охоты и собирательства к земледелию и скотоводству.  </w:t>
      </w:r>
    </w:p>
    <w:p w14:paraId="21A8891B"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8.</w:t>
      </w:r>
      <w:r w:rsidRPr="00440695">
        <w:rPr>
          <w:rFonts w:eastAsia="Times New Roman"/>
          <w:color w:val="auto"/>
          <w:kern w:val="0"/>
          <w:lang w:eastAsia="ru-RU"/>
        </w:rPr>
        <w:tab/>
        <w:t>Древний Восток: политические, экономические, социальные и духовные особенности развития.</w:t>
      </w:r>
    </w:p>
    <w:p w14:paraId="59A08BC7"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9.</w:t>
      </w:r>
      <w:r w:rsidRPr="00440695">
        <w:rPr>
          <w:rFonts w:eastAsia="Times New Roman"/>
          <w:color w:val="auto"/>
          <w:kern w:val="0"/>
          <w:lang w:eastAsia="ru-RU"/>
        </w:rPr>
        <w:tab/>
        <w:t>Древняя Греция и Древней Рим: политические, экономические, социальные и духовные особенности развития.</w:t>
      </w:r>
    </w:p>
    <w:p w14:paraId="7F1F2941"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10.Значение античной культуры.</w:t>
      </w:r>
    </w:p>
    <w:p w14:paraId="697EAC41"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11.Особенности развития Европы в эпоху сред¬них веков (ранние средние века, классическое средневековье, поздние средние века): политические, экономические, социальные и духовные.</w:t>
      </w:r>
    </w:p>
    <w:p w14:paraId="3BA32D61"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12.</w:t>
      </w:r>
      <w:r w:rsidRPr="00440695">
        <w:rPr>
          <w:rFonts w:eastAsia="Times New Roman"/>
          <w:color w:val="auto"/>
          <w:kern w:val="0"/>
          <w:lang w:eastAsia="ru-RU"/>
        </w:rPr>
        <w:tab/>
        <w:t>Католическая церковь и её роль в средневековом обществе.</w:t>
      </w:r>
    </w:p>
    <w:p w14:paraId="7E10AE10"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13.</w:t>
      </w:r>
      <w:r w:rsidRPr="00440695">
        <w:rPr>
          <w:rFonts w:eastAsia="Times New Roman"/>
          <w:color w:val="auto"/>
          <w:kern w:val="0"/>
          <w:lang w:eastAsia="ru-RU"/>
        </w:rPr>
        <w:tab/>
        <w:t>Романский и готический стиль.</w:t>
      </w:r>
    </w:p>
    <w:p w14:paraId="60F2951F"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14.</w:t>
      </w:r>
      <w:r w:rsidRPr="00440695">
        <w:rPr>
          <w:rFonts w:eastAsia="Times New Roman"/>
          <w:color w:val="auto"/>
          <w:kern w:val="0"/>
          <w:lang w:eastAsia="ru-RU"/>
        </w:rPr>
        <w:tab/>
        <w:t>Великие географические открытия.</w:t>
      </w:r>
    </w:p>
    <w:p w14:paraId="554FA319"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15.</w:t>
      </w:r>
      <w:r w:rsidRPr="00440695">
        <w:rPr>
          <w:rFonts w:eastAsia="Times New Roman"/>
          <w:color w:val="auto"/>
          <w:kern w:val="0"/>
          <w:lang w:eastAsia="ru-RU"/>
        </w:rPr>
        <w:tab/>
        <w:t>Европа на пороге Нового времени: измене¬ния общественного сознания.</w:t>
      </w:r>
    </w:p>
    <w:p w14:paraId="6B30D1F1"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16.</w:t>
      </w:r>
      <w:r w:rsidRPr="00440695">
        <w:rPr>
          <w:rFonts w:eastAsia="Times New Roman"/>
          <w:color w:val="auto"/>
          <w:kern w:val="0"/>
          <w:lang w:eastAsia="ru-RU"/>
        </w:rPr>
        <w:tab/>
        <w:t>Особенности Средневекового Востока: кочевники, ислам, мусульманская государственность, транзитная торговля.</w:t>
      </w:r>
    </w:p>
    <w:p w14:paraId="4AF2FEEA"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 xml:space="preserve"> 17. Особенности развития европейских государств в раннее Новое время: политические, экономические, духовные, социальные.</w:t>
      </w:r>
    </w:p>
    <w:p w14:paraId="672A344B"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18.</w:t>
      </w:r>
      <w:r w:rsidRPr="00440695">
        <w:rPr>
          <w:rFonts w:eastAsia="Times New Roman"/>
          <w:color w:val="auto"/>
          <w:kern w:val="0"/>
          <w:lang w:eastAsia="ru-RU"/>
        </w:rPr>
        <w:tab/>
        <w:t>Создание европейских колониальных владений в Америке и Азии.</w:t>
      </w:r>
    </w:p>
    <w:p w14:paraId="5925008E"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19.</w:t>
      </w:r>
      <w:r w:rsidRPr="00440695">
        <w:rPr>
          <w:rFonts w:eastAsia="Times New Roman"/>
          <w:color w:val="auto"/>
          <w:kern w:val="0"/>
          <w:lang w:eastAsia="ru-RU"/>
        </w:rPr>
        <w:tab/>
        <w:t>Понятие и проблематика модернизации в истории. Духовная революция - Возрождение и Реформация, особенности и значение.</w:t>
      </w:r>
    </w:p>
    <w:p w14:paraId="7B932338"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20.</w:t>
      </w:r>
      <w:r w:rsidRPr="00440695">
        <w:rPr>
          <w:rFonts w:eastAsia="Times New Roman"/>
          <w:color w:val="auto"/>
          <w:kern w:val="0"/>
          <w:lang w:eastAsia="ru-RU"/>
        </w:rPr>
        <w:tab/>
        <w:t>Буржуазные революции в Нидерландах и Англии и их значение.</w:t>
      </w:r>
    </w:p>
    <w:p w14:paraId="56BB212A"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21.</w:t>
      </w:r>
      <w:r w:rsidRPr="00440695">
        <w:rPr>
          <w:rFonts w:eastAsia="Times New Roman"/>
          <w:color w:val="auto"/>
          <w:kern w:val="0"/>
          <w:lang w:eastAsia="ru-RU"/>
        </w:rPr>
        <w:tab/>
        <w:t>Развитие капиталистических отношений в экономике.</w:t>
      </w:r>
    </w:p>
    <w:p w14:paraId="63F431FB"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22.</w:t>
      </w:r>
      <w:r w:rsidRPr="00440695">
        <w:rPr>
          <w:rFonts w:eastAsia="Times New Roman"/>
          <w:color w:val="auto"/>
          <w:kern w:val="0"/>
          <w:lang w:eastAsia="ru-RU"/>
        </w:rPr>
        <w:tab/>
        <w:t>Особенности развития Востока, Америки и Африки в эпоху проникновения европейцев: от обмена к завоеванию, зависимости, к закрытию страны (Индия, Китай, Япония, Юго-Восточная Азия).</w:t>
      </w:r>
    </w:p>
    <w:p w14:paraId="2A2E4F57"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23.Особенности развития стран Европы в XVIII веке: политические, экономические, социальные, духовные.</w:t>
      </w:r>
    </w:p>
    <w:p w14:paraId="4DA67853"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24.Идеология Просвещения. Великая французская буржуазная революция и её значение.</w:t>
      </w:r>
    </w:p>
    <w:p w14:paraId="0662D914"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25.Особенности развития стран Европы в XIX веке: политические, экономические, социальные, духовные.</w:t>
      </w:r>
    </w:p>
    <w:p w14:paraId="192E8E56"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 xml:space="preserve">26.Особенности капиталистического производства в условиях промышленного </w:t>
      </w:r>
      <w:r w:rsidRPr="00440695">
        <w:rPr>
          <w:rFonts w:eastAsia="Times New Roman"/>
          <w:color w:val="auto"/>
          <w:kern w:val="0"/>
          <w:lang w:eastAsia="ru-RU"/>
        </w:rPr>
        <w:lastRenderedPageBreak/>
        <w:t>переворота, развития капитализма на новых территориях, складывания мирового капиталистического хозяйства и образования монополий.</w:t>
      </w:r>
    </w:p>
    <w:p w14:paraId="2A174A51"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27.Общественная мысль: либерализм, консерватизм, социализм.</w:t>
      </w:r>
    </w:p>
    <w:p w14:paraId="5A8ACD6E"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28.Страны Европы и США в первой половине XXI века: особенности политического, экономи¬ческого, социального и духовного</w:t>
      </w:r>
    </w:p>
    <w:p w14:paraId="19F7E428"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развития.</w:t>
      </w:r>
    </w:p>
    <w:p w14:paraId="55F89B49"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29.Версальско-Вашингтонская система.</w:t>
      </w:r>
    </w:p>
    <w:p w14:paraId="3D6A27AC"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30.Мировой экономический кризис 1929-1932 г.г., его причины, особенности, последствия и пути выхода.</w:t>
      </w:r>
    </w:p>
    <w:p w14:paraId="2C80B765"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31.Геополитические и социальные особенности Российской империи начала XX в.</w:t>
      </w:r>
    </w:p>
    <w:p w14:paraId="61086339" w14:textId="0DAD5DBD"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32.</w:t>
      </w:r>
      <w:r w:rsidR="00C4015B" w:rsidRPr="00440695">
        <w:rPr>
          <w:rFonts w:eastAsia="Times New Roman"/>
          <w:color w:val="auto"/>
          <w:kern w:val="0"/>
          <w:lang w:eastAsia="ru-RU"/>
        </w:rPr>
        <w:t>Европа во</w:t>
      </w:r>
      <w:r w:rsidRPr="00440695">
        <w:rPr>
          <w:rFonts w:eastAsia="Times New Roman"/>
          <w:color w:val="auto"/>
          <w:kern w:val="0"/>
          <w:lang w:eastAsia="ru-RU"/>
        </w:rPr>
        <w:t xml:space="preserve"> второй половине XX века: особенности политического, экономического, социального и духовного развития.</w:t>
      </w:r>
    </w:p>
    <w:p w14:paraId="19D37121"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33. США во второй половине XX века: особенности политического, экономического, социального и духовного развития.</w:t>
      </w:r>
    </w:p>
    <w:p w14:paraId="5FA7B649"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34.Особенности развития стран Востока во второй половине XX века.</w:t>
      </w:r>
    </w:p>
    <w:p w14:paraId="4008EA4F"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35.Особенности духовного развития стран мира во второй половине XX века и в начале XXI столетия.</w:t>
      </w:r>
    </w:p>
    <w:p w14:paraId="31119FBC"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36.Мир в начале XXI в.: особенности политического, экономического.</w:t>
      </w:r>
    </w:p>
    <w:p w14:paraId="0C29AA45"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37.Мир в начале XXI в.: социального и духовного развития.</w:t>
      </w:r>
    </w:p>
    <w:p w14:paraId="3575CAAB"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38.Единая Европа.</w:t>
      </w:r>
    </w:p>
    <w:p w14:paraId="02ECE568"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39.Восток - поиск новых моделей развития.</w:t>
      </w:r>
    </w:p>
    <w:p w14:paraId="55296DBE"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40.НАТО и современность.</w:t>
      </w:r>
    </w:p>
    <w:p w14:paraId="3163FD40"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41.ОДКБ и современность.</w:t>
      </w:r>
    </w:p>
    <w:p w14:paraId="63F747F4" w14:textId="77777777" w:rsidR="008E49F8" w:rsidRPr="00440695" w:rsidRDefault="008E49F8" w:rsidP="008E49F8">
      <w:pPr>
        <w:suppressAutoHyphens w:val="0"/>
        <w:ind w:left="319"/>
        <w:jc w:val="both"/>
        <w:rPr>
          <w:rFonts w:eastAsia="Times New Roman"/>
          <w:color w:val="auto"/>
          <w:kern w:val="0"/>
          <w:lang w:eastAsia="ru-RU"/>
        </w:rPr>
      </w:pPr>
      <w:r w:rsidRPr="00440695">
        <w:rPr>
          <w:rFonts w:eastAsia="Times New Roman"/>
          <w:color w:val="auto"/>
          <w:kern w:val="0"/>
          <w:lang w:eastAsia="ru-RU"/>
        </w:rPr>
        <w:t>42. Глобальные проблемы современности и пути их преодоления.</w:t>
      </w:r>
    </w:p>
    <w:p w14:paraId="20905554" w14:textId="77777777" w:rsidR="008E49F8" w:rsidRPr="00440695" w:rsidRDefault="008E49F8" w:rsidP="008E49F8">
      <w:pPr>
        <w:autoSpaceDE w:val="0"/>
        <w:ind w:firstLine="540"/>
        <w:jc w:val="both"/>
        <w:rPr>
          <w:b/>
          <w:kern w:val="0"/>
          <w:szCs w:val="20"/>
        </w:rPr>
      </w:pPr>
    </w:p>
    <w:p w14:paraId="5C262A64" w14:textId="77777777" w:rsidR="005841C7" w:rsidRPr="00440695" w:rsidRDefault="005841C7" w:rsidP="005841C7">
      <w:pPr>
        <w:autoSpaceDE w:val="0"/>
        <w:spacing w:before="240" w:after="240"/>
        <w:ind w:firstLine="567"/>
        <w:jc w:val="both"/>
        <w:rPr>
          <w:b/>
          <w:kern w:val="0"/>
        </w:rPr>
      </w:pPr>
      <w:bookmarkStart w:id="19" w:name="_Hlk62241964"/>
      <w:bookmarkEnd w:id="18"/>
      <w:r w:rsidRPr="00440695">
        <w:rPr>
          <w:b/>
          <w:kern w:val="0"/>
        </w:rPr>
        <w:t>6.4. Методические материалы, определяющие процедуры оценивания знаний, умений, навыков</w:t>
      </w:r>
      <w:r w:rsidRPr="00440695">
        <w:rPr>
          <w:b/>
          <w:spacing w:val="33"/>
          <w:kern w:val="0"/>
        </w:rPr>
        <w:t xml:space="preserve"> </w:t>
      </w:r>
      <w:r w:rsidRPr="00440695">
        <w:rPr>
          <w:b/>
          <w:kern w:val="0"/>
        </w:rPr>
        <w:t>и (или) опыта деятельности, характеризующих этапы формирования компетенций</w:t>
      </w:r>
    </w:p>
    <w:p w14:paraId="3F3524FB" w14:textId="77777777" w:rsidR="005841C7" w:rsidRPr="00440695" w:rsidRDefault="005841C7" w:rsidP="005841C7">
      <w:pPr>
        <w:autoSpaceDE w:val="0"/>
        <w:ind w:firstLine="567"/>
        <w:jc w:val="both"/>
        <w:rPr>
          <w:kern w:val="0"/>
        </w:rPr>
      </w:pPr>
      <w:r w:rsidRPr="00440695">
        <w:rPr>
          <w:kern w:val="0"/>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74D8852D" w14:textId="77777777" w:rsidR="005841C7" w:rsidRPr="00440695" w:rsidRDefault="005841C7" w:rsidP="005841C7">
      <w:pPr>
        <w:autoSpaceDE w:val="0"/>
        <w:ind w:firstLine="567"/>
        <w:jc w:val="both"/>
        <w:rPr>
          <w:kern w:val="0"/>
        </w:rPr>
      </w:pPr>
      <w:r w:rsidRPr="00440695">
        <w:rPr>
          <w:kern w:val="0"/>
          <w:lang w:eastAsia="ru-RU"/>
        </w:rPr>
        <w:t>Процедура оценивания компетенций обучающихся основана на следующих стандартах:</w:t>
      </w:r>
    </w:p>
    <w:p w14:paraId="317A00F1" w14:textId="77777777" w:rsidR="005841C7" w:rsidRPr="00440695" w:rsidRDefault="005841C7" w:rsidP="005841C7">
      <w:pPr>
        <w:autoSpaceDE w:val="0"/>
        <w:ind w:firstLine="567"/>
        <w:jc w:val="both"/>
        <w:rPr>
          <w:kern w:val="0"/>
        </w:rPr>
      </w:pPr>
      <w:r w:rsidRPr="00440695">
        <w:rPr>
          <w:kern w:val="0"/>
          <w:lang w:eastAsia="ru-RU"/>
        </w:rPr>
        <w:t>1. Периодичность проведения оценки.</w:t>
      </w:r>
    </w:p>
    <w:p w14:paraId="3082DF1D" w14:textId="77777777" w:rsidR="005841C7" w:rsidRPr="00440695" w:rsidRDefault="005841C7" w:rsidP="005841C7">
      <w:pPr>
        <w:autoSpaceDE w:val="0"/>
        <w:ind w:firstLine="567"/>
        <w:jc w:val="both"/>
        <w:rPr>
          <w:kern w:val="0"/>
        </w:rPr>
      </w:pPr>
      <w:r w:rsidRPr="00440695">
        <w:rPr>
          <w:kern w:val="0"/>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27B632E7" w14:textId="77777777" w:rsidR="005841C7" w:rsidRPr="00440695" w:rsidRDefault="005841C7" w:rsidP="005841C7">
      <w:pPr>
        <w:autoSpaceDE w:val="0"/>
        <w:ind w:firstLine="567"/>
        <w:jc w:val="both"/>
        <w:rPr>
          <w:kern w:val="0"/>
        </w:rPr>
      </w:pPr>
      <w:r w:rsidRPr="00440695">
        <w:rPr>
          <w:kern w:val="0"/>
          <w:lang w:eastAsia="ru-RU"/>
        </w:rPr>
        <w:t>3. Единство используемой технологии для всех обучающихся, выполнение условий сопоставимости результатов оценивания.</w:t>
      </w:r>
    </w:p>
    <w:p w14:paraId="13CB99D1" w14:textId="77777777" w:rsidR="005841C7" w:rsidRPr="00440695" w:rsidRDefault="005841C7" w:rsidP="005841C7">
      <w:pPr>
        <w:autoSpaceDE w:val="0"/>
        <w:ind w:firstLine="567"/>
        <w:jc w:val="both"/>
        <w:rPr>
          <w:kern w:val="0"/>
        </w:rPr>
      </w:pPr>
      <w:r w:rsidRPr="00440695">
        <w:rPr>
          <w:kern w:val="0"/>
          <w:lang w:eastAsia="ru-RU"/>
        </w:rPr>
        <w:t>4. Соблюдение последовательности проведения оценки.</w:t>
      </w:r>
    </w:p>
    <w:p w14:paraId="04D8AEDC" w14:textId="77777777" w:rsidR="005841C7" w:rsidRPr="00440695" w:rsidRDefault="005841C7" w:rsidP="005841C7">
      <w:pPr>
        <w:autoSpaceDE w:val="0"/>
        <w:ind w:firstLine="567"/>
        <w:jc w:val="both"/>
        <w:rPr>
          <w:kern w:val="0"/>
        </w:rPr>
      </w:pPr>
      <w:r w:rsidRPr="00440695">
        <w:rPr>
          <w:b/>
          <w:kern w:val="0"/>
          <w:lang w:eastAsia="ru-RU"/>
        </w:rPr>
        <w:t>Текущая аттестация обучающихся</w:t>
      </w:r>
      <w:r w:rsidRPr="00440695">
        <w:rPr>
          <w:kern w:val="0"/>
          <w:lang w:eastAsia="ru-RU"/>
        </w:rPr>
        <w:t>. Текущая аттестация обучающихся по дисциплине «Всеобщая история» проводится в соответствии с локальными нормативными актами ОАНО ВО МПСУ и является обязательной.</w:t>
      </w:r>
    </w:p>
    <w:p w14:paraId="07B8EFCA" w14:textId="77777777" w:rsidR="005841C7" w:rsidRPr="00440695" w:rsidRDefault="005841C7" w:rsidP="005841C7">
      <w:pPr>
        <w:autoSpaceDE w:val="0"/>
        <w:ind w:firstLine="567"/>
        <w:jc w:val="both"/>
        <w:rPr>
          <w:kern w:val="0"/>
        </w:rPr>
      </w:pPr>
      <w:r w:rsidRPr="00440695">
        <w:rPr>
          <w:kern w:val="0"/>
          <w:lang w:eastAsia="ru-RU"/>
        </w:rPr>
        <w:t xml:space="preserve">Текущая аттестация по дисциплине «Всеобщая история» проводится в форме опроса и контрольных мероприятий по оцениванию фактических результатов обучения </w:t>
      </w:r>
      <w:r w:rsidRPr="00440695">
        <w:rPr>
          <w:kern w:val="0"/>
          <w:lang w:eastAsia="ru-RU"/>
        </w:rPr>
        <w:lastRenderedPageBreak/>
        <w:t xml:space="preserve">обучающихся и осуществляется преподавателем дисциплины. </w:t>
      </w:r>
    </w:p>
    <w:p w14:paraId="5CD3BEE5" w14:textId="77777777" w:rsidR="005841C7" w:rsidRPr="00440695" w:rsidRDefault="005841C7" w:rsidP="005841C7">
      <w:pPr>
        <w:autoSpaceDE w:val="0"/>
        <w:ind w:firstLine="567"/>
        <w:jc w:val="both"/>
        <w:rPr>
          <w:kern w:val="0"/>
        </w:rPr>
      </w:pPr>
      <w:r w:rsidRPr="00440695">
        <w:rPr>
          <w:kern w:val="0"/>
          <w:lang w:eastAsia="ru-RU"/>
        </w:rPr>
        <w:t>Объектами оценивания выступают:</w:t>
      </w:r>
    </w:p>
    <w:p w14:paraId="424F3EF8" w14:textId="77777777" w:rsidR="005841C7" w:rsidRPr="00440695" w:rsidRDefault="005841C7" w:rsidP="005841C7">
      <w:pPr>
        <w:numPr>
          <w:ilvl w:val="0"/>
          <w:numId w:val="21"/>
        </w:numPr>
        <w:suppressAutoHyphens w:val="0"/>
        <w:autoSpaceDE w:val="0"/>
        <w:ind w:left="0" w:firstLine="567"/>
        <w:jc w:val="both"/>
        <w:rPr>
          <w:kern w:val="0"/>
        </w:rPr>
      </w:pPr>
      <w:r w:rsidRPr="00440695">
        <w:rPr>
          <w:kern w:val="0"/>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752F7985" w14:textId="77777777" w:rsidR="005841C7" w:rsidRPr="00440695" w:rsidRDefault="005841C7" w:rsidP="005841C7">
      <w:pPr>
        <w:numPr>
          <w:ilvl w:val="0"/>
          <w:numId w:val="21"/>
        </w:numPr>
        <w:suppressAutoHyphens w:val="0"/>
        <w:autoSpaceDE w:val="0"/>
        <w:ind w:left="0" w:firstLine="567"/>
        <w:jc w:val="both"/>
        <w:rPr>
          <w:kern w:val="0"/>
        </w:rPr>
      </w:pPr>
      <w:r w:rsidRPr="00440695">
        <w:rPr>
          <w:kern w:val="0"/>
          <w:lang w:eastAsia="ru-RU"/>
        </w:rPr>
        <w:t>степень усвоения теоретических знаний в качестве «ключей анализа»;</w:t>
      </w:r>
    </w:p>
    <w:p w14:paraId="3955E3D2" w14:textId="77777777" w:rsidR="005841C7" w:rsidRPr="00440695" w:rsidRDefault="005841C7" w:rsidP="005841C7">
      <w:pPr>
        <w:numPr>
          <w:ilvl w:val="0"/>
          <w:numId w:val="21"/>
        </w:numPr>
        <w:suppressAutoHyphens w:val="0"/>
        <w:autoSpaceDE w:val="0"/>
        <w:ind w:left="0" w:firstLine="567"/>
        <w:jc w:val="both"/>
        <w:rPr>
          <w:kern w:val="0"/>
        </w:rPr>
      </w:pPr>
      <w:r w:rsidRPr="00440695">
        <w:rPr>
          <w:kern w:val="0"/>
          <w:lang w:eastAsia="ru-RU"/>
        </w:rPr>
        <w:t>уровень овладения практическими умениями и навыками по всем видам учебной работы;</w:t>
      </w:r>
    </w:p>
    <w:p w14:paraId="2F11B68C" w14:textId="77777777" w:rsidR="005841C7" w:rsidRPr="00440695" w:rsidRDefault="005841C7" w:rsidP="005841C7">
      <w:pPr>
        <w:numPr>
          <w:ilvl w:val="0"/>
          <w:numId w:val="21"/>
        </w:numPr>
        <w:suppressAutoHyphens w:val="0"/>
        <w:autoSpaceDE w:val="0"/>
        <w:ind w:left="0" w:firstLine="567"/>
        <w:jc w:val="both"/>
        <w:rPr>
          <w:kern w:val="0"/>
        </w:rPr>
      </w:pPr>
      <w:r w:rsidRPr="00440695">
        <w:rPr>
          <w:kern w:val="0"/>
          <w:lang w:eastAsia="ru-RU"/>
        </w:rPr>
        <w:t>результаты самостоятельной работы (изучение книг из списка основной и дополнительной литературы).</w:t>
      </w:r>
    </w:p>
    <w:p w14:paraId="5594E8BB" w14:textId="77777777" w:rsidR="005841C7" w:rsidRPr="00440695" w:rsidRDefault="005841C7" w:rsidP="005841C7">
      <w:pPr>
        <w:autoSpaceDE w:val="0"/>
        <w:ind w:firstLine="567"/>
        <w:jc w:val="both"/>
        <w:rPr>
          <w:kern w:val="0"/>
        </w:rPr>
      </w:pPr>
      <w:r w:rsidRPr="00440695">
        <w:rPr>
          <w:kern w:val="0"/>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4CB13FE6" w14:textId="77777777" w:rsidR="005841C7" w:rsidRPr="00440695" w:rsidRDefault="005841C7" w:rsidP="005841C7">
      <w:pPr>
        <w:autoSpaceDE w:val="0"/>
        <w:ind w:firstLine="567"/>
        <w:jc w:val="both"/>
        <w:rPr>
          <w:kern w:val="0"/>
        </w:rPr>
      </w:pPr>
      <w:r w:rsidRPr="00440695">
        <w:rPr>
          <w:kern w:val="0"/>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46ED3EF5" w14:textId="77777777" w:rsidR="005841C7" w:rsidRPr="00440695" w:rsidRDefault="005841C7" w:rsidP="005841C7">
      <w:pPr>
        <w:autoSpaceDE w:val="0"/>
        <w:ind w:firstLine="567"/>
        <w:jc w:val="both"/>
        <w:rPr>
          <w:kern w:val="0"/>
        </w:rPr>
      </w:pPr>
      <w:r w:rsidRPr="00440695">
        <w:rPr>
          <w:kern w:val="0"/>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16952622" w14:textId="77777777" w:rsidR="005841C7" w:rsidRPr="00440695" w:rsidRDefault="005841C7" w:rsidP="005841C7">
      <w:pPr>
        <w:autoSpaceDE w:val="0"/>
        <w:ind w:firstLine="567"/>
        <w:jc w:val="both"/>
        <w:rPr>
          <w:kern w:val="0"/>
        </w:rPr>
      </w:pPr>
      <w:r w:rsidRPr="00440695">
        <w:rPr>
          <w:b/>
          <w:kern w:val="0"/>
          <w:lang w:eastAsia="ru-RU"/>
        </w:rPr>
        <w:t xml:space="preserve">Промежуточная аттестация обучающихся. </w:t>
      </w:r>
      <w:r w:rsidRPr="00440695">
        <w:rPr>
          <w:kern w:val="0"/>
          <w:lang w:eastAsia="ru-RU"/>
        </w:rPr>
        <w:t>Промежуточная аттестация обучающихся по дисциплине «Всеобщая история» проводится в соответствии с локальными нормативными актами ОАНО ВО «МПСУ» и является обязательной.</w:t>
      </w:r>
    </w:p>
    <w:p w14:paraId="72E493C1" w14:textId="77777777" w:rsidR="005841C7" w:rsidRPr="00440695" w:rsidRDefault="005841C7" w:rsidP="005841C7">
      <w:pPr>
        <w:autoSpaceDE w:val="0"/>
        <w:ind w:firstLine="567"/>
        <w:jc w:val="both"/>
        <w:rPr>
          <w:kern w:val="0"/>
        </w:rPr>
      </w:pPr>
      <w:r w:rsidRPr="00440695">
        <w:rPr>
          <w:kern w:val="0"/>
          <w:lang w:eastAsia="ru-RU"/>
        </w:rPr>
        <w:t xml:space="preserve">Промежуточная аттестация по дисциплине «Всеобщая история» проводится в соответствии с учебным планом на 1 курсе  во 2-м семестре для очной, очной-заочной и заочной форм обучения в виде экзамена в период зачетно-экзаменационной сессии в соответствии с графиком проведения. </w:t>
      </w:r>
    </w:p>
    <w:p w14:paraId="4605562A" w14:textId="77777777" w:rsidR="005841C7" w:rsidRPr="00440695" w:rsidRDefault="005841C7" w:rsidP="005841C7">
      <w:pPr>
        <w:autoSpaceDE w:val="0"/>
        <w:ind w:firstLine="567"/>
        <w:jc w:val="both"/>
        <w:rPr>
          <w:kern w:val="0"/>
        </w:rPr>
      </w:pPr>
      <w:r w:rsidRPr="00440695">
        <w:rPr>
          <w:kern w:val="0"/>
          <w:lang w:eastAsia="ru-RU"/>
        </w:rPr>
        <w:t>Обучающиеся допускаются к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55C75742" w14:textId="77777777" w:rsidR="005841C7" w:rsidRPr="00440695" w:rsidRDefault="005841C7" w:rsidP="005841C7">
      <w:pPr>
        <w:autoSpaceDE w:val="0"/>
        <w:ind w:firstLine="567"/>
        <w:jc w:val="both"/>
        <w:rPr>
          <w:kern w:val="0"/>
        </w:rPr>
      </w:pPr>
      <w:r w:rsidRPr="00440695">
        <w:rPr>
          <w:kern w:val="0"/>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5B6B5C30" w14:textId="77777777" w:rsidR="005841C7" w:rsidRPr="00440695" w:rsidRDefault="005841C7" w:rsidP="005841C7">
      <w:pPr>
        <w:autoSpaceDE w:val="0"/>
        <w:ind w:firstLine="567"/>
        <w:jc w:val="both"/>
        <w:rPr>
          <w:kern w:val="0"/>
        </w:rPr>
      </w:pPr>
      <w:r w:rsidRPr="00440695">
        <w:rPr>
          <w:kern w:val="0"/>
          <w:lang w:eastAsia="ru-RU"/>
        </w:rPr>
        <w:t>Знания умения, навыки обучающегося на экзамене оцениваются как: «отлично», «хорошо», «удовлетворительно», «</w:t>
      </w:r>
      <w:r w:rsidRPr="00440695">
        <w:rPr>
          <w:kern w:val="0"/>
          <w:szCs w:val="20"/>
          <w:lang w:eastAsia="ru-RU"/>
        </w:rPr>
        <w:t>неудовлетворительно»</w:t>
      </w:r>
      <w:r w:rsidRPr="00440695">
        <w:rPr>
          <w:kern w:val="0"/>
          <w:lang w:eastAsia="ru-RU"/>
        </w:rPr>
        <w:t>.</w:t>
      </w:r>
    </w:p>
    <w:p w14:paraId="40BC75C7" w14:textId="77777777" w:rsidR="005841C7" w:rsidRPr="00440695" w:rsidRDefault="005841C7" w:rsidP="005841C7">
      <w:pPr>
        <w:autoSpaceDE w:val="0"/>
        <w:ind w:firstLine="567"/>
        <w:jc w:val="both"/>
        <w:rPr>
          <w:kern w:val="0"/>
          <w:lang w:eastAsia="ru-RU"/>
        </w:rPr>
      </w:pPr>
      <w:r w:rsidRPr="00440695">
        <w:rPr>
          <w:kern w:val="0"/>
          <w:lang w:eastAsia="ru-RU"/>
        </w:rPr>
        <w:t>Основой для определения оценки служит уровень усвоения обучающимися материала, предусмотренного данной рабочей программой.</w:t>
      </w:r>
    </w:p>
    <w:p w14:paraId="18FF330E" w14:textId="77777777" w:rsidR="005841C7" w:rsidRPr="00440695" w:rsidRDefault="005841C7" w:rsidP="005841C7">
      <w:pPr>
        <w:tabs>
          <w:tab w:val="num" w:pos="567"/>
          <w:tab w:val="left" w:pos="1134"/>
        </w:tabs>
        <w:spacing w:after="200" w:line="276" w:lineRule="auto"/>
        <w:ind w:firstLine="567"/>
        <w:jc w:val="both"/>
        <w:rPr>
          <w:rFonts w:eastAsia="Calibri"/>
          <w:kern w:val="0"/>
          <w:lang w:eastAsia="ru-RU"/>
        </w:rPr>
      </w:pPr>
    </w:p>
    <w:bookmarkEnd w:id="19"/>
    <w:p w14:paraId="115658CF" w14:textId="77777777" w:rsidR="005841C7" w:rsidRPr="00440695" w:rsidRDefault="005841C7" w:rsidP="005841C7">
      <w:pPr>
        <w:numPr>
          <w:ilvl w:val="0"/>
          <w:numId w:val="1"/>
        </w:numPr>
        <w:tabs>
          <w:tab w:val="clear" w:pos="0"/>
          <w:tab w:val="num" w:pos="284"/>
        </w:tabs>
        <w:autoSpaceDE w:val="0"/>
        <w:ind w:left="0" w:firstLine="567"/>
        <w:jc w:val="both"/>
        <w:outlineLvl w:val="0"/>
        <w:rPr>
          <w:b/>
          <w:bCs/>
          <w:spacing w:val="-8"/>
        </w:rPr>
      </w:pPr>
      <w:r w:rsidRPr="00440695">
        <w:rPr>
          <w:b/>
          <w:bCs/>
          <w:lang w:eastAsia="ru-RU"/>
        </w:rPr>
        <w:t xml:space="preserve">7. </w:t>
      </w:r>
      <w:r w:rsidRPr="00440695">
        <w:rPr>
          <w:b/>
          <w:bCs/>
        </w:rPr>
        <w:t>Перечень основной и дополнительной учебной литературы, необходимой для освоения дисциплины</w:t>
      </w:r>
      <w:r w:rsidRPr="00440695">
        <w:rPr>
          <w:b/>
          <w:bCs/>
          <w:spacing w:val="-8"/>
        </w:rPr>
        <w:t xml:space="preserve"> </w:t>
      </w:r>
    </w:p>
    <w:p w14:paraId="3899C3EF" w14:textId="77777777" w:rsidR="005841C7" w:rsidRPr="00440695" w:rsidRDefault="005841C7" w:rsidP="005841C7">
      <w:pPr>
        <w:tabs>
          <w:tab w:val="num" w:pos="284"/>
        </w:tabs>
        <w:autoSpaceDE w:val="0"/>
        <w:ind w:firstLine="567"/>
        <w:jc w:val="both"/>
        <w:rPr>
          <w:kern w:val="0"/>
          <w:sz w:val="20"/>
          <w:szCs w:val="20"/>
        </w:rPr>
      </w:pPr>
    </w:p>
    <w:p w14:paraId="7DFE6D47" w14:textId="77777777" w:rsidR="005841C7" w:rsidRPr="00440695" w:rsidRDefault="005841C7" w:rsidP="005841C7">
      <w:pPr>
        <w:tabs>
          <w:tab w:val="num" w:pos="284"/>
        </w:tabs>
        <w:autoSpaceDE w:val="0"/>
        <w:ind w:firstLine="567"/>
        <w:jc w:val="both"/>
        <w:rPr>
          <w:b/>
          <w:kern w:val="0"/>
        </w:rPr>
      </w:pPr>
      <w:r w:rsidRPr="00440695">
        <w:rPr>
          <w:b/>
          <w:kern w:val="0"/>
        </w:rPr>
        <w:t>а) основная учебная литература:</w:t>
      </w:r>
    </w:p>
    <w:p w14:paraId="24B34B9C" w14:textId="77777777" w:rsidR="005841C7" w:rsidRPr="00440695" w:rsidRDefault="005841C7" w:rsidP="005841C7">
      <w:pPr>
        <w:tabs>
          <w:tab w:val="num" w:pos="284"/>
        </w:tabs>
        <w:autoSpaceDE w:val="0"/>
        <w:ind w:firstLine="567"/>
        <w:jc w:val="both"/>
        <w:rPr>
          <w:b/>
          <w:kern w:val="0"/>
        </w:rPr>
      </w:pPr>
    </w:p>
    <w:p w14:paraId="0D685B3E" w14:textId="77777777" w:rsidR="005841C7" w:rsidRPr="00440695" w:rsidRDefault="00AB338B" w:rsidP="00AB338B">
      <w:pPr>
        <w:tabs>
          <w:tab w:val="num" w:pos="284"/>
        </w:tabs>
        <w:autoSpaceDE w:val="0"/>
        <w:jc w:val="both"/>
        <w:rPr>
          <w:kern w:val="0"/>
          <w:lang w:eastAsia="en-US"/>
        </w:rPr>
      </w:pPr>
      <w:r w:rsidRPr="00440695">
        <w:rPr>
          <w:kern w:val="0"/>
          <w:lang w:eastAsia="en-US"/>
        </w:rPr>
        <w:t>1.Фоменко  С. В. Новейшая история стран Европы и Северной Америки (1918-1945 гг.). Часть 1 : учебное пособие— Омск : Омский государственный университет им. Ф.М. Достоевского, 2014. — 352 c. — ISBN 978-5-7779-1721-8. — Текст : электронный // Электронно-библиотечная система IPR BOOKS : [сайт]. — URL: http://www.iprbookshop.ru/59625.html (дата обращения: 08.11.2019). — Режим доступа: для авторизир. Пользователей.</w:t>
      </w:r>
    </w:p>
    <w:p w14:paraId="77811C82" w14:textId="77777777" w:rsidR="00AB338B" w:rsidRPr="00440695" w:rsidRDefault="00AB338B" w:rsidP="00AB338B">
      <w:pPr>
        <w:widowControl/>
        <w:suppressAutoHyphens w:val="0"/>
        <w:spacing w:after="200" w:line="276" w:lineRule="auto"/>
        <w:contextualSpacing/>
        <w:rPr>
          <w:rFonts w:eastAsia="Calibri"/>
          <w:color w:val="auto"/>
          <w:kern w:val="0"/>
          <w:lang w:eastAsia="en-US"/>
        </w:rPr>
      </w:pPr>
      <w:r w:rsidRPr="00440695">
        <w:rPr>
          <w:b/>
          <w:kern w:val="0"/>
        </w:rPr>
        <w:lastRenderedPageBreak/>
        <w:t>2.</w:t>
      </w:r>
      <w:r w:rsidRPr="00440695">
        <w:rPr>
          <w:rFonts w:eastAsia="Calibri"/>
          <w:color w:val="auto"/>
          <w:kern w:val="0"/>
          <w:lang w:eastAsia="en-US"/>
        </w:rPr>
        <w:t xml:space="preserve"> Фоменко С. В. Новейшая история стран Европы и Северной Америки (1918-1945 гг.). Часть 2 : учебное пособие— Омск : Омский государственный университет им. Ф.М. Достоевского, 2016. — 404 c. — ISBN 978-5-7779-1952-6. — Текст : электронный // Электронно-библиотечная система IPR BOOKS : [сайт]. — URL: http://www.iprbookshop.ru/59626.html (дата обращения: 08.11.2019). — Режим доступа: для авторизир. пользователей</w:t>
      </w:r>
    </w:p>
    <w:p w14:paraId="2F2F8FE7" w14:textId="77777777" w:rsidR="00AB338B" w:rsidRPr="00440695" w:rsidRDefault="00AB338B" w:rsidP="00AB338B">
      <w:pPr>
        <w:tabs>
          <w:tab w:val="num" w:pos="284"/>
        </w:tabs>
        <w:autoSpaceDE w:val="0"/>
        <w:jc w:val="both"/>
        <w:rPr>
          <w:b/>
          <w:kern w:val="0"/>
        </w:rPr>
      </w:pPr>
      <w:r w:rsidRPr="00440695">
        <w:rPr>
          <w:b/>
          <w:kern w:val="0"/>
        </w:rPr>
        <w:t>3.</w:t>
      </w:r>
      <w:r w:rsidRPr="00440695">
        <w:rPr>
          <w:rFonts w:eastAsia="Calibri"/>
          <w:color w:val="auto"/>
          <w:kern w:val="0"/>
          <w:lang w:eastAsia="en-US"/>
        </w:rPr>
        <w:t xml:space="preserve"> Насонов, А. А. Всеобщая история : учебно-методический комплекс по направлению подготовки 51.03.04 (072300.62) «Музеология и охрана объектов культурного и природного наследия», профили подготовки: «Культурный туризм и экскурсионная деятельность», «Выставочная деятельность», квалификация (степень) выпускника «бакалавр» — Кемерово : Кемеровский государственный институт культуры, 2014. — 100 c. — ISBN 2227-8397. — Текст : электронный // Электронно-библиотечная система IPR BOOKS : [сайт]. — URL: http://www.iprbookshop.ru/55760.html (дата обращения: 08.11.2019). — Режим доступа: для авторизир. пользователей</w:t>
      </w:r>
    </w:p>
    <w:p w14:paraId="4EB06151" w14:textId="77777777" w:rsidR="00AB338B" w:rsidRPr="00440695" w:rsidRDefault="00AB338B" w:rsidP="00AB338B">
      <w:pPr>
        <w:widowControl/>
        <w:suppressAutoHyphens w:val="0"/>
        <w:spacing w:after="200" w:line="276" w:lineRule="auto"/>
        <w:contextualSpacing/>
        <w:rPr>
          <w:rFonts w:eastAsia="Calibri"/>
          <w:color w:val="auto"/>
          <w:kern w:val="0"/>
          <w:lang w:eastAsia="en-US"/>
        </w:rPr>
      </w:pPr>
      <w:r w:rsidRPr="00440695">
        <w:rPr>
          <w:b/>
          <w:kern w:val="0"/>
        </w:rPr>
        <w:t>4.</w:t>
      </w:r>
      <w:r w:rsidRPr="00440695">
        <w:rPr>
          <w:rFonts w:eastAsia="Calibri"/>
          <w:color w:val="auto"/>
          <w:kern w:val="0"/>
          <w:lang w:eastAsia="en-US"/>
        </w:rPr>
        <w:t xml:space="preserve"> Коробкина, И. А. Новая и новейшая история : учебно-методическое пособие (лабораторный практикум) — Ставрополь : Северо-Кавказский федеральный университет, 2014. — 148 c. — ISBN 2227-8397. — Текст : электронный // Электронно-библиотечная система IPR BOOKS : [сайт]. — URL: http://www.iprbookshop.ru/62852.html (дата обращения: 08.11.2019). — Режим доступа: для авторизир. пользователей</w:t>
      </w:r>
    </w:p>
    <w:p w14:paraId="5F923671" w14:textId="77777777" w:rsidR="00AB338B" w:rsidRPr="00440695" w:rsidRDefault="00AB338B" w:rsidP="00AB338B">
      <w:pPr>
        <w:widowControl/>
        <w:suppressAutoHyphens w:val="0"/>
        <w:spacing w:before="100" w:beforeAutospacing="1" w:after="100" w:afterAutospacing="1"/>
        <w:rPr>
          <w:rFonts w:eastAsia="Times New Roman"/>
          <w:color w:val="auto"/>
          <w:kern w:val="0"/>
          <w:lang w:eastAsia="ru-RU"/>
        </w:rPr>
      </w:pPr>
      <w:r w:rsidRPr="00440695">
        <w:rPr>
          <w:b/>
          <w:kern w:val="0"/>
        </w:rPr>
        <w:t>5.</w:t>
      </w:r>
      <w:r w:rsidRPr="00440695">
        <w:rPr>
          <w:rFonts w:eastAsia="Times New Roman"/>
          <w:color w:val="auto"/>
          <w:kern w:val="0"/>
          <w:lang w:eastAsia="ru-RU"/>
        </w:rPr>
        <w:t xml:space="preserve"> Фролов В.П. История [Электронный ресурс]: учебное пособие .М.: Московский государственный строительный университет, Ай Пи Эр Медиа, ЭБС АСВ, 2016.— 108 c.— Режим доступа: http://www.iprbookshop.ru/60761.html.— ЭБС «IPRbooks» </w:t>
      </w:r>
    </w:p>
    <w:p w14:paraId="073F7AF9" w14:textId="77777777" w:rsidR="005841C7" w:rsidRPr="00440695" w:rsidRDefault="005841C7" w:rsidP="005841C7">
      <w:pPr>
        <w:tabs>
          <w:tab w:val="num" w:pos="709"/>
        </w:tabs>
        <w:ind w:right="106" w:firstLine="567"/>
        <w:jc w:val="both"/>
        <w:rPr>
          <w:b/>
          <w:iCs/>
        </w:rPr>
      </w:pPr>
      <w:r w:rsidRPr="00440695">
        <w:rPr>
          <w:b/>
          <w:iCs/>
        </w:rPr>
        <w:t>б) дополнительная учебная литература</w:t>
      </w:r>
    </w:p>
    <w:p w14:paraId="295D67D8" w14:textId="77777777" w:rsidR="005841C7" w:rsidRPr="00440695" w:rsidRDefault="005841C7" w:rsidP="005841C7">
      <w:pPr>
        <w:tabs>
          <w:tab w:val="num" w:pos="284"/>
        </w:tabs>
        <w:autoSpaceDE w:val="0"/>
        <w:ind w:firstLine="567"/>
        <w:jc w:val="both"/>
        <w:rPr>
          <w:b/>
          <w:kern w:val="0"/>
        </w:rPr>
      </w:pPr>
    </w:p>
    <w:p w14:paraId="7F658495" w14:textId="77777777" w:rsidR="00FE6410" w:rsidRPr="00440695" w:rsidRDefault="00397B92" w:rsidP="00397B92">
      <w:pPr>
        <w:widowControl/>
        <w:tabs>
          <w:tab w:val="left" w:pos="426"/>
          <w:tab w:val="right" w:leader="underscore" w:pos="8505"/>
        </w:tabs>
        <w:suppressAutoHyphens w:val="0"/>
        <w:jc w:val="both"/>
        <w:rPr>
          <w:rFonts w:eastAsia="Calibri"/>
          <w:color w:val="auto"/>
          <w:kern w:val="0"/>
          <w:lang w:eastAsia="en-US"/>
        </w:rPr>
      </w:pPr>
      <w:r w:rsidRPr="00440695">
        <w:rPr>
          <w:rFonts w:eastAsia="Calibri"/>
          <w:color w:val="auto"/>
          <w:kern w:val="0"/>
          <w:lang w:eastAsia="en-US"/>
        </w:rPr>
        <w:t>1</w:t>
      </w:r>
      <w:r w:rsidR="00AB338B" w:rsidRPr="00440695">
        <w:rPr>
          <w:rFonts w:eastAsia="Calibri"/>
          <w:color w:val="auto"/>
          <w:kern w:val="0"/>
          <w:lang w:eastAsia="en-US"/>
        </w:rPr>
        <w:t>.Павленко, В. Г. Всеобщая история. Основы истории Средних веков : учебное пособие. — Кемерово : Кемеровский государственный институт культуры, 2010. — 118 c. — ISBN 2227-8397. — Текст : электронный // Электронно-библиотечная система IPR BOOKS : [сайт]. — URL: http://www.iprbookshop.ru/21954.html (дата обращения: 08.11.2019). — Режим доступа: для авторизир. Пользователей.</w:t>
      </w:r>
    </w:p>
    <w:p w14:paraId="749C5464" w14:textId="77777777" w:rsidR="00AB338B" w:rsidRPr="00440695" w:rsidRDefault="00397B92" w:rsidP="00397B92">
      <w:pPr>
        <w:widowControl/>
        <w:tabs>
          <w:tab w:val="left" w:pos="426"/>
          <w:tab w:val="right" w:leader="underscore" w:pos="8505"/>
        </w:tabs>
        <w:suppressAutoHyphens w:val="0"/>
        <w:jc w:val="both"/>
        <w:rPr>
          <w:rFonts w:eastAsia="Times New Roman"/>
          <w:color w:val="auto"/>
          <w:kern w:val="0"/>
          <w:lang w:eastAsia="en-US"/>
        </w:rPr>
      </w:pPr>
      <w:r w:rsidRPr="00440695">
        <w:rPr>
          <w:rFonts w:eastAsia="Calibri"/>
          <w:color w:val="auto"/>
          <w:kern w:val="0"/>
          <w:lang w:eastAsia="en-US"/>
        </w:rPr>
        <w:t>2</w:t>
      </w:r>
      <w:r w:rsidR="00AB338B" w:rsidRPr="00440695">
        <w:rPr>
          <w:rFonts w:eastAsia="Calibri"/>
          <w:color w:val="auto"/>
          <w:kern w:val="0"/>
          <w:lang w:eastAsia="en-US"/>
        </w:rPr>
        <w:t>.</w:t>
      </w:r>
      <w:r w:rsidR="00AB338B" w:rsidRPr="00440695">
        <w:rPr>
          <w:rFonts w:eastAsia="Times New Roman"/>
          <w:color w:val="auto"/>
          <w:kern w:val="0"/>
          <w:lang w:eastAsia="en-US"/>
        </w:rPr>
        <w:t xml:space="preserve"> Овчинников А. В. История Ближнего и Среднего Востока с середины I тыс. до н.э. до XVIII в. : учебное пособие. — Казань : Казанский национальный исследовательский технологический университет, 2014. — 131 c. — ISBN 978-5-7882-1605-8. — Текст : электронный // Электронно-библиотечная система IPR BOOKS : [сайт]. — URL: http://www.iprbookshop.ru/62176.html (дата обращения: 08.11.2019). — Режим доступа: для авторизир. </w:t>
      </w:r>
      <w:r w:rsidR="0093448D" w:rsidRPr="00440695">
        <w:rPr>
          <w:rFonts w:eastAsia="Times New Roman"/>
          <w:color w:val="auto"/>
          <w:kern w:val="0"/>
          <w:lang w:eastAsia="en-US"/>
        </w:rPr>
        <w:t>П</w:t>
      </w:r>
      <w:r w:rsidR="00AB338B" w:rsidRPr="00440695">
        <w:rPr>
          <w:rFonts w:eastAsia="Times New Roman"/>
          <w:color w:val="auto"/>
          <w:kern w:val="0"/>
          <w:lang w:eastAsia="en-US"/>
        </w:rPr>
        <w:t>ользователей</w:t>
      </w:r>
      <w:r w:rsidR="0093448D" w:rsidRPr="00440695">
        <w:rPr>
          <w:rFonts w:eastAsia="Times New Roman"/>
          <w:color w:val="auto"/>
          <w:kern w:val="0"/>
          <w:lang w:eastAsia="en-US"/>
        </w:rPr>
        <w:t>.</w:t>
      </w:r>
    </w:p>
    <w:p w14:paraId="2C5E81BB" w14:textId="77777777" w:rsidR="0093448D" w:rsidRPr="00440695" w:rsidRDefault="00397B92" w:rsidP="0093448D">
      <w:pPr>
        <w:widowControl/>
        <w:suppressAutoHyphens w:val="0"/>
        <w:spacing w:after="200" w:line="276" w:lineRule="auto"/>
        <w:contextualSpacing/>
        <w:rPr>
          <w:rFonts w:eastAsia="Calibri"/>
          <w:color w:val="auto"/>
          <w:kern w:val="0"/>
          <w:lang w:eastAsia="en-US"/>
        </w:rPr>
      </w:pPr>
      <w:r w:rsidRPr="00440695">
        <w:rPr>
          <w:rFonts w:eastAsia="Times New Roman"/>
          <w:color w:val="auto"/>
          <w:kern w:val="0"/>
          <w:lang w:eastAsia="en-US"/>
        </w:rPr>
        <w:t>3</w:t>
      </w:r>
      <w:r w:rsidR="0093448D" w:rsidRPr="00440695">
        <w:rPr>
          <w:rFonts w:eastAsia="Times New Roman"/>
          <w:color w:val="auto"/>
          <w:kern w:val="0"/>
          <w:lang w:eastAsia="en-US"/>
        </w:rPr>
        <w:t>.</w:t>
      </w:r>
      <w:r w:rsidR="0093448D" w:rsidRPr="00440695">
        <w:rPr>
          <w:rFonts w:eastAsia="Calibri"/>
          <w:color w:val="auto"/>
          <w:kern w:val="0"/>
          <w:lang w:eastAsia="en-US"/>
        </w:rPr>
        <w:t xml:space="preserve"> Л. Н. Величко, И. А. Коробкина, И. В. Крючков, Т. В. Пантюхина. Новая и новейшая история стран Европы и Америки. Часть 1. Новая история стран Европы и Америки : хрестоматия. — Ставрополь : Северо-Кавказский федеральный университет, 2016. — 278 c. — ISBN 2227-8397. — Текст : электронный // Электронно-библиотечная система IPR BOOKS : [сайт]. — URL: http://www.iprbookshop.ru/69410.html (дата обращения: 08.11.2019). — Режим доступа: для авторизир. пользователей</w:t>
      </w:r>
    </w:p>
    <w:p w14:paraId="2C53F285" w14:textId="77777777" w:rsidR="00C4015B" w:rsidRPr="00440695" w:rsidRDefault="00C4015B" w:rsidP="00397B92">
      <w:pPr>
        <w:tabs>
          <w:tab w:val="left" w:pos="0"/>
        </w:tabs>
        <w:autoSpaceDE w:val="0"/>
        <w:ind w:right="227" w:firstLine="709"/>
        <w:jc w:val="both"/>
        <w:rPr>
          <w:b/>
          <w:bCs/>
          <w:kern w:val="0"/>
        </w:rPr>
      </w:pPr>
      <w:bookmarkStart w:id="20" w:name="_Hlk61803486"/>
    </w:p>
    <w:p w14:paraId="40A3B116" w14:textId="4EF1C65E" w:rsidR="00397B92" w:rsidRPr="00440695" w:rsidRDefault="00397B92" w:rsidP="00397B92">
      <w:pPr>
        <w:tabs>
          <w:tab w:val="left" w:pos="0"/>
        </w:tabs>
        <w:autoSpaceDE w:val="0"/>
        <w:ind w:right="227" w:firstLine="709"/>
        <w:jc w:val="both"/>
        <w:rPr>
          <w:kern w:val="0"/>
        </w:rPr>
      </w:pPr>
      <w:r w:rsidRPr="00440695">
        <w:rPr>
          <w:b/>
          <w:bCs/>
          <w:kern w:val="0"/>
        </w:rPr>
        <w:t xml:space="preserve">8. </w:t>
      </w:r>
      <w:r w:rsidRPr="00440695">
        <w:rPr>
          <w:b/>
          <w:kern w:val="0"/>
        </w:rPr>
        <w:t>Методические указания для обучающихся по освоению</w:t>
      </w:r>
      <w:r w:rsidRPr="00440695">
        <w:rPr>
          <w:b/>
          <w:spacing w:val="-15"/>
          <w:kern w:val="0"/>
        </w:rPr>
        <w:t xml:space="preserve"> </w:t>
      </w:r>
      <w:r w:rsidRPr="00440695">
        <w:rPr>
          <w:b/>
          <w:kern w:val="0"/>
        </w:rPr>
        <w:t xml:space="preserve">дисциплины </w:t>
      </w:r>
    </w:p>
    <w:bookmarkEnd w:id="20"/>
    <w:p w14:paraId="62CD5DC6" w14:textId="77777777" w:rsidR="00397B92" w:rsidRPr="00440695" w:rsidRDefault="00397B92" w:rsidP="00397B92">
      <w:pPr>
        <w:tabs>
          <w:tab w:val="left" w:pos="0"/>
          <w:tab w:val="left" w:pos="993"/>
        </w:tabs>
        <w:autoSpaceDE w:val="0"/>
        <w:ind w:firstLine="568"/>
        <w:jc w:val="both"/>
        <w:rPr>
          <w:kern w:val="0"/>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397B92" w:rsidRPr="00440695" w14:paraId="48B1D8C8" w14:textId="77777777" w:rsidTr="0089162C">
        <w:tc>
          <w:tcPr>
            <w:tcW w:w="2618" w:type="dxa"/>
            <w:shd w:val="clear" w:color="auto" w:fill="auto"/>
            <w:tcMar>
              <w:left w:w="108" w:type="dxa"/>
            </w:tcMar>
          </w:tcPr>
          <w:p w14:paraId="7B936B63" w14:textId="77777777" w:rsidR="00397B92" w:rsidRPr="00440695" w:rsidRDefault="00397B92" w:rsidP="0089162C">
            <w:pPr>
              <w:autoSpaceDE w:val="0"/>
              <w:jc w:val="center"/>
              <w:rPr>
                <w:b/>
                <w:kern w:val="0"/>
                <w:sz w:val="22"/>
                <w:szCs w:val="22"/>
              </w:rPr>
            </w:pPr>
            <w:r w:rsidRPr="00440695">
              <w:rPr>
                <w:b/>
                <w:kern w:val="0"/>
                <w:sz w:val="22"/>
                <w:szCs w:val="22"/>
              </w:rPr>
              <w:t>Вид деятельности</w:t>
            </w:r>
          </w:p>
        </w:tc>
        <w:tc>
          <w:tcPr>
            <w:tcW w:w="6953" w:type="dxa"/>
            <w:shd w:val="clear" w:color="auto" w:fill="auto"/>
            <w:tcMar>
              <w:left w:w="108" w:type="dxa"/>
            </w:tcMar>
          </w:tcPr>
          <w:p w14:paraId="618BBBD6" w14:textId="77777777" w:rsidR="00397B92" w:rsidRPr="00440695" w:rsidRDefault="00397B92" w:rsidP="0089162C">
            <w:pPr>
              <w:autoSpaceDE w:val="0"/>
              <w:jc w:val="center"/>
              <w:rPr>
                <w:b/>
                <w:kern w:val="0"/>
                <w:sz w:val="22"/>
                <w:szCs w:val="22"/>
              </w:rPr>
            </w:pPr>
            <w:r w:rsidRPr="00440695">
              <w:rPr>
                <w:b/>
                <w:kern w:val="0"/>
                <w:sz w:val="22"/>
                <w:szCs w:val="22"/>
              </w:rPr>
              <w:t>Методические указания по организации деятельности студента</w:t>
            </w:r>
          </w:p>
        </w:tc>
      </w:tr>
      <w:tr w:rsidR="00397B92" w:rsidRPr="00440695" w14:paraId="0A1263A6" w14:textId="77777777" w:rsidTr="0089162C">
        <w:tc>
          <w:tcPr>
            <w:tcW w:w="2618" w:type="dxa"/>
            <w:shd w:val="clear" w:color="auto" w:fill="auto"/>
            <w:tcMar>
              <w:left w:w="108" w:type="dxa"/>
            </w:tcMar>
          </w:tcPr>
          <w:p w14:paraId="69D65AE7" w14:textId="77777777" w:rsidR="00397B92" w:rsidRPr="00440695" w:rsidRDefault="00397B92" w:rsidP="0089162C">
            <w:pPr>
              <w:autoSpaceDE w:val="0"/>
              <w:ind w:left="103" w:right="368"/>
              <w:rPr>
                <w:kern w:val="0"/>
                <w:sz w:val="22"/>
                <w:szCs w:val="22"/>
              </w:rPr>
            </w:pPr>
            <w:r w:rsidRPr="00440695">
              <w:rPr>
                <w:kern w:val="0"/>
                <w:sz w:val="22"/>
                <w:szCs w:val="22"/>
              </w:rPr>
              <w:t>Лекция</w:t>
            </w:r>
          </w:p>
        </w:tc>
        <w:tc>
          <w:tcPr>
            <w:tcW w:w="6953" w:type="dxa"/>
            <w:shd w:val="clear" w:color="auto" w:fill="auto"/>
            <w:tcMar>
              <w:left w:w="108" w:type="dxa"/>
            </w:tcMar>
          </w:tcPr>
          <w:p w14:paraId="5F6A3F7C" w14:textId="77777777" w:rsidR="00397B92" w:rsidRPr="00440695" w:rsidRDefault="00397B92" w:rsidP="0089162C">
            <w:pPr>
              <w:autoSpaceDE w:val="0"/>
              <w:ind w:left="103" w:right="100"/>
              <w:jc w:val="both"/>
              <w:rPr>
                <w:kern w:val="0"/>
                <w:sz w:val="22"/>
                <w:szCs w:val="22"/>
              </w:rPr>
            </w:pPr>
            <w:r w:rsidRPr="00440695">
              <w:rPr>
                <w:kern w:val="0"/>
                <w:sz w:val="22"/>
                <w:szCs w:val="22"/>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w:t>
            </w:r>
            <w:r w:rsidRPr="00440695">
              <w:rPr>
                <w:kern w:val="0"/>
                <w:sz w:val="22"/>
                <w:szCs w:val="22"/>
              </w:rPr>
              <w:lastRenderedPageBreak/>
              <w:t>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397B92" w:rsidRPr="00440695" w14:paraId="08416D3E" w14:textId="77777777" w:rsidTr="0089162C">
        <w:tc>
          <w:tcPr>
            <w:tcW w:w="2618" w:type="dxa"/>
            <w:shd w:val="clear" w:color="auto" w:fill="auto"/>
            <w:tcMar>
              <w:left w:w="108" w:type="dxa"/>
            </w:tcMar>
          </w:tcPr>
          <w:p w14:paraId="7E85847C" w14:textId="77777777" w:rsidR="00397B92" w:rsidRPr="00440695" w:rsidRDefault="00397B92" w:rsidP="0089162C">
            <w:pPr>
              <w:autoSpaceDE w:val="0"/>
              <w:ind w:left="103" w:right="179"/>
              <w:rPr>
                <w:kern w:val="0"/>
                <w:sz w:val="22"/>
                <w:szCs w:val="22"/>
              </w:rPr>
            </w:pPr>
            <w:r w:rsidRPr="00440695">
              <w:rPr>
                <w:kern w:val="0"/>
                <w:sz w:val="22"/>
                <w:szCs w:val="22"/>
              </w:rPr>
              <w:lastRenderedPageBreak/>
              <w:t>Практические занятия</w:t>
            </w:r>
          </w:p>
        </w:tc>
        <w:tc>
          <w:tcPr>
            <w:tcW w:w="6953" w:type="dxa"/>
            <w:shd w:val="clear" w:color="auto" w:fill="auto"/>
            <w:tcMar>
              <w:left w:w="108" w:type="dxa"/>
            </w:tcMar>
          </w:tcPr>
          <w:p w14:paraId="63387731" w14:textId="77777777" w:rsidR="00397B92" w:rsidRPr="00440695" w:rsidRDefault="00397B92" w:rsidP="0089162C">
            <w:pPr>
              <w:autoSpaceDE w:val="0"/>
              <w:ind w:left="103" w:right="100"/>
              <w:jc w:val="both"/>
              <w:rPr>
                <w:kern w:val="0"/>
                <w:sz w:val="22"/>
                <w:szCs w:val="22"/>
              </w:rPr>
            </w:pPr>
            <w:r w:rsidRPr="00440695">
              <w:rPr>
                <w:kern w:val="0"/>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397B92" w:rsidRPr="00440695" w14:paraId="71E2FC6C" w14:textId="77777777" w:rsidTr="0089162C">
        <w:tc>
          <w:tcPr>
            <w:tcW w:w="2618" w:type="dxa"/>
            <w:shd w:val="clear" w:color="auto" w:fill="auto"/>
            <w:tcMar>
              <w:left w:w="108" w:type="dxa"/>
            </w:tcMar>
          </w:tcPr>
          <w:p w14:paraId="5108A037" w14:textId="77777777" w:rsidR="00397B92" w:rsidRPr="00440695" w:rsidRDefault="00397B92" w:rsidP="0089162C">
            <w:pPr>
              <w:autoSpaceDE w:val="0"/>
              <w:ind w:left="103" w:right="261"/>
              <w:jc w:val="both"/>
              <w:rPr>
                <w:kern w:val="0"/>
                <w:sz w:val="22"/>
                <w:szCs w:val="22"/>
              </w:rPr>
            </w:pPr>
            <w:r w:rsidRPr="00440695">
              <w:rPr>
                <w:kern w:val="0"/>
                <w:sz w:val="22"/>
                <w:szCs w:val="22"/>
              </w:rPr>
              <w:t>Индивидуальные задания</w:t>
            </w:r>
          </w:p>
        </w:tc>
        <w:tc>
          <w:tcPr>
            <w:tcW w:w="6953" w:type="dxa"/>
            <w:shd w:val="clear" w:color="auto" w:fill="auto"/>
            <w:tcMar>
              <w:left w:w="108" w:type="dxa"/>
            </w:tcMar>
          </w:tcPr>
          <w:p w14:paraId="52F73CC4" w14:textId="77777777" w:rsidR="00397B92" w:rsidRPr="00440695" w:rsidRDefault="00397B92" w:rsidP="0089162C">
            <w:pPr>
              <w:autoSpaceDE w:val="0"/>
              <w:ind w:left="103" w:right="100"/>
              <w:jc w:val="both"/>
              <w:rPr>
                <w:kern w:val="0"/>
                <w:sz w:val="22"/>
                <w:szCs w:val="22"/>
              </w:rPr>
            </w:pPr>
            <w:r w:rsidRPr="00440695">
              <w:rPr>
                <w:kern w:val="0"/>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397B92" w:rsidRPr="00440695" w14:paraId="7147D3BB" w14:textId="77777777" w:rsidTr="0089162C">
        <w:tc>
          <w:tcPr>
            <w:tcW w:w="2618" w:type="dxa"/>
            <w:shd w:val="clear" w:color="auto" w:fill="auto"/>
            <w:tcMar>
              <w:left w:w="108" w:type="dxa"/>
            </w:tcMar>
          </w:tcPr>
          <w:p w14:paraId="2BFAB78B" w14:textId="77777777" w:rsidR="00397B92" w:rsidRPr="00440695" w:rsidRDefault="00397B92" w:rsidP="0089162C">
            <w:pPr>
              <w:autoSpaceDE w:val="0"/>
              <w:ind w:left="103" w:right="224"/>
              <w:rPr>
                <w:kern w:val="0"/>
                <w:sz w:val="22"/>
                <w:szCs w:val="22"/>
              </w:rPr>
            </w:pPr>
            <w:r w:rsidRPr="00440695">
              <w:rPr>
                <w:kern w:val="0"/>
                <w:sz w:val="22"/>
                <w:szCs w:val="22"/>
              </w:rPr>
              <w:t>Самостоятельная работа</w:t>
            </w:r>
          </w:p>
        </w:tc>
        <w:tc>
          <w:tcPr>
            <w:tcW w:w="6953" w:type="dxa"/>
            <w:shd w:val="clear" w:color="auto" w:fill="auto"/>
            <w:tcMar>
              <w:left w:w="108" w:type="dxa"/>
            </w:tcMar>
          </w:tcPr>
          <w:p w14:paraId="4C601029" w14:textId="77777777" w:rsidR="00397B92" w:rsidRPr="00440695" w:rsidRDefault="00397B92" w:rsidP="0089162C">
            <w:pPr>
              <w:autoSpaceDE w:val="0"/>
              <w:ind w:left="103" w:right="33"/>
              <w:jc w:val="both"/>
              <w:rPr>
                <w:kern w:val="0"/>
                <w:sz w:val="22"/>
                <w:szCs w:val="22"/>
              </w:rPr>
            </w:pPr>
            <w:r w:rsidRPr="00440695">
              <w:rPr>
                <w:kern w:val="0"/>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w:t>
            </w:r>
            <w:r w:rsidRPr="00440695">
              <w:rPr>
                <w:kern w:val="0"/>
                <w:sz w:val="22"/>
                <w:szCs w:val="22"/>
              </w:rPr>
              <w:lastRenderedPageBreak/>
              <w:t>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1C58C55F"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соотнесение содержания контроля с целями обучения; объективность контроля;</w:t>
            </w:r>
          </w:p>
          <w:p w14:paraId="14988423"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 xml:space="preserve">валидность контроля (соответствие предъявляемых заданий тому, что предполагается проверить); </w:t>
            </w:r>
          </w:p>
          <w:p w14:paraId="3A11F627"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дифференциацию контрольно-измерительных материалов.</w:t>
            </w:r>
          </w:p>
          <w:p w14:paraId="5E1CFBED" w14:textId="77777777" w:rsidR="00397B92" w:rsidRPr="00440695" w:rsidRDefault="00397B92" w:rsidP="0089162C">
            <w:pPr>
              <w:autoSpaceDE w:val="0"/>
              <w:ind w:left="103" w:right="33"/>
              <w:jc w:val="both"/>
              <w:rPr>
                <w:kern w:val="0"/>
                <w:sz w:val="22"/>
                <w:szCs w:val="22"/>
              </w:rPr>
            </w:pPr>
            <w:r w:rsidRPr="00440695">
              <w:rPr>
                <w:kern w:val="0"/>
                <w:sz w:val="22"/>
                <w:szCs w:val="22"/>
              </w:rPr>
              <w:t>Формы контроля самостоятельной работы:</w:t>
            </w:r>
          </w:p>
          <w:p w14:paraId="18F9910F"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просмотр и проверка выполнения самостоятельной работы преподавателем;</w:t>
            </w:r>
          </w:p>
          <w:p w14:paraId="393EBDBF"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 xml:space="preserve">организация самопроверки, </w:t>
            </w:r>
          </w:p>
          <w:p w14:paraId="3702254C"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взаимопроверки выполненного задания в группе; обсуждение результатов выполненной работы на занятии;</w:t>
            </w:r>
          </w:p>
          <w:p w14:paraId="685DB770"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 xml:space="preserve">проведение письменного опроса; </w:t>
            </w:r>
          </w:p>
          <w:p w14:paraId="6E5333ED"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проведение устного опроса;</w:t>
            </w:r>
          </w:p>
          <w:p w14:paraId="08FC0F0D"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организация и проведение индивидуального собеседования; организация и проведение собеседования с группой;</w:t>
            </w:r>
          </w:p>
          <w:p w14:paraId="48DA1441"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защита отчетов о проделанной работе.</w:t>
            </w:r>
          </w:p>
        </w:tc>
      </w:tr>
      <w:tr w:rsidR="00397B92" w:rsidRPr="00440695" w14:paraId="2CF1BFEE" w14:textId="77777777" w:rsidTr="0089162C">
        <w:tc>
          <w:tcPr>
            <w:tcW w:w="2618" w:type="dxa"/>
            <w:shd w:val="clear" w:color="auto" w:fill="auto"/>
            <w:tcMar>
              <w:left w:w="108" w:type="dxa"/>
            </w:tcMar>
          </w:tcPr>
          <w:p w14:paraId="6B92B021" w14:textId="77777777" w:rsidR="00397B92" w:rsidRPr="00440695" w:rsidRDefault="00397B92" w:rsidP="0089162C">
            <w:pPr>
              <w:autoSpaceDE w:val="0"/>
              <w:ind w:left="103" w:right="224"/>
              <w:rPr>
                <w:kern w:val="0"/>
                <w:sz w:val="22"/>
                <w:szCs w:val="22"/>
              </w:rPr>
            </w:pPr>
            <w:r w:rsidRPr="00440695">
              <w:rPr>
                <w:kern w:val="0"/>
                <w:sz w:val="22"/>
                <w:szCs w:val="22"/>
              </w:rPr>
              <w:lastRenderedPageBreak/>
              <w:t>Опрос</w:t>
            </w:r>
          </w:p>
        </w:tc>
        <w:tc>
          <w:tcPr>
            <w:tcW w:w="6953" w:type="dxa"/>
            <w:shd w:val="clear" w:color="auto" w:fill="auto"/>
            <w:tcMar>
              <w:left w:w="108" w:type="dxa"/>
            </w:tcMar>
          </w:tcPr>
          <w:p w14:paraId="757BE449" w14:textId="77777777" w:rsidR="00397B92" w:rsidRPr="00440695" w:rsidRDefault="00397B92" w:rsidP="0089162C">
            <w:pPr>
              <w:autoSpaceDE w:val="0"/>
              <w:ind w:left="103" w:right="100"/>
              <w:jc w:val="both"/>
              <w:rPr>
                <w:kern w:val="0"/>
                <w:sz w:val="22"/>
                <w:szCs w:val="22"/>
              </w:rPr>
            </w:pPr>
            <w:r w:rsidRPr="00440695">
              <w:rPr>
                <w:kern w:val="0"/>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397B92" w:rsidRPr="00440695" w14:paraId="35DBA601" w14:textId="77777777" w:rsidTr="0089162C">
        <w:tc>
          <w:tcPr>
            <w:tcW w:w="2618" w:type="dxa"/>
            <w:shd w:val="clear" w:color="auto" w:fill="auto"/>
            <w:tcMar>
              <w:left w:w="108" w:type="dxa"/>
            </w:tcMar>
          </w:tcPr>
          <w:p w14:paraId="515CC73B" w14:textId="77777777" w:rsidR="00397B92" w:rsidRPr="00440695" w:rsidRDefault="00397B92" w:rsidP="0089162C">
            <w:pPr>
              <w:autoSpaceDE w:val="0"/>
              <w:ind w:left="103" w:right="368"/>
              <w:rPr>
                <w:kern w:val="0"/>
                <w:sz w:val="22"/>
                <w:szCs w:val="22"/>
              </w:rPr>
            </w:pPr>
            <w:r w:rsidRPr="00440695">
              <w:rPr>
                <w:kern w:val="0"/>
                <w:sz w:val="22"/>
                <w:szCs w:val="22"/>
              </w:rPr>
              <w:t>Доклад</w:t>
            </w:r>
          </w:p>
        </w:tc>
        <w:tc>
          <w:tcPr>
            <w:tcW w:w="6953" w:type="dxa"/>
            <w:shd w:val="clear" w:color="auto" w:fill="auto"/>
            <w:tcMar>
              <w:left w:w="108" w:type="dxa"/>
            </w:tcMar>
          </w:tcPr>
          <w:p w14:paraId="6F53FDFE" w14:textId="77777777" w:rsidR="00397B92" w:rsidRPr="00440695" w:rsidRDefault="00397B92" w:rsidP="0089162C">
            <w:pPr>
              <w:autoSpaceDE w:val="0"/>
              <w:ind w:left="103" w:right="100"/>
              <w:jc w:val="both"/>
              <w:rPr>
                <w:kern w:val="0"/>
                <w:sz w:val="22"/>
                <w:szCs w:val="22"/>
              </w:rPr>
            </w:pPr>
            <w:r w:rsidRPr="00440695">
              <w:rPr>
                <w:kern w:val="0"/>
                <w:sz w:val="22"/>
                <w:szCs w:val="22"/>
              </w:rPr>
              <w:t>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14:paraId="0443F822" w14:textId="77777777" w:rsidR="00397B92" w:rsidRPr="00440695" w:rsidRDefault="00397B92" w:rsidP="0089162C">
            <w:pPr>
              <w:autoSpaceDE w:val="0"/>
              <w:ind w:left="103" w:right="100"/>
              <w:jc w:val="both"/>
              <w:rPr>
                <w:kern w:val="0"/>
                <w:sz w:val="22"/>
                <w:szCs w:val="22"/>
              </w:rPr>
            </w:pPr>
            <w:r w:rsidRPr="00440695">
              <w:rPr>
                <w:kern w:val="0"/>
                <w:sz w:val="22"/>
                <w:szCs w:val="22"/>
              </w:rPr>
              <w:t xml:space="preserve">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и т.п.) включающий от 3 до 5 наименований. Обучающийся излагает основные аспекты проблемы, мнения авторов по выбранному вопросу, а также - свои суждения. </w:t>
            </w:r>
          </w:p>
          <w:p w14:paraId="3E92D165" w14:textId="77777777" w:rsidR="00397B92" w:rsidRPr="00440695" w:rsidRDefault="00397B92" w:rsidP="0089162C">
            <w:pPr>
              <w:autoSpaceDE w:val="0"/>
              <w:ind w:left="103" w:right="100"/>
              <w:jc w:val="both"/>
              <w:rPr>
                <w:kern w:val="0"/>
                <w:sz w:val="22"/>
                <w:szCs w:val="22"/>
              </w:rPr>
            </w:pPr>
            <w:r w:rsidRPr="00440695">
              <w:rPr>
                <w:kern w:val="0"/>
                <w:sz w:val="22"/>
                <w:szCs w:val="22"/>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составление переченья источников; обработка и систематизация информации; разработка плана; написание доклада; публичное выступление с результатами исследования (на семинаре).</w:t>
            </w:r>
          </w:p>
          <w:p w14:paraId="2177ED81" w14:textId="77777777" w:rsidR="00397B92" w:rsidRPr="00440695" w:rsidRDefault="00397B92" w:rsidP="0089162C">
            <w:pPr>
              <w:autoSpaceDE w:val="0"/>
              <w:ind w:left="103" w:right="100"/>
              <w:jc w:val="both"/>
              <w:rPr>
                <w:kern w:val="0"/>
                <w:sz w:val="22"/>
                <w:szCs w:val="22"/>
              </w:rPr>
            </w:pPr>
            <w:r w:rsidRPr="00440695">
              <w:rPr>
                <w:kern w:val="0"/>
                <w:sz w:val="22"/>
                <w:szCs w:val="22"/>
              </w:rPr>
              <w:t xml:space="preserve">Доклад должен отражать: знание современного состояния проблемы; обоснование выбранной темы; использование известных результатов </w:t>
            </w:r>
            <w:r w:rsidRPr="00440695">
              <w:rPr>
                <w:kern w:val="0"/>
                <w:sz w:val="22"/>
                <w:szCs w:val="22"/>
              </w:rPr>
              <w:lastRenderedPageBreak/>
              <w:t xml:space="preserve">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14:paraId="10DF313A" w14:textId="77777777" w:rsidR="00397B92" w:rsidRPr="00440695" w:rsidRDefault="00397B92" w:rsidP="0089162C">
            <w:pPr>
              <w:autoSpaceDE w:val="0"/>
              <w:ind w:left="103" w:right="100"/>
              <w:jc w:val="both"/>
              <w:rPr>
                <w:kern w:val="0"/>
                <w:sz w:val="22"/>
                <w:szCs w:val="22"/>
              </w:rPr>
            </w:pPr>
            <w:r w:rsidRPr="00440695">
              <w:rPr>
                <w:kern w:val="0"/>
                <w:sz w:val="22"/>
                <w:szCs w:val="22"/>
              </w:rPr>
              <w:t>Защита доклада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14:paraId="5D703CDC" w14:textId="77777777" w:rsidR="00397B92" w:rsidRPr="00440695" w:rsidRDefault="00397B92" w:rsidP="0089162C">
            <w:pPr>
              <w:autoSpaceDE w:val="0"/>
              <w:jc w:val="both"/>
              <w:rPr>
                <w:kern w:val="0"/>
                <w:sz w:val="22"/>
                <w:szCs w:val="22"/>
              </w:rPr>
            </w:pPr>
            <w:r w:rsidRPr="00440695">
              <w:rPr>
                <w:kern w:val="0"/>
                <w:sz w:val="22"/>
                <w:szCs w:val="22"/>
              </w:rPr>
              <w:t xml:space="preserve">Рекомендуемый объем доклада 10-15 страниц компьютерного (машинописного) текста, для выступления – 2-3 страницы. </w:t>
            </w:r>
          </w:p>
        </w:tc>
      </w:tr>
      <w:tr w:rsidR="00397B92" w:rsidRPr="00440695" w14:paraId="4D19012F" w14:textId="77777777" w:rsidTr="0089162C">
        <w:tc>
          <w:tcPr>
            <w:tcW w:w="2618" w:type="dxa"/>
            <w:shd w:val="clear" w:color="auto" w:fill="auto"/>
            <w:tcMar>
              <w:left w:w="108" w:type="dxa"/>
            </w:tcMar>
          </w:tcPr>
          <w:p w14:paraId="467C4549" w14:textId="77777777" w:rsidR="00397B92" w:rsidRPr="00440695" w:rsidRDefault="00397B92" w:rsidP="0089162C">
            <w:pPr>
              <w:autoSpaceDE w:val="0"/>
              <w:ind w:left="103" w:right="224"/>
              <w:rPr>
                <w:kern w:val="0"/>
                <w:sz w:val="22"/>
                <w:szCs w:val="22"/>
              </w:rPr>
            </w:pPr>
            <w:r w:rsidRPr="00440695">
              <w:rPr>
                <w:kern w:val="0"/>
                <w:sz w:val="22"/>
                <w:szCs w:val="22"/>
              </w:rPr>
              <w:lastRenderedPageBreak/>
              <w:t>Контрольная работа</w:t>
            </w:r>
          </w:p>
        </w:tc>
        <w:tc>
          <w:tcPr>
            <w:tcW w:w="6953" w:type="dxa"/>
            <w:shd w:val="clear" w:color="auto" w:fill="auto"/>
            <w:tcMar>
              <w:left w:w="108" w:type="dxa"/>
            </w:tcMar>
          </w:tcPr>
          <w:p w14:paraId="287AE1F4" w14:textId="77777777" w:rsidR="00397B92" w:rsidRPr="00440695" w:rsidRDefault="00397B92" w:rsidP="0089162C">
            <w:pPr>
              <w:autoSpaceDE w:val="0"/>
              <w:ind w:left="103" w:right="33"/>
              <w:jc w:val="both"/>
              <w:rPr>
                <w:kern w:val="0"/>
                <w:sz w:val="22"/>
                <w:szCs w:val="22"/>
              </w:rPr>
            </w:pPr>
            <w:r w:rsidRPr="00440695">
              <w:rPr>
                <w:kern w:val="0"/>
                <w:sz w:val="22"/>
                <w:szCs w:val="22"/>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14:paraId="0D3B1EB7" w14:textId="77777777" w:rsidR="00397B92" w:rsidRPr="00440695" w:rsidRDefault="00397B92" w:rsidP="0089162C">
            <w:pPr>
              <w:autoSpaceDE w:val="0"/>
              <w:ind w:left="103" w:right="33"/>
              <w:jc w:val="both"/>
              <w:rPr>
                <w:kern w:val="0"/>
                <w:sz w:val="22"/>
                <w:szCs w:val="22"/>
              </w:rPr>
            </w:pPr>
            <w:r w:rsidRPr="00440695">
              <w:rPr>
                <w:kern w:val="0"/>
                <w:sz w:val="22"/>
                <w:szCs w:val="22"/>
              </w:rPr>
              <w:t>•</w:t>
            </w:r>
            <w:r w:rsidRPr="00440695">
              <w:rPr>
                <w:kern w:val="0"/>
                <w:sz w:val="22"/>
                <w:szCs w:val="22"/>
              </w:rPr>
              <w:tab/>
              <w:t>выбор темы и подбор научных источников;</w:t>
            </w:r>
          </w:p>
          <w:p w14:paraId="30161A7D" w14:textId="77777777" w:rsidR="00397B92" w:rsidRPr="00440695" w:rsidRDefault="00397B92" w:rsidP="0089162C">
            <w:pPr>
              <w:autoSpaceDE w:val="0"/>
              <w:ind w:left="103" w:right="33"/>
              <w:jc w:val="both"/>
              <w:rPr>
                <w:kern w:val="0"/>
                <w:sz w:val="22"/>
                <w:szCs w:val="22"/>
              </w:rPr>
            </w:pPr>
            <w:r w:rsidRPr="00440695">
              <w:rPr>
                <w:kern w:val="0"/>
                <w:sz w:val="22"/>
                <w:szCs w:val="22"/>
              </w:rPr>
              <w:t>•</w:t>
            </w:r>
            <w:r w:rsidRPr="00440695">
              <w:rPr>
                <w:kern w:val="0"/>
                <w:sz w:val="22"/>
                <w:szCs w:val="22"/>
              </w:rPr>
              <w:tab/>
              <w:t>изучение научной литературы, анализ и обобщение материалов по проблеме исследования;</w:t>
            </w:r>
          </w:p>
          <w:p w14:paraId="5B02F63D" w14:textId="77777777" w:rsidR="00397B92" w:rsidRPr="00440695" w:rsidRDefault="00397B92" w:rsidP="0089162C">
            <w:pPr>
              <w:autoSpaceDE w:val="0"/>
              <w:ind w:left="103" w:right="33"/>
              <w:jc w:val="both"/>
              <w:rPr>
                <w:kern w:val="0"/>
                <w:sz w:val="22"/>
                <w:szCs w:val="22"/>
              </w:rPr>
            </w:pPr>
            <w:r w:rsidRPr="00440695">
              <w:rPr>
                <w:kern w:val="0"/>
                <w:sz w:val="22"/>
                <w:szCs w:val="22"/>
              </w:rPr>
              <w:t>•</w:t>
            </w:r>
            <w:r w:rsidRPr="00440695">
              <w:rPr>
                <w:kern w:val="0"/>
                <w:sz w:val="22"/>
                <w:szCs w:val="22"/>
              </w:rPr>
              <w:tab/>
              <w:t>формулирование основных положений и выводов;</w:t>
            </w:r>
          </w:p>
          <w:p w14:paraId="1BAD7148" w14:textId="77777777" w:rsidR="00397B92" w:rsidRPr="00440695" w:rsidRDefault="00397B92" w:rsidP="0089162C">
            <w:pPr>
              <w:autoSpaceDE w:val="0"/>
              <w:ind w:left="103" w:right="33"/>
              <w:jc w:val="both"/>
              <w:rPr>
                <w:kern w:val="0"/>
                <w:sz w:val="22"/>
                <w:szCs w:val="22"/>
              </w:rPr>
            </w:pPr>
            <w:r w:rsidRPr="00440695">
              <w:rPr>
                <w:kern w:val="0"/>
                <w:sz w:val="22"/>
                <w:szCs w:val="22"/>
              </w:rPr>
              <w:t>•</w:t>
            </w:r>
            <w:r w:rsidRPr="00440695">
              <w:rPr>
                <w:kern w:val="0"/>
                <w:sz w:val="22"/>
                <w:szCs w:val="22"/>
              </w:rPr>
              <w:tab/>
              <w:t>оформление контрольной работы.</w:t>
            </w:r>
          </w:p>
          <w:p w14:paraId="67DF98F1" w14:textId="77777777" w:rsidR="00397B92" w:rsidRPr="00440695" w:rsidRDefault="00397B92" w:rsidP="0089162C">
            <w:pPr>
              <w:autoSpaceDE w:val="0"/>
              <w:ind w:left="103" w:right="33"/>
              <w:jc w:val="both"/>
              <w:rPr>
                <w:kern w:val="0"/>
                <w:sz w:val="22"/>
                <w:szCs w:val="22"/>
              </w:rPr>
            </w:pPr>
            <w:r w:rsidRPr="00440695">
              <w:rPr>
                <w:kern w:val="0"/>
                <w:sz w:val="22"/>
                <w:szCs w:val="22"/>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14:paraId="07FB41D3" w14:textId="77777777" w:rsidR="00397B92" w:rsidRPr="00440695" w:rsidRDefault="00397B92" w:rsidP="0089162C">
            <w:pPr>
              <w:autoSpaceDE w:val="0"/>
              <w:ind w:left="103" w:right="33"/>
              <w:jc w:val="both"/>
              <w:rPr>
                <w:kern w:val="0"/>
                <w:sz w:val="22"/>
                <w:szCs w:val="22"/>
              </w:rPr>
            </w:pPr>
            <w:r w:rsidRPr="00440695">
              <w:rPr>
                <w:kern w:val="0"/>
                <w:sz w:val="22"/>
                <w:szCs w:val="22"/>
              </w:rPr>
              <w:t xml:space="preserve">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 </w:t>
            </w:r>
          </w:p>
        </w:tc>
      </w:tr>
      <w:tr w:rsidR="00397B92" w:rsidRPr="00440695" w14:paraId="466A9395" w14:textId="77777777" w:rsidTr="0089162C">
        <w:tc>
          <w:tcPr>
            <w:tcW w:w="2618" w:type="dxa"/>
            <w:shd w:val="clear" w:color="auto" w:fill="auto"/>
            <w:tcMar>
              <w:left w:w="108" w:type="dxa"/>
            </w:tcMar>
          </w:tcPr>
          <w:p w14:paraId="534F577E" w14:textId="77777777" w:rsidR="00397B92" w:rsidRPr="00440695" w:rsidRDefault="00397B92" w:rsidP="0089162C">
            <w:pPr>
              <w:autoSpaceDE w:val="0"/>
              <w:ind w:left="103" w:right="224"/>
              <w:rPr>
                <w:kern w:val="0"/>
                <w:sz w:val="22"/>
                <w:szCs w:val="22"/>
              </w:rPr>
            </w:pPr>
            <w:r w:rsidRPr="00440695">
              <w:rPr>
                <w:kern w:val="0"/>
                <w:sz w:val="22"/>
                <w:szCs w:val="22"/>
              </w:rPr>
              <w:t>Подготовка к экзамену</w:t>
            </w:r>
          </w:p>
        </w:tc>
        <w:tc>
          <w:tcPr>
            <w:tcW w:w="6953" w:type="dxa"/>
            <w:shd w:val="clear" w:color="auto" w:fill="auto"/>
            <w:tcMar>
              <w:left w:w="108" w:type="dxa"/>
            </w:tcMar>
          </w:tcPr>
          <w:p w14:paraId="25DC5A70" w14:textId="77777777" w:rsidR="00397B92" w:rsidRPr="00440695" w:rsidRDefault="00397B92" w:rsidP="0089162C">
            <w:pPr>
              <w:autoSpaceDE w:val="0"/>
              <w:ind w:left="103" w:right="33"/>
              <w:jc w:val="both"/>
              <w:rPr>
                <w:kern w:val="0"/>
                <w:sz w:val="22"/>
                <w:szCs w:val="22"/>
              </w:rPr>
            </w:pPr>
            <w:r w:rsidRPr="00440695">
              <w:rPr>
                <w:kern w:val="0"/>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«Управление финансовыми рисками»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1186301D"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самостоятельная работа в течение семестра;</w:t>
            </w:r>
          </w:p>
          <w:p w14:paraId="63F08F91"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lastRenderedPageBreak/>
              <w:t xml:space="preserve">непосредственная подготовка в дни, предшествующие экзамену по темам курса; </w:t>
            </w:r>
          </w:p>
          <w:p w14:paraId="1EC08F03"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подготовка к ответу на задания, содержащиеся в билетах (тестах) экзамена.</w:t>
            </w:r>
          </w:p>
          <w:p w14:paraId="5C3B17B1" w14:textId="77777777" w:rsidR="00397B92" w:rsidRPr="00440695" w:rsidRDefault="00397B92" w:rsidP="0089162C">
            <w:pPr>
              <w:autoSpaceDE w:val="0"/>
              <w:ind w:left="103" w:right="33"/>
              <w:jc w:val="both"/>
              <w:rPr>
                <w:kern w:val="0"/>
                <w:sz w:val="22"/>
                <w:szCs w:val="22"/>
              </w:rPr>
            </w:pPr>
            <w:r w:rsidRPr="00440695">
              <w:rPr>
                <w:kern w:val="0"/>
                <w:sz w:val="22"/>
                <w:szCs w:val="22"/>
              </w:rPr>
              <w:t>Для успешной сдачи экзамена по дисциплине «Управление финансовыми рисками» обучающиеся должны принимать во внимание, что:</w:t>
            </w:r>
          </w:p>
          <w:p w14:paraId="6208C494"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все основные вопросы, указанные в рабочей программе, нужно знать, понимать их смысл и уметь его разъяснить;</w:t>
            </w:r>
          </w:p>
          <w:p w14:paraId="056A5575"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5B5D2E5D"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семинарские занятия способствуют получению более высокого уровня знаний и, как следствие, более высокой оценке на экзамене;</w:t>
            </w:r>
          </w:p>
          <w:p w14:paraId="20C87CDB" w14:textId="77777777" w:rsidR="00397B92" w:rsidRPr="00440695" w:rsidRDefault="00397B92" w:rsidP="00397B92">
            <w:pPr>
              <w:numPr>
                <w:ilvl w:val="0"/>
                <w:numId w:val="23"/>
              </w:numPr>
              <w:autoSpaceDE w:val="0"/>
              <w:ind w:right="33"/>
              <w:jc w:val="both"/>
              <w:rPr>
                <w:kern w:val="0"/>
                <w:sz w:val="22"/>
                <w:szCs w:val="22"/>
              </w:rPr>
            </w:pPr>
            <w:r w:rsidRPr="00440695">
              <w:rPr>
                <w:kern w:val="0"/>
                <w:sz w:val="22"/>
                <w:szCs w:val="22"/>
              </w:rPr>
              <w:t>готовиться к экзамену необходимо начинать с первой лекции и первого семинара.</w:t>
            </w:r>
          </w:p>
        </w:tc>
      </w:tr>
    </w:tbl>
    <w:p w14:paraId="01AC938C" w14:textId="77777777" w:rsidR="0093448D" w:rsidRPr="00440695" w:rsidRDefault="0093448D" w:rsidP="0093448D">
      <w:pPr>
        <w:widowControl/>
        <w:suppressAutoHyphens w:val="0"/>
        <w:spacing w:before="100" w:beforeAutospacing="1" w:after="100" w:afterAutospacing="1"/>
        <w:rPr>
          <w:rFonts w:eastAsia="Times New Roman"/>
          <w:color w:val="auto"/>
          <w:kern w:val="0"/>
          <w:lang w:eastAsia="ru-RU"/>
        </w:rPr>
      </w:pPr>
    </w:p>
    <w:p w14:paraId="54A52239" w14:textId="77777777" w:rsidR="00397B92" w:rsidRPr="00440695" w:rsidRDefault="00397B92" w:rsidP="00397B92">
      <w:pPr>
        <w:autoSpaceDE w:val="0"/>
        <w:ind w:firstLine="567"/>
        <w:jc w:val="both"/>
        <w:rPr>
          <w:kern w:val="0"/>
        </w:rPr>
      </w:pPr>
      <w:r w:rsidRPr="00440695">
        <w:rPr>
          <w:b/>
          <w:bCs/>
          <w:kern w:val="0"/>
        </w:rPr>
        <w:t>9. Описание материально-технической базы, необходимой для осуществления образовательного процесса по дисциплине</w:t>
      </w:r>
    </w:p>
    <w:p w14:paraId="5E1EBFAC" w14:textId="77777777" w:rsidR="00397B92" w:rsidRPr="00440695" w:rsidRDefault="00397B92" w:rsidP="00397B92">
      <w:pPr>
        <w:tabs>
          <w:tab w:val="left" w:pos="580"/>
        </w:tabs>
        <w:autoSpaceDE w:val="0"/>
        <w:ind w:firstLine="567"/>
        <w:jc w:val="both"/>
        <w:rPr>
          <w:kern w:val="0"/>
        </w:rPr>
      </w:pPr>
    </w:p>
    <w:p w14:paraId="5CAC0798" w14:textId="77777777" w:rsidR="00397B92" w:rsidRPr="00440695" w:rsidRDefault="00397B92" w:rsidP="00397B92">
      <w:pPr>
        <w:tabs>
          <w:tab w:val="left" w:pos="580"/>
        </w:tabs>
        <w:autoSpaceDE w:val="0"/>
        <w:ind w:firstLine="567"/>
        <w:jc w:val="both"/>
        <w:rPr>
          <w:kern w:val="0"/>
        </w:rPr>
      </w:pPr>
      <w:r w:rsidRPr="00440695">
        <w:rPr>
          <w:kern w:val="0"/>
        </w:rPr>
        <w:t xml:space="preserve">Для осуществления образовательного процесса по дисциплине «Всеобщая история» необходимо использование следующих помещений: </w:t>
      </w:r>
    </w:p>
    <w:p w14:paraId="4EAC3174" w14:textId="77777777" w:rsidR="00397B92" w:rsidRPr="00440695" w:rsidRDefault="00397B92" w:rsidP="00397B92">
      <w:pPr>
        <w:tabs>
          <w:tab w:val="left" w:pos="580"/>
        </w:tabs>
        <w:autoSpaceDE w:val="0"/>
        <w:ind w:firstLine="567"/>
        <w:jc w:val="both"/>
        <w:rPr>
          <w:kern w:val="0"/>
        </w:rPr>
      </w:pPr>
      <w:r w:rsidRPr="00440695">
        <w:rPr>
          <w:kern w:val="0"/>
        </w:rPr>
        <w:t xml:space="preserve">Материально-техническое обеспечение дисциплины включает в себя: </w:t>
      </w:r>
    </w:p>
    <w:p w14:paraId="3EF203CF" w14:textId="77777777" w:rsidR="00397B92" w:rsidRPr="00440695" w:rsidRDefault="00397B92" w:rsidP="00397B92">
      <w:pPr>
        <w:tabs>
          <w:tab w:val="left" w:pos="580"/>
        </w:tabs>
        <w:autoSpaceDE w:val="0"/>
        <w:ind w:firstLine="567"/>
        <w:jc w:val="both"/>
        <w:rPr>
          <w:kern w:val="0"/>
        </w:rPr>
      </w:pPr>
      <w:r w:rsidRPr="00440695">
        <w:rPr>
          <w:kern w:val="0"/>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6588FFC7" w14:textId="77777777" w:rsidR="00397B92" w:rsidRPr="00440695" w:rsidRDefault="00397B92" w:rsidP="00397B92">
      <w:pPr>
        <w:keepNext/>
        <w:numPr>
          <w:ilvl w:val="0"/>
          <w:numId w:val="24"/>
        </w:numPr>
        <w:shd w:val="clear" w:color="auto" w:fill="FFFFFF"/>
        <w:suppressAutoHyphens w:val="0"/>
        <w:autoSpaceDE w:val="0"/>
        <w:ind w:left="0" w:firstLine="567"/>
        <w:jc w:val="both"/>
        <w:rPr>
          <w:kern w:val="0"/>
        </w:rPr>
      </w:pPr>
      <w:r w:rsidRPr="00440695">
        <w:rPr>
          <w:kern w:val="0"/>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53C95E7E" w14:textId="77777777" w:rsidR="00397B92" w:rsidRPr="00440695" w:rsidRDefault="00397B92" w:rsidP="00397B92">
      <w:pPr>
        <w:keepNext/>
        <w:shd w:val="clear" w:color="auto" w:fill="FFFFFF"/>
        <w:suppressAutoHyphens w:val="0"/>
        <w:ind w:firstLine="567"/>
        <w:jc w:val="both"/>
        <w:rPr>
          <w:kern w:val="0"/>
        </w:rPr>
      </w:pPr>
    </w:p>
    <w:p w14:paraId="6F3AE282" w14:textId="77777777" w:rsidR="00397B92" w:rsidRPr="00440695" w:rsidRDefault="00397B92" w:rsidP="00397B92">
      <w:pPr>
        <w:autoSpaceDE w:val="0"/>
        <w:ind w:firstLine="567"/>
        <w:jc w:val="both"/>
        <w:rPr>
          <w:b/>
          <w:bCs/>
          <w:kern w:val="0"/>
        </w:rPr>
      </w:pPr>
      <w:bookmarkStart w:id="21" w:name="_Toc29132139"/>
      <w:bookmarkStart w:id="22" w:name="_Toc29544288"/>
      <w:bookmarkStart w:id="23" w:name="_Toc29548514"/>
      <w:bookmarkStart w:id="24" w:name="_Toc29556991"/>
      <w:bookmarkStart w:id="25" w:name="_Toc29567832"/>
      <w:r w:rsidRPr="00440695">
        <w:rPr>
          <w:b/>
          <w:bCs/>
          <w:kern w:val="0"/>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21"/>
      <w:bookmarkEnd w:id="22"/>
      <w:bookmarkEnd w:id="23"/>
      <w:bookmarkEnd w:id="24"/>
      <w:bookmarkEnd w:id="25"/>
    </w:p>
    <w:p w14:paraId="41109428" w14:textId="77777777" w:rsidR="00397B92" w:rsidRPr="00440695" w:rsidRDefault="00397B92" w:rsidP="00397B92">
      <w:pPr>
        <w:keepNext/>
        <w:autoSpaceDE w:val="0"/>
        <w:ind w:firstLine="567"/>
        <w:jc w:val="both"/>
        <w:rPr>
          <w:kern w:val="0"/>
        </w:rPr>
      </w:pPr>
    </w:p>
    <w:p w14:paraId="341090FB" w14:textId="77777777" w:rsidR="00397B92" w:rsidRPr="00440695" w:rsidRDefault="00397B92" w:rsidP="00397B92">
      <w:pPr>
        <w:keepNext/>
        <w:autoSpaceDE w:val="0"/>
        <w:ind w:firstLine="567"/>
        <w:jc w:val="both"/>
        <w:rPr>
          <w:kern w:val="0"/>
        </w:rPr>
      </w:pPr>
      <w:r w:rsidRPr="00440695">
        <w:rPr>
          <w:kern w:val="0"/>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7A96CDD6" w14:textId="77777777" w:rsidR="00397B92" w:rsidRPr="00440695" w:rsidRDefault="00397B92" w:rsidP="00397B92">
      <w:pPr>
        <w:keepNext/>
        <w:autoSpaceDE w:val="0"/>
        <w:ind w:firstLine="567"/>
        <w:jc w:val="both"/>
        <w:rPr>
          <w:b/>
          <w:kern w:val="0"/>
        </w:rPr>
      </w:pPr>
    </w:p>
    <w:p w14:paraId="06639716" w14:textId="77777777" w:rsidR="00397B92" w:rsidRPr="00440695" w:rsidRDefault="00397B92" w:rsidP="00397B92">
      <w:pPr>
        <w:keepNext/>
        <w:autoSpaceDE w:val="0"/>
        <w:ind w:firstLine="567"/>
        <w:jc w:val="both"/>
        <w:rPr>
          <w:b/>
          <w:kern w:val="0"/>
        </w:rPr>
      </w:pPr>
      <w:r w:rsidRPr="00440695">
        <w:rPr>
          <w:b/>
          <w:kern w:val="0"/>
        </w:rPr>
        <w:t>10.1 Лицензионное программное обеспечение:</w:t>
      </w:r>
    </w:p>
    <w:p w14:paraId="35A7E2B6" w14:textId="77777777" w:rsidR="00397B92" w:rsidRPr="00440695" w:rsidRDefault="00397B92" w:rsidP="00397B92">
      <w:pPr>
        <w:keepNext/>
        <w:autoSpaceDE w:val="0"/>
        <w:ind w:firstLine="567"/>
        <w:jc w:val="both"/>
        <w:rPr>
          <w:kern w:val="0"/>
        </w:rPr>
      </w:pPr>
    </w:p>
    <w:p w14:paraId="04B1310B" w14:textId="77777777" w:rsidR="00397B92" w:rsidRPr="00440695" w:rsidRDefault="00397B92" w:rsidP="00397B92">
      <w:pPr>
        <w:autoSpaceDE w:val="0"/>
        <w:ind w:right="567" w:firstLine="567"/>
        <w:jc w:val="both"/>
        <w:rPr>
          <w:kern w:val="0"/>
        </w:rPr>
      </w:pPr>
      <w:r w:rsidRPr="00440695">
        <w:rPr>
          <w:kern w:val="0"/>
        </w:rPr>
        <w:t>1. Операционная система Microsoft Windows XP Professional Russian — OEM-лицензии (поставляются в составе готового компьютера);</w:t>
      </w:r>
    </w:p>
    <w:p w14:paraId="1CB32D11" w14:textId="77777777" w:rsidR="00397B92" w:rsidRPr="00440695" w:rsidRDefault="00397B92" w:rsidP="00397B92">
      <w:pPr>
        <w:autoSpaceDE w:val="0"/>
        <w:ind w:right="567" w:firstLine="567"/>
        <w:jc w:val="both"/>
        <w:rPr>
          <w:kern w:val="0"/>
        </w:rPr>
      </w:pPr>
      <w:r w:rsidRPr="00440695">
        <w:rPr>
          <w:kern w:val="0"/>
        </w:rPr>
        <w:t>2. Операционная система Microsoft Windows 7 Professional — OEM-лицензии (поставляются в составе готового компьютера);</w:t>
      </w:r>
    </w:p>
    <w:p w14:paraId="20D4B640" w14:textId="77777777" w:rsidR="00397B92" w:rsidRPr="00440695" w:rsidRDefault="00397B92" w:rsidP="00397B92">
      <w:pPr>
        <w:autoSpaceDE w:val="0"/>
        <w:ind w:right="567" w:firstLine="567"/>
        <w:jc w:val="both"/>
        <w:rPr>
          <w:kern w:val="0"/>
        </w:rPr>
      </w:pPr>
      <w:r w:rsidRPr="00440695">
        <w:rPr>
          <w:kern w:val="0"/>
        </w:rPr>
        <w:t>3. Программный пакет Microsoft Office 2007 — лицензия № 45829385 от 26.08.2009;</w:t>
      </w:r>
    </w:p>
    <w:p w14:paraId="1B607D42" w14:textId="77777777" w:rsidR="00397B92" w:rsidRPr="00440695" w:rsidRDefault="00397B92" w:rsidP="00397B92">
      <w:pPr>
        <w:autoSpaceDE w:val="0"/>
        <w:ind w:right="567" w:firstLine="567"/>
        <w:jc w:val="both"/>
        <w:rPr>
          <w:kern w:val="0"/>
          <w:lang w:val="en-US"/>
        </w:rPr>
      </w:pPr>
      <w:r w:rsidRPr="00440695">
        <w:rPr>
          <w:kern w:val="0"/>
          <w:lang w:val="en-US"/>
        </w:rPr>
        <w:t xml:space="preserve">4. </w:t>
      </w:r>
      <w:r w:rsidRPr="00440695">
        <w:rPr>
          <w:kern w:val="0"/>
        </w:rPr>
        <w:t>Программный</w:t>
      </w:r>
      <w:r w:rsidRPr="00440695">
        <w:rPr>
          <w:kern w:val="0"/>
          <w:lang w:val="en-US"/>
        </w:rPr>
        <w:t xml:space="preserve"> </w:t>
      </w:r>
      <w:r w:rsidRPr="00440695">
        <w:rPr>
          <w:kern w:val="0"/>
        </w:rPr>
        <w:t>пакет</w:t>
      </w:r>
      <w:r w:rsidRPr="00440695">
        <w:rPr>
          <w:kern w:val="0"/>
          <w:lang w:val="en-US"/>
        </w:rPr>
        <w:t xml:space="preserve"> Microsoft Office 2010 Professional — </w:t>
      </w:r>
      <w:r w:rsidRPr="00440695">
        <w:rPr>
          <w:kern w:val="0"/>
        </w:rPr>
        <w:t>лицензия</w:t>
      </w:r>
      <w:r w:rsidRPr="00440695">
        <w:rPr>
          <w:kern w:val="0"/>
          <w:lang w:val="en-US"/>
        </w:rPr>
        <w:t xml:space="preserve"> № </w:t>
      </w:r>
      <w:r w:rsidRPr="00440695">
        <w:rPr>
          <w:kern w:val="0"/>
          <w:lang w:val="en-US"/>
        </w:rPr>
        <w:lastRenderedPageBreak/>
        <w:t xml:space="preserve">48234688 </w:t>
      </w:r>
      <w:r w:rsidRPr="00440695">
        <w:rPr>
          <w:kern w:val="0"/>
        </w:rPr>
        <w:t>от</w:t>
      </w:r>
      <w:r w:rsidRPr="00440695">
        <w:rPr>
          <w:kern w:val="0"/>
          <w:lang w:val="en-US"/>
        </w:rPr>
        <w:t xml:space="preserve"> 16.03.2011;</w:t>
      </w:r>
    </w:p>
    <w:p w14:paraId="5FB215CE" w14:textId="77777777" w:rsidR="00397B92" w:rsidRPr="00440695" w:rsidRDefault="00397B92" w:rsidP="00397B92">
      <w:pPr>
        <w:autoSpaceDE w:val="0"/>
        <w:ind w:right="567" w:firstLine="567"/>
        <w:jc w:val="both"/>
        <w:rPr>
          <w:kern w:val="0"/>
          <w:lang w:val="en-US"/>
        </w:rPr>
      </w:pPr>
      <w:r w:rsidRPr="00440695">
        <w:rPr>
          <w:kern w:val="0"/>
          <w:lang w:val="en-US"/>
        </w:rPr>
        <w:t xml:space="preserve">5. </w:t>
      </w:r>
      <w:r w:rsidRPr="00440695">
        <w:rPr>
          <w:kern w:val="0"/>
        </w:rPr>
        <w:t>Программный</w:t>
      </w:r>
      <w:r w:rsidRPr="00440695">
        <w:rPr>
          <w:kern w:val="0"/>
          <w:lang w:val="en-US"/>
        </w:rPr>
        <w:t xml:space="preserve"> </w:t>
      </w:r>
      <w:r w:rsidRPr="00440695">
        <w:rPr>
          <w:kern w:val="0"/>
        </w:rPr>
        <w:t>пакет</w:t>
      </w:r>
      <w:r w:rsidRPr="00440695">
        <w:rPr>
          <w:kern w:val="0"/>
          <w:lang w:val="en-US"/>
        </w:rPr>
        <w:t xml:space="preserve"> Microsoft Office 2010 Professional — </w:t>
      </w:r>
      <w:r w:rsidRPr="00440695">
        <w:rPr>
          <w:kern w:val="0"/>
        </w:rPr>
        <w:t>лицензия</w:t>
      </w:r>
      <w:r w:rsidRPr="00440695">
        <w:rPr>
          <w:kern w:val="0"/>
          <w:lang w:val="en-US"/>
        </w:rPr>
        <w:t xml:space="preserve"> № 49261732 </w:t>
      </w:r>
      <w:r w:rsidRPr="00440695">
        <w:rPr>
          <w:kern w:val="0"/>
        </w:rPr>
        <w:t>от</w:t>
      </w:r>
      <w:r w:rsidRPr="00440695">
        <w:rPr>
          <w:kern w:val="0"/>
          <w:lang w:val="en-US"/>
        </w:rPr>
        <w:t xml:space="preserve"> 04.11.2011;</w:t>
      </w:r>
    </w:p>
    <w:p w14:paraId="4DFB6EF4" w14:textId="77777777" w:rsidR="00397B92" w:rsidRPr="00440695" w:rsidRDefault="00397B92" w:rsidP="00397B92">
      <w:pPr>
        <w:autoSpaceDE w:val="0"/>
        <w:ind w:right="567" w:firstLine="567"/>
        <w:jc w:val="both"/>
        <w:rPr>
          <w:kern w:val="0"/>
        </w:rPr>
      </w:pPr>
      <w:r w:rsidRPr="00440695">
        <w:rPr>
          <w:kern w:val="0"/>
        </w:rPr>
        <w:t>6. Комплексная система антивирусной защиты DrWEB Entrprise Suite — лицензия № 126408928;</w:t>
      </w:r>
    </w:p>
    <w:p w14:paraId="41DC6ECB" w14:textId="77777777" w:rsidR="00397B92" w:rsidRPr="00440695" w:rsidRDefault="00397B92" w:rsidP="00397B92">
      <w:pPr>
        <w:autoSpaceDE w:val="0"/>
        <w:ind w:right="567" w:firstLine="567"/>
        <w:jc w:val="both"/>
        <w:rPr>
          <w:kern w:val="0"/>
        </w:rPr>
      </w:pPr>
      <w:r w:rsidRPr="00440695">
        <w:rPr>
          <w:kern w:val="0"/>
        </w:rPr>
        <w:t>7. 1С: Бухгалтерия 8 учебная версия — лицензионный договор № 01/200213 от 20.02.2013;</w:t>
      </w:r>
    </w:p>
    <w:p w14:paraId="409327A8" w14:textId="77777777" w:rsidR="00397B92" w:rsidRPr="00440695" w:rsidRDefault="00397B92" w:rsidP="00397B92">
      <w:pPr>
        <w:autoSpaceDE w:val="0"/>
        <w:ind w:right="567" w:firstLine="567"/>
        <w:jc w:val="both"/>
        <w:rPr>
          <w:kern w:val="0"/>
        </w:rPr>
      </w:pPr>
      <w:r w:rsidRPr="00440695">
        <w:rPr>
          <w:kern w:val="0"/>
        </w:rPr>
        <w:t>8. Программный комплекс IBM SPSS Statistic BASE — лицензионный договор № 20130218-1 от 12.03.2013;</w:t>
      </w:r>
    </w:p>
    <w:p w14:paraId="68651D90" w14:textId="77777777" w:rsidR="00397B92" w:rsidRPr="00440695" w:rsidRDefault="00397B92" w:rsidP="00397B92">
      <w:pPr>
        <w:autoSpaceDE w:val="0"/>
        <w:ind w:right="567" w:firstLine="567"/>
        <w:jc w:val="both"/>
        <w:rPr>
          <w:kern w:val="0"/>
          <w:lang w:val="en-US"/>
        </w:rPr>
      </w:pPr>
      <w:r w:rsidRPr="00440695">
        <w:rPr>
          <w:kern w:val="0"/>
          <w:lang w:val="en-US"/>
        </w:rPr>
        <w:t xml:space="preserve">9. </w:t>
      </w:r>
      <w:r w:rsidRPr="00440695">
        <w:rPr>
          <w:kern w:val="0"/>
        </w:rPr>
        <w:t>Программный</w:t>
      </w:r>
      <w:r w:rsidRPr="00440695">
        <w:rPr>
          <w:kern w:val="0"/>
          <w:lang w:val="en-US"/>
        </w:rPr>
        <w:t xml:space="preserve"> </w:t>
      </w:r>
      <w:r w:rsidRPr="00440695">
        <w:rPr>
          <w:kern w:val="0"/>
        </w:rPr>
        <w:t>пакет</w:t>
      </w:r>
      <w:r w:rsidRPr="00440695">
        <w:rPr>
          <w:kern w:val="0"/>
          <w:lang w:val="en-US"/>
        </w:rPr>
        <w:t xml:space="preserve"> LibreOffice — </w:t>
      </w:r>
      <w:r w:rsidRPr="00440695">
        <w:rPr>
          <w:kern w:val="0"/>
        </w:rPr>
        <w:t>свободная</w:t>
      </w:r>
      <w:r w:rsidRPr="00440695">
        <w:rPr>
          <w:kern w:val="0"/>
          <w:lang w:val="en-US"/>
        </w:rPr>
        <w:t xml:space="preserve"> </w:t>
      </w:r>
      <w:r w:rsidRPr="00440695">
        <w:rPr>
          <w:kern w:val="0"/>
        </w:rPr>
        <w:t>лицензия</w:t>
      </w:r>
      <w:r w:rsidRPr="00440695">
        <w:rPr>
          <w:kern w:val="0"/>
          <w:lang w:val="en-US"/>
        </w:rPr>
        <w:t xml:space="preserve"> Lesser General Public License</w:t>
      </w:r>
    </w:p>
    <w:p w14:paraId="0A2C0CBC" w14:textId="77777777" w:rsidR="00397B92" w:rsidRPr="00440695" w:rsidRDefault="00397B92" w:rsidP="00397B92">
      <w:pPr>
        <w:autoSpaceDE w:val="0"/>
        <w:ind w:right="567" w:firstLine="567"/>
        <w:jc w:val="both"/>
        <w:rPr>
          <w:kern w:val="0"/>
          <w:lang w:eastAsia="ar-SA"/>
        </w:rPr>
      </w:pPr>
      <w:r w:rsidRPr="00440695">
        <w:rPr>
          <w:kern w:val="0"/>
        </w:rPr>
        <w:t xml:space="preserve">10. Корпоративная платформа </w:t>
      </w:r>
      <w:r w:rsidRPr="00440695">
        <w:rPr>
          <w:kern w:val="0"/>
          <w:lang w:val="en-US"/>
        </w:rPr>
        <w:t>Microsoft</w:t>
      </w:r>
      <w:r w:rsidRPr="00440695">
        <w:rPr>
          <w:kern w:val="0"/>
        </w:rPr>
        <w:t xml:space="preserve"> </w:t>
      </w:r>
      <w:r w:rsidRPr="00440695">
        <w:rPr>
          <w:kern w:val="0"/>
          <w:lang w:val="en-US"/>
        </w:rPr>
        <w:t>Teams</w:t>
      </w:r>
      <w:r w:rsidRPr="00440695">
        <w:rPr>
          <w:kern w:val="0"/>
          <w:lang w:eastAsia="ar-SA"/>
        </w:rPr>
        <w:t>. Проприетарная лицензия.</w:t>
      </w:r>
    </w:p>
    <w:p w14:paraId="56F13F98" w14:textId="77777777" w:rsidR="00397B92" w:rsidRPr="00440695" w:rsidRDefault="00397B92" w:rsidP="00397B92">
      <w:pPr>
        <w:keepNext/>
        <w:autoSpaceDE w:val="0"/>
        <w:ind w:firstLine="567"/>
        <w:jc w:val="both"/>
        <w:rPr>
          <w:b/>
          <w:kern w:val="0"/>
        </w:rPr>
      </w:pPr>
    </w:p>
    <w:p w14:paraId="00218603" w14:textId="77777777" w:rsidR="00397B92" w:rsidRPr="00440695" w:rsidRDefault="00397B92" w:rsidP="00397B92">
      <w:pPr>
        <w:keepNext/>
        <w:autoSpaceDE w:val="0"/>
        <w:ind w:firstLine="567"/>
        <w:jc w:val="both"/>
        <w:rPr>
          <w:kern w:val="0"/>
        </w:rPr>
      </w:pPr>
      <w:r w:rsidRPr="00440695">
        <w:rPr>
          <w:b/>
          <w:kern w:val="0"/>
        </w:rPr>
        <w:t>10.2. Электронно-библиотечная система:</w:t>
      </w:r>
    </w:p>
    <w:p w14:paraId="211EC1C3" w14:textId="77777777" w:rsidR="00397B92" w:rsidRPr="00440695" w:rsidRDefault="00397B92" w:rsidP="00397B92">
      <w:pPr>
        <w:keepNext/>
        <w:autoSpaceDE w:val="0"/>
        <w:ind w:firstLine="567"/>
        <w:jc w:val="both"/>
        <w:rPr>
          <w:kern w:val="0"/>
        </w:rPr>
      </w:pPr>
    </w:p>
    <w:p w14:paraId="33FC10D0" w14:textId="77777777" w:rsidR="00397B92" w:rsidRPr="00440695" w:rsidRDefault="00397B92" w:rsidP="00397B92">
      <w:pPr>
        <w:keepNext/>
        <w:suppressAutoHyphens w:val="0"/>
        <w:ind w:firstLine="567"/>
        <w:jc w:val="both"/>
        <w:rPr>
          <w:b/>
          <w:kern w:val="0"/>
        </w:rPr>
      </w:pPr>
      <w:r w:rsidRPr="00440695">
        <w:rPr>
          <w:kern w:val="0"/>
        </w:rPr>
        <w:t>Электронная библиотечная система (ЭБС): http://www.iprbookshop.ru/</w:t>
      </w:r>
    </w:p>
    <w:p w14:paraId="681DBB8D" w14:textId="77777777" w:rsidR="00397B92" w:rsidRPr="00440695" w:rsidRDefault="00397B92" w:rsidP="00397B92">
      <w:pPr>
        <w:keepNext/>
        <w:autoSpaceDE w:val="0"/>
        <w:ind w:firstLine="567"/>
        <w:jc w:val="both"/>
        <w:rPr>
          <w:b/>
          <w:kern w:val="0"/>
        </w:rPr>
      </w:pPr>
    </w:p>
    <w:p w14:paraId="57B0EEB5" w14:textId="77777777" w:rsidR="00397B92" w:rsidRPr="00440695" w:rsidRDefault="00397B92" w:rsidP="00397B92">
      <w:pPr>
        <w:keepNext/>
        <w:autoSpaceDE w:val="0"/>
        <w:ind w:firstLine="567"/>
        <w:jc w:val="both"/>
        <w:rPr>
          <w:b/>
          <w:kern w:val="0"/>
        </w:rPr>
      </w:pPr>
      <w:r w:rsidRPr="00440695">
        <w:rPr>
          <w:b/>
          <w:kern w:val="0"/>
        </w:rPr>
        <w:t>10.3. Современные профессиональные баз данных:</w:t>
      </w:r>
    </w:p>
    <w:p w14:paraId="39C27178" w14:textId="77777777" w:rsidR="00397B92" w:rsidRPr="00440695" w:rsidRDefault="00397B92" w:rsidP="00397B92">
      <w:pPr>
        <w:keepNext/>
        <w:autoSpaceDE w:val="0"/>
        <w:ind w:firstLine="567"/>
        <w:jc w:val="both"/>
        <w:rPr>
          <w:b/>
          <w:kern w:val="0"/>
        </w:rPr>
      </w:pPr>
    </w:p>
    <w:p w14:paraId="7387C8A8" w14:textId="77777777" w:rsidR="00397B92" w:rsidRPr="00440695" w:rsidRDefault="00397B92" w:rsidP="00397B92">
      <w:pPr>
        <w:numPr>
          <w:ilvl w:val="0"/>
          <w:numId w:val="25"/>
        </w:numPr>
        <w:autoSpaceDE w:val="0"/>
        <w:ind w:right="567"/>
        <w:jc w:val="both"/>
        <w:rPr>
          <w:kern w:val="0"/>
        </w:rPr>
      </w:pPr>
      <w:r w:rsidRPr="00440695">
        <w:rPr>
          <w:kern w:val="0"/>
        </w:rPr>
        <w:t xml:space="preserve">Официальный интернет-портал базы данных правовой информации </w:t>
      </w:r>
      <w:hyperlink r:id="rId22" w:history="1">
        <w:r w:rsidRPr="00440695">
          <w:rPr>
            <w:kern w:val="0"/>
          </w:rPr>
          <w:t>http://pravo.gov.ru</w:t>
        </w:r>
      </w:hyperlink>
    </w:p>
    <w:p w14:paraId="3B29BA7C" w14:textId="77777777" w:rsidR="00397B92" w:rsidRPr="00440695" w:rsidRDefault="00397B92" w:rsidP="00397B92">
      <w:pPr>
        <w:numPr>
          <w:ilvl w:val="0"/>
          <w:numId w:val="25"/>
        </w:numPr>
        <w:autoSpaceDE w:val="0"/>
        <w:ind w:right="567"/>
        <w:jc w:val="both"/>
        <w:rPr>
          <w:kern w:val="0"/>
        </w:rPr>
      </w:pPr>
      <w:r w:rsidRPr="00440695">
        <w:rPr>
          <w:kern w:val="0"/>
        </w:rPr>
        <w:t xml:space="preserve">Портал "Информационно-коммуникационные технологии в образовании" </w:t>
      </w:r>
      <w:hyperlink r:id="rId23" w:history="1">
        <w:r w:rsidRPr="00440695">
          <w:rPr>
            <w:kern w:val="0"/>
          </w:rPr>
          <w:t>http://www.ict.edu.ru</w:t>
        </w:r>
      </w:hyperlink>
    </w:p>
    <w:p w14:paraId="4AE3FECA" w14:textId="77777777" w:rsidR="00397B92" w:rsidRPr="00440695" w:rsidRDefault="00397B92" w:rsidP="00397B92">
      <w:pPr>
        <w:numPr>
          <w:ilvl w:val="0"/>
          <w:numId w:val="25"/>
        </w:numPr>
        <w:autoSpaceDE w:val="0"/>
        <w:ind w:right="567"/>
        <w:jc w:val="both"/>
        <w:rPr>
          <w:kern w:val="0"/>
        </w:rPr>
      </w:pPr>
      <w:r w:rsidRPr="00440695">
        <w:rPr>
          <w:kern w:val="0"/>
        </w:rPr>
        <w:t xml:space="preserve">Научная электронная библиотека </w:t>
      </w:r>
      <w:hyperlink r:id="rId24" w:history="1">
        <w:r w:rsidRPr="00440695">
          <w:rPr>
            <w:kern w:val="0"/>
          </w:rPr>
          <w:t>http://www.elibrary.ru/</w:t>
        </w:r>
      </w:hyperlink>
    </w:p>
    <w:p w14:paraId="27B259C2" w14:textId="77777777" w:rsidR="00397B92" w:rsidRPr="00440695" w:rsidRDefault="00397B92" w:rsidP="00397B92">
      <w:pPr>
        <w:numPr>
          <w:ilvl w:val="0"/>
          <w:numId w:val="25"/>
        </w:numPr>
        <w:autoSpaceDE w:val="0"/>
        <w:ind w:right="567"/>
        <w:jc w:val="both"/>
        <w:rPr>
          <w:kern w:val="0"/>
        </w:rPr>
      </w:pPr>
      <w:r w:rsidRPr="00440695">
        <w:rPr>
          <w:kern w:val="0"/>
        </w:rPr>
        <w:t xml:space="preserve">Национальная электронная библиотека </w:t>
      </w:r>
      <w:hyperlink r:id="rId25" w:history="1">
        <w:r w:rsidRPr="00440695">
          <w:rPr>
            <w:kern w:val="0"/>
          </w:rPr>
          <w:t>http://www.nns.ru/</w:t>
        </w:r>
      </w:hyperlink>
    </w:p>
    <w:p w14:paraId="002A412C" w14:textId="77777777" w:rsidR="00397B92" w:rsidRPr="00440695" w:rsidRDefault="00397B92" w:rsidP="00397B92">
      <w:pPr>
        <w:numPr>
          <w:ilvl w:val="0"/>
          <w:numId w:val="25"/>
        </w:numPr>
        <w:autoSpaceDE w:val="0"/>
        <w:ind w:right="567"/>
        <w:jc w:val="both"/>
        <w:rPr>
          <w:kern w:val="0"/>
        </w:rPr>
      </w:pPr>
      <w:r w:rsidRPr="00440695">
        <w:rPr>
          <w:kern w:val="0"/>
        </w:rPr>
        <w:t xml:space="preserve">Электронные ресурсы Российской государственной библиотеки </w:t>
      </w:r>
      <w:hyperlink r:id="rId26" w:history="1">
        <w:r w:rsidRPr="00440695">
          <w:rPr>
            <w:kern w:val="0"/>
          </w:rPr>
          <w:t>http://www.rsl.ru/ru/root3489/all</w:t>
        </w:r>
      </w:hyperlink>
    </w:p>
    <w:p w14:paraId="7012D25B" w14:textId="77777777" w:rsidR="00397B92" w:rsidRPr="00440695" w:rsidRDefault="00397B92" w:rsidP="00397B92">
      <w:pPr>
        <w:numPr>
          <w:ilvl w:val="0"/>
          <w:numId w:val="25"/>
        </w:numPr>
        <w:autoSpaceDE w:val="0"/>
        <w:ind w:right="567"/>
        <w:jc w:val="both"/>
        <w:rPr>
          <w:kern w:val="0"/>
        </w:rPr>
      </w:pPr>
      <w:r w:rsidRPr="00440695">
        <w:rPr>
          <w:kern w:val="0"/>
        </w:rPr>
        <w:t xml:space="preserve">Web of Science Core Collection — политематическая реферативно-библиографическая и наукомтрическая (библиометрическая) база данных — </w:t>
      </w:r>
      <w:hyperlink r:id="rId27" w:history="1">
        <w:r w:rsidRPr="00440695">
          <w:rPr>
            <w:kern w:val="0"/>
          </w:rPr>
          <w:t>http://webofscience.com</w:t>
        </w:r>
      </w:hyperlink>
    </w:p>
    <w:p w14:paraId="1D1CCEB2" w14:textId="77777777" w:rsidR="00397B92" w:rsidRPr="00440695" w:rsidRDefault="00397B92" w:rsidP="00397B92">
      <w:pPr>
        <w:numPr>
          <w:ilvl w:val="0"/>
          <w:numId w:val="25"/>
        </w:numPr>
        <w:autoSpaceDE w:val="0"/>
        <w:ind w:right="567"/>
        <w:jc w:val="both"/>
        <w:rPr>
          <w:kern w:val="0"/>
        </w:rPr>
      </w:pPr>
      <w:r w:rsidRPr="00440695">
        <w:rPr>
          <w:kern w:val="0"/>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8" w:history="1">
        <w:r w:rsidRPr="00440695">
          <w:rPr>
            <w:kern w:val="0"/>
          </w:rPr>
          <w:t>http://neicon.ru</w:t>
        </w:r>
      </w:hyperlink>
    </w:p>
    <w:p w14:paraId="7532383C" w14:textId="77777777" w:rsidR="00397B92" w:rsidRPr="00440695" w:rsidRDefault="00397B92" w:rsidP="00397B92">
      <w:pPr>
        <w:numPr>
          <w:ilvl w:val="0"/>
          <w:numId w:val="25"/>
        </w:numPr>
        <w:autoSpaceDE w:val="0"/>
        <w:ind w:right="567"/>
        <w:jc w:val="both"/>
        <w:rPr>
          <w:kern w:val="0"/>
        </w:rPr>
      </w:pPr>
      <w:r w:rsidRPr="00440695">
        <w:rPr>
          <w:kern w:val="0"/>
        </w:rPr>
        <w:t xml:space="preserve">Базы данных издательства Springer </w:t>
      </w:r>
      <w:hyperlink r:id="rId29" w:history="1">
        <w:r w:rsidRPr="00440695">
          <w:rPr>
            <w:kern w:val="0"/>
          </w:rPr>
          <w:t>https://link.springer.com</w:t>
        </w:r>
      </w:hyperlink>
    </w:p>
    <w:p w14:paraId="22A45122" w14:textId="77777777" w:rsidR="00397B92" w:rsidRPr="00440695" w:rsidRDefault="008A3BCD" w:rsidP="00397B92">
      <w:pPr>
        <w:numPr>
          <w:ilvl w:val="0"/>
          <w:numId w:val="25"/>
        </w:numPr>
        <w:autoSpaceDE w:val="0"/>
        <w:ind w:right="567"/>
        <w:jc w:val="both"/>
        <w:rPr>
          <w:kern w:val="0"/>
        </w:rPr>
      </w:pPr>
      <w:hyperlink r:id="rId30" w:history="1">
        <w:r w:rsidR="00397B92" w:rsidRPr="00440695">
          <w:rPr>
            <w:kern w:val="0"/>
          </w:rPr>
          <w:t>www.minfin.ru</w:t>
        </w:r>
      </w:hyperlink>
      <w:r w:rsidR="00397B92" w:rsidRPr="00440695">
        <w:rPr>
          <w:kern w:val="0"/>
        </w:rPr>
        <w:t xml:space="preserve"> Сайт Министерства финансов РФ</w:t>
      </w:r>
    </w:p>
    <w:p w14:paraId="14C9383B" w14:textId="77777777" w:rsidR="00397B92" w:rsidRPr="00440695" w:rsidRDefault="008A3BCD" w:rsidP="00397B92">
      <w:pPr>
        <w:numPr>
          <w:ilvl w:val="0"/>
          <w:numId w:val="25"/>
        </w:numPr>
        <w:autoSpaceDE w:val="0"/>
        <w:ind w:right="567"/>
        <w:jc w:val="both"/>
        <w:rPr>
          <w:kern w:val="0"/>
        </w:rPr>
      </w:pPr>
      <w:hyperlink r:id="rId31" w:history="1">
        <w:r w:rsidR="00397B92" w:rsidRPr="00440695">
          <w:rPr>
            <w:kern w:val="0"/>
          </w:rPr>
          <w:t>http://gks.ru</w:t>
        </w:r>
      </w:hyperlink>
      <w:r w:rsidR="00397B92" w:rsidRPr="00440695">
        <w:rPr>
          <w:kern w:val="0"/>
        </w:rPr>
        <w:t xml:space="preserve"> Сайт Федеральной службы государственной статистики</w:t>
      </w:r>
    </w:p>
    <w:p w14:paraId="067EEFBA" w14:textId="77777777" w:rsidR="00397B92" w:rsidRPr="00440695" w:rsidRDefault="008A3BCD" w:rsidP="00397B92">
      <w:pPr>
        <w:numPr>
          <w:ilvl w:val="0"/>
          <w:numId w:val="25"/>
        </w:numPr>
        <w:autoSpaceDE w:val="0"/>
        <w:ind w:right="567"/>
        <w:jc w:val="both"/>
        <w:rPr>
          <w:kern w:val="0"/>
        </w:rPr>
      </w:pPr>
      <w:hyperlink r:id="rId32" w:history="1">
        <w:r w:rsidR="00397B92" w:rsidRPr="00440695">
          <w:rPr>
            <w:kern w:val="0"/>
          </w:rPr>
          <w:t>www.skrin.ru</w:t>
        </w:r>
      </w:hyperlink>
      <w:r w:rsidR="00397B92" w:rsidRPr="00440695">
        <w:rPr>
          <w:kern w:val="0"/>
        </w:rPr>
        <w:t xml:space="preserve"> База данных СКРИН (крупнейшая база данных по российским компаниям, отраслям, регионам РФ)</w:t>
      </w:r>
    </w:p>
    <w:p w14:paraId="4EBF6033" w14:textId="77777777" w:rsidR="00397B92" w:rsidRPr="00440695" w:rsidRDefault="008A3BCD" w:rsidP="00397B92">
      <w:pPr>
        <w:numPr>
          <w:ilvl w:val="0"/>
          <w:numId w:val="25"/>
        </w:numPr>
        <w:autoSpaceDE w:val="0"/>
        <w:ind w:right="567"/>
        <w:jc w:val="both"/>
        <w:rPr>
          <w:kern w:val="0"/>
        </w:rPr>
      </w:pPr>
      <w:hyperlink r:id="rId33" w:history="1">
        <w:r w:rsidR="00397B92" w:rsidRPr="00440695">
          <w:rPr>
            <w:kern w:val="0"/>
          </w:rPr>
          <w:t>www.cbr.ru</w:t>
        </w:r>
      </w:hyperlink>
      <w:r w:rsidR="00397B92" w:rsidRPr="00440695">
        <w:rPr>
          <w:kern w:val="0"/>
        </w:rPr>
        <w:t xml:space="preserve"> Сайт Центрального Банка Российской Федерации</w:t>
      </w:r>
    </w:p>
    <w:p w14:paraId="1EDA761F" w14:textId="77777777" w:rsidR="00397B92" w:rsidRPr="00440695" w:rsidRDefault="00397B92" w:rsidP="00397B92">
      <w:pPr>
        <w:numPr>
          <w:ilvl w:val="0"/>
          <w:numId w:val="25"/>
        </w:numPr>
        <w:autoSpaceDE w:val="0"/>
        <w:ind w:right="567"/>
        <w:jc w:val="both"/>
        <w:rPr>
          <w:kern w:val="0"/>
        </w:rPr>
      </w:pPr>
      <w:r w:rsidRPr="00440695">
        <w:rPr>
          <w:kern w:val="0"/>
        </w:rPr>
        <w:t>http://moex.com/ Сайт Московской биржи</w:t>
      </w:r>
    </w:p>
    <w:p w14:paraId="3DF244D3" w14:textId="77777777" w:rsidR="00397B92" w:rsidRPr="00440695" w:rsidRDefault="008A3BCD" w:rsidP="00397B92">
      <w:pPr>
        <w:numPr>
          <w:ilvl w:val="0"/>
          <w:numId w:val="25"/>
        </w:numPr>
        <w:autoSpaceDE w:val="0"/>
        <w:ind w:right="567"/>
        <w:jc w:val="both"/>
        <w:rPr>
          <w:kern w:val="0"/>
        </w:rPr>
      </w:pPr>
      <w:hyperlink r:id="rId34" w:history="1">
        <w:r w:rsidR="00397B92" w:rsidRPr="00440695">
          <w:rPr>
            <w:kern w:val="0"/>
          </w:rPr>
          <w:t>www.fcsm.ru</w:t>
        </w:r>
      </w:hyperlink>
      <w:r w:rsidR="00397B92" w:rsidRPr="00440695">
        <w:rPr>
          <w:kern w:val="0"/>
        </w:rPr>
        <w:t xml:space="preserve"> Официальный сайт Федеральной службы по финансовым рынкам (ФСФР)</w:t>
      </w:r>
    </w:p>
    <w:p w14:paraId="12472A06" w14:textId="77777777" w:rsidR="00397B92" w:rsidRPr="00440695" w:rsidRDefault="00397B92" w:rsidP="00397B92">
      <w:pPr>
        <w:numPr>
          <w:ilvl w:val="0"/>
          <w:numId w:val="25"/>
        </w:numPr>
        <w:autoSpaceDE w:val="0"/>
        <w:ind w:right="567"/>
        <w:jc w:val="both"/>
        <w:rPr>
          <w:kern w:val="0"/>
        </w:rPr>
      </w:pPr>
      <w:r w:rsidRPr="00440695">
        <w:rPr>
          <w:kern w:val="0"/>
        </w:rPr>
        <w:t>www.rbc.ru Сайт РБК («РосБизнесКонсалтинг» - ведущая российская компания, работающая в сферах масс-медиа и информационных технологий)</w:t>
      </w:r>
    </w:p>
    <w:p w14:paraId="4F23D3B6" w14:textId="77777777" w:rsidR="00397B92" w:rsidRPr="00440695" w:rsidRDefault="008A3BCD" w:rsidP="00397B92">
      <w:pPr>
        <w:numPr>
          <w:ilvl w:val="0"/>
          <w:numId w:val="25"/>
        </w:numPr>
        <w:autoSpaceDE w:val="0"/>
        <w:ind w:right="567"/>
        <w:jc w:val="both"/>
        <w:rPr>
          <w:kern w:val="0"/>
        </w:rPr>
      </w:pPr>
      <w:hyperlink r:id="rId35" w:history="1">
        <w:r w:rsidR="00397B92" w:rsidRPr="00440695">
          <w:rPr>
            <w:kern w:val="0"/>
          </w:rPr>
          <w:t>www.expert.ru</w:t>
        </w:r>
      </w:hyperlink>
      <w:r w:rsidR="00397B92" w:rsidRPr="00440695">
        <w:rPr>
          <w:kern w:val="0"/>
        </w:rPr>
        <w:t xml:space="preserve"> Электронная версия журнала «Эксперт»</w:t>
      </w:r>
    </w:p>
    <w:p w14:paraId="2C7DDB6A" w14:textId="77777777" w:rsidR="00397B92" w:rsidRPr="00440695" w:rsidRDefault="00397B92" w:rsidP="00397B92">
      <w:pPr>
        <w:numPr>
          <w:ilvl w:val="0"/>
          <w:numId w:val="25"/>
        </w:numPr>
        <w:autoSpaceDE w:val="0"/>
        <w:ind w:right="567"/>
        <w:jc w:val="both"/>
        <w:rPr>
          <w:kern w:val="0"/>
        </w:rPr>
      </w:pPr>
      <w:r w:rsidRPr="00440695">
        <w:rPr>
          <w:kern w:val="0"/>
        </w:rPr>
        <w:t>http://ecsn.ru/ «Экономические науки»</w:t>
      </w:r>
    </w:p>
    <w:p w14:paraId="7357335E" w14:textId="77777777" w:rsidR="00397B92" w:rsidRPr="00440695" w:rsidRDefault="00397B92" w:rsidP="00397B92">
      <w:pPr>
        <w:autoSpaceDE w:val="0"/>
        <w:ind w:left="1080" w:right="567"/>
        <w:jc w:val="both"/>
        <w:rPr>
          <w:kern w:val="0"/>
        </w:rPr>
      </w:pPr>
    </w:p>
    <w:p w14:paraId="735A9063" w14:textId="77777777" w:rsidR="00397B92" w:rsidRPr="00440695" w:rsidRDefault="00397B92" w:rsidP="00397B92">
      <w:pPr>
        <w:keepNext/>
        <w:autoSpaceDE w:val="0"/>
        <w:ind w:firstLine="567"/>
        <w:jc w:val="both"/>
        <w:rPr>
          <w:b/>
          <w:kern w:val="0"/>
        </w:rPr>
      </w:pPr>
      <w:r w:rsidRPr="00440695">
        <w:rPr>
          <w:b/>
          <w:kern w:val="0"/>
        </w:rPr>
        <w:t>10.4. Информационные справочные системы:</w:t>
      </w:r>
    </w:p>
    <w:p w14:paraId="74620DE3" w14:textId="77777777" w:rsidR="00397B92" w:rsidRPr="00440695" w:rsidRDefault="00397B92" w:rsidP="00397B92">
      <w:pPr>
        <w:keepNext/>
        <w:autoSpaceDE w:val="0"/>
        <w:ind w:firstLine="567"/>
        <w:jc w:val="both"/>
        <w:rPr>
          <w:b/>
          <w:kern w:val="0"/>
        </w:rPr>
      </w:pPr>
    </w:p>
    <w:p w14:paraId="70BBBB44" w14:textId="77777777" w:rsidR="00397B92" w:rsidRPr="00440695" w:rsidRDefault="00397B92" w:rsidP="00397B92">
      <w:pPr>
        <w:numPr>
          <w:ilvl w:val="0"/>
          <w:numId w:val="26"/>
        </w:numPr>
        <w:autoSpaceDE w:val="0"/>
        <w:ind w:right="567"/>
        <w:jc w:val="both"/>
        <w:rPr>
          <w:kern w:val="0"/>
        </w:rPr>
      </w:pPr>
      <w:r w:rsidRPr="00440695">
        <w:rPr>
          <w:kern w:val="0"/>
        </w:rPr>
        <w:t xml:space="preserve">Информационно-правовая система «Консультант+» </w:t>
      </w:r>
    </w:p>
    <w:p w14:paraId="6D0C1F01" w14:textId="77777777" w:rsidR="00397B92" w:rsidRPr="00440695" w:rsidRDefault="00397B92" w:rsidP="00397B92">
      <w:pPr>
        <w:numPr>
          <w:ilvl w:val="0"/>
          <w:numId w:val="26"/>
        </w:numPr>
        <w:autoSpaceDE w:val="0"/>
        <w:ind w:right="567"/>
        <w:jc w:val="both"/>
        <w:rPr>
          <w:kern w:val="0"/>
        </w:rPr>
      </w:pPr>
      <w:r w:rsidRPr="00440695">
        <w:rPr>
          <w:kern w:val="0"/>
        </w:rPr>
        <w:t xml:space="preserve">Информационно-справочная система «LexPro» </w:t>
      </w:r>
    </w:p>
    <w:p w14:paraId="050E5A95" w14:textId="77777777" w:rsidR="00397B92" w:rsidRPr="00440695" w:rsidRDefault="00397B92" w:rsidP="00397B92">
      <w:pPr>
        <w:numPr>
          <w:ilvl w:val="0"/>
          <w:numId w:val="26"/>
        </w:numPr>
        <w:autoSpaceDE w:val="0"/>
        <w:ind w:right="567"/>
        <w:jc w:val="both"/>
        <w:rPr>
          <w:kern w:val="0"/>
        </w:rPr>
      </w:pPr>
      <w:r w:rsidRPr="00440695">
        <w:rPr>
          <w:kern w:val="0"/>
        </w:rPr>
        <w:lastRenderedPageBreak/>
        <w:t xml:space="preserve">Портал Федеральных государственных образовательных стандартов высшего образования </w:t>
      </w:r>
      <w:hyperlink r:id="rId36" w:history="1">
        <w:r w:rsidRPr="00440695">
          <w:rPr>
            <w:kern w:val="0"/>
          </w:rPr>
          <w:t>http://fgosvo.ru</w:t>
        </w:r>
      </w:hyperlink>
    </w:p>
    <w:p w14:paraId="12B5CB4A" w14:textId="77777777" w:rsidR="00397B92" w:rsidRPr="00440695" w:rsidRDefault="008A3BCD" w:rsidP="00397B92">
      <w:pPr>
        <w:numPr>
          <w:ilvl w:val="0"/>
          <w:numId w:val="26"/>
        </w:numPr>
        <w:autoSpaceDE w:val="0"/>
        <w:ind w:right="567"/>
        <w:jc w:val="both"/>
        <w:rPr>
          <w:kern w:val="0"/>
        </w:rPr>
      </w:pPr>
      <w:hyperlink r:id="rId37" w:history="1">
        <w:r w:rsidR="00397B92" w:rsidRPr="00440695">
          <w:rPr>
            <w:kern w:val="0"/>
          </w:rPr>
          <w:t>www.garant.ru</w:t>
        </w:r>
      </w:hyperlink>
      <w:r w:rsidR="00397B92" w:rsidRPr="00440695">
        <w:rPr>
          <w:kern w:val="0"/>
        </w:rPr>
        <w:t xml:space="preserve"> Информационно-правовая система Гарант</w:t>
      </w:r>
    </w:p>
    <w:p w14:paraId="6344A275"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Ресурсы WWW по истории России</w:t>
      </w:r>
    </w:p>
    <w:p w14:paraId="5B1954C5"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 http://www.history.ru/histr.htm</w:t>
      </w:r>
    </w:p>
    <w:p w14:paraId="75D5E37A"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Ресурсы истории России XX века</w:t>
      </w:r>
    </w:p>
    <w:p w14:paraId="2984BE53"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 http://www.history.ru/histr20.htm</w:t>
      </w:r>
    </w:p>
    <w:p w14:paraId="64864B7E"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Ресурсы по Всемирной истории</w:t>
      </w:r>
    </w:p>
    <w:p w14:paraId="0F0B1CB5"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 http://www.history.ru/histwh.htm</w:t>
      </w:r>
    </w:p>
    <w:p w14:paraId="38590FDD"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Обучающие и познавательные программы по истории</w:t>
      </w:r>
    </w:p>
    <w:p w14:paraId="4BC26F65"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 http://www.history.ru/proghis.htm</w:t>
      </w:r>
    </w:p>
    <w:p w14:paraId="7D3854EC"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Обучающие программы по истории</w:t>
      </w:r>
    </w:p>
    <w:p w14:paraId="751EDCC4"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 http://www.history.ru/proghis.htm</w:t>
      </w:r>
    </w:p>
    <w:p w14:paraId="3C082EEF"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Культура и искусство Древнего Египта</w:t>
      </w:r>
    </w:p>
    <w:p w14:paraId="20FD57AD"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 http://www.kemet.ru/</w:t>
      </w:r>
    </w:p>
    <w:p w14:paraId="32193AF3"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Добро пожаловать в &lt;МИР ИСТОРИИ&gt;!</w:t>
      </w:r>
    </w:p>
    <w:p w14:paraId="0CF75179" w14:textId="77777777" w:rsidR="00397B92" w:rsidRPr="00440695"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440695">
        <w:rPr>
          <w:rFonts w:ascii="Times New Roman" w:eastAsia="Times New Roman" w:hAnsi="Times New Roman" w:cs="Times New Roman"/>
          <w:kern w:val="0"/>
          <w:sz w:val="24"/>
          <w:szCs w:val="24"/>
          <w:lang w:eastAsia="ru-RU"/>
        </w:rPr>
        <w:t> </w:t>
      </w:r>
      <w:hyperlink r:id="rId38" w:history="1">
        <w:r w:rsidRPr="00440695">
          <w:rPr>
            <w:rFonts w:ascii="Times New Roman" w:eastAsia="Times New Roman" w:hAnsi="Times New Roman" w:cs="Times New Roman"/>
            <w:kern w:val="0"/>
            <w:sz w:val="24"/>
            <w:szCs w:val="24"/>
            <w:lang w:eastAsia="ru-RU"/>
          </w:rPr>
          <w:t>http://www.tellur.ru/~historia/</w:t>
        </w:r>
      </w:hyperlink>
    </w:p>
    <w:p w14:paraId="06FD5698" w14:textId="77777777" w:rsidR="00397B92" w:rsidRPr="00440695" w:rsidRDefault="00397B92" w:rsidP="00397B92">
      <w:pPr>
        <w:tabs>
          <w:tab w:val="left" w:pos="1134"/>
        </w:tabs>
        <w:autoSpaceDE w:val="0"/>
        <w:ind w:firstLine="567"/>
        <w:jc w:val="both"/>
        <w:rPr>
          <w:kern w:val="0"/>
        </w:rPr>
      </w:pPr>
      <w:r w:rsidRPr="00440695">
        <w:rPr>
          <w:b/>
          <w:iCs/>
          <w:kern w:val="0"/>
        </w:rPr>
        <w:t>11. Особенности реализации дисциплины для инвалидов и лиц с ограниченными возможностями здоровья</w:t>
      </w:r>
    </w:p>
    <w:p w14:paraId="3FEFAB35" w14:textId="77777777" w:rsidR="00397B92" w:rsidRPr="00440695" w:rsidRDefault="00397B92" w:rsidP="00397B92">
      <w:pPr>
        <w:shd w:val="clear" w:color="auto" w:fill="FFFFFF"/>
        <w:suppressAutoHyphens w:val="0"/>
        <w:ind w:firstLine="567"/>
        <w:jc w:val="both"/>
        <w:rPr>
          <w:color w:val="000000"/>
          <w:kern w:val="0"/>
          <w:lang w:eastAsia="ru-RU"/>
        </w:rPr>
      </w:pPr>
    </w:p>
    <w:p w14:paraId="6887ED9D" w14:textId="77777777" w:rsidR="00397B92" w:rsidRPr="00440695" w:rsidRDefault="00397B92" w:rsidP="00397B92">
      <w:pPr>
        <w:shd w:val="clear" w:color="auto" w:fill="FFFFFF"/>
        <w:suppressAutoHyphens w:val="0"/>
        <w:ind w:firstLine="567"/>
        <w:jc w:val="both"/>
        <w:rPr>
          <w:color w:val="000000"/>
          <w:kern w:val="0"/>
          <w:lang w:eastAsia="ru-RU"/>
        </w:rPr>
      </w:pPr>
      <w:r w:rsidRPr="00440695">
        <w:rPr>
          <w:color w:val="000000"/>
          <w:kern w:val="0"/>
          <w:lang w:eastAsia="ru-RU"/>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1B38650" w14:textId="77777777" w:rsidR="00397B92" w:rsidRPr="00440695" w:rsidRDefault="00397B92" w:rsidP="00397B92">
      <w:pPr>
        <w:shd w:val="clear" w:color="auto" w:fill="FFFFFF"/>
        <w:suppressAutoHyphens w:val="0"/>
        <w:ind w:firstLine="567"/>
        <w:jc w:val="both"/>
        <w:rPr>
          <w:color w:val="000000"/>
          <w:kern w:val="0"/>
          <w:lang w:eastAsia="ru-RU"/>
        </w:rPr>
      </w:pPr>
      <w:r w:rsidRPr="00440695">
        <w:rPr>
          <w:color w:val="000000"/>
          <w:kern w:val="0"/>
          <w:lang w:eastAsia="ru-RU"/>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26B1F790" w14:textId="77777777" w:rsidR="00C4015B" w:rsidRPr="00440695" w:rsidRDefault="00C4015B" w:rsidP="00397B92">
      <w:pPr>
        <w:autoSpaceDE w:val="0"/>
        <w:ind w:firstLine="567"/>
        <w:jc w:val="both"/>
        <w:rPr>
          <w:b/>
          <w:bCs/>
          <w:kern w:val="0"/>
        </w:rPr>
      </w:pPr>
    </w:p>
    <w:p w14:paraId="1D63D85B" w14:textId="77777777" w:rsidR="00C4015B" w:rsidRPr="00440695" w:rsidRDefault="00C4015B" w:rsidP="00397B92">
      <w:pPr>
        <w:autoSpaceDE w:val="0"/>
        <w:ind w:firstLine="567"/>
        <w:jc w:val="both"/>
        <w:rPr>
          <w:b/>
          <w:bCs/>
          <w:kern w:val="0"/>
        </w:rPr>
      </w:pPr>
    </w:p>
    <w:p w14:paraId="5107F046" w14:textId="77777777" w:rsidR="00C4015B" w:rsidRPr="00440695" w:rsidRDefault="00C4015B" w:rsidP="00397B92">
      <w:pPr>
        <w:autoSpaceDE w:val="0"/>
        <w:ind w:firstLine="567"/>
        <w:jc w:val="both"/>
        <w:rPr>
          <w:b/>
          <w:bCs/>
          <w:kern w:val="0"/>
        </w:rPr>
      </w:pPr>
    </w:p>
    <w:p w14:paraId="7579CD24" w14:textId="77777777" w:rsidR="00C4015B" w:rsidRPr="00440695" w:rsidRDefault="00C4015B" w:rsidP="00397B92">
      <w:pPr>
        <w:autoSpaceDE w:val="0"/>
        <w:ind w:firstLine="567"/>
        <w:jc w:val="both"/>
        <w:rPr>
          <w:b/>
          <w:bCs/>
          <w:kern w:val="0"/>
        </w:rPr>
      </w:pPr>
    </w:p>
    <w:p w14:paraId="44EDC24A" w14:textId="77777777" w:rsidR="00C4015B" w:rsidRPr="00440695" w:rsidRDefault="00C4015B" w:rsidP="00397B92">
      <w:pPr>
        <w:autoSpaceDE w:val="0"/>
        <w:ind w:firstLine="567"/>
        <w:jc w:val="both"/>
        <w:rPr>
          <w:b/>
          <w:bCs/>
          <w:kern w:val="0"/>
        </w:rPr>
      </w:pPr>
    </w:p>
    <w:p w14:paraId="651A301C" w14:textId="77777777" w:rsidR="00C4015B" w:rsidRPr="00440695" w:rsidRDefault="00C4015B" w:rsidP="00397B92">
      <w:pPr>
        <w:autoSpaceDE w:val="0"/>
        <w:ind w:firstLine="567"/>
        <w:jc w:val="both"/>
        <w:rPr>
          <w:b/>
          <w:bCs/>
          <w:kern w:val="0"/>
        </w:rPr>
      </w:pPr>
    </w:p>
    <w:p w14:paraId="02E8E405" w14:textId="77777777" w:rsidR="00C4015B" w:rsidRPr="00440695" w:rsidRDefault="00C4015B" w:rsidP="00397B92">
      <w:pPr>
        <w:autoSpaceDE w:val="0"/>
        <w:ind w:firstLine="567"/>
        <w:jc w:val="both"/>
        <w:rPr>
          <w:b/>
          <w:bCs/>
          <w:kern w:val="0"/>
        </w:rPr>
      </w:pPr>
    </w:p>
    <w:p w14:paraId="423365D2" w14:textId="77777777" w:rsidR="00C4015B" w:rsidRPr="00440695" w:rsidRDefault="00C4015B" w:rsidP="00397B92">
      <w:pPr>
        <w:autoSpaceDE w:val="0"/>
        <w:ind w:firstLine="567"/>
        <w:jc w:val="both"/>
        <w:rPr>
          <w:b/>
          <w:bCs/>
          <w:kern w:val="0"/>
        </w:rPr>
      </w:pPr>
    </w:p>
    <w:p w14:paraId="49D52309" w14:textId="77777777" w:rsidR="00FF4A77" w:rsidRPr="007A65BF" w:rsidRDefault="00FF4A77" w:rsidP="00FF4A77">
      <w:pPr>
        <w:ind w:firstLine="567"/>
        <w:jc w:val="both"/>
      </w:pPr>
      <w:r w:rsidRPr="007A65BF">
        <w:rPr>
          <w:b/>
          <w:bCs/>
        </w:rPr>
        <w:lastRenderedPageBreak/>
        <w:t>12.Лист регистрации изменений</w:t>
      </w:r>
    </w:p>
    <w:p w14:paraId="10ADDE20" w14:textId="77777777" w:rsidR="00FF4A77" w:rsidRPr="007A65BF" w:rsidRDefault="00FF4A77" w:rsidP="00FF4A77">
      <w:pPr>
        <w:tabs>
          <w:tab w:val="left" w:pos="567"/>
          <w:tab w:val="left" w:pos="851"/>
        </w:tabs>
        <w:ind w:firstLine="567"/>
        <w:jc w:val="both"/>
      </w:pPr>
    </w:p>
    <w:p w14:paraId="792F1A88" w14:textId="77777777" w:rsidR="00FF4A77" w:rsidRPr="007A65BF" w:rsidRDefault="00FF4A77" w:rsidP="00FF4A77">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FF4A77" w:rsidRPr="007A65BF" w14:paraId="21E5DC79" w14:textId="77777777"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1F19DA5B" w14:textId="77777777" w:rsidR="00FF4A77" w:rsidRPr="007A65BF" w:rsidRDefault="00FF4A77"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3DDA8DC8" w14:textId="77777777" w:rsidR="00FF4A77" w:rsidRPr="007A65BF" w:rsidRDefault="00FF4A77"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047DF864" w14:textId="77777777" w:rsidR="00FF4A77" w:rsidRPr="007A65BF" w:rsidRDefault="00FF4A77"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6FAED9C9" w14:textId="77777777" w:rsidR="00FF4A77" w:rsidRPr="007A65BF" w:rsidRDefault="00FF4A77" w:rsidP="00967398">
            <w:pPr>
              <w:widowControl/>
              <w:ind w:right="-143"/>
              <w:jc w:val="center"/>
            </w:pPr>
            <w:r w:rsidRPr="007A65BF">
              <w:rPr>
                <w:sz w:val="22"/>
                <w:szCs w:val="22"/>
              </w:rPr>
              <w:t>Дата введения изменения</w:t>
            </w:r>
          </w:p>
        </w:tc>
      </w:tr>
      <w:tr w:rsidR="00FF4A77" w:rsidRPr="007A65BF" w14:paraId="7CFA9F0A" w14:textId="77777777"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14:paraId="0A47C987" w14:textId="77777777" w:rsidR="00FF4A77" w:rsidRPr="007A65BF" w:rsidRDefault="00FF4A77" w:rsidP="00FF4A77">
            <w:pPr>
              <w:widowControl/>
              <w:numPr>
                <w:ilvl w:val="0"/>
                <w:numId w:val="27"/>
              </w:numPr>
              <w:tabs>
                <w:tab w:val="left" w:pos="39"/>
              </w:tabs>
              <w:suppressAutoHyphens w:val="0"/>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7F0B0306" w14:textId="77777777" w:rsidR="00FF4A77" w:rsidRPr="007A65BF" w:rsidRDefault="00FF4A77"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4800C37" w14:textId="77777777" w:rsidR="00FF4A77" w:rsidRPr="007A65BF" w:rsidRDefault="00FF4A77"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6190BE" w14:textId="77777777" w:rsidR="00FF4A77" w:rsidRPr="007A65BF" w:rsidRDefault="00FF4A77" w:rsidP="00967398">
            <w:pPr>
              <w:widowControl/>
              <w:ind w:left="-108" w:right="-143"/>
              <w:jc w:val="center"/>
            </w:pPr>
            <w:r w:rsidRPr="007A65BF">
              <w:rPr>
                <w:sz w:val="22"/>
                <w:szCs w:val="22"/>
              </w:rPr>
              <w:t>01.09.2021</w:t>
            </w:r>
          </w:p>
        </w:tc>
      </w:tr>
      <w:tr w:rsidR="00FF4A77" w:rsidRPr="007A65BF" w14:paraId="07220395"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5B4308E" w14:textId="77777777" w:rsidR="00FF4A77" w:rsidRPr="007A65BF" w:rsidRDefault="00FF4A77" w:rsidP="00FF4A77">
            <w:pPr>
              <w:widowControl/>
              <w:numPr>
                <w:ilvl w:val="0"/>
                <w:numId w:val="27"/>
              </w:numPr>
              <w:tabs>
                <w:tab w:val="left" w:pos="39"/>
              </w:tabs>
              <w:suppressAutoHyphens w:val="0"/>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5CB77D0B" w14:textId="77777777" w:rsidR="00FF4A77" w:rsidRPr="007A65BF" w:rsidRDefault="00FF4A77"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644F773" w14:textId="77777777" w:rsidR="00FF4A77" w:rsidRPr="007A65BF" w:rsidRDefault="00FF4A77"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D5B233" w14:textId="77777777" w:rsidR="00FF4A77" w:rsidRPr="007A65BF" w:rsidRDefault="00FF4A77" w:rsidP="00967398">
            <w:pPr>
              <w:widowControl/>
              <w:ind w:left="-108" w:right="-143"/>
              <w:jc w:val="center"/>
            </w:pPr>
          </w:p>
        </w:tc>
      </w:tr>
      <w:tr w:rsidR="00FF4A77" w:rsidRPr="007A65BF" w14:paraId="7F6208F6"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EF00F52" w14:textId="77777777" w:rsidR="00FF4A77" w:rsidRPr="007A65BF" w:rsidRDefault="00FF4A77" w:rsidP="00FF4A77">
            <w:pPr>
              <w:widowControl/>
              <w:numPr>
                <w:ilvl w:val="0"/>
                <w:numId w:val="27"/>
              </w:numPr>
              <w:tabs>
                <w:tab w:val="left" w:pos="39"/>
              </w:tabs>
              <w:suppressAutoHyphens w:val="0"/>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1A888C5E" w14:textId="77777777" w:rsidR="00FF4A77" w:rsidRPr="007A65BF" w:rsidRDefault="00FF4A77"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37DA1E2" w14:textId="77777777" w:rsidR="00FF4A77" w:rsidRPr="007A65BF" w:rsidRDefault="00FF4A77"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80344" w14:textId="77777777" w:rsidR="00FF4A77" w:rsidRPr="007A65BF" w:rsidRDefault="00FF4A77" w:rsidP="00967398">
            <w:pPr>
              <w:widowControl/>
              <w:ind w:left="-108" w:right="-143"/>
              <w:jc w:val="center"/>
            </w:pPr>
          </w:p>
        </w:tc>
      </w:tr>
    </w:tbl>
    <w:p w14:paraId="491B9046" w14:textId="5237DDB5" w:rsidR="0052097D" w:rsidRDefault="0052097D" w:rsidP="00C4015B">
      <w:pPr>
        <w:widowControl/>
        <w:tabs>
          <w:tab w:val="left" w:pos="708"/>
        </w:tabs>
        <w:suppressAutoHyphens w:val="0"/>
        <w:spacing w:after="240"/>
        <w:ind w:firstLine="709"/>
        <w:jc w:val="both"/>
        <w:outlineLvl w:val="0"/>
      </w:pPr>
    </w:p>
    <w:sectPr w:rsidR="0052097D" w:rsidSect="008C04E7">
      <w:pgSz w:w="11906" w:h="16838"/>
      <w:pgMar w:top="1134" w:right="850" w:bottom="1134" w:left="1701" w:header="720" w:footer="720" w:gutter="0"/>
      <w:cols w:space="720"/>
      <w:titlePg/>
      <w:docGrid w:linePitch="360"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71AB7" w14:textId="77777777" w:rsidR="008A3BCD" w:rsidRDefault="008A3BCD" w:rsidP="008C04E7">
      <w:r>
        <w:separator/>
      </w:r>
    </w:p>
  </w:endnote>
  <w:endnote w:type="continuationSeparator" w:id="0">
    <w:p w14:paraId="1C26762A" w14:textId="77777777" w:rsidR="008A3BCD" w:rsidRDefault="008A3BCD" w:rsidP="008C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157">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font155">
    <w:altName w:val="Times New Roman"/>
    <w:charset w:val="01"/>
    <w:family w:val="auto"/>
    <w:pitch w:val="variable"/>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7396"/>
      <w:docPartObj>
        <w:docPartGallery w:val="Page Numbers (Bottom of Page)"/>
        <w:docPartUnique/>
      </w:docPartObj>
    </w:sdtPr>
    <w:sdtEndPr/>
    <w:sdtContent>
      <w:p w14:paraId="76B7BA73" w14:textId="2C9BAE12" w:rsidR="0089162C" w:rsidRDefault="0089162C">
        <w:pPr>
          <w:pStyle w:val="af0"/>
          <w:jc w:val="center"/>
        </w:pPr>
        <w:r>
          <w:fldChar w:fldCharType="begin"/>
        </w:r>
        <w:r>
          <w:instrText xml:space="preserve"> PAGE   \* MERGEFORMAT </w:instrText>
        </w:r>
        <w:r>
          <w:fldChar w:fldCharType="separate"/>
        </w:r>
        <w:r w:rsidR="00FF4A77">
          <w:rPr>
            <w:noProof/>
          </w:rPr>
          <w:t>21</w:t>
        </w:r>
        <w:r>
          <w:rPr>
            <w:noProof/>
          </w:rPr>
          <w:fldChar w:fldCharType="end"/>
        </w:r>
      </w:p>
    </w:sdtContent>
  </w:sdt>
  <w:p w14:paraId="0178CD62" w14:textId="77777777" w:rsidR="0089162C" w:rsidRDefault="0089162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015C4" w14:textId="77777777" w:rsidR="008A3BCD" w:rsidRDefault="008A3BCD" w:rsidP="008C04E7">
      <w:r>
        <w:separator/>
      </w:r>
    </w:p>
  </w:footnote>
  <w:footnote w:type="continuationSeparator" w:id="0">
    <w:p w14:paraId="4907D221" w14:textId="77777777" w:rsidR="008A3BCD" w:rsidRDefault="008A3BCD" w:rsidP="008C04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1429" w:hanging="360"/>
      </w:pPr>
      <w:rPr>
        <w:b w:val="0"/>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13"/>
    <w:lvl w:ilvl="0">
      <w:start w:val="1"/>
      <w:numFmt w:val="decimal"/>
      <w:lvlText w:val="%1)"/>
      <w:lvlJc w:val="left"/>
      <w:pPr>
        <w:tabs>
          <w:tab w:val="num" w:pos="0"/>
        </w:tabs>
        <w:ind w:left="1429" w:hanging="360"/>
      </w:pPr>
    </w:lvl>
  </w:abstractNum>
  <w:abstractNum w:abstractNumId="6" w15:restartNumberingAfterBreak="0">
    <w:nsid w:val="046A03EF"/>
    <w:multiLevelType w:val="hybridMultilevel"/>
    <w:tmpl w:val="2E5C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38489B"/>
    <w:multiLevelType w:val="multilevel"/>
    <w:tmpl w:val="149057E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1C495BE0"/>
    <w:multiLevelType w:val="hybridMultilevel"/>
    <w:tmpl w:val="F93AF2FC"/>
    <w:lvl w:ilvl="0" w:tplc="8354B1C2">
      <w:start w:val="1"/>
      <w:numFmt w:val="decimal"/>
      <w:lvlText w:val="%1."/>
      <w:lvlJc w:val="left"/>
      <w:pPr>
        <w:ind w:left="1383" w:hanging="816"/>
      </w:pPr>
      <w:rPr>
        <w:rFonts w:eastAsia="Andale Sans UI" w:hint="default"/>
        <w:b/>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76E7373"/>
    <w:multiLevelType w:val="multilevel"/>
    <w:tmpl w:val="5418836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EA4C99"/>
    <w:multiLevelType w:val="multilevel"/>
    <w:tmpl w:val="A7BEA0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49C1282D"/>
    <w:multiLevelType w:val="hybridMultilevel"/>
    <w:tmpl w:val="2E5C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D854E0"/>
    <w:multiLevelType w:val="hybridMultilevel"/>
    <w:tmpl w:val="56823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327312"/>
    <w:multiLevelType w:val="hybridMultilevel"/>
    <w:tmpl w:val="813C7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EB4970"/>
    <w:multiLevelType w:val="hybridMultilevel"/>
    <w:tmpl w:val="04A0D3C8"/>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9"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21"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095CD5"/>
    <w:multiLevelType w:val="hybridMultilevel"/>
    <w:tmpl w:val="29D67558"/>
    <w:lvl w:ilvl="0" w:tplc="2AFC7326">
      <w:start w:val="2"/>
      <w:numFmt w:val="decimal"/>
      <w:lvlText w:val="%1."/>
      <w:lvlJc w:val="left"/>
      <w:pPr>
        <w:tabs>
          <w:tab w:val="num" w:pos="720"/>
        </w:tabs>
        <w:ind w:left="720" w:hanging="360"/>
      </w:pPr>
      <w:rPr>
        <w:rFonts w:hint="default"/>
        <w:i w:val="0"/>
      </w:rPr>
    </w:lvl>
    <w:lvl w:ilvl="1" w:tplc="11A42092">
      <w:numFmt w:val="none"/>
      <w:lvlText w:val=""/>
      <w:lvlJc w:val="left"/>
      <w:pPr>
        <w:tabs>
          <w:tab w:val="num" w:pos="360"/>
        </w:tabs>
      </w:pPr>
    </w:lvl>
    <w:lvl w:ilvl="2" w:tplc="CD82AC90">
      <w:numFmt w:val="none"/>
      <w:lvlText w:val=""/>
      <w:lvlJc w:val="left"/>
      <w:pPr>
        <w:tabs>
          <w:tab w:val="num" w:pos="360"/>
        </w:tabs>
      </w:pPr>
    </w:lvl>
    <w:lvl w:ilvl="3" w:tplc="C5A4D058">
      <w:numFmt w:val="none"/>
      <w:lvlText w:val=""/>
      <w:lvlJc w:val="left"/>
      <w:pPr>
        <w:tabs>
          <w:tab w:val="num" w:pos="360"/>
        </w:tabs>
      </w:pPr>
    </w:lvl>
    <w:lvl w:ilvl="4" w:tplc="601A3F9A">
      <w:numFmt w:val="none"/>
      <w:lvlText w:val=""/>
      <w:lvlJc w:val="left"/>
      <w:pPr>
        <w:tabs>
          <w:tab w:val="num" w:pos="360"/>
        </w:tabs>
      </w:pPr>
    </w:lvl>
    <w:lvl w:ilvl="5" w:tplc="700E2C16">
      <w:numFmt w:val="none"/>
      <w:lvlText w:val=""/>
      <w:lvlJc w:val="left"/>
      <w:pPr>
        <w:tabs>
          <w:tab w:val="num" w:pos="360"/>
        </w:tabs>
      </w:pPr>
    </w:lvl>
    <w:lvl w:ilvl="6" w:tplc="A3C2C06E">
      <w:numFmt w:val="none"/>
      <w:lvlText w:val=""/>
      <w:lvlJc w:val="left"/>
      <w:pPr>
        <w:tabs>
          <w:tab w:val="num" w:pos="360"/>
        </w:tabs>
      </w:pPr>
    </w:lvl>
    <w:lvl w:ilvl="7" w:tplc="EF24DC6A">
      <w:numFmt w:val="none"/>
      <w:lvlText w:val=""/>
      <w:lvlJc w:val="left"/>
      <w:pPr>
        <w:tabs>
          <w:tab w:val="num" w:pos="360"/>
        </w:tabs>
      </w:pPr>
    </w:lvl>
    <w:lvl w:ilvl="8" w:tplc="60840E1C">
      <w:numFmt w:val="none"/>
      <w:lvlText w:val=""/>
      <w:lvlJc w:val="left"/>
      <w:pPr>
        <w:tabs>
          <w:tab w:val="num" w:pos="360"/>
        </w:tabs>
      </w:pPr>
    </w:lvl>
  </w:abstractNum>
  <w:abstractNum w:abstractNumId="23" w15:restartNumberingAfterBreak="0">
    <w:nsid w:val="6A7275CA"/>
    <w:multiLevelType w:val="hybridMultilevel"/>
    <w:tmpl w:val="496AE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255ED8"/>
    <w:multiLevelType w:val="multilevel"/>
    <w:tmpl w:val="21A64D00"/>
    <w:lvl w:ilvl="0">
      <w:start w:val="1"/>
      <w:numFmt w:val="decimal"/>
      <w:lvlText w:val="%1."/>
      <w:lvlJc w:val="left"/>
      <w:pPr>
        <w:ind w:left="1069"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7F8139BC"/>
    <w:multiLevelType w:val="multilevel"/>
    <w:tmpl w:val="9FE6BBF8"/>
    <w:lvl w:ilvl="0">
      <w:start w:val="7"/>
      <w:numFmt w:val="decimal"/>
      <w:lvlText w:val="%1."/>
      <w:lvlJc w:val="left"/>
      <w:pPr>
        <w:ind w:left="360" w:hanging="360"/>
      </w:pPr>
      <w:rPr>
        <w:rFonts w:hint="default"/>
      </w:rPr>
    </w:lvl>
    <w:lvl w:ilvl="1">
      <w:start w:val="1"/>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24"/>
  </w:num>
  <w:num w:numId="10">
    <w:abstractNumId w:val="25"/>
  </w:num>
  <w:num w:numId="11">
    <w:abstractNumId w:val="22"/>
  </w:num>
  <w:num w:numId="12">
    <w:abstractNumId w:val="13"/>
  </w:num>
  <w:num w:numId="13">
    <w:abstractNumId w:val="17"/>
  </w:num>
  <w:num w:numId="14">
    <w:abstractNumId w:val="16"/>
  </w:num>
  <w:num w:numId="15">
    <w:abstractNumId w:val="23"/>
  </w:num>
  <w:num w:numId="16">
    <w:abstractNumId w:val="12"/>
  </w:num>
  <w:num w:numId="17">
    <w:abstractNumId w:val="8"/>
  </w:num>
  <w:num w:numId="18">
    <w:abstractNumId w:val="20"/>
  </w:num>
  <w:num w:numId="19">
    <w:abstractNumId w:val="18"/>
  </w:num>
  <w:num w:numId="20">
    <w:abstractNumId w:val="1"/>
    <w:lvlOverride w:ilvl="0">
      <w:startOverride w:val="1"/>
    </w:lvlOverride>
  </w:num>
  <w:num w:numId="21">
    <w:abstractNumId w:val="11"/>
  </w:num>
  <w:num w:numId="22">
    <w:abstractNumId w:val="10"/>
  </w:num>
  <w:num w:numId="23">
    <w:abstractNumId w:val="9"/>
  </w:num>
  <w:num w:numId="24">
    <w:abstractNumId w:val="15"/>
  </w:num>
  <w:num w:numId="25">
    <w:abstractNumId w:val="19"/>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8"/>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72F41"/>
    <w:rsid w:val="00083511"/>
    <w:rsid w:val="000A44FB"/>
    <w:rsid w:val="000C7914"/>
    <w:rsid w:val="000F156E"/>
    <w:rsid w:val="001B366A"/>
    <w:rsid w:val="001D6E34"/>
    <w:rsid w:val="001E4E05"/>
    <w:rsid w:val="00251F09"/>
    <w:rsid w:val="002C3841"/>
    <w:rsid w:val="002E030F"/>
    <w:rsid w:val="002F2CBF"/>
    <w:rsid w:val="00390713"/>
    <w:rsid w:val="00392A46"/>
    <w:rsid w:val="00397B92"/>
    <w:rsid w:val="003A5F7B"/>
    <w:rsid w:val="00440695"/>
    <w:rsid w:val="0048244E"/>
    <w:rsid w:val="0052097D"/>
    <w:rsid w:val="005841C7"/>
    <w:rsid w:val="00592ED6"/>
    <w:rsid w:val="005A2C48"/>
    <w:rsid w:val="005E5A73"/>
    <w:rsid w:val="00636791"/>
    <w:rsid w:val="006367E2"/>
    <w:rsid w:val="00662C96"/>
    <w:rsid w:val="00666B64"/>
    <w:rsid w:val="006A52CA"/>
    <w:rsid w:val="006F6FBD"/>
    <w:rsid w:val="00742C14"/>
    <w:rsid w:val="00772F41"/>
    <w:rsid w:val="007D1796"/>
    <w:rsid w:val="007E7861"/>
    <w:rsid w:val="0081665D"/>
    <w:rsid w:val="00863F45"/>
    <w:rsid w:val="008759F5"/>
    <w:rsid w:val="00884B96"/>
    <w:rsid w:val="0089162C"/>
    <w:rsid w:val="008A3BCD"/>
    <w:rsid w:val="008C04E7"/>
    <w:rsid w:val="008C2292"/>
    <w:rsid w:val="008E49F8"/>
    <w:rsid w:val="008E7135"/>
    <w:rsid w:val="00902824"/>
    <w:rsid w:val="0093448D"/>
    <w:rsid w:val="009379B0"/>
    <w:rsid w:val="009543F5"/>
    <w:rsid w:val="00973F41"/>
    <w:rsid w:val="00990F53"/>
    <w:rsid w:val="009A246B"/>
    <w:rsid w:val="009D6992"/>
    <w:rsid w:val="00A22463"/>
    <w:rsid w:val="00A904D2"/>
    <w:rsid w:val="00A91256"/>
    <w:rsid w:val="00AB338B"/>
    <w:rsid w:val="00B63EE6"/>
    <w:rsid w:val="00B705C5"/>
    <w:rsid w:val="00B76865"/>
    <w:rsid w:val="00BB1991"/>
    <w:rsid w:val="00C12E57"/>
    <w:rsid w:val="00C144F6"/>
    <w:rsid w:val="00C212F3"/>
    <w:rsid w:val="00C2429B"/>
    <w:rsid w:val="00C4015B"/>
    <w:rsid w:val="00C4797C"/>
    <w:rsid w:val="00C61E8D"/>
    <w:rsid w:val="00C65E50"/>
    <w:rsid w:val="00C828C6"/>
    <w:rsid w:val="00D001DC"/>
    <w:rsid w:val="00D3679E"/>
    <w:rsid w:val="00D378EB"/>
    <w:rsid w:val="00D42B91"/>
    <w:rsid w:val="00D84A6E"/>
    <w:rsid w:val="00DD3C76"/>
    <w:rsid w:val="00DD3D46"/>
    <w:rsid w:val="00E01964"/>
    <w:rsid w:val="00E1684F"/>
    <w:rsid w:val="00E500DF"/>
    <w:rsid w:val="00E6316D"/>
    <w:rsid w:val="00E7121A"/>
    <w:rsid w:val="00F02F5D"/>
    <w:rsid w:val="00F200F0"/>
    <w:rsid w:val="00F3303C"/>
    <w:rsid w:val="00F76866"/>
    <w:rsid w:val="00F8218F"/>
    <w:rsid w:val="00FB5AB5"/>
    <w:rsid w:val="00FE6410"/>
    <w:rsid w:val="00FF4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B3470E"/>
  <w15:docId w15:val="{EC3026C7-1F57-4A15-B862-0261DED2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6E"/>
    <w:pPr>
      <w:widowControl w:val="0"/>
      <w:suppressAutoHyphens/>
    </w:pPr>
    <w:rPr>
      <w:rFonts w:eastAsia="Andale Sans UI"/>
      <w:color w:val="00000A"/>
      <w:kern w:val="1"/>
      <w:sz w:val="24"/>
      <w:szCs w:val="24"/>
      <w:lang w:eastAsia="zh-CN"/>
    </w:rPr>
  </w:style>
  <w:style w:type="paragraph" w:styleId="1">
    <w:name w:val="heading 1"/>
    <w:basedOn w:val="a"/>
    <w:next w:val="a"/>
    <w:uiPriority w:val="9"/>
    <w:qFormat/>
    <w:rsid w:val="00D84A6E"/>
    <w:pPr>
      <w:keepNext/>
      <w:tabs>
        <w:tab w:val="num" w:pos="0"/>
      </w:tabs>
      <w:spacing w:before="240" w:after="60"/>
      <w:ind w:left="432" w:hanging="432"/>
      <w:outlineLvl w:val="0"/>
    </w:pPr>
    <w:rPr>
      <w:rFonts w:ascii="Arial" w:hAnsi="Arial" w:cs="Arial"/>
      <w:b/>
      <w:bCs/>
      <w:sz w:val="32"/>
      <w:szCs w:val="32"/>
    </w:rPr>
  </w:style>
  <w:style w:type="paragraph" w:styleId="2">
    <w:name w:val="heading 2"/>
    <w:basedOn w:val="10"/>
    <w:next w:val="a0"/>
    <w:qFormat/>
    <w:rsid w:val="00D84A6E"/>
    <w:pPr>
      <w:tabs>
        <w:tab w:val="num" w:pos="0"/>
      </w:tabs>
      <w:spacing w:line="276" w:lineRule="auto"/>
      <w:ind w:left="576" w:hanging="576"/>
      <w:outlineLvl w:val="1"/>
    </w:pPr>
    <w:rPr>
      <w:rFonts w:ascii="Calibri" w:eastAsia="Calibri" w:hAnsi="Calibri" w:cs="font157"/>
      <w:sz w:val="24"/>
      <w:szCs w:val="22"/>
    </w:rPr>
  </w:style>
  <w:style w:type="paragraph" w:styleId="3">
    <w:name w:val="heading 3"/>
    <w:basedOn w:val="10"/>
    <w:next w:val="a0"/>
    <w:qFormat/>
    <w:rsid w:val="00D84A6E"/>
    <w:pPr>
      <w:tabs>
        <w:tab w:val="num" w:pos="0"/>
      </w:tabs>
      <w:spacing w:line="276" w:lineRule="auto"/>
      <w:ind w:left="720" w:hanging="720"/>
      <w:outlineLvl w:val="2"/>
    </w:pPr>
    <w:rPr>
      <w:rFonts w:ascii="Calibri" w:eastAsia="Calibri" w:hAnsi="Calibri" w:cs="font157"/>
      <w:sz w:val="24"/>
      <w:szCs w:val="22"/>
    </w:rPr>
  </w:style>
  <w:style w:type="paragraph" w:styleId="5">
    <w:name w:val="heading 5"/>
    <w:basedOn w:val="a"/>
    <w:next w:val="a0"/>
    <w:qFormat/>
    <w:rsid w:val="00D84A6E"/>
    <w:pPr>
      <w:tabs>
        <w:tab w:val="num" w:pos="0"/>
      </w:tabs>
      <w:spacing w:before="240" w:after="60"/>
      <w:ind w:left="1008" w:hanging="1008"/>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84A6E"/>
  </w:style>
  <w:style w:type="character" w:customStyle="1" w:styleId="WW8Num1z1">
    <w:name w:val="WW8Num1z1"/>
    <w:rsid w:val="00D84A6E"/>
  </w:style>
  <w:style w:type="character" w:customStyle="1" w:styleId="WW8Num1z2">
    <w:name w:val="WW8Num1z2"/>
    <w:rsid w:val="00D84A6E"/>
  </w:style>
  <w:style w:type="character" w:customStyle="1" w:styleId="WW8Num1z3">
    <w:name w:val="WW8Num1z3"/>
    <w:rsid w:val="00D84A6E"/>
  </w:style>
  <w:style w:type="character" w:customStyle="1" w:styleId="WW8Num1z4">
    <w:name w:val="WW8Num1z4"/>
    <w:rsid w:val="00D84A6E"/>
  </w:style>
  <w:style w:type="character" w:customStyle="1" w:styleId="WW8Num1z5">
    <w:name w:val="WW8Num1z5"/>
    <w:rsid w:val="00D84A6E"/>
  </w:style>
  <w:style w:type="character" w:customStyle="1" w:styleId="WW8Num1z6">
    <w:name w:val="WW8Num1z6"/>
    <w:rsid w:val="00D84A6E"/>
  </w:style>
  <w:style w:type="character" w:customStyle="1" w:styleId="WW8Num1z7">
    <w:name w:val="WW8Num1z7"/>
    <w:rsid w:val="00D84A6E"/>
  </w:style>
  <w:style w:type="character" w:customStyle="1" w:styleId="WW8Num1z8">
    <w:name w:val="WW8Num1z8"/>
    <w:rsid w:val="00D84A6E"/>
  </w:style>
  <w:style w:type="character" w:customStyle="1" w:styleId="WW8Num2z0">
    <w:name w:val="WW8Num2z0"/>
    <w:rsid w:val="00D84A6E"/>
  </w:style>
  <w:style w:type="character" w:customStyle="1" w:styleId="WW8Num2z1">
    <w:name w:val="WW8Num2z1"/>
    <w:rsid w:val="00D84A6E"/>
  </w:style>
  <w:style w:type="character" w:customStyle="1" w:styleId="WW8Num2z2">
    <w:name w:val="WW8Num2z2"/>
    <w:rsid w:val="00D84A6E"/>
  </w:style>
  <w:style w:type="character" w:customStyle="1" w:styleId="WW8Num2z3">
    <w:name w:val="WW8Num2z3"/>
    <w:rsid w:val="00D84A6E"/>
  </w:style>
  <w:style w:type="character" w:customStyle="1" w:styleId="WW8Num2z4">
    <w:name w:val="WW8Num2z4"/>
    <w:rsid w:val="00D84A6E"/>
  </w:style>
  <w:style w:type="character" w:customStyle="1" w:styleId="WW8Num2z5">
    <w:name w:val="WW8Num2z5"/>
    <w:rsid w:val="00D84A6E"/>
  </w:style>
  <w:style w:type="character" w:customStyle="1" w:styleId="WW8Num2z6">
    <w:name w:val="WW8Num2z6"/>
    <w:rsid w:val="00D84A6E"/>
  </w:style>
  <w:style w:type="character" w:customStyle="1" w:styleId="WW8Num2z7">
    <w:name w:val="WW8Num2z7"/>
    <w:rsid w:val="00D84A6E"/>
  </w:style>
  <w:style w:type="character" w:customStyle="1" w:styleId="WW8Num2z8">
    <w:name w:val="WW8Num2z8"/>
    <w:rsid w:val="00D84A6E"/>
  </w:style>
  <w:style w:type="character" w:customStyle="1" w:styleId="WW8Num3z0">
    <w:name w:val="WW8Num3z0"/>
    <w:rsid w:val="00D84A6E"/>
  </w:style>
  <w:style w:type="character" w:customStyle="1" w:styleId="WW8Num3z1">
    <w:name w:val="WW8Num3z1"/>
    <w:rsid w:val="00D84A6E"/>
  </w:style>
  <w:style w:type="character" w:customStyle="1" w:styleId="WW8Num3z2">
    <w:name w:val="WW8Num3z2"/>
    <w:rsid w:val="00D84A6E"/>
  </w:style>
  <w:style w:type="character" w:customStyle="1" w:styleId="WW8Num3z3">
    <w:name w:val="WW8Num3z3"/>
    <w:rsid w:val="00D84A6E"/>
  </w:style>
  <w:style w:type="character" w:customStyle="1" w:styleId="WW8Num3z4">
    <w:name w:val="WW8Num3z4"/>
    <w:rsid w:val="00D84A6E"/>
  </w:style>
  <w:style w:type="character" w:customStyle="1" w:styleId="WW8Num3z5">
    <w:name w:val="WW8Num3z5"/>
    <w:rsid w:val="00D84A6E"/>
  </w:style>
  <w:style w:type="character" w:customStyle="1" w:styleId="WW8Num3z6">
    <w:name w:val="WW8Num3z6"/>
    <w:rsid w:val="00D84A6E"/>
  </w:style>
  <w:style w:type="character" w:customStyle="1" w:styleId="WW8Num3z7">
    <w:name w:val="WW8Num3z7"/>
    <w:rsid w:val="00D84A6E"/>
  </w:style>
  <w:style w:type="character" w:customStyle="1" w:styleId="WW8Num3z8">
    <w:name w:val="WW8Num3z8"/>
    <w:rsid w:val="00D84A6E"/>
  </w:style>
  <w:style w:type="character" w:customStyle="1" w:styleId="WW8Num4z0">
    <w:name w:val="WW8Num4z0"/>
    <w:rsid w:val="00D84A6E"/>
  </w:style>
  <w:style w:type="character" w:customStyle="1" w:styleId="WW8Num4z1">
    <w:name w:val="WW8Num4z1"/>
    <w:rsid w:val="00D84A6E"/>
    <w:rPr>
      <w:rFonts w:eastAsia="Lucida Sans Unicode"/>
    </w:rPr>
  </w:style>
  <w:style w:type="character" w:customStyle="1" w:styleId="WW8Num4z2">
    <w:name w:val="WW8Num4z2"/>
    <w:rsid w:val="00D84A6E"/>
  </w:style>
  <w:style w:type="character" w:customStyle="1" w:styleId="WW8Num4z3">
    <w:name w:val="WW8Num4z3"/>
    <w:rsid w:val="00D84A6E"/>
  </w:style>
  <w:style w:type="character" w:customStyle="1" w:styleId="WW8Num4z4">
    <w:name w:val="WW8Num4z4"/>
    <w:rsid w:val="00D84A6E"/>
  </w:style>
  <w:style w:type="character" w:customStyle="1" w:styleId="WW8Num4z5">
    <w:name w:val="WW8Num4z5"/>
    <w:rsid w:val="00D84A6E"/>
  </w:style>
  <w:style w:type="character" w:customStyle="1" w:styleId="WW8Num4z6">
    <w:name w:val="WW8Num4z6"/>
    <w:rsid w:val="00D84A6E"/>
  </w:style>
  <w:style w:type="character" w:customStyle="1" w:styleId="WW8Num4z7">
    <w:name w:val="WW8Num4z7"/>
    <w:rsid w:val="00D84A6E"/>
  </w:style>
  <w:style w:type="character" w:customStyle="1" w:styleId="WW8Num4z8">
    <w:name w:val="WW8Num4z8"/>
    <w:rsid w:val="00D84A6E"/>
  </w:style>
  <w:style w:type="character" w:customStyle="1" w:styleId="WW8Num5z0">
    <w:name w:val="WW8Num5z0"/>
    <w:rsid w:val="00D84A6E"/>
  </w:style>
  <w:style w:type="character" w:customStyle="1" w:styleId="WW8Num5z1">
    <w:name w:val="WW8Num5z1"/>
    <w:rsid w:val="00D84A6E"/>
  </w:style>
  <w:style w:type="character" w:customStyle="1" w:styleId="WW8Num5z2">
    <w:name w:val="WW8Num5z2"/>
    <w:rsid w:val="00D84A6E"/>
  </w:style>
  <w:style w:type="character" w:customStyle="1" w:styleId="WW8Num5z3">
    <w:name w:val="WW8Num5z3"/>
    <w:rsid w:val="00D84A6E"/>
  </w:style>
  <w:style w:type="character" w:customStyle="1" w:styleId="WW8Num5z4">
    <w:name w:val="WW8Num5z4"/>
    <w:rsid w:val="00D84A6E"/>
  </w:style>
  <w:style w:type="character" w:customStyle="1" w:styleId="WW8Num5z5">
    <w:name w:val="WW8Num5z5"/>
    <w:rsid w:val="00D84A6E"/>
  </w:style>
  <w:style w:type="character" w:customStyle="1" w:styleId="WW8Num5z6">
    <w:name w:val="WW8Num5z6"/>
    <w:rsid w:val="00D84A6E"/>
  </w:style>
  <w:style w:type="character" w:customStyle="1" w:styleId="WW8Num5z7">
    <w:name w:val="WW8Num5z7"/>
    <w:rsid w:val="00D84A6E"/>
  </w:style>
  <w:style w:type="character" w:customStyle="1" w:styleId="WW8Num5z8">
    <w:name w:val="WW8Num5z8"/>
    <w:rsid w:val="00D84A6E"/>
  </w:style>
  <w:style w:type="character" w:customStyle="1" w:styleId="WW8Num6z0">
    <w:name w:val="WW8Num6z0"/>
    <w:rsid w:val="00D84A6E"/>
    <w:rPr>
      <w:b w:val="0"/>
    </w:rPr>
  </w:style>
  <w:style w:type="character" w:customStyle="1" w:styleId="WW8Num6z1">
    <w:name w:val="WW8Num6z1"/>
    <w:rsid w:val="00D84A6E"/>
    <w:rPr>
      <w:rFonts w:hint="default"/>
    </w:rPr>
  </w:style>
  <w:style w:type="character" w:customStyle="1" w:styleId="WW8Num6z2">
    <w:name w:val="WW8Num6z2"/>
    <w:rsid w:val="00D84A6E"/>
  </w:style>
  <w:style w:type="character" w:customStyle="1" w:styleId="WW8Num6z3">
    <w:name w:val="WW8Num6z3"/>
    <w:rsid w:val="00D84A6E"/>
  </w:style>
  <w:style w:type="character" w:customStyle="1" w:styleId="WW8Num6z4">
    <w:name w:val="WW8Num6z4"/>
    <w:rsid w:val="00D84A6E"/>
  </w:style>
  <w:style w:type="character" w:customStyle="1" w:styleId="WW8Num6z5">
    <w:name w:val="WW8Num6z5"/>
    <w:rsid w:val="00D84A6E"/>
  </w:style>
  <w:style w:type="character" w:customStyle="1" w:styleId="WW8Num6z6">
    <w:name w:val="WW8Num6z6"/>
    <w:rsid w:val="00D84A6E"/>
  </w:style>
  <w:style w:type="character" w:customStyle="1" w:styleId="WW8Num6z7">
    <w:name w:val="WW8Num6z7"/>
    <w:rsid w:val="00D84A6E"/>
  </w:style>
  <w:style w:type="character" w:customStyle="1" w:styleId="WW8Num6z8">
    <w:name w:val="WW8Num6z8"/>
    <w:rsid w:val="00D84A6E"/>
  </w:style>
  <w:style w:type="character" w:customStyle="1" w:styleId="WW8Num7z0">
    <w:name w:val="WW8Num7z0"/>
    <w:rsid w:val="00D84A6E"/>
  </w:style>
  <w:style w:type="character" w:customStyle="1" w:styleId="WW8Num7z1">
    <w:name w:val="WW8Num7z1"/>
    <w:rsid w:val="00D84A6E"/>
  </w:style>
  <w:style w:type="character" w:customStyle="1" w:styleId="WW8Num7z2">
    <w:name w:val="WW8Num7z2"/>
    <w:rsid w:val="00D84A6E"/>
  </w:style>
  <w:style w:type="character" w:customStyle="1" w:styleId="WW8Num7z3">
    <w:name w:val="WW8Num7z3"/>
    <w:rsid w:val="00D84A6E"/>
  </w:style>
  <w:style w:type="character" w:customStyle="1" w:styleId="WW8Num7z4">
    <w:name w:val="WW8Num7z4"/>
    <w:rsid w:val="00D84A6E"/>
  </w:style>
  <w:style w:type="character" w:customStyle="1" w:styleId="WW8Num7z5">
    <w:name w:val="WW8Num7z5"/>
    <w:rsid w:val="00D84A6E"/>
  </w:style>
  <w:style w:type="character" w:customStyle="1" w:styleId="WW8Num7z6">
    <w:name w:val="WW8Num7z6"/>
    <w:rsid w:val="00D84A6E"/>
  </w:style>
  <w:style w:type="character" w:customStyle="1" w:styleId="WW8Num7z7">
    <w:name w:val="WW8Num7z7"/>
    <w:rsid w:val="00D84A6E"/>
  </w:style>
  <w:style w:type="character" w:customStyle="1" w:styleId="WW8Num7z8">
    <w:name w:val="WW8Num7z8"/>
    <w:rsid w:val="00D84A6E"/>
  </w:style>
  <w:style w:type="character" w:customStyle="1" w:styleId="WW8Num8z0">
    <w:name w:val="WW8Num8z0"/>
    <w:rsid w:val="00D84A6E"/>
  </w:style>
  <w:style w:type="character" w:customStyle="1" w:styleId="WW8Num8z1">
    <w:name w:val="WW8Num8z1"/>
    <w:rsid w:val="00D84A6E"/>
  </w:style>
  <w:style w:type="character" w:customStyle="1" w:styleId="WW8Num8z2">
    <w:name w:val="WW8Num8z2"/>
    <w:rsid w:val="00D84A6E"/>
  </w:style>
  <w:style w:type="character" w:customStyle="1" w:styleId="WW8Num8z3">
    <w:name w:val="WW8Num8z3"/>
    <w:rsid w:val="00D84A6E"/>
  </w:style>
  <w:style w:type="character" w:customStyle="1" w:styleId="WW8Num8z4">
    <w:name w:val="WW8Num8z4"/>
    <w:rsid w:val="00D84A6E"/>
  </w:style>
  <w:style w:type="character" w:customStyle="1" w:styleId="WW8Num8z5">
    <w:name w:val="WW8Num8z5"/>
    <w:rsid w:val="00D84A6E"/>
  </w:style>
  <w:style w:type="character" w:customStyle="1" w:styleId="WW8Num8z6">
    <w:name w:val="WW8Num8z6"/>
    <w:rsid w:val="00D84A6E"/>
  </w:style>
  <w:style w:type="character" w:customStyle="1" w:styleId="WW8Num8z7">
    <w:name w:val="WW8Num8z7"/>
    <w:rsid w:val="00D84A6E"/>
  </w:style>
  <w:style w:type="character" w:customStyle="1" w:styleId="WW8Num8z8">
    <w:name w:val="WW8Num8z8"/>
    <w:rsid w:val="00D84A6E"/>
  </w:style>
  <w:style w:type="character" w:customStyle="1" w:styleId="WW8Num9z0">
    <w:name w:val="WW8Num9z0"/>
    <w:rsid w:val="00D84A6E"/>
    <w:rPr>
      <w:rFonts w:ascii="Times New Roman" w:eastAsia="Times New Roman" w:hAnsi="Times New Roman" w:cs="Times New Roman"/>
    </w:rPr>
  </w:style>
  <w:style w:type="character" w:customStyle="1" w:styleId="WW8Num9z1">
    <w:name w:val="WW8Num9z1"/>
    <w:rsid w:val="00D84A6E"/>
    <w:rPr>
      <w:rFonts w:hint="default"/>
    </w:rPr>
  </w:style>
  <w:style w:type="character" w:customStyle="1" w:styleId="WW8Num10z0">
    <w:name w:val="WW8Num10z0"/>
    <w:rsid w:val="00D84A6E"/>
    <w:rPr>
      <w:rFonts w:hint="default"/>
    </w:rPr>
  </w:style>
  <w:style w:type="character" w:customStyle="1" w:styleId="WW8Num11z0">
    <w:name w:val="WW8Num11z0"/>
    <w:rsid w:val="00D84A6E"/>
    <w:rPr>
      <w:rFonts w:ascii="Times New Roman" w:eastAsia="Times New Roman" w:hAnsi="Times New Roman" w:cs="Times New Roman" w:hint="default"/>
    </w:rPr>
  </w:style>
  <w:style w:type="character" w:customStyle="1" w:styleId="WW8Num11z1">
    <w:name w:val="WW8Num11z1"/>
    <w:rsid w:val="00D84A6E"/>
    <w:rPr>
      <w:rFonts w:hint="default"/>
    </w:rPr>
  </w:style>
  <w:style w:type="character" w:customStyle="1" w:styleId="WW8Num12z0">
    <w:name w:val="WW8Num12z0"/>
    <w:rsid w:val="00D84A6E"/>
    <w:rPr>
      <w:rFonts w:hint="default"/>
      <w:i w:val="0"/>
    </w:rPr>
  </w:style>
  <w:style w:type="character" w:customStyle="1" w:styleId="WW8Num12z1">
    <w:name w:val="WW8Num12z1"/>
    <w:rsid w:val="00D84A6E"/>
  </w:style>
  <w:style w:type="character" w:customStyle="1" w:styleId="WW8Num12z2">
    <w:name w:val="WW8Num12z2"/>
    <w:rsid w:val="00D84A6E"/>
  </w:style>
  <w:style w:type="character" w:customStyle="1" w:styleId="WW8Num12z3">
    <w:name w:val="WW8Num12z3"/>
    <w:rsid w:val="00D84A6E"/>
  </w:style>
  <w:style w:type="character" w:customStyle="1" w:styleId="WW8Num12z4">
    <w:name w:val="WW8Num12z4"/>
    <w:rsid w:val="00D84A6E"/>
  </w:style>
  <w:style w:type="character" w:customStyle="1" w:styleId="WW8Num12z5">
    <w:name w:val="WW8Num12z5"/>
    <w:rsid w:val="00D84A6E"/>
  </w:style>
  <w:style w:type="character" w:customStyle="1" w:styleId="WW8Num12z6">
    <w:name w:val="WW8Num12z6"/>
    <w:rsid w:val="00D84A6E"/>
  </w:style>
  <w:style w:type="character" w:customStyle="1" w:styleId="WW8Num12z7">
    <w:name w:val="WW8Num12z7"/>
    <w:rsid w:val="00D84A6E"/>
  </w:style>
  <w:style w:type="character" w:customStyle="1" w:styleId="WW8Num12z8">
    <w:name w:val="WW8Num12z8"/>
    <w:rsid w:val="00D84A6E"/>
  </w:style>
  <w:style w:type="character" w:customStyle="1" w:styleId="WW8Num13z0">
    <w:name w:val="WW8Num13z0"/>
    <w:rsid w:val="00D84A6E"/>
  </w:style>
  <w:style w:type="character" w:customStyle="1" w:styleId="WW8Num13z1">
    <w:name w:val="WW8Num13z1"/>
    <w:rsid w:val="00D84A6E"/>
  </w:style>
  <w:style w:type="character" w:customStyle="1" w:styleId="WW8Num13z2">
    <w:name w:val="WW8Num13z2"/>
    <w:rsid w:val="00D84A6E"/>
  </w:style>
  <w:style w:type="character" w:customStyle="1" w:styleId="WW8Num13z3">
    <w:name w:val="WW8Num13z3"/>
    <w:rsid w:val="00D84A6E"/>
  </w:style>
  <w:style w:type="character" w:customStyle="1" w:styleId="WW8Num13z4">
    <w:name w:val="WW8Num13z4"/>
    <w:rsid w:val="00D84A6E"/>
  </w:style>
  <w:style w:type="character" w:customStyle="1" w:styleId="WW8Num13z5">
    <w:name w:val="WW8Num13z5"/>
    <w:rsid w:val="00D84A6E"/>
  </w:style>
  <w:style w:type="character" w:customStyle="1" w:styleId="WW8Num13z6">
    <w:name w:val="WW8Num13z6"/>
    <w:rsid w:val="00D84A6E"/>
  </w:style>
  <w:style w:type="character" w:customStyle="1" w:styleId="WW8Num13z7">
    <w:name w:val="WW8Num13z7"/>
    <w:rsid w:val="00D84A6E"/>
  </w:style>
  <w:style w:type="character" w:customStyle="1" w:styleId="WW8Num13z8">
    <w:name w:val="WW8Num13z8"/>
    <w:rsid w:val="00D84A6E"/>
  </w:style>
  <w:style w:type="character" w:customStyle="1" w:styleId="11">
    <w:name w:val="Основной шрифт абзаца1"/>
    <w:rsid w:val="00D84A6E"/>
  </w:style>
  <w:style w:type="character" w:customStyle="1" w:styleId="20">
    <w:name w:val="Основной шрифт абзаца2"/>
    <w:rsid w:val="00D84A6E"/>
  </w:style>
  <w:style w:type="character" w:customStyle="1" w:styleId="a4">
    <w:name w:val="Нижний колонтитул Знак"/>
    <w:uiPriority w:val="99"/>
    <w:rsid w:val="00D84A6E"/>
    <w:rPr>
      <w:rFonts w:ascii="Times New Roman" w:eastAsia="Andale Sans UI" w:hAnsi="Times New Roman" w:cs="Times New Roman"/>
      <w:sz w:val="24"/>
      <w:szCs w:val="24"/>
    </w:rPr>
  </w:style>
  <w:style w:type="character" w:customStyle="1" w:styleId="a5">
    <w:name w:val="Основной текст Знак"/>
    <w:rsid w:val="00D84A6E"/>
    <w:rPr>
      <w:rFonts w:ascii="Times New Roman" w:eastAsia="Andale Sans UI" w:hAnsi="Times New Roman" w:cs="Times New Roman"/>
      <w:sz w:val="24"/>
      <w:szCs w:val="24"/>
    </w:rPr>
  </w:style>
  <w:style w:type="character" w:customStyle="1" w:styleId="a6">
    <w:name w:val="Подзаголовок Знак"/>
    <w:rsid w:val="00D84A6E"/>
    <w:rPr>
      <w:rFonts w:ascii="Cambria" w:eastAsia="font157" w:hAnsi="Cambria" w:cs="font157"/>
      <w:i/>
      <w:iCs/>
      <w:color w:val="4F81BD"/>
      <w:spacing w:val="15"/>
      <w:sz w:val="24"/>
      <w:szCs w:val="24"/>
    </w:rPr>
  </w:style>
  <w:style w:type="character" w:customStyle="1" w:styleId="a7">
    <w:name w:val="Основной текст с отступом Знак"/>
    <w:rsid w:val="00D84A6E"/>
    <w:rPr>
      <w:rFonts w:ascii="Times New Roman" w:eastAsia="Andale Sans UI" w:hAnsi="Times New Roman" w:cs="Times New Roman"/>
      <w:sz w:val="24"/>
      <w:szCs w:val="24"/>
    </w:rPr>
  </w:style>
  <w:style w:type="character" w:customStyle="1" w:styleId="a8">
    <w:name w:val="Название Знак"/>
    <w:rsid w:val="00D84A6E"/>
    <w:rPr>
      <w:rFonts w:ascii="Cambria" w:eastAsia="font157" w:hAnsi="Cambria" w:cs="font157"/>
      <w:color w:val="17365D"/>
      <w:spacing w:val="5"/>
      <w:sz w:val="52"/>
      <w:szCs w:val="52"/>
    </w:rPr>
  </w:style>
  <w:style w:type="character" w:customStyle="1" w:styleId="a9">
    <w:name w:val="Верхний колонтитул Знак"/>
    <w:rsid w:val="00D84A6E"/>
    <w:rPr>
      <w:rFonts w:ascii="Times New Roman" w:eastAsia="Andale Sans UI" w:hAnsi="Times New Roman" w:cs="Times New Roman"/>
      <w:sz w:val="24"/>
      <w:szCs w:val="24"/>
    </w:rPr>
  </w:style>
  <w:style w:type="character" w:customStyle="1" w:styleId="50">
    <w:name w:val="Заголовок 5 Знак"/>
    <w:rsid w:val="00D84A6E"/>
    <w:rPr>
      <w:rFonts w:ascii="Times New Roman" w:eastAsia="Times New Roman" w:hAnsi="Times New Roman" w:cs="Times New Roman"/>
      <w:b/>
      <w:bCs/>
      <w:i/>
      <w:iCs/>
      <w:sz w:val="26"/>
      <w:szCs w:val="26"/>
      <w:lang w:eastAsia="zh-CN"/>
    </w:rPr>
  </w:style>
  <w:style w:type="character" w:customStyle="1" w:styleId="FontStyle79">
    <w:name w:val="Font Style79"/>
    <w:rsid w:val="00D84A6E"/>
    <w:rPr>
      <w:rFonts w:ascii="Times New Roman" w:hAnsi="Times New Roman" w:cs="Times New Roman"/>
      <w:b/>
      <w:bCs/>
      <w:sz w:val="24"/>
      <w:szCs w:val="24"/>
    </w:rPr>
  </w:style>
  <w:style w:type="character" w:customStyle="1" w:styleId="aa">
    <w:name w:val="Текст выноски Знак"/>
    <w:rsid w:val="00D84A6E"/>
    <w:rPr>
      <w:rFonts w:ascii="Tahoma" w:eastAsia="Andale Sans UI" w:hAnsi="Tahoma" w:cs="Tahoma"/>
      <w:sz w:val="16"/>
      <w:szCs w:val="16"/>
    </w:rPr>
  </w:style>
  <w:style w:type="character" w:customStyle="1" w:styleId="ListLabel1">
    <w:name w:val="ListLabel 1"/>
    <w:rsid w:val="00D84A6E"/>
    <w:rPr>
      <w:i w:val="0"/>
    </w:rPr>
  </w:style>
  <w:style w:type="character" w:customStyle="1" w:styleId="ListLabel2">
    <w:name w:val="ListLabel 2"/>
    <w:rsid w:val="00D84A6E"/>
    <w:rPr>
      <w:sz w:val="28"/>
      <w:szCs w:val="28"/>
    </w:rPr>
  </w:style>
  <w:style w:type="character" w:customStyle="1" w:styleId="ListLabel3">
    <w:name w:val="ListLabel 3"/>
    <w:rsid w:val="00D84A6E"/>
    <w:rPr>
      <w:b w:val="0"/>
      <w:bCs w:val="0"/>
      <w:sz w:val="22"/>
      <w:szCs w:val="22"/>
    </w:rPr>
  </w:style>
  <w:style w:type="character" w:customStyle="1" w:styleId="ListLabel4">
    <w:name w:val="ListLabel 4"/>
    <w:rsid w:val="00D84A6E"/>
    <w:rPr>
      <w:rFonts w:eastAsia="Andale Sans UI" w:cs="Times New Roman"/>
    </w:rPr>
  </w:style>
  <w:style w:type="character" w:customStyle="1" w:styleId="ListLabel5">
    <w:name w:val="ListLabel 5"/>
    <w:rsid w:val="00D84A6E"/>
    <w:rPr>
      <w:rFonts w:cs="Courier New"/>
    </w:rPr>
  </w:style>
  <w:style w:type="character" w:customStyle="1" w:styleId="ListLabel6">
    <w:name w:val="ListLabel 6"/>
    <w:rsid w:val="00D84A6E"/>
    <w:rPr>
      <w:b/>
      <w:i w:val="0"/>
    </w:rPr>
  </w:style>
  <w:style w:type="character" w:customStyle="1" w:styleId="ListLabel7">
    <w:name w:val="ListLabel 7"/>
    <w:rsid w:val="00D84A6E"/>
    <w:rPr>
      <w:b w:val="0"/>
    </w:rPr>
  </w:style>
  <w:style w:type="character" w:customStyle="1" w:styleId="ListLabel8">
    <w:name w:val="ListLabel 8"/>
    <w:rsid w:val="00D84A6E"/>
    <w:rPr>
      <w:b/>
      <w:i w:val="0"/>
    </w:rPr>
  </w:style>
  <w:style w:type="character" w:customStyle="1" w:styleId="ListLabel9">
    <w:name w:val="ListLabel 9"/>
    <w:rsid w:val="00D84A6E"/>
    <w:rPr>
      <w:b w:val="0"/>
    </w:rPr>
  </w:style>
  <w:style w:type="character" w:customStyle="1" w:styleId="ListLabel10">
    <w:name w:val="ListLabel 10"/>
    <w:rsid w:val="00D84A6E"/>
    <w:rPr>
      <w:b/>
      <w:i w:val="0"/>
    </w:rPr>
  </w:style>
  <w:style w:type="character" w:styleId="ab">
    <w:name w:val="Hyperlink"/>
    <w:rsid w:val="00D84A6E"/>
    <w:rPr>
      <w:color w:val="0000FF"/>
      <w:u w:val="single"/>
    </w:rPr>
  </w:style>
  <w:style w:type="character" w:styleId="ac">
    <w:name w:val="FollowedHyperlink"/>
    <w:rsid w:val="00D84A6E"/>
    <w:rPr>
      <w:color w:val="0000FF"/>
      <w:u w:val="single"/>
    </w:rPr>
  </w:style>
  <w:style w:type="character" w:customStyle="1" w:styleId="21">
    <w:name w:val="Основной текст 2 Знак"/>
    <w:rsid w:val="00D84A6E"/>
    <w:rPr>
      <w:rFonts w:ascii="Calibri" w:eastAsia="Calibri" w:hAnsi="Calibri" w:cs="Calibri"/>
      <w:sz w:val="22"/>
      <w:szCs w:val="22"/>
      <w:lang w:val="ru-RU" w:bidi="ar-SA"/>
    </w:rPr>
  </w:style>
  <w:style w:type="paragraph" w:customStyle="1" w:styleId="10">
    <w:name w:val="Заголовок1"/>
    <w:basedOn w:val="a"/>
    <w:next w:val="a0"/>
    <w:rsid w:val="00D84A6E"/>
    <w:pPr>
      <w:keepNext/>
      <w:spacing w:before="240" w:after="120"/>
    </w:pPr>
    <w:rPr>
      <w:rFonts w:ascii="Liberation Sans" w:eastAsia="Arial Unicode MS" w:hAnsi="Liberation Sans" w:cs="Mangal"/>
      <w:sz w:val="28"/>
      <w:szCs w:val="28"/>
    </w:rPr>
  </w:style>
  <w:style w:type="paragraph" w:styleId="a0">
    <w:name w:val="Body Text"/>
    <w:basedOn w:val="a"/>
    <w:rsid w:val="00D84A6E"/>
    <w:pPr>
      <w:spacing w:after="120" w:line="288" w:lineRule="auto"/>
    </w:pPr>
  </w:style>
  <w:style w:type="paragraph" w:styleId="ad">
    <w:name w:val="List"/>
    <w:basedOn w:val="a0"/>
    <w:rsid w:val="00D84A6E"/>
    <w:rPr>
      <w:rFonts w:cs="Tahoma"/>
    </w:rPr>
  </w:style>
  <w:style w:type="paragraph" w:styleId="ae">
    <w:name w:val="caption"/>
    <w:basedOn w:val="a"/>
    <w:next w:val="a0"/>
    <w:qFormat/>
    <w:rsid w:val="00D84A6E"/>
    <w:pPr>
      <w:suppressLineNumbers/>
      <w:pBdr>
        <w:top w:val="none" w:sz="0" w:space="0" w:color="000000"/>
        <w:left w:val="none" w:sz="0" w:space="0" w:color="000000"/>
        <w:bottom w:val="single" w:sz="8" w:space="4" w:color="4F81BD"/>
        <w:right w:val="none" w:sz="0" w:space="0" w:color="000000"/>
      </w:pBdr>
      <w:spacing w:before="120" w:after="300"/>
      <w:contextualSpacing/>
    </w:pPr>
    <w:rPr>
      <w:rFonts w:ascii="Cambria" w:eastAsia="font157" w:hAnsi="Cambria" w:cs="font157"/>
      <w:i/>
      <w:iCs/>
      <w:color w:val="17365D"/>
      <w:spacing w:val="5"/>
      <w:sz w:val="52"/>
      <w:szCs w:val="52"/>
    </w:rPr>
  </w:style>
  <w:style w:type="paragraph" w:customStyle="1" w:styleId="30">
    <w:name w:val="Указатель3"/>
    <w:basedOn w:val="a"/>
    <w:rsid w:val="00D84A6E"/>
    <w:pPr>
      <w:suppressLineNumbers/>
    </w:pPr>
    <w:rPr>
      <w:rFonts w:cs="Mangal"/>
    </w:rPr>
  </w:style>
  <w:style w:type="paragraph" w:customStyle="1" w:styleId="af">
    <w:name w:val="РП"/>
    <w:basedOn w:val="1"/>
    <w:rsid w:val="00D84A6E"/>
    <w:pPr>
      <w:spacing w:before="0" w:after="0"/>
    </w:pPr>
    <w:rPr>
      <w:rFonts w:ascii="Times New Roman" w:eastAsia="Calibri" w:hAnsi="Times New Roman" w:cs="Times New Roman"/>
      <w:bCs w:val="0"/>
      <w:sz w:val="24"/>
      <w:szCs w:val="24"/>
    </w:rPr>
  </w:style>
  <w:style w:type="paragraph" w:customStyle="1" w:styleId="12">
    <w:name w:val="Название объекта1"/>
    <w:basedOn w:val="a"/>
    <w:rsid w:val="00D84A6E"/>
    <w:pPr>
      <w:suppressLineNumbers/>
      <w:spacing w:before="120" w:after="120"/>
    </w:pPr>
    <w:rPr>
      <w:rFonts w:cs="Mangal"/>
      <w:i/>
      <w:iCs/>
    </w:rPr>
  </w:style>
  <w:style w:type="paragraph" w:customStyle="1" w:styleId="22">
    <w:name w:val="Указатель2"/>
    <w:basedOn w:val="a"/>
    <w:rsid w:val="00D84A6E"/>
    <w:pPr>
      <w:suppressLineNumbers/>
    </w:pPr>
    <w:rPr>
      <w:rFonts w:cs="Mangal"/>
    </w:rPr>
  </w:style>
  <w:style w:type="paragraph" w:customStyle="1" w:styleId="13">
    <w:name w:val="Заголовок1"/>
    <w:basedOn w:val="a"/>
    <w:rsid w:val="00D84A6E"/>
    <w:pPr>
      <w:keepNext/>
      <w:spacing w:before="240" w:after="120"/>
    </w:pPr>
    <w:rPr>
      <w:rFonts w:ascii="Arial" w:eastAsia="Arial Unicode MS" w:hAnsi="Arial" w:cs="Tahoma"/>
      <w:sz w:val="28"/>
      <w:szCs w:val="28"/>
    </w:rPr>
  </w:style>
  <w:style w:type="paragraph" w:customStyle="1" w:styleId="14">
    <w:name w:val="Указатель1"/>
    <w:basedOn w:val="a"/>
    <w:rsid w:val="00D84A6E"/>
    <w:pPr>
      <w:suppressLineNumbers/>
    </w:pPr>
    <w:rPr>
      <w:rFonts w:cs="Mangal"/>
    </w:rPr>
  </w:style>
  <w:style w:type="paragraph" w:styleId="af0">
    <w:name w:val="footer"/>
    <w:basedOn w:val="a"/>
    <w:uiPriority w:val="99"/>
    <w:rsid w:val="00D84A6E"/>
    <w:pPr>
      <w:tabs>
        <w:tab w:val="center" w:pos="4677"/>
        <w:tab w:val="right" w:pos="9355"/>
      </w:tabs>
    </w:pPr>
  </w:style>
  <w:style w:type="paragraph" w:styleId="af1">
    <w:name w:val="Subtitle"/>
    <w:basedOn w:val="a"/>
    <w:next w:val="a0"/>
    <w:qFormat/>
    <w:rsid w:val="00D84A6E"/>
    <w:rPr>
      <w:rFonts w:ascii="Cambria" w:eastAsia="font157" w:hAnsi="Cambria" w:cs="font157"/>
      <w:i/>
      <w:iCs/>
      <w:color w:val="4F81BD"/>
      <w:spacing w:val="15"/>
    </w:rPr>
  </w:style>
  <w:style w:type="paragraph" w:styleId="af2">
    <w:name w:val="Body Text Indent"/>
    <w:basedOn w:val="a"/>
    <w:rsid w:val="00D84A6E"/>
    <w:pPr>
      <w:spacing w:after="120"/>
      <w:ind w:left="283"/>
    </w:pPr>
  </w:style>
  <w:style w:type="paragraph" w:customStyle="1" w:styleId="15">
    <w:name w:val="Абзац списка1"/>
    <w:basedOn w:val="a"/>
    <w:rsid w:val="00D84A6E"/>
    <w:pPr>
      <w:ind w:left="708"/>
    </w:pPr>
  </w:style>
  <w:style w:type="paragraph" w:customStyle="1" w:styleId="16">
    <w:name w:val="Название1"/>
    <w:basedOn w:val="a"/>
    <w:rsid w:val="00D84A6E"/>
    <w:pPr>
      <w:suppressLineNumbers/>
      <w:spacing w:before="120" w:after="120"/>
    </w:pPr>
    <w:rPr>
      <w:rFonts w:cs="Tahoma"/>
      <w:i/>
      <w:iCs/>
    </w:rPr>
  </w:style>
  <w:style w:type="paragraph" w:customStyle="1" w:styleId="17">
    <w:name w:val="Указатель1"/>
    <w:basedOn w:val="a"/>
    <w:rsid w:val="00D84A6E"/>
    <w:pPr>
      <w:suppressLineNumbers/>
    </w:pPr>
    <w:rPr>
      <w:rFonts w:cs="Tahoma"/>
    </w:rPr>
  </w:style>
  <w:style w:type="paragraph" w:styleId="af3">
    <w:name w:val="header"/>
    <w:basedOn w:val="a"/>
    <w:rsid w:val="00D84A6E"/>
    <w:pPr>
      <w:tabs>
        <w:tab w:val="center" w:pos="4677"/>
        <w:tab w:val="right" w:pos="9355"/>
      </w:tabs>
    </w:pPr>
  </w:style>
  <w:style w:type="paragraph" w:customStyle="1" w:styleId="18">
    <w:name w:val="Обычный (веб)1"/>
    <w:basedOn w:val="a"/>
    <w:rsid w:val="00D84A6E"/>
    <w:pPr>
      <w:widowControl/>
      <w:spacing w:before="280" w:after="280" w:line="276" w:lineRule="auto"/>
    </w:pPr>
    <w:rPr>
      <w:rFonts w:ascii="Calibri" w:eastAsia="Times New Roman" w:hAnsi="Calibri" w:cs="Calibri"/>
      <w:sz w:val="22"/>
      <w:szCs w:val="22"/>
    </w:rPr>
  </w:style>
  <w:style w:type="paragraph" w:customStyle="1" w:styleId="FR2">
    <w:name w:val="FR2"/>
    <w:rsid w:val="00D84A6E"/>
    <w:pPr>
      <w:widowControl w:val="0"/>
      <w:suppressAutoHyphens/>
    </w:pPr>
    <w:rPr>
      <w:rFonts w:ascii="Arial" w:eastAsia="Arial" w:hAnsi="Arial" w:cs="Arial"/>
      <w:i/>
      <w:color w:val="00000A"/>
      <w:kern w:val="1"/>
      <w:sz w:val="24"/>
      <w:lang w:eastAsia="zh-CN"/>
    </w:rPr>
  </w:style>
  <w:style w:type="paragraph" w:customStyle="1" w:styleId="23">
    <w:name w:val="Обычный (веб)2"/>
    <w:basedOn w:val="a"/>
    <w:rsid w:val="00D84A6E"/>
    <w:pPr>
      <w:widowControl/>
      <w:suppressAutoHyphens w:val="0"/>
      <w:spacing w:before="280" w:after="280"/>
    </w:pPr>
    <w:rPr>
      <w:rFonts w:eastAsia="Times New Roman"/>
    </w:rPr>
  </w:style>
  <w:style w:type="paragraph" w:customStyle="1" w:styleId="Style41">
    <w:name w:val="Style41"/>
    <w:basedOn w:val="a"/>
    <w:rsid w:val="00D84A6E"/>
    <w:pPr>
      <w:suppressAutoHyphens w:val="0"/>
      <w:spacing w:line="470" w:lineRule="exact"/>
      <w:jc w:val="both"/>
    </w:pPr>
    <w:rPr>
      <w:rFonts w:eastAsia="Times New Roman"/>
    </w:rPr>
  </w:style>
  <w:style w:type="paragraph" w:customStyle="1" w:styleId="19">
    <w:name w:val="Текст выноски1"/>
    <w:basedOn w:val="a"/>
    <w:rsid w:val="00D84A6E"/>
    <w:rPr>
      <w:rFonts w:ascii="Tahoma" w:hAnsi="Tahoma" w:cs="Tahoma"/>
      <w:sz w:val="16"/>
      <w:szCs w:val="16"/>
    </w:rPr>
  </w:style>
  <w:style w:type="paragraph" w:customStyle="1" w:styleId="1a">
    <w:name w:val="Без интервала1"/>
    <w:rsid w:val="00D84A6E"/>
    <w:pPr>
      <w:suppressAutoHyphens/>
      <w:spacing w:after="200" w:line="276" w:lineRule="auto"/>
    </w:pPr>
    <w:rPr>
      <w:rFonts w:ascii="Calibri" w:eastAsia="Calibri" w:hAnsi="Calibri" w:cs="Calibri"/>
      <w:color w:val="00000A"/>
      <w:kern w:val="1"/>
      <w:sz w:val="22"/>
      <w:szCs w:val="22"/>
      <w:lang w:eastAsia="zh-CN"/>
    </w:rPr>
  </w:style>
  <w:style w:type="paragraph" w:customStyle="1" w:styleId="af4">
    <w:name w:val="Блочная цитата"/>
    <w:basedOn w:val="a"/>
    <w:rsid w:val="00D84A6E"/>
  </w:style>
  <w:style w:type="paragraph" w:customStyle="1" w:styleId="af5">
    <w:name w:val="Содержимое таблицы"/>
    <w:basedOn w:val="a"/>
    <w:rsid w:val="00D84A6E"/>
  </w:style>
  <w:style w:type="paragraph" w:customStyle="1" w:styleId="af6">
    <w:name w:val="Заголовок таблицы"/>
    <w:basedOn w:val="af5"/>
    <w:rsid w:val="00D84A6E"/>
  </w:style>
  <w:style w:type="paragraph" w:customStyle="1" w:styleId="TableParagraph">
    <w:name w:val="Table Paragraph"/>
    <w:basedOn w:val="a"/>
    <w:rsid w:val="00D84A6E"/>
    <w:pPr>
      <w:ind w:left="103"/>
    </w:pPr>
  </w:style>
  <w:style w:type="paragraph" w:customStyle="1" w:styleId="af7">
    <w:name w:val="список с точками"/>
    <w:basedOn w:val="a"/>
    <w:rsid w:val="00D84A6E"/>
    <w:pPr>
      <w:widowControl/>
      <w:tabs>
        <w:tab w:val="left" w:pos="720"/>
        <w:tab w:val="left" w:pos="756"/>
      </w:tabs>
      <w:suppressAutoHyphens w:val="0"/>
      <w:spacing w:line="312" w:lineRule="auto"/>
      <w:ind w:left="756" w:hanging="360"/>
      <w:jc w:val="both"/>
    </w:pPr>
    <w:rPr>
      <w:rFonts w:eastAsia="Times New Roman"/>
      <w:color w:val="auto"/>
    </w:rPr>
  </w:style>
  <w:style w:type="paragraph" w:styleId="af8">
    <w:name w:val="List Paragraph"/>
    <w:basedOn w:val="a"/>
    <w:qFormat/>
    <w:rsid w:val="00D84A6E"/>
    <w:pPr>
      <w:widowControl/>
      <w:suppressAutoHyphens w:val="0"/>
      <w:spacing w:after="200" w:line="276" w:lineRule="auto"/>
      <w:ind w:left="720"/>
      <w:contextualSpacing/>
    </w:pPr>
    <w:rPr>
      <w:rFonts w:ascii="Calibri" w:eastAsia="Calibri" w:hAnsi="Calibri" w:cs="Calibri"/>
      <w:color w:val="auto"/>
      <w:sz w:val="22"/>
      <w:szCs w:val="22"/>
    </w:rPr>
  </w:style>
  <w:style w:type="paragraph" w:customStyle="1" w:styleId="210">
    <w:name w:val="Основной текст 21"/>
    <w:basedOn w:val="a"/>
    <w:rsid w:val="00D84A6E"/>
    <w:pPr>
      <w:widowControl/>
      <w:suppressAutoHyphens w:val="0"/>
      <w:spacing w:after="120" w:line="480" w:lineRule="auto"/>
    </w:pPr>
    <w:rPr>
      <w:rFonts w:ascii="Calibri" w:eastAsia="Calibri" w:hAnsi="Calibri" w:cs="Calibri"/>
      <w:color w:val="auto"/>
      <w:sz w:val="22"/>
      <w:szCs w:val="22"/>
    </w:rPr>
  </w:style>
  <w:style w:type="paragraph" w:customStyle="1" w:styleId="LO-Normal">
    <w:name w:val="LO-Normal"/>
    <w:rsid w:val="00D84A6E"/>
    <w:pPr>
      <w:suppressAutoHyphens/>
      <w:autoSpaceDE w:val="0"/>
    </w:pPr>
    <w:rPr>
      <w:rFonts w:eastAsia="Arial"/>
      <w:color w:val="000000"/>
      <w:sz w:val="24"/>
      <w:szCs w:val="24"/>
      <w:lang w:eastAsia="zh-CN"/>
    </w:rPr>
  </w:style>
  <w:style w:type="paragraph" w:customStyle="1" w:styleId="31">
    <w:name w:val="Основной текст с отступом 31"/>
    <w:basedOn w:val="a"/>
    <w:rsid w:val="00D84A6E"/>
    <w:pPr>
      <w:spacing w:after="120"/>
      <w:ind w:left="283"/>
    </w:pPr>
    <w:rPr>
      <w:sz w:val="16"/>
      <w:szCs w:val="16"/>
    </w:rPr>
  </w:style>
  <w:style w:type="paragraph" w:styleId="af9">
    <w:name w:val="Normal (Web)"/>
    <w:basedOn w:val="a"/>
    <w:uiPriority w:val="99"/>
    <w:rsid w:val="00D84A6E"/>
    <w:pPr>
      <w:widowControl/>
      <w:suppressAutoHyphens w:val="0"/>
      <w:ind w:firstLine="240"/>
    </w:pPr>
    <w:rPr>
      <w:rFonts w:eastAsia="Times New Roman"/>
      <w:color w:val="auto"/>
    </w:rPr>
  </w:style>
  <w:style w:type="paragraph" w:customStyle="1" w:styleId="standard">
    <w:name w:val="standard"/>
    <w:basedOn w:val="a"/>
    <w:rsid w:val="00D84A6E"/>
    <w:pPr>
      <w:widowControl/>
      <w:suppressAutoHyphens w:val="0"/>
    </w:pPr>
    <w:rPr>
      <w:rFonts w:eastAsia="Times New Roman"/>
      <w:color w:val="000000"/>
    </w:rPr>
  </w:style>
  <w:style w:type="paragraph" w:customStyle="1" w:styleId="Textbody">
    <w:name w:val="Text body"/>
    <w:basedOn w:val="a"/>
    <w:rsid w:val="00D84A6E"/>
    <w:pPr>
      <w:widowControl/>
      <w:suppressAutoHyphens w:val="0"/>
      <w:spacing w:after="120"/>
    </w:pPr>
    <w:rPr>
      <w:rFonts w:eastAsia="Times New Roman"/>
      <w:color w:val="000000"/>
    </w:rPr>
  </w:style>
  <w:style w:type="paragraph" w:customStyle="1" w:styleId="Default">
    <w:name w:val="Default"/>
    <w:rsid w:val="00D84A6E"/>
    <w:pPr>
      <w:suppressAutoHyphens/>
      <w:autoSpaceDE w:val="0"/>
    </w:pPr>
    <w:rPr>
      <w:color w:val="000000"/>
      <w:sz w:val="24"/>
      <w:szCs w:val="24"/>
      <w:lang w:eastAsia="zh-CN"/>
    </w:rPr>
  </w:style>
  <w:style w:type="paragraph" w:customStyle="1" w:styleId="afa">
    <w:name w:val="Знак"/>
    <w:basedOn w:val="a"/>
    <w:rsid w:val="00D84A6E"/>
    <w:pPr>
      <w:widowControl/>
      <w:suppressAutoHyphens w:val="0"/>
    </w:pPr>
    <w:rPr>
      <w:rFonts w:ascii="Verdana" w:eastAsia="Times New Roman" w:hAnsi="Verdana" w:cs="Verdana"/>
      <w:color w:val="auto"/>
      <w:sz w:val="20"/>
      <w:szCs w:val="20"/>
      <w:lang w:val="en-US"/>
    </w:rPr>
  </w:style>
  <w:style w:type="paragraph" w:styleId="1b">
    <w:name w:val="toc 1"/>
    <w:basedOn w:val="a"/>
    <w:next w:val="a"/>
    <w:rsid w:val="00D84A6E"/>
    <w:pPr>
      <w:tabs>
        <w:tab w:val="right" w:leader="dot" w:pos="9345"/>
      </w:tabs>
    </w:pPr>
    <w:rPr>
      <w:lang w:eastAsia="ru-RU"/>
    </w:rPr>
  </w:style>
  <w:style w:type="paragraph" w:styleId="24">
    <w:name w:val="toc 2"/>
    <w:basedOn w:val="a"/>
    <w:next w:val="a"/>
    <w:rsid w:val="00D84A6E"/>
    <w:pPr>
      <w:ind w:left="240"/>
    </w:pPr>
  </w:style>
  <w:style w:type="paragraph" w:customStyle="1" w:styleId="1c">
    <w:name w:val="Обычный1"/>
    <w:rsid w:val="00D84A6E"/>
    <w:pPr>
      <w:suppressAutoHyphens/>
    </w:pPr>
    <w:rPr>
      <w:rFonts w:ascii="Calibri" w:eastAsia="Arial Unicode MS" w:hAnsi="Calibri" w:cs="Calibri"/>
      <w:color w:val="00000A"/>
      <w:sz w:val="22"/>
      <w:szCs w:val="22"/>
      <w:lang w:eastAsia="zh-CN"/>
    </w:rPr>
  </w:style>
  <w:style w:type="paragraph" w:styleId="afb">
    <w:name w:val="Balloon Text"/>
    <w:basedOn w:val="a"/>
    <w:link w:val="1d"/>
    <w:uiPriority w:val="99"/>
    <w:semiHidden/>
    <w:unhideWhenUsed/>
    <w:rsid w:val="001E4E05"/>
    <w:rPr>
      <w:rFonts w:ascii="Segoe UI" w:hAnsi="Segoe UI" w:cs="Segoe UI"/>
      <w:sz w:val="18"/>
      <w:szCs w:val="18"/>
    </w:rPr>
  </w:style>
  <w:style w:type="character" w:customStyle="1" w:styleId="1d">
    <w:name w:val="Текст выноски Знак1"/>
    <w:link w:val="afb"/>
    <w:uiPriority w:val="99"/>
    <w:semiHidden/>
    <w:rsid w:val="001E4E05"/>
    <w:rPr>
      <w:rFonts w:ascii="Segoe UI" w:eastAsia="Andale Sans UI" w:hAnsi="Segoe UI" w:cs="Segoe UI"/>
      <w:color w:val="00000A"/>
      <w:kern w:val="1"/>
      <w:sz w:val="18"/>
      <w:szCs w:val="18"/>
      <w:lang w:eastAsia="zh-CN"/>
    </w:rPr>
  </w:style>
  <w:style w:type="character" w:styleId="afc">
    <w:name w:val="Strong"/>
    <w:qFormat/>
    <w:rsid w:val="00F02F5D"/>
    <w:rPr>
      <w:b/>
      <w:bCs/>
    </w:rPr>
  </w:style>
  <w:style w:type="paragraph" w:customStyle="1" w:styleId="25">
    <w:name w:val="Абзац списка2"/>
    <w:basedOn w:val="a"/>
    <w:rsid w:val="008E49F8"/>
    <w:pPr>
      <w:widowControl/>
      <w:spacing w:after="200" w:line="276" w:lineRule="auto"/>
      <w:ind w:left="720"/>
      <w:contextualSpacing/>
    </w:pPr>
    <w:rPr>
      <w:rFonts w:ascii="Calibri" w:eastAsia="Calibri" w:hAnsi="Calibri" w:cs="font15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266">
      <w:bodyDiv w:val="1"/>
      <w:marLeft w:val="0"/>
      <w:marRight w:val="0"/>
      <w:marTop w:val="0"/>
      <w:marBottom w:val="0"/>
      <w:divBdr>
        <w:top w:val="none" w:sz="0" w:space="0" w:color="auto"/>
        <w:left w:val="none" w:sz="0" w:space="0" w:color="auto"/>
        <w:bottom w:val="none" w:sz="0" w:space="0" w:color="auto"/>
        <w:right w:val="none" w:sz="0" w:space="0" w:color="auto"/>
      </w:divBdr>
    </w:div>
    <w:div w:id="34159064">
      <w:bodyDiv w:val="1"/>
      <w:marLeft w:val="0"/>
      <w:marRight w:val="0"/>
      <w:marTop w:val="0"/>
      <w:marBottom w:val="0"/>
      <w:divBdr>
        <w:top w:val="none" w:sz="0" w:space="0" w:color="auto"/>
        <w:left w:val="none" w:sz="0" w:space="0" w:color="auto"/>
        <w:bottom w:val="none" w:sz="0" w:space="0" w:color="auto"/>
        <w:right w:val="none" w:sz="0" w:space="0" w:color="auto"/>
      </w:divBdr>
    </w:div>
    <w:div w:id="208953954">
      <w:bodyDiv w:val="1"/>
      <w:marLeft w:val="0"/>
      <w:marRight w:val="0"/>
      <w:marTop w:val="0"/>
      <w:marBottom w:val="0"/>
      <w:divBdr>
        <w:top w:val="none" w:sz="0" w:space="0" w:color="auto"/>
        <w:left w:val="none" w:sz="0" w:space="0" w:color="auto"/>
        <w:bottom w:val="none" w:sz="0" w:space="0" w:color="auto"/>
        <w:right w:val="none" w:sz="0" w:space="0" w:color="auto"/>
      </w:divBdr>
    </w:div>
    <w:div w:id="244995203">
      <w:bodyDiv w:val="1"/>
      <w:marLeft w:val="0"/>
      <w:marRight w:val="0"/>
      <w:marTop w:val="0"/>
      <w:marBottom w:val="0"/>
      <w:divBdr>
        <w:top w:val="none" w:sz="0" w:space="0" w:color="auto"/>
        <w:left w:val="none" w:sz="0" w:space="0" w:color="auto"/>
        <w:bottom w:val="none" w:sz="0" w:space="0" w:color="auto"/>
        <w:right w:val="none" w:sz="0" w:space="0" w:color="auto"/>
      </w:divBdr>
    </w:div>
    <w:div w:id="253053182">
      <w:bodyDiv w:val="1"/>
      <w:marLeft w:val="0"/>
      <w:marRight w:val="0"/>
      <w:marTop w:val="0"/>
      <w:marBottom w:val="0"/>
      <w:divBdr>
        <w:top w:val="none" w:sz="0" w:space="0" w:color="auto"/>
        <w:left w:val="none" w:sz="0" w:space="0" w:color="auto"/>
        <w:bottom w:val="none" w:sz="0" w:space="0" w:color="auto"/>
        <w:right w:val="none" w:sz="0" w:space="0" w:color="auto"/>
      </w:divBdr>
    </w:div>
    <w:div w:id="322658622">
      <w:bodyDiv w:val="1"/>
      <w:marLeft w:val="0"/>
      <w:marRight w:val="0"/>
      <w:marTop w:val="0"/>
      <w:marBottom w:val="0"/>
      <w:divBdr>
        <w:top w:val="none" w:sz="0" w:space="0" w:color="auto"/>
        <w:left w:val="none" w:sz="0" w:space="0" w:color="auto"/>
        <w:bottom w:val="none" w:sz="0" w:space="0" w:color="auto"/>
        <w:right w:val="none" w:sz="0" w:space="0" w:color="auto"/>
      </w:divBdr>
    </w:div>
    <w:div w:id="436995231">
      <w:bodyDiv w:val="1"/>
      <w:marLeft w:val="0"/>
      <w:marRight w:val="0"/>
      <w:marTop w:val="0"/>
      <w:marBottom w:val="0"/>
      <w:divBdr>
        <w:top w:val="none" w:sz="0" w:space="0" w:color="auto"/>
        <w:left w:val="none" w:sz="0" w:space="0" w:color="auto"/>
        <w:bottom w:val="none" w:sz="0" w:space="0" w:color="auto"/>
        <w:right w:val="none" w:sz="0" w:space="0" w:color="auto"/>
      </w:divBdr>
    </w:div>
    <w:div w:id="459417587">
      <w:bodyDiv w:val="1"/>
      <w:marLeft w:val="0"/>
      <w:marRight w:val="0"/>
      <w:marTop w:val="0"/>
      <w:marBottom w:val="0"/>
      <w:divBdr>
        <w:top w:val="none" w:sz="0" w:space="0" w:color="auto"/>
        <w:left w:val="none" w:sz="0" w:space="0" w:color="auto"/>
        <w:bottom w:val="none" w:sz="0" w:space="0" w:color="auto"/>
        <w:right w:val="none" w:sz="0" w:space="0" w:color="auto"/>
      </w:divBdr>
    </w:div>
    <w:div w:id="539129544">
      <w:bodyDiv w:val="1"/>
      <w:marLeft w:val="0"/>
      <w:marRight w:val="0"/>
      <w:marTop w:val="0"/>
      <w:marBottom w:val="0"/>
      <w:divBdr>
        <w:top w:val="none" w:sz="0" w:space="0" w:color="auto"/>
        <w:left w:val="none" w:sz="0" w:space="0" w:color="auto"/>
        <w:bottom w:val="none" w:sz="0" w:space="0" w:color="auto"/>
        <w:right w:val="none" w:sz="0" w:space="0" w:color="auto"/>
      </w:divBdr>
    </w:div>
    <w:div w:id="541215787">
      <w:bodyDiv w:val="1"/>
      <w:marLeft w:val="0"/>
      <w:marRight w:val="0"/>
      <w:marTop w:val="0"/>
      <w:marBottom w:val="0"/>
      <w:divBdr>
        <w:top w:val="none" w:sz="0" w:space="0" w:color="auto"/>
        <w:left w:val="none" w:sz="0" w:space="0" w:color="auto"/>
        <w:bottom w:val="none" w:sz="0" w:space="0" w:color="auto"/>
        <w:right w:val="none" w:sz="0" w:space="0" w:color="auto"/>
      </w:divBdr>
    </w:div>
    <w:div w:id="634917774">
      <w:bodyDiv w:val="1"/>
      <w:marLeft w:val="0"/>
      <w:marRight w:val="0"/>
      <w:marTop w:val="0"/>
      <w:marBottom w:val="0"/>
      <w:divBdr>
        <w:top w:val="none" w:sz="0" w:space="0" w:color="auto"/>
        <w:left w:val="none" w:sz="0" w:space="0" w:color="auto"/>
        <w:bottom w:val="none" w:sz="0" w:space="0" w:color="auto"/>
        <w:right w:val="none" w:sz="0" w:space="0" w:color="auto"/>
      </w:divBdr>
    </w:div>
    <w:div w:id="754546988">
      <w:bodyDiv w:val="1"/>
      <w:marLeft w:val="0"/>
      <w:marRight w:val="0"/>
      <w:marTop w:val="0"/>
      <w:marBottom w:val="0"/>
      <w:divBdr>
        <w:top w:val="none" w:sz="0" w:space="0" w:color="auto"/>
        <w:left w:val="none" w:sz="0" w:space="0" w:color="auto"/>
        <w:bottom w:val="none" w:sz="0" w:space="0" w:color="auto"/>
        <w:right w:val="none" w:sz="0" w:space="0" w:color="auto"/>
      </w:divBdr>
    </w:div>
    <w:div w:id="758333014">
      <w:bodyDiv w:val="1"/>
      <w:marLeft w:val="0"/>
      <w:marRight w:val="0"/>
      <w:marTop w:val="0"/>
      <w:marBottom w:val="0"/>
      <w:divBdr>
        <w:top w:val="none" w:sz="0" w:space="0" w:color="auto"/>
        <w:left w:val="none" w:sz="0" w:space="0" w:color="auto"/>
        <w:bottom w:val="none" w:sz="0" w:space="0" w:color="auto"/>
        <w:right w:val="none" w:sz="0" w:space="0" w:color="auto"/>
      </w:divBdr>
    </w:div>
    <w:div w:id="955794377">
      <w:bodyDiv w:val="1"/>
      <w:marLeft w:val="0"/>
      <w:marRight w:val="0"/>
      <w:marTop w:val="0"/>
      <w:marBottom w:val="0"/>
      <w:divBdr>
        <w:top w:val="none" w:sz="0" w:space="0" w:color="auto"/>
        <w:left w:val="none" w:sz="0" w:space="0" w:color="auto"/>
        <w:bottom w:val="none" w:sz="0" w:space="0" w:color="auto"/>
        <w:right w:val="none" w:sz="0" w:space="0" w:color="auto"/>
      </w:divBdr>
    </w:div>
    <w:div w:id="962464630">
      <w:bodyDiv w:val="1"/>
      <w:marLeft w:val="0"/>
      <w:marRight w:val="0"/>
      <w:marTop w:val="0"/>
      <w:marBottom w:val="0"/>
      <w:divBdr>
        <w:top w:val="none" w:sz="0" w:space="0" w:color="auto"/>
        <w:left w:val="none" w:sz="0" w:space="0" w:color="auto"/>
        <w:bottom w:val="none" w:sz="0" w:space="0" w:color="auto"/>
        <w:right w:val="none" w:sz="0" w:space="0" w:color="auto"/>
      </w:divBdr>
      <w:divsChild>
        <w:div w:id="1361474541">
          <w:marLeft w:val="0"/>
          <w:marRight w:val="0"/>
          <w:marTop w:val="240"/>
          <w:marBottom w:val="240"/>
          <w:divBdr>
            <w:top w:val="none" w:sz="0" w:space="0" w:color="auto"/>
            <w:left w:val="none" w:sz="0" w:space="0" w:color="auto"/>
            <w:bottom w:val="none" w:sz="0" w:space="0" w:color="auto"/>
            <w:right w:val="none" w:sz="0" w:space="0" w:color="auto"/>
          </w:divBdr>
        </w:div>
        <w:div w:id="1760980741">
          <w:marLeft w:val="0"/>
          <w:marRight w:val="0"/>
          <w:marTop w:val="240"/>
          <w:marBottom w:val="240"/>
          <w:divBdr>
            <w:top w:val="none" w:sz="0" w:space="0" w:color="auto"/>
            <w:left w:val="none" w:sz="0" w:space="0" w:color="auto"/>
            <w:bottom w:val="none" w:sz="0" w:space="0" w:color="auto"/>
            <w:right w:val="none" w:sz="0" w:space="0" w:color="auto"/>
          </w:divBdr>
        </w:div>
      </w:divsChild>
    </w:div>
    <w:div w:id="967393414">
      <w:bodyDiv w:val="1"/>
      <w:marLeft w:val="0"/>
      <w:marRight w:val="0"/>
      <w:marTop w:val="0"/>
      <w:marBottom w:val="0"/>
      <w:divBdr>
        <w:top w:val="none" w:sz="0" w:space="0" w:color="auto"/>
        <w:left w:val="none" w:sz="0" w:space="0" w:color="auto"/>
        <w:bottom w:val="none" w:sz="0" w:space="0" w:color="auto"/>
        <w:right w:val="none" w:sz="0" w:space="0" w:color="auto"/>
      </w:divBdr>
    </w:div>
    <w:div w:id="1134131217">
      <w:bodyDiv w:val="1"/>
      <w:marLeft w:val="0"/>
      <w:marRight w:val="0"/>
      <w:marTop w:val="0"/>
      <w:marBottom w:val="0"/>
      <w:divBdr>
        <w:top w:val="none" w:sz="0" w:space="0" w:color="auto"/>
        <w:left w:val="none" w:sz="0" w:space="0" w:color="auto"/>
        <w:bottom w:val="none" w:sz="0" w:space="0" w:color="auto"/>
        <w:right w:val="none" w:sz="0" w:space="0" w:color="auto"/>
      </w:divBdr>
    </w:div>
    <w:div w:id="1260068459">
      <w:bodyDiv w:val="1"/>
      <w:marLeft w:val="0"/>
      <w:marRight w:val="0"/>
      <w:marTop w:val="0"/>
      <w:marBottom w:val="0"/>
      <w:divBdr>
        <w:top w:val="none" w:sz="0" w:space="0" w:color="auto"/>
        <w:left w:val="none" w:sz="0" w:space="0" w:color="auto"/>
        <w:bottom w:val="none" w:sz="0" w:space="0" w:color="auto"/>
        <w:right w:val="none" w:sz="0" w:space="0" w:color="auto"/>
      </w:divBdr>
    </w:div>
    <w:div w:id="1568759006">
      <w:bodyDiv w:val="1"/>
      <w:marLeft w:val="0"/>
      <w:marRight w:val="0"/>
      <w:marTop w:val="0"/>
      <w:marBottom w:val="0"/>
      <w:divBdr>
        <w:top w:val="none" w:sz="0" w:space="0" w:color="auto"/>
        <w:left w:val="none" w:sz="0" w:space="0" w:color="auto"/>
        <w:bottom w:val="none" w:sz="0" w:space="0" w:color="auto"/>
        <w:right w:val="none" w:sz="0" w:space="0" w:color="auto"/>
      </w:divBdr>
    </w:div>
    <w:div w:id="1620916925">
      <w:bodyDiv w:val="1"/>
      <w:marLeft w:val="0"/>
      <w:marRight w:val="0"/>
      <w:marTop w:val="0"/>
      <w:marBottom w:val="0"/>
      <w:divBdr>
        <w:top w:val="none" w:sz="0" w:space="0" w:color="auto"/>
        <w:left w:val="none" w:sz="0" w:space="0" w:color="auto"/>
        <w:bottom w:val="none" w:sz="0" w:space="0" w:color="auto"/>
        <w:right w:val="none" w:sz="0" w:space="0" w:color="auto"/>
      </w:divBdr>
    </w:div>
    <w:div w:id="1751193999">
      <w:bodyDiv w:val="1"/>
      <w:marLeft w:val="0"/>
      <w:marRight w:val="0"/>
      <w:marTop w:val="0"/>
      <w:marBottom w:val="0"/>
      <w:divBdr>
        <w:top w:val="none" w:sz="0" w:space="0" w:color="auto"/>
        <w:left w:val="none" w:sz="0" w:space="0" w:color="auto"/>
        <w:bottom w:val="none" w:sz="0" w:space="0" w:color="auto"/>
        <w:right w:val="none" w:sz="0" w:space="0" w:color="auto"/>
      </w:divBdr>
    </w:div>
    <w:div w:id="1824814780">
      <w:bodyDiv w:val="1"/>
      <w:marLeft w:val="0"/>
      <w:marRight w:val="0"/>
      <w:marTop w:val="0"/>
      <w:marBottom w:val="0"/>
      <w:divBdr>
        <w:top w:val="none" w:sz="0" w:space="0" w:color="auto"/>
        <w:left w:val="none" w:sz="0" w:space="0" w:color="auto"/>
        <w:bottom w:val="none" w:sz="0" w:space="0" w:color="auto"/>
        <w:right w:val="none" w:sz="0" w:space="0" w:color="auto"/>
      </w:divBdr>
    </w:div>
    <w:div w:id="1839030375">
      <w:bodyDiv w:val="1"/>
      <w:marLeft w:val="0"/>
      <w:marRight w:val="0"/>
      <w:marTop w:val="0"/>
      <w:marBottom w:val="0"/>
      <w:divBdr>
        <w:top w:val="none" w:sz="0" w:space="0" w:color="auto"/>
        <w:left w:val="none" w:sz="0" w:space="0" w:color="auto"/>
        <w:bottom w:val="none" w:sz="0" w:space="0" w:color="auto"/>
        <w:right w:val="none" w:sz="0" w:space="0" w:color="auto"/>
      </w:divBdr>
    </w:div>
    <w:div w:id="1840925888">
      <w:bodyDiv w:val="1"/>
      <w:marLeft w:val="0"/>
      <w:marRight w:val="0"/>
      <w:marTop w:val="0"/>
      <w:marBottom w:val="0"/>
      <w:divBdr>
        <w:top w:val="none" w:sz="0" w:space="0" w:color="auto"/>
        <w:left w:val="none" w:sz="0" w:space="0" w:color="auto"/>
        <w:bottom w:val="none" w:sz="0" w:space="0" w:color="auto"/>
        <w:right w:val="none" w:sz="0" w:space="0" w:color="auto"/>
      </w:divBdr>
    </w:div>
    <w:div w:id="1912500024">
      <w:bodyDiv w:val="1"/>
      <w:marLeft w:val="0"/>
      <w:marRight w:val="0"/>
      <w:marTop w:val="0"/>
      <w:marBottom w:val="0"/>
      <w:divBdr>
        <w:top w:val="none" w:sz="0" w:space="0" w:color="auto"/>
        <w:left w:val="none" w:sz="0" w:space="0" w:color="auto"/>
        <w:bottom w:val="none" w:sz="0" w:space="0" w:color="auto"/>
        <w:right w:val="none" w:sz="0" w:space="0" w:color="auto"/>
      </w:divBdr>
    </w:div>
    <w:div w:id="2038311742">
      <w:bodyDiv w:val="1"/>
      <w:marLeft w:val="0"/>
      <w:marRight w:val="0"/>
      <w:marTop w:val="0"/>
      <w:marBottom w:val="0"/>
      <w:divBdr>
        <w:top w:val="none" w:sz="0" w:space="0" w:color="auto"/>
        <w:left w:val="none" w:sz="0" w:space="0" w:color="auto"/>
        <w:bottom w:val="none" w:sz="0" w:space="0" w:color="auto"/>
        <w:right w:val="none" w:sz="0" w:space="0" w:color="auto"/>
      </w:divBdr>
    </w:div>
    <w:div w:id="2071533846">
      <w:bodyDiv w:val="1"/>
      <w:marLeft w:val="0"/>
      <w:marRight w:val="0"/>
      <w:marTop w:val="0"/>
      <w:marBottom w:val="0"/>
      <w:divBdr>
        <w:top w:val="none" w:sz="0" w:space="0" w:color="auto"/>
        <w:left w:val="none" w:sz="0" w:space="0" w:color="auto"/>
        <w:bottom w:val="none" w:sz="0" w:space="0" w:color="auto"/>
        <w:right w:val="none" w:sz="0" w:space="0" w:color="auto"/>
      </w:divBdr>
    </w:div>
    <w:div w:id="2082824889">
      <w:bodyDiv w:val="1"/>
      <w:marLeft w:val="0"/>
      <w:marRight w:val="0"/>
      <w:marTop w:val="0"/>
      <w:marBottom w:val="0"/>
      <w:divBdr>
        <w:top w:val="none" w:sz="0" w:space="0" w:color="auto"/>
        <w:left w:val="none" w:sz="0" w:space="0" w:color="auto"/>
        <w:bottom w:val="none" w:sz="0" w:space="0" w:color="auto"/>
        <w:right w:val="none" w:sz="0" w:space="0" w:color="auto"/>
      </w:divBdr>
    </w:div>
    <w:div w:id="20931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ia.ru/text/category/mezhdunarodnie_otnosheniya/" TargetMode="External"/><Relationship Id="rId18" Type="http://schemas.openxmlformats.org/officeDocument/2006/relationships/hyperlink" Target="https://pandia.ru/text/category/potsdam/" TargetMode="External"/><Relationship Id="rId26" Type="http://schemas.openxmlformats.org/officeDocument/2006/relationships/hyperlink" Target="http://www.rsl.ru/ru/root3489/all" TargetMode="External"/><Relationship Id="rId39" Type="http://schemas.openxmlformats.org/officeDocument/2006/relationships/fontTable" Target="fontTable.xml"/><Relationship Id="rId21" Type="http://schemas.openxmlformats.org/officeDocument/2006/relationships/hyperlink" Target="https://pandia.ru/text/category/potsdam/" TargetMode="External"/><Relationship Id="rId34" Type="http://schemas.openxmlformats.org/officeDocument/2006/relationships/hyperlink" Target="http://www.fcsm.ru/" TargetMode="External"/><Relationship Id="rId7" Type="http://schemas.openxmlformats.org/officeDocument/2006/relationships/image" Target="media/image1.png"/><Relationship Id="rId12" Type="http://schemas.openxmlformats.org/officeDocument/2006/relationships/hyperlink" Target="https://pandia.ru/text/category/gosudarstvennij_apparat/" TargetMode="External"/><Relationship Id="rId17" Type="http://schemas.openxmlformats.org/officeDocument/2006/relationships/hyperlink" Target="https://pandia.ru/text/category/myunhen/" TargetMode="External"/><Relationship Id="rId25" Type="http://schemas.openxmlformats.org/officeDocument/2006/relationships/hyperlink" Target="http://www.nns.ru/" TargetMode="External"/><Relationship Id="rId33" Type="http://schemas.openxmlformats.org/officeDocument/2006/relationships/hyperlink" Target="http://www.cbr.ru/" TargetMode="External"/><Relationship Id="rId38" Type="http://schemas.openxmlformats.org/officeDocument/2006/relationships/hyperlink" Target="https://www.google.com/url?q=http://www.tellur.ru/~historia/&amp;sa=D&amp;usg=AFQjCNEw4G-d2anyynAOrYsgxjLeKejehg" TargetMode="External"/><Relationship Id="rId2" Type="http://schemas.openxmlformats.org/officeDocument/2006/relationships/styles" Target="styles.xml"/><Relationship Id="rId16" Type="http://schemas.openxmlformats.org/officeDocument/2006/relationships/hyperlink" Target="https://pandia.ru/text/category/viking/" TargetMode="External"/><Relationship Id="rId20" Type="http://schemas.openxmlformats.org/officeDocument/2006/relationships/hyperlink" Target="https://pandia.ru/text/category/globalizatciya/" TargetMode="External"/><Relationship Id="rId29" Type="http://schemas.openxmlformats.org/officeDocument/2006/relationships/hyperlink" Target="https://link.sprin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viking/" TargetMode="External"/><Relationship Id="rId24" Type="http://schemas.openxmlformats.org/officeDocument/2006/relationships/hyperlink" Target="http://www.elibrary.ru/" TargetMode="External"/><Relationship Id="rId32" Type="http://schemas.openxmlformats.org/officeDocument/2006/relationships/hyperlink" Target="http://www.skrin.ru" TargetMode="External"/><Relationship Id="rId37" Type="http://schemas.openxmlformats.org/officeDocument/2006/relationships/hyperlink" Target="http://www.garant.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andia.ru/text/category/potsdam/" TargetMode="External"/><Relationship Id="rId23" Type="http://schemas.openxmlformats.org/officeDocument/2006/relationships/hyperlink" Target="http://www.ict.edu.ru/" TargetMode="External"/><Relationship Id="rId28" Type="http://schemas.openxmlformats.org/officeDocument/2006/relationships/hyperlink" Target="http://neicon.ru/" TargetMode="External"/><Relationship Id="rId36" Type="http://schemas.openxmlformats.org/officeDocument/2006/relationships/hyperlink" Target="http://fgosvo.ru/" TargetMode="External"/><Relationship Id="rId10" Type="http://schemas.openxmlformats.org/officeDocument/2006/relationships/hyperlink" Target="https://pandia.ru/text/category/kulmztura_drevnego_rima/" TargetMode="External"/><Relationship Id="rId19" Type="http://schemas.openxmlformats.org/officeDocument/2006/relationships/hyperlink" Target="https://pandia.ru/text/category/22_iyunya/" TargetMode="External"/><Relationship Id="rId31" Type="http://schemas.openxmlformats.org/officeDocument/2006/relationships/hyperlink" Target="http://gks.ru/" TargetMode="External"/><Relationship Id="rId4" Type="http://schemas.openxmlformats.org/officeDocument/2006/relationships/webSettings" Target="webSettings.xml"/><Relationship Id="rId9" Type="http://schemas.openxmlformats.org/officeDocument/2006/relationships/hyperlink" Target="https://pandia.ru/text/category/kulmztura_drevnej_gretcii/" TargetMode="External"/><Relationship Id="rId14" Type="http://schemas.openxmlformats.org/officeDocument/2006/relationships/hyperlink" Target="https://pandia.ru/text/category/myunhen/" TargetMode="External"/><Relationship Id="rId22" Type="http://schemas.openxmlformats.org/officeDocument/2006/relationships/hyperlink" Target="http://pravo.gov.ru/" TargetMode="External"/><Relationship Id="rId27" Type="http://schemas.openxmlformats.org/officeDocument/2006/relationships/hyperlink" Target="http://webofscience.com/" TargetMode="External"/><Relationship Id="rId30" Type="http://schemas.openxmlformats.org/officeDocument/2006/relationships/hyperlink" Target="http://www.minfin.ru" TargetMode="External"/><Relationship Id="rId35" Type="http://schemas.openxmlformats.org/officeDocument/2006/relationships/hyperlink" Target="http://www.expert.ru"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11574</Words>
  <Characters>65974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ФАКУЛЬТЕТ ЛОГОПЕДИИ</vt:lpstr>
    </vt:vector>
  </TitlesOfParts>
  <Company>Microsoft</Company>
  <LinksUpToDate>false</LinksUpToDate>
  <CharactersWithSpaces>77394</CharactersWithSpaces>
  <SharedDoc>false</SharedDoc>
  <HLinks>
    <vt:vector size="102" baseType="variant">
      <vt:variant>
        <vt:i4>5767249</vt:i4>
      </vt:variant>
      <vt:variant>
        <vt:i4>51</vt:i4>
      </vt:variant>
      <vt:variant>
        <vt:i4>0</vt:i4>
      </vt:variant>
      <vt:variant>
        <vt:i4>5</vt:i4>
      </vt:variant>
      <vt:variant>
        <vt:lpwstr>https://www.google.com/url?q=http://www.tellur.ru/~historia/&amp;sa=D&amp;usg=AFQjCNEw4G-d2anyynAOrYsgxjLeKejehg</vt:lpwstr>
      </vt:variant>
      <vt:variant>
        <vt:lpwstr/>
      </vt:variant>
      <vt:variant>
        <vt:i4>7340107</vt:i4>
      </vt:variant>
      <vt:variant>
        <vt:i4>47</vt:i4>
      </vt:variant>
      <vt:variant>
        <vt:i4>0</vt:i4>
      </vt:variant>
      <vt:variant>
        <vt:i4>5</vt:i4>
      </vt:variant>
      <vt:variant>
        <vt:lpwstr/>
      </vt:variant>
      <vt:variant>
        <vt:lpwstr>__RefHeading___Toc498890541</vt:lpwstr>
      </vt:variant>
      <vt:variant>
        <vt:i4>7340107</vt:i4>
      </vt:variant>
      <vt:variant>
        <vt:i4>44</vt:i4>
      </vt:variant>
      <vt:variant>
        <vt:i4>0</vt:i4>
      </vt:variant>
      <vt:variant>
        <vt:i4>5</vt:i4>
      </vt:variant>
      <vt:variant>
        <vt:lpwstr/>
      </vt:variant>
      <vt:variant>
        <vt:lpwstr>__RefHeading___Toc498890540</vt:lpwstr>
      </vt:variant>
      <vt:variant>
        <vt:i4>7798859</vt:i4>
      </vt:variant>
      <vt:variant>
        <vt:i4>41</vt:i4>
      </vt:variant>
      <vt:variant>
        <vt:i4>0</vt:i4>
      </vt:variant>
      <vt:variant>
        <vt:i4>5</vt:i4>
      </vt:variant>
      <vt:variant>
        <vt:lpwstr/>
      </vt:variant>
      <vt:variant>
        <vt:lpwstr>__RefHeading___Toc498890539</vt:lpwstr>
      </vt:variant>
      <vt:variant>
        <vt:i4>7798859</vt:i4>
      </vt:variant>
      <vt:variant>
        <vt:i4>38</vt:i4>
      </vt:variant>
      <vt:variant>
        <vt:i4>0</vt:i4>
      </vt:variant>
      <vt:variant>
        <vt:i4>5</vt:i4>
      </vt:variant>
      <vt:variant>
        <vt:lpwstr/>
      </vt:variant>
      <vt:variant>
        <vt:lpwstr>__RefHeading___Toc498890538</vt:lpwstr>
      </vt:variant>
      <vt:variant>
        <vt:i4>7798859</vt:i4>
      </vt:variant>
      <vt:variant>
        <vt:i4>35</vt:i4>
      </vt:variant>
      <vt:variant>
        <vt:i4>0</vt:i4>
      </vt:variant>
      <vt:variant>
        <vt:i4>5</vt:i4>
      </vt:variant>
      <vt:variant>
        <vt:lpwstr/>
      </vt:variant>
      <vt:variant>
        <vt:lpwstr>__RefHeading___Toc498890537</vt:lpwstr>
      </vt:variant>
      <vt:variant>
        <vt:i4>7798859</vt:i4>
      </vt:variant>
      <vt:variant>
        <vt:i4>32</vt:i4>
      </vt:variant>
      <vt:variant>
        <vt:i4>0</vt:i4>
      </vt:variant>
      <vt:variant>
        <vt:i4>5</vt:i4>
      </vt:variant>
      <vt:variant>
        <vt:lpwstr/>
      </vt:variant>
      <vt:variant>
        <vt:lpwstr>__RefHeading___Toc498890536</vt:lpwstr>
      </vt:variant>
      <vt:variant>
        <vt:i4>7798859</vt:i4>
      </vt:variant>
      <vt:variant>
        <vt:i4>29</vt:i4>
      </vt:variant>
      <vt:variant>
        <vt:i4>0</vt:i4>
      </vt:variant>
      <vt:variant>
        <vt:i4>5</vt:i4>
      </vt:variant>
      <vt:variant>
        <vt:lpwstr/>
      </vt:variant>
      <vt:variant>
        <vt:lpwstr>__RefHeading___Toc498890535</vt:lpwstr>
      </vt:variant>
      <vt:variant>
        <vt:i4>7798859</vt:i4>
      </vt:variant>
      <vt:variant>
        <vt:i4>26</vt:i4>
      </vt:variant>
      <vt:variant>
        <vt:i4>0</vt:i4>
      </vt:variant>
      <vt:variant>
        <vt:i4>5</vt:i4>
      </vt:variant>
      <vt:variant>
        <vt:lpwstr/>
      </vt:variant>
      <vt:variant>
        <vt:lpwstr>__RefHeading___Toc498890534</vt:lpwstr>
      </vt:variant>
      <vt:variant>
        <vt:i4>7798859</vt:i4>
      </vt:variant>
      <vt:variant>
        <vt:i4>23</vt:i4>
      </vt:variant>
      <vt:variant>
        <vt:i4>0</vt:i4>
      </vt:variant>
      <vt:variant>
        <vt:i4>5</vt:i4>
      </vt:variant>
      <vt:variant>
        <vt:lpwstr/>
      </vt:variant>
      <vt:variant>
        <vt:lpwstr>__RefHeading___Toc498890533</vt:lpwstr>
      </vt:variant>
      <vt:variant>
        <vt:i4>7798859</vt:i4>
      </vt:variant>
      <vt:variant>
        <vt:i4>20</vt:i4>
      </vt:variant>
      <vt:variant>
        <vt:i4>0</vt:i4>
      </vt:variant>
      <vt:variant>
        <vt:i4>5</vt:i4>
      </vt:variant>
      <vt:variant>
        <vt:lpwstr/>
      </vt:variant>
      <vt:variant>
        <vt:lpwstr>__RefHeading___Toc498890532</vt:lpwstr>
      </vt:variant>
      <vt:variant>
        <vt:i4>7798859</vt:i4>
      </vt:variant>
      <vt:variant>
        <vt:i4>17</vt:i4>
      </vt:variant>
      <vt:variant>
        <vt:i4>0</vt:i4>
      </vt:variant>
      <vt:variant>
        <vt:i4>5</vt:i4>
      </vt:variant>
      <vt:variant>
        <vt:lpwstr/>
      </vt:variant>
      <vt:variant>
        <vt:lpwstr>__RefHeading___Toc498890531</vt:lpwstr>
      </vt:variant>
      <vt:variant>
        <vt:i4>7798859</vt:i4>
      </vt:variant>
      <vt:variant>
        <vt:i4>14</vt:i4>
      </vt:variant>
      <vt:variant>
        <vt:i4>0</vt:i4>
      </vt:variant>
      <vt:variant>
        <vt:i4>5</vt:i4>
      </vt:variant>
      <vt:variant>
        <vt:lpwstr/>
      </vt:variant>
      <vt:variant>
        <vt:lpwstr>__RefHeading___Toc498890530</vt:lpwstr>
      </vt:variant>
      <vt:variant>
        <vt:i4>7733323</vt:i4>
      </vt:variant>
      <vt:variant>
        <vt:i4>11</vt:i4>
      </vt:variant>
      <vt:variant>
        <vt:i4>0</vt:i4>
      </vt:variant>
      <vt:variant>
        <vt:i4>5</vt:i4>
      </vt:variant>
      <vt:variant>
        <vt:lpwstr/>
      </vt:variant>
      <vt:variant>
        <vt:lpwstr>__RefHeading___Toc498890529</vt:lpwstr>
      </vt:variant>
      <vt:variant>
        <vt:i4>7733323</vt:i4>
      </vt:variant>
      <vt:variant>
        <vt:i4>8</vt:i4>
      </vt:variant>
      <vt:variant>
        <vt:i4>0</vt:i4>
      </vt:variant>
      <vt:variant>
        <vt:i4>5</vt:i4>
      </vt:variant>
      <vt:variant>
        <vt:lpwstr/>
      </vt:variant>
      <vt:variant>
        <vt:lpwstr>__RefHeading___Toc498890528</vt:lpwstr>
      </vt:variant>
      <vt:variant>
        <vt:i4>7733323</vt:i4>
      </vt:variant>
      <vt:variant>
        <vt:i4>5</vt:i4>
      </vt:variant>
      <vt:variant>
        <vt:i4>0</vt:i4>
      </vt:variant>
      <vt:variant>
        <vt:i4>5</vt:i4>
      </vt:variant>
      <vt:variant>
        <vt:lpwstr/>
      </vt:variant>
      <vt:variant>
        <vt:lpwstr>__RefHeading___Toc498890527</vt:lpwstr>
      </vt:variant>
      <vt:variant>
        <vt:i4>7733323</vt:i4>
      </vt:variant>
      <vt:variant>
        <vt:i4>2</vt:i4>
      </vt:variant>
      <vt:variant>
        <vt:i4>0</vt:i4>
      </vt:variant>
      <vt:variant>
        <vt:i4>5</vt:i4>
      </vt:variant>
      <vt:variant>
        <vt:lpwstr/>
      </vt:variant>
      <vt:variant>
        <vt:lpwstr>__RefHeading___Toc498890526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ФАКУЛЬТЕТ ЛОГОПЕДИИ</dc:title>
  <dc:creator>eshonohova</dc:creator>
  <cp:lastModifiedBy>Микулец Виктория Владимировна</cp:lastModifiedBy>
  <cp:revision>7</cp:revision>
  <cp:lastPrinted>2019-12-01T14:13:00Z</cp:lastPrinted>
  <dcterms:created xsi:type="dcterms:W3CDTF">2021-02-13T21:41:00Z</dcterms:created>
  <dcterms:modified xsi:type="dcterms:W3CDTF">2022-09-20T11:24:00Z</dcterms:modified>
</cp:coreProperties>
</file>